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056C77" w14:textId="77777777" w:rsidR="00A54B9A" w:rsidRPr="000E4E6E" w:rsidRDefault="00A54B9A" w:rsidP="00182703">
      <w:pPr>
        <w:jc w:val="both"/>
        <w:rPr>
          <w:rFonts w:ascii="Arial" w:hAnsi="Arial" w:cs="Arial"/>
          <w:sz w:val="21"/>
          <w:szCs w:val="21"/>
        </w:rPr>
      </w:pPr>
    </w:p>
    <w:p w14:paraId="631EF5EF" w14:textId="087C5E1C" w:rsidR="00A54B9A" w:rsidRPr="000E4E6E" w:rsidRDefault="00A54B9A" w:rsidP="00A54B9A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sz w:val="20"/>
          <w:szCs w:val="20"/>
        </w:rPr>
        <w:t xml:space="preserve">Załącznik nr </w:t>
      </w:r>
      <w:r w:rsidR="005777FD" w:rsidRPr="000E4E6E">
        <w:rPr>
          <w:rFonts w:ascii="Arial" w:hAnsi="Arial" w:cs="Arial"/>
          <w:sz w:val="20"/>
          <w:szCs w:val="20"/>
        </w:rPr>
        <w:t>5</w:t>
      </w:r>
      <w:r w:rsidRPr="000E4E6E">
        <w:rPr>
          <w:rFonts w:ascii="Arial" w:hAnsi="Arial" w:cs="Arial"/>
          <w:sz w:val="20"/>
          <w:szCs w:val="20"/>
        </w:rPr>
        <w:t xml:space="preserve"> do SWZ</w:t>
      </w:r>
      <w:r w:rsidRPr="000E4E6E">
        <w:rPr>
          <w:rFonts w:ascii="Arial" w:hAnsi="Arial" w:cs="Arial"/>
          <w:sz w:val="20"/>
          <w:szCs w:val="20"/>
        </w:rPr>
        <w:tab/>
      </w:r>
    </w:p>
    <w:p w14:paraId="35CDB076" w14:textId="77777777" w:rsidR="00A54B9A" w:rsidRPr="000E4E6E" w:rsidRDefault="00A54B9A" w:rsidP="00A54B9A">
      <w:pPr>
        <w:pStyle w:val="Nagwek1"/>
        <w:spacing w:line="200" w:lineRule="atLeast"/>
        <w:rPr>
          <w:rFonts w:ascii="Arial" w:hAnsi="Arial" w:cs="Arial"/>
          <w:b/>
          <w:sz w:val="20"/>
        </w:rPr>
      </w:pPr>
      <w:r w:rsidRPr="000E4E6E">
        <w:rPr>
          <w:rFonts w:ascii="Arial" w:hAnsi="Arial" w:cs="Arial"/>
          <w:b/>
          <w:sz w:val="20"/>
        </w:rPr>
        <w:t>…...................................</w:t>
      </w:r>
    </w:p>
    <w:p w14:paraId="2EF76227" w14:textId="77777777" w:rsidR="00A54B9A" w:rsidRPr="000E4E6E" w:rsidRDefault="00A54B9A" w:rsidP="00A54B9A">
      <w:pPr>
        <w:pStyle w:val="Nagwek1"/>
        <w:spacing w:line="200" w:lineRule="atLeast"/>
        <w:rPr>
          <w:rFonts w:ascii="Arial" w:hAnsi="Arial" w:cs="Arial"/>
          <w:sz w:val="20"/>
        </w:rPr>
      </w:pPr>
      <w:r w:rsidRPr="000E4E6E">
        <w:rPr>
          <w:rFonts w:ascii="Arial" w:hAnsi="Arial" w:cs="Arial"/>
          <w:b/>
          <w:sz w:val="20"/>
        </w:rPr>
        <w:t>Wykonawca</w:t>
      </w:r>
    </w:p>
    <w:p w14:paraId="637D505A" w14:textId="77777777" w:rsidR="00A54B9A" w:rsidRPr="000E4E6E" w:rsidRDefault="00A54B9A" w:rsidP="00A54B9A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598072E5" w14:textId="77777777" w:rsidR="00891D42" w:rsidRPr="000E4E6E" w:rsidRDefault="00891D42" w:rsidP="00891D42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E4E6E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2FC4B21B" w14:textId="77777777" w:rsidR="00891D42" w:rsidRPr="000E4E6E" w:rsidRDefault="00891D42" w:rsidP="00891D42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E4E6E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27F17367" w14:textId="77777777" w:rsidR="00891D42" w:rsidRPr="000E4E6E" w:rsidRDefault="00891D42" w:rsidP="00891D42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0E4E6E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4E4F5BB" w14:textId="77777777" w:rsidR="0032367D" w:rsidRPr="000E4E6E" w:rsidRDefault="0032367D" w:rsidP="001F624C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0E4E6E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1CD81BEC" w14:textId="105E85B1" w:rsidR="001F624C" w:rsidRPr="000E4E6E" w:rsidRDefault="001F624C" w:rsidP="001F624C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E4E6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„Dostawy paliwa w formie tankowania w podziale na 2 </w:t>
      </w:r>
      <w:proofErr w:type="gramStart"/>
      <w:r w:rsidRPr="000E4E6E">
        <w:rPr>
          <w:rFonts w:ascii="Arial" w:hAnsi="Arial" w:cs="Arial"/>
          <w:b/>
          <w:bCs/>
          <w:color w:val="000000" w:themeColor="text1"/>
          <w:sz w:val="21"/>
          <w:szCs w:val="21"/>
        </w:rPr>
        <w:t>części ”</w:t>
      </w:r>
      <w:proofErr w:type="gramEnd"/>
      <w:r w:rsidRPr="000E4E6E">
        <w:rPr>
          <w:rFonts w:ascii="Arial" w:hAnsi="Arial" w:cs="Arial"/>
          <w:b/>
          <w:color w:val="000000" w:themeColor="text1"/>
          <w:sz w:val="21"/>
          <w:szCs w:val="21"/>
        </w:rPr>
        <w:t>[NZP.3520.3.2022]</w:t>
      </w:r>
      <w:r w:rsidRPr="000E4E6E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153B7F64" w14:textId="77777777" w:rsidR="001F624C" w:rsidRPr="000E4E6E" w:rsidRDefault="001F624C" w:rsidP="001F624C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288E9D67" w14:textId="14BFCAE9" w:rsidR="00891D42" w:rsidRPr="000E4E6E" w:rsidRDefault="00891D42" w:rsidP="00891D42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0E4E6E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0E4E6E">
        <w:rPr>
          <w:rFonts w:ascii="Arial" w:hAnsi="Arial" w:cs="Arial"/>
          <w:color w:val="000000"/>
          <w:sz w:val="20"/>
          <w:szCs w:val="20"/>
        </w:rPr>
        <w:t xml:space="preserve"> (pełna nazwa/firma, </w:t>
      </w:r>
      <w:proofErr w:type="gramStart"/>
      <w:r w:rsidRPr="000E4E6E">
        <w:rPr>
          <w:rFonts w:ascii="Arial" w:hAnsi="Arial" w:cs="Arial"/>
          <w:color w:val="000000"/>
          <w:sz w:val="20"/>
          <w:szCs w:val="20"/>
        </w:rPr>
        <w:t>adres)…</w:t>
      </w:r>
      <w:proofErr w:type="gramEnd"/>
      <w:r w:rsidRPr="000E4E6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14:paraId="0239351D" w14:textId="77777777" w:rsidR="00891D42" w:rsidRPr="000E4E6E" w:rsidRDefault="00891D42" w:rsidP="00891D42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0E4E6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7B751F4" w14:textId="77777777" w:rsidR="00891D42" w:rsidRPr="000E4E6E" w:rsidRDefault="00891D42" w:rsidP="00891D42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0E4E6E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0E4E6E">
        <w:rPr>
          <w:rFonts w:ascii="Arial" w:hAnsi="Arial" w:cs="Arial"/>
          <w:color w:val="000000"/>
          <w:sz w:val="20"/>
          <w:szCs w:val="20"/>
        </w:rPr>
        <w:t xml:space="preserve"> (imię i </w:t>
      </w:r>
      <w:proofErr w:type="gramStart"/>
      <w:r w:rsidRPr="000E4E6E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nazwisko)..............................................................................................................................</w:t>
      </w:r>
      <w:proofErr w:type="gramEnd"/>
    </w:p>
    <w:p w14:paraId="7ECFF53A" w14:textId="77777777" w:rsidR="00891D42" w:rsidRPr="000E4E6E" w:rsidRDefault="00891D42" w:rsidP="00891D4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sz w:val="20"/>
          <w:szCs w:val="20"/>
        </w:rPr>
        <w:t>jako</w:t>
      </w:r>
    </w:p>
    <w:p w14:paraId="0AFF9F05" w14:textId="77777777" w:rsidR="00891D42" w:rsidRPr="000E4E6E" w:rsidRDefault="00891D42" w:rsidP="00891D4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B843A7E" w14:textId="77777777" w:rsidR="00891D42" w:rsidRPr="000E4E6E" w:rsidRDefault="00891D42" w:rsidP="00891D4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6AC4A5AC" w14:textId="77777777" w:rsidR="00891D42" w:rsidRPr="000E4E6E" w:rsidRDefault="00891D42" w:rsidP="00891D4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1514B6A4" w14:textId="6885EEF6" w:rsidR="00891D42" w:rsidRPr="000E4E6E" w:rsidRDefault="00891D42" w:rsidP="00891D42">
      <w:pPr>
        <w:widowControl/>
        <w:suppressAutoHyphens w:val="0"/>
        <w:autoSpaceDE w:val="0"/>
        <w:autoSpaceDN w:val="0"/>
        <w:adjustRightInd w:val="0"/>
        <w:spacing w:line="268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E4E6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1F624C" w:rsidRPr="000E4E6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„Dostawy paliwa w formie tankowania w podziale na 2 </w:t>
      </w:r>
      <w:proofErr w:type="gramStart"/>
      <w:r w:rsidR="001F624C" w:rsidRPr="000E4E6E">
        <w:rPr>
          <w:rFonts w:ascii="Arial" w:hAnsi="Arial" w:cs="Arial"/>
          <w:b/>
          <w:bCs/>
          <w:color w:val="000000" w:themeColor="text1"/>
          <w:sz w:val="21"/>
          <w:szCs w:val="21"/>
        </w:rPr>
        <w:t>części ”</w:t>
      </w:r>
      <w:proofErr w:type="gramEnd"/>
      <w:r w:rsidR="001F624C" w:rsidRPr="000E4E6E">
        <w:rPr>
          <w:rFonts w:ascii="Arial" w:hAnsi="Arial" w:cs="Arial"/>
          <w:b/>
          <w:color w:val="000000" w:themeColor="text1"/>
          <w:sz w:val="21"/>
          <w:szCs w:val="21"/>
        </w:rPr>
        <w:t>[NZP.3520.3.2022]</w:t>
      </w:r>
      <w:r w:rsidR="001F624C" w:rsidRPr="000E4E6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0E4E6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0E4E6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56AF6E7E" w14:textId="77777777" w:rsidR="00A54B9A" w:rsidRPr="000E4E6E" w:rsidRDefault="00A54B9A" w:rsidP="00B87D63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bCs/>
          <w:sz w:val="20"/>
          <w:szCs w:val="20"/>
        </w:rPr>
        <w:t>NALEŻĘ</w:t>
      </w:r>
      <w:r w:rsidRPr="000E4E6E">
        <w:rPr>
          <w:rFonts w:ascii="Arial" w:hAnsi="Arial" w:cs="Arial"/>
          <w:b w:val="0"/>
          <w:sz w:val="20"/>
          <w:szCs w:val="20"/>
        </w:rPr>
        <w:t>*</w:t>
      </w:r>
    </w:p>
    <w:p w14:paraId="232ECB77" w14:textId="77777777" w:rsidR="00A54B9A" w:rsidRPr="000E4E6E" w:rsidRDefault="00A54B9A" w:rsidP="00A54B9A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sz w:val="20"/>
          <w:szCs w:val="20"/>
        </w:rPr>
        <w:t>lub</w:t>
      </w:r>
    </w:p>
    <w:p w14:paraId="55405917" w14:textId="77777777" w:rsidR="00A54B9A" w:rsidRPr="000E4E6E" w:rsidRDefault="00A54B9A" w:rsidP="00A54B9A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0E4E6E">
        <w:rPr>
          <w:rFonts w:ascii="Arial" w:hAnsi="Arial" w:cs="Arial"/>
          <w:bCs/>
          <w:sz w:val="20"/>
          <w:szCs w:val="20"/>
        </w:rPr>
        <w:t>NIE NALEŻĘ*</w:t>
      </w:r>
    </w:p>
    <w:p w14:paraId="20A69E6D" w14:textId="77777777" w:rsidR="0032367D" w:rsidRPr="000E4E6E" w:rsidRDefault="0032367D" w:rsidP="0032367D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0E4E6E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0E4E6E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0E4E6E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3318719F" w14:textId="77777777" w:rsidR="0032367D" w:rsidRPr="000E4E6E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0E4E6E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0E4E6E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4BCBB92D" w14:textId="77777777" w:rsidR="0032367D" w:rsidRPr="000E4E6E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8BDA13" w14:textId="77777777" w:rsidR="0032367D" w:rsidRPr="000E4E6E" w:rsidRDefault="0032367D" w:rsidP="0032367D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D39E5DD" w14:textId="77777777" w:rsidR="0032367D" w:rsidRPr="000E4E6E" w:rsidRDefault="0032367D" w:rsidP="00DD20E2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0E4E6E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41343CC1" w14:textId="77777777" w:rsidR="00DD20E2" w:rsidRPr="000E4E6E" w:rsidRDefault="00DD20E2" w:rsidP="00DD20E2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C0BA06B" w14:textId="77777777" w:rsidR="0032367D" w:rsidRPr="000E4E6E" w:rsidRDefault="0032367D" w:rsidP="0032367D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 w:rsidRPr="000E4E6E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3515D65B" w14:textId="77777777" w:rsidR="005C3E1B" w:rsidRPr="000E4E6E" w:rsidRDefault="0032367D" w:rsidP="00B20167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 w:rsidRPr="000E4E6E">
        <w:rPr>
          <w:rFonts w:ascii="Arial" w:hAnsi="Arial" w:cs="Arial"/>
          <w:color w:val="000000"/>
          <w:sz w:val="20"/>
          <w:szCs w:val="20"/>
          <w:lang w:eastAsia="en-US"/>
        </w:rPr>
        <w:t xml:space="preserve"> (podpis osoby upoważnionej do reprezentowania Wykonawcy)</w:t>
      </w:r>
    </w:p>
    <w:p w14:paraId="21CD1E5A" w14:textId="77777777" w:rsidR="00D252A7" w:rsidRPr="000E4E6E" w:rsidRDefault="00D252A7" w:rsidP="00182703">
      <w:pPr>
        <w:jc w:val="both"/>
        <w:rPr>
          <w:rFonts w:ascii="Arial" w:hAnsi="Arial" w:cs="Arial"/>
          <w:sz w:val="21"/>
          <w:szCs w:val="21"/>
        </w:rPr>
      </w:pPr>
    </w:p>
    <w:p w14:paraId="55122C80" w14:textId="77777777" w:rsidR="005C3E1B" w:rsidRPr="000E4E6E" w:rsidRDefault="005C3E1B" w:rsidP="00182703">
      <w:pPr>
        <w:jc w:val="both"/>
        <w:rPr>
          <w:rFonts w:ascii="Arial" w:hAnsi="Arial" w:cs="Arial"/>
          <w:sz w:val="21"/>
          <w:szCs w:val="21"/>
        </w:rPr>
      </w:pPr>
    </w:p>
    <w:sectPr w:rsidR="005C3E1B" w:rsidRPr="000E4E6E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7275" w14:textId="77777777" w:rsidR="00CC0D0A" w:rsidRDefault="00CC0D0A" w:rsidP="00AE550F">
      <w:r>
        <w:separator/>
      </w:r>
    </w:p>
  </w:endnote>
  <w:endnote w:type="continuationSeparator" w:id="0">
    <w:p w14:paraId="7E6C6D4D" w14:textId="77777777" w:rsidR="00CC0D0A" w:rsidRDefault="00CC0D0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B7E1" w14:textId="77777777" w:rsidR="00597127" w:rsidRDefault="00E235AC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3A4FF7">
      <w:rPr>
        <w:noProof/>
      </w:rPr>
      <w:t>1</w:t>
    </w:r>
    <w:r>
      <w:fldChar w:fldCharType="end"/>
    </w:r>
  </w:p>
  <w:p w14:paraId="2F51D2A9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EF49" w14:textId="77777777" w:rsidR="00CC0D0A" w:rsidRDefault="00CC0D0A" w:rsidP="00AE550F">
      <w:r>
        <w:separator/>
      </w:r>
    </w:p>
  </w:footnote>
  <w:footnote w:type="continuationSeparator" w:id="0">
    <w:p w14:paraId="45252182" w14:textId="77777777" w:rsidR="00CC0D0A" w:rsidRDefault="00CC0D0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031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E6E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24C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4FF7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35D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7FD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018B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184A"/>
    <w:rsid w:val="007645B9"/>
    <w:rsid w:val="007646E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1F95"/>
    <w:rsid w:val="007B31D6"/>
    <w:rsid w:val="007C5638"/>
    <w:rsid w:val="007C5688"/>
    <w:rsid w:val="007C78D1"/>
    <w:rsid w:val="007D2123"/>
    <w:rsid w:val="007D30E1"/>
    <w:rsid w:val="007D3469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2E4B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56F8E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1FFD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5F2F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4CF2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0D0A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235AC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8D6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5BED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9AB99"/>
  <w15:docId w15:val="{D4F127BE-7076-4DC4-8204-8230853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35D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235D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F235D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3F235D"/>
    <w:rPr>
      <w:b w:val="0"/>
      <w:bCs w:val="0"/>
    </w:rPr>
  </w:style>
  <w:style w:type="character" w:customStyle="1" w:styleId="Symbolewypunktowania">
    <w:name w:val="Symbole wypunktowania"/>
    <w:rsid w:val="003F235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F235D"/>
    <w:rPr>
      <w:color w:val="000080"/>
      <w:u w:val="single"/>
    </w:rPr>
  </w:style>
  <w:style w:type="character" w:customStyle="1" w:styleId="WW8Num3z1">
    <w:name w:val="WW8Num3z1"/>
    <w:rsid w:val="003F235D"/>
    <w:rPr>
      <w:rFonts w:ascii="Symbol" w:hAnsi="Symbol" w:cs="Symbol"/>
    </w:rPr>
  </w:style>
  <w:style w:type="character" w:customStyle="1" w:styleId="WW8Num4z0">
    <w:name w:val="WW8Num4z0"/>
    <w:rsid w:val="003F235D"/>
    <w:rPr>
      <w:rFonts w:ascii="Symbol" w:hAnsi="Symbol" w:cs="Symbol"/>
    </w:rPr>
  </w:style>
  <w:style w:type="character" w:customStyle="1" w:styleId="WW8Num4z1">
    <w:name w:val="WW8Num4z1"/>
    <w:rsid w:val="003F235D"/>
    <w:rPr>
      <w:rFonts w:ascii="Courier New" w:hAnsi="Courier New" w:cs="Courier New"/>
    </w:rPr>
  </w:style>
  <w:style w:type="character" w:customStyle="1" w:styleId="WW8Num4z2">
    <w:name w:val="WW8Num4z2"/>
    <w:rsid w:val="003F235D"/>
    <w:rPr>
      <w:rFonts w:ascii="Wingdings" w:hAnsi="Wingdings" w:cs="Wingdings"/>
    </w:rPr>
  </w:style>
  <w:style w:type="character" w:customStyle="1" w:styleId="WW8Num5z0">
    <w:name w:val="WW8Num5z0"/>
    <w:rsid w:val="003F235D"/>
    <w:rPr>
      <w:rFonts w:ascii="Symbol" w:hAnsi="Symbol"/>
    </w:rPr>
  </w:style>
  <w:style w:type="character" w:customStyle="1" w:styleId="WW8Num5z1">
    <w:name w:val="WW8Num5z1"/>
    <w:rsid w:val="003F235D"/>
    <w:rPr>
      <w:rFonts w:ascii="Courier New" w:hAnsi="Courier New"/>
    </w:rPr>
  </w:style>
  <w:style w:type="character" w:customStyle="1" w:styleId="WW8Num5z2">
    <w:name w:val="WW8Num5z2"/>
    <w:rsid w:val="003F235D"/>
    <w:rPr>
      <w:rFonts w:ascii="Wingdings" w:hAnsi="Wingdings"/>
    </w:rPr>
  </w:style>
  <w:style w:type="character" w:customStyle="1" w:styleId="WW8Num1z0">
    <w:name w:val="WW8Num1z0"/>
    <w:rsid w:val="003F235D"/>
    <w:rPr>
      <w:rFonts w:ascii="Symbol" w:hAnsi="Symbol" w:cs="Symbol"/>
    </w:rPr>
  </w:style>
  <w:style w:type="character" w:customStyle="1" w:styleId="WW8Num1z1">
    <w:name w:val="WW8Num1z1"/>
    <w:rsid w:val="003F235D"/>
    <w:rPr>
      <w:rFonts w:ascii="Courier New" w:hAnsi="Courier New" w:cs="Courier New"/>
    </w:rPr>
  </w:style>
  <w:style w:type="character" w:customStyle="1" w:styleId="WW8Num1z2">
    <w:name w:val="WW8Num1z2"/>
    <w:rsid w:val="003F235D"/>
    <w:rPr>
      <w:rFonts w:ascii="Wingdings" w:hAnsi="Wingdings" w:cs="Wingdings"/>
    </w:rPr>
  </w:style>
  <w:style w:type="character" w:customStyle="1" w:styleId="WW8Num2z0">
    <w:name w:val="WW8Num2z0"/>
    <w:rsid w:val="003F235D"/>
    <w:rPr>
      <w:rFonts w:ascii="Symbol" w:hAnsi="Symbol" w:cs="Symbol"/>
    </w:rPr>
  </w:style>
  <w:style w:type="character" w:customStyle="1" w:styleId="WW8Num2z1">
    <w:name w:val="WW8Num2z1"/>
    <w:rsid w:val="003F235D"/>
    <w:rPr>
      <w:rFonts w:ascii="Courier New" w:hAnsi="Courier New" w:cs="Courier New"/>
    </w:rPr>
  </w:style>
  <w:style w:type="character" w:customStyle="1" w:styleId="WW8Num2z2">
    <w:name w:val="WW8Num2z2"/>
    <w:rsid w:val="003F235D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F235D"/>
    <w:pPr>
      <w:spacing w:after="120"/>
    </w:pPr>
  </w:style>
  <w:style w:type="paragraph" w:customStyle="1" w:styleId="Podpis1">
    <w:name w:val="Podpis1"/>
    <w:basedOn w:val="Normalny"/>
    <w:rsid w:val="003F235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3F235D"/>
    <w:rPr>
      <w:rFonts w:cs="Tahoma"/>
    </w:rPr>
  </w:style>
  <w:style w:type="paragraph" w:customStyle="1" w:styleId="Zawartotabeli">
    <w:name w:val="Zawartość tabeli"/>
    <w:basedOn w:val="Normalny"/>
    <w:rsid w:val="003F235D"/>
    <w:pPr>
      <w:suppressLineNumbers/>
    </w:pPr>
  </w:style>
  <w:style w:type="paragraph" w:customStyle="1" w:styleId="Nagwektabeli">
    <w:name w:val="Nagłówek tabeli"/>
    <w:basedOn w:val="Zawartotabeli"/>
    <w:rsid w:val="003F235D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3F235D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3F235D"/>
    <w:rPr>
      <w:lang w:bidi="pl-PL"/>
    </w:rPr>
  </w:style>
  <w:style w:type="paragraph" w:customStyle="1" w:styleId="Tabelapozycja">
    <w:name w:val="Tabela pozycja"/>
    <w:basedOn w:val="Normalny1"/>
    <w:rsid w:val="003F235D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F235D"/>
    <w:rPr>
      <w:color w:val="800080"/>
      <w:u w:val="single"/>
    </w:rPr>
  </w:style>
  <w:style w:type="character" w:customStyle="1" w:styleId="MK-Radca">
    <w:name w:val="MK-Radca"/>
    <w:semiHidden/>
    <w:rsid w:val="003F235D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3F235D"/>
    <w:rPr>
      <w:rFonts w:ascii="StarSymbol" w:hAnsi="StarSymbol"/>
    </w:rPr>
  </w:style>
  <w:style w:type="character" w:customStyle="1" w:styleId="WW8Num8z0">
    <w:name w:val="WW8Num8z0"/>
    <w:rsid w:val="003F235D"/>
    <w:rPr>
      <w:rFonts w:ascii="StarSymbol" w:hAnsi="StarSymbol"/>
    </w:rPr>
  </w:style>
  <w:style w:type="character" w:customStyle="1" w:styleId="WW8Num9z0">
    <w:name w:val="WW8Num9z0"/>
    <w:rsid w:val="003F235D"/>
    <w:rPr>
      <w:rFonts w:ascii="StarSymbol" w:hAnsi="StarSymbol"/>
    </w:rPr>
  </w:style>
  <w:style w:type="character" w:customStyle="1" w:styleId="WW8Num12z0">
    <w:name w:val="WW8Num12z0"/>
    <w:rsid w:val="003F235D"/>
    <w:rPr>
      <w:rFonts w:ascii="Symbol" w:hAnsi="Symbol"/>
    </w:rPr>
  </w:style>
  <w:style w:type="character" w:customStyle="1" w:styleId="WW8Num22z0">
    <w:name w:val="WW8Num22z0"/>
    <w:rsid w:val="003F235D"/>
    <w:rPr>
      <w:b w:val="0"/>
      <w:i w:val="0"/>
      <w:sz w:val="16"/>
      <w:szCs w:val="16"/>
    </w:rPr>
  </w:style>
  <w:style w:type="character" w:customStyle="1" w:styleId="WW8Num24z0">
    <w:name w:val="WW8Num24z0"/>
    <w:rsid w:val="003F235D"/>
    <w:rPr>
      <w:rFonts w:ascii="StarSymbol" w:hAnsi="StarSymbol"/>
    </w:rPr>
  </w:style>
  <w:style w:type="character" w:customStyle="1" w:styleId="WW8Num26z0">
    <w:name w:val="WW8Num26z0"/>
    <w:rsid w:val="003F235D"/>
    <w:rPr>
      <w:b w:val="0"/>
      <w:i w:val="0"/>
      <w:sz w:val="16"/>
      <w:szCs w:val="16"/>
    </w:rPr>
  </w:style>
  <w:style w:type="character" w:customStyle="1" w:styleId="WW8Num27z0">
    <w:name w:val="WW8Num27z0"/>
    <w:rsid w:val="003F235D"/>
    <w:rPr>
      <w:b w:val="0"/>
      <w:i w:val="0"/>
      <w:sz w:val="16"/>
      <w:szCs w:val="16"/>
    </w:rPr>
  </w:style>
  <w:style w:type="character" w:customStyle="1" w:styleId="WW8Num28z0">
    <w:name w:val="WW8Num28z0"/>
    <w:rsid w:val="003F235D"/>
    <w:rPr>
      <w:b w:val="0"/>
      <w:i w:val="0"/>
      <w:sz w:val="16"/>
      <w:szCs w:val="16"/>
    </w:rPr>
  </w:style>
  <w:style w:type="character" w:customStyle="1" w:styleId="WW8Num29z0">
    <w:name w:val="WW8Num29z0"/>
    <w:rsid w:val="003F235D"/>
    <w:rPr>
      <w:b w:val="0"/>
      <w:sz w:val="24"/>
      <w:szCs w:val="24"/>
    </w:rPr>
  </w:style>
  <w:style w:type="character" w:customStyle="1" w:styleId="WW8Num30z0">
    <w:name w:val="WW8Num30z0"/>
    <w:rsid w:val="003F235D"/>
    <w:rPr>
      <w:b w:val="0"/>
      <w:sz w:val="24"/>
      <w:szCs w:val="24"/>
    </w:rPr>
  </w:style>
  <w:style w:type="character" w:customStyle="1" w:styleId="WW8Num31z0">
    <w:name w:val="WW8Num31z0"/>
    <w:rsid w:val="003F235D"/>
    <w:rPr>
      <w:b w:val="0"/>
      <w:sz w:val="24"/>
      <w:szCs w:val="24"/>
    </w:rPr>
  </w:style>
  <w:style w:type="character" w:customStyle="1" w:styleId="WW8Num32z0">
    <w:name w:val="WW8Num32z0"/>
    <w:rsid w:val="003F235D"/>
    <w:rPr>
      <w:b w:val="0"/>
      <w:sz w:val="24"/>
      <w:szCs w:val="24"/>
    </w:rPr>
  </w:style>
  <w:style w:type="character" w:customStyle="1" w:styleId="WW8Num33z0">
    <w:name w:val="WW8Num33z0"/>
    <w:rsid w:val="003F235D"/>
    <w:rPr>
      <w:b w:val="0"/>
      <w:sz w:val="24"/>
      <w:szCs w:val="24"/>
    </w:rPr>
  </w:style>
  <w:style w:type="character" w:customStyle="1" w:styleId="WW8Num34z0">
    <w:name w:val="WW8Num34z0"/>
    <w:rsid w:val="003F235D"/>
    <w:rPr>
      <w:b w:val="0"/>
      <w:sz w:val="24"/>
      <w:szCs w:val="24"/>
    </w:rPr>
  </w:style>
  <w:style w:type="character" w:customStyle="1" w:styleId="WW8Num35z0">
    <w:name w:val="WW8Num35z0"/>
    <w:rsid w:val="003F235D"/>
    <w:rPr>
      <w:b w:val="0"/>
      <w:sz w:val="24"/>
      <w:szCs w:val="24"/>
    </w:rPr>
  </w:style>
  <w:style w:type="character" w:customStyle="1" w:styleId="WW8Num36z0">
    <w:name w:val="WW8Num36z0"/>
    <w:rsid w:val="003F235D"/>
    <w:rPr>
      <w:b w:val="0"/>
      <w:sz w:val="24"/>
      <w:szCs w:val="24"/>
    </w:rPr>
  </w:style>
  <w:style w:type="character" w:customStyle="1" w:styleId="WW8Num37z0">
    <w:name w:val="WW8Num37z0"/>
    <w:rsid w:val="003F235D"/>
    <w:rPr>
      <w:b w:val="0"/>
      <w:sz w:val="24"/>
      <w:szCs w:val="24"/>
    </w:rPr>
  </w:style>
  <w:style w:type="character" w:customStyle="1" w:styleId="WW8Num38z0">
    <w:name w:val="WW8Num38z0"/>
    <w:rsid w:val="003F235D"/>
    <w:rPr>
      <w:b w:val="0"/>
      <w:sz w:val="24"/>
      <w:szCs w:val="24"/>
    </w:rPr>
  </w:style>
  <w:style w:type="character" w:customStyle="1" w:styleId="WW8Num39z0">
    <w:name w:val="WW8Num39z0"/>
    <w:rsid w:val="003F235D"/>
    <w:rPr>
      <w:b w:val="0"/>
      <w:sz w:val="24"/>
      <w:szCs w:val="24"/>
    </w:rPr>
  </w:style>
  <w:style w:type="character" w:customStyle="1" w:styleId="WW8Num40z0">
    <w:name w:val="WW8Num40z0"/>
    <w:rsid w:val="003F235D"/>
    <w:rPr>
      <w:b w:val="0"/>
      <w:sz w:val="24"/>
      <w:szCs w:val="24"/>
    </w:rPr>
  </w:style>
  <w:style w:type="character" w:customStyle="1" w:styleId="Absatz-Standardschriftart">
    <w:name w:val="Absatz-Standardschriftart"/>
    <w:rsid w:val="003F235D"/>
  </w:style>
  <w:style w:type="character" w:customStyle="1" w:styleId="WW-Absatz-Standardschriftart">
    <w:name w:val="WW-Absatz-Standardschriftart"/>
    <w:rsid w:val="003F235D"/>
  </w:style>
  <w:style w:type="character" w:customStyle="1" w:styleId="WW-Absatz-Standardschriftart1">
    <w:name w:val="WW-Absatz-Standardschriftart1"/>
    <w:rsid w:val="003F235D"/>
  </w:style>
  <w:style w:type="character" w:customStyle="1" w:styleId="WW8Num7z0">
    <w:name w:val="WW8Num7z0"/>
    <w:rsid w:val="003F235D"/>
    <w:rPr>
      <w:rFonts w:ascii="StarSymbol" w:hAnsi="StarSymbol"/>
    </w:rPr>
  </w:style>
  <w:style w:type="character" w:customStyle="1" w:styleId="WW8Num10z0">
    <w:name w:val="WW8Num10z0"/>
    <w:rsid w:val="003F235D"/>
    <w:rPr>
      <w:rFonts w:ascii="Symbol" w:hAnsi="Symbol"/>
    </w:rPr>
  </w:style>
  <w:style w:type="character" w:customStyle="1" w:styleId="WW8Num13z0">
    <w:name w:val="WW8Num13z0"/>
    <w:rsid w:val="003F235D"/>
    <w:rPr>
      <w:rFonts w:ascii="StarSymbol" w:hAnsi="StarSymbol"/>
    </w:rPr>
  </w:style>
  <w:style w:type="character" w:customStyle="1" w:styleId="WW8Num23z0">
    <w:name w:val="WW8Num23z0"/>
    <w:rsid w:val="003F235D"/>
    <w:rPr>
      <w:b w:val="0"/>
      <w:i w:val="0"/>
      <w:sz w:val="16"/>
      <w:szCs w:val="16"/>
    </w:rPr>
  </w:style>
  <w:style w:type="character" w:customStyle="1" w:styleId="WW8Num25z0">
    <w:name w:val="WW8Num25z0"/>
    <w:rsid w:val="003F235D"/>
    <w:rPr>
      <w:rFonts w:ascii="StarSymbol" w:hAnsi="StarSymbol"/>
    </w:rPr>
  </w:style>
  <w:style w:type="character" w:customStyle="1" w:styleId="WW8Num41z0">
    <w:name w:val="WW8Num41z0"/>
    <w:rsid w:val="003F235D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3F235D"/>
  </w:style>
  <w:style w:type="character" w:customStyle="1" w:styleId="WW-Absatz-Standardschriftart111">
    <w:name w:val="WW-Absatz-Standardschriftart111"/>
    <w:rsid w:val="003F235D"/>
  </w:style>
  <w:style w:type="character" w:customStyle="1" w:styleId="Domylnaczcionkaakapitu2">
    <w:name w:val="Domyślna czcionka akapitu2"/>
    <w:rsid w:val="003F235D"/>
  </w:style>
  <w:style w:type="character" w:customStyle="1" w:styleId="WW8Num42z0">
    <w:name w:val="WW8Num42z0"/>
    <w:rsid w:val="003F235D"/>
    <w:rPr>
      <w:b w:val="0"/>
      <w:sz w:val="24"/>
      <w:szCs w:val="24"/>
    </w:rPr>
  </w:style>
  <w:style w:type="character" w:customStyle="1" w:styleId="WW8Num43z0">
    <w:name w:val="WW8Num43z0"/>
    <w:rsid w:val="003F235D"/>
    <w:rPr>
      <w:b w:val="0"/>
      <w:sz w:val="24"/>
      <w:szCs w:val="24"/>
    </w:rPr>
  </w:style>
  <w:style w:type="character" w:customStyle="1" w:styleId="WW8Num44z0">
    <w:name w:val="WW8Num44z0"/>
    <w:rsid w:val="003F235D"/>
    <w:rPr>
      <w:b w:val="0"/>
      <w:sz w:val="24"/>
      <w:szCs w:val="24"/>
    </w:rPr>
  </w:style>
  <w:style w:type="character" w:customStyle="1" w:styleId="WW8Num45z0">
    <w:name w:val="WW8Num45z0"/>
    <w:rsid w:val="003F235D"/>
    <w:rPr>
      <w:b w:val="0"/>
      <w:sz w:val="24"/>
      <w:szCs w:val="24"/>
    </w:rPr>
  </w:style>
  <w:style w:type="character" w:customStyle="1" w:styleId="WW-Domylnaczcionkaakapitu">
    <w:name w:val="WW-Domyślna czcionka akapitu"/>
    <w:rsid w:val="003F235D"/>
  </w:style>
  <w:style w:type="character" w:customStyle="1" w:styleId="Domylnaczcionkaakapitu1">
    <w:name w:val="Domyślna czcionka akapitu1"/>
    <w:rsid w:val="003F235D"/>
  </w:style>
  <w:style w:type="character" w:styleId="Numerstrony">
    <w:name w:val="page number"/>
    <w:basedOn w:val="Domylnaczcionkaakapitu1"/>
    <w:rsid w:val="003F235D"/>
  </w:style>
  <w:style w:type="character" w:customStyle="1" w:styleId="Znakiprzypiswkocowych">
    <w:name w:val="Znaki przypisów końcowych"/>
    <w:rsid w:val="003F235D"/>
    <w:rPr>
      <w:vertAlign w:val="superscript"/>
    </w:rPr>
  </w:style>
  <w:style w:type="paragraph" w:customStyle="1" w:styleId="Podpis2">
    <w:name w:val="Podpis2"/>
    <w:basedOn w:val="Normalny"/>
    <w:rsid w:val="003F235D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3F235D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3F235D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3F235D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F235D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3F235D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3F235D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3F235D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F235D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F235D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F235D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15</cp:revision>
  <cp:lastPrinted>2021-05-11T08:09:00Z</cp:lastPrinted>
  <dcterms:created xsi:type="dcterms:W3CDTF">2021-07-14T10:41:00Z</dcterms:created>
  <dcterms:modified xsi:type="dcterms:W3CDTF">2022-02-22T10:30:00Z</dcterms:modified>
</cp:coreProperties>
</file>