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53DC" w14:textId="77777777" w:rsidR="00310116" w:rsidRPr="00E93BC4" w:rsidRDefault="00310116" w:rsidP="00310116">
      <w:pPr>
        <w:tabs>
          <w:tab w:val="left" w:pos="4935"/>
        </w:tabs>
        <w:rPr>
          <w:lang w:val="en-US"/>
        </w:rPr>
      </w:pPr>
      <w:bookmarkStart w:id="0" w:name="_Toc483556507"/>
      <w:r>
        <w:rPr>
          <w:noProof/>
        </w:rPr>
        <w:drawing>
          <wp:anchor distT="0" distB="0" distL="114300" distR="114300" simplePos="0" relativeHeight="251659264" behindDoc="0" locked="0" layoutInCell="1" allowOverlap="1" wp14:anchorId="38CC9199" wp14:editId="1AFA788B">
            <wp:simplePos x="0" y="0"/>
            <wp:positionH relativeFrom="column">
              <wp:posOffset>361950</wp:posOffset>
            </wp:positionH>
            <wp:positionV relativeFrom="paragraph">
              <wp:posOffset>0</wp:posOffset>
            </wp:positionV>
            <wp:extent cx="1296035" cy="15690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035" cy="1569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210F6" w14:textId="77777777" w:rsidR="00310116" w:rsidRPr="00567442" w:rsidRDefault="00310116" w:rsidP="00310116">
      <w:pPr>
        <w:tabs>
          <w:tab w:val="left" w:pos="8505"/>
        </w:tabs>
        <w:ind w:left="3544" w:hanging="712"/>
        <w:rPr>
          <w:rFonts w:ascii="Liberation Serif" w:hAnsi="Liberation Serif"/>
          <w:noProof/>
        </w:rPr>
      </w:pPr>
      <w:r w:rsidRPr="00351C5D">
        <w:rPr>
          <w:rFonts w:ascii="Liberation Serif" w:hAnsi="Liberation Serif"/>
          <w:b/>
          <w:bCs/>
          <w:noProof/>
        </w:rPr>
        <w:t xml:space="preserve">           Zespół Zakładów Opieki Zdrowotnej w Wadowicach</w:t>
      </w:r>
      <w:r>
        <w:rPr>
          <w:rFonts w:ascii="Liberation Serif" w:hAnsi="Liberation Serif"/>
          <w:noProof/>
        </w:rPr>
        <w:br/>
        <w:t xml:space="preserve">                </w:t>
      </w:r>
      <w:r>
        <w:rPr>
          <w:rFonts w:ascii="Liberation Serif" w:hAnsi="Liberation Serif"/>
          <w:noProof/>
          <w:sz w:val="18"/>
          <w:szCs w:val="18"/>
        </w:rPr>
        <w:t xml:space="preserve">ul. </w:t>
      </w:r>
      <w:r w:rsidRPr="00567442">
        <w:rPr>
          <w:rFonts w:ascii="Liberation Serif" w:hAnsi="Liberation Serif"/>
          <w:noProof/>
          <w:sz w:val="18"/>
          <w:szCs w:val="18"/>
        </w:rPr>
        <w:t>Karmelicka 5, 34-100 Wadowice</w:t>
      </w:r>
    </w:p>
    <w:p w14:paraId="526198BD" w14:textId="77777777" w:rsidR="00310116" w:rsidRPr="00567442" w:rsidRDefault="00310116" w:rsidP="00310116">
      <w:pPr>
        <w:tabs>
          <w:tab w:val="left" w:pos="3686"/>
        </w:tabs>
        <w:ind w:left="708"/>
        <w:rPr>
          <w:rFonts w:ascii="Liberation Serif" w:hAnsi="Liberation Serif"/>
          <w:noProof/>
          <w:sz w:val="18"/>
          <w:szCs w:val="18"/>
          <w:lang w:val="en-US"/>
        </w:rPr>
      </w:pPr>
      <w:r w:rsidRPr="00854693">
        <w:rPr>
          <w:lang w:val="en-US"/>
        </w:rPr>
        <w:t xml:space="preserve">                  </w:t>
      </w:r>
      <w:r w:rsidRPr="00567442">
        <w:rPr>
          <w:rFonts w:ascii="Liberation Serif" w:hAnsi="Liberation Serif"/>
          <w:noProof/>
          <w:sz w:val="20"/>
          <w:szCs w:val="20"/>
          <w:lang w:val="en-US"/>
        </w:rPr>
        <w:t xml:space="preserve">www.zzozwadowice.pl, </w:t>
      </w:r>
      <w:r w:rsidRPr="00567442">
        <w:rPr>
          <w:rFonts w:ascii="Liberation Serif" w:hAnsi="Liberation Serif"/>
          <w:noProof/>
          <w:sz w:val="18"/>
          <w:szCs w:val="18"/>
          <w:lang w:val="en-US"/>
        </w:rPr>
        <w:t xml:space="preserve">email: </w:t>
      </w:r>
      <w:hyperlink r:id="rId8" w:history="1">
        <w:r w:rsidRPr="00567442">
          <w:rPr>
            <w:rFonts w:ascii="Liberation Serif" w:hAnsi="Liberation Serif"/>
            <w:noProof/>
            <w:sz w:val="18"/>
            <w:szCs w:val="18"/>
            <w:lang w:val="en-US"/>
          </w:rPr>
          <w:t>sekretariat@zzozwadowice.pl</w:t>
        </w:r>
      </w:hyperlink>
    </w:p>
    <w:p w14:paraId="052D6FAB" w14:textId="77777777" w:rsidR="00310116" w:rsidRPr="00567442" w:rsidRDefault="00310116" w:rsidP="00310116">
      <w:pPr>
        <w:jc w:val="center"/>
        <w:rPr>
          <w:lang w:val="en-US"/>
        </w:rPr>
      </w:pPr>
    </w:p>
    <w:p w14:paraId="3B21A0E7" w14:textId="77777777" w:rsidR="00310116" w:rsidRPr="00567442" w:rsidRDefault="00310116" w:rsidP="00310116">
      <w:pPr>
        <w:tabs>
          <w:tab w:val="left" w:pos="4935"/>
        </w:tabs>
        <w:rPr>
          <w:rFonts w:ascii="Liberation Serif" w:hAnsi="Liberation Serif"/>
          <w:noProof/>
          <w:lang w:val="en-US"/>
        </w:rPr>
      </w:pPr>
    </w:p>
    <w:p w14:paraId="14269716" w14:textId="77777777" w:rsidR="00310116" w:rsidRPr="00567442" w:rsidRDefault="00310116" w:rsidP="00310116">
      <w:pPr>
        <w:tabs>
          <w:tab w:val="left" w:pos="4935"/>
        </w:tabs>
        <w:rPr>
          <w:rFonts w:ascii="Liberation Serif" w:hAnsi="Liberation Serif"/>
          <w:noProof/>
          <w:sz w:val="18"/>
          <w:szCs w:val="18"/>
          <w:lang w:val="en-US"/>
        </w:rPr>
      </w:pPr>
      <w:r w:rsidRPr="00567442">
        <w:rPr>
          <w:rFonts w:ascii="Liberation Serif" w:hAnsi="Liberation Serif"/>
          <w:noProof/>
          <w:sz w:val="18"/>
          <w:szCs w:val="18"/>
          <w:lang w:val="en-US"/>
        </w:rPr>
        <w:t xml:space="preserve">                                      </w:t>
      </w:r>
    </w:p>
    <w:p w14:paraId="277EE050" w14:textId="77777777" w:rsidR="00310116" w:rsidRPr="00567442" w:rsidRDefault="00310116" w:rsidP="00310116">
      <w:pPr>
        <w:tabs>
          <w:tab w:val="left" w:pos="4935"/>
        </w:tabs>
        <w:rPr>
          <w:rFonts w:ascii="Liberation Serif" w:hAnsi="Liberation Serif"/>
          <w:noProof/>
          <w:sz w:val="18"/>
          <w:szCs w:val="18"/>
          <w:lang w:val="en-US"/>
        </w:rPr>
      </w:pPr>
      <w:r w:rsidRPr="00567442">
        <w:rPr>
          <w:rFonts w:ascii="Liberation Serif" w:hAnsi="Liberation Serif"/>
          <w:noProof/>
          <w:sz w:val="20"/>
          <w:szCs w:val="20"/>
          <w:lang w:val="en-US"/>
        </w:rPr>
        <w:t xml:space="preserve">             </w:t>
      </w:r>
    </w:p>
    <w:p w14:paraId="4970352E" w14:textId="77777777" w:rsidR="00310116" w:rsidRDefault="00310116" w:rsidP="00310116">
      <w:pPr>
        <w:pStyle w:val="NormalnyWeb"/>
        <w:spacing w:before="0" w:after="0" w:line="360" w:lineRule="auto"/>
        <w:jc w:val="right"/>
        <w:rPr>
          <w:rFonts w:ascii="Georgia" w:hAnsi="Georgia" w:cs="Georgia"/>
          <w:color w:val="000000"/>
          <w:sz w:val="20"/>
          <w:szCs w:val="20"/>
        </w:rPr>
      </w:pPr>
    </w:p>
    <w:p w14:paraId="35474E35" w14:textId="1AAF6E08" w:rsidR="00D85D71" w:rsidRPr="006E23B1" w:rsidRDefault="00D85D71" w:rsidP="006E23B1">
      <w:pPr>
        <w:pStyle w:val="Akapitzlist4"/>
        <w:jc w:val="right"/>
        <w:rPr>
          <w:rFonts w:ascii="Georgia" w:hAnsi="Georgia"/>
          <w:b/>
          <w:bCs/>
          <w:i/>
          <w:iCs/>
          <w:sz w:val="20"/>
          <w:szCs w:val="20"/>
        </w:rPr>
      </w:pPr>
      <w:r w:rsidRPr="0045400A">
        <w:rPr>
          <w:rFonts w:ascii="Georgia" w:hAnsi="Georgia"/>
          <w:b/>
          <w:bCs/>
          <w:i/>
          <w:iCs/>
          <w:sz w:val="20"/>
          <w:szCs w:val="20"/>
        </w:rPr>
        <w:t xml:space="preserve">Załącznik nr 1 </w:t>
      </w:r>
      <w:bookmarkEnd w:id="0"/>
    </w:p>
    <w:p w14:paraId="5A614D42" w14:textId="77777777" w:rsidR="00CD1362" w:rsidRPr="00CD1362" w:rsidRDefault="00CD1362" w:rsidP="00CD1362">
      <w:pPr>
        <w:suppressAutoHyphens w:val="0"/>
        <w:spacing w:line="360" w:lineRule="auto"/>
        <w:jc w:val="center"/>
        <w:rPr>
          <w:rFonts w:ascii="Georgia" w:hAnsi="Georgia"/>
          <w:b/>
          <w:i/>
          <w:lang w:eastAsia="pl-PL"/>
        </w:rPr>
      </w:pPr>
      <w:bookmarkStart w:id="1" w:name="_Hlk94868682"/>
      <w:r w:rsidRPr="00CD1362">
        <w:rPr>
          <w:rFonts w:ascii="Georgia" w:hAnsi="Georgia"/>
          <w:b/>
          <w:i/>
          <w:lang w:eastAsia="pl-PL"/>
        </w:rPr>
        <w:t>Opis przedmiotu zamówienia</w:t>
      </w:r>
    </w:p>
    <w:p w14:paraId="61DDD16A" w14:textId="2F530FE0" w:rsidR="00CD1362" w:rsidRPr="00AE1379" w:rsidRDefault="00AE1379" w:rsidP="00AE1379">
      <w:pPr>
        <w:tabs>
          <w:tab w:val="left" w:pos="1210"/>
        </w:tabs>
        <w:suppressAutoHyphens w:val="0"/>
        <w:spacing w:line="360" w:lineRule="auto"/>
        <w:jc w:val="center"/>
        <w:rPr>
          <w:rFonts w:ascii="Georgia" w:hAnsi="Georgia"/>
          <w:b/>
          <w:color w:val="FF0000"/>
          <w:sz w:val="20"/>
          <w:szCs w:val="20"/>
          <w:lang w:eastAsia="pl-PL"/>
        </w:rPr>
      </w:pPr>
      <w:r w:rsidRPr="00AE1379">
        <w:rPr>
          <w:rFonts w:ascii="Georgia" w:hAnsi="Georgia"/>
          <w:b/>
          <w:color w:val="FF0000"/>
          <w:sz w:val="20"/>
          <w:szCs w:val="20"/>
          <w:lang w:eastAsia="pl-PL"/>
        </w:rPr>
        <w:t>Modyfikacja z dnia 2</w:t>
      </w:r>
      <w:r w:rsidR="009A0494">
        <w:rPr>
          <w:rFonts w:ascii="Georgia" w:hAnsi="Georgia"/>
          <w:b/>
          <w:color w:val="FF0000"/>
          <w:sz w:val="20"/>
          <w:szCs w:val="20"/>
          <w:lang w:eastAsia="pl-PL"/>
        </w:rPr>
        <w:t>6</w:t>
      </w:r>
      <w:r w:rsidRPr="00AE1379">
        <w:rPr>
          <w:rFonts w:ascii="Georgia" w:hAnsi="Georgia"/>
          <w:b/>
          <w:color w:val="FF0000"/>
          <w:sz w:val="20"/>
          <w:szCs w:val="20"/>
          <w:lang w:eastAsia="pl-PL"/>
        </w:rPr>
        <w:t>.07.2023r.</w:t>
      </w:r>
    </w:p>
    <w:p w14:paraId="721C9617" w14:textId="42435184" w:rsidR="00814A51" w:rsidRPr="00814A51" w:rsidRDefault="00814A51" w:rsidP="00814A51">
      <w:pPr>
        <w:widowControl w:val="0"/>
        <w:spacing w:line="360" w:lineRule="auto"/>
        <w:ind w:left="20" w:right="240"/>
        <w:jc w:val="both"/>
        <w:rPr>
          <w:rFonts w:ascii="Georgia" w:eastAsia="Georgia" w:hAnsi="Georgia" w:cs="Georgia"/>
          <w:color w:val="000000"/>
          <w:kern w:val="2"/>
          <w:sz w:val="20"/>
          <w:szCs w:val="20"/>
          <w:lang w:eastAsia="zh-CN" w:bidi="hi-IN"/>
        </w:rPr>
      </w:pPr>
      <w:r w:rsidRPr="00814A51">
        <w:rPr>
          <w:rFonts w:ascii="Georgia" w:eastAsia="Georgia" w:hAnsi="Georgia" w:cs="Georgia"/>
          <w:kern w:val="2"/>
          <w:sz w:val="20"/>
          <w:szCs w:val="20"/>
          <w:lang w:eastAsia="zh-CN" w:bidi="hi-IN"/>
        </w:rPr>
        <w:t xml:space="preserve">Przedmiotem zamówienia jest wykonanie usługi ostrzenia i regeneracji narzędzi chirurgicznych </w:t>
      </w:r>
      <w:r>
        <w:rPr>
          <w:rFonts w:ascii="Georgia" w:eastAsia="Georgia" w:hAnsi="Georgia" w:cs="Georgia"/>
          <w:kern w:val="2"/>
          <w:sz w:val="20"/>
          <w:szCs w:val="20"/>
          <w:lang w:eastAsia="zh-CN" w:bidi="hi-IN"/>
        </w:rPr>
        <w:br/>
      </w:r>
      <w:r w:rsidRPr="00814A51">
        <w:rPr>
          <w:rFonts w:ascii="Georgia" w:eastAsia="Georgia" w:hAnsi="Georgia" w:cs="Georgia"/>
          <w:kern w:val="2"/>
          <w:sz w:val="20"/>
          <w:szCs w:val="20"/>
          <w:lang w:eastAsia="zh-CN" w:bidi="hi-IN"/>
        </w:rPr>
        <w:t xml:space="preserve">i medycznych dla ZZOZ w Wadowicach przez okres 3 lat. </w:t>
      </w:r>
      <w:r w:rsidRPr="00814A51">
        <w:rPr>
          <w:rFonts w:ascii="Georgia" w:eastAsia="Georgia" w:hAnsi="Georgia" w:cs="Georgia"/>
          <w:color w:val="C9211E"/>
          <w:kern w:val="2"/>
          <w:sz w:val="20"/>
          <w:szCs w:val="20"/>
          <w:lang w:eastAsia="zh-CN" w:bidi="hi-IN"/>
        </w:rPr>
        <w:t xml:space="preserve"> </w:t>
      </w:r>
    </w:p>
    <w:p w14:paraId="4DB6E924" w14:textId="77777777" w:rsidR="00814A51" w:rsidRPr="00814A51" w:rsidRDefault="00814A51" w:rsidP="00814A51">
      <w:pPr>
        <w:widowControl w:val="0"/>
        <w:jc w:val="right"/>
        <w:rPr>
          <w:rFonts w:ascii="Georgia" w:eastAsia="SimSun" w:hAnsi="Georgia" w:cs="Georgia"/>
          <w:kern w:val="2"/>
          <w:sz w:val="22"/>
          <w:szCs w:val="22"/>
          <w:lang w:eastAsia="zh-CN" w:bidi="hi-IN"/>
        </w:rPr>
      </w:pPr>
    </w:p>
    <w:p w14:paraId="7D1ADC6C" w14:textId="77777777" w:rsidR="00814A51" w:rsidRPr="00814A51" w:rsidRDefault="00814A51" w:rsidP="00814A51">
      <w:pPr>
        <w:widowControl w:val="0"/>
        <w:rPr>
          <w:rFonts w:ascii="Georgia" w:eastAsia="SimSun" w:hAnsi="Georgia"/>
          <w:kern w:val="2"/>
          <w:sz w:val="20"/>
          <w:szCs w:val="20"/>
          <w:lang w:eastAsia="zh-CN" w:bidi="hi-I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7"/>
        <w:gridCol w:w="4788"/>
      </w:tblGrid>
      <w:tr w:rsidR="00C055C8" w:rsidRPr="00814A51" w14:paraId="3F6CAD45" w14:textId="77777777" w:rsidTr="00C055C8">
        <w:trPr>
          <w:trHeight w:val="316"/>
        </w:trPr>
        <w:tc>
          <w:tcPr>
            <w:tcW w:w="487" w:type="dxa"/>
            <w:shd w:val="clear" w:color="auto" w:fill="auto"/>
            <w:vAlign w:val="bottom"/>
          </w:tcPr>
          <w:p w14:paraId="5EAAB2A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w:t>
            </w:r>
          </w:p>
        </w:tc>
        <w:tc>
          <w:tcPr>
            <w:tcW w:w="4788" w:type="dxa"/>
            <w:shd w:val="clear" w:color="auto" w:fill="auto"/>
            <w:vAlign w:val="bottom"/>
          </w:tcPr>
          <w:p w14:paraId="5594A195"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chirurgiczne</w:t>
            </w:r>
          </w:p>
        </w:tc>
      </w:tr>
      <w:tr w:rsidR="00C055C8" w:rsidRPr="00814A51" w14:paraId="5A5F5EAA" w14:textId="77777777" w:rsidTr="00C055C8">
        <w:trPr>
          <w:trHeight w:val="316"/>
        </w:trPr>
        <w:tc>
          <w:tcPr>
            <w:tcW w:w="487" w:type="dxa"/>
            <w:shd w:val="clear" w:color="auto" w:fill="auto"/>
            <w:vAlign w:val="bottom"/>
          </w:tcPr>
          <w:p w14:paraId="473FFE9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 xml:space="preserve">2. </w:t>
            </w:r>
          </w:p>
        </w:tc>
        <w:tc>
          <w:tcPr>
            <w:tcW w:w="4788" w:type="dxa"/>
            <w:shd w:val="clear" w:color="auto" w:fill="auto"/>
            <w:vAlign w:val="bottom"/>
          </w:tcPr>
          <w:p w14:paraId="7D16CE7A"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laparoskopowe</w:t>
            </w:r>
          </w:p>
        </w:tc>
      </w:tr>
      <w:tr w:rsidR="00C055C8" w:rsidRPr="00814A51" w14:paraId="5B8E94FD" w14:textId="77777777" w:rsidTr="00C055C8">
        <w:trPr>
          <w:trHeight w:val="316"/>
        </w:trPr>
        <w:tc>
          <w:tcPr>
            <w:tcW w:w="487" w:type="dxa"/>
            <w:shd w:val="clear" w:color="auto" w:fill="auto"/>
            <w:vAlign w:val="bottom"/>
          </w:tcPr>
          <w:p w14:paraId="17BF7434"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w:t>
            </w:r>
          </w:p>
        </w:tc>
        <w:tc>
          <w:tcPr>
            <w:tcW w:w="4788" w:type="dxa"/>
            <w:shd w:val="clear" w:color="auto" w:fill="auto"/>
            <w:vAlign w:val="bottom"/>
          </w:tcPr>
          <w:p w14:paraId="26D9BD91"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preparacyjne</w:t>
            </w:r>
          </w:p>
        </w:tc>
      </w:tr>
      <w:tr w:rsidR="00C055C8" w:rsidRPr="00814A51" w14:paraId="1442BB7F" w14:textId="77777777" w:rsidTr="00C055C8">
        <w:trPr>
          <w:trHeight w:val="316"/>
        </w:trPr>
        <w:tc>
          <w:tcPr>
            <w:tcW w:w="487" w:type="dxa"/>
            <w:shd w:val="clear" w:color="auto" w:fill="auto"/>
            <w:vAlign w:val="bottom"/>
          </w:tcPr>
          <w:p w14:paraId="07F6910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w:t>
            </w:r>
          </w:p>
        </w:tc>
        <w:tc>
          <w:tcPr>
            <w:tcW w:w="4788" w:type="dxa"/>
            <w:shd w:val="clear" w:color="auto" w:fill="auto"/>
            <w:vAlign w:val="bottom"/>
          </w:tcPr>
          <w:p w14:paraId="19271263"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opatrunkowe</w:t>
            </w:r>
          </w:p>
        </w:tc>
      </w:tr>
      <w:tr w:rsidR="00C055C8" w:rsidRPr="00814A51" w14:paraId="10A552A0" w14:textId="77777777" w:rsidTr="00C055C8">
        <w:trPr>
          <w:trHeight w:val="316"/>
        </w:trPr>
        <w:tc>
          <w:tcPr>
            <w:tcW w:w="487" w:type="dxa"/>
            <w:shd w:val="clear" w:color="auto" w:fill="auto"/>
            <w:vAlign w:val="bottom"/>
          </w:tcPr>
          <w:p w14:paraId="5F1FB434"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w:t>
            </w:r>
          </w:p>
        </w:tc>
        <w:tc>
          <w:tcPr>
            <w:tcW w:w="4788" w:type="dxa"/>
            <w:shd w:val="clear" w:color="auto" w:fill="auto"/>
            <w:vAlign w:val="bottom"/>
          </w:tcPr>
          <w:p w14:paraId="5E510A2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naczyniowe</w:t>
            </w:r>
          </w:p>
        </w:tc>
      </w:tr>
      <w:tr w:rsidR="00C055C8" w:rsidRPr="00814A51" w14:paraId="68861571" w14:textId="77777777" w:rsidTr="00C055C8">
        <w:trPr>
          <w:trHeight w:val="316"/>
        </w:trPr>
        <w:tc>
          <w:tcPr>
            <w:tcW w:w="487" w:type="dxa"/>
            <w:shd w:val="clear" w:color="auto" w:fill="auto"/>
            <w:vAlign w:val="bottom"/>
          </w:tcPr>
          <w:p w14:paraId="315F731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6.</w:t>
            </w:r>
          </w:p>
        </w:tc>
        <w:tc>
          <w:tcPr>
            <w:tcW w:w="4788" w:type="dxa"/>
            <w:shd w:val="clear" w:color="auto" w:fill="auto"/>
            <w:vAlign w:val="bottom"/>
          </w:tcPr>
          <w:p w14:paraId="35CFA861"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do gipsu</w:t>
            </w:r>
          </w:p>
        </w:tc>
      </w:tr>
      <w:tr w:rsidR="00C055C8" w:rsidRPr="00814A51" w14:paraId="3C06BB65" w14:textId="77777777" w:rsidTr="00C055C8">
        <w:trPr>
          <w:trHeight w:val="316"/>
        </w:trPr>
        <w:tc>
          <w:tcPr>
            <w:tcW w:w="487" w:type="dxa"/>
            <w:shd w:val="clear" w:color="auto" w:fill="auto"/>
            <w:vAlign w:val="bottom"/>
          </w:tcPr>
          <w:p w14:paraId="7AF16F48"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7.</w:t>
            </w:r>
          </w:p>
        </w:tc>
        <w:tc>
          <w:tcPr>
            <w:tcW w:w="4788" w:type="dxa"/>
            <w:shd w:val="clear" w:color="auto" w:fill="auto"/>
            <w:vAlign w:val="bottom"/>
          </w:tcPr>
          <w:p w14:paraId="1B471831"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z twardą wkładką</w:t>
            </w:r>
          </w:p>
        </w:tc>
      </w:tr>
      <w:tr w:rsidR="00C055C8" w:rsidRPr="00814A51" w14:paraId="12A06163" w14:textId="77777777" w:rsidTr="00C055C8">
        <w:trPr>
          <w:trHeight w:val="316"/>
        </w:trPr>
        <w:tc>
          <w:tcPr>
            <w:tcW w:w="487" w:type="dxa"/>
            <w:shd w:val="clear" w:color="auto" w:fill="auto"/>
            <w:vAlign w:val="bottom"/>
          </w:tcPr>
          <w:p w14:paraId="694FE42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8.</w:t>
            </w:r>
          </w:p>
        </w:tc>
        <w:tc>
          <w:tcPr>
            <w:tcW w:w="4788" w:type="dxa"/>
            <w:shd w:val="clear" w:color="auto" w:fill="auto"/>
            <w:vAlign w:val="bottom"/>
          </w:tcPr>
          <w:p w14:paraId="38F1DEC1"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sekcyjne</w:t>
            </w:r>
          </w:p>
        </w:tc>
      </w:tr>
      <w:tr w:rsidR="00C055C8" w:rsidRPr="00814A51" w14:paraId="772D452B" w14:textId="77777777" w:rsidTr="00C055C8">
        <w:trPr>
          <w:trHeight w:val="316"/>
        </w:trPr>
        <w:tc>
          <w:tcPr>
            <w:tcW w:w="487" w:type="dxa"/>
            <w:shd w:val="clear" w:color="auto" w:fill="auto"/>
            <w:vAlign w:val="bottom"/>
          </w:tcPr>
          <w:p w14:paraId="2DC4DE92"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9.</w:t>
            </w:r>
          </w:p>
        </w:tc>
        <w:tc>
          <w:tcPr>
            <w:tcW w:w="4788" w:type="dxa"/>
            <w:shd w:val="clear" w:color="auto" w:fill="auto"/>
            <w:vAlign w:val="bottom"/>
          </w:tcPr>
          <w:p w14:paraId="749B4514"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do ciał obcych</w:t>
            </w:r>
          </w:p>
        </w:tc>
      </w:tr>
      <w:tr w:rsidR="00C055C8" w:rsidRPr="00814A51" w14:paraId="72B68010" w14:textId="77777777" w:rsidTr="00C055C8">
        <w:trPr>
          <w:trHeight w:val="316"/>
        </w:trPr>
        <w:tc>
          <w:tcPr>
            <w:tcW w:w="487" w:type="dxa"/>
            <w:shd w:val="clear" w:color="auto" w:fill="auto"/>
            <w:vAlign w:val="bottom"/>
          </w:tcPr>
          <w:p w14:paraId="1EC38CA4"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10.</w:t>
            </w:r>
          </w:p>
        </w:tc>
        <w:tc>
          <w:tcPr>
            <w:tcW w:w="4788" w:type="dxa"/>
            <w:shd w:val="clear" w:color="auto" w:fill="auto"/>
            <w:vAlign w:val="bottom"/>
          </w:tcPr>
          <w:p w14:paraId="4EF73988"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do nacięcia krocza</w:t>
            </w:r>
          </w:p>
        </w:tc>
      </w:tr>
      <w:tr w:rsidR="00C055C8" w:rsidRPr="00814A51" w14:paraId="3A9ABD0B" w14:textId="77777777" w:rsidTr="00C055C8">
        <w:trPr>
          <w:trHeight w:val="316"/>
        </w:trPr>
        <w:tc>
          <w:tcPr>
            <w:tcW w:w="487" w:type="dxa"/>
            <w:shd w:val="clear" w:color="auto" w:fill="auto"/>
            <w:vAlign w:val="bottom"/>
          </w:tcPr>
          <w:p w14:paraId="5E5BD7C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11.</w:t>
            </w:r>
          </w:p>
        </w:tc>
        <w:tc>
          <w:tcPr>
            <w:tcW w:w="4788" w:type="dxa"/>
            <w:shd w:val="clear" w:color="auto" w:fill="auto"/>
            <w:vAlign w:val="bottom"/>
          </w:tcPr>
          <w:p w14:paraId="0471D1C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do przecięcia pępowiny</w:t>
            </w:r>
          </w:p>
        </w:tc>
      </w:tr>
      <w:tr w:rsidR="00C055C8" w:rsidRPr="00814A51" w14:paraId="5EE7B07F" w14:textId="77777777" w:rsidTr="00C055C8">
        <w:trPr>
          <w:trHeight w:val="316"/>
        </w:trPr>
        <w:tc>
          <w:tcPr>
            <w:tcW w:w="487" w:type="dxa"/>
            <w:shd w:val="clear" w:color="auto" w:fill="auto"/>
            <w:vAlign w:val="bottom"/>
          </w:tcPr>
          <w:p w14:paraId="5D532C0E"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12.</w:t>
            </w:r>
          </w:p>
        </w:tc>
        <w:tc>
          <w:tcPr>
            <w:tcW w:w="4788" w:type="dxa"/>
            <w:shd w:val="clear" w:color="auto" w:fill="auto"/>
            <w:vAlign w:val="bottom"/>
          </w:tcPr>
          <w:p w14:paraId="5ACE05DA"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do cieśni nadgarstka</w:t>
            </w:r>
          </w:p>
        </w:tc>
      </w:tr>
      <w:tr w:rsidR="00C055C8" w:rsidRPr="00814A51" w14:paraId="78017C86" w14:textId="77777777" w:rsidTr="00C055C8">
        <w:trPr>
          <w:trHeight w:val="316"/>
        </w:trPr>
        <w:tc>
          <w:tcPr>
            <w:tcW w:w="487" w:type="dxa"/>
            <w:shd w:val="clear" w:color="auto" w:fill="auto"/>
            <w:vAlign w:val="bottom"/>
          </w:tcPr>
          <w:p w14:paraId="796AEC46" w14:textId="77777777" w:rsidR="00C055C8" w:rsidRPr="00CA104A" w:rsidRDefault="00C055C8" w:rsidP="00814A51">
            <w:pPr>
              <w:widowControl w:val="0"/>
              <w:rPr>
                <w:rFonts w:ascii="Georgia" w:eastAsia="SimSun" w:hAnsi="Georgia" w:cs="Mangal"/>
                <w:strike/>
                <w:kern w:val="2"/>
                <w:sz w:val="20"/>
                <w:szCs w:val="20"/>
                <w:lang w:eastAsia="zh-CN" w:bidi="hi-IN"/>
              </w:rPr>
            </w:pPr>
            <w:r w:rsidRPr="00CA104A">
              <w:rPr>
                <w:rFonts w:ascii="Georgia" w:eastAsia="SimSun" w:hAnsi="Georgia" w:cs="Georgia"/>
                <w:strike/>
                <w:kern w:val="2"/>
                <w:sz w:val="20"/>
                <w:szCs w:val="20"/>
                <w:lang w:eastAsia="zh-CN" w:bidi="hi-IN"/>
              </w:rPr>
              <w:t>13.</w:t>
            </w:r>
          </w:p>
        </w:tc>
        <w:tc>
          <w:tcPr>
            <w:tcW w:w="4788" w:type="dxa"/>
            <w:shd w:val="clear" w:color="auto" w:fill="auto"/>
            <w:vAlign w:val="bottom"/>
          </w:tcPr>
          <w:p w14:paraId="15F7281A" w14:textId="00EDE12E" w:rsidR="00C055C8" w:rsidRPr="00CA104A" w:rsidRDefault="00C055C8" w:rsidP="00814A51">
            <w:pPr>
              <w:widowControl w:val="0"/>
              <w:rPr>
                <w:rFonts w:ascii="Georgia" w:eastAsia="SimSun" w:hAnsi="Georgia" w:cs="Mangal"/>
                <w:strike/>
                <w:kern w:val="2"/>
                <w:sz w:val="20"/>
                <w:szCs w:val="20"/>
                <w:lang w:eastAsia="zh-CN" w:bidi="hi-IN"/>
              </w:rPr>
            </w:pPr>
            <w:r w:rsidRPr="00CA104A">
              <w:rPr>
                <w:rFonts w:ascii="Georgia" w:eastAsia="SimSun" w:hAnsi="Georgia" w:cs="Georgia"/>
                <w:strike/>
                <w:kern w:val="2"/>
                <w:sz w:val="20"/>
                <w:szCs w:val="20"/>
                <w:lang w:eastAsia="zh-CN" w:bidi="hi-IN"/>
              </w:rPr>
              <w:t>Troakar laparoskopowy</w:t>
            </w:r>
            <w:r w:rsidR="00E40F25" w:rsidRPr="00CA104A">
              <w:rPr>
                <w:rFonts w:ascii="Georgia" w:eastAsia="SimSun" w:hAnsi="Georgia" w:cs="Georgia"/>
                <w:strike/>
                <w:kern w:val="2"/>
                <w:sz w:val="20"/>
                <w:szCs w:val="20"/>
                <w:lang w:eastAsia="zh-CN" w:bidi="hi-IN"/>
              </w:rPr>
              <w:t xml:space="preserve"> </w:t>
            </w:r>
            <w:r w:rsidR="00CA104A">
              <w:rPr>
                <w:rFonts w:ascii="Georgia" w:eastAsia="SimSun" w:hAnsi="Georgia" w:cs="Georgia"/>
                <w:strike/>
                <w:kern w:val="2"/>
                <w:sz w:val="20"/>
                <w:szCs w:val="20"/>
                <w:lang w:eastAsia="zh-CN" w:bidi="hi-IN"/>
              </w:rPr>
              <w:t xml:space="preserve">- </w:t>
            </w:r>
            <w:r w:rsidR="00CA104A" w:rsidRPr="00CA104A">
              <w:rPr>
                <w:rFonts w:ascii="Georgia" w:eastAsia="SimSun" w:hAnsi="Georgia" w:cs="Georgia"/>
                <w:i/>
                <w:iCs/>
                <w:color w:val="FF0000"/>
                <w:kern w:val="2"/>
                <w:sz w:val="20"/>
                <w:szCs w:val="20"/>
                <w:lang w:eastAsia="zh-CN" w:bidi="hi-IN"/>
              </w:rPr>
              <w:t xml:space="preserve">pozycja </w:t>
            </w:r>
            <w:r w:rsidR="00CA104A">
              <w:rPr>
                <w:rFonts w:ascii="Georgia" w:eastAsia="SimSun" w:hAnsi="Georgia" w:cs="Georgia"/>
                <w:i/>
                <w:iCs/>
                <w:color w:val="FF0000"/>
                <w:kern w:val="2"/>
                <w:sz w:val="20"/>
                <w:szCs w:val="20"/>
                <w:lang w:eastAsia="zh-CN" w:bidi="hi-IN"/>
              </w:rPr>
              <w:t xml:space="preserve">zostaje </w:t>
            </w:r>
            <w:r w:rsidR="00CA104A" w:rsidRPr="00CA104A">
              <w:rPr>
                <w:rFonts w:ascii="Georgia" w:eastAsia="SimSun" w:hAnsi="Georgia" w:cs="Georgia"/>
                <w:i/>
                <w:iCs/>
                <w:color w:val="FF0000"/>
                <w:kern w:val="2"/>
                <w:sz w:val="20"/>
                <w:szCs w:val="20"/>
                <w:lang w:eastAsia="zh-CN" w:bidi="hi-IN"/>
              </w:rPr>
              <w:t>usunięta</w:t>
            </w:r>
          </w:p>
        </w:tc>
      </w:tr>
      <w:tr w:rsidR="00C055C8" w:rsidRPr="00814A51" w14:paraId="6EAD3197" w14:textId="77777777" w:rsidTr="00C055C8">
        <w:trPr>
          <w:trHeight w:val="316"/>
        </w:trPr>
        <w:tc>
          <w:tcPr>
            <w:tcW w:w="487" w:type="dxa"/>
            <w:shd w:val="clear" w:color="auto" w:fill="auto"/>
            <w:vAlign w:val="bottom"/>
          </w:tcPr>
          <w:p w14:paraId="6C130635"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14.</w:t>
            </w:r>
          </w:p>
        </w:tc>
        <w:tc>
          <w:tcPr>
            <w:tcW w:w="4788" w:type="dxa"/>
            <w:shd w:val="clear" w:color="auto" w:fill="auto"/>
            <w:vAlign w:val="bottom"/>
          </w:tcPr>
          <w:p w14:paraId="30E1FDE4" w14:textId="1BFC6372"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Odgryzacz kostny</w:t>
            </w:r>
            <w:r w:rsidR="00E40F25">
              <w:rPr>
                <w:rFonts w:ascii="Georgia" w:eastAsia="SimSun" w:hAnsi="Georgia" w:cs="Georgia"/>
                <w:kern w:val="2"/>
                <w:sz w:val="20"/>
                <w:szCs w:val="20"/>
                <w:lang w:eastAsia="zh-CN" w:bidi="hi-IN"/>
              </w:rPr>
              <w:t xml:space="preserve"> </w:t>
            </w:r>
          </w:p>
        </w:tc>
      </w:tr>
      <w:tr w:rsidR="00C055C8" w:rsidRPr="00814A51" w14:paraId="119C9246" w14:textId="77777777" w:rsidTr="00C055C8">
        <w:trPr>
          <w:trHeight w:val="316"/>
        </w:trPr>
        <w:tc>
          <w:tcPr>
            <w:tcW w:w="487" w:type="dxa"/>
            <w:shd w:val="clear" w:color="auto" w:fill="auto"/>
            <w:vAlign w:val="bottom"/>
          </w:tcPr>
          <w:p w14:paraId="05544FF1"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15.</w:t>
            </w:r>
          </w:p>
        </w:tc>
        <w:tc>
          <w:tcPr>
            <w:tcW w:w="4788" w:type="dxa"/>
            <w:shd w:val="clear" w:color="auto" w:fill="auto"/>
            <w:vAlign w:val="bottom"/>
          </w:tcPr>
          <w:p w14:paraId="0E8B7B30"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Piła amputacyjna</w:t>
            </w:r>
          </w:p>
        </w:tc>
      </w:tr>
      <w:tr w:rsidR="00C055C8" w:rsidRPr="00814A51" w14:paraId="62CB0AB4" w14:textId="77777777" w:rsidTr="00C055C8">
        <w:trPr>
          <w:trHeight w:val="316"/>
        </w:trPr>
        <w:tc>
          <w:tcPr>
            <w:tcW w:w="487" w:type="dxa"/>
            <w:shd w:val="clear" w:color="auto" w:fill="auto"/>
            <w:vAlign w:val="bottom"/>
          </w:tcPr>
          <w:p w14:paraId="3EA44FD0"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16.</w:t>
            </w:r>
          </w:p>
        </w:tc>
        <w:tc>
          <w:tcPr>
            <w:tcW w:w="4788" w:type="dxa"/>
            <w:shd w:val="clear" w:color="auto" w:fill="auto"/>
            <w:vAlign w:val="bottom"/>
          </w:tcPr>
          <w:p w14:paraId="4096A3D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Pinceta, penseta chirurgiczna, anatomiczna (różne)</w:t>
            </w:r>
          </w:p>
        </w:tc>
      </w:tr>
      <w:tr w:rsidR="00C055C8" w:rsidRPr="00814A51" w14:paraId="18F86030" w14:textId="77777777" w:rsidTr="00C055C8">
        <w:trPr>
          <w:trHeight w:val="316"/>
        </w:trPr>
        <w:tc>
          <w:tcPr>
            <w:tcW w:w="487" w:type="dxa"/>
            <w:shd w:val="clear" w:color="auto" w:fill="auto"/>
            <w:vAlign w:val="bottom"/>
          </w:tcPr>
          <w:p w14:paraId="22667622"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17.</w:t>
            </w:r>
          </w:p>
        </w:tc>
        <w:tc>
          <w:tcPr>
            <w:tcW w:w="4788" w:type="dxa"/>
            <w:shd w:val="clear" w:color="auto" w:fill="auto"/>
            <w:vAlign w:val="bottom"/>
          </w:tcPr>
          <w:p w14:paraId="4FCEA88E"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Podważka do kości</w:t>
            </w:r>
          </w:p>
        </w:tc>
      </w:tr>
      <w:tr w:rsidR="00C055C8" w:rsidRPr="00814A51" w14:paraId="5FC11B53" w14:textId="77777777" w:rsidTr="00C055C8">
        <w:trPr>
          <w:trHeight w:val="316"/>
        </w:trPr>
        <w:tc>
          <w:tcPr>
            <w:tcW w:w="487" w:type="dxa"/>
            <w:shd w:val="clear" w:color="auto" w:fill="auto"/>
            <w:vAlign w:val="bottom"/>
          </w:tcPr>
          <w:p w14:paraId="0B8ED94C"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18.</w:t>
            </w:r>
          </w:p>
        </w:tc>
        <w:tc>
          <w:tcPr>
            <w:tcW w:w="4788" w:type="dxa"/>
            <w:shd w:val="clear" w:color="auto" w:fill="auto"/>
            <w:vAlign w:val="bottom"/>
          </w:tcPr>
          <w:p w14:paraId="0232F382"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Imadło chirurgiczne zwykłe/ igłotrzymacz</w:t>
            </w:r>
          </w:p>
        </w:tc>
      </w:tr>
      <w:tr w:rsidR="00C055C8" w:rsidRPr="00814A51" w14:paraId="02E2C424" w14:textId="77777777" w:rsidTr="00C055C8">
        <w:trPr>
          <w:trHeight w:val="316"/>
        </w:trPr>
        <w:tc>
          <w:tcPr>
            <w:tcW w:w="487" w:type="dxa"/>
            <w:shd w:val="clear" w:color="auto" w:fill="auto"/>
            <w:vAlign w:val="bottom"/>
          </w:tcPr>
          <w:p w14:paraId="0E42232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19.</w:t>
            </w:r>
          </w:p>
        </w:tc>
        <w:tc>
          <w:tcPr>
            <w:tcW w:w="4788" w:type="dxa"/>
            <w:shd w:val="clear" w:color="auto" w:fill="auto"/>
            <w:vAlign w:val="bottom"/>
          </w:tcPr>
          <w:p w14:paraId="1A4C885C"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Imadło/ igłotrzymacz z kanalikiem</w:t>
            </w:r>
          </w:p>
        </w:tc>
      </w:tr>
      <w:tr w:rsidR="00C055C8" w:rsidRPr="00814A51" w14:paraId="7BD8F214" w14:textId="77777777" w:rsidTr="00C055C8">
        <w:trPr>
          <w:trHeight w:val="316"/>
        </w:trPr>
        <w:tc>
          <w:tcPr>
            <w:tcW w:w="487" w:type="dxa"/>
            <w:shd w:val="clear" w:color="auto" w:fill="auto"/>
            <w:vAlign w:val="bottom"/>
          </w:tcPr>
          <w:p w14:paraId="508B523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20.</w:t>
            </w:r>
          </w:p>
        </w:tc>
        <w:tc>
          <w:tcPr>
            <w:tcW w:w="4788" w:type="dxa"/>
            <w:shd w:val="clear" w:color="auto" w:fill="auto"/>
            <w:vAlign w:val="bottom"/>
          </w:tcPr>
          <w:p w14:paraId="0BDF2B6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Imadło z twardą wkładką</w:t>
            </w:r>
          </w:p>
        </w:tc>
      </w:tr>
      <w:tr w:rsidR="00C055C8" w:rsidRPr="00814A51" w14:paraId="6ED3AD44" w14:textId="77777777" w:rsidTr="00C055C8">
        <w:trPr>
          <w:trHeight w:val="316"/>
        </w:trPr>
        <w:tc>
          <w:tcPr>
            <w:tcW w:w="487" w:type="dxa"/>
            <w:shd w:val="clear" w:color="auto" w:fill="auto"/>
            <w:vAlign w:val="bottom"/>
          </w:tcPr>
          <w:p w14:paraId="4CCBDD1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21.</w:t>
            </w:r>
          </w:p>
        </w:tc>
        <w:tc>
          <w:tcPr>
            <w:tcW w:w="4788" w:type="dxa"/>
            <w:shd w:val="clear" w:color="auto" w:fill="auto"/>
            <w:vAlign w:val="bottom"/>
          </w:tcPr>
          <w:p w14:paraId="43EE27C1"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Szydło</w:t>
            </w:r>
          </w:p>
        </w:tc>
      </w:tr>
      <w:tr w:rsidR="00C055C8" w:rsidRPr="00814A51" w14:paraId="1CC56840" w14:textId="77777777" w:rsidTr="00C055C8">
        <w:trPr>
          <w:trHeight w:val="316"/>
        </w:trPr>
        <w:tc>
          <w:tcPr>
            <w:tcW w:w="487" w:type="dxa"/>
            <w:shd w:val="clear" w:color="auto" w:fill="auto"/>
            <w:vAlign w:val="bottom"/>
          </w:tcPr>
          <w:p w14:paraId="49AB0230"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22.</w:t>
            </w:r>
          </w:p>
        </w:tc>
        <w:tc>
          <w:tcPr>
            <w:tcW w:w="4788" w:type="dxa"/>
            <w:shd w:val="clear" w:color="auto" w:fill="auto"/>
            <w:vAlign w:val="bottom"/>
          </w:tcPr>
          <w:p w14:paraId="407FC846"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Skalpel</w:t>
            </w:r>
          </w:p>
        </w:tc>
      </w:tr>
      <w:tr w:rsidR="00C055C8" w:rsidRPr="00814A51" w14:paraId="34F1F083" w14:textId="77777777" w:rsidTr="00C055C8">
        <w:trPr>
          <w:trHeight w:val="316"/>
        </w:trPr>
        <w:tc>
          <w:tcPr>
            <w:tcW w:w="487" w:type="dxa"/>
            <w:shd w:val="clear" w:color="auto" w:fill="auto"/>
            <w:vAlign w:val="bottom"/>
          </w:tcPr>
          <w:p w14:paraId="5C3D1619"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23.</w:t>
            </w:r>
          </w:p>
        </w:tc>
        <w:tc>
          <w:tcPr>
            <w:tcW w:w="4788" w:type="dxa"/>
            <w:shd w:val="clear" w:color="auto" w:fill="auto"/>
            <w:vAlign w:val="bottom"/>
          </w:tcPr>
          <w:p w14:paraId="2E85A0ED"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Wiertło</w:t>
            </w:r>
          </w:p>
        </w:tc>
      </w:tr>
      <w:tr w:rsidR="00C055C8" w:rsidRPr="00814A51" w14:paraId="0D9FDB5E" w14:textId="77777777" w:rsidTr="00C055C8">
        <w:trPr>
          <w:trHeight w:val="316"/>
        </w:trPr>
        <w:tc>
          <w:tcPr>
            <w:tcW w:w="487" w:type="dxa"/>
            <w:shd w:val="clear" w:color="auto" w:fill="auto"/>
            <w:vAlign w:val="bottom"/>
          </w:tcPr>
          <w:p w14:paraId="40A49639"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24.</w:t>
            </w:r>
          </w:p>
        </w:tc>
        <w:tc>
          <w:tcPr>
            <w:tcW w:w="4788" w:type="dxa"/>
            <w:shd w:val="clear" w:color="auto" w:fill="auto"/>
            <w:vAlign w:val="bottom"/>
          </w:tcPr>
          <w:p w14:paraId="0523F13C" w14:textId="0F112AB1" w:rsidR="00C055C8" w:rsidRPr="00E40F25" w:rsidRDefault="00C055C8" w:rsidP="00814A51">
            <w:pPr>
              <w:widowControl w:val="0"/>
              <w:rPr>
                <w:rFonts w:ascii="Georgia" w:eastAsia="SimSun" w:hAnsi="Georgia" w:cs="Mangal"/>
                <w:color w:val="FF0000"/>
                <w:kern w:val="2"/>
                <w:sz w:val="20"/>
                <w:szCs w:val="20"/>
                <w:lang w:eastAsia="zh-CN" w:bidi="hi-IN"/>
              </w:rPr>
            </w:pPr>
            <w:r w:rsidRPr="00CA104A">
              <w:rPr>
                <w:rFonts w:ascii="Georgia" w:eastAsia="SimSun" w:hAnsi="Georgia" w:cs="Georgia"/>
                <w:color w:val="000000" w:themeColor="text1"/>
                <w:kern w:val="2"/>
                <w:sz w:val="20"/>
                <w:szCs w:val="20"/>
                <w:lang w:eastAsia="zh-CN" w:bidi="hi-IN"/>
              </w:rPr>
              <w:t>Wiertarka kostna</w:t>
            </w:r>
            <w:r w:rsidR="00CA104A" w:rsidRPr="00CA104A">
              <w:rPr>
                <w:rFonts w:ascii="Georgia" w:eastAsia="SimSun" w:hAnsi="Georgia" w:cs="Georgia"/>
                <w:color w:val="000000" w:themeColor="text1"/>
                <w:kern w:val="2"/>
                <w:sz w:val="20"/>
                <w:szCs w:val="20"/>
                <w:lang w:eastAsia="zh-CN" w:bidi="hi-IN"/>
              </w:rPr>
              <w:t xml:space="preserve"> </w:t>
            </w:r>
            <w:r w:rsidR="00CA104A">
              <w:rPr>
                <w:rFonts w:ascii="Georgia" w:eastAsia="SimSun" w:hAnsi="Georgia" w:cs="Georgia"/>
                <w:color w:val="FF0000"/>
                <w:kern w:val="2"/>
                <w:sz w:val="20"/>
                <w:szCs w:val="20"/>
                <w:lang w:eastAsia="zh-CN" w:bidi="hi-IN"/>
              </w:rPr>
              <w:t>ręczna</w:t>
            </w:r>
          </w:p>
        </w:tc>
      </w:tr>
      <w:tr w:rsidR="00C055C8" w:rsidRPr="00814A51" w14:paraId="53050631" w14:textId="77777777" w:rsidTr="00C055C8">
        <w:trPr>
          <w:trHeight w:val="316"/>
        </w:trPr>
        <w:tc>
          <w:tcPr>
            <w:tcW w:w="487" w:type="dxa"/>
            <w:shd w:val="clear" w:color="auto" w:fill="auto"/>
            <w:vAlign w:val="bottom"/>
          </w:tcPr>
          <w:p w14:paraId="48AF7014"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25.</w:t>
            </w:r>
          </w:p>
        </w:tc>
        <w:tc>
          <w:tcPr>
            <w:tcW w:w="4788" w:type="dxa"/>
            <w:shd w:val="clear" w:color="auto" w:fill="auto"/>
            <w:vAlign w:val="bottom"/>
          </w:tcPr>
          <w:p w14:paraId="0D6B7B52"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Kosz i taca narzędziowa koszykowa</w:t>
            </w:r>
          </w:p>
        </w:tc>
      </w:tr>
      <w:tr w:rsidR="00C055C8" w:rsidRPr="00814A51" w14:paraId="2622A6AB" w14:textId="77777777" w:rsidTr="00C055C8">
        <w:trPr>
          <w:trHeight w:val="316"/>
        </w:trPr>
        <w:tc>
          <w:tcPr>
            <w:tcW w:w="487" w:type="dxa"/>
            <w:shd w:val="clear" w:color="auto" w:fill="auto"/>
            <w:vAlign w:val="bottom"/>
          </w:tcPr>
          <w:p w14:paraId="02CB5BE6"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26.</w:t>
            </w:r>
          </w:p>
        </w:tc>
        <w:tc>
          <w:tcPr>
            <w:tcW w:w="4788" w:type="dxa"/>
            <w:shd w:val="clear" w:color="auto" w:fill="auto"/>
            <w:vAlign w:val="bottom"/>
          </w:tcPr>
          <w:p w14:paraId="4E912EB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Miska nerkowata</w:t>
            </w:r>
          </w:p>
        </w:tc>
      </w:tr>
      <w:tr w:rsidR="00C055C8" w:rsidRPr="00814A51" w14:paraId="36F521FD" w14:textId="77777777" w:rsidTr="00C055C8">
        <w:trPr>
          <w:trHeight w:val="316"/>
        </w:trPr>
        <w:tc>
          <w:tcPr>
            <w:tcW w:w="487" w:type="dxa"/>
            <w:shd w:val="clear" w:color="auto" w:fill="auto"/>
            <w:vAlign w:val="bottom"/>
          </w:tcPr>
          <w:p w14:paraId="1A60C770"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27.</w:t>
            </w:r>
          </w:p>
        </w:tc>
        <w:tc>
          <w:tcPr>
            <w:tcW w:w="4788" w:type="dxa"/>
            <w:shd w:val="clear" w:color="auto" w:fill="auto"/>
            <w:vAlign w:val="bottom"/>
          </w:tcPr>
          <w:p w14:paraId="0DCFDAF3"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Młotek chirurgiczny, ortopedyczny</w:t>
            </w:r>
          </w:p>
        </w:tc>
      </w:tr>
      <w:tr w:rsidR="00C055C8" w:rsidRPr="00814A51" w14:paraId="38741454" w14:textId="77777777" w:rsidTr="00C055C8">
        <w:trPr>
          <w:trHeight w:val="316"/>
        </w:trPr>
        <w:tc>
          <w:tcPr>
            <w:tcW w:w="487" w:type="dxa"/>
            <w:shd w:val="clear" w:color="auto" w:fill="auto"/>
            <w:vAlign w:val="bottom"/>
          </w:tcPr>
          <w:p w14:paraId="7525A506"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28.</w:t>
            </w:r>
          </w:p>
        </w:tc>
        <w:tc>
          <w:tcPr>
            <w:tcW w:w="4788" w:type="dxa"/>
            <w:shd w:val="clear" w:color="auto" w:fill="auto"/>
            <w:vAlign w:val="bottom"/>
          </w:tcPr>
          <w:p w14:paraId="4038C746"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Igła do biopsji</w:t>
            </w:r>
          </w:p>
        </w:tc>
      </w:tr>
      <w:tr w:rsidR="00C055C8" w:rsidRPr="00814A51" w14:paraId="3FDC4F9C" w14:textId="77777777" w:rsidTr="00C055C8">
        <w:trPr>
          <w:trHeight w:val="316"/>
        </w:trPr>
        <w:tc>
          <w:tcPr>
            <w:tcW w:w="487" w:type="dxa"/>
            <w:shd w:val="clear" w:color="auto" w:fill="auto"/>
            <w:vAlign w:val="bottom"/>
          </w:tcPr>
          <w:p w14:paraId="583CA4E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29.</w:t>
            </w:r>
          </w:p>
        </w:tc>
        <w:tc>
          <w:tcPr>
            <w:tcW w:w="4788" w:type="dxa"/>
            <w:shd w:val="clear" w:color="auto" w:fill="auto"/>
            <w:vAlign w:val="bottom"/>
          </w:tcPr>
          <w:p w14:paraId="298FB360"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Igła do punkcji</w:t>
            </w:r>
          </w:p>
        </w:tc>
      </w:tr>
      <w:tr w:rsidR="00C055C8" w:rsidRPr="00814A51" w14:paraId="2C75FEB7" w14:textId="77777777" w:rsidTr="00C055C8">
        <w:trPr>
          <w:trHeight w:val="316"/>
        </w:trPr>
        <w:tc>
          <w:tcPr>
            <w:tcW w:w="487" w:type="dxa"/>
            <w:shd w:val="clear" w:color="auto" w:fill="auto"/>
            <w:vAlign w:val="bottom"/>
          </w:tcPr>
          <w:p w14:paraId="01E6DBF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30.</w:t>
            </w:r>
          </w:p>
        </w:tc>
        <w:tc>
          <w:tcPr>
            <w:tcW w:w="4788" w:type="dxa"/>
            <w:shd w:val="clear" w:color="auto" w:fill="auto"/>
            <w:vAlign w:val="bottom"/>
          </w:tcPr>
          <w:p w14:paraId="1091EA8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Igła do płukań</w:t>
            </w:r>
          </w:p>
        </w:tc>
      </w:tr>
      <w:tr w:rsidR="00C055C8" w:rsidRPr="00814A51" w14:paraId="583B4C93" w14:textId="77777777" w:rsidTr="00C055C8">
        <w:trPr>
          <w:trHeight w:val="316"/>
        </w:trPr>
        <w:tc>
          <w:tcPr>
            <w:tcW w:w="487" w:type="dxa"/>
            <w:shd w:val="clear" w:color="auto" w:fill="auto"/>
            <w:vAlign w:val="bottom"/>
          </w:tcPr>
          <w:p w14:paraId="45B98799"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31.</w:t>
            </w:r>
          </w:p>
        </w:tc>
        <w:tc>
          <w:tcPr>
            <w:tcW w:w="4788" w:type="dxa"/>
            <w:shd w:val="clear" w:color="auto" w:fill="auto"/>
            <w:vAlign w:val="bottom"/>
          </w:tcPr>
          <w:p w14:paraId="7993DF9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Nóż sekcyjny</w:t>
            </w:r>
          </w:p>
        </w:tc>
      </w:tr>
      <w:tr w:rsidR="00C055C8" w:rsidRPr="00814A51" w14:paraId="33DEFE96" w14:textId="77777777" w:rsidTr="00C055C8">
        <w:trPr>
          <w:trHeight w:val="316"/>
        </w:trPr>
        <w:tc>
          <w:tcPr>
            <w:tcW w:w="487" w:type="dxa"/>
            <w:shd w:val="clear" w:color="auto" w:fill="auto"/>
            <w:vAlign w:val="bottom"/>
          </w:tcPr>
          <w:p w14:paraId="75F59B23"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32.</w:t>
            </w:r>
          </w:p>
        </w:tc>
        <w:tc>
          <w:tcPr>
            <w:tcW w:w="4788" w:type="dxa"/>
            <w:shd w:val="clear" w:color="auto" w:fill="auto"/>
            <w:vAlign w:val="bottom"/>
          </w:tcPr>
          <w:p w14:paraId="6A4D7198"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Dłuto kostne płaskie</w:t>
            </w:r>
          </w:p>
        </w:tc>
      </w:tr>
      <w:tr w:rsidR="00C055C8" w:rsidRPr="00814A51" w14:paraId="1B8E5CB8" w14:textId="77777777" w:rsidTr="00C055C8">
        <w:trPr>
          <w:trHeight w:val="316"/>
        </w:trPr>
        <w:tc>
          <w:tcPr>
            <w:tcW w:w="487" w:type="dxa"/>
            <w:shd w:val="clear" w:color="auto" w:fill="auto"/>
            <w:vAlign w:val="bottom"/>
          </w:tcPr>
          <w:p w14:paraId="0CD99670"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lastRenderedPageBreak/>
              <w:t>33.</w:t>
            </w:r>
          </w:p>
        </w:tc>
        <w:tc>
          <w:tcPr>
            <w:tcW w:w="4788" w:type="dxa"/>
            <w:shd w:val="clear" w:color="auto" w:fill="auto"/>
            <w:vAlign w:val="bottom"/>
          </w:tcPr>
          <w:p w14:paraId="126D074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Dłuto kostne wklęsłe, osteotom, raspator, skrobaczka</w:t>
            </w:r>
          </w:p>
        </w:tc>
      </w:tr>
      <w:tr w:rsidR="00C055C8" w:rsidRPr="00814A51" w14:paraId="16BAF161" w14:textId="77777777" w:rsidTr="00C055C8">
        <w:trPr>
          <w:trHeight w:val="316"/>
        </w:trPr>
        <w:tc>
          <w:tcPr>
            <w:tcW w:w="487" w:type="dxa"/>
            <w:shd w:val="clear" w:color="auto" w:fill="auto"/>
            <w:vAlign w:val="bottom"/>
          </w:tcPr>
          <w:p w14:paraId="3F87C1E8"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34.</w:t>
            </w:r>
          </w:p>
        </w:tc>
        <w:tc>
          <w:tcPr>
            <w:tcW w:w="4788" w:type="dxa"/>
            <w:shd w:val="clear" w:color="auto" w:fill="auto"/>
            <w:vAlign w:val="bottom"/>
          </w:tcPr>
          <w:p w14:paraId="5626AA8F" w14:textId="39776B6F" w:rsidR="00C055C8" w:rsidRPr="00814A51" w:rsidRDefault="00C055C8" w:rsidP="00814A51">
            <w:pPr>
              <w:widowControl w:val="0"/>
              <w:rPr>
                <w:rFonts w:ascii="Georgia" w:eastAsia="SimSun" w:hAnsi="Georgia" w:cs="Mangal"/>
                <w:kern w:val="2"/>
                <w:sz w:val="20"/>
                <w:szCs w:val="20"/>
                <w:lang w:eastAsia="zh-CN" w:bidi="hi-IN"/>
              </w:rPr>
            </w:pPr>
            <w:r w:rsidRPr="00CA104A">
              <w:rPr>
                <w:rFonts w:ascii="Georgia" w:eastAsia="SimSun" w:hAnsi="Georgia" w:cs="Georgia"/>
                <w:color w:val="000000" w:themeColor="text1"/>
                <w:kern w:val="2"/>
                <w:sz w:val="20"/>
                <w:szCs w:val="20"/>
                <w:lang w:eastAsia="zh-CN" w:bidi="hi-IN"/>
              </w:rPr>
              <w:t>Frezy do stawów</w:t>
            </w:r>
            <w:r w:rsidR="00CA104A" w:rsidRPr="00CA104A">
              <w:rPr>
                <w:rFonts w:ascii="Georgia" w:eastAsia="SimSun" w:hAnsi="Georgia" w:cs="Georgia"/>
                <w:color w:val="000000" w:themeColor="text1"/>
                <w:kern w:val="2"/>
                <w:sz w:val="20"/>
                <w:szCs w:val="20"/>
                <w:lang w:eastAsia="zh-CN" w:bidi="hi-IN"/>
              </w:rPr>
              <w:t xml:space="preserve"> </w:t>
            </w:r>
            <w:r w:rsidR="00CA104A">
              <w:rPr>
                <w:rFonts w:ascii="Georgia" w:eastAsia="SimSun" w:hAnsi="Georgia" w:cs="Georgia"/>
                <w:color w:val="FF0000"/>
                <w:kern w:val="2"/>
                <w:sz w:val="20"/>
                <w:szCs w:val="20"/>
                <w:lang w:eastAsia="zh-CN" w:bidi="hi-IN"/>
              </w:rPr>
              <w:t>( narzędzie służące do usuwania zmienionej chorobowo błony maziowej stawu oraz gładzenia powierzchni chrząstki stawowej)</w:t>
            </w:r>
          </w:p>
        </w:tc>
      </w:tr>
      <w:tr w:rsidR="00C055C8" w:rsidRPr="00814A51" w14:paraId="37D59C24" w14:textId="77777777" w:rsidTr="00C055C8">
        <w:trPr>
          <w:trHeight w:val="316"/>
        </w:trPr>
        <w:tc>
          <w:tcPr>
            <w:tcW w:w="487" w:type="dxa"/>
            <w:shd w:val="clear" w:color="auto" w:fill="auto"/>
            <w:vAlign w:val="bottom"/>
          </w:tcPr>
          <w:p w14:paraId="1CCADE66"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35.</w:t>
            </w:r>
          </w:p>
        </w:tc>
        <w:tc>
          <w:tcPr>
            <w:tcW w:w="4788" w:type="dxa"/>
            <w:shd w:val="clear" w:color="auto" w:fill="auto"/>
            <w:vAlign w:val="bottom"/>
          </w:tcPr>
          <w:p w14:paraId="2DC29F76"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Hak</w:t>
            </w:r>
          </w:p>
        </w:tc>
      </w:tr>
      <w:tr w:rsidR="00C055C8" w:rsidRPr="00814A51" w14:paraId="6238A131" w14:textId="77777777" w:rsidTr="00C055C8">
        <w:trPr>
          <w:trHeight w:val="316"/>
        </w:trPr>
        <w:tc>
          <w:tcPr>
            <w:tcW w:w="487" w:type="dxa"/>
            <w:shd w:val="clear" w:color="auto" w:fill="auto"/>
            <w:vAlign w:val="bottom"/>
          </w:tcPr>
          <w:p w14:paraId="18D3CFF2"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36.</w:t>
            </w:r>
          </w:p>
        </w:tc>
        <w:tc>
          <w:tcPr>
            <w:tcW w:w="4788" w:type="dxa"/>
            <w:shd w:val="clear" w:color="auto" w:fill="auto"/>
            <w:vAlign w:val="bottom"/>
          </w:tcPr>
          <w:p w14:paraId="10DD399A"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Kleszcze do trzymania kości</w:t>
            </w:r>
          </w:p>
        </w:tc>
      </w:tr>
      <w:tr w:rsidR="00C055C8" w:rsidRPr="00814A51" w14:paraId="5345CB5E" w14:textId="77777777" w:rsidTr="00C055C8">
        <w:trPr>
          <w:trHeight w:val="316"/>
        </w:trPr>
        <w:tc>
          <w:tcPr>
            <w:tcW w:w="487" w:type="dxa"/>
            <w:shd w:val="clear" w:color="auto" w:fill="auto"/>
            <w:vAlign w:val="bottom"/>
          </w:tcPr>
          <w:p w14:paraId="318CC8B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37.</w:t>
            </w:r>
          </w:p>
        </w:tc>
        <w:tc>
          <w:tcPr>
            <w:tcW w:w="4788" w:type="dxa"/>
            <w:shd w:val="clear" w:color="auto" w:fill="auto"/>
            <w:vAlign w:val="bottom"/>
          </w:tcPr>
          <w:p w14:paraId="00FCEE40"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Kleszcze jelitowe</w:t>
            </w:r>
          </w:p>
        </w:tc>
      </w:tr>
      <w:tr w:rsidR="00C055C8" w:rsidRPr="00814A51" w14:paraId="26A27DBD" w14:textId="77777777" w:rsidTr="00C055C8">
        <w:trPr>
          <w:trHeight w:val="316"/>
        </w:trPr>
        <w:tc>
          <w:tcPr>
            <w:tcW w:w="487" w:type="dxa"/>
            <w:shd w:val="clear" w:color="auto" w:fill="auto"/>
            <w:vAlign w:val="bottom"/>
          </w:tcPr>
          <w:p w14:paraId="3797AE80"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38.</w:t>
            </w:r>
          </w:p>
        </w:tc>
        <w:tc>
          <w:tcPr>
            <w:tcW w:w="4788" w:type="dxa"/>
            <w:shd w:val="clear" w:color="auto" w:fill="auto"/>
            <w:vAlign w:val="bottom"/>
          </w:tcPr>
          <w:p w14:paraId="510E2B75"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Kleszczyki chirurgiczne Kocher</w:t>
            </w:r>
          </w:p>
        </w:tc>
      </w:tr>
      <w:tr w:rsidR="00C055C8" w:rsidRPr="00814A51" w14:paraId="37A3A7D2" w14:textId="77777777" w:rsidTr="00C055C8">
        <w:trPr>
          <w:trHeight w:val="316"/>
        </w:trPr>
        <w:tc>
          <w:tcPr>
            <w:tcW w:w="487" w:type="dxa"/>
            <w:shd w:val="clear" w:color="auto" w:fill="auto"/>
            <w:vAlign w:val="bottom"/>
          </w:tcPr>
          <w:p w14:paraId="42BE7834"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39.</w:t>
            </w:r>
          </w:p>
        </w:tc>
        <w:tc>
          <w:tcPr>
            <w:tcW w:w="4788" w:type="dxa"/>
            <w:shd w:val="clear" w:color="auto" w:fill="auto"/>
            <w:vAlign w:val="bottom"/>
          </w:tcPr>
          <w:p w14:paraId="201633BE"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Kleszczyki chirurgiczne różne</w:t>
            </w:r>
          </w:p>
        </w:tc>
      </w:tr>
      <w:tr w:rsidR="00C055C8" w:rsidRPr="00814A51" w14:paraId="3EC3D3F9" w14:textId="77777777" w:rsidTr="00C055C8">
        <w:trPr>
          <w:trHeight w:val="316"/>
        </w:trPr>
        <w:tc>
          <w:tcPr>
            <w:tcW w:w="487" w:type="dxa"/>
            <w:shd w:val="clear" w:color="auto" w:fill="auto"/>
            <w:vAlign w:val="bottom"/>
          </w:tcPr>
          <w:p w14:paraId="1C69EAEC"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40.</w:t>
            </w:r>
          </w:p>
        </w:tc>
        <w:tc>
          <w:tcPr>
            <w:tcW w:w="4788" w:type="dxa"/>
            <w:shd w:val="clear" w:color="auto" w:fill="auto"/>
            <w:vAlign w:val="bottom"/>
          </w:tcPr>
          <w:p w14:paraId="26662C1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Kleszczyki naczyniowe Pean</w:t>
            </w:r>
          </w:p>
        </w:tc>
      </w:tr>
      <w:tr w:rsidR="00C055C8" w:rsidRPr="00814A51" w14:paraId="7D60DBAA" w14:textId="77777777" w:rsidTr="00C055C8">
        <w:trPr>
          <w:trHeight w:val="316"/>
        </w:trPr>
        <w:tc>
          <w:tcPr>
            <w:tcW w:w="487" w:type="dxa"/>
            <w:shd w:val="clear" w:color="auto" w:fill="auto"/>
            <w:vAlign w:val="bottom"/>
          </w:tcPr>
          <w:p w14:paraId="79A7CEF8"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41.</w:t>
            </w:r>
          </w:p>
        </w:tc>
        <w:tc>
          <w:tcPr>
            <w:tcW w:w="4788" w:type="dxa"/>
            <w:shd w:val="clear" w:color="auto" w:fill="auto"/>
            <w:vAlign w:val="bottom"/>
          </w:tcPr>
          <w:p w14:paraId="35BC064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Kleszczyki naczyniowe różne</w:t>
            </w:r>
          </w:p>
        </w:tc>
      </w:tr>
      <w:tr w:rsidR="00C055C8" w:rsidRPr="00814A51" w14:paraId="101188D3" w14:textId="77777777" w:rsidTr="00C055C8">
        <w:trPr>
          <w:trHeight w:val="316"/>
        </w:trPr>
        <w:tc>
          <w:tcPr>
            <w:tcW w:w="487" w:type="dxa"/>
            <w:shd w:val="clear" w:color="auto" w:fill="auto"/>
            <w:vAlign w:val="bottom"/>
          </w:tcPr>
          <w:p w14:paraId="07D81733"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42.</w:t>
            </w:r>
          </w:p>
        </w:tc>
        <w:tc>
          <w:tcPr>
            <w:tcW w:w="4788" w:type="dxa"/>
            <w:shd w:val="clear" w:color="auto" w:fill="auto"/>
            <w:vAlign w:val="bottom"/>
          </w:tcPr>
          <w:p w14:paraId="07FEBE8C"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Kleszcze Magilla</w:t>
            </w:r>
          </w:p>
        </w:tc>
      </w:tr>
      <w:tr w:rsidR="00C055C8" w:rsidRPr="00814A51" w14:paraId="3B23EB21" w14:textId="77777777" w:rsidTr="00C055C8">
        <w:trPr>
          <w:trHeight w:val="316"/>
        </w:trPr>
        <w:tc>
          <w:tcPr>
            <w:tcW w:w="487" w:type="dxa"/>
            <w:shd w:val="clear" w:color="auto" w:fill="auto"/>
            <w:vAlign w:val="bottom"/>
          </w:tcPr>
          <w:p w14:paraId="0BBAC1D9"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43.</w:t>
            </w:r>
          </w:p>
        </w:tc>
        <w:tc>
          <w:tcPr>
            <w:tcW w:w="4788" w:type="dxa"/>
            <w:shd w:val="clear" w:color="auto" w:fill="auto"/>
            <w:vAlign w:val="bottom"/>
          </w:tcPr>
          <w:p w14:paraId="16AB6858"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Kleszcze do gipsu</w:t>
            </w:r>
          </w:p>
        </w:tc>
      </w:tr>
      <w:tr w:rsidR="00C055C8" w:rsidRPr="00814A51" w14:paraId="7C83140F" w14:textId="77777777" w:rsidTr="00C055C8">
        <w:trPr>
          <w:trHeight w:val="316"/>
        </w:trPr>
        <w:tc>
          <w:tcPr>
            <w:tcW w:w="487" w:type="dxa"/>
            <w:shd w:val="clear" w:color="auto" w:fill="auto"/>
            <w:vAlign w:val="bottom"/>
          </w:tcPr>
          <w:p w14:paraId="6C0031A5"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44.</w:t>
            </w:r>
          </w:p>
        </w:tc>
        <w:tc>
          <w:tcPr>
            <w:tcW w:w="4788" w:type="dxa"/>
            <w:shd w:val="clear" w:color="auto" w:fill="auto"/>
            <w:vAlign w:val="bottom"/>
          </w:tcPr>
          <w:p w14:paraId="5E7D6CE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Kleszczyki preparacyjne</w:t>
            </w:r>
          </w:p>
        </w:tc>
      </w:tr>
      <w:tr w:rsidR="00C055C8" w:rsidRPr="00814A51" w14:paraId="066A419A" w14:textId="77777777" w:rsidTr="00C055C8">
        <w:trPr>
          <w:trHeight w:val="316"/>
        </w:trPr>
        <w:tc>
          <w:tcPr>
            <w:tcW w:w="487" w:type="dxa"/>
            <w:shd w:val="clear" w:color="auto" w:fill="auto"/>
            <w:vAlign w:val="bottom"/>
          </w:tcPr>
          <w:p w14:paraId="4BA58A3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45.</w:t>
            </w:r>
          </w:p>
        </w:tc>
        <w:tc>
          <w:tcPr>
            <w:tcW w:w="4788" w:type="dxa"/>
            <w:shd w:val="clear" w:color="auto" w:fill="auto"/>
            <w:vAlign w:val="bottom"/>
          </w:tcPr>
          <w:p w14:paraId="28B56409"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Kleszczyki laparoskopowe</w:t>
            </w:r>
          </w:p>
        </w:tc>
      </w:tr>
      <w:tr w:rsidR="00C055C8" w:rsidRPr="00814A51" w14:paraId="7D1CB47D" w14:textId="77777777" w:rsidTr="00C055C8">
        <w:trPr>
          <w:trHeight w:val="316"/>
        </w:trPr>
        <w:tc>
          <w:tcPr>
            <w:tcW w:w="487" w:type="dxa"/>
            <w:shd w:val="clear" w:color="auto" w:fill="auto"/>
            <w:vAlign w:val="bottom"/>
          </w:tcPr>
          <w:p w14:paraId="356353B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46.</w:t>
            </w:r>
          </w:p>
        </w:tc>
        <w:tc>
          <w:tcPr>
            <w:tcW w:w="4788" w:type="dxa"/>
            <w:shd w:val="clear" w:color="auto" w:fill="auto"/>
            <w:vAlign w:val="bottom"/>
          </w:tcPr>
          <w:p w14:paraId="3E8F51B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Kleszcze do cięcia kości</w:t>
            </w:r>
          </w:p>
        </w:tc>
      </w:tr>
      <w:tr w:rsidR="00C055C8" w:rsidRPr="00814A51" w14:paraId="066D1C6B" w14:textId="77777777" w:rsidTr="00C055C8">
        <w:trPr>
          <w:trHeight w:val="316"/>
        </w:trPr>
        <w:tc>
          <w:tcPr>
            <w:tcW w:w="487" w:type="dxa"/>
            <w:shd w:val="clear" w:color="auto" w:fill="auto"/>
            <w:vAlign w:val="bottom"/>
          </w:tcPr>
          <w:p w14:paraId="51452395"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47.</w:t>
            </w:r>
          </w:p>
        </w:tc>
        <w:tc>
          <w:tcPr>
            <w:tcW w:w="4788" w:type="dxa"/>
            <w:shd w:val="clear" w:color="auto" w:fill="auto"/>
            <w:vAlign w:val="bottom"/>
          </w:tcPr>
          <w:p w14:paraId="6472F4DA"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Kleszczyki Korcang</w:t>
            </w:r>
          </w:p>
        </w:tc>
      </w:tr>
      <w:tr w:rsidR="00C055C8" w:rsidRPr="00814A51" w14:paraId="571C0535" w14:textId="77777777" w:rsidTr="00C055C8">
        <w:trPr>
          <w:trHeight w:val="316"/>
        </w:trPr>
        <w:tc>
          <w:tcPr>
            <w:tcW w:w="487" w:type="dxa"/>
            <w:shd w:val="clear" w:color="auto" w:fill="auto"/>
            <w:vAlign w:val="bottom"/>
          </w:tcPr>
          <w:p w14:paraId="22E7DF6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48.</w:t>
            </w:r>
          </w:p>
        </w:tc>
        <w:tc>
          <w:tcPr>
            <w:tcW w:w="4788" w:type="dxa"/>
            <w:shd w:val="clear" w:color="auto" w:fill="auto"/>
            <w:vAlign w:val="bottom"/>
          </w:tcPr>
          <w:p w14:paraId="34735F65"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Wziernik ginekologiczny</w:t>
            </w:r>
          </w:p>
        </w:tc>
      </w:tr>
      <w:tr w:rsidR="00C055C8" w:rsidRPr="00814A51" w14:paraId="50E051DB" w14:textId="77777777" w:rsidTr="00C055C8">
        <w:trPr>
          <w:trHeight w:val="316"/>
        </w:trPr>
        <w:tc>
          <w:tcPr>
            <w:tcW w:w="487" w:type="dxa"/>
            <w:shd w:val="clear" w:color="auto" w:fill="auto"/>
            <w:vAlign w:val="bottom"/>
          </w:tcPr>
          <w:p w14:paraId="6900B172"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49.</w:t>
            </w:r>
          </w:p>
        </w:tc>
        <w:tc>
          <w:tcPr>
            <w:tcW w:w="4788" w:type="dxa"/>
            <w:shd w:val="clear" w:color="auto" w:fill="auto"/>
            <w:vAlign w:val="bottom"/>
          </w:tcPr>
          <w:p w14:paraId="5AA45188"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Zaciski do naczyń</w:t>
            </w:r>
          </w:p>
        </w:tc>
      </w:tr>
      <w:tr w:rsidR="00C055C8" w:rsidRPr="00814A51" w14:paraId="1EE836AA" w14:textId="77777777" w:rsidTr="00C055C8">
        <w:trPr>
          <w:trHeight w:val="316"/>
        </w:trPr>
        <w:tc>
          <w:tcPr>
            <w:tcW w:w="487" w:type="dxa"/>
            <w:shd w:val="clear" w:color="auto" w:fill="auto"/>
            <w:vAlign w:val="bottom"/>
          </w:tcPr>
          <w:p w14:paraId="48B12A88"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50.</w:t>
            </w:r>
          </w:p>
        </w:tc>
        <w:tc>
          <w:tcPr>
            <w:tcW w:w="4788" w:type="dxa"/>
            <w:shd w:val="clear" w:color="auto" w:fill="auto"/>
            <w:vAlign w:val="bottom"/>
          </w:tcPr>
          <w:p w14:paraId="4FB9736E"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Pobierak prosty, pobierak odgięty</w:t>
            </w:r>
          </w:p>
        </w:tc>
      </w:tr>
      <w:tr w:rsidR="00C055C8" w:rsidRPr="00814A51" w14:paraId="74D01F29" w14:textId="77777777" w:rsidTr="00C055C8">
        <w:trPr>
          <w:trHeight w:val="316"/>
        </w:trPr>
        <w:tc>
          <w:tcPr>
            <w:tcW w:w="487" w:type="dxa"/>
            <w:shd w:val="clear" w:color="auto" w:fill="auto"/>
            <w:vAlign w:val="bottom"/>
          </w:tcPr>
          <w:p w14:paraId="4D85DB45"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51.</w:t>
            </w:r>
          </w:p>
        </w:tc>
        <w:tc>
          <w:tcPr>
            <w:tcW w:w="4788" w:type="dxa"/>
            <w:shd w:val="clear" w:color="auto" w:fill="auto"/>
            <w:vAlign w:val="bottom"/>
          </w:tcPr>
          <w:p w14:paraId="2339B2CC"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Maczak</w:t>
            </w:r>
          </w:p>
        </w:tc>
      </w:tr>
      <w:tr w:rsidR="00C055C8" w:rsidRPr="00814A51" w14:paraId="6D9DD509" w14:textId="77777777" w:rsidTr="00C055C8">
        <w:trPr>
          <w:trHeight w:val="316"/>
        </w:trPr>
        <w:tc>
          <w:tcPr>
            <w:tcW w:w="487" w:type="dxa"/>
            <w:shd w:val="clear" w:color="auto" w:fill="auto"/>
            <w:vAlign w:val="bottom"/>
          </w:tcPr>
          <w:p w14:paraId="6F4867C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52.</w:t>
            </w:r>
          </w:p>
        </w:tc>
        <w:tc>
          <w:tcPr>
            <w:tcW w:w="4788" w:type="dxa"/>
            <w:shd w:val="clear" w:color="auto" w:fill="auto"/>
            <w:vAlign w:val="bottom"/>
          </w:tcPr>
          <w:p w14:paraId="47C2D959"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Kulociąg, kulociąg okienkowy</w:t>
            </w:r>
          </w:p>
        </w:tc>
      </w:tr>
      <w:tr w:rsidR="00C055C8" w:rsidRPr="00814A51" w14:paraId="660327B7" w14:textId="77777777" w:rsidTr="00C055C8">
        <w:trPr>
          <w:trHeight w:val="316"/>
        </w:trPr>
        <w:tc>
          <w:tcPr>
            <w:tcW w:w="487" w:type="dxa"/>
            <w:shd w:val="clear" w:color="auto" w:fill="auto"/>
            <w:vAlign w:val="bottom"/>
          </w:tcPr>
          <w:p w14:paraId="5B02B6B9"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53.</w:t>
            </w:r>
          </w:p>
        </w:tc>
        <w:tc>
          <w:tcPr>
            <w:tcW w:w="4788" w:type="dxa"/>
            <w:shd w:val="clear" w:color="auto" w:fill="auto"/>
            <w:vAlign w:val="bottom"/>
          </w:tcPr>
          <w:p w14:paraId="1228CC2C"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Kulociąg ostry</w:t>
            </w:r>
          </w:p>
        </w:tc>
      </w:tr>
      <w:tr w:rsidR="00C055C8" w:rsidRPr="00814A51" w14:paraId="1839CA55" w14:textId="77777777" w:rsidTr="00C055C8">
        <w:trPr>
          <w:trHeight w:val="316"/>
        </w:trPr>
        <w:tc>
          <w:tcPr>
            <w:tcW w:w="487" w:type="dxa"/>
            <w:shd w:val="clear" w:color="auto" w:fill="auto"/>
            <w:vAlign w:val="bottom"/>
          </w:tcPr>
          <w:p w14:paraId="22177A3D"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54.</w:t>
            </w:r>
          </w:p>
        </w:tc>
        <w:tc>
          <w:tcPr>
            <w:tcW w:w="4788" w:type="dxa"/>
            <w:shd w:val="clear" w:color="auto" w:fill="auto"/>
            <w:vAlign w:val="bottom"/>
          </w:tcPr>
          <w:p w14:paraId="79B93911"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Łyżka/ łyżeczka kostna</w:t>
            </w:r>
          </w:p>
        </w:tc>
      </w:tr>
      <w:tr w:rsidR="00C055C8" w:rsidRPr="00814A51" w14:paraId="112108DB" w14:textId="77777777" w:rsidTr="00C055C8">
        <w:trPr>
          <w:trHeight w:val="316"/>
        </w:trPr>
        <w:tc>
          <w:tcPr>
            <w:tcW w:w="487" w:type="dxa"/>
            <w:shd w:val="clear" w:color="auto" w:fill="auto"/>
            <w:vAlign w:val="bottom"/>
          </w:tcPr>
          <w:p w14:paraId="7C13ED8D"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55.</w:t>
            </w:r>
          </w:p>
        </w:tc>
        <w:tc>
          <w:tcPr>
            <w:tcW w:w="4788" w:type="dxa"/>
            <w:shd w:val="clear" w:color="auto" w:fill="auto"/>
            <w:vAlign w:val="bottom"/>
          </w:tcPr>
          <w:p w14:paraId="238D2FCA"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Łyżeczka maciczna (różne)</w:t>
            </w:r>
          </w:p>
        </w:tc>
      </w:tr>
      <w:tr w:rsidR="00C055C8" w:rsidRPr="00814A51" w14:paraId="1D9AF9DE" w14:textId="77777777" w:rsidTr="00C055C8">
        <w:trPr>
          <w:trHeight w:val="316"/>
        </w:trPr>
        <w:tc>
          <w:tcPr>
            <w:tcW w:w="487" w:type="dxa"/>
            <w:shd w:val="clear" w:color="auto" w:fill="auto"/>
            <w:vAlign w:val="bottom"/>
          </w:tcPr>
          <w:p w14:paraId="3B5D74D4"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56.</w:t>
            </w:r>
          </w:p>
        </w:tc>
        <w:tc>
          <w:tcPr>
            <w:tcW w:w="4788" w:type="dxa"/>
            <w:shd w:val="clear" w:color="auto" w:fill="auto"/>
            <w:vAlign w:val="bottom"/>
          </w:tcPr>
          <w:p w14:paraId="0B57B67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Rozszerzacz Hegara (różne)</w:t>
            </w:r>
          </w:p>
        </w:tc>
      </w:tr>
      <w:tr w:rsidR="00C055C8" w:rsidRPr="00814A51" w14:paraId="011E2627" w14:textId="77777777" w:rsidTr="00C055C8">
        <w:trPr>
          <w:trHeight w:val="316"/>
        </w:trPr>
        <w:tc>
          <w:tcPr>
            <w:tcW w:w="487" w:type="dxa"/>
            <w:shd w:val="clear" w:color="auto" w:fill="auto"/>
            <w:vAlign w:val="bottom"/>
          </w:tcPr>
          <w:p w14:paraId="5D70706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57.</w:t>
            </w:r>
          </w:p>
        </w:tc>
        <w:tc>
          <w:tcPr>
            <w:tcW w:w="4788" w:type="dxa"/>
            <w:shd w:val="clear" w:color="auto" w:fill="auto"/>
            <w:vAlign w:val="bottom"/>
          </w:tcPr>
          <w:p w14:paraId="3D95B09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Sonda zwiadowcza</w:t>
            </w:r>
          </w:p>
        </w:tc>
      </w:tr>
      <w:tr w:rsidR="00C055C8" w:rsidRPr="00814A51" w14:paraId="4E4265BB" w14:textId="77777777" w:rsidTr="00C055C8">
        <w:trPr>
          <w:trHeight w:val="316"/>
        </w:trPr>
        <w:tc>
          <w:tcPr>
            <w:tcW w:w="487" w:type="dxa"/>
            <w:shd w:val="clear" w:color="auto" w:fill="auto"/>
            <w:vAlign w:val="bottom"/>
          </w:tcPr>
          <w:p w14:paraId="7CAA4A0E"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58.</w:t>
            </w:r>
          </w:p>
        </w:tc>
        <w:tc>
          <w:tcPr>
            <w:tcW w:w="4788" w:type="dxa"/>
            <w:shd w:val="clear" w:color="auto" w:fill="auto"/>
            <w:vAlign w:val="bottom"/>
          </w:tcPr>
          <w:p w14:paraId="2BE7FB84"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Klem okienkowy</w:t>
            </w:r>
          </w:p>
        </w:tc>
      </w:tr>
      <w:tr w:rsidR="00C055C8" w:rsidRPr="00814A51" w14:paraId="7C73D2EE" w14:textId="77777777" w:rsidTr="00C055C8">
        <w:trPr>
          <w:trHeight w:val="316"/>
        </w:trPr>
        <w:tc>
          <w:tcPr>
            <w:tcW w:w="487" w:type="dxa"/>
            <w:shd w:val="clear" w:color="auto" w:fill="auto"/>
            <w:vAlign w:val="bottom"/>
          </w:tcPr>
          <w:p w14:paraId="644597F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59.</w:t>
            </w:r>
          </w:p>
        </w:tc>
        <w:tc>
          <w:tcPr>
            <w:tcW w:w="4788" w:type="dxa"/>
            <w:shd w:val="clear" w:color="auto" w:fill="auto"/>
            <w:vAlign w:val="bottom"/>
          </w:tcPr>
          <w:p w14:paraId="5CE3C12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Trzonek do skalpela</w:t>
            </w:r>
          </w:p>
        </w:tc>
      </w:tr>
      <w:tr w:rsidR="00C055C8" w:rsidRPr="00814A51" w14:paraId="38798129" w14:textId="77777777" w:rsidTr="00C055C8">
        <w:trPr>
          <w:trHeight w:val="316"/>
        </w:trPr>
        <w:tc>
          <w:tcPr>
            <w:tcW w:w="487" w:type="dxa"/>
            <w:shd w:val="clear" w:color="auto" w:fill="auto"/>
            <w:vAlign w:val="bottom"/>
          </w:tcPr>
          <w:p w14:paraId="026FEDC6"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60.</w:t>
            </w:r>
          </w:p>
        </w:tc>
        <w:tc>
          <w:tcPr>
            <w:tcW w:w="4788" w:type="dxa"/>
            <w:shd w:val="clear" w:color="auto" w:fill="auto"/>
            <w:vAlign w:val="bottom"/>
          </w:tcPr>
          <w:p w14:paraId="1B017B68"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Łopatka do maści</w:t>
            </w:r>
          </w:p>
        </w:tc>
      </w:tr>
      <w:tr w:rsidR="00C055C8" w:rsidRPr="00814A51" w14:paraId="1CF496DD" w14:textId="77777777" w:rsidTr="00C055C8">
        <w:trPr>
          <w:trHeight w:val="316"/>
        </w:trPr>
        <w:tc>
          <w:tcPr>
            <w:tcW w:w="487" w:type="dxa"/>
            <w:shd w:val="clear" w:color="auto" w:fill="auto"/>
            <w:vAlign w:val="bottom"/>
          </w:tcPr>
          <w:p w14:paraId="285CD60A"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61.</w:t>
            </w:r>
          </w:p>
        </w:tc>
        <w:tc>
          <w:tcPr>
            <w:tcW w:w="4788" w:type="dxa"/>
            <w:shd w:val="clear" w:color="auto" w:fill="auto"/>
            <w:vAlign w:val="bottom"/>
          </w:tcPr>
          <w:p w14:paraId="0C8C16CD"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Pobijak kostny</w:t>
            </w:r>
          </w:p>
        </w:tc>
      </w:tr>
      <w:tr w:rsidR="00C055C8" w:rsidRPr="00814A51" w14:paraId="02BBA16B" w14:textId="77777777" w:rsidTr="00C055C8">
        <w:trPr>
          <w:trHeight w:val="316"/>
        </w:trPr>
        <w:tc>
          <w:tcPr>
            <w:tcW w:w="487" w:type="dxa"/>
            <w:shd w:val="clear" w:color="auto" w:fill="auto"/>
            <w:vAlign w:val="bottom"/>
          </w:tcPr>
          <w:p w14:paraId="6E4C6723"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62.</w:t>
            </w:r>
          </w:p>
        </w:tc>
        <w:tc>
          <w:tcPr>
            <w:tcW w:w="4788" w:type="dxa"/>
            <w:shd w:val="clear" w:color="auto" w:fill="auto"/>
            <w:vAlign w:val="bottom"/>
          </w:tcPr>
          <w:p w14:paraId="041D952A"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Korkociąg</w:t>
            </w:r>
          </w:p>
        </w:tc>
      </w:tr>
      <w:tr w:rsidR="00C055C8" w:rsidRPr="00814A51" w14:paraId="254523CD" w14:textId="77777777" w:rsidTr="00C055C8">
        <w:trPr>
          <w:trHeight w:val="316"/>
        </w:trPr>
        <w:tc>
          <w:tcPr>
            <w:tcW w:w="487" w:type="dxa"/>
            <w:shd w:val="clear" w:color="auto" w:fill="auto"/>
            <w:vAlign w:val="bottom"/>
          </w:tcPr>
          <w:p w14:paraId="732C30F4" w14:textId="77777777" w:rsidR="00C055C8" w:rsidRPr="00CA104A" w:rsidRDefault="00C055C8" w:rsidP="00814A51">
            <w:pPr>
              <w:widowControl w:val="0"/>
              <w:rPr>
                <w:rFonts w:ascii="Georgia" w:eastAsia="SimSun" w:hAnsi="Georgia" w:cs="Mangal"/>
                <w:color w:val="000000" w:themeColor="text1"/>
                <w:kern w:val="2"/>
                <w:sz w:val="20"/>
                <w:szCs w:val="20"/>
                <w:lang w:eastAsia="zh-CN" w:bidi="hi-IN"/>
              </w:rPr>
            </w:pPr>
            <w:r w:rsidRPr="00CA104A">
              <w:rPr>
                <w:rFonts w:ascii="Georgia" w:eastAsia="SimSun" w:hAnsi="Georgia" w:cs="Georgia"/>
                <w:strike/>
                <w:color w:val="000000" w:themeColor="text1"/>
                <w:kern w:val="2"/>
                <w:sz w:val="20"/>
                <w:szCs w:val="20"/>
                <w:lang w:eastAsia="zh-CN" w:bidi="hi-IN"/>
              </w:rPr>
              <w:t>63</w:t>
            </w:r>
            <w:r w:rsidRPr="00CA104A">
              <w:rPr>
                <w:rFonts w:ascii="Georgia" w:eastAsia="SimSun" w:hAnsi="Georgia" w:cs="Georgia"/>
                <w:color w:val="000000" w:themeColor="text1"/>
                <w:kern w:val="2"/>
                <w:sz w:val="20"/>
                <w:szCs w:val="20"/>
                <w:lang w:eastAsia="zh-CN" w:bidi="hi-IN"/>
              </w:rPr>
              <w:t>.</w:t>
            </w:r>
          </w:p>
        </w:tc>
        <w:tc>
          <w:tcPr>
            <w:tcW w:w="4788" w:type="dxa"/>
            <w:shd w:val="clear" w:color="auto" w:fill="auto"/>
            <w:vAlign w:val="bottom"/>
          </w:tcPr>
          <w:p w14:paraId="015EEB7F" w14:textId="3DC67827" w:rsidR="00C055C8" w:rsidRPr="00CA104A" w:rsidRDefault="00C055C8" w:rsidP="00814A51">
            <w:pPr>
              <w:widowControl w:val="0"/>
              <w:rPr>
                <w:rFonts w:ascii="Georgia" w:eastAsia="SimSun" w:hAnsi="Georgia" w:cs="Mangal"/>
                <w:strike/>
                <w:color w:val="000000" w:themeColor="text1"/>
                <w:kern w:val="2"/>
                <w:sz w:val="20"/>
                <w:szCs w:val="20"/>
                <w:lang w:eastAsia="zh-CN" w:bidi="hi-IN"/>
              </w:rPr>
            </w:pPr>
            <w:r w:rsidRPr="00CA104A">
              <w:rPr>
                <w:rFonts w:ascii="Georgia" w:eastAsia="SimSun" w:hAnsi="Georgia" w:cs="Georgia"/>
                <w:strike/>
                <w:color w:val="000000" w:themeColor="text1"/>
                <w:kern w:val="2"/>
                <w:sz w:val="20"/>
                <w:szCs w:val="20"/>
                <w:lang w:eastAsia="zh-CN" w:bidi="hi-IN"/>
              </w:rPr>
              <w:t>Strzykawka Karpula</w:t>
            </w:r>
            <w:r w:rsidR="00CA104A" w:rsidRPr="00CA104A">
              <w:rPr>
                <w:rFonts w:ascii="Georgia" w:eastAsia="SimSun" w:hAnsi="Georgia" w:cs="Georgia"/>
                <w:i/>
                <w:iCs/>
                <w:color w:val="FF0000"/>
                <w:kern w:val="2"/>
                <w:sz w:val="20"/>
                <w:szCs w:val="20"/>
                <w:lang w:eastAsia="zh-CN" w:bidi="hi-IN"/>
              </w:rPr>
              <w:t>- pozycja zostaje usunięta</w:t>
            </w:r>
          </w:p>
        </w:tc>
      </w:tr>
      <w:tr w:rsidR="00C055C8" w:rsidRPr="00814A51" w14:paraId="5E30D7B1" w14:textId="77777777" w:rsidTr="00C055C8">
        <w:trPr>
          <w:trHeight w:val="316"/>
        </w:trPr>
        <w:tc>
          <w:tcPr>
            <w:tcW w:w="487" w:type="dxa"/>
            <w:shd w:val="clear" w:color="auto" w:fill="auto"/>
            <w:vAlign w:val="bottom"/>
          </w:tcPr>
          <w:p w14:paraId="687B27D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64.</w:t>
            </w:r>
          </w:p>
        </w:tc>
        <w:tc>
          <w:tcPr>
            <w:tcW w:w="4788" w:type="dxa"/>
            <w:shd w:val="clear" w:color="auto" w:fill="auto"/>
            <w:vAlign w:val="bottom"/>
          </w:tcPr>
          <w:p w14:paraId="57B4DD7A" w14:textId="442FD602"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Narzędzi</w:t>
            </w:r>
            <w:r w:rsidR="000B66F5">
              <w:rPr>
                <w:rFonts w:ascii="Georgia" w:eastAsia="SimSun" w:hAnsi="Georgia" w:cs="Georgia"/>
                <w:kern w:val="2"/>
                <w:sz w:val="20"/>
                <w:szCs w:val="20"/>
                <w:lang w:eastAsia="zh-CN" w:bidi="hi-IN"/>
              </w:rPr>
              <w:t>a</w:t>
            </w:r>
            <w:r w:rsidRPr="00814A51">
              <w:rPr>
                <w:rFonts w:ascii="Georgia" w:eastAsia="SimSun" w:hAnsi="Georgia" w:cs="Georgia"/>
                <w:kern w:val="2"/>
                <w:sz w:val="20"/>
                <w:szCs w:val="20"/>
                <w:lang w:eastAsia="zh-CN" w:bidi="hi-IN"/>
              </w:rPr>
              <w:t xml:space="preserve"> do odginania gipsu „Bociany”</w:t>
            </w:r>
          </w:p>
        </w:tc>
      </w:tr>
    </w:tbl>
    <w:p w14:paraId="12CF81D0" w14:textId="77777777" w:rsidR="00814A51" w:rsidRDefault="00814A51" w:rsidP="00814A51">
      <w:pPr>
        <w:widowControl w:val="0"/>
        <w:rPr>
          <w:rFonts w:ascii="Georgia" w:eastAsia="SimSun" w:hAnsi="Georgia"/>
          <w:kern w:val="2"/>
          <w:sz w:val="20"/>
          <w:szCs w:val="20"/>
          <w:lang w:eastAsia="zh-CN" w:bidi="hi-IN"/>
        </w:rPr>
      </w:pPr>
    </w:p>
    <w:p w14:paraId="49A2C2E5" w14:textId="296FC2F3" w:rsidR="00F32EEE" w:rsidRPr="00D51B20" w:rsidRDefault="00F32EEE" w:rsidP="00814A51">
      <w:pPr>
        <w:widowControl w:val="0"/>
        <w:rPr>
          <w:rFonts w:ascii="Georgia" w:eastAsia="SimSun" w:hAnsi="Georgia"/>
          <w:kern w:val="2"/>
          <w:sz w:val="20"/>
          <w:szCs w:val="20"/>
          <w:lang w:eastAsia="zh-CN" w:bidi="hi-IN"/>
        </w:rPr>
      </w:pPr>
      <w:r w:rsidRPr="00DE4AF4">
        <w:rPr>
          <w:rFonts w:ascii="Georgia" w:eastAsia="SimSun" w:hAnsi="Georgia"/>
          <w:kern w:val="2"/>
          <w:sz w:val="20"/>
          <w:szCs w:val="20"/>
          <w:lang w:eastAsia="zh-CN" w:bidi="hi-IN"/>
        </w:rPr>
        <w:t>Szacowana ilość sprzętu oddawana do ostrzenia i regeneracji przez okres 36 miesięcy – ok. 400 szt.</w:t>
      </w:r>
    </w:p>
    <w:p w14:paraId="108D6A2D" w14:textId="77777777" w:rsidR="00F32EEE" w:rsidRDefault="00F32EEE" w:rsidP="00D51B20">
      <w:pPr>
        <w:widowControl w:val="0"/>
        <w:suppressAutoHyphens w:val="0"/>
        <w:spacing w:line="360" w:lineRule="auto"/>
        <w:rPr>
          <w:rFonts w:ascii="Georgia" w:hAnsi="Georgia"/>
          <w:sz w:val="20"/>
          <w:szCs w:val="20"/>
          <w:u w:val="single"/>
        </w:rPr>
      </w:pPr>
    </w:p>
    <w:p w14:paraId="41417621" w14:textId="3F96A038" w:rsidR="00D51B20" w:rsidRPr="00D51B20" w:rsidRDefault="00D51B20" w:rsidP="00D51B20">
      <w:pPr>
        <w:widowControl w:val="0"/>
        <w:suppressAutoHyphens w:val="0"/>
        <w:spacing w:line="360" w:lineRule="auto"/>
        <w:rPr>
          <w:rFonts w:ascii="Georgia" w:hAnsi="Georgia" w:cs="Georgia"/>
          <w:b/>
          <w:bCs/>
          <w:i/>
          <w:iCs/>
          <w:color w:val="000000"/>
          <w:sz w:val="20"/>
          <w:szCs w:val="20"/>
          <w:u w:val="single"/>
        </w:rPr>
      </w:pPr>
      <w:r w:rsidRPr="00D51B20">
        <w:rPr>
          <w:rFonts w:ascii="Georgia" w:hAnsi="Georgia"/>
          <w:sz w:val="20"/>
          <w:szCs w:val="20"/>
          <w:u w:val="single"/>
        </w:rPr>
        <w:t>Pozostałe warunki zamówienia:</w:t>
      </w:r>
    </w:p>
    <w:p w14:paraId="7BF2E2B9" w14:textId="77777777" w:rsidR="00D51B20" w:rsidRDefault="00D51B20" w:rsidP="00814A51">
      <w:pPr>
        <w:widowControl w:val="0"/>
        <w:rPr>
          <w:rFonts w:ascii="Georgia" w:eastAsia="SimSun" w:hAnsi="Georgia"/>
          <w:kern w:val="2"/>
          <w:sz w:val="20"/>
          <w:szCs w:val="20"/>
          <w:lang w:eastAsia="zh-CN" w:bidi="hi-IN"/>
        </w:rPr>
      </w:pPr>
    </w:p>
    <w:p w14:paraId="1AAE32EF" w14:textId="77777777" w:rsidR="00814A51" w:rsidRPr="00814A51" w:rsidRDefault="00814A51" w:rsidP="00814A51">
      <w:pPr>
        <w:widowControl w:val="0"/>
        <w:numPr>
          <w:ilvl w:val="0"/>
          <w:numId w:val="3"/>
        </w:numPr>
        <w:autoSpaceDE w:val="0"/>
        <w:spacing w:line="360" w:lineRule="auto"/>
        <w:ind w:left="371" w:hanging="36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 xml:space="preserve">Usługa będzie wykonywana sukcesywnie, wynikająca z zamówień składanych telefonicznie lub e-mailowo.  </w:t>
      </w:r>
    </w:p>
    <w:p w14:paraId="27E4A802" w14:textId="19B52E2C" w:rsidR="00814A51" w:rsidRPr="00814A51" w:rsidRDefault="00814A51" w:rsidP="00814A51">
      <w:pPr>
        <w:widowControl w:val="0"/>
        <w:numPr>
          <w:ilvl w:val="0"/>
          <w:numId w:val="3"/>
        </w:numPr>
        <w:autoSpaceDE w:val="0"/>
        <w:spacing w:line="360" w:lineRule="auto"/>
        <w:ind w:firstLine="11"/>
        <w:jc w:val="both"/>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 xml:space="preserve">Narzędzia muszą być każdorazowo odbierane i dostarczane do Działu Technicznego przez Wykonawcę na jego koszt. Odbiór narzędzi do ostrzenia i/ lub regeneracji nastąpi nie później niż w ciągu 3 dni roboczych od momentu zgłoszenia. </w:t>
      </w:r>
    </w:p>
    <w:p w14:paraId="0A0E1C83" w14:textId="11E619BB" w:rsidR="00814A51" w:rsidRPr="00814A51" w:rsidRDefault="00814A51" w:rsidP="00814A51">
      <w:pPr>
        <w:widowControl w:val="0"/>
        <w:numPr>
          <w:ilvl w:val="0"/>
          <w:numId w:val="3"/>
        </w:numPr>
        <w:autoSpaceDE w:val="0"/>
        <w:spacing w:line="360" w:lineRule="auto"/>
        <w:ind w:left="371" w:hanging="360"/>
        <w:jc w:val="both"/>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 xml:space="preserve">Termin realizacji </w:t>
      </w:r>
      <w:r w:rsidR="00E06B78">
        <w:rPr>
          <w:rFonts w:ascii="Georgia" w:eastAsia="SimSun" w:hAnsi="Georgia" w:cs="Georgia"/>
          <w:kern w:val="2"/>
          <w:sz w:val="20"/>
          <w:szCs w:val="20"/>
          <w:lang w:eastAsia="zh-CN" w:bidi="hi-IN"/>
        </w:rPr>
        <w:t>zamówienia</w:t>
      </w:r>
      <w:r w:rsidRPr="00814A51">
        <w:rPr>
          <w:rFonts w:ascii="Georgia" w:eastAsia="SimSun" w:hAnsi="Georgia" w:cs="Georgia"/>
          <w:kern w:val="2"/>
          <w:sz w:val="20"/>
          <w:szCs w:val="20"/>
          <w:lang w:eastAsia="zh-CN" w:bidi="hi-IN"/>
        </w:rPr>
        <w:t xml:space="preserve"> </w:t>
      </w:r>
      <w:r w:rsidR="00F77982" w:rsidRPr="00F77982">
        <w:rPr>
          <w:rFonts w:ascii="Georgia" w:eastAsia="SimSun" w:hAnsi="Georgia" w:cs="Georgia"/>
          <w:color w:val="FF0000"/>
          <w:kern w:val="2"/>
          <w:sz w:val="20"/>
          <w:szCs w:val="20"/>
          <w:lang w:eastAsia="zh-CN" w:bidi="hi-IN"/>
        </w:rPr>
        <w:t xml:space="preserve">max 10 dni </w:t>
      </w:r>
      <w:r w:rsidRPr="00F77982">
        <w:rPr>
          <w:rFonts w:ascii="Georgia" w:eastAsia="SimSun" w:hAnsi="Georgia" w:cs="Georgia"/>
          <w:strike/>
          <w:color w:val="000000" w:themeColor="text1"/>
          <w:kern w:val="2"/>
          <w:sz w:val="20"/>
          <w:szCs w:val="20"/>
          <w:lang w:eastAsia="zh-CN" w:bidi="hi-IN"/>
        </w:rPr>
        <w:t>max 5 dni</w:t>
      </w:r>
      <w:r w:rsidRPr="00F77982">
        <w:rPr>
          <w:rFonts w:ascii="Georgia" w:eastAsia="SimSun" w:hAnsi="Georgia" w:cs="Georgia"/>
          <w:color w:val="000000" w:themeColor="text1"/>
          <w:kern w:val="2"/>
          <w:sz w:val="20"/>
          <w:szCs w:val="20"/>
          <w:lang w:eastAsia="zh-CN" w:bidi="hi-IN"/>
        </w:rPr>
        <w:t xml:space="preserve"> </w:t>
      </w:r>
      <w:r w:rsidRPr="00814A51">
        <w:rPr>
          <w:rFonts w:ascii="Georgia" w:eastAsia="SimSun" w:hAnsi="Georgia" w:cs="Georgia"/>
          <w:kern w:val="2"/>
          <w:sz w:val="20"/>
          <w:szCs w:val="20"/>
          <w:lang w:eastAsia="zh-CN" w:bidi="hi-IN"/>
        </w:rPr>
        <w:t>roboczych.</w:t>
      </w:r>
    </w:p>
    <w:p w14:paraId="5A688184" w14:textId="073FFEBD" w:rsidR="00814A51" w:rsidRPr="00814A51" w:rsidRDefault="00814A51" w:rsidP="00814A51">
      <w:pPr>
        <w:widowControl w:val="0"/>
        <w:numPr>
          <w:ilvl w:val="0"/>
          <w:numId w:val="3"/>
        </w:numPr>
        <w:autoSpaceDE w:val="0"/>
        <w:spacing w:line="360" w:lineRule="auto"/>
        <w:ind w:firstLine="11"/>
        <w:jc w:val="both"/>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 xml:space="preserve">Jakość wykonanej usługi będzie każdorazowo oceniana przez użytkownika. W przypadku stwierdzenia </w:t>
      </w:r>
      <w:r>
        <w:rPr>
          <w:rFonts w:ascii="Georgia" w:eastAsia="SimSun" w:hAnsi="Georgia" w:cs="Georgia"/>
          <w:kern w:val="2"/>
          <w:sz w:val="20"/>
          <w:szCs w:val="20"/>
          <w:lang w:eastAsia="zh-CN" w:bidi="hi-IN"/>
        </w:rPr>
        <w:br/>
      </w:r>
      <w:r w:rsidRPr="00814A51">
        <w:rPr>
          <w:rFonts w:ascii="Georgia" w:eastAsia="SimSun" w:hAnsi="Georgia" w:cs="Georgia"/>
          <w:kern w:val="2"/>
          <w:sz w:val="20"/>
          <w:szCs w:val="20"/>
          <w:lang w:eastAsia="zh-CN" w:bidi="hi-IN"/>
        </w:rPr>
        <w:t xml:space="preserve">2-krotnego nienależytego wykonania usługi w zakresie 20% przekazanych narzędzi Zamawiający ma prawo rozwiązać umowę w trybie natychmiastowym. Reklamacja winna być wykonana w sposób prawidłowy </w:t>
      </w:r>
      <w:r>
        <w:rPr>
          <w:rFonts w:ascii="Georgia" w:eastAsia="SimSun" w:hAnsi="Georgia" w:cs="Georgia"/>
          <w:kern w:val="2"/>
          <w:sz w:val="20"/>
          <w:szCs w:val="20"/>
          <w:lang w:eastAsia="zh-CN" w:bidi="hi-IN"/>
        </w:rPr>
        <w:br/>
      </w:r>
      <w:r w:rsidRPr="00814A51">
        <w:rPr>
          <w:rFonts w:ascii="Georgia" w:eastAsia="SimSun" w:hAnsi="Georgia" w:cs="Georgia"/>
          <w:kern w:val="2"/>
          <w:sz w:val="20"/>
          <w:szCs w:val="20"/>
          <w:lang w:eastAsia="zh-CN" w:bidi="hi-IN"/>
        </w:rPr>
        <w:t xml:space="preserve">w terminie nie dłuższym niż </w:t>
      </w:r>
      <w:r w:rsidR="00F77982" w:rsidRPr="00F77982">
        <w:rPr>
          <w:rFonts w:ascii="Georgia" w:eastAsia="SimSun" w:hAnsi="Georgia" w:cs="Georgia"/>
          <w:color w:val="FF0000"/>
          <w:kern w:val="2"/>
          <w:sz w:val="20"/>
          <w:szCs w:val="20"/>
          <w:lang w:eastAsia="zh-CN" w:bidi="hi-IN"/>
        </w:rPr>
        <w:t>5 dni</w:t>
      </w:r>
      <w:r w:rsidR="00F77982">
        <w:rPr>
          <w:rFonts w:ascii="Georgia" w:eastAsia="SimSun" w:hAnsi="Georgia" w:cs="Georgia"/>
          <w:color w:val="FF0000"/>
          <w:kern w:val="2"/>
          <w:sz w:val="20"/>
          <w:szCs w:val="20"/>
          <w:lang w:eastAsia="zh-CN" w:bidi="hi-IN"/>
        </w:rPr>
        <w:t xml:space="preserve"> roboczych </w:t>
      </w:r>
      <w:r w:rsidR="00F77982" w:rsidRPr="00F77982">
        <w:rPr>
          <w:rFonts w:ascii="Georgia" w:eastAsia="SimSun" w:hAnsi="Georgia" w:cs="Georgia"/>
          <w:color w:val="FF0000"/>
          <w:kern w:val="2"/>
          <w:sz w:val="20"/>
          <w:szCs w:val="20"/>
          <w:lang w:eastAsia="zh-CN" w:bidi="hi-IN"/>
        </w:rPr>
        <w:t xml:space="preserve"> </w:t>
      </w:r>
      <w:r w:rsidRPr="00F77982">
        <w:rPr>
          <w:rFonts w:ascii="Georgia" w:eastAsia="SimSun" w:hAnsi="Georgia" w:cs="Georgia"/>
          <w:strike/>
          <w:kern w:val="2"/>
          <w:sz w:val="20"/>
          <w:szCs w:val="20"/>
          <w:lang w:eastAsia="zh-CN" w:bidi="hi-IN"/>
        </w:rPr>
        <w:t>2 dni</w:t>
      </w:r>
      <w:r w:rsidRPr="00814A51">
        <w:rPr>
          <w:rFonts w:ascii="Georgia" w:eastAsia="SimSun" w:hAnsi="Georgia" w:cs="Georgia"/>
          <w:kern w:val="2"/>
          <w:sz w:val="20"/>
          <w:szCs w:val="20"/>
          <w:lang w:eastAsia="zh-CN" w:bidi="hi-IN"/>
        </w:rPr>
        <w:t xml:space="preserve"> </w:t>
      </w:r>
      <w:r w:rsidRPr="00F77982">
        <w:rPr>
          <w:rFonts w:ascii="Georgia" w:eastAsia="SimSun" w:hAnsi="Georgia" w:cs="Georgia"/>
          <w:strike/>
          <w:kern w:val="2"/>
          <w:sz w:val="20"/>
          <w:szCs w:val="20"/>
          <w:lang w:eastAsia="zh-CN" w:bidi="hi-IN"/>
        </w:rPr>
        <w:t>robocze</w:t>
      </w:r>
      <w:r w:rsidRPr="00814A51">
        <w:rPr>
          <w:rFonts w:ascii="Georgia" w:eastAsia="SimSun" w:hAnsi="Georgia" w:cs="Georgia"/>
          <w:kern w:val="2"/>
          <w:sz w:val="20"/>
          <w:szCs w:val="20"/>
          <w:lang w:eastAsia="zh-CN" w:bidi="hi-IN"/>
        </w:rPr>
        <w:t xml:space="preserve"> od chwili zgłoszenia reklamacji.</w:t>
      </w:r>
    </w:p>
    <w:p w14:paraId="763D7A12" w14:textId="55D938D2" w:rsidR="00814A51" w:rsidRPr="00814A51" w:rsidRDefault="00814A51" w:rsidP="00814A51">
      <w:pPr>
        <w:widowControl w:val="0"/>
        <w:numPr>
          <w:ilvl w:val="0"/>
          <w:numId w:val="3"/>
        </w:numPr>
        <w:autoSpaceDE w:val="0"/>
        <w:spacing w:line="360" w:lineRule="auto"/>
        <w:ind w:firstLine="11"/>
        <w:jc w:val="both"/>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Usługa regeneracji narzędzi nie może ograniczać się do pojedynczych procesów takich jak np. tylko ostrzenie, narzędzie musi przejść cały cykl regeneracyjny wykonany przez pracowników posiadających wiedzę na temat budowy narzędzi, materiałów z jakich są wykonane, procesów technologicznych użytych do produkcji, dysponujących odpowiednim parkiem maszynowym i zapasem części zamiennych o odpowiednich parametrach.</w:t>
      </w:r>
    </w:p>
    <w:p w14:paraId="2F80EB91" w14:textId="77777777" w:rsidR="00814A51" w:rsidRPr="00814A51" w:rsidRDefault="00814A51" w:rsidP="00814A51">
      <w:pPr>
        <w:widowControl w:val="0"/>
        <w:numPr>
          <w:ilvl w:val="0"/>
          <w:numId w:val="3"/>
        </w:numPr>
        <w:autoSpaceDE w:val="0"/>
        <w:spacing w:line="360" w:lineRule="auto"/>
        <w:ind w:firstLine="11"/>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 xml:space="preserve">Podczas wykonywania usługi ostrzenia i/lub regeneracji nie może zostać usunięta numeracja znajdująca się na narzędziu np. numer wiertła. </w:t>
      </w:r>
    </w:p>
    <w:p w14:paraId="7FD9EA38" w14:textId="567D2C1E" w:rsidR="00814A51" w:rsidRPr="00814A51" w:rsidRDefault="00814A51" w:rsidP="00814A51">
      <w:pPr>
        <w:widowControl w:val="0"/>
        <w:numPr>
          <w:ilvl w:val="0"/>
          <w:numId w:val="3"/>
        </w:numPr>
        <w:autoSpaceDE w:val="0"/>
        <w:spacing w:line="360" w:lineRule="auto"/>
        <w:jc w:val="both"/>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 xml:space="preserve">Zamawiający wymaga, aby regenerowane narzędzia były cechowane elektryczno-chemicznie czyli identyfikowane w celu wyegzekwowania ewentualnych reklamacji. </w:t>
      </w:r>
    </w:p>
    <w:p w14:paraId="5A771A07" w14:textId="77777777" w:rsidR="00D51B20" w:rsidRPr="00814A51" w:rsidRDefault="00D51B20" w:rsidP="00814A51">
      <w:pPr>
        <w:widowControl w:val="0"/>
        <w:suppressAutoHyphens w:val="0"/>
        <w:spacing w:line="360" w:lineRule="auto"/>
        <w:jc w:val="both"/>
        <w:rPr>
          <w:rFonts w:ascii="Georgia" w:eastAsia="SimSun" w:hAnsi="Georgia" w:cs="Mangal"/>
          <w:color w:val="212121"/>
          <w:kern w:val="3"/>
          <w:sz w:val="20"/>
          <w:szCs w:val="20"/>
          <w:lang w:eastAsia="zh-CN" w:bidi="hi-IN"/>
        </w:rPr>
      </w:pPr>
      <w:bookmarkStart w:id="2" w:name="_Hlk139973950"/>
    </w:p>
    <w:bookmarkEnd w:id="2"/>
    <w:p w14:paraId="5ED1FAA8" w14:textId="046253C9" w:rsidR="00D51B20" w:rsidRPr="00DE4AF4" w:rsidRDefault="00D51B20" w:rsidP="00D51B20">
      <w:pPr>
        <w:tabs>
          <w:tab w:val="left" w:pos="426"/>
        </w:tabs>
        <w:spacing w:line="360" w:lineRule="auto"/>
        <w:jc w:val="both"/>
        <w:rPr>
          <w:rFonts w:ascii="Georgia" w:hAnsi="Georgia" w:cs="Georgia"/>
          <w:b/>
          <w:bCs/>
          <w:i/>
          <w:iCs/>
          <w:sz w:val="20"/>
          <w:szCs w:val="20"/>
          <w:lang w:eastAsia="zh-CN"/>
        </w:rPr>
      </w:pPr>
      <w:r w:rsidRPr="00DE4AF4">
        <w:rPr>
          <w:rFonts w:ascii="Georgia" w:hAnsi="Georgia" w:cs="Georgia"/>
          <w:b/>
          <w:bCs/>
          <w:i/>
          <w:iCs/>
          <w:sz w:val="20"/>
          <w:szCs w:val="20"/>
          <w:lang w:eastAsia="zh-CN"/>
        </w:rPr>
        <w:t>Uwaga</w:t>
      </w:r>
      <w:r w:rsidR="00CA5449" w:rsidRPr="00DE4AF4">
        <w:rPr>
          <w:rFonts w:ascii="Georgia" w:hAnsi="Georgia" w:cs="Georgia"/>
          <w:b/>
          <w:bCs/>
          <w:i/>
          <w:iCs/>
          <w:sz w:val="20"/>
          <w:szCs w:val="20"/>
          <w:lang w:eastAsia="zh-CN"/>
        </w:rPr>
        <w:t>:</w:t>
      </w:r>
      <w:r w:rsidRPr="00DE4AF4">
        <w:rPr>
          <w:rFonts w:ascii="Georgia" w:hAnsi="Georgia" w:cs="Georgia"/>
          <w:b/>
          <w:bCs/>
          <w:i/>
          <w:iCs/>
          <w:sz w:val="20"/>
          <w:szCs w:val="20"/>
          <w:lang w:eastAsia="zh-CN"/>
        </w:rPr>
        <w:t xml:space="preserve"> </w:t>
      </w:r>
      <w:r w:rsidRPr="00DE4AF4">
        <w:rPr>
          <w:rFonts w:ascii="Georgia" w:hAnsi="Georgia" w:cs="Georgia"/>
          <w:sz w:val="20"/>
          <w:szCs w:val="20"/>
          <w:lang w:eastAsia="zh-CN"/>
        </w:rPr>
        <w:t>Umowa zostanie zawarta do kwoty jaką Zamawiający przeznaczył na realizację zamówienia</w:t>
      </w:r>
    </w:p>
    <w:p w14:paraId="2002D150" w14:textId="77777777" w:rsidR="00D51B20" w:rsidRDefault="00D51B20" w:rsidP="00CD1362">
      <w:pPr>
        <w:widowControl w:val="0"/>
        <w:suppressAutoHyphens w:val="0"/>
        <w:spacing w:line="360" w:lineRule="auto"/>
        <w:ind w:firstLine="708"/>
        <w:jc w:val="both"/>
        <w:rPr>
          <w:rFonts w:ascii="Georgia" w:hAnsi="Georgia"/>
          <w:sz w:val="20"/>
          <w:szCs w:val="20"/>
        </w:rPr>
      </w:pPr>
    </w:p>
    <w:p w14:paraId="56BE4BE2" w14:textId="77777777" w:rsidR="00D51B20" w:rsidRPr="00CD1362" w:rsidRDefault="00D51B20" w:rsidP="00CD1362">
      <w:pPr>
        <w:widowControl w:val="0"/>
        <w:suppressAutoHyphens w:val="0"/>
        <w:spacing w:line="360" w:lineRule="auto"/>
        <w:ind w:firstLine="708"/>
        <w:jc w:val="both"/>
        <w:rPr>
          <w:rFonts w:ascii="Georgia" w:hAnsi="Georgia"/>
          <w:sz w:val="20"/>
          <w:szCs w:val="20"/>
        </w:rPr>
      </w:pPr>
    </w:p>
    <w:p w14:paraId="191B6197" w14:textId="77777777" w:rsidR="00CD1362" w:rsidRPr="00CD1362" w:rsidRDefault="00CD1362" w:rsidP="00CD1362">
      <w:pPr>
        <w:widowControl w:val="0"/>
        <w:suppressAutoHyphens w:val="0"/>
        <w:jc w:val="center"/>
        <w:rPr>
          <w:rFonts w:ascii="Georgia" w:hAnsi="Georgia"/>
          <w:b/>
          <w:bCs/>
          <w:i/>
          <w:iCs/>
          <w:sz w:val="20"/>
          <w:szCs w:val="20"/>
          <w:u w:val="single"/>
        </w:rPr>
      </w:pPr>
      <w:bookmarkStart w:id="3" w:name="_Toc247602584"/>
      <w:bookmarkEnd w:id="1"/>
      <w:r w:rsidRPr="00CD1362">
        <w:rPr>
          <w:rFonts w:ascii="Georgia" w:hAnsi="Georgia"/>
          <w:b/>
          <w:bCs/>
          <w:i/>
          <w:iCs/>
          <w:sz w:val="20"/>
          <w:szCs w:val="20"/>
          <w:u w:val="single"/>
        </w:rPr>
        <w:t>Niespełnienie jakiegokolwiek warunku będzie skutkowało odrzuceniem oferty.</w:t>
      </w:r>
      <w:bookmarkEnd w:id="3"/>
    </w:p>
    <w:p w14:paraId="16C89B1E" w14:textId="1EC72A5A" w:rsidR="00E960A7" w:rsidRDefault="00E960A7" w:rsidP="00347806">
      <w:pPr>
        <w:tabs>
          <w:tab w:val="left" w:pos="284"/>
        </w:tabs>
        <w:spacing w:line="360" w:lineRule="auto"/>
        <w:ind w:right="-426"/>
        <w:jc w:val="both"/>
        <w:textAlignment w:val="baseline"/>
        <w:rPr>
          <w:rFonts w:ascii="Georgia" w:hAnsi="Georgia"/>
          <w:sz w:val="20"/>
          <w:szCs w:val="20"/>
        </w:rPr>
      </w:pPr>
    </w:p>
    <w:p w14:paraId="59B06E33" w14:textId="2D915A19" w:rsidR="00CB023D" w:rsidRDefault="00CB023D" w:rsidP="00347806">
      <w:pPr>
        <w:tabs>
          <w:tab w:val="left" w:pos="284"/>
        </w:tabs>
        <w:spacing w:line="360" w:lineRule="auto"/>
        <w:ind w:right="-426"/>
        <w:jc w:val="both"/>
        <w:textAlignment w:val="baseline"/>
        <w:rPr>
          <w:rFonts w:ascii="Georgia" w:hAnsi="Georgia"/>
          <w:sz w:val="20"/>
          <w:szCs w:val="20"/>
        </w:rPr>
      </w:pPr>
    </w:p>
    <w:p w14:paraId="32F683BF" w14:textId="77777777" w:rsidR="00CD1362" w:rsidRDefault="00CD1362" w:rsidP="006E23B1">
      <w:pPr>
        <w:spacing w:line="360" w:lineRule="auto"/>
        <w:jc w:val="center"/>
        <w:rPr>
          <w:rFonts w:ascii="Georgia" w:hAnsi="Georgia" w:cs="Georgia"/>
          <w:b/>
          <w:bCs/>
          <w:iCs/>
          <w:sz w:val="20"/>
          <w:szCs w:val="20"/>
          <w:u w:val="single"/>
        </w:rPr>
      </w:pPr>
    </w:p>
    <w:sectPr w:rsidR="00CD1362" w:rsidSect="00C717B3">
      <w:headerReference w:type="default" r:id="rId9"/>
      <w:pgSz w:w="11906" w:h="16838"/>
      <w:pgMar w:top="851" w:right="991"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F9F5" w14:textId="77777777" w:rsidR="00FF26DA" w:rsidRDefault="00FF26DA" w:rsidP="004A1653">
      <w:r>
        <w:separator/>
      </w:r>
    </w:p>
  </w:endnote>
  <w:endnote w:type="continuationSeparator" w:id="0">
    <w:p w14:paraId="6762F809" w14:textId="77777777" w:rsidR="00FF26DA" w:rsidRDefault="00FF26DA" w:rsidP="004A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OpenSymbol">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Mangal">
    <w:altName w:val="Cambria"/>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ABCA" w14:textId="77777777" w:rsidR="00FF26DA" w:rsidRDefault="00FF26DA" w:rsidP="004A1653">
      <w:r>
        <w:separator/>
      </w:r>
    </w:p>
  </w:footnote>
  <w:footnote w:type="continuationSeparator" w:id="0">
    <w:p w14:paraId="6FA7F5FA" w14:textId="77777777" w:rsidR="00FF26DA" w:rsidRDefault="00FF26DA" w:rsidP="004A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63C1" w14:textId="3BCDDE64" w:rsidR="00E27FF5" w:rsidRPr="00B05D74" w:rsidRDefault="00B05D74" w:rsidP="00B05D74">
    <w:pPr>
      <w:tabs>
        <w:tab w:val="center" w:pos="4536"/>
        <w:tab w:val="right" w:pos="9072"/>
      </w:tabs>
      <w:spacing w:line="360" w:lineRule="auto"/>
    </w:pPr>
    <w:r>
      <w:rPr>
        <w:sz w:val="32"/>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pStyle w:val="Nagwek10"/>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multilevel"/>
    <w:tmpl w:val="B5122474"/>
    <w:name w:val="WW8Num2"/>
    <w:lvl w:ilvl="0">
      <w:start w:val="1"/>
      <w:numFmt w:val="decimal"/>
      <w:suff w:val="nothing"/>
      <w:lvlText w:val="%1."/>
      <w:lvlJc w:val="left"/>
      <w:pPr>
        <w:ind w:left="0" w:firstLine="0"/>
      </w:pPr>
      <w:rPr>
        <w:rFonts w:ascii="Georgia" w:hAnsi="Georgia" w:cs="Times New Roman" w:hint="default"/>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Georgia" w:hAnsi="Georgia" w:cs="Georgia" w:hint="default"/>
      </w:rPr>
    </w:lvl>
    <w:lvl w:ilvl="3">
      <w:start w:val="1"/>
      <w:numFmt w:val="decimal"/>
      <w:lvlText w:val="%4."/>
      <w:lvlJc w:val="left"/>
      <w:pPr>
        <w:tabs>
          <w:tab w:val="num" w:pos="360"/>
        </w:tabs>
        <w:ind w:left="0" w:firstLine="0"/>
      </w:pPr>
      <w:rPr>
        <w:rFonts w:ascii="Georgia" w:hAnsi="Georgia" w:cs="Georgia" w:hint="default"/>
        <w:b w:val="0"/>
        <w:bCs w:val="0"/>
        <w:i w:val="0"/>
        <w:iCs w:val="0"/>
        <w:sz w:val="20"/>
        <w:szCs w:val="20"/>
      </w:rPr>
    </w:lvl>
    <w:lvl w:ilvl="4">
      <w:start w:val="1"/>
      <w:numFmt w:val="decimal"/>
      <w:suff w:val="nothing"/>
      <w:lvlText w:val="%5."/>
      <w:lvlJc w:val="left"/>
      <w:pPr>
        <w:ind w:left="0" w:firstLine="0"/>
      </w:pPr>
      <w:rPr>
        <w:rFonts w:ascii="Times New Roman" w:hAnsi="Times New Roman" w:cs="Times New Roman" w:hint="default"/>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2" w15:restartNumberingAfterBreak="0">
    <w:nsid w:val="00000003"/>
    <w:multiLevelType w:val="multilevel"/>
    <w:tmpl w:val="00000003"/>
    <w:name w:val="WW8Num13"/>
    <w:lvl w:ilvl="0">
      <w:start w:val="1"/>
      <w:numFmt w:val="decimal"/>
      <w:lvlText w:val="%1."/>
      <w:lvlJc w:val="left"/>
      <w:pPr>
        <w:tabs>
          <w:tab w:val="num" w:pos="720"/>
        </w:tabs>
      </w:pPr>
      <w:rPr>
        <w:rFonts w:ascii="Times New Roman" w:hAnsi="Times New Roman" w:cs="Times New Roman"/>
      </w:rPr>
    </w:lvl>
    <w:lvl w:ilvl="1">
      <w:start w:val="1"/>
      <w:numFmt w:val="decimal"/>
      <w:lvlText w:val="%2."/>
      <w:lvlJc w:val="left"/>
      <w:pPr>
        <w:tabs>
          <w:tab w:val="num" w:pos="1080"/>
        </w:tabs>
      </w:pPr>
      <w:rPr>
        <w:rFonts w:ascii="Times New Roman" w:hAnsi="Times New Roman" w:cs="Times New Roman"/>
      </w:rPr>
    </w:lvl>
    <w:lvl w:ilvl="2">
      <w:start w:val="1"/>
      <w:numFmt w:val="decimal"/>
      <w:lvlText w:val="%3."/>
      <w:lvlJc w:val="left"/>
      <w:pPr>
        <w:tabs>
          <w:tab w:val="num" w:pos="1440"/>
        </w:tabs>
      </w:pPr>
      <w:rPr>
        <w:rFonts w:ascii="Times New Roman" w:hAnsi="Times New Roman" w:cs="Times New Roman"/>
      </w:rPr>
    </w:lvl>
    <w:lvl w:ilvl="3">
      <w:start w:val="1"/>
      <w:numFmt w:val="decimal"/>
      <w:lvlText w:val="%4."/>
      <w:lvlJc w:val="left"/>
      <w:pPr>
        <w:tabs>
          <w:tab w:val="num" w:pos="1800"/>
        </w:tabs>
      </w:pPr>
      <w:rPr>
        <w:rFonts w:ascii="Times New Roman" w:hAnsi="Times New Roman" w:cs="Times New Roman"/>
      </w:rPr>
    </w:lvl>
    <w:lvl w:ilvl="4">
      <w:start w:val="1"/>
      <w:numFmt w:val="decimal"/>
      <w:lvlText w:val="%5."/>
      <w:lvlJc w:val="left"/>
      <w:pPr>
        <w:tabs>
          <w:tab w:val="num" w:pos="2160"/>
        </w:tabs>
      </w:pPr>
      <w:rPr>
        <w:rFonts w:ascii="Times New Roman" w:hAnsi="Times New Roman" w:cs="Times New Roman"/>
      </w:rPr>
    </w:lvl>
    <w:lvl w:ilvl="5">
      <w:start w:val="1"/>
      <w:numFmt w:val="decimal"/>
      <w:lvlText w:val="%6."/>
      <w:lvlJc w:val="left"/>
      <w:pPr>
        <w:tabs>
          <w:tab w:val="num" w:pos="2520"/>
        </w:tabs>
      </w:pPr>
      <w:rPr>
        <w:rFonts w:ascii="Times New Roman" w:hAnsi="Times New Roman" w:cs="Times New Roman"/>
      </w:rPr>
    </w:lvl>
    <w:lvl w:ilvl="6">
      <w:start w:val="1"/>
      <w:numFmt w:val="decimal"/>
      <w:lvlText w:val="%7."/>
      <w:lvlJc w:val="left"/>
      <w:pPr>
        <w:tabs>
          <w:tab w:val="num" w:pos="2880"/>
        </w:tabs>
      </w:pPr>
      <w:rPr>
        <w:rFonts w:ascii="Times New Roman" w:hAnsi="Times New Roman" w:cs="Times New Roman"/>
      </w:rPr>
    </w:lvl>
    <w:lvl w:ilvl="7">
      <w:start w:val="1"/>
      <w:numFmt w:val="decimal"/>
      <w:lvlText w:val="%8."/>
      <w:lvlJc w:val="left"/>
      <w:pPr>
        <w:tabs>
          <w:tab w:val="num" w:pos="3240"/>
        </w:tabs>
      </w:pPr>
      <w:rPr>
        <w:rFonts w:ascii="Times New Roman" w:hAnsi="Times New Roman" w:cs="Times New Roman"/>
      </w:rPr>
    </w:lvl>
    <w:lvl w:ilvl="8">
      <w:start w:val="1"/>
      <w:numFmt w:val="decimal"/>
      <w:lvlText w:val="%9."/>
      <w:lvlJc w:val="left"/>
      <w:pPr>
        <w:tabs>
          <w:tab w:val="num" w:pos="3600"/>
        </w:tabs>
      </w:pPr>
      <w:rPr>
        <w:rFonts w:ascii="Times New Roman" w:hAnsi="Times New Roman" w:cs="Times New Roman"/>
      </w:rPr>
    </w:lvl>
  </w:abstractNum>
  <w:abstractNum w:abstractNumId="3" w15:restartNumberingAfterBreak="0">
    <w:nsid w:val="00000004"/>
    <w:multiLevelType w:val="multilevel"/>
    <w:tmpl w:val="212E31DE"/>
    <w:name w:val="WW8Num14"/>
    <w:lvl w:ilvl="0">
      <w:start w:val="1"/>
      <w:numFmt w:val="lowerLetter"/>
      <w:lvlText w:val="%1)"/>
      <w:lvlJc w:val="left"/>
      <w:pPr>
        <w:tabs>
          <w:tab w:val="num" w:pos="720"/>
        </w:tabs>
      </w:pPr>
      <w:rPr>
        <w:rFonts w:ascii="Times New Roman" w:hAnsi="Times New Roman" w:cs="Times New Roman" w:hint="default"/>
      </w:rPr>
    </w:lvl>
    <w:lvl w:ilvl="1">
      <w:start w:val="1"/>
      <w:numFmt w:val="lowerLetter"/>
      <w:lvlText w:val="%2)"/>
      <w:lvlJc w:val="left"/>
      <w:pPr>
        <w:tabs>
          <w:tab w:val="num" w:pos="1080"/>
        </w:tabs>
      </w:pPr>
      <w:rPr>
        <w:rFonts w:ascii="Times New Roman" w:hAnsi="Times New Roman" w:cs="Times New Roman"/>
      </w:rPr>
    </w:lvl>
    <w:lvl w:ilvl="2">
      <w:start w:val="1"/>
      <w:numFmt w:val="lowerLetter"/>
      <w:lvlText w:val="%3)"/>
      <w:lvlJc w:val="left"/>
      <w:pPr>
        <w:tabs>
          <w:tab w:val="num" w:pos="1440"/>
        </w:tabs>
      </w:pPr>
      <w:rPr>
        <w:rFonts w:ascii="Times New Roman" w:hAnsi="Times New Roman" w:cs="Times New Roman"/>
      </w:rPr>
    </w:lvl>
    <w:lvl w:ilvl="3">
      <w:start w:val="1"/>
      <w:numFmt w:val="lowerLetter"/>
      <w:lvlText w:val="%4)"/>
      <w:lvlJc w:val="left"/>
      <w:pPr>
        <w:tabs>
          <w:tab w:val="num" w:pos="1800"/>
        </w:tabs>
      </w:pPr>
      <w:rPr>
        <w:rFonts w:ascii="Times New Roman" w:hAnsi="Times New Roman" w:cs="Times New Roman"/>
      </w:rPr>
    </w:lvl>
    <w:lvl w:ilvl="4">
      <w:start w:val="1"/>
      <w:numFmt w:val="lowerLetter"/>
      <w:lvlText w:val="%5)"/>
      <w:lvlJc w:val="left"/>
      <w:pPr>
        <w:tabs>
          <w:tab w:val="num" w:pos="2160"/>
        </w:tabs>
      </w:pPr>
      <w:rPr>
        <w:rFonts w:ascii="Times New Roman" w:hAnsi="Times New Roman" w:cs="Times New Roman"/>
      </w:rPr>
    </w:lvl>
    <w:lvl w:ilvl="5">
      <w:start w:val="1"/>
      <w:numFmt w:val="lowerLetter"/>
      <w:lvlText w:val="%6)"/>
      <w:lvlJc w:val="left"/>
      <w:pPr>
        <w:tabs>
          <w:tab w:val="num" w:pos="2520"/>
        </w:tabs>
      </w:pPr>
      <w:rPr>
        <w:rFonts w:ascii="Times New Roman" w:hAnsi="Times New Roman" w:cs="Times New Roman"/>
      </w:rPr>
    </w:lvl>
    <w:lvl w:ilvl="6">
      <w:start w:val="1"/>
      <w:numFmt w:val="lowerLetter"/>
      <w:lvlText w:val="%7)"/>
      <w:lvlJc w:val="left"/>
      <w:pPr>
        <w:tabs>
          <w:tab w:val="num" w:pos="2880"/>
        </w:tabs>
      </w:pPr>
      <w:rPr>
        <w:rFonts w:ascii="Times New Roman" w:hAnsi="Times New Roman" w:cs="Times New Roman"/>
      </w:rPr>
    </w:lvl>
    <w:lvl w:ilvl="7">
      <w:start w:val="1"/>
      <w:numFmt w:val="lowerLetter"/>
      <w:lvlText w:val="%8)"/>
      <w:lvlJc w:val="left"/>
      <w:pPr>
        <w:tabs>
          <w:tab w:val="num" w:pos="3240"/>
        </w:tabs>
      </w:pPr>
      <w:rPr>
        <w:rFonts w:ascii="Times New Roman" w:hAnsi="Times New Roman" w:cs="Times New Roman"/>
      </w:rPr>
    </w:lvl>
    <w:lvl w:ilvl="8">
      <w:start w:val="1"/>
      <w:numFmt w:val="lowerLetter"/>
      <w:lvlText w:val="%9)"/>
      <w:lvlJc w:val="left"/>
      <w:pPr>
        <w:tabs>
          <w:tab w:val="num" w:pos="3600"/>
        </w:tabs>
      </w:pPr>
      <w:rPr>
        <w:rFonts w:ascii="Times New Roman" w:hAnsi="Times New Roman"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Times New Roman"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Times New Roman"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Times New Roman" w:cs="StarSymbol"/>
        <w:sz w:val="18"/>
        <w:szCs w:val="18"/>
      </w:r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720" w:hanging="360"/>
      </w:pPr>
      <w:rPr>
        <w:rFonts w:cs="Times New Roman"/>
        <w:b w:val="0"/>
        <w:bCs w:val="0"/>
      </w:rPr>
    </w:lvl>
    <w:lvl w:ilvl="1">
      <w:start w:val="1"/>
      <w:numFmt w:val="decimal"/>
      <w:lvlText w:val="%2."/>
      <w:lvlJc w:val="left"/>
      <w:pPr>
        <w:tabs>
          <w:tab w:val="num" w:pos="360"/>
        </w:tabs>
        <w:ind w:left="284" w:hanging="284"/>
      </w:pPr>
      <w:rPr>
        <w:b w:val="0"/>
        <w:i w:val="0"/>
        <w:sz w:val="20"/>
      </w:rPr>
    </w:lvl>
    <w:lvl w:ilvl="2">
      <w:start w:val="1"/>
      <w:numFmt w:val="decimal"/>
      <w:suff w:val="nothing"/>
      <w:lvlText w:val="%3."/>
      <w:lvlJc w:val="left"/>
      <w:pPr>
        <w:tabs>
          <w:tab w:val="num" w:pos="0"/>
        </w:tabs>
        <w:ind w:left="1440" w:hanging="360"/>
      </w:pPr>
      <w:rPr>
        <w:rFonts w:cs="Times New Roman"/>
      </w:rPr>
    </w:lvl>
    <w:lvl w:ilvl="3">
      <w:start w:val="1"/>
      <w:numFmt w:val="decimal"/>
      <w:suff w:val="nothing"/>
      <w:lvlText w:val="%4."/>
      <w:lvlJc w:val="left"/>
      <w:pPr>
        <w:tabs>
          <w:tab w:val="num" w:pos="0"/>
        </w:tabs>
        <w:ind w:left="1800" w:hanging="360"/>
      </w:pPr>
      <w:rPr>
        <w:rFonts w:cs="Times New Roman"/>
      </w:rPr>
    </w:lvl>
    <w:lvl w:ilvl="4">
      <w:start w:val="1"/>
      <w:numFmt w:val="decimal"/>
      <w:suff w:val="nothing"/>
      <w:lvlText w:val="%5."/>
      <w:lvlJc w:val="left"/>
      <w:pPr>
        <w:tabs>
          <w:tab w:val="num" w:pos="0"/>
        </w:tabs>
        <w:ind w:left="2160" w:hanging="360"/>
      </w:pPr>
      <w:rPr>
        <w:rFonts w:cs="Times New Roman"/>
      </w:rPr>
    </w:lvl>
    <w:lvl w:ilvl="5">
      <w:start w:val="1"/>
      <w:numFmt w:val="decimal"/>
      <w:suff w:val="nothing"/>
      <w:lvlText w:val="%6."/>
      <w:lvlJc w:val="left"/>
      <w:pPr>
        <w:tabs>
          <w:tab w:val="num" w:pos="0"/>
        </w:tabs>
        <w:ind w:left="2520" w:hanging="360"/>
      </w:pPr>
      <w:rPr>
        <w:rFonts w:cs="Times New Roman"/>
      </w:rPr>
    </w:lvl>
    <w:lvl w:ilvl="6">
      <w:start w:val="1"/>
      <w:numFmt w:val="decimal"/>
      <w:suff w:val="nothing"/>
      <w:lvlText w:val="%7."/>
      <w:lvlJc w:val="left"/>
      <w:pPr>
        <w:tabs>
          <w:tab w:val="num" w:pos="0"/>
        </w:tabs>
        <w:ind w:left="2880" w:hanging="360"/>
      </w:pPr>
      <w:rPr>
        <w:rFonts w:cs="Times New Roman"/>
      </w:rPr>
    </w:lvl>
    <w:lvl w:ilvl="7">
      <w:start w:val="1"/>
      <w:numFmt w:val="decimal"/>
      <w:suff w:val="nothing"/>
      <w:lvlText w:val="%8."/>
      <w:lvlJc w:val="left"/>
      <w:pPr>
        <w:tabs>
          <w:tab w:val="num" w:pos="0"/>
        </w:tabs>
        <w:ind w:left="3240" w:hanging="360"/>
      </w:pPr>
      <w:rPr>
        <w:rFonts w:cs="Times New Roman"/>
      </w:rPr>
    </w:lvl>
    <w:lvl w:ilvl="8">
      <w:start w:val="1"/>
      <w:numFmt w:val="decimal"/>
      <w:suff w:val="nothing"/>
      <w:lvlText w:val="%9."/>
      <w:lvlJc w:val="left"/>
      <w:pPr>
        <w:tabs>
          <w:tab w:val="num" w:pos="0"/>
        </w:tabs>
        <w:ind w:left="3600"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1.%2."/>
      <w:lvlJc w:val="left"/>
      <w:pPr>
        <w:tabs>
          <w:tab w:val="num" w:pos="792"/>
        </w:tabs>
        <w:ind w:left="792" w:hanging="432"/>
      </w:pPr>
      <w:rPr>
        <w:rFonts w:cs="Times New Roman"/>
        <w:b w:val="0"/>
        <w:bCs w:val="0"/>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284" w:hanging="284"/>
      </w:pPr>
      <w:rPr>
        <w:rFonts w:ascii="Georgia" w:hAnsi="Georgia" w:cs="Georgia"/>
      </w:rPr>
    </w:lvl>
  </w:abstractNum>
  <w:abstractNum w:abstractNumId="11"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2" w15:restartNumberingAfterBreak="0">
    <w:nsid w:val="00000011"/>
    <w:multiLevelType w:val="multilevel"/>
    <w:tmpl w:val="DF429160"/>
    <w:name w:val="WW8Num17"/>
    <w:lvl w:ilvl="0">
      <w:start w:val="2"/>
      <w:numFmt w:val="decimal"/>
      <w:lvlText w:val="%1."/>
      <w:lvlJc w:val="left"/>
      <w:pPr>
        <w:tabs>
          <w:tab w:val="num" w:pos="360"/>
        </w:tabs>
        <w:ind w:left="360" w:hanging="360"/>
      </w:pPr>
      <w:rPr>
        <w:rFonts w:cs="Georgia" w:hint="default"/>
        <w:i w:val="0"/>
        <w:iCs w:val="0"/>
      </w:rPr>
    </w:lvl>
    <w:lvl w:ilvl="1">
      <w:start w:val="1"/>
      <w:numFmt w:val="decimal"/>
      <w:lvlText w:val="%1.%2."/>
      <w:lvlJc w:val="left"/>
      <w:pPr>
        <w:tabs>
          <w:tab w:val="num" w:pos="792"/>
        </w:tabs>
        <w:ind w:left="792" w:hanging="432"/>
      </w:pPr>
      <w:rPr>
        <w:rFonts w:cs="Georgia" w:hint="default"/>
      </w:rPr>
    </w:lvl>
    <w:lvl w:ilvl="2">
      <w:start w:val="1"/>
      <w:numFmt w:val="decimal"/>
      <w:lvlText w:val="%1.%2.%3."/>
      <w:lvlJc w:val="left"/>
      <w:pPr>
        <w:tabs>
          <w:tab w:val="num" w:pos="1440"/>
        </w:tabs>
        <w:ind w:left="1224" w:hanging="504"/>
      </w:pPr>
      <w:rPr>
        <w:rFonts w:cs="Georgia"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0000012"/>
    <w:multiLevelType w:val="multilevel"/>
    <w:tmpl w:val="00000012"/>
    <w:name w:val="WW8Num18"/>
    <w:lvl w:ilvl="0">
      <w:start w:val="9"/>
      <w:numFmt w:val="decimal"/>
      <w:lvlText w:val="%1."/>
      <w:lvlJc w:val="left"/>
      <w:pPr>
        <w:tabs>
          <w:tab w:val="num" w:pos="0"/>
        </w:tabs>
        <w:ind w:left="360" w:hanging="360"/>
      </w:pPr>
      <w:rPr>
        <w:rFonts w:ascii="Georgia" w:hAnsi="Georgia" w:cs="Georgia"/>
      </w:rPr>
    </w:lvl>
    <w:lvl w:ilvl="1">
      <w:start w:val="1"/>
      <w:numFmt w:val="decimal"/>
      <w:lvlText w:val="%1.%2."/>
      <w:lvlJc w:val="left"/>
      <w:pPr>
        <w:tabs>
          <w:tab w:val="num" w:pos="0"/>
        </w:tabs>
        <w:ind w:left="720" w:hanging="720"/>
      </w:pPr>
      <w:rPr>
        <w:rFonts w:ascii="Georgia" w:hAnsi="Georgia" w:cs="Georgia"/>
      </w:rPr>
    </w:lvl>
    <w:lvl w:ilvl="2">
      <w:start w:val="1"/>
      <w:numFmt w:val="decimal"/>
      <w:lvlText w:val="%1.%2.%3."/>
      <w:lvlJc w:val="left"/>
      <w:pPr>
        <w:tabs>
          <w:tab w:val="num" w:pos="0"/>
        </w:tabs>
        <w:ind w:left="720" w:hanging="72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14" w15:restartNumberingAfterBreak="0">
    <w:nsid w:val="00000013"/>
    <w:multiLevelType w:val="multilevel"/>
    <w:tmpl w:val="00000013"/>
    <w:name w:val="WW8Num19"/>
    <w:lvl w:ilvl="0">
      <w:start w:val="10"/>
      <w:numFmt w:val="decimal"/>
      <w:lvlText w:val="%1."/>
      <w:lvlJc w:val="left"/>
      <w:pPr>
        <w:tabs>
          <w:tab w:val="num" w:pos="0"/>
        </w:tabs>
        <w:ind w:left="420" w:hanging="420"/>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5" w15:restartNumberingAfterBreak="0">
    <w:nsid w:val="00000014"/>
    <w:multiLevelType w:val="multilevel"/>
    <w:tmpl w:val="00000014"/>
    <w:name w:val="WW8Num20"/>
    <w:lvl w:ilvl="0">
      <w:start w:val="1"/>
      <w:numFmt w:val="decimal"/>
      <w:lvlText w:val="%1."/>
      <w:lvlJc w:val="left"/>
      <w:pPr>
        <w:tabs>
          <w:tab w:val="num" w:pos="360"/>
        </w:tabs>
        <w:ind w:left="360" w:hanging="360"/>
      </w:pPr>
      <w:rPr>
        <w:rFonts w:cs="Times New Roman"/>
        <w:sz w:val="20"/>
        <w:szCs w:val="20"/>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6" w15:restartNumberingAfterBreak="0">
    <w:nsid w:val="00000015"/>
    <w:multiLevelType w:val="multilevel"/>
    <w:tmpl w:val="D7601DDA"/>
    <w:name w:val="WW8Num22"/>
    <w:lvl w:ilvl="0">
      <w:start w:val="1"/>
      <w:numFmt w:val="decimal"/>
      <w:lvlText w:val="%1."/>
      <w:lvlJc w:val="left"/>
      <w:pPr>
        <w:tabs>
          <w:tab w:val="num" w:pos="0"/>
        </w:tabs>
        <w:ind w:left="360" w:hanging="360"/>
      </w:pPr>
      <w:rPr>
        <w:rFonts w:ascii="Georgia" w:hAnsi="Georgia" w:cs="Georgia" w:hint="default"/>
      </w:rPr>
    </w:lvl>
    <w:lvl w:ilvl="1">
      <w:start w:val="1"/>
      <w:numFmt w:val="decimal"/>
      <w:lvlText w:val="%1.%2."/>
      <w:lvlJc w:val="left"/>
      <w:pPr>
        <w:tabs>
          <w:tab w:val="num" w:pos="0"/>
        </w:tabs>
        <w:ind w:left="792" w:hanging="432"/>
      </w:pPr>
      <w:rPr>
        <w:rFonts w:ascii="Georgia" w:hAnsi="Georgia" w:cs="Georgia" w:hint="default"/>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17" w15:restartNumberingAfterBreak="0">
    <w:nsid w:val="00000016"/>
    <w:multiLevelType w:val="multilevel"/>
    <w:tmpl w:val="B324F85E"/>
    <w:name w:val="WW8Num23"/>
    <w:lvl w:ilvl="0">
      <w:start w:val="1"/>
      <w:numFmt w:val="decimal"/>
      <w:lvlText w:val="%1."/>
      <w:lvlJc w:val="left"/>
      <w:pPr>
        <w:tabs>
          <w:tab w:val="num" w:pos="0"/>
        </w:tabs>
        <w:ind w:left="360" w:hanging="360"/>
      </w:pPr>
      <w:rPr>
        <w:rFonts w:ascii="Georgia" w:hAnsi="Georgia" w:cs="Georgia" w:hint="default"/>
      </w:rPr>
    </w:lvl>
    <w:lvl w:ilvl="1">
      <w:start w:val="1"/>
      <w:numFmt w:val="decimal"/>
      <w:lvlText w:val="%1.%2."/>
      <w:lvlJc w:val="left"/>
      <w:pPr>
        <w:tabs>
          <w:tab w:val="num" w:pos="0"/>
        </w:tabs>
        <w:ind w:left="792" w:hanging="432"/>
      </w:pPr>
      <w:rPr>
        <w:rFonts w:ascii="Times New Roman" w:hAnsi="Times New Roman" w:cs="Times New Roman"/>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18" w15:restartNumberingAfterBreak="0">
    <w:nsid w:val="00000018"/>
    <w:multiLevelType w:val="multilevel"/>
    <w:tmpl w:val="DF72933A"/>
    <w:name w:val="WW8Num25"/>
    <w:lvl w:ilvl="0">
      <w:start w:val="1"/>
      <w:numFmt w:val="decimal"/>
      <w:lvlText w:val="%1."/>
      <w:lvlJc w:val="left"/>
      <w:pPr>
        <w:tabs>
          <w:tab w:val="num" w:pos="0"/>
        </w:tabs>
        <w:ind w:left="360" w:hanging="360"/>
      </w:pPr>
      <w:rPr>
        <w:rFonts w:ascii="Georgia" w:hAnsi="Georgia" w:cs="Georgia" w:hint="default"/>
        <w:b w:val="0"/>
        <w:bCs w:val="0"/>
      </w:rPr>
    </w:lvl>
    <w:lvl w:ilvl="1">
      <w:start w:val="1"/>
      <w:numFmt w:val="decimal"/>
      <w:lvlText w:val="%1.%2."/>
      <w:lvlJc w:val="left"/>
      <w:pPr>
        <w:tabs>
          <w:tab w:val="num" w:pos="0"/>
        </w:tabs>
        <w:ind w:left="792" w:hanging="432"/>
      </w:pPr>
      <w:rPr>
        <w:rFonts w:ascii="Times New Roman" w:hAnsi="Times New Roman" w:cs="Times New Roman"/>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19" w15:restartNumberingAfterBreak="0">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0000001C"/>
    <w:multiLevelType w:val="multilevel"/>
    <w:tmpl w:val="0000001C"/>
    <w:name w:val="WW8Num62"/>
    <w:lvl w:ilvl="0">
      <w:start w:val="1"/>
      <w:numFmt w:val="decimal"/>
      <w:lvlText w:val="%1."/>
      <w:lvlJc w:val="left"/>
      <w:pPr>
        <w:tabs>
          <w:tab w:val="num" w:pos="0"/>
        </w:tabs>
      </w:pPr>
      <w:rPr>
        <w:rFonts w:ascii="Times New Roman" w:hAnsi="Times New Roman" w:cs="Times New Roman"/>
      </w:rPr>
    </w:lvl>
    <w:lvl w:ilvl="1">
      <w:start w:val="1"/>
      <w:numFmt w:val="lowerLetter"/>
      <w:lvlText w:val="%2)"/>
      <w:lvlJc w:val="left"/>
      <w:pPr>
        <w:tabs>
          <w:tab w:val="num" w:pos="1080"/>
        </w:tabs>
      </w:pPr>
      <w:rPr>
        <w:rFonts w:ascii="Times New Roman" w:hAnsi="Times New Roman" w:cs="Times New Roman"/>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22" w15:restartNumberingAfterBreak="0">
    <w:nsid w:val="0000001D"/>
    <w:multiLevelType w:val="multilevel"/>
    <w:tmpl w:val="0000001D"/>
    <w:name w:val="WW8Num2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0000001F"/>
    <w:multiLevelType w:val="multilevel"/>
    <w:tmpl w:val="0000001F"/>
    <w:name w:val="WW8Num31"/>
    <w:lvl w:ilvl="0">
      <w:start w:val="1"/>
      <w:numFmt w:val="decimal"/>
      <w:lvlText w:val="%1."/>
      <w:lvlJc w:val="left"/>
      <w:pPr>
        <w:tabs>
          <w:tab w:val="num" w:pos="502"/>
        </w:tabs>
        <w:ind w:left="502"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00000020"/>
    <w:multiLevelType w:val="multilevel"/>
    <w:tmpl w:val="00000020"/>
    <w:name w:val="WW8Num32"/>
    <w:lvl w:ilvl="0">
      <w:start w:val="1"/>
      <w:numFmt w:val="decimal"/>
      <w:lvlText w:val="%1."/>
      <w:lvlJc w:val="left"/>
      <w:pPr>
        <w:tabs>
          <w:tab w:val="num" w:pos="360"/>
        </w:tabs>
        <w:ind w:left="284" w:hanging="284"/>
      </w:pPr>
      <w:rPr>
        <w:rFonts w:ascii="Georgia" w:hAnsi="Georgia" w:cs="Georgia"/>
        <w:b w:val="0"/>
        <w:bCs w:val="0"/>
        <w:i w:val="0"/>
        <w:iCs w:val="0"/>
        <w:sz w:val="20"/>
        <w:szCs w:val="20"/>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6" w15:restartNumberingAfterBreak="0">
    <w:nsid w:val="00000021"/>
    <w:multiLevelType w:val="multilevel"/>
    <w:tmpl w:val="00000021"/>
    <w:name w:val="WW8Num33"/>
    <w:lvl w:ilvl="0">
      <w:start w:val="1"/>
      <w:numFmt w:val="decimal"/>
      <w:lvlText w:val="%1."/>
      <w:lvlJc w:val="left"/>
      <w:pPr>
        <w:tabs>
          <w:tab w:val="num" w:pos="360"/>
        </w:tabs>
        <w:ind w:left="284" w:hanging="284"/>
      </w:pPr>
      <w:rPr>
        <w:rFonts w:ascii="Georgia" w:hAnsi="Georgia" w:cs="Georgia"/>
        <w:b w:val="0"/>
        <w:bCs w:val="0"/>
        <w:i w:val="0"/>
        <w:iCs w:val="0"/>
        <w:sz w:val="20"/>
        <w:szCs w:val="20"/>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7" w15:restartNumberingAfterBreak="0">
    <w:nsid w:val="00000022"/>
    <w:multiLevelType w:val="multilevel"/>
    <w:tmpl w:val="00000022"/>
    <w:name w:val="WW8Num34"/>
    <w:lvl w:ilvl="0">
      <w:start w:val="1"/>
      <w:numFmt w:val="decimal"/>
      <w:lvlText w:val="%1."/>
      <w:lvlJc w:val="left"/>
      <w:pPr>
        <w:tabs>
          <w:tab w:val="num" w:pos="360"/>
        </w:tabs>
        <w:ind w:left="284" w:hanging="284"/>
      </w:pPr>
      <w:rPr>
        <w:rFonts w:ascii="Times New Roman" w:hAnsi="Times New Roman" w:cs="Times New Roman"/>
        <w:sz w:val="20"/>
        <w:szCs w:val="20"/>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8" w15:restartNumberingAfterBreak="0">
    <w:nsid w:val="0037719D"/>
    <w:multiLevelType w:val="hybridMultilevel"/>
    <w:tmpl w:val="D366AF42"/>
    <w:name w:val="WW8Num143222222"/>
    <w:lvl w:ilvl="0" w:tplc="D8D895C2">
      <w:start w:val="1"/>
      <w:numFmt w:val="decimal"/>
      <w:lvlText w:val="%1."/>
      <w:lvlJc w:val="left"/>
      <w:pPr>
        <w:tabs>
          <w:tab w:val="num" w:pos="360"/>
        </w:tabs>
        <w:ind w:left="284" w:hanging="284"/>
      </w:pPr>
      <w:rPr>
        <w:rFonts w:ascii="Georgia" w:hAnsi="Georgia" w:cs="Georgia" w:hint="default"/>
        <w:b w:val="0"/>
        <w:bCs w:val="0"/>
        <w:i w:val="0"/>
        <w:iCs w:val="0"/>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11B80328"/>
    <w:multiLevelType w:val="multilevel"/>
    <w:tmpl w:val="047E9B52"/>
    <w:lvl w:ilvl="0">
      <w:start w:val="1"/>
      <w:numFmt w:val="decimal"/>
      <w:lvlText w:val="%1."/>
      <w:lvlJc w:val="left"/>
      <w:pPr>
        <w:tabs>
          <w:tab w:val="num" w:pos="360"/>
        </w:tabs>
        <w:ind w:left="0" w:firstLine="0"/>
      </w:pPr>
      <w:rPr>
        <w:rFonts w:ascii="Georgia" w:hAnsi="Georgia" w:cs="Georgia" w:hint="default"/>
        <w:b w:val="0"/>
        <w:i w:val="0"/>
        <w:sz w:val="20"/>
      </w:rPr>
    </w:lvl>
    <w:lvl w:ilvl="1">
      <w:start w:val="1"/>
      <w:numFmt w:val="decimal"/>
      <w:lvlText w:val="%1.%2."/>
      <w:lvlJc w:val="left"/>
      <w:pPr>
        <w:tabs>
          <w:tab w:val="num" w:pos="0"/>
        </w:tabs>
        <w:ind w:left="720" w:hanging="720"/>
      </w:pPr>
      <w:rPr>
        <w:rFonts w:ascii="Georgia" w:hAnsi="Georgia" w:cs="Georgia" w:hint="default"/>
      </w:rPr>
    </w:lvl>
    <w:lvl w:ilvl="2">
      <w:start w:val="1"/>
      <w:numFmt w:val="decimal"/>
      <w:lvlText w:val="%1.%2.%3."/>
      <w:lvlJc w:val="left"/>
      <w:pPr>
        <w:tabs>
          <w:tab w:val="num" w:pos="0"/>
        </w:tabs>
        <w:ind w:left="720" w:hanging="720"/>
      </w:pPr>
      <w:rPr>
        <w:rFonts w:ascii="Georgia" w:hAnsi="Georgia" w:cs="Georgia" w:hint="default"/>
      </w:rPr>
    </w:lvl>
    <w:lvl w:ilvl="3">
      <w:start w:val="1"/>
      <w:numFmt w:val="decimal"/>
      <w:lvlText w:val="%1.%2.%3.%4."/>
      <w:lvlJc w:val="left"/>
      <w:pPr>
        <w:tabs>
          <w:tab w:val="num" w:pos="0"/>
        </w:tabs>
        <w:ind w:left="1080" w:hanging="1080"/>
      </w:pPr>
      <w:rPr>
        <w:rFonts w:ascii="Georgia" w:hAnsi="Georgia" w:cs="Georgia" w:hint="default"/>
      </w:rPr>
    </w:lvl>
    <w:lvl w:ilvl="4">
      <w:start w:val="1"/>
      <w:numFmt w:val="decimal"/>
      <w:lvlText w:val="%1.%2.%3.%4.%5."/>
      <w:lvlJc w:val="left"/>
      <w:pPr>
        <w:tabs>
          <w:tab w:val="num" w:pos="0"/>
        </w:tabs>
        <w:ind w:left="1080" w:hanging="1080"/>
      </w:pPr>
      <w:rPr>
        <w:rFonts w:ascii="Georgia" w:hAnsi="Georgia" w:cs="Georgia" w:hint="default"/>
      </w:rPr>
    </w:lvl>
    <w:lvl w:ilvl="5">
      <w:start w:val="1"/>
      <w:numFmt w:val="decimal"/>
      <w:lvlText w:val="%1.%2.%3.%4.%5.%6."/>
      <w:lvlJc w:val="left"/>
      <w:pPr>
        <w:tabs>
          <w:tab w:val="num" w:pos="0"/>
        </w:tabs>
        <w:ind w:left="1440" w:hanging="1440"/>
      </w:pPr>
      <w:rPr>
        <w:rFonts w:ascii="Georgia" w:hAnsi="Georgia" w:cs="Georgia" w:hint="default"/>
      </w:rPr>
    </w:lvl>
    <w:lvl w:ilvl="6">
      <w:start w:val="1"/>
      <w:numFmt w:val="decimal"/>
      <w:lvlText w:val="%1.%2.%3.%4.%5.%6.%7."/>
      <w:lvlJc w:val="left"/>
      <w:pPr>
        <w:tabs>
          <w:tab w:val="num" w:pos="0"/>
        </w:tabs>
        <w:ind w:left="1440" w:hanging="1440"/>
      </w:pPr>
      <w:rPr>
        <w:rFonts w:ascii="Georgia" w:hAnsi="Georgia" w:cs="Georgia" w:hint="default"/>
      </w:rPr>
    </w:lvl>
    <w:lvl w:ilvl="7">
      <w:start w:val="1"/>
      <w:numFmt w:val="decimal"/>
      <w:lvlText w:val="%1.%2.%3.%4.%5.%6.%7.%8."/>
      <w:lvlJc w:val="left"/>
      <w:pPr>
        <w:tabs>
          <w:tab w:val="num" w:pos="0"/>
        </w:tabs>
        <w:ind w:left="1800" w:hanging="1800"/>
      </w:pPr>
      <w:rPr>
        <w:rFonts w:ascii="Georgia" w:hAnsi="Georgia" w:cs="Georgia" w:hint="default"/>
      </w:rPr>
    </w:lvl>
    <w:lvl w:ilvl="8">
      <w:start w:val="1"/>
      <w:numFmt w:val="decimal"/>
      <w:lvlText w:val="%1.%2.%3.%4.%5.%6.%7.%8.%9."/>
      <w:lvlJc w:val="left"/>
      <w:pPr>
        <w:tabs>
          <w:tab w:val="num" w:pos="0"/>
        </w:tabs>
        <w:ind w:left="1800" w:hanging="1800"/>
      </w:pPr>
      <w:rPr>
        <w:rFonts w:ascii="Georgia" w:hAnsi="Georgia" w:cs="Georgia" w:hint="default"/>
      </w:rPr>
    </w:lvl>
  </w:abstractNum>
  <w:abstractNum w:abstractNumId="30" w15:restartNumberingAfterBreak="0">
    <w:nsid w:val="23135378"/>
    <w:multiLevelType w:val="hybridMultilevel"/>
    <w:tmpl w:val="BBFAE956"/>
    <w:name w:val="WW8Num252"/>
    <w:lvl w:ilvl="0" w:tplc="896A1B4A">
      <w:start w:val="2"/>
      <w:numFmt w:val="decimal"/>
      <w:lvlText w:val="%1"/>
      <w:lvlJc w:val="left"/>
      <w:pPr>
        <w:tabs>
          <w:tab w:val="num" w:pos="360"/>
        </w:tabs>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29FD07AF"/>
    <w:multiLevelType w:val="multilevel"/>
    <w:tmpl w:val="EBDAB43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2" w15:restartNumberingAfterBreak="0">
    <w:nsid w:val="441C1767"/>
    <w:multiLevelType w:val="hybridMultilevel"/>
    <w:tmpl w:val="1494AEB8"/>
    <w:name w:val="WW8Num1422223"/>
    <w:lvl w:ilvl="0" w:tplc="D8D895C2">
      <w:start w:val="1"/>
      <w:numFmt w:val="decimal"/>
      <w:lvlText w:val="%1."/>
      <w:lvlJc w:val="left"/>
      <w:pPr>
        <w:tabs>
          <w:tab w:val="num" w:pos="360"/>
        </w:tabs>
        <w:ind w:left="284" w:hanging="284"/>
      </w:pPr>
      <w:rPr>
        <w:rFonts w:ascii="Georgia" w:hAnsi="Georgia" w:cs="Georgia" w:hint="default"/>
        <w:b w:val="0"/>
        <w:bCs w:val="0"/>
        <w:i w:val="0"/>
        <w:iCs w:val="0"/>
        <w:sz w:val="20"/>
        <w:szCs w:val="20"/>
      </w:rPr>
    </w:lvl>
    <w:lvl w:ilvl="1" w:tplc="D9C27A16">
      <w:start w:val="1"/>
      <w:numFmt w:val="lowerLetter"/>
      <w:lvlText w:val="%2)"/>
      <w:lvlJc w:val="left"/>
      <w:pPr>
        <w:tabs>
          <w:tab w:val="num" w:pos="360"/>
        </w:tabs>
        <w:ind w:left="357" w:hanging="357"/>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46C8380E"/>
    <w:multiLevelType w:val="multilevel"/>
    <w:tmpl w:val="FE188C90"/>
    <w:name w:val="WW8Num8"/>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34" w15:restartNumberingAfterBreak="0">
    <w:nsid w:val="5DDA3245"/>
    <w:multiLevelType w:val="multilevel"/>
    <w:tmpl w:val="745EC382"/>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num w:numId="1" w16cid:durableId="1281493139">
    <w:abstractNumId w:val="1"/>
  </w:num>
  <w:num w:numId="2" w16cid:durableId="1875730138">
    <w:abstractNumId w:val="29"/>
  </w:num>
  <w:num w:numId="3" w16cid:durableId="948395931">
    <w:abstractNumId w:val="0"/>
  </w:num>
  <w:num w:numId="4" w16cid:durableId="220143515">
    <w:abstractNumId w:val="34"/>
  </w:num>
  <w:num w:numId="5" w16cid:durableId="1835873153">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67"/>
    <w:rsid w:val="00030305"/>
    <w:rsid w:val="000621D5"/>
    <w:rsid w:val="00075D58"/>
    <w:rsid w:val="000B25EF"/>
    <w:rsid w:val="000B2A8A"/>
    <w:rsid w:val="000B66F5"/>
    <w:rsid w:val="000D312F"/>
    <w:rsid w:val="000F4946"/>
    <w:rsid w:val="00114D27"/>
    <w:rsid w:val="00133FA1"/>
    <w:rsid w:val="00151240"/>
    <w:rsid w:val="00175463"/>
    <w:rsid w:val="001B7268"/>
    <w:rsid w:val="001E2345"/>
    <w:rsid w:val="002213E5"/>
    <w:rsid w:val="00241FF3"/>
    <w:rsid w:val="0024462A"/>
    <w:rsid w:val="00255439"/>
    <w:rsid w:val="00265F9C"/>
    <w:rsid w:val="002816E0"/>
    <w:rsid w:val="00281D23"/>
    <w:rsid w:val="0029110F"/>
    <w:rsid w:val="002938E2"/>
    <w:rsid w:val="002C0744"/>
    <w:rsid w:val="002D3FCD"/>
    <w:rsid w:val="003046CE"/>
    <w:rsid w:val="00310116"/>
    <w:rsid w:val="00320950"/>
    <w:rsid w:val="00326838"/>
    <w:rsid w:val="0033369F"/>
    <w:rsid w:val="003352AF"/>
    <w:rsid w:val="003406F8"/>
    <w:rsid w:val="00347806"/>
    <w:rsid w:val="0034792F"/>
    <w:rsid w:val="003564DB"/>
    <w:rsid w:val="003E3D4F"/>
    <w:rsid w:val="00400896"/>
    <w:rsid w:val="00434B10"/>
    <w:rsid w:val="0045230C"/>
    <w:rsid w:val="0045400A"/>
    <w:rsid w:val="004901A5"/>
    <w:rsid w:val="00493DBD"/>
    <w:rsid w:val="00495483"/>
    <w:rsid w:val="004A1653"/>
    <w:rsid w:val="004B5DBB"/>
    <w:rsid w:val="004C5167"/>
    <w:rsid w:val="004C7122"/>
    <w:rsid w:val="004E2C70"/>
    <w:rsid w:val="004E3FAF"/>
    <w:rsid w:val="004E4F0D"/>
    <w:rsid w:val="0051366C"/>
    <w:rsid w:val="0052019B"/>
    <w:rsid w:val="00572058"/>
    <w:rsid w:val="00583406"/>
    <w:rsid w:val="005A1B22"/>
    <w:rsid w:val="005A6B12"/>
    <w:rsid w:val="005C67A1"/>
    <w:rsid w:val="005E7A2F"/>
    <w:rsid w:val="005F365A"/>
    <w:rsid w:val="006056DF"/>
    <w:rsid w:val="006100B1"/>
    <w:rsid w:val="00617726"/>
    <w:rsid w:val="0064412E"/>
    <w:rsid w:val="006B671F"/>
    <w:rsid w:val="006C6984"/>
    <w:rsid w:val="006E23B1"/>
    <w:rsid w:val="006E39AF"/>
    <w:rsid w:val="007222BF"/>
    <w:rsid w:val="00732076"/>
    <w:rsid w:val="00744C18"/>
    <w:rsid w:val="00745A18"/>
    <w:rsid w:val="0079441F"/>
    <w:rsid w:val="007A2638"/>
    <w:rsid w:val="007A38E0"/>
    <w:rsid w:val="007B10DB"/>
    <w:rsid w:val="007D1452"/>
    <w:rsid w:val="007D7CE0"/>
    <w:rsid w:val="00814A51"/>
    <w:rsid w:val="00823088"/>
    <w:rsid w:val="00830DFD"/>
    <w:rsid w:val="00850579"/>
    <w:rsid w:val="008905D3"/>
    <w:rsid w:val="008B0FF4"/>
    <w:rsid w:val="008B4AE0"/>
    <w:rsid w:val="008F36F0"/>
    <w:rsid w:val="00900175"/>
    <w:rsid w:val="00935718"/>
    <w:rsid w:val="00941F9E"/>
    <w:rsid w:val="009659D3"/>
    <w:rsid w:val="00980E92"/>
    <w:rsid w:val="009A0494"/>
    <w:rsid w:val="009A2586"/>
    <w:rsid w:val="009D7417"/>
    <w:rsid w:val="009E11E6"/>
    <w:rsid w:val="009E23DE"/>
    <w:rsid w:val="00A00616"/>
    <w:rsid w:val="00A0349B"/>
    <w:rsid w:val="00A16EC1"/>
    <w:rsid w:val="00A21FEA"/>
    <w:rsid w:val="00A32396"/>
    <w:rsid w:val="00A94470"/>
    <w:rsid w:val="00AA618A"/>
    <w:rsid w:val="00AC1519"/>
    <w:rsid w:val="00AE0433"/>
    <w:rsid w:val="00AE1379"/>
    <w:rsid w:val="00AE5127"/>
    <w:rsid w:val="00AE603C"/>
    <w:rsid w:val="00AF44C5"/>
    <w:rsid w:val="00B05D74"/>
    <w:rsid w:val="00B22253"/>
    <w:rsid w:val="00B35746"/>
    <w:rsid w:val="00B36569"/>
    <w:rsid w:val="00B41209"/>
    <w:rsid w:val="00B43B02"/>
    <w:rsid w:val="00B47B86"/>
    <w:rsid w:val="00B63F87"/>
    <w:rsid w:val="00B67C96"/>
    <w:rsid w:val="00B96211"/>
    <w:rsid w:val="00BD3CAF"/>
    <w:rsid w:val="00BE4D0C"/>
    <w:rsid w:val="00BE6BAE"/>
    <w:rsid w:val="00C05261"/>
    <w:rsid w:val="00C055C8"/>
    <w:rsid w:val="00C20164"/>
    <w:rsid w:val="00C330F0"/>
    <w:rsid w:val="00C41C9A"/>
    <w:rsid w:val="00C42ABC"/>
    <w:rsid w:val="00C45DFF"/>
    <w:rsid w:val="00C54D5E"/>
    <w:rsid w:val="00C717B3"/>
    <w:rsid w:val="00CA104A"/>
    <w:rsid w:val="00CA5449"/>
    <w:rsid w:val="00CB023D"/>
    <w:rsid w:val="00CD1362"/>
    <w:rsid w:val="00CD7121"/>
    <w:rsid w:val="00CE31C5"/>
    <w:rsid w:val="00D20B89"/>
    <w:rsid w:val="00D212AE"/>
    <w:rsid w:val="00D21624"/>
    <w:rsid w:val="00D37AF2"/>
    <w:rsid w:val="00D40A46"/>
    <w:rsid w:val="00D4532D"/>
    <w:rsid w:val="00D51ADD"/>
    <w:rsid w:val="00D51B20"/>
    <w:rsid w:val="00D76BB5"/>
    <w:rsid w:val="00D85D71"/>
    <w:rsid w:val="00D946E8"/>
    <w:rsid w:val="00DA2AFF"/>
    <w:rsid w:val="00DA3C7A"/>
    <w:rsid w:val="00DB738B"/>
    <w:rsid w:val="00DC27DC"/>
    <w:rsid w:val="00DC3DDD"/>
    <w:rsid w:val="00DC5B74"/>
    <w:rsid w:val="00DE4AF4"/>
    <w:rsid w:val="00DE6F41"/>
    <w:rsid w:val="00E06B78"/>
    <w:rsid w:val="00E27FF5"/>
    <w:rsid w:val="00E40F25"/>
    <w:rsid w:val="00E431C2"/>
    <w:rsid w:val="00E83218"/>
    <w:rsid w:val="00E960A7"/>
    <w:rsid w:val="00EA0B43"/>
    <w:rsid w:val="00EA393C"/>
    <w:rsid w:val="00EC05AC"/>
    <w:rsid w:val="00EC360F"/>
    <w:rsid w:val="00ED6D3F"/>
    <w:rsid w:val="00EF1BC8"/>
    <w:rsid w:val="00F01CE3"/>
    <w:rsid w:val="00F259DD"/>
    <w:rsid w:val="00F32EEE"/>
    <w:rsid w:val="00F61669"/>
    <w:rsid w:val="00F63694"/>
    <w:rsid w:val="00F77982"/>
    <w:rsid w:val="00F8061C"/>
    <w:rsid w:val="00F81869"/>
    <w:rsid w:val="00F97309"/>
    <w:rsid w:val="00F97F3A"/>
    <w:rsid w:val="00FB4D66"/>
    <w:rsid w:val="00FC1D12"/>
    <w:rsid w:val="00FC2766"/>
    <w:rsid w:val="00FD3B27"/>
    <w:rsid w:val="00FE24D8"/>
    <w:rsid w:val="00FE41EE"/>
    <w:rsid w:val="00FF26DA"/>
    <w:rsid w:val="00FF2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A751B"/>
  <w15:chartTrackingRefBased/>
  <w15:docId w15:val="{72F147FF-E144-40E1-B145-E2F30B98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365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85D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D85D71"/>
    <w:pPr>
      <w:keepNext/>
      <w:spacing w:before="240" w:after="60" w:line="100" w:lineRule="atLeast"/>
      <w:textAlignment w:val="baseline"/>
      <w:outlineLvl w:val="1"/>
    </w:pPr>
    <w:rPr>
      <w:rFonts w:ascii="Cambria" w:hAnsi="Cambria" w:cs="Cambria"/>
      <w:kern w:val="1"/>
      <w:sz w:val="28"/>
      <w:szCs w:val="28"/>
    </w:rPr>
  </w:style>
  <w:style w:type="paragraph" w:styleId="Nagwek3">
    <w:name w:val="heading 3"/>
    <w:basedOn w:val="Normalny"/>
    <w:next w:val="Normalny"/>
    <w:link w:val="Nagwek3Znak"/>
    <w:qFormat/>
    <w:rsid w:val="00D85D71"/>
    <w:pPr>
      <w:keepNext/>
      <w:widowControl w:val="0"/>
      <w:spacing w:line="360" w:lineRule="auto"/>
      <w:jc w:val="center"/>
      <w:textAlignment w:val="baseline"/>
      <w:outlineLvl w:val="2"/>
    </w:pPr>
    <w:rPr>
      <w:color w:val="000000"/>
      <w:kern w:val="1"/>
      <w:sz w:val="32"/>
      <w:szCs w:val="32"/>
      <w:lang w:val="en-US" w:eastAsia="en-US"/>
    </w:rPr>
  </w:style>
  <w:style w:type="paragraph" w:styleId="Nagwek4">
    <w:name w:val="heading 4"/>
    <w:basedOn w:val="Normalny"/>
    <w:next w:val="Normalny"/>
    <w:link w:val="Nagwek4Znak"/>
    <w:qFormat/>
    <w:rsid w:val="00D85D71"/>
    <w:pPr>
      <w:keepNext/>
      <w:spacing w:line="360" w:lineRule="auto"/>
      <w:jc w:val="both"/>
      <w:textAlignment w:val="baseline"/>
      <w:outlineLvl w:val="3"/>
    </w:pPr>
    <w:rPr>
      <w:kern w:val="1"/>
      <w:sz w:val="20"/>
      <w:szCs w:val="20"/>
    </w:rPr>
  </w:style>
  <w:style w:type="paragraph" w:styleId="Nagwek5">
    <w:name w:val="heading 5"/>
    <w:basedOn w:val="Normalny"/>
    <w:next w:val="Normalny"/>
    <w:link w:val="Nagwek5Znak"/>
    <w:qFormat/>
    <w:rsid w:val="00D85D71"/>
    <w:pPr>
      <w:keepNext/>
      <w:widowControl w:val="0"/>
      <w:tabs>
        <w:tab w:val="num" w:pos="3600"/>
      </w:tabs>
      <w:spacing w:line="360" w:lineRule="auto"/>
      <w:ind w:left="3600" w:hanging="360"/>
      <w:jc w:val="right"/>
      <w:textAlignment w:val="baseline"/>
      <w:outlineLvl w:val="4"/>
    </w:pPr>
    <w:rPr>
      <w:kern w:val="1"/>
    </w:rPr>
  </w:style>
  <w:style w:type="paragraph" w:styleId="Nagwek6">
    <w:name w:val="heading 6"/>
    <w:basedOn w:val="Normalny"/>
    <w:next w:val="Normalny"/>
    <w:link w:val="Nagwek6Znak"/>
    <w:qFormat/>
    <w:rsid w:val="005F365A"/>
    <w:pPr>
      <w:suppressAutoHyphens w:val="0"/>
      <w:spacing w:before="240" w:after="60"/>
      <w:outlineLvl w:val="5"/>
    </w:pPr>
    <w:rPr>
      <w:b/>
      <w:bCs/>
      <w:sz w:val="22"/>
      <w:szCs w:val="22"/>
      <w:lang w:eastAsia="pl-PL"/>
    </w:rPr>
  </w:style>
  <w:style w:type="paragraph" w:styleId="Nagwek7">
    <w:name w:val="heading 7"/>
    <w:basedOn w:val="Normalny"/>
    <w:next w:val="Normalny"/>
    <w:link w:val="Nagwek7Znak"/>
    <w:qFormat/>
    <w:rsid w:val="00D85D71"/>
    <w:pPr>
      <w:spacing w:before="240" w:after="60" w:line="100" w:lineRule="atLeast"/>
      <w:textAlignment w:val="baseline"/>
      <w:outlineLvl w:val="6"/>
    </w:pPr>
    <w:rPr>
      <w:kern w:val="1"/>
    </w:rPr>
  </w:style>
  <w:style w:type="paragraph" w:styleId="Nagwek8">
    <w:name w:val="heading 8"/>
    <w:basedOn w:val="Normalny"/>
    <w:next w:val="Normalny"/>
    <w:link w:val="Nagwek8Znak"/>
    <w:qFormat/>
    <w:rsid w:val="00D85D71"/>
    <w:pPr>
      <w:keepNext/>
      <w:spacing w:before="40" w:after="40" w:line="22" w:lineRule="atLeast"/>
      <w:ind w:left="6372" w:hanging="6372"/>
      <w:jc w:val="right"/>
      <w:textAlignment w:val="baseline"/>
      <w:outlineLvl w:val="7"/>
    </w:pPr>
    <w:rPr>
      <w:kern w:val="1"/>
      <w:sz w:val="20"/>
      <w:szCs w:val="20"/>
    </w:rPr>
  </w:style>
  <w:style w:type="paragraph" w:styleId="Nagwek9">
    <w:name w:val="heading 9"/>
    <w:basedOn w:val="Normalny"/>
    <w:next w:val="Normalny"/>
    <w:link w:val="Nagwek9Znak"/>
    <w:qFormat/>
    <w:rsid w:val="00D85D71"/>
    <w:pPr>
      <w:keepNext/>
      <w:widowControl w:val="0"/>
      <w:tabs>
        <w:tab w:val="left" w:pos="9000"/>
      </w:tabs>
      <w:spacing w:line="100" w:lineRule="atLeast"/>
      <w:textAlignment w:val="baseline"/>
      <w:outlineLvl w:val="8"/>
    </w:pPr>
    <w:rPr>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F365A"/>
    <w:rPr>
      <w:rFonts w:ascii="Times New Roman" w:eastAsia="Times New Roman" w:hAnsi="Times New Roman" w:cs="Times New Roman"/>
      <w:b/>
      <w:bCs/>
      <w:lang w:eastAsia="pl-PL"/>
    </w:rPr>
  </w:style>
  <w:style w:type="paragraph" w:customStyle="1" w:styleId="WW-Tekstpodstawowy2">
    <w:name w:val="WW-Tekst podstawowy 2"/>
    <w:basedOn w:val="Normalny"/>
    <w:rsid w:val="005F365A"/>
    <w:pPr>
      <w:widowControl w:val="0"/>
      <w:spacing w:before="60" w:after="60" w:line="288" w:lineRule="auto"/>
    </w:pPr>
    <w:rPr>
      <w:rFonts w:ascii="Georgia" w:hAnsi="Georgia" w:cs="Tahoma"/>
      <w:kern w:val="1"/>
    </w:rPr>
  </w:style>
  <w:style w:type="paragraph" w:customStyle="1" w:styleId="Standard">
    <w:name w:val="Standard"/>
    <w:rsid w:val="005F365A"/>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styleId="Nagwek">
    <w:name w:val="header"/>
    <w:basedOn w:val="Normalny"/>
    <w:link w:val="NagwekZnak"/>
    <w:uiPriority w:val="99"/>
    <w:unhideWhenUsed/>
    <w:rsid w:val="004A1653"/>
    <w:pPr>
      <w:tabs>
        <w:tab w:val="center" w:pos="4536"/>
        <w:tab w:val="right" w:pos="9072"/>
      </w:tabs>
    </w:pPr>
  </w:style>
  <w:style w:type="character" w:customStyle="1" w:styleId="NagwekZnak">
    <w:name w:val="Nagłówek Znak"/>
    <w:basedOn w:val="Domylnaczcionkaakapitu"/>
    <w:link w:val="Nagwek"/>
    <w:uiPriority w:val="99"/>
    <w:rsid w:val="004A1653"/>
    <w:rPr>
      <w:rFonts w:ascii="Times New Roman" w:eastAsia="Times New Roman" w:hAnsi="Times New Roman" w:cs="Times New Roman"/>
      <w:sz w:val="24"/>
      <w:szCs w:val="24"/>
      <w:lang w:eastAsia="ar-SA"/>
    </w:rPr>
  </w:style>
  <w:style w:type="paragraph" w:styleId="Stopka">
    <w:name w:val="footer"/>
    <w:aliases w:val="Znak"/>
    <w:basedOn w:val="Normalny"/>
    <w:link w:val="StopkaZnak"/>
    <w:uiPriority w:val="99"/>
    <w:unhideWhenUsed/>
    <w:rsid w:val="004A1653"/>
    <w:pPr>
      <w:tabs>
        <w:tab w:val="center" w:pos="4536"/>
        <w:tab w:val="right" w:pos="9072"/>
      </w:tabs>
    </w:pPr>
  </w:style>
  <w:style w:type="character" w:customStyle="1" w:styleId="StopkaZnak">
    <w:name w:val="Stopka Znak"/>
    <w:aliases w:val="Znak Znak2"/>
    <w:basedOn w:val="Domylnaczcionkaakapitu"/>
    <w:link w:val="Stopka"/>
    <w:uiPriority w:val="99"/>
    <w:rsid w:val="004A1653"/>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D85D71"/>
    <w:rPr>
      <w:rFonts w:asciiTheme="majorHAnsi" w:eastAsiaTheme="majorEastAsia" w:hAnsiTheme="majorHAnsi" w:cstheme="majorBidi"/>
      <w:color w:val="2F5496" w:themeColor="accent1" w:themeShade="BF"/>
      <w:sz w:val="32"/>
      <w:szCs w:val="32"/>
      <w:lang w:eastAsia="ar-SA"/>
    </w:rPr>
  </w:style>
  <w:style w:type="character" w:customStyle="1" w:styleId="Nagwek2Znak">
    <w:name w:val="Nagłówek 2 Znak"/>
    <w:basedOn w:val="Domylnaczcionkaakapitu"/>
    <w:link w:val="Nagwek2"/>
    <w:rsid w:val="00D85D71"/>
    <w:rPr>
      <w:rFonts w:ascii="Cambria" w:eastAsia="Times New Roman" w:hAnsi="Cambria" w:cs="Cambria"/>
      <w:kern w:val="1"/>
      <w:sz w:val="28"/>
      <w:szCs w:val="28"/>
      <w:lang w:eastAsia="ar-SA"/>
    </w:rPr>
  </w:style>
  <w:style w:type="character" w:customStyle="1" w:styleId="Nagwek3Znak">
    <w:name w:val="Nagłówek 3 Znak"/>
    <w:basedOn w:val="Domylnaczcionkaakapitu"/>
    <w:link w:val="Nagwek3"/>
    <w:rsid w:val="00D85D71"/>
    <w:rPr>
      <w:rFonts w:ascii="Times New Roman" w:eastAsia="Times New Roman" w:hAnsi="Times New Roman" w:cs="Times New Roman"/>
      <w:color w:val="000000"/>
      <w:kern w:val="1"/>
      <w:sz w:val="32"/>
      <w:szCs w:val="32"/>
      <w:lang w:val="en-US"/>
    </w:rPr>
  </w:style>
  <w:style w:type="character" w:customStyle="1" w:styleId="Nagwek4Znak">
    <w:name w:val="Nagłówek 4 Znak"/>
    <w:basedOn w:val="Domylnaczcionkaakapitu"/>
    <w:link w:val="Nagwek4"/>
    <w:rsid w:val="00D85D71"/>
    <w:rPr>
      <w:rFonts w:ascii="Times New Roman" w:eastAsia="Times New Roman" w:hAnsi="Times New Roman" w:cs="Times New Roman"/>
      <w:kern w:val="1"/>
      <w:sz w:val="20"/>
      <w:szCs w:val="20"/>
      <w:lang w:eastAsia="ar-SA"/>
    </w:rPr>
  </w:style>
  <w:style w:type="character" w:customStyle="1" w:styleId="Nagwek5Znak">
    <w:name w:val="Nagłówek 5 Znak"/>
    <w:basedOn w:val="Domylnaczcionkaakapitu"/>
    <w:link w:val="Nagwek5"/>
    <w:rsid w:val="00D85D71"/>
    <w:rPr>
      <w:rFonts w:ascii="Times New Roman" w:eastAsia="Times New Roman" w:hAnsi="Times New Roman" w:cs="Times New Roman"/>
      <w:kern w:val="1"/>
      <w:sz w:val="24"/>
      <w:szCs w:val="24"/>
      <w:lang w:eastAsia="ar-SA"/>
    </w:rPr>
  </w:style>
  <w:style w:type="character" w:customStyle="1" w:styleId="Nagwek7Znak">
    <w:name w:val="Nagłówek 7 Znak"/>
    <w:basedOn w:val="Domylnaczcionkaakapitu"/>
    <w:link w:val="Nagwek7"/>
    <w:rsid w:val="00D85D71"/>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85D71"/>
    <w:rPr>
      <w:rFonts w:ascii="Times New Roman" w:eastAsia="Times New Roman" w:hAnsi="Times New Roman" w:cs="Times New Roman"/>
      <w:kern w:val="1"/>
      <w:sz w:val="20"/>
      <w:szCs w:val="20"/>
      <w:lang w:eastAsia="ar-SA"/>
    </w:rPr>
  </w:style>
  <w:style w:type="character" w:customStyle="1" w:styleId="Nagwek9Znak">
    <w:name w:val="Nagłówek 9 Znak"/>
    <w:basedOn w:val="Domylnaczcionkaakapitu"/>
    <w:link w:val="Nagwek9"/>
    <w:rsid w:val="00D85D71"/>
    <w:rPr>
      <w:rFonts w:ascii="Times New Roman" w:eastAsia="Times New Roman" w:hAnsi="Times New Roman" w:cs="Times New Roman"/>
      <w:kern w:val="1"/>
      <w:sz w:val="24"/>
      <w:szCs w:val="24"/>
      <w:lang w:eastAsia="ar-SA"/>
    </w:rPr>
  </w:style>
  <w:style w:type="character" w:customStyle="1" w:styleId="Heading1Char">
    <w:name w:val="Heading 1 Char"/>
    <w:basedOn w:val="Domylnaczcionkaakapitu"/>
    <w:rsid w:val="00D85D71"/>
    <w:rPr>
      <w:rFonts w:ascii="Cambria" w:hAnsi="Cambria" w:cs="Cambria"/>
      <w:b/>
      <w:bCs/>
      <w:i/>
      <w:iCs/>
      <w:kern w:val="1"/>
      <w:sz w:val="32"/>
      <w:szCs w:val="32"/>
      <w:lang w:val="x-none" w:eastAsia="ar-SA" w:bidi="ar-SA"/>
    </w:rPr>
  </w:style>
  <w:style w:type="character" w:customStyle="1" w:styleId="Heading2Char">
    <w:name w:val="Heading 2 Char"/>
    <w:basedOn w:val="Domylnaczcionkaakapitu"/>
    <w:rsid w:val="00D85D71"/>
    <w:rPr>
      <w:rFonts w:ascii="Cambria" w:hAnsi="Cambria" w:cs="Cambria"/>
      <w:sz w:val="28"/>
      <w:szCs w:val="28"/>
      <w:lang w:val="x-none" w:eastAsia="ar-SA" w:bidi="ar-SA"/>
    </w:rPr>
  </w:style>
  <w:style w:type="character" w:customStyle="1" w:styleId="Heading3Char">
    <w:name w:val="Heading 3 Char"/>
    <w:basedOn w:val="Domylnaczcionkaakapitu"/>
    <w:rsid w:val="00D85D71"/>
    <w:rPr>
      <w:rFonts w:ascii="Georgia" w:hAnsi="Georgia" w:cs="Georgia"/>
      <w:i/>
      <w:iCs/>
      <w:color w:val="000000"/>
      <w:sz w:val="24"/>
      <w:szCs w:val="24"/>
      <w:lang w:val="en-US" w:eastAsia="x-none"/>
    </w:rPr>
  </w:style>
  <w:style w:type="character" w:customStyle="1" w:styleId="Heading4Char">
    <w:name w:val="Heading 4 Char"/>
    <w:basedOn w:val="Domylnaczcionkaakapitu"/>
    <w:rsid w:val="00D85D71"/>
    <w:rPr>
      <w:rFonts w:ascii="Georgia" w:hAnsi="Georgia" w:cs="Georgia"/>
      <w:b/>
      <w:bCs/>
      <w:sz w:val="21"/>
      <w:szCs w:val="21"/>
      <w:lang w:val="x-none" w:eastAsia="ar-SA" w:bidi="ar-SA"/>
    </w:rPr>
  </w:style>
  <w:style w:type="character" w:customStyle="1" w:styleId="Heading5Char">
    <w:name w:val="Heading 5 Char"/>
    <w:basedOn w:val="Domylnaczcionkaakapitu"/>
    <w:rsid w:val="00D85D71"/>
    <w:rPr>
      <w:rFonts w:ascii="Georgia" w:hAnsi="Georgia" w:cs="Georgia"/>
      <w:sz w:val="20"/>
      <w:szCs w:val="20"/>
      <w:lang w:val="x-none" w:eastAsia="ar-SA" w:bidi="ar-SA"/>
    </w:rPr>
  </w:style>
  <w:style w:type="character" w:customStyle="1" w:styleId="Heading6Char">
    <w:name w:val="Heading 6 Char"/>
    <w:basedOn w:val="Domylnaczcionkaakapitu"/>
    <w:rsid w:val="00D85D71"/>
    <w:rPr>
      <w:rFonts w:ascii="Georgia" w:hAnsi="Georgia" w:cs="Georgia"/>
      <w:b/>
      <w:bCs/>
      <w:i/>
      <w:iCs/>
      <w:kern w:val="1"/>
      <w:sz w:val="20"/>
      <w:szCs w:val="20"/>
      <w:lang w:val="x-none" w:eastAsia="ar-SA" w:bidi="ar-SA"/>
    </w:rPr>
  </w:style>
  <w:style w:type="character" w:customStyle="1" w:styleId="Heading7Char">
    <w:name w:val="Heading 7 Char"/>
    <w:basedOn w:val="Domylnaczcionkaakapitu"/>
    <w:rsid w:val="00D85D71"/>
    <w:rPr>
      <w:rFonts w:ascii="Times New Roman" w:hAnsi="Times New Roman" w:cs="Times New Roman"/>
      <w:kern w:val="1"/>
      <w:sz w:val="24"/>
      <w:szCs w:val="24"/>
      <w:lang w:val="x-none" w:eastAsia="ar-SA" w:bidi="ar-SA"/>
    </w:rPr>
  </w:style>
  <w:style w:type="character" w:customStyle="1" w:styleId="Heading8Char">
    <w:name w:val="Heading 8 Char"/>
    <w:basedOn w:val="Domylnaczcionkaakapitu"/>
    <w:rsid w:val="00D85D71"/>
    <w:rPr>
      <w:rFonts w:ascii="Georgia" w:hAnsi="Georgia" w:cs="Georgia"/>
      <w:b/>
      <w:bCs/>
      <w:i/>
      <w:iCs/>
      <w:sz w:val="24"/>
      <w:szCs w:val="24"/>
      <w:lang w:val="x-none" w:eastAsia="ar-SA" w:bidi="ar-SA"/>
    </w:rPr>
  </w:style>
  <w:style w:type="character" w:customStyle="1" w:styleId="Heading9Char">
    <w:name w:val="Heading 9 Char"/>
    <w:basedOn w:val="Domylnaczcionkaakapitu"/>
    <w:rsid w:val="00D85D71"/>
    <w:rPr>
      <w:rFonts w:ascii="Times New Roman" w:hAnsi="Times New Roman" w:cs="Times New Roman"/>
      <w:b/>
      <w:bCs/>
      <w:sz w:val="20"/>
      <w:szCs w:val="20"/>
      <w:lang w:val="x-none" w:eastAsia="ar-SA" w:bidi="ar-SA"/>
    </w:rPr>
  </w:style>
  <w:style w:type="character" w:customStyle="1" w:styleId="Heading1Char1">
    <w:name w:val="Heading 1 Char1"/>
    <w:basedOn w:val="Domylnaczcionkaakapitu"/>
    <w:rsid w:val="00D85D71"/>
    <w:rPr>
      <w:rFonts w:ascii="Cambria" w:hAnsi="Cambria" w:cs="Cambria"/>
      <w:kern w:val="1"/>
      <w:sz w:val="32"/>
      <w:szCs w:val="32"/>
      <w:lang w:val="x-none" w:eastAsia="ar-SA" w:bidi="ar-SA"/>
    </w:rPr>
  </w:style>
  <w:style w:type="character" w:customStyle="1" w:styleId="Heading2Char1">
    <w:name w:val="Heading 2 Char1"/>
    <w:basedOn w:val="Domylnaczcionkaakapitu"/>
    <w:rsid w:val="00D85D71"/>
    <w:rPr>
      <w:rFonts w:ascii="Cambria" w:hAnsi="Cambria" w:cs="Cambria"/>
      <w:kern w:val="1"/>
      <w:sz w:val="28"/>
      <w:szCs w:val="28"/>
      <w:lang w:val="x-none" w:eastAsia="ar-SA" w:bidi="ar-SA"/>
    </w:rPr>
  </w:style>
  <w:style w:type="character" w:customStyle="1" w:styleId="Heading3Char1">
    <w:name w:val="Heading 3 Char1"/>
    <w:basedOn w:val="Domylnaczcionkaakapitu"/>
    <w:rsid w:val="00D85D71"/>
    <w:rPr>
      <w:rFonts w:ascii="Times New Roman" w:hAnsi="Times New Roman" w:cs="Times New Roman"/>
      <w:color w:val="000000"/>
      <w:kern w:val="1"/>
      <w:sz w:val="32"/>
      <w:szCs w:val="32"/>
      <w:lang w:val="en-US" w:eastAsia="x-none"/>
    </w:rPr>
  </w:style>
  <w:style w:type="character" w:customStyle="1" w:styleId="Heading4Char1">
    <w:name w:val="Heading 4 Char1"/>
    <w:basedOn w:val="Domylnaczcionkaakapitu"/>
    <w:rsid w:val="00D85D71"/>
    <w:rPr>
      <w:rFonts w:ascii="Times New Roman" w:hAnsi="Times New Roman" w:cs="Times New Roman"/>
      <w:kern w:val="1"/>
      <w:sz w:val="20"/>
      <w:szCs w:val="20"/>
      <w:lang w:val="x-none" w:eastAsia="ar-SA" w:bidi="ar-SA"/>
    </w:rPr>
  </w:style>
  <w:style w:type="character" w:customStyle="1" w:styleId="Heading5Char1">
    <w:name w:val="Heading 5 Char1"/>
    <w:basedOn w:val="Domylnaczcionkaakapitu"/>
    <w:rsid w:val="00D85D71"/>
    <w:rPr>
      <w:rFonts w:ascii="Times New Roman" w:hAnsi="Times New Roman" w:cs="Times New Roman"/>
      <w:kern w:val="1"/>
      <w:sz w:val="24"/>
      <w:szCs w:val="24"/>
      <w:lang w:val="x-none" w:eastAsia="ar-SA" w:bidi="ar-SA"/>
    </w:rPr>
  </w:style>
  <w:style w:type="character" w:customStyle="1" w:styleId="Heading6Char1">
    <w:name w:val="Heading 6 Char1"/>
    <w:basedOn w:val="Domylnaczcionkaakapitu"/>
    <w:rsid w:val="00D85D71"/>
    <w:rPr>
      <w:rFonts w:ascii="Georgia" w:hAnsi="Georgia" w:cs="Georgia"/>
      <w:b/>
      <w:bCs/>
      <w:i/>
      <w:iCs/>
      <w:kern w:val="1"/>
      <w:lang w:val="x-none" w:eastAsia="ar-SA" w:bidi="ar-SA"/>
    </w:rPr>
  </w:style>
  <w:style w:type="character" w:customStyle="1" w:styleId="Heading7Char1">
    <w:name w:val="Heading 7 Char1"/>
    <w:basedOn w:val="Domylnaczcionkaakapitu"/>
    <w:rsid w:val="00D85D71"/>
    <w:rPr>
      <w:rFonts w:ascii="Times New Roman" w:hAnsi="Times New Roman" w:cs="Times New Roman"/>
      <w:kern w:val="1"/>
      <w:sz w:val="24"/>
      <w:szCs w:val="24"/>
      <w:lang w:val="x-none" w:eastAsia="ar-SA" w:bidi="ar-SA"/>
    </w:rPr>
  </w:style>
  <w:style w:type="character" w:customStyle="1" w:styleId="Heading8Char1">
    <w:name w:val="Heading 8 Char1"/>
    <w:basedOn w:val="Domylnaczcionkaakapitu"/>
    <w:rsid w:val="00D85D71"/>
    <w:rPr>
      <w:rFonts w:ascii="Times New Roman" w:hAnsi="Times New Roman" w:cs="Times New Roman"/>
      <w:kern w:val="1"/>
      <w:sz w:val="20"/>
      <w:szCs w:val="20"/>
      <w:lang w:val="x-none" w:eastAsia="ar-SA" w:bidi="ar-SA"/>
    </w:rPr>
  </w:style>
  <w:style w:type="character" w:customStyle="1" w:styleId="Heading9Char1">
    <w:name w:val="Heading 9 Char1"/>
    <w:basedOn w:val="Domylnaczcionkaakapitu"/>
    <w:rsid w:val="00D85D71"/>
    <w:rPr>
      <w:rFonts w:ascii="Times New Roman" w:hAnsi="Times New Roman" w:cs="Times New Roman"/>
      <w:kern w:val="1"/>
      <w:sz w:val="24"/>
      <w:szCs w:val="24"/>
      <w:lang w:val="x-none" w:eastAsia="ar-SA" w:bidi="ar-SA"/>
    </w:rPr>
  </w:style>
  <w:style w:type="paragraph" w:customStyle="1" w:styleId="Akapitzlist1">
    <w:name w:val="Akapit z listą1"/>
    <w:basedOn w:val="Normalny"/>
    <w:rsid w:val="00D85D71"/>
    <w:pPr>
      <w:spacing w:line="100" w:lineRule="atLeast"/>
      <w:ind w:left="720"/>
      <w:textAlignment w:val="baseline"/>
    </w:pPr>
    <w:rPr>
      <w:kern w:val="1"/>
    </w:rPr>
  </w:style>
  <w:style w:type="character" w:customStyle="1" w:styleId="Domylnaczcionkaakapitu2">
    <w:name w:val="Domyślna czcionka akapitu2"/>
    <w:rsid w:val="00D85D71"/>
  </w:style>
  <w:style w:type="character" w:customStyle="1" w:styleId="Znakinumeracji">
    <w:name w:val="Znaki numeracji"/>
    <w:rsid w:val="00D85D71"/>
    <w:rPr>
      <w:rFonts w:ascii="Georgia" w:hAnsi="Georgia" w:cs="Georgia"/>
      <w:sz w:val="20"/>
      <w:szCs w:val="20"/>
    </w:rPr>
  </w:style>
  <w:style w:type="character" w:customStyle="1" w:styleId="WW8Num18z0">
    <w:name w:val="WW8Num18z0"/>
    <w:rsid w:val="00D85D71"/>
    <w:rPr>
      <w:rFonts w:ascii="Georgia" w:hAnsi="Georgia" w:cs="Georgia"/>
    </w:rPr>
  </w:style>
  <w:style w:type="character" w:customStyle="1" w:styleId="Symbolewypunktowania">
    <w:name w:val="Symbole wypunktowania"/>
    <w:rsid w:val="00D85D71"/>
    <w:rPr>
      <w:rFonts w:ascii="OpenSymbol" w:hAnsi="OpenSymbol" w:cs="OpenSymbol"/>
    </w:rPr>
  </w:style>
  <w:style w:type="character" w:styleId="Pogrubienie">
    <w:name w:val="Strong"/>
    <w:basedOn w:val="Domylnaczcionkaakapitu"/>
    <w:qFormat/>
    <w:rsid w:val="00D85D71"/>
    <w:rPr>
      <w:rFonts w:ascii="Times New Roman" w:hAnsi="Times New Roman" w:cs="Times New Roman"/>
      <w:b/>
      <w:bCs/>
    </w:rPr>
  </w:style>
  <w:style w:type="character" w:customStyle="1" w:styleId="WWCharLFO18LVL1">
    <w:name w:val="WW_CharLFO18LVL1"/>
    <w:rsid w:val="00D85D71"/>
    <w:rPr>
      <w:rFonts w:ascii="Georgia" w:hAnsi="Georgia" w:cs="Georgia"/>
    </w:rPr>
  </w:style>
  <w:style w:type="character" w:customStyle="1" w:styleId="TekstdymkaZnak">
    <w:name w:val="Tekst dymka Znak"/>
    <w:rsid w:val="00D85D71"/>
    <w:rPr>
      <w:rFonts w:ascii="Tahoma" w:hAnsi="Tahoma" w:cs="Tahoma"/>
      <w:sz w:val="16"/>
      <w:szCs w:val="16"/>
    </w:rPr>
  </w:style>
  <w:style w:type="character" w:customStyle="1" w:styleId="TekstpodstawowyZnak">
    <w:name w:val="Tekst podstawowy Znak"/>
    <w:rsid w:val="00D85D71"/>
    <w:rPr>
      <w:rFonts w:ascii="Times New Roman" w:hAnsi="Times New Roman" w:cs="Times New Roman"/>
      <w:kern w:val="1"/>
      <w:sz w:val="24"/>
      <w:szCs w:val="24"/>
    </w:rPr>
  </w:style>
  <w:style w:type="character" w:customStyle="1" w:styleId="WW8Num1z1">
    <w:name w:val="WW8Num1z1"/>
    <w:rsid w:val="00D85D71"/>
    <w:rPr>
      <w:rFonts w:ascii="Times New Roman" w:hAnsi="Times New Roman" w:cs="Times New Roman"/>
    </w:rPr>
  </w:style>
  <w:style w:type="character" w:customStyle="1" w:styleId="WW8Num2z0">
    <w:name w:val="WW8Num2z0"/>
    <w:rsid w:val="00D85D71"/>
    <w:rPr>
      <w:rFonts w:ascii="Times New Roman" w:hAnsi="Times New Roman" w:cs="Times New Roman"/>
    </w:rPr>
  </w:style>
  <w:style w:type="character" w:customStyle="1" w:styleId="WW8Num3z0">
    <w:name w:val="WW8Num3z0"/>
    <w:rsid w:val="00D85D71"/>
    <w:rPr>
      <w:rFonts w:ascii="Times New Roman" w:hAnsi="Times New Roman" w:cs="Times New Roman"/>
    </w:rPr>
  </w:style>
  <w:style w:type="character" w:customStyle="1" w:styleId="Absatz-Standardschriftart">
    <w:name w:val="Absatz-Standardschriftart"/>
    <w:rsid w:val="00D85D71"/>
  </w:style>
  <w:style w:type="character" w:customStyle="1" w:styleId="WW-Absatz-Standardschriftart">
    <w:name w:val="WW-Absatz-Standardschriftart"/>
    <w:rsid w:val="00D85D71"/>
  </w:style>
  <w:style w:type="character" w:customStyle="1" w:styleId="WW-Absatz-Standardschriftart1">
    <w:name w:val="WW-Absatz-Standardschriftart1"/>
    <w:rsid w:val="00D85D71"/>
  </w:style>
  <w:style w:type="character" w:customStyle="1" w:styleId="WW-Absatz-Standardschriftart11">
    <w:name w:val="WW-Absatz-Standardschriftart11"/>
    <w:rsid w:val="00D85D71"/>
  </w:style>
  <w:style w:type="character" w:customStyle="1" w:styleId="WW-Absatz-Standardschriftart111">
    <w:name w:val="WW-Absatz-Standardschriftart111"/>
    <w:rsid w:val="00D85D71"/>
  </w:style>
  <w:style w:type="character" w:customStyle="1" w:styleId="WW-Absatz-Standardschriftart1111">
    <w:name w:val="WW-Absatz-Standardschriftart1111"/>
    <w:rsid w:val="00D85D71"/>
  </w:style>
  <w:style w:type="character" w:customStyle="1" w:styleId="WW-Absatz-Standardschriftart11111">
    <w:name w:val="WW-Absatz-Standardschriftart11111"/>
    <w:rsid w:val="00D85D71"/>
  </w:style>
  <w:style w:type="character" w:customStyle="1" w:styleId="WW-Absatz-Standardschriftart111111">
    <w:name w:val="WW-Absatz-Standardschriftart111111"/>
    <w:rsid w:val="00D85D71"/>
  </w:style>
  <w:style w:type="character" w:customStyle="1" w:styleId="WW-Absatz-Standardschriftart1111111">
    <w:name w:val="WW-Absatz-Standardschriftart1111111"/>
    <w:rsid w:val="00D85D71"/>
  </w:style>
  <w:style w:type="character" w:customStyle="1" w:styleId="WW-Absatz-Standardschriftart11111111">
    <w:name w:val="WW-Absatz-Standardschriftart11111111"/>
    <w:rsid w:val="00D85D71"/>
  </w:style>
  <w:style w:type="character" w:customStyle="1" w:styleId="WW-Absatz-Standardschriftart111111111">
    <w:name w:val="WW-Absatz-Standardschriftart111111111"/>
    <w:rsid w:val="00D85D71"/>
  </w:style>
  <w:style w:type="character" w:customStyle="1" w:styleId="WW-Absatz-Standardschriftart1111111111">
    <w:name w:val="WW-Absatz-Standardschriftart1111111111"/>
    <w:rsid w:val="00D85D71"/>
  </w:style>
  <w:style w:type="character" w:customStyle="1" w:styleId="WW-Absatz-Standardschriftart11111111111">
    <w:name w:val="WW-Absatz-Standardschriftart11111111111"/>
    <w:rsid w:val="00D85D71"/>
  </w:style>
  <w:style w:type="character" w:customStyle="1" w:styleId="WW-Absatz-Standardschriftart111111111111">
    <w:name w:val="WW-Absatz-Standardschriftart111111111111"/>
    <w:rsid w:val="00D85D71"/>
  </w:style>
  <w:style w:type="character" w:customStyle="1" w:styleId="WW-Absatz-Standardschriftart1111111111111">
    <w:name w:val="WW-Absatz-Standardschriftart1111111111111"/>
    <w:rsid w:val="00D85D71"/>
  </w:style>
  <w:style w:type="character" w:customStyle="1" w:styleId="WW-Absatz-Standardschriftart11111111111111">
    <w:name w:val="WW-Absatz-Standardschriftart11111111111111"/>
    <w:rsid w:val="00D85D71"/>
  </w:style>
  <w:style w:type="character" w:customStyle="1" w:styleId="WW-Absatz-Standardschriftart111111111111111">
    <w:name w:val="WW-Absatz-Standardschriftart111111111111111"/>
    <w:rsid w:val="00D85D71"/>
  </w:style>
  <w:style w:type="character" w:customStyle="1" w:styleId="WW8Num2z1">
    <w:name w:val="WW8Num2z1"/>
    <w:rsid w:val="00D85D71"/>
    <w:rPr>
      <w:rFonts w:ascii="Times New Roman" w:hAnsi="Times New Roman" w:cs="Times New Roman"/>
    </w:rPr>
  </w:style>
  <w:style w:type="character" w:customStyle="1" w:styleId="WW8Num4z0">
    <w:name w:val="WW8Num4z0"/>
    <w:rsid w:val="00D85D71"/>
    <w:rPr>
      <w:rFonts w:ascii="Times New Roman" w:hAnsi="Times New Roman" w:cs="Times New Roman"/>
    </w:rPr>
  </w:style>
  <w:style w:type="character" w:customStyle="1" w:styleId="WW8NumSt1z0">
    <w:name w:val="WW8NumSt1z0"/>
    <w:rsid w:val="00D85D71"/>
    <w:rPr>
      <w:rFonts w:ascii="Symbol" w:hAnsi="Symbol" w:cs="Symbol"/>
    </w:rPr>
  </w:style>
  <w:style w:type="character" w:customStyle="1" w:styleId="Domylnaczcionkaakapitu1">
    <w:name w:val="Domyślna czcionka akapitu1"/>
    <w:rsid w:val="00D85D71"/>
  </w:style>
  <w:style w:type="character" w:customStyle="1" w:styleId="Hipercze1">
    <w:name w:val="Hiperłącze1"/>
    <w:rsid w:val="00D85D71"/>
    <w:rPr>
      <w:rFonts w:ascii="Times New Roman" w:hAnsi="Times New Roman" w:cs="Times New Roman"/>
      <w:color w:val="0000FF"/>
      <w:u w:val="single"/>
    </w:rPr>
  </w:style>
  <w:style w:type="character" w:customStyle="1" w:styleId="UyteHipercze1">
    <w:name w:val="UżyteHiperłącze1"/>
    <w:rsid w:val="00D85D71"/>
    <w:rPr>
      <w:rFonts w:ascii="Times New Roman" w:hAnsi="Times New Roman" w:cs="Times New Roman"/>
      <w:color w:val="800080"/>
      <w:u w:val="single"/>
    </w:rPr>
  </w:style>
  <w:style w:type="character" w:customStyle="1" w:styleId="MagorzataGrabowska">
    <w:name w:val="Małgorzata Grabowska"/>
    <w:rsid w:val="00D85D71"/>
    <w:rPr>
      <w:rFonts w:ascii="Arial" w:hAnsi="Arial" w:cs="Arial"/>
      <w:color w:val="000080"/>
      <w:sz w:val="20"/>
      <w:szCs w:val="20"/>
    </w:rPr>
  </w:style>
  <w:style w:type="character" w:customStyle="1" w:styleId="apple-style-span">
    <w:name w:val="apple-style-span"/>
    <w:rsid w:val="00D85D71"/>
    <w:rPr>
      <w:rFonts w:ascii="Times New Roman" w:hAnsi="Times New Roman" w:cs="Times New Roman"/>
    </w:rPr>
  </w:style>
  <w:style w:type="character" w:customStyle="1" w:styleId="apple-converted-space">
    <w:name w:val="apple-converted-space"/>
    <w:rsid w:val="00D85D71"/>
    <w:rPr>
      <w:rFonts w:ascii="Times New Roman" w:hAnsi="Times New Roman" w:cs="Times New Roman"/>
    </w:rPr>
  </w:style>
  <w:style w:type="character" w:customStyle="1" w:styleId="FontStyle77">
    <w:name w:val="Font Style77"/>
    <w:rsid w:val="00D85D71"/>
    <w:rPr>
      <w:rFonts w:ascii="Times New Roman" w:hAnsi="Times New Roman" w:cs="Times New Roman"/>
      <w:sz w:val="20"/>
      <w:szCs w:val="20"/>
    </w:rPr>
  </w:style>
  <w:style w:type="character" w:customStyle="1" w:styleId="WWCharLFO37LVL1">
    <w:name w:val="WW_CharLFO37LVL1"/>
    <w:rsid w:val="00D85D71"/>
    <w:rPr>
      <w:rFonts w:ascii="Georgia" w:hAnsi="Georgia" w:cs="Georgia"/>
      <w:sz w:val="20"/>
      <w:szCs w:val="20"/>
    </w:rPr>
  </w:style>
  <w:style w:type="character" w:customStyle="1" w:styleId="WWCharLFO46LVL1">
    <w:name w:val="WW_CharLFO46LVL1"/>
    <w:rsid w:val="00D85D71"/>
  </w:style>
  <w:style w:type="character" w:customStyle="1" w:styleId="WWCharLFO55LVL2">
    <w:name w:val="WW_CharLFO55LVL2"/>
    <w:rsid w:val="00D85D71"/>
    <w:rPr>
      <w:rFonts w:ascii="Georgia" w:hAnsi="Georgia" w:cs="Georgia"/>
    </w:rPr>
  </w:style>
  <w:style w:type="character" w:customStyle="1" w:styleId="WWCharLFO57LVL1">
    <w:name w:val="WW_CharLFO57LVL1"/>
    <w:rsid w:val="00D85D71"/>
    <w:rPr>
      <w:rFonts w:ascii="Georgia" w:hAnsi="Georgia" w:cs="Georgia"/>
    </w:rPr>
  </w:style>
  <w:style w:type="character" w:customStyle="1" w:styleId="WWCharLFO58LVL1">
    <w:name w:val="WW_CharLFO58LVL1"/>
    <w:rsid w:val="00D85D71"/>
    <w:rPr>
      <w:rFonts w:ascii="Symbol" w:hAnsi="Symbol" w:cs="Symbol"/>
    </w:rPr>
  </w:style>
  <w:style w:type="character" w:customStyle="1" w:styleId="WWCharLFO58LVL2">
    <w:name w:val="WW_CharLFO58LVL2"/>
    <w:rsid w:val="00D85D71"/>
    <w:rPr>
      <w:rFonts w:ascii="Courier New" w:hAnsi="Courier New" w:cs="Courier New"/>
    </w:rPr>
  </w:style>
  <w:style w:type="character" w:customStyle="1" w:styleId="WWCharLFO58LVL3">
    <w:name w:val="WW_CharLFO58LVL3"/>
    <w:rsid w:val="00D85D71"/>
    <w:rPr>
      <w:rFonts w:ascii="Wingdings" w:hAnsi="Wingdings" w:cs="Wingdings"/>
    </w:rPr>
  </w:style>
  <w:style w:type="character" w:customStyle="1" w:styleId="WWCharLFO58LVL4">
    <w:name w:val="WW_CharLFO58LVL4"/>
    <w:rsid w:val="00D85D71"/>
    <w:rPr>
      <w:rFonts w:ascii="Symbol" w:hAnsi="Symbol" w:cs="Symbol"/>
    </w:rPr>
  </w:style>
  <w:style w:type="character" w:customStyle="1" w:styleId="WWCharLFO58LVL5">
    <w:name w:val="WW_CharLFO58LVL5"/>
    <w:rsid w:val="00D85D71"/>
    <w:rPr>
      <w:rFonts w:ascii="Courier New" w:hAnsi="Courier New" w:cs="Courier New"/>
    </w:rPr>
  </w:style>
  <w:style w:type="character" w:customStyle="1" w:styleId="WWCharLFO58LVL6">
    <w:name w:val="WW_CharLFO58LVL6"/>
    <w:rsid w:val="00D85D71"/>
    <w:rPr>
      <w:rFonts w:ascii="Wingdings" w:hAnsi="Wingdings" w:cs="Wingdings"/>
    </w:rPr>
  </w:style>
  <w:style w:type="character" w:customStyle="1" w:styleId="WWCharLFO58LVL7">
    <w:name w:val="WW_CharLFO58LVL7"/>
    <w:rsid w:val="00D85D71"/>
    <w:rPr>
      <w:rFonts w:ascii="Symbol" w:hAnsi="Symbol" w:cs="Symbol"/>
    </w:rPr>
  </w:style>
  <w:style w:type="character" w:customStyle="1" w:styleId="WWCharLFO58LVL8">
    <w:name w:val="WW_CharLFO58LVL8"/>
    <w:rsid w:val="00D85D71"/>
    <w:rPr>
      <w:rFonts w:ascii="Courier New" w:hAnsi="Courier New" w:cs="Courier New"/>
    </w:rPr>
  </w:style>
  <w:style w:type="character" w:customStyle="1" w:styleId="WWCharLFO58LVL9">
    <w:name w:val="WW_CharLFO58LVL9"/>
    <w:rsid w:val="00D85D71"/>
    <w:rPr>
      <w:rFonts w:ascii="Wingdings" w:hAnsi="Wingdings" w:cs="Wingdings"/>
    </w:rPr>
  </w:style>
  <w:style w:type="character" w:customStyle="1" w:styleId="WWCharLFO61LVL3">
    <w:name w:val="WW_CharLFO61LVL3"/>
    <w:rsid w:val="00D85D71"/>
    <w:rPr>
      <w:rFonts w:ascii="Georgia" w:hAnsi="Georgia" w:cs="Georgia"/>
    </w:rPr>
  </w:style>
  <w:style w:type="character" w:customStyle="1" w:styleId="WWCharLFO66LVL2">
    <w:name w:val="WW_CharLFO66LVL2"/>
    <w:rsid w:val="00D85D71"/>
    <w:rPr>
      <w:rFonts w:ascii="Times New Roman" w:hAnsi="Times New Roman" w:cs="Times New Roman"/>
    </w:rPr>
  </w:style>
  <w:style w:type="character" w:customStyle="1" w:styleId="WWCharLFO71LVL1">
    <w:name w:val="WW_CharLFO71LVL1"/>
    <w:rsid w:val="00D85D71"/>
    <w:rPr>
      <w:rFonts w:ascii="Symbol" w:hAnsi="Symbol" w:cs="Symbol"/>
    </w:rPr>
  </w:style>
  <w:style w:type="character" w:customStyle="1" w:styleId="WWCharLFO71LVL2">
    <w:name w:val="WW_CharLFO71LVL2"/>
    <w:rsid w:val="00D85D71"/>
    <w:rPr>
      <w:rFonts w:ascii="Symbol" w:hAnsi="Symbol" w:cs="Symbol"/>
    </w:rPr>
  </w:style>
  <w:style w:type="character" w:customStyle="1" w:styleId="WWCharLFO71LVL3">
    <w:name w:val="WW_CharLFO71LVL3"/>
    <w:rsid w:val="00D85D71"/>
    <w:rPr>
      <w:rFonts w:ascii="Symbol" w:hAnsi="Symbol" w:cs="Symbol"/>
    </w:rPr>
  </w:style>
  <w:style w:type="character" w:customStyle="1" w:styleId="WWCharLFO71LVL4">
    <w:name w:val="WW_CharLFO71LVL4"/>
    <w:rsid w:val="00D85D71"/>
    <w:rPr>
      <w:rFonts w:ascii="Symbol" w:hAnsi="Symbol" w:cs="Symbol"/>
    </w:rPr>
  </w:style>
  <w:style w:type="character" w:customStyle="1" w:styleId="WWCharLFO71LVL5">
    <w:name w:val="WW_CharLFO71LVL5"/>
    <w:rsid w:val="00D85D71"/>
    <w:rPr>
      <w:rFonts w:ascii="Symbol" w:hAnsi="Symbol" w:cs="Symbol"/>
    </w:rPr>
  </w:style>
  <w:style w:type="character" w:customStyle="1" w:styleId="WWCharLFO71LVL6">
    <w:name w:val="WW_CharLFO71LVL6"/>
    <w:rsid w:val="00D85D71"/>
    <w:rPr>
      <w:rFonts w:ascii="Symbol" w:hAnsi="Symbol" w:cs="Symbol"/>
    </w:rPr>
  </w:style>
  <w:style w:type="character" w:customStyle="1" w:styleId="WWCharLFO71LVL7">
    <w:name w:val="WW_CharLFO71LVL7"/>
    <w:rsid w:val="00D85D71"/>
    <w:rPr>
      <w:rFonts w:ascii="Symbol" w:hAnsi="Symbol" w:cs="Symbol"/>
    </w:rPr>
  </w:style>
  <w:style w:type="character" w:customStyle="1" w:styleId="WWCharLFO71LVL8">
    <w:name w:val="WW_CharLFO71LVL8"/>
    <w:rsid w:val="00D85D71"/>
    <w:rPr>
      <w:rFonts w:ascii="Symbol" w:hAnsi="Symbol" w:cs="Symbol"/>
    </w:rPr>
  </w:style>
  <w:style w:type="character" w:customStyle="1" w:styleId="WWCharLFO71LVL9">
    <w:name w:val="WW_CharLFO71LVL9"/>
    <w:rsid w:val="00D85D71"/>
    <w:rPr>
      <w:rFonts w:ascii="Symbol" w:hAnsi="Symbol" w:cs="Symbol"/>
    </w:rPr>
  </w:style>
  <w:style w:type="character" w:customStyle="1" w:styleId="WWCharLFO72LVL1">
    <w:name w:val="WW_CharLFO72LVL1"/>
    <w:rsid w:val="00D85D71"/>
    <w:rPr>
      <w:rFonts w:ascii="Symbol" w:hAnsi="Symbol" w:cs="Symbol"/>
    </w:rPr>
  </w:style>
  <w:style w:type="character" w:customStyle="1" w:styleId="WWCharLFO72LVL2">
    <w:name w:val="WW_CharLFO72LVL2"/>
    <w:rsid w:val="00D85D71"/>
    <w:rPr>
      <w:rFonts w:ascii="Symbol" w:hAnsi="Symbol" w:cs="Symbol"/>
    </w:rPr>
  </w:style>
  <w:style w:type="character" w:customStyle="1" w:styleId="WWCharLFO72LVL3">
    <w:name w:val="WW_CharLFO72LVL3"/>
    <w:rsid w:val="00D85D71"/>
    <w:rPr>
      <w:rFonts w:ascii="Symbol" w:hAnsi="Symbol" w:cs="Symbol"/>
    </w:rPr>
  </w:style>
  <w:style w:type="character" w:customStyle="1" w:styleId="WWCharLFO72LVL4">
    <w:name w:val="WW_CharLFO72LVL4"/>
    <w:rsid w:val="00D85D71"/>
    <w:rPr>
      <w:rFonts w:ascii="Symbol" w:hAnsi="Symbol" w:cs="Symbol"/>
    </w:rPr>
  </w:style>
  <w:style w:type="character" w:customStyle="1" w:styleId="WWCharLFO72LVL5">
    <w:name w:val="WW_CharLFO72LVL5"/>
    <w:rsid w:val="00D85D71"/>
    <w:rPr>
      <w:rFonts w:ascii="Symbol" w:hAnsi="Symbol" w:cs="Symbol"/>
    </w:rPr>
  </w:style>
  <w:style w:type="character" w:customStyle="1" w:styleId="WWCharLFO72LVL6">
    <w:name w:val="WW_CharLFO72LVL6"/>
    <w:rsid w:val="00D85D71"/>
    <w:rPr>
      <w:rFonts w:ascii="Symbol" w:hAnsi="Symbol" w:cs="Symbol"/>
    </w:rPr>
  </w:style>
  <w:style w:type="character" w:customStyle="1" w:styleId="WWCharLFO72LVL7">
    <w:name w:val="WW_CharLFO72LVL7"/>
    <w:rsid w:val="00D85D71"/>
    <w:rPr>
      <w:rFonts w:ascii="Symbol" w:hAnsi="Symbol" w:cs="Symbol"/>
    </w:rPr>
  </w:style>
  <w:style w:type="character" w:customStyle="1" w:styleId="WWCharLFO72LVL8">
    <w:name w:val="WW_CharLFO72LVL8"/>
    <w:rsid w:val="00D85D71"/>
    <w:rPr>
      <w:rFonts w:ascii="Symbol" w:hAnsi="Symbol" w:cs="Symbol"/>
    </w:rPr>
  </w:style>
  <w:style w:type="character" w:customStyle="1" w:styleId="WWCharLFO72LVL9">
    <w:name w:val="WW_CharLFO72LVL9"/>
    <w:rsid w:val="00D85D71"/>
    <w:rPr>
      <w:rFonts w:ascii="Symbol" w:hAnsi="Symbol" w:cs="Symbol"/>
    </w:rPr>
  </w:style>
  <w:style w:type="character" w:customStyle="1" w:styleId="WWCharLFO75LVL1">
    <w:name w:val="WW_CharLFO75LVL1"/>
    <w:rsid w:val="00D85D71"/>
    <w:rPr>
      <w:b/>
      <w:bCs/>
    </w:rPr>
  </w:style>
  <w:style w:type="paragraph" w:customStyle="1" w:styleId="Normalny1">
    <w:name w:val="Normalny1"/>
    <w:rsid w:val="00D85D71"/>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Balloon Text,Znak Znak Znak,Body Text Char Znak,Body Text Char Znak Znak Znak, Znak Znak,Body Text Char Znak Znak Znak Znak,Znak Znak, Znak"/>
    <w:basedOn w:val="Normalny"/>
    <w:link w:val="TekstpodstawowyZnak1"/>
    <w:rsid w:val="00D85D71"/>
    <w:pPr>
      <w:widowControl w:val="0"/>
      <w:spacing w:after="120" w:line="100" w:lineRule="atLeast"/>
      <w:textAlignment w:val="baseline"/>
    </w:pPr>
    <w:rPr>
      <w:b/>
      <w:bCs/>
      <w:i/>
      <w:iCs/>
      <w:color w:val="000000"/>
      <w:kern w:val="1"/>
      <w:lang w:val="en-US"/>
    </w:rPr>
  </w:style>
  <w:style w:type="character" w:customStyle="1" w:styleId="TekstpodstawowyZnak1">
    <w:name w:val="Tekst podstawowy Znak1"/>
    <w:aliases w:val="Balloon Text Znak,Znak Znak Znak Znak,Body Text Char Znak Znak,Body Text Char Znak Znak Znak Znak1, Znak Znak Znak,Body Text Char Znak Znak Znak Znak Znak,Znak Znak Znak1, Znak Znak1"/>
    <w:basedOn w:val="Domylnaczcionkaakapitu"/>
    <w:link w:val="Tekstpodstawowy"/>
    <w:rsid w:val="00D85D71"/>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basedOn w:val="Domylnaczcionkaakapitu"/>
    <w:rsid w:val="00D85D71"/>
    <w:rPr>
      <w:rFonts w:ascii="Georgia" w:hAnsi="Georgia" w:cs="Georgia"/>
      <w:kern w:val="1"/>
      <w:sz w:val="24"/>
      <w:szCs w:val="24"/>
      <w:lang w:val="x-none" w:eastAsia="ar-SA" w:bidi="ar-SA"/>
    </w:rPr>
  </w:style>
  <w:style w:type="character" w:customStyle="1" w:styleId="BodyTextChar">
    <w:name w:val="Body Text Char"/>
    <w:aliases w:val="Znak Znak Znak Char,Body Text Char Znak Char"/>
    <w:basedOn w:val="Domylnaczcionkaakapitu"/>
    <w:rsid w:val="00D85D71"/>
    <w:rPr>
      <w:rFonts w:ascii="Times New Roman" w:hAnsi="Times New Roman" w:cs="Times New Roman"/>
      <w:b/>
      <w:bCs/>
      <w:i/>
      <w:iCs/>
      <w:color w:val="000000"/>
      <w:kern w:val="1"/>
      <w:sz w:val="24"/>
      <w:szCs w:val="24"/>
      <w:lang w:val="en-US" w:eastAsia="ar-SA" w:bidi="ar-SA"/>
    </w:rPr>
  </w:style>
  <w:style w:type="character" w:customStyle="1" w:styleId="BodyTextChar1">
    <w:name w:val="Body Text Char1"/>
    <w:aliases w:val="Znak Znak Znak Char1,Body Text Char Znak Char1"/>
    <w:basedOn w:val="Domylnaczcionkaakapitu"/>
    <w:rsid w:val="00D85D71"/>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85D71"/>
    <w:rPr>
      <w:rFonts w:ascii="Arial" w:eastAsia="Microsoft YaHei" w:hAnsi="Arial" w:cs="Arial"/>
      <w:color w:val="000000"/>
      <w:kern w:val="1"/>
      <w:sz w:val="28"/>
      <w:szCs w:val="28"/>
      <w:lang w:val="x-none" w:eastAsia="ar-SA" w:bidi="ar-SA"/>
    </w:rPr>
  </w:style>
  <w:style w:type="paragraph" w:customStyle="1" w:styleId="Nagwek20">
    <w:name w:val="Nagłówek2"/>
    <w:basedOn w:val="Normalny"/>
    <w:next w:val="Tekstpodstawowy"/>
    <w:rsid w:val="00D85D71"/>
    <w:pPr>
      <w:keepNext/>
      <w:spacing w:before="240" w:after="120" w:line="100" w:lineRule="atLeast"/>
      <w:textAlignment w:val="baseline"/>
    </w:pPr>
    <w:rPr>
      <w:rFonts w:ascii="Arial" w:eastAsia="MS Mincho" w:hAnsi="Arial" w:cs="Arial"/>
      <w:kern w:val="1"/>
      <w:sz w:val="28"/>
      <w:szCs w:val="28"/>
    </w:rPr>
  </w:style>
  <w:style w:type="paragraph" w:styleId="Tekstpodstawowywcity">
    <w:name w:val="Body Text Indent"/>
    <w:basedOn w:val="Normalny"/>
    <w:link w:val="TekstpodstawowywcityZnak"/>
    <w:rsid w:val="00D85D71"/>
    <w:pPr>
      <w:spacing w:after="120" w:line="276" w:lineRule="auto"/>
      <w:ind w:left="283"/>
      <w:textAlignment w:val="baseline"/>
    </w:pPr>
    <w:rPr>
      <w:rFonts w:ascii="Georgia" w:hAnsi="Georgia" w:cs="Georgia"/>
      <w:b/>
      <w:bCs/>
      <w:i/>
      <w:iCs/>
      <w:kern w:val="1"/>
      <w:sz w:val="22"/>
      <w:szCs w:val="22"/>
    </w:rPr>
  </w:style>
  <w:style w:type="character" w:customStyle="1" w:styleId="TekstpodstawowywcityZnak">
    <w:name w:val="Tekst podstawowy wcięty Znak"/>
    <w:basedOn w:val="Domylnaczcionkaakapitu"/>
    <w:link w:val="Tekstpodstawowywcity"/>
    <w:rsid w:val="00D85D71"/>
    <w:rPr>
      <w:rFonts w:ascii="Georgia" w:eastAsia="Times New Roman" w:hAnsi="Georgia" w:cs="Georgia"/>
      <w:b/>
      <w:bCs/>
      <w:i/>
      <w:iCs/>
      <w:kern w:val="1"/>
      <w:lang w:eastAsia="ar-SA"/>
    </w:rPr>
  </w:style>
  <w:style w:type="character" w:customStyle="1" w:styleId="BodyTextIndentChar">
    <w:name w:val="Body Text Indent Char"/>
    <w:basedOn w:val="Domylnaczcionkaakapitu"/>
    <w:rsid w:val="00D85D71"/>
    <w:rPr>
      <w:rFonts w:ascii="Georgia" w:hAnsi="Georgia" w:cs="Georgia"/>
      <w:b/>
      <w:bCs/>
      <w:i/>
      <w:iCs/>
      <w:kern w:val="1"/>
      <w:lang w:val="x-none" w:eastAsia="ar-SA" w:bidi="ar-SA"/>
    </w:rPr>
  </w:style>
  <w:style w:type="character" w:customStyle="1" w:styleId="BodyTextIndentChar1">
    <w:name w:val="Body Text Indent Char1"/>
    <w:basedOn w:val="Domylnaczcionkaakapitu"/>
    <w:rsid w:val="00D85D71"/>
    <w:rPr>
      <w:rFonts w:ascii="Georgia" w:hAnsi="Georgia" w:cs="Georgia"/>
      <w:b/>
      <w:bCs/>
      <w:i/>
      <w:iCs/>
      <w:kern w:val="1"/>
      <w:lang w:val="x-none" w:eastAsia="ar-SA" w:bidi="ar-SA"/>
    </w:rPr>
  </w:style>
  <w:style w:type="paragraph" w:customStyle="1" w:styleId="Podpis2">
    <w:name w:val="Podpis2"/>
    <w:basedOn w:val="Normalny"/>
    <w:rsid w:val="00D85D71"/>
    <w:pPr>
      <w:suppressLineNumbers/>
      <w:spacing w:before="120" w:after="120" w:line="100" w:lineRule="atLeast"/>
      <w:textAlignment w:val="baseline"/>
    </w:pPr>
    <w:rPr>
      <w:rFonts w:ascii="Georgia" w:hAnsi="Georgia" w:cs="Georgia"/>
      <w:i/>
      <w:iCs/>
      <w:kern w:val="1"/>
    </w:rPr>
  </w:style>
  <w:style w:type="character" w:customStyle="1" w:styleId="FooterChar">
    <w:name w:val="Footer Char"/>
    <w:aliases w:val="Znak Char"/>
    <w:basedOn w:val="Domylnaczcionkaakapitu"/>
    <w:rsid w:val="00D85D71"/>
    <w:rPr>
      <w:rFonts w:ascii="Georgia" w:hAnsi="Georgia" w:cs="Georgia"/>
      <w:kern w:val="1"/>
      <w:sz w:val="24"/>
      <w:szCs w:val="24"/>
      <w:lang w:val="x-none" w:eastAsia="ar-SA" w:bidi="ar-SA"/>
    </w:rPr>
  </w:style>
  <w:style w:type="character" w:customStyle="1" w:styleId="FooterChar1">
    <w:name w:val="Footer Char1"/>
    <w:aliases w:val="Znak Char1"/>
    <w:basedOn w:val="Domylnaczcionkaakapitu"/>
    <w:rsid w:val="00D85D71"/>
    <w:rPr>
      <w:rFonts w:ascii="Georgia" w:hAnsi="Georgia" w:cs="Georgia"/>
      <w:kern w:val="1"/>
      <w:sz w:val="24"/>
      <w:szCs w:val="24"/>
      <w:lang w:val="x-none" w:eastAsia="ar-SA" w:bidi="ar-SA"/>
    </w:rPr>
  </w:style>
  <w:style w:type="paragraph" w:customStyle="1" w:styleId="Zawartotabeli">
    <w:name w:val="Zawartość tabeli"/>
    <w:basedOn w:val="Normalny1"/>
    <w:rsid w:val="00D85D71"/>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85D71"/>
    <w:pPr>
      <w:jc w:val="center"/>
    </w:pPr>
    <w:rPr>
      <w:b/>
      <w:bCs/>
    </w:rPr>
  </w:style>
  <w:style w:type="paragraph" w:customStyle="1" w:styleId="Zawartoramki">
    <w:name w:val="Zawartość ramki"/>
    <w:basedOn w:val="Tekstpodstawowy"/>
    <w:rsid w:val="00D85D71"/>
  </w:style>
  <w:style w:type="paragraph" w:customStyle="1" w:styleId="Indeks">
    <w:name w:val="Indeks"/>
    <w:basedOn w:val="Normalny1"/>
    <w:rsid w:val="00D85D71"/>
    <w:pPr>
      <w:widowControl/>
      <w:suppressLineNumbers/>
      <w:textAlignment w:val="auto"/>
    </w:pPr>
    <w:rPr>
      <w:rFonts w:ascii="Tahoma" w:hAnsi="Tahoma" w:cs="Tahoma"/>
      <w:kern w:val="0"/>
    </w:rPr>
  </w:style>
  <w:style w:type="paragraph" w:styleId="Spistreci1">
    <w:name w:val="toc 1"/>
    <w:basedOn w:val="Normalny1"/>
    <w:next w:val="Normalny1"/>
    <w:autoRedefine/>
    <w:semiHidden/>
    <w:rsid w:val="00D85D71"/>
  </w:style>
  <w:style w:type="paragraph" w:styleId="Spistreci8">
    <w:name w:val="toc 8"/>
    <w:basedOn w:val="Normalny"/>
    <w:next w:val="Normalny"/>
    <w:autoRedefine/>
    <w:semiHidden/>
    <w:rsid w:val="00D85D71"/>
    <w:pPr>
      <w:spacing w:line="100" w:lineRule="atLeast"/>
      <w:ind w:left="1680"/>
      <w:textAlignment w:val="baseline"/>
    </w:pPr>
    <w:rPr>
      <w:kern w:val="1"/>
    </w:rPr>
  </w:style>
  <w:style w:type="paragraph" w:customStyle="1" w:styleId="Spistreci10">
    <w:name w:val="Spis treści 10"/>
    <w:basedOn w:val="Indeks"/>
    <w:rsid w:val="00D85D71"/>
    <w:pPr>
      <w:tabs>
        <w:tab w:val="right" w:leader="dot" w:pos="7090"/>
      </w:tabs>
      <w:ind w:left="2547"/>
    </w:pPr>
  </w:style>
  <w:style w:type="paragraph" w:customStyle="1" w:styleId="Tekstpodstawowywcity22">
    <w:name w:val="Tekst podstawowy wcięty 22"/>
    <w:basedOn w:val="Normalny"/>
    <w:rsid w:val="00D85D71"/>
    <w:pPr>
      <w:spacing w:after="200" w:line="360" w:lineRule="auto"/>
      <w:ind w:left="360"/>
      <w:jc w:val="both"/>
      <w:textAlignment w:val="baseline"/>
    </w:pPr>
    <w:rPr>
      <w:rFonts w:ascii="Georgia" w:hAnsi="Georgia" w:cs="Georgia"/>
      <w:kern w:val="1"/>
      <w:sz w:val="20"/>
      <w:szCs w:val="20"/>
    </w:rPr>
  </w:style>
  <w:style w:type="paragraph" w:customStyle="1" w:styleId="Tekstpodstawowy21">
    <w:name w:val="Tekst podstawowy 21"/>
    <w:basedOn w:val="Normalny"/>
    <w:rsid w:val="00D85D71"/>
    <w:pPr>
      <w:spacing w:line="360" w:lineRule="auto"/>
      <w:textAlignment w:val="baseline"/>
    </w:pPr>
    <w:rPr>
      <w:rFonts w:ascii="Georgia" w:hAnsi="Georgia" w:cs="Georgia"/>
      <w:kern w:val="1"/>
      <w:sz w:val="20"/>
      <w:szCs w:val="20"/>
    </w:rPr>
  </w:style>
  <w:style w:type="paragraph" w:customStyle="1" w:styleId="Tekstpodstawowy31">
    <w:name w:val="Tekst podstawowy 31"/>
    <w:basedOn w:val="Normalny"/>
    <w:rsid w:val="00D85D71"/>
    <w:pPr>
      <w:widowControl w:val="0"/>
      <w:shd w:val="clear" w:color="auto" w:fill="FFFFFF"/>
      <w:tabs>
        <w:tab w:val="left" w:pos="0"/>
      </w:tabs>
      <w:autoSpaceDE w:val="0"/>
      <w:spacing w:line="360" w:lineRule="auto"/>
      <w:ind w:right="53"/>
      <w:jc w:val="both"/>
      <w:textAlignment w:val="baseline"/>
    </w:pPr>
    <w:rPr>
      <w:rFonts w:ascii="Georgia" w:hAnsi="Georgia" w:cs="Georgia"/>
      <w:kern w:val="1"/>
      <w:sz w:val="20"/>
      <w:szCs w:val="20"/>
    </w:rPr>
  </w:style>
  <w:style w:type="paragraph" w:customStyle="1" w:styleId="WW-Tekstpodstawowy21">
    <w:name w:val="WW-Tekst podstawowy 21"/>
    <w:basedOn w:val="Normalny"/>
    <w:rsid w:val="00D85D71"/>
    <w:pPr>
      <w:widowControl w:val="0"/>
      <w:spacing w:line="360" w:lineRule="auto"/>
      <w:textAlignment w:val="baseline"/>
    </w:pPr>
    <w:rPr>
      <w:rFonts w:ascii="Georgia" w:hAnsi="Georgia" w:cs="Georgia"/>
      <w:b/>
      <w:bCs/>
      <w:i/>
      <w:iCs/>
      <w:color w:val="FF0000"/>
      <w:kern w:val="1"/>
      <w:lang w:val="en-US"/>
    </w:rPr>
  </w:style>
  <w:style w:type="paragraph" w:styleId="NormalnyWeb">
    <w:name w:val="Normal (Web)"/>
    <w:basedOn w:val="Normalny"/>
    <w:qFormat/>
    <w:rsid w:val="00D85D71"/>
    <w:pPr>
      <w:widowControl w:val="0"/>
      <w:spacing w:before="280" w:after="280" w:line="100" w:lineRule="atLeast"/>
      <w:textAlignment w:val="baseline"/>
    </w:pPr>
    <w:rPr>
      <w:kern w:val="1"/>
    </w:rPr>
  </w:style>
  <w:style w:type="paragraph" w:customStyle="1" w:styleId="Legenda1">
    <w:name w:val="Legenda1"/>
    <w:basedOn w:val="Normalny"/>
    <w:next w:val="Normalny"/>
    <w:rsid w:val="00D85D71"/>
    <w:pPr>
      <w:spacing w:after="200" w:line="276" w:lineRule="auto"/>
      <w:textAlignment w:val="baseline"/>
    </w:pPr>
    <w:rPr>
      <w:rFonts w:ascii="Georgia" w:hAnsi="Georgia" w:cs="Georgia"/>
      <w:b/>
      <w:bCs/>
      <w:kern w:val="1"/>
      <w:sz w:val="20"/>
      <w:szCs w:val="20"/>
    </w:rPr>
  </w:style>
  <w:style w:type="paragraph" w:customStyle="1" w:styleId="Tekstpodstawowywcity21">
    <w:name w:val="Tekst podstawowy wcięty 21"/>
    <w:basedOn w:val="Normalny"/>
    <w:rsid w:val="00D85D71"/>
    <w:pPr>
      <w:widowControl w:val="0"/>
      <w:spacing w:line="100" w:lineRule="atLeast"/>
      <w:ind w:left="5664"/>
      <w:textAlignment w:val="baseline"/>
    </w:pPr>
    <w:rPr>
      <w:rFonts w:ascii="Georgia" w:hAnsi="Georgia" w:cs="Georgia"/>
      <w:i/>
      <w:iCs/>
      <w:color w:val="000000"/>
      <w:kern w:val="1"/>
      <w:sz w:val="16"/>
      <w:szCs w:val="16"/>
      <w:lang w:val="en-US"/>
    </w:rPr>
  </w:style>
  <w:style w:type="paragraph" w:customStyle="1" w:styleId="WW-Nagwek1011">
    <w:name w:val="WW-Nagłówek 1011"/>
    <w:basedOn w:val="Normalny"/>
    <w:next w:val="Tekstpodstawowy"/>
    <w:rsid w:val="00D85D71"/>
    <w:pPr>
      <w:keepNext/>
      <w:widowControl w:val="0"/>
      <w:spacing w:before="240" w:after="120" w:line="100" w:lineRule="atLeast"/>
      <w:textAlignment w:val="baseline"/>
    </w:pPr>
    <w:rPr>
      <w:rFonts w:ascii="Arial" w:hAnsi="Arial" w:cs="Arial"/>
      <w:b/>
      <w:bCs/>
      <w:kern w:val="1"/>
      <w:sz w:val="21"/>
      <w:szCs w:val="21"/>
    </w:rPr>
  </w:style>
  <w:style w:type="paragraph" w:customStyle="1" w:styleId="western">
    <w:name w:val="western"/>
    <w:basedOn w:val="Normalny"/>
    <w:rsid w:val="00D85D71"/>
    <w:pPr>
      <w:spacing w:before="280" w:after="119" w:line="100" w:lineRule="atLeast"/>
      <w:textAlignment w:val="baseline"/>
    </w:pPr>
    <w:rPr>
      <w:color w:val="000000"/>
      <w:kern w:val="1"/>
    </w:rPr>
  </w:style>
  <w:style w:type="paragraph" w:customStyle="1" w:styleId="Indeks41">
    <w:name w:val="Indeks 41"/>
    <w:basedOn w:val="Normalny"/>
    <w:next w:val="Normalny"/>
    <w:rsid w:val="00D85D71"/>
    <w:pPr>
      <w:spacing w:line="100" w:lineRule="atLeast"/>
      <w:ind w:left="960" w:hanging="240"/>
      <w:textAlignment w:val="baseline"/>
    </w:pPr>
    <w:rPr>
      <w:kern w:val="1"/>
    </w:rPr>
  </w:style>
  <w:style w:type="paragraph" w:customStyle="1" w:styleId="Indeks51">
    <w:name w:val="Indeks 51"/>
    <w:basedOn w:val="Normalny"/>
    <w:next w:val="Normalny"/>
    <w:rsid w:val="00D85D71"/>
    <w:pPr>
      <w:spacing w:line="100" w:lineRule="atLeast"/>
      <w:ind w:left="1200" w:hanging="240"/>
      <w:textAlignment w:val="baseline"/>
    </w:pPr>
    <w:rPr>
      <w:kern w:val="1"/>
    </w:rPr>
  </w:style>
  <w:style w:type="paragraph" w:customStyle="1" w:styleId="Indeks61">
    <w:name w:val="Indeks 61"/>
    <w:basedOn w:val="Normalny"/>
    <w:next w:val="Normalny"/>
    <w:rsid w:val="00D85D71"/>
    <w:pPr>
      <w:spacing w:line="100" w:lineRule="atLeast"/>
      <w:ind w:left="1440" w:hanging="240"/>
      <w:textAlignment w:val="baseline"/>
    </w:pPr>
    <w:rPr>
      <w:kern w:val="1"/>
    </w:rPr>
  </w:style>
  <w:style w:type="paragraph" w:customStyle="1" w:styleId="Indeks71">
    <w:name w:val="Indeks 71"/>
    <w:basedOn w:val="Normalny"/>
    <w:next w:val="Normalny"/>
    <w:rsid w:val="00D85D71"/>
    <w:pPr>
      <w:spacing w:line="100" w:lineRule="atLeast"/>
      <w:ind w:left="1680" w:hanging="240"/>
      <w:textAlignment w:val="baseline"/>
    </w:pPr>
    <w:rPr>
      <w:kern w:val="1"/>
    </w:rPr>
  </w:style>
  <w:style w:type="paragraph" w:customStyle="1" w:styleId="Indeks81">
    <w:name w:val="Indeks 81"/>
    <w:basedOn w:val="Normalny"/>
    <w:next w:val="Normalny"/>
    <w:rsid w:val="00D85D71"/>
    <w:pPr>
      <w:spacing w:line="100" w:lineRule="atLeast"/>
      <w:ind w:left="1920" w:hanging="240"/>
      <w:textAlignment w:val="baseline"/>
    </w:pPr>
    <w:rPr>
      <w:kern w:val="1"/>
    </w:rPr>
  </w:style>
  <w:style w:type="paragraph" w:customStyle="1" w:styleId="Indeks91">
    <w:name w:val="Indeks 91"/>
    <w:basedOn w:val="Normalny"/>
    <w:next w:val="Normalny"/>
    <w:rsid w:val="00D85D71"/>
    <w:pPr>
      <w:spacing w:line="100" w:lineRule="atLeast"/>
      <w:ind w:left="2160" w:hanging="240"/>
      <w:textAlignment w:val="baseline"/>
    </w:pPr>
    <w:rPr>
      <w:kern w:val="1"/>
    </w:rPr>
  </w:style>
  <w:style w:type="paragraph" w:customStyle="1" w:styleId="Tekstpodstawowywcity31">
    <w:name w:val="Tekst podstawowy wcięty 31"/>
    <w:basedOn w:val="Normalny"/>
    <w:rsid w:val="00D85D71"/>
    <w:pPr>
      <w:tabs>
        <w:tab w:val="left" w:pos="0"/>
      </w:tabs>
      <w:spacing w:line="360" w:lineRule="auto"/>
      <w:ind w:left="295"/>
      <w:jc w:val="both"/>
      <w:textAlignment w:val="baseline"/>
    </w:pPr>
    <w:rPr>
      <w:kern w:val="1"/>
      <w:sz w:val="20"/>
      <w:szCs w:val="20"/>
    </w:rPr>
  </w:style>
  <w:style w:type="paragraph" w:customStyle="1" w:styleId="Tekstdymka1">
    <w:name w:val="Tekst dymka1"/>
    <w:basedOn w:val="Normalny1"/>
    <w:rsid w:val="00D85D71"/>
    <w:rPr>
      <w:rFonts w:ascii="Tahoma" w:hAnsi="Tahoma" w:cs="Tahoma"/>
      <w:sz w:val="16"/>
      <w:szCs w:val="16"/>
    </w:rPr>
  </w:style>
  <w:style w:type="character" w:customStyle="1" w:styleId="BalloonTextChar">
    <w:name w:val="Balloon Text Char"/>
    <w:rsid w:val="00D85D71"/>
    <w:rPr>
      <w:rFonts w:ascii="Tahoma" w:hAnsi="Tahoma" w:cs="Tahoma"/>
      <w:kern w:val="1"/>
      <w:sz w:val="16"/>
      <w:szCs w:val="16"/>
      <w:lang w:val="x-none" w:eastAsia="ar-SA" w:bidi="ar-SA"/>
    </w:rPr>
  </w:style>
  <w:style w:type="paragraph" w:customStyle="1" w:styleId="Tekstpodstawowy1">
    <w:name w:val="Tekst podstawowy1"/>
    <w:basedOn w:val="Normalny1"/>
    <w:rsid w:val="00D85D71"/>
    <w:pPr>
      <w:spacing w:after="120"/>
    </w:pPr>
  </w:style>
  <w:style w:type="paragraph" w:customStyle="1" w:styleId="Nagwek11">
    <w:name w:val="Nagłówek1"/>
    <w:basedOn w:val="Normalny"/>
    <w:next w:val="Tekstpodstawowy1"/>
    <w:rsid w:val="00D85D71"/>
    <w:pPr>
      <w:keepNext/>
      <w:spacing w:before="240" w:after="120" w:line="100" w:lineRule="atLeast"/>
    </w:pPr>
    <w:rPr>
      <w:rFonts w:ascii="Arial" w:hAnsi="Arial" w:cs="Arial"/>
      <w:sz w:val="28"/>
      <w:szCs w:val="28"/>
    </w:rPr>
  </w:style>
  <w:style w:type="paragraph" w:customStyle="1" w:styleId="Podpis1">
    <w:name w:val="Podpis1"/>
    <w:basedOn w:val="Normalny1"/>
    <w:rsid w:val="00D85D71"/>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85D71"/>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85D71"/>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85D71"/>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85D71"/>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85D71"/>
    <w:pPr>
      <w:widowControl/>
      <w:spacing w:before="280" w:after="280"/>
      <w:textAlignment w:val="auto"/>
    </w:pPr>
    <w:rPr>
      <w:rFonts w:ascii="Century" w:hAnsi="Century" w:cs="Century"/>
      <w:b/>
      <w:bCs/>
      <w:kern w:val="0"/>
    </w:rPr>
  </w:style>
  <w:style w:type="paragraph" w:customStyle="1" w:styleId="xl91">
    <w:name w:val="xl91"/>
    <w:basedOn w:val="Normalny1"/>
    <w:rsid w:val="00D85D71"/>
    <w:pPr>
      <w:widowControl/>
      <w:spacing w:before="280" w:after="280"/>
      <w:textAlignment w:val="auto"/>
    </w:pPr>
    <w:rPr>
      <w:rFonts w:ascii="Century" w:hAnsi="Century" w:cs="Century"/>
      <w:b/>
      <w:bCs/>
      <w:kern w:val="0"/>
    </w:rPr>
  </w:style>
  <w:style w:type="paragraph" w:customStyle="1" w:styleId="xl92">
    <w:name w:val="xl92"/>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85D71"/>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85D71"/>
    <w:pPr>
      <w:autoSpaceDE w:val="0"/>
      <w:spacing w:line="230" w:lineRule="exact"/>
      <w:textAlignment w:val="auto"/>
    </w:pPr>
    <w:rPr>
      <w:rFonts w:ascii="Arial" w:hAnsi="Arial" w:cs="Arial"/>
      <w:kern w:val="0"/>
    </w:rPr>
  </w:style>
  <w:style w:type="paragraph" w:customStyle="1" w:styleId="Nagwekspisutreci1">
    <w:name w:val="Nagłówek spisu treści1"/>
    <w:basedOn w:val="Nagwek"/>
    <w:rsid w:val="00D85D71"/>
    <w:pPr>
      <w:keepNext/>
      <w:widowControl w:val="0"/>
      <w:suppressLineNumbers/>
      <w:spacing w:before="240" w:after="120"/>
    </w:pPr>
    <w:rPr>
      <w:rFonts w:ascii="Arial" w:eastAsia="Microsoft YaHei" w:hAnsi="Arial" w:cs="Arial"/>
      <w:b/>
      <w:bCs/>
      <w:color w:val="000000"/>
      <w:kern w:val="1"/>
      <w:sz w:val="32"/>
      <w:szCs w:val="32"/>
    </w:rPr>
  </w:style>
  <w:style w:type="paragraph" w:customStyle="1" w:styleId="Default">
    <w:name w:val="Default"/>
    <w:rsid w:val="00D85D7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ezodstpw1">
    <w:name w:val="Bez odstępów1"/>
    <w:rsid w:val="00D85D71"/>
    <w:pPr>
      <w:spacing w:after="0" w:line="240" w:lineRule="auto"/>
    </w:pPr>
    <w:rPr>
      <w:rFonts w:ascii="Arial" w:eastAsia="Times New Roman" w:hAnsi="Arial" w:cs="Arial"/>
    </w:rPr>
  </w:style>
  <w:style w:type="paragraph" w:customStyle="1" w:styleId="Textbody">
    <w:name w:val="Text body"/>
    <w:basedOn w:val="Normalny"/>
    <w:rsid w:val="00D85D71"/>
    <w:pPr>
      <w:widowControl w:val="0"/>
      <w:autoSpaceDN w:val="0"/>
      <w:spacing w:after="120"/>
    </w:pPr>
    <w:rPr>
      <w:b/>
      <w:bCs/>
      <w:i/>
      <w:iCs/>
      <w:color w:val="000000"/>
      <w:kern w:val="3"/>
      <w:lang w:val="en-US" w:eastAsia="pl-PL"/>
    </w:rPr>
  </w:style>
  <w:style w:type="character" w:customStyle="1" w:styleId="txt-new">
    <w:name w:val="txt-new"/>
    <w:rsid w:val="00D85D71"/>
    <w:rPr>
      <w:rFonts w:ascii="Times New Roman" w:hAnsi="Times New Roman" w:cs="Times New Roman"/>
    </w:rPr>
  </w:style>
  <w:style w:type="character" w:customStyle="1" w:styleId="luchili">
    <w:name w:val="luc_hili"/>
    <w:rsid w:val="00D85D71"/>
    <w:rPr>
      <w:rFonts w:ascii="Times New Roman" w:hAnsi="Times New Roman" w:cs="Times New Roman"/>
    </w:rPr>
  </w:style>
  <w:style w:type="character" w:customStyle="1" w:styleId="text1">
    <w:name w:val="text1"/>
    <w:rsid w:val="00D85D71"/>
    <w:rPr>
      <w:rFonts w:ascii="Verdana" w:hAnsi="Verdana" w:cs="Verdana"/>
      <w:color w:val="000000"/>
      <w:sz w:val="20"/>
      <w:szCs w:val="20"/>
    </w:rPr>
  </w:style>
  <w:style w:type="paragraph" w:customStyle="1" w:styleId="Akapitzlist2">
    <w:name w:val="Akapit z listą2"/>
    <w:basedOn w:val="Normalny"/>
    <w:rsid w:val="00D85D71"/>
    <w:pPr>
      <w:ind w:left="720"/>
    </w:pPr>
  </w:style>
  <w:style w:type="paragraph" w:customStyle="1" w:styleId="Akapitzlist3">
    <w:name w:val="Akapit z listą3"/>
    <w:basedOn w:val="Normalny"/>
    <w:rsid w:val="00D85D71"/>
    <w:pPr>
      <w:spacing w:after="200" w:line="276" w:lineRule="auto"/>
      <w:ind w:left="720"/>
    </w:pPr>
    <w:rPr>
      <w:rFonts w:ascii="Georgia" w:hAnsi="Georgia" w:cs="Georgia"/>
      <w:b/>
      <w:bCs/>
      <w:i/>
      <w:iCs/>
      <w:sz w:val="22"/>
      <w:szCs w:val="22"/>
    </w:rPr>
  </w:style>
  <w:style w:type="paragraph" w:customStyle="1" w:styleId="Tekstpodstawowy22">
    <w:name w:val="Tekst podstawowy 22"/>
    <w:basedOn w:val="Normalny"/>
    <w:rsid w:val="00D85D71"/>
    <w:pPr>
      <w:spacing w:before="40" w:after="40" w:line="360" w:lineRule="auto"/>
      <w:jc w:val="both"/>
    </w:pPr>
    <w:rPr>
      <w:rFonts w:ascii="Georgia" w:hAnsi="Georgia" w:cs="Georgia"/>
      <w:b/>
      <w:bCs/>
      <w:i/>
      <w:iCs/>
      <w:sz w:val="20"/>
      <w:szCs w:val="20"/>
      <w:lang w:val="de-DE"/>
    </w:rPr>
  </w:style>
  <w:style w:type="paragraph" w:styleId="Tekstpodstawowy2">
    <w:name w:val="Body Text 2"/>
    <w:basedOn w:val="Normalny"/>
    <w:link w:val="Tekstpodstawowy2Znak"/>
    <w:rsid w:val="00D85D71"/>
    <w:pPr>
      <w:suppressAutoHyphens w:val="0"/>
      <w:autoSpaceDE w:val="0"/>
      <w:spacing w:line="360" w:lineRule="auto"/>
    </w:pPr>
    <w:rPr>
      <w:rFonts w:ascii="Georgia" w:hAnsi="Georgia" w:cs="Georgia"/>
      <w:sz w:val="22"/>
      <w:szCs w:val="22"/>
      <w:lang w:eastAsia="pl-PL"/>
    </w:rPr>
  </w:style>
  <w:style w:type="character" w:customStyle="1" w:styleId="Tekstpodstawowy2Znak">
    <w:name w:val="Tekst podstawowy 2 Znak"/>
    <w:basedOn w:val="Domylnaczcionkaakapitu"/>
    <w:link w:val="Tekstpodstawowy2"/>
    <w:rsid w:val="00D85D71"/>
    <w:rPr>
      <w:rFonts w:ascii="Georgia" w:eastAsia="Times New Roman" w:hAnsi="Georgia" w:cs="Georgia"/>
      <w:lang w:eastAsia="pl-PL"/>
    </w:rPr>
  </w:style>
  <w:style w:type="character" w:customStyle="1" w:styleId="BodyText2Char">
    <w:name w:val="Body Text 2 Char"/>
    <w:basedOn w:val="Domylnaczcionkaakapitu"/>
    <w:rsid w:val="00D85D71"/>
    <w:rPr>
      <w:rFonts w:ascii="Times New Roman" w:hAnsi="Times New Roman" w:cs="Times New Roman"/>
      <w:kern w:val="1"/>
      <w:sz w:val="24"/>
      <w:szCs w:val="24"/>
      <w:lang w:val="x-none" w:eastAsia="ar-SA" w:bidi="ar-SA"/>
    </w:rPr>
  </w:style>
  <w:style w:type="character" w:customStyle="1" w:styleId="BodyText2Char1">
    <w:name w:val="Body Text 2 Char1"/>
    <w:basedOn w:val="Domylnaczcionkaakapitu"/>
    <w:rsid w:val="00D85D71"/>
    <w:rPr>
      <w:rFonts w:ascii="Times New Roman" w:hAnsi="Times New Roman" w:cs="Times New Roman"/>
      <w:kern w:val="1"/>
      <w:sz w:val="24"/>
      <w:szCs w:val="24"/>
      <w:lang w:val="x-none" w:eastAsia="ar-SA" w:bidi="ar-SA"/>
    </w:rPr>
  </w:style>
  <w:style w:type="character" w:customStyle="1" w:styleId="HTMLPreformattedChar">
    <w:name w:val="HTML Preformatted Char"/>
    <w:basedOn w:val="Domylnaczcionkaakapitu"/>
    <w:rsid w:val="00D85D71"/>
    <w:rPr>
      <w:rFonts w:ascii="Courier New" w:hAnsi="Courier New" w:cs="Courier New"/>
      <w:sz w:val="20"/>
      <w:szCs w:val="20"/>
      <w:lang w:val="x-none" w:eastAsia="pl-PL"/>
    </w:rPr>
  </w:style>
  <w:style w:type="paragraph" w:styleId="HTML-wstpniesformatowany">
    <w:name w:val="HTML Preformatted"/>
    <w:basedOn w:val="Normalny"/>
    <w:link w:val="HTML-wstpniesformatowanyZnak"/>
    <w:rsid w:val="00D85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D85D71"/>
    <w:rPr>
      <w:rFonts w:ascii="Courier New" w:eastAsia="Times New Roman" w:hAnsi="Courier New" w:cs="Courier New"/>
      <w:sz w:val="20"/>
      <w:szCs w:val="20"/>
      <w:lang w:eastAsia="pl-PL"/>
    </w:rPr>
  </w:style>
  <w:style w:type="character" w:customStyle="1" w:styleId="HTMLPreformattedChar1">
    <w:name w:val="HTML Preformatted Char1"/>
    <w:basedOn w:val="Domylnaczcionkaakapitu"/>
    <w:rsid w:val="00D85D71"/>
    <w:rPr>
      <w:rFonts w:ascii="Courier New" w:hAnsi="Courier New" w:cs="Courier New"/>
      <w:kern w:val="1"/>
      <w:sz w:val="20"/>
      <w:szCs w:val="20"/>
      <w:lang w:val="x-none" w:eastAsia="ar-SA" w:bidi="ar-SA"/>
    </w:rPr>
  </w:style>
  <w:style w:type="paragraph" w:styleId="Tytu">
    <w:name w:val="Title"/>
    <w:basedOn w:val="Normalny"/>
    <w:next w:val="Podtytu"/>
    <w:link w:val="TytuZnak"/>
    <w:qFormat/>
    <w:rsid w:val="00D85D71"/>
    <w:pPr>
      <w:jc w:val="center"/>
    </w:pPr>
    <w:rPr>
      <w:rFonts w:ascii="Arial" w:hAnsi="Arial" w:cs="Arial"/>
      <w:b/>
      <w:bCs/>
      <w:sz w:val="28"/>
      <w:szCs w:val="28"/>
    </w:rPr>
  </w:style>
  <w:style w:type="character" w:customStyle="1" w:styleId="TytuZnak">
    <w:name w:val="Tytuł Znak"/>
    <w:basedOn w:val="Domylnaczcionkaakapitu"/>
    <w:link w:val="Tytu"/>
    <w:rsid w:val="00D85D71"/>
    <w:rPr>
      <w:rFonts w:ascii="Arial" w:eastAsia="Times New Roman" w:hAnsi="Arial" w:cs="Arial"/>
      <w:b/>
      <w:bCs/>
      <w:sz w:val="28"/>
      <w:szCs w:val="28"/>
      <w:lang w:eastAsia="ar-SA"/>
    </w:rPr>
  </w:style>
  <w:style w:type="paragraph" w:styleId="Podtytu">
    <w:name w:val="Subtitle"/>
    <w:basedOn w:val="Normalny"/>
    <w:next w:val="Tekstpodstawowy"/>
    <w:link w:val="PodtytuZnak"/>
    <w:qFormat/>
    <w:rsid w:val="00D85D71"/>
    <w:pPr>
      <w:jc w:val="center"/>
    </w:pPr>
    <w:rPr>
      <w:sz w:val="28"/>
      <w:szCs w:val="28"/>
    </w:rPr>
  </w:style>
  <w:style w:type="character" w:customStyle="1" w:styleId="PodtytuZnak">
    <w:name w:val="Podtytuł Znak"/>
    <w:basedOn w:val="Domylnaczcionkaakapitu"/>
    <w:link w:val="Podtytu"/>
    <w:rsid w:val="00D85D71"/>
    <w:rPr>
      <w:rFonts w:ascii="Times New Roman" w:eastAsia="Times New Roman" w:hAnsi="Times New Roman" w:cs="Times New Roman"/>
      <w:sz w:val="28"/>
      <w:szCs w:val="28"/>
      <w:lang w:eastAsia="ar-SA"/>
    </w:rPr>
  </w:style>
  <w:style w:type="character" w:customStyle="1" w:styleId="TitleChar">
    <w:name w:val="Title Char"/>
    <w:basedOn w:val="Domylnaczcionkaakapitu"/>
    <w:rsid w:val="00D85D71"/>
    <w:rPr>
      <w:rFonts w:ascii="Georgia" w:hAnsi="Georgia" w:cs="Georgia"/>
      <w:b/>
      <w:bCs/>
      <w:i/>
      <w:iCs/>
      <w:sz w:val="24"/>
      <w:szCs w:val="24"/>
      <w:lang w:val="x-none" w:eastAsia="pl-PL"/>
    </w:rPr>
  </w:style>
  <w:style w:type="character" w:customStyle="1" w:styleId="SubtitleChar">
    <w:name w:val="Subtitle Char"/>
    <w:basedOn w:val="Domylnaczcionkaakapitu"/>
    <w:rsid w:val="00D85D71"/>
    <w:rPr>
      <w:rFonts w:ascii="Georgia" w:hAnsi="Georgia" w:cs="Georgia"/>
      <w:b/>
      <w:bCs/>
      <w:sz w:val="24"/>
      <w:szCs w:val="24"/>
      <w:lang w:val="x-none" w:eastAsia="pl-PL"/>
    </w:rPr>
  </w:style>
  <w:style w:type="character" w:customStyle="1" w:styleId="SubtitleChar1">
    <w:name w:val="Subtitle Char1"/>
    <w:basedOn w:val="Domylnaczcionkaakapitu"/>
    <w:rsid w:val="00D85D71"/>
    <w:rPr>
      <w:rFonts w:ascii="Times New Roman" w:hAnsi="Times New Roman" w:cs="Times New Roman"/>
      <w:sz w:val="20"/>
      <w:szCs w:val="20"/>
      <w:lang w:val="x-none" w:eastAsia="ar-SA" w:bidi="ar-SA"/>
    </w:rPr>
  </w:style>
  <w:style w:type="character" w:customStyle="1" w:styleId="TitleChar1">
    <w:name w:val="Title Char1"/>
    <w:basedOn w:val="Domylnaczcionkaakapitu"/>
    <w:rsid w:val="00D85D71"/>
    <w:rPr>
      <w:rFonts w:ascii="Arial" w:hAnsi="Arial" w:cs="Arial"/>
      <w:b/>
      <w:bCs/>
      <w:sz w:val="20"/>
      <w:szCs w:val="20"/>
      <w:lang w:val="x-none" w:eastAsia="ar-SA" w:bidi="ar-SA"/>
    </w:rPr>
  </w:style>
  <w:style w:type="paragraph" w:customStyle="1" w:styleId="Tekstblokowy1">
    <w:name w:val="Tekst blokowy1"/>
    <w:basedOn w:val="Normalny"/>
    <w:rsid w:val="00D85D71"/>
    <w:pPr>
      <w:ind w:left="-851" w:right="-597"/>
      <w:jc w:val="both"/>
    </w:pPr>
    <w:rPr>
      <w:rFonts w:ascii="Arial" w:hAnsi="Arial" w:cs="Arial"/>
      <w:sz w:val="20"/>
      <w:szCs w:val="20"/>
    </w:rPr>
  </w:style>
  <w:style w:type="character" w:styleId="Numerstrony">
    <w:name w:val="page number"/>
    <w:basedOn w:val="Domylnaczcionkaakapitu"/>
    <w:rsid w:val="00D85D71"/>
    <w:rPr>
      <w:rFonts w:ascii="Times New Roman" w:hAnsi="Times New Roman" w:cs="Times New Roman"/>
    </w:rPr>
  </w:style>
  <w:style w:type="character" w:customStyle="1" w:styleId="BodyText3Char">
    <w:name w:val="Body Text 3 Char"/>
    <w:basedOn w:val="Domylnaczcionkaakapitu"/>
    <w:rsid w:val="00D85D71"/>
    <w:rPr>
      <w:rFonts w:ascii="Times New Roman" w:hAnsi="Times New Roman" w:cs="Times New Roman"/>
      <w:sz w:val="16"/>
      <w:szCs w:val="16"/>
      <w:lang w:val="x-none" w:eastAsia="zh-CN"/>
    </w:rPr>
  </w:style>
  <w:style w:type="paragraph" w:styleId="Tekstpodstawowy3">
    <w:name w:val="Body Text 3"/>
    <w:basedOn w:val="Normalny"/>
    <w:link w:val="Tekstpodstawowy3Znak"/>
    <w:rsid w:val="00D85D71"/>
    <w:pPr>
      <w:spacing w:after="120"/>
    </w:pPr>
    <w:rPr>
      <w:sz w:val="16"/>
      <w:szCs w:val="16"/>
      <w:lang w:eastAsia="zh-CN"/>
    </w:rPr>
  </w:style>
  <w:style w:type="character" w:customStyle="1" w:styleId="Tekstpodstawowy3Znak">
    <w:name w:val="Tekst podstawowy 3 Znak"/>
    <w:basedOn w:val="Domylnaczcionkaakapitu"/>
    <w:link w:val="Tekstpodstawowy3"/>
    <w:rsid w:val="00D85D71"/>
    <w:rPr>
      <w:rFonts w:ascii="Times New Roman" w:eastAsia="Times New Roman" w:hAnsi="Times New Roman" w:cs="Times New Roman"/>
      <w:sz w:val="16"/>
      <w:szCs w:val="16"/>
      <w:lang w:eastAsia="zh-CN"/>
    </w:rPr>
  </w:style>
  <w:style w:type="character" w:customStyle="1" w:styleId="BodyText3Char1">
    <w:name w:val="Body Text 3 Char1"/>
    <w:basedOn w:val="Domylnaczcionkaakapitu"/>
    <w:rsid w:val="00D85D71"/>
    <w:rPr>
      <w:rFonts w:ascii="Times New Roman" w:hAnsi="Times New Roman" w:cs="Times New Roman"/>
      <w:kern w:val="1"/>
      <w:sz w:val="16"/>
      <w:szCs w:val="16"/>
      <w:lang w:val="x-none" w:eastAsia="ar-SA" w:bidi="ar-SA"/>
    </w:rPr>
  </w:style>
  <w:style w:type="paragraph" w:styleId="Tekstpodstawowywcity2">
    <w:name w:val="Body Text Indent 2"/>
    <w:basedOn w:val="Normalny"/>
    <w:link w:val="Tekstpodstawowywcity2Znak"/>
    <w:rsid w:val="00D85D71"/>
    <w:pPr>
      <w:ind w:left="6360"/>
      <w:jc w:val="both"/>
      <w:textAlignment w:val="baseline"/>
    </w:pPr>
    <w:rPr>
      <w:rFonts w:ascii="Georgia" w:hAnsi="Georgia" w:cs="Georgia"/>
      <w:kern w:val="1"/>
      <w:sz w:val="20"/>
      <w:szCs w:val="20"/>
    </w:rPr>
  </w:style>
  <w:style w:type="character" w:customStyle="1" w:styleId="Tekstpodstawowywcity2Znak">
    <w:name w:val="Tekst podstawowy wcięty 2 Znak"/>
    <w:basedOn w:val="Domylnaczcionkaakapitu"/>
    <w:link w:val="Tekstpodstawowywcity2"/>
    <w:rsid w:val="00D85D71"/>
    <w:rPr>
      <w:rFonts w:ascii="Georgia" w:eastAsia="Times New Roman" w:hAnsi="Georgia" w:cs="Georgia"/>
      <w:kern w:val="1"/>
      <w:sz w:val="20"/>
      <w:szCs w:val="20"/>
      <w:lang w:eastAsia="ar-SA"/>
    </w:rPr>
  </w:style>
  <w:style w:type="character" w:customStyle="1" w:styleId="BodyTextIndent2Char">
    <w:name w:val="Body Text Indent 2 Char"/>
    <w:basedOn w:val="Domylnaczcionkaakapitu"/>
    <w:rsid w:val="00D85D71"/>
    <w:rPr>
      <w:rFonts w:ascii="Georgia" w:hAnsi="Georgia" w:cs="Georgia"/>
      <w:kern w:val="1"/>
      <w:sz w:val="20"/>
      <w:szCs w:val="20"/>
      <w:lang w:val="x-none" w:eastAsia="ar-SA" w:bidi="ar-SA"/>
    </w:rPr>
  </w:style>
  <w:style w:type="paragraph" w:customStyle="1" w:styleId="TableHeading">
    <w:name w:val="Table Heading"/>
    <w:basedOn w:val="Normalny"/>
    <w:rsid w:val="00D85D71"/>
    <w:pPr>
      <w:suppressLineNumbers/>
      <w:autoSpaceDN w:val="0"/>
      <w:jc w:val="center"/>
    </w:pPr>
    <w:rPr>
      <w:rFonts w:ascii="Georgia" w:hAnsi="Georgia" w:cs="Georgia"/>
      <w:b/>
      <w:bCs/>
    </w:rPr>
  </w:style>
  <w:style w:type="paragraph" w:customStyle="1" w:styleId="Bezodstpw2">
    <w:name w:val="Bez odstępów2"/>
    <w:qFormat/>
    <w:rsid w:val="00D85D71"/>
    <w:pPr>
      <w:spacing w:after="0" w:line="240" w:lineRule="auto"/>
    </w:pPr>
    <w:rPr>
      <w:rFonts w:ascii="Arial" w:eastAsia="Times New Roman" w:hAnsi="Arial" w:cs="Arial"/>
    </w:rPr>
  </w:style>
  <w:style w:type="paragraph" w:customStyle="1" w:styleId="Akapitzlist4">
    <w:name w:val="Akapit z listą4"/>
    <w:basedOn w:val="Normalny"/>
    <w:qFormat/>
    <w:rsid w:val="00D85D71"/>
    <w:pPr>
      <w:spacing w:line="100" w:lineRule="atLeast"/>
      <w:ind w:left="720"/>
      <w:textAlignment w:val="baseline"/>
    </w:pPr>
    <w:rPr>
      <w:kern w:val="1"/>
    </w:rPr>
  </w:style>
  <w:style w:type="paragraph" w:customStyle="1" w:styleId="TableContents">
    <w:name w:val="Table Contents"/>
    <w:basedOn w:val="Standard"/>
    <w:rsid w:val="00D85D71"/>
    <w:pPr>
      <w:suppressLineNumbers/>
    </w:pPr>
  </w:style>
  <w:style w:type="character" w:customStyle="1" w:styleId="BodyTextIndent3Char">
    <w:name w:val="Body Text Indent 3 Char"/>
    <w:basedOn w:val="Domylnaczcionkaakapitu"/>
    <w:rsid w:val="00D85D71"/>
    <w:rPr>
      <w:rFonts w:ascii="Georgia" w:hAnsi="Georgia" w:cs="Georgia"/>
      <w:i/>
      <w:iCs/>
      <w:sz w:val="16"/>
      <w:szCs w:val="16"/>
      <w:lang w:val="x-none" w:eastAsia="pl-PL"/>
    </w:rPr>
  </w:style>
  <w:style w:type="paragraph" w:styleId="Tekstpodstawowywcity3">
    <w:name w:val="Body Text Indent 3"/>
    <w:basedOn w:val="Normalny"/>
    <w:link w:val="Tekstpodstawowywcity3Znak"/>
    <w:rsid w:val="00D85D71"/>
    <w:pPr>
      <w:suppressAutoHyphens w:val="0"/>
      <w:ind w:left="5664"/>
      <w:jc w:val="both"/>
    </w:pPr>
    <w:rPr>
      <w:rFonts w:ascii="Georgia" w:hAnsi="Georgia" w:cs="Georgia"/>
      <w:i/>
      <w:iCs/>
      <w:sz w:val="16"/>
      <w:szCs w:val="16"/>
      <w:lang w:eastAsia="pl-PL"/>
    </w:rPr>
  </w:style>
  <w:style w:type="character" w:customStyle="1" w:styleId="Tekstpodstawowywcity3Znak">
    <w:name w:val="Tekst podstawowy wcięty 3 Znak"/>
    <w:basedOn w:val="Domylnaczcionkaakapitu"/>
    <w:link w:val="Tekstpodstawowywcity3"/>
    <w:rsid w:val="00D85D71"/>
    <w:rPr>
      <w:rFonts w:ascii="Georgia" w:eastAsia="Times New Roman" w:hAnsi="Georgia" w:cs="Georgia"/>
      <w:i/>
      <w:iCs/>
      <w:sz w:val="16"/>
      <w:szCs w:val="16"/>
      <w:lang w:eastAsia="pl-PL"/>
    </w:rPr>
  </w:style>
  <w:style w:type="character" w:customStyle="1" w:styleId="BodyTextIndent3Char1">
    <w:name w:val="Body Text Indent 3 Char1"/>
    <w:basedOn w:val="Domylnaczcionkaakapitu"/>
    <w:rsid w:val="00D85D71"/>
    <w:rPr>
      <w:rFonts w:ascii="Times New Roman" w:hAnsi="Times New Roman" w:cs="Times New Roman"/>
      <w:kern w:val="1"/>
      <w:sz w:val="16"/>
      <w:szCs w:val="16"/>
      <w:lang w:val="x-none" w:eastAsia="ar-SA" w:bidi="ar-SA"/>
    </w:rPr>
  </w:style>
  <w:style w:type="paragraph" w:customStyle="1" w:styleId="Heading21">
    <w:name w:val="Heading 21"/>
    <w:basedOn w:val="Normalny"/>
    <w:next w:val="Normalny"/>
    <w:rsid w:val="00D85D71"/>
    <w:pPr>
      <w:keepNext/>
      <w:autoSpaceDN w:val="0"/>
      <w:spacing w:before="240" w:after="60" w:line="276" w:lineRule="auto"/>
      <w:textAlignment w:val="baseline"/>
    </w:pPr>
    <w:rPr>
      <w:rFonts w:ascii="Cambria, 'Palatino Linotype'" w:hAnsi="Cambria, 'Palatino Linotype'" w:cs="Cambria, 'Palatino Linotype'"/>
      <w:kern w:val="3"/>
      <w:sz w:val="28"/>
      <w:szCs w:val="28"/>
      <w:lang w:eastAsia="pl-PL"/>
    </w:rPr>
  </w:style>
  <w:style w:type="paragraph" w:customStyle="1" w:styleId="TableText">
    <w:name w:val="Table Text"/>
    <w:rsid w:val="00D85D71"/>
    <w:pPr>
      <w:suppressAutoHyphens/>
      <w:autoSpaceDE w:val="0"/>
      <w:spacing w:after="0" w:line="240" w:lineRule="auto"/>
    </w:pPr>
    <w:rPr>
      <w:rFonts w:ascii="Arial" w:eastAsia="Times New Roman" w:hAnsi="Arial" w:cs="Arial"/>
      <w:color w:val="000000"/>
      <w:sz w:val="20"/>
      <w:szCs w:val="20"/>
      <w:lang w:eastAsia="ar-SA"/>
    </w:rPr>
  </w:style>
  <w:style w:type="character" w:customStyle="1" w:styleId="A7">
    <w:name w:val="A7"/>
    <w:rsid w:val="00D85D71"/>
    <w:rPr>
      <w:color w:val="000000"/>
      <w:sz w:val="18"/>
      <w:szCs w:val="18"/>
    </w:rPr>
  </w:style>
  <w:style w:type="paragraph" w:customStyle="1" w:styleId="xl28">
    <w:name w:val="xl28"/>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Unicode MS" w:cs="Arial Unicode MS"/>
      <w:lang w:eastAsia="pl-PL"/>
    </w:rPr>
  </w:style>
  <w:style w:type="paragraph" w:styleId="Tekstblokowy">
    <w:name w:val="Block Text"/>
    <w:basedOn w:val="Normalny"/>
    <w:rsid w:val="00D85D71"/>
    <w:pPr>
      <w:tabs>
        <w:tab w:val="left" w:pos="10915"/>
      </w:tabs>
      <w:suppressAutoHyphens w:val="0"/>
      <w:spacing w:line="360" w:lineRule="auto"/>
      <w:ind w:left="1134" w:right="13" w:firstLine="708"/>
      <w:jc w:val="both"/>
    </w:pPr>
    <w:rPr>
      <w:rFonts w:ascii="Georgia" w:hAnsi="Georgia" w:cs="Georgia"/>
      <w:sz w:val="20"/>
      <w:szCs w:val="20"/>
      <w:lang w:eastAsia="pl-PL"/>
    </w:rPr>
  </w:style>
  <w:style w:type="paragraph" w:customStyle="1" w:styleId="ZnakZnak1">
    <w:name w:val="Znak Znak1"/>
    <w:basedOn w:val="Normalny"/>
    <w:rsid w:val="00D85D71"/>
    <w:pPr>
      <w:suppressAutoHyphens w:val="0"/>
    </w:pPr>
    <w:rPr>
      <w:rFonts w:ascii="Arial" w:hAnsi="Arial" w:cs="Arial"/>
      <w:lang w:eastAsia="pl-PL"/>
    </w:rPr>
  </w:style>
  <w:style w:type="paragraph" w:customStyle="1" w:styleId="Domylnie">
    <w:name w:val="Domyślnie"/>
    <w:rsid w:val="00D85D71"/>
    <w:pPr>
      <w:widowControl w:val="0"/>
      <w:suppressAutoHyphens/>
      <w:spacing w:after="0" w:line="100" w:lineRule="atLeast"/>
    </w:pPr>
    <w:rPr>
      <w:rFonts w:ascii="Calibri" w:eastAsia="Times New Roman" w:hAnsi="Calibri" w:cs="Calibri"/>
      <w:color w:val="000000"/>
      <w:sz w:val="24"/>
      <w:szCs w:val="24"/>
      <w:lang w:val="en-US"/>
    </w:rPr>
  </w:style>
  <w:style w:type="paragraph" w:customStyle="1" w:styleId="TableParagraph">
    <w:name w:val="Table Paragraph"/>
    <w:basedOn w:val="Domylnie"/>
    <w:rsid w:val="00D85D71"/>
    <w:pPr>
      <w:suppressAutoHyphens w:val="0"/>
    </w:pPr>
    <w:rPr>
      <w:color w:val="auto"/>
      <w:sz w:val="22"/>
      <w:szCs w:val="22"/>
    </w:rPr>
  </w:style>
  <w:style w:type="character" w:customStyle="1" w:styleId="WW8Num3z1">
    <w:name w:val="WW8Num3z1"/>
    <w:rsid w:val="00D85D71"/>
  </w:style>
  <w:style w:type="character" w:customStyle="1" w:styleId="WW8Num3z2">
    <w:name w:val="WW8Num3z2"/>
    <w:rsid w:val="00D85D71"/>
  </w:style>
  <w:style w:type="character" w:customStyle="1" w:styleId="WW8Num3z3">
    <w:name w:val="WW8Num3z3"/>
    <w:rsid w:val="00D85D71"/>
  </w:style>
  <w:style w:type="character" w:customStyle="1" w:styleId="WW8Num5z0">
    <w:name w:val="WW8Num5z0"/>
    <w:rsid w:val="00D85D71"/>
    <w:rPr>
      <w:rFonts w:ascii="Symbol" w:hAnsi="Symbol" w:cs="Symbol"/>
    </w:rPr>
  </w:style>
  <w:style w:type="character" w:customStyle="1" w:styleId="WW8Num6z0">
    <w:name w:val="WW8Num6z0"/>
    <w:rsid w:val="00D85D71"/>
    <w:rPr>
      <w:b/>
      <w:bCs/>
      <w:sz w:val="20"/>
      <w:szCs w:val="20"/>
    </w:rPr>
  </w:style>
  <w:style w:type="character" w:customStyle="1" w:styleId="WW8Num7z0">
    <w:name w:val="WW8Num7z0"/>
    <w:rsid w:val="00D85D71"/>
    <w:rPr>
      <w:rFonts w:ascii="Symbol" w:hAnsi="Symbol" w:cs="Symbol"/>
    </w:rPr>
  </w:style>
  <w:style w:type="character" w:customStyle="1" w:styleId="WW8Num2z2">
    <w:name w:val="WW8Num2z2"/>
    <w:rsid w:val="00D85D71"/>
    <w:rPr>
      <w:rFonts w:ascii="Wingdings" w:hAnsi="Wingdings" w:cs="Wingdings"/>
    </w:rPr>
  </w:style>
  <w:style w:type="character" w:customStyle="1" w:styleId="WW8Num2z3">
    <w:name w:val="WW8Num2z3"/>
    <w:rsid w:val="00D85D71"/>
    <w:rPr>
      <w:rFonts w:ascii="Symbol" w:hAnsi="Symbol" w:cs="Symbol"/>
    </w:rPr>
  </w:style>
  <w:style w:type="character" w:customStyle="1" w:styleId="WW8Num5z1">
    <w:name w:val="WW8Num5z1"/>
    <w:rsid w:val="00D85D71"/>
    <w:rPr>
      <w:rFonts w:ascii="OpenSymbol" w:hAnsi="OpenSymbol" w:cs="OpenSymbol"/>
    </w:rPr>
  </w:style>
  <w:style w:type="character" w:customStyle="1" w:styleId="WW8Num6z1">
    <w:name w:val="WW8Num6z1"/>
    <w:rsid w:val="00D85D71"/>
    <w:rPr>
      <w:b/>
      <w:bCs/>
    </w:rPr>
  </w:style>
  <w:style w:type="character" w:customStyle="1" w:styleId="WW8Num8z0">
    <w:name w:val="WW8Num8z0"/>
    <w:rsid w:val="00D85D71"/>
    <w:rPr>
      <w:b/>
      <w:bCs/>
    </w:rPr>
  </w:style>
  <w:style w:type="character" w:customStyle="1" w:styleId="ListLabel1">
    <w:name w:val="ListLabel 1"/>
    <w:rsid w:val="00D85D71"/>
    <w:rPr>
      <w:b/>
      <w:bCs/>
      <w:sz w:val="20"/>
      <w:szCs w:val="20"/>
    </w:rPr>
  </w:style>
  <w:style w:type="character" w:customStyle="1" w:styleId="ListLabel2">
    <w:name w:val="ListLabel 2"/>
    <w:rsid w:val="00D85D71"/>
    <w:rPr>
      <w:rFonts w:eastAsia="Times New Roman"/>
    </w:rPr>
  </w:style>
  <w:style w:type="character" w:customStyle="1" w:styleId="ListLabel3">
    <w:name w:val="ListLabel 3"/>
    <w:rsid w:val="00D85D71"/>
  </w:style>
  <w:style w:type="character" w:customStyle="1" w:styleId="ListLabel4">
    <w:name w:val="ListLabel 4"/>
    <w:rsid w:val="00D85D71"/>
  </w:style>
  <w:style w:type="character" w:customStyle="1" w:styleId="ListLabel5">
    <w:name w:val="ListLabel 5"/>
    <w:rsid w:val="00D85D71"/>
  </w:style>
  <w:style w:type="character" w:customStyle="1" w:styleId="ListLabel6">
    <w:name w:val="ListLabel 6"/>
    <w:rsid w:val="00D85D71"/>
    <w:rPr>
      <w:sz w:val="16"/>
      <w:szCs w:val="16"/>
    </w:rPr>
  </w:style>
  <w:style w:type="character" w:customStyle="1" w:styleId="ListLabel7">
    <w:name w:val="ListLabel 7"/>
    <w:rsid w:val="00D85D71"/>
    <w:rPr>
      <w:b/>
      <w:bCs/>
    </w:rPr>
  </w:style>
  <w:style w:type="character" w:customStyle="1" w:styleId="ListLabel8">
    <w:name w:val="ListLabel 8"/>
    <w:rsid w:val="00D85D71"/>
    <w:rPr>
      <w:rFonts w:eastAsia="Times New Roman"/>
    </w:rPr>
  </w:style>
  <w:style w:type="character" w:customStyle="1" w:styleId="Domylnaczcionkaakapitu3">
    <w:name w:val="Domyślna czcionka akapitu3"/>
    <w:rsid w:val="00D85D71"/>
  </w:style>
  <w:style w:type="character" w:customStyle="1" w:styleId="WW8Num1z0">
    <w:name w:val="WW8Num1z0"/>
    <w:rsid w:val="00D85D71"/>
  </w:style>
  <w:style w:type="character" w:customStyle="1" w:styleId="WW8Num1z2">
    <w:name w:val="WW8Num1z2"/>
    <w:rsid w:val="00D85D71"/>
  </w:style>
  <w:style w:type="character" w:customStyle="1" w:styleId="WW8Num4z1">
    <w:name w:val="WW8Num4z1"/>
    <w:rsid w:val="00D85D71"/>
  </w:style>
  <w:style w:type="character" w:customStyle="1" w:styleId="WW8Num4z2">
    <w:name w:val="WW8Num4z2"/>
    <w:rsid w:val="00D85D71"/>
  </w:style>
  <w:style w:type="paragraph" w:customStyle="1" w:styleId="Tekstblokowy2">
    <w:name w:val="Tekst blokowy2"/>
    <w:basedOn w:val="Normalny"/>
    <w:rsid w:val="00D85D71"/>
    <w:rPr>
      <w:rFonts w:ascii="Verdana" w:hAnsi="Verdana" w:cs="Verdana"/>
      <w:kern w:val="1"/>
      <w:sz w:val="22"/>
      <w:szCs w:val="22"/>
    </w:rPr>
  </w:style>
  <w:style w:type="paragraph" w:customStyle="1" w:styleId="Domylnie0">
    <w:name w:val="Domy?lnie"/>
    <w:rsid w:val="00D85D71"/>
    <w:pPr>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Zawartotabeli0">
    <w:name w:val="Zawarto?? tabeli"/>
    <w:basedOn w:val="Domylnie0"/>
    <w:rsid w:val="00D85D71"/>
  </w:style>
  <w:style w:type="paragraph" w:customStyle="1" w:styleId="Nagwektabeli0">
    <w:name w:val="Nag?ówek tabeli"/>
    <w:basedOn w:val="Zawartotabeli0"/>
    <w:rsid w:val="00D85D71"/>
  </w:style>
  <w:style w:type="paragraph" w:customStyle="1" w:styleId="NormalTable1">
    <w:name w:val="Normal Table1"/>
    <w:rsid w:val="00D85D7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Tekstdymka2">
    <w:name w:val="Tekst dymka2"/>
    <w:basedOn w:val="Normalny"/>
    <w:rsid w:val="00D85D71"/>
    <w:pPr>
      <w:textAlignment w:val="baseline"/>
    </w:pPr>
    <w:rPr>
      <w:rFonts w:ascii="Segoe UI" w:hAnsi="Segoe UI" w:cs="Segoe UI"/>
      <w:kern w:val="1"/>
      <w:sz w:val="18"/>
      <w:szCs w:val="18"/>
    </w:rPr>
  </w:style>
  <w:style w:type="character" w:customStyle="1" w:styleId="BalloonTextChar1">
    <w:name w:val="Balloon Text Char1"/>
    <w:basedOn w:val="Domylnaczcionkaakapitu"/>
    <w:rsid w:val="00D85D71"/>
    <w:rPr>
      <w:rFonts w:ascii="Segoe UI" w:hAnsi="Segoe UI" w:cs="Segoe UI"/>
      <w:kern w:val="1"/>
      <w:sz w:val="18"/>
      <w:szCs w:val="18"/>
      <w:lang w:val="x-none" w:eastAsia="ar-SA" w:bidi="ar-SA"/>
    </w:rPr>
  </w:style>
  <w:style w:type="paragraph" w:customStyle="1" w:styleId="font5">
    <w:name w:val="font5"/>
    <w:basedOn w:val="Normalny"/>
    <w:rsid w:val="00D85D71"/>
    <w:pPr>
      <w:suppressAutoHyphens w:val="0"/>
      <w:spacing w:before="100" w:beforeAutospacing="1" w:after="100" w:afterAutospacing="1"/>
    </w:pPr>
    <w:rPr>
      <w:sz w:val="20"/>
      <w:szCs w:val="20"/>
      <w:lang w:eastAsia="pl-PL"/>
    </w:rPr>
  </w:style>
  <w:style w:type="paragraph" w:customStyle="1" w:styleId="font6">
    <w:name w:val="font6"/>
    <w:basedOn w:val="Normalny"/>
    <w:rsid w:val="00D85D71"/>
    <w:pPr>
      <w:suppressAutoHyphens w:val="0"/>
      <w:spacing w:before="100" w:beforeAutospacing="1" w:after="100" w:afterAutospacing="1"/>
    </w:pPr>
    <w:rPr>
      <w:sz w:val="20"/>
      <w:szCs w:val="20"/>
      <w:lang w:eastAsia="pl-PL"/>
    </w:rPr>
  </w:style>
  <w:style w:type="paragraph" w:customStyle="1" w:styleId="xl22">
    <w:name w:val="xl22"/>
    <w:basedOn w:val="Normalny"/>
    <w:rsid w:val="00D85D71"/>
    <w:pPr>
      <w:suppressAutoHyphens w:val="0"/>
      <w:spacing w:before="100" w:beforeAutospacing="1" w:after="100" w:afterAutospacing="1"/>
    </w:pPr>
    <w:rPr>
      <w:lang w:eastAsia="pl-PL"/>
    </w:rPr>
  </w:style>
  <w:style w:type="paragraph" w:customStyle="1" w:styleId="xl23">
    <w:name w:val="xl23"/>
    <w:basedOn w:val="Normalny"/>
    <w:rsid w:val="00D85D71"/>
    <w:pPr>
      <w:suppressAutoHyphens w:val="0"/>
      <w:spacing w:before="100" w:beforeAutospacing="1" w:after="100" w:afterAutospacing="1"/>
    </w:pPr>
    <w:rPr>
      <w:sz w:val="18"/>
      <w:szCs w:val="18"/>
      <w:lang w:eastAsia="pl-PL"/>
    </w:rPr>
  </w:style>
  <w:style w:type="paragraph" w:customStyle="1" w:styleId="xl24">
    <w:name w:val="xl24"/>
    <w:basedOn w:val="Normalny"/>
    <w:rsid w:val="00D85D71"/>
    <w:pPr>
      <w:suppressAutoHyphens w:val="0"/>
      <w:spacing w:before="100" w:beforeAutospacing="1" w:after="100" w:afterAutospacing="1"/>
      <w:jc w:val="both"/>
    </w:pPr>
    <w:rPr>
      <w:lang w:eastAsia="pl-PL"/>
    </w:rPr>
  </w:style>
  <w:style w:type="paragraph" w:customStyle="1" w:styleId="xl25">
    <w:name w:val="xl25"/>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lang w:eastAsia="pl-PL"/>
    </w:rPr>
  </w:style>
  <w:style w:type="paragraph" w:customStyle="1" w:styleId="xl26">
    <w:name w:val="xl26"/>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18"/>
      <w:szCs w:val="18"/>
      <w:lang w:eastAsia="pl-PL"/>
    </w:rPr>
  </w:style>
  <w:style w:type="paragraph" w:customStyle="1" w:styleId="xl27">
    <w:name w:val="xl27"/>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pl-PL"/>
    </w:rPr>
  </w:style>
  <w:style w:type="paragraph" w:customStyle="1" w:styleId="xl29">
    <w:name w:val="xl29"/>
    <w:basedOn w:val="Normalny"/>
    <w:rsid w:val="00D85D71"/>
    <w:pPr>
      <w:suppressAutoHyphens w:val="0"/>
      <w:spacing w:before="100" w:beforeAutospacing="1" w:after="100" w:afterAutospacing="1"/>
    </w:pPr>
    <w:rPr>
      <w:b/>
      <w:bCs/>
      <w:lang w:eastAsia="pl-PL"/>
    </w:rPr>
  </w:style>
  <w:style w:type="paragraph" w:customStyle="1" w:styleId="xl30">
    <w:name w:val="xl30"/>
    <w:basedOn w:val="Normalny"/>
    <w:rsid w:val="00D85D71"/>
    <w:pPr>
      <w:suppressAutoHyphens w:val="0"/>
      <w:spacing w:before="100" w:beforeAutospacing="1" w:after="100" w:afterAutospacing="1"/>
    </w:pPr>
    <w:rPr>
      <w:b/>
      <w:bCs/>
      <w:sz w:val="18"/>
      <w:szCs w:val="18"/>
      <w:lang w:eastAsia="pl-PL"/>
    </w:rPr>
  </w:style>
  <w:style w:type="paragraph" w:customStyle="1" w:styleId="xl31">
    <w:name w:val="xl31"/>
    <w:basedOn w:val="Normalny"/>
    <w:rsid w:val="00D85D71"/>
    <w:pPr>
      <w:suppressAutoHyphens w:val="0"/>
      <w:spacing w:before="100" w:beforeAutospacing="1" w:after="100" w:afterAutospacing="1"/>
    </w:pPr>
    <w:rPr>
      <w:sz w:val="18"/>
      <w:szCs w:val="18"/>
      <w:lang w:eastAsia="pl-PL"/>
    </w:rPr>
  </w:style>
  <w:style w:type="paragraph" w:customStyle="1" w:styleId="xl32">
    <w:name w:val="xl32"/>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lang w:eastAsia="pl-PL"/>
    </w:rPr>
  </w:style>
  <w:style w:type="paragraph" w:customStyle="1" w:styleId="xl33">
    <w:name w:val="xl33"/>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b/>
      <w:bCs/>
      <w:lang w:eastAsia="pl-PL"/>
    </w:rPr>
  </w:style>
  <w:style w:type="paragraph" w:customStyle="1" w:styleId="xl34">
    <w:name w:val="xl34"/>
    <w:basedOn w:val="Normalny"/>
    <w:rsid w:val="00D85D71"/>
    <w:pPr>
      <w:suppressAutoHyphens w:val="0"/>
      <w:spacing w:before="100" w:beforeAutospacing="1" w:after="100" w:afterAutospacing="1"/>
      <w:jc w:val="center"/>
    </w:pPr>
    <w:rPr>
      <w:lang w:eastAsia="pl-PL"/>
    </w:rPr>
  </w:style>
  <w:style w:type="paragraph" w:customStyle="1" w:styleId="xl35">
    <w:name w:val="xl35"/>
    <w:basedOn w:val="Normalny"/>
    <w:rsid w:val="00D85D71"/>
    <w:pPr>
      <w:suppressAutoHyphens w:val="0"/>
      <w:spacing w:before="100" w:beforeAutospacing="1" w:after="100" w:afterAutospacing="1"/>
      <w:jc w:val="right"/>
    </w:pPr>
    <w:rPr>
      <w:b/>
      <w:bCs/>
      <w:sz w:val="22"/>
      <w:szCs w:val="22"/>
      <w:lang w:eastAsia="pl-PL"/>
    </w:rPr>
  </w:style>
  <w:style w:type="paragraph" w:customStyle="1" w:styleId="xl36">
    <w:name w:val="xl36"/>
    <w:basedOn w:val="Normalny"/>
    <w:rsid w:val="00D85D71"/>
    <w:pPr>
      <w:suppressAutoHyphens w:val="0"/>
      <w:spacing w:before="100" w:beforeAutospacing="1" w:after="100" w:afterAutospacing="1"/>
      <w:jc w:val="center"/>
      <w:textAlignment w:val="center"/>
    </w:pPr>
    <w:rPr>
      <w:b/>
      <w:bCs/>
      <w:lang w:eastAsia="pl-PL"/>
    </w:rPr>
  </w:style>
  <w:style w:type="paragraph" w:customStyle="1" w:styleId="xl37">
    <w:name w:val="xl37"/>
    <w:basedOn w:val="Normalny"/>
    <w:rsid w:val="00D85D71"/>
    <w:pPr>
      <w:suppressAutoHyphens w:val="0"/>
      <w:spacing w:before="100" w:beforeAutospacing="1" w:after="100" w:afterAutospacing="1"/>
      <w:jc w:val="both"/>
      <w:textAlignment w:val="center"/>
    </w:pPr>
    <w:rPr>
      <w:lang w:eastAsia="pl-PL"/>
    </w:rPr>
  </w:style>
  <w:style w:type="paragraph" w:customStyle="1" w:styleId="xl38">
    <w:name w:val="xl38"/>
    <w:basedOn w:val="Normalny"/>
    <w:rsid w:val="00D85D71"/>
    <w:pPr>
      <w:suppressAutoHyphens w:val="0"/>
      <w:spacing w:before="100" w:beforeAutospacing="1" w:after="100" w:afterAutospacing="1"/>
      <w:textAlignment w:val="center"/>
    </w:pPr>
    <w:rPr>
      <w:lang w:eastAsia="pl-PL"/>
    </w:rPr>
  </w:style>
  <w:style w:type="paragraph" w:customStyle="1" w:styleId="xl39">
    <w:name w:val="xl39"/>
    <w:basedOn w:val="Normalny"/>
    <w:rsid w:val="00D85D71"/>
    <w:pPr>
      <w:suppressAutoHyphens w:val="0"/>
      <w:spacing w:before="100" w:beforeAutospacing="1" w:after="100" w:afterAutospacing="1"/>
    </w:pPr>
    <w:rPr>
      <w:b/>
      <w:bCs/>
      <w:lang w:eastAsia="pl-PL"/>
    </w:rPr>
  </w:style>
  <w:style w:type="paragraph" w:customStyle="1" w:styleId="xl40">
    <w:name w:val="xl40"/>
    <w:basedOn w:val="Normalny"/>
    <w:rsid w:val="00D85D71"/>
    <w:pPr>
      <w:suppressAutoHyphens w:val="0"/>
      <w:spacing w:before="100" w:beforeAutospacing="1" w:after="100" w:afterAutospacing="1"/>
      <w:textAlignment w:val="center"/>
    </w:pPr>
    <w:rPr>
      <w:b/>
      <w:bCs/>
      <w:lang w:eastAsia="pl-PL"/>
    </w:rPr>
  </w:style>
  <w:style w:type="paragraph" w:customStyle="1" w:styleId="xl41">
    <w:name w:val="xl41"/>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pl-PL"/>
    </w:rPr>
  </w:style>
  <w:style w:type="paragraph" w:customStyle="1" w:styleId="xl42">
    <w:name w:val="xl42"/>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18"/>
      <w:szCs w:val="18"/>
      <w:lang w:eastAsia="pl-PL"/>
    </w:rPr>
  </w:style>
  <w:style w:type="paragraph" w:customStyle="1" w:styleId="xl43">
    <w:name w:val="xl43"/>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lang w:eastAsia="pl-PL"/>
    </w:rPr>
  </w:style>
  <w:style w:type="paragraph" w:customStyle="1" w:styleId="xl44">
    <w:name w:val="xl44"/>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lang w:eastAsia="pl-PL"/>
    </w:rPr>
  </w:style>
  <w:style w:type="paragraph" w:customStyle="1" w:styleId="font7">
    <w:name w:val="font7"/>
    <w:basedOn w:val="Normalny"/>
    <w:rsid w:val="00D85D71"/>
    <w:pPr>
      <w:suppressAutoHyphens w:val="0"/>
      <w:spacing w:before="100" w:beforeAutospacing="1" w:after="100" w:afterAutospacing="1"/>
    </w:pPr>
    <w:rPr>
      <w:color w:val="000000"/>
      <w:sz w:val="20"/>
      <w:szCs w:val="20"/>
      <w:lang w:eastAsia="pl-PL"/>
    </w:rPr>
  </w:style>
  <w:style w:type="paragraph" w:customStyle="1" w:styleId="font8">
    <w:name w:val="font8"/>
    <w:basedOn w:val="Normalny"/>
    <w:rsid w:val="00D85D71"/>
    <w:pPr>
      <w:suppressAutoHyphens w:val="0"/>
      <w:spacing w:before="100" w:beforeAutospacing="1" w:after="100" w:afterAutospacing="1"/>
    </w:pPr>
    <w:rPr>
      <w:color w:val="000000"/>
      <w:sz w:val="20"/>
      <w:szCs w:val="20"/>
      <w:lang w:eastAsia="pl-PL"/>
    </w:rPr>
  </w:style>
  <w:style w:type="paragraph" w:customStyle="1" w:styleId="font9">
    <w:name w:val="font9"/>
    <w:basedOn w:val="Normalny"/>
    <w:rsid w:val="00D85D71"/>
    <w:pPr>
      <w:suppressAutoHyphens w:val="0"/>
      <w:spacing w:before="100" w:beforeAutospacing="1" w:after="100" w:afterAutospacing="1"/>
    </w:pPr>
    <w:rPr>
      <w:sz w:val="20"/>
      <w:szCs w:val="20"/>
      <w:lang w:eastAsia="pl-PL"/>
    </w:rPr>
  </w:style>
  <w:style w:type="paragraph" w:customStyle="1" w:styleId="font10">
    <w:name w:val="font10"/>
    <w:basedOn w:val="Normalny"/>
    <w:rsid w:val="00D85D71"/>
    <w:pPr>
      <w:suppressAutoHyphens w:val="0"/>
      <w:spacing w:before="100" w:beforeAutospacing="1" w:after="100" w:afterAutospacing="1"/>
    </w:pPr>
    <w:rPr>
      <w:lang w:eastAsia="pl-PL"/>
    </w:rPr>
  </w:style>
  <w:style w:type="paragraph" w:customStyle="1" w:styleId="font11">
    <w:name w:val="font11"/>
    <w:basedOn w:val="Normalny"/>
    <w:rsid w:val="00D85D71"/>
    <w:pPr>
      <w:suppressAutoHyphens w:val="0"/>
      <w:spacing w:before="100" w:beforeAutospacing="1" w:after="100" w:afterAutospacing="1"/>
    </w:pPr>
    <w:rPr>
      <w:sz w:val="14"/>
      <w:szCs w:val="14"/>
      <w:lang w:eastAsia="pl-PL"/>
    </w:rPr>
  </w:style>
  <w:style w:type="paragraph" w:customStyle="1" w:styleId="font12">
    <w:name w:val="font12"/>
    <w:basedOn w:val="Normalny"/>
    <w:rsid w:val="00D85D71"/>
    <w:pPr>
      <w:suppressAutoHyphens w:val="0"/>
      <w:spacing w:before="100" w:beforeAutospacing="1" w:after="100" w:afterAutospacing="1"/>
    </w:pPr>
    <w:rPr>
      <w:sz w:val="18"/>
      <w:szCs w:val="18"/>
      <w:lang w:eastAsia="pl-PL"/>
    </w:rPr>
  </w:style>
  <w:style w:type="paragraph" w:customStyle="1" w:styleId="xl45">
    <w:name w:val="xl45"/>
    <w:basedOn w:val="Normalny"/>
    <w:rsid w:val="00D85D71"/>
    <w:pPr>
      <w:suppressAutoHyphens w:val="0"/>
      <w:spacing w:before="100" w:beforeAutospacing="1" w:after="100" w:afterAutospacing="1"/>
    </w:pPr>
    <w:rPr>
      <w:b/>
      <w:bCs/>
      <w:color w:val="000000"/>
      <w:lang w:eastAsia="pl-PL"/>
    </w:rPr>
  </w:style>
  <w:style w:type="paragraph" w:customStyle="1" w:styleId="xl46">
    <w:name w:val="xl46"/>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lang w:eastAsia="pl-PL"/>
    </w:rPr>
  </w:style>
  <w:style w:type="paragraph" w:customStyle="1" w:styleId="xl47">
    <w:name w:val="xl47"/>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lang w:eastAsia="pl-PL"/>
    </w:rPr>
  </w:style>
  <w:style w:type="paragraph" w:customStyle="1" w:styleId="xl48">
    <w:name w:val="xl48"/>
    <w:basedOn w:val="Normalny"/>
    <w:rsid w:val="00D85D71"/>
    <w:pPr>
      <w:pBdr>
        <w:right w:val="single" w:sz="4" w:space="0" w:color="000000"/>
      </w:pBdr>
      <w:suppressAutoHyphens w:val="0"/>
      <w:spacing w:before="100" w:beforeAutospacing="1" w:after="100" w:afterAutospacing="1"/>
    </w:pPr>
    <w:rPr>
      <w:lang w:eastAsia="pl-PL"/>
    </w:rPr>
  </w:style>
  <w:style w:type="paragraph" w:customStyle="1" w:styleId="xl49">
    <w:name w:val="xl49"/>
    <w:basedOn w:val="Normalny"/>
    <w:rsid w:val="00D85D71"/>
    <w:pPr>
      <w:pBdr>
        <w:bottom w:val="single" w:sz="4" w:space="0" w:color="000000"/>
        <w:right w:val="single" w:sz="4" w:space="0" w:color="000000"/>
      </w:pBdr>
      <w:suppressAutoHyphens w:val="0"/>
      <w:spacing w:before="100" w:beforeAutospacing="1" w:after="100" w:afterAutospacing="1"/>
    </w:pPr>
    <w:rPr>
      <w:lang w:eastAsia="pl-PL"/>
    </w:rPr>
  </w:style>
  <w:style w:type="paragraph" w:customStyle="1" w:styleId="xl50">
    <w:name w:val="xl50"/>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lang w:eastAsia="pl-PL"/>
    </w:rPr>
  </w:style>
  <w:style w:type="paragraph" w:customStyle="1" w:styleId="xl51">
    <w:name w:val="xl51"/>
    <w:basedOn w:val="Normalny"/>
    <w:rsid w:val="00D85D71"/>
    <w:pPr>
      <w:pBdr>
        <w:bottom w:val="single" w:sz="4" w:space="0" w:color="000000"/>
        <w:right w:val="single" w:sz="4" w:space="0" w:color="000000"/>
      </w:pBdr>
      <w:suppressAutoHyphens w:val="0"/>
      <w:spacing w:before="100" w:beforeAutospacing="1" w:after="100" w:afterAutospacing="1"/>
    </w:pPr>
    <w:rPr>
      <w:lang w:eastAsia="pl-PL"/>
    </w:rPr>
  </w:style>
  <w:style w:type="paragraph" w:customStyle="1" w:styleId="xl52">
    <w:name w:val="xl52"/>
    <w:basedOn w:val="Normalny"/>
    <w:rsid w:val="00D85D71"/>
    <w:pPr>
      <w:pBdr>
        <w:right w:val="single" w:sz="4" w:space="0" w:color="000000"/>
      </w:pBdr>
      <w:suppressAutoHyphens w:val="0"/>
      <w:spacing w:before="100" w:beforeAutospacing="1" w:after="100" w:afterAutospacing="1"/>
    </w:pPr>
    <w:rPr>
      <w:lang w:eastAsia="pl-PL"/>
    </w:rPr>
  </w:style>
  <w:style w:type="paragraph" w:customStyle="1" w:styleId="xl53">
    <w:name w:val="xl53"/>
    <w:basedOn w:val="Normalny"/>
    <w:rsid w:val="00D85D71"/>
    <w:pPr>
      <w:pBdr>
        <w:bottom w:val="single" w:sz="4" w:space="0" w:color="000000"/>
        <w:right w:val="single" w:sz="4" w:space="0" w:color="000000"/>
      </w:pBdr>
      <w:suppressAutoHyphens w:val="0"/>
      <w:spacing w:before="100" w:beforeAutospacing="1" w:after="100" w:afterAutospacing="1"/>
    </w:pPr>
    <w:rPr>
      <w:lang w:eastAsia="pl-PL"/>
    </w:rPr>
  </w:style>
  <w:style w:type="character" w:customStyle="1" w:styleId="WW-DefaultParagraphFont">
    <w:name w:val="WW-Default Paragraph Font"/>
    <w:rsid w:val="00D85D71"/>
  </w:style>
  <w:style w:type="paragraph" w:customStyle="1" w:styleId="Normalny2">
    <w:name w:val="Normalny2"/>
    <w:rsid w:val="00D85D7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85D71"/>
    <w:pPr>
      <w:spacing w:after="120"/>
    </w:pPr>
    <w:rPr>
      <w:sz w:val="20"/>
      <w:szCs w:val="20"/>
    </w:rPr>
  </w:style>
  <w:style w:type="paragraph" w:customStyle="1" w:styleId="standard0">
    <w:name w:val="standard"/>
    <w:basedOn w:val="Normalny"/>
    <w:rsid w:val="00D85D71"/>
    <w:pPr>
      <w:suppressAutoHyphens w:val="0"/>
      <w:spacing w:before="100" w:beforeAutospacing="1" w:after="100" w:afterAutospacing="1"/>
    </w:pPr>
    <w:rPr>
      <w:color w:val="000000"/>
      <w:lang w:eastAsia="pl-PL"/>
    </w:rPr>
  </w:style>
  <w:style w:type="paragraph" w:customStyle="1" w:styleId="Skrconyadreszwrotny">
    <w:name w:val="Skrócony adres zwrotny"/>
    <w:basedOn w:val="Normalny"/>
    <w:rsid w:val="00D85D71"/>
    <w:pPr>
      <w:suppressAutoHyphens w:val="0"/>
    </w:pPr>
    <w:rPr>
      <w:lang w:eastAsia="pl-PL"/>
    </w:rPr>
  </w:style>
  <w:style w:type="character" w:styleId="Hipercze">
    <w:name w:val="Hyperlink"/>
    <w:basedOn w:val="Domylnaczcionkaakapitu2"/>
    <w:uiPriority w:val="99"/>
    <w:rsid w:val="00D85D71"/>
    <w:rPr>
      <w:rFonts w:ascii="Times New Roman" w:hAnsi="Times New Roman" w:cs="Times New Roman"/>
      <w:color w:val="0000FF"/>
      <w:u w:val="single"/>
    </w:rPr>
  </w:style>
  <w:style w:type="paragraph" w:customStyle="1" w:styleId="Akapitzlist40">
    <w:name w:val="Akapit z listą4"/>
    <w:basedOn w:val="Normalny"/>
    <w:rsid w:val="00D85D71"/>
    <w:pPr>
      <w:spacing w:line="100" w:lineRule="atLeast"/>
      <w:ind w:left="720"/>
      <w:textAlignment w:val="baseline"/>
    </w:pPr>
    <w:rPr>
      <w:kern w:val="1"/>
    </w:rPr>
  </w:style>
  <w:style w:type="paragraph" w:styleId="Spistreci2">
    <w:name w:val="toc 2"/>
    <w:basedOn w:val="Normalny"/>
    <w:next w:val="Normalny"/>
    <w:autoRedefine/>
    <w:semiHidden/>
    <w:rsid w:val="00D85D71"/>
    <w:pPr>
      <w:suppressAutoHyphens w:val="0"/>
      <w:ind w:left="240"/>
    </w:pPr>
    <w:rPr>
      <w:lang w:eastAsia="pl-PL"/>
    </w:rPr>
  </w:style>
  <w:style w:type="paragraph" w:styleId="Spistreci3">
    <w:name w:val="toc 3"/>
    <w:basedOn w:val="Normalny"/>
    <w:next w:val="Normalny"/>
    <w:autoRedefine/>
    <w:semiHidden/>
    <w:rsid w:val="00D85D71"/>
    <w:pPr>
      <w:suppressAutoHyphens w:val="0"/>
      <w:ind w:left="480"/>
    </w:pPr>
    <w:rPr>
      <w:lang w:eastAsia="pl-PL"/>
    </w:rPr>
  </w:style>
  <w:style w:type="paragraph" w:styleId="Spistreci4">
    <w:name w:val="toc 4"/>
    <w:basedOn w:val="Normalny"/>
    <w:next w:val="Normalny"/>
    <w:autoRedefine/>
    <w:semiHidden/>
    <w:rsid w:val="00D85D71"/>
    <w:pPr>
      <w:suppressAutoHyphens w:val="0"/>
      <w:ind w:left="720"/>
    </w:pPr>
    <w:rPr>
      <w:lang w:eastAsia="pl-PL"/>
    </w:rPr>
  </w:style>
  <w:style w:type="paragraph" w:styleId="Spistreci5">
    <w:name w:val="toc 5"/>
    <w:basedOn w:val="Normalny"/>
    <w:next w:val="Normalny"/>
    <w:autoRedefine/>
    <w:semiHidden/>
    <w:rsid w:val="00D85D71"/>
    <w:pPr>
      <w:suppressAutoHyphens w:val="0"/>
      <w:ind w:left="960"/>
    </w:pPr>
    <w:rPr>
      <w:lang w:eastAsia="pl-PL"/>
    </w:rPr>
  </w:style>
  <w:style w:type="paragraph" w:styleId="Spistreci6">
    <w:name w:val="toc 6"/>
    <w:basedOn w:val="Normalny"/>
    <w:next w:val="Normalny"/>
    <w:autoRedefine/>
    <w:semiHidden/>
    <w:rsid w:val="00D85D71"/>
    <w:pPr>
      <w:suppressAutoHyphens w:val="0"/>
      <w:ind w:left="1200"/>
    </w:pPr>
    <w:rPr>
      <w:lang w:eastAsia="pl-PL"/>
    </w:rPr>
  </w:style>
  <w:style w:type="paragraph" w:styleId="Spistreci7">
    <w:name w:val="toc 7"/>
    <w:basedOn w:val="Normalny"/>
    <w:next w:val="Normalny"/>
    <w:autoRedefine/>
    <w:semiHidden/>
    <w:rsid w:val="00D85D71"/>
    <w:pPr>
      <w:suppressAutoHyphens w:val="0"/>
      <w:ind w:left="1440"/>
    </w:pPr>
    <w:rPr>
      <w:lang w:eastAsia="pl-PL"/>
    </w:rPr>
  </w:style>
  <w:style w:type="paragraph" w:styleId="Spistreci9">
    <w:name w:val="toc 9"/>
    <w:basedOn w:val="Normalny"/>
    <w:next w:val="Normalny"/>
    <w:autoRedefine/>
    <w:semiHidden/>
    <w:rsid w:val="00D85D71"/>
    <w:pPr>
      <w:suppressAutoHyphens w:val="0"/>
      <w:ind w:left="1920"/>
    </w:pPr>
    <w:rPr>
      <w:lang w:eastAsia="pl-PL"/>
    </w:rPr>
  </w:style>
  <w:style w:type="paragraph" w:styleId="Lista">
    <w:name w:val="List"/>
    <w:basedOn w:val="Tekstpodstawowy"/>
    <w:rsid w:val="00D85D71"/>
    <w:pPr>
      <w:spacing w:line="240" w:lineRule="auto"/>
      <w:textAlignment w:val="auto"/>
    </w:pPr>
    <w:rPr>
      <w:rFonts w:ascii="Georgia" w:hAnsi="Georgia" w:cs="Georgia"/>
      <w:b w:val="0"/>
      <w:bCs w:val="0"/>
      <w:i w:val="0"/>
      <w:iCs w:val="0"/>
      <w:lang w:val="pl-PL"/>
    </w:rPr>
  </w:style>
  <w:style w:type="paragraph" w:customStyle="1" w:styleId="msolistparagraph0">
    <w:name w:val="msolistparagraph"/>
    <w:basedOn w:val="Normalny"/>
    <w:rsid w:val="00D85D71"/>
    <w:pPr>
      <w:suppressAutoHyphens w:val="0"/>
      <w:spacing w:before="100" w:beforeAutospacing="1" w:after="100" w:afterAutospacing="1"/>
    </w:pPr>
    <w:rPr>
      <w:rFonts w:ascii="Arial Unicode MS" w:hAnsi="Arial Unicode MS" w:cs="Arial Unicode MS"/>
      <w:lang w:eastAsia="pl-PL"/>
    </w:rPr>
  </w:style>
  <w:style w:type="character" w:customStyle="1" w:styleId="domylnaczcionkaakapitu20">
    <w:name w:val="domylnaczcionkaakapitu2"/>
    <w:basedOn w:val="Domylnaczcionkaakapitu"/>
    <w:rsid w:val="00D85D71"/>
    <w:rPr>
      <w:rFonts w:ascii="Times New Roman" w:hAnsi="Times New Roman" w:cs="Times New Roman"/>
    </w:rPr>
  </w:style>
  <w:style w:type="paragraph" w:customStyle="1" w:styleId="tekstpodstawowy220">
    <w:name w:val="tekstpodstawowy22"/>
    <w:basedOn w:val="Normalny"/>
    <w:rsid w:val="00D85D71"/>
    <w:pPr>
      <w:suppressAutoHyphens w:val="0"/>
      <w:spacing w:before="100" w:beforeAutospacing="1" w:after="100" w:afterAutospacing="1"/>
    </w:pPr>
    <w:rPr>
      <w:rFonts w:ascii="Arial Unicode MS" w:hAnsi="Arial Unicode MS" w:cs="Arial Unicode MS"/>
      <w:lang w:eastAsia="pl-PL"/>
    </w:rPr>
  </w:style>
  <w:style w:type="paragraph" w:customStyle="1" w:styleId="normalny10">
    <w:name w:val="normalny1"/>
    <w:basedOn w:val="Normalny"/>
    <w:rsid w:val="00D85D71"/>
    <w:pPr>
      <w:suppressAutoHyphens w:val="0"/>
      <w:spacing w:before="100" w:beforeAutospacing="1" w:after="100" w:afterAutospacing="1"/>
    </w:pPr>
    <w:rPr>
      <w:rFonts w:ascii="Arial Unicode MS" w:hAnsi="Arial Unicode MS" w:cs="Arial Unicode MS"/>
      <w:lang w:eastAsia="pl-PL"/>
    </w:rPr>
  </w:style>
  <w:style w:type="paragraph" w:customStyle="1" w:styleId="Akapitzlist7">
    <w:name w:val="Akapit z listą7"/>
    <w:basedOn w:val="Normalny"/>
    <w:rsid w:val="00D85D71"/>
    <w:pPr>
      <w:widowControl w:val="0"/>
      <w:spacing w:line="100" w:lineRule="atLeast"/>
      <w:ind w:left="720"/>
    </w:pPr>
    <w:rPr>
      <w:rFonts w:ascii="Calibri" w:eastAsia="Calibri" w:hAnsi="Calibri" w:cs="Tahoma"/>
      <w:b/>
      <w:bCs/>
      <w:i/>
      <w:iCs/>
      <w:color w:val="000000"/>
      <w:kern w:val="1"/>
      <w:lang w:val="en-US" w:eastAsia="pl-PL"/>
    </w:rPr>
  </w:style>
  <w:style w:type="paragraph" w:customStyle="1" w:styleId="lista-western">
    <w:name w:val="lista-western"/>
    <w:basedOn w:val="Normalny"/>
    <w:rsid w:val="00D85D71"/>
    <w:pPr>
      <w:suppressAutoHyphens w:val="0"/>
      <w:spacing w:before="100" w:beforeAutospacing="1" w:after="119"/>
    </w:pPr>
    <w:rPr>
      <w:rFonts w:ascii="Georgia" w:hAnsi="Georgia"/>
      <w:color w:val="000000"/>
      <w:lang w:eastAsia="pl-PL"/>
    </w:rPr>
  </w:style>
  <w:style w:type="character" w:styleId="UyteHipercze">
    <w:name w:val="FollowedHyperlink"/>
    <w:basedOn w:val="Domylnaczcionkaakapitu"/>
    <w:uiPriority w:val="99"/>
    <w:rsid w:val="00D85D71"/>
    <w:rPr>
      <w:color w:val="800080"/>
      <w:u w:val="single"/>
    </w:rPr>
  </w:style>
  <w:style w:type="paragraph" w:customStyle="1" w:styleId="Akapitzlist5">
    <w:name w:val="Akapit z listą5"/>
    <w:basedOn w:val="Normalny"/>
    <w:qFormat/>
    <w:rsid w:val="00D85D71"/>
    <w:pPr>
      <w:spacing w:line="100" w:lineRule="atLeast"/>
      <w:ind w:left="720"/>
      <w:textAlignment w:val="baseline"/>
    </w:pPr>
    <w:rPr>
      <w:kern w:val="1"/>
    </w:rPr>
  </w:style>
  <w:style w:type="paragraph" w:customStyle="1" w:styleId="Bodytext4">
    <w:name w:val="Body text (4)"/>
    <w:basedOn w:val="Normalny"/>
    <w:rsid w:val="00D85D71"/>
    <w:pPr>
      <w:widowControl w:val="0"/>
      <w:shd w:val="clear" w:color="auto" w:fill="FFFFFF"/>
      <w:suppressAutoHyphens w:val="0"/>
      <w:spacing w:before="120" w:after="120" w:line="206" w:lineRule="exact"/>
      <w:jc w:val="center"/>
    </w:pPr>
    <w:rPr>
      <w:rFonts w:ascii="Georgia" w:hAnsi="Georgia" w:cs="Georgia"/>
      <w:i/>
      <w:iCs/>
      <w:color w:val="000000"/>
      <w:sz w:val="17"/>
      <w:szCs w:val="17"/>
      <w:lang w:eastAsia="pl-PL"/>
    </w:rPr>
  </w:style>
  <w:style w:type="paragraph" w:customStyle="1" w:styleId="Bodytext5">
    <w:name w:val="Body text (5)"/>
    <w:basedOn w:val="Normalny"/>
    <w:rsid w:val="00D85D71"/>
    <w:pPr>
      <w:widowControl w:val="0"/>
      <w:shd w:val="clear" w:color="auto" w:fill="FFFFFF"/>
      <w:suppressAutoHyphens w:val="0"/>
      <w:spacing w:before="120" w:after="3240" w:line="240" w:lineRule="atLeast"/>
      <w:jc w:val="center"/>
    </w:pPr>
    <w:rPr>
      <w:rFonts w:ascii="Georgia" w:hAnsi="Georgia" w:cs="Georgia"/>
      <w:b/>
      <w:bCs/>
      <w:i/>
      <w:iCs/>
      <w:color w:val="000000"/>
      <w:sz w:val="17"/>
      <w:szCs w:val="17"/>
      <w:lang w:eastAsia="pl-PL"/>
    </w:rPr>
  </w:style>
  <w:style w:type="paragraph" w:styleId="Akapitzlist">
    <w:name w:val="List Paragraph"/>
    <w:basedOn w:val="Normalny"/>
    <w:qFormat/>
    <w:rsid w:val="00AF44C5"/>
    <w:pPr>
      <w:ind w:left="720"/>
      <w:contextualSpacing/>
    </w:pPr>
  </w:style>
  <w:style w:type="paragraph" w:customStyle="1" w:styleId="Heading12">
    <w:name w:val="Heading #1 (2)"/>
    <w:basedOn w:val="Normalny"/>
    <w:uiPriority w:val="99"/>
    <w:rsid w:val="00E960A7"/>
    <w:pPr>
      <w:widowControl w:val="0"/>
      <w:shd w:val="clear" w:color="auto" w:fill="FFFFFF"/>
      <w:suppressAutoHyphens w:val="0"/>
      <w:spacing w:after="480" w:line="240" w:lineRule="atLeast"/>
      <w:outlineLvl w:val="0"/>
    </w:pPr>
    <w:rPr>
      <w:rFonts w:ascii="Georgia" w:eastAsia="Calibri" w:hAnsi="Georgia" w:cs="Georgia"/>
      <w:b/>
      <w:bCs/>
      <w:i/>
      <w:iCs/>
      <w:color w:val="000000"/>
      <w:sz w:val="19"/>
      <w:szCs w:val="19"/>
      <w:lang w:eastAsia="pl-PL"/>
    </w:rPr>
  </w:style>
  <w:style w:type="numbering" w:customStyle="1" w:styleId="Bezlisty1">
    <w:name w:val="Bez listy1"/>
    <w:next w:val="Bezlisty"/>
    <w:uiPriority w:val="99"/>
    <w:semiHidden/>
    <w:unhideWhenUsed/>
    <w:rsid w:val="00CD1362"/>
  </w:style>
  <w:style w:type="paragraph" w:customStyle="1" w:styleId="Akapitzlist6">
    <w:name w:val="Akapit z listą6"/>
    <w:basedOn w:val="Normalny"/>
    <w:qFormat/>
    <w:rsid w:val="00CD1362"/>
    <w:pPr>
      <w:ind w:left="720"/>
    </w:pPr>
  </w:style>
  <w:style w:type="paragraph" w:customStyle="1" w:styleId="ListParagraph1">
    <w:name w:val="List Paragraph1"/>
    <w:basedOn w:val="Normalny"/>
    <w:rsid w:val="00CD1362"/>
    <w:pPr>
      <w:ind w:left="720"/>
    </w:pPr>
  </w:style>
  <w:style w:type="paragraph" w:customStyle="1" w:styleId="Nagwek10">
    <w:name w:val="Nagłówek 10"/>
    <w:basedOn w:val="Normalny"/>
    <w:rsid w:val="00CD1362"/>
    <w:pPr>
      <w:keepNext/>
      <w:widowControl w:val="0"/>
      <w:numPr>
        <w:ilvl w:val="8"/>
        <w:numId w:val="3"/>
      </w:numPr>
      <w:tabs>
        <w:tab w:val="clear" w:pos="0"/>
        <w:tab w:val="num" w:pos="6480"/>
      </w:tabs>
      <w:spacing w:before="240" w:after="120"/>
      <w:ind w:left="720" w:hanging="360"/>
      <w:outlineLvl w:val="8"/>
    </w:pPr>
    <w:rPr>
      <w:rFonts w:ascii="Arial" w:hAnsi="Arial" w:cs="Tahoma"/>
      <w:b/>
      <w:bCs/>
      <w:kern w:val="1"/>
      <w:sz w:val="21"/>
      <w:szCs w:val="21"/>
    </w:rPr>
  </w:style>
  <w:style w:type="paragraph" w:customStyle="1" w:styleId="Tekstpodstawowywcity1">
    <w:name w:val="Tekst podstawowy wcięty1"/>
    <w:basedOn w:val="Normalny"/>
    <w:rsid w:val="00CD1362"/>
    <w:pPr>
      <w:widowControl w:val="0"/>
      <w:spacing w:line="360" w:lineRule="auto"/>
      <w:ind w:left="709" w:hanging="709"/>
    </w:pPr>
    <w:rPr>
      <w:rFonts w:ascii="Georgia" w:hAnsi="Georgia" w:cs="Tahoma"/>
      <w:kern w:val="1"/>
      <w:szCs w:val="20"/>
      <w:lang w:eastAsia="pl-PL"/>
    </w:rPr>
  </w:style>
  <w:style w:type="paragraph" w:customStyle="1" w:styleId="NormalnyWeb1">
    <w:name w:val="Normalny (Web)1"/>
    <w:basedOn w:val="Normalny"/>
    <w:rsid w:val="00CD1362"/>
    <w:pPr>
      <w:suppressAutoHyphens w:val="0"/>
      <w:spacing w:before="100" w:beforeAutospacing="1" w:after="119"/>
      <w:jc w:val="center"/>
    </w:pPr>
    <w:rPr>
      <w:b/>
      <w:bCs/>
      <w:color w:val="000000"/>
      <w:lang w:eastAsia="pl-PL"/>
    </w:rPr>
  </w:style>
  <w:style w:type="character" w:styleId="Odwoaniedokomentarza">
    <w:name w:val="annotation reference"/>
    <w:uiPriority w:val="99"/>
    <w:semiHidden/>
    <w:unhideWhenUsed/>
    <w:rsid w:val="00CD1362"/>
    <w:rPr>
      <w:sz w:val="16"/>
      <w:szCs w:val="16"/>
    </w:rPr>
  </w:style>
  <w:style w:type="paragraph" w:styleId="Tekstkomentarza">
    <w:name w:val="annotation text"/>
    <w:basedOn w:val="Normalny"/>
    <w:link w:val="TekstkomentarzaZnak"/>
    <w:uiPriority w:val="99"/>
    <w:semiHidden/>
    <w:unhideWhenUsed/>
    <w:rsid w:val="00CD1362"/>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CD1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D1362"/>
    <w:rPr>
      <w:b/>
      <w:bCs/>
    </w:rPr>
  </w:style>
  <w:style w:type="character" w:customStyle="1" w:styleId="TematkomentarzaZnak">
    <w:name w:val="Temat komentarza Znak"/>
    <w:basedOn w:val="TekstkomentarzaZnak"/>
    <w:link w:val="Tematkomentarza"/>
    <w:uiPriority w:val="99"/>
    <w:semiHidden/>
    <w:rsid w:val="00CD136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3900">
      <w:bodyDiv w:val="1"/>
      <w:marLeft w:val="0"/>
      <w:marRight w:val="0"/>
      <w:marTop w:val="0"/>
      <w:marBottom w:val="0"/>
      <w:divBdr>
        <w:top w:val="none" w:sz="0" w:space="0" w:color="auto"/>
        <w:left w:val="none" w:sz="0" w:space="0" w:color="auto"/>
        <w:bottom w:val="none" w:sz="0" w:space="0" w:color="auto"/>
        <w:right w:val="none" w:sz="0" w:space="0" w:color="auto"/>
      </w:divBdr>
    </w:div>
    <w:div w:id="344405611">
      <w:bodyDiv w:val="1"/>
      <w:marLeft w:val="0"/>
      <w:marRight w:val="0"/>
      <w:marTop w:val="0"/>
      <w:marBottom w:val="0"/>
      <w:divBdr>
        <w:top w:val="none" w:sz="0" w:space="0" w:color="auto"/>
        <w:left w:val="none" w:sz="0" w:space="0" w:color="auto"/>
        <w:bottom w:val="none" w:sz="0" w:space="0" w:color="auto"/>
        <w:right w:val="none" w:sz="0" w:space="0" w:color="auto"/>
      </w:divBdr>
    </w:div>
    <w:div w:id="435105297">
      <w:bodyDiv w:val="1"/>
      <w:marLeft w:val="0"/>
      <w:marRight w:val="0"/>
      <w:marTop w:val="0"/>
      <w:marBottom w:val="0"/>
      <w:divBdr>
        <w:top w:val="none" w:sz="0" w:space="0" w:color="auto"/>
        <w:left w:val="none" w:sz="0" w:space="0" w:color="auto"/>
        <w:bottom w:val="none" w:sz="0" w:space="0" w:color="auto"/>
        <w:right w:val="none" w:sz="0" w:space="0" w:color="auto"/>
      </w:divBdr>
    </w:div>
    <w:div w:id="500589249">
      <w:bodyDiv w:val="1"/>
      <w:marLeft w:val="0"/>
      <w:marRight w:val="0"/>
      <w:marTop w:val="0"/>
      <w:marBottom w:val="0"/>
      <w:divBdr>
        <w:top w:val="none" w:sz="0" w:space="0" w:color="auto"/>
        <w:left w:val="none" w:sz="0" w:space="0" w:color="auto"/>
        <w:bottom w:val="none" w:sz="0" w:space="0" w:color="auto"/>
        <w:right w:val="none" w:sz="0" w:space="0" w:color="auto"/>
      </w:divBdr>
    </w:div>
    <w:div w:id="882015183">
      <w:bodyDiv w:val="1"/>
      <w:marLeft w:val="0"/>
      <w:marRight w:val="0"/>
      <w:marTop w:val="0"/>
      <w:marBottom w:val="0"/>
      <w:divBdr>
        <w:top w:val="none" w:sz="0" w:space="0" w:color="auto"/>
        <w:left w:val="none" w:sz="0" w:space="0" w:color="auto"/>
        <w:bottom w:val="none" w:sz="0" w:space="0" w:color="auto"/>
        <w:right w:val="none" w:sz="0" w:space="0" w:color="auto"/>
      </w:divBdr>
    </w:div>
    <w:div w:id="953829622">
      <w:bodyDiv w:val="1"/>
      <w:marLeft w:val="0"/>
      <w:marRight w:val="0"/>
      <w:marTop w:val="0"/>
      <w:marBottom w:val="0"/>
      <w:divBdr>
        <w:top w:val="none" w:sz="0" w:space="0" w:color="auto"/>
        <w:left w:val="none" w:sz="0" w:space="0" w:color="auto"/>
        <w:bottom w:val="none" w:sz="0" w:space="0" w:color="auto"/>
        <w:right w:val="none" w:sz="0" w:space="0" w:color="auto"/>
      </w:divBdr>
    </w:div>
    <w:div w:id="1023628709">
      <w:bodyDiv w:val="1"/>
      <w:marLeft w:val="0"/>
      <w:marRight w:val="0"/>
      <w:marTop w:val="0"/>
      <w:marBottom w:val="0"/>
      <w:divBdr>
        <w:top w:val="none" w:sz="0" w:space="0" w:color="auto"/>
        <w:left w:val="none" w:sz="0" w:space="0" w:color="auto"/>
        <w:bottom w:val="none" w:sz="0" w:space="0" w:color="auto"/>
        <w:right w:val="none" w:sz="0" w:space="0" w:color="auto"/>
      </w:divBdr>
    </w:div>
    <w:div w:id="10520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ozwadowice.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603</Words>
  <Characters>3624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26</cp:revision>
  <cp:lastPrinted>2023-03-30T10:45:00Z</cp:lastPrinted>
  <dcterms:created xsi:type="dcterms:W3CDTF">2023-03-30T05:32:00Z</dcterms:created>
  <dcterms:modified xsi:type="dcterms:W3CDTF">2023-07-26T06:21:00Z</dcterms:modified>
</cp:coreProperties>
</file>