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6A99" w14:textId="48A17591" w:rsidR="00573263" w:rsidRPr="009D66AC" w:rsidRDefault="00573263" w:rsidP="00573263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="00CE1A56">
        <w:rPr>
          <w:b/>
          <w:u w:val="single"/>
        </w:rPr>
        <w:t>d</w:t>
      </w:r>
      <w:r w:rsidRPr="009D66AC">
        <w:rPr>
          <w:b/>
          <w:u w:val="single"/>
        </w:rPr>
        <w:t xml:space="preserve"> do SWZ</w:t>
      </w:r>
    </w:p>
    <w:p w14:paraId="2DAD3544" w14:textId="77777777" w:rsidR="00573263" w:rsidRPr="009D66AC" w:rsidRDefault="00573263" w:rsidP="00573263">
      <w:pPr>
        <w:spacing w:line="276" w:lineRule="auto"/>
        <w:ind w:left="4248"/>
      </w:pPr>
    </w:p>
    <w:p w14:paraId="68E148B1" w14:textId="77777777" w:rsidR="00573263" w:rsidRPr="009D66AC" w:rsidRDefault="00573263" w:rsidP="00573263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25AEAA16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38BFC42B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2FD5659C" w14:textId="77777777" w:rsidR="00573263" w:rsidRPr="009D66AC" w:rsidRDefault="00573263" w:rsidP="00573263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8A7F028" w14:textId="77777777" w:rsidR="00573263" w:rsidRPr="009D66AC" w:rsidRDefault="00573263" w:rsidP="00573263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73263" w:rsidRPr="009D66AC" w14:paraId="3093657C" w14:textId="77777777" w:rsidTr="00553D2C">
        <w:tc>
          <w:tcPr>
            <w:tcW w:w="4622" w:type="dxa"/>
            <w:shd w:val="clear" w:color="auto" w:fill="auto"/>
          </w:tcPr>
          <w:p w14:paraId="4DB50A3E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3556D2F4" w14:textId="77777777" w:rsidR="00573263" w:rsidRPr="009D66AC" w:rsidRDefault="00573263" w:rsidP="00553D2C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EE799BB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76017286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73263" w:rsidRPr="009D66AC" w14:paraId="3505F6C5" w14:textId="77777777" w:rsidTr="00553D2C">
        <w:tc>
          <w:tcPr>
            <w:tcW w:w="4622" w:type="dxa"/>
            <w:shd w:val="clear" w:color="auto" w:fill="auto"/>
          </w:tcPr>
          <w:p w14:paraId="21A9019E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BAFCD62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52671147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570EA131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674AAAD1" w14:textId="77777777" w:rsidR="00573263" w:rsidRPr="009D66AC" w:rsidRDefault="00573263" w:rsidP="00553D2C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68801D9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ABBA738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2C0ACA77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2C3AFF11" w14:textId="704F525A" w:rsidR="00146F61" w:rsidRDefault="00146F61" w:rsidP="00573263">
      <w:pPr>
        <w:spacing w:line="276" w:lineRule="auto"/>
        <w:jc w:val="center"/>
        <w:rPr>
          <w:b/>
        </w:rPr>
      </w:pPr>
    </w:p>
    <w:p w14:paraId="2E174BC5" w14:textId="77777777" w:rsidR="00E855D5" w:rsidRDefault="00E855D5" w:rsidP="00573263">
      <w:pPr>
        <w:spacing w:line="276" w:lineRule="auto"/>
        <w:jc w:val="center"/>
        <w:rPr>
          <w:b/>
        </w:rPr>
      </w:pPr>
    </w:p>
    <w:p w14:paraId="40D8BE9B" w14:textId="519DC27C" w:rsidR="00573263" w:rsidRPr="009D66AC" w:rsidRDefault="00573263" w:rsidP="00573263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USŁUG</w:t>
      </w:r>
    </w:p>
    <w:p w14:paraId="56150E62" w14:textId="2CC05E09" w:rsidR="00573263" w:rsidRDefault="00573263" w:rsidP="00573263">
      <w:pPr>
        <w:widowControl/>
        <w:spacing w:line="276" w:lineRule="auto"/>
        <w:jc w:val="both"/>
        <w:rPr>
          <w:b/>
        </w:rPr>
      </w:pPr>
    </w:p>
    <w:p w14:paraId="6AE440FB" w14:textId="77777777" w:rsidR="00146F61" w:rsidRDefault="00146F61" w:rsidP="00573263">
      <w:pPr>
        <w:widowControl/>
        <w:spacing w:line="276" w:lineRule="auto"/>
        <w:jc w:val="both"/>
        <w:rPr>
          <w:b/>
        </w:rPr>
      </w:pPr>
    </w:p>
    <w:p w14:paraId="74DF98CB" w14:textId="6FFBAA1D" w:rsidR="00573263" w:rsidRPr="00AB3E7E" w:rsidRDefault="00573263" w:rsidP="00573263">
      <w:pPr>
        <w:widowControl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Zagospodarowanie odpadów komunalnych (odpadów ulegających biodegradacji (bioodpadów 20 02 01), odpadów wielkogabarytowych (20 03 07), opakowań z tworzyw sztucznych </w:t>
      </w:r>
      <w:r w:rsidR="00874CE6">
        <w:rPr>
          <w:b/>
          <w:bCs/>
        </w:rPr>
        <w:t xml:space="preserve">                            </w:t>
      </w:r>
      <w:r>
        <w:rPr>
          <w:b/>
          <w:bCs/>
        </w:rPr>
        <w:t>(15 01 02), opakowań z metali (15 01 04), odpadów niesegregowanych (zmieszanych) (20 03 01)) pochodzących z nieruchomości zamieszkałych</w:t>
      </w:r>
      <w:r w:rsidR="00874CE6">
        <w:rPr>
          <w:b/>
          <w:bCs/>
        </w:rPr>
        <w:t xml:space="preserve"> </w:t>
      </w:r>
      <w:r>
        <w:rPr>
          <w:b/>
          <w:bCs/>
        </w:rPr>
        <w:t>z terenu Miasta i Gminy Szamotuły, poprzez przetransportowanie ich ze stacji przeładunkowej do miejsca zagospodarowania i ich zagospodarowanie w okresie od 01.01.202</w:t>
      </w:r>
      <w:r w:rsidR="00146F61">
        <w:rPr>
          <w:b/>
          <w:bCs/>
        </w:rPr>
        <w:t>4</w:t>
      </w:r>
      <w:r>
        <w:rPr>
          <w:b/>
          <w:bCs/>
        </w:rPr>
        <w:t xml:space="preserve"> r. do 31.12.202</w:t>
      </w:r>
      <w:r w:rsidR="00146F61">
        <w:rPr>
          <w:b/>
          <w:bCs/>
        </w:rPr>
        <w:t>4</w:t>
      </w:r>
      <w:r>
        <w:rPr>
          <w:b/>
          <w:bCs/>
        </w:rPr>
        <w:t xml:space="preserve"> r. </w:t>
      </w:r>
      <w:r w:rsidRPr="002D6DAD">
        <w:rPr>
          <w:b/>
          <w:bCs/>
        </w:rPr>
        <w:t xml:space="preserve"> </w:t>
      </w:r>
      <w:r w:rsidR="00874CE6">
        <w:rPr>
          <w:b/>
          <w:bCs/>
        </w:rPr>
        <w:t xml:space="preserve">cz. </w:t>
      </w:r>
      <w:r w:rsidR="00EC6170">
        <w:rPr>
          <w:b/>
          <w:bCs/>
        </w:rPr>
        <w:t>I</w:t>
      </w:r>
      <w:r w:rsidR="008B4A7A">
        <w:rPr>
          <w:b/>
          <w:bCs/>
        </w:rPr>
        <w:t>V</w:t>
      </w:r>
      <w:r w:rsidR="00874CE6">
        <w:rPr>
          <w:b/>
          <w:bCs/>
        </w:rPr>
        <w:t xml:space="preserve"> (</w:t>
      </w:r>
      <w:r w:rsidR="00CE1A56">
        <w:rPr>
          <w:b/>
          <w:bCs/>
          <w:kern w:val="3"/>
          <w:lang w:eastAsia="en-US"/>
        </w:rPr>
        <w:t>odpady zmieszane</w:t>
      </w:r>
      <w:r w:rsidR="00AB3E7E" w:rsidRPr="00AB3E7E">
        <w:rPr>
          <w:b/>
          <w:bCs/>
          <w:kern w:val="3"/>
          <w:lang w:eastAsia="en-US"/>
        </w:rPr>
        <w:t>).</w:t>
      </w:r>
    </w:p>
    <w:p w14:paraId="1FDF31E1" w14:textId="77777777" w:rsidR="00573263" w:rsidRDefault="00573263" w:rsidP="00573263">
      <w:pPr>
        <w:widowControl/>
        <w:spacing w:line="276" w:lineRule="auto"/>
        <w:jc w:val="both"/>
      </w:pPr>
    </w:p>
    <w:p w14:paraId="50893E82" w14:textId="77777777" w:rsidR="00573263" w:rsidRDefault="00573263" w:rsidP="00573263">
      <w:pPr>
        <w:widowControl/>
        <w:spacing w:line="276" w:lineRule="auto"/>
        <w:jc w:val="both"/>
      </w:pPr>
      <w:r>
        <w:t xml:space="preserve"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</w:t>
      </w:r>
      <w:r>
        <w:lastRenderedPageBreak/>
        <w:t>wykonywanych referencje bądź inne dokumenty powtarzające ich należyte wykonywanie powinny być wystawione w okresie ostatnich 3 miesięcy;</w:t>
      </w:r>
    </w:p>
    <w:p w14:paraId="3C2FE84A" w14:textId="40F5A081" w:rsidR="00573263" w:rsidRDefault="00573263" w:rsidP="00573263">
      <w:pPr>
        <w:widowControl/>
        <w:spacing w:line="276" w:lineRule="auto"/>
        <w:jc w:val="both"/>
      </w:pPr>
    </w:p>
    <w:p w14:paraId="2A1B38FA" w14:textId="77777777" w:rsidR="00573263" w:rsidRDefault="00573263" w:rsidP="00573263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20"/>
        <w:gridCol w:w="2527"/>
        <w:gridCol w:w="1094"/>
        <w:gridCol w:w="2798"/>
      </w:tblGrid>
      <w:tr w:rsidR="00573263" w:rsidRPr="009D66AC" w14:paraId="01ED96B8" w14:textId="77777777" w:rsidTr="00573263">
        <w:tc>
          <w:tcPr>
            <w:tcW w:w="489" w:type="dxa"/>
          </w:tcPr>
          <w:p w14:paraId="14EF45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20" w:type="dxa"/>
          </w:tcPr>
          <w:p w14:paraId="3A5CAB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usługi, zakres</w:t>
            </w:r>
          </w:p>
        </w:tc>
        <w:tc>
          <w:tcPr>
            <w:tcW w:w="2527" w:type="dxa"/>
          </w:tcPr>
          <w:p w14:paraId="103EE1C7" w14:textId="77777777" w:rsidR="00573263" w:rsidRPr="009D66AC" w:rsidRDefault="00573263" w:rsidP="00553D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094" w:type="dxa"/>
          </w:tcPr>
          <w:p w14:paraId="5768531A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798" w:type="dxa"/>
          </w:tcPr>
          <w:p w14:paraId="5848F50B" w14:textId="77777777" w:rsidR="00573263" w:rsidRPr="009D66AC" w:rsidRDefault="00573263" w:rsidP="00553D2C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usługi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573263" w:rsidRPr="009D66AC" w14:paraId="5A1BB441" w14:textId="77777777" w:rsidTr="00573263">
        <w:trPr>
          <w:trHeight w:val="424"/>
        </w:trPr>
        <w:tc>
          <w:tcPr>
            <w:tcW w:w="489" w:type="dxa"/>
          </w:tcPr>
          <w:p w14:paraId="12BBBDA7" w14:textId="77777777" w:rsidR="00573263" w:rsidRPr="009D66AC" w:rsidRDefault="00573263" w:rsidP="00553D2C"/>
          <w:p w14:paraId="47677AF9" w14:textId="77777777" w:rsidR="00573263" w:rsidRPr="009D66AC" w:rsidRDefault="00573263" w:rsidP="00553D2C"/>
          <w:p w14:paraId="67E581FD" w14:textId="77777777" w:rsidR="00573263" w:rsidRPr="009D66AC" w:rsidRDefault="00573263" w:rsidP="00553D2C"/>
        </w:tc>
        <w:tc>
          <w:tcPr>
            <w:tcW w:w="2720" w:type="dxa"/>
          </w:tcPr>
          <w:p w14:paraId="6AB8B773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4B62B0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240FD87F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0EF14CCB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  <w:tr w:rsidR="00573263" w:rsidRPr="009D66AC" w14:paraId="452F2F2A" w14:textId="77777777" w:rsidTr="00573263">
        <w:tc>
          <w:tcPr>
            <w:tcW w:w="489" w:type="dxa"/>
          </w:tcPr>
          <w:p w14:paraId="73DEF767" w14:textId="77777777" w:rsidR="00573263" w:rsidRPr="009D66AC" w:rsidRDefault="00573263" w:rsidP="00553D2C">
            <w:pPr>
              <w:spacing w:line="276" w:lineRule="auto"/>
              <w:jc w:val="both"/>
            </w:pPr>
          </w:p>
          <w:p w14:paraId="4BC629C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20" w:type="dxa"/>
          </w:tcPr>
          <w:p w14:paraId="0C3E48DC" w14:textId="77777777" w:rsidR="00573263" w:rsidRDefault="00573263" w:rsidP="00553D2C">
            <w:pPr>
              <w:spacing w:line="276" w:lineRule="auto"/>
              <w:jc w:val="both"/>
            </w:pPr>
          </w:p>
          <w:p w14:paraId="4C7DD9EA" w14:textId="77777777" w:rsidR="00573263" w:rsidRDefault="00573263" w:rsidP="00553D2C">
            <w:pPr>
              <w:spacing w:line="276" w:lineRule="auto"/>
              <w:jc w:val="both"/>
            </w:pPr>
          </w:p>
          <w:p w14:paraId="131DD67A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7AB9D272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45CB4E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23852027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</w:tbl>
    <w:p w14:paraId="229EF254" w14:textId="77777777" w:rsidR="00573263" w:rsidRDefault="00573263" w:rsidP="00573263">
      <w:pPr>
        <w:tabs>
          <w:tab w:val="left" w:pos="6096"/>
        </w:tabs>
        <w:jc w:val="center"/>
        <w:rPr>
          <w:u w:val="single"/>
        </w:rPr>
      </w:pPr>
    </w:p>
    <w:p w14:paraId="46C345E6" w14:textId="77777777" w:rsidR="00573263" w:rsidRPr="00792768" w:rsidRDefault="00573263" w:rsidP="00573263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3C4B6E4E" w14:textId="78E9C04C" w:rsidR="00573263" w:rsidRDefault="00573263" w:rsidP="00E979A1">
      <w:pPr>
        <w:widowControl/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p w14:paraId="3A831E32" w14:textId="532A3503" w:rsidR="00EC6170" w:rsidRPr="00EC6170" w:rsidRDefault="00EC6170" w:rsidP="00EC6170">
      <w:pPr>
        <w:rPr>
          <w:sz w:val="16"/>
          <w:szCs w:val="16"/>
        </w:rPr>
      </w:pPr>
    </w:p>
    <w:p w14:paraId="15408D8F" w14:textId="688355C7" w:rsidR="00EC6170" w:rsidRPr="00EC6170" w:rsidRDefault="00EC6170" w:rsidP="00EC6170">
      <w:pPr>
        <w:rPr>
          <w:sz w:val="16"/>
          <w:szCs w:val="16"/>
        </w:rPr>
      </w:pPr>
    </w:p>
    <w:p w14:paraId="117EA14A" w14:textId="41FE603C" w:rsidR="00EC6170" w:rsidRPr="00EC6170" w:rsidRDefault="00EC6170" w:rsidP="00EC6170">
      <w:pPr>
        <w:rPr>
          <w:sz w:val="16"/>
          <w:szCs w:val="16"/>
        </w:rPr>
      </w:pPr>
    </w:p>
    <w:p w14:paraId="56BEBB28" w14:textId="6E1ED3CE" w:rsidR="00EC6170" w:rsidRPr="00EC6170" w:rsidRDefault="00EC6170" w:rsidP="00EC6170">
      <w:pPr>
        <w:rPr>
          <w:sz w:val="16"/>
          <w:szCs w:val="16"/>
        </w:rPr>
      </w:pPr>
    </w:p>
    <w:p w14:paraId="2FB083B7" w14:textId="21B9E351" w:rsidR="00EC6170" w:rsidRPr="00EC6170" w:rsidRDefault="00EC6170" w:rsidP="00EC6170">
      <w:pPr>
        <w:rPr>
          <w:sz w:val="16"/>
          <w:szCs w:val="16"/>
        </w:rPr>
      </w:pPr>
    </w:p>
    <w:p w14:paraId="73525A1D" w14:textId="3957F383" w:rsidR="00EC6170" w:rsidRPr="00EC6170" w:rsidRDefault="00EC6170" w:rsidP="00EC6170">
      <w:pPr>
        <w:rPr>
          <w:sz w:val="16"/>
          <w:szCs w:val="16"/>
        </w:rPr>
      </w:pPr>
    </w:p>
    <w:p w14:paraId="7E25AE7F" w14:textId="06A42A0A" w:rsidR="00EC6170" w:rsidRPr="00EC6170" w:rsidRDefault="00EC6170" w:rsidP="00EC6170">
      <w:pPr>
        <w:rPr>
          <w:sz w:val="16"/>
          <w:szCs w:val="16"/>
        </w:rPr>
      </w:pPr>
    </w:p>
    <w:p w14:paraId="62ED6453" w14:textId="482EA1D0" w:rsidR="00EC6170" w:rsidRPr="00EC6170" w:rsidRDefault="00EC6170" w:rsidP="00EC6170">
      <w:pPr>
        <w:rPr>
          <w:sz w:val="16"/>
          <w:szCs w:val="16"/>
        </w:rPr>
      </w:pPr>
    </w:p>
    <w:p w14:paraId="4002845A" w14:textId="3B9C37BA" w:rsidR="00EC6170" w:rsidRPr="00EC6170" w:rsidRDefault="00EC6170" w:rsidP="00EC6170">
      <w:pPr>
        <w:rPr>
          <w:sz w:val="16"/>
          <w:szCs w:val="16"/>
        </w:rPr>
      </w:pPr>
    </w:p>
    <w:p w14:paraId="7312BBE6" w14:textId="30BF64E3" w:rsidR="00EC6170" w:rsidRPr="00EC6170" w:rsidRDefault="00EC6170" w:rsidP="00EC6170">
      <w:pPr>
        <w:rPr>
          <w:sz w:val="16"/>
          <w:szCs w:val="16"/>
        </w:rPr>
      </w:pPr>
    </w:p>
    <w:p w14:paraId="398E1588" w14:textId="1ADCDDAC" w:rsidR="00EC6170" w:rsidRPr="00EC6170" w:rsidRDefault="00EC6170" w:rsidP="00EC6170">
      <w:pPr>
        <w:rPr>
          <w:sz w:val="16"/>
          <w:szCs w:val="16"/>
        </w:rPr>
      </w:pPr>
    </w:p>
    <w:p w14:paraId="2630CC1A" w14:textId="3912D943" w:rsidR="00EC6170" w:rsidRPr="00EC6170" w:rsidRDefault="00EC6170" w:rsidP="00EC6170">
      <w:pPr>
        <w:rPr>
          <w:sz w:val="16"/>
          <w:szCs w:val="16"/>
        </w:rPr>
      </w:pPr>
    </w:p>
    <w:p w14:paraId="2325B4AF" w14:textId="78917324" w:rsidR="00EC6170" w:rsidRPr="00EC6170" w:rsidRDefault="00EC6170" w:rsidP="00EC6170">
      <w:pPr>
        <w:rPr>
          <w:sz w:val="16"/>
          <w:szCs w:val="16"/>
        </w:rPr>
      </w:pPr>
    </w:p>
    <w:p w14:paraId="7EFB168C" w14:textId="019CFD69" w:rsidR="00EC6170" w:rsidRDefault="00EC6170" w:rsidP="00EC6170">
      <w:pPr>
        <w:rPr>
          <w:b/>
          <w:bCs/>
          <w:i/>
          <w:iCs/>
          <w:sz w:val="16"/>
          <w:szCs w:val="16"/>
        </w:rPr>
      </w:pPr>
    </w:p>
    <w:p w14:paraId="7EB2650E" w14:textId="1CDBC7F8" w:rsidR="00EC6170" w:rsidRPr="00EC6170" w:rsidRDefault="00EC6170" w:rsidP="00EC6170">
      <w:pPr>
        <w:rPr>
          <w:sz w:val="16"/>
          <w:szCs w:val="16"/>
        </w:rPr>
      </w:pPr>
    </w:p>
    <w:p w14:paraId="36933A1B" w14:textId="4928DC73" w:rsidR="00EC6170" w:rsidRDefault="00EC6170" w:rsidP="00EC6170">
      <w:pPr>
        <w:rPr>
          <w:b/>
          <w:bCs/>
          <w:i/>
          <w:iCs/>
          <w:sz w:val="16"/>
          <w:szCs w:val="16"/>
        </w:rPr>
      </w:pPr>
    </w:p>
    <w:p w14:paraId="3F9DFBEC" w14:textId="77777777" w:rsidR="00EC6170" w:rsidRPr="00EC6170" w:rsidRDefault="00EC6170" w:rsidP="00EC6170">
      <w:pPr>
        <w:jc w:val="center"/>
        <w:rPr>
          <w:sz w:val="16"/>
          <w:szCs w:val="16"/>
        </w:rPr>
      </w:pPr>
    </w:p>
    <w:sectPr w:rsidR="00EC6170" w:rsidRPr="00EC6170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AB5F" w14:textId="3806BAF0" w:rsidR="003359B6" w:rsidRDefault="002D6DA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2D6DAD">
      <w:rPr>
        <w:b/>
        <w:bCs/>
        <w:i/>
        <w:iCs/>
        <w:sz w:val="16"/>
        <w:szCs w:val="16"/>
      </w:rPr>
      <w:t>WI</w:t>
    </w:r>
    <w:r w:rsidR="008F2C49">
      <w:rPr>
        <w:b/>
        <w:bCs/>
        <w:i/>
        <w:iCs/>
        <w:sz w:val="16"/>
        <w:szCs w:val="16"/>
      </w:rPr>
      <w:t>.271.12.2023</w:t>
    </w:r>
    <w:r w:rsidRPr="002D6DAD">
      <w:rPr>
        <w:b/>
        <w:bCs/>
        <w:i/>
        <w:iCs/>
        <w:sz w:val="16"/>
        <w:szCs w:val="16"/>
      </w:rPr>
      <w:t xml:space="preserve"> - </w:t>
    </w:r>
    <w:r w:rsidR="00222975" w:rsidRPr="00222975">
      <w:rPr>
        <w:b/>
        <w:bCs/>
        <w:i/>
        <w:iCs/>
        <w:sz w:val="16"/>
        <w:szCs w:val="16"/>
      </w:rPr>
      <w:t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</w:r>
    <w:r w:rsidR="00146F61">
      <w:rPr>
        <w:b/>
        <w:bCs/>
        <w:i/>
        <w:iCs/>
        <w:sz w:val="16"/>
        <w:szCs w:val="16"/>
      </w:rPr>
      <w:t>4</w:t>
    </w:r>
    <w:r w:rsidR="00222975" w:rsidRPr="00222975">
      <w:rPr>
        <w:b/>
        <w:bCs/>
        <w:i/>
        <w:iCs/>
        <w:sz w:val="16"/>
        <w:szCs w:val="16"/>
      </w:rPr>
      <w:t xml:space="preserve"> r. do 31.12.202</w:t>
    </w:r>
    <w:r w:rsidR="00146F61">
      <w:rPr>
        <w:b/>
        <w:bCs/>
        <w:i/>
        <w:iCs/>
        <w:sz w:val="16"/>
        <w:szCs w:val="16"/>
      </w:rPr>
      <w:t>4</w:t>
    </w:r>
    <w:r w:rsidR="00222975" w:rsidRPr="00222975">
      <w:rPr>
        <w:b/>
        <w:bCs/>
        <w:i/>
        <w:iCs/>
        <w:sz w:val="16"/>
        <w:szCs w:val="16"/>
      </w:rPr>
      <w:t xml:space="preserve"> r. </w:t>
    </w:r>
    <w:r w:rsidR="00EC6170">
      <w:rPr>
        <w:b/>
        <w:bCs/>
        <w:i/>
        <w:iCs/>
        <w:sz w:val="16"/>
        <w:szCs w:val="16"/>
      </w:rPr>
      <w:t xml:space="preserve"> </w:t>
    </w:r>
    <w:r w:rsidR="003359B6">
      <w:rPr>
        <w:b/>
        <w:bCs/>
        <w:i/>
        <w:iCs/>
        <w:sz w:val="16"/>
        <w:szCs w:val="16"/>
      </w:rPr>
      <w:t xml:space="preserve">Cz. </w:t>
    </w:r>
    <w:r w:rsidR="00EC6170">
      <w:rPr>
        <w:b/>
        <w:bCs/>
        <w:i/>
        <w:iCs/>
        <w:sz w:val="16"/>
        <w:szCs w:val="16"/>
      </w:rPr>
      <w:t>4</w:t>
    </w:r>
    <w:r w:rsidR="00CE1A56">
      <w:rPr>
        <w:b/>
        <w:bCs/>
        <w:i/>
        <w:iCs/>
        <w:sz w:val="16"/>
        <w:szCs w:val="16"/>
      </w:rPr>
      <w:t xml:space="preserve"> (zmieszane)</w:t>
    </w:r>
  </w:p>
  <w:p w14:paraId="0F283204" w14:textId="54913C88" w:rsidR="00472AFD" w:rsidRDefault="00472AF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6277995">
    <w:abstractNumId w:val="0"/>
  </w:num>
  <w:num w:numId="2" w16cid:durableId="953092896">
    <w:abstractNumId w:val="21"/>
  </w:num>
  <w:num w:numId="3" w16cid:durableId="746614303">
    <w:abstractNumId w:val="11"/>
  </w:num>
  <w:num w:numId="4" w16cid:durableId="1183516559">
    <w:abstractNumId w:val="2"/>
  </w:num>
  <w:num w:numId="5" w16cid:durableId="2631268">
    <w:abstractNumId w:val="36"/>
  </w:num>
  <w:num w:numId="6" w16cid:durableId="1508325212">
    <w:abstractNumId w:val="6"/>
  </w:num>
  <w:num w:numId="7" w16cid:durableId="379280245">
    <w:abstractNumId w:val="20"/>
  </w:num>
  <w:num w:numId="8" w16cid:durableId="1860048655">
    <w:abstractNumId w:val="26"/>
  </w:num>
  <w:num w:numId="9" w16cid:durableId="343241996">
    <w:abstractNumId w:val="28"/>
  </w:num>
  <w:num w:numId="10" w16cid:durableId="2106072418">
    <w:abstractNumId w:val="24"/>
  </w:num>
  <w:num w:numId="11" w16cid:durableId="934365566">
    <w:abstractNumId w:val="17"/>
  </w:num>
  <w:num w:numId="12" w16cid:durableId="2127305088">
    <w:abstractNumId w:val="16"/>
  </w:num>
  <w:num w:numId="13" w16cid:durableId="2075738280">
    <w:abstractNumId w:val="9"/>
  </w:num>
  <w:num w:numId="14" w16cid:durableId="326980290">
    <w:abstractNumId w:val="12"/>
  </w:num>
  <w:num w:numId="15" w16cid:durableId="608776661">
    <w:abstractNumId w:val="10"/>
  </w:num>
  <w:num w:numId="16" w16cid:durableId="2084525378">
    <w:abstractNumId w:val="5"/>
  </w:num>
  <w:num w:numId="17" w16cid:durableId="361906655">
    <w:abstractNumId w:val="27"/>
  </w:num>
  <w:num w:numId="18" w16cid:durableId="1795128424">
    <w:abstractNumId w:val="31"/>
  </w:num>
  <w:num w:numId="19" w16cid:durableId="1953130068">
    <w:abstractNumId w:val="25"/>
  </w:num>
  <w:num w:numId="20" w16cid:durableId="1024674390">
    <w:abstractNumId w:val="22"/>
  </w:num>
  <w:num w:numId="21" w16cid:durableId="26494893">
    <w:abstractNumId w:val="33"/>
  </w:num>
  <w:num w:numId="22" w16cid:durableId="637033097">
    <w:abstractNumId w:val="39"/>
  </w:num>
  <w:num w:numId="23" w16cid:durableId="1150252064">
    <w:abstractNumId w:val="32"/>
  </w:num>
  <w:num w:numId="24" w16cid:durableId="427238493">
    <w:abstractNumId w:val="15"/>
  </w:num>
  <w:num w:numId="25" w16cid:durableId="1713378721">
    <w:abstractNumId w:val="37"/>
  </w:num>
  <w:num w:numId="26" w16cid:durableId="1420981678">
    <w:abstractNumId w:val="29"/>
  </w:num>
  <w:num w:numId="27" w16cid:durableId="867446693">
    <w:abstractNumId w:val="19"/>
  </w:num>
  <w:num w:numId="28" w16cid:durableId="639573438">
    <w:abstractNumId w:val="13"/>
  </w:num>
  <w:num w:numId="29" w16cid:durableId="1430737166">
    <w:abstractNumId w:val="23"/>
  </w:num>
  <w:num w:numId="30" w16cid:durableId="1434932910">
    <w:abstractNumId w:val="14"/>
  </w:num>
  <w:num w:numId="31" w16cid:durableId="1734620129">
    <w:abstractNumId w:val="1"/>
  </w:num>
  <w:num w:numId="32" w16cid:durableId="1656909710">
    <w:abstractNumId w:val="7"/>
  </w:num>
  <w:num w:numId="33" w16cid:durableId="1179850471">
    <w:abstractNumId w:val="18"/>
  </w:num>
  <w:num w:numId="34" w16cid:durableId="1358893159">
    <w:abstractNumId w:val="8"/>
  </w:num>
  <w:num w:numId="35" w16cid:durableId="1672178970">
    <w:abstractNumId w:val="35"/>
  </w:num>
  <w:num w:numId="36" w16cid:durableId="694698362">
    <w:abstractNumId w:val="30"/>
  </w:num>
  <w:num w:numId="37" w16cid:durableId="1069839812">
    <w:abstractNumId w:val="34"/>
  </w:num>
  <w:num w:numId="38" w16cid:durableId="93671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46F61"/>
    <w:rsid w:val="00152211"/>
    <w:rsid w:val="00156503"/>
    <w:rsid w:val="00182715"/>
    <w:rsid w:val="001A4A21"/>
    <w:rsid w:val="001A54B5"/>
    <w:rsid w:val="001C2FBC"/>
    <w:rsid w:val="001C3375"/>
    <w:rsid w:val="001C77A8"/>
    <w:rsid w:val="00222975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359B6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D129F"/>
    <w:rsid w:val="004F5CA5"/>
    <w:rsid w:val="004F5F08"/>
    <w:rsid w:val="00507B9D"/>
    <w:rsid w:val="005173D9"/>
    <w:rsid w:val="005266B4"/>
    <w:rsid w:val="00573263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74CE6"/>
    <w:rsid w:val="00894A95"/>
    <w:rsid w:val="00896BDF"/>
    <w:rsid w:val="008B4A7A"/>
    <w:rsid w:val="008E7CDF"/>
    <w:rsid w:val="008F2C49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3E7E"/>
    <w:rsid w:val="00AB4A3A"/>
    <w:rsid w:val="00AC11E5"/>
    <w:rsid w:val="00B45B99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E1A56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855D5"/>
    <w:rsid w:val="00E96672"/>
    <w:rsid w:val="00E979A1"/>
    <w:rsid w:val="00EC6170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C78AC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2023-09-27T07:03:00Z</dcterms:created>
  <dcterms:modified xsi:type="dcterms:W3CDTF">2023-09-27T07:03:00Z</dcterms:modified>
</cp:coreProperties>
</file>