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D760AE" w:rsidRDefault="00071F7E" w:rsidP="00683CF8">
      <w:pPr>
        <w:spacing w:line="276" w:lineRule="auto"/>
        <w:rPr>
          <w:rFonts w:cs="Times New Roman"/>
          <w:sz w:val="22"/>
          <w:szCs w:val="22"/>
        </w:rPr>
      </w:pPr>
    </w:p>
    <w:p w14:paraId="6FC11006" w14:textId="77777777" w:rsidR="00071F7E" w:rsidRPr="00D760AE" w:rsidRDefault="00B76F24" w:rsidP="00683CF8">
      <w:pPr>
        <w:spacing w:line="276" w:lineRule="auto"/>
        <w:rPr>
          <w:rFonts w:cs="Times New Roman"/>
          <w:b/>
          <w:bCs/>
          <w:sz w:val="22"/>
          <w:szCs w:val="22"/>
        </w:rPr>
      </w:pPr>
      <w:r w:rsidRPr="00D760AE">
        <w:rPr>
          <w:rFonts w:cs="Times New Roman"/>
          <w:noProof/>
          <w:sz w:val="22"/>
          <w:szCs w:val="22"/>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41D7FA9D" w:rsidR="00071F7E" w:rsidRDefault="00071F7E" w:rsidP="00683CF8">
      <w:pPr>
        <w:spacing w:line="276" w:lineRule="auto"/>
        <w:jc w:val="center"/>
        <w:rPr>
          <w:rFonts w:cs="Times New Roman"/>
          <w:b/>
          <w:bCs/>
          <w:spacing w:val="80"/>
          <w:sz w:val="22"/>
          <w:szCs w:val="22"/>
          <w:u w:val="single"/>
        </w:rPr>
      </w:pPr>
    </w:p>
    <w:p w14:paraId="15B63D11" w14:textId="19BFF568" w:rsidR="00C140B1" w:rsidRPr="00D760AE" w:rsidRDefault="00C140B1" w:rsidP="00683CF8">
      <w:pPr>
        <w:spacing w:line="276" w:lineRule="auto"/>
        <w:jc w:val="center"/>
        <w:rPr>
          <w:rFonts w:cs="Times New Roman"/>
          <w:b/>
          <w:bCs/>
          <w:spacing w:val="80"/>
          <w:sz w:val="22"/>
          <w:szCs w:val="22"/>
          <w:u w:val="single"/>
        </w:rPr>
      </w:pPr>
      <w:r w:rsidRPr="002130AB">
        <w:rPr>
          <w:rFonts w:cs="Times New Roman"/>
          <w:b/>
          <w:bCs/>
          <w:spacing w:val="80"/>
          <w:sz w:val="22"/>
          <w:szCs w:val="22"/>
          <w:highlight w:val="green"/>
          <w:u w:val="single"/>
        </w:rPr>
        <w:t>AKTUALIZACJA-</w:t>
      </w:r>
      <w:r w:rsidR="002130AB" w:rsidRPr="002130AB">
        <w:rPr>
          <w:rFonts w:cs="Times New Roman"/>
          <w:b/>
          <w:bCs/>
          <w:spacing w:val="80"/>
          <w:sz w:val="22"/>
          <w:szCs w:val="22"/>
          <w:highlight w:val="green"/>
          <w:u w:val="single"/>
        </w:rPr>
        <w:t>I</w:t>
      </w:r>
      <w:r w:rsidRPr="002130AB">
        <w:rPr>
          <w:rFonts w:cs="Times New Roman"/>
          <w:b/>
          <w:bCs/>
          <w:spacing w:val="80"/>
          <w:sz w:val="22"/>
          <w:szCs w:val="22"/>
          <w:highlight w:val="green"/>
          <w:u w:val="single"/>
        </w:rPr>
        <w:t>I</w:t>
      </w:r>
      <w:r>
        <w:rPr>
          <w:rFonts w:cs="Times New Roman"/>
          <w:b/>
          <w:bCs/>
          <w:spacing w:val="80"/>
          <w:sz w:val="22"/>
          <w:szCs w:val="22"/>
          <w:u w:val="single"/>
        </w:rPr>
        <w:t xml:space="preserve"> </w:t>
      </w:r>
    </w:p>
    <w:p w14:paraId="0A341E71" w14:textId="77777777" w:rsidR="00987318" w:rsidRPr="00D760AE" w:rsidRDefault="00071F7E" w:rsidP="00683CF8">
      <w:pPr>
        <w:spacing w:line="276" w:lineRule="auto"/>
        <w:jc w:val="center"/>
        <w:rPr>
          <w:rFonts w:cs="Times New Roman"/>
          <w:b/>
          <w:bCs/>
          <w:spacing w:val="80"/>
          <w:sz w:val="22"/>
          <w:szCs w:val="22"/>
          <w:u w:val="single"/>
        </w:rPr>
      </w:pPr>
      <w:r w:rsidRPr="00D760AE">
        <w:rPr>
          <w:rFonts w:cs="Times New Roman"/>
          <w:b/>
          <w:bCs/>
          <w:spacing w:val="80"/>
          <w:sz w:val="22"/>
          <w:szCs w:val="22"/>
          <w:u w:val="single"/>
        </w:rPr>
        <w:t>SPECYFIKACJA WARUNKÓW ZAMÓWIENIA</w:t>
      </w:r>
    </w:p>
    <w:p w14:paraId="0C807FC3" w14:textId="77777777" w:rsidR="00071F7E" w:rsidRPr="00D760AE" w:rsidRDefault="00071F7E" w:rsidP="00683CF8">
      <w:pPr>
        <w:spacing w:line="276" w:lineRule="auto"/>
        <w:rPr>
          <w:rFonts w:cs="Times New Roman"/>
          <w:sz w:val="22"/>
          <w:szCs w:val="22"/>
        </w:rPr>
      </w:pPr>
    </w:p>
    <w:p w14:paraId="38B223D9" w14:textId="77777777" w:rsidR="00970AF0" w:rsidRPr="00D760AE" w:rsidRDefault="00970AF0" w:rsidP="00683CF8">
      <w:pPr>
        <w:spacing w:line="276" w:lineRule="auto"/>
        <w:rPr>
          <w:rFonts w:cs="Times New Roman"/>
          <w:sz w:val="22"/>
          <w:szCs w:val="22"/>
        </w:rPr>
      </w:pPr>
    </w:p>
    <w:p w14:paraId="3476E494" w14:textId="2FC0E3FE" w:rsidR="00CE3174" w:rsidRPr="00D760AE" w:rsidRDefault="00CE3174" w:rsidP="0093211A">
      <w:pPr>
        <w:spacing w:line="276" w:lineRule="auto"/>
        <w:jc w:val="center"/>
        <w:rPr>
          <w:rFonts w:cs="Times New Roman"/>
          <w:sz w:val="22"/>
          <w:szCs w:val="22"/>
        </w:rPr>
      </w:pPr>
      <w:r w:rsidRPr="00D760AE">
        <w:rPr>
          <w:rFonts w:cs="Times New Roman"/>
          <w:sz w:val="22"/>
          <w:szCs w:val="22"/>
        </w:rPr>
        <w:t xml:space="preserve">Postępowanie prowadzone w trybie przetargu nieograniczonego </w:t>
      </w:r>
      <w:r w:rsidR="00764743" w:rsidRPr="00D760AE">
        <w:rPr>
          <w:rFonts w:cs="Times New Roman"/>
          <w:sz w:val="22"/>
          <w:szCs w:val="22"/>
        </w:rPr>
        <w:t>zgodnie z art. 13</w:t>
      </w:r>
      <w:r w:rsidR="002C21DE" w:rsidRPr="00D760AE">
        <w:rPr>
          <w:rFonts w:cs="Times New Roman"/>
          <w:sz w:val="22"/>
          <w:szCs w:val="22"/>
        </w:rPr>
        <w:t>2</w:t>
      </w:r>
      <w:r w:rsidR="00764743" w:rsidRPr="00D760AE">
        <w:rPr>
          <w:rFonts w:cs="Times New Roman"/>
          <w:sz w:val="22"/>
          <w:szCs w:val="22"/>
        </w:rPr>
        <w:t xml:space="preserve"> </w:t>
      </w:r>
      <w:r w:rsidRPr="00D760AE">
        <w:rPr>
          <w:rFonts w:cs="Times New Roman"/>
          <w:sz w:val="22"/>
          <w:szCs w:val="22"/>
        </w:rPr>
        <w:t xml:space="preserve">w oparciu o ustawę z dnia 11.09.2019 r. Prawo zamówień publicznych </w:t>
      </w:r>
      <w:r w:rsidRPr="00D760AE">
        <w:rPr>
          <w:rFonts w:cs="Times New Roman"/>
          <w:sz w:val="22"/>
          <w:szCs w:val="22"/>
          <w:lang w:eastAsia="ar-SA"/>
        </w:rPr>
        <w:t>(</w:t>
      </w:r>
      <w:r w:rsidR="0049664F" w:rsidRPr="00D760AE">
        <w:rPr>
          <w:rFonts w:cs="Times New Roman"/>
          <w:sz w:val="22"/>
          <w:szCs w:val="22"/>
          <w:lang w:eastAsia="ar-SA"/>
        </w:rPr>
        <w:t>t.j. Dz.U.</w:t>
      </w:r>
      <w:r w:rsidR="00C46F6E" w:rsidRPr="00D760AE">
        <w:rPr>
          <w:rFonts w:cs="Times New Roman"/>
          <w:sz w:val="22"/>
          <w:szCs w:val="22"/>
          <w:lang w:eastAsia="ar-SA"/>
        </w:rPr>
        <w:t xml:space="preserve"> </w:t>
      </w:r>
      <w:r w:rsidR="0049664F" w:rsidRPr="00D760AE">
        <w:rPr>
          <w:rFonts w:cs="Times New Roman"/>
          <w:sz w:val="22"/>
          <w:szCs w:val="22"/>
          <w:lang w:eastAsia="ar-SA"/>
        </w:rPr>
        <w:t>202</w:t>
      </w:r>
      <w:r w:rsidR="00600796" w:rsidRPr="00D760AE">
        <w:rPr>
          <w:rFonts w:cs="Times New Roman"/>
          <w:sz w:val="22"/>
          <w:szCs w:val="22"/>
          <w:lang w:eastAsia="ar-SA"/>
        </w:rPr>
        <w:t>3</w:t>
      </w:r>
      <w:r w:rsidR="0049664F" w:rsidRPr="00D760AE">
        <w:rPr>
          <w:rFonts w:cs="Times New Roman"/>
          <w:sz w:val="22"/>
          <w:szCs w:val="22"/>
          <w:lang w:eastAsia="ar-SA"/>
        </w:rPr>
        <w:t xml:space="preserve"> r., poz. </w:t>
      </w:r>
      <w:r w:rsidR="00600796" w:rsidRPr="00D760AE">
        <w:rPr>
          <w:rFonts w:cs="Times New Roman"/>
          <w:sz w:val="22"/>
          <w:szCs w:val="22"/>
          <w:lang w:eastAsia="ar-SA"/>
        </w:rPr>
        <w:t>1605</w:t>
      </w:r>
      <w:r w:rsidR="0049664F" w:rsidRPr="00D760AE">
        <w:rPr>
          <w:rFonts w:cs="Times New Roman"/>
          <w:sz w:val="22"/>
          <w:szCs w:val="22"/>
          <w:lang w:eastAsia="ar-SA"/>
        </w:rPr>
        <w:t xml:space="preserve"> z poźn. zm.</w:t>
      </w:r>
      <w:r w:rsidRPr="00D760AE">
        <w:rPr>
          <w:rFonts w:cs="Times New Roman"/>
          <w:sz w:val="22"/>
          <w:szCs w:val="22"/>
          <w:lang w:eastAsia="ar-SA"/>
        </w:rPr>
        <w:t>)</w:t>
      </w:r>
    </w:p>
    <w:p w14:paraId="502BD71C" w14:textId="77777777" w:rsidR="00CE3174" w:rsidRPr="00D760AE" w:rsidRDefault="00CE3174" w:rsidP="00683CF8">
      <w:pPr>
        <w:spacing w:line="276" w:lineRule="auto"/>
        <w:rPr>
          <w:rFonts w:cs="Times New Roman"/>
          <w:sz w:val="22"/>
          <w:szCs w:val="22"/>
        </w:rPr>
      </w:pPr>
    </w:p>
    <w:p w14:paraId="58BDB683" w14:textId="220057A9" w:rsidR="00071F7E" w:rsidRPr="00D760AE" w:rsidRDefault="00071F7E" w:rsidP="00683CF8">
      <w:pPr>
        <w:spacing w:line="276" w:lineRule="auto"/>
        <w:rPr>
          <w:rFonts w:cs="Times New Roman"/>
          <w:sz w:val="22"/>
          <w:szCs w:val="22"/>
        </w:rPr>
      </w:pPr>
      <w:r w:rsidRPr="00D760AE">
        <w:rPr>
          <w:rFonts w:cs="Times New Roman"/>
          <w:sz w:val="22"/>
          <w:szCs w:val="22"/>
        </w:rPr>
        <w:t xml:space="preserve">Dotyczy </w:t>
      </w:r>
      <w:r w:rsidR="00CE3174" w:rsidRPr="00D760AE">
        <w:rPr>
          <w:rFonts w:cs="Times New Roman"/>
          <w:sz w:val="22"/>
          <w:szCs w:val="22"/>
        </w:rPr>
        <w:t>postępowania</w:t>
      </w:r>
      <w:r w:rsidR="003F2C67" w:rsidRPr="00D760AE">
        <w:rPr>
          <w:rFonts w:cs="Times New Roman"/>
          <w:sz w:val="22"/>
          <w:szCs w:val="22"/>
        </w:rPr>
        <w:t xml:space="preserve"> o </w:t>
      </w:r>
      <w:r w:rsidR="00DC0C46" w:rsidRPr="00D760AE">
        <w:rPr>
          <w:rFonts w:cs="Times New Roman"/>
          <w:sz w:val="22"/>
          <w:szCs w:val="22"/>
        </w:rPr>
        <w:t xml:space="preserve">wartości </w:t>
      </w:r>
      <w:r w:rsidR="00DC0C46" w:rsidRPr="00D760AE">
        <w:rPr>
          <w:rFonts w:cs="Times New Roman"/>
          <w:b/>
          <w:sz w:val="22"/>
          <w:szCs w:val="22"/>
        </w:rPr>
        <w:t xml:space="preserve">powyżej </w:t>
      </w:r>
      <w:r w:rsidR="00A12DFE">
        <w:rPr>
          <w:rFonts w:cs="Times New Roman"/>
          <w:b/>
          <w:sz w:val="22"/>
          <w:szCs w:val="22"/>
        </w:rPr>
        <w:t>5 538 000</w:t>
      </w:r>
      <w:r w:rsidRPr="00D760AE">
        <w:rPr>
          <w:rFonts w:cs="Times New Roman"/>
          <w:b/>
          <w:sz w:val="22"/>
          <w:szCs w:val="22"/>
        </w:rPr>
        <w:t xml:space="preserve"> euro</w:t>
      </w:r>
      <w:r w:rsidRPr="00D760AE">
        <w:rPr>
          <w:rFonts w:cs="Times New Roman"/>
          <w:sz w:val="22"/>
          <w:szCs w:val="22"/>
        </w:rPr>
        <w:t xml:space="preserve"> na:</w:t>
      </w:r>
      <w:r w:rsidRPr="00D760AE">
        <w:rPr>
          <w:rFonts w:cs="Times New Roman"/>
          <w:sz w:val="22"/>
          <w:szCs w:val="22"/>
        </w:rPr>
        <w:br/>
      </w:r>
    </w:p>
    <w:p w14:paraId="50A2E9EE" w14:textId="77777777" w:rsidR="00071F7E" w:rsidRPr="00D760AE" w:rsidRDefault="00071F7E" w:rsidP="00683CF8">
      <w:pPr>
        <w:spacing w:line="276" w:lineRule="auto"/>
        <w:rPr>
          <w:rFonts w:cs="Times New Roman"/>
          <w:sz w:val="22"/>
          <w:szCs w:val="22"/>
        </w:rPr>
      </w:pPr>
    </w:p>
    <w:p w14:paraId="1F746E65" w14:textId="4A462FC5" w:rsidR="009D6C45" w:rsidRPr="00D760AE" w:rsidRDefault="00C12C67" w:rsidP="005D2CF0">
      <w:pPr>
        <w:pStyle w:val="Tekstpodstawowy"/>
        <w:spacing w:line="276" w:lineRule="auto"/>
        <w:jc w:val="center"/>
        <w:rPr>
          <w:b/>
          <w:sz w:val="22"/>
          <w:szCs w:val="22"/>
        </w:rPr>
      </w:pPr>
      <w:bookmarkStart w:id="0" w:name="_Hlk119065276"/>
      <w:r w:rsidRPr="00D760AE">
        <w:rPr>
          <w:b/>
          <w:sz w:val="22"/>
          <w:szCs w:val="22"/>
        </w:rPr>
        <w:t>„</w:t>
      </w:r>
      <w:r w:rsidR="006D109C">
        <w:rPr>
          <w:b/>
          <w:sz w:val="22"/>
          <w:szCs w:val="22"/>
        </w:rPr>
        <w:t>Nadbudowa z lądowiskiem, p</w:t>
      </w:r>
      <w:r w:rsidR="006D109C" w:rsidRPr="00F71452">
        <w:rPr>
          <w:b/>
          <w:sz w:val="22"/>
          <w:szCs w:val="22"/>
        </w:rPr>
        <w:t xml:space="preserve">rzebudowa i doposażenie Uniwersyteckiego Centrum Pediatrii </w:t>
      </w:r>
      <w:r w:rsidR="006D109C">
        <w:rPr>
          <w:b/>
          <w:sz w:val="22"/>
          <w:szCs w:val="22"/>
        </w:rPr>
        <w:br/>
      </w:r>
      <w:r w:rsidR="006D109C" w:rsidRPr="00F71452">
        <w:rPr>
          <w:b/>
          <w:sz w:val="22"/>
          <w:szCs w:val="22"/>
        </w:rPr>
        <w:t>im. M. Konopnickiej</w:t>
      </w:r>
      <w:r w:rsidR="006D109C">
        <w:rPr>
          <w:b/>
          <w:sz w:val="22"/>
          <w:szCs w:val="22"/>
        </w:rPr>
        <w:t xml:space="preserve"> przy ul. Pankiewicza 16 w Łodzi</w:t>
      </w:r>
      <w:r w:rsidRPr="00D760AE">
        <w:rPr>
          <w:b/>
          <w:sz w:val="22"/>
          <w:szCs w:val="22"/>
        </w:rPr>
        <w:t>” na potrzeby SP ZOZ CSK UM w Łodzi</w:t>
      </w:r>
    </w:p>
    <w:bookmarkEnd w:id="0"/>
    <w:p w14:paraId="709EFC3D" w14:textId="77777777" w:rsidR="00B438F2" w:rsidRPr="00D760AE" w:rsidRDefault="00B438F2" w:rsidP="00683CF8">
      <w:pPr>
        <w:pStyle w:val="Tekstpodstawowy"/>
        <w:spacing w:line="276" w:lineRule="auto"/>
        <w:rPr>
          <w:b/>
          <w:bCs/>
          <w:sz w:val="22"/>
          <w:szCs w:val="22"/>
        </w:rPr>
      </w:pPr>
    </w:p>
    <w:p w14:paraId="1CC201B0" w14:textId="77777777" w:rsidR="00C12C67" w:rsidRPr="00C12C67" w:rsidRDefault="00C12C67" w:rsidP="00C12C67">
      <w:pPr>
        <w:autoSpaceDE w:val="0"/>
        <w:autoSpaceDN w:val="0"/>
        <w:adjustRightInd w:val="0"/>
        <w:rPr>
          <w:rFonts w:cs="Times New Roman"/>
          <w:color w:val="000000"/>
          <w:sz w:val="22"/>
          <w:szCs w:val="22"/>
        </w:rPr>
      </w:pPr>
    </w:p>
    <w:p w14:paraId="59C78D2B" w14:textId="77777777" w:rsidR="00C12C67" w:rsidRPr="00C12C67" w:rsidRDefault="00C12C67" w:rsidP="00C12C67">
      <w:pPr>
        <w:autoSpaceDE w:val="0"/>
        <w:autoSpaceDN w:val="0"/>
        <w:adjustRightInd w:val="0"/>
        <w:rPr>
          <w:rFonts w:cs="Times New Roman"/>
          <w:color w:val="000000"/>
          <w:sz w:val="22"/>
          <w:szCs w:val="22"/>
        </w:rPr>
      </w:pPr>
      <w:r w:rsidRPr="00C12C67">
        <w:rPr>
          <w:rFonts w:cs="Times New Roman"/>
          <w:color w:val="000000"/>
          <w:sz w:val="22"/>
          <w:szCs w:val="22"/>
        </w:rPr>
        <w:t xml:space="preserve"> </w:t>
      </w:r>
    </w:p>
    <w:p w14:paraId="2FAC1B80" w14:textId="77777777" w:rsidR="00A20A7F" w:rsidRPr="00D760AE" w:rsidRDefault="00A20A7F" w:rsidP="00683CF8">
      <w:pPr>
        <w:spacing w:line="276" w:lineRule="auto"/>
        <w:jc w:val="both"/>
        <w:rPr>
          <w:rFonts w:cs="Times New Roman"/>
          <w:b/>
          <w:sz w:val="22"/>
          <w:szCs w:val="22"/>
        </w:rPr>
      </w:pPr>
    </w:p>
    <w:p w14:paraId="0F44DE01" w14:textId="3ACE4446" w:rsidR="00237C29" w:rsidRPr="00D760AE" w:rsidRDefault="00237C29" w:rsidP="00683CF8">
      <w:pPr>
        <w:spacing w:line="276" w:lineRule="auto"/>
        <w:rPr>
          <w:rFonts w:cs="Times New Roman"/>
          <w:sz w:val="22"/>
          <w:szCs w:val="22"/>
        </w:rPr>
      </w:pPr>
    </w:p>
    <w:p w14:paraId="41D1E9AC" w14:textId="2CFE3883" w:rsidR="00237C29" w:rsidRPr="00D760AE" w:rsidRDefault="00237C29" w:rsidP="00683CF8">
      <w:pPr>
        <w:spacing w:line="276" w:lineRule="auto"/>
        <w:rPr>
          <w:rFonts w:cs="Times New Roman"/>
          <w:sz w:val="22"/>
          <w:szCs w:val="22"/>
        </w:rPr>
      </w:pPr>
    </w:p>
    <w:p w14:paraId="2FCAC8F1" w14:textId="77777777" w:rsidR="00237C29" w:rsidRPr="00D760AE" w:rsidRDefault="00237C29" w:rsidP="00683CF8">
      <w:pPr>
        <w:spacing w:line="276" w:lineRule="auto"/>
        <w:rPr>
          <w:rFonts w:cs="Times New Roman"/>
          <w:sz w:val="22"/>
          <w:szCs w:val="22"/>
        </w:rPr>
      </w:pPr>
    </w:p>
    <w:p w14:paraId="6FB6CEE0" w14:textId="7FC76907" w:rsidR="0067754F" w:rsidRPr="00D760AE" w:rsidRDefault="0067754F" w:rsidP="00683CF8">
      <w:pPr>
        <w:spacing w:line="276" w:lineRule="auto"/>
        <w:rPr>
          <w:rFonts w:cs="Times New Roman"/>
          <w:sz w:val="22"/>
          <w:szCs w:val="22"/>
        </w:rPr>
      </w:pPr>
    </w:p>
    <w:p w14:paraId="0238634E" w14:textId="23EA8B3A" w:rsidR="00071F7E" w:rsidRPr="00D760AE" w:rsidRDefault="00417FEA" w:rsidP="00683CF8">
      <w:pPr>
        <w:spacing w:line="276" w:lineRule="auto"/>
        <w:rPr>
          <w:rFonts w:cs="Times New Roman"/>
          <w:b/>
          <w:bCs/>
          <w:sz w:val="22"/>
          <w:szCs w:val="22"/>
          <w:u w:val="single"/>
        </w:rPr>
      </w:pPr>
      <w:r w:rsidRPr="00417FEA">
        <w:rPr>
          <w:rFonts w:cs="Times New Roman"/>
          <w:b/>
          <w:bCs/>
          <w:sz w:val="22"/>
          <w:szCs w:val="22"/>
        </w:rPr>
        <w:t>ZP/32/2024</w:t>
      </w:r>
    </w:p>
    <w:p w14:paraId="48466A19" w14:textId="77777777" w:rsidR="00071F7E" w:rsidRPr="00D760AE" w:rsidRDefault="00071F7E" w:rsidP="00683CF8">
      <w:pPr>
        <w:spacing w:line="276" w:lineRule="auto"/>
        <w:rPr>
          <w:rFonts w:cs="Times New Roman"/>
          <w:b/>
          <w:bCs/>
          <w:sz w:val="22"/>
          <w:szCs w:val="22"/>
          <w:u w:val="single"/>
        </w:rPr>
      </w:pPr>
    </w:p>
    <w:p w14:paraId="506114DB" w14:textId="77777777" w:rsidR="00071F7E" w:rsidRPr="00D760AE" w:rsidRDefault="00071F7E" w:rsidP="00683CF8">
      <w:pPr>
        <w:spacing w:line="276" w:lineRule="auto"/>
        <w:rPr>
          <w:rFonts w:cs="Times New Roman"/>
          <w:b/>
          <w:bCs/>
          <w:sz w:val="22"/>
          <w:szCs w:val="22"/>
          <w:u w:val="single"/>
        </w:rPr>
      </w:pPr>
    </w:p>
    <w:p w14:paraId="1B583206" w14:textId="71D0F78A" w:rsidR="00CF7A86" w:rsidRPr="00D760AE" w:rsidRDefault="00CF7A86" w:rsidP="00683CF8">
      <w:pPr>
        <w:spacing w:line="276" w:lineRule="auto"/>
        <w:rPr>
          <w:rFonts w:cs="Times New Roman"/>
          <w:b/>
          <w:bCs/>
          <w:sz w:val="22"/>
          <w:szCs w:val="22"/>
          <w:u w:val="single"/>
        </w:rPr>
      </w:pPr>
    </w:p>
    <w:p w14:paraId="78B56EF4" w14:textId="77777777" w:rsidR="00CF7A86" w:rsidRPr="00D760AE" w:rsidRDefault="00CF7A86" w:rsidP="00683CF8">
      <w:pPr>
        <w:spacing w:line="276" w:lineRule="auto"/>
        <w:rPr>
          <w:rFonts w:cs="Times New Roman"/>
          <w:b/>
          <w:bCs/>
          <w:sz w:val="22"/>
          <w:szCs w:val="22"/>
          <w:u w:val="single"/>
        </w:rPr>
      </w:pPr>
    </w:p>
    <w:p w14:paraId="7431E352" w14:textId="77777777" w:rsidR="00071F7E" w:rsidRPr="00D760AE" w:rsidRDefault="00071F7E" w:rsidP="00683CF8">
      <w:pPr>
        <w:pStyle w:val="Tekstpodstawowy2"/>
        <w:spacing w:after="0" w:line="276" w:lineRule="auto"/>
        <w:jc w:val="right"/>
        <w:rPr>
          <w:sz w:val="22"/>
          <w:szCs w:val="22"/>
        </w:rPr>
      </w:pPr>
      <w:r w:rsidRPr="00D760AE">
        <w:rPr>
          <w:b/>
          <w:bCs/>
          <w:sz w:val="22"/>
          <w:szCs w:val="22"/>
        </w:rPr>
        <w:t>Specyfikację zatwierdził</w:t>
      </w:r>
      <w:r w:rsidR="00DC0C46" w:rsidRPr="00D760AE">
        <w:rPr>
          <w:b/>
          <w:bCs/>
          <w:sz w:val="22"/>
          <w:szCs w:val="22"/>
        </w:rPr>
        <w:t>a</w:t>
      </w:r>
      <w:r w:rsidRPr="00D760AE">
        <w:rPr>
          <w:b/>
          <w:bCs/>
          <w:sz w:val="22"/>
          <w:szCs w:val="22"/>
        </w:rPr>
        <w:t xml:space="preserve">: </w:t>
      </w:r>
    </w:p>
    <w:p w14:paraId="38EABE38"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dr n. med. Monika Domarecka</w:t>
      </w:r>
    </w:p>
    <w:p w14:paraId="209046E2"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Dyrektor Centralnego Szpitala Klinicznego</w:t>
      </w:r>
    </w:p>
    <w:p w14:paraId="59FC0C17"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Uniwersytetu Medycznego</w:t>
      </w:r>
      <w:r w:rsidR="003F2C67" w:rsidRPr="00D760AE">
        <w:rPr>
          <w:rFonts w:cs="Times New Roman"/>
          <w:b/>
          <w:bCs/>
          <w:sz w:val="22"/>
          <w:szCs w:val="22"/>
        </w:rPr>
        <w:t xml:space="preserve"> w </w:t>
      </w:r>
      <w:r w:rsidRPr="00D760AE">
        <w:rPr>
          <w:rFonts w:cs="Times New Roman"/>
          <w:b/>
          <w:bCs/>
          <w:sz w:val="22"/>
          <w:szCs w:val="22"/>
        </w:rPr>
        <w:t>Łodzi</w:t>
      </w:r>
    </w:p>
    <w:p w14:paraId="3568ACD7" w14:textId="77777777" w:rsidR="00071F7E" w:rsidRPr="00D760AE" w:rsidRDefault="00071F7E" w:rsidP="00683CF8">
      <w:pPr>
        <w:spacing w:line="276" w:lineRule="auto"/>
        <w:jc w:val="center"/>
        <w:rPr>
          <w:rFonts w:cs="Times New Roman"/>
          <w:sz w:val="22"/>
          <w:szCs w:val="22"/>
        </w:rPr>
      </w:pPr>
    </w:p>
    <w:p w14:paraId="0BBB8FD2" w14:textId="77777777" w:rsidR="00071F7E" w:rsidRPr="00D760AE" w:rsidRDefault="00071F7E" w:rsidP="00683CF8">
      <w:pPr>
        <w:spacing w:line="276" w:lineRule="auto"/>
        <w:jc w:val="center"/>
        <w:rPr>
          <w:rFonts w:cs="Times New Roman"/>
          <w:sz w:val="22"/>
          <w:szCs w:val="22"/>
        </w:rPr>
      </w:pPr>
    </w:p>
    <w:p w14:paraId="35892B5B" w14:textId="77777777" w:rsidR="00071F7E" w:rsidRPr="00D760AE" w:rsidRDefault="00071F7E" w:rsidP="00683CF8">
      <w:pPr>
        <w:spacing w:line="276" w:lineRule="auto"/>
        <w:jc w:val="center"/>
        <w:rPr>
          <w:rFonts w:cs="Times New Roman"/>
          <w:sz w:val="22"/>
          <w:szCs w:val="22"/>
        </w:rPr>
      </w:pPr>
    </w:p>
    <w:p w14:paraId="42789B22" w14:textId="27E43DBF" w:rsidR="00A20A7F" w:rsidRPr="00D760AE" w:rsidRDefault="00A20A7F" w:rsidP="00683CF8">
      <w:pPr>
        <w:spacing w:line="276" w:lineRule="auto"/>
        <w:jc w:val="center"/>
        <w:rPr>
          <w:rFonts w:cs="Times New Roman"/>
          <w:sz w:val="22"/>
          <w:szCs w:val="22"/>
        </w:rPr>
      </w:pPr>
    </w:p>
    <w:p w14:paraId="7A218C6B" w14:textId="7414E260" w:rsidR="00A20A7F" w:rsidRPr="00D760AE" w:rsidRDefault="00A20A7F" w:rsidP="00683CF8">
      <w:pPr>
        <w:spacing w:line="276" w:lineRule="auto"/>
        <w:jc w:val="center"/>
        <w:rPr>
          <w:rFonts w:cs="Times New Roman"/>
          <w:sz w:val="22"/>
          <w:szCs w:val="22"/>
        </w:rPr>
      </w:pPr>
    </w:p>
    <w:p w14:paraId="603D604E" w14:textId="2DA46BAD" w:rsidR="00A20A7F" w:rsidRPr="00D760AE" w:rsidRDefault="00A20A7F" w:rsidP="00683CF8">
      <w:pPr>
        <w:spacing w:line="276" w:lineRule="auto"/>
        <w:jc w:val="center"/>
        <w:rPr>
          <w:rFonts w:cs="Times New Roman"/>
          <w:sz w:val="22"/>
          <w:szCs w:val="22"/>
        </w:rPr>
      </w:pPr>
    </w:p>
    <w:p w14:paraId="3784977E" w14:textId="77777777" w:rsidR="00911226" w:rsidRPr="00D760AE" w:rsidRDefault="00911226" w:rsidP="00683CF8">
      <w:pPr>
        <w:spacing w:line="276" w:lineRule="auto"/>
        <w:jc w:val="center"/>
        <w:rPr>
          <w:rFonts w:cs="Times New Roman"/>
          <w:sz w:val="22"/>
          <w:szCs w:val="22"/>
        </w:rPr>
      </w:pPr>
    </w:p>
    <w:p w14:paraId="74B49EB4" w14:textId="5BC39F90" w:rsidR="00071F7E" w:rsidRDefault="00071F7E" w:rsidP="00683CF8">
      <w:pPr>
        <w:spacing w:line="276" w:lineRule="auto"/>
        <w:jc w:val="center"/>
        <w:rPr>
          <w:rFonts w:cs="Times New Roman"/>
          <w:sz w:val="22"/>
          <w:szCs w:val="22"/>
        </w:rPr>
      </w:pPr>
      <w:r w:rsidRPr="00D760AE">
        <w:rPr>
          <w:rFonts w:cs="Times New Roman"/>
          <w:sz w:val="22"/>
          <w:szCs w:val="22"/>
        </w:rPr>
        <w:t xml:space="preserve">Łódź, dnia </w:t>
      </w:r>
      <w:r w:rsidR="00526AA9" w:rsidRPr="00417FEA">
        <w:rPr>
          <w:rFonts w:cs="Times New Roman"/>
          <w:sz w:val="22"/>
          <w:szCs w:val="22"/>
        </w:rPr>
        <w:t>1</w:t>
      </w:r>
      <w:r w:rsidR="00417FEA">
        <w:rPr>
          <w:rFonts w:cs="Times New Roman"/>
          <w:sz w:val="22"/>
          <w:szCs w:val="22"/>
        </w:rPr>
        <w:t>5</w:t>
      </w:r>
      <w:r w:rsidR="00526AA9" w:rsidRPr="00417FEA">
        <w:rPr>
          <w:rFonts w:cs="Times New Roman"/>
          <w:sz w:val="22"/>
          <w:szCs w:val="22"/>
        </w:rPr>
        <w:t>.02.2</w:t>
      </w:r>
      <w:r w:rsidR="007A5502" w:rsidRPr="00417FEA">
        <w:rPr>
          <w:rFonts w:cs="Times New Roman"/>
          <w:sz w:val="22"/>
          <w:szCs w:val="22"/>
        </w:rPr>
        <w:t>024</w:t>
      </w:r>
      <w:r w:rsidR="00C07F15" w:rsidRPr="00417FEA">
        <w:rPr>
          <w:rFonts w:cs="Times New Roman"/>
          <w:sz w:val="22"/>
          <w:szCs w:val="22"/>
        </w:rPr>
        <w:t xml:space="preserve"> </w:t>
      </w:r>
      <w:r w:rsidRPr="00417FEA">
        <w:rPr>
          <w:rFonts w:cs="Times New Roman"/>
          <w:sz w:val="22"/>
          <w:szCs w:val="22"/>
        </w:rPr>
        <w:t>r.</w:t>
      </w:r>
    </w:p>
    <w:p w14:paraId="7ACD3857" w14:textId="1E47E1A2" w:rsidR="00C140B1" w:rsidRPr="00D760AE" w:rsidRDefault="002130AB" w:rsidP="00683CF8">
      <w:pPr>
        <w:spacing w:line="276" w:lineRule="auto"/>
        <w:jc w:val="center"/>
        <w:rPr>
          <w:rFonts w:cs="Times New Roman"/>
          <w:sz w:val="22"/>
          <w:szCs w:val="22"/>
        </w:rPr>
        <w:sectPr w:rsidR="00C140B1" w:rsidRPr="00D760AE" w:rsidSect="00971C28">
          <w:headerReference w:type="default" r:id="rId9"/>
          <w:pgSz w:w="11906" w:h="16838" w:code="9"/>
          <w:pgMar w:top="680" w:right="794" w:bottom="709" w:left="1134" w:header="426" w:footer="340" w:gutter="0"/>
          <w:cols w:space="708"/>
          <w:docGrid w:linePitch="360"/>
        </w:sectPr>
      </w:pPr>
      <w:r w:rsidRPr="002130AB">
        <w:rPr>
          <w:rFonts w:cs="Times New Roman"/>
          <w:sz w:val="22"/>
          <w:szCs w:val="22"/>
          <w:highlight w:val="green"/>
        </w:rPr>
        <w:t>Aktualizacja z dnia 2</w:t>
      </w:r>
      <w:r w:rsidR="00C140B1" w:rsidRPr="002130AB">
        <w:rPr>
          <w:rFonts w:cs="Times New Roman"/>
          <w:sz w:val="22"/>
          <w:szCs w:val="22"/>
          <w:highlight w:val="green"/>
        </w:rPr>
        <w:t>5.03.2024 r.</w:t>
      </w:r>
    </w:p>
    <w:p w14:paraId="503948BD" w14:textId="34B1DEA1" w:rsidR="003F2C67" w:rsidRPr="00D760AE" w:rsidRDefault="003F2C67" w:rsidP="00683CF8">
      <w:pPr>
        <w:spacing w:line="276" w:lineRule="auto"/>
        <w:jc w:val="center"/>
        <w:rPr>
          <w:rFonts w:cs="Times New Roman"/>
          <w:b/>
          <w:bCs/>
          <w:spacing w:val="80"/>
          <w:sz w:val="22"/>
          <w:szCs w:val="22"/>
        </w:rPr>
      </w:pPr>
      <w:r w:rsidRPr="00D760AE">
        <w:rPr>
          <w:rFonts w:cs="Times New Roman"/>
          <w:b/>
          <w:bCs/>
          <w:spacing w:val="80"/>
          <w:sz w:val="22"/>
          <w:szCs w:val="22"/>
        </w:rPr>
        <w:lastRenderedPageBreak/>
        <w:t>SPECYFIKACJA WARUNKÓW ZAMÓWIENIA</w:t>
      </w:r>
    </w:p>
    <w:p w14:paraId="26B6A7E6" w14:textId="77777777" w:rsidR="007F0C26" w:rsidRPr="00D760AE" w:rsidRDefault="007F0C26" w:rsidP="00683CF8">
      <w:pPr>
        <w:spacing w:line="276" w:lineRule="auto"/>
        <w:jc w:val="center"/>
        <w:rPr>
          <w:rFonts w:cs="Times New Roman"/>
          <w:b/>
          <w:bCs/>
          <w:spacing w:val="80"/>
          <w:sz w:val="22"/>
          <w:szCs w:val="22"/>
        </w:rPr>
      </w:pPr>
    </w:p>
    <w:p w14:paraId="0A49024A" w14:textId="1DAD06A8" w:rsidR="00094AD7" w:rsidRPr="00D760AE" w:rsidRDefault="00094AD7" w:rsidP="00094AD7">
      <w:pPr>
        <w:pStyle w:val="Tekstpodstawowy"/>
        <w:spacing w:line="276" w:lineRule="auto"/>
        <w:rPr>
          <w:b/>
          <w:sz w:val="22"/>
          <w:szCs w:val="22"/>
        </w:rPr>
      </w:pPr>
      <w:r w:rsidRPr="00D760AE">
        <w:rPr>
          <w:b/>
          <w:sz w:val="22"/>
          <w:szCs w:val="22"/>
        </w:rPr>
        <w:t>„</w:t>
      </w:r>
      <w:r w:rsidR="00910B02">
        <w:rPr>
          <w:b/>
          <w:sz w:val="22"/>
          <w:szCs w:val="22"/>
        </w:rPr>
        <w:t>Nadbudowa z lądowiskiem, p</w:t>
      </w:r>
      <w:r w:rsidR="00910B02" w:rsidRPr="00F71452">
        <w:rPr>
          <w:b/>
          <w:sz w:val="22"/>
          <w:szCs w:val="22"/>
        </w:rPr>
        <w:t xml:space="preserve">rzebudowa i doposażenie Uniwersyteckiego Centrum Pediatrii </w:t>
      </w:r>
      <w:r w:rsidR="00910B02">
        <w:rPr>
          <w:b/>
          <w:sz w:val="22"/>
          <w:szCs w:val="22"/>
        </w:rPr>
        <w:br/>
      </w:r>
      <w:r w:rsidR="00910B02" w:rsidRPr="00F71452">
        <w:rPr>
          <w:b/>
          <w:sz w:val="22"/>
          <w:szCs w:val="22"/>
        </w:rPr>
        <w:t>im. M. Konopnickiej</w:t>
      </w:r>
      <w:r w:rsidR="00910B02">
        <w:rPr>
          <w:b/>
          <w:sz w:val="22"/>
          <w:szCs w:val="22"/>
        </w:rPr>
        <w:t xml:space="preserve"> przy ul. Pankiewicza 16 w Łodzi</w:t>
      </w:r>
      <w:r w:rsidRPr="00D760AE">
        <w:rPr>
          <w:b/>
          <w:sz w:val="22"/>
          <w:szCs w:val="22"/>
        </w:rPr>
        <w:t>” na potrzeby SP ZOZ CSK UM w Łodzi</w:t>
      </w:r>
    </w:p>
    <w:p w14:paraId="68F32E8C" w14:textId="77777777" w:rsidR="007C18AC" w:rsidRPr="00DF4604" w:rsidRDefault="007C18AC" w:rsidP="007C18AC">
      <w:pPr>
        <w:pStyle w:val="Tekstpodstawowy"/>
        <w:spacing w:line="276" w:lineRule="auto"/>
        <w:jc w:val="center"/>
        <w:rPr>
          <w:b/>
          <w:bCs/>
          <w:sz w:val="22"/>
          <w:szCs w:val="22"/>
        </w:rPr>
      </w:pPr>
    </w:p>
    <w:p w14:paraId="0C15FCC4" w14:textId="5A3EDBA6" w:rsidR="00F25D68" w:rsidRPr="00B61249" w:rsidRDefault="00F25D68" w:rsidP="00F25D68">
      <w:pPr>
        <w:pStyle w:val="Default"/>
        <w:jc w:val="both"/>
        <w:rPr>
          <w:rFonts w:ascii="Times New Roman" w:hAnsi="Times New Roman" w:cs="Times New Roman"/>
          <w:sz w:val="22"/>
          <w:szCs w:val="22"/>
        </w:rPr>
      </w:pPr>
      <w:r w:rsidRPr="00B61249">
        <w:rPr>
          <w:rFonts w:ascii="Times New Roman" w:hAnsi="Times New Roman" w:cs="Times New Roman"/>
          <w:bCs/>
          <w:sz w:val="22"/>
          <w:szCs w:val="22"/>
        </w:rPr>
        <w:t xml:space="preserve">Ogłoszenie o zamówieniu opublikowano w dniu </w:t>
      </w:r>
      <w:r w:rsidR="007D7A2C" w:rsidRPr="00B61249">
        <w:rPr>
          <w:rFonts w:ascii="Times New Roman" w:hAnsi="Times New Roman" w:cs="Times New Roman"/>
          <w:bCs/>
          <w:sz w:val="22"/>
          <w:szCs w:val="22"/>
        </w:rPr>
        <w:t>21.02.2024</w:t>
      </w:r>
      <w:r w:rsidRPr="00B61249">
        <w:rPr>
          <w:rFonts w:ascii="Times New Roman" w:hAnsi="Times New Roman" w:cs="Times New Roman"/>
          <w:bCs/>
          <w:sz w:val="22"/>
          <w:szCs w:val="22"/>
        </w:rPr>
        <w:t xml:space="preserve"> r. w Dz.U.U.E.: </w:t>
      </w:r>
      <w:r w:rsidRPr="00B61249">
        <w:rPr>
          <w:rFonts w:ascii="Times New Roman" w:hAnsi="Times New Roman" w:cs="Times New Roman"/>
          <w:sz w:val="22"/>
          <w:szCs w:val="22"/>
        </w:rPr>
        <w:t xml:space="preserve">Numer publikacji ogłoszenia: </w:t>
      </w:r>
      <w:r w:rsidR="007D7A2C" w:rsidRPr="00B61249">
        <w:rPr>
          <w:rFonts w:ascii="Times New Roman" w:hAnsi="Times New Roman" w:cs="Times New Roman"/>
          <w:sz w:val="22"/>
          <w:szCs w:val="22"/>
        </w:rPr>
        <w:t>108273-2024</w:t>
      </w:r>
      <w:r w:rsidRPr="00B61249">
        <w:rPr>
          <w:rFonts w:ascii="Times New Roman" w:hAnsi="Times New Roman" w:cs="Times New Roman"/>
          <w:sz w:val="22"/>
          <w:szCs w:val="22"/>
        </w:rPr>
        <w:t xml:space="preserve">, Numer wydania </w:t>
      </w:r>
      <w:r w:rsidR="007D7A2C" w:rsidRPr="00B61249">
        <w:rPr>
          <w:rFonts w:ascii="Times New Roman" w:hAnsi="Times New Roman" w:cs="Times New Roman"/>
          <w:sz w:val="22"/>
          <w:szCs w:val="22"/>
        </w:rPr>
        <w:t>Dz.U. S: 37</w:t>
      </w:r>
      <w:r w:rsidRPr="00B61249">
        <w:rPr>
          <w:rFonts w:ascii="Times New Roman" w:hAnsi="Times New Roman" w:cs="Times New Roman"/>
          <w:sz w:val="22"/>
          <w:szCs w:val="22"/>
        </w:rPr>
        <w:t>/2024</w:t>
      </w:r>
    </w:p>
    <w:p w14:paraId="387D55A8" w14:textId="779D22DD" w:rsidR="00DF4604" w:rsidRPr="00B61249" w:rsidRDefault="00DF4604" w:rsidP="00F25D68">
      <w:pPr>
        <w:pStyle w:val="Default"/>
        <w:jc w:val="both"/>
        <w:rPr>
          <w:rFonts w:ascii="Times New Roman" w:hAnsi="Times New Roman" w:cs="Times New Roman"/>
          <w:sz w:val="22"/>
          <w:szCs w:val="22"/>
        </w:rPr>
      </w:pPr>
      <w:r w:rsidRPr="00B61249">
        <w:rPr>
          <w:rFonts w:ascii="Times New Roman" w:hAnsi="Times New Roman" w:cs="Times New Roman"/>
          <w:sz w:val="22"/>
          <w:szCs w:val="22"/>
        </w:rPr>
        <w:t>Ogłoszenie o zmianie ogłoszenia: Numer publikacji ogłoszenia: 159710-2024 Numer wydania Dz.U. S: 55/2024 Data publikacji: 18/03/2024</w:t>
      </w:r>
    </w:p>
    <w:p w14:paraId="624F6993" w14:textId="38A6A460" w:rsidR="002130AB" w:rsidRPr="006B771C" w:rsidRDefault="002130AB" w:rsidP="00F25D68">
      <w:pPr>
        <w:pStyle w:val="Default"/>
        <w:jc w:val="both"/>
        <w:rPr>
          <w:rFonts w:ascii="Times New Roman" w:hAnsi="Times New Roman" w:cs="Times New Roman"/>
          <w:b/>
          <w:sz w:val="22"/>
          <w:szCs w:val="22"/>
        </w:rPr>
      </w:pPr>
      <w:r w:rsidRPr="006B771C">
        <w:rPr>
          <w:rFonts w:ascii="Times New Roman" w:hAnsi="Times New Roman" w:cs="Times New Roman"/>
          <w:b/>
          <w:sz w:val="22"/>
          <w:szCs w:val="22"/>
          <w:highlight w:val="green"/>
        </w:rPr>
        <w:t xml:space="preserve">Ogłoszenie o zmianie ogłoszenia: </w:t>
      </w:r>
      <w:r w:rsidRPr="006B771C">
        <w:rPr>
          <w:rFonts w:ascii="Times New Roman" w:hAnsi="Times New Roman" w:cs="Times New Roman"/>
          <w:b/>
          <w:color w:val="434343"/>
          <w:sz w:val="22"/>
          <w:szCs w:val="22"/>
          <w:highlight w:val="green"/>
        </w:rPr>
        <w:t>Numer publikacji ogłoszenia: 181378-2024</w:t>
      </w:r>
      <w:r w:rsidRPr="006B771C">
        <w:rPr>
          <w:rFonts w:ascii="Times New Roman" w:hAnsi="Times New Roman" w:cs="Times New Roman"/>
          <w:b/>
          <w:color w:val="434343"/>
          <w:sz w:val="22"/>
          <w:szCs w:val="22"/>
          <w:highlight w:val="green"/>
        </w:rPr>
        <w:t>,</w:t>
      </w:r>
      <w:r w:rsidRPr="006B771C">
        <w:rPr>
          <w:rFonts w:ascii="Times New Roman" w:hAnsi="Times New Roman" w:cs="Times New Roman"/>
          <w:b/>
          <w:color w:val="434343"/>
          <w:sz w:val="22"/>
          <w:szCs w:val="22"/>
          <w:highlight w:val="green"/>
        </w:rPr>
        <w:t xml:space="preserve"> Numer wydania Dz.U. S: 61/2024</w:t>
      </w:r>
      <w:r w:rsidRPr="006B771C">
        <w:rPr>
          <w:rFonts w:ascii="Times New Roman" w:hAnsi="Times New Roman" w:cs="Times New Roman"/>
          <w:b/>
          <w:color w:val="434343"/>
          <w:sz w:val="22"/>
          <w:szCs w:val="22"/>
          <w:highlight w:val="green"/>
        </w:rPr>
        <w:t>,</w:t>
      </w:r>
      <w:r w:rsidRPr="006B771C">
        <w:rPr>
          <w:rFonts w:ascii="Times New Roman" w:hAnsi="Times New Roman" w:cs="Times New Roman"/>
          <w:b/>
          <w:color w:val="434343"/>
          <w:sz w:val="22"/>
          <w:szCs w:val="22"/>
          <w:highlight w:val="green"/>
        </w:rPr>
        <w:t xml:space="preserve"> Data publikacji: 26/03/2024</w:t>
      </w:r>
    </w:p>
    <w:p w14:paraId="29786FAD" w14:textId="77777777" w:rsidR="00C140B1" w:rsidRPr="00B97A0E" w:rsidRDefault="00C140B1" w:rsidP="00F25D68">
      <w:pPr>
        <w:pStyle w:val="Default"/>
        <w:jc w:val="both"/>
        <w:rPr>
          <w:rFonts w:ascii="Times New Roman" w:hAnsi="Times New Roman" w:cs="Times New Roman"/>
        </w:rPr>
      </w:pPr>
    </w:p>
    <w:p w14:paraId="12E41F82" w14:textId="5237197F" w:rsidR="0090262F" w:rsidRPr="00D760AE" w:rsidRDefault="00417FEA" w:rsidP="00683CF8">
      <w:pPr>
        <w:spacing w:line="276" w:lineRule="auto"/>
        <w:rPr>
          <w:rFonts w:cs="Times New Roman"/>
          <w:b/>
          <w:bCs/>
          <w:sz w:val="22"/>
          <w:szCs w:val="22"/>
          <w:u w:val="single"/>
        </w:rPr>
      </w:pPr>
      <w:r w:rsidRPr="008709A7">
        <w:rPr>
          <w:rFonts w:cs="Times New Roman"/>
          <w:b/>
          <w:bCs/>
          <w:sz w:val="22"/>
          <w:szCs w:val="22"/>
        </w:rPr>
        <w:t>ZP/32/2024</w:t>
      </w:r>
    </w:p>
    <w:p w14:paraId="54998AA7" w14:textId="3B2FD445" w:rsidR="00071F7E" w:rsidRPr="00D760AE" w:rsidRDefault="00DE09BB" w:rsidP="00683CF8">
      <w:pPr>
        <w:spacing w:line="276" w:lineRule="auto"/>
        <w:jc w:val="center"/>
        <w:rPr>
          <w:rFonts w:cs="Times New Roman"/>
          <w:b/>
          <w:bCs/>
          <w:sz w:val="22"/>
          <w:szCs w:val="22"/>
        </w:rPr>
      </w:pPr>
      <w:r w:rsidRPr="00D760AE">
        <w:rPr>
          <w:rFonts w:cs="Times New Roman"/>
          <w:b/>
          <w:bCs/>
          <w:sz w:val="22"/>
          <w:szCs w:val="22"/>
        </w:rPr>
        <w:t>SPIS TREŚCI</w:t>
      </w:r>
    </w:p>
    <w:p w14:paraId="562474CB" w14:textId="42B74A18"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NAZWA ORAZ ADRES </w:t>
      </w:r>
      <w:r w:rsidR="00822168" w:rsidRPr="00D760AE">
        <w:rPr>
          <w:b/>
          <w:bCs/>
          <w:sz w:val="22"/>
          <w:szCs w:val="22"/>
        </w:rPr>
        <w:t>ZAMAWIAJĄCEGO</w:t>
      </w:r>
      <w:r w:rsidRPr="00D760AE">
        <w:rPr>
          <w:b/>
          <w:bCs/>
          <w:sz w:val="22"/>
          <w:szCs w:val="22"/>
        </w:rPr>
        <w:t xml:space="preserve"> </w:t>
      </w:r>
    </w:p>
    <w:p w14:paraId="4FA167A3" w14:textId="1FEFF0D1"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ADRES STRONY INTERNETOWEJ </w:t>
      </w:r>
    </w:p>
    <w:p w14:paraId="7E11B486" w14:textId="4C3A4D45"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TRYB UDZIELENIA ZAMÓWIENIA </w:t>
      </w:r>
    </w:p>
    <w:p w14:paraId="0847707E" w14:textId="39982F42" w:rsidR="00026789" w:rsidRPr="00D760AE" w:rsidRDefault="00DA71D9" w:rsidP="00016F91">
      <w:pPr>
        <w:pStyle w:val="Nagwek9"/>
        <w:numPr>
          <w:ilvl w:val="0"/>
          <w:numId w:val="5"/>
        </w:numPr>
        <w:spacing w:line="276" w:lineRule="auto"/>
        <w:ind w:left="1276" w:hanging="425"/>
        <w:jc w:val="both"/>
        <w:rPr>
          <w:rFonts w:cs="Times New Roman"/>
          <w:sz w:val="22"/>
          <w:szCs w:val="22"/>
          <w:u w:val="none"/>
        </w:rPr>
      </w:pPr>
      <w:r w:rsidRPr="00D760AE">
        <w:rPr>
          <w:rFonts w:cs="Times New Roman"/>
          <w:sz w:val="22"/>
          <w:szCs w:val="22"/>
          <w:u w:val="none"/>
        </w:rPr>
        <w:t>OPIS PRZEDMIOTU ZAMÓWIENIA</w:t>
      </w:r>
    </w:p>
    <w:p w14:paraId="37B35655" w14:textId="0D4568C1"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TERMIN WYKONANIA ZAMÓWIENIA </w:t>
      </w:r>
    </w:p>
    <w:p w14:paraId="7603DC6F" w14:textId="6BA3B52D" w:rsidR="00E96FBA"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INFORMACJA O PRZEDMIOTOWYCH ŚRODKACH DOWODOWYCH </w:t>
      </w:r>
    </w:p>
    <w:p w14:paraId="0D2C7B33" w14:textId="6DA5694C"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PODSTAWY WYKLUCZENIA O KTÓRYCH MOWA W ART. 108 I 109 </w:t>
      </w:r>
    </w:p>
    <w:p w14:paraId="7E7F0427" w14:textId="46E8CB8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INFORMACJA O WARUNKACH UDZIAŁU W POSTĘPOWANIU </w:t>
      </w:r>
    </w:p>
    <w:p w14:paraId="69CF47F3" w14:textId="37B29958"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WYKAZ PODMIOTOWYCH ŚRODKÓW DOWODOWYCH </w:t>
      </w:r>
    </w:p>
    <w:p w14:paraId="500811D0" w14:textId="7DB9392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ŚRODKACH KOMUNIKACJI ELEKTRONICZNEJ, PRZY UŻYCIU KTÓRYCH </w:t>
      </w:r>
      <w:r w:rsidR="000F2C4F" w:rsidRPr="00D760AE">
        <w:rPr>
          <w:b/>
          <w:bCs/>
          <w:sz w:val="22"/>
          <w:szCs w:val="22"/>
        </w:rPr>
        <w:t>ZAMAWIAJĄCY</w:t>
      </w:r>
      <w:r w:rsidRPr="00D760AE">
        <w:rPr>
          <w:b/>
          <w:bCs/>
          <w:sz w:val="22"/>
          <w:szCs w:val="22"/>
        </w:rPr>
        <w:t xml:space="preserve"> BĘDZIE KOMUNIKOWAŁ SIĘ Z </w:t>
      </w:r>
      <w:r w:rsidR="009C410D" w:rsidRPr="00D760AE">
        <w:rPr>
          <w:b/>
          <w:bCs/>
          <w:sz w:val="22"/>
          <w:szCs w:val="22"/>
        </w:rPr>
        <w:t>WYKONAWCA</w:t>
      </w:r>
      <w:r w:rsidRPr="00D760AE">
        <w:rPr>
          <w:b/>
          <w:bCs/>
          <w:sz w:val="22"/>
          <w:szCs w:val="22"/>
        </w:rPr>
        <w:t>MI, ORAZ INFORMACJE O WYMAGANIACH TECHNICZNYCH I ORGANIZACYJNYCH SPORZĄDZANIA, WYSYŁANIA I ODBIERANIA KORESPONDENCJI ELEKTRONICZNEJ</w:t>
      </w:r>
    </w:p>
    <w:p w14:paraId="60A03EEA" w14:textId="47B5C499"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SPOSOBIE KOMUNIKOWANIA SIĘ </w:t>
      </w:r>
      <w:r w:rsidR="00822168" w:rsidRPr="00D760AE">
        <w:rPr>
          <w:b/>
          <w:bCs/>
          <w:sz w:val="22"/>
          <w:szCs w:val="22"/>
        </w:rPr>
        <w:t>ZAMAWIAJĄCEGO</w:t>
      </w:r>
      <w:r w:rsidRPr="00D760AE">
        <w:rPr>
          <w:b/>
          <w:bCs/>
          <w:sz w:val="22"/>
          <w:szCs w:val="22"/>
        </w:rPr>
        <w:t xml:space="preserve"> Z </w:t>
      </w:r>
      <w:r w:rsidR="009C410D" w:rsidRPr="00D760AE">
        <w:rPr>
          <w:b/>
          <w:bCs/>
          <w:sz w:val="22"/>
          <w:szCs w:val="22"/>
        </w:rPr>
        <w:t>WYKONAWCA</w:t>
      </w:r>
      <w:r w:rsidRPr="00D760AE">
        <w:rPr>
          <w:b/>
          <w:bCs/>
          <w:sz w:val="22"/>
          <w:szCs w:val="22"/>
        </w:rPr>
        <w:t>MI WINNY SPOSÓB NIŻ PRZY UŻYCIU ŚRODKÓW KOMUNIKACJI ELEKTRONICZNEJ, W TYM W PRZYPADKU ZAISTNIENIA JEDNEJ Z SYTUACJI OKREŚLONYCH WART.</w:t>
      </w:r>
      <w:r w:rsidR="00AA50A7" w:rsidRPr="00D760AE">
        <w:rPr>
          <w:b/>
          <w:bCs/>
          <w:sz w:val="22"/>
          <w:szCs w:val="22"/>
        </w:rPr>
        <w:t xml:space="preserve"> </w:t>
      </w:r>
      <w:r w:rsidRPr="00D760AE">
        <w:rPr>
          <w:b/>
          <w:bCs/>
          <w:sz w:val="22"/>
          <w:szCs w:val="22"/>
        </w:rPr>
        <w:t>65</w:t>
      </w:r>
      <w:r w:rsidR="00AA50A7" w:rsidRPr="00D760AE">
        <w:rPr>
          <w:b/>
          <w:bCs/>
          <w:sz w:val="22"/>
          <w:szCs w:val="22"/>
        </w:rPr>
        <w:t xml:space="preserve"> </w:t>
      </w:r>
      <w:r w:rsidRPr="00D760AE">
        <w:rPr>
          <w:b/>
          <w:bCs/>
          <w:sz w:val="22"/>
          <w:szCs w:val="22"/>
        </w:rPr>
        <w:t>UST.</w:t>
      </w:r>
      <w:r w:rsidR="00AA50A7" w:rsidRPr="00D760AE">
        <w:rPr>
          <w:b/>
          <w:bCs/>
          <w:sz w:val="22"/>
          <w:szCs w:val="22"/>
        </w:rPr>
        <w:t xml:space="preserve"> </w:t>
      </w:r>
      <w:r w:rsidRPr="00D760AE">
        <w:rPr>
          <w:b/>
          <w:bCs/>
          <w:sz w:val="22"/>
          <w:szCs w:val="22"/>
        </w:rPr>
        <w:t>1, ART.</w:t>
      </w:r>
      <w:r w:rsidR="00AA50A7" w:rsidRPr="00D760AE">
        <w:rPr>
          <w:b/>
          <w:bCs/>
          <w:sz w:val="22"/>
          <w:szCs w:val="22"/>
        </w:rPr>
        <w:t xml:space="preserve"> </w:t>
      </w:r>
      <w:r w:rsidRPr="00D760AE">
        <w:rPr>
          <w:b/>
          <w:bCs/>
          <w:sz w:val="22"/>
          <w:szCs w:val="22"/>
        </w:rPr>
        <w:t>66 I</w:t>
      </w:r>
      <w:r w:rsidR="00AA50A7" w:rsidRPr="00D760AE">
        <w:rPr>
          <w:b/>
          <w:bCs/>
          <w:sz w:val="22"/>
          <w:szCs w:val="22"/>
        </w:rPr>
        <w:t xml:space="preserve"> </w:t>
      </w:r>
      <w:r w:rsidRPr="00D760AE">
        <w:rPr>
          <w:b/>
          <w:bCs/>
          <w:sz w:val="22"/>
          <w:szCs w:val="22"/>
        </w:rPr>
        <w:t>ART.</w:t>
      </w:r>
      <w:r w:rsidR="00AA50A7" w:rsidRPr="00D760AE">
        <w:rPr>
          <w:b/>
          <w:bCs/>
          <w:sz w:val="22"/>
          <w:szCs w:val="22"/>
        </w:rPr>
        <w:t xml:space="preserve"> </w:t>
      </w:r>
      <w:r w:rsidRPr="00D760AE">
        <w:rPr>
          <w:b/>
          <w:bCs/>
          <w:sz w:val="22"/>
          <w:szCs w:val="22"/>
        </w:rPr>
        <w:t>69;</w:t>
      </w:r>
    </w:p>
    <w:p w14:paraId="7E9A757D" w14:textId="33DA5309"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WSKAZANIE OSÓB UPRAWNIONYCH DO KOMUNIKOWANIA SIĘ Z </w:t>
      </w:r>
      <w:r w:rsidR="009C410D" w:rsidRPr="00D760AE">
        <w:rPr>
          <w:b/>
          <w:bCs/>
          <w:sz w:val="22"/>
          <w:szCs w:val="22"/>
        </w:rPr>
        <w:t>WYKONAWCA</w:t>
      </w:r>
      <w:r w:rsidRPr="00D760AE">
        <w:rPr>
          <w:b/>
          <w:bCs/>
          <w:sz w:val="22"/>
          <w:szCs w:val="22"/>
        </w:rPr>
        <w:t>MI;</w:t>
      </w:r>
    </w:p>
    <w:p w14:paraId="069A3E7D" w14:textId="5FB9DCE1"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TERMIN ZWIĄZANIA OFERTĄ</w:t>
      </w:r>
    </w:p>
    <w:p w14:paraId="665C0179" w14:textId="42A7D1A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OPIS SPOSOBU PRZYGOTOWANIA OFERTY</w:t>
      </w:r>
    </w:p>
    <w:p w14:paraId="72B16468" w14:textId="5443AA4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SPOSÓB ORAZ TERMIN SKŁADANIA OFERT</w:t>
      </w:r>
    </w:p>
    <w:p w14:paraId="1A65E7BD" w14:textId="08BAC771"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TERMIN OTWARCIA OFERT</w:t>
      </w:r>
    </w:p>
    <w:p w14:paraId="5277FE2C" w14:textId="1223757F"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SPOSÓB OBLICZENIA CENY </w:t>
      </w:r>
    </w:p>
    <w:p w14:paraId="605EC6E2" w14:textId="622F2A0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OPIS KRYTERIÓW OCENY OFERT WRAZ Z PODANIEM WAG TYCH KRYTERIÓW I SPOSOBU OCENY OFERT.</w:t>
      </w:r>
    </w:p>
    <w:p w14:paraId="2F00B155" w14:textId="5504351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O FORMALNOŚCIACH, JAKIE POWINNY ZOSTAĆ DOPEŁNIONE W CELU ZAWARCIA UMOWY W SPRAWIE ZAMÓWIENIA PUBLICZNEGO</w:t>
      </w:r>
    </w:p>
    <w:p w14:paraId="489FCC91" w14:textId="5AFBCF53"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PROJEKTOWANE POSTANOWIENIA UMOWY W SPRAWIE ZAMÓWIENIA PUBLICZNEGO, KTÓRE ZOSTANĄ WPROWADZONE UMOWY W SPRAWIE ZAMÓWIENIA PUBLICZNEGO</w:t>
      </w:r>
    </w:p>
    <w:p w14:paraId="3577A37A" w14:textId="7D116A52"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lastRenderedPageBreak/>
        <w:t xml:space="preserve">POUCZENIE O ŚRODKACH OCHRONY PRAWNEJ PRZYSŁUGUJĄCYCH WYKONAWCY </w:t>
      </w:r>
    </w:p>
    <w:p w14:paraId="49C76021" w14:textId="2DFCEF6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WYMAGANIA DOTYCZĄCE WADIUM</w:t>
      </w:r>
    </w:p>
    <w:p w14:paraId="00BF9F8B" w14:textId="70359174"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ZABEZPIECZENIA NALEŻYTEGO WYKONANIA UMOWY</w:t>
      </w:r>
    </w:p>
    <w:p w14:paraId="52584AE5" w14:textId="4DB44A2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OFERT WARIANTOWYCH</w:t>
      </w:r>
    </w:p>
    <w:p w14:paraId="203E2443" w14:textId="1D59A8BF"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ZWARCIA UMOWY RAMOWEJ</w:t>
      </w:r>
    </w:p>
    <w:p w14:paraId="0B01E0F4" w14:textId="5947C52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PRZEWIDYWANYCH ZAMÓWIENIACH, O KTÓRYCH MOWA W ART. 214 UST. 1 PKT. 7 I 8, JEŻELI ZMAWIAJĄCY PRZEWIDUJE UDZIELENIE TAKICH ZAMÓWIEŃ. </w:t>
      </w:r>
    </w:p>
    <w:p w14:paraId="621FB679" w14:textId="6EB3969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WIZJI LOKALNEJ</w:t>
      </w:r>
    </w:p>
    <w:p w14:paraId="75A824E2" w14:textId="3863E17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WALUT OBCYCH</w:t>
      </w:r>
    </w:p>
    <w:p w14:paraId="4E9BE5A4" w14:textId="04EED8B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DOTYCZĄCE ZASTOSOWANIA AUKCJI ELEKTRONICZNEJ </w:t>
      </w:r>
    </w:p>
    <w:p w14:paraId="4DC5A203" w14:textId="1B29F4E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ZWROTU KOSZTÓW UDZIAŁU W POSTĘPOWANIU</w:t>
      </w:r>
    </w:p>
    <w:p w14:paraId="31E53A56" w14:textId="65C14EFB"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WYMAGANIA W ZAKRESIE ZATRUDNIENIA ART. 95 I 96 USTAWY</w:t>
      </w:r>
    </w:p>
    <w:p w14:paraId="41FBC8A3" w14:textId="4CB313F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ZASTRZEŻENIA MOŻLIWOŚCI UBIEGANIA SIĘ O UDZIELENIE ZAMÓWIENIA ART. 94 USTAWY</w:t>
      </w:r>
    </w:p>
    <w:p w14:paraId="734CF56C" w14:textId="57B27C38"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DOTYCZĄCE OSOBISTEGO WYKONANIA KLUCZOWYCH ZADAŃ ART. 60 I ART. 121 USTAWY. </w:t>
      </w:r>
    </w:p>
    <w:p w14:paraId="6A7012C3" w14:textId="0F931E6E"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MOŻLIWOŚCI ZŁOŻENIA OFERT W POSTACI KATALOGÓW ELEKTRONICZNYCH ART. 93 USTAWY.</w:t>
      </w:r>
    </w:p>
    <w:p w14:paraId="688CBDA5" w14:textId="17E20DAB"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sz w:val="22"/>
          <w:szCs w:val="22"/>
        </w:rPr>
        <w:t>OBOWIĄZEK INFORMACYJNY WYNIKAJĄCY Z ART. 13 RODO W PRZYPADKU ZBIERANIA DANYCH OSOBOWYCH BEZPOŚREDNIO OD OSOBY FIZYCZNEJ, KTÓREJ DANE DOTYCZĄ, W CELU ZWIĄZANYM Z POSTĘPOWANIEM O UDZIELENIE ZAMÓWIENIA PUBLICZNEGO.</w:t>
      </w:r>
    </w:p>
    <w:p w14:paraId="2752F856" w14:textId="018DC334" w:rsidR="00B413F8"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USTALENIA KOŃCOWE</w:t>
      </w:r>
    </w:p>
    <w:p w14:paraId="2F5F44FC" w14:textId="5A91484E" w:rsidR="00A50D2D"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ZAŁĄCZNIKI DO SWZ</w:t>
      </w:r>
    </w:p>
    <w:p w14:paraId="3E384967" w14:textId="58ECE577" w:rsidR="00071F7E" w:rsidRPr="00D760AE" w:rsidRDefault="00071F7E" w:rsidP="00283225">
      <w:pPr>
        <w:spacing w:line="276" w:lineRule="auto"/>
        <w:rPr>
          <w:rFonts w:cs="Times New Roman"/>
          <w:b/>
          <w:bCs/>
          <w:sz w:val="22"/>
          <w:szCs w:val="22"/>
        </w:rPr>
      </w:pPr>
    </w:p>
    <w:p w14:paraId="1064C75E" w14:textId="0441B6B1" w:rsidR="00071F7E" w:rsidRPr="00D760AE" w:rsidRDefault="00E040BF"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 xml:space="preserve">I. </w:t>
      </w:r>
      <w:r w:rsidR="00071F7E" w:rsidRPr="00D760AE">
        <w:rPr>
          <w:rFonts w:cs="Times New Roman"/>
          <w:sz w:val="22"/>
          <w:szCs w:val="22"/>
          <w:lang w:eastAsia="pl-PL"/>
        </w:rPr>
        <w:t xml:space="preserve">NAZWA ORAZ ADRES </w:t>
      </w:r>
      <w:r w:rsidR="00822168" w:rsidRPr="00D760AE">
        <w:rPr>
          <w:rFonts w:cs="Times New Roman"/>
          <w:sz w:val="22"/>
          <w:szCs w:val="22"/>
          <w:lang w:eastAsia="pl-PL"/>
        </w:rPr>
        <w:t>ZAMAWIAJĄCEGO</w:t>
      </w:r>
    </w:p>
    <w:p w14:paraId="0541178D" w14:textId="152CFFCE" w:rsidR="00071F7E" w:rsidRPr="00D760AE" w:rsidRDefault="000F2C4F" w:rsidP="00E040BF">
      <w:pPr>
        <w:spacing w:line="276" w:lineRule="auto"/>
        <w:rPr>
          <w:rFonts w:cs="Times New Roman"/>
          <w:sz w:val="22"/>
          <w:szCs w:val="22"/>
        </w:rPr>
      </w:pPr>
      <w:r w:rsidRPr="00D760AE">
        <w:rPr>
          <w:rFonts w:cs="Times New Roman"/>
          <w:sz w:val="22"/>
          <w:szCs w:val="22"/>
        </w:rPr>
        <w:t>Zamawiający</w:t>
      </w:r>
      <w:r w:rsidR="00071F7E" w:rsidRPr="00D760AE">
        <w:rPr>
          <w:rFonts w:cs="Times New Roman"/>
          <w:sz w:val="22"/>
          <w:szCs w:val="22"/>
        </w:rPr>
        <w:t>:</w:t>
      </w:r>
      <w:r w:rsidR="00071F7E" w:rsidRPr="00D760AE">
        <w:rPr>
          <w:rFonts w:cs="Times New Roman"/>
          <w:sz w:val="22"/>
          <w:szCs w:val="22"/>
        </w:rPr>
        <w:tab/>
      </w:r>
      <w:r w:rsidR="00071F7E" w:rsidRPr="00D760AE">
        <w:rPr>
          <w:rFonts w:cs="Times New Roman"/>
          <w:sz w:val="22"/>
          <w:szCs w:val="22"/>
        </w:rPr>
        <w:tab/>
        <w:t>Samodzielny Publiczny Zakład Opieki Zdrowotnej</w:t>
      </w:r>
    </w:p>
    <w:p w14:paraId="2D312AC1" w14:textId="77777777" w:rsidR="00071F7E" w:rsidRPr="00D760AE" w:rsidRDefault="00071F7E" w:rsidP="00E040BF">
      <w:pPr>
        <w:spacing w:line="276" w:lineRule="auto"/>
        <w:ind w:left="2124"/>
        <w:rPr>
          <w:rFonts w:cs="Times New Roman"/>
          <w:sz w:val="22"/>
          <w:szCs w:val="22"/>
        </w:rPr>
      </w:pPr>
      <w:r w:rsidRPr="00D760AE">
        <w:rPr>
          <w:rFonts w:cs="Times New Roman"/>
          <w:sz w:val="22"/>
          <w:szCs w:val="22"/>
        </w:rPr>
        <w:t xml:space="preserve">Centralny Szpital Kliniczny </w:t>
      </w:r>
    </w:p>
    <w:p w14:paraId="5242003C" w14:textId="77777777" w:rsidR="00071F7E" w:rsidRPr="00D760AE" w:rsidRDefault="00071F7E" w:rsidP="00E040BF">
      <w:pPr>
        <w:spacing w:line="276" w:lineRule="auto"/>
        <w:ind w:left="2124"/>
        <w:rPr>
          <w:rFonts w:cs="Times New Roman"/>
          <w:sz w:val="22"/>
          <w:szCs w:val="22"/>
        </w:rPr>
      </w:pPr>
      <w:r w:rsidRPr="00D760AE">
        <w:rPr>
          <w:rFonts w:cs="Times New Roman"/>
          <w:sz w:val="22"/>
          <w:szCs w:val="22"/>
        </w:rPr>
        <w:t>Uniwersytetu Medycznego</w:t>
      </w:r>
      <w:r w:rsidR="003F2C67" w:rsidRPr="00D760AE">
        <w:rPr>
          <w:rFonts w:cs="Times New Roman"/>
          <w:sz w:val="22"/>
          <w:szCs w:val="22"/>
        </w:rPr>
        <w:t xml:space="preserve"> w </w:t>
      </w:r>
      <w:r w:rsidR="002209E0" w:rsidRPr="00D760AE">
        <w:rPr>
          <w:rFonts w:cs="Times New Roman"/>
          <w:sz w:val="22"/>
          <w:szCs w:val="22"/>
        </w:rPr>
        <w:t>Łodzi</w:t>
      </w:r>
      <w:r w:rsidRPr="00D760AE">
        <w:rPr>
          <w:rFonts w:cs="Times New Roman"/>
          <w:sz w:val="22"/>
          <w:szCs w:val="22"/>
        </w:rPr>
        <w:br/>
        <w:t>92-213 Łódź, ul. Pomorska 251</w:t>
      </w:r>
    </w:p>
    <w:p w14:paraId="490FDAA2" w14:textId="1C027952" w:rsidR="00E81F8D" w:rsidRPr="00D760AE" w:rsidRDefault="00071F7E" w:rsidP="00E040BF">
      <w:pPr>
        <w:spacing w:line="276" w:lineRule="auto"/>
        <w:ind w:left="2124"/>
        <w:rPr>
          <w:rFonts w:cs="Times New Roman"/>
          <w:sz w:val="22"/>
          <w:szCs w:val="22"/>
        </w:rPr>
      </w:pPr>
      <w:r w:rsidRPr="00D760AE">
        <w:rPr>
          <w:rFonts w:cs="Times New Roman"/>
          <w:sz w:val="22"/>
          <w:szCs w:val="22"/>
        </w:rPr>
        <w:t xml:space="preserve">tel. (42) 675 75 </w:t>
      </w:r>
      <w:r w:rsidR="00332EE2" w:rsidRPr="00D760AE">
        <w:rPr>
          <w:rFonts w:cs="Times New Roman"/>
          <w:sz w:val="22"/>
          <w:szCs w:val="22"/>
        </w:rPr>
        <w:t>00</w:t>
      </w:r>
    </w:p>
    <w:p w14:paraId="004354B8" w14:textId="77777777" w:rsidR="00A12458" w:rsidRPr="00D760AE" w:rsidRDefault="00A12458" w:rsidP="00683CF8">
      <w:pPr>
        <w:spacing w:line="276" w:lineRule="auto"/>
        <w:ind w:left="2124"/>
        <w:rPr>
          <w:rFonts w:cs="Times New Roman"/>
          <w:sz w:val="22"/>
          <w:szCs w:val="22"/>
        </w:rPr>
      </w:pPr>
    </w:p>
    <w:p w14:paraId="3215BE7B" w14:textId="70129C3F" w:rsidR="00A12458" w:rsidRPr="00D760AE" w:rsidRDefault="00A12458"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 xml:space="preserve">II. ADRES </w:t>
      </w:r>
      <w:r w:rsidR="00937D76" w:rsidRPr="00D760AE">
        <w:rPr>
          <w:rFonts w:cs="Times New Roman"/>
          <w:sz w:val="22"/>
          <w:szCs w:val="22"/>
          <w:lang w:eastAsia="pl-PL"/>
        </w:rPr>
        <w:t xml:space="preserve">STRONY INTERNETOWEJ </w:t>
      </w:r>
      <w:r w:rsidR="00822168" w:rsidRPr="00D760AE">
        <w:rPr>
          <w:rFonts w:cs="Times New Roman"/>
          <w:sz w:val="22"/>
          <w:szCs w:val="22"/>
          <w:lang w:eastAsia="pl-PL"/>
        </w:rPr>
        <w:t>ZAMAWIAJĄCEGO</w:t>
      </w:r>
    </w:p>
    <w:p w14:paraId="073951E6" w14:textId="027CD873" w:rsidR="00071F7E" w:rsidRPr="00D760AE" w:rsidRDefault="006448CC" w:rsidP="00F25D68">
      <w:pPr>
        <w:pStyle w:val="Akapitzlist"/>
        <w:numPr>
          <w:ilvl w:val="0"/>
          <w:numId w:val="51"/>
        </w:numPr>
        <w:spacing w:line="276" w:lineRule="auto"/>
        <w:ind w:left="284" w:hanging="284"/>
        <w:rPr>
          <w:rStyle w:val="Hipercze"/>
          <w:sz w:val="22"/>
          <w:szCs w:val="22"/>
        </w:rPr>
      </w:pPr>
      <w:r w:rsidRPr="00D760AE">
        <w:rPr>
          <w:sz w:val="22"/>
          <w:szCs w:val="22"/>
        </w:rPr>
        <w:t>s</w:t>
      </w:r>
      <w:r w:rsidR="00FE464D" w:rsidRPr="00D760AE">
        <w:rPr>
          <w:sz w:val="22"/>
          <w:szCs w:val="22"/>
        </w:rPr>
        <w:t>trona</w:t>
      </w:r>
      <w:r w:rsidR="00866915" w:rsidRPr="00D760AE">
        <w:rPr>
          <w:sz w:val="22"/>
          <w:szCs w:val="22"/>
        </w:rPr>
        <w:t xml:space="preserve"> </w:t>
      </w:r>
      <w:r w:rsidR="00822168" w:rsidRPr="00D760AE">
        <w:rPr>
          <w:sz w:val="22"/>
          <w:szCs w:val="22"/>
        </w:rPr>
        <w:t>Zamawiającego</w:t>
      </w:r>
      <w:r w:rsidR="00FE464D" w:rsidRPr="00D760AE">
        <w:rPr>
          <w:sz w:val="22"/>
          <w:szCs w:val="22"/>
        </w:rPr>
        <w:t xml:space="preserve">: </w:t>
      </w:r>
      <w:hyperlink r:id="rId10" w:history="1">
        <w:r w:rsidR="00866915" w:rsidRPr="00D760AE">
          <w:rPr>
            <w:rStyle w:val="Hipercze"/>
            <w:sz w:val="22"/>
            <w:szCs w:val="22"/>
          </w:rPr>
          <w:t>www.csk.umed.pl</w:t>
        </w:r>
      </w:hyperlink>
      <w:r w:rsidR="001C689C" w:rsidRPr="00D760AE">
        <w:rPr>
          <w:rStyle w:val="Hipercze"/>
          <w:sz w:val="22"/>
          <w:szCs w:val="22"/>
        </w:rPr>
        <w:t>, http://www.csk.umed.pl/zamowienia-publiczne/</w:t>
      </w:r>
    </w:p>
    <w:p w14:paraId="5DD7E805" w14:textId="77777777" w:rsidR="00605BBD" w:rsidRPr="00D760AE" w:rsidRDefault="00605BBD" w:rsidP="00F25D68">
      <w:pPr>
        <w:pStyle w:val="Akapitzlist"/>
        <w:numPr>
          <w:ilvl w:val="0"/>
          <w:numId w:val="51"/>
        </w:numPr>
        <w:ind w:left="284" w:hanging="284"/>
        <w:jc w:val="both"/>
        <w:rPr>
          <w:rStyle w:val="Hipercze"/>
          <w:sz w:val="22"/>
          <w:szCs w:val="22"/>
        </w:rPr>
      </w:pPr>
      <w:r w:rsidRPr="00D760AE">
        <w:rPr>
          <w:sz w:val="22"/>
          <w:szCs w:val="22"/>
        </w:rPr>
        <w:t xml:space="preserve">strona Zamawiającego: </w:t>
      </w:r>
      <w:hyperlink r:id="rId11" w:history="1">
        <w:r w:rsidRPr="00D760AE">
          <w:rPr>
            <w:rStyle w:val="Hipercze"/>
            <w:sz w:val="22"/>
            <w:szCs w:val="22"/>
          </w:rPr>
          <w:t>www.csk.umed.pl</w:t>
        </w:r>
      </w:hyperlink>
      <w:r w:rsidRPr="00D760AE">
        <w:rPr>
          <w:rStyle w:val="Hipercze"/>
          <w:sz w:val="22"/>
          <w:szCs w:val="22"/>
        </w:rPr>
        <w:t>, http://www.csk.umed.pl/zamowienia-publiczne/</w:t>
      </w:r>
    </w:p>
    <w:p w14:paraId="3EECF596" w14:textId="77777777" w:rsidR="00605BBD" w:rsidRPr="00D760AE" w:rsidRDefault="00605BBD" w:rsidP="00F25D68">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t xml:space="preserve">e-mail: </w:t>
      </w:r>
      <w:hyperlink r:id="rId12" w:history="1">
        <w:r w:rsidRPr="00D760AE">
          <w:rPr>
            <w:rStyle w:val="Hipercze"/>
          </w:rPr>
          <w:t>zam.publ@csk.umed.pl</w:t>
        </w:r>
      </w:hyperlink>
    </w:p>
    <w:p w14:paraId="2396594E" w14:textId="77777777" w:rsidR="00605BBD" w:rsidRPr="00D760AE" w:rsidRDefault="00605BBD" w:rsidP="00F25D68">
      <w:pPr>
        <w:pStyle w:val="Tabelapozycja"/>
        <w:numPr>
          <w:ilvl w:val="0"/>
          <w:numId w:val="51"/>
        </w:numPr>
        <w:ind w:left="284" w:hanging="284"/>
        <w:jc w:val="both"/>
        <w:rPr>
          <w:rFonts w:ascii="Times New Roman" w:hAnsi="Times New Roman" w:cs="Times New Roman"/>
          <w:b/>
        </w:rPr>
      </w:pPr>
      <w:r w:rsidRPr="00D760AE">
        <w:rPr>
          <w:rFonts w:ascii="Times New Roman" w:hAnsi="Times New Roman" w:cs="Times New Roman"/>
          <w:b/>
        </w:rPr>
        <w:t>adres skrzynki ePUAP: /cskumedlodz/SkrytkaESP</w:t>
      </w:r>
    </w:p>
    <w:p w14:paraId="59ECC8B2" w14:textId="77777777" w:rsidR="00605BBD" w:rsidRPr="00D760AE" w:rsidRDefault="00605BBD" w:rsidP="00F25D68">
      <w:pPr>
        <w:pStyle w:val="Tabelapozycja"/>
        <w:numPr>
          <w:ilvl w:val="0"/>
          <w:numId w:val="51"/>
        </w:numPr>
        <w:ind w:left="284" w:hanging="284"/>
        <w:jc w:val="both"/>
        <w:rPr>
          <w:rFonts w:ascii="Times New Roman" w:eastAsia="Times New Roman" w:hAnsi="Times New Roman" w:cs="Times New Roman"/>
          <w:color w:val="0000FF"/>
          <w:u w:val="single"/>
        </w:rPr>
      </w:pPr>
      <w:r w:rsidRPr="00D760AE">
        <w:rPr>
          <w:rFonts w:ascii="Times New Roman" w:hAnsi="Times New Roman" w:cs="Times New Roman"/>
        </w:rPr>
        <w:t>strona prowadzonego postępowania</w:t>
      </w:r>
      <w:r w:rsidRPr="00D760AE">
        <w:rPr>
          <w:rFonts w:ascii="Times New Roman" w:hAnsi="Times New Roman" w:cs="Times New Roman"/>
          <w:b/>
        </w:rPr>
        <w:t xml:space="preserve">: </w:t>
      </w:r>
      <w:hyperlink r:id="rId13" w:history="1">
        <w:r w:rsidRPr="00D760AE">
          <w:rPr>
            <w:rStyle w:val="Hipercze"/>
            <w:b/>
          </w:rPr>
          <w:t>https://platformazakupowa.pl/pn/csk_umed</w:t>
        </w:r>
      </w:hyperlink>
    </w:p>
    <w:p w14:paraId="6BDC39D1" w14:textId="77777777" w:rsidR="00605BBD" w:rsidRPr="00D760AE" w:rsidRDefault="00605BBD" w:rsidP="00F25D68">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t xml:space="preserve">korespondencja w sprawie zamówienia: </w:t>
      </w:r>
      <w:hyperlink r:id="rId14" w:history="1">
        <w:r w:rsidRPr="00D760AE">
          <w:rPr>
            <w:rStyle w:val="Hipercze"/>
          </w:rPr>
          <w:t>https://platformazakupowa.pl</w:t>
        </w:r>
      </w:hyperlink>
    </w:p>
    <w:p w14:paraId="7AA2E901" w14:textId="77777777" w:rsidR="00605BBD" w:rsidRPr="00D760AE" w:rsidRDefault="00605BBD" w:rsidP="00F25D68">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t xml:space="preserve">W postępowaniu o udzielenie zamówienia  komunikacja między Zamawiającym a Wykonawcami odbywa się za pośrednictwem </w:t>
      </w:r>
      <w:r w:rsidRPr="00D760AE">
        <w:rPr>
          <w:rFonts w:ascii="Times New Roman" w:hAnsi="Times New Roman" w:cs="Times New Roman"/>
          <w:b/>
        </w:rPr>
        <w:t>platformy zakupowej OpenNexus dostępnej pod adresem</w:t>
      </w:r>
      <w:r w:rsidRPr="00D760AE">
        <w:rPr>
          <w:rFonts w:ascii="Times New Roman" w:hAnsi="Times New Roman" w:cs="Times New Roman"/>
        </w:rPr>
        <w:t xml:space="preserve">: </w:t>
      </w:r>
      <w:hyperlink r:id="rId15" w:history="1">
        <w:r w:rsidRPr="00D760AE">
          <w:rPr>
            <w:rStyle w:val="Hipercze"/>
          </w:rPr>
          <w:t>https://platformazakupowa.pl</w:t>
        </w:r>
      </w:hyperlink>
    </w:p>
    <w:p w14:paraId="56D1C2B9" w14:textId="77777777" w:rsidR="00605BBD" w:rsidRPr="00D760AE" w:rsidRDefault="00605BBD" w:rsidP="00F25D68">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t xml:space="preserve">Wymagania techniczne i organizacyjne wysyłania i odbierania dokumentów elektronicznych, elektronicznych kopii dokumentów i oświadczeń oraz informacji przekazywanych przy ich użyciu opisane zostały w </w:t>
      </w:r>
      <w:r w:rsidRPr="00D760AE">
        <w:rPr>
          <w:rFonts w:ascii="Times New Roman" w:hAnsi="Times New Roman" w:cs="Times New Roman"/>
        </w:rPr>
        <w:lastRenderedPageBreak/>
        <w:t xml:space="preserve">Regulaminie Internetowej Platformy zakupowej platformazakupowa.pl Open Nexus Sp. z o. o. </w:t>
      </w:r>
      <w:hyperlink r:id="rId16" w:history="1">
        <w:r w:rsidRPr="00D760AE">
          <w:rPr>
            <w:rStyle w:val="Hipercze"/>
            <w:b/>
          </w:rPr>
          <w:t>https://platformazakupowa.pl/strona/1-regulamin</w:t>
        </w:r>
      </w:hyperlink>
    </w:p>
    <w:p w14:paraId="48281AAF" w14:textId="77777777" w:rsidR="00605BBD" w:rsidRPr="00D760AE" w:rsidRDefault="00605BBD" w:rsidP="00F25D68">
      <w:pPr>
        <w:pStyle w:val="Tabelapozycja"/>
        <w:numPr>
          <w:ilvl w:val="0"/>
          <w:numId w:val="51"/>
        </w:numPr>
        <w:ind w:left="284" w:hanging="284"/>
        <w:jc w:val="both"/>
        <w:rPr>
          <w:rFonts w:ascii="Times New Roman" w:eastAsia="Times New Roman" w:hAnsi="Times New Roman" w:cs="Times New Roman"/>
          <w:color w:val="0000FF"/>
          <w:u w:val="single"/>
        </w:rPr>
      </w:pPr>
      <w:r w:rsidRPr="00D760AE">
        <w:rPr>
          <w:rFonts w:ascii="Times New Roman" w:hAnsi="Times New Roman" w:cs="Times New Roman"/>
        </w:rPr>
        <w:t xml:space="preserve">Wykonawca winien zapoznać się z treścią niniejszej SWZ. Wszelkie ewentualne uzupełnienia, zmiany i wyjaśnienia treści SWZ będą zamieszczane na stronie internetowej prowadzonego postępowania: </w:t>
      </w:r>
      <w:hyperlink r:id="rId17" w:history="1">
        <w:r w:rsidRPr="00D760AE">
          <w:rPr>
            <w:rStyle w:val="Hipercze"/>
          </w:rPr>
          <w:t>https://platformazakupowa.pl/pn/csk_umed</w:t>
        </w:r>
      </w:hyperlink>
      <w:r w:rsidRPr="00D760AE">
        <w:rPr>
          <w:rFonts w:ascii="Times New Roman" w:hAnsi="Times New Roman" w:cs="Times New Roman"/>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094FF85A" w14:textId="77777777" w:rsidR="00071F7E" w:rsidRPr="00D760AE" w:rsidRDefault="00071F7E" w:rsidP="00683CF8">
      <w:pPr>
        <w:pStyle w:val="Tabelapozycja"/>
        <w:spacing w:line="276" w:lineRule="auto"/>
        <w:rPr>
          <w:rFonts w:ascii="Times New Roman" w:hAnsi="Times New Roman" w:cs="Times New Roman"/>
        </w:rPr>
      </w:pPr>
    </w:p>
    <w:p w14:paraId="5BF756A1" w14:textId="196CD471"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II</w:t>
      </w:r>
      <w:r w:rsidR="002618A7" w:rsidRPr="00D760AE">
        <w:rPr>
          <w:rFonts w:cs="Times New Roman"/>
          <w:sz w:val="22"/>
          <w:szCs w:val="22"/>
          <w:lang w:eastAsia="pl-PL"/>
        </w:rPr>
        <w:t>I</w:t>
      </w:r>
      <w:r w:rsidRPr="00D760AE">
        <w:rPr>
          <w:rFonts w:cs="Times New Roman"/>
          <w:sz w:val="22"/>
          <w:szCs w:val="22"/>
          <w:lang w:eastAsia="pl-PL"/>
        </w:rPr>
        <w:t>. TRYB UDZIELENIA ZAMÓWIENIA</w:t>
      </w:r>
    </w:p>
    <w:p w14:paraId="1BF27B77" w14:textId="6D30A383" w:rsidR="0006130A" w:rsidRPr="00D760AE" w:rsidRDefault="0006130A" w:rsidP="0006130A">
      <w:pPr>
        <w:rPr>
          <w:rFonts w:cs="Times New Roman"/>
          <w:b/>
          <w:bCs/>
          <w:sz w:val="22"/>
          <w:szCs w:val="22"/>
        </w:rPr>
      </w:pPr>
      <w:r w:rsidRPr="00D760AE">
        <w:rPr>
          <w:rFonts w:cs="Times New Roman"/>
          <w:b/>
          <w:bCs/>
          <w:sz w:val="22"/>
          <w:szCs w:val="22"/>
        </w:rPr>
        <w:t>Dotyczy postępowania o wartości powyżej 14</w:t>
      </w:r>
      <w:r w:rsidR="00C1427F" w:rsidRPr="00D760AE">
        <w:rPr>
          <w:rFonts w:cs="Times New Roman"/>
          <w:b/>
          <w:bCs/>
          <w:sz w:val="22"/>
          <w:szCs w:val="22"/>
        </w:rPr>
        <w:t>3</w:t>
      </w:r>
      <w:r w:rsidRPr="00D760AE">
        <w:rPr>
          <w:rFonts w:cs="Times New Roman"/>
          <w:b/>
          <w:bCs/>
          <w:sz w:val="22"/>
          <w:szCs w:val="22"/>
        </w:rPr>
        <w:t xml:space="preserve"> 000 euro.</w:t>
      </w:r>
    </w:p>
    <w:p w14:paraId="683D24EA" w14:textId="64D16495" w:rsidR="00094AD7" w:rsidRPr="00F0282E" w:rsidRDefault="0006130A" w:rsidP="00094AD7">
      <w:pPr>
        <w:pStyle w:val="Tekstpodstawowy"/>
        <w:spacing w:line="276" w:lineRule="auto"/>
        <w:rPr>
          <w:b/>
          <w:sz w:val="22"/>
          <w:szCs w:val="22"/>
        </w:rPr>
      </w:pPr>
      <w:r w:rsidRPr="00094AD7">
        <w:rPr>
          <w:sz w:val="22"/>
          <w:szCs w:val="22"/>
        </w:rPr>
        <w:t>Działając w oparciu o </w:t>
      </w:r>
      <w:r w:rsidRPr="00094AD7">
        <w:rPr>
          <w:spacing w:val="20"/>
          <w:sz w:val="22"/>
          <w:szCs w:val="22"/>
        </w:rPr>
        <w:t>ustawę z </w:t>
      </w:r>
      <w:r w:rsidRPr="00094AD7">
        <w:rPr>
          <w:sz w:val="22"/>
          <w:szCs w:val="22"/>
        </w:rPr>
        <w:t xml:space="preserve">dnia 11.09.2019 r. </w:t>
      </w:r>
      <w:r w:rsidRPr="00094AD7">
        <w:rPr>
          <w:spacing w:val="20"/>
          <w:sz w:val="22"/>
          <w:szCs w:val="22"/>
        </w:rPr>
        <w:t>Prawo zamówień publicznych</w:t>
      </w:r>
      <w:r w:rsidRPr="00094AD7">
        <w:rPr>
          <w:sz w:val="22"/>
          <w:szCs w:val="22"/>
        </w:rPr>
        <w:t xml:space="preserve"> (t.j. Dz.U. z 2023 r., poz. 1605 z późn. zm.), zwanej dalej ustawą Pzp, Zamawiający zaprasza do wzięcia udziału w postępowaniu o udzielenie zamówienia publicznego dotyczącego</w:t>
      </w:r>
      <w:r w:rsidR="00615D9F" w:rsidRPr="00094AD7">
        <w:rPr>
          <w:sz w:val="22"/>
          <w:szCs w:val="22"/>
        </w:rPr>
        <w:t xml:space="preserve"> </w:t>
      </w:r>
      <w:r w:rsidR="004C4293" w:rsidRPr="00094AD7">
        <w:rPr>
          <w:sz w:val="22"/>
          <w:szCs w:val="22"/>
        </w:rPr>
        <w:t xml:space="preserve">realizacji zadania pn.: </w:t>
      </w:r>
      <w:r w:rsidR="00094AD7" w:rsidRPr="00910B02">
        <w:rPr>
          <w:sz w:val="22"/>
          <w:szCs w:val="22"/>
        </w:rPr>
        <w:t>„</w:t>
      </w:r>
      <w:r w:rsidR="00910B02" w:rsidRPr="00F0282E">
        <w:rPr>
          <w:b/>
          <w:sz w:val="22"/>
          <w:szCs w:val="22"/>
        </w:rPr>
        <w:t xml:space="preserve">Nadbudowa z lądowiskiem, przebudowa i doposażenie Uniwersyteckiego Centrum Pediatrii im. M. Konopnickiej przy ul. Pankiewicza 16 </w:t>
      </w:r>
      <w:r w:rsidR="00377340">
        <w:rPr>
          <w:b/>
          <w:sz w:val="22"/>
          <w:szCs w:val="22"/>
        </w:rPr>
        <w:t xml:space="preserve"> </w:t>
      </w:r>
      <w:r w:rsidR="00910B02" w:rsidRPr="00F0282E">
        <w:rPr>
          <w:b/>
          <w:sz w:val="22"/>
          <w:szCs w:val="22"/>
        </w:rPr>
        <w:t>w Łodzi</w:t>
      </w:r>
      <w:r w:rsidR="00094AD7" w:rsidRPr="00F0282E">
        <w:rPr>
          <w:b/>
          <w:sz w:val="22"/>
          <w:szCs w:val="22"/>
        </w:rPr>
        <w:t>” na potrzeby SP ZOZ CSK UM w Łodzi.</w:t>
      </w:r>
    </w:p>
    <w:p w14:paraId="3805B369" w14:textId="77FAB6A1" w:rsidR="0006130A" w:rsidRPr="00094AD7" w:rsidRDefault="0006130A" w:rsidP="00844576">
      <w:pPr>
        <w:pStyle w:val="tyt"/>
        <w:numPr>
          <w:ilvl w:val="0"/>
          <w:numId w:val="23"/>
        </w:numPr>
        <w:spacing w:before="0" w:after="0" w:line="276" w:lineRule="auto"/>
        <w:ind w:left="284" w:hanging="284"/>
        <w:jc w:val="both"/>
        <w:rPr>
          <w:sz w:val="22"/>
          <w:szCs w:val="22"/>
        </w:rPr>
      </w:pPr>
      <w:r w:rsidRPr="00094AD7">
        <w:rPr>
          <w:b w:val="0"/>
          <w:sz w:val="22"/>
          <w:szCs w:val="22"/>
        </w:rPr>
        <w:t xml:space="preserve">Tryb zamówienia: Działając w oparciu o ustawę z dnia 11.09.2019 r. Prawo zamówień publicznych </w:t>
      </w:r>
      <w:r w:rsidRPr="00094AD7">
        <w:rPr>
          <w:b w:val="0"/>
          <w:sz w:val="22"/>
          <w:szCs w:val="22"/>
          <w:lang w:eastAsia="ar-SA"/>
        </w:rPr>
        <w:t>(t.j. Dz.U. z 2023 r., poz. 1605 z poźn. zm.)</w:t>
      </w:r>
      <w:r w:rsidRPr="00094AD7">
        <w:rPr>
          <w:b w:val="0"/>
          <w:sz w:val="22"/>
          <w:szCs w:val="22"/>
        </w:rPr>
        <w:t xml:space="preserve"> zwanej dalej ustawą Pzp, Postępowanie prowadzone jest w trybie przetargu nieograniczonego zgodnie z art. 132. Zamawiający zastosuje w niniejszym postępowaniu postanowienia art. 139 Pzp. Zamawiający najpierw dokona badania i oceny ofert, a następnie dokona kwalifikacji podmiotowej Wykonawcy, którego oferta została najwyżej oceniona, w zakresie braku podstaw wykluczenia oraz spełnianie warunków udziału w postępowaniu.</w:t>
      </w:r>
    </w:p>
    <w:p w14:paraId="4DC094E4" w14:textId="77777777" w:rsidR="0006130A" w:rsidRPr="00D760AE" w:rsidRDefault="0006130A" w:rsidP="00F25D68">
      <w:pPr>
        <w:pStyle w:val="tyt"/>
        <w:numPr>
          <w:ilvl w:val="0"/>
          <w:numId w:val="23"/>
        </w:numPr>
        <w:spacing w:before="0" w:after="0"/>
        <w:ind w:left="284" w:hanging="284"/>
        <w:jc w:val="both"/>
        <w:rPr>
          <w:sz w:val="22"/>
          <w:szCs w:val="22"/>
        </w:rPr>
      </w:pPr>
      <w:r w:rsidRPr="00D760AE">
        <w:rPr>
          <w:b w:val="0"/>
          <w:sz w:val="22"/>
          <w:szCs w:val="22"/>
        </w:rPr>
        <w:t xml:space="preserve">Podstawa prawna opracowania Specyfikacji Warunków Zamówienia: </w:t>
      </w:r>
    </w:p>
    <w:p w14:paraId="701CCF2F" w14:textId="58E85E46"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Ustawa z dnia 11 września 2019 r. - Prawo zamówień publicznych (</w:t>
      </w:r>
      <w:r w:rsidRPr="00D760AE">
        <w:rPr>
          <w:sz w:val="22"/>
          <w:szCs w:val="22"/>
          <w:lang w:eastAsia="ar-SA"/>
        </w:rPr>
        <w:t>t.j. Dz.U. z 2023 r., poz. 1605 z p</w:t>
      </w:r>
      <w:r w:rsidR="00C66226" w:rsidRPr="00D760AE">
        <w:rPr>
          <w:sz w:val="22"/>
          <w:szCs w:val="22"/>
          <w:lang w:eastAsia="ar-SA"/>
        </w:rPr>
        <w:t>ó</w:t>
      </w:r>
      <w:r w:rsidRPr="00D760AE">
        <w:rPr>
          <w:sz w:val="22"/>
          <w:szCs w:val="22"/>
          <w:lang w:eastAsia="ar-SA"/>
        </w:rPr>
        <w:t>źn. zm.</w:t>
      </w:r>
      <w:r w:rsidRPr="00D760AE">
        <w:rPr>
          <w:b w:val="0"/>
          <w:sz w:val="22"/>
          <w:szCs w:val="22"/>
        </w:rPr>
        <w:t>),</w:t>
      </w:r>
    </w:p>
    <w:p w14:paraId="1C452E8B" w14:textId="7777777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w:t>
      </w:r>
    </w:p>
    <w:p w14:paraId="251756B3" w14:textId="7777777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Rozporządzenie Ministra Rozwoju, Pracy i Technologii w sprawie podmiotowych środków dowodowych oraz innych dokumentów lub oświadczeń, jakich może żądać Zamawiający od Wykonawcy z dnia 23 grudnia 2020 r. (Dz.U. z 2020 r. poz. 2415),</w:t>
      </w:r>
    </w:p>
    <w:p w14:paraId="0B65E074" w14:textId="70E14110"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Obwieszczenie Prezesa Urzędu Zamówień Publicznych z dnia 3 grudnia 202</w:t>
      </w:r>
      <w:r w:rsidR="00582D24" w:rsidRPr="00D760AE">
        <w:rPr>
          <w:b w:val="0"/>
          <w:sz w:val="22"/>
          <w:szCs w:val="22"/>
        </w:rPr>
        <w:t>3</w:t>
      </w:r>
      <w:r w:rsidRPr="00D760AE">
        <w:rPr>
          <w:b w:val="0"/>
          <w:sz w:val="22"/>
          <w:szCs w:val="22"/>
        </w:rPr>
        <w:t xml:space="preserve"> r. w sprawie aktualnych progów unijnych, ich równowartości w złotych, równowartości w złotych kwot wyrażonych w euro oraz średniego kursu złotego w stosunku do euro stanowiącego podstawę przeliczania wartości zamówień publicznych lub konkursów (Dz. U. z 202</w:t>
      </w:r>
      <w:r w:rsidR="00582D24" w:rsidRPr="00D760AE">
        <w:rPr>
          <w:b w:val="0"/>
          <w:sz w:val="22"/>
          <w:szCs w:val="22"/>
        </w:rPr>
        <w:t>3</w:t>
      </w:r>
      <w:r w:rsidRPr="00D760AE">
        <w:rPr>
          <w:b w:val="0"/>
          <w:sz w:val="22"/>
          <w:szCs w:val="22"/>
        </w:rPr>
        <w:t xml:space="preserve"> r., poz. 1</w:t>
      </w:r>
      <w:r w:rsidR="00582D24" w:rsidRPr="00D760AE">
        <w:rPr>
          <w:b w:val="0"/>
          <w:sz w:val="22"/>
          <w:szCs w:val="22"/>
        </w:rPr>
        <w:t>344</w:t>
      </w:r>
      <w:r w:rsidRPr="00D760AE">
        <w:rPr>
          <w:b w:val="0"/>
          <w:sz w:val="22"/>
          <w:szCs w:val="22"/>
        </w:rPr>
        <w:t>),</w:t>
      </w:r>
    </w:p>
    <w:p w14:paraId="5E608A4C" w14:textId="0D5ED82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ustawa z dnia 16 kwietnia 1993 roku o zwalczaniu nieuczciwej konkurencji (t.j. Dz.U. z 202</w:t>
      </w:r>
      <w:r w:rsidR="00464A58" w:rsidRPr="00D760AE">
        <w:rPr>
          <w:b w:val="0"/>
          <w:sz w:val="22"/>
          <w:szCs w:val="22"/>
        </w:rPr>
        <w:t>2</w:t>
      </w:r>
      <w:r w:rsidRPr="00D760AE">
        <w:rPr>
          <w:b w:val="0"/>
          <w:sz w:val="22"/>
          <w:szCs w:val="22"/>
        </w:rPr>
        <w:t xml:space="preserve"> r. poz. 1233),</w:t>
      </w:r>
    </w:p>
    <w:p w14:paraId="38A65C61" w14:textId="7777777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 xml:space="preserve">ustawa o dostępie do informacji publicznej (t.j. Dz.U. z 2022 r., poz. 902 ze zm.), </w:t>
      </w:r>
    </w:p>
    <w:p w14:paraId="6132B5C0" w14:textId="7777777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ustawa z dnia 23 kwietnia 1964 r. Kodeks cywilny (t.j. Dz.U. z 2023 r., poz. 1610 ze zm.).</w:t>
      </w:r>
    </w:p>
    <w:p w14:paraId="5748E397" w14:textId="77777777" w:rsidR="00753653" w:rsidRPr="00D760AE" w:rsidRDefault="00753653" w:rsidP="00683CF8">
      <w:pPr>
        <w:pStyle w:val="tyt"/>
        <w:spacing w:before="0" w:after="0" w:line="276" w:lineRule="auto"/>
        <w:jc w:val="both"/>
        <w:rPr>
          <w:color w:val="FF0000"/>
          <w:sz w:val="22"/>
          <w:szCs w:val="22"/>
        </w:rPr>
      </w:pPr>
    </w:p>
    <w:p w14:paraId="671B7CA5" w14:textId="77777777" w:rsidR="00D32BD6" w:rsidRPr="00D760AE" w:rsidRDefault="00D32BD6" w:rsidP="00683CF8">
      <w:pPr>
        <w:pStyle w:val="Nagwek9"/>
        <w:spacing w:line="276" w:lineRule="auto"/>
        <w:rPr>
          <w:rFonts w:cs="Times New Roman"/>
          <w:sz w:val="22"/>
          <w:szCs w:val="22"/>
        </w:rPr>
      </w:pPr>
      <w:r w:rsidRPr="00D760AE">
        <w:rPr>
          <w:rFonts w:cs="Times New Roman"/>
          <w:sz w:val="22"/>
          <w:szCs w:val="22"/>
        </w:rPr>
        <w:t>IV.  OPIS PRZEDMIOTU ZAMÓWIENIA</w:t>
      </w:r>
    </w:p>
    <w:p w14:paraId="20137499" w14:textId="7A32B6EF" w:rsidR="00C20C01" w:rsidRDefault="00DB1BA7" w:rsidP="00377340">
      <w:pPr>
        <w:pStyle w:val="Tekstpodstawowy"/>
        <w:spacing w:line="276" w:lineRule="auto"/>
        <w:ind w:firstLine="360"/>
        <w:rPr>
          <w:b/>
          <w:sz w:val="22"/>
          <w:szCs w:val="22"/>
        </w:rPr>
      </w:pPr>
      <w:r w:rsidRPr="00D760AE">
        <w:rPr>
          <w:b/>
          <w:bCs/>
          <w:sz w:val="22"/>
          <w:szCs w:val="22"/>
        </w:rPr>
        <w:t xml:space="preserve">Przedmiotem zamówienia jest realizacja zdania pn.: </w:t>
      </w:r>
      <w:bookmarkStart w:id="1" w:name="_Hlk144968817"/>
      <w:r w:rsidR="00094AD7" w:rsidRPr="00D760AE">
        <w:rPr>
          <w:b/>
          <w:sz w:val="22"/>
          <w:szCs w:val="22"/>
        </w:rPr>
        <w:t>„</w:t>
      </w:r>
      <w:r w:rsidR="00910B02">
        <w:rPr>
          <w:b/>
          <w:sz w:val="22"/>
          <w:szCs w:val="22"/>
        </w:rPr>
        <w:t>Nadbudowa z lądowiskiem, p</w:t>
      </w:r>
      <w:r w:rsidR="00910B02" w:rsidRPr="00F71452">
        <w:rPr>
          <w:b/>
          <w:sz w:val="22"/>
          <w:szCs w:val="22"/>
        </w:rPr>
        <w:t>rzebudowa i doposażenie Uniwersyteckiego Centrum Pediatrii im. M. Konopnickiej</w:t>
      </w:r>
      <w:r w:rsidR="00910B02">
        <w:rPr>
          <w:b/>
          <w:sz w:val="22"/>
          <w:szCs w:val="22"/>
        </w:rPr>
        <w:t xml:space="preserve"> przy ul. Pankiewicza 16 w Łodzi</w:t>
      </w:r>
      <w:r w:rsidR="00094AD7" w:rsidRPr="00D760AE">
        <w:rPr>
          <w:b/>
          <w:sz w:val="22"/>
          <w:szCs w:val="22"/>
        </w:rPr>
        <w:t>” na potrzeby SP ZOZ CSK UM w Łodzi</w:t>
      </w:r>
      <w:r w:rsidR="00094AD7">
        <w:rPr>
          <w:b/>
          <w:sz w:val="22"/>
          <w:szCs w:val="22"/>
        </w:rPr>
        <w:t xml:space="preserve">. </w:t>
      </w:r>
      <w:r w:rsidR="004F2A50" w:rsidRPr="00C274D3">
        <w:rPr>
          <w:b/>
          <w:sz w:val="22"/>
          <w:szCs w:val="22"/>
          <w:u w:val="single"/>
        </w:rPr>
        <w:t xml:space="preserve">Zadanie jest </w:t>
      </w:r>
      <w:r w:rsidR="00844576" w:rsidRPr="00C274D3">
        <w:rPr>
          <w:b/>
          <w:sz w:val="22"/>
          <w:szCs w:val="22"/>
          <w:u w:val="single"/>
        </w:rPr>
        <w:t xml:space="preserve">realizowane w ramach umowy </w:t>
      </w:r>
      <w:r w:rsidR="00C274D3" w:rsidRPr="00C274D3">
        <w:rPr>
          <w:b/>
          <w:sz w:val="22"/>
          <w:szCs w:val="22"/>
          <w:u w:val="single"/>
        </w:rPr>
        <w:t xml:space="preserve">Nr: DOI/FM/SIS/9/305/388/2023 na </w:t>
      </w:r>
      <w:r w:rsidR="00844576" w:rsidRPr="00C274D3">
        <w:rPr>
          <w:b/>
          <w:sz w:val="22"/>
          <w:szCs w:val="22"/>
          <w:u w:val="single"/>
        </w:rPr>
        <w:t>udzielenie dotacji celowej na finansowanie</w:t>
      </w:r>
      <w:r w:rsidR="00C274D3" w:rsidRPr="00C274D3">
        <w:rPr>
          <w:b/>
          <w:sz w:val="22"/>
          <w:szCs w:val="22"/>
          <w:u w:val="single"/>
        </w:rPr>
        <w:t xml:space="preserve"> realizacji programu inwestycyjnego pn.: „Przebudowa i doposażenie Uniwersyteckiego Centrum Pediatrii im. M. Konopnickiej oraz Ponadregionalnego Ośrodka Onkologii Dziecięcej”</w:t>
      </w:r>
      <w:r w:rsidR="00844576" w:rsidRPr="00C274D3">
        <w:rPr>
          <w:b/>
          <w:sz w:val="22"/>
          <w:szCs w:val="22"/>
          <w:u w:val="single"/>
        </w:rPr>
        <w:t xml:space="preserve"> z Ministerstwem</w:t>
      </w:r>
      <w:r w:rsidR="00C274D3" w:rsidRPr="00C274D3">
        <w:rPr>
          <w:b/>
          <w:sz w:val="22"/>
          <w:szCs w:val="22"/>
          <w:u w:val="single"/>
        </w:rPr>
        <w:t xml:space="preserve"> Zdrowia.</w:t>
      </w:r>
    </w:p>
    <w:p w14:paraId="5E7DBDB7" w14:textId="254B2EB4" w:rsidR="00C274D3" w:rsidRPr="00C274D3" w:rsidRDefault="00C274D3" w:rsidP="00377340">
      <w:pPr>
        <w:spacing w:line="276" w:lineRule="auto"/>
        <w:ind w:firstLine="360"/>
        <w:jc w:val="both"/>
        <w:rPr>
          <w:rFonts w:cs="Times New Roman"/>
          <w:sz w:val="22"/>
          <w:szCs w:val="22"/>
        </w:rPr>
      </w:pPr>
      <w:r w:rsidRPr="00C274D3">
        <w:rPr>
          <w:rFonts w:cs="Times New Roman"/>
          <w:color w:val="000000"/>
          <w:sz w:val="22"/>
          <w:szCs w:val="22"/>
        </w:rPr>
        <w:t xml:space="preserve">Zakres zamówienia obejmuje optymalizację dokumentacji projektowej i wykonanie robót budowlanych, wraz z uzyskaniem na rzecz Zamawiającego wszelkich niezbędnych decyzji, uzgodnień, ekspertyz, opinii, pozwoleń i </w:t>
      </w:r>
      <w:r w:rsidRPr="00C274D3">
        <w:rPr>
          <w:rFonts w:cs="Times New Roman"/>
          <w:color w:val="000000"/>
          <w:sz w:val="22"/>
          <w:szCs w:val="22"/>
        </w:rPr>
        <w:lastRenderedPageBreak/>
        <w:t>innych dokumentów umożliwiających uzyskanie pozwolenia na użytkowanie i uruchomienie działalności lądowiska w uzgodnieniu z Lotniczym Pogotowiem Ratunkowym oraz Urzędem Lotnictwa Cywilnego, a także dostawę, montaż, uruchomienie  wskazanych</w:t>
      </w:r>
      <w:r>
        <w:rPr>
          <w:rFonts w:cs="Times New Roman"/>
          <w:color w:val="000000"/>
          <w:sz w:val="22"/>
          <w:szCs w:val="22"/>
        </w:rPr>
        <w:t xml:space="preserve"> w dokumentacji</w:t>
      </w:r>
      <w:r w:rsidRPr="00C274D3">
        <w:rPr>
          <w:rFonts w:cs="Times New Roman"/>
          <w:color w:val="000000"/>
          <w:sz w:val="22"/>
          <w:szCs w:val="22"/>
        </w:rPr>
        <w:t xml:space="preserve"> urządzeń. </w:t>
      </w:r>
      <w:r w:rsidRPr="00C274D3">
        <w:rPr>
          <w:rFonts w:cs="Times New Roman"/>
          <w:sz w:val="22"/>
          <w:szCs w:val="22"/>
        </w:rPr>
        <w:t>Szczegółowy opis</w:t>
      </w:r>
      <w:r>
        <w:rPr>
          <w:rFonts w:cs="Times New Roman"/>
          <w:sz w:val="22"/>
          <w:szCs w:val="22"/>
        </w:rPr>
        <w:t xml:space="preserve"> przedmiotu zamówienia stanowi w szczególności</w:t>
      </w:r>
      <w:r w:rsidRPr="00C274D3">
        <w:rPr>
          <w:rFonts w:cs="Times New Roman"/>
          <w:sz w:val="22"/>
          <w:szCs w:val="22"/>
        </w:rPr>
        <w:t>: dokumentacja projektowa obejmująca projekt technologii medycznej oraz branżowe projekty wykonawcze, specyfikacje techniczne wykonania i odbioru robót, wykaz i opis wyposażenia przewidzianeg</w:t>
      </w:r>
      <w:r>
        <w:rPr>
          <w:rFonts w:cs="Times New Roman"/>
          <w:sz w:val="22"/>
          <w:szCs w:val="22"/>
        </w:rPr>
        <w:t>o do zakupu i montażu w ramach z</w:t>
      </w:r>
      <w:r w:rsidRPr="00C274D3">
        <w:rPr>
          <w:rFonts w:cs="Times New Roman"/>
          <w:sz w:val="22"/>
          <w:szCs w:val="22"/>
        </w:rPr>
        <w:t>amówienia. Powyższą dokumentację należy traktować jako poglądową. Konieczne jest dostosowanie, przyjętych w ramach pozwolenia na budowę, rozwiązań do uzyskani</w:t>
      </w:r>
      <w:r>
        <w:rPr>
          <w:rFonts w:cs="Times New Roman"/>
          <w:sz w:val="22"/>
          <w:szCs w:val="22"/>
        </w:rPr>
        <w:t>a</w:t>
      </w:r>
      <w:r w:rsidRPr="00C274D3">
        <w:rPr>
          <w:rFonts w:cs="Times New Roman"/>
          <w:sz w:val="22"/>
          <w:szCs w:val="22"/>
        </w:rPr>
        <w:t xml:space="preserve"> pozwoleń na użytkowanie lądowiska. Dokumentację projektową będącą w posiadaniu Zamawiającego, Wykonawca winien zweryfikować, zaktualizować oraz dostosować do wymaga</w:t>
      </w:r>
      <w:r>
        <w:rPr>
          <w:rFonts w:cs="Times New Roman"/>
          <w:sz w:val="22"/>
          <w:szCs w:val="22"/>
        </w:rPr>
        <w:t>ń Zamawiającego określonych w S</w:t>
      </w:r>
      <w:r w:rsidRPr="00C274D3">
        <w:rPr>
          <w:rFonts w:cs="Times New Roman"/>
          <w:sz w:val="22"/>
          <w:szCs w:val="22"/>
        </w:rPr>
        <w:t>WZ oraz do obowiązujących przepisów, norm, warunków technicznych, wymagań LPR.</w:t>
      </w:r>
    </w:p>
    <w:p w14:paraId="18E40BDF" w14:textId="25D241DA" w:rsidR="00C274D3" w:rsidRPr="00C274D3" w:rsidRDefault="00C274D3" w:rsidP="00377340">
      <w:pPr>
        <w:spacing w:line="276" w:lineRule="auto"/>
        <w:jc w:val="both"/>
        <w:rPr>
          <w:rFonts w:cs="Times New Roman"/>
          <w:b/>
          <w:bCs/>
          <w:sz w:val="22"/>
          <w:szCs w:val="22"/>
          <w:u w:val="single"/>
        </w:rPr>
      </w:pPr>
      <w:r w:rsidRPr="00C274D3">
        <w:rPr>
          <w:rFonts w:cs="Times New Roman"/>
          <w:b/>
          <w:bCs/>
          <w:sz w:val="22"/>
          <w:szCs w:val="22"/>
          <w:u w:val="single"/>
        </w:rPr>
        <w:t xml:space="preserve">Wykonawca w ramach Umowy </w:t>
      </w:r>
      <w:r>
        <w:rPr>
          <w:rFonts w:cs="Times New Roman"/>
          <w:b/>
          <w:bCs/>
          <w:sz w:val="22"/>
          <w:szCs w:val="22"/>
          <w:u w:val="single"/>
        </w:rPr>
        <w:t xml:space="preserve">zobowiązany jest, w </w:t>
      </w:r>
      <w:r w:rsidR="005026B6">
        <w:rPr>
          <w:rFonts w:cs="Times New Roman"/>
          <w:b/>
          <w:bCs/>
          <w:sz w:val="22"/>
          <w:szCs w:val="22"/>
          <w:u w:val="single"/>
        </w:rPr>
        <w:t>szczególności</w:t>
      </w:r>
      <w:r>
        <w:rPr>
          <w:rFonts w:cs="Times New Roman"/>
          <w:b/>
          <w:bCs/>
          <w:sz w:val="22"/>
          <w:szCs w:val="22"/>
          <w:u w:val="single"/>
        </w:rPr>
        <w:t xml:space="preserve"> do dostaw</w:t>
      </w:r>
      <w:r w:rsidRPr="00C274D3">
        <w:rPr>
          <w:rFonts w:cs="Times New Roman"/>
          <w:b/>
          <w:bCs/>
          <w:sz w:val="22"/>
          <w:szCs w:val="22"/>
          <w:u w:val="single"/>
        </w:rPr>
        <w:t>y:</w:t>
      </w:r>
    </w:p>
    <w:p w14:paraId="7FA81D2F" w14:textId="09E358B3" w:rsidR="00C274D3" w:rsidRPr="00C274D3" w:rsidRDefault="00C274D3" w:rsidP="00377340">
      <w:pPr>
        <w:pStyle w:val="Akapitzlist"/>
        <w:numPr>
          <w:ilvl w:val="0"/>
          <w:numId w:val="70"/>
        </w:numPr>
        <w:spacing w:line="276" w:lineRule="auto"/>
        <w:contextualSpacing/>
        <w:jc w:val="both"/>
        <w:rPr>
          <w:b/>
          <w:bCs/>
          <w:sz w:val="22"/>
          <w:szCs w:val="22"/>
        </w:rPr>
      </w:pPr>
      <w:r w:rsidRPr="00C274D3">
        <w:rPr>
          <w:b/>
          <w:bCs/>
          <w:sz w:val="22"/>
          <w:szCs w:val="22"/>
        </w:rPr>
        <w:t>Zestaw</w:t>
      </w:r>
      <w:r>
        <w:rPr>
          <w:b/>
          <w:bCs/>
          <w:sz w:val="22"/>
          <w:szCs w:val="22"/>
        </w:rPr>
        <w:t>u</w:t>
      </w:r>
      <w:r w:rsidRPr="00C274D3">
        <w:rPr>
          <w:b/>
          <w:bCs/>
          <w:sz w:val="22"/>
          <w:szCs w:val="22"/>
        </w:rPr>
        <w:t xml:space="preserve"> 2 - lamp operacyjnych z monitorem i kamerą – 2 szt.</w:t>
      </w:r>
    </w:p>
    <w:p w14:paraId="6F749699" w14:textId="5E449BFD" w:rsidR="00C274D3" w:rsidRPr="00C274D3" w:rsidRDefault="00C274D3" w:rsidP="00377340">
      <w:pPr>
        <w:pStyle w:val="Akapitzlist"/>
        <w:numPr>
          <w:ilvl w:val="0"/>
          <w:numId w:val="70"/>
        </w:numPr>
        <w:spacing w:line="276" w:lineRule="auto"/>
        <w:contextualSpacing/>
        <w:jc w:val="both"/>
        <w:rPr>
          <w:b/>
          <w:bCs/>
          <w:sz w:val="22"/>
          <w:szCs w:val="22"/>
        </w:rPr>
      </w:pPr>
      <w:r w:rsidRPr="00C274D3">
        <w:rPr>
          <w:b/>
          <w:bCs/>
          <w:sz w:val="22"/>
          <w:szCs w:val="22"/>
        </w:rPr>
        <w:t>Kolumn</w:t>
      </w:r>
      <w:r>
        <w:rPr>
          <w:b/>
          <w:bCs/>
          <w:sz w:val="22"/>
          <w:szCs w:val="22"/>
        </w:rPr>
        <w:t>y</w:t>
      </w:r>
      <w:r w:rsidRPr="00C274D3">
        <w:rPr>
          <w:b/>
          <w:bCs/>
          <w:sz w:val="22"/>
          <w:szCs w:val="22"/>
        </w:rPr>
        <w:t xml:space="preserve"> anestezjologiczn</w:t>
      </w:r>
      <w:r>
        <w:rPr>
          <w:b/>
          <w:bCs/>
          <w:sz w:val="22"/>
          <w:szCs w:val="22"/>
        </w:rPr>
        <w:t>ej</w:t>
      </w:r>
      <w:r w:rsidRPr="00C274D3">
        <w:rPr>
          <w:b/>
          <w:bCs/>
          <w:sz w:val="22"/>
          <w:szCs w:val="22"/>
        </w:rPr>
        <w:t xml:space="preserve"> – sufitow</w:t>
      </w:r>
      <w:r>
        <w:rPr>
          <w:b/>
          <w:bCs/>
          <w:sz w:val="22"/>
          <w:szCs w:val="22"/>
        </w:rPr>
        <w:t>ej</w:t>
      </w:r>
      <w:r w:rsidRPr="00C274D3">
        <w:rPr>
          <w:b/>
          <w:bCs/>
          <w:sz w:val="22"/>
          <w:szCs w:val="22"/>
        </w:rPr>
        <w:t xml:space="preserve"> – 6 szt.</w:t>
      </w:r>
    </w:p>
    <w:p w14:paraId="66C2559B" w14:textId="05F359A2" w:rsidR="00C274D3" w:rsidRPr="00C274D3" w:rsidRDefault="00C274D3" w:rsidP="00377340">
      <w:pPr>
        <w:pStyle w:val="Akapitzlist"/>
        <w:numPr>
          <w:ilvl w:val="0"/>
          <w:numId w:val="70"/>
        </w:numPr>
        <w:spacing w:line="276" w:lineRule="auto"/>
        <w:contextualSpacing/>
        <w:jc w:val="both"/>
        <w:rPr>
          <w:b/>
          <w:bCs/>
          <w:sz w:val="22"/>
          <w:szCs w:val="22"/>
        </w:rPr>
      </w:pPr>
      <w:r w:rsidRPr="00C274D3">
        <w:rPr>
          <w:b/>
          <w:bCs/>
          <w:sz w:val="22"/>
          <w:szCs w:val="22"/>
        </w:rPr>
        <w:t>Kolumn</w:t>
      </w:r>
      <w:r>
        <w:rPr>
          <w:b/>
          <w:bCs/>
          <w:sz w:val="22"/>
          <w:szCs w:val="22"/>
        </w:rPr>
        <w:t>y</w:t>
      </w:r>
      <w:r w:rsidRPr="00C274D3">
        <w:rPr>
          <w:b/>
          <w:bCs/>
          <w:sz w:val="22"/>
          <w:szCs w:val="22"/>
        </w:rPr>
        <w:t xml:space="preserve"> chirurgiczn</w:t>
      </w:r>
      <w:r>
        <w:rPr>
          <w:b/>
          <w:bCs/>
          <w:sz w:val="22"/>
          <w:szCs w:val="22"/>
        </w:rPr>
        <w:t>ej</w:t>
      </w:r>
      <w:r w:rsidRPr="00C274D3">
        <w:rPr>
          <w:b/>
          <w:bCs/>
          <w:sz w:val="22"/>
          <w:szCs w:val="22"/>
        </w:rPr>
        <w:t xml:space="preserve"> sufitow</w:t>
      </w:r>
      <w:r>
        <w:rPr>
          <w:b/>
          <w:bCs/>
          <w:sz w:val="22"/>
          <w:szCs w:val="22"/>
        </w:rPr>
        <w:t>ej</w:t>
      </w:r>
      <w:r w:rsidRPr="00C274D3">
        <w:rPr>
          <w:b/>
          <w:bCs/>
          <w:sz w:val="22"/>
          <w:szCs w:val="22"/>
        </w:rPr>
        <w:t xml:space="preserve"> – 4 szt.</w:t>
      </w:r>
    </w:p>
    <w:p w14:paraId="485AF60C" w14:textId="63C2418A" w:rsidR="00C274D3" w:rsidRPr="00C274D3" w:rsidRDefault="00C274D3" w:rsidP="00377340">
      <w:pPr>
        <w:pStyle w:val="Akapitzlist"/>
        <w:numPr>
          <w:ilvl w:val="0"/>
          <w:numId w:val="70"/>
        </w:numPr>
        <w:spacing w:line="276" w:lineRule="auto"/>
        <w:contextualSpacing/>
        <w:jc w:val="both"/>
        <w:rPr>
          <w:b/>
          <w:bCs/>
          <w:sz w:val="22"/>
          <w:szCs w:val="22"/>
        </w:rPr>
      </w:pPr>
      <w:r w:rsidRPr="00C274D3">
        <w:rPr>
          <w:b/>
          <w:bCs/>
          <w:sz w:val="22"/>
          <w:szCs w:val="22"/>
        </w:rPr>
        <w:t>System</w:t>
      </w:r>
      <w:r>
        <w:rPr>
          <w:b/>
          <w:bCs/>
          <w:sz w:val="22"/>
          <w:szCs w:val="22"/>
        </w:rPr>
        <w:t>u</w:t>
      </w:r>
      <w:r w:rsidRPr="00C274D3">
        <w:rPr>
          <w:b/>
          <w:bCs/>
          <w:sz w:val="22"/>
          <w:szCs w:val="22"/>
        </w:rPr>
        <w:t xml:space="preserve"> integra basic do zarządzania salami operacyjnymi – 4 szt.</w:t>
      </w:r>
    </w:p>
    <w:p w14:paraId="649E02EC" w14:textId="2018FEFD" w:rsidR="00C274D3" w:rsidRPr="004D2557" w:rsidRDefault="00C274D3" w:rsidP="00377340">
      <w:pPr>
        <w:pStyle w:val="Akapitzlist"/>
        <w:numPr>
          <w:ilvl w:val="0"/>
          <w:numId w:val="70"/>
        </w:numPr>
        <w:spacing w:line="276" w:lineRule="auto"/>
        <w:contextualSpacing/>
        <w:jc w:val="both"/>
        <w:rPr>
          <w:b/>
          <w:bCs/>
          <w:sz w:val="22"/>
          <w:szCs w:val="22"/>
        </w:rPr>
      </w:pPr>
      <w:r w:rsidRPr="004D2557">
        <w:rPr>
          <w:b/>
          <w:bCs/>
          <w:sz w:val="22"/>
          <w:szCs w:val="22"/>
        </w:rPr>
        <w:t>Lampy zabiegowej – 3 szt.</w:t>
      </w:r>
    </w:p>
    <w:p w14:paraId="0B0E6CAE" w14:textId="368FA2A4" w:rsidR="00C20C01" w:rsidRPr="004D2557" w:rsidRDefault="0082523A" w:rsidP="00377340">
      <w:pPr>
        <w:pStyle w:val="Akapitzlist"/>
        <w:numPr>
          <w:ilvl w:val="1"/>
          <w:numId w:val="50"/>
        </w:numPr>
        <w:spacing w:line="276" w:lineRule="auto"/>
        <w:jc w:val="both"/>
        <w:rPr>
          <w:b/>
          <w:sz w:val="22"/>
          <w:szCs w:val="22"/>
        </w:rPr>
      </w:pPr>
      <w:r w:rsidRPr="004D2557">
        <w:rPr>
          <w:sz w:val="22"/>
          <w:szCs w:val="22"/>
          <w:lang w:eastAsia="ar-SA"/>
        </w:rPr>
        <w:t>Opis przedmiotu zamówienia, p</w:t>
      </w:r>
      <w:r w:rsidR="00C20C01" w:rsidRPr="004D2557">
        <w:rPr>
          <w:sz w:val="22"/>
          <w:szCs w:val="22"/>
          <w:lang w:eastAsia="ar-SA"/>
        </w:rPr>
        <w:t>arametry</w:t>
      </w:r>
      <w:r w:rsidRPr="004D2557">
        <w:rPr>
          <w:sz w:val="22"/>
          <w:szCs w:val="22"/>
          <w:lang w:eastAsia="ar-SA"/>
        </w:rPr>
        <w:t xml:space="preserve"> i</w:t>
      </w:r>
      <w:r w:rsidR="00C20C01" w:rsidRPr="004D2557">
        <w:rPr>
          <w:sz w:val="22"/>
          <w:szCs w:val="22"/>
          <w:lang w:eastAsia="ar-SA"/>
        </w:rPr>
        <w:t xml:space="preserve"> wymagania techniczne oraz szczegółowe warunki i wymagania wykonania przedmiotu zamówienia określa „Dokumentacja projektowa”, „Specyfikacja Techniczna Wykonania i Odbioru Robót Budowlanych</w:t>
      </w:r>
      <w:r w:rsidR="000B7687" w:rsidRPr="004D2557">
        <w:rPr>
          <w:sz w:val="22"/>
          <w:szCs w:val="22"/>
          <w:lang w:eastAsia="ar-SA"/>
        </w:rPr>
        <w:t>”</w:t>
      </w:r>
      <w:r w:rsidR="00910B02" w:rsidRPr="004D2557">
        <w:rPr>
          <w:sz w:val="22"/>
          <w:szCs w:val="22"/>
          <w:lang w:eastAsia="ar-SA"/>
        </w:rPr>
        <w:t xml:space="preserve"> oraz wzór umowy </w:t>
      </w:r>
      <w:r w:rsidR="00C20C01" w:rsidRPr="004D2557">
        <w:rPr>
          <w:sz w:val="22"/>
          <w:szCs w:val="22"/>
          <w:lang w:eastAsia="ar-SA"/>
        </w:rPr>
        <w:t>stanowiące załączniki do SWZ.</w:t>
      </w:r>
    </w:p>
    <w:p w14:paraId="34B8D588" w14:textId="77777777" w:rsidR="001B1823" w:rsidRPr="004D2557" w:rsidRDefault="001B1823" w:rsidP="00377340">
      <w:pPr>
        <w:numPr>
          <w:ilvl w:val="0"/>
          <w:numId w:val="56"/>
        </w:numPr>
        <w:spacing w:line="360" w:lineRule="auto"/>
        <w:ind w:right="101"/>
        <w:jc w:val="both"/>
        <w:rPr>
          <w:rFonts w:cs="Times New Roman"/>
          <w:sz w:val="22"/>
          <w:szCs w:val="22"/>
        </w:rPr>
      </w:pPr>
      <w:bookmarkStart w:id="2" w:name="_Hlk69670121"/>
      <w:bookmarkEnd w:id="1"/>
      <w:r w:rsidRPr="004D2557">
        <w:rPr>
          <w:rFonts w:cs="Times New Roman"/>
          <w:sz w:val="22"/>
          <w:szCs w:val="22"/>
        </w:rPr>
        <w:t xml:space="preserve">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wyżej wymienionych dokumentach. </w:t>
      </w:r>
    </w:p>
    <w:p w14:paraId="2FDA0146" w14:textId="77777777" w:rsidR="00CE6B61" w:rsidRPr="004D2557" w:rsidRDefault="001B1823" w:rsidP="00377340">
      <w:pPr>
        <w:numPr>
          <w:ilvl w:val="0"/>
          <w:numId w:val="56"/>
        </w:numPr>
        <w:spacing w:line="371" w:lineRule="auto"/>
        <w:ind w:right="101"/>
        <w:jc w:val="both"/>
        <w:rPr>
          <w:rFonts w:cs="Times New Roman"/>
          <w:sz w:val="22"/>
          <w:szCs w:val="22"/>
        </w:rPr>
      </w:pPr>
      <w:r w:rsidRPr="004D2557">
        <w:rPr>
          <w:rFonts w:cs="Times New Roman"/>
          <w:sz w:val="22"/>
          <w:szCs w:val="22"/>
        </w:rPr>
        <w:t xml:space="preserve">W przypadku, gdy w opisie przedmiotu zamówienia technologia robót przy realizacji przedmiotu zamówienia została opisana poprzez wskazanie znaków towarowych, patentów lub pochodzenia, źródła lub szczególnego procesu, który charakteryzuje produkty lub usługi dostarczane przez konkretnego Wykonawcę, Zamawiający informuje, iż zapis ten jest jedynie przykładowym i stanowi wskazanie dla Wykonawcy jakie cechy powinny posiadać materiały użyte do realizacji przedmiotu zamówienia. Zamawiający dopuszcza realizację zamówienia poprzez zastosowanie materiałów równoważnych. Zamawiający przez podanie nazw własnych produktów określa minimalne parametry techniczne, cechy użytkowe oraz jakościowe (m. in.: wymiary, skład, zastosowany materiał, kolor, odcień, przeznaczenie urządzeń, estetyka itp.) jakim powinny odpowiadać materiały równoważne, aby spełniały stawiane wymagania. </w:t>
      </w:r>
    </w:p>
    <w:p w14:paraId="2998B694" w14:textId="6552AD94" w:rsidR="001B1823" w:rsidRPr="004D2557" w:rsidRDefault="001B1823" w:rsidP="00377340">
      <w:pPr>
        <w:spacing w:line="371" w:lineRule="auto"/>
        <w:ind w:left="360" w:right="101"/>
        <w:jc w:val="both"/>
        <w:rPr>
          <w:rFonts w:cs="Times New Roman"/>
          <w:sz w:val="22"/>
          <w:szCs w:val="22"/>
        </w:rPr>
      </w:pPr>
      <w:r w:rsidRPr="004D2557">
        <w:rPr>
          <w:rFonts w:cs="Times New Roman"/>
          <w:sz w:val="22"/>
          <w:szCs w:val="22"/>
        </w:rPr>
        <w:t xml:space="preserve">Zamawiający opisując przedmiot zamówienia poprzez odniesienie do norm, ocen technicznych, specyfikacji technicznych i systemów referencji technicznych, o których mowa w art. 101 ust. 1 pkt 2 oraz 3 PZP, zgodnie z art. 101 ust. 4 PZP dopuszcza rozwiązania równoważne opisywanym. Zgodnie z art. 101 ust. 5 PZP – Wykonawca, który powołuje się na rozwiązania równoważne opisywanym przez Zamawiającego, jest obowiązany udowodnić w ofercie, że oferowane przez niego rozwiązania w równoważnym stopniu spełniają wymagania określone w opisie przedmiotu zamówienia. </w:t>
      </w:r>
    </w:p>
    <w:p w14:paraId="21E26055" w14:textId="5E52AB50" w:rsidR="001B1823" w:rsidRPr="004D2557" w:rsidRDefault="001B1823" w:rsidP="00377340">
      <w:pPr>
        <w:numPr>
          <w:ilvl w:val="0"/>
          <w:numId w:val="56"/>
        </w:numPr>
        <w:spacing w:line="400" w:lineRule="auto"/>
        <w:ind w:right="101"/>
        <w:jc w:val="both"/>
        <w:rPr>
          <w:rFonts w:cs="Times New Roman"/>
          <w:sz w:val="22"/>
          <w:szCs w:val="22"/>
        </w:rPr>
      </w:pPr>
      <w:r w:rsidRPr="004D2557">
        <w:rPr>
          <w:rFonts w:cs="Times New Roman"/>
          <w:sz w:val="22"/>
          <w:szCs w:val="22"/>
        </w:rPr>
        <w:lastRenderedPageBreak/>
        <w:t>Stosownie do art. 95 ust. 1 p.z.p. Zamawiający wymaga zatrudnienia przez Wykonawcę, podwykonawcę lub dalszego podwykonawcę na podstawie stosunku pracy, w rozumieniu ustawy z dnia 26.06.1974 r. - Kodeks pracy (Dz. U. z 2023 r. poz. 1465), osób wykonujących następujące czynności w za</w:t>
      </w:r>
      <w:r w:rsidR="005026B6" w:rsidRPr="004D2557">
        <w:rPr>
          <w:rFonts w:cs="Times New Roman"/>
          <w:sz w:val="22"/>
          <w:szCs w:val="22"/>
        </w:rPr>
        <w:t xml:space="preserve">kresie realizacji zamówienia: </w:t>
      </w:r>
    </w:p>
    <w:p w14:paraId="50DDFC8B" w14:textId="77777777" w:rsidR="005026B6" w:rsidRPr="004D2557" w:rsidRDefault="005026B6" w:rsidP="00377340">
      <w:pPr>
        <w:numPr>
          <w:ilvl w:val="1"/>
          <w:numId w:val="56"/>
        </w:numPr>
        <w:spacing w:line="265" w:lineRule="auto"/>
        <w:ind w:left="993" w:right="101" w:hanging="567"/>
        <w:jc w:val="both"/>
        <w:rPr>
          <w:rFonts w:cs="Times New Roman"/>
          <w:sz w:val="22"/>
          <w:szCs w:val="22"/>
        </w:rPr>
      </w:pPr>
      <w:r w:rsidRPr="004D2557">
        <w:rPr>
          <w:rFonts w:cs="Times New Roman"/>
          <w:sz w:val="22"/>
          <w:szCs w:val="22"/>
        </w:rPr>
        <w:t xml:space="preserve">Robót przygotowawczych </w:t>
      </w:r>
    </w:p>
    <w:p w14:paraId="04964F03" w14:textId="24830184" w:rsidR="001B1823" w:rsidRPr="004D2557" w:rsidRDefault="001B1823" w:rsidP="00377340">
      <w:pPr>
        <w:numPr>
          <w:ilvl w:val="1"/>
          <w:numId w:val="56"/>
        </w:numPr>
        <w:spacing w:line="265" w:lineRule="auto"/>
        <w:ind w:left="993" w:right="101" w:hanging="567"/>
        <w:jc w:val="both"/>
        <w:rPr>
          <w:rFonts w:cs="Times New Roman"/>
          <w:sz w:val="22"/>
          <w:szCs w:val="22"/>
        </w:rPr>
      </w:pPr>
      <w:r w:rsidRPr="004D2557">
        <w:rPr>
          <w:rFonts w:cs="Times New Roman"/>
          <w:sz w:val="22"/>
          <w:szCs w:val="22"/>
        </w:rPr>
        <w:t xml:space="preserve">Robót konstrukcyjno–budowlanych. </w:t>
      </w:r>
    </w:p>
    <w:p w14:paraId="1561C710" w14:textId="4D843352" w:rsidR="001B1823" w:rsidRPr="004D2557" w:rsidRDefault="001B1823" w:rsidP="00377340">
      <w:pPr>
        <w:numPr>
          <w:ilvl w:val="1"/>
          <w:numId w:val="56"/>
        </w:numPr>
        <w:spacing w:line="265" w:lineRule="auto"/>
        <w:ind w:left="993" w:right="101" w:hanging="567"/>
        <w:jc w:val="both"/>
        <w:rPr>
          <w:rFonts w:cs="Times New Roman"/>
          <w:sz w:val="22"/>
          <w:szCs w:val="22"/>
        </w:rPr>
      </w:pPr>
      <w:r w:rsidRPr="004D2557">
        <w:rPr>
          <w:rFonts w:cs="Times New Roman"/>
          <w:sz w:val="22"/>
          <w:szCs w:val="22"/>
        </w:rPr>
        <w:t>Robót elektrycznych.</w:t>
      </w:r>
    </w:p>
    <w:p w14:paraId="1F8741BB" w14:textId="77777777" w:rsidR="001B1823" w:rsidRPr="004D2557" w:rsidRDefault="001B1823" w:rsidP="00377340">
      <w:pPr>
        <w:numPr>
          <w:ilvl w:val="1"/>
          <w:numId w:val="56"/>
        </w:numPr>
        <w:spacing w:line="265" w:lineRule="auto"/>
        <w:ind w:left="993" w:right="101" w:hanging="567"/>
        <w:jc w:val="both"/>
        <w:rPr>
          <w:rFonts w:cs="Times New Roman"/>
          <w:sz w:val="22"/>
          <w:szCs w:val="22"/>
        </w:rPr>
      </w:pPr>
      <w:r w:rsidRPr="004D2557">
        <w:rPr>
          <w:rFonts w:cs="Times New Roman"/>
          <w:sz w:val="22"/>
          <w:szCs w:val="22"/>
        </w:rPr>
        <w:t xml:space="preserve">Robót sanitarnych. </w:t>
      </w:r>
    </w:p>
    <w:p w14:paraId="5B9C4E5A" w14:textId="77777777" w:rsidR="001B1823" w:rsidRPr="004D2557" w:rsidRDefault="001B1823" w:rsidP="00377340">
      <w:pPr>
        <w:numPr>
          <w:ilvl w:val="1"/>
          <w:numId w:val="56"/>
        </w:numPr>
        <w:spacing w:line="265" w:lineRule="auto"/>
        <w:ind w:left="993" w:right="101" w:hanging="567"/>
        <w:jc w:val="both"/>
        <w:rPr>
          <w:rFonts w:cs="Times New Roman"/>
          <w:sz w:val="22"/>
          <w:szCs w:val="22"/>
        </w:rPr>
      </w:pPr>
      <w:r w:rsidRPr="004D2557">
        <w:rPr>
          <w:rFonts w:cs="Times New Roman"/>
          <w:sz w:val="22"/>
          <w:szCs w:val="22"/>
        </w:rPr>
        <w:t xml:space="preserve">Prac porządkowych. </w:t>
      </w:r>
    </w:p>
    <w:p w14:paraId="6BFE01D3" w14:textId="58721965" w:rsidR="008916E0" w:rsidRPr="00D760AE" w:rsidRDefault="008916E0" w:rsidP="00F25D68">
      <w:pPr>
        <w:numPr>
          <w:ilvl w:val="0"/>
          <w:numId w:val="56"/>
        </w:numPr>
        <w:spacing w:after="96" w:line="265" w:lineRule="auto"/>
        <w:ind w:right="101"/>
        <w:jc w:val="both"/>
        <w:rPr>
          <w:rFonts w:cs="Times New Roman"/>
          <w:sz w:val="22"/>
          <w:szCs w:val="22"/>
        </w:rPr>
      </w:pPr>
      <w:r w:rsidRPr="00D760AE">
        <w:rPr>
          <w:rFonts w:cs="Times New Roman"/>
          <w:sz w:val="22"/>
          <w:szCs w:val="22"/>
        </w:rPr>
        <w:t xml:space="preserve">Wspólny Słownik Zamówień CPV:  </w:t>
      </w:r>
    </w:p>
    <w:p w14:paraId="43D968DB" w14:textId="06986B89" w:rsidR="004A65F3" w:rsidRPr="00D760AE" w:rsidRDefault="004A65F3" w:rsidP="004A5BAE">
      <w:pPr>
        <w:pStyle w:val="Tekstpodstawowy"/>
        <w:ind w:left="360"/>
        <w:rPr>
          <w:sz w:val="22"/>
          <w:szCs w:val="22"/>
        </w:rPr>
      </w:pPr>
      <w:r w:rsidRPr="00D760AE">
        <w:rPr>
          <w:sz w:val="22"/>
          <w:szCs w:val="22"/>
        </w:rPr>
        <w:t>45000000  Roboty budowlane</w:t>
      </w:r>
    </w:p>
    <w:p w14:paraId="3509DBA2"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45215140 Roboty budowlane w zakresie obiektów szpitalnych</w:t>
      </w:r>
    </w:p>
    <w:p w14:paraId="563B93D1"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45232460 Roboty sanitarne</w:t>
      </w:r>
    </w:p>
    <w:p w14:paraId="46A29B15"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45300000 Roboty instalacyjne w budynkach</w:t>
      </w:r>
    </w:p>
    <w:p w14:paraId="67244C85"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45310000 Roboty instalacyjne elektryczne</w:t>
      </w:r>
    </w:p>
    <w:p w14:paraId="769866A0"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45330000 Roboty instalacyjne wodno-kanalizacyjne i sanitarne</w:t>
      </w:r>
    </w:p>
    <w:p w14:paraId="4FA5FFEF"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45331000 Instalowanie urządzeń grzewczych, wentylacyjnych i klimatyzacyjnych</w:t>
      </w:r>
    </w:p>
    <w:p w14:paraId="2E585EC0"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45332200 Roboty instalacyjne hydrauliczne</w:t>
      </w:r>
    </w:p>
    <w:p w14:paraId="0F37A6F2"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45343000 Roboty instalacyjne przeciwpożarowe</w:t>
      </w:r>
    </w:p>
    <w:p w14:paraId="650C586B" w14:textId="31D6ECD1" w:rsidR="004A65F3" w:rsidRDefault="004A65F3" w:rsidP="004A5BAE">
      <w:pPr>
        <w:pStyle w:val="Tekstpodstawowy"/>
        <w:ind w:left="360"/>
        <w:rPr>
          <w:rFonts w:eastAsia="Times New Roman"/>
          <w:sz w:val="22"/>
          <w:szCs w:val="22"/>
        </w:rPr>
      </w:pPr>
      <w:r w:rsidRPr="00D760AE">
        <w:rPr>
          <w:rFonts w:eastAsia="Times New Roman"/>
          <w:sz w:val="22"/>
          <w:szCs w:val="22"/>
        </w:rPr>
        <w:t>45400000 Roboty wykończeniowe w zakresie obiektów budowlanych</w:t>
      </w:r>
    </w:p>
    <w:p w14:paraId="3F04773F" w14:textId="098C248C" w:rsidR="00352348" w:rsidRPr="00352348" w:rsidRDefault="00352348" w:rsidP="00352348">
      <w:pPr>
        <w:pStyle w:val="Tekstpodstawowy"/>
        <w:ind w:left="360"/>
        <w:rPr>
          <w:rFonts w:eastAsia="Times New Roman"/>
          <w:sz w:val="22"/>
          <w:szCs w:val="22"/>
        </w:rPr>
      </w:pPr>
      <w:r>
        <w:rPr>
          <w:rFonts w:eastAsia="Times New Roman"/>
          <w:sz w:val="22"/>
          <w:szCs w:val="22"/>
        </w:rPr>
        <w:t xml:space="preserve">45235110-7 </w:t>
      </w:r>
      <w:r>
        <w:rPr>
          <w:rFonts w:ascii="Lato" w:hAnsi="Lato"/>
          <w:color w:val="2D2D2D"/>
          <w:sz w:val="21"/>
          <w:szCs w:val="21"/>
        </w:rPr>
        <w:t>Roboty w zakresie budowy płyt lotniskowych</w:t>
      </w:r>
    </w:p>
    <w:p w14:paraId="011005A5" w14:textId="3DCD212A" w:rsidR="005026B6" w:rsidRDefault="005026B6" w:rsidP="005026B6">
      <w:pPr>
        <w:pStyle w:val="Tekstpodstawowy"/>
        <w:ind w:left="360"/>
        <w:rPr>
          <w:rFonts w:ascii="Lato" w:hAnsi="Lato"/>
          <w:color w:val="2D2D2D"/>
          <w:sz w:val="21"/>
          <w:szCs w:val="21"/>
        </w:rPr>
      </w:pPr>
      <w:r>
        <w:rPr>
          <w:rFonts w:eastAsia="Times New Roman"/>
          <w:sz w:val="22"/>
          <w:szCs w:val="22"/>
        </w:rPr>
        <w:t xml:space="preserve">45235100-4 </w:t>
      </w:r>
      <w:r>
        <w:rPr>
          <w:rFonts w:ascii="Lato" w:hAnsi="Lato"/>
          <w:color w:val="2D2D2D"/>
          <w:sz w:val="21"/>
          <w:szCs w:val="21"/>
        </w:rPr>
        <w:t>Roboty budowlane w zakresie budowy lotnisk</w:t>
      </w:r>
    </w:p>
    <w:p w14:paraId="5D1D3FB4" w14:textId="77777777" w:rsidR="0021229A" w:rsidRPr="0021229A" w:rsidRDefault="0021229A" w:rsidP="0021229A">
      <w:pPr>
        <w:pStyle w:val="Tekstpodstawowy"/>
        <w:ind w:firstLine="360"/>
        <w:rPr>
          <w:bCs/>
          <w:sz w:val="22"/>
          <w:szCs w:val="22"/>
        </w:rPr>
      </w:pPr>
      <w:r w:rsidRPr="0021229A">
        <w:rPr>
          <w:sz w:val="22"/>
          <w:szCs w:val="22"/>
        </w:rPr>
        <w:t>33190000-8</w:t>
      </w:r>
      <w:r w:rsidRPr="0021229A">
        <w:rPr>
          <w:bCs/>
          <w:sz w:val="22"/>
          <w:szCs w:val="22"/>
        </w:rPr>
        <w:t xml:space="preserve"> </w:t>
      </w:r>
      <w:r w:rsidRPr="0021229A">
        <w:rPr>
          <w:sz w:val="22"/>
          <w:szCs w:val="22"/>
        </w:rPr>
        <w:t>Różne urządzenia i produkty medyczne</w:t>
      </w:r>
    </w:p>
    <w:p w14:paraId="6E8A689D" w14:textId="07E2E413" w:rsidR="00116937" w:rsidRPr="00116937" w:rsidRDefault="00116937" w:rsidP="00116937">
      <w:pPr>
        <w:pStyle w:val="Tekstpodstawowy"/>
        <w:ind w:left="360"/>
        <w:rPr>
          <w:rFonts w:eastAsia="Times New Roman"/>
          <w:sz w:val="22"/>
          <w:szCs w:val="22"/>
        </w:rPr>
      </w:pPr>
      <w:r>
        <w:rPr>
          <w:rFonts w:eastAsia="Times New Roman"/>
          <w:sz w:val="22"/>
          <w:szCs w:val="22"/>
        </w:rPr>
        <w:t xml:space="preserve">42961000-0 </w:t>
      </w:r>
      <w:r>
        <w:rPr>
          <w:rFonts w:ascii="Lato" w:hAnsi="Lato"/>
          <w:color w:val="2D2D2D"/>
          <w:sz w:val="21"/>
          <w:szCs w:val="21"/>
        </w:rPr>
        <w:t>System sterowania i kontroli</w:t>
      </w:r>
    </w:p>
    <w:p w14:paraId="710A3A4C" w14:textId="77777777" w:rsidR="005026B6" w:rsidRPr="00D760AE" w:rsidRDefault="005026B6" w:rsidP="004A5BAE">
      <w:pPr>
        <w:pStyle w:val="Tekstpodstawowy"/>
        <w:ind w:left="360"/>
        <w:rPr>
          <w:rFonts w:eastAsia="Times New Roman"/>
          <w:sz w:val="22"/>
          <w:szCs w:val="22"/>
        </w:rPr>
      </w:pPr>
    </w:p>
    <w:p w14:paraId="25A8FE27" w14:textId="77777777" w:rsidR="004A65F3" w:rsidRPr="00D760AE" w:rsidRDefault="004A65F3" w:rsidP="004A65F3">
      <w:pPr>
        <w:pStyle w:val="Tekstpodstawowy"/>
        <w:rPr>
          <w:rFonts w:eastAsia="Times New Roman"/>
          <w:sz w:val="22"/>
          <w:szCs w:val="22"/>
        </w:rPr>
      </w:pPr>
    </w:p>
    <w:bookmarkEnd w:id="2"/>
    <w:p w14:paraId="294D565B" w14:textId="77777777" w:rsidR="00B94D89" w:rsidRPr="00D760AE" w:rsidRDefault="00B94D89" w:rsidP="00F25D68">
      <w:pPr>
        <w:pStyle w:val="Akapitzlist"/>
        <w:numPr>
          <w:ilvl w:val="0"/>
          <w:numId w:val="56"/>
        </w:numPr>
        <w:spacing w:line="276" w:lineRule="auto"/>
        <w:ind w:left="426" w:right="135"/>
        <w:contextualSpacing/>
        <w:jc w:val="both"/>
        <w:rPr>
          <w:b/>
          <w:sz w:val="22"/>
          <w:szCs w:val="22"/>
        </w:rPr>
      </w:pPr>
      <w:r w:rsidRPr="00D760AE">
        <w:rPr>
          <w:b/>
          <w:sz w:val="22"/>
          <w:szCs w:val="22"/>
        </w:rPr>
        <w:t xml:space="preserve">PODWYKONAWCY </w:t>
      </w:r>
    </w:p>
    <w:p w14:paraId="16F6A8D8" w14:textId="16722A98"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 xml:space="preserve">Zamawiający </w:t>
      </w:r>
      <w:r w:rsidR="003766D8" w:rsidRPr="00D760AE">
        <w:rPr>
          <w:rFonts w:cs="Times New Roman"/>
          <w:sz w:val="22"/>
          <w:szCs w:val="22"/>
        </w:rPr>
        <w:t xml:space="preserve">nie </w:t>
      </w:r>
      <w:r w:rsidRPr="00D760AE">
        <w:rPr>
          <w:rFonts w:cs="Times New Roman"/>
          <w:sz w:val="22"/>
          <w:szCs w:val="22"/>
        </w:rPr>
        <w:t>wprowadza zastrzeżenia wskazującego na obowiązek osobistego wykonania przez Wykonawcę kluczowych czę</w:t>
      </w:r>
      <w:r w:rsidR="008769B0" w:rsidRPr="00D760AE">
        <w:rPr>
          <w:rFonts w:cs="Times New Roman"/>
          <w:sz w:val="22"/>
          <w:szCs w:val="22"/>
        </w:rPr>
        <w:t>ści zamówienia</w:t>
      </w:r>
      <w:r w:rsidRPr="00D760AE">
        <w:rPr>
          <w:rFonts w:cs="Times New Roman"/>
          <w:sz w:val="22"/>
          <w:szCs w:val="22"/>
        </w:rPr>
        <w:t>.</w:t>
      </w:r>
    </w:p>
    <w:p w14:paraId="0FB81A66" w14:textId="77777777"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 xml:space="preserve">W przypadku powierzenia wykonania części zamówienia podwykonawcy, Zamawiający żąda wskazania przez Wykonawcę w ofercie (Formularzu Oferty – załącznik nr 1 do SWZ) części zamówienia, której wykonanie zamierza powierzyć podwykonawcy. </w:t>
      </w:r>
    </w:p>
    <w:p w14:paraId="24D969D0" w14:textId="77777777"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 xml:space="preserve">Powierzenie części zamówienia podwykonawcom nie zwalnia Wykonawcy z odpowiedzialności za należyte wykonanie zamówienia. </w:t>
      </w:r>
    </w:p>
    <w:p w14:paraId="43BD113A" w14:textId="77777777"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Zastosowanie mają zapisy ustawy Pzp.</w:t>
      </w:r>
    </w:p>
    <w:p w14:paraId="4EFE28DE" w14:textId="77777777" w:rsidR="00A045C7" w:rsidRPr="00D760AE" w:rsidRDefault="00A045C7" w:rsidP="0056207A">
      <w:pPr>
        <w:spacing w:line="276" w:lineRule="auto"/>
        <w:ind w:left="993" w:right="138"/>
        <w:jc w:val="both"/>
        <w:rPr>
          <w:rFonts w:cs="Times New Roman"/>
          <w:sz w:val="22"/>
          <w:szCs w:val="22"/>
        </w:rPr>
      </w:pPr>
    </w:p>
    <w:p w14:paraId="0891B95F" w14:textId="64E5C1F2" w:rsidR="00FF7535" w:rsidRPr="00D760AE" w:rsidRDefault="00FF7535" w:rsidP="00F25D68">
      <w:pPr>
        <w:pStyle w:val="Akapitzlist"/>
        <w:numPr>
          <w:ilvl w:val="0"/>
          <w:numId w:val="56"/>
        </w:numPr>
        <w:spacing w:after="209" w:line="259" w:lineRule="auto"/>
        <w:ind w:right="101"/>
        <w:jc w:val="both"/>
        <w:rPr>
          <w:sz w:val="22"/>
          <w:szCs w:val="22"/>
        </w:rPr>
      </w:pPr>
      <w:r w:rsidRPr="00D760AE">
        <w:rPr>
          <w:b/>
          <w:bCs/>
          <w:sz w:val="22"/>
          <w:szCs w:val="22"/>
        </w:rPr>
        <w:t xml:space="preserve">Zamawiający nie dopuszcza składania ofert częściowych. </w:t>
      </w:r>
      <w:r w:rsidRPr="00D760AE">
        <w:rPr>
          <w:b/>
          <w:bCs/>
          <w:sz w:val="22"/>
          <w:szCs w:val="22"/>
          <w:u w:val="single" w:color="000000"/>
        </w:rPr>
        <w:t>Uzasadnienie braku podziału na części:</w:t>
      </w:r>
      <w:r w:rsidRPr="00D760AE">
        <w:rPr>
          <w:sz w:val="22"/>
          <w:szCs w:val="22"/>
        </w:rPr>
        <w:t xml:space="preserve"> </w:t>
      </w:r>
    </w:p>
    <w:p w14:paraId="5AB27711" w14:textId="48B0D37A" w:rsidR="00601FEA" w:rsidRPr="00D760AE" w:rsidRDefault="00FF7535" w:rsidP="00F25D68">
      <w:pPr>
        <w:pStyle w:val="Akapitzlist"/>
        <w:numPr>
          <w:ilvl w:val="1"/>
          <w:numId w:val="56"/>
        </w:numPr>
        <w:spacing w:after="94" w:line="369" w:lineRule="auto"/>
        <w:ind w:left="567" w:right="101" w:hanging="567"/>
        <w:jc w:val="both"/>
        <w:rPr>
          <w:sz w:val="22"/>
          <w:szCs w:val="22"/>
        </w:rPr>
      </w:pPr>
      <w:r w:rsidRPr="00D760AE">
        <w:rPr>
          <w:sz w:val="22"/>
          <w:szCs w:val="22"/>
        </w:rPr>
        <w:t xml:space="preserve">Kompleksowa realizacja zamówienia wynika z charakteru zamówienia. Podział zamówienia na części mógłby w sposób istotny zagrozić terminowemu oraz właściwemu jakościowo wykonaniu zamówienia z uwagi na brak możliwości dokładnego i zgodnego w czasie skoordynowania współpracy kilku wykonawców. Realizacja zamówienia przy zaangażowaniu wielu wykonawców, równocześnie lub następująco po sobie, prowadzi do nadmiernych problemów logistycznych i organizacyjnych. Dodatkowo rozprasza się kwestia odpowiedzialności za jakość i terminowość prowadzonych prac. </w:t>
      </w:r>
    </w:p>
    <w:p w14:paraId="6117989C" w14:textId="77777777" w:rsidR="00601FEA" w:rsidRPr="00D760AE" w:rsidRDefault="00FF7535" w:rsidP="00F25D68">
      <w:pPr>
        <w:pStyle w:val="Akapitzlist"/>
        <w:numPr>
          <w:ilvl w:val="1"/>
          <w:numId w:val="56"/>
        </w:numPr>
        <w:spacing w:after="94" w:line="369" w:lineRule="auto"/>
        <w:ind w:left="567" w:right="101" w:hanging="567"/>
        <w:jc w:val="both"/>
        <w:rPr>
          <w:sz w:val="22"/>
          <w:szCs w:val="22"/>
        </w:rPr>
      </w:pPr>
      <w:r w:rsidRPr="00D760AE">
        <w:rPr>
          <w:sz w:val="22"/>
          <w:szCs w:val="22"/>
        </w:rPr>
        <w:lastRenderedPageBreak/>
        <w:t xml:space="preserve">Wykonanie tego rodzaju robót budowlanych w jednym zamówieniu jest ekonomicznie uzasadnione ze względu na możliwość wynegocjowania przez jednego Wykonawcę niższych cen za kompleksową ilość materiałów i usług, co bezpośrednio przekłada się na korzystniejszą cenę oferty. Podział zamówienia spowodowałby wzrost kosztów pośrednich inwestycji oraz istotne utrudnienie koordynacji skutkujące zagrożeniem prawidłowej realizacji zamówienia. Roboty budowlane stanowiące przedmiot niniejszego zamówienia mają na celu realizację obiektu budowlanego stanowiącego spójną techniczno-użytkową całość. Obiektem budowlanym w myśl Prawa budowlanego jest budynek wraz z instalacjami i urządzeniami technicznymi, budowla stanowiąca całość techniczno-użytkową wraz z instalacjami i urządzeniami, a także obiekt małej architektury (art. 3 pkt 1 prawa budowlanego). </w:t>
      </w:r>
    </w:p>
    <w:p w14:paraId="1DE8C53E" w14:textId="47AF28DD" w:rsidR="00FF7535" w:rsidRPr="00D760AE" w:rsidRDefault="00FF7535" w:rsidP="00F25D68">
      <w:pPr>
        <w:pStyle w:val="Akapitzlist"/>
        <w:numPr>
          <w:ilvl w:val="1"/>
          <w:numId w:val="56"/>
        </w:numPr>
        <w:spacing w:after="94" w:line="369" w:lineRule="auto"/>
        <w:ind w:left="567" w:right="101" w:hanging="567"/>
        <w:jc w:val="both"/>
        <w:rPr>
          <w:sz w:val="22"/>
          <w:szCs w:val="22"/>
        </w:rPr>
      </w:pPr>
      <w:r w:rsidRPr="00D760AE">
        <w:rPr>
          <w:sz w:val="22"/>
          <w:szCs w:val="22"/>
        </w:rPr>
        <w:t xml:space="preserve">Zaprojektowane systemy i wyposażenie techniczne obiektu muszą być wzajemnie skoordynowane oraz objęte kompleksową gwarancją i serwisem. Okablowanie systemów musi być prowadzone równolegle do prac ogólnobudowlanych. Zaprojektowane systemy muszą współdziałać z wyposażeniem instalacyjnym w tym: centralami wentylacyjnymi, urządzeniami klimatyzacyjnymi i grzewczymi, oświetleniem, wszelkimi instalacjami służącymi zabezpieczeniu przeciwpożarowemu. Brak kompleksowej realizacji poszczególnych systemów obiektowych przez jednego wykonawcę może doprowadzić do braku właściwego wykonania robót, wydłużenia czasu realizacji oraz utraty gwarancji na inne elementy wykończenia i wyposażenia obiektu budowlanego. </w:t>
      </w:r>
    </w:p>
    <w:p w14:paraId="56D82317" w14:textId="3B209ADA"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V. TERMIN WYKONANIA ZAMÓWIENIA</w:t>
      </w:r>
    </w:p>
    <w:p w14:paraId="175AFB77" w14:textId="6AB599D9" w:rsidR="00613F1D" w:rsidRPr="00D760AE" w:rsidRDefault="00B94D89" w:rsidP="00F25D68">
      <w:pPr>
        <w:numPr>
          <w:ilvl w:val="1"/>
          <w:numId w:val="43"/>
        </w:numPr>
        <w:spacing w:after="25" w:line="249" w:lineRule="auto"/>
        <w:ind w:left="709" w:right="138" w:hanging="425"/>
        <w:jc w:val="both"/>
        <w:rPr>
          <w:rFonts w:cs="Times New Roman"/>
          <w:sz w:val="22"/>
          <w:szCs w:val="22"/>
        </w:rPr>
      </w:pPr>
      <w:r w:rsidRPr="00D760AE">
        <w:rPr>
          <w:rFonts w:cs="Times New Roman"/>
          <w:sz w:val="22"/>
          <w:szCs w:val="22"/>
        </w:rPr>
        <w:t xml:space="preserve">Wykonawca zobowiązany jest wykonać zamówienie w terminie: </w:t>
      </w:r>
      <w:r w:rsidR="00910B02">
        <w:rPr>
          <w:rFonts w:cs="Times New Roman"/>
          <w:b/>
          <w:sz w:val="22"/>
          <w:szCs w:val="22"/>
          <w:u w:val="single"/>
        </w:rPr>
        <w:t xml:space="preserve">do </w:t>
      </w:r>
      <w:r w:rsidR="00910B02" w:rsidRPr="007B4247">
        <w:rPr>
          <w:rFonts w:cs="Times New Roman"/>
          <w:b/>
          <w:sz w:val="22"/>
          <w:szCs w:val="22"/>
          <w:u w:val="single"/>
        </w:rPr>
        <w:t>2</w:t>
      </w:r>
      <w:r w:rsidR="00D92042">
        <w:rPr>
          <w:rFonts w:cs="Times New Roman"/>
          <w:b/>
          <w:sz w:val="22"/>
          <w:szCs w:val="22"/>
          <w:u w:val="single"/>
        </w:rPr>
        <w:t>0</w:t>
      </w:r>
      <w:r w:rsidR="00C124F6" w:rsidRPr="007B4247">
        <w:rPr>
          <w:rFonts w:cs="Times New Roman"/>
          <w:b/>
          <w:sz w:val="22"/>
          <w:szCs w:val="22"/>
          <w:u w:val="single"/>
        </w:rPr>
        <w:t xml:space="preserve"> miesięcy </w:t>
      </w:r>
      <w:r w:rsidR="00F25237">
        <w:rPr>
          <w:rFonts w:cs="Times New Roman"/>
          <w:b/>
          <w:sz w:val="22"/>
          <w:szCs w:val="22"/>
          <w:u w:val="single"/>
        </w:rPr>
        <w:t xml:space="preserve">od dnia podpisania umowy, </w:t>
      </w:r>
      <w:r w:rsidR="00C124F6" w:rsidRPr="007B4247">
        <w:rPr>
          <w:rFonts w:cs="Times New Roman"/>
          <w:b/>
          <w:sz w:val="22"/>
          <w:szCs w:val="22"/>
          <w:u w:val="single"/>
        </w:rPr>
        <w:t>j</w:t>
      </w:r>
      <w:r w:rsidR="00910B02" w:rsidRPr="007B4247">
        <w:rPr>
          <w:rFonts w:cs="Times New Roman"/>
          <w:b/>
          <w:sz w:val="22"/>
          <w:szCs w:val="22"/>
          <w:u w:val="single"/>
        </w:rPr>
        <w:t>ednak nie później niż do dnia 0</w:t>
      </w:r>
      <w:r w:rsidR="008035F7">
        <w:rPr>
          <w:rFonts w:cs="Times New Roman"/>
          <w:b/>
          <w:sz w:val="22"/>
          <w:szCs w:val="22"/>
          <w:u w:val="single"/>
        </w:rPr>
        <w:t>5</w:t>
      </w:r>
      <w:r w:rsidR="00C124F6" w:rsidRPr="007B4247">
        <w:rPr>
          <w:rFonts w:cs="Times New Roman"/>
          <w:b/>
          <w:sz w:val="22"/>
          <w:szCs w:val="22"/>
          <w:u w:val="single"/>
        </w:rPr>
        <w:t>.12.202</w:t>
      </w:r>
      <w:r w:rsidR="00910B02" w:rsidRPr="007B4247">
        <w:rPr>
          <w:rFonts w:cs="Times New Roman"/>
          <w:b/>
          <w:sz w:val="22"/>
          <w:szCs w:val="22"/>
          <w:u w:val="single"/>
        </w:rPr>
        <w:t>5</w:t>
      </w:r>
      <w:r w:rsidR="00C124F6" w:rsidRPr="007B4247">
        <w:rPr>
          <w:rFonts w:cs="Times New Roman"/>
          <w:b/>
          <w:sz w:val="22"/>
          <w:szCs w:val="22"/>
          <w:u w:val="single"/>
        </w:rPr>
        <w:t xml:space="preserve"> r.</w:t>
      </w:r>
      <w:r w:rsidR="00C124F6" w:rsidRPr="00D760AE">
        <w:rPr>
          <w:rFonts w:cs="Times New Roman"/>
          <w:b/>
          <w:sz w:val="22"/>
          <w:szCs w:val="22"/>
          <w:u w:val="single"/>
        </w:rPr>
        <w:t xml:space="preserve"> </w:t>
      </w:r>
    </w:p>
    <w:p w14:paraId="5D74D0A2" w14:textId="46502585" w:rsidR="00B94D89" w:rsidRPr="00D760AE" w:rsidRDefault="00B94D89" w:rsidP="00F25D68">
      <w:pPr>
        <w:numPr>
          <w:ilvl w:val="1"/>
          <w:numId w:val="43"/>
        </w:numPr>
        <w:spacing w:after="25" w:line="249" w:lineRule="auto"/>
        <w:ind w:left="709" w:right="138" w:hanging="425"/>
        <w:jc w:val="both"/>
        <w:rPr>
          <w:rFonts w:cs="Times New Roman"/>
          <w:sz w:val="22"/>
          <w:szCs w:val="22"/>
        </w:rPr>
      </w:pPr>
      <w:r w:rsidRPr="00D760AE">
        <w:rPr>
          <w:rFonts w:cs="Times New Roman"/>
          <w:sz w:val="22"/>
          <w:szCs w:val="22"/>
        </w:rPr>
        <w:t xml:space="preserve">Zamawiający wymaga udzielenia </w:t>
      </w:r>
      <w:r w:rsidR="003D6C78" w:rsidRPr="00D760AE">
        <w:rPr>
          <w:rFonts w:cs="Times New Roman"/>
          <w:sz w:val="22"/>
          <w:szCs w:val="22"/>
        </w:rPr>
        <w:t xml:space="preserve">minimum </w:t>
      </w:r>
      <w:r w:rsidR="003D6C78" w:rsidRPr="00D760AE">
        <w:rPr>
          <w:rFonts w:cs="Times New Roman"/>
          <w:b/>
          <w:bCs/>
          <w:sz w:val="22"/>
          <w:szCs w:val="22"/>
        </w:rPr>
        <w:t>60 miesięcznego</w:t>
      </w:r>
      <w:r w:rsidR="003D6C78" w:rsidRPr="00D760AE">
        <w:rPr>
          <w:rFonts w:cs="Times New Roman"/>
          <w:sz w:val="22"/>
          <w:szCs w:val="22"/>
        </w:rPr>
        <w:t xml:space="preserve"> </w:t>
      </w:r>
      <w:r w:rsidRPr="00D760AE">
        <w:rPr>
          <w:rFonts w:cs="Times New Roman"/>
          <w:b/>
          <w:bCs/>
          <w:sz w:val="22"/>
          <w:szCs w:val="22"/>
        </w:rPr>
        <w:t>okresu gwarancji na przedmiot zamówienia</w:t>
      </w:r>
      <w:r w:rsidR="003D6C78" w:rsidRPr="00D760AE">
        <w:rPr>
          <w:rFonts w:cs="Times New Roman"/>
          <w:sz w:val="22"/>
          <w:szCs w:val="22"/>
        </w:rPr>
        <w:t>.</w:t>
      </w:r>
      <w:r w:rsidRPr="00D760AE">
        <w:rPr>
          <w:rFonts w:cs="Times New Roman"/>
          <w:sz w:val="22"/>
          <w:szCs w:val="22"/>
        </w:rPr>
        <w:t xml:space="preserve"> </w:t>
      </w:r>
      <w:r w:rsidR="003D6C78" w:rsidRPr="00D760AE">
        <w:rPr>
          <w:rFonts w:cs="Times New Roman"/>
          <w:sz w:val="22"/>
          <w:szCs w:val="22"/>
        </w:rPr>
        <w:t>Okres gwarancji stanowi jedno z kryterium oceny ofert.</w:t>
      </w:r>
      <w:r w:rsidR="00CA188B" w:rsidRPr="00D760AE">
        <w:rPr>
          <w:rFonts w:cs="Times New Roman"/>
          <w:sz w:val="22"/>
          <w:szCs w:val="22"/>
        </w:rPr>
        <w:t xml:space="preserve"> </w:t>
      </w:r>
      <w:r w:rsidRPr="00D760AE">
        <w:rPr>
          <w:rFonts w:cs="Times New Roman"/>
          <w:sz w:val="22"/>
          <w:szCs w:val="22"/>
        </w:rPr>
        <w:t xml:space="preserve"> </w:t>
      </w:r>
    </w:p>
    <w:p w14:paraId="6574CBBD" w14:textId="3F617109" w:rsidR="00B94D89" w:rsidRPr="00D760AE" w:rsidRDefault="00B94D89" w:rsidP="00F25D68">
      <w:pPr>
        <w:numPr>
          <w:ilvl w:val="1"/>
          <w:numId w:val="43"/>
        </w:numPr>
        <w:spacing w:after="25" w:line="249" w:lineRule="auto"/>
        <w:ind w:left="709" w:right="138" w:hanging="425"/>
        <w:jc w:val="both"/>
        <w:rPr>
          <w:rFonts w:cs="Times New Roman"/>
          <w:sz w:val="22"/>
          <w:szCs w:val="22"/>
        </w:rPr>
      </w:pPr>
      <w:r w:rsidRPr="00D760AE">
        <w:rPr>
          <w:rFonts w:cs="Times New Roman"/>
          <w:sz w:val="22"/>
          <w:szCs w:val="22"/>
        </w:rPr>
        <w:t>Zamawiający wymaga udzielenia</w:t>
      </w:r>
      <w:r w:rsidR="00803CE3" w:rsidRPr="00D760AE">
        <w:rPr>
          <w:rFonts w:cs="Times New Roman"/>
          <w:sz w:val="22"/>
          <w:szCs w:val="22"/>
        </w:rPr>
        <w:t xml:space="preserve"> min</w:t>
      </w:r>
      <w:r w:rsidR="00F35AB7">
        <w:rPr>
          <w:rFonts w:cs="Times New Roman"/>
          <w:sz w:val="22"/>
          <w:szCs w:val="22"/>
        </w:rPr>
        <w:t>imum</w:t>
      </w:r>
      <w:r w:rsidRPr="00D760AE">
        <w:rPr>
          <w:rFonts w:cs="Times New Roman"/>
          <w:sz w:val="22"/>
          <w:szCs w:val="22"/>
        </w:rPr>
        <w:t xml:space="preserve"> </w:t>
      </w:r>
      <w:r w:rsidR="00A045C7" w:rsidRPr="00D760AE">
        <w:rPr>
          <w:rFonts w:cs="Times New Roman"/>
          <w:b/>
          <w:sz w:val="22"/>
          <w:szCs w:val="22"/>
        </w:rPr>
        <w:t xml:space="preserve">60 </w:t>
      </w:r>
      <w:r w:rsidRPr="00D760AE">
        <w:rPr>
          <w:rFonts w:cs="Times New Roman"/>
          <w:b/>
          <w:sz w:val="22"/>
          <w:szCs w:val="22"/>
        </w:rPr>
        <w:t>miesięcznego okresu rękojmi</w:t>
      </w:r>
      <w:r w:rsidRPr="00D760AE">
        <w:rPr>
          <w:rFonts w:cs="Times New Roman"/>
          <w:sz w:val="22"/>
          <w:szCs w:val="22"/>
        </w:rPr>
        <w:t xml:space="preserve"> na przedmiot zamówienia.</w:t>
      </w:r>
    </w:p>
    <w:p w14:paraId="6F404760" w14:textId="24FCB149" w:rsidR="00B94D89" w:rsidRPr="000B7687" w:rsidRDefault="00B94D89" w:rsidP="00F25D68">
      <w:pPr>
        <w:pStyle w:val="Akapitzlist"/>
        <w:numPr>
          <w:ilvl w:val="1"/>
          <w:numId w:val="43"/>
        </w:numPr>
        <w:spacing w:line="276" w:lineRule="auto"/>
        <w:ind w:left="709" w:right="210" w:hanging="425"/>
        <w:contextualSpacing/>
        <w:jc w:val="both"/>
        <w:rPr>
          <w:sz w:val="22"/>
          <w:szCs w:val="22"/>
        </w:rPr>
      </w:pPr>
      <w:r w:rsidRPr="000B7687">
        <w:rPr>
          <w:sz w:val="22"/>
          <w:szCs w:val="22"/>
        </w:rPr>
        <w:t xml:space="preserve">Zamawiający informuje, zgodnie z art. 441 ust. 1, iż </w:t>
      </w:r>
      <w:r w:rsidRPr="000B7687">
        <w:rPr>
          <w:b/>
          <w:sz w:val="22"/>
          <w:szCs w:val="22"/>
        </w:rPr>
        <w:t>nie</w:t>
      </w:r>
      <w:r w:rsidRPr="000B7687">
        <w:rPr>
          <w:sz w:val="22"/>
          <w:szCs w:val="22"/>
        </w:rPr>
        <w:t xml:space="preserve"> </w:t>
      </w:r>
      <w:r w:rsidRPr="000B7687">
        <w:rPr>
          <w:b/>
          <w:bCs/>
          <w:sz w:val="22"/>
          <w:szCs w:val="22"/>
        </w:rPr>
        <w:t>korzysta z prawa opcji</w:t>
      </w:r>
      <w:r w:rsidRPr="000B7687">
        <w:rPr>
          <w:sz w:val="22"/>
          <w:szCs w:val="22"/>
        </w:rPr>
        <w:t xml:space="preserve">. </w:t>
      </w:r>
    </w:p>
    <w:p w14:paraId="00693212" w14:textId="77777777" w:rsidR="009553E6" w:rsidRPr="00D760AE" w:rsidRDefault="009553E6" w:rsidP="00683CF8">
      <w:pPr>
        <w:spacing w:line="276" w:lineRule="auto"/>
        <w:ind w:left="-142"/>
        <w:jc w:val="both"/>
        <w:rPr>
          <w:rFonts w:cs="Times New Roman"/>
          <w:sz w:val="22"/>
          <w:szCs w:val="22"/>
        </w:rPr>
      </w:pPr>
    </w:p>
    <w:p w14:paraId="2E59E682" w14:textId="4163FB1C" w:rsidR="002618A7" w:rsidRPr="00E35F2C" w:rsidRDefault="00071F7E" w:rsidP="00683CF8">
      <w:pPr>
        <w:spacing w:line="276" w:lineRule="auto"/>
        <w:jc w:val="both"/>
        <w:rPr>
          <w:rFonts w:cs="Times New Roman"/>
          <w:b/>
          <w:bCs/>
          <w:sz w:val="22"/>
          <w:szCs w:val="22"/>
          <w:u w:val="single"/>
        </w:rPr>
      </w:pPr>
      <w:r w:rsidRPr="00E35F2C">
        <w:rPr>
          <w:rFonts w:cs="Times New Roman"/>
          <w:b/>
          <w:bCs/>
          <w:sz w:val="22"/>
          <w:szCs w:val="22"/>
          <w:u w:val="single"/>
        </w:rPr>
        <w:t>V</w:t>
      </w:r>
      <w:r w:rsidR="002618A7" w:rsidRPr="00E35F2C">
        <w:rPr>
          <w:rFonts w:cs="Times New Roman"/>
          <w:b/>
          <w:bCs/>
          <w:sz w:val="22"/>
          <w:szCs w:val="22"/>
          <w:u w:val="single"/>
        </w:rPr>
        <w:t>I</w:t>
      </w:r>
      <w:r w:rsidRPr="00E35F2C">
        <w:rPr>
          <w:rFonts w:cs="Times New Roman"/>
          <w:b/>
          <w:bCs/>
          <w:sz w:val="22"/>
          <w:szCs w:val="22"/>
          <w:u w:val="single"/>
        </w:rPr>
        <w:t xml:space="preserve">. </w:t>
      </w:r>
      <w:r w:rsidR="002618A7" w:rsidRPr="00E35F2C">
        <w:rPr>
          <w:rFonts w:cs="Times New Roman"/>
          <w:b/>
          <w:bCs/>
          <w:sz w:val="22"/>
          <w:szCs w:val="22"/>
          <w:u w:val="single"/>
        </w:rPr>
        <w:t xml:space="preserve">INFORMACJA O PRZEDMIOTOWYCH ŚRODKACH DOWODOWYCH  </w:t>
      </w:r>
    </w:p>
    <w:p w14:paraId="13FE0ECC" w14:textId="77777777" w:rsidR="00A77A6C" w:rsidRPr="00E35F2C" w:rsidRDefault="00A77A6C" w:rsidP="00C4392A">
      <w:pPr>
        <w:spacing w:line="276" w:lineRule="auto"/>
        <w:ind w:left="-78" w:right="138"/>
        <w:jc w:val="both"/>
        <w:rPr>
          <w:rFonts w:cs="Times New Roman"/>
          <w:sz w:val="22"/>
        </w:rPr>
      </w:pPr>
      <w:r w:rsidRPr="00E35F2C">
        <w:rPr>
          <w:rFonts w:cs="Times New Roman"/>
          <w:sz w:val="22"/>
        </w:rPr>
        <w:t xml:space="preserve">Zamawiający żąda złożenia przedmiotowych środków dowodowych, które Wykonawca składa </w:t>
      </w:r>
      <w:r w:rsidRPr="00E35F2C">
        <w:rPr>
          <w:rFonts w:cs="Times New Roman"/>
          <w:b/>
          <w:bCs/>
          <w:sz w:val="22"/>
          <w:u w:val="single"/>
        </w:rPr>
        <w:t>wraz z ofertą</w:t>
      </w:r>
      <w:r w:rsidRPr="00E35F2C">
        <w:rPr>
          <w:rFonts w:cs="Times New Roman"/>
          <w:sz w:val="22"/>
        </w:rPr>
        <w:t xml:space="preserve"> (art. 107 ust. 1 Pzp). </w:t>
      </w:r>
    </w:p>
    <w:p w14:paraId="148A5BE3" w14:textId="77777777" w:rsidR="00A77A6C" w:rsidRPr="00E35F2C" w:rsidRDefault="00A77A6C" w:rsidP="00F92A1C">
      <w:pPr>
        <w:pStyle w:val="Akapitzlist"/>
        <w:numPr>
          <w:ilvl w:val="2"/>
          <w:numId w:val="69"/>
        </w:numPr>
        <w:spacing w:line="276" w:lineRule="auto"/>
        <w:ind w:left="851" w:right="138"/>
        <w:contextualSpacing/>
        <w:jc w:val="both"/>
        <w:rPr>
          <w:sz w:val="22"/>
          <w:u w:val="single"/>
        </w:rPr>
      </w:pPr>
      <w:r w:rsidRPr="00E35F2C">
        <w:rPr>
          <w:sz w:val="22"/>
        </w:rPr>
        <w:t xml:space="preserve">W celu potwierdzenia zgodności oferowanych dostaw z wymaganiami, cechami określonymi w opisie przedmiotu zamówienia, zgodnie z art. 104-106 Ustawy Pzp - </w:t>
      </w:r>
      <w:r w:rsidRPr="00E35F2C">
        <w:rPr>
          <w:sz w:val="22"/>
          <w:u w:val="single"/>
        </w:rPr>
        <w:t xml:space="preserve">Zamawiający żąda złożenia </w:t>
      </w:r>
      <w:r w:rsidRPr="00E35F2C">
        <w:rPr>
          <w:b/>
          <w:bCs/>
          <w:sz w:val="22"/>
          <w:u w:val="single"/>
        </w:rPr>
        <w:t>wraz z ofertą:</w:t>
      </w:r>
    </w:p>
    <w:p w14:paraId="2E7FB933" w14:textId="3612E0CB" w:rsidR="00F66AFE" w:rsidRPr="00E35F2C" w:rsidRDefault="00A77A6C" w:rsidP="00F92A1C">
      <w:pPr>
        <w:pStyle w:val="Akapitzlist"/>
        <w:numPr>
          <w:ilvl w:val="3"/>
          <w:numId w:val="69"/>
        </w:numPr>
        <w:spacing w:line="276" w:lineRule="auto"/>
        <w:ind w:left="1276" w:right="138"/>
        <w:contextualSpacing/>
        <w:jc w:val="both"/>
        <w:rPr>
          <w:b/>
          <w:bCs/>
          <w:sz w:val="22"/>
          <w:u w:val="single"/>
        </w:rPr>
      </w:pPr>
      <w:r w:rsidRPr="00E35F2C">
        <w:rPr>
          <w:b/>
          <w:bCs/>
          <w:sz w:val="22"/>
          <w:u w:val="single"/>
          <w:shd w:val="clear" w:color="auto" w:fill="FFFFFF"/>
        </w:rPr>
        <w:t>Opis</w:t>
      </w:r>
      <w:r w:rsidR="00920E50" w:rsidRPr="00E35F2C">
        <w:rPr>
          <w:b/>
          <w:bCs/>
          <w:sz w:val="22"/>
          <w:u w:val="single"/>
          <w:shd w:val="clear" w:color="auto" w:fill="FFFFFF"/>
        </w:rPr>
        <w:t xml:space="preserve"> techniczny oferowanych</w:t>
      </w:r>
      <w:r w:rsidR="00F66AFE" w:rsidRPr="00E35F2C">
        <w:rPr>
          <w:b/>
          <w:bCs/>
          <w:sz w:val="22"/>
          <w:u w:val="single"/>
          <w:shd w:val="clear" w:color="auto" w:fill="FFFFFF"/>
        </w:rPr>
        <w:t xml:space="preserve"> </w:t>
      </w:r>
      <w:r w:rsidR="008A41D9">
        <w:rPr>
          <w:b/>
          <w:bCs/>
          <w:sz w:val="22"/>
          <w:u w:val="single"/>
          <w:shd w:val="clear" w:color="auto" w:fill="FFFFFF"/>
        </w:rPr>
        <w:t xml:space="preserve">produktów tj. </w:t>
      </w:r>
      <w:r w:rsidR="00F66AFE" w:rsidRPr="00E35F2C">
        <w:rPr>
          <w:b/>
          <w:bCs/>
          <w:sz w:val="22"/>
          <w:u w:val="single"/>
          <w:shd w:val="clear" w:color="auto" w:fill="FFFFFF"/>
        </w:rPr>
        <w:t>dla:</w:t>
      </w:r>
    </w:p>
    <w:p w14:paraId="13219D05" w14:textId="5DA8758B" w:rsidR="00F66AFE" w:rsidRPr="00E35F2C" w:rsidRDefault="00F66AFE" w:rsidP="00F66AFE">
      <w:pPr>
        <w:pStyle w:val="Akapitzlist"/>
        <w:numPr>
          <w:ilvl w:val="0"/>
          <w:numId w:val="71"/>
        </w:numPr>
        <w:spacing w:after="160" w:line="252" w:lineRule="auto"/>
        <w:contextualSpacing/>
        <w:jc w:val="both"/>
        <w:rPr>
          <w:b/>
          <w:bCs/>
          <w:sz w:val="22"/>
          <w:szCs w:val="22"/>
        </w:rPr>
      </w:pPr>
      <w:r w:rsidRPr="00E35F2C">
        <w:rPr>
          <w:b/>
          <w:bCs/>
          <w:sz w:val="22"/>
          <w:szCs w:val="22"/>
        </w:rPr>
        <w:t xml:space="preserve">Zestawu 2 - lamp operacyjnych z monitorem i kamerą </w:t>
      </w:r>
    </w:p>
    <w:p w14:paraId="0B918703" w14:textId="22B23987" w:rsidR="00F66AFE" w:rsidRPr="00E35F2C" w:rsidRDefault="00F66AFE" w:rsidP="00F66AFE">
      <w:pPr>
        <w:pStyle w:val="Akapitzlist"/>
        <w:numPr>
          <w:ilvl w:val="0"/>
          <w:numId w:val="71"/>
        </w:numPr>
        <w:spacing w:after="160" w:line="252" w:lineRule="auto"/>
        <w:contextualSpacing/>
        <w:jc w:val="both"/>
        <w:rPr>
          <w:b/>
          <w:bCs/>
          <w:sz w:val="22"/>
          <w:szCs w:val="22"/>
        </w:rPr>
      </w:pPr>
      <w:r w:rsidRPr="00E35F2C">
        <w:rPr>
          <w:b/>
          <w:bCs/>
          <w:sz w:val="22"/>
          <w:szCs w:val="22"/>
        </w:rPr>
        <w:t xml:space="preserve">Kolumny anestezjologicznej – sufitowej </w:t>
      </w:r>
    </w:p>
    <w:p w14:paraId="68F5286C" w14:textId="2A55B654" w:rsidR="00F66AFE" w:rsidRPr="00E35F2C" w:rsidRDefault="00F66AFE" w:rsidP="00F66AFE">
      <w:pPr>
        <w:pStyle w:val="Akapitzlist"/>
        <w:numPr>
          <w:ilvl w:val="0"/>
          <w:numId w:val="71"/>
        </w:numPr>
        <w:spacing w:after="160" w:line="252" w:lineRule="auto"/>
        <w:contextualSpacing/>
        <w:jc w:val="both"/>
        <w:rPr>
          <w:b/>
          <w:bCs/>
          <w:sz w:val="22"/>
          <w:szCs w:val="22"/>
        </w:rPr>
      </w:pPr>
      <w:r w:rsidRPr="00E35F2C">
        <w:rPr>
          <w:b/>
          <w:bCs/>
          <w:sz w:val="22"/>
          <w:szCs w:val="22"/>
        </w:rPr>
        <w:t xml:space="preserve">Kolumny chirurgicznej sufitowej </w:t>
      </w:r>
    </w:p>
    <w:p w14:paraId="70ADFBF9" w14:textId="35407687" w:rsidR="00F66AFE" w:rsidRPr="00E35F2C" w:rsidRDefault="00F66AFE" w:rsidP="00F66AFE">
      <w:pPr>
        <w:pStyle w:val="Akapitzlist"/>
        <w:numPr>
          <w:ilvl w:val="0"/>
          <w:numId w:val="71"/>
        </w:numPr>
        <w:spacing w:after="160" w:line="252" w:lineRule="auto"/>
        <w:contextualSpacing/>
        <w:jc w:val="both"/>
        <w:rPr>
          <w:b/>
          <w:bCs/>
          <w:sz w:val="22"/>
          <w:szCs w:val="22"/>
        </w:rPr>
      </w:pPr>
      <w:r w:rsidRPr="00E35F2C">
        <w:rPr>
          <w:b/>
          <w:bCs/>
          <w:sz w:val="22"/>
          <w:szCs w:val="22"/>
        </w:rPr>
        <w:t xml:space="preserve">Systemu integra basic do zarządzania salami operacyjnymi </w:t>
      </w:r>
    </w:p>
    <w:p w14:paraId="06910E10" w14:textId="050FF3DC" w:rsidR="00F66AFE" w:rsidRPr="00E35F2C" w:rsidRDefault="00F66AFE" w:rsidP="00F66AFE">
      <w:pPr>
        <w:pStyle w:val="Akapitzlist"/>
        <w:numPr>
          <w:ilvl w:val="0"/>
          <w:numId w:val="71"/>
        </w:numPr>
        <w:spacing w:after="160" w:line="252" w:lineRule="auto"/>
        <w:contextualSpacing/>
        <w:jc w:val="both"/>
        <w:rPr>
          <w:b/>
          <w:bCs/>
          <w:sz w:val="22"/>
          <w:szCs w:val="22"/>
        </w:rPr>
      </w:pPr>
      <w:r w:rsidRPr="00E35F2C">
        <w:rPr>
          <w:b/>
          <w:bCs/>
          <w:sz w:val="22"/>
          <w:szCs w:val="22"/>
        </w:rPr>
        <w:t xml:space="preserve">Lampy zabiegowej </w:t>
      </w:r>
    </w:p>
    <w:p w14:paraId="1AF3DAA6" w14:textId="66AC01BF" w:rsidR="00A77A6C" w:rsidRPr="00E35F2C" w:rsidRDefault="00A77A6C" w:rsidP="008A41D9">
      <w:pPr>
        <w:pStyle w:val="Akapitzlist"/>
        <w:spacing w:line="276" w:lineRule="auto"/>
        <w:ind w:left="993" w:right="138"/>
        <w:contextualSpacing/>
        <w:jc w:val="both"/>
        <w:rPr>
          <w:b/>
          <w:bCs/>
          <w:sz w:val="22"/>
          <w:u w:val="single"/>
        </w:rPr>
      </w:pPr>
      <w:r w:rsidRPr="00E35F2C">
        <w:rPr>
          <w:b/>
          <w:bCs/>
          <w:sz w:val="22"/>
          <w:u w:val="single"/>
          <w:shd w:val="clear" w:color="auto" w:fill="FFFFFF"/>
        </w:rPr>
        <w:t xml:space="preserve"> - potwierdzający spełnienie parametrów określonych w opisie przedmiotu zamówienia, a w przypadku zaoferowania produktów równoważnych Wykonawca musi udostępnić szczegółową </w:t>
      </w:r>
      <w:r w:rsidRPr="00E35F2C">
        <w:rPr>
          <w:b/>
          <w:bCs/>
          <w:sz w:val="22"/>
          <w:u w:val="single"/>
          <w:shd w:val="clear" w:color="auto" w:fill="FFFFFF"/>
        </w:rPr>
        <w:lastRenderedPageBreak/>
        <w:t>specyfikacją techniczną danego urządzenia umożliwiającą weryfikację zgodności sprzętu z wymaganiami technicznymi</w:t>
      </w:r>
      <w:r w:rsidR="00CF7BCE" w:rsidRPr="00E35F2C">
        <w:rPr>
          <w:b/>
          <w:bCs/>
          <w:sz w:val="22"/>
          <w:u w:val="single"/>
          <w:shd w:val="clear" w:color="auto" w:fill="FFFFFF"/>
        </w:rPr>
        <w:t>.</w:t>
      </w:r>
    </w:p>
    <w:p w14:paraId="3DFC29D4" w14:textId="77777777" w:rsidR="00F66AFE" w:rsidRPr="00E35F2C" w:rsidRDefault="00F66AFE" w:rsidP="00F66AFE">
      <w:pPr>
        <w:pStyle w:val="Akapitzlist"/>
        <w:spacing w:line="276" w:lineRule="auto"/>
        <w:ind w:left="1276" w:right="138"/>
        <w:contextualSpacing/>
        <w:jc w:val="both"/>
        <w:rPr>
          <w:b/>
          <w:bCs/>
          <w:sz w:val="22"/>
          <w:u w:val="single"/>
        </w:rPr>
      </w:pPr>
    </w:p>
    <w:p w14:paraId="1817DB36" w14:textId="77777777" w:rsidR="00A77A6C" w:rsidRPr="00E35F2C" w:rsidRDefault="00A77A6C" w:rsidP="00F92A1C">
      <w:pPr>
        <w:pStyle w:val="Akapitzlist"/>
        <w:numPr>
          <w:ilvl w:val="2"/>
          <w:numId w:val="69"/>
        </w:numPr>
        <w:spacing w:line="276" w:lineRule="auto"/>
        <w:ind w:left="851" w:right="138"/>
        <w:contextualSpacing/>
        <w:jc w:val="both"/>
        <w:rPr>
          <w:sz w:val="22"/>
        </w:rPr>
      </w:pPr>
      <w:r w:rsidRPr="00E35F2C">
        <w:rPr>
          <w:sz w:val="22"/>
          <w:u w:val="single"/>
        </w:rPr>
        <w:t xml:space="preserve">Jeżeli wykonawca nie złoży przedmiotowych środków dowodowych lub złożone przedmiotowe środki dowodowe okażą się niekompletne, zamawiający </w:t>
      </w:r>
      <w:r w:rsidRPr="00E35F2C">
        <w:rPr>
          <w:b/>
          <w:bCs/>
          <w:sz w:val="22"/>
          <w:u w:val="single"/>
        </w:rPr>
        <w:t>nie wezwie</w:t>
      </w:r>
      <w:r w:rsidRPr="00E35F2C">
        <w:rPr>
          <w:sz w:val="22"/>
          <w:u w:val="single"/>
        </w:rPr>
        <w:t xml:space="preserve"> do ich złożenia lub uzupełnienia w wyznaczonym terminie.</w:t>
      </w:r>
    </w:p>
    <w:p w14:paraId="66417657" w14:textId="77777777" w:rsidR="00A77A6C" w:rsidRPr="00E35F2C" w:rsidRDefault="00A77A6C" w:rsidP="00F92A1C">
      <w:pPr>
        <w:pStyle w:val="Akapitzlist"/>
        <w:numPr>
          <w:ilvl w:val="2"/>
          <w:numId w:val="69"/>
        </w:numPr>
        <w:spacing w:line="276" w:lineRule="auto"/>
        <w:ind w:left="851" w:right="138"/>
        <w:contextualSpacing/>
        <w:jc w:val="both"/>
        <w:rPr>
          <w:sz w:val="22"/>
        </w:rPr>
      </w:pPr>
      <w:r w:rsidRPr="00E35F2C">
        <w:rPr>
          <w:sz w:val="22"/>
        </w:rPr>
        <w:t>Zamawiający może żądać od wykonawców wyjaśnień dotyczących treści przedmiotowych środków dowodowych.</w:t>
      </w:r>
    </w:p>
    <w:p w14:paraId="7865CBA2" w14:textId="77777777" w:rsidR="00A77A6C" w:rsidRPr="00E35F2C" w:rsidRDefault="00A77A6C" w:rsidP="00F92A1C">
      <w:pPr>
        <w:numPr>
          <w:ilvl w:val="1"/>
          <w:numId w:val="69"/>
        </w:numPr>
        <w:spacing w:line="276" w:lineRule="auto"/>
        <w:ind w:left="426" w:right="138"/>
        <w:jc w:val="both"/>
        <w:rPr>
          <w:rFonts w:cs="Times New Roman"/>
          <w:sz w:val="22"/>
        </w:rPr>
      </w:pPr>
      <w:r w:rsidRPr="00E35F2C">
        <w:rPr>
          <w:rFonts w:cs="Times New Roman"/>
          <w:sz w:val="22"/>
        </w:rPr>
        <w:t>Do podmiotów zagranicznych zastosowanie mają zapisy Rozporządzenia Ministra Rozwoju, Pracy i Technologii z dnia 23 grudnia 2020 r. w sprawie podmiotowych środków dowodowych oraz innych dokumentów lub oświadczeń, jakich może żądać zamawiający od Wykonawcy (Dz. U. z 2020 r., poz. 2415).</w:t>
      </w:r>
    </w:p>
    <w:p w14:paraId="7441F27F" w14:textId="77777777" w:rsidR="00A77A6C" w:rsidRPr="00F80253" w:rsidRDefault="00A77A6C" w:rsidP="00A77A6C">
      <w:pPr>
        <w:spacing w:line="276" w:lineRule="auto"/>
        <w:rPr>
          <w:rFonts w:cs="Times New Roman"/>
          <w:sz w:val="22"/>
        </w:rPr>
      </w:pPr>
    </w:p>
    <w:p w14:paraId="45E98F4C" w14:textId="2ABF5D42" w:rsidR="00E43551" w:rsidRPr="00D760AE" w:rsidRDefault="00071F7E" w:rsidP="000E26A9">
      <w:pPr>
        <w:spacing w:line="276" w:lineRule="auto"/>
        <w:jc w:val="both"/>
        <w:rPr>
          <w:rFonts w:cs="Times New Roman"/>
          <w:b/>
          <w:bCs/>
          <w:color w:val="FF0000"/>
          <w:sz w:val="22"/>
          <w:szCs w:val="22"/>
          <w:u w:val="single"/>
        </w:rPr>
      </w:pPr>
      <w:r w:rsidRPr="00D760AE">
        <w:rPr>
          <w:rFonts w:cs="Times New Roman"/>
          <w:b/>
          <w:bCs/>
          <w:sz w:val="22"/>
          <w:szCs w:val="22"/>
          <w:u w:val="single"/>
        </w:rPr>
        <w:t>V</w:t>
      </w:r>
      <w:r w:rsidR="00C35FE7" w:rsidRPr="00D760AE">
        <w:rPr>
          <w:rFonts w:cs="Times New Roman"/>
          <w:b/>
          <w:bCs/>
          <w:sz w:val="22"/>
          <w:szCs w:val="22"/>
          <w:u w:val="single"/>
        </w:rPr>
        <w:t>II</w:t>
      </w:r>
      <w:r w:rsidRPr="00D760AE">
        <w:rPr>
          <w:rFonts w:cs="Times New Roman"/>
          <w:b/>
          <w:bCs/>
          <w:sz w:val="22"/>
          <w:szCs w:val="22"/>
          <w:u w:val="single"/>
        </w:rPr>
        <w:t>. PODSTAWY WYKLUCZENIA</w:t>
      </w:r>
      <w:r w:rsidR="009C410D" w:rsidRPr="00D760AE">
        <w:rPr>
          <w:rFonts w:cs="Times New Roman"/>
          <w:b/>
          <w:bCs/>
          <w:sz w:val="22"/>
          <w:szCs w:val="22"/>
          <w:u w:val="single"/>
        </w:rPr>
        <w:t>,</w:t>
      </w:r>
      <w:r w:rsidRPr="00D760AE">
        <w:rPr>
          <w:rFonts w:cs="Times New Roman"/>
          <w:b/>
          <w:bCs/>
          <w:sz w:val="22"/>
          <w:szCs w:val="22"/>
          <w:u w:val="single"/>
        </w:rPr>
        <w:t xml:space="preserve"> O KTÓRYCH MOWA W ART. </w:t>
      </w:r>
      <w:r w:rsidR="00F85D2D" w:rsidRPr="00D760AE">
        <w:rPr>
          <w:rFonts w:cs="Times New Roman"/>
          <w:b/>
          <w:bCs/>
          <w:sz w:val="22"/>
          <w:szCs w:val="22"/>
          <w:u w:val="single"/>
        </w:rPr>
        <w:t>108</w:t>
      </w:r>
      <w:r w:rsidR="00A679DC" w:rsidRPr="00D760AE">
        <w:rPr>
          <w:rFonts w:cs="Times New Roman"/>
          <w:b/>
          <w:bCs/>
          <w:sz w:val="22"/>
          <w:szCs w:val="22"/>
          <w:u w:val="single"/>
        </w:rPr>
        <w:t xml:space="preserve"> </w:t>
      </w:r>
      <w:r w:rsidR="00E43551" w:rsidRPr="00D760AE">
        <w:rPr>
          <w:rFonts w:cs="Times New Roman"/>
          <w:b/>
          <w:bCs/>
          <w:sz w:val="22"/>
          <w:szCs w:val="22"/>
          <w:u w:val="single"/>
        </w:rPr>
        <w:t xml:space="preserve">UST. </w:t>
      </w:r>
      <w:r w:rsidR="00A679DC" w:rsidRPr="00D760AE">
        <w:rPr>
          <w:rFonts w:cs="Times New Roman"/>
          <w:b/>
          <w:bCs/>
          <w:sz w:val="22"/>
          <w:szCs w:val="22"/>
          <w:u w:val="single"/>
        </w:rPr>
        <w:t>1</w:t>
      </w:r>
      <w:r w:rsidR="00E43551" w:rsidRPr="00D760AE">
        <w:rPr>
          <w:rFonts w:cs="Times New Roman"/>
          <w:b/>
          <w:bCs/>
          <w:sz w:val="22"/>
          <w:szCs w:val="22"/>
          <w:u w:val="single"/>
        </w:rPr>
        <w:t xml:space="preserve"> ORAZ 109 UST. 1 PZP</w:t>
      </w:r>
    </w:p>
    <w:p w14:paraId="57B33651" w14:textId="1346F18E" w:rsidR="00E43551" w:rsidRPr="00D760AE" w:rsidRDefault="009C410D" w:rsidP="00F25D68">
      <w:pPr>
        <w:pStyle w:val="Akapitzlist"/>
        <w:numPr>
          <w:ilvl w:val="0"/>
          <w:numId w:val="33"/>
        </w:numPr>
        <w:spacing w:line="276" w:lineRule="auto"/>
        <w:ind w:left="284" w:hanging="284"/>
        <w:jc w:val="both"/>
        <w:rPr>
          <w:b/>
          <w:bCs/>
          <w:color w:val="FF0000"/>
          <w:sz w:val="22"/>
          <w:szCs w:val="22"/>
          <w:u w:val="single"/>
        </w:rPr>
      </w:pPr>
      <w:r w:rsidRPr="00D760AE">
        <w:rPr>
          <w:color w:val="000000"/>
          <w:sz w:val="22"/>
          <w:szCs w:val="22"/>
        </w:rPr>
        <w:t>Wykonawca</w:t>
      </w:r>
      <w:r w:rsidR="00E43551" w:rsidRPr="00D760AE">
        <w:rPr>
          <w:color w:val="000000"/>
          <w:sz w:val="22"/>
          <w:szCs w:val="22"/>
        </w:rPr>
        <w:t xml:space="preserve"> podlega wykluczeniu w okolicznościach, o których mowa w art. 108 ust. 1 oraz 109 ust.</w:t>
      </w:r>
      <w:r w:rsidR="009E0C9B" w:rsidRPr="00D760AE">
        <w:rPr>
          <w:color w:val="000000"/>
          <w:sz w:val="22"/>
          <w:szCs w:val="22"/>
        </w:rPr>
        <w:t xml:space="preserve"> </w:t>
      </w:r>
      <w:r w:rsidR="0099487A" w:rsidRPr="00D760AE">
        <w:rPr>
          <w:color w:val="000000"/>
          <w:sz w:val="22"/>
          <w:szCs w:val="22"/>
        </w:rPr>
        <w:t>1</w:t>
      </w:r>
      <w:r w:rsidR="00E43551" w:rsidRPr="00D760AE">
        <w:rPr>
          <w:color w:val="000000"/>
          <w:sz w:val="22"/>
          <w:szCs w:val="22"/>
        </w:rPr>
        <w:t xml:space="preserve"> Ustawy Pzp.</w:t>
      </w:r>
    </w:p>
    <w:p w14:paraId="150E878C" w14:textId="2ADC8097" w:rsidR="009D3072" w:rsidRPr="00D760AE" w:rsidRDefault="009D3072" w:rsidP="00F25D68">
      <w:pPr>
        <w:pStyle w:val="Akapitzlist"/>
        <w:numPr>
          <w:ilvl w:val="0"/>
          <w:numId w:val="33"/>
        </w:numPr>
        <w:spacing w:line="276" w:lineRule="auto"/>
        <w:ind w:left="284" w:hanging="284"/>
        <w:jc w:val="both"/>
        <w:rPr>
          <w:b/>
          <w:bCs/>
          <w:color w:val="FF0000"/>
          <w:sz w:val="22"/>
          <w:szCs w:val="22"/>
          <w:u w:val="single"/>
        </w:rPr>
      </w:pPr>
      <w:r w:rsidRPr="00D760AE">
        <w:rPr>
          <w:rFonts w:eastAsia="Times New Roman"/>
          <w:b/>
          <w:sz w:val="22"/>
          <w:szCs w:val="22"/>
        </w:rPr>
        <w:t xml:space="preserve">Uwaga: zgodnie z art. 110 ust. 2 </w:t>
      </w:r>
      <w:r w:rsidR="009C410D" w:rsidRPr="00D760AE">
        <w:rPr>
          <w:rFonts w:eastAsia="Times New Roman"/>
          <w:b/>
          <w:sz w:val="22"/>
          <w:szCs w:val="22"/>
        </w:rPr>
        <w:t>Wykonawca</w:t>
      </w:r>
      <w:r w:rsidRPr="00D760AE">
        <w:rPr>
          <w:rFonts w:eastAsia="Times New Roman"/>
          <w:b/>
          <w:sz w:val="22"/>
          <w:szCs w:val="22"/>
        </w:rPr>
        <w:t xml:space="preserve"> nie podlega wykluczeniu w okolicznościach określonych w art. 108 ust. 1 pkt 1, 2 i 5 lub art. 109 ust. 1 pkt 2-5 i 7-10 Pzp, jeżeli udowodni </w:t>
      </w:r>
      <w:r w:rsidR="000F2C4F" w:rsidRPr="00D760AE">
        <w:rPr>
          <w:rFonts w:eastAsia="Times New Roman"/>
          <w:b/>
          <w:sz w:val="22"/>
          <w:szCs w:val="22"/>
        </w:rPr>
        <w:t>Z</w:t>
      </w:r>
      <w:r w:rsidRPr="00D760AE">
        <w:rPr>
          <w:rFonts w:eastAsia="Times New Roman"/>
          <w:b/>
          <w:sz w:val="22"/>
          <w:szCs w:val="22"/>
        </w:rPr>
        <w:t>amawiającemu, że spełnił łącznie następujące przesłanki:</w:t>
      </w:r>
    </w:p>
    <w:p w14:paraId="6EAD6BB5" w14:textId="77777777" w:rsidR="00E43551" w:rsidRPr="00D760AE" w:rsidRDefault="009D3072" w:rsidP="00F25D68">
      <w:pPr>
        <w:pStyle w:val="Akapitzlist"/>
        <w:numPr>
          <w:ilvl w:val="1"/>
          <w:numId w:val="33"/>
        </w:numPr>
        <w:spacing w:line="276" w:lineRule="auto"/>
        <w:jc w:val="both"/>
        <w:rPr>
          <w:rFonts w:eastAsia="Times New Roman"/>
          <w:sz w:val="22"/>
          <w:szCs w:val="22"/>
        </w:rPr>
      </w:pPr>
      <w:r w:rsidRPr="00D760AE">
        <w:rPr>
          <w:rFonts w:eastAsia="Times New Roman"/>
          <w:sz w:val="22"/>
          <w:szCs w:val="22"/>
        </w:rPr>
        <w:t xml:space="preserve">naprawił lub zobowiązał się do naprawienia szkody wyrządzonej przestępstwem, wykroczeniem lub swoim nieprawidłowym postępowaniem, w tym poprzez zadośćuczynienie pieniężne; </w:t>
      </w:r>
    </w:p>
    <w:p w14:paraId="44A5CD69" w14:textId="61F585B8" w:rsidR="00E43551" w:rsidRPr="00D760AE" w:rsidRDefault="009D3072" w:rsidP="00F25D68">
      <w:pPr>
        <w:pStyle w:val="Akapitzlist"/>
        <w:numPr>
          <w:ilvl w:val="1"/>
          <w:numId w:val="33"/>
        </w:numPr>
        <w:spacing w:line="276" w:lineRule="auto"/>
        <w:jc w:val="both"/>
        <w:rPr>
          <w:rFonts w:eastAsia="Times New Roman"/>
          <w:sz w:val="22"/>
          <w:szCs w:val="22"/>
        </w:rPr>
      </w:pPr>
      <w:r w:rsidRPr="00D760AE">
        <w:rPr>
          <w:rFonts w:eastAsia="Times New Roman"/>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0F2C4F" w:rsidRPr="00D760AE">
        <w:rPr>
          <w:rFonts w:eastAsia="Times New Roman"/>
          <w:sz w:val="22"/>
          <w:szCs w:val="22"/>
        </w:rPr>
        <w:t>Zamawiający</w:t>
      </w:r>
      <w:r w:rsidRPr="00D760AE">
        <w:rPr>
          <w:rFonts w:eastAsia="Times New Roman"/>
          <w:sz w:val="22"/>
          <w:szCs w:val="22"/>
        </w:rPr>
        <w:t>m;</w:t>
      </w:r>
    </w:p>
    <w:p w14:paraId="3B1D741D" w14:textId="3D0003FD" w:rsidR="001D5B53" w:rsidRPr="00D760AE" w:rsidRDefault="009D3072" w:rsidP="00F25D68">
      <w:pPr>
        <w:pStyle w:val="Akapitzlist"/>
        <w:numPr>
          <w:ilvl w:val="1"/>
          <w:numId w:val="33"/>
        </w:numPr>
        <w:spacing w:line="276" w:lineRule="auto"/>
        <w:jc w:val="both"/>
        <w:rPr>
          <w:rFonts w:eastAsia="Times New Roman"/>
          <w:sz w:val="22"/>
          <w:szCs w:val="22"/>
        </w:rPr>
      </w:pPr>
      <w:r w:rsidRPr="00D760AE">
        <w:rPr>
          <w:rFonts w:eastAsia="Times New Roman"/>
          <w:sz w:val="22"/>
          <w:szCs w:val="22"/>
        </w:rPr>
        <w:t xml:space="preserve">podjął konkretne środki techniczne, organizacyjne i kadrowe, odpowiednie dla zapobiegania dalszym przestępstwom, wykroczeniom lub nieprawidłowemu postępowaniu, w szczególności: </w:t>
      </w:r>
    </w:p>
    <w:p w14:paraId="7884C24C" w14:textId="5D20EC9D"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zerwał wszelkie powiązania z osobami lub podmiotami odpowiedzialnymi</w:t>
      </w:r>
      <w:r w:rsidR="001A5B4A" w:rsidRPr="00D760AE">
        <w:rPr>
          <w:rFonts w:eastAsia="Times New Roman"/>
          <w:sz w:val="22"/>
          <w:szCs w:val="22"/>
        </w:rPr>
        <w:t xml:space="preserve"> za nieprawidłowe postępowanie W</w:t>
      </w:r>
      <w:r w:rsidRPr="00D760AE">
        <w:rPr>
          <w:rFonts w:eastAsia="Times New Roman"/>
          <w:sz w:val="22"/>
          <w:szCs w:val="22"/>
        </w:rPr>
        <w:t xml:space="preserve">ykonawcy, </w:t>
      </w:r>
    </w:p>
    <w:p w14:paraId="2CCF9A1C"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 xml:space="preserve">zreorganizował personel, </w:t>
      </w:r>
    </w:p>
    <w:p w14:paraId="7F3A33B2"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 xml:space="preserve">wdrożył system sprawozdawczości i kontroli, </w:t>
      </w:r>
    </w:p>
    <w:p w14:paraId="7008316F"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 xml:space="preserve">utworzył struktury audytu wewnętrznego do monitorowania przestrzegania przepisów, wewnętrznych regulacji lub standardów, </w:t>
      </w:r>
    </w:p>
    <w:p w14:paraId="58921717"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wprowadził wewnętrzne regulacje dotyczące odpowiedzialności i odszkodowań za nieprzestrzeganie przepisów, wewnętr</w:t>
      </w:r>
      <w:r w:rsidR="001D5B53" w:rsidRPr="00D760AE">
        <w:rPr>
          <w:rFonts w:eastAsia="Times New Roman"/>
          <w:sz w:val="22"/>
          <w:szCs w:val="22"/>
        </w:rPr>
        <w:t>znych regulacji lub standardów.</w:t>
      </w:r>
    </w:p>
    <w:p w14:paraId="56C0B295" w14:textId="330619EB" w:rsidR="00E43551" w:rsidRPr="00D760AE" w:rsidRDefault="000F2C4F" w:rsidP="00F25D68">
      <w:pPr>
        <w:pStyle w:val="Akapitzlist"/>
        <w:numPr>
          <w:ilvl w:val="0"/>
          <w:numId w:val="33"/>
        </w:numPr>
        <w:spacing w:line="276" w:lineRule="auto"/>
        <w:ind w:left="284" w:hanging="284"/>
        <w:jc w:val="both"/>
        <w:rPr>
          <w:rFonts w:eastAsia="Times New Roman"/>
          <w:sz w:val="22"/>
          <w:szCs w:val="22"/>
        </w:rPr>
      </w:pPr>
      <w:r w:rsidRPr="00D760AE">
        <w:rPr>
          <w:rFonts w:eastAsia="Times New Roman"/>
          <w:sz w:val="22"/>
          <w:szCs w:val="22"/>
        </w:rPr>
        <w:t>Zamawiający</w:t>
      </w:r>
      <w:r w:rsidR="009D3072" w:rsidRPr="00D760AE">
        <w:rPr>
          <w:rFonts w:eastAsia="Times New Roman"/>
          <w:sz w:val="22"/>
          <w:szCs w:val="22"/>
        </w:rPr>
        <w:t xml:space="preserve"> ocenia,</w:t>
      </w:r>
      <w:r w:rsidR="001A5B4A" w:rsidRPr="00D760AE">
        <w:rPr>
          <w:rFonts w:eastAsia="Times New Roman"/>
          <w:sz w:val="22"/>
          <w:szCs w:val="22"/>
        </w:rPr>
        <w:t xml:space="preserve"> czy podjęte przez W</w:t>
      </w:r>
      <w:r w:rsidR="009D3072" w:rsidRPr="00D760AE">
        <w:rPr>
          <w:rFonts w:eastAsia="Times New Roman"/>
          <w:sz w:val="22"/>
          <w:szCs w:val="22"/>
        </w:rPr>
        <w:t>ykonawcę czynności, o których mowa w pkt. 3</w:t>
      </w:r>
      <w:r w:rsidR="004270C1" w:rsidRPr="00D760AE">
        <w:rPr>
          <w:rFonts w:eastAsia="Times New Roman"/>
          <w:sz w:val="22"/>
          <w:szCs w:val="22"/>
        </w:rPr>
        <w:t>)</w:t>
      </w:r>
      <w:r w:rsidR="009D3072" w:rsidRPr="00D760AE">
        <w:rPr>
          <w:rFonts w:eastAsia="Times New Roman"/>
          <w:sz w:val="22"/>
          <w:szCs w:val="22"/>
        </w:rPr>
        <w:t>, są wystarczające do wykazania jego rzetelności, uwzględniając wagę i</w:t>
      </w:r>
      <w:r w:rsidR="001F4428" w:rsidRPr="00D760AE">
        <w:rPr>
          <w:rFonts w:eastAsia="Times New Roman"/>
          <w:sz w:val="22"/>
          <w:szCs w:val="22"/>
        </w:rPr>
        <w:t xml:space="preserve"> szczególne okoliczności czynu W</w:t>
      </w:r>
      <w:r w:rsidR="009D3072" w:rsidRPr="00D760AE">
        <w:rPr>
          <w:rFonts w:eastAsia="Times New Roman"/>
          <w:sz w:val="22"/>
          <w:szCs w:val="22"/>
        </w:rPr>
        <w:t xml:space="preserve">ykonawcy. Jeżeli podjęte przez </w:t>
      </w:r>
      <w:r w:rsidR="000D75CB" w:rsidRPr="00D760AE">
        <w:rPr>
          <w:rFonts w:eastAsia="Times New Roman"/>
          <w:sz w:val="22"/>
          <w:szCs w:val="22"/>
        </w:rPr>
        <w:t>W</w:t>
      </w:r>
      <w:r w:rsidR="009D3072" w:rsidRPr="00D760AE">
        <w:rPr>
          <w:rFonts w:eastAsia="Times New Roman"/>
          <w:sz w:val="22"/>
          <w:szCs w:val="22"/>
        </w:rPr>
        <w:t xml:space="preserve">ykonawcę czynności, o których mowa w pkt. 3, nie są wystarczające do wykazania jego rzetelności, </w:t>
      </w:r>
      <w:r w:rsidRPr="00D760AE">
        <w:rPr>
          <w:rFonts w:eastAsia="Times New Roman"/>
          <w:sz w:val="22"/>
          <w:szCs w:val="22"/>
        </w:rPr>
        <w:t>Zamawiający</w:t>
      </w:r>
      <w:r w:rsidR="009D3072" w:rsidRPr="00D760AE">
        <w:rPr>
          <w:rFonts w:eastAsia="Times New Roman"/>
          <w:sz w:val="22"/>
          <w:szCs w:val="22"/>
        </w:rPr>
        <w:t xml:space="preserve"> wyklucza </w:t>
      </w:r>
      <w:r w:rsidR="005F363F" w:rsidRPr="00D760AE">
        <w:rPr>
          <w:rFonts w:eastAsia="Times New Roman"/>
          <w:sz w:val="22"/>
          <w:szCs w:val="22"/>
        </w:rPr>
        <w:t>W</w:t>
      </w:r>
      <w:r w:rsidR="009D3072" w:rsidRPr="00D760AE">
        <w:rPr>
          <w:rFonts w:eastAsia="Times New Roman"/>
          <w:sz w:val="22"/>
          <w:szCs w:val="22"/>
        </w:rPr>
        <w:t>ykonawcę.</w:t>
      </w:r>
    </w:p>
    <w:p w14:paraId="287FC69D" w14:textId="166DC97F" w:rsidR="00E43551" w:rsidRPr="00D760AE" w:rsidRDefault="009C410D" w:rsidP="00F25D68">
      <w:pPr>
        <w:pStyle w:val="Akapitzlist"/>
        <w:numPr>
          <w:ilvl w:val="0"/>
          <w:numId w:val="33"/>
        </w:numPr>
        <w:spacing w:line="276" w:lineRule="auto"/>
        <w:ind w:left="284" w:hanging="284"/>
        <w:jc w:val="both"/>
        <w:rPr>
          <w:rFonts w:eastAsia="Times New Roman"/>
          <w:sz w:val="22"/>
          <w:szCs w:val="22"/>
        </w:rPr>
      </w:pPr>
      <w:r w:rsidRPr="00D760AE">
        <w:rPr>
          <w:color w:val="000000"/>
          <w:sz w:val="22"/>
          <w:szCs w:val="22"/>
        </w:rPr>
        <w:t>Wykonawca</w:t>
      </w:r>
      <w:r w:rsidR="009D3072" w:rsidRPr="00D760AE">
        <w:rPr>
          <w:color w:val="000000"/>
          <w:sz w:val="22"/>
          <w:szCs w:val="22"/>
        </w:rPr>
        <w:t xml:space="preserve"> może zostać wykluczony przez </w:t>
      </w:r>
      <w:r w:rsidR="00822168" w:rsidRPr="00D760AE">
        <w:rPr>
          <w:color w:val="000000"/>
          <w:sz w:val="22"/>
          <w:szCs w:val="22"/>
        </w:rPr>
        <w:t>Zamawiającego</w:t>
      </w:r>
      <w:r w:rsidR="009D3072" w:rsidRPr="00D760AE">
        <w:rPr>
          <w:color w:val="000000"/>
          <w:sz w:val="22"/>
          <w:szCs w:val="22"/>
        </w:rPr>
        <w:t xml:space="preserve"> na każdym etapie postę</w:t>
      </w:r>
      <w:r w:rsidR="005F363F" w:rsidRPr="00D760AE">
        <w:rPr>
          <w:color w:val="000000"/>
          <w:sz w:val="22"/>
          <w:szCs w:val="22"/>
        </w:rPr>
        <w:t>powania o udzielenie zamówienia.</w:t>
      </w:r>
    </w:p>
    <w:p w14:paraId="54AF4E81" w14:textId="295E7A1F" w:rsidR="001D5B53" w:rsidRPr="00D760AE" w:rsidRDefault="009D3072" w:rsidP="00F25D68">
      <w:pPr>
        <w:pStyle w:val="Akapitzlist"/>
        <w:numPr>
          <w:ilvl w:val="0"/>
          <w:numId w:val="33"/>
        </w:numPr>
        <w:spacing w:line="276" w:lineRule="auto"/>
        <w:ind w:left="284" w:hanging="284"/>
        <w:jc w:val="both"/>
        <w:rPr>
          <w:rFonts w:eastAsia="Times New Roman"/>
          <w:sz w:val="22"/>
          <w:szCs w:val="22"/>
        </w:rPr>
      </w:pPr>
      <w:r w:rsidRPr="00D760AE">
        <w:rPr>
          <w:bCs/>
          <w:sz w:val="22"/>
          <w:szCs w:val="22"/>
        </w:rPr>
        <w:t>Wykluczenie Wykonawcy następuje zgodnie z art. 111 ustawy Pzp.</w:t>
      </w:r>
    </w:p>
    <w:p w14:paraId="08F8065B" w14:textId="77777777" w:rsidR="005505FA" w:rsidRPr="00D760AE" w:rsidRDefault="005505FA" w:rsidP="00F25D68">
      <w:pPr>
        <w:pStyle w:val="Akapitzlist"/>
        <w:numPr>
          <w:ilvl w:val="0"/>
          <w:numId w:val="41"/>
        </w:numPr>
        <w:spacing w:line="276" w:lineRule="auto"/>
        <w:ind w:right="138"/>
        <w:jc w:val="both"/>
        <w:rPr>
          <w:sz w:val="22"/>
          <w:szCs w:val="22"/>
        </w:rPr>
      </w:pPr>
      <w:r w:rsidRPr="00D760AE">
        <w:rPr>
          <w:sz w:val="22"/>
          <w:szCs w:val="22"/>
        </w:rPr>
        <w:t xml:space="preserve">Z postępowania o udzielenie zamówienia publicznego wyklucza się Wykonawców na podstawie </w:t>
      </w:r>
      <w:r w:rsidRPr="00D760AE">
        <w:rPr>
          <w:b/>
          <w:sz w:val="22"/>
          <w:szCs w:val="22"/>
        </w:rPr>
        <w:t xml:space="preserve">art. 7 ust. 1 Ustawy z dnia 13 kwietnia 2022 r. </w:t>
      </w:r>
      <w:r w:rsidRPr="00D760AE">
        <w:rPr>
          <w:sz w:val="22"/>
          <w:szCs w:val="22"/>
        </w:rPr>
        <w:t xml:space="preserve">o szczególnych rozwiązaniach  w zakresie przeciwdziałania wspieraniu agresji na Ukrainę oraz służących ochronie bezpieczeństwa narodowego, (t.j. Dz. U. 2022 poz. 835), zwana dalej </w:t>
      </w:r>
      <w:r w:rsidRPr="00D760AE">
        <w:rPr>
          <w:b/>
          <w:sz w:val="22"/>
          <w:szCs w:val="22"/>
        </w:rPr>
        <w:t>„UOBN”.</w:t>
      </w:r>
      <w:r w:rsidRPr="00D760AE">
        <w:rPr>
          <w:sz w:val="22"/>
          <w:szCs w:val="22"/>
        </w:rPr>
        <w:t xml:space="preserve"> </w:t>
      </w:r>
    </w:p>
    <w:p w14:paraId="2E187A58" w14:textId="77777777" w:rsidR="005505FA" w:rsidRPr="00D760AE" w:rsidRDefault="005505FA" w:rsidP="00F25D68">
      <w:pPr>
        <w:pStyle w:val="Akapitzlist"/>
        <w:numPr>
          <w:ilvl w:val="1"/>
          <w:numId w:val="41"/>
        </w:numPr>
        <w:spacing w:line="276" w:lineRule="auto"/>
        <w:ind w:right="138"/>
        <w:jc w:val="both"/>
        <w:rPr>
          <w:sz w:val="22"/>
          <w:szCs w:val="22"/>
        </w:rPr>
      </w:pPr>
      <w:r w:rsidRPr="00D760AE">
        <w:rPr>
          <w:sz w:val="22"/>
          <w:szCs w:val="22"/>
        </w:rPr>
        <w:t xml:space="preserve">Zgodnie z art. art. 7 ust. 1 UOBN z postępowania o udzielenie zamówienia Zamawiający wyklucza: </w:t>
      </w:r>
    </w:p>
    <w:p w14:paraId="7C1A5F07"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color w:val="222222"/>
          <w:sz w:val="22"/>
          <w:szCs w:val="22"/>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ABC8050"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color w:val="222222"/>
          <w:sz w:val="22"/>
          <w:szCs w:val="22"/>
        </w:rPr>
        <w:t>Wykonawcę oraz uczestnika konkursu, którego beneficjentem rzeczywistym w rozumieniu ustawy z dnia 1 marca 2018 r. o przeciwdziałaniu praniu pieniędzy oraz finansowaniu terroryzmu (t.j.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933EC6"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color w:val="222222"/>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DC173C" w14:textId="77777777" w:rsidR="005505FA" w:rsidRPr="00D760AE" w:rsidRDefault="005505FA" w:rsidP="00F25D68">
      <w:pPr>
        <w:pStyle w:val="Akapitzlist"/>
        <w:numPr>
          <w:ilvl w:val="1"/>
          <w:numId w:val="41"/>
        </w:numPr>
        <w:spacing w:line="276" w:lineRule="auto"/>
        <w:ind w:right="138"/>
        <w:contextualSpacing/>
        <w:jc w:val="both"/>
        <w:rPr>
          <w:sz w:val="22"/>
          <w:szCs w:val="22"/>
        </w:rPr>
      </w:pPr>
      <w:r w:rsidRPr="00D760AE">
        <w:rPr>
          <w:sz w:val="22"/>
          <w:szCs w:val="22"/>
        </w:rPr>
        <w:t xml:space="preserve">Wykluczenie, o którym mowa w ust. 6.1. następować będzie na okres trwania ww. okoliczności. W przypadku Wykonawcy lub uczestnika konkursu wykluczonego na podstawie art. 7 ust. 1 UOBN, Zamawiający odrzuca ofertę takiego Wykonawcy. </w:t>
      </w:r>
    </w:p>
    <w:p w14:paraId="61742273" w14:textId="77777777" w:rsidR="005505FA" w:rsidRPr="00D760AE" w:rsidRDefault="005505FA" w:rsidP="00F25D68">
      <w:pPr>
        <w:pStyle w:val="Akapitzlist"/>
        <w:numPr>
          <w:ilvl w:val="1"/>
          <w:numId w:val="41"/>
        </w:numPr>
        <w:spacing w:line="276" w:lineRule="auto"/>
        <w:ind w:right="138"/>
        <w:contextualSpacing/>
        <w:jc w:val="both"/>
        <w:rPr>
          <w:sz w:val="22"/>
          <w:szCs w:val="22"/>
        </w:rPr>
      </w:pPr>
      <w:r w:rsidRPr="00D760AE">
        <w:rPr>
          <w:sz w:val="22"/>
          <w:szCs w:val="22"/>
        </w:rPr>
        <w:t xml:space="preserve">Z postępowania o udzielenie zamówienia publicznego wykluczy się Wykonawców na podstawie </w:t>
      </w:r>
      <w:r w:rsidRPr="00D760AE">
        <w:rPr>
          <w:b/>
          <w:sz w:val="22"/>
          <w:szCs w:val="22"/>
        </w:rPr>
        <w:t>art. 5k rozporządzenia 833/2014 z dnia 31 lipca 2014 r.</w:t>
      </w:r>
      <w:r w:rsidRPr="00D760AE">
        <w:rPr>
          <w:sz w:val="22"/>
          <w:szCs w:val="22"/>
        </w:rPr>
        <w:t xml:space="preserve"> dotyczącego środków ograniczających w związku z działaniami Rosji destabilizującymi sytuację na Ukrainie (Dz. Urz. UE nr L 229 z 31.7.2014, str. 1) w brzmieniu nadanym rozporządzeniem 2022/576. </w:t>
      </w:r>
    </w:p>
    <w:p w14:paraId="3F5A84D2"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sz w:val="22"/>
          <w:szCs w:val="22"/>
        </w:rPr>
        <w:t>będącego obywatelem rosyjskim lub osobą fizyczną lub prawną, podmiotem lub organem z siedzibą w Rosji;</w:t>
      </w:r>
    </w:p>
    <w:p w14:paraId="0EA64D79"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sz w:val="22"/>
          <w:szCs w:val="22"/>
        </w:rPr>
        <w:t>będącego osobą prawną, podmiotem lub organem, do których prawa własności bezpośrednio lub pośrednio w ponad 50 % należą do podmiotu, o którym mowa w pkt 6.3.1.;</w:t>
      </w:r>
    </w:p>
    <w:p w14:paraId="1CF6E4FD" w14:textId="4C435B9D"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sz w:val="22"/>
          <w:szCs w:val="22"/>
        </w:rPr>
        <w:t>będącego osobą fizyczną lub prawną, podmiotem lub organem działającym w imieniu lub pod kierunkiem podmiotu, o którym mowa w pkt 6.3.1</w:t>
      </w:r>
      <w:r w:rsidR="00DB1998" w:rsidRPr="00D760AE">
        <w:rPr>
          <w:sz w:val="22"/>
          <w:szCs w:val="22"/>
        </w:rPr>
        <w:t>.</w:t>
      </w:r>
      <w:r w:rsidRPr="00D760AE">
        <w:rPr>
          <w:sz w:val="22"/>
          <w:szCs w:val="22"/>
        </w:rPr>
        <w:t xml:space="preserve"> lub 6.3.2.,</w:t>
      </w:r>
    </w:p>
    <w:p w14:paraId="46BB8312" w14:textId="77777777" w:rsidR="005505FA" w:rsidRPr="00D760AE" w:rsidRDefault="005505FA" w:rsidP="005505FA">
      <w:pPr>
        <w:ind w:left="502" w:right="210"/>
        <w:contextualSpacing/>
        <w:jc w:val="both"/>
        <w:rPr>
          <w:rFonts w:cs="Times New Roman"/>
          <w:sz w:val="22"/>
          <w:szCs w:val="22"/>
        </w:rPr>
      </w:pPr>
      <w:r w:rsidRPr="00D760AE">
        <w:rPr>
          <w:rFonts w:cs="Times New Roman"/>
          <w:sz w:val="22"/>
          <w:szCs w:val="22"/>
        </w:rPr>
        <w:t>w tym podwykonawców, dostawców lub podmiotów, na których zdolności polega się w rozumieniu dyrektyw w sprawie zamówień publicznych, w przypadku gdy przypada na nich ponad 10 % wartości zamówienia.</w:t>
      </w:r>
    </w:p>
    <w:p w14:paraId="22A0161E" w14:textId="77777777" w:rsidR="005505FA" w:rsidRPr="00D760AE" w:rsidRDefault="005505FA" w:rsidP="00F25D68">
      <w:pPr>
        <w:pStyle w:val="Akapitzlist"/>
        <w:numPr>
          <w:ilvl w:val="1"/>
          <w:numId w:val="41"/>
        </w:numPr>
        <w:spacing w:line="276" w:lineRule="auto"/>
        <w:ind w:right="138"/>
        <w:contextualSpacing/>
        <w:jc w:val="both"/>
        <w:rPr>
          <w:sz w:val="22"/>
          <w:szCs w:val="22"/>
        </w:rPr>
      </w:pPr>
      <w:r w:rsidRPr="00D760AE">
        <w:rPr>
          <w:sz w:val="22"/>
          <w:szCs w:val="22"/>
        </w:rPr>
        <w:t xml:space="preserve">Zamawiający będzie weryfikował przesłanki wykluczenia, na podstawie: </w:t>
      </w:r>
    </w:p>
    <w:p w14:paraId="727D48CC" w14:textId="77777777" w:rsidR="005505FA" w:rsidRPr="00D760AE" w:rsidRDefault="005505FA" w:rsidP="00F25D68">
      <w:pPr>
        <w:numPr>
          <w:ilvl w:val="2"/>
          <w:numId w:val="42"/>
        </w:numPr>
        <w:ind w:left="1134" w:hanging="283"/>
        <w:jc w:val="both"/>
        <w:rPr>
          <w:rFonts w:cs="Times New Roman"/>
          <w:sz w:val="22"/>
          <w:szCs w:val="22"/>
        </w:rPr>
      </w:pPr>
      <w:r w:rsidRPr="00D760AE">
        <w:rPr>
          <w:rFonts w:cs="Times New Roman"/>
          <w:sz w:val="22"/>
          <w:szCs w:val="22"/>
        </w:rPr>
        <w:t>wykazów określonych w rozporządzeniu 765/2006 i rozporządzeniu 269/2014,</w:t>
      </w:r>
    </w:p>
    <w:p w14:paraId="4B5EBA63" w14:textId="17DEA745" w:rsidR="005505FA" w:rsidRPr="00D760AE" w:rsidRDefault="005505FA" w:rsidP="00F25D68">
      <w:pPr>
        <w:numPr>
          <w:ilvl w:val="2"/>
          <w:numId w:val="42"/>
        </w:numPr>
        <w:ind w:left="1134" w:hanging="283"/>
        <w:jc w:val="both"/>
        <w:rPr>
          <w:rFonts w:cs="Times New Roman"/>
          <w:sz w:val="22"/>
          <w:szCs w:val="22"/>
        </w:rPr>
      </w:pPr>
      <w:r w:rsidRPr="00D760AE">
        <w:rPr>
          <w:rFonts w:cs="Times New Roman"/>
          <w:sz w:val="22"/>
          <w:szCs w:val="22"/>
        </w:rPr>
        <w:t>listy Ministra właściwego do spraw wewnętrznych obejmującej osoby i podmioty, wobec których są stosowane środki, o których mowa w art. 1 UOBN.</w:t>
      </w:r>
    </w:p>
    <w:p w14:paraId="4368D85F" w14:textId="77777777" w:rsidR="00145CDF" w:rsidRPr="00D760AE" w:rsidRDefault="00145CDF" w:rsidP="00145CDF">
      <w:pPr>
        <w:ind w:left="1134"/>
        <w:jc w:val="both"/>
        <w:rPr>
          <w:rFonts w:cs="Times New Roman"/>
          <w:sz w:val="22"/>
          <w:szCs w:val="22"/>
        </w:rPr>
      </w:pPr>
    </w:p>
    <w:p w14:paraId="6C8ABDB2" w14:textId="6DC55FF7" w:rsidR="00BC082D" w:rsidRPr="00D760AE" w:rsidRDefault="00C35FE7" w:rsidP="00683CF8">
      <w:pPr>
        <w:spacing w:line="276" w:lineRule="auto"/>
        <w:jc w:val="both"/>
        <w:rPr>
          <w:rFonts w:cs="Times New Roman"/>
          <w:b/>
          <w:bCs/>
          <w:sz w:val="22"/>
          <w:szCs w:val="22"/>
          <w:u w:val="single"/>
        </w:rPr>
      </w:pPr>
      <w:r w:rsidRPr="00D760AE">
        <w:rPr>
          <w:rFonts w:cs="Times New Roman"/>
          <w:b/>
          <w:bCs/>
          <w:sz w:val="22"/>
          <w:szCs w:val="22"/>
          <w:u w:val="single"/>
        </w:rPr>
        <w:t>VIII.</w:t>
      </w:r>
      <w:r w:rsidRPr="00D760AE">
        <w:rPr>
          <w:rFonts w:cs="Times New Roman"/>
          <w:b/>
          <w:bCs/>
          <w:sz w:val="22"/>
          <w:szCs w:val="22"/>
          <w:u w:val="single"/>
        </w:rPr>
        <w:tab/>
        <w:t>INFORMACJA O WARUNKACH UDZIAŁU W POSTĘPOWANIU</w:t>
      </w:r>
    </w:p>
    <w:p w14:paraId="2F1D7808" w14:textId="0EE52120" w:rsidR="00E61954" w:rsidRPr="00D760AE" w:rsidRDefault="001038E7" w:rsidP="00F25D68">
      <w:pPr>
        <w:pStyle w:val="Akapitzlist"/>
        <w:numPr>
          <w:ilvl w:val="0"/>
          <w:numId w:val="18"/>
        </w:numPr>
        <w:spacing w:line="276" w:lineRule="auto"/>
        <w:ind w:left="284" w:hanging="284"/>
        <w:jc w:val="both"/>
        <w:rPr>
          <w:b/>
          <w:bCs/>
          <w:sz w:val="22"/>
          <w:szCs w:val="22"/>
          <w:u w:val="single"/>
        </w:rPr>
      </w:pPr>
      <w:r w:rsidRPr="00D760AE">
        <w:rPr>
          <w:b/>
          <w:bCs/>
          <w:sz w:val="22"/>
          <w:szCs w:val="22"/>
          <w:u w:val="single"/>
        </w:rPr>
        <w:t>Zgodnie z art.</w:t>
      </w:r>
      <w:r w:rsidR="00760EA2" w:rsidRPr="00D760AE">
        <w:rPr>
          <w:b/>
          <w:bCs/>
          <w:sz w:val="22"/>
          <w:szCs w:val="22"/>
          <w:u w:val="single"/>
        </w:rPr>
        <w:t xml:space="preserve"> 112 ust. 2 Ustawy, o udzielenie zamówienia publicznego mogą ubiegać się Wykonawcy, którzy spełniają warunki dotyczące:</w:t>
      </w:r>
    </w:p>
    <w:p w14:paraId="230BCA2C" w14:textId="2F152AE1" w:rsidR="001F1F91" w:rsidRPr="00D760AE" w:rsidRDefault="009F17CE" w:rsidP="00F25D68">
      <w:pPr>
        <w:pStyle w:val="Akapitzlist"/>
        <w:numPr>
          <w:ilvl w:val="0"/>
          <w:numId w:val="19"/>
        </w:numPr>
        <w:tabs>
          <w:tab w:val="left" w:pos="8908"/>
        </w:tabs>
        <w:spacing w:line="276" w:lineRule="auto"/>
        <w:jc w:val="both"/>
        <w:rPr>
          <w:sz w:val="22"/>
          <w:szCs w:val="22"/>
          <w:lang w:eastAsia="ar-SA"/>
        </w:rPr>
      </w:pPr>
      <w:r w:rsidRPr="00D760AE">
        <w:rPr>
          <w:sz w:val="22"/>
          <w:szCs w:val="22"/>
          <w:lang w:eastAsia="ar-SA"/>
        </w:rPr>
        <w:t>zdolności do występ</w:t>
      </w:r>
      <w:r w:rsidR="000B4D0D" w:rsidRPr="00D760AE">
        <w:rPr>
          <w:sz w:val="22"/>
          <w:szCs w:val="22"/>
          <w:lang w:eastAsia="ar-SA"/>
        </w:rPr>
        <w:t xml:space="preserve">owania w obrocie gospodarczym – </w:t>
      </w:r>
      <w:r w:rsidR="000F2C4F" w:rsidRPr="00D760AE">
        <w:rPr>
          <w:sz w:val="22"/>
          <w:szCs w:val="22"/>
          <w:lang w:eastAsia="ar-SA"/>
        </w:rPr>
        <w:t>Zamawiający</w:t>
      </w:r>
      <w:r w:rsidR="000B4D0D" w:rsidRPr="00D760AE">
        <w:rPr>
          <w:sz w:val="22"/>
          <w:szCs w:val="22"/>
          <w:lang w:eastAsia="ar-SA"/>
        </w:rPr>
        <w:t xml:space="preserve"> nie precyzuje warunku w tym zakresie </w:t>
      </w:r>
    </w:p>
    <w:p w14:paraId="0E8F4C34" w14:textId="3923F0F3" w:rsidR="0070452D" w:rsidRPr="00D760AE" w:rsidRDefault="009F17CE" w:rsidP="00F25D68">
      <w:pPr>
        <w:pStyle w:val="Akapitzlist"/>
        <w:numPr>
          <w:ilvl w:val="0"/>
          <w:numId w:val="19"/>
        </w:numPr>
        <w:tabs>
          <w:tab w:val="left" w:pos="8908"/>
        </w:tabs>
        <w:spacing w:line="276" w:lineRule="auto"/>
        <w:jc w:val="both"/>
        <w:rPr>
          <w:sz w:val="22"/>
          <w:szCs w:val="22"/>
          <w:lang w:eastAsia="ar-SA"/>
        </w:rPr>
      </w:pPr>
      <w:r w:rsidRPr="00D760AE">
        <w:rPr>
          <w:sz w:val="22"/>
          <w:szCs w:val="22"/>
          <w:lang w:eastAsia="ar-SA"/>
        </w:rPr>
        <w:t>uprawnień do prowadzenia określonej działalności gospodarczej lub zawodowej, o ile wy</w:t>
      </w:r>
      <w:r w:rsidR="004153CA" w:rsidRPr="00D760AE">
        <w:rPr>
          <w:sz w:val="22"/>
          <w:szCs w:val="22"/>
          <w:lang w:eastAsia="ar-SA"/>
        </w:rPr>
        <w:t>nika to z odrębnych przepisów:</w:t>
      </w:r>
      <w:r w:rsidR="001F1F91" w:rsidRPr="00D760AE">
        <w:rPr>
          <w:sz w:val="22"/>
          <w:szCs w:val="22"/>
          <w:lang w:eastAsia="ar-SA"/>
        </w:rPr>
        <w:t xml:space="preserve"> </w:t>
      </w:r>
      <w:r w:rsidR="00AE43F8" w:rsidRPr="00D760AE">
        <w:rPr>
          <w:sz w:val="22"/>
          <w:szCs w:val="22"/>
          <w:lang w:eastAsia="ar-SA"/>
        </w:rPr>
        <w:t>Zamawiający nie precyzuje warunku w tym zakresie</w:t>
      </w:r>
    </w:p>
    <w:p w14:paraId="4D0C777D" w14:textId="4E767181" w:rsidR="001F1F91" w:rsidRPr="00D760AE" w:rsidRDefault="009F17CE" w:rsidP="00F25D68">
      <w:pPr>
        <w:pStyle w:val="Akapitzlist"/>
        <w:numPr>
          <w:ilvl w:val="0"/>
          <w:numId w:val="19"/>
        </w:numPr>
        <w:tabs>
          <w:tab w:val="left" w:pos="8908"/>
        </w:tabs>
        <w:spacing w:line="276" w:lineRule="auto"/>
        <w:jc w:val="both"/>
        <w:rPr>
          <w:sz w:val="22"/>
          <w:szCs w:val="22"/>
          <w:lang w:eastAsia="ar-SA"/>
        </w:rPr>
      </w:pPr>
      <w:r w:rsidRPr="00D760AE">
        <w:rPr>
          <w:sz w:val="22"/>
          <w:szCs w:val="22"/>
          <w:lang w:eastAsia="ar-SA"/>
        </w:rPr>
        <w:t>sytuacji ekonomicznej lub finansowej</w:t>
      </w:r>
      <w:r w:rsidR="000B4D0D" w:rsidRPr="00D760AE">
        <w:rPr>
          <w:sz w:val="22"/>
          <w:szCs w:val="22"/>
          <w:lang w:eastAsia="ar-SA"/>
        </w:rPr>
        <w:t xml:space="preserve"> - </w:t>
      </w:r>
      <w:r w:rsidR="000F2C4F" w:rsidRPr="00D760AE">
        <w:rPr>
          <w:sz w:val="22"/>
          <w:szCs w:val="22"/>
          <w:lang w:eastAsia="ar-SA"/>
        </w:rPr>
        <w:t>Zamawiający</w:t>
      </w:r>
      <w:r w:rsidR="000B4D0D" w:rsidRPr="00D760AE">
        <w:rPr>
          <w:sz w:val="22"/>
          <w:szCs w:val="22"/>
          <w:lang w:eastAsia="ar-SA"/>
        </w:rPr>
        <w:t xml:space="preserve"> nie precyzuje warunku w tym zakresie </w:t>
      </w:r>
    </w:p>
    <w:p w14:paraId="3DA4D215" w14:textId="27518E1F" w:rsidR="002D6C98" w:rsidRPr="00D760AE" w:rsidRDefault="009F17CE" w:rsidP="00F25D68">
      <w:pPr>
        <w:pStyle w:val="Akapitzlist"/>
        <w:numPr>
          <w:ilvl w:val="0"/>
          <w:numId w:val="19"/>
        </w:numPr>
        <w:tabs>
          <w:tab w:val="left" w:pos="8908"/>
        </w:tabs>
        <w:spacing w:line="276" w:lineRule="auto"/>
        <w:jc w:val="both"/>
        <w:rPr>
          <w:sz w:val="22"/>
          <w:szCs w:val="22"/>
        </w:rPr>
      </w:pPr>
      <w:r w:rsidRPr="00D760AE">
        <w:rPr>
          <w:b/>
          <w:sz w:val="22"/>
          <w:szCs w:val="22"/>
          <w:lang w:eastAsia="ar-SA"/>
        </w:rPr>
        <w:t>zdolno</w:t>
      </w:r>
      <w:r w:rsidR="000B4D0D" w:rsidRPr="00D760AE">
        <w:rPr>
          <w:b/>
          <w:sz w:val="22"/>
          <w:szCs w:val="22"/>
          <w:lang w:eastAsia="ar-SA"/>
        </w:rPr>
        <w:t>ści technicznej lub zawodowej</w:t>
      </w:r>
      <w:r w:rsidR="002D6C98" w:rsidRPr="00D760AE">
        <w:rPr>
          <w:sz w:val="22"/>
          <w:szCs w:val="22"/>
          <w:lang w:eastAsia="ar-SA"/>
        </w:rPr>
        <w:t>:</w:t>
      </w:r>
    </w:p>
    <w:p w14:paraId="2BFCBB00" w14:textId="29355457" w:rsidR="00A21F4A" w:rsidRPr="00A21F4A" w:rsidRDefault="00AE43F8" w:rsidP="00F25D68">
      <w:pPr>
        <w:pStyle w:val="Akapitzlist"/>
        <w:numPr>
          <w:ilvl w:val="1"/>
          <w:numId w:val="62"/>
        </w:numPr>
        <w:tabs>
          <w:tab w:val="left" w:pos="8908"/>
        </w:tabs>
        <w:spacing w:line="276" w:lineRule="auto"/>
        <w:jc w:val="both"/>
        <w:rPr>
          <w:sz w:val="22"/>
          <w:szCs w:val="22"/>
        </w:rPr>
      </w:pPr>
      <w:r w:rsidRPr="00D760AE">
        <w:rPr>
          <w:sz w:val="22"/>
          <w:szCs w:val="22"/>
        </w:rPr>
        <w:lastRenderedPageBreak/>
        <w:t xml:space="preserve">Wykonawca wykaże spełnienie warunku jeżeli </w:t>
      </w:r>
      <w:r w:rsidR="007F604A" w:rsidRPr="00D760AE">
        <w:rPr>
          <w:sz w:val="22"/>
          <w:szCs w:val="22"/>
        </w:rPr>
        <w:t xml:space="preserve">w okresie ostatnich 5 lat  przed upływem terminu składania ofert, a jeżeli okres prowadzenia działalności jest krótszy - w tym okresie, </w:t>
      </w:r>
      <w:r w:rsidR="007F604A" w:rsidRPr="00D760AE">
        <w:rPr>
          <w:b/>
          <w:sz w:val="22"/>
          <w:szCs w:val="22"/>
        </w:rPr>
        <w:t>wykonał należycie</w:t>
      </w:r>
      <w:r w:rsidR="00A21F4A">
        <w:rPr>
          <w:b/>
          <w:sz w:val="22"/>
          <w:szCs w:val="22"/>
        </w:rPr>
        <w:t xml:space="preserve"> co najmniej:</w:t>
      </w:r>
    </w:p>
    <w:p w14:paraId="57651EE9" w14:textId="77777777" w:rsidR="00251841" w:rsidRPr="00251841" w:rsidRDefault="005A3102" w:rsidP="00A21F4A">
      <w:pPr>
        <w:pStyle w:val="Akapitzlist"/>
        <w:numPr>
          <w:ilvl w:val="2"/>
          <w:numId w:val="62"/>
        </w:numPr>
        <w:tabs>
          <w:tab w:val="left" w:pos="8908"/>
        </w:tabs>
        <w:spacing w:line="276" w:lineRule="auto"/>
        <w:jc w:val="both"/>
        <w:rPr>
          <w:sz w:val="22"/>
          <w:szCs w:val="22"/>
        </w:rPr>
      </w:pPr>
      <w:r w:rsidRPr="00D760AE">
        <w:rPr>
          <w:b/>
          <w:sz w:val="22"/>
          <w:szCs w:val="22"/>
        </w:rPr>
        <w:t>jedną</w:t>
      </w:r>
      <w:r w:rsidR="007F604A" w:rsidRPr="00D760AE">
        <w:rPr>
          <w:b/>
          <w:sz w:val="22"/>
          <w:szCs w:val="22"/>
        </w:rPr>
        <w:t xml:space="preserve"> robot</w:t>
      </w:r>
      <w:r w:rsidRPr="00D760AE">
        <w:rPr>
          <w:b/>
          <w:sz w:val="22"/>
          <w:szCs w:val="22"/>
        </w:rPr>
        <w:t>ę</w:t>
      </w:r>
      <w:r w:rsidR="007F604A" w:rsidRPr="00D760AE">
        <w:rPr>
          <w:b/>
          <w:sz w:val="22"/>
          <w:szCs w:val="22"/>
        </w:rPr>
        <w:t xml:space="preserve"> budowlan</w:t>
      </w:r>
      <w:r w:rsidRPr="00D760AE">
        <w:rPr>
          <w:b/>
          <w:sz w:val="22"/>
          <w:szCs w:val="22"/>
        </w:rPr>
        <w:t>ą</w:t>
      </w:r>
      <w:r w:rsidR="007F604A" w:rsidRPr="00D760AE">
        <w:rPr>
          <w:b/>
          <w:sz w:val="22"/>
          <w:szCs w:val="22"/>
        </w:rPr>
        <w:t xml:space="preserve"> </w:t>
      </w:r>
      <w:r w:rsidR="007905EF">
        <w:rPr>
          <w:b/>
          <w:sz w:val="22"/>
          <w:szCs w:val="22"/>
        </w:rPr>
        <w:t xml:space="preserve">w ramach jednej </w:t>
      </w:r>
      <w:r w:rsidR="00A21F4A">
        <w:rPr>
          <w:b/>
          <w:sz w:val="22"/>
          <w:szCs w:val="22"/>
        </w:rPr>
        <w:t>umowy</w:t>
      </w:r>
      <w:r w:rsidR="007905EF">
        <w:rPr>
          <w:b/>
          <w:sz w:val="22"/>
          <w:szCs w:val="22"/>
        </w:rPr>
        <w:t xml:space="preserve">, </w:t>
      </w:r>
      <w:r w:rsidR="007F604A" w:rsidRPr="00D760AE">
        <w:rPr>
          <w:b/>
          <w:sz w:val="22"/>
          <w:szCs w:val="22"/>
        </w:rPr>
        <w:t>polegając</w:t>
      </w:r>
      <w:r w:rsidRPr="00D760AE">
        <w:rPr>
          <w:b/>
          <w:sz w:val="22"/>
          <w:szCs w:val="22"/>
        </w:rPr>
        <w:t>ą</w:t>
      </w:r>
      <w:r w:rsidR="007F604A" w:rsidRPr="00D760AE">
        <w:rPr>
          <w:b/>
          <w:sz w:val="22"/>
          <w:szCs w:val="22"/>
        </w:rPr>
        <w:t xml:space="preserve"> na budowie </w:t>
      </w:r>
      <w:r w:rsidRPr="00D760AE">
        <w:rPr>
          <w:b/>
          <w:sz w:val="22"/>
          <w:szCs w:val="22"/>
        </w:rPr>
        <w:t>i/</w:t>
      </w:r>
      <w:r w:rsidR="007F604A" w:rsidRPr="00D760AE">
        <w:rPr>
          <w:b/>
          <w:sz w:val="22"/>
          <w:szCs w:val="22"/>
        </w:rPr>
        <w:t xml:space="preserve">lub przebudowie </w:t>
      </w:r>
      <w:r w:rsidR="00844576">
        <w:rPr>
          <w:b/>
          <w:sz w:val="22"/>
          <w:szCs w:val="22"/>
        </w:rPr>
        <w:t>oddziału szpitalnego</w:t>
      </w:r>
      <w:r w:rsidR="007F604A" w:rsidRPr="00D760AE">
        <w:rPr>
          <w:b/>
          <w:sz w:val="22"/>
          <w:szCs w:val="22"/>
        </w:rPr>
        <w:t xml:space="preserve"> </w:t>
      </w:r>
      <w:r w:rsidRPr="00D760AE">
        <w:rPr>
          <w:b/>
          <w:sz w:val="22"/>
          <w:szCs w:val="22"/>
        </w:rPr>
        <w:t xml:space="preserve">o wartości minimum </w:t>
      </w:r>
      <w:r w:rsidR="000B7687" w:rsidRPr="000B7687">
        <w:rPr>
          <w:b/>
          <w:sz w:val="22"/>
          <w:szCs w:val="22"/>
        </w:rPr>
        <w:t>10</w:t>
      </w:r>
      <w:r w:rsidRPr="000B7687">
        <w:rPr>
          <w:b/>
          <w:sz w:val="22"/>
          <w:szCs w:val="22"/>
        </w:rPr>
        <w:t>.000.000,00</w:t>
      </w:r>
      <w:r w:rsidR="007F604A" w:rsidRPr="00D760AE">
        <w:rPr>
          <w:b/>
          <w:sz w:val="22"/>
          <w:szCs w:val="22"/>
        </w:rPr>
        <w:t xml:space="preserve"> </w:t>
      </w:r>
      <w:r w:rsidRPr="00D760AE">
        <w:rPr>
          <w:b/>
          <w:sz w:val="22"/>
          <w:szCs w:val="22"/>
        </w:rPr>
        <w:t>PLN</w:t>
      </w:r>
      <w:r w:rsidR="00051F34">
        <w:rPr>
          <w:b/>
          <w:sz w:val="22"/>
          <w:szCs w:val="22"/>
        </w:rPr>
        <w:t xml:space="preserve"> brutto</w:t>
      </w:r>
      <w:r w:rsidR="00283F9B">
        <w:rPr>
          <w:b/>
          <w:sz w:val="22"/>
          <w:szCs w:val="22"/>
        </w:rPr>
        <w:t xml:space="preserve"> </w:t>
      </w:r>
    </w:p>
    <w:p w14:paraId="6BF1B042" w14:textId="2753DD7F" w:rsidR="00A21F4A" w:rsidRPr="00A21F4A" w:rsidRDefault="00283F9B" w:rsidP="00251841">
      <w:pPr>
        <w:pStyle w:val="Akapitzlist"/>
        <w:tabs>
          <w:tab w:val="left" w:pos="8908"/>
        </w:tabs>
        <w:spacing w:line="276" w:lineRule="auto"/>
        <w:ind w:left="1440"/>
        <w:jc w:val="both"/>
        <w:rPr>
          <w:sz w:val="22"/>
          <w:szCs w:val="22"/>
        </w:rPr>
      </w:pPr>
      <w:r>
        <w:rPr>
          <w:b/>
          <w:sz w:val="22"/>
          <w:szCs w:val="22"/>
        </w:rPr>
        <w:t xml:space="preserve">oraz </w:t>
      </w:r>
    </w:p>
    <w:p w14:paraId="751C1AA0" w14:textId="25C9F1D7" w:rsidR="00147EDF" w:rsidRPr="00147EDF" w:rsidRDefault="00147EDF" w:rsidP="00A21F4A">
      <w:pPr>
        <w:pStyle w:val="Akapitzlist"/>
        <w:numPr>
          <w:ilvl w:val="2"/>
          <w:numId w:val="62"/>
        </w:numPr>
        <w:tabs>
          <w:tab w:val="left" w:pos="8908"/>
        </w:tabs>
        <w:spacing w:line="276" w:lineRule="auto"/>
        <w:jc w:val="both"/>
        <w:rPr>
          <w:sz w:val="22"/>
          <w:szCs w:val="22"/>
        </w:rPr>
      </w:pPr>
      <w:r>
        <w:rPr>
          <w:b/>
          <w:sz w:val="22"/>
          <w:szCs w:val="22"/>
        </w:rPr>
        <w:t xml:space="preserve">jedną robotę budowlaną </w:t>
      </w:r>
      <w:r w:rsidR="007905EF">
        <w:rPr>
          <w:b/>
          <w:sz w:val="22"/>
          <w:szCs w:val="22"/>
        </w:rPr>
        <w:t>w ramach jednej umowy</w:t>
      </w:r>
      <w:r w:rsidR="00251841">
        <w:rPr>
          <w:b/>
          <w:sz w:val="22"/>
          <w:szCs w:val="22"/>
        </w:rPr>
        <w:t>, polegającą</w:t>
      </w:r>
      <w:r>
        <w:rPr>
          <w:b/>
          <w:sz w:val="22"/>
          <w:szCs w:val="22"/>
        </w:rPr>
        <w:t xml:space="preserve"> na wybudowaniu</w:t>
      </w:r>
      <w:r w:rsidR="007905EF">
        <w:rPr>
          <w:b/>
          <w:sz w:val="22"/>
          <w:szCs w:val="22"/>
        </w:rPr>
        <w:t xml:space="preserve"> </w:t>
      </w:r>
      <w:r>
        <w:rPr>
          <w:b/>
          <w:sz w:val="22"/>
          <w:szCs w:val="22"/>
        </w:rPr>
        <w:t>lądowiska</w:t>
      </w:r>
      <w:r w:rsidR="00283F9B">
        <w:rPr>
          <w:b/>
          <w:sz w:val="22"/>
          <w:szCs w:val="22"/>
        </w:rPr>
        <w:t xml:space="preserve"> dla śmigłowców ratunkowych</w:t>
      </w:r>
      <w:r w:rsidR="007905EF">
        <w:rPr>
          <w:b/>
          <w:sz w:val="22"/>
          <w:szCs w:val="22"/>
        </w:rPr>
        <w:t xml:space="preserve">. </w:t>
      </w:r>
    </w:p>
    <w:p w14:paraId="138ADEBE" w14:textId="3641A634" w:rsidR="007F604A" w:rsidRPr="00D760AE" w:rsidRDefault="007905EF" w:rsidP="00147EDF">
      <w:pPr>
        <w:pStyle w:val="Akapitzlist"/>
        <w:tabs>
          <w:tab w:val="left" w:pos="8908"/>
        </w:tabs>
        <w:spacing w:line="276" w:lineRule="auto"/>
        <w:ind w:left="1440"/>
        <w:jc w:val="both"/>
        <w:rPr>
          <w:sz w:val="22"/>
          <w:szCs w:val="22"/>
        </w:rPr>
      </w:pPr>
      <w:r>
        <w:rPr>
          <w:b/>
          <w:sz w:val="22"/>
          <w:szCs w:val="22"/>
        </w:rPr>
        <w:t>Zamawiający dopuszcza wykonani</w:t>
      </w:r>
      <w:r w:rsidR="00147EDF">
        <w:rPr>
          <w:b/>
          <w:sz w:val="22"/>
          <w:szCs w:val="22"/>
        </w:rPr>
        <w:t>e</w:t>
      </w:r>
      <w:r>
        <w:rPr>
          <w:b/>
          <w:sz w:val="22"/>
          <w:szCs w:val="22"/>
        </w:rPr>
        <w:t xml:space="preserve"> </w:t>
      </w:r>
      <w:r w:rsidR="00147EDF">
        <w:rPr>
          <w:b/>
          <w:sz w:val="22"/>
          <w:szCs w:val="22"/>
        </w:rPr>
        <w:t>w/w robót budowlanych</w:t>
      </w:r>
      <w:r>
        <w:rPr>
          <w:b/>
          <w:sz w:val="22"/>
          <w:szCs w:val="22"/>
        </w:rPr>
        <w:t xml:space="preserve"> w ramach jednej umowy,</w:t>
      </w:r>
    </w:p>
    <w:p w14:paraId="6B607D0D" w14:textId="3FFA3B3B" w:rsidR="004153CA" w:rsidRPr="00D760AE" w:rsidRDefault="002D6C98" w:rsidP="00283F9B">
      <w:pPr>
        <w:tabs>
          <w:tab w:val="left" w:pos="8908"/>
        </w:tabs>
        <w:spacing w:line="276" w:lineRule="auto"/>
        <w:ind w:left="284"/>
        <w:jc w:val="both"/>
        <w:rPr>
          <w:rFonts w:cs="Times New Roman"/>
          <w:sz w:val="22"/>
          <w:szCs w:val="22"/>
          <w:lang w:eastAsia="ar-SA"/>
        </w:rPr>
      </w:pPr>
      <w:r w:rsidRPr="00D760AE">
        <w:rPr>
          <w:rFonts w:cs="Times New Roman"/>
          <w:sz w:val="22"/>
          <w:szCs w:val="22"/>
          <w:lang w:eastAsia="ar-SA"/>
        </w:rPr>
        <w:t>oraz</w:t>
      </w:r>
    </w:p>
    <w:p w14:paraId="338DB2F8" w14:textId="2B04EC0E" w:rsidR="002D6C98" w:rsidRPr="00283F9B" w:rsidRDefault="002D6C98" w:rsidP="00F25D68">
      <w:pPr>
        <w:pStyle w:val="Akapitzlist"/>
        <w:numPr>
          <w:ilvl w:val="1"/>
          <w:numId w:val="62"/>
        </w:numPr>
        <w:spacing w:line="276" w:lineRule="auto"/>
        <w:ind w:right="101"/>
        <w:jc w:val="both"/>
        <w:rPr>
          <w:sz w:val="22"/>
          <w:szCs w:val="22"/>
        </w:rPr>
      </w:pPr>
      <w:r w:rsidRPr="00D760AE">
        <w:rPr>
          <w:sz w:val="22"/>
          <w:szCs w:val="22"/>
        </w:rPr>
        <w:t>dysponuje lub będzie dysponował podczas realizacji zamówienia co najmniej następującymi osobami spełniającymi poniższe wymagania:</w:t>
      </w:r>
      <w:r w:rsidRPr="00D760AE">
        <w:rPr>
          <w:b/>
          <w:sz w:val="22"/>
          <w:szCs w:val="22"/>
        </w:rPr>
        <w:t xml:space="preserve"> </w:t>
      </w:r>
    </w:p>
    <w:p w14:paraId="6DB12977" w14:textId="4F4F8864" w:rsidR="00283F9B" w:rsidRPr="00D760AE" w:rsidRDefault="00283F9B" w:rsidP="00283F9B">
      <w:pPr>
        <w:pStyle w:val="Akapitzlist"/>
        <w:numPr>
          <w:ilvl w:val="2"/>
          <w:numId w:val="62"/>
        </w:numPr>
        <w:spacing w:line="276" w:lineRule="auto"/>
        <w:ind w:right="102"/>
        <w:jc w:val="both"/>
        <w:rPr>
          <w:sz w:val="22"/>
          <w:szCs w:val="22"/>
        </w:rPr>
      </w:pPr>
      <w:r w:rsidRPr="00D760AE">
        <w:rPr>
          <w:sz w:val="22"/>
          <w:szCs w:val="22"/>
        </w:rPr>
        <w:t>minimum jedną osobą posiadającą uprawnienia do projektowania w specjalności architektonicznej legitymującą się zaprojektowaniem</w:t>
      </w:r>
      <w:r w:rsidRPr="00D760AE">
        <w:rPr>
          <w:b/>
          <w:bCs/>
          <w:sz w:val="22"/>
          <w:szCs w:val="22"/>
        </w:rPr>
        <w:t xml:space="preserve"> minimum jednego </w:t>
      </w:r>
      <w:r>
        <w:rPr>
          <w:b/>
          <w:bCs/>
          <w:sz w:val="22"/>
          <w:szCs w:val="22"/>
        </w:rPr>
        <w:t>oddziału szpitalnego</w:t>
      </w:r>
      <w:r w:rsidRPr="00D760AE">
        <w:rPr>
          <w:b/>
          <w:bCs/>
          <w:sz w:val="22"/>
          <w:szCs w:val="22"/>
        </w:rPr>
        <w:t xml:space="preserve">, posiadającą minimum 5-letnie doświadczenie w projektowaniu, licząc od dnia uzyskania uprawnień,  </w:t>
      </w:r>
      <w:r w:rsidR="00251841">
        <w:rPr>
          <w:b/>
          <w:bCs/>
          <w:sz w:val="22"/>
          <w:szCs w:val="22"/>
        </w:rPr>
        <w:t>i</w:t>
      </w:r>
    </w:p>
    <w:p w14:paraId="4090A0E2" w14:textId="77777777" w:rsidR="00283F9B" w:rsidRPr="00D760AE" w:rsidRDefault="00283F9B" w:rsidP="00283F9B">
      <w:pPr>
        <w:pStyle w:val="Akapitzlist"/>
        <w:numPr>
          <w:ilvl w:val="2"/>
          <w:numId w:val="62"/>
        </w:numPr>
        <w:spacing w:line="276" w:lineRule="auto"/>
        <w:ind w:right="102"/>
        <w:jc w:val="both"/>
        <w:rPr>
          <w:sz w:val="22"/>
          <w:szCs w:val="22"/>
        </w:rPr>
      </w:pPr>
      <w:r w:rsidRPr="00D760AE">
        <w:rPr>
          <w:sz w:val="22"/>
          <w:szCs w:val="22"/>
        </w:rPr>
        <w:t xml:space="preserve">minimum jedną osobą posiadającą uprawnienia do projektowania w specjalności konstrukcyjno-budowlanej, </w:t>
      </w:r>
      <w:r w:rsidRPr="00D760AE">
        <w:rPr>
          <w:b/>
          <w:bCs/>
          <w:sz w:val="22"/>
          <w:szCs w:val="22"/>
        </w:rPr>
        <w:t xml:space="preserve">posiadającą minimum 5-letnie doświadczenie w przedmiotowym projektowaniu, licząc od dnia uzyskania uprawnień, </w:t>
      </w:r>
      <w:r w:rsidRPr="00D760AE">
        <w:rPr>
          <w:sz w:val="22"/>
          <w:szCs w:val="22"/>
        </w:rPr>
        <w:t xml:space="preserve"> </w:t>
      </w:r>
      <w:r w:rsidRPr="00251841">
        <w:rPr>
          <w:b/>
          <w:sz w:val="22"/>
          <w:szCs w:val="22"/>
        </w:rPr>
        <w:t>i</w:t>
      </w:r>
    </w:p>
    <w:p w14:paraId="0778D240" w14:textId="374889B3" w:rsidR="00283F9B" w:rsidRDefault="00283F9B" w:rsidP="00283F9B">
      <w:pPr>
        <w:pStyle w:val="Akapitzlist"/>
        <w:numPr>
          <w:ilvl w:val="2"/>
          <w:numId w:val="62"/>
        </w:numPr>
        <w:spacing w:line="276" w:lineRule="auto"/>
        <w:ind w:right="102"/>
        <w:jc w:val="both"/>
        <w:rPr>
          <w:sz w:val="22"/>
          <w:szCs w:val="22"/>
        </w:rPr>
      </w:pPr>
      <w:r w:rsidRPr="00D760AE">
        <w:rPr>
          <w:sz w:val="22"/>
          <w:szCs w:val="22"/>
        </w:rPr>
        <w:t xml:space="preserve">minimum jedną osobą posiadającą uprawnienia do projektowania w specjalności elektrycznej, </w:t>
      </w:r>
      <w:r w:rsidRPr="00D760AE">
        <w:rPr>
          <w:b/>
          <w:bCs/>
          <w:sz w:val="22"/>
          <w:szCs w:val="22"/>
        </w:rPr>
        <w:t xml:space="preserve">posiadającą minimum 5-letnie doświadczenie w przedmiotowym projektowaniu, licząc od dnia uzyskania uprawnień, </w:t>
      </w:r>
      <w:r w:rsidRPr="00D760AE">
        <w:rPr>
          <w:sz w:val="22"/>
          <w:szCs w:val="22"/>
        </w:rPr>
        <w:t xml:space="preserve"> </w:t>
      </w:r>
      <w:r w:rsidRPr="00251841">
        <w:rPr>
          <w:b/>
          <w:sz w:val="22"/>
          <w:szCs w:val="22"/>
        </w:rPr>
        <w:t>i</w:t>
      </w:r>
    </w:p>
    <w:p w14:paraId="4126940D" w14:textId="7F335BCC" w:rsidR="00283F9B" w:rsidRDefault="00283F9B" w:rsidP="00283F9B">
      <w:pPr>
        <w:pStyle w:val="Akapitzlist"/>
        <w:numPr>
          <w:ilvl w:val="2"/>
          <w:numId w:val="62"/>
        </w:numPr>
        <w:spacing w:line="276" w:lineRule="auto"/>
        <w:ind w:right="102"/>
        <w:jc w:val="both"/>
        <w:rPr>
          <w:sz w:val="22"/>
          <w:szCs w:val="22"/>
        </w:rPr>
      </w:pPr>
      <w:r w:rsidRPr="00D760AE">
        <w:rPr>
          <w:sz w:val="22"/>
          <w:szCs w:val="22"/>
        </w:rPr>
        <w:t xml:space="preserve">minimum jedną osobą posiadającą uprawnienia do projektowania w specjalności instalacji sanitarnych, </w:t>
      </w:r>
      <w:r w:rsidRPr="00D760AE">
        <w:rPr>
          <w:b/>
          <w:bCs/>
          <w:sz w:val="22"/>
          <w:szCs w:val="22"/>
        </w:rPr>
        <w:t xml:space="preserve">posiadającą minimum 5-letnie doświadczenie w przedmiotowym projektowaniu, licząc od dnia uzyskania uprawnień, </w:t>
      </w:r>
      <w:r w:rsidRPr="00D760AE">
        <w:rPr>
          <w:sz w:val="22"/>
          <w:szCs w:val="22"/>
        </w:rPr>
        <w:t xml:space="preserve"> </w:t>
      </w:r>
      <w:r w:rsidRPr="00251841">
        <w:rPr>
          <w:b/>
          <w:sz w:val="22"/>
          <w:szCs w:val="22"/>
        </w:rPr>
        <w:t>i</w:t>
      </w:r>
    </w:p>
    <w:p w14:paraId="7055A7C1" w14:textId="3304E2F9" w:rsidR="00283F9B" w:rsidRPr="00283F9B" w:rsidRDefault="00283F9B" w:rsidP="00283F9B">
      <w:pPr>
        <w:pStyle w:val="Akapitzlist"/>
        <w:numPr>
          <w:ilvl w:val="2"/>
          <w:numId w:val="62"/>
        </w:numPr>
        <w:spacing w:line="276" w:lineRule="auto"/>
        <w:ind w:right="102"/>
        <w:jc w:val="both"/>
        <w:rPr>
          <w:sz w:val="22"/>
          <w:szCs w:val="22"/>
        </w:rPr>
      </w:pPr>
      <w:r w:rsidRPr="00D760AE">
        <w:rPr>
          <w:sz w:val="22"/>
          <w:szCs w:val="22"/>
        </w:rPr>
        <w:t xml:space="preserve">minimum jedną osobą </w:t>
      </w:r>
      <w:r>
        <w:rPr>
          <w:sz w:val="22"/>
          <w:szCs w:val="22"/>
        </w:rPr>
        <w:t xml:space="preserve">legitymującą się </w:t>
      </w:r>
      <w:r w:rsidRPr="00283F9B">
        <w:rPr>
          <w:b/>
          <w:sz w:val="22"/>
          <w:szCs w:val="22"/>
        </w:rPr>
        <w:t>doświadczeniem w przeprowadzaniu procedur w Lotniczym Pogotowiu Ratunkowym,</w:t>
      </w:r>
      <w:r w:rsidR="00005D4D">
        <w:rPr>
          <w:b/>
          <w:sz w:val="22"/>
          <w:szCs w:val="22"/>
        </w:rPr>
        <w:t xml:space="preserve"> i</w:t>
      </w:r>
    </w:p>
    <w:p w14:paraId="05B48536" w14:textId="5B28EF19" w:rsidR="004100D4" w:rsidRPr="00D760AE" w:rsidRDefault="00AD40FD" w:rsidP="00F25D68">
      <w:pPr>
        <w:pStyle w:val="Akapitzlist"/>
        <w:numPr>
          <w:ilvl w:val="2"/>
          <w:numId w:val="62"/>
        </w:numPr>
        <w:spacing w:line="276" w:lineRule="auto"/>
        <w:ind w:right="102"/>
        <w:jc w:val="both"/>
        <w:rPr>
          <w:b/>
          <w:bCs/>
          <w:sz w:val="22"/>
          <w:szCs w:val="22"/>
        </w:rPr>
      </w:pPr>
      <w:r w:rsidRPr="00D760AE">
        <w:rPr>
          <w:b/>
          <w:bCs/>
          <w:sz w:val="22"/>
          <w:szCs w:val="22"/>
        </w:rPr>
        <w:t>minimum jedną osobą posiadającą uprawnienia do kierowania budową lub robotami budowlanymi w specjalności konstrukcyjno-budowlanej, określone przepisami ustawy z dnia 07.07.1994</w:t>
      </w:r>
      <w:r w:rsidR="00844576">
        <w:rPr>
          <w:b/>
          <w:bCs/>
          <w:sz w:val="22"/>
          <w:szCs w:val="22"/>
        </w:rPr>
        <w:t xml:space="preserve"> </w:t>
      </w:r>
      <w:r w:rsidRPr="00D760AE">
        <w:rPr>
          <w:b/>
          <w:bCs/>
          <w:sz w:val="22"/>
          <w:szCs w:val="22"/>
        </w:rPr>
        <w:t>r. Prawo budowlane (t.j. Dz.U. z 202</w:t>
      </w:r>
      <w:r w:rsidR="00707968" w:rsidRPr="00D760AE">
        <w:rPr>
          <w:b/>
          <w:bCs/>
          <w:sz w:val="22"/>
          <w:szCs w:val="22"/>
        </w:rPr>
        <w:t>3</w:t>
      </w:r>
      <w:r w:rsidRPr="00D760AE">
        <w:rPr>
          <w:b/>
          <w:bCs/>
          <w:sz w:val="22"/>
          <w:szCs w:val="22"/>
        </w:rPr>
        <w:t xml:space="preserve"> r., poz. </w:t>
      </w:r>
      <w:r w:rsidR="00707968" w:rsidRPr="00D760AE">
        <w:rPr>
          <w:b/>
          <w:bCs/>
          <w:sz w:val="22"/>
          <w:szCs w:val="22"/>
        </w:rPr>
        <w:t>682</w:t>
      </w:r>
      <w:r w:rsidRPr="00D760AE">
        <w:rPr>
          <w:b/>
          <w:bCs/>
          <w:sz w:val="22"/>
          <w:szCs w:val="22"/>
        </w:rPr>
        <w:t xml:space="preserve"> z późn. zm.), z minimum 5 letnim doświadczeni</w:t>
      </w:r>
      <w:r w:rsidR="00051F34">
        <w:rPr>
          <w:b/>
          <w:bCs/>
          <w:sz w:val="22"/>
          <w:szCs w:val="22"/>
        </w:rPr>
        <w:t>em</w:t>
      </w:r>
      <w:r w:rsidRPr="00D760AE">
        <w:rPr>
          <w:b/>
          <w:bCs/>
          <w:sz w:val="22"/>
          <w:szCs w:val="22"/>
        </w:rPr>
        <w:t xml:space="preserve"> zawodowym</w:t>
      </w:r>
      <w:r w:rsidR="004100D4" w:rsidRPr="00D760AE">
        <w:rPr>
          <w:b/>
          <w:sz w:val="22"/>
          <w:szCs w:val="22"/>
        </w:rPr>
        <w:t xml:space="preserve"> w pełnieniu samodzielnej funkcji technicznej w budownictwie</w:t>
      </w:r>
      <w:r w:rsidRPr="00D760AE">
        <w:rPr>
          <w:b/>
          <w:bCs/>
          <w:sz w:val="22"/>
          <w:szCs w:val="22"/>
        </w:rPr>
        <w:t xml:space="preserve"> na stanowisku Kierownika Budowy, licząc od dnia uzyskania uprawnień,</w:t>
      </w:r>
      <w:r w:rsidR="004100D4" w:rsidRPr="00D760AE">
        <w:rPr>
          <w:b/>
          <w:bCs/>
          <w:sz w:val="22"/>
          <w:szCs w:val="22"/>
        </w:rPr>
        <w:t xml:space="preserve"> i</w:t>
      </w:r>
    </w:p>
    <w:p w14:paraId="3C84C0E1" w14:textId="092228BA" w:rsidR="004100D4" w:rsidRPr="00D760AE" w:rsidRDefault="004100D4" w:rsidP="00F25D68">
      <w:pPr>
        <w:pStyle w:val="Akapitzlist"/>
        <w:numPr>
          <w:ilvl w:val="2"/>
          <w:numId w:val="62"/>
        </w:numPr>
        <w:spacing w:line="276" w:lineRule="auto"/>
        <w:ind w:right="102"/>
        <w:jc w:val="both"/>
        <w:rPr>
          <w:b/>
          <w:bCs/>
          <w:sz w:val="22"/>
          <w:szCs w:val="22"/>
        </w:rPr>
      </w:pPr>
      <w:r w:rsidRPr="00D760AE">
        <w:rPr>
          <w:b/>
          <w:bCs/>
          <w:sz w:val="22"/>
          <w:szCs w:val="22"/>
        </w:rPr>
        <w:t>minimum jedną osobą</w:t>
      </w:r>
      <w:r w:rsidR="00AD40FD" w:rsidRPr="00D760AE">
        <w:rPr>
          <w:b/>
          <w:bCs/>
          <w:sz w:val="22"/>
          <w:szCs w:val="22"/>
        </w:rPr>
        <w:t xml:space="preserve"> posiadając</w:t>
      </w:r>
      <w:r w:rsidRPr="00D760AE">
        <w:rPr>
          <w:b/>
          <w:bCs/>
          <w:sz w:val="22"/>
          <w:szCs w:val="22"/>
        </w:rPr>
        <w:t>ą</w:t>
      </w:r>
      <w:r w:rsidR="00AD40FD" w:rsidRPr="00D760AE">
        <w:rPr>
          <w:b/>
          <w:bCs/>
          <w:sz w:val="22"/>
          <w:szCs w:val="22"/>
        </w:rPr>
        <w:t xml:space="preserve"> uprawnienia do kierowania budową lub robotami budowlanymi w specjalności instalacji elektrycznych, określone przepisami ustawy z dnia 07.07.1994</w:t>
      </w:r>
      <w:r w:rsidR="0033525A">
        <w:rPr>
          <w:b/>
          <w:bCs/>
          <w:sz w:val="22"/>
          <w:szCs w:val="22"/>
        </w:rPr>
        <w:t xml:space="preserve"> </w:t>
      </w:r>
      <w:r w:rsidR="00AD40FD" w:rsidRPr="00D760AE">
        <w:rPr>
          <w:b/>
          <w:bCs/>
          <w:sz w:val="22"/>
          <w:szCs w:val="22"/>
        </w:rPr>
        <w:t>r. Prawo budowlane (t.j. Dz.U. z 202</w:t>
      </w:r>
      <w:r w:rsidR="00707968" w:rsidRPr="00D760AE">
        <w:rPr>
          <w:b/>
          <w:bCs/>
          <w:sz w:val="22"/>
          <w:szCs w:val="22"/>
        </w:rPr>
        <w:t>3</w:t>
      </w:r>
      <w:r w:rsidR="00AD40FD" w:rsidRPr="00D760AE">
        <w:rPr>
          <w:b/>
          <w:bCs/>
          <w:sz w:val="22"/>
          <w:szCs w:val="22"/>
        </w:rPr>
        <w:t xml:space="preserve"> r. poz. </w:t>
      </w:r>
      <w:r w:rsidR="00707968" w:rsidRPr="00D760AE">
        <w:rPr>
          <w:b/>
          <w:bCs/>
          <w:sz w:val="22"/>
          <w:szCs w:val="22"/>
        </w:rPr>
        <w:t>682</w:t>
      </w:r>
      <w:r w:rsidR="00AD40FD" w:rsidRPr="00D760AE">
        <w:rPr>
          <w:b/>
          <w:bCs/>
          <w:sz w:val="22"/>
          <w:szCs w:val="22"/>
        </w:rPr>
        <w:t xml:space="preserve"> z późn. zm.), umożliwiające realizację przedmiotu zamówienia w zakresie robót elektrycznych, z co najmniej </w:t>
      </w:r>
      <w:r w:rsidRPr="00D760AE">
        <w:rPr>
          <w:b/>
          <w:bCs/>
          <w:sz w:val="22"/>
          <w:szCs w:val="22"/>
        </w:rPr>
        <w:t>5</w:t>
      </w:r>
      <w:r w:rsidR="00AD40FD" w:rsidRPr="00D760AE">
        <w:rPr>
          <w:b/>
          <w:bCs/>
          <w:sz w:val="22"/>
          <w:szCs w:val="22"/>
        </w:rPr>
        <w:t xml:space="preserve"> letnim stażem </w:t>
      </w:r>
      <w:r w:rsidRPr="00D760AE">
        <w:rPr>
          <w:b/>
          <w:sz w:val="22"/>
          <w:szCs w:val="22"/>
        </w:rPr>
        <w:t xml:space="preserve">w pełnieniu samodzielnej funkcji technicznej w budownictwie </w:t>
      </w:r>
      <w:r w:rsidR="00AD40FD" w:rsidRPr="00D760AE">
        <w:rPr>
          <w:b/>
          <w:bCs/>
          <w:sz w:val="22"/>
          <w:szCs w:val="22"/>
        </w:rPr>
        <w:t>na stanowisku kierownika robót elektrycznych</w:t>
      </w:r>
      <w:r w:rsidRPr="00D760AE">
        <w:rPr>
          <w:b/>
          <w:bCs/>
          <w:sz w:val="22"/>
          <w:szCs w:val="22"/>
        </w:rPr>
        <w:t>, licząc od dnia uzyskania uprawnień, i</w:t>
      </w:r>
    </w:p>
    <w:p w14:paraId="120C326D" w14:textId="095A53F7" w:rsidR="004100D4" w:rsidRPr="00D760AE" w:rsidRDefault="00AD40FD" w:rsidP="00F25D68">
      <w:pPr>
        <w:pStyle w:val="Akapitzlist"/>
        <w:numPr>
          <w:ilvl w:val="2"/>
          <w:numId w:val="62"/>
        </w:numPr>
        <w:spacing w:line="276" w:lineRule="auto"/>
        <w:ind w:right="102"/>
        <w:jc w:val="both"/>
        <w:rPr>
          <w:b/>
          <w:bCs/>
          <w:sz w:val="22"/>
          <w:szCs w:val="22"/>
        </w:rPr>
      </w:pPr>
      <w:r w:rsidRPr="00D760AE">
        <w:rPr>
          <w:b/>
          <w:bCs/>
          <w:sz w:val="22"/>
          <w:szCs w:val="22"/>
        </w:rPr>
        <w:t xml:space="preserve">minimum </w:t>
      </w:r>
      <w:r w:rsidR="004100D4" w:rsidRPr="00D760AE">
        <w:rPr>
          <w:b/>
          <w:bCs/>
          <w:sz w:val="22"/>
          <w:szCs w:val="22"/>
        </w:rPr>
        <w:t>jedna osobą</w:t>
      </w:r>
      <w:r w:rsidRPr="00D760AE">
        <w:rPr>
          <w:b/>
          <w:bCs/>
          <w:sz w:val="22"/>
          <w:szCs w:val="22"/>
        </w:rPr>
        <w:t xml:space="preserve"> posiadając</w:t>
      </w:r>
      <w:r w:rsidR="004100D4" w:rsidRPr="00D760AE">
        <w:rPr>
          <w:b/>
          <w:bCs/>
          <w:sz w:val="22"/>
          <w:szCs w:val="22"/>
        </w:rPr>
        <w:t>ą</w:t>
      </w:r>
      <w:r w:rsidRPr="00D760AE">
        <w:rPr>
          <w:b/>
          <w:bCs/>
          <w:sz w:val="22"/>
          <w:szCs w:val="22"/>
        </w:rPr>
        <w:t xml:space="preserve"> uprawnienia do kierowania budową lub robotami budowlanymi w specjalności instalacji sanitarnych, określone przepisami ustawy z dnia 07.07.1994</w:t>
      </w:r>
      <w:r w:rsidR="00C63B81">
        <w:rPr>
          <w:b/>
          <w:bCs/>
          <w:sz w:val="22"/>
          <w:szCs w:val="22"/>
        </w:rPr>
        <w:t xml:space="preserve"> </w:t>
      </w:r>
      <w:r w:rsidRPr="00D760AE">
        <w:rPr>
          <w:b/>
          <w:bCs/>
          <w:sz w:val="22"/>
          <w:szCs w:val="22"/>
        </w:rPr>
        <w:t>r. Prawo budowlane (t.j. Dz.U. z 202</w:t>
      </w:r>
      <w:r w:rsidR="00707968" w:rsidRPr="00D760AE">
        <w:rPr>
          <w:b/>
          <w:bCs/>
          <w:sz w:val="22"/>
          <w:szCs w:val="22"/>
        </w:rPr>
        <w:t>3</w:t>
      </w:r>
      <w:r w:rsidRPr="00D760AE">
        <w:rPr>
          <w:b/>
          <w:bCs/>
          <w:sz w:val="22"/>
          <w:szCs w:val="22"/>
        </w:rPr>
        <w:t xml:space="preserve"> r., poz. </w:t>
      </w:r>
      <w:r w:rsidR="00707968" w:rsidRPr="00D760AE">
        <w:rPr>
          <w:b/>
          <w:bCs/>
          <w:sz w:val="22"/>
          <w:szCs w:val="22"/>
        </w:rPr>
        <w:t>682</w:t>
      </w:r>
      <w:r w:rsidRPr="00D760AE">
        <w:rPr>
          <w:b/>
          <w:bCs/>
          <w:sz w:val="22"/>
          <w:szCs w:val="22"/>
        </w:rPr>
        <w:t xml:space="preserve"> z późn. zm.), umożliwiające realizację przedmiotu zamówienia w zakresie w/w robót sanitarnych, z minimum </w:t>
      </w:r>
      <w:r w:rsidR="004100D4" w:rsidRPr="00D760AE">
        <w:rPr>
          <w:b/>
          <w:bCs/>
          <w:sz w:val="22"/>
          <w:szCs w:val="22"/>
        </w:rPr>
        <w:t>5</w:t>
      </w:r>
      <w:r w:rsidRPr="00D760AE">
        <w:rPr>
          <w:b/>
          <w:bCs/>
          <w:sz w:val="22"/>
          <w:szCs w:val="22"/>
        </w:rPr>
        <w:t xml:space="preserve"> letnim doświadczeni</w:t>
      </w:r>
      <w:r w:rsidR="00051F34">
        <w:rPr>
          <w:b/>
          <w:bCs/>
          <w:sz w:val="22"/>
          <w:szCs w:val="22"/>
        </w:rPr>
        <w:t xml:space="preserve">em </w:t>
      </w:r>
      <w:r w:rsidRPr="00D760AE">
        <w:rPr>
          <w:b/>
          <w:bCs/>
          <w:sz w:val="22"/>
          <w:szCs w:val="22"/>
        </w:rPr>
        <w:t xml:space="preserve">zawodowym </w:t>
      </w:r>
      <w:r w:rsidR="004100D4" w:rsidRPr="00D760AE">
        <w:rPr>
          <w:b/>
          <w:sz w:val="22"/>
          <w:szCs w:val="22"/>
        </w:rPr>
        <w:t xml:space="preserve">w pełnieniu samodzielnej funkcji technicznej w budownictwie </w:t>
      </w:r>
      <w:r w:rsidRPr="00D760AE">
        <w:rPr>
          <w:b/>
          <w:bCs/>
          <w:sz w:val="22"/>
          <w:szCs w:val="22"/>
        </w:rPr>
        <w:t>na stanowisku kierownika robót sanitarnych</w:t>
      </w:r>
      <w:r w:rsidR="004100D4" w:rsidRPr="00D760AE">
        <w:rPr>
          <w:b/>
          <w:bCs/>
          <w:sz w:val="22"/>
          <w:szCs w:val="22"/>
        </w:rPr>
        <w:t xml:space="preserve">, licząc od dnia uzyskania uprawnień. </w:t>
      </w:r>
    </w:p>
    <w:p w14:paraId="44BF8192" w14:textId="77777777" w:rsidR="00AD40FD" w:rsidRPr="00D760AE" w:rsidRDefault="00AD40FD" w:rsidP="00AD40FD">
      <w:pPr>
        <w:jc w:val="both"/>
        <w:rPr>
          <w:rFonts w:eastAsia="Verdana" w:cs="Times New Roman"/>
          <w:sz w:val="22"/>
          <w:szCs w:val="22"/>
        </w:rPr>
      </w:pPr>
      <w:r w:rsidRPr="00D760AE">
        <w:rPr>
          <w:rFonts w:eastAsia="Verdana" w:cs="Times New Roman"/>
          <w:sz w:val="22"/>
          <w:szCs w:val="22"/>
        </w:rPr>
        <w:t>UWAGA:</w:t>
      </w:r>
    </w:p>
    <w:p w14:paraId="383D840F" w14:textId="5EE67558" w:rsidR="00AD40FD" w:rsidRPr="00D760AE" w:rsidRDefault="00AD40FD" w:rsidP="00AD40FD">
      <w:pPr>
        <w:jc w:val="both"/>
        <w:rPr>
          <w:rFonts w:eastAsia="Calibri" w:cs="Times New Roman"/>
          <w:sz w:val="22"/>
          <w:szCs w:val="22"/>
        </w:rPr>
      </w:pPr>
      <w:r w:rsidRPr="00D760AE">
        <w:rPr>
          <w:rFonts w:eastAsia="Verdana" w:cs="Times New Roman"/>
          <w:sz w:val="22"/>
          <w:szCs w:val="22"/>
        </w:rPr>
        <w:lastRenderedPageBreak/>
        <w:t xml:space="preserve">Przez uprawnienia budowlane Zamawiający rozumie uprawnienia budowlane, o których mowa w ustawie z dnia 07 lipca 1994 r. Prawo budowlane oraz w rozporządzeniu Ministra Inwestycji i Rozwoju z dnia 29 kwietnia </w:t>
      </w:r>
      <w:r w:rsidR="00014954">
        <w:rPr>
          <w:rFonts w:eastAsia="Verdana" w:cs="Times New Roman"/>
          <w:sz w:val="22"/>
          <w:szCs w:val="22"/>
        </w:rPr>
        <w:br/>
      </w:r>
      <w:r w:rsidRPr="00D760AE">
        <w:rPr>
          <w:rFonts w:eastAsia="Verdana" w:cs="Times New Roman"/>
          <w:sz w:val="22"/>
          <w:szCs w:val="22"/>
        </w:rPr>
        <w:t xml:space="preserve">2019 r. w sprawie przygotowania zawodowego do wykonywania samodzielnych funkcji technicznych w budownictwie (Dz.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(t.j. Dz.U. 2023 r. poz. 334).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inżynierów budownictwa (t.j. Dz. U. 2023 r., poz. 551), osoby wyznaczone do realizacji zamówienia posiadają uprawnienia budowlane do kierowania robotami budowlanymi, wyszczególnione wyżej, jeżeli: </w:t>
      </w:r>
    </w:p>
    <w:p w14:paraId="2B000D4A" w14:textId="77777777" w:rsidR="00AD40FD" w:rsidRPr="00D760AE" w:rsidRDefault="00AD40FD" w:rsidP="00F25D68">
      <w:pPr>
        <w:numPr>
          <w:ilvl w:val="0"/>
          <w:numId w:val="63"/>
        </w:numPr>
        <w:spacing w:line="276" w:lineRule="auto"/>
        <w:ind w:left="709" w:hanging="436"/>
        <w:contextualSpacing/>
        <w:jc w:val="both"/>
        <w:rPr>
          <w:rFonts w:eastAsia="Calibri" w:cs="Times New Roman"/>
          <w:sz w:val="22"/>
          <w:szCs w:val="22"/>
        </w:rPr>
      </w:pPr>
      <w:r w:rsidRPr="00D760AE">
        <w:rPr>
          <w:rFonts w:eastAsia="Verdana" w:cs="Times New Roman"/>
          <w:sz w:val="22"/>
          <w:szCs w:val="22"/>
        </w:rPr>
        <w:t xml:space="preserve">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w:t>
      </w:r>
    </w:p>
    <w:p w14:paraId="3C0AA18E" w14:textId="77777777" w:rsidR="00AD40FD" w:rsidRPr="00D760AE" w:rsidRDefault="00AD40FD" w:rsidP="00F25D68">
      <w:pPr>
        <w:numPr>
          <w:ilvl w:val="0"/>
          <w:numId w:val="63"/>
        </w:numPr>
        <w:spacing w:line="276" w:lineRule="auto"/>
        <w:ind w:left="709" w:hanging="436"/>
        <w:contextualSpacing/>
        <w:jc w:val="both"/>
        <w:rPr>
          <w:rFonts w:eastAsia="Calibri" w:cs="Times New Roman"/>
          <w:sz w:val="22"/>
          <w:szCs w:val="22"/>
        </w:rPr>
      </w:pPr>
      <w:r w:rsidRPr="00D760AE">
        <w:rPr>
          <w:rFonts w:eastAsia="Verdana" w:cs="Times New Roman"/>
          <w:sz w:val="22"/>
          <w:szCs w:val="22"/>
        </w:rPr>
        <w:t xml:space="preserve">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inżynierów budownictwa, dotyczące świadczenia usług transgranicznych. </w:t>
      </w:r>
    </w:p>
    <w:p w14:paraId="356ABB51" w14:textId="77777777" w:rsidR="002D6C98" w:rsidRPr="00D760AE" w:rsidRDefault="002D6C98" w:rsidP="00AD40FD">
      <w:pPr>
        <w:spacing w:after="103" w:line="259" w:lineRule="auto"/>
        <w:rPr>
          <w:rFonts w:cs="Times New Roman"/>
          <w:sz w:val="22"/>
          <w:szCs w:val="22"/>
        </w:rPr>
      </w:pPr>
      <w:r w:rsidRPr="00D760AE">
        <w:rPr>
          <w:rFonts w:cs="Times New Roman"/>
          <w:b/>
          <w:sz w:val="22"/>
          <w:szCs w:val="22"/>
          <w:u w:val="single" w:color="000000"/>
        </w:rPr>
        <w:t>Uwaga:</w:t>
      </w:r>
      <w:r w:rsidRPr="00D760AE">
        <w:rPr>
          <w:rFonts w:cs="Times New Roman"/>
          <w:b/>
          <w:sz w:val="22"/>
          <w:szCs w:val="22"/>
        </w:rPr>
        <w:t xml:space="preserve"> </w:t>
      </w:r>
    </w:p>
    <w:p w14:paraId="08A9AED8" w14:textId="77777777" w:rsidR="00AD40FD" w:rsidRPr="00D760AE" w:rsidRDefault="002D6C98" w:rsidP="003A506D">
      <w:pPr>
        <w:pStyle w:val="Akapitzlist"/>
        <w:numPr>
          <w:ilvl w:val="0"/>
          <w:numId w:val="64"/>
        </w:numPr>
        <w:spacing w:line="276" w:lineRule="auto"/>
        <w:ind w:right="101"/>
        <w:jc w:val="both"/>
        <w:rPr>
          <w:sz w:val="22"/>
          <w:szCs w:val="22"/>
        </w:rPr>
      </w:pPr>
      <w:r w:rsidRPr="00D760AE">
        <w:rPr>
          <w:sz w:val="22"/>
          <w:szCs w:val="22"/>
        </w:rPr>
        <w:t xml:space="preserve">Dla potrzeb oceny spełniania warunku określonego, powyżej, jeśli wartość lub wartości zostaną podane w walutach innych niż PLN, Zamawiający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 W razie potrzeby przedmiotową klauzulę stosuje się odpowiednio do innych dokumentów i oświadczeń składanych przez Wykonawców w niniejszym postępowaniu. </w:t>
      </w:r>
    </w:p>
    <w:p w14:paraId="1AA73A23" w14:textId="77777777" w:rsidR="00AD40FD" w:rsidRPr="00D760AE" w:rsidRDefault="002D6C98" w:rsidP="003A506D">
      <w:pPr>
        <w:pStyle w:val="Akapitzlist"/>
        <w:numPr>
          <w:ilvl w:val="0"/>
          <w:numId w:val="64"/>
        </w:numPr>
        <w:spacing w:line="276" w:lineRule="auto"/>
        <w:ind w:right="101"/>
        <w:jc w:val="both"/>
        <w:rPr>
          <w:sz w:val="22"/>
          <w:szCs w:val="22"/>
        </w:rPr>
      </w:pPr>
      <w:r w:rsidRPr="00D760AE">
        <w:rPr>
          <w:sz w:val="22"/>
          <w:szCs w:val="22"/>
        </w:rPr>
        <w:t>Zamawiający, w stosunku do Wykonawców wspólnie ubiegających się o udzielenie zamówienia, w odniesieniu do warunku dotyczącego zdolności technicznej lub zawodowej dopuszcza łączne spełnianie warunku przez Wykonawców.</w:t>
      </w:r>
    </w:p>
    <w:p w14:paraId="5347DAE6" w14:textId="5528D604" w:rsidR="002D6C98" w:rsidRPr="00D760AE" w:rsidRDefault="002D6C98" w:rsidP="003A506D">
      <w:pPr>
        <w:pStyle w:val="Akapitzlist"/>
        <w:numPr>
          <w:ilvl w:val="0"/>
          <w:numId w:val="64"/>
        </w:numPr>
        <w:spacing w:line="276" w:lineRule="auto"/>
        <w:ind w:right="101"/>
        <w:jc w:val="both"/>
        <w:rPr>
          <w:sz w:val="22"/>
          <w:szCs w:val="22"/>
        </w:rPr>
      </w:pPr>
      <w:r w:rsidRPr="00D760AE">
        <w:rPr>
          <w:sz w:val="22"/>
          <w:szCs w:val="22"/>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C70E8F" w14:textId="77777777" w:rsidR="00E55C99" w:rsidRPr="00D760AE" w:rsidRDefault="00E55C99" w:rsidP="00683CF8">
      <w:pPr>
        <w:tabs>
          <w:tab w:val="left" w:pos="8908"/>
        </w:tabs>
        <w:spacing w:line="276" w:lineRule="auto"/>
        <w:jc w:val="both"/>
        <w:rPr>
          <w:rFonts w:cs="Times New Roman"/>
          <w:sz w:val="22"/>
          <w:szCs w:val="22"/>
          <w:lang w:eastAsia="ar-SA"/>
        </w:rPr>
      </w:pPr>
    </w:p>
    <w:p w14:paraId="5616B3F2" w14:textId="77777777" w:rsidR="00C147B3" w:rsidRPr="00D760AE" w:rsidRDefault="00C147B3" w:rsidP="00C147B3">
      <w:pPr>
        <w:spacing w:line="276" w:lineRule="auto"/>
        <w:ind w:right="138"/>
        <w:jc w:val="both"/>
        <w:rPr>
          <w:rFonts w:cs="Times New Roman"/>
          <w:b/>
          <w:bCs/>
          <w:sz w:val="22"/>
          <w:szCs w:val="22"/>
        </w:rPr>
      </w:pPr>
      <w:r w:rsidRPr="00D760AE">
        <w:rPr>
          <w:rFonts w:cs="Times New Roman"/>
          <w:b/>
          <w:bCs/>
          <w:sz w:val="22"/>
          <w:szCs w:val="22"/>
        </w:rPr>
        <w:t xml:space="preserve">W przypadku Wykonawców wspólnie ubiegających się o udzielenie zamówienia: </w:t>
      </w:r>
    </w:p>
    <w:p w14:paraId="40022414" w14:textId="348FCE27"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żaden z podmiotów wspólnie ubiegających się o udzielenie zamówienia nie może podlegać wykluczeniu z postepowania</w:t>
      </w:r>
    </w:p>
    <w:p w14:paraId="2D2EF2F3" w14:textId="4C013932"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 xml:space="preserve">W przypadku gdy Wykonawca wykonywał w ramach kontraktu/umowy większy zakres </w:t>
      </w:r>
      <w:r w:rsidR="004100D4" w:rsidRPr="00D760AE">
        <w:rPr>
          <w:rFonts w:cs="Times New Roman"/>
          <w:sz w:val="22"/>
          <w:szCs w:val="22"/>
        </w:rPr>
        <w:t>robót</w:t>
      </w:r>
      <w:r w:rsidRPr="00D760AE">
        <w:rPr>
          <w:rFonts w:cs="Times New Roman"/>
          <w:sz w:val="22"/>
          <w:szCs w:val="22"/>
        </w:rPr>
        <w:t xml:space="preserve">, dla potrzeb niniejszego zamówienia powinien wyodrębnić i podać wartość </w:t>
      </w:r>
      <w:r w:rsidR="004100D4" w:rsidRPr="00D760AE">
        <w:rPr>
          <w:rFonts w:cs="Times New Roman"/>
          <w:sz w:val="22"/>
          <w:szCs w:val="22"/>
        </w:rPr>
        <w:t>robót budowlanych</w:t>
      </w:r>
      <w:r w:rsidRPr="00D760AE">
        <w:rPr>
          <w:rFonts w:cs="Times New Roman"/>
          <w:sz w:val="22"/>
          <w:szCs w:val="22"/>
        </w:rPr>
        <w:t>.</w:t>
      </w:r>
    </w:p>
    <w:p w14:paraId="7D2B2C64" w14:textId="2808D308"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Jeżeli Wykonawca powołuje się na doświadczenie w realizacji dostaw wykonanych wspólnie z innymi Wykonawcami, wykaz winien zawierać dostawy, w których wykonaniu Wykonawca bezpośrednio uczestniczył.</w:t>
      </w:r>
    </w:p>
    <w:p w14:paraId="7C52E98B" w14:textId="77777777"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lastRenderedPageBreak/>
        <w:t>Wykonawcy wspólnie ubiegający się o udzielenie zamówienia dołączają do oferty oświadczenie, z którego wynika, które dostawy wykonają  poszczególni Wykonawcy.</w:t>
      </w:r>
    </w:p>
    <w:p w14:paraId="13D66505" w14:textId="77777777"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Oświadczenia i dokumenty potwierdzające brak podstaw do wykluczenia  z postępowania składa każdy z Wykonawców wspólnie ubiegających się o zamówienie.</w:t>
      </w:r>
    </w:p>
    <w:p w14:paraId="051D967E" w14:textId="78C12E96" w:rsidR="00F15E83" w:rsidRPr="00D760AE" w:rsidRDefault="00F15E83" w:rsidP="00683CF8">
      <w:pPr>
        <w:tabs>
          <w:tab w:val="left" w:pos="8908"/>
        </w:tabs>
        <w:spacing w:line="276" w:lineRule="auto"/>
        <w:jc w:val="both"/>
        <w:rPr>
          <w:rFonts w:cs="Times New Roman"/>
          <w:b/>
          <w:bCs/>
          <w:sz w:val="22"/>
          <w:szCs w:val="22"/>
          <w:lang w:eastAsia="ar-SA"/>
        </w:rPr>
      </w:pPr>
    </w:p>
    <w:p w14:paraId="4D7B35CD" w14:textId="1FF1B0FD" w:rsidR="00E0429A" w:rsidRPr="00D760AE" w:rsidRDefault="00BC082D" w:rsidP="00683CF8">
      <w:pPr>
        <w:spacing w:line="276" w:lineRule="auto"/>
        <w:jc w:val="both"/>
        <w:rPr>
          <w:rFonts w:cs="Times New Roman"/>
          <w:b/>
          <w:bCs/>
          <w:sz w:val="22"/>
          <w:szCs w:val="22"/>
          <w:u w:val="single"/>
        </w:rPr>
      </w:pPr>
      <w:r w:rsidRPr="00D760AE">
        <w:rPr>
          <w:rFonts w:cs="Times New Roman"/>
          <w:b/>
          <w:bCs/>
          <w:sz w:val="22"/>
          <w:szCs w:val="22"/>
          <w:u w:val="single"/>
        </w:rPr>
        <w:t xml:space="preserve">IX. </w:t>
      </w:r>
      <w:r w:rsidR="00E0429A" w:rsidRPr="00D760AE">
        <w:rPr>
          <w:rFonts w:cs="Times New Roman"/>
          <w:b/>
          <w:bCs/>
          <w:sz w:val="22"/>
          <w:szCs w:val="22"/>
          <w:u w:val="single"/>
        </w:rPr>
        <w:t>WYKAZ OŚWIADCZEŃ I DOKUMENTÓW SKŁADANYCH PRZEZ WYKONAWCĘ WRAZ Z OFERTĄ</w:t>
      </w:r>
      <w:r w:rsidR="00C215CE" w:rsidRPr="00D760AE">
        <w:rPr>
          <w:rFonts w:cs="Times New Roman"/>
          <w:b/>
          <w:bCs/>
          <w:sz w:val="22"/>
          <w:szCs w:val="22"/>
          <w:u w:val="single"/>
        </w:rPr>
        <w:t xml:space="preserve"> – I etap </w:t>
      </w:r>
    </w:p>
    <w:p w14:paraId="5489048D" w14:textId="37404A39" w:rsidR="00507EF5" w:rsidRPr="00D760AE" w:rsidRDefault="000F2C4F" w:rsidP="00507EF5">
      <w:pPr>
        <w:spacing w:line="276" w:lineRule="auto"/>
        <w:jc w:val="both"/>
        <w:rPr>
          <w:rFonts w:cs="Times New Roman"/>
          <w:snapToGrid w:val="0"/>
          <w:sz w:val="22"/>
          <w:szCs w:val="22"/>
        </w:rPr>
      </w:pPr>
      <w:r w:rsidRPr="00D760AE">
        <w:rPr>
          <w:rFonts w:cs="Times New Roman"/>
          <w:sz w:val="22"/>
          <w:szCs w:val="22"/>
        </w:rPr>
        <w:t>Zamawiający</w:t>
      </w:r>
      <w:r w:rsidR="00E0429A" w:rsidRPr="00D760AE">
        <w:rPr>
          <w:rFonts w:cs="Times New Roman"/>
          <w:sz w:val="22"/>
          <w:szCs w:val="22"/>
        </w:rPr>
        <w:t xml:space="preserve"> przewiduje odwróconą kolejność oceny, w związku z czym </w:t>
      </w:r>
      <w:r w:rsidRPr="00D760AE">
        <w:rPr>
          <w:rFonts w:cs="Times New Roman"/>
          <w:sz w:val="22"/>
          <w:szCs w:val="22"/>
        </w:rPr>
        <w:t>Zamawiający</w:t>
      </w:r>
      <w:r w:rsidR="00E0429A" w:rsidRPr="00D760AE">
        <w:rPr>
          <w:rFonts w:cs="Times New Roman"/>
          <w:sz w:val="22"/>
          <w:szCs w:val="22"/>
        </w:rPr>
        <w:t xml:space="preserve"> informuje  o uprzedniej ocenie ofert</w:t>
      </w:r>
      <w:r w:rsidR="00507EF5" w:rsidRPr="00D760AE">
        <w:rPr>
          <w:rFonts w:cs="Times New Roman"/>
          <w:sz w:val="22"/>
          <w:szCs w:val="22"/>
        </w:rPr>
        <w:t>, zgodnie z art.</w:t>
      </w:r>
      <w:r w:rsidR="00F35C81" w:rsidRPr="00D760AE">
        <w:rPr>
          <w:rFonts w:cs="Times New Roman"/>
          <w:sz w:val="22"/>
          <w:szCs w:val="22"/>
        </w:rPr>
        <w:t xml:space="preserve"> </w:t>
      </w:r>
      <w:r w:rsidR="00507EF5" w:rsidRPr="00D760AE">
        <w:rPr>
          <w:rFonts w:cs="Times New Roman"/>
          <w:sz w:val="22"/>
          <w:szCs w:val="22"/>
        </w:rPr>
        <w:t xml:space="preserve">139 ustawy Pzp tj. </w:t>
      </w:r>
      <w:r w:rsidRPr="00D760AE">
        <w:rPr>
          <w:rFonts w:cs="Times New Roman"/>
          <w:snapToGrid w:val="0"/>
          <w:sz w:val="22"/>
          <w:szCs w:val="22"/>
        </w:rPr>
        <w:t>Zamawiający</w:t>
      </w:r>
      <w:r w:rsidR="00507EF5" w:rsidRPr="00D760AE">
        <w:rPr>
          <w:rFonts w:cs="Times New Roman"/>
          <w:snapToGrid w:val="0"/>
          <w:sz w:val="22"/>
          <w:szCs w:val="22"/>
        </w:rPr>
        <w:t xml:space="preserve"> najpierw dokona badania i oceny ofert, a następnie d</w:t>
      </w:r>
      <w:r w:rsidR="005A52A7" w:rsidRPr="00D760AE">
        <w:rPr>
          <w:rFonts w:cs="Times New Roman"/>
          <w:snapToGrid w:val="0"/>
          <w:sz w:val="22"/>
          <w:szCs w:val="22"/>
        </w:rPr>
        <w:t>okona kwalifikacji podmiotowej W</w:t>
      </w:r>
      <w:r w:rsidR="00507EF5" w:rsidRPr="00D760AE">
        <w:rPr>
          <w:rFonts w:cs="Times New Roman"/>
          <w:snapToGrid w:val="0"/>
          <w:sz w:val="22"/>
          <w:szCs w:val="22"/>
        </w:rPr>
        <w:t xml:space="preserve">ykonawcy, którego oferta została najwyżej oceniona, w zakresie braku podstaw wykluczenia oraz spełniania warunków udziału w postępowaniu. </w:t>
      </w:r>
    </w:p>
    <w:p w14:paraId="3FCE745E" w14:textId="77777777" w:rsidR="00764841" w:rsidRPr="00D760AE" w:rsidRDefault="00764841" w:rsidP="00683CF8">
      <w:pPr>
        <w:spacing w:line="276" w:lineRule="auto"/>
        <w:jc w:val="both"/>
        <w:rPr>
          <w:rFonts w:cs="Times New Roman"/>
          <w:strike/>
          <w:snapToGrid w:val="0"/>
          <w:sz w:val="22"/>
          <w:szCs w:val="22"/>
        </w:rPr>
      </w:pPr>
    </w:p>
    <w:p w14:paraId="129FB156" w14:textId="413DEE78" w:rsidR="00534362" w:rsidRPr="00D760AE" w:rsidRDefault="009C410D" w:rsidP="00683CF8">
      <w:pPr>
        <w:spacing w:line="276" w:lineRule="auto"/>
        <w:jc w:val="both"/>
        <w:rPr>
          <w:rFonts w:cs="Times New Roman"/>
          <w:b/>
          <w:bCs/>
          <w:snapToGrid w:val="0"/>
          <w:sz w:val="22"/>
          <w:szCs w:val="22"/>
        </w:rPr>
      </w:pPr>
      <w:r w:rsidRPr="00D760AE">
        <w:rPr>
          <w:rFonts w:cs="Times New Roman"/>
          <w:b/>
          <w:bCs/>
          <w:snapToGrid w:val="0"/>
          <w:sz w:val="22"/>
          <w:szCs w:val="22"/>
        </w:rPr>
        <w:t>Wykonawca</w:t>
      </w:r>
      <w:r w:rsidR="00534362" w:rsidRPr="00D760AE">
        <w:rPr>
          <w:rFonts w:cs="Times New Roman"/>
          <w:b/>
          <w:bCs/>
          <w:snapToGrid w:val="0"/>
          <w:sz w:val="22"/>
          <w:szCs w:val="22"/>
        </w:rPr>
        <w:t xml:space="preserve"> nie jest obowiązany do złożenia wraz z ofertą oświadczenia o niepodleganiu wykluczeniu, spełnieniu </w:t>
      </w:r>
      <w:r w:rsidR="000D75CB" w:rsidRPr="00D760AE">
        <w:rPr>
          <w:rFonts w:cs="Times New Roman"/>
          <w:b/>
          <w:bCs/>
          <w:snapToGrid w:val="0"/>
          <w:sz w:val="22"/>
          <w:szCs w:val="22"/>
        </w:rPr>
        <w:t>warunków udziału w postępowaniu</w:t>
      </w:r>
      <w:r w:rsidR="00534362" w:rsidRPr="00D760AE">
        <w:rPr>
          <w:rFonts w:cs="Times New Roman"/>
          <w:snapToGrid w:val="0"/>
          <w:sz w:val="22"/>
          <w:szCs w:val="22"/>
        </w:rPr>
        <w:t>, o którym mowa w art. 125 ust. 1 ustawy.</w:t>
      </w:r>
    </w:p>
    <w:p w14:paraId="58D34631" w14:textId="77777777" w:rsidR="008F0DD9" w:rsidRPr="00D760AE" w:rsidRDefault="008F0DD9" w:rsidP="00683CF8">
      <w:pPr>
        <w:spacing w:line="276" w:lineRule="auto"/>
        <w:jc w:val="both"/>
        <w:rPr>
          <w:rFonts w:cs="Times New Roman"/>
          <w:b/>
          <w:bCs/>
          <w:snapToGrid w:val="0"/>
          <w:sz w:val="22"/>
          <w:szCs w:val="22"/>
        </w:rPr>
      </w:pPr>
    </w:p>
    <w:p w14:paraId="592BEF3A" w14:textId="72662D21" w:rsidR="00E0429A" w:rsidRPr="00D760AE" w:rsidRDefault="00BC082D" w:rsidP="00683CF8">
      <w:pPr>
        <w:spacing w:line="276" w:lineRule="auto"/>
        <w:jc w:val="both"/>
        <w:rPr>
          <w:rFonts w:cs="Times New Roman"/>
          <w:b/>
          <w:bCs/>
          <w:snapToGrid w:val="0"/>
          <w:sz w:val="22"/>
          <w:szCs w:val="22"/>
        </w:rPr>
      </w:pPr>
      <w:r w:rsidRPr="00D760AE">
        <w:rPr>
          <w:rFonts w:cs="Times New Roman"/>
          <w:b/>
          <w:bCs/>
          <w:snapToGrid w:val="0"/>
          <w:sz w:val="22"/>
          <w:szCs w:val="22"/>
        </w:rPr>
        <w:t xml:space="preserve">IX.I. </w:t>
      </w:r>
      <w:r w:rsidR="009C410D" w:rsidRPr="00D760AE">
        <w:rPr>
          <w:rFonts w:cs="Times New Roman"/>
          <w:b/>
          <w:bCs/>
          <w:snapToGrid w:val="0"/>
          <w:sz w:val="22"/>
          <w:szCs w:val="22"/>
        </w:rPr>
        <w:t>Wykonawca</w:t>
      </w:r>
      <w:r w:rsidR="00534362" w:rsidRPr="00D760AE">
        <w:rPr>
          <w:rFonts w:cs="Times New Roman"/>
          <w:b/>
          <w:bCs/>
          <w:snapToGrid w:val="0"/>
          <w:sz w:val="22"/>
          <w:szCs w:val="22"/>
        </w:rPr>
        <w:t xml:space="preserve"> składa</w:t>
      </w:r>
      <w:r w:rsidRPr="00D760AE">
        <w:rPr>
          <w:rFonts w:cs="Times New Roman"/>
          <w:b/>
          <w:bCs/>
          <w:snapToGrid w:val="0"/>
          <w:sz w:val="22"/>
          <w:szCs w:val="22"/>
        </w:rPr>
        <w:t xml:space="preserve"> wraz z ofertą</w:t>
      </w:r>
      <w:r w:rsidR="00534362" w:rsidRPr="00D760AE">
        <w:rPr>
          <w:rFonts w:cs="Times New Roman"/>
          <w:b/>
          <w:bCs/>
          <w:snapToGrid w:val="0"/>
          <w:sz w:val="22"/>
          <w:szCs w:val="22"/>
        </w:rPr>
        <w:t xml:space="preserve">: </w:t>
      </w:r>
    </w:p>
    <w:p w14:paraId="6C95E3D7" w14:textId="77777777" w:rsidR="00DC04F1" w:rsidRPr="00D760AE" w:rsidRDefault="00E0429A" w:rsidP="008111D8">
      <w:pPr>
        <w:pStyle w:val="Akapitzlist"/>
        <w:numPr>
          <w:ilvl w:val="0"/>
          <w:numId w:val="21"/>
        </w:numPr>
        <w:spacing w:line="276" w:lineRule="auto"/>
        <w:ind w:left="284" w:hanging="284"/>
        <w:jc w:val="both"/>
        <w:rPr>
          <w:snapToGrid w:val="0"/>
          <w:sz w:val="22"/>
          <w:szCs w:val="22"/>
        </w:rPr>
      </w:pPr>
      <w:r w:rsidRPr="00D760AE">
        <w:rPr>
          <w:b/>
          <w:snapToGrid w:val="0"/>
          <w:sz w:val="22"/>
          <w:szCs w:val="22"/>
        </w:rPr>
        <w:t>FORMULARZ OFERT</w:t>
      </w:r>
      <w:r w:rsidR="00E013F3" w:rsidRPr="00D760AE">
        <w:rPr>
          <w:b/>
          <w:snapToGrid w:val="0"/>
          <w:sz w:val="22"/>
          <w:szCs w:val="22"/>
        </w:rPr>
        <w:t>OWY</w:t>
      </w:r>
      <w:r w:rsidR="00E013F3" w:rsidRPr="00D760AE">
        <w:rPr>
          <w:b/>
          <w:i/>
          <w:snapToGrid w:val="0"/>
          <w:sz w:val="22"/>
          <w:szCs w:val="22"/>
        </w:rPr>
        <w:t xml:space="preserve"> -</w:t>
      </w:r>
      <w:r w:rsidRPr="00D760AE">
        <w:rPr>
          <w:snapToGrid w:val="0"/>
          <w:sz w:val="22"/>
          <w:szCs w:val="22"/>
        </w:rPr>
        <w:t xml:space="preserve"> wypełniony i sporządzony z wy</w:t>
      </w:r>
      <w:r w:rsidR="00AA5860" w:rsidRPr="00D760AE">
        <w:rPr>
          <w:snapToGrid w:val="0"/>
          <w:sz w:val="22"/>
          <w:szCs w:val="22"/>
        </w:rPr>
        <w:t>korzystaniem wzoru stanowiącego</w:t>
      </w:r>
      <w:r w:rsidR="00C147B3" w:rsidRPr="00D760AE">
        <w:rPr>
          <w:snapToGrid w:val="0"/>
          <w:sz w:val="22"/>
          <w:szCs w:val="22"/>
        </w:rPr>
        <w:t xml:space="preserve"> </w:t>
      </w:r>
      <w:r w:rsidR="007F6505" w:rsidRPr="00D760AE">
        <w:rPr>
          <w:b/>
          <w:snapToGrid w:val="0"/>
          <w:sz w:val="22"/>
          <w:szCs w:val="22"/>
        </w:rPr>
        <w:t xml:space="preserve">– Załącznik </w:t>
      </w:r>
      <w:r w:rsidR="00AA5860" w:rsidRPr="00D760AE">
        <w:rPr>
          <w:b/>
          <w:snapToGrid w:val="0"/>
          <w:sz w:val="22"/>
          <w:szCs w:val="22"/>
        </w:rPr>
        <w:t>N</w:t>
      </w:r>
      <w:r w:rsidR="007F6505" w:rsidRPr="00D760AE">
        <w:rPr>
          <w:b/>
          <w:snapToGrid w:val="0"/>
          <w:sz w:val="22"/>
          <w:szCs w:val="22"/>
        </w:rPr>
        <w:t>r 1</w:t>
      </w:r>
      <w:r w:rsidR="00ED4D0F" w:rsidRPr="00D760AE">
        <w:rPr>
          <w:snapToGrid w:val="0"/>
          <w:sz w:val="22"/>
          <w:szCs w:val="22"/>
        </w:rPr>
        <w:t>.</w:t>
      </w:r>
    </w:p>
    <w:p w14:paraId="141FB39D" w14:textId="0AF0A397" w:rsidR="00DC04F1" w:rsidRPr="00435D2F" w:rsidRDefault="00C4392A" w:rsidP="008111D8">
      <w:pPr>
        <w:pStyle w:val="Akapitzlist"/>
        <w:numPr>
          <w:ilvl w:val="0"/>
          <w:numId w:val="21"/>
        </w:numPr>
        <w:spacing w:line="276" w:lineRule="auto"/>
        <w:ind w:left="284" w:hanging="284"/>
        <w:jc w:val="both"/>
        <w:rPr>
          <w:snapToGrid w:val="0"/>
          <w:sz w:val="22"/>
          <w:szCs w:val="22"/>
        </w:rPr>
      </w:pPr>
      <w:r w:rsidRPr="00435D2F">
        <w:rPr>
          <w:b/>
          <w:snapToGrid w:val="0"/>
          <w:sz w:val="22"/>
          <w:szCs w:val="22"/>
        </w:rPr>
        <w:t xml:space="preserve">PRZEDMIOTOWE ŚRODKI DOWODOWE - OPIS </w:t>
      </w:r>
      <w:r w:rsidR="00435D2F" w:rsidRPr="00435D2F">
        <w:rPr>
          <w:b/>
          <w:snapToGrid w:val="0"/>
          <w:sz w:val="22"/>
          <w:szCs w:val="22"/>
        </w:rPr>
        <w:t>–</w:t>
      </w:r>
      <w:r w:rsidRPr="00435D2F">
        <w:rPr>
          <w:b/>
          <w:snapToGrid w:val="0"/>
          <w:sz w:val="22"/>
          <w:szCs w:val="22"/>
        </w:rPr>
        <w:t xml:space="preserve"> WYPOSAŻENIA</w:t>
      </w:r>
      <w:r w:rsidR="00435D2F" w:rsidRPr="00435D2F">
        <w:rPr>
          <w:b/>
          <w:snapToGrid w:val="0"/>
          <w:sz w:val="22"/>
          <w:szCs w:val="22"/>
        </w:rPr>
        <w:t>,</w:t>
      </w:r>
    </w:p>
    <w:p w14:paraId="5FD393BD" w14:textId="3005DBD1" w:rsidR="00EF4013" w:rsidRPr="00D760AE" w:rsidRDefault="00EF4013" w:rsidP="008111D8">
      <w:pPr>
        <w:pStyle w:val="Akapitzlist"/>
        <w:numPr>
          <w:ilvl w:val="0"/>
          <w:numId w:val="21"/>
        </w:numPr>
        <w:spacing w:line="276" w:lineRule="auto"/>
        <w:ind w:left="284" w:hanging="284"/>
        <w:jc w:val="both"/>
        <w:rPr>
          <w:snapToGrid w:val="0"/>
          <w:sz w:val="22"/>
          <w:szCs w:val="22"/>
        </w:rPr>
      </w:pPr>
      <w:r w:rsidRPr="00D760AE">
        <w:rPr>
          <w:b/>
          <w:bCs/>
          <w:iCs/>
          <w:sz w:val="22"/>
          <w:szCs w:val="22"/>
        </w:rPr>
        <w:t xml:space="preserve">DOKUMENTY / </w:t>
      </w:r>
      <w:r w:rsidR="00FC0520" w:rsidRPr="00D760AE">
        <w:rPr>
          <w:b/>
          <w:bCs/>
          <w:iCs/>
          <w:sz w:val="22"/>
          <w:szCs w:val="22"/>
        </w:rPr>
        <w:t>PEŁNOMOCNICTWO</w:t>
      </w:r>
      <w:r w:rsidR="00FC0520" w:rsidRPr="00D760AE">
        <w:rPr>
          <w:b/>
          <w:bCs/>
          <w:i/>
          <w:iCs/>
          <w:sz w:val="22"/>
          <w:szCs w:val="22"/>
        </w:rPr>
        <w:t xml:space="preserve"> </w:t>
      </w:r>
      <w:r w:rsidR="003135C1" w:rsidRPr="00D760AE">
        <w:rPr>
          <w:b/>
          <w:bCs/>
          <w:sz w:val="22"/>
          <w:szCs w:val="22"/>
        </w:rPr>
        <w:t>-</w:t>
      </w:r>
      <w:r w:rsidR="003135C1" w:rsidRPr="00D760AE">
        <w:rPr>
          <w:color w:val="000000"/>
          <w:sz w:val="22"/>
          <w:szCs w:val="22"/>
        </w:rPr>
        <w:t xml:space="preserve"> </w:t>
      </w:r>
      <w:r w:rsidR="00E45ACA" w:rsidRPr="00D760AE">
        <w:rPr>
          <w:color w:val="000000"/>
          <w:sz w:val="22"/>
          <w:szCs w:val="22"/>
        </w:rPr>
        <w:t>do reprezentowania Wykonawcy osoby /osób, podpisującej/ podpisujących ofertę</w:t>
      </w:r>
      <w:r w:rsidR="00E45ACA" w:rsidRPr="00D760AE">
        <w:rPr>
          <w:bCs/>
          <w:color w:val="000000"/>
          <w:sz w:val="22"/>
          <w:szCs w:val="22"/>
        </w:rPr>
        <w:t xml:space="preserve">, dokumenty lub oświadczenia </w:t>
      </w:r>
      <w:r w:rsidR="00E45ACA" w:rsidRPr="00D760AE">
        <w:rPr>
          <w:color w:val="000000"/>
          <w:sz w:val="22"/>
          <w:szCs w:val="22"/>
        </w:rPr>
        <w:t>załączone do oferty</w:t>
      </w:r>
      <w:r w:rsidR="006059BF">
        <w:rPr>
          <w:color w:val="000000"/>
          <w:sz w:val="22"/>
          <w:szCs w:val="22"/>
        </w:rPr>
        <w:t>,</w:t>
      </w:r>
    </w:p>
    <w:p w14:paraId="1D1CA283" w14:textId="1FFA2B6B" w:rsidR="005C64CC" w:rsidRPr="00D760AE" w:rsidRDefault="005C64CC" w:rsidP="008111D8">
      <w:pPr>
        <w:pStyle w:val="Akapitzlist"/>
        <w:numPr>
          <w:ilvl w:val="0"/>
          <w:numId w:val="22"/>
        </w:numPr>
        <w:tabs>
          <w:tab w:val="left" w:pos="851"/>
        </w:tabs>
        <w:spacing w:line="276" w:lineRule="auto"/>
        <w:ind w:left="284" w:hanging="284"/>
        <w:jc w:val="both"/>
        <w:rPr>
          <w:rFonts w:eastAsia="Times New Roman"/>
          <w:bCs/>
          <w:i/>
          <w:sz w:val="22"/>
          <w:szCs w:val="22"/>
        </w:rPr>
      </w:pPr>
      <w:r w:rsidRPr="00D760AE">
        <w:rPr>
          <w:b/>
          <w:snapToGrid w:val="0"/>
          <w:sz w:val="22"/>
          <w:szCs w:val="22"/>
        </w:rPr>
        <w:t>OŚWIADCZENIE WYKONAWCÓW WSPÓLNIE UBIEGAJĄCYCH SIĘ O UDZIELENIE ZAMÓWIENIA</w:t>
      </w:r>
      <w:r w:rsidRPr="00D760AE">
        <w:rPr>
          <w:b/>
          <w:i/>
          <w:snapToGrid w:val="0"/>
          <w:sz w:val="22"/>
          <w:szCs w:val="22"/>
        </w:rPr>
        <w:t xml:space="preserve"> </w:t>
      </w:r>
      <w:r w:rsidRPr="00D760AE">
        <w:rPr>
          <w:b/>
          <w:snapToGrid w:val="0"/>
          <w:sz w:val="22"/>
          <w:szCs w:val="22"/>
        </w:rPr>
        <w:t>– Załącznik Nr 5.</w:t>
      </w:r>
    </w:p>
    <w:p w14:paraId="522C8024" w14:textId="77777777" w:rsidR="00A04A30" w:rsidRPr="00A04A30" w:rsidRDefault="005C64CC" w:rsidP="008111D8">
      <w:pPr>
        <w:pStyle w:val="Akapitzlist"/>
        <w:numPr>
          <w:ilvl w:val="0"/>
          <w:numId w:val="22"/>
        </w:numPr>
        <w:spacing w:line="276" w:lineRule="auto"/>
        <w:ind w:left="284" w:hanging="284"/>
        <w:jc w:val="both"/>
        <w:rPr>
          <w:snapToGrid w:val="0"/>
          <w:sz w:val="22"/>
          <w:szCs w:val="22"/>
        </w:rPr>
      </w:pPr>
      <w:r w:rsidRPr="00D760AE">
        <w:rPr>
          <w:b/>
          <w:bCs/>
          <w:sz w:val="22"/>
          <w:szCs w:val="22"/>
        </w:rPr>
        <w:t>DOWÓD WNIESIENIA WADIUM</w:t>
      </w:r>
      <w:r w:rsidRPr="00D760AE">
        <w:rPr>
          <w:sz w:val="22"/>
          <w:szCs w:val="22"/>
        </w:rPr>
        <w:t xml:space="preserve"> (w przypadku wadium złożonego w formie poręczeń lub gwarancji)</w:t>
      </w:r>
      <w:r w:rsidR="00A04A30">
        <w:rPr>
          <w:sz w:val="22"/>
          <w:szCs w:val="22"/>
        </w:rPr>
        <w:t>.</w:t>
      </w:r>
    </w:p>
    <w:p w14:paraId="17A89051" w14:textId="2656C714" w:rsidR="005C64CC" w:rsidRPr="00D760AE" w:rsidRDefault="00A04A30" w:rsidP="008111D8">
      <w:pPr>
        <w:pStyle w:val="Akapitzlist"/>
        <w:numPr>
          <w:ilvl w:val="0"/>
          <w:numId w:val="22"/>
        </w:numPr>
        <w:spacing w:line="276" w:lineRule="auto"/>
        <w:ind w:left="284" w:hanging="284"/>
        <w:jc w:val="both"/>
        <w:rPr>
          <w:snapToGrid w:val="0"/>
          <w:sz w:val="22"/>
          <w:szCs w:val="22"/>
        </w:rPr>
      </w:pPr>
      <w:r>
        <w:rPr>
          <w:b/>
          <w:bCs/>
          <w:sz w:val="22"/>
          <w:szCs w:val="22"/>
        </w:rPr>
        <w:t>ZOBOWIĄZANIE</w:t>
      </w:r>
      <w:r w:rsidR="00C4392A">
        <w:rPr>
          <w:b/>
          <w:bCs/>
          <w:sz w:val="22"/>
          <w:szCs w:val="22"/>
        </w:rPr>
        <w:t xml:space="preserve"> ZASOBY</w:t>
      </w:r>
      <w:r>
        <w:rPr>
          <w:b/>
          <w:bCs/>
          <w:sz w:val="22"/>
          <w:szCs w:val="22"/>
        </w:rPr>
        <w:t xml:space="preserve"> – </w:t>
      </w:r>
      <w:r w:rsidR="00B541DF">
        <w:rPr>
          <w:b/>
          <w:bCs/>
          <w:sz w:val="22"/>
          <w:szCs w:val="22"/>
        </w:rPr>
        <w:t>Z</w:t>
      </w:r>
      <w:r>
        <w:rPr>
          <w:b/>
          <w:bCs/>
          <w:sz w:val="22"/>
          <w:szCs w:val="22"/>
        </w:rPr>
        <w:t>ał</w:t>
      </w:r>
      <w:r w:rsidR="00B541DF">
        <w:rPr>
          <w:b/>
          <w:bCs/>
          <w:sz w:val="22"/>
          <w:szCs w:val="22"/>
        </w:rPr>
        <w:t>ącznik</w:t>
      </w:r>
      <w:r>
        <w:rPr>
          <w:b/>
          <w:bCs/>
          <w:sz w:val="22"/>
          <w:szCs w:val="22"/>
        </w:rPr>
        <w:t xml:space="preserve"> Nr 4</w:t>
      </w:r>
      <w:r w:rsidR="005C64CC" w:rsidRPr="00D760AE">
        <w:rPr>
          <w:b/>
          <w:sz w:val="22"/>
          <w:szCs w:val="22"/>
        </w:rPr>
        <w:t xml:space="preserve"> </w:t>
      </w:r>
    </w:p>
    <w:p w14:paraId="0F80E1B9" w14:textId="6E933236" w:rsidR="0019389F" w:rsidRPr="00D760AE" w:rsidRDefault="0019389F" w:rsidP="005C64CC">
      <w:pPr>
        <w:spacing w:after="38" w:line="276" w:lineRule="auto"/>
        <w:ind w:left="360" w:right="101"/>
        <w:jc w:val="both"/>
        <w:rPr>
          <w:rFonts w:cs="Times New Roman"/>
          <w:sz w:val="22"/>
          <w:szCs w:val="22"/>
        </w:rPr>
      </w:pPr>
    </w:p>
    <w:p w14:paraId="5DE427E9" w14:textId="3367B517" w:rsidR="004A41E0" w:rsidRPr="00D760AE" w:rsidRDefault="004A41E0" w:rsidP="00683CF8">
      <w:pPr>
        <w:spacing w:line="276" w:lineRule="auto"/>
        <w:jc w:val="both"/>
        <w:rPr>
          <w:rFonts w:cs="Times New Roman"/>
          <w:b/>
          <w:bCs/>
          <w:sz w:val="22"/>
          <w:szCs w:val="22"/>
          <w:u w:val="single"/>
        </w:rPr>
      </w:pPr>
      <w:r w:rsidRPr="00D760AE">
        <w:rPr>
          <w:rFonts w:cs="Times New Roman"/>
          <w:b/>
          <w:bCs/>
          <w:sz w:val="22"/>
          <w:szCs w:val="22"/>
          <w:u w:val="single"/>
        </w:rPr>
        <w:t>IX.</w:t>
      </w:r>
      <w:r w:rsidR="00BC082D" w:rsidRPr="00D760AE">
        <w:rPr>
          <w:rFonts w:cs="Times New Roman"/>
          <w:b/>
          <w:bCs/>
          <w:sz w:val="22"/>
          <w:szCs w:val="22"/>
          <w:u w:val="single"/>
        </w:rPr>
        <w:t>II.</w:t>
      </w:r>
      <w:r w:rsidRPr="00D760AE">
        <w:rPr>
          <w:rFonts w:cs="Times New Roman"/>
          <w:b/>
          <w:bCs/>
          <w:sz w:val="22"/>
          <w:szCs w:val="22"/>
          <w:u w:val="single"/>
        </w:rPr>
        <w:t xml:space="preserve"> </w:t>
      </w:r>
      <w:r w:rsidR="00530C75" w:rsidRPr="00D760AE">
        <w:rPr>
          <w:rFonts w:cs="Times New Roman"/>
          <w:b/>
          <w:bCs/>
          <w:sz w:val="22"/>
          <w:szCs w:val="22"/>
          <w:u w:val="single"/>
        </w:rPr>
        <w:t xml:space="preserve">WYKAZ </w:t>
      </w:r>
      <w:r w:rsidRPr="00D760AE">
        <w:rPr>
          <w:rFonts w:cs="Times New Roman"/>
          <w:b/>
          <w:bCs/>
          <w:sz w:val="22"/>
          <w:szCs w:val="22"/>
          <w:u w:val="single"/>
        </w:rPr>
        <w:t xml:space="preserve"> P</w:t>
      </w:r>
      <w:r w:rsidR="00D87FA9" w:rsidRPr="00D760AE">
        <w:rPr>
          <w:rFonts w:cs="Times New Roman"/>
          <w:b/>
          <w:bCs/>
          <w:sz w:val="22"/>
          <w:szCs w:val="22"/>
          <w:u w:val="single"/>
        </w:rPr>
        <w:t xml:space="preserve">ODMIOTOWYCH </w:t>
      </w:r>
      <w:r w:rsidRPr="00D760AE">
        <w:rPr>
          <w:rFonts w:cs="Times New Roman"/>
          <w:b/>
          <w:bCs/>
          <w:sz w:val="22"/>
          <w:szCs w:val="22"/>
          <w:u w:val="single"/>
        </w:rPr>
        <w:t>ŚRODK</w:t>
      </w:r>
      <w:r w:rsidR="00AA5860" w:rsidRPr="00D760AE">
        <w:rPr>
          <w:rFonts w:cs="Times New Roman"/>
          <w:b/>
          <w:bCs/>
          <w:sz w:val="22"/>
          <w:szCs w:val="22"/>
          <w:u w:val="single"/>
        </w:rPr>
        <w:t>ÓW</w:t>
      </w:r>
      <w:r w:rsidRPr="00D760AE">
        <w:rPr>
          <w:rFonts w:cs="Times New Roman"/>
          <w:b/>
          <w:bCs/>
          <w:sz w:val="22"/>
          <w:szCs w:val="22"/>
          <w:u w:val="single"/>
        </w:rPr>
        <w:t xml:space="preserve"> DOWODOWYCH  </w:t>
      </w:r>
    </w:p>
    <w:p w14:paraId="701E06FC" w14:textId="77777777" w:rsidR="00E448E2" w:rsidRPr="00D760AE" w:rsidRDefault="00E448E2" w:rsidP="00683CF8">
      <w:pPr>
        <w:spacing w:line="276" w:lineRule="auto"/>
        <w:jc w:val="both"/>
        <w:rPr>
          <w:rFonts w:cs="Times New Roman"/>
          <w:b/>
          <w:bCs/>
          <w:sz w:val="22"/>
          <w:szCs w:val="22"/>
        </w:rPr>
      </w:pPr>
    </w:p>
    <w:p w14:paraId="2F653D54" w14:textId="23E3EF98" w:rsidR="009D031B" w:rsidRPr="00D760AE" w:rsidRDefault="005E106C" w:rsidP="00683CF8">
      <w:pPr>
        <w:tabs>
          <w:tab w:val="left" w:pos="851"/>
        </w:tabs>
        <w:spacing w:line="276" w:lineRule="auto"/>
        <w:jc w:val="both"/>
        <w:rPr>
          <w:rFonts w:eastAsia="Times New Roman" w:cs="Times New Roman"/>
          <w:b/>
          <w:bCs/>
          <w:sz w:val="22"/>
          <w:szCs w:val="22"/>
          <w:u w:val="single"/>
        </w:rPr>
      </w:pPr>
      <w:r w:rsidRPr="00D760AE">
        <w:rPr>
          <w:rFonts w:eastAsia="Times New Roman" w:cs="Times New Roman"/>
          <w:b/>
          <w:bCs/>
          <w:sz w:val="22"/>
          <w:szCs w:val="22"/>
        </w:rPr>
        <w:t xml:space="preserve">WYKAZ PODMIOTOWYCH ŚRODKÓW DOWODOWYCH </w:t>
      </w:r>
      <w:r w:rsidRPr="00D760AE">
        <w:rPr>
          <w:rFonts w:eastAsia="Times New Roman" w:cs="Times New Roman"/>
          <w:b/>
          <w:bCs/>
          <w:sz w:val="22"/>
          <w:szCs w:val="22"/>
          <w:u w:val="single"/>
        </w:rPr>
        <w:t xml:space="preserve">SKŁADANYCH W ODPOWIEDZI NA WEZWANIE </w:t>
      </w:r>
      <w:r w:rsidR="00822168" w:rsidRPr="00D760AE">
        <w:rPr>
          <w:rFonts w:eastAsia="Times New Roman" w:cs="Times New Roman"/>
          <w:b/>
          <w:bCs/>
          <w:sz w:val="22"/>
          <w:szCs w:val="22"/>
          <w:u w:val="single"/>
        </w:rPr>
        <w:t>ZAMAWIAJĄCEGO</w:t>
      </w:r>
      <w:r w:rsidRPr="00D760AE">
        <w:rPr>
          <w:rFonts w:eastAsia="Times New Roman" w:cs="Times New Roman"/>
          <w:b/>
          <w:bCs/>
          <w:sz w:val="22"/>
          <w:szCs w:val="22"/>
        </w:rPr>
        <w:t xml:space="preserve"> PRZEZ WYKONAWCĘ, KTÓREGO OFERTA ZOSTANIE NAJWYŻEJ OCENIONA </w:t>
      </w:r>
      <w:r w:rsidR="00C215CE" w:rsidRPr="00D760AE">
        <w:rPr>
          <w:rFonts w:eastAsia="Times New Roman" w:cs="Times New Roman"/>
          <w:b/>
          <w:bCs/>
          <w:sz w:val="22"/>
          <w:szCs w:val="22"/>
        </w:rPr>
        <w:t>–</w:t>
      </w:r>
      <w:r w:rsidR="00C215CE" w:rsidRPr="00D760AE">
        <w:rPr>
          <w:rFonts w:eastAsia="Times New Roman" w:cs="Times New Roman"/>
          <w:b/>
          <w:bCs/>
          <w:sz w:val="22"/>
          <w:szCs w:val="22"/>
          <w:u w:val="single"/>
        </w:rPr>
        <w:t xml:space="preserve"> II etap</w:t>
      </w:r>
      <w:r w:rsidR="00A05923" w:rsidRPr="00D760AE">
        <w:rPr>
          <w:rFonts w:eastAsia="Times New Roman" w:cs="Times New Roman"/>
          <w:b/>
          <w:bCs/>
          <w:sz w:val="22"/>
          <w:szCs w:val="22"/>
          <w:u w:val="single"/>
        </w:rPr>
        <w:t xml:space="preserve"> </w:t>
      </w:r>
    </w:p>
    <w:p w14:paraId="3B69CFE1" w14:textId="77777777" w:rsidR="00A05923" w:rsidRPr="00D760AE" w:rsidRDefault="00A05923" w:rsidP="00683CF8">
      <w:pPr>
        <w:tabs>
          <w:tab w:val="left" w:pos="851"/>
        </w:tabs>
        <w:spacing w:line="276" w:lineRule="auto"/>
        <w:jc w:val="both"/>
        <w:rPr>
          <w:rFonts w:eastAsia="Times New Roman" w:cs="Times New Roman"/>
          <w:b/>
          <w:bCs/>
          <w:sz w:val="22"/>
          <w:szCs w:val="22"/>
        </w:rPr>
      </w:pPr>
    </w:p>
    <w:p w14:paraId="30503750" w14:textId="060FEE66" w:rsidR="00327D18" w:rsidRPr="00D760AE" w:rsidRDefault="00327D18" w:rsidP="00F25D68">
      <w:pPr>
        <w:pStyle w:val="Akapitzlist"/>
        <w:numPr>
          <w:ilvl w:val="3"/>
          <w:numId w:val="24"/>
        </w:numPr>
        <w:autoSpaceDE w:val="0"/>
        <w:autoSpaceDN w:val="0"/>
        <w:adjustRightInd w:val="0"/>
        <w:spacing w:line="276" w:lineRule="auto"/>
        <w:ind w:left="284" w:hanging="284"/>
        <w:jc w:val="both"/>
        <w:rPr>
          <w:b/>
          <w:snapToGrid w:val="0"/>
          <w:sz w:val="22"/>
          <w:szCs w:val="22"/>
        </w:rPr>
      </w:pPr>
      <w:r w:rsidRPr="00D760AE">
        <w:rPr>
          <w:b/>
          <w:snapToGrid w:val="0"/>
          <w:sz w:val="22"/>
          <w:szCs w:val="22"/>
        </w:rPr>
        <w:t xml:space="preserve">W celu </w:t>
      </w:r>
      <w:r w:rsidRPr="00D760AE">
        <w:rPr>
          <w:b/>
          <w:snapToGrid w:val="0"/>
          <w:sz w:val="22"/>
          <w:szCs w:val="22"/>
          <w:u w:val="single"/>
        </w:rPr>
        <w:t>potwierdzenia braku podstaw wykluczenia</w:t>
      </w:r>
      <w:r w:rsidR="005A52A7" w:rsidRPr="00D760AE">
        <w:rPr>
          <w:b/>
          <w:snapToGrid w:val="0"/>
          <w:sz w:val="22"/>
          <w:szCs w:val="22"/>
        </w:rPr>
        <w:t xml:space="preserve"> W</w:t>
      </w:r>
      <w:r w:rsidRPr="00D760AE">
        <w:rPr>
          <w:b/>
          <w:snapToGrid w:val="0"/>
          <w:sz w:val="22"/>
          <w:szCs w:val="22"/>
        </w:rPr>
        <w:t xml:space="preserve">ykonawcy z udziału w postępowaniu o udzielenie zamówienia publicznego, zwanego dalej „postępowaniem”, </w:t>
      </w:r>
      <w:r w:rsidR="000F2C4F" w:rsidRPr="00D760AE">
        <w:rPr>
          <w:b/>
          <w:snapToGrid w:val="0"/>
          <w:sz w:val="22"/>
          <w:szCs w:val="22"/>
        </w:rPr>
        <w:t>Zamawiający</w:t>
      </w:r>
      <w:r w:rsidR="00DF065A" w:rsidRPr="00D760AE">
        <w:rPr>
          <w:b/>
          <w:snapToGrid w:val="0"/>
          <w:sz w:val="22"/>
          <w:szCs w:val="22"/>
        </w:rPr>
        <w:t xml:space="preserve"> na podstawie art. 12</w:t>
      </w:r>
      <w:r w:rsidR="000E423A" w:rsidRPr="00D760AE">
        <w:rPr>
          <w:b/>
          <w:snapToGrid w:val="0"/>
          <w:sz w:val="22"/>
          <w:szCs w:val="22"/>
        </w:rPr>
        <w:t>6</w:t>
      </w:r>
      <w:r w:rsidR="00DF065A" w:rsidRPr="00D760AE">
        <w:rPr>
          <w:b/>
          <w:snapToGrid w:val="0"/>
          <w:sz w:val="22"/>
          <w:szCs w:val="22"/>
        </w:rPr>
        <w:t xml:space="preserve"> ustawy Pzp </w:t>
      </w:r>
      <w:r w:rsidRPr="00D760AE">
        <w:rPr>
          <w:b/>
          <w:snapToGrid w:val="0"/>
          <w:sz w:val="22"/>
          <w:szCs w:val="22"/>
        </w:rPr>
        <w:t xml:space="preserve"> żąda następujących podmiotowych środków dowodowych:</w:t>
      </w:r>
    </w:p>
    <w:p w14:paraId="1066B5CF" w14:textId="77777777" w:rsidR="00327D18" w:rsidRPr="00D760AE" w:rsidRDefault="00327D18" w:rsidP="00683CF8">
      <w:pPr>
        <w:tabs>
          <w:tab w:val="left" w:pos="851"/>
        </w:tabs>
        <w:spacing w:line="276" w:lineRule="auto"/>
        <w:jc w:val="both"/>
        <w:rPr>
          <w:rFonts w:eastAsia="Times New Roman" w:cs="Times New Roman"/>
          <w:b/>
          <w:bCs/>
          <w:sz w:val="22"/>
          <w:szCs w:val="22"/>
        </w:rPr>
      </w:pPr>
    </w:p>
    <w:p w14:paraId="5D7D67F5" w14:textId="608ED9CA" w:rsidR="0011228C" w:rsidRPr="00D760AE" w:rsidRDefault="000F2C4F" w:rsidP="00F25D68">
      <w:pPr>
        <w:pStyle w:val="Akapitzlist"/>
        <w:numPr>
          <w:ilvl w:val="0"/>
          <w:numId w:val="28"/>
        </w:numPr>
        <w:tabs>
          <w:tab w:val="left" w:pos="284"/>
        </w:tabs>
        <w:spacing w:line="276" w:lineRule="auto"/>
        <w:ind w:left="284" w:hanging="284"/>
        <w:jc w:val="both"/>
        <w:rPr>
          <w:rFonts w:eastAsia="Times New Roman"/>
          <w:b/>
          <w:bCs/>
          <w:sz w:val="22"/>
          <w:szCs w:val="22"/>
        </w:rPr>
      </w:pPr>
      <w:r w:rsidRPr="00D760AE">
        <w:rPr>
          <w:rFonts w:eastAsia="Times New Roman"/>
          <w:b/>
          <w:bCs/>
          <w:sz w:val="22"/>
          <w:szCs w:val="22"/>
        </w:rPr>
        <w:t>Zamawiający</w:t>
      </w:r>
      <w:r w:rsidR="005A52A7" w:rsidRPr="00D760AE">
        <w:rPr>
          <w:rFonts w:eastAsia="Times New Roman"/>
          <w:b/>
          <w:bCs/>
          <w:sz w:val="22"/>
          <w:szCs w:val="22"/>
        </w:rPr>
        <w:t xml:space="preserve"> wezwie W</w:t>
      </w:r>
      <w:r w:rsidR="005E106C" w:rsidRPr="00D760AE">
        <w:rPr>
          <w:rFonts w:eastAsia="Times New Roman"/>
          <w:b/>
          <w:bCs/>
          <w:sz w:val="22"/>
          <w:szCs w:val="22"/>
        </w:rPr>
        <w:t xml:space="preserve">ykonawcę, którego oferta zostanie najwyżej oceniona do złożenia </w:t>
      </w:r>
      <w:r w:rsidR="005E106C" w:rsidRPr="00D760AE">
        <w:rPr>
          <w:rFonts w:eastAsia="Times New Roman"/>
          <w:b/>
          <w:bCs/>
          <w:sz w:val="22"/>
          <w:szCs w:val="22"/>
          <w:u w:val="single"/>
        </w:rPr>
        <w:t>w terminie nie krótszym niż 10 dni</w:t>
      </w:r>
      <w:r w:rsidR="005E106C" w:rsidRPr="00D760AE">
        <w:rPr>
          <w:rFonts w:eastAsia="Times New Roman"/>
          <w:b/>
          <w:bCs/>
          <w:sz w:val="22"/>
          <w:szCs w:val="22"/>
        </w:rPr>
        <w:t xml:space="preserve">, aktualnych na dzień złożenia </w:t>
      </w:r>
      <w:r w:rsidR="0011228C" w:rsidRPr="00D760AE">
        <w:rPr>
          <w:rFonts w:eastAsia="Times New Roman"/>
          <w:b/>
          <w:bCs/>
          <w:sz w:val="22"/>
          <w:szCs w:val="22"/>
        </w:rPr>
        <w:t>podmiotowych środków dowodowych:</w:t>
      </w:r>
    </w:p>
    <w:p w14:paraId="057E21EB" w14:textId="04259998" w:rsidR="00CC37EE" w:rsidRPr="00D760AE" w:rsidRDefault="00DC19FA" w:rsidP="00F25D68">
      <w:pPr>
        <w:pStyle w:val="Akapitzlist"/>
        <w:numPr>
          <w:ilvl w:val="1"/>
          <w:numId w:val="20"/>
        </w:numPr>
        <w:tabs>
          <w:tab w:val="left" w:pos="284"/>
        </w:tabs>
        <w:autoSpaceDE w:val="0"/>
        <w:autoSpaceDN w:val="0"/>
        <w:adjustRightInd w:val="0"/>
        <w:spacing w:line="276" w:lineRule="auto"/>
        <w:ind w:left="284" w:hanging="284"/>
        <w:jc w:val="both"/>
        <w:rPr>
          <w:b/>
          <w:snapToGrid w:val="0"/>
          <w:sz w:val="22"/>
          <w:szCs w:val="22"/>
        </w:rPr>
      </w:pPr>
      <w:r w:rsidRPr="00D760AE">
        <w:rPr>
          <w:b/>
          <w:bCs/>
          <w:sz w:val="22"/>
          <w:szCs w:val="22"/>
        </w:rPr>
        <w:t xml:space="preserve">OŚWIADCZENIE (JEDZ) </w:t>
      </w:r>
      <w:r w:rsidR="00985615" w:rsidRPr="00D760AE">
        <w:rPr>
          <w:sz w:val="22"/>
          <w:szCs w:val="22"/>
        </w:rPr>
        <w:t xml:space="preserve">- </w:t>
      </w:r>
      <w:r w:rsidRPr="00D760AE">
        <w:rPr>
          <w:sz w:val="22"/>
          <w:szCs w:val="22"/>
        </w:rPr>
        <w:t xml:space="preserve">oświadczenie o niepodleganiu wykluczeniu, spełnianiu warunków udziału w postępowaniu, w zakresie wskazanym przez </w:t>
      </w:r>
      <w:r w:rsidR="00822168" w:rsidRPr="00D760AE">
        <w:rPr>
          <w:sz w:val="22"/>
          <w:szCs w:val="22"/>
        </w:rPr>
        <w:t>Zamawiającego</w:t>
      </w:r>
      <w:r w:rsidR="00F4295A" w:rsidRPr="00D760AE">
        <w:rPr>
          <w:sz w:val="22"/>
          <w:szCs w:val="22"/>
        </w:rPr>
        <w:t xml:space="preserve"> </w:t>
      </w:r>
      <w:r w:rsidR="00CC37EE" w:rsidRPr="00D760AE">
        <w:rPr>
          <w:b/>
          <w:snapToGrid w:val="0"/>
          <w:sz w:val="22"/>
          <w:szCs w:val="22"/>
        </w:rPr>
        <w:t xml:space="preserve">– Załącznik nr </w:t>
      </w:r>
      <w:r w:rsidR="00A6567F" w:rsidRPr="00D760AE">
        <w:rPr>
          <w:b/>
          <w:snapToGrid w:val="0"/>
          <w:sz w:val="22"/>
          <w:szCs w:val="22"/>
        </w:rPr>
        <w:t>3</w:t>
      </w:r>
      <w:r w:rsidR="00F4295A" w:rsidRPr="00D760AE">
        <w:rPr>
          <w:b/>
          <w:snapToGrid w:val="0"/>
          <w:sz w:val="22"/>
          <w:szCs w:val="22"/>
        </w:rPr>
        <w:t>,</w:t>
      </w:r>
    </w:p>
    <w:p w14:paraId="52E7E9F2" w14:textId="3DCA935B" w:rsidR="00DC19FA" w:rsidRPr="00D760AE" w:rsidRDefault="00DC19FA" w:rsidP="00683CF8">
      <w:pPr>
        <w:autoSpaceDE w:val="0"/>
        <w:autoSpaceDN w:val="0"/>
        <w:adjustRightInd w:val="0"/>
        <w:spacing w:line="276" w:lineRule="auto"/>
        <w:jc w:val="both"/>
        <w:rPr>
          <w:rFonts w:cs="Times New Roman"/>
          <w:color w:val="000000"/>
          <w:sz w:val="22"/>
          <w:szCs w:val="22"/>
        </w:rPr>
      </w:pPr>
      <w:r w:rsidRPr="00D760AE">
        <w:rPr>
          <w:rFonts w:cs="Times New Roman"/>
          <w:sz w:val="22"/>
          <w:szCs w:val="22"/>
        </w:rPr>
        <w:t>Oświadczenie</w:t>
      </w:r>
      <w:r w:rsidRPr="00D760AE">
        <w:rPr>
          <w:rFonts w:cs="Times New Roman"/>
          <w:color w:val="000000"/>
          <w:sz w:val="22"/>
          <w:szCs w:val="22"/>
        </w:rPr>
        <w:t>,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w:t>
      </w:r>
      <w:r w:rsidR="00C92A10" w:rsidRPr="00D760AE">
        <w:rPr>
          <w:rFonts w:cs="Times New Roman"/>
          <w:color w:val="000000"/>
          <w:sz w:val="22"/>
          <w:szCs w:val="22"/>
        </w:rPr>
        <w:t>o dalej „jednolitym dokumentem”.</w:t>
      </w:r>
    </w:p>
    <w:p w14:paraId="5873BC6A" w14:textId="18FB1D03" w:rsidR="00527701" w:rsidRPr="00D760AE" w:rsidRDefault="00527701" w:rsidP="00F25D68">
      <w:pPr>
        <w:pStyle w:val="Akapitzlist"/>
        <w:numPr>
          <w:ilvl w:val="1"/>
          <w:numId w:val="26"/>
        </w:numPr>
        <w:autoSpaceDE w:val="0"/>
        <w:autoSpaceDN w:val="0"/>
        <w:adjustRightInd w:val="0"/>
        <w:spacing w:line="276" w:lineRule="auto"/>
        <w:ind w:left="426" w:hanging="426"/>
        <w:jc w:val="both"/>
        <w:rPr>
          <w:color w:val="FF0000"/>
          <w:sz w:val="22"/>
          <w:szCs w:val="22"/>
        </w:rPr>
      </w:pPr>
      <w:r w:rsidRPr="00D760AE">
        <w:rPr>
          <w:sz w:val="22"/>
          <w:szCs w:val="22"/>
        </w:rPr>
        <w:lastRenderedPageBreak/>
        <w:t xml:space="preserve">JEDZ </w:t>
      </w:r>
      <w:r w:rsidR="003E15A5" w:rsidRPr="00D760AE">
        <w:rPr>
          <w:sz w:val="22"/>
          <w:szCs w:val="22"/>
        </w:rPr>
        <w:t xml:space="preserve">składa </w:t>
      </w:r>
      <w:r w:rsidR="009C410D" w:rsidRPr="00D760AE">
        <w:rPr>
          <w:sz w:val="22"/>
          <w:szCs w:val="22"/>
        </w:rPr>
        <w:t>Wykonawca</w:t>
      </w:r>
      <w:r w:rsidRPr="00D760AE">
        <w:rPr>
          <w:sz w:val="22"/>
          <w:szCs w:val="22"/>
        </w:rPr>
        <w:t xml:space="preserve"> pod rygorem nieważności w formie elektronicznej. Powyższe oznacza, że JEDZ powinien mieć postać elektroniczną oraz zostać opatrzony kwalifikowanym podpisem elektronicznym przez osoby należycie umocowane do złożenia tego oświadczenia; </w:t>
      </w:r>
    </w:p>
    <w:p w14:paraId="4BAA026D" w14:textId="3F1236B7" w:rsidR="00EC7288" w:rsidRPr="00D760AE" w:rsidRDefault="00DC19FA" w:rsidP="00F25D68">
      <w:pPr>
        <w:pStyle w:val="Akapitzlist"/>
        <w:numPr>
          <w:ilvl w:val="1"/>
          <w:numId w:val="26"/>
        </w:numPr>
        <w:autoSpaceDE w:val="0"/>
        <w:autoSpaceDN w:val="0"/>
        <w:adjustRightInd w:val="0"/>
        <w:spacing w:line="276" w:lineRule="auto"/>
        <w:ind w:left="426" w:hanging="426"/>
        <w:jc w:val="both"/>
        <w:rPr>
          <w:color w:val="000000"/>
          <w:sz w:val="22"/>
          <w:szCs w:val="22"/>
        </w:rPr>
      </w:pPr>
      <w:r w:rsidRPr="00D760AE">
        <w:rPr>
          <w:b/>
          <w:color w:val="000000"/>
          <w:sz w:val="22"/>
          <w:szCs w:val="22"/>
        </w:rPr>
        <w:t>W przypadku wspólnego ubiegania się o zamówienie</w:t>
      </w:r>
      <w:r w:rsidRPr="00D760AE">
        <w:rPr>
          <w:color w:val="000000"/>
          <w:sz w:val="22"/>
          <w:szCs w:val="22"/>
        </w:rPr>
        <w:t xml:space="preserve"> przez </w:t>
      </w:r>
      <w:r w:rsidR="005A52A7" w:rsidRPr="00D760AE">
        <w:rPr>
          <w:color w:val="000000"/>
          <w:sz w:val="22"/>
          <w:szCs w:val="22"/>
        </w:rPr>
        <w:t>W</w:t>
      </w:r>
      <w:r w:rsidRPr="00D760AE">
        <w:rPr>
          <w:color w:val="000000"/>
          <w:sz w:val="22"/>
          <w:szCs w:val="22"/>
        </w:rPr>
        <w:t xml:space="preserve">ykonawców, oświadczenie, o którym mowa w pkt </w:t>
      </w:r>
      <w:r w:rsidR="003E15A5" w:rsidRPr="00D760AE">
        <w:rPr>
          <w:color w:val="000000"/>
          <w:sz w:val="22"/>
          <w:szCs w:val="22"/>
        </w:rPr>
        <w:t>1.</w:t>
      </w:r>
      <w:r w:rsidRPr="00D760AE">
        <w:rPr>
          <w:color w:val="000000"/>
          <w:sz w:val="22"/>
          <w:szCs w:val="22"/>
        </w:rPr>
        <w:t xml:space="preserve">1, </w:t>
      </w:r>
      <w:r w:rsidR="005A52A7" w:rsidRPr="00D760AE">
        <w:rPr>
          <w:b/>
          <w:color w:val="000000"/>
          <w:sz w:val="22"/>
          <w:szCs w:val="22"/>
        </w:rPr>
        <w:t>składa każdy z W</w:t>
      </w:r>
      <w:r w:rsidRPr="00D760AE">
        <w:rPr>
          <w:b/>
          <w:color w:val="000000"/>
          <w:sz w:val="22"/>
          <w:szCs w:val="22"/>
        </w:rPr>
        <w:t>ykonawców.</w:t>
      </w:r>
      <w:r w:rsidRPr="00D760AE">
        <w:rPr>
          <w:color w:val="000000"/>
          <w:sz w:val="22"/>
          <w:szCs w:val="22"/>
        </w:rPr>
        <w:t xml:space="preserve"> Oświadczenia te potwierdzają brak podstaw wykluczenia oraz spełnianie warunków udziału w postępowaniu lub kryteriów selekc</w:t>
      </w:r>
      <w:r w:rsidR="005A52A7" w:rsidRPr="00D760AE">
        <w:rPr>
          <w:color w:val="000000"/>
          <w:sz w:val="22"/>
          <w:szCs w:val="22"/>
        </w:rPr>
        <w:t>ji w zakresie, w jakim każdy z W</w:t>
      </w:r>
      <w:r w:rsidRPr="00D760AE">
        <w:rPr>
          <w:color w:val="000000"/>
          <w:sz w:val="22"/>
          <w:szCs w:val="22"/>
        </w:rPr>
        <w:t xml:space="preserve">ykonawców wykazuje spełnianie warunków udziału w postępowaniu lub kryteriów selekcji. </w:t>
      </w:r>
    </w:p>
    <w:p w14:paraId="6FB72DA7" w14:textId="75F44448" w:rsidR="00EC7288" w:rsidRPr="00D760AE" w:rsidRDefault="00EC7288" w:rsidP="00683CF8">
      <w:pPr>
        <w:autoSpaceDE w:val="0"/>
        <w:autoSpaceDN w:val="0"/>
        <w:adjustRightInd w:val="0"/>
        <w:spacing w:line="276" w:lineRule="auto"/>
        <w:jc w:val="both"/>
        <w:rPr>
          <w:rFonts w:cs="Times New Roman"/>
          <w:color w:val="000000"/>
          <w:sz w:val="22"/>
          <w:szCs w:val="22"/>
        </w:rPr>
      </w:pPr>
      <w:r w:rsidRPr="00D760AE">
        <w:rPr>
          <w:rFonts w:cs="Times New Roman"/>
          <w:b/>
          <w:bCs/>
          <w:i/>
          <w:iCs/>
          <w:color w:val="000000"/>
          <w:sz w:val="22"/>
          <w:szCs w:val="22"/>
        </w:rPr>
        <w:t>FORMA JEDZ</w:t>
      </w:r>
    </w:p>
    <w:p w14:paraId="766F1C0D" w14:textId="675A5713" w:rsidR="00EC7288" w:rsidRPr="00D760AE" w:rsidRDefault="000F2C4F" w:rsidP="00F25D6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Zamawiający</w:t>
      </w:r>
      <w:r w:rsidR="00DC19FA" w:rsidRPr="00D760AE">
        <w:rPr>
          <w:i/>
          <w:iCs/>
          <w:color w:val="000000"/>
          <w:sz w:val="22"/>
          <w:szCs w:val="22"/>
        </w:rPr>
        <w:t xml:space="preserve"> dopuszcza w szczególności następujący format przesyłanych danych: </w:t>
      </w:r>
      <w:r w:rsidR="00EC7288" w:rsidRPr="00D760AE">
        <w:rPr>
          <w:i/>
          <w:iCs/>
          <w:color w:val="000000"/>
          <w:sz w:val="22"/>
          <w:szCs w:val="22"/>
        </w:rPr>
        <w:t>.pdf, .doc, .docx, .rtf, .odt.1.</w:t>
      </w:r>
    </w:p>
    <w:p w14:paraId="4B6A0C2A" w14:textId="0687C635" w:rsidR="00EC7288" w:rsidRPr="00D760AE" w:rsidRDefault="009C410D" w:rsidP="00F25D6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Wykonawca</w:t>
      </w:r>
      <w:r w:rsidR="00DC19FA" w:rsidRPr="00D760AE">
        <w:rPr>
          <w:i/>
          <w:iCs/>
          <w:color w:val="000000"/>
          <w:sz w:val="22"/>
          <w:szCs w:val="22"/>
        </w:rPr>
        <w:t xml:space="preserve"> wypełnia JEDZ, tworząc dokument elektroniczny. Może korzystać z narzędzia ESPD lub innych dostępnych narzędzi lub oprogramowania, które umożliwiają wypełnienie JEDZ i utworzenie dokumentu elektronicznego, w szczególności w jednym z ww. formatów. </w:t>
      </w:r>
    </w:p>
    <w:p w14:paraId="4B67DB11" w14:textId="056B65C8" w:rsidR="00EC7288" w:rsidRPr="00D760AE" w:rsidRDefault="00DC19FA" w:rsidP="00F25D6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Po stwor</w:t>
      </w:r>
      <w:r w:rsidR="005A52A7" w:rsidRPr="00D760AE">
        <w:rPr>
          <w:i/>
          <w:iCs/>
          <w:color w:val="000000"/>
          <w:sz w:val="22"/>
          <w:szCs w:val="22"/>
        </w:rPr>
        <w:t>zeniu lub wygenerowaniu przez W</w:t>
      </w:r>
      <w:r w:rsidRPr="00D760AE">
        <w:rPr>
          <w:i/>
          <w:iCs/>
          <w:color w:val="000000"/>
          <w:sz w:val="22"/>
          <w:szCs w:val="22"/>
        </w:rPr>
        <w:t xml:space="preserve">ykonawcę dokumentu elektronicznego JEDZ, </w:t>
      </w:r>
      <w:r w:rsidR="009C410D" w:rsidRPr="00D760AE">
        <w:rPr>
          <w:i/>
          <w:iCs/>
          <w:color w:val="000000"/>
          <w:sz w:val="22"/>
          <w:szCs w:val="22"/>
        </w:rPr>
        <w:t>Wykonawca</w:t>
      </w:r>
      <w:r w:rsidRPr="00D760AE">
        <w:rPr>
          <w:i/>
          <w:iCs/>
          <w:color w:val="000000"/>
          <w:sz w:val="22"/>
          <w:szCs w:val="22"/>
        </w:rPr>
        <w:t xml:space="preserve">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w:t>
      </w:r>
      <w:r w:rsidR="00E874F2" w:rsidRPr="00D760AE">
        <w:rPr>
          <w:i/>
          <w:iCs/>
          <w:color w:val="000000"/>
          <w:sz w:val="22"/>
          <w:szCs w:val="22"/>
        </w:rPr>
        <w:t xml:space="preserve"> </w:t>
      </w:r>
      <w:r w:rsidRPr="00D760AE">
        <w:rPr>
          <w:i/>
          <w:iCs/>
          <w:color w:val="000000"/>
          <w:sz w:val="22"/>
          <w:szCs w:val="22"/>
        </w:rPr>
        <w:t>r. – o usługach zaufania oraz identyfikacji elektronicz</w:t>
      </w:r>
      <w:r w:rsidR="00EC7288" w:rsidRPr="00D760AE">
        <w:rPr>
          <w:i/>
          <w:iCs/>
          <w:color w:val="000000"/>
          <w:sz w:val="22"/>
          <w:szCs w:val="22"/>
        </w:rPr>
        <w:t>nej (Dz.U. z 2020 r. poz. 1173).</w:t>
      </w:r>
    </w:p>
    <w:p w14:paraId="04115D3A" w14:textId="77777777" w:rsidR="00EC7288" w:rsidRPr="00D760AE" w:rsidRDefault="00EC7288" w:rsidP="00683CF8">
      <w:pPr>
        <w:autoSpaceDE w:val="0"/>
        <w:autoSpaceDN w:val="0"/>
        <w:adjustRightInd w:val="0"/>
        <w:spacing w:line="276" w:lineRule="auto"/>
        <w:ind w:left="567" w:hanging="567"/>
        <w:rPr>
          <w:rFonts w:cs="Times New Roman"/>
          <w:color w:val="000000"/>
          <w:sz w:val="22"/>
          <w:szCs w:val="22"/>
        </w:rPr>
      </w:pPr>
      <w:r w:rsidRPr="00D760AE">
        <w:rPr>
          <w:rFonts w:cs="Times New Roman"/>
          <w:i/>
          <w:iCs/>
          <w:color w:val="000000"/>
          <w:sz w:val="22"/>
          <w:szCs w:val="22"/>
        </w:rPr>
        <w:t xml:space="preserve"> </w:t>
      </w:r>
      <w:r w:rsidRPr="00D760AE">
        <w:rPr>
          <w:rFonts w:cs="Times New Roman"/>
          <w:b/>
          <w:bCs/>
          <w:i/>
          <w:iCs/>
          <w:color w:val="000000"/>
          <w:sz w:val="22"/>
          <w:szCs w:val="22"/>
        </w:rPr>
        <w:t xml:space="preserve">SPOSÓB WYPEŁNIANIA JEDZ </w:t>
      </w:r>
    </w:p>
    <w:p w14:paraId="0466FA7B" w14:textId="673EDEB6" w:rsidR="00EC7288" w:rsidRPr="00D760AE" w:rsidRDefault="009C410D" w:rsidP="00F25D6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Wykonawca</w:t>
      </w:r>
      <w:r w:rsidR="00DC19FA" w:rsidRPr="00D760AE">
        <w:rPr>
          <w:i/>
          <w:iCs/>
          <w:color w:val="000000"/>
          <w:sz w:val="22"/>
          <w:szCs w:val="22"/>
        </w:rPr>
        <w:t xml:space="preserve"> może złożyć JEDZ korzystając z zamieszczonego na stronie internetowej </w:t>
      </w:r>
      <w:r w:rsidR="00822168" w:rsidRPr="00D760AE">
        <w:rPr>
          <w:i/>
          <w:iCs/>
          <w:color w:val="000000"/>
          <w:sz w:val="22"/>
          <w:szCs w:val="22"/>
        </w:rPr>
        <w:t>Zamawiającego</w:t>
      </w:r>
      <w:r w:rsidR="00DC19FA" w:rsidRPr="00D760AE">
        <w:rPr>
          <w:i/>
          <w:iCs/>
          <w:color w:val="000000"/>
          <w:sz w:val="22"/>
          <w:szCs w:val="22"/>
        </w:rPr>
        <w:t xml:space="preserve"> formularza JEDZ (ESPD) w formacie XML który należy wypełnić przy wykorzystaniu systemu dostępowego zamieszczonego na stronie internetowej: </w:t>
      </w:r>
      <w:hyperlink r:id="rId18" w:history="1">
        <w:r w:rsidR="00EC7288" w:rsidRPr="00D760AE">
          <w:rPr>
            <w:rStyle w:val="Hipercze"/>
            <w:i/>
            <w:sz w:val="22"/>
            <w:szCs w:val="22"/>
          </w:rPr>
          <w:t>https://www.uzp.gov.pl/__data/assets/pdf_file/0026/45557/Jednolity-Europejski-Dokument-Zamowienia-instrukcja-2021.01.20.pdf</w:t>
        </w:r>
      </w:hyperlink>
      <w:r w:rsidR="00EC7288" w:rsidRPr="00D760AE">
        <w:rPr>
          <w:color w:val="0070C0"/>
          <w:sz w:val="22"/>
          <w:szCs w:val="22"/>
        </w:rPr>
        <w:t>.</w:t>
      </w:r>
    </w:p>
    <w:p w14:paraId="7521A836" w14:textId="2102D30A" w:rsidR="00DC19FA" w:rsidRPr="00D760AE" w:rsidRDefault="00DC19FA" w:rsidP="00F25D6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Czynności jakie muszą zostać wykonane w celu wypełnienia JEDZ (ESPD) </w:t>
      </w:r>
    </w:p>
    <w:p w14:paraId="5711D6F6" w14:textId="77777777" w:rsidR="00C50B1F"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14:paraId="5EF99891" w14:textId="1BC5A59A" w:rsidR="00C50B1F" w:rsidRPr="00D760AE" w:rsidRDefault="00363AB6"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korzystając z serwisu JEDZ tj. wchodząc na stronę UZP: </w:t>
      </w:r>
      <w:hyperlink r:id="rId19" w:history="1">
        <w:r w:rsidR="00C50B1F" w:rsidRPr="00D760AE">
          <w:rPr>
            <w:rStyle w:val="Hipercze"/>
            <w:i/>
            <w:iCs/>
            <w:sz w:val="22"/>
            <w:szCs w:val="22"/>
          </w:rPr>
          <w:t>http://espd.uzp.gov.pl</w:t>
        </w:r>
      </w:hyperlink>
    </w:p>
    <w:p w14:paraId="76FB80EA" w14:textId="77777777" w:rsidR="00C50B1F" w:rsidRPr="00D760AE" w:rsidRDefault="00363AB6"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należy dokonać załadowania pliku i można rozpocząć wypełnianie dokumentu w wersji elektronicznej.</w:t>
      </w:r>
    </w:p>
    <w:p w14:paraId="252A544C" w14:textId="77777777" w:rsidR="00A45FB6"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wybrać odpowiednią wersję językową (pl - Polski). </w:t>
      </w:r>
    </w:p>
    <w:p w14:paraId="0A8C4181" w14:textId="7D60A510" w:rsidR="00A45FB6"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wybrać opcję „JESTEM WYKONAWCĄ”. </w:t>
      </w:r>
    </w:p>
    <w:p w14:paraId="3F721EBD" w14:textId="0BF7E04A" w:rsidR="00A45FB6"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następnie </w:t>
      </w:r>
      <w:r w:rsidR="009C410D" w:rsidRPr="00D760AE">
        <w:rPr>
          <w:i/>
          <w:iCs/>
          <w:color w:val="000000"/>
          <w:sz w:val="22"/>
          <w:szCs w:val="22"/>
        </w:rPr>
        <w:t>Wykonawca</w:t>
      </w:r>
      <w:r w:rsidRPr="00D760AE">
        <w:rPr>
          <w:i/>
          <w:iCs/>
          <w:color w:val="000000"/>
          <w:sz w:val="22"/>
          <w:szCs w:val="22"/>
        </w:rPr>
        <w:t xml:space="preserve"> musi zaznaczyć pole „Zaimportować ESPD”. </w:t>
      </w:r>
    </w:p>
    <w:p w14:paraId="47159938" w14:textId="00F07AA4" w:rsidR="00A45FB6" w:rsidRPr="00D760AE" w:rsidRDefault="009C410D"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Wykonawca</w:t>
      </w:r>
      <w:r w:rsidR="00DC19FA" w:rsidRPr="00D760AE">
        <w:rPr>
          <w:i/>
          <w:iCs/>
          <w:color w:val="000000"/>
          <w:sz w:val="22"/>
          <w:szCs w:val="22"/>
        </w:rPr>
        <w:t xml:space="preserve"> musi „załadować dokument” poprzez wybór dokumentu zapisanego na dysku, o którym mowa powyżej. </w:t>
      </w:r>
    </w:p>
    <w:p w14:paraId="35FBF5C8" w14:textId="77777777" w:rsidR="00A45FB6"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po dokonaniu powyższych czynności należy wcisnąć przycisk „DALEJ”. </w:t>
      </w:r>
    </w:p>
    <w:p w14:paraId="2C5FA650" w14:textId="77F32FDB" w:rsidR="00A45FB6"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wypełnić formularz, zapisać na dysku wypełniony formularz, dalej postępować zgodnie z wytycznymi</w:t>
      </w:r>
      <w:r w:rsidR="00A45FB6" w:rsidRPr="00D760AE">
        <w:rPr>
          <w:i/>
          <w:iCs/>
          <w:color w:val="000000"/>
          <w:sz w:val="22"/>
          <w:szCs w:val="22"/>
        </w:rPr>
        <w:t xml:space="preserve"> </w:t>
      </w:r>
      <w:r w:rsidR="00521941" w:rsidRPr="00D760AE">
        <w:rPr>
          <w:i/>
          <w:iCs/>
          <w:color w:val="000000"/>
          <w:sz w:val="22"/>
          <w:szCs w:val="22"/>
        </w:rPr>
        <w:t>zawartymi w instrukcji.</w:t>
      </w:r>
    </w:p>
    <w:p w14:paraId="3DCF5C36" w14:textId="0E239CE4" w:rsidR="00F50DFA" w:rsidRPr="00D760AE" w:rsidRDefault="00F50DFA" w:rsidP="00F25D68">
      <w:pPr>
        <w:pStyle w:val="Akapitzlist"/>
        <w:numPr>
          <w:ilvl w:val="1"/>
          <w:numId w:val="26"/>
        </w:numPr>
        <w:autoSpaceDE w:val="0"/>
        <w:autoSpaceDN w:val="0"/>
        <w:adjustRightInd w:val="0"/>
        <w:spacing w:line="276" w:lineRule="auto"/>
        <w:jc w:val="both"/>
        <w:rPr>
          <w:i/>
          <w:iCs/>
          <w:color w:val="000000"/>
          <w:sz w:val="22"/>
          <w:szCs w:val="22"/>
        </w:rPr>
      </w:pPr>
      <w:r w:rsidRPr="00D760AE">
        <w:rPr>
          <w:i/>
          <w:iCs/>
          <w:color w:val="000000"/>
          <w:sz w:val="22"/>
          <w:szCs w:val="22"/>
        </w:rPr>
        <w:t>Przy wype</w:t>
      </w:r>
      <w:r w:rsidR="005A52A7" w:rsidRPr="00D760AE">
        <w:rPr>
          <w:i/>
          <w:iCs/>
          <w:color w:val="000000"/>
          <w:sz w:val="22"/>
          <w:szCs w:val="22"/>
        </w:rPr>
        <w:t>łnianiu formularza JEDZ (ESPD) W</w:t>
      </w:r>
      <w:r w:rsidRPr="00D760AE">
        <w:rPr>
          <w:i/>
          <w:iCs/>
          <w:color w:val="000000"/>
          <w:sz w:val="22"/>
          <w:szCs w:val="22"/>
        </w:rPr>
        <w:t xml:space="preserve">ykonawcy mogą skorzystać z instrukcji jego wypełniania zamieszczonej na stronie internetowej Urzędu Zamówień Publicznych pod adresem: </w:t>
      </w:r>
    </w:p>
    <w:p w14:paraId="57115703" w14:textId="77777777" w:rsidR="00F50DFA" w:rsidRPr="00D760AE" w:rsidRDefault="00032BCE" w:rsidP="00683CF8">
      <w:pPr>
        <w:suppressAutoHyphens/>
        <w:spacing w:line="276" w:lineRule="auto"/>
        <w:rPr>
          <w:rFonts w:cs="Times New Roman"/>
          <w:sz w:val="22"/>
          <w:szCs w:val="22"/>
        </w:rPr>
      </w:pPr>
      <w:hyperlink r:id="rId20" w:history="1">
        <w:r w:rsidR="00F50DFA" w:rsidRPr="00D760AE">
          <w:rPr>
            <w:rStyle w:val="Hipercze"/>
            <w:sz w:val="22"/>
            <w:szCs w:val="22"/>
          </w:rPr>
          <w:t>https://www.uzp.gov.pl/baza-wiedzy/prawo-zamowien-publicznych-regulacje/prawo-krajowe/jednolity-europejski-dokument-zamowienia</w:t>
        </w:r>
      </w:hyperlink>
    </w:p>
    <w:p w14:paraId="7C19BC23" w14:textId="70CE1820" w:rsidR="00AF3F2A" w:rsidRPr="00D760AE" w:rsidRDefault="00AF3F2A" w:rsidP="00F25D68">
      <w:pPr>
        <w:pStyle w:val="Akapitzlist"/>
        <w:numPr>
          <w:ilvl w:val="0"/>
          <w:numId w:val="26"/>
        </w:numPr>
        <w:autoSpaceDE w:val="0"/>
        <w:autoSpaceDN w:val="0"/>
        <w:adjustRightInd w:val="0"/>
        <w:spacing w:line="276" w:lineRule="auto"/>
        <w:jc w:val="both"/>
        <w:rPr>
          <w:color w:val="000000"/>
          <w:sz w:val="22"/>
          <w:szCs w:val="22"/>
        </w:rPr>
      </w:pPr>
      <w:r w:rsidRPr="00D760AE">
        <w:rPr>
          <w:b/>
          <w:bCs/>
          <w:sz w:val="22"/>
          <w:szCs w:val="22"/>
        </w:rPr>
        <w:t xml:space="preserve">INFORMACJA Z KRAJOWEGO REJESTRU KARNEGO, sporządzonej nie wcześniej niż 6 miesięcy </w:t>
      </w:r>
      <w:r w:rsidRPr="00D760AE">
        <w:rPr>
          <w:b/>
          <w:bCs/>
          <w:color w:val="000000"/>
          <w:sz w:val="22"/>
          <w:szCs w:val="22"/>
        </w:rPr>
        <w:t xml:space="preserve">przed jej złożeniem, </w:t>
      </w:r>
      <w:r w:rsidRPr="00D760AE">
        <w:rPr>
          <w:color w:val="000000"/>
          <w:sz w:val="22"/>
          <w:szCs w:val="22"/>
        </w:rPr>
        <w:t xml:space="preserve">w zakresie: </w:t>
      </w:r>
    </w:p>
    <w:p w14:paraId="02538574" w14:textId="2FA865C3" w:rsidR="00AF3F2A" w:rsidRPr="00D760AE" w:rsidRDefault="00AF3F2A" w:rsidP="00F25D6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 xml:space="preserve">art. 108 ust. 1 pkt 1 i 2 ustawy z dnia 11 września 2019 r. – Prawo zamówień publicznych, zwanej dalej „ustawą”, </w:t>
      </w:r>
    </w:p>
    <w:p w14:paraId="593354A2" w14:textId="351EE3E4" w:rsidR="00AF3F2A" w:rsidRPr="00D760AE" w:rsidRDefault="00AF3F2A" w:rsidP="00F25D6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lastRenderedPageBreak/>
        <w:t>art. 108 ust. 1 pkt 4 ustawy, dotyczącej orzeczenia zakazu ubiegania się o zamówienie publiczne tytułem środka karnego</w:t>
      </w:r>
      <w:r w:rsidR="002950ED" w:rsidRPr="00D760AE">
        <w:rPr>
          <w:color w:val="000000"/>
          <w:sz w:val="22"/>
          <w:szCs w:val="22"/>
        </w:rPr>
        <w:t>,</w:t>
      </w:r>
    </w:p>
    <w:p w14:paraId="7D196915" w14:textId="6B5051BC" w:rsidR="002950ED" w:rsidRPr="00D760AE" w:rsidRDefault="002950ED" w:rsidP="00F25D6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109 ust. 1 pkt. 2 litera a) Ustawy,</w:t>
      </w:r>
    </w:p>
    <w:p w14:paraId="3DD09D91" w14:textId="3F761E74" w:rsidR="002950ED" w:rsidRPr="00D760AE" w:rsidRDefault="002950ED" w:rsidP="00F25D6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109 ust. 1 pkt. 2 litera b) Ustawy – dotyczy ukarania za wykroczenie, za które wymierzono karę aresztu,</w:t>
      </w:r>
    </w:p>
    <w:p w14:paraId="7019B3FE" w14:textId="7083FB44" w:rsidR="002950ED" w:rsidRPr="00D760AE" w:rsidRDefault="002950ED" w:rsidP="00F25D68">
      <w:pPr>
        <w:pStyle w:val="Akapitzlist"/>
        <w:numPr>
          <w:ilvl w:val="0"/>
          <w:numId w:val="27"/>
        </w:numPr>
        <w:autoSpaceDE w:val="0"/>
        <w:autoSpaceDN w:val="0"/>
        <w:adjustRightInd w:val="0"/>
        <w:spacing w:line="276" w:lineRule="auto"/>
        <w:jc w:val="both"/>
        <w:rPr>
          <w:color w:val="000000" w:themeColor="text1"/>
          <w:sz w:val="22"/>
          <w:szCs w:val="22"/>
        </w:rPr>
      </w:pPr>
      <w:r w:rsidRPr="00D760AE">
        <w:rPr>
          <w:color w:val="000000"/>
          <w:sz w:val="22"/>
          <w:szCs w:val="22"/>
        </w:rPr>
        <w:t xml:space="preserve">art. 109 ust. 1 pkt 3 Ustawy – </w:t>
      </w:r>
      <w:r w:rsidRPr="00D760AE">
        <w:rPr>
          <w:sz w:val="22"/>
          <w:szCs w:val="22"/>
        </w:rPr>
        <w:t>dotyczy ukarania za wykroczenie, za które wymierzono karę ograniczenia wolności lub karę grzywny</w:t>
      </w:r>
    </w:p>
    <w:p w14:paraId="2142AC1D" w14:textId="1265A855" w:rsidR="00AF3F2A" w:rsidRPr="00D760AE" w:rsidRDefault="00AF3F2A" w:rsidP="005D788E">
      <w:pPr>
        <w:autoSpaceDE w:val="0"/>
        <w:autoSpaceDN w:val="0"/>
        <w:adjustRightInd w:val="0"/>
        <w:spacing w:line="276" w:lineRule="auto"/>
        <w:ind w:firstLine="708"/>
        <w:jc w:val="both"/>
        <w:rPr>
          <w:rFonts w:cs="Times New Roman"/>
          <w:b/>
          <w:i/>
          <w:snapToGrid w:val="0"/>
          <w:color w:val="000000" w:themeColor="text1"/>
          <w:sz w:val="22"/>
          <w:szCs w:val="22"/>
        </w:rPr>
      </w:pPr>
      <w:r w:rsidRPr="00D760AE">
        <w:rPr>
          <w:rFonts w:cs="Times New Roman"/>
          <w:color w:val="000000" w:themeColor="text1"/>
          <w:sz w:val="22"/>
          <w:szCs w:val="22"/>
        </w:rPr>
        <w:t xml:space="preserve">– </w:t>
      </w:r>
      <w:r w:rsidRPr="00D760AE">
        <w:rPr>
          <w:rFonts w:cs="Times New Roman"/>
          <w:b/>
          <w:color w:val="000000" w:themeColor="text1"/>
          <w:sz w:val="22"/>
          <w:szCs w:val="22"/>
        </w:rPr>
        <w:t>sporządzonej</w:t>
      </w:r>
      <w:r w:rsidRPr="00D760AE">
        <w:rPr>
          <w:rFonts w:cs="Times New Roman"/>
          <w:color w:val="000000" w:themeColor="text1"/>
          <w:sz w:val="22"/>
          <w:szCs w:val="22"/>
        </w:rPr>
        <w:t xml:space="preserve"> nie wcześniej niż 6 miesięcy przed jej złożeniem</w:t>
      </w:r>
      <w:r w:rsidR="00A6567F" w:rsidRPr="00D760AE">
        <w:rPr>
          <w:rFonts w:cs="Times New Roman"/>
          <w:color w:val="000000" w:themeColor="text1"/>
          <w:sz w:val="22"/>
          <w:szCs w:val="22"/>
        </w:rPr>
        <w:t>.</w:t>
      </w:r>
      <w:r w:rsidR="001A086F" w:rsidRPr="00D760AE">
        <w:rPr>
          <w:rFonts w:cs="Times New Roman"/>
          <w:b/>
          <w:snapToGrid w:val="0"/>
          <w:color w:val="000000" w:themeColor="text1"/>
          <w:sz w:val="22"/>
          <w:szCs w:val="22"/>
        </w:rPr>
        <w:t xml:space="preserve"> </w:t>
      </w:r>
    </w:p>
    <w:p w14:paraId="6299D13D" w14:textId="6F9A3194" w:rsidR="00A45FB6" w:rsidRPr="00D760AE" w:rsidRDefault="00AF3F2A" w:rsidP="00F25D68">
      <w:pPr>
        <w:pStyle w:val="Akapitzlist"/>
        <w:numPr>
          <w:ilvl w:val="0"/>
          <w:numId w:val="26"/>
        </w:numPr>
        <w:autoSpaceDE w:val="0"/>
        <w:autoSpaceDN w:val="0"/>
        <w:adjustRightInd w:val="0"/>
        <w:spacing w:line="276" w:lineRule="auto"/>
        <w:jc w:val="both"/>
        <w:rPr>
          <w:b/>
          <w:snapToGrid w:val="0"/>
          <w:color w:val="000000" w:themeColor="text1"/>
          <w:sz w:val="22"/>
          <w:szCs w:val="22"/>
        </w:rPr>
      </w:pPr>
      <w:r w:rsidRPr="00D760AE">
        <w:rPr>
          <w:b/>
          <w:bCs/>
          <w:color w:val="000000" w:themeColor="text1"/>
          <w:sz w:val="22"/>
          <w:szCs w:val="22"/>
        </w:rPr>
        <w:t>OŚWIADCZENIE WYKONAWCY, W ZAKRESIE ART. 108 UST. 1 PKT 5</w:t>
      </w:r>
      <w:r w:rsidR="00E72612" w:rsidRPr="00D760AE">
        <w:rPr>
          <w:b/>
          <w:bCs/>
          <w:color w:val="000000" w:themeColor="text1"/>
          <w:sz w:val="22"/>
          <w:szCs w:val="22"/>
        </w:rPr>
        <w:t>)</w:t>
      </w:r>
      <w:r w:rsidRPr="00D760AE">
        <w:rPr>
          <w:b/>
          <w:bCs/>
          <w:color w:val="000000" w:themeColor="text1"/>
          <w:sz w:val="22"/>
          <w:szCs w:val="22"/>
        </w:rPr>
        <w:t xml:space="preserve"> USTAWY</w:t>
      </w:r>
      <w:r w:rsidRPr="00D760AE">
        <w:rPr>
          <w:color w:val="000000" w:themeColor="text1"/>
          <w:sz w:val="22"/>
          <w:szCs w:val="22"/>
        </w:rPr>
        <w:t xml:space="preserve">, o braku przynależności do tej samej grupy kapitałowej w rozumieniu ustawy z dnia 16 lutego 2007 r. o ochronie konkurencji i </w:t>
      </w:r>
      <w:r w:rsidR="00AD254C" w:rsidRPr="00D760AE">
        <w:rPr>
          <w:color w:val="000000" w:themeColor="text1"/>
          <w:sz w:val="22"/>
          <w:szCs w:val="22"/>
        </w:rPr>
        <w:t>konsumentów (t.j. Dz. U. z 202</w:t>
      </w:r>
      <w:r w:rsidR="00605BBD" w:rsidRPr="00D760AE">
        <w:rPr>
          <w:color w:val="000000" w:themeColor="text1"/>
          <w:sz w:val="22"/>
          <w:szCs w:val="22"/>
        </w:rPr>
        <w:t>3</w:t>
      </w:r>
      <w:r w:rsidRPr="00D760AE">
        <w:rPr>
          <w:color w:val="000000" w:themeColor="text1"/>
          <w:sz w:val="22"/>
          <w:szCs w:val="22"/>
        </w:rPr>
        <w:t xml:space="preserve"> r. poz. </w:t>
      </w:r>
      <w:r w:rsidR="00605BBD" w:rsidRPr="00D760AE">
        <w:rPr>
          <w:color w:val="000000" w:themeColor="text1"/>
          <w:sz w:val="22"/>
          <w:szCs w:val="22"/>
        </w:rPr>
        <w:t>1689</w:t>
      </w:r>
      <w:r w:rsidR="00AD254C" w:rsidRPr="00D760AE">
        <w:rPr>
          <w:color w:val="000000" w:themeColor="text1"/>
          <w:sz w:val="22"/>
          <w:szCs w:val="22"/>
        </w:rPr>
        <w:t xml:space="preserve"> ze zm.</w:t>
      </w:r>
      <w:r w:rsidR="005A52A7" w:rsidRPr="00D760AE">
        <w:rPr>
          <w:color w:val="000000" w:themeColor="text1"/>
          <w:sz w:val="22"/>
          <w:szCs w:val="22"/>
        </w:rPr>
        <w:t>), z innym W</w:t>
      </w:r>
      <w:r w:rsidRPr="00D760AE">
        <w:rPr>
          <w:color w:val="000000" w:themeColor="text1"/>
          <w:sz w:val="22"/>
          <w:szCs w:val="22"/>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w:t>
      </w:r>
      <w:r w:rsidR="005A52A7" w:rsidRPr="00D760AE">
        <w:rPr>
          <w:color w:val="000000" w:themeColor="text1"/>
          <w:sz w:val="22"/>
          <w:szCs w:val="22"/>
        </w:rPr>
        <w:t>ezależnie od innego W</w:t>
      </w:r>
      <w:r w:rsidRPr="00D760AE">
        <w:rPr>
          <w:color w:val="000000" w:themeColor="text1"/>
          <w:sz w:val="22"/>
          <w:szCs w:val="22"/>
        </w:rPr>
        <w:t>ykonawcy należącego do tej samej grupy kapitałowej</w:t>
      </w:r>
      <w:r w:rsidR="00E013F3" w:rsidRPr="00D760AE">
        <w:rPr>
          <w:color w:val="000000" w:themeColor="text1"/>
          <w:sz w:val="22"/>
          <w:szCs w:val="22"/>
        </w:rPr>
        <w:t xml:space="preserve"> – </w:t>
      </w:r>
      <w:r w:rsidR="00E013F3" w:rsidRPr="00D760AE">
        <w:rPr>
          <w:b/>
          <w:color w:val="000000" w:themeColor="text1"/>
          <w:sz w:val="22"/>
          <w:szCs w:val="22"/>
        </w:rPr>
        <w:t>Załącznik nr 7</w:t>
      </w:r>
      <w:r w:rsidRPr="00D760AE">
        <w:rPr>
          <w:color w:val="000000" w:themeColor="text1"/>
          <w:sz w:val="22"/>
          <w:szCs w:val="22"/>
        </w:rPr>
        <w:t xml:space="preserve">; </w:t>
      </w:r>
    </w:p>
    <w:p w14:paraId="2DB36213" w14:textId="240AEF83" w:rsidR="00A45FB6" w:rsidRPr="00D760AE" w:rsidRDefault="00A030AC" w:rsidP="00F25D68">
      <w:pPr>
        <w:pStyle w:val="Akapitzlist"/>
        <w:numPr>
          <w:ilvl w:val="0"/>
          <w:numId w:val="26"/>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w:t>
      </w:r>
      <w:r w:rsidR="00AF3F2A" w:rsidRPr="00D760AE">
        <w:rPr>
          <w:b/>
          <w:color w:val="000000" w:themeColor="text1"/>
          <w:sz w:val="22"/>
          <w:szCs w:val="22"/>
        </w:rPr>
        <w:t xml:space="preserve">aświadczenie </w:t>
      </w:r>
      <w:r w:rsidR="00AF3F2A" w:rsidRPr="00D760AE">
        <w:rPr>
          <w:color w:val="000000" w:themeColor="text1"/>
          <w:sz w:val="22"/>
          <w:szCs w:val="22"/>
        </w:rPr>
        <w:t xml:space="preserve">właściwego naczelnika urzędu skarbowego potwierdzającego, że </w:t>
      </w:r>
      <w:r w:rsidR="009C410D" w:rsidRPr="00D760AE">
        <w:rPr>
          <w:color w:val="000000" w:themeColor="text1"/>
          <w:sz w:val="22"/>
          <w:szCs w:val="22"/>
        </w:rPr>
        <w:t>Wykonawca</w:t>
      </w:r>
      <w:r w:rsidR="00AF3F2A" w:rsidRPr="00D760AE">
        <w:rPr>
          <w:color w:val="000000" w:themeColor="text1"/>
          <w:sz w:val="22"/>
          <w:szCs w:val="22"/>
        </w:rPr>
        <w:t xml:space="preserve"> nie zalega z opłacaniem podatków i opłat, w zakresie art. 109 ust. 1 pkt 1 ustawy, wystawionego nie wcześniej niż 3 miesiące przed jego złożeniem, a w przypadku zalegania z opłacaniem podatków lub opłat wraz z zaświadczeniem </w:t>
      </w:r>
      <w:r w:rsidR="000F2C4F" w:rsidRPr="00D760AE">
        <w:rPr>
          <w:color w:val="000000" w:themeColor="text1"/>
          <w:sz w:val="22"/>
          <w:szCs w:val="22"/>
        </w:rPr>
        <w:t>Zamawiający</w:t>
      </w:r>
      <w:r w:rsidR="00AF3F2A" w:rsidRPr="00D760AE">
        <w:rPr>
          <w:color w:val="000000" w:themeColor="text1"/>
          <w:sz w:val="22"/>
          <w:szCs w:val="22"/>
        </w:rPr>
        <w:t xml:space="preserve"> żąda złożenia dokumentów potwierdzających, że odpowiednio przed upływem terminu składania ofert </w:t>
      </w:r>
      <w:r w:rsidR="009C410D" w:rsidRPr="00D760AE">
        <w:rPr>
          <w:color w:val="000000" w:themeColor="text1"/>
          <w:sz w:val="22"/>
          <w:szCs w:val="22"/>
        </w:rPr>
        <w:t>Wykonawca</w:t>
      </w:r>
      <w:r w:rsidR="00AF3F2A" w:rsidRPr="00D760AE">
        <w:rPr>
          <w:color w:val="000000" w:themeColor="text1"/>
          <w:sz w:val="22"/>
          <w:szCs w:val="22"/>
        </w:rPr>
        <w:t xml:space="preserve"> dokonał płatności należnych podatków lub opłat wraz z odsetkami lub grzywnami lub zawarł wiążące porozumienie w sprawie spłat tych należności; </w:t>
      </w:r>
    </w:p>
    <w:p w14:paraId="31F15BA5" w14:textId="3D728329" w:rsidR="00A45FB6" w:rsidRPr="00D760AE" w:rsidRDefault="00A030AC" w:rsidP="00F25D68">
      <w:pPr>
        <w:pStyle w:val="Akapitzlist"/>
        <w:numPr>
          <w:ilvl w:val="0"/>
          <w:numId w:val="26"/>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w:t>
      </w:r>
      <w:r w:rsidR="00AF3F2A" w:rsidRPr="00D760AE">
        <w:rPr>
          <w:b/>
          <w:color w:val="000000" w:themeColor="text1"/>
          <w:sz w:val="22"/>
          <w:szCs w:val="22"/>
        </w:rPr>
        <w:t>aświadczenie</w:t>
      </w:r>
      <w:r w:rsidR="00AF3F2A" w:rsidRPr="00D760AE">
        <w:rPr>
          <w:color w:val="000000" w:themeColor="text1"/>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t>
      </w:r>
      <w:r w:rsidR="009C410D" w:rsidRPr="00D760AE">
        <w:rPr>
          <w:color w:val="000000" w:themeColor="text1"/>
          <w:sz w:val="22"/>
          <w:szCs w:val="22"/>
        </w:rPr>
        <w:t>Wykonawca</w:t>
      </w:r>
      <w:r w:rsidR="00AF3F2A" w:rsidRPr="00D760AE">
        <w:rPr>
          <w:color w:val="000000" w:themeColor="text1"/>
          <w:sz w:val="22"/>
          <w:szCs w:val="22"/>
        </w:rPr>
        <w:t xml:space="preserve">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w:t>
      </w:r>
      <w:r w:rsidR="000F2C4F" w:rsidRPr="00D760AE">
        <w:rPr>
          <w:color w:val="000000" w:themeColor="text1"/>
          <w:sz w:val="22"/>
          <w:szCs w:val="22"/>
        </w:rPr>
        <w:t>Zamawiający</w:t>
      </w:r>
      <w:r w:rsidR="00AF3F2A" w:rsidRPr="00D760AE">
        <w:rPr>
          <w:color w:val="000000" w:themeColor="text1"/>
          <w:sz w:val="22"/>
          <w:szCs w:val="22"/>
        </w:rPr>
        <w:t xml:space="preserve"> żąda złożenia dokumentów potwierdzających, że odpowiednio przed upływem terminu składania ofert </w:t>
      </w:r>
      <w:r w:rsidR="009C410D" w:rsidRPr="00D760AE">
        <w:rPr>
          <w:color w:val="000000" w:themeColor="text1"/>
          <w:sz w:val="22"/>
          <w:szCs w:val="22"/>
        </w:rPr>
        <w:t>Wykonawca</w:t>
      </w:r>
      <w:r w:rsidR="00AF3F2A" w:rsidRPr="00D760AE">
        <w:rPr>
          <w:color w:val="000000" w:themeColor="text1"/>
          <w:sz w:val="22"/>
          <w:szCs w:val="22"/>
        </w:rPr>
        <w:t xml:space="preserve"> dokonał płatności należnych składek na ubezpieczenia społeczne lub zdrowotne wraz odsetkami lub grzywnami lub zawarł wiążące porozumienie w sprawie spłat tych należności; </w:t>
      </w:r>
    </w:p>
    <w:p w14:paraId="6E8D4E61" w14:textId="2CE2AAF5" w:rsidR="00AF3F2A" w:rsidRPr="00D760AE" w:rsidRDefault="00A030AC" w:rsidP="00F25D68">
      <w:pPr>
        <w:pStyle w:val="Akapitzlist"/>
        <w:numPr>
          <w:ilvl w:val="0"/>
          <w:numId w:val="26"/>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O</w:t>
      </w:r>
      <w:r w:rsidR="00AF3F2A" w:rsidRPr="00D760AE">
        <w:rPr>
          <w:b/>
          <w:color w:val="000000" w:themeColor="text1"/>
          <w:sz w:val="22"/>
          <w:szCs w:val="22"/>
        </w:rPr>
        <w:t>dpis lub informacja</w:t>
      </w:r>
      <w:r w:rsidR="00AF3F2A" w:rsidRPr="00D760AE">
        <w:rPr>
          <w:color w:val="000000" w:themeColor="text1"/>
          <w:sz w:val="22"/>
          <w:szCs w:val="22"/>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1E62316D" w14:textId="77777777" w:rsidR="002F71C2" w:rsidRPr="00D760AE" w:rsidRDefault="002F71C2" w:rsidP="002F71C2">
      <w:pPr>
        <w:pStyle w:val="Akapitzlist"/>
        <w:autoSpaceDE w:val="0"/>
        <w:autoSpaceDN w:val="0"/>
        <w:adjustRightInd w:val="0"/>
        <w:spacing w:line="276" w:lineRule="auto"/>
        <w:ind w:left="360"/>
        <w:jc w:val="both"/>
        <w:rPr>
          <w:b/>
          <w:snapToGrid w:val="0"/>
          <w:color w:val="000000" w:themeColor="text1"/>
          <w:sz w:val="22"/>
          <w:szCs w:val="22"/>
        </w:rPr>
      </w:pPr>
    </w:p>
    <w:p w14:paraId="5304826A" w14:textId="6E865D40" w:rsidR="00BC082D" w:rsidRPr="00D760AE" w:rsidRDefault="00BC082D" w:rsidP="00F25D68">
      <w:pPr>
        <w:pStyle w:val="Akapitzlist"/>
        <w:numPr>
          <w:ilvl w:val="0"/>
          <w:numId w:val="26"/>
        </w:numPr>
        <w:autoSpaceDE w:val="0"/>
        <w:autoSpaceDN w:val="0"/>
        <w:adjustRightInd w:val="0"/>
        <w:spacing w:line="276" w:lineRule="auto"/>
        <w:ind w:left="284" w:hanging="284"/>
        <w:jc w:val="both"/>
        <w:rPr>
          <w:b/>
          <w:snapToGrid w:val="0"/>
          <w:color w:val="000000" w:themeColor="text1"/>
          <w:sz w:val="22"/>
          <w:szCs w:val="22"/>
        </w:rPr>
      </w:pPr>
      <w:r w:rsidRPr="00D760AE">
        <w:rPr>
          <w:b/>
          <w:snapToGrid w:val="0"/>
          <w:color w:val="000000" w:themeColor="text1"/>
          <w:sz w:val="22"/>
          <w:szCs w:val="22"/>
        </w:rPr>
        <w:t xml:space="preserve">W celu wykazania spełniania warunków udziału w postępowaniu </w:t>
      </w:r>
      <w:r w:rsidR="000F2C4F" w:rsidRPr="00D760AE">
        <w:rPr>
          <w:color w:val="000000" w:themeColor="text1"/>
          <w:sz w:val="22"/>
          <w:szCs w:val="22"/>
        </w:rPr>
        <w:t>Zamawiający</w:t>
      </w:r>
      <w:r w:rsidRPr="00D760AE">
        <w:rPr>
          <w:color w:val="000000" w:themeColor="text1"/>
          <w:sz w:val="22"/>
          <w:szCs w:val="22"/>
        </w:rPr>
        <w:t xml:space="preserve"> żąda:</w:t>
      </w:r>
    </w:p>
    <w:p w14:paraId="0C047A9C" w14:textId="3706A4A7" w:rsidR="00264B47" w:rsidRPr="0044354B" w:rsidRDefault="00264B47" w:rsidP="00F25D68">
      <w:pPr>
        <w:pStyle w:val="Akapitzlist"/>
        <w:numPr>
          <w:ilvl w:val="1"/>
          <w:numId w:val="26"/>
        </w:numPr>
        <w:spacing w:after="5" w:line="276" w:lineRule="auto"/>
        <w:ind w:left="709" w:right="101" w:hanging="425"/>
        <w:jc w:val="both"/>
        <w:rPr>
          <w:sz w:val="22"/>
          <w:szCs w:val="22"/>
        </w:rPr>
      </w:pPr>
      <w:r w:rsidRPr="00D760AE">
        <w:rPr>
          <w:b/>
          <w:sz w:val="22"/>
          <w:szCs w:val="22"/>
        </w:rPr>
        <w:t>WYKAZ</w:t>
      </w:r>
      <w:r w:rsidR="00435D2F">
        <w:rPr>
          <w:b/>
          <w:sz w:val="22"/>
          <w:szCs w:val="22"/>
        </w:rPr>
        <w:t>U</w:t>
      </w:r>
      <w:r w:rsidRPr="00D760AE">
        <w:rPr>
          <w:b/>
          <w:sz w:val="22"/>
          <w:szCs w:val="22"/>
        </w:rPr>
        <w:t xml:space="preserve"> ROBÓT BUDOWLANYCH wykonanych nie wcześniej niż w okresie ostatnich </w:t>
      </w:r>
      <w:r w:rsidR="00435D2F">
        <w:rPr>
          <w:b/>
          <w:sz w:val="22"/>
          <w:szCs w:val="22"/>
        </w:rPr>
        <w:t>5</w:t>
      </w:r>
      <w:r w:rsidRPr="00D760AE">
        <w:rPr>
          <w:b/>
          <w:sz w:val="22"/>
          <w:szCs w:val="22"/>
        </w:rPr>
        <w:t xml:space="preserve"> lat</w:t>
      </w:r>
      <w:r w:rsidRPr="00D760AE">
        <w:rPr>
          <w:sz w:val="22"/>
          <w:szCs w:val="22"/>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wykazu robót stanowi - </w:t>
      </w:r>
      <w:r w:rsidRPr="0044354B">
        <w:rPr>
          <w:sz w:val="22"/>
          <w:szCs w:val="22"/>
        </w:rPr>
        <w:t>Z</w:t>
      </w:r>
      <w:r w:rsidRPr="0044354B">
        <w:rPr>
          <w:b/>
          <w:sz w:val="22"/>
          <w:szCs w:val="22"/>
        </w:rPr>
        <w:t xml:space="preserve">ałącznik nr </w:t>
      </w:r>
      <w:r w:rsidR="0044354B" w:rsidRPr="0044354B">
        <w:rPr>
          <w:b/>
          <w:sz w:val="22"/>
          <w:szCs w:val="22"/>
        </w:rPr>
        <w:t>8</w:t>
      </w:r>
      <w:r w:rsidRPr="0044354B">
        <w:rPr>
          <w:b/>
          <w:sz w:val="22"/>
          <w:szCs w:val="22"/>
        </w:rPr>
        <w:t xml:space="preserve"> do SWZ</w:t>
      </w:r>
      <w:r w:rsidRPr="0044354B">
        <w:rPr>
          <w:sz w:val="22"/>
          <w:szCs w:val="22"/>
        </w:rPr>
        <w:t xml:space="preserve">; </w:t>
      </w:r>
    </w:p>
    <w:p w14:paraId="52E18CFC" w14:textId="4B3C5AA2" w:rsidR="00264B47" w:rsidRPr="0044354B" w:rsidRDefault="00264B47" w:rsidP="00F25D68">
      <w:pPr>
        <w:pStyle w:val="Akapitzlist"/>
        <w:numPr>
          <w:ilvl w:val="1"/>
          <w:numId w:val="26"/>
        </w:numPr>
        <w:spacing w:after="5" w:line="276" w:lineRule="auto"/>
        <w:ind w:left="709" w:right="101" w:hanging="425"/>
        <w:jc w:val="both"/>
        <w:rPr>
          <w:sz w:val="22"/>
          <w:szCs w:val="22"/>
        </w:rPr>
      </w:pPr>
      <w:r w:rsidRPr="0044354B">
        <w:rPr>
          <w:b/>
          <w:sz w:val="22"/>
          <w:szCs w:val="22"/>
        </w:rPr>
        <w:t>WYKAZU OSÓB</w:t>
      </w:r>
      <w:r w:rsidRPr="0044354B">
        <w:rPr>
          <w:sz w:val="22"/>
          <w:szCs w:val="22"/>
        </w:rPr>
        <w:t xml:space="preserve">, skierowanych przez Wykonawcę do realizacji zamówienia publicznego,  w szczególności odpowiedzialnych za świadczenie usług oraz kontrolę jakości, wraz z informacjami na temat ich kwalifikacji zawodowych, uprawnień, doświadczenia i wykształcenia niezbędnych do </w:t>
      </w:r>
      <w:r w:rsidRPr="0044354B">
        <w:rPr>
          <w:sz w:val="22"/>
          <w:szCs w:val="22"/>
        </w:rPr>
        <w:lastRenderedPageBreak/>
        <w:t xml:space="preserve">wykonania zamówienia publicznego, a także zakresu wykonywanych przez nie czynności oraz informacją o podstawie do dysponowania tymi osobami; wzór wykazu osób stanowi - </w:t>
      </w:r>
      <w:r w:rsidRPr="0044354B">
        <w:rPr>
          <w:b/>
          <w:sz w:val="22"/>
          <w:szCs w:val="22"/>
        </w:rPr>
        <w:t xml:space="preserve">Załącznik nr </w:t>
      </w:r>
      <w:r w:rsidR="0044354B" w:rsidRPr="0044354B">
        <w:rPr>
          <w:b/>
          <w:sz w:val="22"/>
          <w:szCs w:val="22"/>
        </w:rPr>
        <w:t>9</w:t>
      </w:r>
      <w:r w:rsidRPr="0044354B">
        <w:rPr>
          <w:b/>
          <w:sz w:val="22"/>
          <w:szCs w:val="22"/>
        </w:rPr>
        <w:t xml:space="preserve"> do SWZ</w:t>
      </w:r>
      <w:r w:rsidRPr="0044354B">
        <w:rPr>
          <w:sz w:val="22"/>
          <w:szCs w:val="22"/>
        </w:rPr>
        <w:t xml:space="preserve">; </w:t>
      </w:r>
    </w:p>
    <w:p w14:paraId="19F5E989" w14:textId="77777777" w:rsidR="005505FA" w:rsidRPr="00D760AE" w:rsidRDefault="005505FA" w:rsidP="005505FA">
      <w:pPr>
        <w:pStyle w:val="Akapitzlist"/>
        <w:autoSpaceDE w:val="0"/>
        <w:autoSpaceDN w:val="0"/>
        <w:adjustRightInd w:val="0"/>
        <w:spacing w:line="276" w:lineRule="auto"/>
        <w:ind w:left="720"/>
        <w:jc w:val="both"/>
        <w:rPr>
          <w:b/>
          <w:snapToGrid w:val="0"/>
          <w:color w:val="000000" w:themeColor="text1"/>
          <w:sz w:val="22"/>
          <w:szCs w:val="22"/>
        </w:rPr>
      </w:pPr>
    </w:p>
    <w:p w14:paraId="25270796" w14:textId="5E2F341C" w:rsidR="0083094F" w:rsidRPr="00D760AE" w:rsidRDefault="00DC19FA" w:rsidP="00F25D68">
      <w:pPr>
        <w:pStyle w:val="Akapitzlist"/>
        <w:numPr>
          <w:ilvl w:val="0"/>
          <w:numId w:val="28"/>
        </w:numPr>
        <w:autoSpaceDE w:val="0"/>
        <w:autoSpaceDN w:val="0"/>
        <w:adjustRightInd w:val="0"/>
        <w:spacing w:line="276" w:lineRule="auto"/>
        <w:ind w:left="284" w:hanging="284"/>
        <w:jc w:val="both"/>
        <w:rPr>
          <w:rFonts w:eastAsia="Times New Roman"/>
          <w:color w:val="000000" w:themeColor="text1"/>
          <w:sz w:val="22"/>
          <w:szCs w:val="22"/>
        </w:rPr>
      </w:pPr>
      <w:r w:rsidRPr="00D760AE">
        <w:rPr>
          <w:b/>
          <w:color w:val="000000" w:themeColor="text1"/>
          <w:sz w:val="22"/>
          <w:szCs w:val="22"/>
        </w:rPr>
        <w:t xml:space="preserve">Dokumenty od </w:t>
      </w:r>
      <w:r w:rsidR="005A52A7" w:rsidRPr="00D760AE">
        <w:rPr>
          <w:b/>
          <w:color w:val="000000" w:themeColor="text1"/>
          <w:sz w:val="22"/>
          <w:szCs w:val="22"/>
        </w:rPr>
        <w:t>W</w:t>
      </w:r>
      <w:r w:rsidRPr="00D760AE">
        <w:rPr>
          <w:b/>
          <w:color w:val="000000" w:themeColor="text1"/>
          <w:sz w:val="22"/>
          <w:szCs w:val="22"/>
        </w:rPr>
        <w:t>ykonawców zagranicznych</w:t>
      </w:r>
      <w:r w:rsidR="00720E47" w:rsidRPr="00D760AE">
        <w:rPr>
          <w:b/>
          <w:color w:val="000000" w:themeColor="text1"/>
          <w:sz w:val="22"/>
          <w:szCs w:val="22"/>
        </w:rPr>
        <w:t>.</w:t>
      </w:r>
      <w:r w:rsidR="00720E47" w:rsidRPr="00D760AE">
        <w:rPr>
          <w:color w:val="000000" w:themeColor="text1"/>
          <w:sz w:val="22"/>
          <w:szCs w:val="22"/>
        </w:rPr>
        <w:t xml:space="preserve">  </w:t>
      </w:r>
      <w:r w:rsidR="00561175" w:rsidRPr="00D760AE">
        <w:rPr>
          <w:rFonts w:eastAsia="Times New Roman"/>
          <w:color w:val="000000" w:themeColor="text1"/>
          <w:sz w:val="22"/>
          <w:szCs w:val="22"/>
        </w:rPr>
        <w:t xml:space="preserve">Jeżeli </w:t>
      </w:r>
      <w:r w:rsidR="009C410D" w:rsidRPr="00D760AE">
        <w:rPr>
          <w:rFonts w:eastAsia="Times New Roman"/>
          <w:color w:val="000000" w:themeColor="text1"/>
          <w:sz w:val="22"/>
          <w:szCs w:val="22"/>
        </w:rPr>
        <w:t>Wykonawca</w:t>
      </w:r>
      <w:r w:rsidR="00561175" w:rsidRPr="00D760AE">
        <w:rPr>
          <w:rFonts w:eastAsia="Times New Roman"/>
          <w:color w:val="000000" w:themeColor="text1"/>
          <w:sz w:val="22"/>
          <w:szCs w:val="22"/>
        </w:rPr>
        <w:t xml:space="preserve"> ma siedzibę lub miejsce zamieszkania poza granicami Rzeczypospolitej Polskiej, zamiast:</w:t>
      </w:r>
    </w:p>
    <w:p w14:paraId="43928A92" w14:textId="4C0101CB" w:rsidR="0083094F" w:rsidRPr="00D760AE" w:rsidRDefault="00561175" w:rsidP="00F25D68">
      <w:pPr>
        <w:pStyle w:val="Akapitzlist"/>
        <w:numPr>
          <w:ilvl w:val="1"/>
          <w:numId w:val="25"/>
        </w:numPr>
        <w:autoSpaceDE w:val="0"/>
        <w:autoSpaceDN w:val="0"/>
        <w:adjustRightInd w:val="0"/>
        <w:spacing w:line="276" w:lineRule="auto"/>
        <w:ind w:left="567" w:hanging="425"/>
        <w:jc w:val="both"/>
        <w:rPr>
          <w:rFonts w:eastAsia="Times New Roman"/>
          <w:sz w:val="22"/>
          <w:szCs w:val="22"/>
        </w:rPr>
      </w:pPr>
      <w:r w:rsidRPr="00D760AE">
        <w:rPr>
          <w:rFonts w:eastAsia="Times New Roman"/>
          <w:color w:val="000000" w:themeColor="text1"/>
          <w:sz w:val="22"/>
          <w:szCs w:val="22"/>
        </w:rPr>
        <w:t xml:space="preserve">informacji z Krajowego Rejestru Karnego, o której mowa w </w:t>
      </w:r>
      <w:r w:rsidR="00720E47" w:rsidRPr="00D760AE">
        <w:rPr>
          <w:rFonts w:eastAsia="Times New Roman"/>
          <w:color w:val="000000" w:themeColor="text1"/>
          <w:sz w:val="22"/>
          <w:szCs w:val="22"/>
        </w:rPr>
        <w:t>pkt</w:t>
      </w:r>
      <w:r w:rsidRPr="00D760AE">
        <w:rPr>
          <w:rFonts w:eastAsia="Times New Roman"/>
          <w:color w:val="000000" w:themeColor="text1"/>
          <w:sz w:val="22"/>
          <w:szCs w:val="22"/>
        </w:rPr>
        <w:t xml:space="preserve">. </w:t>
      </w:r>
      <w:r w:rsidR="003E4F18" w:rsidRPr="00D760AE">
        <w:rPr>
          <w:rFonts w:eastAsia="Times New Roman"/>
          <w:color w:val="000000" w:themeColor="text1"/>
          <w:sz w:val="22"/>
          <w:szCs w:val="22"/>
        </w:rPr>
        <w:t xml:space="preserve">1) </w:t>
      </w:r>
      <w:r w:rsidR="005558B5" w:rsidRPr="00D760AE">
        <w:rPr>
          <w:rFonts w:eastAsia="Times New Roman"/>
          <w:color w:val="000000" w:themeColor="text1"/>
          <w:sz w:val="22"/>
          <w:szCs w:val="22"/>
        </w:rPr>
        <w:t xml:space="preserve"> ppkt</w:t>
      </w:r>
      <w:r w:rsidR="00720E47" w:rsidRPr="00D760AE">
        <w:rPr>
          <w:rFonts w:eastAsia="Times New Roman"/>
          <w:color w:val="000000" w:themeColor="text1"/>
          <w:sz w:val="22"/>
          <w:szCs w:val="22"/>
        </w:rPr>
        <w:t>.</w:t>
      </w:r>
      <w:r w:rsidR="0083094F" w:rsidRPr="00D760AE">
        <w:rPr>
          <w:rFonts w:eastAsia="Times New Roman"/>
          <w:color w:val="000000" w:themeColor="text1"/>
          <w:sz w:val="22"/>
          <w:szCs w:val="22"/>
        </w:rPr>
        <w:t xml:space="preserve"> </w:t>
      </w:r>
      <w:r w:rsidRPr="00D760AE">
        <w:rPr>
          <w:rFonts w:eastAsia="Times New Roman"/>
          <w:color w:val="000000" w:themeColor="text1"/>
          <w:sz w:val="22"/>
          <w:szCs w:val="22"/>
        </w:rPr>
        <w:t>2.</w:t>
      </w:r>
      <w:r w:rsidR="008A136A" w:rsidRPr="00D760AE">
        <w:rPr>
          <w:rFonts w:eastAsia="Times New Roman"/>
          <w:color w:val="000000" w:themeColor="text1"/>
          <w:sz w:val="22"/>
          <w:szCs w:val="22"/>
        </w:rPr>
        <w:t xml:space="preserve"> rozdz. IX</w:t>
      </w:r>
      <w:r w:rsidR="003E4F18" w:rsidRPr="00D760AE">
        <w:rPr>
          <w:rFonts w:eastAsia="Times New Roman"/>
          <w:color w:val="000000" w:themeColor="text1"/>
          <w:sz w:val="22"/>
          <w:szCs w:val="22"/>
        </w:rPr>
        <w:t xml:space="preserve">.II. </w:t>
      </w:r>
      <w:r w:rsidRPr="00D760AE">
        <w:rPr>
          <w:rFonts w:eastAsia="Times New Roman"/>
          <w:color w:val="000000" w:themeColor="text1"/>
          <w:sz w:val="22"/>
          <w:szCs w:val="22"/>
        </w:rPr>
        <w:t xml:space="preserve">- składa informację z odpowiedniego rejestru, takiego jak rejestr sądowy, albo, w przypadku braku takiego rejestru, inny równoważny dokument wydany przez właściwy organ sądowy </w:t>
      </w:r>
      <w:r w:rsidRPr="00D760AE">
        <w:rPr>
          <w:rFonts w:eastAsia="Times New Roman"/>
          <w:sz w:val="22"/>
          <w:szCs w:val="22"/>
        </w:rPr>
        <w:t xml:space="preserve">lub administracyjny kraju, w którym </w:t>
      </w:r>
      <w:r w:rsidR="009C410D" w:rsidRPr="00D760AE">
        <w:rPr>
          <w:rFonts w:eastAsia="Times New Roman"/>
          <w:sz w:val="22"/>
          <w:szCs w:val="22"/>
        </w:rPr>
        <w:t>Wykonawca</w:t>
      </w:r>
      <w:r w:rsidRPr="00D760AE">
        <w:rPr>
          <w:rFonts w:eastAsia="Times New Roman"/>
          <w:sz w:val="22"/>
          <w:szCs w:val="22"/>
        </w:rPr>
        <w:t xml:space="preserve"> ma siedzibę lub miejsce </w:t>
      </w:r>
      <w:r w:rsidRPr="00D760AE">
        <w:rPr>
          <w:sz w:val="22"/>
          <w:szCs w:val="22"/>
        </w:rPr>
        <w:t>zamieszkania</w:t>
      </w:r>
      <w:r w:rsidR="00B03135" w:rsidRPr="00D760AE">
        <w:rPr>
          <w:sz w:val="22"/>
          <w:szCs w:val="22"/>
        </w:rPr>
        <w:t xml:space="preserve"> lub miejsce zamieszkania ma osoba, której dotyczy informacja albo dokument</w:t>
      </w:r>
      <w:r w:rsidRPr="00D760AE">
        <w:rPr>
          <w:rFonts w:eastAsia="Times New Roman"/>
          <w:sz w:val="22"/>
          <w:szCs w:val="22"/>
        </w:rPr>
        <w:t xml:space="preserve">, w zakresie, o którym mowa w </w:t>
      </w:r>
      <w:r w:rsidR="00541752" w:rsidRPr="00D760AE">
        <w:rPr>
          <w:rFonts w:eastAsia="Times New Roman"/>
          <w:sz w:val="22"/>
          <w:szCs w:val="22"/>
        </w:rPr>
        <w:t>p</w:t>
      </w:r>
      <w:r w:rsidRPr="00D760AE">
        <w:rPr>
          <w:rFonts w:eastAsia="Times New Roman"/>
          <w:sz w:val="22"/>
          <w:szCs w:val="22"/>
        </w:rPr>
        <w:t xml:space="preserve">pkt. 2.; </w:t>
      </w:r>
    </w:p>
    <w:p w14:paraId="30B61C4B" w14:textId="02112AA8" w:rsidR="00561175" w:rsidRPr="00D760AE" w:rsidRDefault="00561175" w:rsidP="00F25D68">
      <w:pPr>
        <w:pStyle w:val="Akapitzlist"/>
        <w:numPr>
          <w:ilvl w:val="1"/>
          <w:numId w:val="25"/>
        </w:numPr>
        <w:autoSpaceDE w:val="0"/>
        <w:autoSpaceDN w:val="0"/>
        <w:adjustRightInd w:val="0"/>
        <w:spacing w:line="276" w:lineRule="auto"/>
        <w:ind w:left="567" w:hanging="425"/>
        <w:jc w:val="both"/>
        <w:rPr>
          <w:rFonts w:eastAsia="Times New Roman"/>
          <w:sz w:val="22"/>
          <w:szCs w:val="22"/>
        </w:rPr>
      </w:pPr>
      <w:r w:rsidRPr="00D760AE">
        <w:rPr>
          <w:rFonts w:eastAsia="Times New Roman"/>
          <w:sz w:val="22"/>
          <w:szCs w:val="22"/>
        </w:rPr>
        <w:t>zaświadczenia, o którym mowa w</w:t>
      </w:r>
      <w:r w:rsidR="003E4F18" w:rsidRPr="00D760AE">
        <w:rPr>
          <w:rFonts w:eastAsia="Times New Roman"/>
          <w:sz w:val="22"/>
          <w:szCs w:val="22"/>
        </w:rPr>
        <w:t xml:space="preserve"> roz</w:t>
      </w:r>
      <w:r w:rsidR="000C7982" w:rsidRPr="00D760AE">
        <w:rPr>
          <w:rFonts w:eastAsia="Times New Roman"/>
          <w:sz w:val="22"/>
          <w:szCs w:val="22"/>
        </w:rPr>
        <w:t>d</w:t>
      </w:r>
      <w:r w:rsidR="003E4F18" w:rsidRPr="00D760AE">
        <w:rPr>
          <w:rFonts w:eastAsia="Times New Roman"/>
          <w:sz w:val="22"/>
          <w:szCs w:val="22"/>
        </w:rPr>
        <w:t>z. IX.II.:</w:t>
      </w:r>
      <w:r w:rsidRPr="00D760AE">
        <w:rPr>
          <w:rFonts w:eastAsia="Times New Roman"/>
          <w:sz w:val="22"/>
          <w:szCs w:val="22"/>
        </w:rPr>
        <w:t xml:space="preserve"> pkt. </w:t>
      </w:r>
      <w:r w:rsidR="00720E47" w:rsidRPr="00D760AE">
        <w:rPr>
          <w:rFonts w:eastAsia="Times New Roman"/>
          <w:sz w:val="22"/>
          <w:szCs w:val="22"/>
        </w:rPr>
        <w:t>1</w:t>
      </w:r>
      <w:r w:rsidR="005558B5" w:rsidRPr="00D760AE">
        <w:rPr>
          <w:rFonts w:eastAsia="Times New Roman"/>
          <w:sz w:val="22"/>
          <w:szCs w:val="22"/>
        </w:rPr>
        <w:t>) ppkt.</w:t>
      </w:r>
      <w:r w:rsidR="0083094F" w:rsidRPr="00D760AE">
        <w:rPr>
          <w:rFonts w:eastAsia="Times New Roman"/>
          <w:sz w:val="22"/>
          <w:szCs w:val="22"/>
        </w:rPr>
        <w:t xml:space="preserve"> </w:t>
      </w:r>
      <w:r w:rsidRPr="00D760AE">
        <w:rPr>
          <w:rFonts w:eastAsia="Times New Roman"/>
          <w:sz w:val="22"/>
          <w:szCs w:val="22"/>
        </w:rPr>
        <w:t xml:space="preserve">4, zaświadczenia albo innego dokumentu potwierdzającego, że </w:t>
      </w:r>
      <w:r w:rsidR="009C410D" w:rsidRPr="00D760AE">
        <w:rPr>
          <w:rFonts w:eastAsia="Times New Roman"/>
          <w:sz w:val="22"/>
          <w:szCs w:val="22"/>
        </w:rPr>
        <w:t>Wykonawca</w:t>
      </w:r>
      <w:r w:rsidRPr="00D760AE">
        <w:rPr>
          <w:rFonts w:eastAsia="Times New Roman"/>
          <w:sz w:val="22"/>
          <w:szCs w:val="22"/>
        </w:rPr>
        <w:t xml:space="preserve"> nie zalega z opłacaniem składek na ubezpieczenia społeczne lub zdrowotne, o których mowa w pkt. </w:t>
      </w:r>
      <w:r w:rsidR="00720E47" w:rsidRPr="00D760AE">
        <w:rPr>
          <w:rFonts w:eastAsia="Times New Roman"/>
          <w:sz w:val="22"/>
          <w:szCs w:val="22"/>
        </w:rPr>
        <w:t>1</w:t>
      </w:r>
      <w:r w:rsidR="005558B5" w:rsidRPr="00D760AE">
        <w:rPr>
          <w:rFonts w:eastAsia="Times New Roman"/>
          <w:sz w:val="22"/>
          <w:szCs w:val="22"/>
        </w:rPr>
        <w:t>) ppkt.</w:t>
      </w:r>
      <w:r w:rsidR="0083094F" w:rsidRPr="00D760AE">
        <w:rPr>
          <w:rFonts w:eastAsia="Times New Roman"/>
          <w:sz w:val="22"/>
          <w:szCs w:val="22"/>
        </w:rPr>
        <w:t xml:space="preserve"> </w:t>
      </w:r>
      <w:r w:rsidRPr="00D760AE">
        <w:rPr>
          <w:rFonts w:eastAsia="Times New Roman"/>
          <w:sz w:val="22"/>
          <w:szCs w:val="22"/>
        </w:rPr>
        <w:t>5, lub odpisu albo informacji z Krajowego Rejestru Sądowego lub z Centralnej Ewidencji i Informacji o Działalności Gospodarczej, o których mowa w pkt.</w:t>
      </w:r>
      <w:r w:rsidR="00571B4E" w:rsidRPr="00D760AE">
        <w:rPr>
          <w:rFonts w:eastAsia="Times New Roman"/>
          <w:sz w:val="22"/>
          <w:szCs w:val="22"/>
        </w:rPr>
        <w:t>1</w:t>
      </w:r>
      <w:r w:rsidR="003E4F18" w:rsidRPr="00D760AE">
        <w:rPr>
          <w:rFonts w:eastAsia="Times New Roman"/>
          <w:sz w:val="22"/>
          <w:szCs w:val="22"/>
        </w:rPr>
        <w:t>)</w:t>
      </w:r>
      <w:r w:rsidR="001E3154" w:rsidRPr="00D760AE">
        <w:rPr>
          <w:rFonts w:eastAsia="Times New Roman"/>
          <w:sz w:val="22"/>
          <w:szCs w:val="22"/>
        </w:rPr>
        <w:t xml:space="preserve"> ppkt.</w:t>
      </w:r>
      <w:r w:rsidRPr="00D760AE">
        <w:rPr>
          <w:rFonts w:eastAsia="Times New Roman"/>
          <w:sz w:val="22"/>
          <w:szCs w:val="22"/>
        </w:rPr>
        <w:t xml:space="preserve"> 6. - składa dokument lub dokumenty wystawione w kraju, w którym </w:t>
      </w:r>
      <w:r w:rsidR="009C410D" w:rsidRPr="00D760AE">
        <w:rPr>
          <w:rFonts w:eastAsia="Times New Roman"/>
          <w:sz w:val="22"/>
          <w:szCs w:val="22"/>
        </w:rPr>
        <w:t>Wykonawca</w:t>
      </w:r>
      <w:r w:rsidRPr="00D760AE">
        <w:rPr>
          <w:rFonts w:eastAsia="Times New Roman"/>
          <w:sz w:val="22"/>
          <w:szCs w:val="22"/>
        </w:rPr>
        <w:t xml:space="preserve"> ma siedzibę lub miejsce zamieszkania, potwierdzające odpowiednio, że: </w:t>
      </w:r>
    </w:p>
    <w:p w14:paraId="556848DB" w14:textId="2A91CC31" w:rsidR="00561175" w:rsidRPr="00D760AE" w:rsidRDefault="00561175" w:rsidP="00F25D68">
      <w:pPr>
        <w:pStyle w:val="Akapitzlist"/>
        <w:numPr>
          <w:ilvl w:val="0"/>
          <w:numId w:val="29"/>
        </w:numPr>
        <w:tabs>
          <w:tab w:val="left" w:pos="2127"/>
        </w:tabs>
        <w:autoSpaceDE w:val="0"/>
        <w:autoSpaceDN w:val="0"/>
        <w:adjustRightInd w:val="0"/>
        <w:spacing w:line="276" w:lineRule="auto"/>
        <w:jc w:val="both"/>
        <w:rPr>
          <w:rFonts w:eastAsia="Times New Roman"/>
          <w:sz w:val="22"/>
          <w:szCs w:val="22"/>
        </w:rPr>
      </w:pPr>
      <w:r w:rsidRPr="00D760AE">
        <w:rPr>
          <w:rFonts w:eastAsia="Times New Roman"/>
          <w:sz w:val="22"/>
          <w:szCs w:val="22"/>
        </w:rPr>
        <w:t xml:space="preserve">nie naruszył obowiązków dotyczących płatności podatków, opłat lub składek na ubezpieczenie społeczne lub zdrowotne, </w:t>
      </w:r>
    </w:p>
    <w:p w14:paraId="662C1679" w14:textId="77777777" w:rsidR="0083094F" w:rsidRPr="00D760AE" w:rsidRDefault="00561175" w:rsidP="00F25D68">
      <w:pPr>
        <w:pStyle w:val="Akapitzlist"/>
        <w:numPr>
          <w:ilvl w:val="0"/>
          <w:numId w:val="29"/>
        </w:numPr>
        <w:tabs>
          <w:tab w:val="left" w:pos="2127"/>
        </w:tabs>
        <w:autoSpaceDE w:val="0"/>
        <w:autoSpaceDN w:val="0"/>
        <w:adjustRightInd w:val="0"/>
        <w:spacing w:line="276" w:lineRule="auto"/>
        <w:jc w:val="both"/>
        <w:rPr>
          <w:rFonts w:eastAsia="Times New Roman"/>
          <w:sz w:val="22"/>
          <w:szCs w:val="22"/>
        </w:rPr>
      </w:pPr>
      <w:r w:rsidRPr="00D760AE">
        <w:rPr>
          <w:rFonts w:eastAsia="Times New Roman"/>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86846FA" w14:textId="77777777" w:rsidR="0083094F" w:rsidRPr="00D760AE" w:rsidRDefault="00561175" w:rsidP="00F25D68">
      <w:pPr>
        <w:pStyle w:val="Akapitzlist"/>
        <w:numPr>
          <w:ilvl w:val="1"/>
          <w:numId w:val="25"/>
        </w:numPr>
        <w:tabs>
          <w:tab w:val="left" w:pos="2127"/>
        </w:tabs>
        <w:autoSpaceDE w:val="0"/>
        <w:autoSpaceDN w:val="0"/>
        <w:adjustRightInd w:val="0"/>
        <w:spacing w:line="276" w:lineRule="auto"/>
        <w:ind w:left="567" w:hanging="425"/>
        <w:jc w:val="both"/>
        <w:rPr>
          <w:rFonts w:eastAsia="Times New Roman"/>
          <w:sz w:val="22"/>
          <w:szCs w:val="22"/>
        </w:rPr>
      </w:pPr>
      <w:r w:rsidRPr="00D760AE">
        <w:rPr>
          <w:rFonts w:eastAsia="Times New Roman"/>
          <w:sz w:val="22"/>
          <w:szCs w:val="22"/>
        </w:rPr>
        <w:t xml:space="preserve">Dokument, o którym mowa w </w:t>
      </w:r>
      <w:r w:rsidR="000173A8" w:rsidRPr="00D760AE">
        <w:rPr>
          <w:rFonts w:eastAsia="Times New Roman"/>
          <w:sz w:val="22"/>
          <w:szCs w:val="22"/>
        </w:rPr>
        <w:t>a)</w:t>
      </w:r>
      <w:r w:rsidRPr="00D760AE">
        <w:rPr>
          <w:rFonts w:eastAsia="Times New Roman"/>
          <w:sz w:val="22"/>
          <w:szCs w:val="22"/>
        </w:rPr>
        <w:t xml:space="preserve">, powinien być wystawiony nie wcześniej niż 6 </w:t>
      </w:r>
      <w:r w:rsidR="000173A8" w:rsidRPr="00D760AE">
        <w:rPr>
          <w:rFonts w:eastAsia="Times New Roman"/>
          <w:sz w:val="22"/>
          <w:szCs w:val="22"/>
        </w:rPr>
        <w:t>miesięcy przed jego złożeniem.  Dokumenty, o których mowa w b),</w:t>
      </w:r>
      <w:r w:rsidRPr="00D760AE">
        <w:rPr>
          <w:rFonts w:eastAsia="Times New Roman"/>
          <w:sz w:val="22"/>
          <w:szCs w:val="22"/>
        </w:rPr>
        <w:t xml:space="preserve"> powinny być wystawione nie wcześniej niż 3 miesiące przed ich złożeniem.</w:t>
      </w:r>
    </w:p>
    <w:p w14:paraId="56AB6530" w14:textId="169EDD9B" w:rsidR="006C5C57" w:rsidRPr="00D760AE" w:rsidRDefault="00570358" w:rsidP="00F25D68">
      <w:pPr>
        <w:pStyle w:val="Akapitzlist"/>
        <w:numPr>
          <w:ilvl w:val="0"/>
          <w:numId w:val="28"/>
        </w:numPr>
        <w:tabs>
          <w:tab w:val="left" w:pos="2127"/>
        </w:tabs>
        <w:autoSpaceDE w:val="0"/>
        <w:autoSpaceDN w:val="0"/>
        <w:adjustRightInd w:val="0"/>
        <w:spacing w:line="276" w:lineRule="auto"/>
        <w:ind w:left="284" w:hanging="284"/>
        <w:jc w:val="both"/>
        <w:rPr>
          <w:rFonts w:eastAsia="Times New Roman"/>
          <w:sz w:val="22"/>
          <w:szCs w:val="22"/>
        </w:rPr>
      </w:pPr>
      <w:r w:rsidRPr="00D760AE">
        <w:rPr>
          <w:b/>
          <w:sz w:val="22"/>
          <w:szCs w:val="22"/>
        </w:rPr>
        <w:t>Jeżeli w kraju,</w:t>
      </w:r>
      <w:r w:rsidRPr="00D760AE">
        <w:rPr>
          <w:sz w:val="22"/>
          <w:szCs w:val="22"/>
        </w:rPr>
        <w:t xml:space="preserve"> w którym </w:t>
      </w:r>
      <w:r w:rsidR="009C410D" w:rsidRPr="00D760AE">
        <w:rPr>
          <w:sz w:val="22"/>
          <w:szCs w:val="22"/>
        </w:rPr>
        <w:t>Wykonawca</w:t>
      </w:r>
      <w:r w:rsidRPr="00D760AE">
        <w:rPr>
          <w:sz w:val="22"/>
          <w:szCs w:val="22"/>
        </w:rPr>
        <w:t xml:space="preserve"> ma siedzibę lub miejsce zamieszkania</w:t>
      </w:r>
      <w:r w:rsidR="00B03135" w:rsidRPr="00D760AE">
        <w:rPr>
          <w:sz w:val="22"/>
          <w:szCs w:val="22"/>
        </w:rPr>
        <w:t xml:space="preserve"> lub miejsce zamieszkania ma osoba, której dokument dotyczy</w:t>
      </w:r>
      <w:r w:rsidRPr="00D760AE">
        <w:rPr>
          <w:sz w:val="22"/>
          <w:szCs w:val="22"/>
        </w:rPr>
        <w:t>, nie wydaje się dokumentów, o których mowa w pkt. 2</w:t>
      </w:r>
      <w:r w:rsidR="005558B5" w:rsidRPr="00D760AE">
        <w:rPr>
          <w:sz w:val="22"/>
          <w:szCs w:val="22"/>
        </w:rPr>
        <w:t>)</w:t>
      </w:r>
      <w:r w:rsidRPr="00D760AE">
        <w:rPr>
          <w:sz w:val="22"/>
          <w:szCs w:val="22"/>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t>
      </w:r>
      <w:r w:rsidR="005A52A7" w:rsidRPr="00D760AE">
        <w:rPr>
          <w:sz w:val="22"/>
          <w:szCs w:val="22"/>
        </w:rPr>
        <w:t>W</w:t>
      </w:r>
      <w:r w:rsidRPr="00D760AE">
        <w:rPr>
          <w:sz w:val="22"/>
          <w:szCs w:val="22"/>
        </w:rPr>
        <w:t xml:space="preserve">ykonawcy, ze wskazaniem osoby albo osób uprawnionych do jego reprezentacji, lub oświadczenie osoby, której dokument miał dotyczyć, złożone pod przysięgą, lub, jeżeli w kraju, w którym </w:t>
      </w:r>
      <w:r w:rsidR="009C410D" w:rsidRPr="00D760AE">
        <w:rPr>
          <w:sz w:val="22"/>
          <w:szCs w:val="22"/>
        </w:rPr>
        <w:t>Wykonawca</w:t>
      </w:r>
      <w:r w:rsidRPr="00D760AE">
        <w:rPr>
          <w:sz w:val="22"/>
          <w:szCs w:val="22"/>
        </w:rPr>
        <w:t xml:space="preserve"> ma siedzibę lub miejsce zamieszkania</w:t>
      </w:r>
      <w:r w:rsidR="00B03135" w:rsidRPr="00D760AE">
        <w:rPr>
          <w:sz w:val="22"/>
          <w:szCs w:val="22"/>
        </w:rPr>
        <w:t xml:space="preserve"> lub miejsce zamieszkania ma osoba, której dokument dotyczy</w:t>
      </w:r>
      <w:r w:rsidRPr="00D760AE">
        <w:rPr>
          <w:sz w:val="22"/>
          <w:szCs w:val="22"/>
        </w:rPr>
        <w:t xml:space="preserve"> nie ma przepisów o oświadczeniu pod przysięgą, złożone przed organem sądowym lub administracyjnym, notariuszem, organem samorządu zawodowego lub gospodarczego, właściwym ze względu na siedzibę lub miejsce zamieszkania </w:t>
      </w:r>
      <w:r w:rsidR="001A448A" w:rsidRPr="00D760AE">
        <w:rPr>
          <w:sz w:val="22"/>
          <w:szCs w:val="22"/>
        </w:rPr>
        <w:t>W</w:t>
      </w:r>
      <w:r w:rsidRPr="00D760AE">
        <w:rPr>
          <w:sz w:val="22"/>
          <w:szCs w:val="22"/>
        </w:rPr>
        <w:t>ykonawc</w:t>
      </w:r>
      <w:r w:rsidR="0083094F" w:rsidRPr="00D760AE">
        <w:rPr>
          <w:sz w:val="22"/>
          <w:szCs w:val="22"/>
        </w:rPr>
        <w:t>y</w:t>
      </w:r>
      <w:r w:rsidR="00B03135" w:rsidRPr="00D760AE">
        <w:rPr>
          <w:sz w:val="22"/>
          <w:szCs w:val="22"/>
        </w:rPr>
        <w:t xml:space="preserve"> lub miejsce zamieszkania osoby, której dokument miał dotyczyć</w:t>
      </w:r>
      <w:r w:rsidR="0083094F" w:rsidRPr="00D760AE">
        <w:rPr>
          <w:sz w:val="22"/>
          <w:szCs w:val="22"/>
        </w:rPr>
        <w:t>. Przepis ppkt. c) stosuje się.</w:t>
      </w:r>
    </w:p>
    <w:p w14:paraId="4DD8BB44" w14:textId="3B85AF93" w:rsidR="00704523" w:rsidRPr="00D760AE" w:rsidRDefault="00704523" w:rsidP="00F25D68">
      <w:pPr>
        <w:pStyle w:val="Akapitzlist"/>
        <w:numPr>
          <w:ilvl w:val="0"/>
          <w:numId w:val="28"/>
        </w:numPr>
        <w:tabs>
          <w:tab w:val="left" w:pos="2127"/>
        </w:tabs>
        <w:autoSpaceDE w:val="0"/>
        <w:autoSpaceDN w:val="0"/>
        <w:adjustRightInd w:val="0"/>
        <w:spacing w:line="276" w:lineRule="auto"/>
        <w:ind w:left="284" w:hanging="284"/>
        <w:jc w:val="both"/>
        <w:rPr>
          <w:rFonts w:eastAsia="Times New Roman"/>
          <w:sz w:val="22"/>
          <w:szCs w:val="22"/>
        </w:rPr>
      </w:pPr>
      <w:r w:rsidRPr="00D760AE">
        <w:rPr>
          <w:sz w:val="22"/>
          <w:szCs w:val="22"/>
        </w:rPr>
        <w:t>Do podmiotów udostępniających zasoby na zasadach określonych w art.</w:t>
      </w:r>
      <w:r w:rsidR="006451E6" w:rsidRPr="00D760AE">
        <w:rPr>
          <w:sz w:val="22"/>
          <w:szCs w:val="22"/>
        </w:rPr>
        <w:t xml:space="preserve"> </w:t>
      </w:r>
      <w:r w:rsidR="005A52A7" w:rsidRPr="00D760AE">
        <w:rPr>
          <w:sz w:val="22"/>
          <w:szCs w:val="22"/>
        </w:rPr>
        <w:t>118 ustawy oraz P</w:t>
      </w:r>
      <w:r w:rsidRPr="00D760AE">
        <w:rPr>
          <w:sz w:val="22"/>
          <w:szCs w:val="22"/>
        </w:rPr>
        <w:t>odwykonawców niebędących podmiotami udostępniającymi zasoby na tych zasadach, mających siedzibę lub miejsce zamieszkania poza terytorium Rzeczypospolitej Polskiej, przepis pkt. 2</w:t>
      </w:r>
      <w:r w:rsidR="00090007" w:rsidRPr="00D760AE">
        <w:rPr>
          <w:sz w:val="22"/>
          <w:szCs w:val="22"/>
        </w:rPr>
        <w:t>)</w:t>
      </w:r>
      <w:r w:rsidRPr="00D760AE">
        <w:rPr>
          <w:sz w:val="22"/>
          <w:szCs w:val="22"/>
        </w:rPr>
        <w:t xml:space="preserve"> stosuje się odpowiednio.</w:t>
      </w:r>
    </w:p>
    <w:p w14:paraId="45F2CAA9" w14:textId="77777777" w:rsidR="00B96203" w:rsidRPr="00D760AE" w:rsidRDefault="00B96203" w:rsidP="00683CF8">
      <w:pPr>
        <w:tabs>
          <w:tab w:val="num" w:pos="1440"/>
          <w:tab w:val="num" w:pos="1800"/>
        </w:tabs>
        <w:spacing w:line="276" w:lineRule="auto"/>
        <w:jc w:val="both"/>
        <w:rPr>
          <w:rFonts w:cs="Times New Roman"/>
          <w:sz w:val="22"/>
          <w:szCs w:val="22"/>
        </w:rPr>
      </w:pPr>
    </w:p>
    <w:p w14:paraId="3B2BFB1E" w14:textId="496E81B7" w:rsidR="00395006" w:rsidRPr="00D760AE" w:rsidRDefault="00395006" w:rsidP="00F25D68">
      <w:pPr>
        <w:pStyle w:val="Akapitzlist"/>
        <w:numPr>
          <w:ilvl w:val="3"/>
          <w:numId w:val="24"/>
        </w:numPr>
        <w:autoSpaceDE w:val="0"/>
        <w:autoSpaceDN w:val="0"/>
        <w:adjustRightInd w:val="0"/>
        <w:spacing w:line="276" w:lineRule="auto"/>
        <w:ind w:left="284" w:hanging="284"/>
        <w:jc w:val="both"/>
        <w:rPr>
          <w:b/>
          <w:snapToGrid w:val="0"/>
          <w:sz w:val="22"/>
          <w:szCs w:val="22"/>
        </w:rPr>
      </w:pPr>
      <w:r w:rsidRPr="00D760AE">
        <w:rPr>
          <w:b/>
          <w:snapToGrid w:val="0"/>
          <w:sz w:val="22"/>
          <w:szCs w:val="22"/>
        </w:rPr>
        <w:t xml:space="preserve">INFORMACJE OGÓLNE DOTYCZĄCE ZŁOŻENIA PODMIOTOWYCH ŚRODKÓW DOWODOWYCH </w:t>
      </w:r>
    </w:p>
    <w:p w14:paraId="622FAB80" w14:textId="3D40BD93" w:rsidR="007B6B26" w:rsidRPr="00D760AE" w:rsidRDefault="009C410D" w:rsidP="00F25D68">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t>Wykonawca</w:t>
      </w:r>
      <w:r w:rsidR="007B6B26" w:rsidRPr="00D760AE">
        <w:rPr>
          <w:sz w:val="22"/>
          <w:szCs w:val="22"/>
        </w:rPr>
        <w:t xml:space="preserve"> wpisany do urzędowego wykazu zatwierdzonych </w:t>
      </w:r>
      <w:r w:rsidRPr="00D760AE">
        <w:rPr>
          <w:sz w:val="22"/>
          <w:szCs w:val="22"/>
        </w:rPr>
        <w:t>W</w:t>
      </w:r>
      <w:r w:rsidR="007B6B26" w:rsidRPr="00D760AE">
        <w:rPr>
          <w:sz w:val="22"/>
          <w:szCs w:val="22"/>
        </w:rPr>
        <w:t xml:space="preserve">ykonawców lub </w:t>
      </w:r>
      <w:r w:rsidRPr="00D760AE">
        <w:rPr>
          <w:sz w:val="22"/>
          <w:szCs w:val="22"/>
        </w:rPr>
        <w:t>Wykonawca</w:t>
      </w:r>
      <w:r w:rsidR="007B6B26" w:rsidRPr="00D760AE">
        <w:rPr>
          <w:sz w:val="22"/>
          <w:szCs w:val="22"/>
        </w:rPr>
        <w:t xml:space="preserve"> certyfikowany przez jednostki certyfikujące spełniające wymogi europejskich norm certyfikacji może, zamiast odpowiednich podmiotowych środków dowodowych, o których mowa w ustawie i rozporządzeniu, złożyć </w:t>
      </w:r>
      <w:r w:rsidR="007B6B26" w:rsidRPr="00D760AE">
        <w:rPr>
          <w:sz w:val="22"/>
          <w:szCs w:val="22"/>
        </w:rPr>
        <w:lastRenderedPageBreak/>
        <w:t xml:space="preserve">zaświadczenie o wpisie do urzędowego wykazu wydane przez właściwy organ lub certyfikat wydany przez właściwą jednostkę certyfikującą kraju, w którym </w:t>
      </w:r>
      <w:r w:rsidRPr="00D760AE">
        <w:rPr>
          <w:sz w:val="22"/>
          <w:szCs w:val="22"/>
        </w:rPr>
        <w:t>Wykonawca</w:t>
      </w:r>
      <w:r w:rsidR="007B6B26" w:rsidRPr="00D760AE">
        <w:rPr>
          <w:sz w:val="22"/>
          <w:szCs w:val="22"/>
        </w:rPr>
        <w:t xml:space="preserve"> ma siedzibę lub miejsce zamieszkania, wskazujące na podmiotowe środki dowodowe stanowiące podstawę wpisu lub uzyskania certyfikacji, chyba że </w:t>
      </w:r>
      <w:r w:rsidR="000F2C4F" w:rsidRPr="00D760AE">
        <w:rPr>
          <w:sz w:val="22"/>
          <w:szCs w:val="22"/>
        </w:rPr>
        <w:t>Zamawiający</w:t>
      </w:r>
      <w:r w:rsidR="007B6B26" w:rsidRPr="00D760AE">
        <w:rPr>
          <w:sz w:val="22"/>
          <w:szCs w:val="22"/>
        </w:rPr>
        <w:t xml:space="preserve"> ma uzasadnione podstawy do zakwestionowania informacji wynikających z zaświadczenia lub certyfikatu. </w:t>
      </w:r>
    </w:p>
    <w:p w14:paraId="178FE423" w14:textId="6D425D4F" w:rsidR="007B6B26" w:rsidRPr="00D760AE" w:rsidRDefault="007B6B26" w:rsidP="00F25D68">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t xml:space="preserve">W celu potwierdzenia braku podstawy wykluczenia z postępowania, o której mowa w art. 109 ust. 1 pkt 1 ustawy, </w:t>
      </w:r>
      <w:r w:rsidR="000F2C4F" w:rsidRPr="00D760AE">
        <w:rPr>
          <w:sz w:val="22"/>
          <w:szCs w:val="22"/>
        </w:rPr>
        <w:t>Zamawiający</w:t>
      </w:r>
      <w:r w:rsidRPr="00D760AE">
        <w:rPr>
          <w:sz w:val="22"/>
          <w:szCs w:val="22"/>
        </w:rPr>
        <w:t xml:space="preserve"> może żądać dodatkowego dokumentu wystawionego w kraju, w którym </w:t>
      </w:r>
      <w:r w:rsidR="009C410D" w:rsidRPr="00D760AE">
        <w:rPr>
          <w:sz w:val="22"/>
          <w:szCs w:val="22"/>
        </w:rPr>
        <w:t>Wykonawca</w:t>
      </w:r>
      <w:r w:rsidRPr="00D760AE">
        <w:rPr>
          <w:sz w:val="22"/>
          <w:szCs w:val="22"/>
        </w:rPr>
        <w:t xml:space="preserve"> ma miejsce zamieszkania lub siedzibę, potwierdzającego, że </w:t>
      </w:r>
      <w:r w:rsidR="009C410D" w:rsidRPr="00D760AE">
        <w:rPr>
          <w:sz w:val="22"/>
          <w:szCs w:val="22"/>
        </w:rPr>
        <w:t>Wykonawca</w:t>
      </w:r>
      <w:r w:rsidRPr="00D760AE">
        <w:rPr>
          <w:sz w:val="22"/>
          <w:szCs w:val="22"/>
        </w:rPr>
        <w:t xml:space="preserve"> nie naruszył obowiązków dotyczących płatności podatków, opłat lub składek na ubezpieczenie społeczne lub zdrowotne. Przepisy </w:t>
      </w:r>
      <w:r w:rsidR="00C07159" w:rsidRPr="00D760AE">
        <w:rPr>
          <w:sz w:val="22"/>
          <w:szCs w:val="22"/>
        </w:rPr>
        <w:t xml:space="preserve">cz. I pkt. 2) </w:t>
      </w:r>
      <w:r w:rsidRPr="00D760AE">
        <w:rPr>
          <w:sz w:val="22"/>
          <w:szCs w:val="22"/>
        </w:rPr>
        <w:t xml:space="preserve">stosuje się. </w:t>
      </w:r>
    </w:p>
    <w:p w14:paraId="7570ADD4" w14:textId="3E6DFC33" w:rsidR="007B6B26" w:rsidRPr="00D760AE" w:rsidRDefault="00395006" w:rsidP="00F25D68">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t>Przepisy pkt.</w:t>
      </w:r>
      <w:r w:rsidR="007B6B26" w:rsidRPr="00D760AE">
        <w:rPr>
          <w:sz w:val="22"/>
          <w:szCs w:val="22"/>
        </w:rPr>
        <w:t xml:space="preserve"> </w:t>
      </w:r>
      <w:r w:rsidR="00985A41" w:rsidRPr="00D760AE">
        <w:rPr>
          <w:sz w:val="22"/>
          <w:szCs w:val="22"/>
        </w:rPr>
        <w:t>1</w:t>
      </w:r>
      <w:r w:rsidR="007B6B26" w:rsidRPr="00D760AE">
        <w:rPr>
          <w:sz w:val="22"/>
          <w:szCs w:val="22"/>
        </w:rPr>
        <w:t xml:space="preserve"> i </w:t>
      </w:r>
      <w:r w:rsidR="00985A41" w:rsidRPr="00D760AE">
        <w:rPr>
          <w:sz w:val="22"/>
          <w:szCs w:val="22"/>
        </w:rPr>
        <w:t>2</w:t>
      </w:r>
      <w:r w:rsidR="007B6B26" w:rsidRPr="00D760AE">
        <w:rPr>
          <w:sz w:val="22"/>
          <w:szCs w:val="22"/>
        </w:rPr>
        <w:t xml:space="preserve"> stosuje się odpowiednio do podmiotowych środków dowodowych dotyczących podmiotu udostępniającego zasoby na zasadach okre</w:t>
      </w:r>
      <w:r w:rsidR="009C410D" w:rsidRPr="00D760AE">
        <w:rPr>
          <w:sz w:val="22"/>
          <w:szCs w:val="22"/>
        </w:rPr>
        <w:t>ślonych w art. 118 ustawy oraz P</w:t>
      </w:r>
      <w:r w:rsidR="007B6B26" w:rsidRPr="00D760AE">
        <w:rPr>
          <w:sz w:val="22"/>
          <w:szCs w:val="22"/>
        </w:rPr>
        <w:t>odwykonawcy niebędącego podmiotem udostępniającym zasoby na takich zasadach.</w:t>
      </w:r>
    </w:p>
    <w:p w14:paraId="145243ED" w14:textId="60B335E9" w:rsidR="00395006" w:rsidRPr="00D760AE" w:rsidRDefault="00395006"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jest to niezbędne do zapewnienia odpowiedniego przebiegu postępowania o udzielenie zamówienia, </w:t>
      </w:r>
      <w:r w:rsidR="000F2C4F" w:rsidRPr="00D760AE">
        <w:rPr>
          <w:rFonts w:eastAsia="Times New Roman"/>
          <w:bCs/>
          <w:sz w:val="22"/>
          <w:szCs w:val="22"/>
        </w:rPr>
        <w:t>Zamawiający</w:t>
      </w:r>
      <w:r w:rsidRPr="00D760AE">
        <w:rPr>
          <w:rFonts w:eastAsia="Times New Roman"/>
          <w:bCs/>
          <w:sz w:val="22"/>
          <w:szCs w:val="22"/>
        </w:rPr>
        <w:t xml:space="preserve"> może na każdym etapie postępowania, wezwać </w:t>
      </w:r>
      <w:r w:rsidR="009C410D" w:rsidRPr="00D760AE">
        <w:rPr>
          <w:rFonts w:eastAsia="Times New Roman"/>
          <w:bCs/>
          <w:sz w:val="22"/>
          <w:szCs w:val="22"/>
        </w:rPr>
        <w:t>W</w:t>
      </w:r>
      <w:r w:rsidRPr="00D760AE">
        <w:rPr>
          <w:rFonts w:eastAsia="Times New Roman"/>
          <w:bCs/>
          <w:sz w:val="22"/>
          <w:szCs w:val="22"/>
        </w:rPr>
        <w:t xml:space="preserve">ykonawców do złożenia wszystkich lub niektórych podmiotowych środków dowodowych aktualnych na dzień ich złożenia. </w:t>
      </w:r>
    </w:p>
    <w:p w14:paraId="33049877" w14:textId="352DD674" w:rsidR="00395006" w:rsidRPr="00D760AE" w:rsidRDefault="00395006"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zachodzą uzasadnione podstawy do uznania, że złożone uprzednio podmiotowe środki dowodowe nie są już aktualne, </w:t>
      </w:r>
      <w:r w:rsidR="000F2C4F" w:rsidRPr="00D760AE">
        <w:rPr>
          <w:rFonts w:eastAsia="Times New Roman"/>
          <w:bCs/>
          <w:sz w:val="22"/>
          <w:szCs w:val="22"/>
        </w:rPr>
        <w:t>Zamawiający</w:t>
      </w:r>
      <w:r w:rsidRPr="00D760AE">
        <w:rPr>
          <w:rFonts w:eastAsia="Times New Roman"/>
          <w:bCs/>
          <w:sz w:val="22"/>
          <w:szCs w:val="22"/>
        </w:rPr>
        <w:t xml:space="preserve"> może w każdym czasie wezwać </w:t>
      </w:r>
      <w:r w:rsidR="009C410D" w:rsidRPr="00D760AE">
        <w:rPr>
          <w:rFonts w:eastAsia="Times New Roman"/>
          <w:bCs/>
          <w:sz w:val="22"/>
          <w:szCs w:val="22"/>
        </w:rPr>
        <w:t>W</w:t>
      </w:r>
      <w:r w:rsidRPr="00D760AE">
        <w:rPr>
          <w:rFonts w:eastAsia="Times New Roman"/>
          <w:bCs/>
          <w:sz w:val="22"/>
          <w:szCs w:val="22"/>
        </w:rPr>
        <w:t xml:space="preserve">ykonawcę lub </w:t>
      </w:r>
      <w:r w:rsidR="009C410D" w:rsidRPr="00D760AE">
        <w:rPr>
          <w:rFonts w:eastAsia="Times New Roman"/>
          <w:bCs/>
          <w:sz w:val="22"/>
          <w:szCs w:val="22"/>
        </w:rPr>
        <w:t>W</w:t>
      </w:r>
      <w:r w:rsidRPr="00D760AE">
        <w:rPr>
          <w:rFonts w:eastAsia="Times New Roman"/>
          <w:bCs/>
          <w:sz w:val="22"/>
          <w:szCs w:val="22"/>
        </w:rPr>
        <w:t xml:space="preserve">ykonawców do złożenia wszystkich lub niektórych podmiotowych środków dowodowych aktualnych na dzień ich złożenia. </w:t>
      </w:r>
    </w:p>
    <w:p w14:paraId="5259DE01" w14:textId="4BBD00E2" w:rsidR="00395006" w:rsidRPr="00D760AE" w:rsidRDefault="00395006"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w:t>
      </w:r>
      <w:r w:rsidR="009C410D" w:rsidRPr="00D760AE">
        <w:rPr>
          <w:rFonts w:eastAsia="Times New Roman"/>
          <w:bCs/>
          <w:sz w:val="22"/>
          <w:szCs w:val="22"/>
        </w:rPr>
        <w:t>Wykonawca</w:t>
      </w:r>
      <w:r w:rsidRPr="00D760AE">
        <w:rPr>
          <w:rFonts w:eastAsia="Times New Roman"/>
          <w:bCs/>
          <w:sz w:val="22"/>
          <w:szCs w:val="22"/>
        </w:rPr>
        <w:t xml:space="preserve"> nie złożył oświadczenia (JEDZ), o którym mowa w art. 125 ust. 1, podmiotowych środków dowodowych, innych dokumentów lub oświadczeń składanych w niniejszym postępowaniu lub są one niekompletne lub zawierają błędy, </w:t>
      </w:r>
      <w:r w:rsidR="000F2C4F" w:rsidRPr="00D760AE">
        <w:rPr>
          <w:rFonts w:eastAsia="Times New Roman"/>
          <w:bCs/>
          <w:sz w:val="22"/>
          <w:szCs w:val="22"/>
        </w:rPr>
        <w:t>Zamawiający</w:t>
      </w:r>
      <w:r w:rsidRPr="00D760AE">
        <w:rPr>
          <w:rFonts w:eastAsia="Times New Roman"/>
          <w:bCs/>
          <w:sz w:val="22"/>
          <w:szCs w:val="22"/>
        </w:rPr>
        <w:t xml:space="preserve"> wezwie </w:t>
      </w:r>
      <w:r w:rsidR="009C410D" w:rsidRPr="00D760AE">
        <w:rPr>
          <w:rFonts w:eastAsia="Times New Roman"/>
          <w:bCs/>
          <w:sz w:val="22"/>
          <w:szCs w:val="22"/>
        </w:rPr>
        <w:t>W</w:t>
      </w:r>
      <w:r w:rsidRPr="00D760AE">
        <w:rPr>
          <w:rFonts w:eastAsia="Times New Roman"/>
          <w:bCs/>
          <w:sz w:val="22"/>
          <w:szCs w:val="22"/>
        </w:rPr>
        <w:t xml:space="preserve">ykonawcę odpowiednio do ich złożenia, poprawienia lub uzupełnienia w wyznaczonym terminie. </w:t>
      </w:r>
    </w:p>
    <w:p w14:paraId="5CA69EDC" w14:textId="534E2AB1" w:rsidR="00395006" w:rsidRPr="00D760AE" w:rsidRDefault="000F2C4F"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Zamawiający</w:t>
      </w:r>
      <w:r w:rsidR="00395006" w:rsidRPr="00D760AE">
        <w:rPr>
          <w:rFonts w:eastAsia="Times New Roman"/>
          <w:bCs/>
          <w:sz w:val="22"/>
          <w:szCs w:val="22"/>
        </w:rPr>
        <w:t xml:space="preserve"> nie wezwie </w:t>
      </w:r>
      <w:r w:rsidR="009C410D" w:rsidRPr="00D760AE">
        <w:rPr>
          <w:rFonts w:eastAsia="Times New Roman"/>
          <w:bCs/>
          <w:sz w:val="22"/>
          <w:szCs w:val="22"/>
        </w:rPr>
        <w:t>W</w:t>
      </w:r>
      <w:r w:rsidR="00395006" w:rsidRPr="00D760AE">
        <w:rPr>
          <w:rFonts w:eastAsia="Times New Roman"/>
          <w:bCs/>
          <w:sz w:val="22"/>
          <w:szCs w:val="22"/>
        </w:rPr>
        <w:t xml:space="preserve">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9C410D" w:rsidRPr="00D760AE">
        <w:rPr>
          <w:rFonts w:eastAsia="Times New Roman"/>
          <w:bCs/>
          <w:sz w:val="22"/>
          <w:szCs w:val="22"/>
        </w:rPr>
        <w:t>Wykonawca</w:t>
      </w:r>
      <w:r w:rsidR="00395006" w:rsidRPr="00D760AE">
        <w:rPr>
          <w:rFonts w:eastAsia="Times New Roman"/>
          <w:bCs/>
          <w:sz w:val="22"/>
          <w:szCs w:val="22"/>
        </w:rPr>
        <w:t xml:space="preserve"> wskazał w jednolitym dokumencie dane umożliwiające dostęp do tych środków. </w:t>
      </w:r>
    </w:p>
    <w:p w14:paraId="7F29373C" w14:textId="7CF9EC6A" w:rsidR="00395006" w:rsidRPr="00D760AE" w:rsidRDefault="009C410D"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Wykonawca</w:t>
      </w:r>
      <w:r w:rsidR="00395006" w:rsidRPr="00D760AE">
        <w:rPr>
          <w:rFonts w:eastAsia="Times New Roman"/>
          <w:bCs/>
          <w:sz w:val="22"/>
          <w:szCs w:val="22"/>
        </w:rPr>
        <w:t xml:space="preserve"> nie jest zobowiązany do złożenia podmiotowych środków dowodowych, które </w:t>
      </w:r>
      <w:r w:rsidR="000F2C4F" w:rsidRPr="00D760AE">
        <w:rPr>
          <w:rFonts w:eastAsia="Times New Roman"/>
          <w:bCs/>
          <w:sz w:val="22"/>
          <w:szCs w:val="22"/>
        </w:rPr>
        <w:t>Zamawiający</w:t>
      </w:r>
      <w:r w:rsidR="00395006" w:rsidRPr="00D760AE">
        <w:rPr>
          <w:rFonts w:eastAsia="Times New Roman"/>
          <w:bCs/>
          <w:sz w:val="22"/>
          <w:szCs w:val="22"/>
        </w:rPr>
        <w:t xml:space="preserve"> posiada, jeżeli </w:t>
      </w:r>
      <w:r w:rsidRPr="00D760AE">
        <w:rPr>
          <w:rFonts w:eastAsia="Times New Roman"/>
          <w:bCs/>
          <w:sz w:val="22"/>
          <w:szCs w:val="22"/>
        </w:rPr>
        <w:t>Wykonawca</w:t>
      </w:r>
      <w:r w:rsidR="00395006" w:rsidRPr="00D760AE">
        <w:rPr>
          <w:rFonts w:eastAsia="Times New Roman"/>
          <w:bCs/>
          <w:sz w:val="22"/>
          <w:szCs w:val="22"/>
        </w:rPr>
        <w:t xml:space="preserve"> wskaże te środki oraz potwierdzi ich prawidłowość i aktualność. W takiej sytuacji </w:t>
      </w:r>
      <w:r w:rsidRPr="00D760AE">
        <w:rPr>
          <w:rFonts w:eastAsia="Times New Roman"/>
          <w:bCs/>
          <w:sz w:val="22"/>
          <w:szCs w:val="22"/>
        </w:rPr>
        <w:t>Wykonawca</w:t>
      </w:r>
      <w:r w:rsidR="00322631" w:rsidRPr="00D760AE">
        <w:rPr>
          <w:rFonts w:eastAsia="Times New Roman"/>
          <w:bCs/>
          <w:sz w:val="22"/>
          <w:szCs w:val="22"/>
        </w:rPr>
        <w:t xml:space="preserve"> zobligowany jest do wskazania Z</w:t>
      </w:r>
      <w:r w:rsidR="00395006" w:rsidRPr="00D760AE">
        <w:rPr>
          <w:rFonts w:eastAsia="Times New Roman"/>
          <w:bCs/>
          <w:sz w:val="22"/>
          <w:szCs w:val="22"/>
        </w:rPr>
        <w:t xml:space="preserve">amawiającemu sygnatury postępowania, w którym wymagane środki dowodowe się znajdują. </w:t>
      </w:r>
    </w:p>
    <w:p w14:paraId="6B38E66A" w14:textId="79828E95" w:rsidR="00F35B1C" w:rsidRPr="00D760AE" w:rsidRDefault="00395006"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Dokumenty sporządzone w języku obcym są składane wraz z tłumaczeniem na język polski. </w:t>
      </w:r>
    </w:p>
    <w:p w14:paraId="39F81F72" w14:textId="77777777" w:rsidR="00A212AA" w:rsidRPr="00D760AE" w:rsidRDefault="00A212AA" w:rsidP="00A212AA">
      <w:pPr>
        <w:jc w:val="both"/>
        <w:rPr>
          <w:rFonts w:cs="Times New Roman"/>
          <w:b/>
          <w:bCs/>
          <w:sz w:val="22"/>
          <w:szCs w:val="22"/>
          <w:u w:val="single"/>
        </w:rPr>
      </w:pPr>
      <w:r w:rsidRPr="00D760AE">
        <w:rPr>
          <w:rFonts w:cs="Times New Roman"/>
          <w:b/>
          <w:bCs/>
          <w:sz w:val="22"/>
          <w:szCs w:val="22"/>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p>
    <w:p w14:paraId="7EDB30E7" w14:textId="77777777" w:rsidR="00A212AA" w:rsidRPr="00D760AE" w:rsidRDefault="00A212AA" w:rsidP="00A212AA">
      <w:pPr>
        <w:jc w:val="both"/>
        <w:rPr>
          <w:rFonts w:cs="Times New Roman"/>
          <w:b/>
          <w:bCs/>
          <w:sz w:val="22"/>
          <w:szCs w:val="22"/>
          <w:u w:val="single"/>
        </w:rPr>
      </w:pPr>
    </w:p>
    <w:p w14:paraId="39EFFB9D" w14:textId="77777777" w:rsidR="00A212AA" w:rsidRPr="00D760AE" w:rsidRDefault="00A212AA" w:rsidP="00F25D68">
      <w:pPr>
        <w:numPr>
          <w:ilvl w:val="0"/>
          <w:numId w:val="52"/>
        </w:numPr>
        <w:suppressAutoHyphens/>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 xml:space="preserve">W postępowaniu o udzielenie zamówienia publicznego komunikacja między Zamawiającym a Wykonawcami odbywa się elektronicznie przy użyciu Platformy Zakupowej dostępnej pod adresem: </w:t>
      </w:r>
      <w:hyperlink r:id="rId21" w:history="1">
        <w:r w:rsidRPr="00D760AE">
          <w:rPr>
            <w:rStyle w:val="Hipercze"/>
            <w:b/>
            <w:sz w:val="22"/>
            <w:szCs w:val="22"/>
            <w:lang w:eastAsia="en-US"/>
          </w:rPr>
          <w:t>https://platformazakupowa.pl/pn/csk_umed</w:t>
        </w:r>
      </w:hyperlink>
    </w:p>
    <w:p w14:paraId="46948CE1" w14:textId="77777777" w:rsidR="00A212AA" w:rsidRPr="00D760AE" w:rsidRDefault="00A212AA" w:rsidP="00F25D68">
      <w:pPr>
        <w:numPr>
          <w:ilvl w:val="0"/>
          <w:numId w:val="52"/>
        </w:numPr>
        <w:tabs>
          <w:tab w:val="left" w:pos="709"/>
        </w:tabs>
        <w:autoSpaceDN w:val="0"/>
        <w:ind w:left="425" w:hanging="425"/>
        <w:contextualSpacing/>
        <w:jc w:val="both"/>
        <w:textAlignment w:val="baseline"/>
        <w:rPr>
          <w:rStyle w:val="Hipercze"/>
          <w:color w:val="auto"/>
          <w:sz w:val="22"/>
          <w:szCs w:val="22"/>
          <w:u w:val="none"/>
          <w:lang w:eastAsia="en-US"/>
        </w:rPr>
      </w:pPr>
      <w:r w:rsidRPr="00D760AE">
        <w:rPr>
          <w:rFonts w:cs="Times New Roman"/>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2" w:history="1">
        <w:r w:rsidRPr="00D760AE">
          <w:rPr>
            <w:rStyle w:val="Hipercze"/>
            <w:color w:val="auto"/>
            <w:sz w:val="22"/>
            <w:szCs w:val="22"/>
            <w:lang w:eastAsia="en-US"/>
          </w:rPr>
          <w:t>https://platformazakupowa.pl/strona/1-regulamin</w:t>
        </w:r>
      </w:hyperlink>
    </w:p>
    <w:p w14:paraId="4BED5B38"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Minimalne wymagania techniczne i informacje na temat kodowania i czasu odbioru danych są opisane na Stronie platformazakupowa.pl.</w:t>
      </w:r>
    </w:p>
    <w:p w14:paraId="6BD1581F"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eastAsia="Calibri" w:cs="Times New Roman"/>
          <w:b/>
          <w:sz w:val="22"/>
          <w:szCs w:val="22"/>
        </w:rPr>
        <w:t>Szczegółowa instrukcja dla Wykonawców dotycząca złożenia, zmiany i wycofania oferty znajduje się na stronie internetowej pod adresem</w:t>
      </w:r>
      <w:r w:rsidRPr="00D760AE">
        <w:rPr>
          <w:rFonts w:eastAsia="Calibri" w:cs="Times New Roman"/>
          <w:sz w:val="22"/>
          <w:szCs w:val="22"/>
        </w:rPr>
        <w:t xml:space="preserve">:  </w:t>
      </w:r>
      <w:hyperlink r:id="rId23">
        <w:r w:rsidRPr="00D760AE">
          <w:rPr>
            <w:rFonts w:eastAsia="Calibri" w:cs="Times New Roman"/>
            <w:sz w:val="22"/>
            <w:szCs w:val="22"/>
            <w:u w:val="single"/>
          </w:rPr>
          <w:t>https://platformazakupowa.pl/strona/45-instrukcje</w:t>
        </w:r>
      </w:hyperlink>
    </w:p>
    <w:p w14:paraId="592E82DD"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lastRenderedPageBreak/>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685F3DD0"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eastAsia="Tahoma" w:cs="Times New Roman"/>
          <w:sz w:val="22"/>
          <w:szCs w:val="22"/>
          <w:lang w:eastAsia="en-US"/>
        </w:rPr>
        <w:t xml:space="preserve">Wykonawca na każde żądanie Zamawiającego niezwłocznie potwierdza fakt otrzymania zawiadomienia, wniosku lub informacji. Potwierdzenia należy przesłać również </w:t>
      </w:r>
      <w:r w:rsidRPr="00D760AE">
        <w:rPr>
          <w:rFonts w:cs="Times New Roman"/>
          <w:sz w:val="22"/>
          <w:szCs w:val="22"/>
          <w:lang w:eastAsia="en-US"/>
        </w:rPr>
        <w:t>za pośrednictwem platformy zakupowej.</w:t>
      </w:r>
    </w:p>
    <w:p w14:paraId="28D33320" w14:textId="77777777" w:rsidR="00A212AA" w:rsidRPr="00D760AE" w:rsidRDefault="00A212AA" w:rsidP="00F25D68">
      <w:pPr>
        <w:numPr>
          <w:ilvl w:val="0"/>
          <w:numId w:val="52"/>
        </w:numPr>
        <w:tabs>
          <w:tab w:val="left" w:pos="709"/>
        </w:tabs>
        <w:autoSpaceDN w:val="0"/>
        <w:ind w:left="425" w:hanging="425"/>
        <w:contextualSpacing/>
        <w:jc w:val="both"/>
        <w:textAlignment w:val="baseline"/>
        <w:rPr>
          <w:rFonts w:cs="Times New Roman"/>
          <w:sz w:val="22"/>
          <w:szCs w:val="22"/>
          <w:lang w:eastAsia="en-US"/>
        </w:rPr>
      </w:pPr>
      <w:bookmarkStart w:id="3" w:name="_Ref530396341"/>
      <w:r w:rsidRPr="00D760AE">
        <w:rPr>
          <w:rFonts w:eastAsia="Tahoma" w:cs="Times New Roman"/>
          <w:sz w:val="22"/>
          <w:szCs w:val="22"/>
          <w:lang w:eastAsia="en-US"/>
        </w:rPr>
        <w:t>W kwestiach budzących wątpliwości odnośnie zapisów SWZ Wykonawcom przysługuje prawo do wnoszenia wniosków o wyjaśnienie jej treści.</w:t>
      </w:r>
      <w:bookmarkEnd w:id="3"/>
      <w:r w:rsidRPr="00D760AE">
        <w:rPr>
          <w:rFonts w:eastAsia="Tahoma" w:cs="Times New Roman"/>
          <w:sz w:val="22"/>
          <w:szCs w:val="22"/>
          <w:lang w:eastAsia="en-US"/>
        </w:rPr>
        <w:t xml:space="preserve"> </w:t>
      </w:r>
    </w:p>
    <w:p w14:paraId="495D0EF1" w14:textId="77777777" w:rsidR="00A212AA" w:rsidRPr="00D760AE" w:rsidRDefault="00A212AA" w:rsidP="00F25D68">
      <w:pPr>
        <w:numPr>
          <w:ilvl w:val="0"/>
          <w:numId w:val="52"/>
        </w:numPr>
        <w:tabs>
          <w:tab w:val="left" w:pos="709"/>
        </w:tabs>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121315DC" w14:textId="77777777" w:rsidR="00A212AA" w:rsidRPr="00D760AE" w:rsidRDefault="00A212AA" w:rsidP="00F25D68">
      <w:pPr>
        <w:numPr>
          <w:ilvl w:val="0"/>
          <w:numId w:val="52"/>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u w:val="single"/>
          <w:lang w:eastAsia="en-US"/>
        </w:rPr>
        <w:t>Zamawiający zwraca się z prośbą, aby ewentualne zapytania Wykonawca przesyłał również drogą elektroniczną w dokumencie edytowalnym (np. word).</w:t>
      </w:r>
    </w:p>
    <w:p w14:paraId="013A5864" w14:textId="77777777" w:rsidR="00A212AA" w:rsidRPr="00D760AE" w:rsidRDefault="00A212AA" w:rsidP="00F25D68">
      <w:pPr>
        <w:numPr>
          <w:ilvl w:val="0"/>
          <w:numId w:val="52"/>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Wyjaśnienia SWZ udzielane są w szczególności z zachowaniem zasad określonych w ustawie Prawo zamówień publicznych.</w:t>
      </w:r>
    </w:p>
    <w:p w14:paraId="365DA209" w14:textId="77777777" w:rsidR="00A212AA" w:rsidRPr="00D760AE" w:rsidRDefault="00A212AA" w:rsidP="00F25D68">
      <w:pPr>
        <w:numPr>
          <w:ilvl w:val="0"/>
          <w:numId w:val="52"/>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411E0578" w14:textId="77777777" w:rsidR="00A212AA" w:rsidRPr="00D760AE" w:rsidRDefault="00A212AA" w:rsidP="00F25D68">
      <w:pPr>
        <w:numPr>
          <w:ilvl w:val="0"/>
          <w:numId w:val="52"/>
        </w:numPr>
        <w:autoSpaceDE w:val="0"/>
        <w:autoSpaceDN w:val="0"/>
        <w:adjustRightInd w:val="0"/>
        <w:ind w:left="425" w:hanging="425"/>
        <w:contextualSpacing/>
        <w:jc w:val="both"/>
        <w:textAlignment w:val="baseline"/>
        <w:rPr>
          <w:rFonts w:cs="Times New Roman"/>
          <w:sz w:val="22"/>
          <w:szCs w:val="22"/>
        </w:rPr>
      </w:pPr>
      <w:r w:rsidRPr="00D760AE">
        <w:rPr>
          <w:rFonts w:cs="Times New Roman"/>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37C49580" w14:textId="77777777" w:rsidR="00A212AA" w:rsidRPr="00D760AE" w:rsidRDefault="00A212AA" w:rsidP="00A212AA">
      <w:pPr>
        <w:autoSpaceDE w:val="0"/>
        <w:autoSpaceDN w:val="0"/>
        <w:adjustRightInd w:val="0"/>
        <w:ind w:left="425"/>
        <w:contextualSpacing/>
        <w:jc w:val="both"/>
        <w:textAlignment w:val="baseline"/>
        <w:rPr>
          <w:rFonts w:cs="Times New Roman"/>
          <w:color w:val="000000"/>
          <w:sz w:val="22"/>
          <w:szCs w:val="22"/>
        </w:rPr>
      </w:pPr>
    </w:p>
    <w:p w14:paraId="0BA81F3A" w14:textId="77777777" w:rsidR="00A212AA" w:rsidRPr="00D760AE" w:rsidRDefault="00A212AA" w:rsidP="00A212AA">
      <w:pPr>
        <w:jc w:val="both"/>
        <w:rPr>
          <w:rFonts w:cs="Times New Roman"/>
          <w:b/>
          <w:bCs/>
          <w:sz w:val="22"/>
          <w:szCs w:val="22"/>
          <w:u w:val="single"/>
        </w:rPr>
      </w:pPr>
      <w:r w:rsidRPr="00D760AE">
        <w:rPr>
          <w:rFonts w:cs="Times New Roman"/>
          <w:b/>
          <w:bCs/>
          <w:sz w:val="22"/>
          <w:szCs w:val="22"/>
          <w:u w:val="single"/>
        </w:rPr>
        <w:t>XI. INFORMACJE O SPOSOBIE KOMUNIKOWANIA SIĘ ZAMAWIAJĄCEGO Z WYKONAWCAMI W INNY SPOSÓB NIŻ PRZY UŻYCIU ŚRODKÓW KOMUNIKACJI ELEKTRONICZNEJ, W TYM W PRZYPADKU ZAISTNIENIA JEDNEJ Z SYTUACJI OKREŚLONYCH W ART. 65 UST. 1, ART. 66 I ART. 69;</w:t>
      </w:r>
    </w:p>
    <w:p w14:paraId="4BC2B1BC" w14:textId="77777777" w:rsidR="00A212AA" w:rsidRPr="00D760AE" w:rsidRDefault="00A212AA" w:rsidP="00F25D68">
      <w:pPr>
        <w:pStyle w:val="Akapitzlist"/>
        <w:numPr>
          <w:ilvl w:val="0"/>
          <w:numId w:val="30"/>
        </w:numPr>
        <w:autoSpaceDE w:val="0"/>
        <w:autoSpaceDN w:val="0"/>
        <w:adjustRightInd w:val="0"/>
        <w:ind w:left="426" w:hanging="426"/>
        <w:jc w:val="both"/>
        <w:rPr>
          <w:color w:val="000000"/>
          <w:sz w:val="22"/>
          <w:szCs w:val="22"/>
        </w:rPr>
      </w:pPr>
      <w:r w:rsidRPr="00D760AE">
        <w:rPr>
          <w:color w:val="000000"/>
          <w:sz w:val="22"/>
          <w:szCs w:val="22"/>
        </w:rPr>
        <w:t xml:space="preserve">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w:t>
      </w:r>
      <w:hyperlink r:id="rId24" w:history="1">
        <w:r w:rsidRPr="00D760AE">
          <w:rPr>
            <w:rStyle w:val="Hipercze"/>
            <w:sz w:val="22"/>
            <w:szCs w:val="22"/>
          </w:rPr>
          <w:t>https://platformazakupowa.pl/pn/csk_umed</w:t>
        </w:r>
      </w:hyperlink>
    </w:p>
    <w:p w14:paraId="072965F2" w14:textId="77777777" w:rsidR="00A212AA" w:rsidRPr="00D760AE" w:rsidRDefault="00A212AA" w:rsidP="00F25D68">
      <w:pPr>
        <w:pStyle w:val="Akapitzlist"/>
        <w:numPr>
          <w:ilvl w:val="0"/>
          <w:numId w:val="30"/>
        </w:numPr>
        <w:autoSpaceDE w:val="0"/>
        <w:autoSpaceDN w:val="0"/>
        <w:adjustRightInd w:val="0"/>
        <w:ind w:left="426" w:hanging="426"/>
        <w:jc w:val="both"/>
        <w:rPr>
          <w:color w:val="000000"/>
          <w:sz w:val="22"/>
          <w:szCs w:val="22"/>
        </w:rPr>
      </w:pPr>
      <w:r w:rsidRPr="00D760AE">
        <w:rPr>
          <w:color w:val="000000"/>
          <w:sz w:val="22"/>
          <w:szCs w:val="22"/>
        </w:rPr>
        <w:t xml:space="preserve">Wobec nie zaistnienia sytuacji, o których mowa w art. 65 ust. 1, art. 66, art. 69, Zamawiający nie przewiduje innego sposobu komunikowania się niż przy użyciu środków komunikacji elektronicznej. </w:t>
      </w:r>
    </w:p>
    <w:p w14:paraId="5A38B6ED" w14:textId="77777777" w:rsidR="00A212AA" w:rsidRPr="00D760AE" w:rsidRDefault="00A212AA" w:rsidP="00F25D68">
      <w:pPr>
        <w:pStyle w:val="Akapitzlist"/>
        <w:numPr>
          <w:ilvl w:val="0"/>
          <w:numId w:val="30"/>
        </w:numPr>
        <w:autoSpaceDE w:val="0"/>
        <w:autoSpaceDN w:val="0"/>
        <w:adjustRightInd w:val="0"/>
        <w:ind w:left="426" w:hanging="426"/>
        <w:jc w:val="both"/>
        <w:rPr>
          <w:color w:val="000000"/>
          <w:sz w:val="22"/>
          <w:szCs w:val="22"/>
        </w:rPr>
      </w:pPr>
      <w:r w:rsidRPr="00D760AE">
        <w:rPr>
          <w:color w:val="000000"/>
          <w:sz w:val="22"/>
          <w:szCs w:val="22"/>
        </w:rPr>
        <w:t xml:space="preserve">W korespondencji kierowanej do Zamawiającego Wykonawca winien posługiwać się numerem sprawy określonym w SWZ. </w:t>
      </w:r>
    </w:p>
    <w:p w14:paraId="2064114B" w14:textId="77777777" w:rsidR="00A212AA" w:rsidRPr="00D760AE" w:rsidRDefault="00A212AA" w:rsidP="00683CF8">
      <w:pPr>
        <w:suppressAutoHyphens/>
        <w:autoSpaceDE w:val="0"/>
        <w:autoSpaceDN w:val="0"/>
        <w:adjustRightInd w:val="0"/>
        <w:spacing w:line="276" w:lineRule="auto"/>
        <w:rPr>
          <w:rFonts w:eastAsia="Times New Roman" w:cs="Times New Roman"/>
          <w:b/>
          <w:sz w:val="22"/>
          <w:szCs w:val="22"/>
          <w:u w:val="single"/>
          <w:lang w:eastAsia="ar-SA"/>
        </w:rPr>
      </w:pPr>
    </w:p>
    <w:p w14:paraId="1B1621FE" w14:textId="0E099349" w:rsidR="008C4F72" w:rsidRPr="00D760AE" w:rsidRDefault="002A4510" w:rsidP="00683CF8">
      <w:pPr>
        <w:suppressAutoHyphens/>
        <w:autoSpaceDE w:val="0"/>
        <w:autoSpaceDN w:val="0"/>
        <w:adjustRightInd w:val="0"/>
        <w:spacing w:line="276" w:lineRule="auto"/>
        <w:rPr>
          <w:rFonts w:eastAsia="Times New Roman" w:cs="Times New Roman"/>
          <w:b/>
          <w:sz w:val="22"/>
          <w:szCs w:val="22"/>
          <w:u w:val="single"/>
          <w:lang w:eastAsia="ar-SA"/>
        </w:rPr>
      </w:pPr>
      <w:r w:rsidRPr="00D760AE">
        <w:rPr>
          <w:rFonts w:eastAsia="Times New Roman" w:cs="Times New Roman"/>
          <w:b/>
          <w:sz w:val="22"/>
          <w:szCs w:val="22"/>
          <w:u w:val="single"/>
          <w:lang w:eastAsia="ar-SA"/>
        </w:rPr>
        <w:t>XII.</w:t>
      </w:r>
      <w:r w:rsidR="00C86235" w:rsidRPr="00D760AE">
        <w:rPr>
          <w:rFonts w:eastAsia="Times New Roman" w:cs="Times New Roman"/>
          <w:b/>
          <w:sz w:val="22"/>
          <w:szCs w:val="22"/>
          <w:u w:val="single"/>
          <w:lang w:eastAsia="ar-SA"/>
        </w:rPr>
        <w:t xml:space="preserve"> </w:t>
      </w:r>
      <w:r w:rsidR="008C4F72" w:rsidRPr="00D760AE">
        <w:rPr>
          <w:rFonts w:eastAsia="Times New Roman" w:cs="Times New Roman"/>
          <w:b/>
          <w:sz w:val="22"/>
          <w:szCs w:val="22"/>
          <w:u w:val="single"/>
          <w:lang w:eastAsia="ar-SA"/>
        </w:rPr>
        <w:t>OS</w:t>
      </w:r>
      <w:r w:rsidR="00C86235" w:rsidRPr="00D760AE">
        <w:rPr>
          <w:rFonts w:eastAsia="Times New Roman" w:cs="Times New Roman"/>
          <w:b/>
          <w:sz w:val="22"/>
          <w:szCs w:val="22"/>
          <w:u w:val="single"/>
          <w:lang w:eastAsia="ar-SA"/>
        </w:rPr>
        <w:t>OBY</w:t>
      </w:r>
      <w:r w:rsidR="008C4F72" w:rsidRPr="00D760AE">
        <w:rPr>
          <w:rFonts w:eastAsia="Times New Roman" w:cs="Times New Roman"/>
          <w:b/>
          <w:sz w:val="22"/>
          <w:szCs w:val="22"/>
          <w:u w:val="single"/>
          <w:lang w:eastAsia="ar-SA"/>
        </w:rPr>
        <w:t xml:space="preserve"> U</w:t>
      </w:r>
      <w:r w:rsidR="00C86235" w:rsidRPr="00D760AE">
        <w:rPr>
          <w:rFonts w:eastAsia="Times New Roman" w:cs="Times New Roman"/>
          <w:b/>
          <w:sz w:val="22"/>
          <w:szCs w:val="22"/>
          <w:u w:val="single"/>
          <w:lang w:eastAsia="ar-SA"/>
        </w:rPr>
        <w:t>PRAWNIONE</w:t>
      </w:r>
      <w:r w:rsidR="008C4F72" w:rsidRPr="00D760AE">
        <w:rPr>
          <w:rFonts w:eastAsia="Times New Roman" w:cs="Times New Roman"/>
          <w:b/>
          <w:sz w:val="22"/>
          <w:szCs w:val="22"/>
          <w:u w:val="single"/>
          <w:lang w:eastAsia="ar-SA"/>
        </w:rPr>
        <w:t xml:space="preserve"> DO KOMUNIKOWANIA SIĘ Z </w:t>
      </w:r>
      <w:r w:rsidR="009C410D" w:rsidRPr="00D760AE">
        <w:rPr>
          <w:rFonts w:eastAsia="Times New Roman" w:cs="Times New Roman"/>
          <w:b/>
          <w:sz w:val="22"/>
          <w:szCs w:val="22"/>
          <w:u w:val="single"/>
          <w:lang w:eastAsia="ar-SA"/>
        </w:rPr>
        <w:t>WYKONAWCA</w:t>
      </w:r>
      <w:r w:rsidR="008C4F72" w:rsidRPr="00D760AE">
        <w:rPr>
          <w:rFonts w:eastAsia="Times New Roman" w:cs="Times New Roman"/>
          <w:b/>
          <w:sz w:val="22"/>
          <w:szCs w:val="22"/>
          <w:u w:val="single"/>
          <w:lang w:eastAsia="ar-SA"/>
        </w:rPr>
        <w:t xml:space="preserve">MI </w:t>
      </w:r>
      <w:r w:rsidR="00C86235" w:rsidRPr="00D760AE">
        <w:rPr>
          <w:rFonts w:eastAsia="Times New Roman" w:cs="Times New Roman"/>
          <w:b/>
          <w:sz w:val="22"/>
          <w:szCs w:val="22"/>
          <w:u w:val="single"/>
          <w:lang w:eastAsia="ar-SA"/>
        </w:rPr>
        <w:t>– ART. 134 UST. 1 PKT 12 PZP</w:t>
      </w:r>
    </w:p>
    <w:p w14:paraId="3F3DD7F1" w14:textId="29714DE4" w:rsidR="00A87599" w:rsidRPr="00D760AE" w:rsidRDefault="000F2C4F" w:rsidP="00F25D68">
      <w:pPr>
        <w:pStyle w:val="Akapitzlist"/>
        <w:numPr>
          <w:ilvl w:val="0"/>
          <w:numId w:val="31"/>
        </w:numPr>
        <w:shd w:val="clear" w:color="auto" w:fill="FFFFFF"/>
        <w:suppressAutoHyphens/>
        <w:spacing w:line="276" w:lineRule="auto"/>
        <w:ind w:left="284" w:hanging="284"/>
        <w:contextualSpacing/>
        <w:jc w:val="both"/>
        <w:rPr>
          <w:rFonts w:eastAsia="Times New Roman"/>
          <w:sz w:val="22"/>
          <w:szCs w:val="22"/>
        </w:rPr>
      </w:pPr>
      <w:r w:rsidRPr="00D760AE">
        <w:rPr>
          <w:rFonts w:eastAsia="Times New Roman"/>
          <w:sz w:val="22"/>
          <w:szCs w:val="22"/>
        </w:rPr>
        <w:t>Zamawiający</w:t>
      </w:r>
      <w:r w:rsidR="00A87599" w:rsidRPr="00D760AE">
        <w:rPr>
          <w:rFonts w:eastAsia="Times New Roman"/>
          <w:sz w:val="22"/>
          <w:szCs w:val="22"/>
        </w:rPr>
        <w:t xml:space="preserve"> wyznacza następujące osoby do kontaktu z </w:t>
      </w:r>
      <w:r w:rsidR="009C410D" w:rsidRPr="00D760AE">
        <w:rPr>
          <w:rFonts w:eastAsia="Times New Roman"/>
          <w:sz w:val="22"/>
          <w:szCs w:val="22"/>
        </w:rPr>
        <w:t>Wykonawca</w:t>
      </w:r>
      <w:r w:rsidR="00A87599" w:rsidRPr="00D760AE">
        <w:rPr>
          <w:rFonts w:eastAsia="Times New Roman"/>
          <w:sz w:val="22"/>
          <w:szCs w:val="22"/>
        </w:rPr>
        <w:t xml:space="preserve">mi: </w:t>
      </w:r>
    </w:p>
    <w:p w14:paraId="41F8FDB7" w14:textId="127B1B43" w:rsidR="003142E9" w:rsidRPr="00D760AE" w:rsidRDefault="00E04838" w:rsidP="00F25D68">
      <w:pPr>
        <w:pStyle w:val="Akapitzlist"/>
        <w:numPr>
          <w:ilvl w:val="1"/>
          <w:numId w:val="31"/>
        </w:numPr>
        <w:shd w:val="clear" w:color="auto" w:fill="FFFFFF"/>
        <w:spacing w:line="276" w:lineRule="auto"/>
        <w:jc w:val="both"/>
        <w:rPr>
          <w:rStyle w:val="Hipercze"/>
          <w:rFonts w:eastAsia="Times New Roman"/>
          <w:color w:val="auto"/>
          <w:sz w:val="22"/>
          <w:szCs w:val="22"/>
          <w:u w:val="none"/>
        </w:rPr>
      </w:pPr>
      <w:r w:rsidRPr="00D760AE">
        <w:rPr>
          <w:rFonts w:eastAsia="Times New Roman"/>
          <w:sz w:val="22"/>
          <w:szCs w:val="22"/>
        </w:rPr>
        <w:t>Kinga Miśkiewicz</w:t>
      </w:r>
      <w:r w:rsidR="00A87599" w:rsidRPr="00D760AE">
        <w:rPr>
          <w:rFonts w:eastAsia="Times New Roman"/>
          <w:sz w:val="22"/>
          <w:szCs w:val="22"/>
        </w:rPr>
        <w:t xml:space="preserve"> – sprawy p</w:t>
      </w:r>
      <w:r w:rsidR="00EE57E3" w:rsidRPr="00D760AE">
        <w:rPr>
          <w:rFonts w:eastAsia="Times New Roman"/>
          <w:sz w:val="22"/>
          <w:szCs w:val="22"/>
        </w:rPr>
        <w:t xml:space="preserve">roceduralne, </w:t>
      </w:r>
    </w:p>
    <w:p w14:paraId="75DA57F9" w14:textId="03EDE23C" w:rsidR="00A212AA" w:rsidRPr="00D760AE" w:rsidRDefault="00FE7E6A" w:rsidP="00F25D68">
      <w:pPr>
        <w:pStyle w:val="Akapitzlist"/>
        <w:numPr>
          <w:ilvl w:val="1"/>
          <w:numId w:val="31"/>
        </w:numPr>
        <w:shd w:val="clear" w:color="auto" w:fill="FFFFFF"/>
        <w:spacing w:line="276" w:lineRule="auto"/>
        <w:jc w:val="both"/>
        <w:rPr>
          <w:rFonts w:eastAsia="Times New Roman"/>
          <w:sz w:val="22"/>
          <w:szCs w:val="22"/>
        </w:rPr>
      </w:pPr>
      <w:r w:rsidRPr="00D760AE">
        <w:rPr>
          <w:rFonts w:eastAsia="Times New Roman"/>
          <w:sz w:val="22"/>
          <w:szCs w:val="22"/>
        </w:rPr>
        <w:t>Paulina Drożdż</w:t>
      </w:r>
      <w:r w:rsidR="00A212AA" w:rsidRPr="00D760AE">
        <w:rPr>
          <w:rFonts w:eastAsia="Times New Roman"/>
          <w:sz w:val="22"/>
          <w:szCs w:val="22"/>
        </w:rPr>
        <w:t xml:space="preserve"> – sprawy merytoryczne.</w:t>
      </w:r>
    </w:p>
    <w:p w14:paraId="594D9478" w14:textId="77777777" w:rsidR="00B41825" w:rsidRPr="00D760AE" w:rsidRDefault="00B41825" w:rsidP="00F25D68">
      <w:pPr>
        <w:pStyle w:val="Akapitzlist"/>
        <w:numPr>
          <w:ilvl w:val="0"/>
          <w:numId w:val="31"/>
        </w:numPr>
        <w:shd w:val="clear" w:color="auto" w:fill="FFFFFF"/>
        <w:ind w:left="284" w:hanging="284"/>
        <w:jc w:val="both"/>
        <w:rPr>
          <w:rFonts w:eastAsia="Times New Roman"/>
          <w:sz w:val="22"/>
          <w:szCs w:val="22"/>
        </w:rPr>
      </w:pPr>
      <w:r w:rsidRPr="00D760AE">
        <w:rPr>
          <w:rFonts w:eastAsia="Times New Roman"/>
          <w:sz w:val="22"/>
          <w:szCs w:val="22"/>
        </w:rPr>
        <w:t xml:space="preserve">Zgodnie z art. 20 ust. 1 Pzp postępowanie o udzielenie zamówienia, z zastrzeżeniem wyjątków  przewidzianych w Pzp, prowadzi się pisemnie. </w:t>
      </w:r>
    </w:p>
    <w:p w14:paraId="1045AF51" w14:textId="77777777" w:rsidR="00B41825" w:rsidRPr="00D760AE" w:rsidRDefault="00B41825" w:rsidP="00F25D68">
      <w:pPr>
        <w:pStyle w:val="Akapitzlist"/>
        <w:numPr>
          <w:ilvl w:val="0"/>
          <w:numId w:val="31"/>
        </w:numPr>
        <w:ind w:left="284" w:hanging="284"/>
        <w:jc w:val="both"/>
        <w:rPr>
          <w:rFonts w:eastAsia="Times New Roman"/>
          <w:sz w:val="22"/>
          <w:szCs w:val="22"/>
        </w:rPr>
      </w:pPr>
      <w:r w:rsidRPr="00D760AE">
        <w:rPr>
          <w:rFonts w:eastAsia="Times New Roman"/>
          <w:sz w:val="22"/>
          <w:szCs w:val="22"/>
        </w:rPr>
        <w:t xml:space="preserve">Komunikacja ustna zg. z art. 61 ust. 2. Ustawy Pzp. dopuszczalna jest w odniesieniu do informacji, które nie są istotne, w szczególności nie dotyczą ogłoszenia o zamówieniu lub SWZ, a także ofert. </w:t>
      </w:r>
    </w:p>
    <w:p w14:paraId="6EBD8ED8" w14:textId="77777777" w:rsidR="009F1376" w:rsidRPr="00D760AE" w:rsidRDefault="009F1376" w:rsidP="009F1376">
      <w:pPr>
        <w:pStyle w:val="Akapitzlist"/>
        <w:spacing w:line="276" w:lineRule="auto"/>
        <w:ind w:left="284"/>
        <w:jc w:val="both"/>
        <w:rPr>
          <w:rFonts w:eastAsia="Times New Roman"/>
          <w:sz w:val="22"/>
          <w:szCs w:val="22"/>
        </w:rPr>
      </w:pPr>
    </w:p>
    <w:p w14:paraId="6643BA3F" w14:textId="2B590FDF" w:rsidR="007D4AC9" w:rsidRPr="00D760AE" w:rsidRDefault="007D4AC9"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lastRenderedPageBreak/>
        <w:t>XIII. TERMIN ZWIĄZANIA OFERTĄ</w:t>
      </w:r>
    </w:p>
    <w:p w14:paraId="5D2BCD58" w14:textId="64F39D8E" w:rsidR="00402B4E" w:rsidRPr="00D760AE" w:rsidRDefault="009C410D"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Wykonawca</w:t>
      </w:r>
      <w:r w:rsidR="007D4AC9" w:rsidRPr="00D760AE">
        <w:rPr>
          <w:rFonts w:cs="Times New Roman"/>
          <w:sz w:val="22"/>
          <w:szCs w:val="22"/>
        </w:rPr>
        <w:t xml:space="preserve"> związany jest złożoną ofertą </w:t>
      </w:r>
      <w:r w:rsidR="007643CC" w:rsidRPr="00D760AE">
        <w:rPr>
          <w:rFonts w:cs="Times New Roman"/>
          <w:sz w:val="22"/>
          <w:szCs w:val="22"/>
        </w:rPr>
        <w:t>zgodnie z art. 220 ust. pkt. 1</w:t>
      </w:r>
      <w:r w:rsidR="00A91D58" w:rsidRPr="00D760AE">
        <w:rPr>
          <w:rFonts w:cs="Times New Roman"/>
          <w:sz w:val="22"/>
          <w:szCs w:val="22"/>
        </w:rPr>
        <w:t xml:space="preserve"> Ustawy</w:t>
      </w:r>
      <w:r w:rsidR="007643CC" w:rsidRPr="00D760AE">
        <w:rPr>
          <w:rFonts w:cs="Times New Roman"/>
          <w:sz w:val="22"/>
          <w:szCs w:val="22"/>
        </w:rPr>
        <w:t xml:space="preserve"> </w:t>
      </w:r>
      <w:r w:rsidR="007D4AC9" w:rsidRPr="00D760AE">
        <w:rPr>
          <w:rFonts w:cs="Times New Roman"/>
          <w:sz w:val="22"/>
          <w:szCs w:val="22"/>
        </w:rPr>
        <w:t xml:space="preserve">przez okres </w:t>
      </w:r>
      <w:r w:rsidR="007643CC" w:rsidRPr="00D760AE">
        <w:rPr>
          <w:rFonts w:cs="Times New Roman"/>
          <w:sz w:val="22"/>
          <w:szCs w:val="22"/>
        </w:rPr>
        <w:t>9</w:t>
      </w:r>
      <w:r w:rsidR="00A91D58" w:rsidRPr="00D760AE">
        <w:rPr>
          <w:rFonts w:cs="Times New Roman"/>
          <w:sz w:val="22"/>
          <w:szCs w:val="22"/>
        </w:rPr>
        <w:t xml:space="preserve">0 dni licząc od upływu terminu składania ofert do dnia </w:t>
      </w:r>
      <w:r w:rsidR="00AB7FE7" w:rsidRPr="00AB7FE7">
        <w:rPr>
          <w:rFonts w:cs="Times New Roman"/>
          <w:b/>
          <w:sz w:val="22"/>
          <w:szCs w:val="22"/>
          <w:highlight w:val="green"/>
          <w:u w:val="single"/>
        </w:rPr>
        <w:t>02.07</w:t>
      </w:r>
      <w:r w:rsidR="00FE7E6A" w:rsidRPr="00AB7FE7">
        <w:rPr>
          <w:rFonts w:cs="Times New Roman"/>
          <w:b/>
          <w:sz w:val="22"/>
          <w:szCs w:val="22"/>
          <w:highlight w:val="green"/>
          <w:u w:val="single"/>
        </w:rPr>
        <w:t>.</w:t>
      </w:r>
      <w:r w:rsidR="00806DEC" w:rsidRPr="00AB7FE7">
        <w:rPr>
          <w:rFonts w:cs="Times New Roman"/>
          <w:b/>
          <w:sz w:val="22"/>
          <w:szCs w:val="22"/>
          <w:highlight w:val="green"/>
          <w:u w:val="single"/>
        </w:rPr>
        <w:t>2024</w:t>
      </w:r>
      <w:r w:rsidR="00901781" w:rsidRPr="00AB7FE7">
        <w:rPr>
          <w:rFonts w:cs="Times New Roman"/>
          <w:b/>
          <w:sz w:val="22"/>
          <w:szCs w:val="22"/>
          <w:highlight w:val="green"/>
          <w:u w:val="single"/>
        </w:rPr>
        <w:t xml:space="preserve"> r.</w:t>
      </w:r>
      <w:r w:rsidR="00A91D58" w:rsidRPr="00D760AE">
        <w:rPr>
          <w:rFonts w:cs="Times New Roman"/>
          <w:b/>
          <w:sz w:val="22"/>
          <w:szCs w:val="22"/>
        </w:rPr>
        <w:t xml:space="preserve"> </w:t>
      </w:r>
      <w:r w:rsidR="007D4AC9" w:rsidRPr="00D760AE">
        <w:rPr>
          <w:rFonts w:cs="Times New Roman"/>
          <w:sz w:val="22"/>
          <w:szCs w:val="22"/>
        </w:rPr>
        <w:t xml:space="preserve"> Bieg terminu rozpoczyna się wraz z u</w:t>
      </w:r>
      <w:r w:rsidR="00A91D58" w:rsidRPr="00D760AE">
        <w:rPr>
          <w:rFonts w:cs="Times New Roman"/>
          <w:sz w:val="22"/>
          <w:szCs w:val="22"/>
        </w:rPr>
        <w:t>pływem terminu składania ofert.</w:t>
      </w:r>
    </w:p>
    <w:p w14:paraId="3FFA17E5" w14:textId="3329BA26" w:rsidR="009033B1" w:rsidRPr="00D760AE"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W przypadku</w:t>
      </w:r>
      <w:r w:rsidR="00063D9B" w:rsidRPr="00D760AE">
        <w:rPr>
          <w:rFonts w:cs="Times New Roman"/>
          <w:sz w:val="22"/>
          <w:szCs w:val="22"/>
        </w:rPr>
        <w:t>,</w:t>
      </w:r>
      <w:r w:rsidRPr="00D760AE">
        <w:rPr>
          <w:rFonts w:cs="Times New Roman"/>
          <w:sz w:val="22"/>
          <w:szCs w:val="22"/>
        </w:rPr>
        <w:t xml:space="preserve"> gdy wybór najkorzystniejszej oferty nie nastąpi przed upływem terminu związania ofertą, o którym mowa w</w:t>
      </w:r>
      <w:r w:rsidR="003142E9" w:rsidRPr="00D760AE">
        <w:rPr>
          <w:rFonts w:cs="Times New Roman"/>
          <w:sz w:val="22"/>
          <w:szCs w:val="22"/>
        </w:rPr>
        <w:t xml:space="preserve"> </w:t>
      </w:r>
      <w:r w:rsidRPr="00D760AE">
        <w:rPr>
          <w:rFonts w:cs="Times New Roman"/>
          <w:sz w:val="22"/>
          <w:szCs w:val="22"/>
        </w:rPr>
        <w:t>ust.</w:t>
      </w:r>
      <w:r w:rsidR="00EE10DA" w:rsidRPr="00D760AE">
        <w:rPr>
          <w:rFonts w:cs="Times New Roman"/>
          <w:sz w:val="22"/>
          <w:szCs w:val="22"/>
        </w:rPr>
        <w:t xml:space="preserve"> </w:t>
      </w:r>
      <w:r w:rsidRPr="00D760AE">
        <w:rPr>
          <w:rFonts w:cs="Times New Roman"/>
          <w:sz w:val="22"/>
          <w:szCs w:val="22"/>
        </w:rPr>
        <w:t xml:space="preserve">2, </w:t>
      </w:r>
      <w:r w:rsidR="000F2C4F" w:rsidRPr="00D760AE">
        <w:rPr>
          <w:rFonts w:cs="Times New Roman"/>
          <w:sz w:val="22"/>
          <w:szCs w:val="22"/>
        </w:rPr>
        <w:t>Zamawiający</w:t>
      </w:r>
      <w:r w:rsidRPr="00D760AE">
        <w:rPr>
          <w:rFonts w:cs="Times New Roman"/>
          <w:sz w:val="22"/>
          <w:szCs w:val="22"/>
        </w:rPr>
        <w:t xml:space="preserve"> przed upływem terminu związania ofertą, zwraca się jednokrotnie do </w:t>
      </w:r>
      <w:r w:rsidR="002B0955" w:rsidRPr="00D760AE">
        <w:rPr>
          <w:rFonts w:cs="Times New Roman"/>
          <w:sz w:val="22"/>
          <w:szCs w:val="22"/>
        </w:rPr>
        <w:t>W</w:t>
      </w:r>
      <w:r w:rsidRPr="00D760AE">
        <w:rPr>
          <w:rFonts w:cs="Times New Roman"/>
          <w:sz w:val="22"/>
          <w:szCs w:val="22"/>
        </w:rPr>
        <w:t>ykonawców o wyrażenie zgody na przedłużenie tego terminu o wskazywany przez niego okres, nie dłuższy niż 60</w:t>
      </w:r>
      <w:r w:rsidR="00B76B82" w:rsidRPr="00D760AE">
        <w:rPr>
          <w:rFonts w:cs="Times New Roman"/>
          <w:sz w:val="22"/>
          <w:szCs w:val="22"/>
        </w:rPr>
        <w:t xml:space="preserve"> </w:t>
      </w:r>
      <w:r w:rsidRPr="00D760AE">
        <w:rPr>
          <w:rFonts w:cs="Times New Roman"/>
          <w:sz w:val="22"/>
          <w:szCs w:val="22"/>
        </w:rPr>
        <w:t>dni.</w:t>
      </w:r>
    </w:p>
    <w:p w14:paraId="78737877" w14:textId="71868E08" w:rsidR="009033B1" w:rsidRPr="00D760AE"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 xml:space="preserve">Przedłużenie terminu związania ofertą, o którym mowa w ust. 2, wymaga złożenia przez </w:t>
      </w:r>
      <w:r w:rsidR="002B0955" w:rsidRPr="00D760AE">
        <w:rPr>
          <w:rFonts w:cs="Times New Roman"/>
          <w:sz w:val="22"/>
          <w:szCs w:val="22"/>
        </w:rPr>
        <w:t>W</w:t>
      </w:r>
      <w:r w:rsidRPr="00D760AE">
        <w:rPr>
          <w:rFonts w:cs="Times New Roman"/>
          <w:sz w:val="22"/>
          <w:szCs w:val="22"/>
        </w:rPr>
        <w:t>ykonawcę pisemnego oświadczenia o wyrażeniu zgody na przedłużenie terminu związania ofertą.</w:t>
      </w:r>
    </w:p>
    <w:p w14:paraId="00E169FE" w14:textId="15602F02" w:rsidR="009033B1" w:rsidRPr="00D760AE"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 xml:space="preserve">W przypadku gdy </w:t>
      </w:r>
      <w:r w:rsidR="000F2C4F" w:rsidRPr="00D760AE">
        <w:rPr>
          <w:rFonts w:cs="Times New Roman"/>
          <w:sz w:val="22"/>
          <w:szCs w:val="22"/>
        </w:rPr>
        <w:t>Zamawiający</w:t>
      </w:r>
      <w:r w:rsidRPr="00D760AE">
        <w:rPr>
          <w:rFonts w:cs="Times New Roman"/>
          <w:sz w:val="22"/>
          <w:szCs w:val="22"/>
        </w:rPr>
        <w:t xml:space="preserve"> żąda wniesienia wadium, przedłużenie terminu związania ofertą, o którym mowa w ust.2, następuje wraz z przedłużeniem okresu ważności wadium albo, jeżeli nie jest to możliwe, z wniesieniem nowego wadium na przedłużony okres związania ofertą</w:t>
      </w:r>
    </w:p>
    <w:p w14:paraId="62ABD305" w14:textId="77777777" w:rsidR="007D4AC9" w:rsidRPr="00D760AE" w:rsidRDefault="007D4AC9" w:rsidP="00683CF8">
      <w:pPr>
        <w:suppressAutoHyphens/>
        <w:spacing w:line="276" w:lineRule="auto"/>
        <w:jc w:val="both"/>
        <w:rPr>
          <w:rFonts w:eastAsia="Times New Roman" w:cs="Times New Roman"/>
          <w:sz w:val="22"/>
          <w:szCs w:val="22"/>
          <w:lang w:eastAsia="ar-SA"/>
        </w:rPr>
      </w:pPr>
    </w:p>
    <w:p w14:paraId="257259FF" w14:textId="77777777" w:rsidR="00E85017" w:rsidRPr="00D760AE" w:rsidRDefault="00E85017" w:rsidP="00E85017">
      <w:pPr>
        <w:pStyle w:val="Nagwek9"/>
        <w:suppressAutoHyphens w:val="0"/>
        <w:rPr>
          <w:rFonts w:cs="Times New Roman"/>
          <w:sz w:val="22"/>
          <w:szCs w:val="22"/>
          <w:lang w:eastAsia="pl-PL"/>
        </w:rPr>
      </w:pPr>
      <w:r w:rsidRPr="00D760AE">
        <w:rPr>
          <w:rFonts w:cs="Times New Roman"/>
          <w:sz w:val="22"/>
          <w:szCs w:val="22"/>
          <w:lang w:eastAsia="pl-PL"/>
        </w:rPr>
        <w:t>XIV. OPIS SPOSOBU PRZYGOTOWANIA OFERT</w:t>
      </w:r>
    </w:p>
    <w:p w14:paraId="2EF34A81" w14:textId="658A049C" w:rsidR="00E85017" w:rsidRPr="00D760AE" w:rsidRDefault="00E85017" w:rsidP="00F25D68">
      <w:pPr>
        <w:numPr>
          <w:ilvl w:val="0"/>
          <w:numId w:val="38"/>
        </w:numPr>
        <w:suppressAutoHyphens/>
        <w:ind w:left="426" w:hanging="284"/>
        <w:jc w:val="both"/>
        <w:rPr>
          <w:rFonts w:cs="Times New Roman"/>
          <w:sz w:val="22"/>
          <w:szCs w:val="22"/>
        </w:rPr>
      </w:pPr>
      <w:r w:rsidRPr="00D760AE">
        <w:rPr>
          <w:rFonts w:cs="Times New Roman"/>
          <w:sz w:val="22"/>
          <w:szCs w:val="22"/>
        </w:rPr>
        <w:t>Każdy Wykonawca może przedłożyć w niniejszym postępowaniu tylko jedną ofertę</w:t>
      </w:r>
      <w:r w:rsidR="00471822" w:rsidRPr="00D760AE">
        <w:rPr>
          <w:rFonts w:cs="Times New Roman"/>
          <w:sz w:val="22"/>
          <w:szCs w:val="22"/>
        </w:rPr>
        <w:t xml:space="preserve"> </w:t>
      </w:r>
      <w:r w:rsidR="00F4744A">
        <w:rPr>
          <w:rFonts w:cs="Times New Roman"/>
          <w:sz w:val="22"/>
          <w:szCs w:val="22"/>
        </w:rPr>
        <w:t xml:space="preserve">na przedmiotowe </w:t>
      </w:r>
      <w:r w:rsidR="00471822" w:rsidRPr="00D760AE">
        <w:rPr>
          <w:rFonts w:cs="Times New Roman"/>
          <w:sz w:val="22"/>
          <w:szCs w:val="22"/>
        </w:rPr>
        <w:t>zamówieni</w:t>
      </w:r>
      <w:r w:rsidR="00F4744A">
        <w:rPr>
          <w:rFonts w:cs="Times New Roman"/>
          <w:sz w:val="22"/>
          <w:szCs w:val="22"/>
        </w:rPr>
        <w:t>e</w:t>
      </w:r>
      <w:r w:rsidRPr="00D760AE">
        <w:rPr>
          <w:rFonts w:cs="Times New Roman"/>
          <w:sz w:val="22"/>
          <w:szCs w:val="22"/>
        </w:rPr>
        <w:t xml:space="preserve">, z wyjątkiem przypadków określonych w Ustawie (jeden komplet dokumentów, składający się na ofertę, zgodnie z SWZ) sam lub jako upoważniony reprezentant firmy. </w:t>
      </w:r>
    </w:p>
    <w:p w14:paraId="467DF98D"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color w:val="000000"/>
          <w:sz w:val="22"/>
          <w:szCs w:val="22"/>
        </w:rPr>
        <w:t>Treść oferty musi być zgodna z wymaganiami Zamawiającego określonymi w dokumentach zamówienia.</w:t>
      </w:r>
    </w:p>
    <w:p w14:paraId="69DB6306" w14:textId="77777777" w:rsidR="00E85017" w:rsidRPr="00D760AE" w:rsidRDefault="00E85017" w:rsidP="00F25D68">
      <w:pPr>
        <w:numPr>
          <w:ilvl w:val="0"/>
          <w:numId w:val="38"/>
        </w:numPr>
        <w:ind w:left="426" w:hanging="284"/>
        <w:jc w:val="both"/>
        <w:rPr>
          <w:rFonts w:cs="Times New Roman"/>
          <w:color w:val="000000"/>
          <w:sz w:val="22"/>
          <w:szCs w:val="22"/>
        </w:rPr>
      </w:pPr>
      <w:r w:rsidRPr="00D760AE">
        <w:rPr>
          <w:rFonts w:cs="Times New Roman"/>
          <w:color w:val="000000"/>
          <w:sz w:val="22"/>
          <w:szCs w:val="22"/>
        </w:rPr>
        <w:t>Oferta może być złożona tylko do upływu terminu składania ofert.</w:t>
      </w:r>
    </w:p>
    <w:p w14:paraId="2072BDFD"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color w:val="000000"/>
          <w:sz w:val="22"/>
          <w:szCs w:val="22"/>
        </w:rPr>
        <w:t>Do upływu terminu składania ofert Wykonawca może wycofać ofertę.</w:t>
      </w:r>
    </w:p>
    <w:p w14:paraId="6CEF6075"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b/>
          <w:color w:val="000000"/>
          <w:sz w:val="22"/>
          <w:szCs w:val="22"/>
          <w:u w:val="single"/>
        </w:rPr>
        <w:t>Ofertę sporządza się w języku polskim, w postaci elektronicznej i opatruje kwalifikowanym podpisem elektronicznym pod rygorem nieważności.</w:t>
      </w:r>
    </w:p>
    <w:p w14:paraId="365468A2" w14:textId="77777777" w:rsidR="00E85017" w:rsidRPr="00D760AE" w:rsidRDefault="00E85017" w:rsidP="00F25D68">
      <w:pPr>
        <w:numPr>
          <w:ilvl w:val="0"/>
          <w:numId w:val="38"/>
        </w:numPr>
        <w:autoSpaceDE w:val="0"/>
        <w:autoSpaceDN w:val="0"/>
        <w:adjustRightInd w:val="0"/>
        <w:ind w:left="426" w:hanging="284"/>
        <w:jc w:val="both"/>
        <w:rPr>
          <w:rFonts w:cs="Times New Roman"/>
          <w:color w:val="000000"/>
          <w:sz w:val="22"/>
          <w:szCs w:val="22"/>
          <w:u w:val="single"/>
        </w:rPr>
      </w:pPr>
      <w:r w:rsidRPr="00D760AE">
        <w:rPr>
          <w:rFonts w:cs="Times New Roman"/>
          <w:color w:val="000000"/>
          <w:sz w:val="22"/>
          <w:szCs w:val="22"/>
          <w:u w:val="single"/>
        </w:rPr>
        <w:t>Wskazane, aby każdy elektroniczny dokument (plik) był podpisany osobno</w:t>
      </w:r>
      <w:r w:rsidRPr="00D760AE">
        <w:rPr>
          <w:rFonts w:cs="Times New Roman"/>
          <w:color w:val="000000"/>
          <w:sz w:val="22"/>
          <w:szCs w:val="22"/>
        </w:rPr>
        <w:t xml:space="preserve">. </w:t>
      </w:r>
      <w:r w:rsidRPr="00D760AE">
        <w:rPr>
          <w:rFonts w:cs="Times New Roman"/>
          <w:color w:val="000000"/>
          <w:sz w:val="22"/>
          <w:szCs w:val="22"/>
          <w:u w:val="single"/>
        </w:rPr>
        <w:t xml:space="preserve">Zaleca się aby załączone pliki zawierały nr postępowania, oznaczenie Wykonawcy oraz nazwę identyfikującą dany dokument. </w:t>
      </w:r>
    </w:p>
    <w:p w14:paraId="5F3ED9B4" w14:textId="77777777" w:rsidR="00E85017" w:rsidRPr="00D760AE" w:rsidRDefault="00E85017" w:rsidP="00F25D68">
      <w:pPr>
        <w:numPr>
          <w:ilvl w:val="0"/>
          <w:numId w:val="38"/>
        </w:numPr>
        <w:suppressAutoHyphens/>
        <w:ind w:left="426" w:hanging="284"/>
        <w:jc w:val="both"/>
        <w:rPr>
          <w:rFonts w:cs="Times New Roman"/>
          <w:sz w:val="22"/>
          <w:szCs w:val="22"/>
        </w:rPr>
      </w:pPr>
      <w:r w:rsidRPr="00D760AE">
        <w:rPr>
          <w:rFonts w:cs="Times New Roman"/>
          <w:sz w:val="22"/>
          <w:szCs w:val="22"/>
        </w:rPr>
        <w:t>Dokumenty sporządzone w języku obcym są składane wraz z tłumaczeniem na język polski.</w:t>
      </w:r>
    </w:p>
    <w:p w14:paraId="0932B9D7"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sz w:val="22"/>
          <w:szCs w:val="22"/>
        </w:rPr>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7A1032B6"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sz w:val="22"/>
          <w:szCs w:val="22"/>
        </w:rPr>
        <w:t>Jeśli jakiś z dokumentów wymaganych nie dotyczy Wykonawcy, do oferty należy załączyć oświadczenie z informacją na ten temat.</w:t>
      </w:r>
    </w:p>
    <w:p w14:paraId="5A766681"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Wykonawca musi zapoznać się i zaakceptować wszystkie warunki przedmiotowej SWZ.</w:t>
      </w:r>
    </w:p>
    <w:p w14:paraId="0B473C68"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Wykonawca zaproponuje cenę, w której zawierać się będą wszystkie koszty, jakie musi ponieść, aby wykonać dostawę, zgodnie z wymaganiami Zamawiającego.</w:t>
      </w:r>
    </w:p>
    <w:p w14:paraId="46E51794"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 xml:space="preserve">Oferta oraz przedmiotowe środki dowodowe (jeżeli były wymagane) muszą być składane elektronicznie i muszą zostać podpisane </w:t>
      </w:r>
      <w:r w:rsidRPr="00D760AE">
        <w:rPr>
          <w:rFonts w:cs="Times New Roman"/>
          <w:b/>
          <w:sz w:val="22"/>
          <w:szCs w:val="22"/>
        </w:rPr>
        <w:t>elektronicznym kwalifikowanym podpisem</w:t>
      </w:r>
      <w:r w:rsidRPr="00D760AE">
        <w:rPr>
          <w:rFonts w:cs="Times New Roman"/>
          <w:sz w:val="22"/>
          <w:szCs w:val="22"/>
        </w:rPr>
        <w:t xml:space="preserve">. W procesie składania oferty w tym przedmiotowych środków dowodowych na platformie, </w:t>
      </w:r>
      <w:r w:rsidRPr="00D760AE">
        <w:rPr>
          <w:rFonts w:cs="Times New Roman"/>
          <w:b/>
          <w:sz w:val="22"/>
          <w:szCs w:val="22"/>
        </w:rPr>
        <w:t>kwalifikowany podpis elektroniczny</w:t>
      </w:r>
      <w:r w:rsidRPr="00D760AE">
        <w:rPr>
          <w:rFonts w:cs="Times New Roman"/>
          <w:sz w:val="22"/>
          <w:szCs w:val="22"/>
        </w:rPr>
        <w:t xml:space="preserve"> Wykonawca składa bezpośrednio na dokumencie, który następnie przesyła do systemu.</w:t>
      </w:r>
    </w:p>
    <w:p w14:paraId="5DC672A3"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bookmarkStart w:id="4" w:name="_21eeoojwb3nb" w:colFirst="0" w:colLast="0"/>
      <w:bookmarkEnd w:id="4"/>
    </w:p>
    <w:p w14:paraId="2128CA4F"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w:t>
      </w:r>
      <w:r w:rsidRPr="00D760AE">
        <w:rPr>
          <w:rFonts w:cs="Times New Roman"/>
          <w:sz w:val="22"/>
          <w:szCs w:val="22"/>
        </w:rPr>
        <w:lastRenderedPageBreak/>
        <w:t xml:space="preserve">elektronicznej podpisane kwalifikowanym podpisem elektronicznym przez osobę/osoby upoważnioną/upoważnione. </w:t>
      </w:r>
      <w:r w:rsidRPr="00D760AE">
        <w:rPr>
          <w:rFonts w:cs="Times New Roman"/>
          <w:i/>
          <w:sz w:val="22"/>
          <w:szCs w:val="22"/>
          <w:vertAlign w:val="superscript"/>
        </w:rPr>
        <w:footnoteReference w:id="1"/>
      </w:r>
    </w:p>
    <w:p w14:paraId="34E5EC2D"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b/>
          <w:sz w:val="22"/>
          <w:szCs w:val="22"/>
          <w:u w:val="single"/>
        </w:rPr>
        <w:t>Oferta musi być:</w:t>
      </w:r>
    </w:p>
    <w:p w14:paraId="73A24C04" w14:textId="77777777" w:rsidR="00E85017" w:rsidRPr="00D760AE" w:rsidRDefault="00E85017" w:rsidP="00F25D68">
      <w:pPr>
        <w:numPr>
          <w:ilvl w:val="1"/>
          <w:numId w:val="54"/>
        </w:numPr>
        <w:tabs>
          <w:tab w:val="left" w:pos="851"/>
        </w:tabs>
        <w:ind w:left="851" w:hanging="425"/>
        <w:jc w:val="both"/>
        <w:rPr>
          <w:rFonts w:cs="Times New Roman"/>
          <w:sz w:val="22"/>
          <w:szCs w:val="22"/>
        </w:rPr>
      </w:pPr>
      <w:r w:rsidRPr="00D760AE">
        <w:rPr>
          <w:rFonts w:cs="Times New Roman"/>
          <w:sz w:val="22"/>
          <w:szCs w:val="22"/>
        </w:rPr>
        <w:t>sporządzona na podstawie załączników niniejszej SWZ w języku polskim,</w:t>
      </w:r>
    </w:p>
    <w:p w14:paraId="344B3535" w14:textId="77777777" w:rsidR="00E85017" w:rsidRPr="00D760AE" w:rsidRDefault="00E85017" w:rsidP="00F25D68">
      <w:pPr>
        <w:numPr>
          <w:ilvl w:val="1"/>
          <w:numId w:val="54"/>
        </w:numPr>
        <w:tabs>
          <w:tab w:val="left" w:pos="851"/>
        </w:tabs>
        <w:ind w:left="851" w:hanging="425"/>
        <w:jc w:val="both"/>
        <w:rPr>
          <w:rFonts w:cs="Times New Roman"/>
          <w:sz w:val="22"/>
          <w:szCs w:val="22"/>
        </w:rPr>
      </w:pPr>
      <w:r w:rsidRPr="00D760AE">
        <w:rPr>
          <w:rFonts w:cs="Times New Roman"/>
          <w:sz w:val="22"/>
          <w:szCs w:val="22"/>
        </w:rPr>
        <w:t xml:space="preserve">złożona przy użyciu środków komunikacji elektronicznej tzn. za pośrednictwem </w:t>
      </w:r>
      <w:hyperlink r:id="rId25">
        <w:r w:rsidRPr="00D760AE">
          <w:rPr>
            <w:rFonts w:cs="Times New Roman"/>
            <w:sz w:val="22"/>
            <w:szCs w:val="22"/>
            <w:u w:val="single"/>
          </w:rPr>
          <w:t>platformazakupowa.pl</w:t>
        </w:r>
      </w:hyperlink>
      <w:r w:rsidRPr="00D760AE">
        <w:rPr>
          <w:rFonts w:cs="Times New Roman"/>
          <w:sz w:val="22"/>
          <w:szCs w:val="22"/>
        </w:rPr>
        <w:t>,</w:t>
      </w:r>
    </w:p>
    <w:p w14:paraId="4445008E" w14:textId="77777777" w:rsidR="00E85017" w:rsidRPr="00D760AE" w:rsidRDefault="00E85017" w:rsidP="00F25D68">
      <w:pPr>
        <w:numPr>
          <w:ilvl w:val="1"/>
          <w:numId w:val="54"/>
        </w:numPr>
        <w:tabs>
          <w:tab w:val="left" w:pos="851"/>
        </w:tabs>
        <w:ind w:left="851" w:hanging="425"/>
        <w:jc w:val="both"/>
        <w:rPr>
          <w:rFonts w:eastAsia="Calibri" w:cs="Times New Roman"/>
          <w:sz w:val="22"/>
          <w:szCs w:val="22"/>
        </w:rPr>
      </w:pPr>
      <w:r w:rsidRPr="00D760AE">
        <w:rPr>
          <w:rFonts w:cs="Times New Roman"/>
          <w:sz w:val="22"/>
          <w:szCs w:val="22"/>
        </w:rPr>
        <w:t xml:space="preserve">podpisana </w:t>
      </w:r>
      <w:hyperlink r:id="rId26">
        <w:r w:rsidRPr="00D760AE">
          <w:rPr>
            <w:rFonts w:cs="Times New Roman"/>
            <w:b/>
            <w:sz w:val="22"/>
            <w:szCs w:val="22"/>
            <w:u w:val="single"/>
          </w:rPr>
          <w:t>kwalifikowanym podpisem elektronicznym</w:t>
        </w:r>
      </w:hyperlink>
      <w:r w:rsidRPr="00D760AE">
        <w:rPr>
          <w:rFonts w:cs="Times New Roman"/>
          <w:sz w:val="22"/>
          <w:szCs w:val="22"/>
        </w:rPr>
        <w:t xml:space="preserve"> przez osobę/osoby upoważnioną / upoważnione.</w:t>
      </w:r>
    </w:p>
    <w:p w14:paraId="26331A4F"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1185108F"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W przypadku wykorzystania formatu podpisu XAdES zewnętrzny Zamawiający wymaga dołączenia odpowiedniej ilości plików tj. podpisywanych plików z danymi oraz plików XAdES.</w:t>
      </w:r>
    </w:p>
    <w:p w14:paraId="38D8F8D8"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76CF4777" w14:textId="77777777" w:rsidR="00E85017" w:rsidRPr="00D760AE" w:rsidRDefault="00E85017" w:rsidP="00F25D68">
      <w:pPr>
        <w:pStyle w:val="Akapitzlist"/>
        <w:numPr>
          <w:ilvl w:val="0"/>
          <w:numId w:val="38"/>
        </w:numPr>
        <w:tabs>
          <w:tab w:val="left" w:pos="851"/>
        </w:tabs>
        <w:ind w:left="426" w:hanging="426"/>
        <w:jc w:val="both"/>
        <w:rPr>
          <w:rStyle w:val="Hipercze"/>
          <w:rFonts w:eastAsia="Calibri"/>
          <w:color w:val="auto"/>
          <w:sz w:val="22"/>
          <w:szCs w:val="22"/>
          <w:u w:val="none"/>
        </w:rPr>
      </w:pPr>
      <w:r w:rsidRPr="00D760AE">
        <w:rPr>
          <w:sz w:val="22"/>
          <w:szCs w:val="22"/>
        </w:rPr>
        <w:t xml:space="preserve">Wykonawca, za pośrednictwem </w:t>
      </w:r>
      <w:hyperlink r:id="rId27">
        <w:r w:rsidRPr="00D760AE">
          <w:rPr>
            <w:sz w:val="22"/>
            <w:szCs w:val="22"/>
            <w:u w:val="single"/>
          </w:rPr>
          <w:t>platformazakupowa.pl</w:t>
        </w:r>
      </w:hyperlink>
      <w:r w:rsidRPr="00D760AE">
        <w:rPr>
          <w:sz w:val="22"/>
          <w:szCs w:val="22"/>
        </w:rPr>
        <w:t xml:space="preserve"> może przed upływem terminu do składania ofert zmienić lub wycofać ofertę. Sposób dokonywania zmiany lub wycofania oferty zamieszczono w instrukcji zamieszczonej na stronie internetowej pod adresem: </w:t>
      </w:r>
      <w:hyperlink r:id="rId28" w:history="1">
        <w:r w:rsidRPr="00D760AE">
          <w:rPr>
            <w:rStyle w:val="Hipercze"/>
            <w:sz w:val="22"/>
            <w:szCs w:val="22"/>
          </w:rPr>
          <w:t>https://platformazakupowa.pl/strona/45-instrukcje</w:t>
        </w:r>
      </w:hyperlink>
    </w:p>
    <w:p w14:paraId="08F587A3"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Ceny oferty muszą zawierać wszystkie koszty, jakie musi ponieść Wykonawca, aby zrealizować zamówienie z najwyższą starannością oraz ewentualne rabaty.</w:t>
      </w:r>
    </w:p>
    <w:p w14:paraId="4E611ECD"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7EE78D37"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42162A8" w14:textId="4A30AB8D"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 xml:space="preserve">Maksymalny rozmiar jednego pliku przesyłanego za pośrednictwem dedykowanych formularzy do: złożenia, zmiany, wycofania oferty wynosi 150 MB natomiast przy komunikacji wielkość pliku to maksymalnie </w:t>
      </w:r>
      <w:r w:rsidR="00014954">
        <w:rPr>
          <w:sz w:val="22"/>
          <w:szCs w:val="22"/>
        </w:rPr>
        <w:br/>
      </w:r>
      <w:r w:rsidRPr="00D760AE">
        <w:rPr>
          <w:sz w:val="22"/>
          <w:szCs w:val="22"/>
        </w:rPr>
        <w:t>500 MB.</w:t>
      </w:r>
    </w:p>
    <w:p w14:paraId="5FD27B41"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b/>
          <w:sz w:val="22"/>
          <w:szCs w:val="22"/>
        </w:rPr>
        <w:t>Rozszerzenia plików wykorzystywanych przez Wykonawców powinny być zgodne z</w:t>
      </w:r>
      <w:r w:rsidRPr="00D760AE">
        <w:rPr>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8CF5D9B"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 xml:space="preserve">Zamawiający rekomenduje wykorzystanie formatów: .pdf .doc .docx .xls .xlsx .jpg (.jpeg) </w:t>
      </w:r>
      <w:r w:rsidRPr="00D760AE">
        <w:rPr>
          <w:b/>
          <w:sz w:val="22"/>
          <w:szCs w:val="22"/>
          <w:u w:val="single"/>
        </w:rPr>
        <w:t>ze szczególnym wskazaniem na .pdf</w:t>
      </w:r>
    </w:p>
    <w:p w14:paraId="3646D9DA"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W celu ewentualnej kompresji danych Zamawiający rekomenduje wykorzystanie jednego z rozszerzeń:</w:t>
      </w:r>
    </w:p>
    <w:p w14:paraId="5720522A" w14:textId="77777777" w:rsidR="00E85017" w:rsidRPr="00D760AE" w:rsidRDefault="00E85017" w:rsidP="00F25D68">
      <w:pPr>
        <w:numPr>
          <w:ilvl w:val="1"/>
          <w:numId w:val="53"/>
        </w:numPr>
        <w:tabs>
          <w:tab w:val="left" w:pos="851"/>
        </w:tabs>
        <w:ind w:left="851" w:hanging="425"/>
        <w:jc w:val="both"/>
        <w:rPr>
          <w:rFonts w:cs="Times New Roman"/>
          <w:sz w:val="22"/>
          <w:szCs w:val="22"/>
        </w:rPr>
      </w:pPr>
      <w:r w:rsidRPr="00D760AE">
        <w:rPr>
          <w:rFonts w:cs="Times New Roman"/>
          <w:sz w:val="22"/>
          <w:szCs w:val="22"/>
        </w:rPr>
        <w:t xml:space="preserve">.zip </w:t>
      </w:r>
    </w:p>
    <w:p w14:paraId="0DFD0A86" w14:textId="77777777" w:rsidR="00E85017" w:rsidRPr="00D760AE" w:rsidRDefault="00E85017" w:rsidP="00F25D68">
      <w:pPr>
        <w:numPr>
          <w:ilvl w:val="1"/>
          <w:numId w:val="53"/>
        </w:numPr>
        <w:tabs>
          <w:tab w:val="left" w:pos="851"/>
        </w:tabs>
        <w:ind w:left="851" w:hanging="425"/>
        <w:jc w:val="both"/>
        <w:rPr>
          <w:rFonts w:cs="Times New Roman"/>
          <w:sz w:val="22"/>
          <w:szCs w:val="22"/>
        </w:rPr>
      </w:pPr>
      <w:r w:rsidRPr="00D760AE">
        <w:rPr>
          <w:rFonts w:cs="Times New Roman"/>
          <w:sz w:val="22"/>
          <w:szCs w:val="22"/>
        </w:rPr>
        <w:t>.7Z</w:t>
      </w:r>
    </w:p>
    <w:p w14:paraId="3F89746C" w14:textId="77777777" w:rsidR="00E85017" w:rsidRPr="00D760AE" w:rsidRDefault="00E85017" w:rsidP="00F25D68">
      <w:pPr>
        <w:pStyle w:val="Akapitzlist"/>
        <w:numPr>
          <w:ilvl w:val="0"/>
          <w:numId w:val="38"/>
        </w:numPr>
        <w:tabs>
          <w:tab w:val="left" w:pos="851"/>
        </w:tabs>
        <w:ind w:left="426" w:hanging="426"/>
        <w:jc w:val="both"/>
        <w:rPr>
          <w:sz w:val="22"/>
          <w:szCs w:val="22"/>
        </w:rPr>
      </w:pPr>
      <w:r w:rsidRPr="00D760AE">
        <w:rPr>
          <w:sz w:val="22"/>
          <w:szCs w:val="22"/>
        </w:rPr>
        <w:t xml:space="preserve">Wśród rozszerzeń powszechnych a </w:t>
      </w:r>
      <w:r w:rsidRPr="00D760AE">
        <w:rPr>
          <w:b/>
          <w:sz w:val="22"/>
          <w:szCs w:val="22"/>
        </w:rPr>
        <w:t>niewystępujących</w:t>
      </w:r>
      <w:r w:rsidRPr="00D760AE">
        <w:rPr>
          <w:sz w:val="22"/>
          <w:szCs w:val="22"/>
        </w:rPr>
        <w:t xml:space="preserve"> w Rozporządzeniu KRI występują: .rar .gif .bmp .numbers .pages. </w:t>
      </w:r>
      <w:r w:rsidRPr="00D760AE">
        <w:rPr>
          <w:b/>
          <w:sz w:val="22"/>
          <w:szCs w:val="22"/>
        </w:rPr>
        <w:t>Dokumenty złożone w takich plikach zostaną uznane za złożone nieskutecznie.</w:t>
      </w:r>
    </w:p>
    <w:p w14:paraId="1744207D" w14:textId="77777777" w:rsidR="00E85017" w:rsidRPr="00D760AE" w:rsidRDefault="00E85017" w:rsidP="00F25D68">
      <w:pPr>
        <w:pStyle w:val="Akapitzlist"/>
        <w:numPr>
          <w:ilvl w:val="0"/>
          <w:numId w:val="38"/>
        </w:numPr>
        <w:tabs>
          <w:tab w:val="left" w:pos="851"/>
        </w:tabs>
        <w:ind w:left="426" w:hanging="426"/>
        <w:jc w:val="both"/>
        <w:rPr>
          <w:sz w:val="22"/>
          <w:szCs w:val="22"/>
        </w:rPr>
      </w:pPr>
      <w:r w:rsidRPr="00D760AE">
        <w:rPr>
          <w:sz w:val="22"/>
          <w:szCs w:val="22"/>
        </w:rPr>
        <w:t>W przypadku stosowania przez wykonawcę kwalifikowanego podpisu elektronicznego:</w:t>
      </w:r>
    </w:p>
    <w:p w14:paraId="2B9F194D" w14:textId="77777777" w:rsidR="00E85017" w:rsidRPr="00D760AE" w:rsidRDefault="00E85017" w:rsidP="00F25D68">
      <w:pPr>
        <w:numPr>
          <w:ilvl w:val="0"/>
          <w:numId w:val="55"/>
        </w:numPr>
        <w:tabs>
          <w:tab w:val="left" w:pos="709"/>
        </w:tabs>
        <w:ind w:left="709" w:hanging="283"/>
        <w:jc w:val="both"/>
        <w:rPr>
          <w:rFonts w:eastAsia="Calibri" w:cs="Times New Roman"/>
          <w:sz w:val="22"/>
          <w:szCs w:val="22"/>
        </w:rPr>
      </w:pPr>
      <w:r w:rsidRPr="00D760AE">
        <w:rPr>
          <w:rFonts w:cs="Times New Roman"/>
          <w:sz w:val="22"/>
          <w:szCs w:val="22"/>
        </w:rPr>
        <w:lastRenderedPageBreak/>
        <w:t xml:space="preserve">Ze względu na niskie ryzyko naruszenia integralności pliku oraz łatwiejszą weryfikację podpisu zamawiający zaleca, w miarę możliwości, </w:t>
      </w:r>
      <w:r w:rsidRPr="00D760AE">
        <w:rPr>
          <w:rFonts w:cs="Times New Roman"/>
          <w:b/>
          <w:sz w:val="22"/>
          <w:szCs w:val="22"/>
        </w:rPr>
        <w:t xml:space="preserve">przekonwertowanie plików składających się na ofertę na rozszerzenie .pdf  i opatrzenie ich podpisem kwalifikowanym w formacie PAdES. </w:t>
      </w:r>
    </w:p>
    <w:p w14:paraId="119A7A2A" w14:textId="77777777" w:rsidR="00E85017" w:rsidRPr="00D760AE" w:rsidRDefault="00E85017" w:rsidP="00F25D68">
      <w:pPr>
        <w:numPr>
          <w:ilvl w:val="0"/>
          <w:numId w:val="55"/>
        </w:numPr>
        <w:tabs>
          <w:tab w:val="left" w:pos="709"/>
        </w:tabs>
        <w:ind w:left="709" w:hanging="283"/>
        <w:jc w:val="both"/>
        <w:rPr>
          <w:rFonts w:cs="Times New Roman"/>
          <w:sz w:val="22"/>
          <w:szCs w:val="22"/>
        </w:rPr>
      </w:pPr>
      <w:r w:rsidRPr="00D760AE">
        <w:rPr>
          <w:rFonts w:cs="Times New Roman"/>
          <w:sz w:val="22"/>
          <w:szCs w:val="22"/>
        </w:rPr>
        <w:t xml:space="preserve">Pliki w innych formatach niż PDF </w:t>
      </w:r>
      <w:r w:rsidRPr="00D760AE">
        <w:rPr>
          <w:rFonts w:cs="Times New Roman"/>
          <w:b/>
          <w:sz w:val="22"/>
          <w:szCs w:val="22"/>
        </w:rPr>
        <w:t>zaleca się opatrzyć podpisem w formacie XAdES o typie zewnętrznym</w:t>
      </w:r>
      <w:r w:rsidRPr="00D760AE">
        <w:rPr>
          <w:rFonts w:cs="Times New Roman"/>
          <w:sz w:val="22"/>
          <w:szCs w:val="22"/>
        </w:rPr>
        <w:t>. Wykonawca powinien pamiętać, aby plik z podpisem przekazywać łącznie z dokumentem podpisywanym.</w:t>
      </w:r>
    </w:p>
    <w:p w14:paraId="6E4D52E7" w14:textId="77777777" w:rsidR="00E85017" w:rsidRPr="00D760AE" w:rsidRDefault="00E85017" w:rsidP="00F25D68">
      <w:pPr>
        <w:numPr>
          <w:ilvl w:val="0"/>
          <w:numId w:val="55"/>
        </w:numPr>
        <w:tabs>
          <w:tab w:val="left" w:pos="709"/>
        </w:tabs>
        <w:ind w:left="709" w:hanging="283"/>
        <w:jc w:val="both"/>
        <w:rPr>
          <w:rFonts w:cs="Times New Roman"/>
          <w:sz w:val="22"/>
          <w:szCs w:val="22"/>
        </w:rPr>
      </w:pPr>
      <w:r w:rsidRPr="00D760AE">
        <w:rPr>
          <w:rFonts w:cs="Times New Roman"/>
          <w:sz w:val="22"/>
          <w:szCs w:val="22"/>
        </w:rPr>
        <w:t>Zamawiający rekomenduje wykorzystanie podpisu z kwalifikowanym znacznikiem czasu.</w:t>
      </w:r>
    </w:p>
    <w:p w14:paraId="27726A38"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Zamawiający zaleca aby</w:t>
      </w:r>
      <w:r w:rsidRPr="00D760AE">
        <w:rPr>
          <w:b/>
          <w:sz w:val="22"/>
          <w:szCs w:val="22"/>
        </w:rPr>
        <w:t xml:space="preserve"> w przypadku podpisywania pliku przez kilka osób, stosować podpisy tego samego rodzaju.</w:t>
      </w:r>
      <w:r w:rsidRPr="00D760AE">
        <w:rPr>
          <w:sz w:val="22"/>
          <w:szCs w:val="22"/>
        </w:rPr>
        <w:t xml:space="preserve"> Podpisywanie różnymi rodzajami podpisów może doprowadzić do problemów w weryfikacji plików. </w:t>
      </w:r>
    </w:p>
    <w:p w14:paraId="6B61BB63"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Zamawiający zaleca, aby Wykonawca z odpowiednim wyprzedzeniem przetestował możliwość prawidłowego wykorzystania wybranej metody podpisania plików oferty. </w:t>
      </w:r>
      <w:r w:rsidRPr="00D760AE">
        <w:rPr>
          <w:i/>
          <w:sz w:val="22"/>
          <w:szCs w:val="22"/>
        </w:rPr>
        <w:t>Podczas podpisywania plików zaleca się stosowanie algorytmu skrótu SHA2 zamiast SHA1.</w:t>
      </w:r>
    </w:p>
    <w:p w14:paraId="1F5EA506"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Osobą składającą ofertę powinna być osoba kontaktowa podawana w dokumentacji.</w:t>
      </w:r>
    </w:p>
    <w:p w14:paraId="0CEDABED"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14E96749"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Jeśli Wykonawca pakuje dokumenty np. w plik o rozszerzeniu .zip, zaleca się wcześniejsze podpisanie każdego ze skompresowanych plików. </w:t>
      </w:r>
    </w:p>
    <w:p w14:paraId="592C1A3C"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Zamawiający zaleca aby </w:t>
      </w:r>
      <w:r w:rsidRPr="00D760AE">
        <w:rPr>
          <w:b/>
          <w:sz w:val="22"/>
          <w:szCs w:val="22"/>
          <w:u w:val="single"/>
        </w:rPr>
        <w:t>nie</w:t>
      </w:r>
      <w:r w:rsidRPr="00D760AE">
        <w:rPr>
          <w:b/>
          <w:sz w:val="22"/>
          <w:szCs w:val="22"/>
        </w:rPr>
        <w:t xml:space="preserve"> </w:t>
      </w:r>
      <w:r w:rsidRPr="00D760AE">
        <w:rPr>
          <w:sz w:val="22"/>
          <w:szCs w:val="22"/>
        </w:rPr>
        <w:t>wprowadzać jakichkolwiek zmian w plikach po podpisaniu ich podpisem kwalifikowanym. Może to skutkować naruszeniem integralności plików co równoważne będzie z koniecznością odrzucenia oferty.</w:t>
      </w:r>
    </w:p>
    <w:p w14:paraId="0BF74AEA"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b/>
          <w:sz w:val="22"/>
          <w:szCs w:val="22"/>
        </w:rPr>
        <w:t xml:space="preserve">Podmiotowe środki dowodowe oraz inne dokumenty lub oświadczenia, o których mowa w SWZ, składa się w formie elektronicznej,  w zakresie i w sposób określony w przepisach wydanych na podstawie art. 70 ustawy PZP, tj. </w:t>
      </w:r>
      <w:r w:rsidRPr="00D760AE">
        <w:rPr>
          <w:sz w:val="22"/>
          <w:szCs w:val="22"/>
        </w:rPr>
        <w:t xml:space="preserve">rozporządzenia Prezesa Rady Ministrów z dnia </w:t>
      </w:r>
      <w:r w:rsidRPr="00D760AE">
        <w:rPr>
          <w:smallCaps/>
          <w:sz w:val="22"/>
          <w:szCs w:val="22"/>
        </w:rPr>
        <w:t> </w:t>
      </w:r>
      <w:r w:rsidRPr="00D760AE">
        <w:rPr>
          <w:smallCaps/>
          <w:sz w:val="22"/>
          <w:szCs w:val="22"/>
        </w:rPr>
        <w:t xml:space="preserve">30 </w:t>
      </w:r>
      <w:r w:rsidRPr="00D760AE">
        <w:rPr>
          <w:sz w:val="22"/>
          <w:szCs w:val="22"/>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2901A1B1"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14:paraId="3EA4BCFF"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0F3573B" w14:textId="77777777" w:rsidR="00E85017" w:rsidRPr="00D760AE" w:rsidRDefault="00E85017" w:rsidP="00E85017">
      <w:pPr>
        <w:suppressAutoHyphens/>
        <w:ind w:left="426"/>
        <w:jc w:val="both"/>
        <w:rPr>
          <w:rFonts w:cs="Times New Roman"/>
          <w:b/>
          <w:sz w:val="22"/>
          <w:szCs w:val="22"/>
        </w:rPr>
      </w:pPr>
    </w:p>
    <w:p w14:paraId="22664F0C" w14:textId="77777777" w:rsidR="00E85017" w:rsidRPr="00D760AE" w:rsidRDefault="00E85017" w:rsidP="00E85017">
      <w:pPr>
        <w:ind w:left="426" w:hanging="426"/>
        <w:rPr>
          <w:rFonts w:cs="Times New Roman"/>
          <w:b/>
          <w:bCs/>
          <w:sz w:val="22"/>
          <w:szCs w:val="22"/>
          <w:u w:val="single"/>
        </w:rPr>
      </w:pPr>
      <w:r w:rsidRPr="00D760AE">
        <w:rPr>
          <w:rFonts w:cs="Times New Roman"/>
          <w:b/>
          <w:bCs/>
          <w:sz w:val="22"/>
          <w:szCs w:val="22"/>
          <w:u w:val="single"/>
        </w:rPr>
        <w:t>XV. TERMIN SKŁADANIA  OFERT</w:t>
      </w:r>
    </w:p>
    <w:p w14:paraId="49F34651" w14:textId="00A2A5AA" w:rsidR="00E85017" w:rsidRPr="00D760AE" w:rsidRDefault="00E85017" w:rsidP="00E85017">
      <w:pPr>
        <w:suppressAutoHyphens/>
        <w:jc w:val="both"/>
        <w:rPr>
          <w:rFonts w:cs="Times New Roman"/>
          <w:b/>
          <w:sz w:val="22"/>
          <w:szCs w:val="22"/>
        </w:rPr>
      </w:pPr>
      <w:r w:rsidRPr="00D760AE">
        <w:rPr>
          <w:rFonts w:eastAsia="Times New Roman" w:cs="Times New Roman"/>
          <w:b/>
          <w:bCs/>
          <w:sz w:val="22"/>
          <w:szCs w:val="22"/>
          <w:u w:val="single"/>
          <w:lang w:eastAsia="ar-SA"/>
        </w:rPr>
        <w:t xml:space="preserve">Termin składania ofert upływa </w:t>
      </w:r>
      <w:r w:rsidR="00505546" w:rsidRPr="00D760AE">
        <w:rPr>
          <w:rFonts w:eastAsia="Times New Roman" w:cs="Times New Roman"/>
          <w:b/>
          <w:bCs/>
          <w:sz w:val="22"/>
          <w:szCs w:val="22"/>
          <w:u w:val="single"/>
          <w:lang w:eastAsia="ar-SA"/>
        </w:rPr>
        <w:t xml:space="preserve">w dniu </w:t>
      </w:r>
      <w:r w:rsidR="00AB7FE7" w:rsidRPr="00AB7FE7">
        <w:rPr>
          <w:rFonts w:eastAsia="Times New Roman" w:cs="Times New Roman"/>
          <w:b/>
          <w:bCs/>
          <w:sz w:val="22"/>
          <w:szCs w:val="22"/>
          <w:highlight w:val="green"/>
          <w:u w:val="single"/>
          <w:lang w:eastAsia="ar-SA"/>
        </w:rPr>
        <w:t>04.04</w:t>
      </w:r>
      <w:r w:rsidR="00505546" w:rsidRPr="00AB7FE7">
        <w:rPr>
          <w:rFonts w:eastAsia="Times New Roman" w:cs="Times New Roman"/>
          <w:b/>
          <w:bCs/>
          <w:sz w:val="22"/>
          <w:szCs w:val="22"/>
          <w:highlight w:val="green"/>
          <w:u w:val="single"/>
          <w:lang w:eastAsia="ar-SA"/>
        </w:rPr>
        <w:t>.2024</w:t>
      </w:r>
      <w:r w:rsidRPr="00AB7FE7">
        <w:rPr>
          <w:rFonts w:eastAsia="Times New Roman" w:cs="Times New Roman"/>
          <w:b/>
          <w:bCs/>
          <w:sz w:val="22"/>
          <w:szCs w:val="22"/>
          <w:highlight w:val="green"/>
          <w:u w:val="single"/>
          <w:lang w:eastAsia="ar-SA"/>
        </w:rPr>
        <w:t xml:space="preserve"> r. o godz. 9:00.</w:t>
      </w:r>
      <w:r w:rsidRPr="00D760AE">
        <w:rPr>
          <w:rFonts w:eastAsia="Times New Roman" w:cs="Times New Roman"/>
          <w:b/>
          <w:bCs/>
          <w:sz w:val="22"/>
          <w:szCs w:val="22"/>
          <w:u w:val="single"/>
          <w:lang w:eastAsia="ar-SA"/>
        </w:rPr>
        <w:t xml:space="preserve"> </w:t>
      </w:r>
    </w:p>
    <w:p w14:paraId="14DD6BCB" w14:textId="77777777" w:rsidR="00E85017" w:rsidRPr="00D760AE" w:rsidRDefault="00E85017" w:rsidP="00E85017">
      <w:pPr>
        <w:rPr>
          <w:rFonts w:cs="Times New Roman"/>
          <w:b/>
          <w:bCs/>
          <w:sz w:val="22"/>
          <w:szCs w:val="22"/>
          <w:u w:val="single"/>
        </w:rPr>
      </w:pPr>
    </w:p>
    <w:p w14:paraId="0D7D0079" w14:textId="71B30A2B" w:rsidR="00E85017" w:rsidRPr="00E5385E" w:rsidRDefault="00E85017" w:rsidP="00E85017">
      <w:pPr>
        <w:jc w:val="both"/>
        <w:rPr>
          <w:rFonts w:cs="Times New Roman"/>
          <w:sz w:val="22"/>
          <w:szCs w:val="22"/>
        </w:rPr>
      </w:pPr>
      <w:r w:rsidRPr="00E5385E">
        <w:rPr>
          <w:rStyle w:val="font"/>
          <w:rFonts w:cs="Times New Roman"/>
          <w:sz w:val="22"/>
          <w:szCs w:val="22"/>
        </w:rPr>
        <w:t xml:space="preserve">Zamawiający skraca termin składania ofert do </w:t>
      </w:r>
      <w:r w:rsidR="004F4493" w:rsidRPr="00E5385E">
        <w:rPr>
          <w:rStyle w:val="font"/>
          <w:rFonts w:cs="Times New Roman"/>
          <w:sz w:val="22"/>
          <w:szCs w:val="22"/>
        </w:rPr>
        <w:t>30</w:t>
      </w:r>
      <w:r w:rsidRPr="00E5385E">
        <w:rPr>
          <w:rStyle w:val="font"/>
          <w:rFonts w:cs="Times New Roman"/>
          <w:sz w:val="22"/>
          <w:szCs w:val="22"/>
        </w:rPr>
        <w:t xml:space="preserve"> dni od dnia przekazania ogłoszenia o zamówieniu Urzędowi Publikacji Unii Europejskiej,</w:t>
      </w:r>
      <w:r w:rsidR="00E5385E" w:rsidRPr="00E5385E">
        <w:rPr>
          <w:rStyle w:val="font"/>
          <w:rFonts w:cs="Times New Roman"/>
          <w:sz w:val="22"/>
          <w:szCs w:val="22"/>
        </w:rPr>
        <w:t xml:space="preserve"> </w:t>
      </w:r>
      <w:r w:rsidRPr="00E5385E">
        <w:rPr>
          <w:rFonts w:cs="Times New Roman"/>
          <w:sz w:val="22"/>
          <w:szCs w:val="22"/>
        </w:rPr>
        <w:t xml:space="preserve">zastosowanie ma art. 138 ust. </w:t>
      </w:r>
      <w:r w:rsidR="00D14715" w:rsidRPr="00E5385E">
        <w:rPr>
          <w:rFonts w:cs="Times New Roman"/>
          <w:sz w:val="22"/>
          <w:szCs w:val="22"/>
        </w:rPr>
        <w:t>4</w:t>
      </w:r>
      <w:r w:rsidRPr="00E5385E">
        <w:rPr>
          <w:rFonts w:cs="Times New Roman"/>
          <w:sz w:val="22"/>
          <w:szCs w:val="22"/>
        </w:rPr>
        <w:t>.</w:t>
      </w:r>
    </w:p>
    <w:p w14:paraId="0F87DE81" w14:textId="77777777" w:rsidR="00E85017" w:rsidRPr="00D760AE" w:rsidRDefault="00E85017" w:rsidP="00E85017">
      <w:pPr>
        <w:jc w:val="both"/>
        <w:rPr>
          <w:rFonts w:cs="Times New Roman"/>
          <w:b/>
          <w:bCs/>
          <w:sz w:val="22"/>
          <w:szCs w:val="22"/>
          <w:u w:val="single"/>
        </w:rPr>
      </w:pPr>
    </w:p>
    <w:p w14:paraId="6A6FA558" w14:textId="77777777" w:rsidR="00E85017" w:rsidRPr="00D760AE" w:rsidRDefault="00E85017" w:rsidP="00E85017">
      <w:pPr>
        <w:ind w:left="426" w:hanging="426"/>
        <w:rPr>
          <w:rFonts w:cs="Times New Roman"/>
          <w:b/>
          <w:bCs/>
          <w:sz w:val="22"/>
          <w:szCs w:val="22"/>
          <w:u w:val="single"/>
        </w:rPr>
      </w:pPr>
      <w:r w:rsidRPr="00D760AE">
        <w:rPr>
          <w:rFonts w:cs="Times New Roman"/>
          <w:b/>
          <w:bCs/>
          <w:sz w:val="22"/>
          <w:szCs w:val="22"/>
          <w:u w:val="single"/>
        </w:rPr>
        <w:t>XVI.  TERMIN  OTWARCIA OFERT</w:t>
      </w:r>
    </w:p>
    <w:p w14:paraId="582720CC" w14:textId="58284003" w:rsidR="00E85017" w:rsidRPr="00D760AE" w:rsidRDefault="00E85017" w:rsidP="00E85017">
      <w:pPr>
        <w:pStyle w:val="Akapitzlist"/>
        <w:numPr>
          <w:ilvl w:val="0"/>
          <w:numId w:val="6"/>
        </w:numPr>
        <w:tabs>
          <w:tab w:val="clear" w:pos="450"/>
          <w:tab w:val="num" w:pos="284"/>
        </w:tabs>
        <w:suppressAutoHyphens/>
        <w:ind w:left="284" w:hanging="284"/>
        <w:jc w:val="both"/>
        <w:rPr>
          <w:rFonts w:eastAsia="Times New Roman"/>
          <w:sz w:val="22"/>
          <w:szCs w:val="22"/>
          <w:lang w:eastAsia="ar-SA"/>
        </w:rPr>
      </w:pPr>
      <w:r w:rsidRPr="00D760AE">
        <w:rPr>
          <w:rFonts w:eastAsia="Times New Roman"/>
          <w:b/>
          <w:bCs/>
          <w:sz w:val="22"/>
          <w:szCs w:val="22"/>
          <w:u w:val="single"/>
          <w:lang w:eastAsia="ar-SA"/>
        </w:rPr>
        <w:t xml:space="preserve">Otwarcie ofert nastąpi </w:t>
      </w:r>
      <w:r w:rsidRPr="00D760AE">
        <w:rPr>
          <w:rFonts w:eastAsia="Times New Roman"/>
          <w:b/>
          <w:sz w:val="22"/>
          <w:szCs w:val="22"/>
          <w:lang w:eastAsia="ar-SA"/>
        </w:rPr>
        <w:t>-</w:t>
      </w:r>
      <w:r w:rsidRPr="00D760AE">
        <w:rPr>
          <w:sz w:val="22"/>
          <w:szCs w:val="22"/>
        </w:rPr>
        <w:t xml:space="preserve"> niezwłocznie po upływie terminu składania ofert, nie później niż następnego dnia po dniu, w którym upłynął termin składania ofert, tj.: </w:t>
      </w:r>
      <w:r w:rsidRPr="00D760AE">
        <w:rPr>
          <w:rFonts w:eastAsia="Times New Roman"/>
          <w:b/>
          <w:bCs/>
          <w:sz w:val="22"/>
          <w:szCs w:val="22"/>
          <w:u w:val="single"/>
          <w:lang w:eastAsia="ar-SA"/>
        </w:rPr>
        <w:t xml:space="preserve">w dniu </w:t>
      </w:r>
      <w:r w:rsidR="00AB7FE7" w:rsidRPr="00AB7FE7">
        <w:rPr>
          <w:rFonts w:eastAsia="Times New Roman"/>
          <w:b/>
          <w:bCs/>
          <w:sz w:val="22"/>
          <w:szCs w:val="22"/>
          <w:highlight w:val="green"/>
          <w:u w:val="single"/>
          <w:lang w:eastAsia="ar-SA"/>
        </w:rPr>
        <w:t>04.04.</w:t>
      </w:r>
      <w:r w:rsidR="00505546" w:rsidRPr="00AB7FE7">
        <w:rPr>
          <w:rFonts w:eastAsia="Times New Roman"/>
          <w:b/>
          <w:bCs/>
          <w:sz w:val="22"/>
          <w:szCs w:val="22"/>
          <w:highlight w:val="green"/>
          <w:u w:val="single"/>
          <w:lang w:eastAsia="ar-SA"/>
        </w:rPr>
        <w:t>2024 r</w:t>
      </w:r>
      <w:r w:rsidRPr="00AB7FE7">
        <w:rPr>
          <w:rFonts w:eastAsia="Times New Roman"/>
          <w:b/>
          <w:bCs/>
          <w:sz w:val="22"/>
          <w:szCs w:val="22"/>
          <w:highlight w:val="green"/>
          <w:u w:val="single"/>
          <w:lang w:eastAsia="ar-SA"/>
        </w:rPr>
        <w:t xml:space="preserve">. o godz. </w:t>
      </w:r>
      <w:r w:rsidR="006F6850" w:rsidRPr="00AB7FE7">
        <w:rPr>
          <w:rFonts w:eastAsia="Times New Roman"/>
          <w:b/>
          <w:bCs/>
          <w:sz w:val="22"/>
          <w:szCs w:val="22"/>
          <w:highlight w:val="green"/>
          <w:u w:val="single"/>
          <w:lang w:eastAsia="ar-SA"/>
        </w:rPr>
        <w:t>09:30</w:t>
      </w:r>
    </w:p>
    <w:p w14:paraId="7022074D" w14:textId="77777777" w:rsidR="00E85017" w:rsidRPr="00D760AE" w:rsidRDefault="00E85017" w:rsidP="00E85017">
      <w:pPr>
        <w:pStyle w:val="Akapitzlist"/>
        <w:numPr>
          <w:ilvl w:val="0"/>
          <w:numId w:val="6"/>
        </w:numPr>
        <w:tabs>
          <w:tab w:val="clear" w:pos="450"/>
          <w:tab w:val="num" w:pos="284"/>
        </w:tabs>
        <w:suppressAutoHyphens/>
        <w:ind w:left="284" w:hanging="284"/>
        <w:jc w:val="both"/>
        <w:rPr>
          <w:rFonts w:eastAsia="Times New Roman"/>
          <w:b/>
          <w:sz w:val="22"/>
          <w:szCs w:val="22"/>
          <w:u w:val="single"/>
          <w:lang w:eastAsia="ar-SA"/>
        </w:rPr>
      </w:pPr>
      <w:r w:rsidRPr="00D760AE">
        <w:rPr>
          <w:sz w:val="22"/>
          <w:szCs w:val="22"/>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647F02F7" w14:textId="77777777" w:rsidR="00E85017" w:rsidRPr="00D760AE" w:rsidRDefault="00E85017" w:rsidP="00E85017">
      <w:pPr>
        <w:pStyle w:val="Akapitzlist"/>
        <w:numPr>
          <w:ilvl w:val="0"/>
          <w:numId w:val="6"/>
        </w:numPr>
        <w:tabs>
          <w:tab w:val="clear" w:pos="450"/>
          <w:tab w:val="num" w:pos="284"/>
        </w:tabs>
        <w:suppressAutoHyphens/>
        <w:ind w:left="284" w:hanging="284"/>
        <w:jc w:val="both"/>
        <w:rPr>
          <w:rFonts w:eastAsia="Times New Roman"/>
          <w:sz w:val="22"/>
          <w:szCs w:val="22"/>
          <w:lang w:eastAsia="ar-SA"/>
        </w:rPr>
      </w:pPr>
      <w:r w:rsidRPr="00D760AE">
        <w:rPr>
          <w:sz w:val="22"/>
          <w:szCs w:val="22"/>
        </w:rPr>
        <w:t>Zamawiający poinformuje o zmianie terminu otwarcia ofert na stronie internetowej prowadzonego postępowania.</w:t>
      </w:r>
    </w:p>
    <w:p w14:paraId="77A1B071" w14:textId="77777777" w:rsidR="00E85017" w:rsidRPr="00D760AE" w:rsidRDefault="00E85017" w:rsidP="00E85017">
      <w:pPr>
        <w:numPr>
          <w:ilvl w:val="0"/>
          <w:numId w:val="6"/>
        </w:numPr>
        <w:tabs>
          <w:tab w:val="clear" w:pos="450"/>
          <w:tab w:val="num" w:pos="284"/>
        </w:tabs>
        <w:suppressAutoHyphens/>
        <w:ind w:left="284" w:hanging="284"/>
        <w:jc w:val="both"/>
        <w:rPr>
          <w:rFonts w:eastAsia="Times New Roman" w:cs="Times New Roman"/>
          <w:sz w:val="22"/>
          <w:szCs w:val="22"/>
          <w:lang w:eastAsia="ar-SA"/>
        </w:rPr>
      </w:pPr>
      <w:r w:rsidRPr="00D760AE">
        <w:rPr>
          <w:rFonts w:cs="Times New Roman"/>
          <w:color w:val="000000"/>
          <w:sz w:val="22"/>
          <w:szCs w:val="22"/>
        </w:rPr>
        <w:lastRenderedPageBreak/>
        <w:t>Zamawiający, najpóźniej przed otwarciem ofert, udostępnia na stronie internetowej prowadzonego postępowania informację o kwocie, jaką zamierza przeznaczyć na sfinansowanie zamówienia.</w:t>
      </w:r>
    </w:p>
    <w:p w14:paraId="10FAE2C7" w14:textId="77777777" w:rsidR="00E85017" w:rsidRPr="00D760AE" w:rsidRDefault="00E85017" w:rsidP="00E85017">
      <w:pPr>
        <w:numPr>
          <w:ilvl w:val="0"/>
          <w:numId w:val="6"/>
        </w:numPr>
        <w:tabs>
          <w:tab w:val="clear" w:pos="450"/>
          <w:tab w:val="num" w:pos="284"/>
        </w:tabs>
        <w:suppressAutoHyphens/>
        <w:ind w:left="284" w:hanging="284"/>
        <w:jc w:val="both"/>
        <w:rPr>
          <w:rFonts w:cs="Times New Roman"/>
          <w:bCs/>
          <w:color w:val="000000"/>
          <w:sz w:val="22"/>
          <w:szCs w:val="22"/>
        </w:rPr>
      </w:pPr>
      <w:r w:rsidRPr="00D760AE">
        <w:rPr>
          <w:rFonts w:cs="Times New Roman"/>
          <w:color w:val="000000"/>
          <w:sz w:val="22"/>
          <w:szCs w:val="22"/>
        </w:rPr>
        <w:t>Zamawiający, niezwłocznie po otwarciu ofert, udostępnia na stronie internetowej prowadzonego postępowania informacje o:</w:t>
      </w:r>
    </w:p>
    <w:p w14:paraId="03DAAC5C" w14:textId="77777777" w:rsidR="00E85017" w:rsidRPr="00D760AE" w:rsidRDefault="00E85017" w:rsidP="00F25D68">
      <w:pPr>
        <w:pStyle w:val="Akapitzlist"/>
        <w:numPr>
          <w:ilvl w:val="1"/>
          <w:numId w:val="22"/>
        </w:numPr>
        <w:suppressAutoHyphens/>
        <w:ind w:hanging="436"/>
        <w:jc w:val="both"/>
        <w:rPr>
          <w:bCs/>
          <w:color w:val="000000"/>
          <w:sz w:val="22"/>
          <w:szCs w:val="22"/>
        </w:rPr>
      </w:pPr>
      <w:r w:rsidRPr="00D760AE">
        <w:rPr>
          <w:color w:val="000000"/>
          <w:sz w:val="22"/>
          <w:szCs w:val="22"/>
        </w:rPr>
        <w:t>nazwach albo imionach i nazwiskach oraz siedzibach lub miejscach prowadzonej działalności gospodarczej albo miejscach zamieszkania Wykonawców, których</w:t>
      </w:r>
      <w:r w:rsidRPr="00D760AE">
        <w:rPr>
          <w:bCs/>
          <w:sz w:val="22"/>
          <w:szCs w:val="22"/>
        </w:rPr>
        <w:t xml:space="preserve"> </w:t>
      </w:r>
      <w:r w:rsidRPr="00D760AE">
        <w:rPr>
          <w:bCs/>
          <w:color w:val="000000"/>
          <w:sz w:val="22"/>
          <w:szCs w:val="22"/>
        </w:rPr>
        <w:t xml:space="preserve">oferty zostały otwarte, </w:t>
      </w:r>
    </w:p>
    <w:p w14:paraId="77130482" w14:textId="77777777" w:rsidR="00E85017" w:rsidRPr="00D760AE" w:rsidRDefault="00E85017" w:rsidP="00F25D68">
      <w:pPr>
        <w:pStyle w:val="Akapitzlist"/>
        <w:numPr>
          <w:ilvl w:val="1"/>
          <w:numId w:val="22"/>
        </w:numPr>
        <w:suppressAutoHyphens/>
        <w:ind w:left="709" w:hanging="436"/>
        <w:jc w:val="both"/>
        <w:rPr>
          <w:bCs/>
          <w:sz w:val="22"/>
          <w:szCs w:val="22"/>
        </w:rPr>
      </w:pPr>
      <w:r w:rsidRPr="00D760AE">
        <w:rPr>
          <w:bCs/>
          <w:sz w:val="22"/>
          <w:szCs w:val="22"/>
        </w:rPr>
        <w:t xml:space="preserve">cenach lub kosztach zawartych w ofertach. </w:t>
      </w:r>
    </w:p>
    <w:p w14:paraId="2FA0ED2F" w14:textId="77777777" w:rsidR="00E85017" w:rsidRPr="00D760AE" w:rsidRDefault="00E85017" w:rsidP="00E85017">
      <w:pPr>
        <w:shd w:val="clear" w:color="auto" w:fill="FFFFFF"/>
        <w:jc w:val="both"/>
        <w:rPr>
          <w:rFonts w:eastAsia="Calibri" w:cs="Times New Roman"/>
          <w:sz w:val="22"/>
          <w:szCs w:val="22"/>
        </w:rPr>
      </w:pPr>
      <w:r w:rsidRPr="00D760AE">
        <w:rPr>
          <w:rFonts w:cs="Times New Roman"/>
          <w:bCs/>
          <w:sz w:val="22"/>
          <w:szCs w:val="22"/>
        </w:rPr>
        <w:t xml:space="preserve">Powyższa informacja zostanie opublikowana </w:t>
      </w:r>
      <w:r w:rsidRPr="00D760AE">
        <w:rPr>
          <w:rFonts w:eastAsia="Calibri" w:cs="Times New Roman"/>
          <w:sz w:val="22"/>
          <w:szCs w:val="22"/>
        </w:rPr>
        <w:t>na stronie prowadzonego postępowania na</w:t>
      </w:r>
      <w:hyperlink r:id="rId29">
        <w:r w:rsidRPr="00D760AE">
          <w:rPr>
            <w:rFonts w:eastAsia="Calibri" w:cs="Times New Roman"/>
            <w:color w:val="1155CC"/>
            <w:sz w:val="22"/>
            <w:szCs w:val="22"/>
            <w:u w:val="single"/>
          </w:rPr>
          <w:t xml:space="preserve"> platformazakupowa.pl</w:t>
        </w:r>
      </w:hyperlink>
      <w:r w:rsidRPr="00D760AE">
        <w:rPr>
          <w:rFonts w:eastAsia="Calibri" w:cs="Times New Roman"/>
          <w:sz w:val="22"/>
          <w:szCs w:val="22"/>
        </w:rPr>
        <w:t xml:space="preserve"> w sekcji ,,Komunikaty”.</w:t>
      </w:r>
    </w:p>
    <w:p w14:paraId="4BB7E496" w14:textId="77777777" w:rsidR="00E85017" w:rsidRPr="00D760AE" w:rsidRDefault="00E85017" w:rsidP="00E85017">
      <w:pPr>
        <w:pStyle w:val="Akapitzlist"/>
        <w:numPr>
          <w:ilvl w:val="0"/>
          <w:numId w:val="6"/>
        </w:numPr>
        <w:tabs>
          <w:tab w:val="clear" w:pos="450"/>
          <w:tab w:val="num" w:pos="284"/>
        </w:tabs>
        <w:autoSpaceDE w:val="0"/>
        <w:autoSpaceDN w:val="0"/>
        <w:adjustRightInd w:val="0"/>
        <w:ind w:left="284" w:hanging="284"/>
        <w:jc w:val="both"/>
        <w:rPr>
          <w:color w:val="000000"/>
          <w:sz w:val="22"/>
          <w:szCs w:val="22"/>
        </w:rPr>
      </w:pPr>
      <w:r w:rsidRPr="00D760AE">
        <w:rPr>
          <w:color w:val="000000"/>
          <w:sz w:val="22"/>
          <w:szCs w:val="22"/>
        </w:rPr>
        <w:t xml:space="preserve">Otwarcie ofert odbędzie się w siedzibie Zamawiającego – w Łodzi, ul. Pomorska 251 – Dział Zamówień Publicznych i Zaopatrzenia Medycznego pok. 246 Szpitala (parter, budynek A-3), POLSKA na </w:t>
      </w:r>
      <w:r w:rsidRPr="00D760AE">
        <w:rPr>
          <w:sz w:val="22"/>
          <w:szCs w:val="22"/>
        </w:rPr>
        <w:t>stronie prowadzonego postępowania</w:t>
      </w:r>
      <w:r w:rsidRPr="00D760AE">
        <w:rPr>
          <w:b/>
          <w:sz w:val="22"/>
          <w:szCs w:val="22"/>
        </w:rPr>
        <w:t xml:space="preserve">: </w:t>
      </w:r>
      <w:hyperlink r:id="rId30" w:history="1">
        <w:r w:rsidRPr="00D760AE">
          <w:rPr>
            <w:rStyle w:val="Hipercze"/>
            <w:b/>
            <w:sz w:val="22"/>
            <w:szCs w:val="22"/>
          </w:rPr>
          <w:t>https://platformazakupowa.pl/pn/csk_umed</w:t>
        </w:r>
      </w:hyperlink>
    </w:p>
    <w:p w14:paraId="0BF969A8" w14:textId="77777777" w:rsidR="00E82B5D" w:rsidRPr="00D760AE" w:rsidRDefault="00E82B5D" w:rsidP="00683CF8">
      <w:pPr>
        <w:spacing w:line="276" w:lineRule="auto"/>
        <w:rPr>
          <w:rFonts w:cs="Times New Roman"/>
          <w:bCs/>
          <w:sz w:val="22"/>
          <w:szCs w:val="22"/>
        </w:rPr>
      </w:pPr>
    </w:p>
    <w:p w14:paraId="31105180" w14:textId="02249006"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X</w:t>
      </w:r>
      <w:r w:rsidR="00E8222F" w:rsidRPr="00D760AE">
        <w:rPr>
          <w:rFonts w:cs="Times New Roman"/>
          <w:sz w:val="22"/>
          <w:szCs w:val="22"/>
          <w:lang w:eastAsia="pl-PL"/>
        </w:rPr>
        <w:t>V</w:t>
      </w:r>
      <w:r w:rsidRPr="00D760AE">
        <w:rPr>
          <w:rFonts w:cs="Times New Roman"/>
          <w:sz w:val="22"/>
          <w:szCs w:val="22"/>
          <w:lang w:eastAsia="pl-PL"/>
        </w:rPr>
        <w:t>I</w:t>
      </w:r>
      <w:r w:rsidR="00C86AC9" w:rsidRPr="00D760AE">
        <w:rPr>
          <w:rFonts w:cs="Times New Roman"/>
          <w:sz w:val="22"/>
          <w:szCs w:val="22"/>
          <w:lang w:eastAsia="pl-PL"/>
        </w:rPr>
        <w:t>I. SPOS</w:t>
      </w:r>
      <w:r w:rsidR="00E8222F" w:rsidRPr="00D760AE">
        <w:rPr>
          <w:rFonts w:cs="Times New Roman"/>
          <w:sz w:val="22"/>
          <w:szCs w:val="22"/>
          <w:lang w:eastAsia="pl-PL"/>
        </w:rPr>
        <w:t xml:space="preserve">ÓB </w:t>
      </w:r>
      <w:r w:rsidR="00C86AC9" w:rsidRPr="00D760AE">
        <w:rPr>
          <w:rFonts w:cs="Times New Roman"/>
          <w:sz w:val="22"/>
          <w:szCs w:val="22"/>
          <w:lang w:eastAsia="pl-PL"/>
        </w:rPr>
        <w:t>OBLICZENIA CENY</w:t>
      </w:r>
    </w:p>
    <w:p w14:paraId="6D51A78E" w14:textId="5959F0D5"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Cena oferty zostanie przedstawiona przez Wykonawcę w Formularzu </w:t>
      </w:r>
      <w:r w:rsidR="00AA5860" w:rsidRPr="00D760AE">
        <w:rPr>
          <w:rFonts w:cs="Times New Roman"/>
          <w:sz w:val="22"/>
          <w:szCs w:val="22"/>
        </w:rPr>
        <w:t>ofertowym – Załącznik Nr 1 do SWZ.</w:t>
      </w:r>
      <w:r w:rsidRPr="00D760AE">
        <w:rPr>
          <w:rFonts w:cs="Times New Roman"/>
          <w:sz w:val="22"/>
          <w:szCs w:val="22"/>
        </w:rPr>
        <w:t xml:space="preserve"> </w:t>
      </w:r>
      <w:bookmarkStart w:id="5" w:name="_Hlk66306355"/>
    </w:p>
    <w:p w14:paraId="7095E7EC" w14:textId="72AF2AD4" w:rsidR="00836AE4" w:rsidRPr="00D760AE" w:rsidRDefault="00836AE4" w:rsidP="00F25D68">
      <w:pPr>
        <w:numPr>
          <w:ilvl w:val="1"/>
          <w:numId w:val="45"/>
        </w:numPr>
        <w:spacing w:line="276" w:lineRule="auto"/>
        <w:ind w:left="426" w:right="138" w:hanging="360"/>
        <w:jc w:val="both"/>
        <w:rPr>
          <w:rFonts w:cs="Times New Roman"/>
          <w:b/>
          <w:bCs/>
          <w:sz w:val="22"/>
          <w:szCs w:val="22"/>
        </w:rPr>
      </w:pPr>
      <w:r w:rsidRPr="00D760AE">
        <w:rPr>
          <w:rFonts w:cs="Times New Roman"/>
          <w:sz w:val="22"/>
          <w:szCs w:val="22"/>
        </w:rPr>
        <w:t xml:space="preserve">Wykonawca określi cenę </w:t>
      </w:r>
      <w:r w:rsidR="0026041D">
        <w:rPr>
          <w:rFonts w:cs="Times New Roman"/>
          <w:sz w:val="22"/>
          <w:szCs w:val="22"/>
        </w:rPr>
        <w:t>ryczałtową</w:t>
      </w:r>
      <w:r w:rsidR="00A04A30">
        <w:rPr>
          <w:rFonts w:cs="Times New Roman"/>
          <w:sz w:val="22"/>
          <w:szCs w:val="22"/>
        </w:rPr>
        <w:t xml:space="preserve"> </w:t>
      </w:r>
      <w:r w:rsidRPr="00D760AE">
        <w:rPr>
          <w:rFonts w:cs="Times New Roman"/>
          <w:sz w:val="22"/>
          <w:szCs w:val="22"/>
        </w:rPr>
        <w:t xml:space="preserve">oferty brutto </w:t>
      </w:r>
      <w:r w:rsidRPr="00D760AE">
        <w:rPr>
          <w:rFonts w:cs="Times New Roman"/>
          <w:b/>
          <w:bCs/>
          <w:sz w:val="22"/>
          <w:szCs w:val="22"/>
        </w:rPr>
        <w:t xml:space="preserve">za realizację </w:t>
      </w:r>
      <w:r w:rsidR="006037E8" w:rsidRPr="00D760AE">
        <w:rPr>
          <w:rFonts w:cs="Times New Roman"/>
          <w:b/>
          <w:bCs/>
          <w:sz w:val="22"/>
          <w:szCs w:val="22"/>
        </w:rPr>
        <w:t xml:space="preserve">za </w:t>
      </w:r>
      <w:r w:rsidRPr="00D760AE">
        <w:rPr>
          <w:rFonts w:cs="Times New Roman"/>
          <w:b/>
          <w:bCs/>
          <w:sz w:val="22"/>
          <w:szCs w:val="22"/>
        </w:rPr>
        <w:t>przedmiotu zamówienia. Cenę należy podać</w:t>
      </w:r>
      <w:r w:rsidR="00AA5860" w:rsidRPr="00D760AE">
        <w:rPr>
          <w:rFonts w:cs="Times New Roman"/>
          <w:b/>
          <w:bCs/>
          <w:sz w:val="22"/>
          <w:szCs w:val="22"/>
        </w:rPr>
        <w:t xml:space="preserve"> w formularzu ofertowym – Zał. N</w:t>
      </w:r>
      <w:r w:rsidRPr="00D760AE">
        <w:rPr>
          <w:rFonts w:cs="Times New Roman"/>
          <w:b/>
          <w:bCs/>
          <w:sz w:val="22"/>
          <w:szCs w:val="22"/>
        </w:rPr>
        <w:t>r 1 do SWZ.</w:t>
      </w:r>
    </w:p>
    <w:bookmarkEnd w:id="5"/>
    <w:p w14:paraId="41EF33F5"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Walutą ceny oferowanej oraz cen jednostkowych jest złoty polski (PLN). </w:t>
      </w:r>
      <w:r w:rsidRPr="00D760AE">
        <w:rPr>
          <w:rFonts w:cs="Times New Roman"/>
          <w:b/>
          <w:sz w:val="22"/>
          <w:szCs w:val="22"/>
        </w:rPr>
        <w:t>Cena winna być podana z dokładnością do 1 grosza</w:t>
      </w:r>
      <w:r w:rsidRPr="00D760AE">
        <w:rPr>
          <w:rFonts w:cs="Times New Roman"/>
          <w:sz w:val="22"/>
          <w:szCs w:val="22"/>
        </w:rPr>
        <w:t xml:space="preserve">, tj. do dwóch miejsc po przecinku. </w:t>
      </w:r>
    </w:p>
    <w:p w14:paraId="10A91526"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Wszelkie rozliczenia dotyczące realizacji przedmiotu zamówienia opisanego w niniejszej specyfikacji dokonywane będą w złotych polskich. </w:t>
      </w:r>
    </w:p>
    <w:p w14:paraId="419D0FCC"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Cena określona przez Wykonawcę zostanie podana jako wartość brutto oferty złożonej przez Wykonawcę, tj. wraz z należnym podatkiem VAT od towarów i usług, w wysokości przewidzianej ustawowo. </w:t>
      </w:r>
    </w:p>
    <w:p w14:paraId="4173D967"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 </w:t>
      </w:r>
    </w:p>
    <w:p w14:paraId="452ABAB5"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poinformowania Zamawiającego, że wybór jego oferty będzie prowadził do powstania u Zamawiającego obowiązku podatkowego; </w:t>
      </w:r>
    </w:p>
    <w:p w14:paraId="1CDFC926"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wskazania nazwy (rodzaju) towaru lub usługi, których dostawa lub świadczenie będą prowadziły do powstania obowiązku podatkowego; </w:t>
      </w:r>
    </w:p>
    <w:p w14:paraId="669FED81"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wskazania wartości towaru lub usługi objętego obowiązkiem podatkowym Zamawiającego, bez kwoty podatku; </w:t>
      </w:r>
    </w:p>
    <w:p w14:paraId="6773A79A"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wskazania stawki podatku od towarów i usług, która zgodnie z wiedzą Wykonawcy, będzie miała zastosowanie. </w:t>
      </w:r>
    </w:p>
    <w:p w14:paraId="5BFC38A2" w14:textId="5E39B8CE" w:rsidR="00836AE4"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Informację w powyższym zakresie Wykonawca składa w Załączniku nr 1 do SWZ. Brak złożenia ww. informacji będzie postrzegany jako brak powstania obowiązku podatkowego u Zamawiającego. </w:t>
      </w:r>
    </w:p>
    <w:p w14:paraId="76158653" w14:textId="77777777" w:rsidR="00836AE4" w:rsidRPr="00D760AE" w:rsidRDefault="00836AE4" w:rsidP="00F25D68">
      <w:pPr>
        <w:numPr>
          <w:ilvl w:val="1"/>
          <w:numId w:val="45"/>
        </w:numPr>
        <w:spacing w:line="276" w:lineRule="auto"/>
        <w:ind w:left="426" w:right="137" w:hanging="360"/>
        <w:jc w:val="both"/>
        <w:rPr>
          <w:rFonts w:cs="Times New Roman"/>
          <w:sz w:val="22"/>
          <w:szCs w:val="22"/>
        </w:rPr>
      </w:pPr>
      <w:r w:rsidRPr="00D760AE">
        <w:rPr>
          <w:rFonts w:cs="Times New Roman"/>
          <w:b/>
          <w:bCs/>
          <w:sz w:val="22"/>
          <w:szCs w:val="22"/>
        </w:rPr>
        <w:t>Podana w ofercie cena musi uwzględniać wszystkie wymagania Zamawiającego określone w niniejszej SWZ, obejmować wszystkie koszty, jakie poniesie Wykonawca z tytułu należytego oraz zgodnego z umową i obowiązującymi przepisami wykonania przedmiotu zamówienia</w:t>
      </w:r>
      <w:r w:rsidRPr="00D760AE">
        <w:rPr>
          <w:rFonts w:cs="Times New Roman"/>
          <w:sz w:val="22"/>
          <w:szCs w:val="22"/>
        </w:rPr>
        <w:t xml:space="preserve">. </w:t>
      </w:r>
    </w:p>
    <w:p w14:paraId="32CF1870" w14:textId="2F45DA45" w:rsidR="00836AE4" w:rsidRPr="00D760AE" w:rsidRDefault="00836AE4" w:rsidP="00F25D68">
      <w:pPr>
        <w:numPr>
          <w:ilvl w:val="1"/>
          <w:numId w:val="45"/>
        </w:numPr>
        <w:spacing w:line="276" w:lineRule="auto"/>
        <w:ind w:left="426" w:right="137" w:hanging="360"/>
        <w:jc w:val="both"/>
        <w:rPr>
          <w:rFonts w:cs="Times New Roman"/>
          <w:sz w:val="22"/>
          <w:szCs w:val="22"/>
        </w:rPr>
      </w:pPr>
      <w:r w:rsidRPr="00D760AE">
        <w:rPr>
          <w:rFonts w:cs="Times New Roman"/>
          <w:sz w:val="22"/>
          <w:szCs w:val="22"/>
        </w:rPr>
        <w:t xml:space="preserve">Sposób zapłaty i rozliczenia za realizację niniejszego zamówienia zostały określone we wzorze umowy – istotne postanowienia umowy - stanowiącym </w:t>
      </w:r>
      <w:r w:rsidRPr="00D760AE">
        <w:rPr>
          <w:rFonts w:cs="Times New Roman"/>
          <w:b/>
          <w:sz w:val="22"/>
          <w:szCs w:val="22"/>
        </w:rPr>
        <w:t xml:space="preserve">Załącznik nr </w:t>
      </w:r>
      <w:r w:rsidR="00AA5860" w:rsidRPr="00D760AE">
        <w:rPr>
          <w:rFonts w:cs="Times New Roman"/>
          <w:b/>
          <w:sz w:val="22"/>
          <w:szCs w:val="22"/>
        </w:rPr>
        <w:t>6</w:t>
      </w:r>
      <w:r w:rsidRPr="00D760AE">
        <w:rPr>
          <w:rFonts w:cs="Times New Roman"/>
          <w:b/>
          <w:sz w:val="22"/>
          <w:szCs w:val="22"/>
        </w:rPr>
        <w:t xml:space="preserve"> do SWZ.</w:t>
      </w:r>
      <w:r w:rsidRPr="00D760AE">
        <w:rPr>
          <w:rFonts w:cs="Times New Roman"/>
          <w:sz w:val="22"/>
          <w:szCs w:val="22"/>
        </w:rPr>
        <w:t xml:space="preserve"> </w:t>
      </w:r>
    </w:p>
    <w:p w14:paraId="7360E042" w14:textId="4D91AEE1" w:rsidR="00063714" w:rsidRPr="00D760AE" w:rsidRDefault="00063714" w:rsidP="00683CF8">
      <w:pPr>
        <w:numPr>
          <w:ilvl w:val="12"/>
          <w:numId w:val="0"/>
        </w:numPr>
        <w:tabs>
          <w:tab w:val="left" w:pos="1140"/>
        </w:tabs>
        <w:spacing w:line="276" w:lineRule="auto"/>
        <w:jc w:val="both"/>
        <w:rPr>
          <w:rFonts w:cs="Times New Roman"/>
          <w:sz w:val="22"/>
          <w:szCs w:val="22"/>
        </w:rPr>
      </w:pPr>
    </w:p>
    <w:p w14:paraId="4FA626EF" w14:textId="7C021232" w:rsidR="00071F7E" w:rsidRPr="00D760AE" w:rsidRDefault="00071F7E" w:rsidP="00683CF8">
      <w:pPr>
        <w:spacing w:line="276" w:lineRule="auto"/>
        <w:jc w:val="both"/>
        <w:rPr>
          <w:rFonts w:cs="Times New Roman"/>
          <w:b/>
          <w:bCs/>
          <w:sz w:val="22"/>
          <w:szCs w:val="22"/>
          <w:u w:val="single"/>
        </w:rPr>
      </w:pPr>
      <w:r w:rsidRPr="00D760AE">
        <w:rPr>
          <w:rFonts w:cs="Times New Roman"/>
          <w:b/>
          <w:bCs/>
          <w:sz w:val="22"/>
          <w:szCs w:val="22"/>
          <w:u w:val="single"/>
        </w:rPr>
        <w:t>X</w:t>
      </w:r>
      <w:r w:rsidR="00E8222F" w:rsidRPr="00D760AE">
        <w:rPr>
          <w:rFonts w:cs="Times New Roman"/>
          <w:b/>
          <w:bCs/>
          <w:sz w:val="22"/>
          <w:szCs w:val="22"/>
          <w:u w:val="single"/>
        </w:rPr>
        <w:t>V</w:t>
      </w:r>
      <w:r w:rsidR="00A2156A" w:rsidRPr="00D760AE">
        <w:rPr>
          <w:rFonts w:cs="Times New Roman"/>
          <w:b/>
          <w:bCs/>
          <w:sz w:val="22"/>
          <w:szCs w:val="22"/>
          <w:u w:val="single"/>
        </w:rPr>
        <w:t xml:space="preserve">III. OPIS KRYTERIÓW OCENY </w:t>
      </w:r>
      <w:r w:rsidRPr="00D760AE">
        <w:rPr>
          <w:rFonts w:cs="Times New Roman"/>
          <w:b/>
          <w:bCs/>
          <w:sz w:val="22"/>
          <w:szCs w:val="22"/>
          <w:u w:val="single"/>
        </w:rPr>
        <w:t xml:space="preserve">OFERT </w:t>
      </w:r>
      <w:r w:rsidR="0075055C" w:rsidRPr="00D760AE">
        <w:rPr>
          <w:rFonts w:cs="Times New Roman"/>
          <w:b/>
          <w:bCs/>
          <w:sz w:val="22"/>
          <w:szCs w:val="22"/>
          <w:u w:val="single"/>
        </w:rPr>
        <w:t xml:space="preserve">WRAZ Z PODANIEM ZNACZENIA </w:t>
      </w:r>
      <w:r w:rsidR="003B4524" w:rsidRPr="00D760AE">
        <w:rPr>
          <w:rFonts w:cs="Times New Roman"/>
          <w:b/>
          <w:bCs/>
          <w:sz w:val="22"/>
          <w:szCs w:val="22"/>
          <w:u w:val="single"/>
        </w:rPr>
        <w:t>TYCH KRYTERIÓW</w:t>
      </w:r>
      <w:r w:rsidRPr="00D760AE">
        <w:rPr>
          <w:rFonts w:cs="Times New Roman"/>
          <w:b/>
          <w:bCs/>
          <w:sz w:val="22"/>
          <w:szCs w:val="22"/>
          <w:u w:val="single"/>
        </w:rPr>
        <w:t xml:space="preserve"> I SPOSOBU OCENY OFERT </w:t>
      </w:r>
    </w:p>
    <w:p w14:paraId="19F39C74" w14:textId="1F162E89" w:rsidR="00836AE4" w:rsidRPr="00D760AE" w:rsidRDefault="00836AE4" w:rsidP="00836AE4">
      <w:pPr>
        <w:spacing w:line="276" w:lineRule="auto"/>
        <w:ind w:right="67"/>
        <w:jc w:val="both"/>
        <w:rPr>
          <w:rFonts w:cs="Times New Roman"/>
          <w:sz w:val="22"/>
          <w:szCs w:val="22"/>
        </w:rPr>
      </w:pPr>
      <w:r w:rsidRPr="00D760AE">
        <w:rPr>
          <w:rFonts w:cs="Times New Roman"/>
          <w:b/>
          <w:sz w:val="22"/>
          <w:szCs w:val="22"/>
        </w:rPr>
        <w:t>KRYTERIA WYBORU OFERTY NAJKORZYSTNIEJSZEJ</w:t>
      </w:r>
      <w:r w:rsidRPr="00D760AE">
        <w:rPr>
          <w:rFonts w:cs="Times New Roman"/>
          <w:sz w:val="22"/>
          <w:szCs w:val="22"/>
        </w:rPr>
        <w:t xml:space="preserve"> </w:t>
      </w:r>
    </w:p>
    <w:p w14:paraId="55583ECD" w14:textId="77777777" w:rsidR="00836AE4" w:rsidRPr="00D760AE" w:rsidRDefault="00836AE4" w:rsidP="00F25D68">
      <w:pPr>
        <w:pStyle w:val="Akapitzlist"/>
        <w:numPr>
          <w:ilvl w:val="1"/>
          <w:numId w:val="38"/>
        </w:numPr>
        <w:spacing w:line="276" w:lineRule="auto"/>
        <w:ind w:right="138"/>
        <w:jc w:val="both"/>
        <w:rPr>
          <w:sz w:val="22"/>
          <w:szCs w:val="22"/>
        </w:rPr>
      </w:pPr>
      <w:r w:rsidRPr="00D760AE">
        <w:rPr>
          <w:sz w:val="22"/>
          <w:szCs w:val="22"/>
        </w:rPr>
        <w:lastRenderedPageBreak/>
        <w:t xml:space="preserve">Przy dokonywaniu wyboru najkorzystniejszej oferty Zamawiający stosować będzie następujące kryteria (Zamawiający przyjął, że w zakresie każdego kryterium oceny ofert: 1% stanowi 1 punkt): </w:t>
      </w:r>
    </w:p>
    <w:p w14:paraId="73607815" w14:textId="77777777" w:rsidR="00836AE4" w:rsidRPr="00D760AE" w:rsidRDefault="00836AE4" w:rsidP="00F25D68">
      <w:pPr>
        <w:pStyle w:val="Akapitzlist"/>
        <w:numPr>
          <w:ilvl w:val="1"/>
          <w:numId w:val="46"/>
        </w:numPr>
        <w:spacing w:line="276" w:lineRule="auto"/>
        <w:ind w:left="851" w:right="138"/>
        <w:jc w:val="both"/>
        <w:rPr>
          <w:sz w:val="22"/>
          <w:szCs w:val="22"/>
        </w:rPr>
      </w:pPr>
      <w:r w:rsidRPr="00D760AE">
        <w:rPr>
          <w:b/>
          <w:bCs/>
          <w:sz w:val="22"/>
          <w:szCs w:val="22"/>
        </w:rPr>
        <w:t>Cena – 60,00% (60 pkt),</w:t>
      </w:r>
    </w:p>
    <w:p w14:paraId="74328949" w14:textId="54BBFF69" w:rsidR="00836AE4" w:rsidRPr="00D760AE" w:rsidRDefault="000036E9" w:rsidP="00F25D68">
      <w:pPr>
        <w:pStyle w:val="Akapitzlist"/>
        <w:numPr>
          <w:ilvl w:val="1"/>
          <w:numId w:val="46"/>
        </w:numPr>
        <w:spacing w:line="276" w:lineRule="auto"/>
        <w:ind w:left="851" w:right="138"/>
        <w:jc w:val="both"/>
        <w:rPr>
          <w:sz w:val="22"/>
          <w:szCs w:val="22"/>
        </w:rPr>
      </w:pPr>
      <w:r w:rsidRPr="00D760AE">
        <w:rPr>
          <w:b/>
          <w:sz w:val="22"/>
          <w:szCs w:val="22"/>
        </w:rPr>
        <w:t xml:space="preserve">Gwarancja jakości </w:t>
      </w:r>
      <w:r w:rsidR="00836AE4" w:rsidRPr="00D760AE">
        <w:rPr>
          <w:b/>
          <w:bCs/>
          <w:sz w:val="22"/>
          <w:szCs w:val="22"/>
        </w:rPr>
        <w:t xml:space="preserve">– </w:t>
      </w:r>
      <w:r w:rsidR="00E61205" w:rsidRPr="00D760AE">
        <w:rPr>
          <w:b/>
          <w:bCs/>
          <w:sz w:val="22"/>
          <w:szCs w:val="22"/>
        </w:rPr>
        <w:t>4</w:t>
      </w:r>
      <w:r w:rsidR="00836AE4" w:rsidRPr="00D760AE">
        <w:rPr>
          <w:b/>
          <w:bCs/>
          <w:sz w:val="22"/>
          <w:szCs w:val="22"/>
        </w:rPr>
        <w:t>0,00 % (</w:t>
      </w:r>
      <w:r w:rsidR="00E61205" w:rsidRPr="00D760AE">
        <w:rPr>
          <w:b/>
          <w:bCs/>
          <w:sz w:val="22"/>
          <w:szCs w:val="22"/>
        </w:rPr>
        <w:t>4</w:t>
      </w:r>
      <w:r w:rsidR="00836AE4" w:rsidRPr="00D760AE">
        <w:rPr>
          <w:b/>
          <w:bCs/>
          <w:sz w:val="22"/>
          <w:szCs w:val="22"/>
        </w:rPr>
        <w:t>0 pkt)</w:t>
      </w:r>
    </w:p>
    <w:p w14:paraId="6E29CB6B" w14:textId="77777777" w:rsidR="001F3100" w:rsidRPr="00D760AE" w:rsidRDefault="001F3100" w:rsidP="00836AE4">
      <w:pPr>
        <w:pStyle w:val="Akapitzlist"/>
        <w:spacing w:line="276" w:lineRule="auto"/>
        <w:ind w:left="1276" w:right="138"/>
        <w:rPr>
          <w:b/>
          <w:bCs/>
          <w:sz w:val="22"/>
          <w:szCs w:val="22"/>
        </w:rPr>
      </w:pPr>
    </w:p>
    <w:p w14:paraId="4B75D8FC" w14:textId="77777777" w:rsidR="006247C5" w:rsidRPr="00D760AE" w:rsidRDefault="00836AE4" w:rsidP="006247C5">
      <w:pPr>
        <w:pStyle w:val="Akapitzlist"/>
        <w:tabs>
          <w:tab w:val="left" w:pos="360"/>
        </w:tabs>
        <w:spacing w:line="276" w:lineRule="auto"/>
        <w:ind w:left="0"/>
        <w:rPr>
          <w:sz w:val="22"/>
          <w:szCs w:val="22"/>
          <w:u w:val="single"/>
        </w:rPr>
      </w:pPr>
      <w:r w:rsidRPr="00D760AE">
        <w:rPr>
          <w:sz w:val="22"/>
          <w:szCs w:val="22"/>
          <w:u w:val="single"/>
        </w:rPr>
        <w:t>Zastosowane wzory do obliczenia punktowego</w:t>
      </w:r>
    </w:p>
    <w:p w14:paraId="2ED3E988" w14:textId="4468ADCB" w:rsidR="00836AE4" w:rsidRPr="00D760AE" w:rsidRDefault="00836AE4" w:rsidP="00F25D68">
      <w:pPr>
        <w:pStyle w:val="Akapitzlist"/>
        <w:numPr>
          <w:ilvl w:val="6"/>
          <w:numId w:val="53"/>
        </w:numPr>
        <w:tabs>
          <w:tab w:val="left" w:pos="360"/>
        </w:tabs>
        <w:spacing w:line="276" w:lineRule="auto"/>
        <w:ind w:left="709" w:hanging="425"/>
        <w:rPr>
          <w:sz w:val="22"/>
          <w:szCs w:val="22"/>
          <w:u w:val="single"/>
        </w:rPr>
      </w:pPr>
      <w:r w:rsidRPr="00D760AE">
        <w:rPr>
          <w:b/>
          <w:sz w:val="22"/>
          <w:szCs w:val="22"/>
        </w:rPr>
        <w:t>Nazwa kryterium</w:t>
      </w:r>
      <w:r w:rsidR="002D382B" w:rsidRPr="00D760AE">
        <w:rPr>
          <w:sz w:val="22"/>
          <w:szCs w:val="22"/>
        </w:rPr>
        <w:t xml:space="preserve"> -</w:t>
      </w:r>
      <w:r w:rsidRPr="00D760AE">
        <w:rPr>
          <w:sz w:val="22"/>
          <w:szCs w:val="22"/>
        </w:rPr>
        <w:t xml:space="preserve"> </w:t>
      </w:r>
      <w:r w:rsidRPr="00D760AE">
        <w:rPr>
          <w:b/>
          <w:sz w:val="22"/>
          <w:szCs w:val="22"/>
        </w:rPr>
        <w:t>cena – 60% (60 pkt)</w:t>
      </w:r>
    </w:p>
    <w:p w14:paraId="12B2E0B3" w14:textId="77777777" w:rsidR="00836AE4" w:rsidRPr="00D760AE" w:rsidRDefault="00836AE4" w:rsidP="00836AE4">
      <w:pPr>
        <w:pStyle w:val="Bezodstpw"/>
        <w:spacing w:line="276" w:lineRule="auto"/>
        <w:ind w:left="709"/>
        <w:rPr>
          <w:rFonts w:ascii="Times New Roman" w:hAnsi="Times New Roman" w:cs="Times New Roman"/>
          <w:lang w:val="en-US"/>
        </w:rPr>
      </w:pPr>
      <w:r w:rsidRPr="00D760AE">
        <w:rPr>
          <w:rFonts w:ascii="Times New Roman" w:hAnsi="Times New Roman" w:cs="Times New Roman"/>
          <w:lang w:val="en-US"/>
        </w:rPr>
        <w:t>CC = Comin / Cobad x Kp x Wc</w:t>
      </w:r>
    </w:p>
    <w:p w14:paraId="7362E1C8" w14:textId="77777777" w:rsidR="00836AE4" w:rsidRPr="00D760AE" w:rsidRDefault="00836AE4" w:rsidP="00836AE4">
      <w:pPr>
        <w:pStyle w:val="Bezodstpw"/>
        <w:spacing w:line="276" w:lineRule="auto"/>
        <w:ind w:left="709"/>
        <w:rPr>
          <w:rFonts w:ascii="Times New Roman" w:hAnsi="Times New Roman" w:cs="Times New Roman"/>
        </w:rPr>
      </w:pPr>
      <w:r w:rsidRPr="00D760AE">
        <w:rPr>
          <w:rFonts w:ascii="Times New Roman" w:hAnsi="Times New Roman" w:cs="Times New Roman"/>
        </w:rPr>
        <w:t>sposób oceny:</w:t>
      </w:r>
    </w:p>
    <w:p w14:paraId="337C9CAF" w14:textId="77777777" w:rsidR="00836AE4" w:rsidRPr="00D760AE" w:rsidRDefault="00836AE4" w:rsidP="00836AE4">
      <w:pPr>
        <w:pStyle w:val="Bezodstpw"/>
        <w:spacing w:line="276" w:lineRule="auto"/>
        <w:ind w:left="709"/>
        <w:rPr>
          <w:rFonts w:ascii="Times New Roman" w:hAnsi="Times New Roman" w:cs="Times New Roman"/>
          <w:u w:val="single"/>
        </w:rPr>
      </w:pPr>
      <w:r w:rsidRPr="00D760AE">
        <w:rPr>
          <w:rFonts w:ascii="Times New Roman" w:hAnsi="Times New Roman" w:cs="Times New Roman"/>
        </w:rPr>
        <w:t>Comin – najniższa oferowana cena brutto</w:t>
      </w:r>
    </w:p>
    <w:p w14:paraId="4E93B61F" w14:textId="77777777" w:rsidR="00836AE4" w:rsidRPr="00D760AE" w:rsidRDefault="00836AE4" w:rsidP="00836AE4">
      <w:pPr>
        <w:pStyle w:val="Bezodstpw"/>
        <w:spacing w:line="276" w:lineRule="auto"/>
        <w:ind w:left="709"/>
        <w:rPr>
          <w:rFonts w:ascii="Times New Roman" w:hAnsi="Times New Roman" w:cs="Times New Roman"/>
        </w:rPr>
      </w:pPr>
      <w:r w:rsidRPr="00D760AE">
        <w:rPr>
          <w:rFonts w:ascii="Times New Roman" w:hAnsi="Times New Roman" w:cs="Times New Roman"/>
        </w:rPr>
        <w:t>Cobad – cena ofertowa brutto badanej oferty</w:t>
      </w:r>
    </w:p>
    <w:p w14:paraId="13BEA738" w14:textId="77777777" w:rsidR="00836AE4" w:rsidRPr="00D760AE" w:rsidRDefault="00836AE4" w:rsidP="00836AE4">
      <w:pPr>
        <w:pStyle w:val="Bezodstpw"/>
        <w:spacing w:line="276" w:lineRule="auto"/>
        <w:ind w:left="709"/>
        <w:rPr>
          <w:rFonts w:ascii="Times New Roman" w:hAnsi="Times New Roman" w:cs="Times New Roman"/>
        </w:rPr>
      </w:pPr>
      <w:r w:rsidRPr="00D760AE">
        <w:rPr>
          <w:rFonts w:ascii="Times New Roman" w:hAnsi="Times New Roman" w:cs="Times New Roman"/>
        </w:rPr>
        <w:t>Kp – współczynnik proporcjonalności 100</w:t>
      </w:r>
    </w:p>
    <w:p w14:paraId="1421CEA9" w14:textId="77777777" w:rsidR="00836AE4" w:rsidRPr="00D760AE" w:rsidRDefault="00836AE4" w:rsidP="00585659">
      <w:pPr>
        <w:pStyle w:val="Bezodstpw"/>
        <w:ind w:left="709"/>
        <w:rPr>
          <w:rFonts w:ascii="Times New Roman" w:hAnsi="Times New Roman" w:cs="Times New Roman"/>
        </w:rPr>
      </w:pPr>
      <w:r w:rsidRPr="00D760AE">
        <w:rPr>
          <w:rFonts w:ascii="Times New Roman" w:hAnsi="Times New Roman" w:cs="Times New Roman"/>
        </w:rPr>
        <w:t xml:space="preserve">Wc – waga kryterium oceny – </w:t>
      </w:r>
      <w:r w:rsidRPr="00D760AE">
        <w:rPr>
          <w:rFonts w:ascii="Times New Roman" w:hAnsi="Times New Roman" w:cs="Times New Roman"/>
          <w:b/>
        </w:rPr>
        <w:t>60 % (60 punktów)</w:t>
      </w:r>
    </w:p>
    <w:p w14:paraId="6922F388" w14:textId="473B69C0" w:rsidR="004A30AC" w:rsidRPr="00D760AE" w:rsidRDefault="004A30AC" w:rsidP="00585659">
      <w:pPr>
        <w:rPr>
          <w:rFonts w:cs="Times New Roman"/>
          <w:sz w:val="22"/>
          <w:szCs w:val="22"/>
        </w:rPr>
      </w:pPr>
    </w:p>
    <w:p w14:paraId="4617EE1E" w14:textId="2947A660" w:rsidR="000036E9" w:rsidRPr="00D760AE" w:rsidRDefault="000036E9" w:rsidP="00F25D68">
      <w:pPr>
        <w:pStyle w:val="Akapitzlist"/>
        <w:numPr>
          <w:ilvl w:val="6"/>
          <w:numId w:val="53"/>
        </w:numPr>
        <w:ind w:left="709" w:right="101" w:hanging="425"/>
        <w:jc w:val="both"/>
        <w:rPr>
          <w:sz w:val="22"/>
          <w:szCs w:val="22"/>
        </w:rPr>
      </w:pPr>
      <w:r w:rsidRPr="00D760AE">
        <w:rPr>
          <w:b/>
          <w:sz w:val="22"/>
          <w:szCs w:val="22"/>
        </w:rPr>
        <w:t>Gwarancja jakości (G) - waga 40%</w:t>
      </w:r>
      <w:r w:rsidR="00043660" w:rsidRPr="00D760AE">
        <w:rPr>
          <w:b/>
          <w:sz w:val="22"/>
          <w:szCs w:val="22"/>
        </w:rPr>
        <w:t xml:space="preserve"> </w:t>
      </w:r>
      <w:r w:rsidRPr="00D760AE">
        <w:rPr>
          <w:b/>
          <w:sz w:val="22"/>
          <w:szCs w:val="22"/>
        </w:rPr>
        <w:t>(40</w:t>
      </w:r>
      <w:r w:rsidR="00043660" w:rsidRPr="00D760AE">
        <w:rPr>
          <w:b/>
          <w:sz w:val="22"/>
          <w:szCs w:val="22"/>
        </w:rPr>
        <w:t xml:space="preserve"> pkt)</w:t>
      </w:r>
      <w:r w:rsidRPr="00D760AE">
        <w:rPr>
          <w:b/>
          <w:sz w:val="22"/>
          <w:szCs w:val="22"/>
        </w:rPr>
        <w:t xml:space="preserve">: </w:t>
      </w:r>
    </w:p>
    <w:p w14:paraId="1F16CD04" w14:textId="77777777" w:rsidR="000036E9" w:rsidRPr="00D760AE" w:rsidRDefault="000036E9" w:rsidP="00585659">
      <w:pPr>
        <w:ind w:left="464" w:right="101"/>
        <w:rPr>
          <w:rFonts w:cs="Times New Roman"/>
          <w:sz w:val="22"/>
          <w:szCs w:val="22"/>
        </w:rPr>
      </w:pPr>
      <w:r w:rsidRPr="00D760AE">
        <w:rPr>
          <w:rFonts w:cs="Times New Roman"/>
          <w:sz w:val="22"/>
          <w:szCs w:val="22"/>
        </w:rPr>
        <w:t xml:space="preserve">Okres gwarancji jakości, liczony pełnych miesiącach, od dnia podpisania protokołu odbioru końcowego: </w:t>
      </w:r>
    </w:p>
    <w:p w14:paraId="48C3DD4E" w14:textId="77777777" w:rsidR="000036E9" w:rsidRDefault="000036E9" w:rsidP="00F25D68">
      <w:pPr>
        <w:numPr>
          <w:ilvl w:val="1"/>
          <w:numId w:val="61"/>
        </w:numPr>
        <w:ind w:right="101" w:hanging="283"/>
        <w:jc w:val="both"/>
        <w:rPr>
          <w:rFonts w:cs="Times New Roman"/>
          <w:sz w:val="22"/>
          <w:szCs w:val="22"/>
        </w:rPr>
      </w:pPr>
      <w:r w:rsidRPr="00D760AE">
        <w:rPr>
          <w:rFonts w:cs="Times New Roman"/>
          <w:sz w:val="22"/>
          <w:szCs w:val="22"/>
        </w:rPr>
        <w:t xml:space="preserve">60 miesięcy - 0 pkt </w:t>
      </w:r>
    </w:p>
    <w:p w14:paraId="76AD82B0" w14:textId="200830B4" w:rsidR="00A04A30" w:rsidRPr="00D760AE" w:rsidRDefault="00A04A30" w:rsidP="00F25D68">
      <w:pPr>
        <w:numPr>
          <w:ilvl w:val="1"/>
          <w:numId w:val="61"/>
        </w:numPr>
        <w:ind w:right="101" w:hanging="283"/>
        <w:jc w:val="both"/>
        <w:rPr>
          <w:rFonts w:cs="Times New Roman"/>
          <w:sz w:val="22"/>
          <w:szCs w:val="22"/>
        </w:rPr>
      </w:pPr>
      <w:r>
        <w:rPr>
          <w:rFonts w:cs="Times New Roman"/>
          <w:sz w:val="22"/>
          <w:szCs w:val="22"/>
        </w:rPr>
        <w:t>72 miesiące – 20 pkt</w:t>
      </w:r>
    </w:p>
    <w:p w14:paraId="1D0DE4C9" w14:textId="77777777" w:rsidR="000036E9" w:rsidRPr="00D760AE" w:rsidRDefault="000036E9" w:rsidP="00F25D68">
      <w:pPr>
        <w:numPr>
          <w:ilvl w:val="1"/>
          <w:numId w:val="61"/>
        </w:numPr>
        <w:ind w:right="101" w:hanging="283"/>
        <w:jc w:val="both"/>
        <w:rPr>
          <w:rFonts w:cs="Times New Roman"/>
          <w:sz w:val="22"/>
          <w:szCs w:val="22"/>
        </w:rPr>
      </w:pPr>
      <w:r w:rsidRPr="00D760AE">
        <w:rPr>
          <w:rFonts w:cs="Times New Roman"/>
          <w:sz w:val="22"/>
          <w:szCs w:val="22"/>
        </w:rPr>
        <w:t xml:space="preserve">84 miesiące - 40 pkt </w:t>
      </w:r>
    </w:p>
    <w:p w14:paraId="209C083B" w14:textId="77777777" w:rsidR="00731E71" w:rsidRPr="00D760AE" w:rsidRDefault="00731E71" w:rsidP="00731E71">
      <w:pPr>
        <w:ind w:left="454" w:right="101"/>
        <w:jc w:val="both"/>
        <w:rPr>
          <w:rFonts w:cs="Times New Roman"/>
          <w:sz w:val="22"/>
          <w:szCs w:val="22"/>
        </w:rPr>
      </w:pPr>
    </w:p>
    <w:p w14:paraId="390EB8A1" w14:textId="38FA8693" w:rsidR="000036E9" w:rsidRPr="00D760AE" w:rsidRDefault="000036E9" w:rsidP="00731E71">
      <w:pPr>
        <w:ind w:right="101"/>
        <w:jc w:val="both"/>
        <w:rPr>
          <w:rFonts w:cs="Times New Roman"/>
          <w:sz w:val="22"/>
          <w:szCs w:val="22"/>
        </w:rPr>
      </w:pPr>
      <w:r w:rsidRPr="00D760AE">
        <w:rPr>
          <w:rFonts w:cs="Times New Roman"/>
          <w:sz w:val="22"/>
          <w:szCs w:val="22"/>
        </w:rPr>
        <w:t xml:space="preserve">Podstawą przyznania punktów w kryterium </w:t>
      </w:r>
      <w:r w:rsidR="001F3100">
        <w:rPr>
          <w:rFonts w:cs="Times New Roman"/>
          <w:sz w:val="22"/>
          <w:szCs w:val="22"/>
        </w:rPr>
        <w:t>„</w:t>
      </w:r>
      <w:r w:rsidRPr="001F3100">
        <w:rPr>
          <w:rFonts w:cs="Times New Roman"/>
          <w:b/>
          <w:bCs/>
          <w:sz w:val="22"/>
          <w:szCs w:val="22"/>
        </w:rPr>
        <w:t>gwarancja jakości</w:t>
      </w:r>
      <w:r w:rsidR="001F3100">
        <w:rPr>
          <w:rFonts w:cs="Times New Roman"/>
          <w:sz w:val="22"/>
          <w:szCs w:val="22"/>
        </w:rPr>
        <w:t>”</w:t>
      </w:r>
      <w:r w:rsidRPr="00D760AE">
        <w:rPr>
          <w:rFonts w:cs="Times New Roman"/>
          <w:sz w:val="22"/>
          <w:szCs w:val="22"/>
        </w:rPr>
        <w:t xml:space="preserve"> będzie okres gwarancji podany przez Wykonawcę w Formularzu Ofertowym, stanowiącym </w:t>
      </w:r>
      <w:r w:rsidRPr="00D760AE">
        <w:rPr>
          <w:rFonts w:cs="Times New Roman"/>
          <w:b/>
          <w:sz w:val="22"/>
          <w:szCs w:val="22"/>
        </w:rPr>
        <w:t>Załącznik nr 1 do SWZ</w:t>
      </w:r>
      <w:r w:rsidRPr="00D760AE">
        <w:rPr>
          <w:rFonts w:cs="Times New Roman"/>
          <w:sz w:val="22"/>
          <w:szCs w:val="22"/>
        </w:rPr>
        <w:t xml:space="preserve">. Określenie przez Wykonawcę okresu gwarancji w więcej niż jednym przedziale lub brak wskazania go w ogóle spowoduje przyjęcie przez Zamawiającego domniemania, iż Wykonawca zaoferował minimalny, tj. 60-miesięczny okres gwarancji.  </w:t>
      </w:r>
    </w:p>
    <w:p w14:paraId="6BE0042C" w14:textId="77777777" w:rsidR="00731E71" w:rsidRPr="00D760AE" w:rsidRDefault="00731E71" w:rsidP="00731E71">
      <w:pPr>
        <w:ind w:right="101"/>
        <w:jc w:val="both"/>
        <w:rPr>
          <w:rFonts w:cs="Times New Roman"/>
          <w:sz w:val="22"/>
          <w:szCs w:val="22"/>
        </w:rPr>
      </w:pPr>
    </w:p>
    <w:p w14:paraId="6F602018" w14:textId="0DCFD639" w:rsidR="003A63E0" w:rsidRPr="00D760AE" w:rsidRDefault="00836AE4" w:rsidP="00F25D68">
      <w:pPr>
        <w:pStyle w:val="Akapitzlist"/>
        <w:widowControl w:val="0"/>
        <w:numPr>
          <w:ilvl w:val="0"/>
          <w:numId w:val="53"/>
        </w:numPr>
        <w:tabs>
          <w:tab w:val="left" w:pos="709"/>
          <w:tab w:val="left" w:pos="21584"/>
        </w:tabs>
        <w:suppressAutoHyphens/>
        <w:autoSpaceDE w:val="0"/>
        <w:ind w:right="210"/>
        <w:contextualSpacing/>
        <w:jc w:val="both"/>
        <w:rPr>
          <w:rFonts w:eastAsia="TimesNewRoman"/>
          <w:sz w:val="22"/>
          <w:szCs w:val="22"/>
        </w:rPr>
      </w:pPr>
      <w:r w:rsidRPr="00D760AE">
        <w:rPr>
          <w:spacing w:val="-5"/>
          <w:sz w:val="22"/>
          <w:szCs w:val="22"/>
        </w:rPr>
        <w:t>Zamawiający zastosuje zaokrąglanie wyników do dwóch miejsc po przecinku</w:t>
      </w:r>
      <w:r w:rsidR="003A63E0" w:rsidRPr="00D760AE">
        <w:rPr>
          <w:spacing w:val="-5"/>
          <w:sz w:val="22"/>
          <w:szCs w:val="22"/>
        </w:rPr>
        <w:t>.</w:t>
      </w:r>
    </w:p>
    <w:p w14:paraId="59538200" w14:textId="709E8E8E" w:rsidR="003A63E0" w:rsidRPr="00D760AE" w:rsidRDefault="00836AE4" w:rsidP="00F25D68">
      <w:pPr>
        <w:pStyle w:val="Akapitzlist"/>
        <w:widowControl w:val="0"/>
        <w:numPr>
          <w:ilvl w:val="0"/>
          <w:numId w:val="53"/>
        </w:numPr>
        <w:tabs>
          <w:tab w:val="left" w:pos="709"/>
          <w:tab w:val="left" w:pos="21584"/>
        </w:tabs>
        <w:suppressAutoHyphens/>
        <w:autoSpaceDE w:val="0"/>
        <w:ind w:right="210"/>
        <w:contextualSpacing/>
        <w:jc w:val="both"/>
        <w:rPr>
          <w:rFonts w:eastAsia="TimesNewRoman"/>
          <w:sz w:val="22"/>
          <w:szCs w:val="22"/>
        </w:rPr>
      </w:pPr>
      <w:r w:rsidRPr="00D760AE">
        <w:rPr>
          <w:rFonts w:eastAsia="TimesNewRoman"/>
          <w:sz w:val="22"/>
          <w:szCs w:val="22"/>
        </w:rPr>
        <w:t>Oferta wypełniająca wymagania w najwyższym stopniu otrzyma maksymalna liczbę punktów. Pozostałym ofertom wypełniającym wymagalne kryteria przypisana zostanie odpowiednio mniejsza (proporcjonalnie mniejsza) liczba punktów. Wynik będzie traktowany jako wartość punktowa oferty: 1% = 1 punkt</w:t>
      </w:r>
      <w:r w:rsidR="003A63E0" w:rsidRPr="00D760AE">
        <w:rPr>
          <w:rFonts w:eastAsia="TimesNewRoman"/>
          <w:sz w:val="22"/>
          <w:szCs w:val="22"/>
        </w:rPr>
        <w:t>.</w:t>
      </w:r>
    </w:p>
    <w:p w14:paraId="58652F21" w14:textId="447C5390" w:rsidR="003A63E0" w:rsidRPr="00D760AE" w:rsidRDefault="00836AE4" w:rsidP="00F25D68">
      <w:pPr>
        <w:pStyle w:val="Akapitzlist"/>
        <w:widowControl w:val="0"/>
        <w:numPr>
          <w:ilvl w:val="0"/>
          <w:numId w:val="53"/>
        </w:numPr>
        <w:tabs>
          <w:tab w:val="left" w:pos="709"/>
          <w:tab w:val="left" w:pos="21584"/>
        </w:tabs>
        <w:suppressAutoHyphens/>
        <w:autoSpaceDE w:val="0"/>
        <w:spacing w:line="276" w:lineRule="auto"/>
        <w:ind w:right="210"/>
        <w:contextualSpacing/>
        <w:jc w:val="both"/>
        <w:rPr>
          <w:rFonts w:eastAsia="TimesNewRoman"/>
          <w:sz w:val="22"/>
          <w:szCs w:val="22"/>
        </w:rPr>
      </w:pPr>
      <w:r w:rsidRPr="00D760AE">
        <w:rPr>
          <w:sz w:val="22"/>
          <w:szCs w:val="22"/>
        </w:rPr>
        <w:t>Maksymalna liczba punktów do uzyskania wynosi: 100 punktó</w:t>
      </w:r>
      <w:r w:rsidR="003A63E0" w:rsidRPr="00D760AE">
        <w:rPr>
          <w:sz w:val="22"/>
          <w:szCs w:val="22"/>
        </w:rPr>
        <w:t>w.</w:t>
      </w:r>
    </w:p>
    <w:p w14:paraId="5556D5B5" w14:textId="6EFF6F7E" w:rsidR="00836AE4" w:rsidRPr="00D760AE" w:rsidRDefault="00836AE4" w:rsidP="00F25D68">
      <w:pPr>
        <w:pStyle w:val="Akapitzlist"/>
        <w:widowControl w:val="0"/>
        <w:numPr>
          <w:ilvl w:val="0"/>
          <w:numId w:val="53"/>
        </w:numPr>
        <w:tabs>
          <w:tab w:val="left" w:pos="709"/>
          <w:tab w:val="left" w:pos="21584"/>
        </w:tabs>
        <w:suppressAutoHyphens/>
        <w:autoSpaceDE w:val="0"/>
        <w:spacing w:line="276" w:lineRule="auto"/>
        <w:ind w:right="210"/>
        <w:contextualSpacing/>
        <w:jc w:val="both"/>
        <w:rPr>
          <w:rFonts w:eastAsia="TimesNewRoman"/>
          <w:sz w:val="22"/>
          <w:szCs w:val="22"/>
        </w:rPr>
      </w:pPr>
      <w:r w:rsidRPr="00D760AE">
        <w:rPr>
          <w:rFonts w:eastAsia="Times New Roman"/>
          <w:sz w:val="22"/>
          <w:szCs w:val="22"/>
        </w:rPr>
        <w:t>Za ofertę najwyżej ocenioną zostanie uznana oferta spełniająca wszystkie warunki niniejszej SWZ oraz Ustawy, a także która uzyska największą liczbę punktów w oparciu o wyżej wskazane kryteria.</w:t>
      </w:r>
    </w:p>
    <w:p w14:paraId="39A2F1A1" w14:textId="77777777" w:rsidR="00063714" w:rsidRPr="00D760AE" w:rsidRDefault="00063714" w:rsidP="00683CF8">
      <w:pPr>
        <w:spacing w:line="276" w:lineRule="auto"/>
        <w:jc w:val="both"/>
        <w:rPr>
          <w:rFonts w:cs="Times New Roman"/>
          <w:b/>
          <w:bCs/>
          <w:sz w:val="22"/>
          <w:szCs w:val="22"/>
          <w:u w:val="single"/>
        </w:rPr>
      </w:pPr>
    </w:p>
    <w:p w14:paraId="7133C204" w14:textId="3A611658" w:rsidR="00071F7E" w:rsidRPr="00D760AE" w:rsidRDefault="00071F7E" w:rsidP="00683CF8">
      <w:pPr>
        <w:spacing w:line="276" w:lineRule="auto"/>
        <w:jc w:val="both"/>
        <w:rPr>
          <w:rFonts w:cs="Times New Roman"/>
          <w:sz w:val="22"/>
          <w:szCs w:val="22"/>
        </w:rPr>
      </w:pPr>
      <w:r w:rsidRPr="00D760AE">
        <w:rPr>
          <w:rFonts w:cs="Times New Roman"/>
          <w:b/>
          <w:bCs/>
          <w:sz w:val="22"/>
          <w:szCs w:val="22"/>
          <w:u w:val="single"/>
        </w:rPr>
        <w:t>XI</w:t>
      </w:r>
      <w:r w:rsidR="00A2156A" w:rsidRPr="00D760AE">
        <w:rPr>
          <w:rFonts w:cs="Times New Roman"/>
          <w:b/>
          <w:bCs/>
          <w:sz w:val="22"/>
          <w:szCs w:val="22"/>
          <w:u w:val="single"/>
        </w:rPr>
        <w:t>X</w:t>
      </w:r>
      <w:r w:rsidRPr="00D760AE">
        <w:rPr>
          <w:rFonts w:cs="Times New Roman"/>
          <w:b/>
          <w:bCs/>
          <w:sz w:val="22"/>
          <w:szCs w:val="22"/>
          <w:u w:val="single"/>
        </w:rPr>
        <w:t>. INFORMACJE O FORMALNOŚCIACH, JAKIE POWINNY ZOSTAĆ DOPEŁNIONE W CELU ZAWARCIA UMOWY W SPRAWIE ZAMÓWIENIA PUBLICZNEGO</w:t>
      </w:r>
    </w:p>
    <w:p w14:paraId="61F97508" w14:textId="77777777" w:rsidR="007B488B" w:rsidRPr="00D760AE" w:rsidRDefault="002458D9" w:rsidP="00F25D68">
      <w:pPr>
        <w:numPr>
          <w:ilvl w:val="0"/>
          <w:numId w:val="60"/>
        </w:numPr>
        <w:spacing w:line="276" w:lineRule="auto"/>
        <w:ind w:right="101" w:hanging="427"/>
        <w:jc w:val="both"/>
        <w:rPr>
          <w:rFonts w:cs="Times New Roman"/>
          <w:sz w:val="22"/>
          <w:szCs w:val="22"/>
        </w:rPr>
      </w:pPr>
      <w:r w:rsidRPr="00D760AE">
        <w:rPr>
          <w:rFonts w:cs="Times New Roman"/>
          <w:sz w:val="22"/>
          <w:szCs w:val="22"/>
        </w:rPr>
        <w:t xml:space="preserve">Wykonawca będzie zobowiązany do podpisania umowy w miejscu i terminie wskazanym przez Zamawiającego. </w:t>
      </w:r>
    </w:p>
    <w:p w14:paraId="1B089107" w14:textId="77777777" w:rsidR="007B488B" w:rsidRPr="00D760AE" w:rsidRDefault="000F2C4F"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Zamawiający</w:t>
      </w:r>
      <w:r w:rsidR="00493E96" w:rsidRPr="00D760AE">
        <w:rPr>
          <w:rFonts w:cs="Times New Roman"/>
          <w:color w:val="000000"/>
          <w:sz w:val="22"/>
          <w:szCs w:val="22"/>
        </w:rPr>
        <w:t xml:space="preserve">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39673A80"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Osoby reprezentujące Wykonawcę przy podpisywaniu umowy powinny posiadać ze sobą dokumenty </w:t>
      </w:r>
      <w:r w:rsidRPr="00D760AE">
        <w:rPr>
          <w:rFonts w:cs="Times New Roman"/>
          <w:sz w:val="22"/>
          <w:szCs w:val="22"/>
        </w:rPr>
        <w:t xml:space="preserve">potwierdzające ich umocowanie do podpisania umowy, o ile umocowanie to nie będzie wynikać z dokumentów załączonych do oferty. </w:t>
      </w:r>
    </w:p>
    <w:p w14:paraId="3E7D139C" w14:textId="77777777" w:rsidR="007B488B" w:rsidRPr="00D760AE" w:rsidRDefault="00D35673" w:rsidP="00F25D68">
      <w:pPr>
        <w:numPr>
          <w:ilvl w:val="0"/>
          <w:numId w:val="60"/>
        </w:numPr>
        <w:spacing w:line="276" w:lineRule="auto"/>
        <w:ind w:right="101" w:hanging="427"/>
        <w:jc w:val="both"/>
        <w:rPr>
          <w:rFonts w:cs="Times New Roman"/>
          <w:sz w:val="22"/>
          <w:szCs w:val="22"/>
        </w:rPr>
      </w:pPr>
      <w:r w:rsidRPr="00D760AE">
        <w:rPr>
          <w:rFonts w:cs="Times New Roman"/>
          <w:b/>
          <w:bCs/>
          <w:sz w:val="22"/>
          <w:szCs w:val="22"/>
        </w:rPr>
        <w:t xml:space="preserve">Jeżeli została wybrana oferta </w:t>
      </w:r>
      <w:r w:rsidR="002B0955" w:rsidRPr="00D760AE">
        <w:rPr>
          <w:rFonts w:cs="Times New Roman"/>
          <w:b/>
          <w:bCs/>
          <w:sz w:val="22"/>
          <w:szCs w:val="22"/>
        </w:rPr>
        <w:t>W</w:t>
      </w:r>
      <w:r w:rsidRPr="00D760AE">
        <w:rPr>
          <w:rFonts w:cs="Times New Roman"/>
          <w:b/>
          <w:bCs/>
          <w:sz w:val="22"/>
          <w:szCs w:val="22"/>
        </w:rPr>
        <w:t xml:space="preserve">ykonawców wspólnie ubiegających się o udzielenie zamówienia, </w:t>
      </w:r>
      <w:r w:rsidR="000F2C4F" w:rsidRPr="00D760AE">
        <w:rPr>
          <w:rFonts w:cs="Times New Roman"/>
          <w:b/>
          <w:bCs/>
          <w:sz w:val="22"/>
          <w:szCs w:val="22"/>
        </w:rPr>
        <w:t>Zamawiający</w:t>
      </w:r>
      <w:r w:rsidRPr="00D760AE">
        <w:rPr>
          <w:rFonts w:cs="Times New Roman"/>
          <w:b/>
          <w:bCs/>
          <w:sz w:val="22"/>
          <w:szCs w:val="22"/>
        </w:rPr>
        <w:t xml:space="preserve"> może żądać przed zawarciem umowy w sprawie zamówienia publicznego kopii umowy regulującej współpracę tych </w:t>
      </w:r>
      <w:r w:rsidR="002B0955" w:rsidRPr="00D760AE">
        <w:rPr>
          <w:rFonts w:cs="Times New Roman"/>
          <w:b/>
          <w:bCs/>
          <w:sz w:val="22"/>
          <w:szCs w:val="22"/>
        </w:rPr>
        <w:t>W</w:t>
      </w:r>
      <w:r w:rsidRPr="00D760AE">
        <w:rPr>
          <w:rFonts w:cs="Times New Roman"/>
          <w:b/>
          <w:bCs/>
          <w:sz w:val="22"/>
          <w:szCs w:val="22"/>
        </w:rPr>
        <w:t>ykonawców.</w:t>
      </w:r>
      <w:r w:rsidR="002458D9" w:rsidRPr="00D760AE">
        <w:rPr>
          <w:rFonts w:cs="Times New Roman"/>
          <w:b/>
          <w:bCs/>
          <w:sz w:val="22"/>
          <w:szCs w:val="22"/>
        </w:rPr>
        <w:t xml:space="preserve"> </w:t>
      </w:r>
      <w:r w:rsidR="00493E96" w:rsidRPr="00D760AE">
        <w:rPr>
          <w:rFonts w:cs="Times New Roman"/>
          <w:b/>
          <w:bCs/>
          <w:sz w:val="22"/>
          <w:szCs w:val="22"/>
        </w:rPr>
        <w:t xml:space="preserve">Umowa taka winna określać strony umowy, cel </w:t>
      </w:r>
      <w:r w:rsidR="00493E96" w:rsidRPr="00D760AE">
        <w:rPr>
          <w:rFonts w:cs="Times New Roman"/>
          <w:b/>
          <w:bCs/>
          <w:sz w:val="22"/>
          <w:szCs w:val="22"/>
        </w:rPr>
        <w:lastRenderedPageBreak/>
        <w:t xml:space="preserve">działania, sposób współdziałania, zakres prac przewidzianych do wykonania każdego z nich, </w:t>
      </w:r>
      <w:r w:rsidR="00493E96" w:rsidRPr="00D760AE">
        <w:rPr>
          <w:rFonts w:cs="Times New Roman"/>
          <w:b/>
          <w:bCs/>
          <w:color w:val="000000"/>
          <w:sz w:val="22"/>
          <w:szCs w:val="22"/>
        </w:rPr>
        <w:t xml:space="preserve">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41116210"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Zawarcie umowy nastąpi wg wzoru </w:t>
      </w:r>
      <w:r w:rsidR="00822168" w:rsidRPr="00D760AE">
        <w:rPr>
          <w:rFonts w:cs="Times New Roman"/>
          <w:color w:val="000000"/>
          <w:sz w:val="22"/>
          <w:szCs w:val="22"/>
        </w:rPr>
        <w:t>Zamawiającego</w:t>
      </w:r>
      <w:r w:rsidR="00315BEB" w:rsidRPr="00D760AE">
        <w:rPr>
          <w:rFonts w:cs="Times New Roman"/>
          <w:color w:val="000000"/>
          <w:sz w:val="22"/>
          <w:szCs w:val="22"/>
        </w:rPr>
        <w:t xml:space="preserve"> zawierające projektowane postanowienia umowne.</w:t>
      </w:r>
      <w:r w:rsidRPr="00D760AE">
        <w:rPr>
          <w:rFonts w:cs="Times New Roman"/>
          <w:color w:val="000000"/>
          <w:sz w:val="22"/>
          <w:szCs w:val="22"/>
        </w:rPr>
        <w:t xml:space="preserve"> </w:t>
      </w:r>
    </w:p>
    <w:p w14:paraId="49FD483B"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Postanowienia ustalone we wzorze umowy nie podlegają negocjacjom. </w:t>
      </w:r>
    </w:p>
    <w:p w14:paraId="2F4C692F"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Jeżeli </w:t>
      </w:r>
      <w:r w:rsidR="009C410D" w:rsidRPr="00D760AE">
        <w:rPr>
          <w:rFonts w:cs="Times New Roman"/>
          <w:color w:val="000000"/>
          <w:sz w:val="22"/>
          <w:szCs w:val="22"/>
        </w:rPr>
        <w:t>Wykonawca</w:t>
      </w:r>
      <w:r w:rsidRPr="00D760AE">
        <w:rPr>
          <w:rFonts w:cs="Times New Roman"/>
          <w:color w:val="000000"/>
          <w:sz w:val="22"/>
          <w:szCs w:val="22"/>
        </w:rPr>
        <w:t xml:space="preserve">, którego oferta została wybrana jako najkorzystniejsza, uchyla się od zawarcia umowy w sprawie zamówienia publicznego lub nie wnosi wymaganego zabezpieczenia należytego wykonania umowy, </w:t>
      </w:r>
      <w:r w:rsidR="000F2C4F" w:rsidRPr="00D760AE">
        <w:rPr>
          <w:rFonts w:cs="Times New Roman"/>
          <w:color w:val="000000"/>
          <w:sz w:val="22"/>
          <w:szCs w:val="22"/>
        </w:rPr>
        <w:t>Zamawiający</w:t>
      </w:r>
      <w:r w:rsidRPr="00D760AE">
        <w:rPr>
          <w:rFonts w:cs="Times New Roman"/>
          <w:color w:val="000000"/>
          <w:sz w:val="22"/>
          <w:szCs w:val="22"/>
        </w:rPr>
        <w:t xml:space="preserve"> może dokonać ponownego badania i oceny ofert spośród ofert pozostałych w postępowaniu </w:t>
      </w:r>
      <w:r w:rsidR="002B0955" w:rsidRPr="00D760AE">
        <w:rPr>
          <w:rFonts w:cs="Times New Roman"/>
          <w:color w:val="000000"/>
          <w:sz w:val="22"/>
          <w:szCs w:val="22"/>
        </w:rPr>
        <w:t>W</w:t>
      </w:r>
      <w:r w:rsidRPr="00D760AE">
        <w:rPr>
          <w:rFonts w:cs="Times New Roman"/>
          <w:color w:val="000000"/>
          <w:sz w:val="22"/>
          <w:szCs w:val="22"/>
        </w:rPr>
        <w:t>ykonawców oraz wybrać najkorzystniejszą ofer</w:t>
      </w:r>
      <w:r w:rsidR="002B49F8" w:rsidRPr="00D760AE">
        <w:rPr>
          <w:rFonts w:cs="Times New Roman"/>
          <w:color w:val="000000"/>
          <w:sz w:val="22"/>
          <w:szCs w:val="22"/>
        </w:rPr>
        <w:t>tę albo unieważnić postępowanie.</w:t>
      </w:r>
    </w:p>
    <w:p w14:paraId="47FC5F61" w14:textId="77777777" w:rsidR="007B488B" w:rsidRPr="00D760AE" w:rsidRDefault="009C410D"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Wykonawca</w:t>
      </w:r>
      <w:r w:rsidR="00493E96" w:rsidRPr="00D760AE">
        <w:rPr>
          <w:rFonts w:cs="Times New Roman"/>
          <w:color w:val="000000"/>
          <w:sz w:val="22"/>
          <w:szCs w:val="22"/>
        </w:rPr>
        <w:t xml:space="preserve"> najpóźniej w dniu zawarcia umowy zapozna się z wymaganiami w zakresie bezpieczeństwa i higieny pracy oraz bezpieczeństwa i ochrony zdrowia, obowiązującymi w CSK UM dotyczącymi wszystkich </w:t>
      </w:r>
      <w:r w:rsidR="0019158B" w:rsidRPr="00D760AE">
        <w:rPr>
          <w:rFonts w:cs="Times New Roman"/>
          <w:sz w:val="22"/>
          <w:szCs w:val="22"/>
        </w:rPr>
        <w:t>dostawców towarów i materiałów – o ile dotyczy</w:t>
      </w:r>
      <w:r w:rsidR="00493E96" w:rsidRPr="00D760AE">
        <w:rPr>
          <w:rFonts w:cs="Times New Roman"/>
          <w:sz w:val="22"/>
          <w:szCs w:val="22"/>
        </w:rPr>
        <w:t xml:space="preserve">. </w:t>
      </w:r>
    </w:p>
    <w:p w14:paraId="58591BD3" w14:textId="4D14686E" w:rsidR="007B488B" w:rsidRPr="00283F9B" w:rsidRDefault="0067371E" w:rsidP="00F25D68">
      <w:pPr>
        <w:numPr>
          <w:ilvl w:val="0"/>
          <w:numId w:val="60"/>
        </w:numPr>
        <w:spacing w:line="276" w:lineRule="auto"/>
        <w:ind w:right="101" w:hanging="427"/>
        <w:jc w:val="both"/>
        <w:rPr>
          <w:rFonts w:cs="Times New Roman"/>
          <w:b/>
          <w:bCs/>
          <w:sz w:val="22"/>
          <w:szCs w:val="22"/>
        </w:rPr>
      </w:pPr>
      <w:r w:rsidRPr="00283F9B">
        <w:rPr>
          <w:rFonts w:cs="Times New Roman"/>
          <w:b/>
          <w:bCs/>
          <w:sz w:val="22"/>
          <w:szCs w:val="22"/>
        </w:rPr>
        <w:t xml:space="preserve">Przed podpisaniem umowy Wykonawca </w:t>
      </w:r>
      <w:r w:rsidR="00EC2313" w:rsidRPr="00283F9B">
        <w:rPr>
          <w:rFonts w:cs="Times New Roman"/>
          <w:b/>
          <w:bCs/>
          <w:sz w:val="22"/>
          <w:szCs w:val="22"/>
        </w:rPr>
        <w:t xml:space="preserve">na wezwanie Zamawiającego, </w:t>
      </w:r>
      <w:r w:rsidRPr="00283F9B">
        <w:rPr>
          <w:rFonts w:cs="Times New Roman"/>
          <w:b/>
          <w:bCs/>
          <w:sz w:val="22"/>
          <w:szCs w:val="22"/>
        </w:rPr>
        <w:t>składa</w:t>
      </w:r>
      <w:r w:rsidR="008E39AC" w:rsidRPr="00283F9B">
        <w:rPr>
          <w:rFonts w:cs="Times New Roman"/>
          <w:b/>
          <w:bCs/>
          <w:sz w:val="22"/>
          <w:szCs w:val="22"/>
        </w:rPr>
        <w:t>/przesyła</w:t>
      </w:r>
      <w:r w:rsidRPr="00283F9B">
        <w:rPr>
          <w:rFonts w:cs="Times New Roman"/>
          <w:b/>
          <w:bCs/>
          <w:sz w:val="22"/>
          <w:szCs w:val="22"/>
        </w:rPr>
        <w:t xml:space="preserve"> </w:t>
      </w:r>
      <w:r w:rsidR="00AC34FB">
        <w:rPr>
          <w:rFonts w:cs="Times New Roman"/>
          <w:b/>
          <w:bCs/>
          <w:sz w:val="22"/>
          <w:szCs w:val="22"/>
        </w:rPr>
        <w:t xml:space="preserve">szczegółowy </w:t>
      </w:r>
      <w:r w:rsidR="002458D9" w:rsidRPr="00283F9B">
        <w:rPr>
          <w:rFonts w:cs="Times New Roman"/>
          <w:b/>
          <w:bCs/>
          <w:sz w:val="22"/>
          <w:szCs w:val="22"/>
        </w:rPr>
        <w:t>kosztorys ofertowy</w:t>
      </w:r>
      <w:r w:rsidR="007B488B" w:rsidRPr="00283F9B">
        <w:rPr>
          <w:rFonts w:cs="Times New Roman"/>
          <w:b/>
          <w:bCs/>
          <w:sz w:val="22"/>
          <w:szCs w:val="22"/>
        </w:rPr>
        <w:t>.</w:t>
      </w:r>
    </w:p>
    <w:p w14:paraId="6D8D5041" w14:textId="77777777" w:rsidR="007B488B" w:rsidRPr="00D760AE" w:rsidRDefault="007B488B" w:rsidP="00F25D68">
      <w:pPr>
        <w:numPr>
          <w:ilvl w:val="0"/>
          <w:numId w:val="60"/>
        </w:numPr>
        <w:spacing w:line="276" w:lineRule="auto"/>
        <w:ind w:right="101" w:hanging="427"/>
        <w:jc w:val="both"/>
        <w:rPr>
          <w:rFonts w:cs="Times New Roman"/>
          <w:sz w:val="22"/>
          <w:szCs w:val="22"/>
        </w:rPr>
      </w:pPr>
      <w:r w:rsidRPr="00D760AE">
        <w:rPr>
          <w:rFonts w:cs="Times New Roman"/>
          <w:sz w:val="22"/>
          <w:szCs w:val="22"/>
        </w:rPr>
        <w:t xml:space="preserve">Wykonawca, którego oferta zostanie uznana za najkorzystniejszą, będzie zobowiązany przed podpisaniem umowy do: </w:t>
      </w:r>
    </w:p>
    <w:p w14:paraId="614CCF50" w14:textId="77777777" w:rsidR="007B488B" w:rsidRPr="004D60C0" w:rsidRDefault="007B488B" w:rsidP="00F25D68">
      <w:pPr>
        <w:numPr>
          <w:ilvl w:val="1"/>
          <w:numId w:val="60"/>
        </w:numPr>
        <w:spacing w:line="276" w:lineRule="auto"/>
        <w:ind w:left="1023" w:right="101" w:hanging="425"/>
        <w:jc w:val="both"/>
        <w:rPr>
          <w:rFonts w:cs="Times New Roman"/>
          <w:b/>
          <w:bCs/>
          <w:sz w:val="22"/>
          <w:szCs w:val="22"/>
        </w:rPr>
      </w:pPr>
      <w:r w:rsidRPr="004D60C0">
        <w:rPr>
          <w:rFonts w:cs="Times New Roman"/>
          <w:b/>
          <w:bCs/>
          <w:sz w:val="22"/>
          <w:szCs w:val="22"/>
        </w:rPr>
        <w:t xml:space="preserve">wniesienia zabezpieczenia należytego wykonania umowy w wysokości i formie określonej w SWZ; </w:t>
      </w:r>
    </w:p>
    <w:p w14:paraId="5ABA1A16" w14:textId="65BABDF5" w:rsidR="007B488B" w:rsidRPr="004D60C0" w:rsidRDefault="007B488B" w:rsidP="00F25D68">
      <w:pPr>
        <w:numPr>
          <w:ilvl w:val="1"/>
          <w:numId w:val="60"/>
        </w:numPr>
        <w:spacing w:line="276" w:lineRule="auto"/>
        <w:ind w:left="1023" w:right="101" w:hanging="425"/>
        <w:jc w:val="both"/>
        <w:rPr>
          <w:rFonts w:cs="Times New Roman"/>
          <w:b/>
          <w:bCs/>
          <w:sz w:val="22"/>
          <w:szCs w:val="22"/>
        </w:rPr>
      </w:pPr>
      <w:r w:rsidRPr="004D60C0">
        <w:rPr>
          <w:rFonts w:cs="Times New Roman"/>
          <w:b/>
          <w:bCs/>
          <w:sz w:val="22"/>
          <w:szCs w:val="22"/>
        </w:rPr>
        <w:t xml:space="preserve">przedłożenia polisy ubezpieczeniowej na warunkach określonych we Wzorze Umowy, </w:t>
      </w:r>
    </w:p>
    <w:p w14:paraId="41978614" w14:textId="78FD80B4" w:rsidR="0067371E" w:rsidRPr="004D60C0" w:rsidRDefault="006059BF" w:rsidP="00F25D68">
      <w:pPr>
        <w:numPr>
          <w:ilvl w:val="1"/>
          <w:numId w:val="60"/>
        </w:numPr>
        <w:spacing w:line="276" w:lineRule="auto"/>
        <w:ind w:left="1023" w:right="101" w:hanging="425"/>
        <w:jc w:val="both"/>
        <w:rPr>
          <w:rFonts w:cs="Times New Roman"/>
          <w:b/>
          <w:bCs/>
          <w:sz w:val="22"/>
          <w:szCs w:val="22"/>
        </w:rPr>
      </w:pPr>
      <w:r w:rsidRPr="004D60C0">
        <w:rPr>
          <w:rFonts w:cs="Times New Roman"/>
          <w:b/>
          <w:bCs/>
          <w:sz w:val="22"/>
          <w:szCs w:val="22"/>
        </w:rPr>
        <w:t>przedłożenia u</w:t>
      </w:r>
      <w:r w:rsidR="007B488B" w:rsidRPr="004D60C0">
        <w:rPr>
          <w:rFonts w:cs="Times New Roman"/>
          <w:b/>
          <w:bCs/>
          <w:sz w:val="22"/>
          <w:szCs w:val="22"/>
        </w:rPr>
        <w:t xml:space="preserve">prawnień osób wskazanych w wykazie osób skierowanych przez wykonawcę do realizacji zamówienia. </w:t>
      </w:r>
      <w:r w:rsidR="0067371E" w:rsidRPr="004D60C0">
        <w:rPr>
          <w:rFonts w:cs="Times New Roman"/>
          <w:b/>
          <w:bCs/>
          <w:sz w:val="22"/>
          <w:szCs w:val="22"/>
        </w:rPr>
        <w:t xml:space="preserve"> </w:t>
      </w:r>
    </w:p>
    <w:p w14:paraId="0F81A7B6" w14:textId="77777777" w:rsidR="00493E96" w:rsidRPr="00D760AE" w:rsidRDefault="00493E96" w:rsidP="0015632D">
      <w:pPr>
        <w:spacing w:line="276" w:lineRule="auto"/>
        <w:ind w:left="567" w:hanging="567"/>
        <w:rPr>
          <w:rFonts w:cs="Times New Roman"/>
          <w:b/>
          <w:bCs/>
          <w:sz w:val="22"/>
          <w:szCs w:val="22"/>
          <w:u w:val="single"/>
        </w:rPr>
      </w:pPr>
    </w:p>
    <w:p w14:paraId="7C0B9C59" w14:textId="23DDDDEC" w:rsidR="0064055D" w:rsidRPr="00D760AE" w:rsidRDefault="00A2156A" w:rsidP="00700F4F">
      <w:pPr>
        <w:spacing w:line="276" w:lineRule="auto"/>
        <w:ind w:left="426" w:hanging="426"/>
        <w:rPr>
          <w:rFonts w:cs="Times New Roman"/>
          <w:b/>
          <w:bCs/>
          <w:sz w:val="22"/>
          <w:szCs w:val="22"/>
          <w:u w:val="single"/>
        </w:rPr>
      </w:pPr>
      <w:r w:rsidRPr="00D760AE">
        <w:rPr>
          <w:rFonts w:cs="Times New Roman"/>
          <w:b/>
          <w:bCs/>
          <w:sz w:val="22"/>
          <w:szCs w:val="22"/>
          <w:u w:val="single"/>
        </w:rPr>
        <w:t>XX.</w:t>
      </w:r>
      <w:r w:rsidRPr="00D760AE">
        <w:rPr>
          <w:rFonts w:cs="Times New Roman"/>
          <w:b/>
          <w:bCs/>
          <w:sz w:val="22"/>
          <w:szCs w:val="22"/>
          <w:u w:val="single"/>
        </w:rPr>
        <w:tab/>
        <w:t>PROJEKTOWANE POSTANOWIENIA UMOWY W SPRAWIE ZAM</w:t>
      </w:r>
      <w:r w:rsidR="000B3FAB" w:rsidRPr="00D760AE">
        <w:rPr>
          <w:rFonts w:cs="Times New Roman"/>
          <w:b/>
          <w:bCs/>
          <w:sz w:val="22"/>
          <w:szCs w:val="22"/>
          <w:u w:val="single"/>
        </w:rPr>
        <w:t>Ó</w:t>
      </w:r>
      <w:r w:rsidRPr="00D760AE">
        <w:rPr>
          <w:rFonts w:cs="Times New Roman"/>
          <w:b/>
          <w:bCs/>
          <w:sz w:val="22"/>
          <w:szCs w:val="22"/>
          <w:u w:val="single"/>
        </w:rPr>
        <w:t xml:space="preserve">WENIA </w:t>
      </w:r>
      <w:r w:rsidR="00700F4F" w:rsidRPr="00D760AE">
        <w:rPr>
          <w:rFonts w:cs="Times New Roman"/>
          <w:b/>
          <w:bCs/>
          <w:sz w:val="22"/>
          <w:szCs w:val="22"/>
          <w:u w:val="single"/>
        </w:rPr>
        <w:t>P</w:t>
      </w:r>
      <w:r w:rsidRPr="00D760AE">
        <w:rPr>
          <w:rFonts w:cs="Times New Roman"/>
          <w:b/>
          <w:bCs/>
          <w:sz w:val="22"/>
          <w:szCs w:val="22"/>
          <w:u w:val="single"/>
        </w:rPr>
        <w:t>UBLICZNEGO</w:t>
      </w:r>
      <w:r w:rsidR="00700F4F" w:rsidRPr="00D760AE">
        <w:rPr>
          <w:rFonts w:cs="Times New Roman"/>
          <w:b/>
          <w:bCs/>
          <w:sz w:val="22"/>
          <w:szCs w:val="22"/>
          <w:u w:val="single"/>
        </w:rPr>
        <w:t>.</w:t>
      </w:r>
      <w:r w:rsidRPr="00D760AE">
        <w:rPr>
          <w:rFonts w:cs="Times New Roman"/>
          <w:b/>
          <w:bCs/>
          <w:sz w:val="22"/>
          <w:szCs w:val="22"/>
          <w:u w:val="single"/>
        </w:rPr>
        <w:t xml:space="preserve"> </w:t>
      </w:r>
    </w:p>
    <w:p w14:paraId="397BBC44" w14:textId="499E3325" w:rsidR="00071F7E" w:rsidRPr="00D760AE" w:rsidRDefault="009C410D" w:rsidP="00683CF8">
      <w:pPr>
        <w:pStyle w:val="Tekstpodstawowy"/>
        <w:suppressAutoHyphens w:val="0"/>
        <w:spacing w:line="276" w:lineRule="auto"/>
        <w:rPr>
          <w:sz w:val="22"/>
          <w:szCs w:val="22"/>
        </w:rPr>
      </w:pPr>
      <w:r w:rsidRPr="00D760AE">
        <w:rPr>
          <w:sz w:val="22"/>
          <w:szCs w:val="22"/>
        </w:rPr>
        <w:t>Wykonawca</w:t>
      </w:r>
      <w:r w:rsidR="00071F7E" w:rsidRPr="00D760AE">
        <w:rPr>
          <w:sz w:val="22"/>
          <w:szCs w:val="22"/>
        </w:rPr>
        <w:t>, którego oferta została wybrana zobowiązany jest do zawarcia umowy z</w:t>
      </w:r>
      <w:r w:rsidR="000F4599" w:rsidRPr="00D760AE">
        <w:rPr>
          <w:sz w:val="22"/>
          <w:szCs w:val="22"/>
        </w:rPr>
        <w:t> </w:t>
      </w:r>
      <w:r w:rsidR="000F2C4F" w:rsidRPr="00D760AE">
        <w:rPr>
          <w:sz w:val="22"/>
          <w:szCs w:val="22"/>
        </w:rPr>
        <w:t>Zamawiający</w:t>
      </w:r>
      <w:r w:rsidR="00071F7E" w:rsidRPr="00D760AE">
        <w:rPr>
          <w:sz w:val="22"/>
          <w:szCs w:val="22"/>
        </w:rPr>
        <w:t>m na realizację zamówienia na warunkach określonych</w:t>
      </w:r>
      <w:r w:rsidR="003F2C67" w:rsidRPr="00D760AE">
        <w:rPr>
          <w:sz w:val="22"/>
          <w:szCs w:val="22"/>
        </w:rPr>
        <w:t xml:space="preserve"> w </w:t>
      </w:r>
      <w:r w:rsidR="00071F7E" w:rsidRPr="00D760AE">
        <w:rPr>
          <w:sz w:val="22"/>
          <w:szCs w:val="22"/>
        </w:rPr>
        <w:t xml:space="preserve">SWZ. </w:t>
      </w:r>
    </w:p>
    <w:p w14:paraId="5AF24C33" w14:textId="38139BE6" w:rsidR="00071F7E" w:rsidRPr="00D760AE" w:rsidRDefault="00071F7E" w:rsidP="00683CF8">
      <w:pPr>
        <w:pStyle w:val="Tekstpodstawowy"/>
        <w:suppressAutoHyphens w:val="0"/>
        <w:spacing w:line="276" w:lineRule="auto"/>
        <w:rPr>
          <w:b/>
          <w:bCs/>
          <w:sz w:val="22"/>
          <w:szCs w:val="22"/>
        </w:rPr>
      </w:pPr>
      <w:r w:rsidRPr="00D760AE">
        <w:rPr>
          <w:sz w:val="22"/>
          <w:szCs w:val="22"/>
        </w:rPr>
        <w:t xml:space="preserve">Warunki umowy </w:t>
      </w:r>
      <w:r w:rsidR="00D171CF" w:rsidRPr="00D760AE">
        <w:rPr>
          <w:sz w:val="22"/>
          <w:szCs w:val="22"/>
        </w:rPr>
        <w:t>wymagane od Wykonawców stanowi „</w:t>
      </w:r>
      <w:r w:rsidRPr="00D760AE">
        <w:rPr>
          <w:sz w:val="22"/>
          <w:szCs w:val="22"/>
        </w:rPr>
        <w:t>Wzór umowy”</w:t>
      </w:r>
      <w:r w:rsidRPr="00D760AE">
        <w:rPr>
          <w:b/>
          <w:bCs/>
          <w:sz w:val="22"/>
          <w:szCs w:val="22"/>
        </w:rPr>
        <w:t>.</w:t>
      </w:r>
    </w:p>
    <w:p w14:paraId="63508E8F" w14:textId="77777777" w:rsidR="002B49F8" w:rsidRPr="00D760AE" w:rsidRDefault="002B49F8" w:rsidP="00683CF8">
      <w:pPr>
        <w:pStyle w:val="Tekstpodstawowy"/>
        <w:suppressAutoHyphens w:val="0"/>
        <w:spacing w:line="276" w:lineRule="auto"/>
        <w:rPr>
          <w:b/>
          <w:bCs/>
          <w:sz w:val="22"/>
          <w:szCs w:val="22"/>
        </w:rPr>
      </w:pPr>
    </w:p>
    <w:p w14:paraId="00AAD673" w14:textId="5603B9E7" w:rsidR="00071F7E" w:rsidRPr="00D760AE" w:rsidRDefault="00CD34A9" w:rsidP="00C05424">
      <w:pPr>
        <w:suppressAutoHyphens/>
        <w:spacing w:line="276" w:lineRule="auto"/>
        <w:ind w:left="567" w:hanging="567"/>
        <w:jc w:val="both"/>
        <w:rPr>
          <w:rFonts w:cs="Times New Roman"/>
          <w:b/>
          <w:bCs/>
          <w:sz w:val="22"/>
          <w:szCs w:val="22"/>
          <w:u w:val="single"/>
          <w:lang w:eastAsia="ar-SA"/>
        </w:rPr>
      </w:pPr>
      <w:r w:rsidRPr="00D760AE">
        <w:rPr>
          <w:rFonts w:cs="Times New Roman"/>
          <w:b/>
          <w:bCs/>
          <w:sz w:val="22"/>
          <w:szCs w:val="22"/>
          <w:u w:val="single"/>
          <w:lang w:eastAsia="ar-SA"/>
        </w:rPr>
        <w:t>XX</w:t>
      </w:r>
      <w:r w:rsidR="00071F7E" w:rsidRPr="00D760AE">
        <w:rPr>
          <w:rFonts w:cs="Times New Roman"/>
          <w:b/>
          <w:bCs/>
          <w:sz w:val="22"/>
          <w:szCs w:val="22"/>
          <w:u w:val="single"/>
          <w:lang w:eastAsia="ar-SA"/>
        </w:rPr>
        <w:t>I.</w:t>
      </w:r>
      <w:r w:rsidR="00071F7E" w:rsidRPr="00D760AE">
        <w:rPr>
          <w:rFonts w:cs="Times New Roman"/>
          <w:b/>
          <w:bCs/>
          <w:sz w:val="22"/>
          <w:szCs w:val="22"/>
          <w:u w:val="single"/>
          <w:lang w:eastAsia="ar-SA"/>
        </w:rPr>
        <w:tab/>
        <w:t xml:space="preserve">POUCZENIE O ŚRODKACH </w:t>
      </w:r>
      <w:r w:rsidR="0001745B" w:rsidRPr="00D760AE">
        <w:rPr>
          <w:rFonts w:cs="Times New Roman"/>
          <w:b/>
          <w:bCs/>
          <w:sz w:val="22"/>
          <w:szCs w:val="22"/>
          <w:u w:val="single"/>
          <w:lang w:eastAsia="ar-SA"/>
        </w:rPr>
        <w:t xml:space="preserve">OCHRONY PRAWNEJ PRZYSŁUGUJĄCYCH </w:t>
      </w:r>
      <w:r w:rsidR="00D6118E" w:rsidRPr="00D760AE">
        <w:rPr>
          <w:rFonts w:cs="Times New Roman"/>
          <w:b/>
          <w:bCs/>
          <w:sz w:val="22"/>
          <w:szCs w:val="22"/>
          <w:u w:val="single"/>
          <w:lang w:eastAsia="ar-SA"/>
        </w:rPr>
        <w:t>WYKONAWCY W </w:t>
      </w:r>
      <w:r w:rsidR="00071F7E" w:rsidRPr="00D760AE">
        <w:rPr>
          <w:rFonts w:cs="Times New Roman"/>
          <w:b/>
          <w:bCs/>
          <w:sz w:val="22"/>
          <w:szCs w:val="22"/>
          <w:u w:val="single"/>
          <w:lang w:eastAsia="ar-SA"/>
        </w:rPr>
        <w:t xml:space="preserve">TOKU POSTĘPOWANIA O UDZIELENIE ZAMÓWIENIA </w:t>
      </w:r>
    </w:p>
    <w:p w14:paraId="4F6F26C0" w14:textId="5A08B266" w:rsidR="00772C43" w:rsidRPr="00D760AE" w:rsidRDefault="00772C43" w:rsidP="00683CF8">
      <w:pPr>
        <w:suppressAutoHyphens/>
        <w:spacing w:line="276" w:lineRule="auto"/>
        <w:jc w:val="both"/>
        <w:rPr>
          <w:rFonts w:cs="Times New Roman"/>
          <w:sz w:val="22"/>
          <w:szCs w:val="22"/>
          <w:lang w:eastAsia="ar-SA"/>
        </w:rPr>
      </w:pPr>
      <w:r w:rsidRPr="00D760AE">
        <w:rPr>
          <w:rFonts w:cs="Times New Roman"/>
          <w:sz w:val="22"/>
          <w:szCs w:val="22"/>
          <w:lang w:eastAsia="ar-SA"/>
        </w:rPr>
        <w:t xml:space="preserve">Środki ochrony prawnej określone w niniejszym dziale przysługują </w:t>
      </w:r>
      <w:r w:rsidR="002B0955" w:rsidRPr="00D760AE">
        <w:rPr>
          <w:rFonts w:cs="Times New Roman"/>
          <w:sz w:val="22"/>
          <w:szCs w:val="22"/>
          <w:lang w:eastAsia="ar-SA"/>
        </w:rPr>
        <w:t>W</w:t>
      </w:r>
      <w:r w:rsidRPr="00D760AE">
        <w:rPr>
          <w:rFonts w:cs="Times New Roman"/>
          <w:sz w:val="22"/>
          <w:szCs w:val="22"/>
          <w:lang w:eastAsia="ar-SA"/>
        </w:rPr>
        <w:t xml:space="preserve">ykonawcy, uczestnikowi konkursu oraz innemu podmiotowi, jeżeli ma lub miał interes w uzyskaniu zamówienia lub nagrody w konkursie oraz poniósł lub może ponieść szkodę w wyniku naruszenia przez </w:t>
      </w:r>
      <w:r w:rsidR="00822168" w:rsidRPr="00D760AE">
        <w:rPr>
          <w:rFonts w:cs="Times New Roman"/>
          <w:sz w:val="22"/>
          <w:szCs w:val="22"/>
          <w:lang w:eastAsia="ar-SA"/>
        </w:rPr>
        <w:t>Zamawiającego</w:t>
      </w:r>
      <w:r w:rsidRPr="00D760AE">
        <w:rPr>
          <w:rFonts w:cs="Times New Roman"/>
          <w:sz w:val="22"/>
          <w:szCs w:val="22"/>
          <w:lang w:eastAsia="ar-SA"/>
        </w:rPr>
        <w:t xml:space="preserve"> przepisów ustawy Pzp.</w:t>
      </w:r>
      <w:r w:rsidR="00700F4F" w:rsidRPr="00D760AE">
        <w:rPr>
          <w:rFonts w:cs="Times New Roman"/>
          <w:sz w:val="22"/>
          <w:szCs w:val="22"/>
          <w:lang w:eastAsia="ar-SA"/>
        </w:rPr>
        <w:t xml:space="preserve"> </w:t>
      </w:r>
      <w:r w:rsidRPr="00D760AE">
        <w:rPr>
          <w:rFonts w:cs="Times New Roman"/>
          <w:sz w:val="22"/>
          <w:szCs w:val="22"/>
          <w:lang w:eastAsia="ar-SA"/>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r w:rsidR="00700F4F" w:rsidRPr="00D760AE">
        <w:rPr>
          <w:rFonts w:cs="Times New Roman"/>
          <w:sz w:val="22"/>
          <w:szCs w:val="22"/>
          <w:lang w:eastAsia="ar-SA"/>
        </w:rPr>
        <w:t>.</w:t>
      </w:r>
    </w:p>
    <w:p w14:paraId="6376982F"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przysługuje na: </w:t>
      </w:r>
    </w:p>
    <w:p w14:paraId="1E060FAC" w14:textId="3C290689"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niezgodną z przepisami ustawy czynność </w:t>
      </w:r>
      <w:r w:rsidR="00822168" w:rsidRPr="00D760AE">
        <w:rPr>
          <w:color w:val="000000"/>
          <w:sz w:val="22"/>
          <w:szCs w:val="22"/>
        </w:rPr>
        <w:t>Zamawiającego</w:t>
      </w:r>
      <w:r w:rsidRPr="00D760AE">
        <w:rPr>
          <w:color w:val="000000"/>
          <w:sz w:val="22"/>
          <w:szCs w:val="22"/>
        </w:rPr>
        <w:t xml:space="preserve">, podjętą w postępowaniu o udzielenie zamówienia, o zawarcie umowy ramowej, dynamicznym systemie zakupów, systemie kwalifikowania </w:t>
      </w:r>
      <w:r w:rsidR="002B0955" w:rsidRPr="00D760AE">
        <w:rPr>
          <w:color w:val="000000"/>
          <w:sz w:val="22"/>
          <w:szCs w:val="22"/>
        </w:rPr>
        <w:t>W</w:t>
      </w:r>
      <w:r w:rsidRPr="00D760AE">
        <w:rPr>
          <w:color w:val="000000"/>
          <w:sz w:val="22"/>
          <w:szCs w:val="22"/>
        </w:rPr>
        <w:t xml:space="preserve">ykonawców lub konkursie, w tym na projektowane postanowienie umowy; </w:t>
      </w:r>
    </w:p>
    <w:p w14:paraId="48E66BA4" w14:textId="688218C0"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zaniechanie czynności w postępowaniu o udzielenie zamówienia, o zawarcie umowy ramowej, dynamicznym systemie zakupów, systemie kwalifikowania </w:t>
      </w:r>
      <w:r w:rsidR="002B0955" w:rsidRPr="00D760AE">
        <w:rPr>
          <w:color w:val="000000"/>
          <w:sz w:val="22"/>
          <w:szCs w:val="22"/>
        </w:rPr>
        <w:t>W</w:t>
      </w:r>
      <w:r w:rsidRPr="00D760AE">
        <w:rPr>
          <w:color w:val="000000"/>
          <w:sz w:val="22"/>
          <w:szCs w:val="22"/>
        </w:rPr>
        <w:t xml:space="preserve">ykonawców lub konkursie, do której </w:t>
      </w:r>
      <w:r w:rsidR="000F2C4F" w:rsidRPr="00D760AE">
        <w:rPr>
          <w:color w:val="000000"/>
          <w:sz w:val="22"/>
          <w:szCs w:val="22"/>
        </w:rPr>
        <w:t>Zamawiający</w:t>
      </w:r>
      <w:r w:rsidRPr="00D760AE">
        <w:rPr>
          <w:color w:val="000000"/>
          <w:sz w:val="22"/>
          <w:szCs w:val="22"/>
        </w:rPr>
        <w:t xml:space="preserve"> był obowiązany na podstawie ustawy; </w:t>
      </w:r>
    </w:p>
    <w:p w14:paraId="7BC8ACD4" w14:textId="6BB0AAB6"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zaniechanie przeprowadzenia postępowania o udzielenie zamówienia lub zorganizowania konkursu na podstawie ustawy, mimo że </w:t>
      </w:r>
      <w:r w:rsidR="000F2C4F" w:rsidRPr="00D760AE">
        <w:rPr>
          <w:color w:val="000000"/>
          <w:sz w:val="22"/>
          <w:szCs w:val="22"/>
        </w:rPr>
        <w:t>Zamawiający</w:t>
      </w:r>
      <w:r w:rsidRPr="00D760AE">
        <w:rPr>
          <w:color w:val="000000"/>
          <w:sz w:val="22"/>
          <w:szCs w:val="22"/>
        </w:rPr>
        <w:t xml:space="preserve"> był do tego obowiązany. </w:t>
      </w:r>
    </w:p>
    <w:p w14:paraId="1B9CD8CB"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lastRenderedPageBreak/>
        <w:t xml:space="preserve">Odwołanie wnosi się do Prezesa Izby. </w:t>
      </w:r>
    </w:p>
    <w:p w14:paraId="310DDB56" w14:textId="2F82DC5B" w:rsidR="004C3E08" w:rsidRPr="00D760AE" w:rsidRDefault="00322631"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Odwołujący przekazuje Z</w:t>
      </w:r>
      <w:r w:rsidR="00405BDD" w:rsidRPr="00D760AE">
        <w:rPr>
          <w:color w:val="000000"/>
          <w:sz w:val="22"/>
          <w:szCs w:val="22"/>
        </w:rPr>
        <w:t xml:space="preserve">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4E6C46A4" w14:textId="41BE0156"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Domniemywa się, że </w:t>
      </w:r>
      <w:r w:rsidR="000F2C4F" w:rsidRPr="00D760AE">
        <w:rPr>
          <w:color w:val="000000"/>
          <w:sz w:val="22"/>
          <w:szCs w:val="22"/>
        </w:rPr>
        <w:t>Zamawiający</w:t>
      </w:r>
      <w:r w:rsidRPr="00D760AE">
        <w:rPr>
          <w:color w:val="000000"/>
          <w:sz w:val="22"/>
          <w:szCs w:val="22"/>
        </w:rPr>
        <w:t xml:space="preserve"> mógł zapoznać się z treścią odwołania przed upływem terminu do jego wniesienia, jeżeli przekazanie odpowiednio odwołania albo jego kopii nastąpiło przed upływem terminu do jego wniesienia przy użyciu środków komunikacji elektronicznej. </w:t>
      </w:r>
    </w:p>
    <w:p w14:paraId="45A6BCD5"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[Termin wniesienia odwołania] Odwołanie wnosi się: </w:t>
      </w:r>
    </w:p>
    <w:p w14:paraId="305E67D8" w14:textId="78CC61AA" w:rsidR="00405BDD"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w przypadku zamówień, których wartość jest równa albo przekracza progi unijne, w terminie: </w:t>
      </w:r>
    </w:p>
    <w:p w14:paraId="30C2990B" w14:textId="3013CCEC" w:rsidR="00405BDD" w:rsidRPr="00D760AE" w:rsidRDefault="00405BDD" w:rsidP="00F25D68">
      <w:pPr>
        <w:pStyle w:val="Akapitzlist"/>
        <w:numPr>
          <w:ilvl w:val="0"/>
          <w:numId w:val="13"/>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10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przy użyciu środków komunikacji elektronicznej, </w:t>
      </w:r>
    </w:p>
    <w:p w14:paraId="322D2DAC" w14:textId="31DEA3C5" w:rsidR="004C3E08" w:rsidRPr="00D760AE" w:rsidRDefault="00405BDD" w:rsidP="00F25D68">
      <w:pPr>
        <w:pStyle w:val="Akapitzlist"/>
        <w:numPr>
          <w:ilvl w:val="0"/>
          <w:numId w:val="13"/>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15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w sposób inny niż określony w lit. a; </w:t>
      </w:r>
    </w:p>
    <w:p w14:paraId="307A6DE2" w14:textId="156C305E" w:rsidR="00405BDD" w:rsidRPr="00D760AE" w:rsidRDefault="00405BDD" w:rsidP="00F25D68">
      <w:pPr>
        <w:pStyle w:val="Akapitzlist"/>
        <w:numPr>
          <w:ilvl w:val="1"/>
          <w:numId w:val="12"/>
        </w:numPr>
        <w:autoSpaceDE w:val="0"/>
        <w:autoSpaceDN w:val="0"/>
        <w:adjustRightInd w:val="0"/>
        <w:spacing w:line="276" w:lineRule="auto"/>
        <w:ind w:left="851" w:hanging="567"/>
        <w:jc w:val="both"/>
        <w:rPr>
          <w:color w:val="000000"/>
          <w:sz w:val="22"/>
          <w:szCs w:val="22"/>
        </w:rPr>
      </w:pPr>
      <w:r w:rsidRPr="00D760AE">
        <w:rPr>
          <w:color w:val="000000"/>
          <w:sz w:val="22"/>
          <w:szCs w:val="22"/>
        </w:rPr>
        <w:t xml:space="preserve">w przypadku zamówień, których wartość jest mniejsza niż progi unijne, w terminie: </w:t>
      </w:r>
    </w:p>
    <w:p w14:paraId="63D6385D" w14:textId="64A95482" w:rsidR="00405BDD" w:rsidRPr="00D760AE" w:rsidRDefault="00405BDD" w:rsidP="00F25D68">
      <w:pPr>
        <w:pStyle w:val="Akapitzlist"/>
        <w:numPr>
          <w:ilvl w:val="0"/>
          <w:numId w:val="14"/>
        </w:numPr>
        <w:tabs>
          <w:tab w:val="num" w:pos="0"/>
        </w:tabs>
        <w:suppressAutoHyphens/>
        <w:spacing w:line="276" w:lineRule="auto"/>
        <w:ind w:left="851" w:hanging="425"/>
        <w:jc w:val="both"/>
        <w:rPr>
          <w:b/>
          <w:bCs/>
          <w:sz w:val="22"/>
          <w:szCs w:val="22"/>
          <w:u w:val="single"/>
        </w:rPr>
      </w:pPr>
      <w:r w:rsidRPr="00D760AE">
        <w:rPr>
          <w:color w:val="000000"/>
          <w:sz w:val="22"/>
          <w:szCs w:val="22"/>
        </w:rPr>
        <w:t xml:space="preserve">5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przy użyciu środków komunikacji elektronicznej,</w:t>
      </w:r>
    </w:p>
    <w:p w14:paraId="734FB795" w14:textId="7E992259" w:rsidR="004C3E08" w:rsidRPr="00D760AE" w:rsidRDefault="00405BDD" w:rsidP="00F25D68">
      <w:pPr>
        <w:pStyle w:val="Akapitzlist"/>
        <w:numPr>
          <w:ilvl w:val="0"/>
          <w:numId w:val="14"/>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10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w sposób inny niż określony w lit. a. </w:t>
      </w:r>
    </w:p>
    <w:p w14:paraId="326178B9" w14:textId="77777777" w:rsidR="004C3E08" w:rsidRPr="00D760AE" w:rsidRDefault="00405BDD" w:rsidP="00F25D68">
      <w:pPr>
        <w:pStyle w:val="Akapitzlist"/>
        <w:numPr>
          <w:ilvl w:val="0"/>
          <w:numId w:val="12"/>
        </w:numPr>
        <w:autoSpaceDE w:val="0"/>
        <w:autoSpaceDN w:val="0"/>
        <w:adjustRightInd w:val="0"/>
        <w:spacing w:line="276" w:lineRule="auto"/>
        <w:ind w:left="426" w:hanging="426"/>
        <w:jc w:val="both"/>
        <w:rPr>
          <w:color w:val="000000"/>
          <w:sz w:val="22"/>
          <w:szCs w:val="22"/>
        </w:rPr>
      </w:pPr>
      <w:r w:rsidRPr="00D760AE">
        <w:rPr>
          <w:color w:val="000000"/>
          <w:sz w:val="22"/>
          <w:szCs w:val="22"/>
        </w:rPr>
        <w:t xml:space="preserve">Odwołanie wobec treści ogłoszenia wszczynającego postępowanie o udzielenie zamówienia lub konkurs lub wobec treści dokumentów zamówienia wnosi się w terminie: </w:t>
      </w:r>
    </w:p>
    <w:p w14:paraId="0F6D61E0"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63E29731"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5 dni od dnia zamieszczenia ogłoszenia w Biuletynie Zamówień Publicznych lub dokumentów zamówienia na stronie internetowej, w przypadku zamówień, których wartość jest mniejsza niż progi unijne. </w:t>
      </w:r>
    </w:p>
    <w:p w14:paraId="7CFAEE1A"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 przypadkach innych niż określone w ust. 1 i 2 wnosi się w terminie: </w:t>
      </w:r>
    </w:p>
    <w:p w14:paraId="270F38EF"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21E5F2E2"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79CB4A33" w14:textId="36180FE2"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Jeżeli </w:t>
      </w:r>
      <w:r w:rsidR="000F2C4F" w:rsidRPr="00D760AE">
        <w:rPr>
          <w:color w:val="000000"/>
          <w:sz w:val="22"/>
          <w:szCs w:val="22"/>
        </w:rPr>
        <w:t>Zamawiający</w:t>
      </w:r>
      <w:r w:rsidRPr="00D760AE">
        <w:rPr>
          <w:color w:val="000000"/>
          <w:sz w:val="22"/>
          <w:szCs w:val="22"/>
        </w:rPr>
        <w:t xml:space="preserve"> nie opublikował ogłoszenia o zamiarze zawarcia umowy lub mimo takiego obowiązku nie przesłał </w:t>
      </w:r>
      <w:r w:rsidR="002B0955" w:rsidRPr="00D760AE">
        <w:rPr>
          <w:color w:val="000000"/>
          <w:sz w:val="22"/>
          <w:szCs w:val="22"/>
        </w:rPr>
        <w:t>W</w:t>
      </w:r>
      <w:r w:rsidRPr="00D760AE">
        <w:rPr>
          <w:color w:val="000000"/>
          <w:sz w:val="22"/>
          <w:szCs w:val="22"/>
        </w:rPr>
        <w:t xml:space="preserve">ykonawcy zawiadomienia o wyborze najkorzystniejszej oferty lub nie zaprosił </w:t>
      </w:r>
      <w:r w:rsidR="002B0955" w:rsidRPr="00D760AE">
        <w:rPr>
          <w:color w:val="000000"/>
          <w:sz w:val="22"/>
          <w:szCs w:val="22"/>
        </w:rPr>
        <w:t>W</w:t>
      </w:r>
      <w:r w:rsidRPr="00D760AE">
        <w:rPr>
          <w:color w:val="000000"/>
          <w:sz w:val="22"/>
          <w:szCs w:val="22"/>
        </w:rPr>
        <w:t xml:space="preserve">ykonawcy do złożenia oferty w ramach dynamicznego systemu zakupów lub umowy ramowej, odwołanie wnosi się nie później niż w terminie: </w:t>
      </w:r>
    </w:p>
    <w:p w14:paraId="323DB27D"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426BD1BC" w:rsidR="00405BDD"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6 miesięcy od dnia zawarcia umowy, jeżeli </w:t>
      </w:r>
      <w:r w:rsidR="000F2C4F" w:rsidRPr="00D760AE">
        <w:rPr>
          <w:color w:val="000000"/>
          <w:sz w:val="22"/>
          <w:szCs w:val="22"/>
        </w:rPr>
        <w:t>Zamawiający</w:t>
      </w:r>
      <w:r w:rsidRPr="00D760AE">
        <w:rPr>
          <w:color w:val="000000"/>
          <w:sz w:val="22"/>
          <w:szCs w:val="22"/>
        </w:rPr>
        <w:t xml:space="preserve">: </w:t>
      </w:r>
    </w:p>
    <w:p w14:paraId="6D0E6F5B" w14:textId="7F306D84" w:rsidR="00405BDD" w:rsidRPr="00D760AE" w:rsidRDefault="00405BDD" w:rsidP="00F25D68">
      <w:pPr>
        <w:pStyle w:val="Akapitzlist"/>
        <w:numPr>
          <w:ilvl w:val="0"/>
          <w:numId w:val="15"/>
        </w:numPr>
        <w:autoSpaceDE w:val="0"/>
        <w:autoSpaceDN w:val="0"/>
        <w:adjustRightInd w:val="0"/>
        <w:spacing w:line="276" w:lineRule="auto"/>
        <w:jc w:val="both"/>
        <w:rPr>
          <w:color w:val="000000"/>
          <w:sz w:val="22"/>
          <w:szCs w:val="22"/>
        </w:rPr>
      </w:pPr>
      <w:r w:rsidRPr="00D760AE">
        <w:rPr>
          <w:color w:val="000000"/>
          <w:sz w:val="22"/>
          <w:szCs w:val="22"/>
        </w:rPr>
        <w:t xml:space="preserve">nie opublikował w Dzienniku Urzędowym Unii Europejskiej ogłoszenia o udzieleniu zamówienia albo </w:t>
      </w:r>
    </w:p>
    <w:p w14:paraId="0C373328" w14:textId="77777777" w:rsidR="004C3E08" w:rsidRPr="00D760AE" w:rsidRDefault="00405BDD" w:rsidP="00F25D68">
      <w:pPr>
        <w:pStyle w:val="Akapitzlist"/>
        <w:numPr>
          <w:ilvl w:val="0"/>
          <w:numId w:val="15"/>
        </w:numPr>
        <w:autoSpaceDE w:val="0"/>
        <w:autoSpaceDN w:val="0"/>
        <w:adjustRightInd w:val="0"/>
        <w:spacing w:line="276" w:lineRule="auto"/>
        <w:jc w:val="both"/>
        <w:rPr>
          <w:color w:val="000000"/>
          <w:sz w:val="22"/>
          <w:szCs w:val="22"/>
        </w:rPr>
      </w:pPr>
      <w:r w:rsidRPr="00D760AE">
        <w:rPr>
          <w:color w:val="000000"/>
          <w:sz w:val="22"/>
          <w:szCs w:val="22"/>
        </w:rPr>
        <w:lastRenderedPageBreak/>
        <w:t xml:space="preserve">opublikował w Dzienniku Urzędowym Unii Europejskiej ogłoszenie o udzieleniu zamówienia, które nie zawiera uzasadnienia udzielenia zamówienia w trybie negocjacji bez ogłoszenia albo zamówienia z wolnej ręki; </w:t>
      </w:r>
    </w:p>
    <w:p w14:paraId="00470536" w14:textId="3DBD63CD" w:rsidR="00405BDD"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miesiąca od dnia zawarcia umowy, jeżeli </w:t>
      </w:r>
      <w:r w:rsidR="000F2C4F" w:rsidRPr="00D760AE">
        <w:rPr>
          <w:color w:val="000000"/>
          <w:sz w:val="22"/>
          <w:szCs w:val="22"/>
        </w:rPr>
        <w:t>Zamawiający</w:t>
      </w:r>
      <w:r w:rsidRPr="00D760AE">
        <w:rPr>
          <w:color w:val="000000"/>
          <w:sz w:val="22"/>
          <w:szCs w:val="22"/>
        </w:rPr>
        <w:t xml:space="preserve">: </w:t>
      </w:r>
    </w:p>
    <w:p w14:paraId="3F9FABC1" w14:textId="232B1ED8" w:rsidR="00405BDD" w:rsidRPr="00D760AE" w:rsidRDefault="00405BDD" w:rsidP="00F25D68">
      <w:pPr>
        <w:pStyle w:val="Akapitzlist"/>
        <w:numPr>
          <w:ilvl w:val="0"/>
          <w:numId w:val="16"/>
        </w:numPr>
        <w:autoSpaceDE w:val="0"/>
        <w:autoSpaceDN w:val="0"/>
        <w:adjustRightInd w:val="0"/>
        <w:spacing w:line="276" w:lineRule="auto"/>
        <w:jc w:val="both"/>
        <w:rPr>
          <w:color w:val="000000"/>
          <w:sz w:val="22"/>
          <w:szCs w:val="22"/>
        </w:rPr>
      </w:pPr>
      <w:r w:rsidRPr="00D760AE">
        <w:rPr>
          <w:color w:val="000000"/>
          <w:sz w:val="22"/>
          <w:szCs w:val="22"/>
        </w:rPr>
        <w:t xml:space="preserve">nie zamieścił w Biuletynie Zamówień Publicznych ogłoszenia o wyniku postępowania albo </w:t>
      </w:r>
    </w:p>
    <w:p w14:paraId="0300A376" w14:textId="77777777" w:rsidR="004C3E08" w:rsidRPr="00D760AE" w:rsidRDefault="00405BDD" w:rsidP="00F25D68">
      <w:pPr>
        <w:pStyle w:val="Akapitzlist"/>
        <w:numPr>
          <w:ilvl w:val="0"/>
          <w:numId w:val="16"/>
        </w:numPr>
        <w:tabs>
          <w:tab w:val="num" w:pos="0"/>
        </w:tabs>
        <w:suppressAutoHyphens/>
        <w:spacing w:line="276" w:lineRule="auto"/>
        <w:jc w:val="both"/>
        <w:rPr>
          <w:b/>
          <w:bCs/>
          <w:sz w:val="22"/>
          <w:szCs w:val="22"/>
          <w:u w:val="single"/>
        </w:rPr>
      </w:pPr>
      <w:r w:rsidRPr="00D760AE">
        <w:rPr>
          <w:color w:val="000000"/>
          <w:sz w:val="22"/>
          <w:szCs w:val="22"/>
        </w:rPr>
        <w:t>zamieścił w Biuletynie Zamówień Publicznych ogłoszenie o wyniku postępowania, które nie zawiera uzasadnienia udzielenia zamówienia w trybie negocjacji bez ogłoszenia albo zamówienia z wolnej ręki.</w:t>
      </w:r>
    </w:p>
    <w:p w14:paraId="417B69C4" w14:textId="67EB3BF9" w:rsidR="00405BDD" w:rsidRPr="00D760AE" w:rsidRDefault="00602F03" w:rsidP="00F25D68">
      <w:pPr>
        <w:pStyle w:val="Akapitzlist"/>
        <w:numPr>
          <w:ilvl w:val="0"/>
          <w:numId w:val="12"/>
        </w:numPr>
        <w:tabs>
          <w:tab w:val="num" w:pos="0"/>
        </w:tabs>
        <w:suppressAutoHyphens/>
        <w:spacing w:line="276" w:lineRule="auto"/>
        <w:ind w:left="284" w:hanging="284"/>
        <w:jc w:val="both"/>
        <w:rPr>
          <w:b/>
          <w:bCs/>
          <w:sz w:val="22"/>
          <w:szCs w:val="22"/>
          <w:u w:val="single"/>
        </w:rPr>
      </w:pPr>
      <w:r w:rsidRPr="00D760AE">
        <w:rPr>
          <w:bCs/>
          <w:sz w:val="22"/>
          <w:szCs w:val="22"/>
        </w:rPr>
        <w:t>Zgodnie z art. 579 ust. 1 na orzeczenie Izby oraz postanowienie Prezesa Izby, o którym mowa wart. 519 ust.1, stronom oraz uczestnikom postępowania odwoławczego przysługuje skarga do sądu.</w:t>
      </w:r>
    </w:p>
    <w:p w14:paraId="4668AF06" w14:textId="77777777" w:rsidR="005308BB" w:rsidRPr="00D760AE" w:rsidRDefault="005308BB" w:rsidP="005308BB">
      <w:pPr>
        <w:pStyle w:val="Akapitzlist"/>
        <w:suppressAutoHyphens/>
        <w:spacing w:line="276" w:lineRule="auto"/>
        <w:ind w:left="284"/>
        <w:jc w:val="both"/>
        <w:rPr>
          <w:b/>
          <w:bCs/>
          <w:sz w:val="22"/>
          <w:szCs w:val="22"/>
          <w:u w:val="single"/>
        </w:rPr>
      </w:pPr>
    </w:p>
    <w:p w14:paraId="5AA07822" w14:textId="62B2D9DB" w:rsidR="00213EF9" w:rsidRPr="00D760AE" w:rsidRDefault="00CD34A9" w:rsidP="00700F4F">
      <w:pPr>
        <w:pStyle w:val="Nagwek9"/>
        <w:suppressAutoHyphens w:val="0"/>
        <w:spacing w:line="276" w:lineRule="auto"/>
        <w:rPr>
          <w:rFonts w:cs="Times New Roman"/>
          <w:sz w:val="22"/>
          <w:szCs w:val="22"/>
          <w:lang w:eastAsia="pl-PL"/>
        </w:rPr>
      </w:pPr>
      <w:r w:rsidRPr="00D760AE">
        <w:rPr>
          <w:rFonts w:cs="Times New Roman"/>
          <w:sz w:val="22"/>
          <w:szCs w:val="22"/>
          <w:lang w:eastAsia="pl-PL"/>
        </w:rPr>
        <w:t>XXII. WYMAGANIA DOTYCZĄCE WADIUM</w:t>
      </w:r>
    </w:p>
    <w:p w14:paraId="72F7B250" w14:textId="22F70FF1" w:rsidR="0004033A" w:rsidRPr="00A04A30" w:rsidRDefault="0004033A" w:rsidP="00844576">
      <w:pPr>
        <w:numPr>
          <w:ilvl w:val="0"/>
          <w:numId w:val="57"/>
        </w:numPr>
        <w:spacing w:line="276" w:lineRule="auto"/>
        <w:ind w:left="608" w:right="102" w:hanging="427"/>
        <w:jc w:val="both"/>
        <w:rPr>
          <w:rFonts w:cs="Times New Roman"/>
          <w:sz w:val="22"/>
          <w:szCs w:val="22"/>
        </w:rPr>
      </w:pPr>
      <w:r w:rsidRPr="00A04A30">
        <w:rPr>
          <w:rFonts w:cs="Times New Roman"/>
          <w:sz w:val="22"/>
          <w:szCs w:val="22"/>
        </w:rPr>
        <w:t xml:space="preserve">Wykonawca zobowiązany jest do zabezpieczenia swojej oferty wadium w wysokości: </w:t>
      </w:r>
      <w:r w:rsidR="00A04A30" w:rsidRPr="00A04A30">
        <w:rPr>
          <w:rFonts w:cs="Times New Roman"/>
          <w:sz w:val="22"/>
          <w:szCs w:val="22"/>
        </w:rPr>
        <w:t xml:space="preserve"> </w:t>
      </w:r>
      <w:r w:rsidR="00623807" w:rsidRPr="00623807">
        <w:rPr>
          <w:rFonts w:cs="Times New Roman"/>
          <w:b/>
          <w:sz w:val="22"/>
          <w:szCs w:val="22"/>
        </w:rPr>
        <w:t>5</w:t>
      </w:r>
      <w:r w:rsidR="00623807">
        <w:rPr>
          <w:rFonts w:cs="Times New Roman"/>
          <w:b/>
          <w:sz w:val="22"/>
          <w:szCs w:val="22"/>
        </w:rPr>
        <w:t>00</w:t>
      </w:r>
      <w:r w:rsidRPr="00014954">
        <w:rPr>
          <w:rFonts w:cs="Times New Roman"/>
          <w:b/>
          <w:sz w:val="22"/>
          <w:szCs w:val="22"/>
        </w:rPr>
        <w:t xml:space="preserve"> 000,00</w:t>
      </w:r>
      <w:r w:rsidRPr="00A04A30">
        <w:rPr>
          <w:rFonts w:cs="Times New Roman"/>
          <w:b/>
          <w:sz w:val="22"/>
          <w:szCs w:val="22"/>
        </w:rPr>
        <w:t xml:space="preserve"> zł</w:t>
      </w:r>
      <w:r w:rsidRPr="00A04A30">
        <w:rPr>
          <w:rFonts w:cs="Times New Roman"/>
          <w:sz w:val="22"/>
          <w:szCs w:val="22"/>
        </w:rPr>
        <w:t xml:space="preserve"> (słownie: </w:t>
      </w:r>
      <w:r w:rsidR="00623807">
        <w:rPr>
          <w:rFonts w:cs="Times New Roman"/>
          <w:sz w:val="22"/>
          <w:szCs w:val="22"/>
        </w:rPr>
        <w:t xml:space="preserve">pięćset tysięcy </w:t>
      </w:r>
      <w:r w:rsidRPr="00A04A30">
        <w:rPr>
          <w:rFonts w:cs="Times New Roman"/>
          <w:sz w:val="22"/>
          <w:szCs w:val="22"/>
        </w:rPr>
        <w:t xml:space="preserve">złotych 00/100); </w:t>
      </w:r>
    </w:p>
    <w:p w14:paraId="23808C38"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wnosi się przed upływem terminu składania ofert i utrzymuje nieprzerwanie do dnia upływu terminu związania ofertą, z wyjątkiem przypadków, o których mowa w art. 98 ust. 1 pkt 2 i 3 oraz ust. 2. </w:t>
      </w:r>
    </w:p>
    <w:p w14:paraId="158FFC37"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może być wnoszone według wyboru Wykonawcy w jednej lub kilku następujących formach: </w:t>
      </w:r>
    </w:p>
    <w:p w14:paraId="4FCB827A"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pieniądzu; </w:t>
      </w:r>
    </w:p>
    <w:p w14:paraId="4D595A83"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gwarancjach bankowych; </w:t>
      </w:r>
    </w:p>
    <w:p w14:paraId="77F22569"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gwarancjach ubezpieczeniowych; </w:t>
      </w:r>
    </w:p>
    <w:p w14:paraId="1F921479"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poręczeniach udzielanych przez podmioty, o których mowa w art. 6b ust. 5 pkt 2 ustawy z dnia 9 listopada 2000 r. o utworzeniu Polskiej Agencji Rozwoju Przedsiębiorczości (Dz. U. z 2020 r. poz. 299). </w:t>
      </w:r>
    </w:p>
    <w:p w14:paraId="42282C04" w14:textId="2CBBC0CB"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w formie pieniądza należy wnieść przelewem na konto w </w:t>
      </w:r>
      <w:r w:rsidR="00620CFF" w:rsidRPr="00D760AE">
        <w:rPr>
          <w:rFonts w:eastAsia="Times New Roman" w:cs="Times New Roman"/>
          <w:b/>
          <w:bCs/>
          <w:sz w:val="22"/>
          <w:szCs w:val="22"/>
        </w:rPr>
        <w:t>BGK Oddział w Łodzi, nr 59 1130 1163 0014 7148 0720 0005</w:t>
      </w:r>
      <w:r w:rsidRPr="00D760AE">
        <w:rPr>
          <w:rFonts w:cs="Times New Roman"/>
          <w:sz w:val="22"/>
          <w:szCs w:val="22"/>
        </w:rPr>
        <w:t xml:space="preserve"> z dopiskiem "Wadium - </w:t>
      </w:r>
      <w:r w:rsidRPr="00D760AE">
        <w:rPr>
          <w:rFonts w:cs="Times New Roman"/>
          <w:i/>
          <w:sz w:val="22"/>
          <w:szCs w:val="22"/>
        </w:rPr>
        <w:t xml:space="preserve">nr postępowania </w:t>
      </w:r>
      <w:r w:rsidRPr="00D760AE">
        <w:rPr>
          <w:rFonts w:cs="Times New Roman"/>
          <w:b/>
          <w:bCs/>
          <w:i/>
          <w:sz w:val="22"/>
          <w:szCs w:val="22"/>
        </w:rPr>
        <w:t>(</w:t>
      </w:r>
      <w:r w:rsidR="00417FEA">
        <w:rPr>
          <w:rFonts w:cs="Times New Roman"/>
          <w:b/>
          <w:bCs/>
          <w:sz w:val="22"/>
          <w:szCs w:val="22"/>
          <w:highlight w:val="yellow"/>
        </w:rPr>
        <w:t>ZP/32/2024</w:t>
      </w:r>
      <w:r w:rsidRPr="00D760AE">
        <w:rPr>
          <w:rFonts w:cs="Times New Roman"/>
          <w:b/>
          <w:bCs/>
          <w:sz w:val="22"/>
          <w:szCs w:val="22"/>
        </w:rPr>
        <w:t xml:space="preserve">). </w:t>
      </w:r>
    </w:p>
    <w:p w14:paraId="1A2D68ED" w14:textId="77777777" w:rsidR="0004033A" w:rsidRPr="00D760AE" w:rsidRDefault="0004033A" w:rsidP="0004033A">
      <w:pPr>
        <w:spacing w:line="276" w:lineRule="auto"/>
        <w:ind w:left="608" w:right="102"/>
        <w:rPr>
          <w:rFonts w:cs="Times New Roman"/>
          <w:sz w:val="22"/>
          <w:szCs w:val="22"/>
        </w:rPr>
      </w:pPr>
      <w:r w:rsidRPr="00D760AE">
        <w:rPr>
          <w:rFonts w:cs="Times New Roman"/>
          <w:b/>
          <w:sz w:val="22"/>
          <w:szCs w:val="22"/>
        </w:rPr>
        <w:t>UWAGA:</w:t>
      </w:r>
      <w:r w:rsidRPr="00D760AE">
        <w:rPr>
          <w:rFonts w:cs="Times New Roman"/>
          <w:sz w:val="22"/>
          <w:szCs w:val="22"/>
        </w:rPr>
        <w:t xml:space="preserve"> Za termin wniesienia wadium w formie pieniężnej zostanie przyjęty termin uznania rachunku Zamawiającego. </w:t>
      </w:r>
    </w:p>
    <w:p w14:paraId="5B1F0CE9"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wnoszone w formie poręczeń lub gwarancji musi spełniać co najmniej poniższe wymagania: </w:t>
      </w:r>
    </w:p>
    <w:p w14:paraId="513F250E"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musi obejmować odpowiedzialność za wszystkie przypadki powodujące utratę wadium przez Wykonawcę określone w p.z.p., bez potwierdzania tych okoliczności; </w:t>
      </w:r>
    </w:p>
    <w:p w14:paraId="7E7D5ED4"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z jej treści powinno jednoznacznej wynikać zobowiązanie gwaranta do zapłaty całej kwoty wadium; </w:t>
      </w:r>
    </w:p>
    <w:p w14:paraId="2AABD591"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powinno być nieodwołalne i bezwarunkowe oraz płatne na pierwsze żądanie; </w:t>
      </w:r>
    </w:p>
    <w:p w14:paraId="1D2CDA8B"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termin obowiązywania poręczenia lub gwarancji nie może być krótszy niż termin związania ofertą (z zastrzeżeniem iż pierwszym dniem związania ofertą jest dzień składania ofert);  </w:t>
      </w:r>
    </w:p>
    <w:p w14:paraId="5CC8C92E"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w treści poręczenia lub gwarancji powinna znaleźć się nazwa oraz numer przedmiotowego postępowania; </w:t>
      </w:r>
    </w:p>
    <w:p w14:paraId="1DDADCE1" w14:textId="0AB960B4"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beneficjentem poręczenia lub gwarancji jest: </w:t>
      </w:r>
      <w:r w:rsidR="00620CFF" w:rsidRPr="00D760AE">
        <w:rPr>
          <w:rFonts w:cs="Times New Roman"/>
          <w:b/>
          <w:sz w:val="22"/>
          <w:szCs w:val="22"/>
        </w:rPr>
        <w:t xml:space="preserve">SP ZOZ CSK UM w Łodzi, ul. Pomorska 251, </w:t>
      </w:r>
      <w:r w:rsidR="00014954">
        <w:rPr>
          <w:rFonts w:cs="Times New Roman"/>
          <w:b/>
          <w:sz w:val="22"/>
          <w:szCs w:val="22"/>
        </w:rPr>
        <w:br/>
      </w:r>
      <w:r w:rsidR="00620CFF" w:rsidRPr="00D760AE">
        <w:rPr>
          <w:rFonts w:cs="Times New Roman"/>
          <w:b/>
          <w:sz w:val="22"/>
          <w:szCs w:val="22"/>
        </w:rPr>
        <w:t>92-213 Łódź.</w:t>
      </w:r>
    </w:p>
    <w:p w14:paraId="70585E2E"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0921FEA1"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musi zostać złożone w postaci elektronicznej, opatrzone kwalifikowanym podpisem elektronicznym przez wystawcę poręczenia lub gwarancji. </w:t>
      </w:r>
    </w:p>
    <w:p w14:paraId="783219F6"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 przypadku wniesienia wadium w formie: </w:t>
      </w:r>
    </w:p>
    <w:p w14:paraId="351AEA67"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pieniężnej - zaleca się, by dowód dokonania przelewu został dołączony do oferty; </w:t>
      </w:r>
    </w:p>
    <w:p w14:paraId="649F4AF5"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lastRenderedPageBreak/>
        <w:t xml:space="preserve">poręczeń lub gwarancji - wymaga się, by oryginał dokumentu został złożony wraz z ofertą. </w:t>
      </w:r>
    </w:p>
    <w:p w14:paraId="4E0B752A"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Oferta wykonawcy, który nie wniesie wadium lub wniesie w sposób nieprawidłowy lub nie utrzyma wadium nieprzerwanie do upływu terminu związania ofertą lub złoży wniosek o zwrot wadium w przypadku, o którym mowa w art. 98 ust. 2 pkt 3 p.z.p. zostanie odrzucona. </w:t>
      </w:r>
    </w:p>
    <w:p w14:paraId="307F0944" w14:textId="6F586AB5"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Zasady zwrotu oraz okoliczności zatrzymania wadium określa p.z.p. </w:t>
      </w:r>
    </w:p>
    <w:p w14:paraId="6FDD99EB" w14:textId="77777777" w:rsidR="00195600" w:rsidRPr="00D760AE" w:rsidRDefault="00195600" w:rsidP="0068063B">
      <w:pPr>
        <w:spacing w:line="276" w:lineRule="auto"/>
        <w:jc w:val="both"/>
        <w:rPr>
          <w:rFonts w:cs="Times New Roman"/>
          <w:sz w:val="22"/>
          <w:szCs w:val="22"/>
        </w:rPr>
      </w:pPr>
      <w:r w:rsidRPr="00D760AE">
        <w:rPr>
          <w:rFonts w:cs="Times New Roman"/>
          <w:b/>
          <w:bCs/>
          <w:sz w:val="22"/>
          <w:szCs w:val="22"/>
          <w:u w:val="single"/>
        </w:rPr>
        <w:t>XXIII.</w:t>
      </w:r>
      <w:r w:rsidRPr="00D760AE">
        <w:rPr>
          <w:rFonts w:cs="Times New Roman"/>
          <w:b/>
          <w:bCs/>
          <w:sz w:val="22"/>
          <w:szCs w:val="22"/>
          <w:u w:val="single"/>
        </w:rPr>
        <w:tab/>
        <w:t>WYMAGANIA DOTYCZĄCE ZABEZPIECZENIA NALEŻYTEGO WYKONANIA UMOWY</w:t>
      </w:r>
    </w:p>
    <w:p w14:paraId="7CF3B44C" w14:textId="7B2B4B11"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Wykonawca, którego oferta została wybrana </w:t>
      </w:r>
      <w:r w:rsidR="005C2FB1">
        <w:rPr>
          <w:rFonts w:cs="Times New Roman"/>
          <w:sz w:val="22"/>
          <w:szCs w:val="22"/>
        </w:rPr>
        <w:t>jako najkorzystniejsza</w:t>
      </w:r>
      <w:r w:rsidRPr="00D760AE">
        <w:rPr>
          <w:rFonts w:cs="Times New Roman"/>
          <w:sz w:val="22"/>
          <w:szCs w:val="22"/>
        </w:rPr>
        <w:t xml:space="preserve"> zobowiązany jest do wniesienia zabezpieczenia należytego wykonania umowy (dalej </w:t>
      </w:r>
      <w:r w:rsidR="00EA604F" w:rsidRPr="00D760AE">
        <w:rPr>
          <w:rFonts w:cs="Times New Roman"/>
          <w:sz w:val="22"/>
          <w:szCs w:val="22"/>
        </w:rPr>
        <w:t>„</w:t>
      </w:r>
      <w:r w:rsidRPr="00D760AE">
        <w:rPr>
          <w:rFonts w:cs="Times New Roman"/>
          <w:sz w:val="22"/>
          <w:szCs w:val="22"/>
        </w:rPr>
        <w:t>zabezpieczenie</w:t>
      </w:r>
      <w:r w:rsidR="00EA604F" w:rsidRPr="00D760AE">
        <w:rPr>
          <w:rFonts w:cs="Times New Roman"/>
          <w:sz w:val="22"/>
          <w:szCs w:val="22"/>
        </w:rPr>
        <w:t>”</w:t>
      </w:r>
      <w:r w:rsidRPr="00D760AE">
        <w:rPr>
          <w:rFonts w:cs="Times New Roman"/>
          <w:sz w:val="22"/>
          <w:szCs w:val="22"/>
        </w:rPr>
        <w:t xml:space="preserve">) w wysokości </w:t>
      </w:r>
      <w:r w:rsidR="00283F9B" w:rsidRPr="00283F9B">
        <w:rPr>
          <w:rFonts w:cs="Times New Roman"/>
          <w:b/>
          <w:bCs/>
          <w:sz w:val="22"/>
          <w:szCs w:val="22"/>
          <w:highlight w:val="yellow"/>
        </w:rPr>
        <w:t>5</w:t>
      </w:r>
      <w:r w:rsidRPr="00283F9B">
        <w:rPr>
          <w:rFonts w:cs="Times New Roman"/>
          <w:b/>
          <w:sz w:val="22"/>
          <w:szCs w:val="22"/>
          <w:highlight w:val="yellow"/>
        </w:rPr>
        <w:t>%</w:t>
      </w:r>
      <w:r w:rsidRPr="00D760AE">
        <w:rPr>
          <w:rFonts w:cs="Times New Roman"/>
          <w:sz w:val="22"/>
          <w:szCs w:val="22"/>
        </w:rPr>
        <w:t xml:space="preserve"> ceny całkowitej brutto wskazanej w ofercie</w:t>
      </w:r>
      <w:r w:rsidR="00AC34FB">
        <w:rPr>
          <w:rFonts w:cs="Times New Roman"/>
          <w:sz w:val="22"/>
          <w:szCs w:val="22"/>
        </w:rPr>
        <w:t>,</w:t>
      </w:r>
      <w:r w:rsidRPr="00D760AE">
        <w:rPr>
          <w:rFonts w:cs="Times New Roman"/>
          <w:sz w:val="22"/>
          <w:szCs w:val="22"/>
        </w:rPr>
        <w:t xml:space="preserve"> przed podpisaniem umowy. </w:t>
      </w:r>
    </w:p>
    <w:p w14:paraId="2C58BD9F" w14:textId="77777777"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służy pokryciu roszczeń z tytułu niewykonania lub nienależytego wykonania umowy. </w:t>
      </w:r>
    </w:p>
    <w:p w14:paraId="636F59E5" w14:textId="77777777"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może być wnoszone według wyboru Wykonawcy w jednej lub kilku następujących formach: </w:t>
      </w:r>
    </w:p>
    <w:p w14:paraId="41D89DED"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pieniądzu; </w:t>
      </w:r>
    </w:p>
    <w:p w14:paraId="2E2F70FA"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poręczeniach bankowych lub poręczeniach spółdzielczej kasy oszczędnościowo-kredytowej, </w:t>
      </w:r>
    </w:p>
    <w:p w14:paraId="6D0E0587" w14:textId="77777777" w:rsidR="0068063B" w:rsidRPr="00D760AE" w:rsidRDefault="0068063B" w:rsidP="0068063B">
      <w:pPr>
        <w:spacing w:line="276" w:lineRule="auto"/>
        <w:ind w:left="1032" w:right="101"/>
        <w:rPr>
          <w:rFonts w:cs="Times New Roman"/>
          <w:sz w:val="22"/>
          <w:szCs w:val="22"/>
        </w:rPr>
      </w:pPr>
      <w:r w:rsidRPr="00D760AE">
        <w:rPr>
          <w:rFonts w:cs="Times New Roman"/>
          <w:sz w:val="22"/>
          <w:szCs w:val="22"/>
        </w:rPr>
        <w:t xml:space="preserve">z tym że zobowiązanie kasy jest zawsze zobowiązaniem pieniężnym; </w:t>
      </w:r>
    </w:p>
    <w:p w14:paraId="4DF6FCA9"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gwarancjach bankowych; </w:t>
      </w:r>
    </w:p>
    <w:p w14:paraId="1747B989"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gwarancjach ubezpieczeniowych; </w:t>
      </w:r>
    </w:p>
    <w:p w14:paraId="35A583F4"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poręczeniach udzielanych przez podmioty, o których mowa w art. 6b ust. 5 pkt 2 ustawy z dnia 09.11.2000 r. o utworzeniu Polskiej Agencji Rozwoju Przedsiębiorczości (Dz. U. z 2020 r. poz. 299). </w:t>
      </w:r>
    </w:p>
    <w:p w14:paraId="29C3F08C" w14:textId="77777777"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w formie pieniądza należy wnieść przelewem na konto, którego numer zostanie podany Wykonawcy przed podpisaniem umowy. W przypadku wniesienia wadium w pieniądzu Wykonawca może wyrazić zgodę na zaliczenie kwoty wadium na poczet zabezpieczenia. </w:t>
      </w:r>
    </w:p>
    <w:p w14:paraId="5A75CC50" w14:textId="77777777" w:rsidR="00956702"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b/>
          <w:sz w:val="22"/>
          <w:szCs w:val="22"/>
        </w:rPr>
        <w:t>Uwaga:</w:t>
      </w:r>
      <w:r w:rsidRPr="00D760AE">
        <w:rPr>
          <w:rFonts w:cs="Times New Roman"/>
          <w:sz w:val="22"/>
          <w:szCs w:val="22"/>
        </w:rPr>
        <w:t xml:space="preserve"> Przed złożeniem poręczenia lub gwarancji Wykonawca winien przedstawić projekt dokumentu Zamawiającemu w celu uzyskania akceptacji jego treści. </w:t>
      </w:r>
    </w:p>
    <w:p w14:paraId="1D2A959D" w14:textId="786BCBC9" w:rsidR="004E06A3"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wnoszone w formie poręczeń lub gwarancji musi spełniać co najmniej poniższe wymagania: </w:t>
      </w:r>
    </w:p>
    <w:p w14:paraId="342A093F"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musi obejmować odpowiedzialność za wszystkie okoliczności związane z niewykonaniem lub nienależytym wykonaniem umowy (w tym pokryciu naliczonych kar umownych), bez potwierdzania tych okoliczności; </w:t>
      </w:r>
    </w:p>
    <w:p w14:paraId="718E8E54"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wszelkie zmiany, uzupełnienia lub modyfikacje warunków umowy lub przedmiotu zamówienia nie mogą zwalniać gwaranta z odpowiedzialności wynikającej z poręczenia lub gwarancji; </w:t>
      </w:r>
    </w:p>
    <w:p w14:paraId="0E8B7CF8"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z jej treści powinno jednoznacznie wynikać zobowiązanie gwaranta lub poręczyciela do zapłaty całej kwoty zabezpieczenia; </w:t>
      </w:r>
    </w:p>
    <w:p w14:paraId="75D2E7BA"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powinna być nieodwołalna i bezwarunkowa oraz płatna na pierwsze żądanie; </w:t>
      </w:r>
    </w:p>
    <w:p w14:paraId="21FF2593"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musi jednoznacznie określać termin obowiązywania poręczenia lub gwarancji; </w:t>
      </w:r>
    </w:p>
    <w:p w14:paraId="225093E8"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w treści poręczenia lub gwarancji powinna znaleźć się nazwa przedmiotowego postępowania; </w:t>
      </w:r>
    </w:p>
    <w:p w14:paraId="47021E91"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beneficjentem poręczenia lub gwarancji jest: </w:t>
      </w:r>
      <w:r w:rsidRPr="00D760AE">
        <w:rPr>
          <w:b/>
          <w:sz w:val="22"/>
          <w:szCs w:val="22"/>
        </w:rPr>
        <w:t>SP ZOZ CSK UM w Łodzi, ul. Pomorska 251, 92-213 Łódź.</w:t>
      </w:r>
    </w:p>
    <w:p w14:paraId="6BFF182D" w14:textId="60480C06" w:rsidR="0068063B"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51CED492" w14:textId="77777777" w:rsidR="0068063B" w:rsidRPr="00D760AE" w:rsidRDefault="0068063B" w:rsidP="0068063B">
      <w:pPr>
        <w:pStyle w:val="Tekstpodstawowy3"/>
        <w:spacing w:after="0" w:line="276" w:lineRule="auto"/>
        <w:jc w:val="both"/>
        <w:rPr>
          <w:sz w:val="22"/>
          <w:szCs w:val="22"/>
        </w:rPr>
      </w:pPr>
    </w:p>
    <w:p w14:paraId="1C5E1C74" w14:textId="77777777" w:rsidR="00F22369" w:rsidRPr="00D760AE" w:rsidRDefault="00F22369" w:rsidP="0068063B">
      <w:pPr>
        <w:pStyle w:val="Tekstpodstawowy3"/>
        <w:spacing w:after="0" w:line="276" w:lineRule="auto"/>
        <w:jc w:val="both"/>
        <w:rPr>
          <w:b/>
          <w:bCs/>
          <w:sz w:val="22"/>
          <w:szCs w:val="22"/>
          <w:u w:val="single"/>
        </w:rPr>
      </w:pPr>
      <w:r w:rsidRPr="00D760AE">
        <w:rPr>
          <w:b/>
          <w:sz w:val="22"/>
          <w:szCs w:val="22"/>
          <w:u w:val="single"/>
        </w:rPr>
        <w:t>XXIV.</w:t>
      </w:r>
      <w:r w:rsidRPr="00D760AE">
        <w:rPr>
          <w:b/>
          <w:bCs/>
          <w:sz w:val="22"/>
          <w:szCs w:val="22"/>
          <w:u w:val="single"/>
        </w:rPr>
        <w:t xml:space="preserve">INFORMACJE DOTYCZĄCE OFERT WARIANTOWYCH </w:t>
      </w:r>
    </w:p>
    <w:p w14:paraId="5D8DFECE" w14:textId="2AF813A9" w:rsidR="00F707C9"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F707C9" w:rsidRPr="00D760AE">
        <w:rPr>
          <w:rFonts w:cs="Times New Roman"/>
          <w:color w:val="000000"/>
          <w:sz w:val="22"/>
          <w:szCs w:val="22"/>
        </w:rPr>
        <w:t xml:space="preserve"> nie dopuszcza składania ofert wariantowych.</w:t>
      </w:r>
    </w:p>
    <w:p w14:paraId="41D10ABA"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lastRenderedPageBreak/>
        <w:t>XXV. INFORMACJE DOTYCZĄCE ZWARCIA UMOWY RAMOWEJ</w:t>
      </w:r>
    </w:p>
    <w:p w14:paraId="0B9560F5" w14:textId="30BB2721" w:rsidR="00F707C9"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F707C9" w:rsidRPr="00D760AE">
        <w:rPr>
          <w:rFonts w:cs="Times New Roman"/>
          <w:color w:val="000000"/>
          <w:sz w:val="22"/>
          <w:szCs w:val="22"/>
        </w:rPr>
        <w:t xml:space="preserve"> nie przewiduje zawarcia umowy ramowej. </w:t>
      </w:r>
    </w:p>
    <w:p w14:paraId="47AF61F0" w14:textId="77777777" w:rsidR="00C63B20" w:rsidRPr="00D760AE" w:rsidRDefault="00C63B20" w:rsidP="00683CF8">
      <w:pPr>
        <w:spacing w:line="276" w:lineRule="auto"/>
        <w:jc w:val="both"/>
        <w:rPr>
          <w:rFonts w:cs="Times New Roman"/>
          <w:color w:val="000000"/>
          <w:sz w:val="22"/>
          <w:szCs w:val="22"/>
        </w:rPr>
      </w:pPr>
    </w:p>
    <w:p w14:paraId="53477339"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t xml:space="preserve">XXVI. INFORMACJE O PRZEWIDYWANYCH ZAMÓWIENIACH, O KTÓRYCH MOWA W ART. 214 UST. 1 PKT. 7 I 8, JEŻELI ZAMWIAJĄCY PRZEWIDUJE UDZIELENIE TAKICH ZAMÓWIEŃ. </w:t>
      </w:r>
    </w:p>
    <w:p w14:paraId="6BF67254" w14:textId="1893E1F4" w:rsidR="005B2EB1" w:rsidRPr="00D760AE" w:rsidRDefault="000F2C4F" w:rsidP="00683CF8">
      <w:pPr>
        <w:spacing w:line="276" w:lineRule="auto"/>
        <w:jc w:val="both"/>
        <w:rPr>
          <w:rFonts w:cs="Times New Roman"/>
          <w:sz w:val="22"/>
          <w:szCs w:val="22"/>
        </w:rPr>
      </w:pPr>
      <w:r w:rsidRPr="00D760AE">
        <w:rPr>
          <w:rFonts w:cs="Times New Roman"/>
          <w:sz w:val="22"/>
          <w:szCs w:val="22"/>
        </w:rPr>
        <w:t>Zamawiający</w:t>
      </w:r>
      <w:r w:rsidR="005B2EB1" w:rsidRPr="00D760AE">
        <w:rPr>
          <w:rFonts w:cs="Times New Roman"/>
          <w:sz w:val="22"/>
          <w:szCs w:val="22"/>
        </w:rPr>
        <w:t xml:space="preserve"> nie przewiduje zamówień, o których mowa w art. 214 ust. 1 pkt 8.</w:t>
      </w:r>
    </w:p>
    <w:p w14:paraId="688CE0DF" w14:textId="77777777" w:rsidR="005B2EB1" w:rsidRPr="00D760AE" w:rsidRDefault="005B2EB1" w:rsidP="00683CF8">
      <w:pPr>
        <w:spacing w:line="276" w:lineRule="auto"/>
        <w:jc w:val="both"/>
        <w:rPr>
          <w:rFonts w:cs="Times New Roman"/>
          <w:sz w:val="22"/>
          <w:szCs w:val="22"/>
        </w:rPr>
      </w:pPr>
    </w:p>
    <w:p w14:paraId="7F9BBBA0"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t>XXVII. INFORMACJE DOTYCZĄCE WIZJI LOAKLNEJ</w:t>
      </w:r>
    </w:p>
    <w:p w14:paraId="2C21C567" w14:textId="3CCEEEE1" w:rsidR="00EE7A14" w:rsidRPr="00EE7A14" w:rsidRDefault="00EE7A14" w:rsidP="00EE7A14">
      <w:pPr>
        <w:jc w:val="both"/>
        <w:rPr>
          <w:rFonts w:cs="Times New Roman"/>
          <w:sz w:val="22"/>
          <w:szCs w:val="22"/>
        </w:rPr>
      </w:pPr>
      <w:r w:rsidRPr="00EE7A14">
        <w:rPr>
          <w:rFonts w:cs="Times New Roman"/>
          <w:sz w:val="22"/>
          <w:szCs w:val="22"/>
        </w:rPr>
        <w:t xml:space="preserve">Przed złożeniem oferty Zamawiający zaleca Wykonawcom udział w wizji lokalnej w miejscu wykonania zamówienia. Niewzięcie udziału wizji lokalnej nie zwalnia Wykonawcy od prawidłowego skalkulowania ceny oferty. </w:t>
      </w:r>
      <w:r w:rsidRPr="001F3100">
        <w:rPr>
          <w:rFonts w:cs="Times New Roman"/>
          <w:b/>
          <w:sz w:val="22"/>
          <w:szCs w:val="22"/>
          <w:highlight w:val="yellow"/>
        </w:rPr>
        <w:t xml:space="preserve">Zamawiający wyznacza termin wizji lokalnej na dzień </w:t>
      </w:r>
      <w:r w:rsidR="00B905EC" w:rsidRPr="001F3100">
        <w:rPr>
          <w:rFonts w:cs="Times New Roman"/>
          <w:b/>
          <w:sz w:val="22"/>
          <w:szCs w:val="22"/>
          <w:highlight w:val="yellow"/>
        </w:rPr>
        <w:t>2</w:t>
      </w:r>
      <w:r w:rsidR="00873027" w:rsidRPr="001F3100">
        <w:rPr>
          <w:rFonts w:cs="Times New Roman"/>
          <w:b/>
          <w:sz w:val="22"/>
          <w:szCs w:val="22"/>
          <w:highlight w:val="yellow"/>
        </w:rPr>
        <w:t>8</w:t>
      </w:r>
      <w:r w:rsidRPr="001F3100">
        <w:rPr>
          <w:rFonts w:cs="Times New Roman"/>
          <w:b/>
          <w:sz w:val="22"/>
          <w:szCs w:val="22"/>
          <w:highlight w:val="yellow"/>
        </w:rPr>
        <w:t>.02.2024 r. godz. 10:00</w:t>
      </w:r>
      <w:r w:rsidRPr="00EE7A14">
        <w:rPr>
          <w:rFonts w:cs="Times New Roman"/>
          <w:b/>
          <w:sz w:val="22"/>
          <w:szCs w:val="22"/>
        </w:rPr>
        <w:t xml:space="preserve">. </w:t>
      </w:r>
      <w:r w:rsidRPr="00EE7A14">
        <w:rPr>
          <w:rFonts w:cs="Times New Roman"/>
          <w:sz w:val="22"/>
          <w:szCs w:val="22"/>
        </w:rPr>
        <w:t xml:space="preserve">Miejsce zbiórki: </w:t>
      </w:r>
      <w:r w:rsidR="001A50AE">
        <w:rPr>
          <w:rFonts w:cs="Times New Roman"/>
          <w:sz w:val="22"/>
          <w:szCs w:val="22"/>
        </w:rPr>
        <w:t>Uniwersyteckie Centrum Pediatrii CSK UM w Łodzi</w:t>
      </w:r>
      <w:r w:rsidRPr="00EE7A14">
        <w:rPr>
          <w:rFonts w:cs="Times New Roman"/>
          <w:sz w:val="22"/>
          <w:szCs w:val="22"/>
        </w:rPr>
        <w:t xml:space="preserve"> przy posterunku ochrony ul. </w:t>
      </w:r>
      <w:r w:rsidR="001A50AE">
        <w:rPr>
          <w:rFonts w:cs="Times New Roman"/>
          <w:sz w:val="22"/>
          <w:szCs w:val="22"/>
        </w:rPr>
        <w:t>Pankiewicza</w:t>
      </w:r>
      <w:r w:rsidRPr="00EE7A14">
        <w:rPr>
          <w:rFonts w:cs="Times New Roman"/>
          <w:sz w:val="22"/>
          <w:szCs w:val="22"/>
        </w:rPr>
        <w:t xml:space="preserve"> </w:t>
      </w:r>
      <w:r w:rsidR="001A50AE">
        <w:rPr>
          <w:rFonts w:cs="Times New Roman"/>
          <w:sz w:val="22"/>
          <w:szCs w:val="22"/>
        </w:rPr>
        <w:t>16</w:t>
      </w:r>
      <w:r w:rsidRPr="00EE7A14">
        <w:rPr>
          <w:rFonts w:cs="Times New Roman"/>
          <w:sz w:val="22"/>
          <w:szCs w:val="22"/>
        </w:rPr>
        <w:t>. Obecność nie jest obowiązkowa.</w:t>
      </w:r>
    </w:p>
    <w:p w14:paraId="0B951B29" w14:textId="77777777" w:rsidR="009175A9" w:rsidRPr="00D760AE" w:rsidRDefault="009175A9" w:rsidP="00683CF8">
      <w:pPr>
        <w:pStyle w:val="Tekstpodstawowy3"/>
        <w:spacing w:after="0" w:line="276" w:lineRule="auto"/>
        <w:jc w:val="both"/>
        <w:rPr>
          <w:b/>
          <w:bCs/>
          <w:sz w:val="22"/>
          <w:szCs w:val="22"/>
          <w:u w:val="single"/>
        </w:rPr>
      </w:pPr>
    </w:p>
    <w:p w14:paraId="6F54C13D" w14:textId="77777777" w:rsidR="00F22369" w:rsidRPr="00D760AE" w:rsidRDefault="00F22369" w:rsidP="00A41819">
      <w:pPr>
        <w:pStyle w:val="Tekstpodstawowy3"/>
        <w:numPr>
          <w:ilvl w:val="0"/>
          <w:numId w:val="7"/>
        </w:numPr>
        <w:spacing w:after="0" w:line="276" w:lineRule="auto"/>
        <w:ind w:left="851" w:hanging="851"/>
        <w:jc w:val="both"/>
        <w:rPr>
          <w:b/>
          <w:bCs/>
          <w:sz w:val="22"/>
          <w:szCs w:val="22"/>
          <w:u w:val="single"/>
        </w:rPr>
      </w:pPr>
      <w:r w:rsidRPr="00D760AE">
        <w:rPr>
          <w:b/>
          <w:bCs/>
          <w:sz w:val="22"/>
          <w:szCs w:val="22"/>
          <w:u w:val="single"/>
        </w:rPr>
        <w:t>INFORMACJE DOTYCZĄCE WALUT OBCYCH</w:t>
      </w:r>
    </w:p>
    <w:p w14:paraId="4837AC14" w14:textId="73120E30" w:rsidR="00BD51E0" w:rsidRPr="00D760AE" w:rsidRDefault="000F2C4F" w:rsidP="00F25D68">
      <w:pPr>
        <w:pStyle w:val="Tekstpodstawowy"/>
        <w:numPr>
          <w:ilvl w:val="1"/>
          <w:numId w:val="53"/>
        </w:numPr>
        <w:suppressAutoHyphens w:val="0"/>
        <w:spacing w:line="276" w:lineRule="auto"/>
        <w:ind w:left="284" w:hanging="284"/>
        <w:rPr>
          <w:sz w:val="22"/>
          <w:szCs w:val="22"/>
          <w:lang w:eastAsia="pl-PL"/>
        </w:rPr>
      </w:pPr>
      <w:r w:rsidRPr="00D760AE">
        <w:rPr>
          <w:sz w:val="22"/>
          <w:szCs w:val="22"/>
          <w:lang w:eastAsia="pl-PL"/>
        </w:rPr>
        <w:t>Zamawiający</w:t>
      </w:r>
      <w:r w:rsidR="005B2EB1" w:rsidRPr="00D760AE">
        <w:rPr>
          <w:sz w:val="22"/>
          <w:szCs w:val="22"/>
          <w:lang w:eastAsia="pl-PL"/>
        </w:rPr>
        <w:t xml:space="preserve"> nie wyraża zgody na prowadzenie rozliczeń między stronami w walutach obcych. Wszelkie rozliczenia między </w:t>
      </w:r>
      <w:r w:rsidRPr="00D760AE">
        <w:rPr>
          <w:sz w:val="22"/>
          <w:szCs w:val="22"/>
          <w:lang w:eastAsia="pl-PL"/>
        </w:rPr>
        <w:t>Zamawiający</w:t>
      </w:r>
      <w:r w:rsidR="005B2EB1" w:rsidRPr="00D760AE">
        <w:rPr>
          <w:sz w:val="22"/>
          <w:szCs w:val="22"/>
          <w:lang w:eastAsia="pl-PL"/>
        </w:rPr>
        <w:t>m, a Wykonawcą związane z realizacją zamówienia dokonywane będą w złotych polskich (PLN).</w:t>
      </w:r>
    </w:p>
    <w:p w14:paraId="75A77AE4" w14:textId="0F4CFB73" w:rsidR="00BD51E0" w:rsidRPr="00D760AE" w:rsidRDefault="005B2EB1" w:rsidP="00F25D68">
      <w:pPr>
        <w:pStyle w:val="Tekstpodstawowy"/>
        <w:numPr>
          <w:ilvl w:val="1"/>
          <w:numId w:val="53"/>
        </w:numPr>
        <w:suppressAutoHyphens w:val="0"/>
        <w:spacing w:line="276" w:lineRule="auto"/>
        <w:ind w:left="284" w:hanging="284"/>
        <w:rPr>
          <w:sz w:val="22"/>
          <w:szCs w:val="22"/>
          <w:lang w:eastAsia="pl-PL"/>
        </w:rPr>
      </w:pPr>
      <w:r w:rsidRPr="00D760AE">
        <w:rPr>
          <w:sz w:val="22"/>
          <w:szCs w:val="22"/>
        </w:rPr>
        <w:t xml:space="preserve">Dla potrzeb oceny spełniania warunku określonego powyżej, jeśli wartości zostaną podane w walutach innych niż PLN, </w:t>
      </w:r>
      <w:r w:rsidR="000F2C4F" w:rsidRPr="00D760AE">
        <w:rPr>
          <w:sz w:val="22"/>
          <w:szCs w:val="22"/>
        </w:rPr>
        <w:t>Zamawiający</w:t>
      </w:r>
      <w:r w:rsidRPr="00D760AE">
        <w:rPr>
          <w:sz w:val="22"/>
          <w:szCs w:val="22"/>
        </w:rPr>
        <w:t xml:space="preserve"> przyjmie średni kurs PLN do tej waluty publikowany przez Narodowy Bank Polski na dzień opublikowania ogłoszenia w Dzienniku Urzędowym Unii Europejskiej. </w:t>
      </w:r>
    </w:p>
    <w:p w14:paraId="33B7BEDD" w14:textId="59DFB173" w:rsidR="005B2EB1" w:rsidRDefault="005B2EB1" w:rsidP="00F25D68">
      <w:pPr>
        <w:pStyle w:val="Tekstpodstawowy"/>
        <w:numPr>
          <w:ilvl w:val="1"/>
          <w:numId w:val="53"/>
        </w:numPr>
        <w:suppressAutoHyphens w:val="0"/>
        <w:spacing w:line="276" w:lineRule="auto"/>
        <w:ind w:left="284" w:hanging="284"/>
        <w:rPr>
          <w:sz w:val="22"/>
          <w:szCs w:val="22"/>
          <w:lang w:eastAsia="pl-PL"/>
        </w:rPr>
      </w:pPr>
      <w:r w:rsidRPr="00D760AE">
        <w:rPr>
          <w:sz w:val="22"/>
          <w:szCs w:val="22"/>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56322CB0" w14:textId="77777777" w:rsidR="0075160B" w:rsidRPr="00D760AE" w:rsidRDefault="0075160B" w:rsidP="0075160B">
      <w:pPr>
        <w:pStyle w:val="Tekstpodstawowy"/>
        <w:suppressAutoHyphens w:val="0"/>
        <w:spacing w:line="276" w:lineRule="auto"/>
        <w:ind w:left="284"/>
        <w:rPr>
          <w:sz w:val="22"/>
          <w:szCs w:val="22"/>
          <w:lang w:eastAsia="pl-PL"/>
        </w:rPr>
      </w:pPr>
    </w:p>
    <w:p w14:paraId="5244419D" w14:textId="77777777" w:rsidR="00F22369" w:rsidRPr="00D760AE" w:rsidRDefault="00F22369" w:rsidP="00A41819">
      <w:pPr>
        <w:pStyle w:val="Akapitzlist"/>
        <w:numPr>
          <w:ilvl w:val="0"/>
          <w:numId w:val="7"/>
        </w:numPr>
        <w:spacing w:line="276" w:lineRule="auto"/>
        <w:ind w:left="709" w:hanging="709"/>
        <w:jc w:val="both"/>
        <w:rPr>
          <w:b/>
          <w:bCs/>
          <w:sz w:val="22"/>
          <w:szCs w:val="22"/>
          <w:u w:val="single"/>
        </w:rPr>
      </w:pPr>
      <w:r w:rsidRPr="00D760AE">
        <w:rPr>
          <w:b/>
          <w:bCs/>
          <w:sz w:val="22"/>
          <w:szCs w:val="22"/>
          <w:u w:val="single"/>
        </w:rPr>
        <w:t xml:space="preserve">INFORMACJE DOTYCZĄCE ZASTOSOWANIA AUKCJI ELEKTRONICZNEJ </w:t>
      </w:r>
    </w:p>
    <w:p w14:paraId="5BA044DC" w14:textId="06893A43" w:rsidR="00B50E82"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B50E82" w:rsidRPr="00D760AE">
        <w:rPr>
          <w:rFonts w:cs="Times New Roman"/>
          <w:color w:val="000000"/>
          <w:sz w:val="22"/>
          <w:szCs w:val="22"/>
        </w:rPr>
        <w:t xml:space="preserve"> nie przewiduje zastosowania aukcji elektronicznej. </w:t>
      </w:r>
    </w:p>
    <w:p w14:paraId="2E7E969F" w14:textId="77777777" w:rsidR="00F22369" w:rsidRPr="00D760AE" w:rsidRDefault="00F22369" w:rsidP="00683CF8">
      <w:pPr>
        <w:pStyle w:val="Akapitzlist"/>
        <w:spacing w:line="276" w:lineRule="auto"/>
        <w:ind w:left="1080"/>
        <w:jc w:val="both"/>
        <w:rPr>
          <w:b/>
          <w:bCs/>
          <w:sz w:val="22"/>
          <w:szCs w:val="22"/>
          <w:u w:val="single"/>
        </w:rPr>
      </w:pPr>
    </w:p>
    <w:p w14:paraId="49651E6A" w14:textId="339EA69C" w:rsidR="00F22369" w:rsidRPr="00D760AE" w:rsidRDefault="00F22369" w:rsidP="00A41819">
      <w:pPr>
        <w:pStyle w:val="Akapitzlist"/>
        <w:numPr>
          <w:ilvl w:val="0"/>
          <w:numId w:val="7"/>
        </w:numPr>
        <w:spacing w:line="276" w:lineRule="auto"/>
        <w:ind w:left="567" w:hanging="567"/>
        <w:jc w:val="both"/>
        <w:rPr>
          <w:b/>
          <w:bCs/>
          <w:sz w:val="22"/>
          <w:szCs w:val="22"/>
          <w:u w:val="single"/>
        </w:rPr>
      </w:pPr>
      <w:r w:rsidRPr="00D760AE">
        <w:rPr>
          <w:b/>
          <w:bCs/>
          <w:sz w:val="22"/>
          <w:szCs w:val="22"/>
          <w:u w:val="single"/>
        </w:rPr>
        <w:t>INFORMACJE DOTYCZĄCE ZWR</w:t>
      </w:r>
      <w:r w:rsidR="00C61DAA" w:rsidRPr="00D760AE">
        <w:rPr>
          <w:b/>
          <w:bCs/>
          <w:sz w:val="22"/>
          <w:szCs w:val="22"/>
          <w:u w:val="single"/>
        </w:rPr>
        <w:t>O</w:t>
      </w:r>
      <w:r w:rsidRPr="00D760AE">
        <w:rPr>
          <w:b/>
          <w:bCs/>
          <w:sz w:val="22"/>
          <w:szCs w:val="22"/>
          <w:u w:val="single"/>
        </w:rPr>
        <w:t>TU KOSZTÓW UDZIAŁU W POSTĘPOWANIU</w:t>
      </w:r>
    </w:p>
    <w:p w14:paraId="60F1AE08" w14:textId="07641540" w:rsidR="004C38C1" w:rsidRPr="00D760AE" w:rsidRDefault="000F2C4F" w:rsidP="00683CF8">
      <w:pPr>
        <w:spacing w:line="276" w:lineRule="auto"/>
        <w:jc w:val="both"/>
        <w:rPr>
          <w:rFonts w:cs="Times New Roman"/>
          <w:bCs/>
          <w:sz w:val="22"/>
          <w:szCs w:val="22"/>
        </w:rPr>
      </w:pPr>
      <w:r w:rsidRPr="00D760AE">
        <w:rPr>
          <w:rFonts w:cs="Times New Roman"/>
          <w:bCs/>
          <w:sz w:val="22"/>
          <w:szCs w:val="22"/>
        </w:rPr>
        <w:t>Zamawiający</w:t>
      </w:r>
      <w:r w:rsidR="004C38C1" w:rsidRPr="00D760AE">
        <w:rPr>
          <w:rFonts w:cs="Times New Roman"/>
          <w:bCs/>
          <w:sz w:val="22"/>
          <w:szCs w:val="22"/>
        </w:rPr>
        <w:t xml:space="preserve"> nie przewiduje zwrotu kosztów udziału w postępowaniu.</w:t>
      </w:r>
    </w:p>
    <w:p w14:paraId="32AE41EC" w14:textId="77777777" w:rsidR="00F22369" w:rsidRPr="00D760AE" w:rsidRDefault="00F22369" w:rsidP="00683CF8">
      <w:pPr>
        <w:pStyle w:val="Akapitzlist"/>
        <w:spacing w:line="276" w:lineRule="auto"/>
        <w:ind w:left="1080"/>
        <w:jc w:val="both"/>
        <w:rPr>
          <w:b/>
          <w:bCs/>
          <w:sz w:val="22"/>
          <w:szCs w:val="22"/>
          <w:u w:val="single"/>
        </w:rPr>
      </w:pPr>
    </w:p>
    <w:p w14:paraId="5D2328EF" w14:textId="11ADD2F6" w:rsidR="0092281C" w:rsidRPr="00D760AE" w:rsidRDefault="00F22369" w:rsidP="00A41819">
      <w:pPr>
        <w:pStyle w:val="Akapitzlist"/>
        <w:numPr>
          <w:ilvl w:val="0"/>
          <w:numId w:val="7"/>
        </w:numPr>
        <w:spacing w:line="276" w:lineRule="auto"/>
        <w:ind w:left="567" w:hanging="567"/>
        <w:jc w:val="both"/>
        <w:rPr>
          <w:b/>
          <w:bCs/>
          <w:sz w:val="22"/>
          <w:szCs w:val="22"/>
          <w:u w:val="single"/>
        </w:rPr>
      </w:pPr>
      <w:r w:rsidRPr="00D760AE">
        <w:rPr>
          <w:b/>
          <w:bCs/>
          <w:sz w:val="22"/>
          <w:szCs w:val="22"/>
          <w:u w:val="single"/>
        </w:rPr>
        <w:t xml:space="preserve">WYMAGANIA W ZAKRESIE ZATRUDNIENIA ART. </w:t>
      </w:r>
      <w:r w:rsidR="008260C8" w:rsidRPr="00D760AE">
        <w:rPr>
          <w:b/>
          <w:bCs/>
          <w:sz w:val="22"/>
          <w:szCs w:val="22"/>
          <w:u w:val="single"/>
        </w:rPr>
        <w:t xml:space="preserve">95  I </w:t>
      </w:r>
      <w:r w:rsidRPr="00D760AE">
        <w:rPr>
          <w:b/>
          <w:bCs/>
          <w:sz w:val="22"/>
          <w:szCs w:val="22"/>
          <w:u w:val="single"/>
        </w:rPr>
        <w:t>96 USTAWY</w:t>
      </w:r>
    </w:p>
    <w:p w14:paraId="580BEF47" w14:textId="4D5E9B25" w:rsidR="007E5344" w:rsidRPr="00D760AE" w:rsidRDefault="00014495" w:rsidP="00214CDD">
      <w:pPr>
        <w:spacing w:line="276" w:lineRule="auto"/>
        <w:jc w:val="both"/>
        <w:rPr>
          <w:rFonts w:eastAsia="Times New Roman" w:cs="Times New Roman"/>
          <w:sz w:val="22"/>
          <w:szCs w:val="22"/>
        </w:rPr>
      </w:pPr>
      <w:r w:rsidRPr="00D760AE">
        <w:rPr>
          <w:rFonts w:cs="Times New Roman"/>
          <w:bCs/>
          <w:sz w:val="22"/>
          <w:szCs w:val="22"/>
        </w:rPr>
        <w:t>Szczegółowe zapisy zawarte s</w:t>
      </w:r>
      <w:r w:rsidR="00457E05" w:rsidRPr="00D760AE">
        <w:rPr>
          <w:rFonts w:cs="Times New Roman"/>
          <w:bCs/>
          <w:sz w:val="22"/>
          <w:szCs w:val="22"/>
        </w:rPr>
        <w:t>ą</w:t>
      </w:r>
      <w:r w:rsidRPr="00D760AE">
        <w:rPr>
          <w:rFonts w:cs="Times New Roman"/>
          <w:bCs/>
          <w:sz w:val="22"/>
          <w:szCs w:val="22"/>
        </w:rPr>
        <w:t xml:space="preserve"> w pkt. IV SWZ oraz w Załączniku do SWZ - Wzór umowy. </w:t>
      </w:r>
    </w:p>
    <w:p w14:paraId="57E93885" w14:textId="77777777" w:rsidR="00B04396" w:rsidRPr="00D760AE" w:rsidRDefault="00B04396" w:rsidP="00683CF8">
      <w:pPr>
        <w:pStyle w:val="Akapitzlist"/>
        <w:spacing w:line="276" w:lineRule="auto"/>
        <w:ind w:left="1080"/>
        <w:jc w:val="both"/>
        <w:rPr>
          <w:b/>
          <w:bCs/>
          <w:sz w:val="22"/>
          <w:szCs w:val="22"/>
          <w:u w:val="single"/>
        </w:rPr>
      </w:pPr>
    </w:p>
    <w:p w14:paraId="292A2ADF" w14:textId="77777777" w:rsidR="00F22369" w:rsidRPr="00D760AE" w:rsidRDefault="00F22369" w:rsidP="00A41819">
      <w:pPr>
        <w:pStyle w:val="Akapitzlist"/>
        <w:numPr>
          <w:ilvl w:val="0"/>
          <w:numId w:val="7"/>
        </w:numPr>
        <w:spacing w:line="276" w:lineRule="auto"/>
        <w:ind w:left="851" w:hanging="851"/>
        <w:jc w:val="both"/>
        <w:rPr>
          <w:b/>
          <w:bCs/>
          <w:sz w:val="22"/>
          <w:szCs w:val="22"/>
          <w:u w:val="single"/>
        </w:rPr>
      </w:pPr>
      <w:r w:rsidRPr="00D760AE">
        <w:rPr>
          <w:b/>
          <w:bCs/>
          <w:sz w:val="22"/>
          <w:szCs w:val="22"/>
          <w:u w:val="single"/>
        </w:rPr>
        <w:t>INFORMACJE DOTYCZĄCE ZASTRZEŻENIA MOŻLIWOŚCI UBIEGANIA SIĘ O UDZIELENIE ZAMÓWIENIA ART. 94 USTAWY</w:t>
      </w:r>
    </w:p>
    <w:p w14:paraId="20D27AA6" w14:textId="755C60BE" w:rsidR="00992C61" w:rsidRPr="00D760AE" w:rsidRDefault="000F2C4F" w:rsidP="00683CF8">
      <w:pPr>
        <w:tabs>
          <w:tab w:val="left" w:pos="1276"/>
        </w:tabs>
        <w:spacing w:line="276" w:lineRule="auto"/>
        <w:jc w:val="both"/>
        <w:rPr>
          <w:rFonts w:eastAsia="Times New Roman" w:cs="Times New Roman"/>
          <w:sz w:val="22"/>
          <w:szCs w:val="22"/>
        </w:rPr>
      </w:pPr>
      <w:r w:rsidRPr="00D760AE">
        <w:rPr>
          <w:rFonts w:eastAsia="Times New Roman" w:cs="Times New Roman"/>
          <w:sz w:val="22"/>
          <w:szCs w:val="22"/>
        </w:rPr>
        <w:t>Zamawiający</w:t>
      </w:r>
      <w:r w:rsidR="00992C61" w:rsidRPr="00D760AE">
        <w:rPr>
          <w:rFonts w:eastAsia="Times New Roman" w:cs="Times New Roman"/>
          <w:sz w:val="22"/>
          <w:szCs w:val="22"/>
        </w:rPr>
        <w:t xml:space="preserve"> nie zastrzega możliwości ubiegania się o udzielenie zamówienia wyłącznie przez </w:t>
      </w:r>
      <w:r w:rsidR="002B0955" w:rsidRPr="00D760AE">
        <w:rPr>
          <w:rFonts w:eastAsia="Times New Roman" w:cs="Times New Roman"/>
          <w:sz w:val="22"/>
          <w:szCs w:val="22"/>
        </w:rPr>
        <w:t>W</w:t>
      </w:r>
      <w:r w:rsidR="00992C61" w:rsidRPr="00D760AE">
        <w:rPr>
          <w:rFonts w:eastAsia="Times New Roman" w:cs="Times New Roman"/>
          <w:sz w:val="22"/>
          <w:szCs w:val="22"/>
        </w:rPr>
        <w:t>ykonawców, o których mowa w art. 94 Pzp.</w:t>
      </w:r>
    </w:p>
    <w:p w14:paraId="45B7E961" w14:textId="77777777" w:rsidR="00F22369" w:rsidRPr="00D760AE" w:rsidRDefault="00F22369" w:rsidP="00683CF8">
      <w:pPr>
        <w:pStyle w:val="Akapitzlist"/>
        <w:spacing w:line="276" w:lineRule="auto"/>
        <w:ind w:left="1080"/>
        <w:jc w:val="both"/>
        <w:rPr>
          <w:b/>
          <w:bCs/>
          <w:sz w:val="22"/>
          <w:szCs w:val="22"/>
          <w:u w:val="single"/>
        </w:rPr>
      </w:pPr>
    </w:p>
    <w:p w14:paraId="3B80F51F" w14:textId="77777777" w:rsidR="00F22369" w:rsidRPr="00D760AE" w:rsidRDefault="00F22369" w:rsidP="00A41819">
      <w:pPr>
        <w:pStyle w:val="Akapitzlist"/>
        <w:numPr>
          <w:ilvl w:val="0"/>
          <w:numId w:val="7"/>
        </w:numPr>
        <w:spacing w:line="276" w:lineRule="auto"/>
        <w:ind w:left="851" w:hanging="851"/>
        <w:jc w:val="both"/>
        <w:rPr>
          <w:b/>
          <w:bCs/>
          <w:sz w:val="22"/>
          <w:szCs w:val="22"/>
          <w:u w:val="single"/>
        </w:rPr>
      </w:pPr>
      <w:r w:rsidRPr="00D760AE">
        <w:rPr>
          <w:b/>
          <w:bCs/>
          <w:sz w:val="22"/>
          <w:szCs w:val="22"/>
          <w:u w:val="single"/>
        </w:rPr>
        <w:t xml:space="preserve">INFORMACJE DOTYCZĄCE OSOBISTEGO WYKONANIA KLUCZOWYCH ZADAŃ ART. 60 </w:t>
      </w:r>
      <w:r w:rsidR="00DA0A17" w:rsidRPr="00D760AE">
        <w:rPr>
          <w:b/>
          <w:bCs/>
          <w:sz w:val="22"/>
          <w:szCs w:val="22"/>
          <w:u w:val="single"/>
        </w:rPr>
        <w:t>i</w:t>
      </w:r>
      <w:r w:rsidRPr="00D760AE">
        <w:rPr>
          <w:b/>
          <w:bCs/>
          <w:sz w:val="22"/>
          <w:szCs w:val="22"/>
          <w:u w:val="single"/>
        </w:rPr>
        <w:t xml:space="preserve"> ART. 121 USTAWY. </w:t>
      </w:r>
    </w:p>
    <w:p w14:paraId="23014058" w14:textId="1E1C6FF7" w:rsidR="00CD7B8E" w:rsidRPr="00D760AE" w:rsidRDefault="00CD7B8E" w:rsidP="00CD7B8E">
      <w:pPr>
        <w:autoSpaceDE w:val="0"/>
        <w:autoSpaceDN w:val="0"/>
        <w:adjustRightInd w:val="0"/>
        <w:spacing w:line="276" w:lineRule="auto"/>
        <w:ind w:right="210"/>
        <w:contextualSpacing/>
        <w:jc w:val="both"/>
        <w:rPr>
          <w:rFonts w:eastAsia="Times New Roman" w:cs="Times New Roman"/>
          <w:sz w:val="22"/>
          <w:szCs w:val="22"/>
        </w:rPr>
      </w:pPr>
      <w:r w:rsidRPr="00D760AE">
        <w:rPr>
          <w:rFonts w:eastAsia="Times New Roman" w:cs="Times New Roman"/>
          <w:color w:val="333333"/>
          <w:sz w:val="22"/>
          <w:szCs w:val="22"/>
        </w:rPr>
        <w:t>Zamawiający</w:t>
      </w:r>
      <w:r w:rsidR="003766D8" w:rsidRPr="00D760AE">
        <w:rPr>
          <w:rFonts w:eastAsia="Times New Roman" w:cs="Times New Roman"/>
          <w:color w:val="333333"/>
          <w:sz w:val="22"/>
          <w:szCs w:val="22"/>
        </w:rPr>
        <w:t xml:space="preserve"> nie</w:t>
      </w:r>
      <w:r w:rsidRPr="00D760AE">
        <w:rPr>
          <w:rFonts w:eastAsia="Times New Roman" w:cs="Times New Roman"/>
          <w:color w:val="333333"/>
          <w:sz w:val="22"/>
          <w:szCs w:val="22"/>
        </w:rPr>
        <w:t xml:space="preserve"> zastrzega obowią</w:t>
      </w:r>
      <w:r w:rsidR="003766D8" w:rsidRPr="00D760AE">
        <w:rPr>
          <w:rFonts w:eastAsia="Times New Roman" w:cs="Times New Roman"/>
          <w:color w:val="333333"/>
          <w:sz w:val="22"/>
          <w:szCs w:val="22"/>
        </w:rPr>
        <w:t>zku</w:t>
      </w:r>
      <w:r w:rsidRPr="00D760AE">
        <w:rPr>
          <w:rFonts w:eastAsia="Times New Roman" w:cs="Times New Roman"/>
          <w:color w:val="333333"/>
          <w:sz w:val="22"/>
          <w:szCs w:val="22"/>
        </w:rPr>
        <w:t xml:space="preserve"> osobistego wykonania przez Wykonawcę kluczowych zadań dotyczących prac związanych z rozmieszczeniem i instalacją przedmiotu zamówienia - art. 121 pkt 2) ustawy Pzp.</w:t>
      </w:r>
    </w:p>
    <w:p w14:paraId="7802EE6E" w14:textId="188F80F6" w:rsidR="002A37DF" w:rsidRPr="00D760AE" w:rsidRDefault="002A37DF" w:rsidP="00683CF8">
      <w:pPr>
        <w:pStyle w:val="Akapitzlist"/>
        <w:spacing w:line="276" w:lineRule="auto"/>
        <w:ind w:left="1080"/>
        <w:jc w:val="both"/>
        <w:rPr>
          <w:b/>
          <w:bCs/>
          <w:sz w:val="22"/>
          <w:szCs w:val="22"/>
          <w:u w:val="single"/>
        </w:rPr>
      </w:pPr>
    </w:p>
    <w:p w14:paraId="54667904" w14:textId="4A4BB5D4" w:rsidR="00F707C9" w:rsidRPr="00D760AE" w:rsidRDefault="00C61DAA" w:rsidP="00A41819">
      <w:pPr>
        <w:pStyle w:val="Akapitzlist"/>
        <w:numPr>
          <w:ilvl w:val="0"/>
          <w:numId w:val="7"/>
        </w:numPr>
        <w:spacing w:line="276" w:lineRule="auto"/>
        <w:ind w:left="851" w:hanging="851"/>
        <w:jc w:val="both"/>
        <w:rPr>
          <w:b/>
          <w:bCs/>
          <w:sz w:val="22"/>
          <w:szCs w:val="22"/>
          <w:u w:val="single"/>
        </w:rPr>
      </w:pPr>
      <w:r w:rsidRPr="00D760AE">
        <w:rPr>
          <w:b/>
          <w:bCs/>
          <w:sz w:val="22"/>
          <w:szCs w:val="22"/>
          <w:u w:val="single"/>
        </w:rPr>
        <w:lastRenderedPageBreak/>
        <w:t xml:space="preserve">INFORMACJE DOTYCZĄCE </w:t>
      </w:r>
      <w:r w:rsidR="00F22369" w:rsidRPr="00D760AE">
        <w:rPr>
          <w:b/>
          <w:bCs/>
          <w:sz w:val="22"/>
          <w:szCs w:val="22"/>
          <w:u w:val="single"/>
        </w:rPr>
        <w:t>MOŻLIWOŚCI ZŁOŻENIA OFERT W POSTACI KATALOGÓW ELEKTRONICZNYCH ART. 93 USTAWY.</w:t>
      </w:r>
    </w:p>
    <w:p w14:paraId="1FD9E24D" w14:textId="0A9BA1C7" w:rsidR="00F707C9" w:rsidRPr="00D760AE" w:rsidRDefault="000F2C4F" w:rsidP="00683CF8">
      <w:pPr>
        <w:spacing w:line="276" w:lineRule="auto"/>
        <w:jc w:val="both"/>
        <w:rPr>
          <w:rFonts w:cs="Times New Roman"/>
          <w:b/>
          <w:bCs/>
          <w:sz w:val="22"/>
          <w:szCs w:val="22"/>
          <w:u w:val="single"/>
        </w:rPr>
      </w:pPr>
      <w:r w:rsidRPr="00D760AE">
        <w:rPr>
          <w:rFonts w:cs="Times New Roman"/>
          <w:bCs/>
          <w:sz w:val="22"/>
          <w:szCs w:val="22"/>
        </w:rPr>
        <w:t>Zamawiający</w:t>
      </w:r>
      <w:r w:rsidR="00F707C9" w:rsidRPr="00D760AE">
        <w:rPr>
          <w:rFonts w:cs="Times New Roman"/>
          <w:bCs/>
          <w:sz w:val="22"/>
          <w:szCs w:val="22"/>
        </w:rPr>
        <w:t xml:space="preserve"> nie przewiduje możliwości złożenia ofert w postaci katalogów elektronicznych. </w:t>
      </w:r>
    </w:p>
    <w:p w14:paraId="32383714" w14:textId="52C4D8B2" w:rsidR="0059425B" w:rsidRPr="00D760AE" w:rsidRDefault="0059425B" w:rsidP="00683CF8">
      <w:pPr>
        <w:suppressAutoHyphens/>
        <w:spacing w:line="276" w:lineRule="auto"/>
        <w:jc w:val="both"/>
        <w:rPr>
          <w:rFonts w:cs="Times New Roman"/>
          <w:b/>
          <w:sz w:val="22"/>
          <w:szCs w:val="22"/>
          <w:u w:val="single"/>
        </w:rPr>
      </w:pPr>
      <w:r w:rsidRPr="00D760AE">
        <w:rPr>
          <w:rFonts w:cs="Times New Roman"/>
          <w:b/>
          <w:sz w:val="22"/>
          <w:szCs w:val="22"/>
          <w:u w:val="single"/>
        </w:rPr>
        <w:t>XX</w:t>
      </w:r>
      <w:r w:rsidR="001618B7" w:rsidRPr="00D760AE">
        <w:rPr>
          <w:rFonts w:cs="Times New Roman"/>
          <w:b/>
          <w:sz w:val="22"/>
          <w:szCs w:val="22"/>
          <w:u w:val="single"/>
        </w:rPr>
        <w:t>XV</w:t>
      </w:r>
      <w:r w:rsidRPr="00D760AE">
        <w:rPr>
          <w:rFonts w:cs="Times New Roman"/>
          <w:b/>
          <w:sz w:val="22"/>
          <w:szCs w:val="22"/>
          <w:u w:val="single"/>
        </w:rPr>
        <w:t>.</w:t>
      </w:r>
      <w:r w:rsidRPr="00D760AE">
        <w:rPr>
          <w:rFonts w:cs="Times New Roman"/>
          <w:sz w:val="22"/>
          <w:szCs w:val="22"/>
        </w:rPr>
        <w:t xml:space="preserve"> </w:t>
      </w:r>
      <w:r w:rsidRPr="00D760AE">
        <w:rPr>
          <w:rFonts w:cs="Times New Roman"/>
          <w:b/>
          <w:sz w:val="22"/>
          <w:szCs w:val="22"/>
          <w:u w:val="single"/>
        </w:rPr>
        <w:t>OBOWIĄZEK INFORMACYJNY WYNIKAJĄCY Z ART. 13 RODO W PRZYPADKU ZBIERANIA DANYCH OSOBOWYCH BEZPOŚREDNIO OD OSOBY FIZYCZNEJ, KTÓREJ DANE DOTYCZĄ, W CELU ZWIĄZANYM Z POSTĘPOWANIEM O UDZI</w:t>
      </w:r>
      <w:r w:rsidR="004E34E3" w:rsidRPr="00D760AE">
        <w:rPr>
          <w:rFonts w:cs="Times New Roman"/>
          <w:b/>
          <w:sz w:val="22"/>
          <w:szCs w:val="22"/>
          <w:u w:val="single"/>
        </w:rPr>
        <w:t>ELENIE ZAMÓWIENIA PUBLICZNEGO.</w:t>
      </w:r>
    </w:p>
    <w:p w14:paraId="3235846C" w14:textId="4DC46825"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Na podstawie Rozporządzenia Parlamentu Europejskiego i Rady (UE)  2016/679 w sprawie ochrony osób fizycznych w związku z przetwarzaniem danych osobowych i w sprawie swobodnego przepływu takich danych oraz uchylenia dyrektywy</w:t>
      </w:r>
      <w:r w:rsidR="000072E9" w:rsidRPr="00D760AE">
        <w:rPr>
          <w:rFonts w:cs="Times New Roman"/>
          <w:sz w:val="22"/>
          <w:szCs w:val="22"/>
        </w:rPr>
        <w:t xml:space="preserve"> </w:t>
      </w:r>
      <w:r w:rsidRPr="00D760AE">
        <w:rPr>
          <w:rFonts w:cs="Times New Roman"/>
          <w:sz w:val="22"/>
          <w:szCs w:val="22"/>
        </w:rPr>
        <w:t>95/46/WE (ogólne rozporządzenie o ochronie danych - zwane dalej RODO), pragniemy Państwa poinformować, że:</w:t>
      </w:r>
    </w:p>
    <w:p w14:paraId="4A25E6D2"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Administratorem Pani/Pana danych osobowych jest Samodzielny Publiczny Zakład Opieki Zdrowotnej Centralny Szpital Kliniczny Uniwersytetu Medycznego w Łodzi (92-213 Łódź, ul. Pomorska 251, KRS: 0000149790, NIP: 728-22-46-128).</w:t>
      </w:r>
    </w:p>
    <w:p w14:paraId="7E43559A" w14:textId="77777777" w:rsidR="001F5A82" w:rsidRPr="00D760AE" w:rsidRDefault="0047047D" w:rsidP="001F5A82">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Administrator wyznaczył Inspektora Ochrony Danych Osobowych. Dane kontaktowe</w:t>
      </w:r>
      <w:r w:rsidR="006037E8" w:rsidRPr="00D760AE">
        <w:rPr>
          <w:rFonts w:cs="Times New Roman"/>
          <w:sz w:val="22"/>
          <w:szCs w:val="22"/>
        </w:rPr>
        <w:t>:</w:t>
      </w:r>
      <w:r w:rsidRPr="00D760AE">
        <w:rPr>
          <w:rFonts w:cs="Times New Roman"/>
          <w:sz w:val="22"/>
          <w:szCs w:val="22"/>
        </w:rPr>
        <w:t xml:space="preserve"> </w:t>
      </w:r>
      <w:r w:rsidR="006037E8" w:rsidRPr="00D760AE">
        <w:rPr>
          <w:rFonts w:cs="Times New Roman"/>
          <w:sz w:val="22"/>
          <w:szCs w:val="22"/>
        </w:rPr>
        <w:t xml:space="preserve">ul. Pomorska 251, </w:t>
      </w:r>
      <w:r w:rsidRPr="00D760AE">
        <w:rPr>
          <w:rFonts w:cs="Times New Roman"/>
          <w:sz w:val="22"/>
          <w:szCs w:val="22"/>
        </w:rPr>
        <w:t xml:space="preserve">92-213 Łódź, email: </w:t>
      </w:r>
      <w:hyperlink r:id="rId31" w:history="1">
        <w:r w:rsidR="006037E8" w:rsidRPr="00D760AE">
          <w:rPr>
            <w:rStyle w:val="Hipercze"/>
            <w:sz w:val="22"/>
            <w:szCs w:val="22"/>
          </w:rPr>
          <w:t>inspektor.odo@csk.umed.pl</w:t>
        </w:r>
      </w:hyperlink>
      <w:r w:rsidRPr="00D760AE">
        <w:rPr>
          <w:rFonts w:cs="Times New Roman"/>
          <w:sz w:val="22"/>
          <w:szCs w:val="22"/>
        </w:rPr>
        <w:t>; tel. 42 675 76 22.</w:t>
      </w:r>
    </w:p>
    <w:p w14:paraId="59FB6E43" w14:textId="26F57ACC" w:rsidR="0047047D" w:rsidRPr="00D760AE" w:rsidRDefault="0047047D" w:rsidP="008C1595">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 xml:space="preserve">Administrator przetwarza Pani/Pana dane osobowe w celu związanym z postępowaniem o udzielenie zamówienia publicznego pod nazwą: </w:t>
      </w:r>
      <w:r w:rsidR="00526AA9" w:rsidRPr="00D760AE">
        <w:rPr>
          <w:b/>
          <w:sz w:val="22"/>
          <w:szCs w:val="22"/>
        </w:rPr>
        <w:t>„</w:t>
      </w:r>
      <w:r w:rsidR="00283F9B">
        <w:rPr>
          <w:b/>
          <w:sz w:val="22"/>
          <w:szCs w:val="22"/>
          <w:lang w:eastAsia="ar-SA"/>
        </w:rPr>
        <w:t>Nadbudowa z lądowiskiem, p</w:t>
      </w:r>
      <w:r w:rsidR="00283F9B" w:rsidRPr="00F71452">
        <w:rPr>
          <w:b/>
          <w:sz w:val="22"/>
          <w:szCs w:val="22"/>
        </w:rPr>
        <w:t>rzebudowa i doposażenie Uniwersyteckiego Centrum Pediatrii im. M. Konopnickiej</w:t>
      </w:r>
      <w:r w:rsidR="00283F9B">
        <w:rPr>
          <w:b/>
          <w:sz w:val="22"/>
          <w:szCs w:val="22"/>
        </w:rPr>
        <w:t xml:space="preserve"> przy ul. Pankiewicza 16 w Łodz</w:t>
      </w:r>
      <w:r w:rsidR="00283F9B" w:rsidRPr="00283F9B">
        <w:rPr>
          <w:b/>
          <w:sz w:val="22"/>
          <w:szCs w:val="22"/>
        </w:rPr>
        <w:t>i</w:t>
      </w:r>
      <w:r w:rsidR="00526AA9" w:rsidRPr="00283F9B">
        <w:rPr>
          <w:b/>
          <w:sz w:val="22"/>
          <w:szCs w:val="22"/>
        </w:rPr>
        <w:t xml:space="preserve">” </w:t>
      </w:r>
      <w:r w:rsidR="00C12C67" w:rsidRPr="00283F9B">
        <w:rPr>
          <w:rFonts w:cs="Times New Roman"/>
          <w:b/>
          <w:sz w:val="22"/>
          <w:szCs w:val="22"/>
        </w:rPr>
        <w:t>na potrzeby SP</w:t>
      </w:r>
      <w:r w:rsidR="00C12C67" w:rsidRPr="00D760AE">
        <w:rPr>
          <w:rFonts w:cs="Times New Roman"/>
          <w:b/>
          <w:sz w:val="22"/>
          <w:szCs w:val="22"/>
        </w:rPr>
        <w:t xml:space="preserve"> ZOZ CSK UM w Łodzi</w:t>
      </w:r>
      <w:r w:rsidR="00AC34FB">
        <w:rPr>
          <w:rFonts w:cs="Times New Roman"/>
          <w:b/>
          <w:sz w:val="22"/>
          <w:szCs w:val="22"/>
        </w:rPr>
        <w:t xml:space="preserve"> </w:t>
      </w:r>
      <w:r w:rsidRPr="00D760AE">
        <w:rPr>
          <w:rFonts w:cs="Times New Roman"/>
          <w:sz w:val="22"/>
          <w:szCs w:val="22"/>
        </w:rPr>
        <w:t>– na podstawie art. 6 ust. 1 lit. c RODO.</w:t>
      </w:r>
    </w:p>
    <w:p w14:paraId="1DC1F8C1"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65215EBA" w14:textId="77777777" w:rsidR="00C24F8E"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Posiada Pani/Pan:</w:t>
      </w:r>
    </w:p>
    <w:p w14:paraId="11AF4FE9" w14:textId="77777777" w:rsidR="00C24F8E"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dostępu do danych osobowych Pani/Pana dotyczących (art. 15 RODO);</w:t>
      </w:r>
    </w:p>
    <w:p w14:paraId="25E5C9EA" w14:textId="77777777" w:rsidR="00C24F8E"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3B7FEC07" w14:textId="77777777" w:rsidR="00C24F8E"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7F355161" w:rsidR="0047047D"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do wniesienia skargi do Prezesa Urzędu Ochrony Danych Osobowych, gdy uzna Pani/Pan, że przetwarzanie danych osobowych Pani/Pana dotyczących narusza przepisy RODO.</w:t>
      </w:r>
    </w:p>
    <w:p w14:paraId="4AC164B0" w14:textId="77777777" w:rsidR="00C24F8E" w:rsidRPr="00D760AE" w:rsidRDefault="0047047D" w:rsidP="004625F9">
      <w:pPr>
        <w:numPr>
          <w:ilvl w:val="0"/>
          <w:numId w:val="11"/>
        </w:numPr>
        <w:tabs>
          <w:tab w:val="clear" w:pos="720"/>
          <w:tab w:val="num" w:pos="284"/>
        </w:tabs>
        <w:spacing w:line="276" w:lineRule="auto"/>
        <w:ind w:hanging="720"/>
        <w:contextualSpacing/>
        <w:jc w:val="both"/>
        <w:rPr>
          <w:rFonts w:cs="Times New Roman"/>
          <w:sz w:val="22"/>
          <w:szCs w:val="22"/>
        </w:rPr>
      </w:pPr>
      <w:r w:rsidRPr="00D760AE">
        <w:rPr>
          <w:rFonts w:cs="Times New Roman"/>
          <w:sz w:val="22"/>
          <w:szCs w:val="22"/>
        </w:rPr>
        <w:t>Nie przysługuje Pani/Panu:</w:t>
      </w:r>
    </w:p>
    <w:p w14:paraId="1CF20032" w14:textId="77777777" w:rsidR="00C24F8E" w:rsidRPr="00D760AE" w:rsidRDefault="0047047D" w:rsidP="00F25D68">
      <w:pPr>
        <w:pStyle w:val="Akapitzlist"/>
        <w:numPr>
          <w:ilvl w:val="1"/>
          <w:numId w:val="39"/>
        </w:numPr>
        <w:spacing w:line="276" w:lineRule="auto"/>
        <w:ind w:left="709" w:hanging="425"/>
        <w:contextualSpacing/>
        <w:jc w:val="both"/>
        <w:rPr>
          <w:sz w:val="22"/>
          <w:szCs w:val="22"/>
        </w:rPr>
      </w:pPr>
      <w:r w:rsidRPr="00D760AE">
        <w:rPr>
          <w:sz w:val="22"/>
          <w:szCs w:val="22"/>
        </w:rPr>
        <w:lastRenderedPageBreak/>
        <w:t>prawo do usunięcia danych osobowych (w związku z art. 17 ust. 3 lit. b, d lub e RODO);</w:t>
      </w:r>
    </w:p>
    <w:p w14:paraId="1DE21E7B" w14:textId="77777777" w:rsidR="00C24F8E" w:rsidRPr="00D760AE" w:rsidRDefault="0047047D" w:rsidP="00F25D68">
      <w:pPr>
        <w:pStyle w:val="Akapitzlist"/>
        <w:numPr>
          <w:ilvl w:val="1"/>
          <w:numId w:val="39"/>
        </w:numPr>
        <w:spacing w:line="276" w:lineRule="auto"/>
        <w:ind w:left="709" w:hanging="425"/>
        <w:contextualSpacing/>
        <w:jc w:val="both"/>
        <w:rPr>
          <w:sz w:val="22"/>
          <w:szCs w:val="22"/>
        </w:rPr>
      </w:pPr>
      <w:r w:rsidRPr="00D760AE">
        <w:rPr>
          <w:sz w:val="22"/>
          <w:szCs w:val="22"/>
        </w:rPr>
        <w:t>prawo do przenoszenia danych osobowych (o którym mowa w art. 20 RODO);</w:t>
      </w:r>
    </w:p>
    <w:p w14:paraId="1B2F3F30" w14:textId="120D28C7" w:rsidR="0047047D" w:rsidRPr="00D760AE" w:rsidRDefault="0047047D" w:rsidP="00F25D68">
      <w:pPr>
        <w:pStyle w:val="Akapitzlist"/>
        <w:numPr>
          <w:ilvl w:val="1"/>
          <w:numId w:val="39"/>
        </w:numPr>
        <w:spacing w:line="276" w:lineRule="auto"/>
        <w:ind w:left="709" w:hanging="425"/>
        <w:contextualSpacing/>
        <w:jc w:val="both"/>
        <w:rPr>
          <w:sz w:val="22"/>
          <w:szCs w:val="22"/>
        </w:rPr>
      </w:pPr>
      <w:r w:rsidRPr="00D760AE">
        <w:rPr>
          <w:sz w:val="22"/>
          <w:szCs w:val="22"/>
        </w:rPr>
        <w:t>prawo sprzeciwu, wobec przetwarzania danych osobowych (na podstawie art. 21 RODO), gdyż podstawą prawną przetwarzania Pani/Pana danych osobowych jest art. 6 ust. 1 lit. c RODO.</w:t>
      </w:r>
    </w:p>
    <w:p w14:paraId="7E97DF4A" w14:textId="77777777" w:rsidR="0047047D" w:rsidRPr="00D760AE" w:rsidRDefault="0047047D" w:rsidP="00F25D68">
      <w:pPr>
        <w:numPr>
          <w:ilvl w:val="0"/>
          <w:numId w:val="39"/>
        </w:numPr>
        <w:spacing w:line="276" w:lineRule="auto"/>
        <w:ind w:left="426" w:hanging="426"/>
        <w:contextualSpacing/>
        <w:jc w:val="both"/>
        <w:rPr>
          <w:rFonts w:cs="Times New Roman"/>
          <w:sz w:val="22"/>
          <w:szCs w:val="22"/>
        </w:rPr>
      </w:pPr>
      <w:r w:rsidRPr="00D760AE">
        <w:rPr>
          <w:rFonts w:cs="Times New Roman"/>
          <w:sz w:val="22"/>
          <w:szCs w:val="22"/>
        </w:rPr>
        <w:t>W przypadku gdy osoba, której dane dotyczą wnosi do Administratora o:</w:t>
      </w:r>
    </w:p>
    <w:p w14:paraId="235E0555" w14:textId="77777777"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potwierdzenie, czy przetwarzane są dane jej dotyczące;</w:t>
      </w:r>
    </w:p>
    <w:p w14:paraId="68FF53A3" w14:textId="77777777"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uzyskanie dostępu do danych jej dotyczących oraz informacji o:</w:t>
      </w:r>
    </w:p>
    <w:p w14:paraId="2638722D"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celach przetwarzania;</w:t>
      </w:r>
    </w:p>
    <w:p w14:paraId="5E80F9A5"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kategoriach odnośnych danych osobowych;</w:t>
      </w:r>
    </w:p>
    <w:p w14:paraId="14F60BDB"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informacji o odbiorcach lub kategoriach odbiorców, którym dane osobowe zostały lub zostaną ujawnione (w szczególności o odbiorcach w państwach trzecich lub organizacjach międzynarodowych);</w:t>
      </w:r>
    </w:p>
    <w:p w14:paraId="3E318D07"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planowanym okresie przechowywania danych lub kryteriach ustalania tego okresu;</w:t>
      </w:r>
    </w:p>
    <w:p w14:paraId="0DFC0F6D" w14:textId="32A72F02"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 xml:space="preserve">prawie do żądania od Administratora sprostowania, </w:t>
      </w:r>
      <w:r w:rsidR="003E5579" w:rsidRPr="00D760AE">
        <w:rPr>
          <w:rFonts w:cs="Times New Roman"/>
          <w:sz w:val="22"/>
          <w:szCs w:val="22"/>
        </w:rPr>
        <w:t>usunięcia</w:t>
      </w:r>
      <w:r w:rsidRPr="00D760AE">
        <w:rPr>
          <w:rFonts w:cs="Times New Roman"/>
          <w:sz w:val="22"/>
          <w:szCs w:val="22"/>
        </w:rPr>
        <w:t xml:space="preserve"> lub ograniczenia przetwarzania danych osobowych </w:t>
      </w:r>
      <w:r w:rsidR="003E5579" w:rsidRPr="00D760AE">
        <w:rPr>
          <w:rFonts w:cs="Times New Roman"/>
          <w:sz w:val="22"/>
          <w:szCs w:val="22"/>
        </w:rPr>
        <w:t>dotyczącego</w:t>
      </w:r>
      <w:r w:rsidRPr="00D760AE">
        <w:rPr>
          <w:rFonts w:cs="Times New Roman"/>
          <w:sz w:val="22"/>
          <w:szCs w:val="22"/>
        </w:rPr>
        <w:t xml:space="preserve"> osoby, której dane </w:t>
      </w:r>
      <w:r w:rsidR="003E5579" w:rsidRPr="00D760AE">
        <w:rPr>
          <w:rFonts w:cs="Times New Roman"/>
          <w:sz w:val="22"/>
          <w:szCs w:val="22"/>
        </w:rPr>
        <w:t>dotyczą</w:t>
      </w:r>
      <w:r w:rsidRPr="00D760AE">
        <w:rPr>
          <w:rFonts w:cs="Times New Roman"/>
          <w:sz w:val="22"/>
          <w:szCs w:val="22"/>
        </w:rPr>
        <w:t>̨, oraz do wniesienia sprzeciwu wobec takiego przetwarzania;</w:t>
      </w:r>
    </w:p>
    <w:p w14:paraId="19E87FD3"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prawie wniesienia skargi do organu nadzorczego;</w:t>
      </w:r>
    </w:p>
    <w:p w14:paraId="077C701D"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źródle danych osobowych jeżeli nie zostały one zebrane od osoby, której dane dotyczą;</w:t>
      </w:r>
    </w:p>
    <w:p w14:paraId="4BE5AD53"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zautomatyzowanym podejmowaniu decyzji, w tym o profilowaniu oraz istotnych zasadach ich podejmowania;</w:t>
      </w:r>
    </w:p>
    <w:p w14:paraId="45372A1C" w14:textId="32C3C59C"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 xml:space="preserve">uzyskanie informacji o odpowiednich zabezpieczeniach (o których mowa w art. 46 ogólnego rozporządzenia o ochronie danych), związanych z przekazaniem </w:t>
      </w:r>
      <w:r w:rsidR="00114218" w:rsidRPr="00D760AE">
        <w:rPr>
          <w:rFonts w:cs="Times New Roman"/>
          <w:sz w:val="22"/>
          <w:szCs w:val="22"/>
        </w:rPr>
        <w:t>jeżeli</w:t>
      </w:r>
      <w:r w:rsidRPr="00D760AE">
        <w:rPr>
          <w:rFonts w:cs="Times New Roman"/>
          <w:sz w:val="22"/>
          <w:szCs w:val="22"/>
        </w:rPr>
        <w:t xml:space="preserve"> dane osobowe są przekazywane do </w:t>
      </w:r>
      <w:r w:rsidR="00114218" w:rsidRPr="00D760AE">
        <w:rPr>
          <w:rFonts w:cs="Times New Roman"/>
          <w:sz w:val="22"/>
          <w:szCs w:val="22"/>
        </w:rPr>
        <w:t>państwa</w:t>
      </w:r>
      <w:r w:rsidRPr="00D760AE">
        <w:rPr>
          <w:rFonts w:cs="Times New Roman"/>
          <w:sz w:val="22"/>
          <w:szCs w:val="22"/>
        </w:rPr>
        <w:t xml:space="preserve"> trzeciego lub organizacji </w:t>
      </w:r>
      <w:r w:rsidR="00114218" w:rsidRPr="00D760AE">
        <w:rPr>
          <w:rFonts w:cs="Times New Roman"/>
          <w:sz w:val="22"/>
          <w:szCs w:val="22"/>
        </w:rPr>
        <w:t>międzynarodowej</w:t>
      </w:r>
      <w:r w:rsidRPr="00D760AE">
        <w:rPr>
          <w:rFonts w:cs="Times New Roman"/>
          <w:sz w:val="22"/>
          <w:szCs w:val="22"/>
        </w:rPr>
        <w:t xml:space="preserve">, </w:t>
      </w:r>
    </w:p>
    <w:p w14:paraId="70574FA8" w14:textId="2482990E"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 xml:space="preserve">dostarczenie kopii danych podlegających przetwarzaniu; a wykonanie powyższych obowiązków wymagałoby niewspółmiernie dużego wysiłku </w:t>
      </w:r>
      <w:r w:rsidR="000F2C4F" w:rsidRPr="00D760AE">
        <w:rPr>
          <w:rFonts w:cs="Times New Roman"/>
          <w:sz w:val="22"/>
          <w:szCs w:val="22"/>
        </w:rPr>
        <w:t>Zamawiający</w:t>
      </w:r>
      <w:r w:rsidRPr="00D760AE">
        <w:rPr>
          <w:rFonts w:cs="Times New Roman"/>
          <w:sz w:val="22"/>
          <w:szCs w:val="22"/>
        </w:rPr>
        <w:t xml:space="preserve">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D760AE" w:rsidRDefault="0047047D" w:rsidP="00F25D68">
      <w:pPr>
        <w:numPr>
          <w:ilvl w:val="0"/>
          <w:numId w:val="39"/>
        </w:numPr>
        <w:spacing w:line="276" w:lineRule="auto"/>
        <w:ind w:left="426" w:hanging="426"/>
        <w:contextualSpacing/>
        <w:jc w:val="both"/>
        <w:rPr>
          <w:rFonts w:cs="Times New Roman"/>
          <w:sz w:val="22"/>
          <w:szCs w:val="22"/>
        </w:rPr>
      </w:pPr>
      <w:r w:rsidRPr="00D760AE">
        <w:rPr>
          <w:rFonts w:cs="Times New Roman"/>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25A8BD9A" w14:textId="4EB8252F" w:rsidR="00A81C1B" w:rsidRPr="00D760AE" w:rsidRDefault="00213061" w:rsidP="00683CF8">
      <w:pPr>
        <w:spacing w:line="276" w:lineRule="auto"/>
        <w:jc w:val="both"/>
        <w:rPr>
          <w:rFonts w:eastAsia="Times New Roman" w:cs="Times New Roman"/>
          <w:b/>
          <w:bCs/>
          <w:sz w:val="22"/>
          <w:szCs w:val="22"/>
          <w:u w:val="single"/>
        </w:rPr>
      </w:pPr>
      <w:r w:rsidRPr="00D760AE">
        <w:rPr>
          <w:rFonts w:eastAsia="Times New Roman" w:cs="Times New Roman"/>
          <w:b/>
          <w:bCs/>
          <w:sz w:val="22"/>
          <w:szCs w:val="22"/>
          <w:u w:val="single"/>
        </w:rPr>
        <w:t>Wymóg złożenia oświadczenia</w:t>
      </w:r>
      <w:r w:rsidR="00A81C1B" w:rsidRPr="00D760AE">
        <w:rPr>
          <w:rFonts w:eastAsia="Times New Roman" w:cs="Times New Roman"/>
          <w:b/>
          <w:bCs/>
          <w:sz w:val="22"/>
          <w:szCs w:val="22"/>
          <w:u w:val="single"/>
        </w:rPr>
        <w:t>:</w:t>
      </w:r>
    </w:p>
    <w:p w14:paraId="557E8CF8" w14:textId="631DAEEF" w:rsidR="00A81C1B" w:rsidRPr="00D760AE" w:rsidRDefault="009C410D"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Wykonawca</w:t>
      </w:r>
      <w:r w:rsidR="00A81C1B" w:rsidRPr="00D760AE">
        <w:rPr>
          <w:rFonts w:eastAsia="Times New Roman" w:cs="Times New Roman"/>
          <w:sz w:val="22"/>
          <w:szCs w:val="22"/>
        </w:rPr>
        <w:t xml:space="preserve"> ubiegając się o udzielenie zamówienia publicznego jest zobowiązany do wypełnienia wszystkich obowiązków formalno-prawnych związanych z udziałem w postępowaniu.</w:t>
      </w:r>
    </w:p>
    <w:p w14:paraId="72F2DFA1" w14:textId="4482D808"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Do obowiązków tych należą m.in. obowiązki wynikające z RODO, w szczególności obowiązek informacyjny przewidziany w art. 13 RODO względem osób fizycznych, których dane osobowe dotyczą i od których dane te </w:t>
      </w:r>
      <w:r w:rsidR="009C410D" w:rsidRPr="00D760AE">
        <w:rPr>
          <w:rFonts w:eastAsia="Times New Roman" w:cs="Times New Roman"/>
          <w:sz w:val="22"/>
          <w:szCs w:val="22"/>
        </w:rPr>
        <w:t>Wykonawca</w:t>
      </w:r>
      <w:r w:rsidRPr="00D760AE">
        <w:rPr>
          <w:rFonts w:eastAsia="Times New Roman" w:cs="Times New Roman"/>
          <w:sz w:val="22"/>
          <w:szCs w:val="22"/>
        </w:rPr>
        <w:t xml:space="preserve"> bezpośrednio pozyskał. Jednakże obowiązek informacyjny wynikający z art. 13 RODO nie będzie miał zastosowania, gdy i w zakresie, w jakim osoba fizyczna, której dane dotyczą, dysponuje już tymi informacjami (vide: art. 13 ust. 4).</w:t>
      </w:r>
    </w:p>
    <w:p w14:paraId="6A7A2603" w14:textId="3833267C"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Ponadto </w:t>
      </w:r>
      <w:r w:rsidR="009C410D" w:rsidRPr="00D760AE">
        <w:rPr>
          <w:rFonts w:eastAsia="Times New Roman" w:cs="Times New Roman"/>
          <w:sz w:val="22"/>
          <w:szCs w:val="22"/>
        </w:rPr>
        <w:t>Wykonawca</w:t>
      </w:r>
      <w:r w:rsidRPr="00D760AE">
        <w:rPr>
          <w:rFonts w:eastAsia="Times New Roman" w:cs="Times New Roman"/>
          <w:sz w:val="22"/>
          <w:szCs w:val="22"/>
        </w:rPr>
        <w:t xml:space="preserve"> musi wypełnić obowiązek informacyjny wynikający z art. 14 RODO względem osób fizyc</w:t>
      </w:r>
      <w:r w:rsidR="00CC4DE6" w:rsidRPr="00D760AE">
        <w:rPr>
          <w:rFonts w:eastAsia="Times New Roman" w:cs="Times New Roman"/>
          <w:sz w:val="22"/>
          <w:szCs w:val="22"/>
        </w:rPr>
        <w:t>znych, których dane przekazuje Z</w:t>
      </w:r>
      <w:r w:rsidRPr="00D760AE">
        <w:rPr>
          <w:rFonts w:eastAsia="Times New Roman" w:cs="Times New Roman"/>
          <w:sz w:val="22"/>
          <w:szCs w:val="22"/>
        </w:rPr>
        <w:t>amawiającemu i których dane pośrednio pozyskał, chyba że ma zastosowanie co najmniej jedno z włączeń, o których mowa w art. 14 ust. 5 RODO.</w:t>
      </w:r>
    </w:p>
    <w:p w14:paraId="6B112B1C" w14:textId="7B2AE0FA"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W celu zapewnienia, że </w:t>
      </w:r>
      <w:r w:rsidR="009C410D" w:rsidRPr="00D760AE">
        <w:rPr>
          <w:rFonts w:eastAsia="Times New Roman" w:cs="Times New Roman"/>
          <w:sz w:val="22"/>
          <w:szCs w:val="22"/>
        </w:rPr>
        <w:t>Wykonawca</w:t>
      </w:r>
      <w:r w:rsidRPr="00D760AE">
        <w:rPr>
          <w:rFonts w:eastAsia="Times New Roman" w:cs="Times New Roman"/>
          <w:sz w:val="22"/>
          <w:szCs w:val="22"/>
        </w:rPr>
        <w:t xml:space="preserve"> wypełnił ww. obowiązki informacyjne oraz ochrony prawnie uzasadnionych interesów osoby trzeciej, której dane zostały przekazane w związku z udziałem Wykonawcy w postępowaniu, wymaga się od  Wykonawcy złożenia w postępowaniu o udzielenie </w:t>
      </w:r>
      <w:r w:rsidRPr="00D760AE">
        <w:rPr>
          <w:rFonts w:eastAsia="Times New Roman" w:cs="Times New Roman"/>
          <w:sz w:val="22"/>
          <w:szCs w:val="22"/>
        </w:rPr>
        <w:lastRenderedPageBreak/>
        <w:t xml:space="preserve">zamówienia publicznego oświadczenia </w:t>
      </w:r>
      <w:r w:rsidRPr="00D760AE">
        <w:rPr>
          <w:rFonts w:eastAsia="Times New Roman" w:cs="Times New Roman"/>
          <w:b/>
          <w:bCs/>
          <w:sz w:val="22"/>
          <w:szCs w:val="22"/>
        </w:rPr>
        <w:t>(</w:t>
      </w:r>
      <w:r w:rsidR="00183D7B" w:rsidRPr="00D760AE">
        <w:rPr>
          <w:rFonts w:eastAsia="Times New Roman" w:cs="Times New Roman"/>
          <w:b/>
          <w:bCs/>
          <w:sz w:val="22"/>
          <w:szCs w:val="22"/>
          <w:lang w:eastAsia="ar-SA"/>
        </w:rPr>
        <w:t>Z</w:t>
      </w:r>
      <w:r w:rsidR="0019158B" w:rsidRPr="00D760AE">
        <w:rPr>
          <w:rFonts w:eastAsia="Times New Roman" w:cs="Times New Roman"/>
          <w:b/>
          <w:bCs/>
          <w:sz w:val="22"/>
          <w:szCs w:val="22"/>
          <w:lang w:eastAsia="ar-SA"/>
        </w:rPr>
        <w:t>ałącznik N</w:t>
      </w:r>
      <w:r w:rsidRPr="00D760AE">
        <w:rPr>
          <w:rFonts w:eastAsia="Times New Roman" w:cs="Times New Roman"/>
          <w:b/>
          <w:bCs/>
          <w:sz w:val="22"/>
          <w:szCs w:val="22"/>
          <w:lang w:eastAsia="ar-SA"/>
        </w:rPr>
        <w:t>r 1 do SWZ</w:t>
      </w:r>
      <w:r w:rsidRPr="00D760AE">
        <w:rPr>
          <w:rFonts w:eastAsia="Times New Roman" w:cs="Times New Roman"/>
          <w:b/>
          <w:bCs/>
          <w:sz w:val="22"/>
          <w:szCs w:val="22"/>
        </w:rPr>
        <w:t>)</w:t>
      </w:r>
      <w:r w:rsidRPr="00D760AE">
        <w:rPr>
          <w:rFonts w:eastAsia="Times New Roman" w:cs="Times New Roman"/>
          <w:sz w:val="22"/>
          <w:szCs w:val="22"/>
        </w:rPr>
        <w:t xml:space="preserve"> o wypełnieniu przez niego obowiązków informacyjnych przewidzianych w art. 13 lub art. 14 RODO.</w:t>
      </w:r>
    </w:p>
    <w:p w14:paraId="2AEC8191" w14:textId="62E9C5EA" w:rsidR="00236183" w:rsidRPr="00D760AE" w:rsidRDefault="00236183" w:rsidP="00236183">
      <w:pPr>
        <w:ind w:left="357" w:hanging="357"/>
        <w:jc w:val="both"/>
        <w:rPr>
          <w:rFonts w:cs="Times New Roman"/>
          <w:i/>
          <w:iCs/>
          <w:sz w:val="22"/>
          <w:szCs w:val="22"/>
        </w:rPr>
      </w:pPr>
      <w:r w:rsidRPr="00D760AE">
        <w:rPr>
          <w:rFonts w:cs="Times New Roman"/>
          <w:b/>
          <w:bCs/>
          <w:i/>
          <w:iCs/>
          <w:sz w:val="22"/>
          <w:szCs w:val="22"/>
        </w:rPr>
        <w:t>* Wyjaśnienie</w:t>
      </w:r>
      <w:r w:rsidRPr="00D760AE">
        <w:rPr>
          <w:rFonts w:cs="Times New Roman"/>
          <w:i/>
          <w:iCs/>
          <w:sz w:val="22"/>
          <w:szCs w:val="22"/>
        </w:rPr>
        <w:t>: skorzystanie z prawa do sprostowania nie może skutkować zmianą wyniku postępowania</w:t>
      </w:r>
      <w:r w:rsidRPr="00D760AE">
        <w:rPr>
          <w:rFonts w:cs="Times New Roman"/>
          <w:i/>
          <w:iCs/>
          <w:sz w:val="22"/>
          <w:szCs w:val="22"/>
        </w:rPr>
        <w:br/>
        <w:t>o udzielenie zamówienia publicznego ani zmianą postanowień umowy w zakresie niezgodnym z ustawą Pzp oraz nie może naruszać integralności protokołu oraz jego załączników.</w:t>
      </w:r>
    </w:p>
    <w:p w14:paraId="265A95C7" w14:textId="20D3D9D3" w:rsidR="00FE4171" w:rsidRDefault="00236183" w:rsidP="00236183">
      <w:pPr>
        <w:ind w:left="357" w:hanging="357"/>
        <w:jc w:val="both"/>
        <w:rPr>
          <w:rFonts w:cs="Times New Roman"/>
          <w:i/>
          <w:iCs/>
          <w:sz w:val="22"/>
          <w:szCs w:val="22"/>
        </w:rPr>
      </w:pPr>
      <w:r w:rsidRPr="00D760AE">
        <w:rPr>
          <w:rFonts w:cs="Times New Roman"/>
          <w:b/>
          <w:bCs/>
          <w:i/>
          <w:iCs/>
          <w:sz w:val="22"/>
          <w:szCs w:val="22"/>
        </w:rPr>
        <w:t>** Wyjaśnienie</w:t>
      </w:r>
      <w:r w:rsidRPr="00D760AE">
        <w:rPr>
          <w:rFonts w:cs="Times New Roman"/>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5825B4" w14:textId="77777777" w:rsidR="00F0282E" w:rsidRPr="00D760AE" w:rsidRDefault="00F0282E" w:rsidP="00236183">
      <w:pPr>
        <w:ind w:left="357" w:hanging="357"/>
        <w:jc w:val="both"/>
        <w:rPr>
          <w:rFonts w:cs="Times New Roman"/>
          <w:i/>
          <w:iCs/>
          <w:sz w:val="22"/>
          <w:szCs w:val="22"/>
        </w:rPr>
      </w:pPr>
    </w:p>
    <w:p w14:paraId="010DBF86" w14:textId="6C0D79BA" w:rsidR="00171D59" w:rsidRPr="00D760AE" w:rsidRDefault="00171D59" w:rsidP="00A41819">
      <w:pPr>
        <w:pStyle w:val="Akapitzlist"/>
        <w:numPr>
          <w:ilvl w:val="0"/>
          <w:numId w:val="7"/>
        </w:numPr>
        <w:spacing w:line="276" w:lineRule="auto"/>
        <w:ind w:left="851" w:hanging="851"/>
        <w:rPr>
          <w:b/>
          <w:bCs/>
          <w:sz w:val="22"/>
          <w:szCs w:val="22"/>
          <w:u w:val="single"/>
        </w:rPr>
      </w:pPr>
      <w:r w:rsidRPr="00D760AE">
        <w:rPr>
          <w:b/>
          <w:bCs/>
          <w:sz w:val="22"/>
          <w:szCs w:val="22"/>
          <w:u w:val="single"/>
        </w:rPr>
        <w:t>USTALENIA KOŃCOWE</w:t>
      </w:r>
    </w:p>
    <w:p w14:paraId="510D3902" w14:textId="00E6E2E9" w:rsidR="00B413F8" w:rsidRDefault="00171D59" w:rsidP="00E95DDA">
      <w:pPr>
        <w:spacing w:line="276" w:lineRule="auto"/>
        <w:jc w:val="both"/>
        <w:rPr>
          <w:rFonts w:cs="Times New Roman"/>
          <w:sz w:val="22"/>
          <w:szCs w:val="22"/>
          <w:lang w:eastAsia="ar-SA"/>
        </w:rPr>
      </w:pPr>
      <w:r w:rsidRPr="00D760AE">
        <w:rPr>
          <w:rFonts w:cs="Times New Roman"/>
          <w:sz w:val="22"/>
          <w:szCs w:val="22"/>
        </w:rPr>
        <w:t>W sprawach nie uregulowanych niniejszą specyfikacją warunków zamówienia zastosowanie będą miały właściwe przepisy prawa polskiego, w szczególności przepisy Kodeksu cywilnego oraz ustawy z dnia 11 września 2019 r. - Prawo zamówień publicznych (</w:t>
      </w:r>
      <w:bookmarkStart w:id="6" w:name="_Toc64874881"/>
      <w:r w:rsidR="0049664F" w:rsidRPr="00D760AE">
        <w:rPr>
          <w:rFonts w:cs="Times New Roman"/>
          <w:sz w:val="22"/>
          <w:szCs w:val="22"/>
          <w:lang w:eastAsia="ar-SA"/>
        </w:rPr>
        <w:t>t.j. Dz.U. z 202</w:t>
      </w:r>
      <w:r w:rsidR="00E8137A" w:rsidRPr="00D760AE">
        <w:rPr>
          <w:rFonts w:cs="Times New Roman"/>
          <w:sz w:val="22"/>
          <w:szCs w:val="22"/>
          <w:lang w:eastAsia="ar-SA"/>
        </w:rPr>
        <w:t>3</w:t>
      </w:r>
      <w:r w:rsidR="0049664F" w:rsidRPr="00D760AE">
        <w:rPr>
          <w:rFonts w:cs="Times New Roman"/>
          <w:sz w:val="22"/>
          <w:szCs w:val="22"/>
          <w:lang w:eastAsia="ar-SA"/>
        </w:rPr>
        <w:t xml:space="preserve"> r., poz. 1</w:t>
      </w:r>
      <w:r w:rsidR="00E8137A" w:rsidRPr="00D760AE">
        <w:rPr>
          <w:rFonts w:cs="Times New Roman"/>
          <w:sz w:val="22"/>
          <w:szCs w:val="22"/>
          <w:lang w:eastAsia="ar-SA"/>
        </w:rPr>
        <w:t>605</w:t>
      </w:r>
      <w:r w:rsidR="0049664F" w:rsidRPr="00D760AE">
        <w:rPr>
          <w:rFonts w:cs="Times New Roman"/>
          <w:sz w:val="22"/>
          <w:szCs w:val="22"/>
          <w:lang w:eastAsia="ar-SA"/>
        </w:rPr>
        <w:t xml:space="preserve"> z p</w:t>
      </w:r>
      <w:r w:rsidR="00CA7C80" w:rsidRPr="00D760AE">
        <w:rPr>
          <w:rFonts w:cs="Times New Roman"/>
          <w:sz w:val="22"/>
          <w:szCs w:val="22"/>
          <w:lang w:eastAsia="ar-SA"/>
        </w:rPr>
        <w:t>ó</w:t>
      </w:r>
      <w:r w:rsidR="0049664F" w:rsidRPr="00D760AE">
        <w:rPr>
          <w:rFonts w:cs="Times New Roman"/>
          <w:sz w:val="22"/>
          <w:szCs w:val="22"/>
          <w:lang w:eastAsia="ar-SA"/>
        </w:rPr>
        <w:t>źn. zm.)</w:t>
      </w:r>
      <w:r w:rsidR="00D67A02">
        <w:rPr>
          <w:rFonts w:cs="Times New Roman"/>
          <w:sz w:val="22"/>
          <w:szCs w:val="22"/>
          <w:lang w:eastAsia="ar-SA"/>
        </w:rPr>
        <w:t>.</w:t>
      </w:r>
    </w:p>
    <w:p w14:paraId="257687D8" w14:textId="77777777" w:rsidR="00D67A02" w:rsidRPr="00D760AE" w:rsidRDefault="00D67A02" w:rsidP="00E95DDA">
      <w:pPr>
        <w:spacing w:line="276" w:lineRule="auto"/>
        <w:jc w:val="both"/>
        <w:rPr>
          <w:rFonts w:cs="Times New Roman"/>
          <w:sz w:val="22"/>
          <w:szCs w:val="22"/>
        </w:rPr>
      </w:pPr>
    </w:p>
    <w:p w14:paraId="2FF65938" w14:textId="09CF00F8" w:rsidR="00B413F8" w:rsidRPr="00D760AE" w:rsidRDefault="00B413F8" w:rsidP="00A41819">
      <w:pPr>
        <w:pStyle w:val="Akapitzlist"/>
        <w:numPr>
          <w:ilvl w:val="0"/>
          <w:numId w:val="7"/>
        </w:numPr>
        <w:spacing w:line="276" w:lineRule="auto"/>
        <w:ind w:left="851" w:hanging="851"/>
        <w:rPr>
          <w:b/>
          <w:bCs/>
          <w:sz w:val="22"/>
          <w:szCs w:val="22"/>
          <w:u w:val="single"/>
        </w:rPr>
      </w:pPr>
      <w:r w:rsidRPr="00D760AE">
        <w:rPr>
          <w:b/>
          <w:sz w:val="22"/>
          <w:szCs w:val="22"/>
        </w:rPr>
        <w:t>ZAŁĄCZNIKI DO SWZ</w:t>
      </w:r>
      <w:bookmarkEnd w:id="6"/>
    </w:p>
    <w:p w14:paraId="68CD9D9C" w14:textId="0E877B54" w:rsidR="001D111F" w:rsidRPr="00D760AE" w:rsidRDefault="001D111F" w:rsidP="00F25D68">
      <w:pPr>
        <w:numPr>
          <w:ilvl w:val="0"/>
          <w:numId w:val="37"/>
        </w:numPr>
        <w:suppressAutoHyphens/>
        <w:rPr>
          <w:rFonts w:cs="Times New Roman"/>
          <w:sz w:val="22"/>
          <w:szCs w:val="22"/>
        </w:rPr>
      </w:pPr>
      <w:r w:rsidRPr="00D760AE">
        <w:rPr>
          <w:rFonts w:cs="Times New Roman"/>
          <w:sz w:val="22"/>
          <w:szCs w:val="22"/>
        </w:rPr>
        <w:t>Załącznik nr 1 – Formularz oferty;</w:t>
      </w:r>
    </w:p>
    <w:p w14:paraId="08BE5CA3" w14:textId="14EDFB48" w:rsidR="00B413F8" w:rsidRPr="00D760AE" w:rsidRDefault="00DE5FD2" w:rsidP="00F25D68">
      <w:pPr>
        <w:numPr>
          <w:ilvl w:val="0"/>
          <w:numId w:val="37"/>
        </w:numPr>
        <w:suppressAutoHyphens/>
        <w:rPr>
          <w:rFonts w:cs="Times New Roman"/>
          <w:sz w:val="22"/>
          <w:szCs w:val="22"/>
        </w:rPr>
      </w:pPr>
      <w:r w:rsidRPr="00D760AE">
        <w:rPr>
          <w:rFonts w:cs="Times New Roman"/>
          <w:sz w:val="22"/>
          <w:szCs w:val="22"/>
        </w:rPr>
        <w:t xml:space="preserve">Załącznik nr 2 </w:t>
      </w:r>
      <w:r w:rsidR="00112864" w:rsidRPr="00D760AE">
        <w:rPr>
          <w:rFonts w:cs="Times New Roman"/>
          <w:sz w:val="22"/>
          <w:szCs w:val="22"/>
        </w:rPr>
        <w:t xml:space="preserve">– </w:t>
      </w:r>
      <w:r w:rsidR="0075160B">
        <w:rPr>
          <w:rFonts w:cs="Times New Roman"/>
          <w:sz w:val="22"/>
          <w:szCs w:val="22"/>
        </w:rPr>
        <w:t>Opis przedmiotu zamówienia / dokumentacja</w:t>
      </w:r>
    </w:p>
    <w:p w14:paraId="0E2F0403" w14:textId="42458576" w:rsidR="001D111F" w:rsidRPr="00D760AE" w:rsidRDefault="001D111F" w:rsidP="00F25D68">
      <w:pPr>
        <w:numPr>
          <w:ilvl w:val="0"/>
          <w:numId w:val="37"/>
        </w:numPr>
        <w:jc w:val="both"/>
        <w:rPr>
          <w:rFonts w:cs="Times New Roman"/>
          <w:sz w:val="22"/>
          <w:szCs w:val="22"/>
        </w:rPr>
      </w:pPr>
      <w:r w:rsidRPr="00D760AE">
        <w:rPr>
          <w:rFonts w:cs="Times New Roman"/>
          <w:sz w:val="22"/>
          <w:szCs w:val="22"/>
        </w:rPr>
        <w:t>Załącznik nr 3 – JEDZ (</w:t>
      </w:r>
      <w:r w:rsidR="00167F07" w:rsidRPr="00D760AE">
        <w:rPr>
          <w:rFonts w:cs="Times New Roman"/>
          <w:sz w:val="22"/>
          <w:szCs w:val="22"/>
        </w:rPr>
        <w:t>zamieszczony na stronie)</w:t>
      </w:r>
      <w:r w:rsidR="00486403" w:rsidRPr="00D760AE">
        <w:rPr>
          <w:rFonts w:cs="Times New Roman"/>
          <w:sz w:val="22"/>
          <w:szCs w:val="22"/>
        </w:rPr>
        <w:t>;</w:t>
      </w:r>
    </w:p>
    <w:p w14:paraId="063C0EAD" w14:textId="79050920" w:rsidR="00B413F8" w:rsidRPr="00D760AE" w:rsidRDefault="00DB0B0B" w:rsidP="00F25D68">
      <w:pPr>
        <w:numPr>
          <w:ilvl w:val="0"/>
          <w:numId w:val="37"/>
        </w:numPr>
        <w:suppressAutoHyphens/>
        <w:rPr>
          <w:rFonts w:cs="Times New Roman"/>
          <w:sz w:val="22"/>
          <w:szCs w:val="22"/>
        </w:rPr>
      </w:pPr>
      <w:r w:rsidRPr="00D760AE">
        <w:rPr>
          <w:rFonts w:cs="Times New Roman"/>
          <w:sz w:val="22"/>
          <w:szCs w:val="22"/>
        </w:rPr>
        <w:t xml:space="preserve">Załącznik nr 4 </w:t>
      </w:r>
      <w:r w:rsidR="00E013F3" w:rsidRPr="00D760AE">
        <w:rPr>
          <w:rFonts w:cs="Times New Roman"/>
          <w:sz w:val="22"/>
          <w:szCs w:val="22"/>
        </w:rPr>
        <w:t>–</w:t>
      </w:r>
      <w:r w:rsidRPr="00D760AE">
        <w:rPr>
          <w:rFonts w:cs="Times New Roman"/>
          <w:sz w:val="22"/>
          <w:szCs w:val="22"/>
        </w:rPr>
        <w:t xml:space="preserve"> </w:t>
      </w:r>
      <w:r w:rsidR="00B413F8" w:rsidRPr="00D760AE">
        <w:rPr>
          <w:rFonts w:cs="Times New Roman"/>
          <w:sz w:val="22"/>
          <w:szCs w:val="22"/>
        </w:rPr>
        <w:t>Zobowiązanie na podstawie art. 118 ustawy Prawo zamówień publicznych</w:t>
      </w:r>
      <w:r w:rsidR="00D34EA2" w:rsidRPr="00D760AE">
        <w:rPr>
          <w:rFonts w:cs="Times New Roman"/>
          <w:sz w:val="22"/>
          <w:szCs w:val="22"/>
        </w:rPr>
        <w:t>;</w:t>
      </w:r>
    </w:p>
    <w:p w14:paraId="490BA65D" w14:textId="282A7071" w:rsidR="00B413F8" w:rsidRPr="00D760AE" w:rsidRDefault="00DB0B0B" w:rsidP="00F25D68">
      <w:pPr>
        <w:numPr>
          <w:ilvl w:val="0"/>
          <w:numId w:val="37"/>
        </w:numPr>
        <w:suppressAutoHyphens/>
        <w:rPr>
          <w:rFonts w:cs="Times New Roman"/>
          <w:sz w:val="22"/>
          <w:szCs w:val="22"/>
        </w:rPr>
      </w:pPr>
      <w:r w:rsidRPr="00D760AE">
        <w:rPr>
          <w:rFonts w:cs="Times New Roman"/>
          <w:sz w:val="22"/>
          <w:szCs w:val="22"/>
        </w:rPr>
        <w:t xml:space="preserve">Załącznik nr 5 </w:t>
      </w:r>
      <w:r w:rsidR="00E013F3" w:rsidRPr="00D760AE">
        <w:rPr>
          <w:rFonts w:cs="Times New Roman"/>
          <w:sz w:val="22"/>
          <w:szCs w:val="22"/>
        </w:rPr>
        <w:t>–</w:t>
      </w:r>
      <w:r w:rsidRPr="00D760AE">
        <w:rPr>
          <w:rFonts w:cs="Times New Roman"/>
          <w:sz w:val="22"/>
          <w:szCs w:val="22"/>
        </w:rPr>
        <w:t xml:space="preserve"> </w:t>
      </w:r>
      <w:r w:rsidR="00B413F8" w:rsidRPr="00D760AE">
        <w:rPr>
          <w:rFonts w:cs="Times New Roman"/>
          <w:sz w:val="22"/>
          <w:szCs w:val="22"/>
        </w:rPr>
        <w:t>Oświadczenie</w:t>
      </w:r>
      <w:r w:rsidR="002A3232">
        <w:rPr>
          <w:rFonts w:cs="Times New Roman"/>
          <w:sz w:val="22"/>
          <w:szCs w:val="22"/>
        </w:rPr>
        <w:t xml:space="preserve"> art. 117</w:t>
      </w:r>
      <w:r w:rsidR="006A77A7">
        <w:rPr>
          <w:rFonts w:cs="Times New Roman"/>
          <w:sz w:val="22"/>
          <w:szCs w:val="22"/>
        </w:rPr>
        <w:t xml:space="preserve"> ust. 4</w:t>
      </w:r>
      <w:r w:rsidR="002A3232">
        <w:rPr>
          <w:rFonts w:cs="Times New Roman"/>
          <w:sz w:val="22"/>
          <w:szCs w:val="22"/>
        </w:rPr>
        <w:t xml:space="preserve"> ustawy Pzp</w:t>
      </w:r>
      <w:r w:rsidR="00B413F8" w:rsidRPr="00D760AE">
        <w:rPr>
          <w:rFonts w:cs="Times New Roman"/>
          <w:sz w:val="22"/>
          <w:szCs w:val="22"/>
        </w:rPr>
        <w:t xml:space="preserve"> </w:t>
      </w:r>
      <w:r w:rsidR="002B0955" w:rsidRPr="00D760AE">
        <w:rPr>
          <w:rFonts w:cs="Times New Roman"/>
          <w:sz w:val="22"/>
          <w:szCs w:val="22"/>
        </w:rPr>
        <w:t>W</w:t>
      </w:r>
      <w:r w:rsidR="00486403" w:rsidRPr="00D760AE">
        <w:rPr>
          <w:rFonts w:cs="Times New Roman"/>
          <w:sz w:val="22"/>
          <w:szCs w:val="22"/>
        </w:rPr>
        <w:t>ykonawców</w:t>
      </w:r>
      <w:r w:rsidR="00B413F8" w:rsidRPr="00D760AE">
        <w:rPr>
          <w:rFonts w:cs="Times New Roman"/>
          <w:sz w:val="22"/>
          <w:szCs w:val="22"/>
        </w:rPr>
        <w:t xml:space="preserve"> wspólnie ubiegających się o udzielenie zamówienia</w:t>
      </w:r>
      <w:r w:rsidR="00D34EA2" w:rsidRPr="00D760AE">
        <w:rPr>
          <w:rFonts w:cs="Times New Roman"/>
          <w:sz w:val="22"/>
          <w:szCs w:val="22"/>
        </w:rPr>
        <w:t>;</w:t>
      </w:r>
      <w:r w:rsidR="00B413F8" w:rsidRPr="00D760AE">
        <w:rPr>
          <w:rFonts w:cs="Times New Roman"/>
          <w:sz w:val="22"/>
          <w:szCs w:val="22"/>
        </w:rPr>
        <w:t xml:space="preserve"> </w:t>
      </w:r>
    </w:p>
    <w:p w14:paraId="088938B8" w14:textId="6DF146CF" w:rsidR="004B3234" w:rsidRPr="00D760AE" w:rsidRDefault="004B3234" w:rsidP="00F25D68">
      <w:pPr>
        <w:numPr>
          <w:ilvl w:val="0"/>
          <w:numId w:val="37"/>
        </w:numPr>
        <w:suppressAutoHyphens/>
        <w:rPr>
          <w:rFonts w:cs="Times New Roman"/>
          <w:sz w:val="22"/>
          <w:szCs w:val="22"/>
        </w:rPr>
      </w:pPr>
      <w:r w:rsidRPr="00D760AE">
        <w:rPr>
          <w:rFonts w:cs="Times New Roman"/>
          <w:sz w:val="22"/>
          <w:szCs w:val="22"/>
        </w:rPr>
        <w:t xml:space="preserve">Załącznik nr 6 – </w:t>
      </w:r>
      <w:r w:rsidR="00823E8E" w:rsidRPr="00D760AE">
        <w:rPr>
          <w:rFonts w:cs="Times New Roman"/>
          <w:sz w:val="22"/>
          <w:szCs w:val="22"/>
        </w:rPr>
        <w:t>Wzór umowy</w:t>
      </w:r>
    </w:p>
    <w:p w14:paraId="27BF6041" w14:textId="77777777" w:rsidR="004B3234" w:rsidRPr="00D760AE" w:rsidRDefault="004B3234" w:rsidP="00F25D68">
      <w:pPr>
        <w:numPr>
          <w:ilvl w:val="0"/>
          <w:numId w:val="37"/>
        </w:numPr>
        <w:suppressAutoHyphens/>
        <w:rPr>
          <w:rFonts w:cs="Times New Roman"/>
          <w:sz w:val="22"/>
          <w:szCs w:val="22"/>
        </w:rPr>
      </w:pPr>
      <w:r w:rsidRPr="00D760AE">
        <w:rPr>
          <w:rFonts w:cs="Times New Roman"/>
          <w:sz w:val="22"/>
          <w:szCs w:val="22"/>
        </w:rPr>
        <w:t>Załącznik nr 7 – Oświadczenie o przynależności do grupy kapitałowej;</w:t>
      </w:r>
    </w:p>
    <w:p w14:paraId="5EFA1B5E" w14:textId="72FC42F8" w:rsidR="00B413F8" w:rsidRDefault="00DB0B0B" w:rsidP="00F25D68">
      <w:pPr>
        <w:numPr>
          <w:ilvl w:val="0"/>
          <w:numId w:val="37"/>
        </w:numPr>
        <w:suppressAutoHyphens/>
        <w:rPr>
          <w:rFonts w:cs="Times New Roman"/>
          <w:sz w:val="22"/>
          <w:szCs w:val="22"/>
        </w:rPr>
      </w:pPr>
      <w:r w:rsidRPr="00D760AE">
        <w:rPr>
          <w:rFonts w:cs="Times New Roman"/>
          <w:sz w:val="22"/>
          <w:szCs w:val="22"/>
        </w:rPr>
        <w:t xml:space="preserve">Załącznik nr </w:t>
      </w:r>
      <w:r w:rsidR="004B3234" w:rsidRPr="00D760AE">
        <w:rPr>
          <w:rFonts w:cs="Times New Roman"/>
          <w:sz w:val="22"/>
          <w:szCs w:val="22"/>
        </w:rPr>
        <w:t>8</w:t>
      </w:r>
      <w:r w:rsidRPr="00D760AE">
        <w:rPr>
          <w:rFonts w:cs="Times New Roman"/>
          <w:sz w:val="22"/>
          <w:szCs w:val="22"/>
        </w:rPr>
        <w:t xml:space="preserve"> </w:t>
      </w:r>
      <w:r w:rsidR="00E013F3" w:rsidRPr="00D760AE">
        <w:rPr>
          <w:rFonts w:cs="Times New Roman"/>
          <w:sz w:val="22"/>
          <w:szCs w:val="22"/>
        </w:rPr>
        <w:t>–</w:t>
      </w:r>
      <w:r w:rsidRPr="00D760AE">
        <w:rPr>
          <w:rFonts w:cs="Times New Roman"/>
          <w:sz w:val="22"/>
          <w:szCs w:val="22"/>
        </w:rPr>
        <w:t xml:space="preserve"> </w:t>
      </w:r>
      <w:r w:rsidR="00823E8E" w:rsidRPr="00D760AE">
        <w:rPr>
          <w:rFonts w:cs="Times New Roman"/>
          <w:sz w:val="22"/>
          <w:szCs w:val="22"/>
        </w:rPr>
        <w:t xml:space="preserve">Wykaz wykonanych </w:t>
      </w:r>
      <w:r w:rsidR="002E0911">
        <w:rPr>
          <w:rFonts w:cs="Times New Roman"/>
          <w:sz w:val="22"/>
          <w:szCs w:val="22"/>
        </w:rPr>
        <w:t>robót budowlanych</w:t>
      </w:r>
    </w:p>
    <w:p w14:paraId="52A21B61" w14:textId="7AEC41EE" w:rsidR="002E0911" w:rsidRPr="00D760AE" w:rsidRDefault="002E0911" w:rsidP="00F25D68">
      <w:pPr>
        <w:numPr>
          <w:ilvl w:val="0"/>
          <w:numId w:val="37"/>
        </w:numPr>
        <w:suppressAutoHyphens/>
        <w:rPr>
          <w:rFonts w:cs="Times New Roman"/>
          <w:sz w:val="22"/>
          <w:szCs w:val="22"/>
        </w:rPr>
      </w:pPr>
      <w:r>
        <w:rPr>
          <w:rFonts w:cs="Times New Roman"/>
          <w:sz w:val="22"/>
          <w:szCs w:val="22"/>
        </w:rPr>
        <w:t xml:space="preserve">Załącznik nr 9 – </w:t>
      </w:r>
      <w:r w:rsidR="00D63F5C">
        <w:rPr>
          <w:rFonts w:cs="Times New Roman"/>
          <w:sz w:val="22"/>
          <w:szCs w:val="22"/>
        </w:rPr>
        <w:t>W</w:t>
      </w:r>
      <w:r>
        <w:rPr>
          <w:rFonts w:cs="Times New Roman"/>
          <w:sz w:val="22"/>
          <w:szCs w:val="22"/>
        </w:rPr>
        <w:t>ykaz osób</w:t>
      </w:r>
    </w:p>
    <w:p w14:paraId="68F863CF" w14:textId="5D95177B" w:rsidR="00240686" w:rsidRPr="00D760AE" w:rsidRDefault="00240686" w:rsidP="00F25D68">
      <w:pPr>
        <w:numPr>
          <w:ilvl w:val="0"/>
          <w:numId w:val="37"/>
        </w:numPr>
        <w:jc w:val="both"/>
        <w:rPr>
          <w:rFonts w:cs="Times New Roman"/>
          <w:sz w:val="22"/>
          <w:szCs w:val="22"/>
        </w:rPr>
      </w:pPr>
      <w:r w:rsidRPr="00D760AE">
        <w:rPr>
          <w:rFonts w:cs="Times New Roman"/>
          <w:sz w:val="22"/>
          <w:szCs w:val="22"/>
        </w:rPr>
        <w:t xml:space="preserve">Załącznik nr </w:t>
      </w:r>
      <w:r w:rsidR="002E0911">
        <w:rPr>
          <w:rFonts w:cs="Times New Roman"/>
          <w:sz w:val="22"/>
          <w:szCs w:val="22"/>
        </w:rPr>
        <w:t>10</w:t>
      </w:r>
      <w:r w:rsidRPr="00D760AE">
        <w:rPr>
          <w:rFonts w:cs="Times New Roman"/>
          <w:sz w:val="22"/>
          <w:szCs w:val="22"/>
        </w:rPr>
        <w:t xml:space="preserve"> – </w:t>
      </w:r>
      <w:r w:rsidRPr="00D760AE">
        <w:rPr>
          <w:rFonts w:eastAsia="Helvetica-Oblique" w:cs="Times New Roman"/>
          <w:sz w:val="22"/>
          <w:szCs w:val="22"/>
        </w:rPr>
        <w:t>Identyfikat</w:t>
      </w:r>
      <w:r w:rsidR="005D788E" w:rsidRPr="00D760AE">
        <w:rPr>
          <w:rFonts w:eastAsia="Helvetica-Oblique" w:cs="Times New Roman"/>
          <w:sz w:val="22"/>
          <w:szCs w:val="22"/>
        </w:rPr>
        <w:t>or postępowania.</w:t>
      </w:r>
    </w:p>
    <w:p w14:paraId="40A63CB1" w14:textId="16CBC649" w:rsidR="00240686" w:rsidRDefault="00240686" w:rsidP="00240686">
      <w:pPr>
        <w:suppressAutoHyphens/>
        <w:ind w:left="360"/>
        <w:rPr>
          <w:rFonts w:cs="Times New Roman"/>
          <w:sz w:val="22"/>
          <w:szCs w:val="22"/>
        </w:rPr>
      </w:pPr>
    </w:p>
    <w:p w14:paraId="228299A4" w14:textId="074CE81F" w:rsidR="00AC34FB" w:rsidRDefault="00AC34FB" w:rsidP="00240686">
      <w:pPr>
        <w:suppressAutoHyphens/>
        <w:ind w:left="360"/>
        <w:rPr>
          <w:rFonts w:cs="Times New Roman"/>
          <w:sz w:val="22"/>
          <w:szCs w:val="22"/>
        </w:rPr>
      </w:pPr>
    </w:p>
    <w:p w14:paraId="24673B67" w14:textId="7F3E792C" w:rsidR="00D57B5E" w:rsidRPr="00D760AE" w:rsidRDefault="00F64670" w:rsidP="00683CF8">
      <w:pPr>
        <w:spacing w:line="276" w:lineRule="auto"/>
        <w:jc w:val="both"/>
        <w:rPr>
          <w:rFonts w:cs="Times New Roman"/>
          <w:bCs/>
          <w:sz w:val="22"/>
          <w:szCs w:val="22"/>
        </w:rPr>
      </w:pPr>
      <w:r w:rsidRPr="00D760AE">
        <w:rPr>
          <w:rFonts w:cs="Times New Roman"/>
          <w:bCs/>
          <w:sz w:val="22"/>
          <w:szCs w:val="22"/>
        </w:rPr>
        <w:t xml:space="preserve">       </w:t>
      </w:r>
      <w:r w:rsidR="00490125" w:rsidRPr="00D760AE">
        <w:rPr>
          <w:rFonts w:cs="Times New Roman"/>
          <w:bCs/>
          <w:sz w:val="22"/>
          <w:szCs w:val="22"/>
        </w:rPr>
        <w:t xml:space="preserve"> </w:t>
      </w:r>
      <w:r w:rsidR="00CF7A86" w:rsidRPr="00D760AE">
        <w:rPr>
          <w:rFonts w:cs="Times New Roman"/>
          <w:bCs/>
          <w:sz w:val="22"/>
          <w:szCs w:val="22"/>
        </w:rPr>
        <w:t xml:space="preserve">Akceptacja prawna SWZ </w:t>
      </w:r>
      <w:r w:rsidR="00D57B5E" w:rsidRPr="00D760AE">
        <w:rPr>
          <w:rFonts w:cs="Times New Roman"/>
          <w:bCs/>
          <w:sz w:val="22"/>
          <w:szCs w:val="22"/>
        </w:rPr>
        <w:tab/>
      </w:r>
      <w:r w:rsidR="00D57B5E" w:rsidRPr="00D760AE">
        <w:rPr>
          <w:rFonts w:cs="Times New Roman"/>
          <w:bCs/>
          <w:sz w:val="22"/>
          <w:szCs w:val="22"/>
        </w:rPr>
        <w:tab/>
      </w:r>
      <w:r w:rsidR="00D57B5E" w:rsidRPr="00D760AE">
        <w:rPr>
          <w:rFonts w:cs="Times New Roman"/>
          <w:bCs/>
          <w:sz w:val="22"/>
          <w:szCs w:val="22"/>
        </w:rPr>
        <w:tab/>
      </w:r>
      <w:r w:rsidR="00D57B5E" w:rsidRPr="00D760AE">
        <w:rPr>
          <w:rFonts w:cs="Times New Roman"/>
          <w:bCs/>
          <w:sz w:val="22"/>
          <w:szCs w:val="22"/>
        </w:rPr>
        <w:tab/>
      </w:r>
      <w:r w:rsidRPr="00D760AE">
        <w:rPr>
          <w:rFonts w:cs="Times New Roman"/>
          <w:bCs/>
          <w:sz w:val="22"/>
          <w:szCs w:val="22"/>
        </w:rPr>
        <w:t xml:space="preserve">     </w:t>
      </w:r>
      <w:r w:rsidR="00D57B5E" w:rsidRPr="00D760AE">
        <w:rPr>
          <w:rFonts w:cs="Times New Roman"/>
          <w:bCs/>
          <w:sz w:val="22"/>
          <w:szCs w:val="22"/>
        </w:rPr>
        <w:t xml:space="preserve">        Pracownik przygotowujący SWZ, </w:t>
      </w:r>
    </w:p>
    <w:p w14:paraId="0875FB12" w14:textId="12DCE239" w:rsidR="00D57B5E" w:rsidRPr="00D760AE" w:rsidRDefault="00D57B5E" w:rsidP="00683CF8">
      <w:pPr>
        <w:spacing w:line="276" w:lineRule="auto"/>
        <w:jc w:val="both"/>
        <w:rPr>
          <w:rFonts w:cs="Times New Roman"/>
          <w:bCs/>
          <w:sz w:val="22"/>
          <w:szCs w:val="22"/>
        </w:rPr>
      </w:pPr>
      <w:r w:rsidRPr="00D760AE">
        <w:rPr>
          <w:rFonts w:cs="Times New Roman"/>
          <w:bCs/>
          <w:sz w:val="22"/>
          <w:szCs w:val="22"/>
        </w:rPr>
        <w:t xml:space="preserve">   </w:t>
      </w:r>
      <w:r w:rsidR="00F64670" w:rsidRPr="00D760AE">
        <w:rPr>
          <w:rFonts w:cs="Times New Roman"/>
          <w:bCs/>
          <w:sz w:val="22"/>
          <w:szCs w:val="22"/>
        </w:rPr>
        <w:t xml:space="preserve">      </w:t>
      </w:r>
      <w:r w:rsidRPr="00D760AE">
        <w:rPr>
          <w:rFonts w:cs="Times New Roman"/>
          <w:bCs/>
          <w:sz w:val="22"/>
          <w:szCs w:val="22"/>
        </w:rPr>
        <w:t xml:space="preserve">przez Radcę Prawnego                                                          </w:t>
      </w:r>
      <w:r w:rsidR="00490125" w:rsidRPr="00D760AE">
        <w:rPr>
          <w:rFonts w:cs="Times New Roman"/>
          <w:bCs/>
          <w:sz w:val="22"/>
          <w:szCs w:val="22"/>
        </w:rPr>
        <w:t xml:space="preserve">     </w:t>
      </w:r>
      <w:r w:rsidRPr="00D760AE">
        <w:rPr>
          <w:rFonts w:cs="Times New Roman"/>
          <w:bCs/>
          <w:sz w:val="22"/>
          <w:szCs w:val="22"/>
        </w:rPr>
        <w:t xml:space="preserve">prowadzący postępowanie </w:t>
      </w:r>
    </w:p>
    <w:p w14:paraId="71A3B427" w14:textId="4F4634FF" w:rsidR="007A3233" w:rsidRDefault="007A3233" w:rsidP="00683CF8">
      <w:pPr>
        <w:spacing w:line="276" w:lineRule="auto"/>
        <w:jc w:val="both"/>
        <w:rPr>
          <w:rFonts w:cs="Times New Roman"/>
          <w:bCs/>
          <w:sz w:val="22"/>
          <w:szCs w:val="22"/>
        </w:rPr>
      </w:pPr>
    </w:p>
    <w:p w14:paraId="536BF812" w14:textId="7018B7C8" w:rsidR="00D67A02" w:rsidRDefault="00D67A02" w:rsidP="00683CF8">
      <w:pPr>
        <w:spacing w:line="276" w:lineRule="auto"/>
        <w:jc w:val="both"/>
        <w:rPr>
          <w:rFonts w:cs="Times New Roman"/>
          <w:bCs/>
          <w:sz w:val="22"/>
          <w:szCs w:val="22"/>
        </w:rPr>
      </w:pPr>
    </w:p>
    <w:p w14:paraId="7F4F6D69" w14:textId="77777777" w:rsidR="00D67A02" w:rsidRPr="00D760AE" w:rsidRDefault="00D67A02" w:rsidP="00683CF8">
      <w:pPr>
        <w:spacing w:line="276" w:lineRule="auto"/>
        <w:jc w:val="both"/>
        <w:rPr>
          <w:rFonts w:cs="Times New Roman"/>
          <w:bCs/>
          <w:sz w:val="22"/>
          <w:szCs w:val="22"/>
        </w:rPr>
      </w:pPr>
    </w:p>
    <w:p w14:paraId="65F209FF" w14:textId="77777777" w:rsidR="001F5A82" w:rsidRPr="00D760AE" w:rsidRDefault="001F5A82" w:rsidP="00683CF8">
      <w:pPr>
        <w:spacing w:line="276" w:lineRule="auto"/>
        <w:jc w:val="both"/>
        <w:rPr>
          <w:rFonts w:cs="Times New Roman"/>
          <w:bCs/>
          <w:sz w:val="22"/>
          <w:szCs w:val="22"/>
        </w:rPr>
      </w:pPr>
    </w:p>
    <w:p w14:paraId="521EC669" w14:textId="1CD6F30B" w:rsidR="00CF7A86" w:rsidRPr="00D760AE" w:rsidRDefault="00214CDD" w:rsidP="00214CDD">
      <w:pPr>
        <w:spacing w:line="276" w:lineRule="auto"/>
        <w:jc w:val="center"/>
        <w:rPr>
          <w:rFonts w:cs="Times New Roman"/>
          <w:bCs/>
          <w:i/>
          <w:sz w:val="22"/>
          <w:szCs w:val="22"/>
        </w:rPr>
      </w:pPr>
      <w:r w:rsidRPr="00D760AE">
        <w:rPr>
          <w:rFonts w:cs="Times New Roman"/>
          <w:bCs/>
          <w:i/>
          <w:sz w:val="22"/>
          <w:szCs w:val="22"/>
        </w:rPr>
        <w:t>__________________________                                            ____________________________________</w:t>
      </w:r>
    </w:p>
    <w:p w14:paraId="01AE7F31" w14:textId="68C46935" w:rsidR="00CF7A86" w:rsidRPr="00D760AE" w:rsidRDefault="00CF7A86" w:rsidP="00683CF8">
      <w:pPr>
        <w:spacing w:line="276" w:lineRule="auto"/>
        <w:jc w:val="both"/>
        <w:rPr>
          <w:rFonts w:cs="Times New Roman"/>
          <w:bCs/>
          <w:i/>
          <w:sz w:val="22"/>
          <w:szCs w:val="22"/>
        </w:rPr>
      </w:pPr>
      <w:r w:rsidRPr="00D760AE">
        <w:rPr>
          <w:rFonts w:cs="Times New Roman"/>
          <w:bCs/>
          <w:i/>
          <w:sz w:val="22"/>
          <w:szCs w:val="22"/>
        </w:rPr>
        <w:t xml:space="preserve">                 </w:t>
      </w:r>
      <w:r w:rsidR="00214CDD" w:rsidRPr="00D760AE">
        <w:rPr>
          <w:rFonts w:cs="Times New Roman"/>
          <w:bCs/>
          <w:i/>
          <w:sz w:val="22"/>
          <w:szCs w:val="22"/>
        </w:rPr>
        <w:t xml:space="preserve">    </w:t>
      </w:r>
      <w:r w:rsidRPr="00D760AE">
        <w:rPr>
          <w:rFonts w:cs="Times New Roman"/>
          <w:bCs/>
          <w:i/>
          <w:sz w:val="22"/>
          <w:szCs w:val="22"/>
        </w:rPr>
        <w:t xml:space="preserve">  podpis </w:t>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214CDD" w:rsidRPr="00D760AE">
        <w:rPr>
          <w:rFonts w:cs="Times New Roman"/>
          <w:bCs/>
          <w:i/>
          <w:sz w:val="22"/>
          <w:szCs w:val="22"/>
        </w:rPr>
        <w:t xml:space="preserve">    </w:t>
      </w:r>
      <w:r w:rsidR="00D57B5E" w:rsidRPr="00D760AE">
        <w:rPr>
          <w:rFonts w:cs="Times New Roman"/>
          <w:bCs/>
          <w:i/>
          <w:sz w:val="22"/>
          <w:szCs w:val="22"/>
        </w:rPr>
        <w:t xml:space="preserve">       podpis </w:t>
      </w:r>
    </w:p>
    <w:p w14:paraId="3A0736B2" w14:textId="41CA1511" w:rsidR="00FA2551" w:rsidRPr="00D760AE" w:rsidRDefault="00FA2551" w:rsidP="007A3233">
      <w:pPr>
        <w:suppressAutoHyphens/>
        <w:spacing w:line="276" w:lineRule="auto"/>
        <w:jc w:val="center"/>
        <w:rPr>
          <w:rFonts w:eastAsia="Times New Roman" w:cs="Times New Roman"/>
          <w:b/>
          <w:bCs/>
          <w:iCs/>
          <w:sz w:val="22"/>
          <w:szCs w:val="22"/>
          <w:lang w:eastAsia="ar-SA"/>
        </w:rPr>
      </w:pPr>
    </w:p>
    <w:p w14:paraId="253F3DF5" w14:textId="77777777" w:rsidR="00D67A02" w:rsidRDefault="00D67A02" w:rsidP="007A3233">
      <w:pPr>
        <w:suppressAutoHyphens/>
        <w:spacing w:line="276" w:lineRule="auto"/>
        <w:jc w:val="center"/>
        <w:rPr>
          <w:rFonts w:eastAsia="Times New Roman" w:cs="Times New Roman"/>
          <w:b/>
          <w:bCs/>
          <w:iCs/>
          <w:sz w:val="22"/>
          <w:szCs w:val="22"/>
          <w:lang w:eastAsia="ar-SA"/>
        </w:rPr>
      </w:pPr>
    </w:p>
    <w:p w14:paraId="48D9C9AB" w14:textId="77777777" w:rsidR="00D67A02" w:rsidRDefault="00D67A02" w:rsidP="007A3233">
      <w:pPr>
        <w:suppressAutoHyphens/>
        <w:spacing w:line="276" w:lineRule="auto"/>
        <w:jc w:val="center"/>
        <w:rPr>
          <w:rFonts w:eastAsia="Times New Roman" w:cs="Times New Roman"/>
          <w:b/>
          <w:bCs/>
          <w:iCs/>
          <w:sz w:val="22"/>
          <w:szCs w:val="22"/>
          <w:lang w:eastAsia="ar-SA"/>
        </w:rPr>
      </w:pPr>
    </w:p>
    <w:p w14:paraId="2012A5B9" w14:textId="77777777" w:rsidR="00D67A02" w:rsidRDefault="00D67A02" w:rsidP="007A3233">
      <w:pPr>
        <w:suppressAutoHyphens/>
        <w:spacing w:line="276" w:lineRule="auto"/>
        <w:jc w:val="center"/>
        <w:rPr>
          <w:rFonts w:eastAsia="Times New Roman" w:cs="Times New Roman"/>
          <w:b/>
          <w:bCs/>
          <w:iCs/>
          <w:sz w:val="22"/>
          <w:szCs w:val="22"/>
          <w:lang w:eastAsia="ar-SA"/>
        </w:rPr>
      </w:pPr>
    </w:p>
    <w:p w14:paraId="1A8DD601" w14:textId="77777777" w:rsidR="00AC34FB" w:rsidRDefault="00AC34FB" w:rsidP="007A3233">
      <w:pPr>
        <w:suppressAutoHyphens/>
        <w:spacing w:line="276" w:lineRule="auto"/>
        <w:jc w:val="center"/>
        <w:rPr>
          <w:rFonts w:eastAsia="Times New Roman" w:cs="Times New Roman"/>
          <w:b/>
          <w:bCs/>
          <w:iCs/>
          <w:sz w:val="22"/>
          <w:szCs w:val="22"/>
          <w:lang w:eastAsia="ar-SA"/>
        </w:rPr>
      </w:pPr>
    </w:p>
    <w:p w14:paraId="68840A68" w14:textId="77777777" w:rsidR="00A56E02" w:rsidRDefault="00A56E02" w:rsidP="007A3233">
      <w:pPr>
        <w:suppressAutoHyphens/>
        <w:spacing w:line="276" w:lineRule="auto"/>
        <w:jc w:val="center"/>
        <w:rPr>
          <w:rFonts w:eastAsia="Times New Roman" w:cs="Times New Roman"/>
          <w:b/>
          <w:bCs/>
          <w:iCs/>
          <w:sz w:val="22"/>
          <w:szCs w:val="22"/>
          <w:lang w:eastAsia="ar-SA"/>
        </w:rPr>
      </w:pPr>
    </w:p>
    <w:p w14:paraId="14ABEDDC" w14:textId="229691EA" w:rsidR="00310D6A" w:rsidRDefault="00BB3A91" w:rsidP="007A3233">
      <w:pPr>
        <w:suppressAutoHyphens/>
        <w:spacing w:line="276" w:lineRule="auto"/>
        <w:jc w:val="center"/>
        <w:rPr>
          <w:rFonts w:eastAsia="Times New Roman" w:cs="Times New Roman"/>
          <w:b/>
          <w:bCs/>
          <w:iCs/>
          <w:sz w:val="22"/>
          <w:szCs w:val="22"/>
          <w:lang w:eastAsia="ar-SA"/>
        </w:rPr>
      </w:pPr>
      <w:r w:rsidRPr="00D760AE">
        <w:rPr>
          <w:rFonts w:eastAsia="Times New Roman" w:cs="Times New Roman"/>
          <w:b/>
          <w:bCs/>
          <w:iCs/>
          <w:sz w:val="22"/>
          <w:szCs w:val="22"/>
          <w:lang w:eastAsia="ar-SA"/>
        </w:rPr>
        <w:t xml:space="preserve">Łódź, </w:t>
      </w:r>
      <w:r w:rsidRPr="00AC34FB">
        <w:rPr>
          <w:rFonts w:eastAsia="Times New Roman" w:cs="Times New Roman"/>
          <w:b/>
          <w:bCs/>
          <w:iCs/>
          <w:sz w:val="22"/>
          <w:szCs w:val="22"/>
          <w:lang w:eastAsia="ar-SA"/>
        </w:rPr>
        <w:t>dnia</w:t>
      </w:r>
      <w:r w:rsidR="00D61B34" w:rsidRPr="00AC34FB">
        <w:rPr>
          <w:rFonts w:eastAsia="Times New Roman" w:cs="Times New Roman"/>
          <w:b/>
          <w:bCs/>
          <w:iCs/>
          <w:sz w:val="22"/>
          <w:szCs w:val="22"/>
          <w:lang w:eastAsia="ar-SA"/>
        </w:rPr>
        <w:t xml:space="preserve"> </w:t>
      </w:r>
      <w:r w:rsidR="00526AA9" w:rsidRPr="00AC34FB">
        <w:rPr>
          <w:rFonts w:eastAsia="Times New Roman" w:cs="Times New Roman"/>
          <w:b/>
          <w:bCs/>
          <w:iCs/>
          <w:sz w:val="22"/>
          <w:szCs w:val="22"/>
          <w:lang w:eastAsia="ar-SA"/>
        </w:rPr>
        <w:t>1</w:t>
      </w:r>
      <w:r w:rsidR="00AC34FB" w:rsidRPr="00AC34FB">
        <w:rPr>
          <w:rFonts w:eastAsia="Times New Roman" w:cs="Times New Roman"/>
          <w:b/>
          <w:bCs/>
          <w:iCs/>
          <w:sz w:val="22"/>
          <w:szCs w:val="22"/>
          <w:lang w:eastAsia="ar-SA"/>
        </w:rPr>
        <w:t>5</w:t>
      </w:r>
      <w:r w:rsidR="00526AA9" w:rsidRPr="00AC34FB">
        <w:rPr>
          <w:rFonts w:eastAsia="Times New Roman" w:cs="Times New Roman"/>
          <w:b/>
          <w:bCs/>
          <w:iCs/>
          <w:sz w:val="22"/>
          <w:szCs w:val="22"/>
          <w:lang w:eastAsia="ar-SA"/>
        </w:rPr>
        <w:t>.02</w:t>
      </w:r>
      <w:r w:rsidR="00145A6D" w:rsidRPr="00AC34FB">
        <w:rPr>
          <w:rFonts w:eastAsia="Times New Roman" w:cs="Times New Roman"/>
          <w:b/>
          <w:bCs/>
          <w:iCs/>
          <w:sz w:val="22"/>
          <w:szCs w:val="22"/>
          <w:lang w:eastAsia="ar-SA"/>
        </w:rPr>
        <w:t>.2024</w:t>
      </w:r>
      <w:r w:rsidR="00310D6A" w:rsidRPr="00AC34FB">
        <w:rPr>
          <w:rFonts w:eastAsia="Times New Roman" w:cs="Times New Roman"/>
          <w:b/>
          <w:bCs/>
          <w:iCs/>
          <w:sz w:val="22"/>
          <w:szCs w:val="22"/>
          <w:lang w:eastAsia="ar-SA"/>
        </w:rPr>
        <w:t xml:space="preserve"> r.</w:t>
      </w:r>
    </w:p>
    <w:p w14:paraId="0568892A" w14:textId="59FFEDDA" w:rsidR="00EC0B8D" w:rsidRDefault="0042061E" w:rsidP="007A3233">
      <w:pPr>
        <w:suppressAutoHyphens/>
        <w:spacing w:line="276" w:lineRule="auto"/>
        <w:jc w:val="center"/>
        <w:rPr>
          <w:rFonts w:eastAsia="Times New Roman" w:cs="Times New Roman"/>
          <w:b/>
          <w:bCs/>
          <w:iCs/>
          <w:sz w:val="22"/>
          <w:szCs w:val="22"/>
          <w:lang w:eastAsia="ar-SA"/>
        </w:rPr>
      </w:pPr>
      <w:r w:rsidRPr="0042061E">
        <w:rPr>
          <w:rFonts w:eastAsia="Times New Roman" w:cs="Times New Roman"/>
          <w:b/>
          <w:bCs/>
          <w:iCs/>
          <w:sz w:val="22"/>
          <w:szCs w:val="22"/>
          <w:highlight w:val="green"/>
          <w:lang w:eastAsia="ar-SA"/>
        </w:rPr>
        <w:t>Aktualizacja z dnia 2</w:t>
      </w:r>
      <w:r w:rsidR="00EC0B8D" w:rsidRPr="0042061E">
        <w:rPr>
          <w:rFonts w:eastAsia="Times New Roman" w:cs="Times New Roman"/>
          <w:b/>
          <w:bCs/>
          <w:iCs/>
          <w:sz w:val="22"/>
          <w:szCs w:val="22"/>
          <w:highlight w:val="green"/>
          <w:lang w:eastAsia="ar-SA"/>
        </w:rPr>
        <w:t xml:space="preserve">5.03.2024 r. – dotyczy terminu składania ofert, otwarcia ofert oraz terminu związania ofertą – oznaczona kolorem </w:t>
      </w:r>
      <w:r w:rsidRPr="0042061E">
        <w:rPr>
          <w:rFonts w:eastAsia="Times New Roman" w:cs="Times New Roman"/>
          <w:b/>
          <w:bCs/>
          <w:iCs/>
          <w:sz w:val="22"/>
          <w:szCs w:val="22"/>
          <w:highlight w:val="green"/>
          <w:lang w:eastAsia="ar-SA"/>
        </w:rPr>
        <w:t>zielonym</w:t>
      </w:r>
    </w:p>
    <w:p w14:paraId="4A549D82" w14:textId="77777777" w:rsidR="00032BCE" w:rsidRDefault="00032BCE" w:rsidP="007A3233">
      <w:pPr>
        <w:suppressAutoHyphens/>
        <w:spacing w:line="276" w:lineRule="auto"/>
        <w:jc w:val="center"/>
        <w:rPr>
          <w:rFonts w:eastAsia="Times New Roman" w:cs="Times New Roman"/>
          <w:b/>
          <w:bCs/>
          <w:iCs/>
          <w:sz w:val="22"/>
          <w:szCs w:val="22"/>
          <w:lang w:eastAsia="ar-SA"/>
        </w:rPr>
      </w:pPr>
      <w:bookmarkStart w:id="7" w:name="_GoBack"/>
      <w:bookmarkEnd w:id="7"/>
    </w:p>
    <w:p w14:paraId="37FD7DC6" w14:textId="4E57B6A2" w:rsidR="00D8485A" w:rsidRDefault="00D8485A" w:rsidP="00D8485A">
      <w:pPr>
        <w:suppressAutoHyphens/>
        <w:spacing w:line="276" w:lineRule="auto"/>
        <w:rPr>
          <w:rFonts w:eastAsia="Times New Roman" w:cs="Times New Roman"/>
          <w:b/>
          <w:bCs/>
          <w:iCs/>
          <w:sz w:val="22"/>
          <w:szCs w:val="22"/>
          <w:lang w:eastAsia="ar-SA"/>
        </w:rPr>
      </w:pPr>
    </w:p>
    <w:p w14:paraId="09FED91B" w14:textId="615A47A3" w:rsidR="003E155F" w:rsidRPr="00D760AE" w:rsidRDefault="00417FEA" w:rsidP="003E155F">
      <w:pPr>
        <w:widowControl w:val="0"/>
        <w:suppressAutoHyphens/>
        <w:autoSpaceDN w:val="0"/>
        <w:spacing w:line="276" w:lineRule="auto"/>
        <w:ind w:left="720" w:hanging="720"/>
        <w:textAlignment w:val="baseline"/>
        <w:rPr>
          <w:rFonts w:cs="Times New Roman"/>
          <w:b/>
          <w:bCs/>
          <w:kern w:val="3"/>
          <w:sz w:val="22"/>
          <w:szCs w:val="22"/>
          <w:lang w:eastAsia="zh-CN" w:bidi="hi-IN"/>
        </w:rPr>
      </w:pPr>
      <w:r w:rsidRPr="00AC34FB">
        <w:rPr>
          <w:rFonts w:cs="Times New Roman"/>
          <w:b/>
          <w:bCs/>
          <w:sz w:val="22"/>
          <w:szCs w:val="22"/>
        </w:rPr>
        <w:lastRenderedPageBreak/>
        <w:t>ZP/32/2024</w:t>
      </w:r>
    </w:p>
    <w:p w14:paraId="10DBA4B2" w14:textId="22D8C49B" w:rsidR="003E155F" w:rsidRPr="00D760AE" w:rsidRDefault="003E155F" w:rsidP="003E155F">
      <w:pPr>
        <w:widowControl w:val="0"/>
        <w:suppressAutoHyphens/>
        <w:autoSpaceDN w:val="0"/>
        <w:spacing w:line="276" w:lineRule="auto"/>
        <w:ind w:left="720" w:hanging="720"/>
        <w:textAlignment w:val="baseline"/>
        <w:rPr>
          <w:rFonts w:cs="Times New Roman"/>
          <w:b/>
          <w:bCs/>
          <w:kern w:val="3"/>
          <w:sz w:val="22"/>
          <w:szCs w:val="22"/>
          <w:lang w:eastAsia="zh-CN" w:bidi="hi-IN"/>
        </w:rPr>
      </w:pPr>
      <w:r w:rsidRPr="00D760AE">
        <w:rPr>
          <w:rFonts w:cs="Times New Roman"/>
          <w:b/>
          <w:bCs/>
          <w:kern w:val="3"/>
          <w:sz w:val="22"/>
          <w:szCs w:val="22"/>
          <w:lang w:eastAsia="zh-CN" w:bidi="hi-IN"/>
        </w:rPr>
        <w:t>Załącznik Nr 1</w:t>
      </w:r>
      <w:r w:rsidR="00D8485A">
        <w:rPr>
          <w:rFonts w:cs="Times New Roman"/>
          <w:b/>
          <w:bCs/>
          <w:kern w:val="3"/>
          <w:sz w:val="22"/>
          <w:szCs w:val="22"/>
          <w:lang w:eastAsia="zh-CN" w:bidi="hi-IN"/>
        </w:rPr>
        <w:tab/>
      </w:r>
      <w:r w:rsidR="00D8485A">
        <w:rPr>
          <w:rFonts w:cs="Times New Roman"/>
          <w:b/>
          <w:bCs/>
          <w:kern w:val="3"/>
          <w:sz w:val="22"/>
          <w:szCs w:val="22"/>
          <w:lang w:eastAsia="zh-CN" w:bidi="hi-IN"/>
        </w:rPr>
        <w:tab/>
      </w:r>
    </w:p>
    <w:p w14:paraId="7C9461DA" w14:textId="77777777" w:rsidR="00526AA9" w:rsidRDefault="00526AA9" w:rsidP="003E155F">
      <w:pPr>
        <w:widowControl w:val="0"/>
        <w:suppressAutoHyphens/>
        <w:autoSpaceDN w:val="0"/>
        <w:spacing w:line="276" w:lineRule="auto"/>
        <w:jc w:val="center"/>
        <w:textAlignment w:val="baseline"/>
        <w:rPr>
          <w:rFonts w:cs="Times New Roman"/>
          <w:b/>
          <w:bCs/>
          <w:kern w:val="3"/>
          <w:sz w:val="22"/>
          <w:szCs w:val="22"/>
          <w:lang w:eastAsia="zh-CN" w:bidi="hi-IN"/>
        </w:rPr>
      </w:pPr>
    </w:p>
    <w:p w14:paraId="14697540" w14:textId="1555185D" w:rsidR="003E155F" w:rsidRPr="00D760AE" w:rsidRDefault="003E155F" w:rsidP="003E155F">
      <w:pPr>
        <w:widowControl w:val="0"/>
        <w:suppressAutoHyphens/>
        <w:autoSpaceDN w:val="0"/>
        <w:spacing w:line="276" w:lineRule="auto"/>
        <w:jc w:val="center"/>
        <w:textAlignment w:val="baseline"/>
        <w:rPr>
          <w:rFonts w:cs="Times New Roman"/>
          <w:b/>
          <w:bCs/>
          <w:kern w:val="3"/>
          <w:sz w:val="22"/>
          <w:szCs w:val="22"/>
          <w:lang w:eastAsia="zh-CN" w:bidi="hi-IN"/>
        </w:rPr>
      </w:pPr>
      <w:r w:rsidRPr="00D760AE">
        <w:rPr>
          <w:rFonts w:cs="Times New Roman"/>
          <w:b/>
          <w:bCs/>
          <w:kern w:val="3"/>
          <w:sz w:val="22"/>
          <w:szCs w:val="22"/>
          <w:lang w:eastAsia="zh-CN" w:bidi="hi-IN"/>
        </w:rPr>
        <w:t>FORMULARZ OFERTOWY „OFERTA”</w:t>
      </w:r>
    </w:p>
    <w:p w14:paraId="62D254D2" w14:textId="77777777" w:rsidR="00526AA9" w:rsidRDefault="003E155F" w:rsidP="002A5B5C">
      <w:pPr>
        <w:widowControl w:val="0"/>
        <w:tabs>
          <w:tab w:val="center" w:pos="1429"/>
          <w:tab w:val="right" w:pos="10512"/>
        </w:tabs>
        <w:suppressAutoHyphens/>
        <w:autoSpaceDN w:val="0"/>
        <w:spacing w:line="276" w:lineRule="auto"/>
        <w:ind w:left="510" w:hanging="510"/>
        <w:jc w:val="center"/>
        <w:textAlignment w:val="baseline"/>
        <w:rPr>
          <w:rFonts w:cs="Times New Roman"/>
          <w:b/>
          <w:bCs/>
          <w:i/>
          <w:kern w:val="3"/>
          <w:sz w:val="22"/>
          <w:szCs w:val="22"/>
          <w:lang w:eastAsia="zh-CN" w:bidi="hi-IN"/>
        </w:rPr>
      </w:pPr>
      <w:r w:rsidRPr="00D760AE">
        <w:rPr>
          <w:rFonts w:cs="Times New Roman"/>
          <w:b/>
          <w:bCs/>
          <w:i/>
          <w:kern w:val="3"/>
          <w:sz w:val="22"/>
          <w:szCs w:val="22"/>
          <w:lang w:eastAsia="zh-CN" w:bidi="hi-IN"/>
        </w:rPr>
        <w:t xml:space="preserve">w postępowaniu prowadzonym w trybie </w:t>
      </w:r>
      <w:r w:rsidR="00083C3B" w:rsidRPr="00D760AE">
        <w:rPr>
          <w:rFonts w:cs="Times New Roman"/>
          <w:b/>
          <w:bCs/>
          <w:i/>
          <w:kern w:val="3"/>
          <w:sz w:val="22"/>
          <w:szCs w:val="22"/>
          <w:lang w:eastAsia="zh-CN" w:bidi="hi-IN"/>
        </w:rPr>
        <w:t>przetargu nieograniczonego zgodnie</w:t>
      </w:r>
      <w:r w:rsidRPr="00D760AE">
        <w:rPr>
          <w:rFonts w:cs="Times New Roman"/>
          <w:b/>
          <w:bCs/>
          <w:i/>
          <w:kern w:val="3"/>
          <w:sz w:val="22"/>
          <w:szCs w:val="22"/>
          <w:lang w:eastAsia="zh-CN" w:bidi="hi-IN"/>
        </w:rPr>
        <w:t xml:space="preserve"> z ustawą Prawo Zamówień Publicznych na zadanie pn.:</w:t>
      </w:r>
    </w:p>
    <w:p w14:paraId="6D79FB1A" w14:textId="7C80BB8A" w:rsidR="003E155F" w:rsidRPr="00D760AE" w:rsidRDefault="006059BF" w:rsidP="002A5B5C">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r>
        <w:rPr>
          <w:rFonts w:cs="Times New Roman"/>
          <w:b/>
          <w:bCs/>
          <w:i/>
          <w:kern w:val="3"/>
          <w:sz w:val="22"/>
          <w:szCs w:val="22"/>
          <w:lang w:eastAsia="zh-CN" w:bidi="hi-IN"/>
        </w:rPr>
        <w:t xml:space="preserve"> </w:t>
      </w:r>
      <w:r w:rsidR="00C12C67" w:rsidRPr="00D760AE">
        <w:rPr>
          <w:rFonts w:cs="Times New Roman"/>
          <w:b/>
          <w:sz w:val="22"/>
          <w:szCs w:val="22"/>
        </w:rPr>
        <w:t>„</w:t>
      </w:r>
      <w:r w:rsidR="003A1CFC">
        <w:rPr>
          <w:b/>
          <w:sz w:val="22"/>
          <w:szCs w:val="22"/>
          <w:lang w:eastAsia="ar-SA"/>
        </w:rPr>
        <w:t>Nadbudowa z lądowiskiem, p</w:t>
      </w:r>
      <w:r w:rsidR="003A1CFC" w:rsidRPr="00F71452">
        <w:rPr>
          <w:b/>
          <w:sz w:val="22"/>
          <w:szCs w:val="22"/>
        </w:rPr>
        <w:t xml:space="preserve">rzebudowa i doposażenie Uniwersyteckiego Centrum Pediatrii </w:t>
      </w:r>
      <w:r w:rsidR="003A1CFC">
        <w:rPr>
          <w:b/>
          <w:sz w:val="22"/>
          <w:szCs w:val="22"/>
        </w:rPr>
        <w:br/>
      </w:r>
      <w:r w:rsidR="003A1CFC" w:rsidRPr="00F71452">
        <w:rPr>
          <w:b/>
          <w:sz w:val="22"/>
          <w:szCs w:val="22"/>
        </w:rPr>
        <w:t>im. M. Konopnickiej</w:t>
      </w:r>
      <w:r w:rsidR="003A1CFC">
        <w:rPr>
          <w:b/>
          <w:sz w:val="22"/>
          <w:szCs w:val="22"/>
        </w:rPr>
        <w:t xml:space="preserve"> przy ul. Pankiewicza 16 w Łodzi</w:t>
      </w:r>
      <w:r w:rsidR="00526AA9" w:rsidRPr="00D760AE">
        <w:rPr>
          <w:b/>
          <w:sz w:val="22"/>
          <w:szCs w:val="22"/>
        </w:rPr>
        <w:t xml:space="preserve">” </w:t>
      </w:r>
      <w:r w:rsidR="00C12C67" w:rsidRPr="00D760AE">
        <w:rPr>
          <w:rFonts w:cs="Times New Roman"/>
          <w:b/>
          <w:sz w:val="22"/>
          <w:szCs w:val="22"/>
        </w:rPr>
        <w:t>na potrzeby SP ZOZ CSK UM w Łodzi</w:t>
      </w:r>
    </w:p>
    <w:p w14:paraId="3A6D3547" w14:textId="4763C35B" w:rsidR="003E155F" w:rsidRDefault="003E155F" w:rsidP="003E155F">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p>
    <w:p w14:paraId="0AA1AC81" w14:textId="77777777" w:rsidR="003E155F" w:rsidRPr="00D760AE" w:rsidRDefault="003E155F" w:rsidP="003E155F">
      <w:pPr>
        <w:widowControl w:val="0"/>
        <w:suppressAutoHyphens/>
        <w:autoSpaceDN w:val="0"/>
        <w:spacing w:line="276" w:lineRule="auto"/>
        <w:ind w:left="510" w:hanging="510"/>
        <w:textAlignment w:val="baseline"/>
        <w:rPr>
          <w:rFonts w:cs="Times New Roman"/>
          <w:b/>
          <w:bCs/>
          <w:kern w:val="3"/>
          <w:sz w:val="22"/>
          <w:szCs w:val="22"/>
          <w:u w:val="single"/>
          <w:lang w:eastAsia="zh-CN" w:bidi="hi-IN"/>
        </w:rPr>
      </w:pPr>
      <w:r w:rsidRPr="00D760AE">
        <w:rPr>
          <w:rFonts w:cs="Times New Roman"/>
          <w:b/>
          <w:bCs/>
          <w:kern w:val="3"/>
          <w:sz w:val="22"/>
          <w:szCs w:val="22"/>
          <w:u w:val="single"/>
          <w:lang w:eastAsia="zh-CN" w:bidi="hi-IN"/>
        </w:rPr>
        <w:t>Dane Wykonawcy:</w:t>
      </w:r>
    </w:p>
    <w:p w14:paraId="77637DD1" w14:textId="77777777" w:rsidR="003E155F" w:rsidRPr="00D760AE" w:rsidRDefault="003E155F" w:rsidP="003E155F">
      <w:pPr>
        <w:widowControl w:val="0"/>
        <w:suppressAutoHyphens/>
        <w:autoSpaceDN w:val="0"/>
        <w:spacing w:line="276" w:lineRule="auto"/>
        <w:ind w:left="510"/>
        <w:textAlignment w:val="baseline"/>
        <w:rPr>
          <w:rFonts w:cs="Times New Roman"/>
          <w:kern w:val="3"/>
          <w:sz w:val="22"/>
          <w:szCs w:val="22"/>
          <w:lang w:eastAsia="zh-CN" w:bidi="hi-IN"/>
        </w:rPr>
      </w:pPr>
    </w:p>
    <w:p w14:paraId="3EDEBA87" w14:textId="14E5EAD5"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Nazwa:</w:t>
      </w:r>
      <w:r w:rsidR="00A76E70" w:rsidRPr="00D760AE">
        <w:rPr>
          <w:rFonts w:cs="Times New Roman"/>
          <w:b/>
          <w:kern w:val="3"/>
          <w:sz w:val="22"/>
          <w:szCs w:val="22"/>
          <w:lang w:eastAsia="zh-CN" w:bidi="hi-IN"/>
        </w:rPr>
        <w:t xml:space="preserve"> </w:t>
      </w:r>
      <w:r w:rsidRPr="00D760AE">
        <w:rPr>
          <w:rFonts w:cs="Times New Roman"/>
          <w:b/>
          <w:kern w:val="3"/>
          <w:sz w:val="22"/>
          <w:szCs w:val="22"/>
          <w:lang w:eastAsia="zh-CN" w:bidi="hi-IN"/>
        </w:rPr>
        <w:t>……………………………………………………………………………………………….…………….</w:t>
      </w:r>
    </w:p>
    <w:p w14:paraId="01A6B3C6" w14:textId="77777777"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734B6787" w14:textId="14D88A64"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Adres: ………………………</w:t>
      </w:r>
      <w:r w:rsidR="00A76E70" w:rsidRPr="00D760AE">
        <w:rPr>
          <w:rFonts w:cs="Times New Roman"/>
          <w:b/>
          <w:kern w:val="3"/>
          <w:sz w:val="22"/>
          <w:szCs w:val="22"/>
          <w:lang w:eastAsia="zh-CN" w:bidi="hi-IN"/>
        </w:rPr>
        <w:t>…</w:t>
      </w:r>
      <w:r w:rsidRPr="00D760AE">
        <w:rPr>
          <w:rFonts w:cs="Times New Roman"/>
          <w:b/>
          <w:kern w:val="3"/>
          <w:sz w:val="22"/>
          <w:szCs w:val="22"/>
          <w:lang w:eastAsia="zh-CN" w:bidi="hi-IN"/>
        </w:rPr>
        <w:t>……</w:t>
      </w:r>
      <w:r w:rsidR="00083C3B" w:rsidRPr="00D760AE">
        <w:rPr>
          <w:rFonts w:cs="Times New Roman"/>
          <w:b/>
          <w:kern w:val="3"/>
          <w:sz w:val="22"/>
          <w:szCs w:val="22"/>
          <w:lang w:eastAsia="zh-CN" w:bidi="hi-IN"/>
        </w:rPr>
        <w:t>………………………………………………………………………………</w:t>
      </w:r>
    </w:p>
    <w:p w14:paraId="2ECF9384"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 xml:space="preserve"> </w:t>
      </w:r>
    </w:p>
    <w:p w14:paraId="6C5AFC80" w14:textId="496B3E39"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województwo:</w:t>
      </w:r>
      <w:r w:rsidR="00A76E70" w:rsidRPr="00D760AE">
        <w:rPr>
          <w:rFonts w:cs="Times New Roman"/>
          <w:b/>
          <w:kern w:val="3"/>
          <w:sz w:val="22"/>
          <w:szCs w:val="22"/>
          <w:lang w:eastAsia="zh-CN" w:bidi="hi-IN"/>
        </w:rPr>
        <w:t xml:space="preserve"> ..</w:t>
      </w:r>
      <w:r w:rsidRPr="00D760AE">
        <w:rPr>
          <w:rFonts w:cs="Times New Roman"/>
          <w:b/>
          <w:kern w:val="3"/>
          <w:sz w:val="22"/>
          <w:szCs w:val="22"/>
          <w:lang w:eastAsia="zh-CN" w:bidi="hi-IN"/>
        </w:rPr>
        <w:t>………….…………………………………………………………………...…….</w:t>
      </w:r>
      <w:r w:rsidR="00083C3B" w:rsidRPr="00D760AE">
        <w:rPr>
          <w:rFonts w:cs="Times New Roman"/>
          <w:b/>
          <w:kern w:val="3"/>
          <w:sz w:val="22"/>
          <w:szCs w:val="22"/>
          <w:lang w:eastAsia="zh-CN" w:bidi="hi-IN"/>
        </w:rPr>
        <w:t>………………</w:t>
      </w:r>
    </w:p>
    <w:p w14:paraId="7995BAA0"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00257D59" w14:textId="0EC853CC"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Tel:…………………………………………………………………………......……………………………………</w:t>
      </w:r>
    </w:p>
    <w:p w14:paraId="39465E21"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56BD3BBB" w14:textId="323EE0F5" w:rsidR="00757BFD"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 xml:space="preserve">NIP: ………………………………………………….. </w:t>
      </w:r>
    </w:p>
    <w:p w14:paraId="60145E85" w14:textId="77777777" w:rsidR="00757BFD" w:rsidRPr="00D760AE" w:rsidRDefault="00757BFD" w:rsidP="003E155F">
      <w:pPr>
        <w:widowControl w:val="0"/>
        <w:suppressAutoHyphens/>
        <w:autoSpaceDN w:val="0"/>
        <w:spacing w:line="276" w:lineRule="auto"/>
        <w:textAlignment w:val="baseline"/>
        <w:rPr>
          <w:rFonts w:cs="Times New Roman"/>
          <w:b/>
          <w:kern w:val="3"/>
          <w:sz w:val="22"/>
          <w:szCs w:val="22"/>
          <w:lang w:eastAsia="zh-CN" w:bidi="hi-IN"/>
        </w:rPr>
      </w:pPr>
    </w:p>
    <w:p w14:paraId="46BDA0D9" w14:textId="3643811E"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REGON: ………………………………………………….</w:t>
      </w:r>
    </w:p>
    <w:p w14:paraId="73D08BDB" w14:textId="77777777"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22924766" w14:textId="43AC4951"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Adres e-mail:…………………………………………………………………….…………………………………</w:t>
      </w:r>
    </w:p>
    <w:p w14:paraId="60C9CAD3" w14:textId="77777777" w:rsidR="003E155F" w:rsidRPr="00D760AE" w:rsidRDefault="003E155F" w:rsidP="003E155F">
      <w:pPr>
        <w:spacing w:line="276" w:lineRule="auto"/>
        <w:rPr>
          <w:rFonts w:cs="Times New Roman"/>
          <w:b/>
          <w:bCs/>
          <w:kern w:val="3"/>
          <w:sz w:val="22"/>
          <w:szCs w:val="22"/>
          <w:u w:val="single"/>
          <w:lang w:eastAsia="zh-CN" w:bidi="hi-IN"/>
        </w:rPr>
      </w:pPr>
    </w:p>
    <w:p w14:paraId="3876F863" w14:textId="77777777" w:rsidR="003E155F" w:rsidRPr="00D760AE" w:rsidRDefault="003E155F" w:rsidP="00083C3B">
      <w:pPr>
        <w:spacing w:line="276" w:lineRule="auto"/>
        <w:jc w:val="both"/>
        <w:rPr>
          <w:rFonts w:cs="Times New Roman"/>
          <w:b/>
          <w:bCs/>
          <w:kern w:val="3"/>
          <w:sz w:val="22"/>
          <w:szCs w:val="22"/>
          <w:u w:val="single"/>
          <w:lang w:eastAsia="zh-CN" w:bidi="hi-IN"/>
        </w:rPr>
      </w:pPr>
      <w:r w:rsidRPr="00D760AE">
        <w:rPr>
          <w:rFonts w:cs="Times New Roman"/>
          <w:b/>
          <w:bCs/>
          <w:kern w:val="3"/>
          <w:sz w:val="22"/>
          <w:szCs w:val="22"/>
          <w:u w:val="single"/>
          <w:lang w:eastAsia="zh-CN" w:bidi="hi-IN"/>
        </w:rPr>
        <w:t>Zobowiązania Wykonawcy:</w:t>
      </w:r>
    </w:p>
    <w:p w14:paraId="4723D1D8" w14:textId="30A7EDEA" w:rsidR="003E155F" w:rsidRPr="00010C5F" w:rsidRDefault="003E155F" w:rsidP="00F27882">
      <w:pPr>
        <w:pStyle w:val="Tekstpodstawowy"/>
        <w:spacing w:line="276" w:lineRule="auto"/>
        <w:rPr>
          <w:sz w:val="22"/>
          <w:szCs w:val="22"/>
        </w:rPr>
      </w:pPr>
      <w:r w:rsidRPr="00D760AE">
        <w:rPr>
          <w:sz w:val="22"/>
          <w:szCs w:val="22"/>
          <w:lang w:eastAsia="en-US"/>
        </w:rPr>
        <w:t xml:space="preserve">Oferujemy </w:t>
      </w:r>
      <w:r w:rsidRPr="00010C5F">
        <w:rPr>
          <w:sz w:val="22"/>
          <w:szCs w:val="22"/>
          <w:lang w:eastAsia="en-US"/>
        </w:rPr>
        <w:t xml:space="preserve">wykonanie zamówienia publicznego </w:t>
      </w:r>
      <w:r w:rsidR="00083C3B" w:rsidRPr="00010C5F">
        <w:rPr>
          <w:sz w:val="22"/>
          <w:szCs w:val="22"/>
          <w:lang w:eastAsia="en-US"/>
        </w:rPr>
        <w:t xml:space="preserve">na zadanie </w:t>
      </w:r>
      <w:r w:rsidRPr="00010C5F">
        <w:rPr>
          <w:sz w:val="22"/>
          <w:szCs w:val="22"/>
          <w:lang w:eastAsia="en-US"/>
        </w:rPr>
        <w:t>pn.:</w:t>
      </w:r>
      <w:r w:rsidRPr="00010C5F">
        <w:rPr>
          <w:sz w:val="22"/>
          <w:szCs w:val="22"/>
        </w:rPr>
        <w:t xml:space="preserve"> </w:t>
      </w:r>
      <w:r w:rsidR="00526AA9" w:rsidRPr="00D760AE">
        <w:rPr>
          <w:b/>
          <w:sz w:val="22"/>
          <w:szCs w:val="22"/>
        </w:rPr>
        <w:t>„</w:t>
      </w:r>
      <w:r w:rsidR="003A1CFC">
        <w:rPr>
          <w:b/>
          <w:sz w:val="22"/>
          <w:szCs w:val="22"/>
        </w:rPr>
        <w:t>Nadbudowa z lądowiskiem, p</w:t>
      </w:r>
      <w:r w:rsidR="003A1CFC" w:rsidRPr="00F71452">
        <w:rPr>
          <w:b/>
          <w:sz w:val="22"/>
          <w:szCs w:val="22"/>
        </w:rPr>
        <w:t>rzebudowa i doposażenie Uniwersyteckiego Centrum Pediatrii im. M. Konopnickiej</w:t>
      </w:r>
      <w:r w:rsidR="003A1CFC">
        <w:rPr>
          <w:b/>
          <w:sz w:val="22"/>
          <w:szCs w:val="22"/>
        </w:rPr>
        <w:t xml:space="preserve"> przy ul. Pankiewicza 16 w Łodzi</w:t>
      </w:r>
      <w:r w:rsidR="00526AA9" w:rsidRPr="00D760AE">
        <w:rPr>
          <w:b/>
          <w:sz w:val="22"/>
          <w:szCs w:val="22"/>
        </w:rPr>
        <w:t>”</w:t>
      </w:r>
      <w:r w:rsidR="00C12C67" w:rsidRPr="00010C5F">
        <w:rPr>
          <w:b/>
          <w:sz w:val="22"/>
          <w:szCs w:val="22"/>
        </w:rPr>
        <w:t xml:space="preserve"> na potrzeby SP ZOZ CSK UM w Łodzi</w:t>
      </w:r>
      <w:r w:rsidR="00277C6D">
        <w:rPr>
          <w:b/>
          <w:sz w:val="22"/>
          <w:szCs w:val="22"/>
        </w:rPr>
        <w:t>,</w:t>
      </w:r>
      <w:r w:rsidRPr="00010C5F">
        <w:rPr>
          <w:b/>
          <w:sz w:val="22"/>
          <w:szCs w:val="22"/>
        </w:rPr>
        <w:t xml:space="preserve"> </w:t>
      </w:r>
      <w:r w:rsidRPr="00010C5F">
        <w:rPr>
          <w:sz w:val="22"/>
          <w:szCs w:val="22"/>
        </w:rPr>
        <w:t>zgodnie z opisem przedmiotu zamówienia zawartym w Specyfikacji Warunków Zamówienia, w szczególności:</w:t>
      </w:r>
    </w:p>
    <w:p w14:paraId="44362A2E" w14:textId="77777777" w:rsidR="003E155F" w:rsidRPr="00010C5F" w:rsidRDefault="003E155F" w:rsidP="003E155F">
      <w:pPr>
        <w:pStyle w:val="Standard"/>
        <w:tabs>
          <w:tab w:val="left" w:pos="0"/>
        </w:tabs>
        <w:spacing w:line="276" w:lineRule="auto"/>
        <w:rPr>
          <w:rFonts w:ascii="Times New Roman" w:hAnsi="Times New Roman" w:cs="Times New Roman"/>
          <w:sz w:val="22"/>
        </w:rPr>
      </w:pPr>
    </w:p>
    <w:p w14:paraId="6CFCF0F6" w14:textId="032065C1" w:rsidR="003E155F" w:rsidRPr="00010C5F" w:rsidRDefault="00010C5F" w:rsidP="00F4067B">
      <w:pPr>
        <w:spacing w:line="276" w:lineRule="auto"/>
        <w:rPr>
          <w:rFonts w:eastAsia="Arial" w:cs="Times New Roman"/>
          <w:b/>
          <w:sz w:val="22"/>
          <w:szCs w:val="22"/>
          <w:u w:val="single"/>
        </w:rPr>
      </w:pPr>
      <w:r>
        <w:rPr>
          <w:rFonts w:eastAsia="Arial" w:cs="Times New Roman"/>
          <w:b/>
          <w:sz w:val="22"/>
          <w:szCs w:val="22"/>
          <w:u w:val="single"/>
        </w:rPr>
        <w:t>z</w:t>
      </w:r>
      <w:r w:rsidR="003E155F" w:rsidRPr="00010C5F">
        <w:rPr>
          <w:rFonts w:eastAsia="Arial" w:cs="Times New Roman"/>
          <w:b/>
          <w:sz w:val="22"/>
          <w:szCs w:val="22"/>
          <w:u w:val="single"/>
        </w:rPr>
        <w:t>a cenę:</w:t>
      </w:r>
    </w:p>
    <w:p w14:paraId="0D41F310" w14:textId="77777777" w:rsidR="00E92273" w:rsidRPr="00010C5F" w:rsidRDefault="00E92273" w:rsidP="00E92273">
      <w:pPr>
        <w:jc w:val="both"/>
        <w:rPr>
          <w:rFonts w:cs="Times New Roman"/>
          <w:b/>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252"/>
        <w:gridCol w:w="4678"/>
      </w:tblGrid>
      <w:tr w:rsidR="00E92273" w:rsidRPr="00E67AB6" w14:paraId="283FE237" w14:textId="77777777" w:rsidTr="00606858">
        <w:trPr>
          <w:trHeight w:val="527"/>
        </w:trPr>
        <w:tc>
          <w:tcPr>
            <w:tcW w:w="993" w:type="dxa"/>
          </w:tcPr>
          <w:p w14:paraId="361666CF" w14:textId="77777777" w:rsidR="00E92273" w:rsidRPr="00E67AB6" w:rsidRDefault="00E92273" w:rsidP="00606858">
            <w:pPr>
              <w:jc w:val="center"/>
              <w:rPr>
                <w:rFonts w:cs="Times New Roman"/>
                <w:b/>
                <w:sz w:val="22"/>
                <w:szCs w:val="22"/>
              </w:rPr>
            </w:pPr>
            <w:r>
              <w:rPr>
                <w:rFonts w:cs="Times New Roman"/>
                <w:b/>
                <w:sz w:val="22"/>
                <w:szCs w:val="22"/>
              </w:rPr>
              <w:t>LP.</w:t>
            </w:r>
          </w:p>
        </w:tc>
        <w:tc>
          <w:tcPr>
            <w:tcW w:w="4252" w:type="dxa"/>
            <w:vAlign w:val="center"/>
          </w:tcPr>
          <w:p w14:paraId="1472DD4E" w14:textId="77777777" w:rsidR="00E92273" w:rsidRPr="00E67AB6" w:rsidRDefault="00E92273" w:rsidP="00606858">
            <w:pPr>
              <w:jc w:val="center"/>
              <w:rPr>
                <w:rFonts w:cs="Times New Roman"/>
                <w:b/>
                <w:sz w:val="22"/>
                <w:szCs w:val="22"/>
              </w:rPr>
            </w:pPr>
            <w:r w:rsidRPr="00E67AB6">
              <w:rPr>
                <w:rFonts w:cs="Times New Roman"/>
                <w:b/>
                <w:sz w:val="22"/>
                <w:szCs w:val="22"/>
              </w:rPr>
              <w:t>Przedmiot zamówienia</w:t>
            </w:r>
          </w:p>
        </w:tc>
        <w:tc>
          <w:tcPr>
            <w:tcW w:w="4678" w:type="dxa"/>
            <w:vAlign w:val="center"/>
          </w:tcPr>
          <w:p w14:paraId="15A0C577" w14:textId="2B1156D7" w:rsidR="00E92273" w:rsidRDefault="00E92273" w:rsidP="00606858">
            <w:pPr>
              <w:jc w:val="center"/>
              <w:rPr>
                <w:rFonts w:cs="Times New Roman"/>
                <w:b/>
                <w:sz w:val="22"/>
                <w:szCs w:val="22"/>
              </w:rPr>
            </w:pPr>
            <w:r w:rsidRPr="00E67AB6">
              <w:rPr>
                <w:rFonts w:cs="Times New Roman"/>
                <w:b/>
                <w:sz w:val="22"/>
                <w:szCs w:val="22"/>
              </w:rPr>
              <w:t xml:space="preserve">Wartość wynagrodzenia </w:t>
            </w:r>
            <w:r>
              <w:rPr>
                <w:rFonts w:cs="Times New Roman"/>
                <w:b/>
                <w:sz w:val="22"/>
                <w:szCs w:val="22"/>
              </w:rPr>
              <w:t>ryczałtowego</w:t>
            </w:r>
          </w:p>
          <w:p w14:paraId="53C42EAF" w14:textId="77777777" w:rsidR="00E92273" w:rsidRPr="00E67AB6" w:rsidRDefault="00E92273" w:rsidP="00606858">
            <w:pPr>
              <w:jc w:val="center"/>
              <w:rPr>
                <w:rFonts w:cs="Times New Roman"/>
                <w:b/>
                <w:sz w:val="22"/>
                <w:szCs w:val="22"/>
              </w:rPr>
            </w:pPr>
            <w:r w:rsidRPr="00E67AB6">
              <w:rPr>
                <w:rFonts w:cs="Times New Roman"/>
                <w:b/>
                <w:sz w:val="22"/>
                <w:szCs w:val="22"/>
              </w:rPr>
              <w:t>w PLN</w:t>
            </w:r>
          </w:p>
        </w:tc>
      </w:tr>
      <w:tr w:rsidR="00E92273" w:rsidRPr="00010C5F" w14:paraId="0AA7DB74" w14:textId="77777777" w:rsidTr="00606858">
        <w:trPr>
          <w:trHeight w:val="624"/>
        </w:trPr>
        <w:tc>
          <w:tcPr>
            <w:tcW w:w="993" w:type="dxa"/>
            <w:vAlign w:val="center"/>
          </w:tcPr>
          <w:p w14:paraId="35D62E60" w14:textId="77777777" w:rsidR="00E92273" w:rsidRPr="008867F9" w:rsidRDefault="00E92273" w:rsidP="00E92273">
            <w:pPr>
              <w:pStyle w:val="Akapitzlist"/>
              <w:numPr>
                <w:ilvl w:val="0"/>
                <w:numId w:val="73"/>
              </w:numPr>
              <w:rPr>
                <w:sz w:val="22"/>
                <w:szCs w:val="22"/>
              </w:rPr>
            </w:pPr>
          </w:p>
        </w:tc>
        <w:tc>
          <w:tcPr>
            <w:tcW w:w="4252" w:type="dxa"/>
            <w:vAlign w:val="center"/>
          </w:tcPr>
          <w:p w14:paraId="74BDDCE8" w14:textId="77777777" w:rsidR="00E92273" w:rsidRPr="00010C5F" w:rsidRDefault="00E92273" w:rsidP="00606858">
            <w:pPr>
              <w:rPr>
                <w:rFonts w:cs="Times New Roman"/>
                <w:sz w:val="22"/>
                <w:szCs w:val="22"/>
              </w:rPr>
            </w:pPr>
            <w:r w:rsidRPr="00010C5F">
              <w:rPr>
                <w:rFonts w:cs="Times New Roman"/>
                <w:sz w:val="22"/>
                <w:szCs w:val="22"/>
              </w:rPr>
              <w:t>Roboty budowlane</w:t>
            </w:r>
          </w:p>
        </w:tc>
        <w:tc>
          <w:tcPr>
            <w:tcW w:w="4678" w:type="dxa"/>
            <w:vAlign w:val="center"/>
          </w:tcPr>
          <w:p w14:paraId="32D0ADCA" w14:textId="77777777" w:rsidR="00E92273" w:rsidRPr="00010C5F" w:rsidRDefault="00E92273" w:rsidP="00606858">
            <w:pPr>
              <w:jc w:val="center"/>
              <w:rPr>
                <w:rFonts w:cs="Times New Roman"/>
                <w:sz w:val="22"/>
                <w:szCs w:val="22"/>
              </w:rPr>
            </w:pPr>
          </w:p>
        </w:tc>
      </w:tr>
      <w:tr w:rsidR="00E92273" w:rsidRPr="00010C5F" w14:paraId="72B1D689" w14:textId="77777777" w:rsidTr="00606858">
        <w:trPr>
          <w:trHeight w:val="624"/>
        </w:trPr>
        <w:tc>
          <w:tcPr>
            <w:tcW w:w="993" w:type="dxa"/>
            <w:vAlign w:val="center"/>
          </w:tcPr>
          <w:p w14:paraId="649AA60A" w14:textId="77777777" w:rsidR="00E92273" w:rsidRPr="008867F9" w:rsidRDefault="00E92273" w:rsidP="00E92273">
            <w:pPr>
              <w:pStyle w:val="Akapitzlist"/>
              <w:numPr>
                <w:ilvl w:val="0"/>
                <w:numId w:val="73"/>
              </w:numPr>
              <w:rPr>
                <w:sz w:val="22"/>
                <w:szCs w:val="22"/>
              </w:rPr>
            </w:pPr>
          </w:p>
        </w:tc>
        <w:tc>
          <w:tcPr>
            <w:tcW w:w="4252" w:type="dxa"/>
            <w:vAlign w:val="center"/>
          </w:tcPr>
          <w:p w14:paraId="1BE0B09E" w14:textId="77777777" w:rsidR="00E92273" w:rsidRPr="00010C5F" w:rsidRDefault="00E92273" w:rsidP="00606858">
            <w:pPr>
              <w:rPr>
                <w:rFonts w:cs="Times New Roman"/>
                <w:sz w:val="22"/>
                <w:szCs w:val="22"/>
              </w:rPr>
            </w:pPr>
            <w:r w:rsidRPr="00010C5F">
              <w:rPr>
                <w:rFonts w:cs="Times New Roman"/>
                <w:sz w:val="22"/>
                <w:szCs w:val="22"/>
              </w:rPr>
              <w:t>Roboty instalacyjne</w:t>
            </w:r>
          </w:p>
        </w:tc>
        <w:tc>
          <w:tcPr>
            <w:tcW w:w="4678" w:type="dxa"/>
            <w:vAlign w:val="center"/>
          </w:tcPr>
          <w:p w14:paraId="15E44EDB" w14:textId="77777777" w:rsidR="00E92273" w:rsidRPr="00010C5F" w:rsidRDefault="00E92273" w:rsidP="00606858">
            <w:pPr>
              <w:jc w:val="center"/>
              <w:rPr>
                <w:rFonts w:cs="Times New Roman"/>
                <w:sz w:val="22"/>
                <w:szCs w:val="22"/>
              </w:rPr>
            </w:pPr>
          </w:p>
        </w:tc>
      </w:tr>
      <w:tr w:rsidR="00E92273" w:rsidRPr="00010C5F" w14:paraId="5F2319D6" w14:textId="77777777" w:rsidTr="00606858">
        <w:trPr>
          <w:trHeight w:val="624"/>
        </w:trPr>
        <w:tc>
          <w:tcPr>
            <w:tcW w:w="993" w:type="dxa"/>
            <w:vAlign w:val="center"/>
          </w:tcPr>
          <w:p w14:paraId="2B8041B4" w14:textId="77777777" w:rsidR="00E92273" w:rsidRPr="008867F9" w:rsidRDefault="00E92273" w:rsidP="00E92273">
            <w:pPr>
              <w:pStyle w:val="Akapitzlist"/>
              <w:numPr>
                <w:ilvl w:val="0"/>
                <w:numId w:val="73"/>
              </w:numPr>
              <w:jc w:val="both"/>
              <w:rPr>
                <w:sz w:val="22"/>
                <w:szCs w:val="22"/>
              </w:rPr>
            </w:pPr>
          </w:p>
        </w:tc>
        <w:tc>
          <w:tcPr>
            <w:tcW w:w="4252" w:type="dxa"/>
            <w:vAlign w:val="center"/>
          </w:tcPr>
          <w:p w14:paraId="72655AA6" w14:textId="77777777" w:rsidR="00E92273" w:rsidRPr="00010C5F" w:rsidRDefault="00E92273" w:rsidP="00606858">
            <w:pPr>
              <w:jc w:val="both"/>
              <w:rPr>
                <w:rFonts w:cs="Times New Roman"/>
                <w:sz w:val="22"/>
                <w:szCs w:val="22"/>
                <w:highlight w:val="green"/>
              </w:rPr>
            </w:pPr>
            <w:r w:rsidRPr="00010C5F">
              <w:rPr>
                <w:rFonts w:cs="Times New Roman"/>
                <w:sz w:val="22"/>
                <w:szCs w:val="22"/>
              </w:rPr>
              <w:t xml:space="preserve">Wyposażenie medyczne </w:t>
            </w:r>
          </w:p>
        </w:tc>
        <w:tc>
          <w:tcPr>
            <w:tcW w:w="4678" w:type="dxa"/>
            <w:vAlign w:val="center"/>
          </w:tcPr>
          <w:p w14:paraId="35537E5A" w14:textId="77777777" w:rsidR="00E92273" w:rsidRPr="00010C5F" w:rsidRDefault="00E92273" w:rsidP="00606858">
            <w:pPr>
              <w:jc w:val="center"/>
              <w:rPr>
                <w:rFonts w:cs="Times New Roman"/>
                <w:sz w:val="22"/>
                <w:szCs w:val="22"/>
              </w:rPr>
            </w:pPr>
          </w:p>
        </w:tc>
      </w:tr>
      <w:tr w:rsidR="00E92273" w:rsidRPr="00010C5F" w14:paraId="2B7B7043" w14:textId="77777777" w:rsidTr="00606858">
        <w:trPr>
          <w:trHeight w:val="624"/>
        </w:trPr>
        <w:tc>
          <w:tcPr>
            <w:tcW w:w="993" w:type="dxa"/>
            <w:vAlign w:val="center"/>
          </w:tcPr>
          <w:p w14:paraId="60A30A18" w14:textId="77777777" w:rsidR="00E92273" w:rsidRPr="008867F9" w:rsidRDefault="00E92273" w:rsidP="00E92273">
            <w:pPr>
              <w:pStyle w:val="Akapitzlist"/>
              <w:numPr>
                <w:ilvl w:val="0"/>
                <w:numId w:val="73"/>
              </w:numPr>
              <w:jc w:val="both"/>
              <w:rPr>
                <w:sz w:val="22"/>
                <w:szCs w:val="22"/>
              </w:rPr>
            </w:pPr>
          </w:p>
        </w:tc>
        <w:tc>
          <w:tcPr>
            <w:tcW w:w="4252" w:type="dxa"/>
            <w:vAlign w:val="center"/>
          </w:tcPr>
          <w:p w14:paraId="69C73560" w14:textId="77777777" w:rsidR="00E92273" w:rsidRPr="00010C5F" w:rsidRDefault="00E92273" w:rsidP="00606858">
            <w:pPr>
              <w:jc w:val="both"/>
              <w:rPr>
                <w:rFonts w:cs="Times New Roman"/>
                <w:sz w:val="22"/>
                <w:szCs w:val="22"/>
              </w:rPr>
            </w:pPr>
            <w:r w:rsidRPr="00010C5F">
              <w:rPr>
                <w:rFonts w:cs="Times New Roman"/>
                <w:sz w:val="22"/>
                <w:szCs w:val="22"/>
              </w:rPr>
              <w:t xml:space="preserve">Wyposażenie </w:t>
            </w:r>
            <w:r>
              <w:rPr>
                <w:rFonts w:cs="Times New Roman"/>
                <w:sz w:val="22"/>
                <w:szCs w:val="22"/>
              </w:rPr>
              <w:t>nie</w:t>
            </w:r>
            <w:r w:rsidRPr="00010C5F">
              <w:rPr>
                <w:rFonts w:cs="Times New Roman"/>
                <w:sz w:val="22"/>
                <w:szCs w:val="22"/>
              </w:rPr>
              <w:t xml:space="preserve">medyczne </w:t>
            </w:r>
          </w:p>
        </w:tc>
        <w:tc>
          <w:tcPr>
            <w:tcW w:w="4678" w:type="dxa"/>
            <w:vAlign w:val="center"/>
          </w:tcPr>
          <w:p w14:paraId="1A578AFB" w14:textId="77777777" w:rsidR="00E92273" w:rsidRPr="00010C5F" w:rsidRDefault="00E92273" w:rsidP="00606858">
            <w:pPr>
              <w:jc w:val="center"/>
              <w:rPr>
                <w:rFonts w:cs="Times New Roman"/>
                <w:sz w:val="22"/>
                <w:szCs w:val="22"/>
              </w:rPr>
            </w:pPr>
          </w:p>
        </w:tc>
      </w:tr>
      <w:tr w:rsidR="00E92273" w:rsidRPr="00010C5F" w14:paraId="11EEDA75" w14:textId="77777777" w:rsidTr="00606858">
        <w:trPr>
          <w:trHeight w:val="624"/>
        </w:trPr>
        <w:tc>
          <w:tcPr>
            <w:tcW w:w="5245" w:type="dxa"/>
            <w:gridSpan w:val="2"/>
          </w:tcPr>
          <w:p w14:paraId="398E9335" w14:textId="77777777" w:rsidR="00E92273" w:rsidRPr="00010C5F" w:rsidRDefault="00E92273" w:rsidP="00606858">
            <w:pPr>
              <w:jc w:val="right"/>
              <w:rPr>
                <w:rFonts w:cs="Times New Roman"/>
                <w:b/>
                <w:sz w:val="22"/>
                <w:szCs w:val="22"/>
              </w:rPr>
            </w:pPr>
            <w:r>
              <w:rPr>
                <w:rFonts w:cs="Times New Roman"/>
                <w:b/>
                <w:sz w:val="22"/>
                <w:szCs w:val="22"/>
              </w:rPr>
              <w:t>Wartość w</w:t>
            </w:r>
            <w:r w:rsidRPr="00010C5F">
              <w:rPr>
                <w:rFonts w:cs="Times New Roman"/>
                <w:b/>
                <w:sz w:val="22"/>
                <w:szCs w:val="22"/>
              </w:rPr>
              <w:t>ynagrodzeni</w:t>
            </w:r>
            <w:r>
              <w:rPr>
                <w:rFonts w:cs="Times New Roman"/>
                <w:b/>
                <w:sz w:val="22"/>
                <w:szCs w:val="22"/>
              </w:rPr>
              <w:t>a netto</w:t>
            </w:r>
          </w:p>
          <w:p w14:paraId="2DB21C11" w14:textId="77777777" w:rsidR="00E92273" w:rsidRPr="00010C5F" w:rsidRDefault="00E92273" w:rsidP="00606858">
            <w:pPr>
              <w:jc w:val="both"/>
              <w:rPr>
                <w:rFonts w:cs="Times New Roman"/>
                <w:b/>
                <w:sz w:val="22"/>
                <w:szCs w:val="22"/>
              </w:rPr>
            </w:pPr>
          </w:p>
        </w:tc>
        <w:tc>
          <w:tcPr>
            <w:tcW w:w="4678" w:type="dxa"/>
            <w:vAlign w:val="center"/>
          </w:tcPr>
          <w:p w14:paraId="24EB7A6A" w14:textId="77777777" w:rsidR="00E92273" w:rsidRPr="00010C5F" w:rsidRDefault="00E92273" w:rsidP="00606858">
            <w:pPr>
              <w:jc w:val="center"/>
              <w:rPr>
                <w:rFonts w:cs="Times New Roman"/>
                <w:b/>
                <w:sz w:val="22"/>
                <w:szCs w:val="22"/>
              </w:rPr>
            </w:pPr>
          </w:p>
          <w:p w14:paraId="78C3FDDC" w14:textId="77777777" w:rsidR="00E92273" w:rsidRPr="00010C5F" w:rsidRDefault="00E92273" w:rsidP="00606858">
            <w:pPr>
              <w:jc w:val="center"/>
              <w:rPr>
                <w:rFonts w:cs="Times New Roman"/>
                <w:b/>
                <w:sz w:val="22"/>
                <w:szCs w:val="22"/>
              </w:rPr>
            </w:pPr>
          </w:p>
        </w:tc>
      </w:tr>
      <w:tr w:rsidR="00E92273" w:rsidRPr="00010C5F" w14:paraId="141D92F7" w14:textId="77777777" w:rsidTr="00606858">
        <w:trPr>
          <w:trHeight w:val="624"/>
        </w:trPr>
        <w:tc>
          <w:tcPr>
            <w:tcW w:w="5245" w:type="dxa"/>
            <w:gridSpan w:val="2"/>
          </w:tcPr>
          <w:p w14:paraId="133F85F6" w14:textId="77777777" w:rsidR="00E92273" w:rsidRPr="00010C5F" w:rsidRDefault="00E92273" w:rsidP="00606858">
            <w:pPr>
              <w:jc w:val="right"/>
              <w:rPr>
                <w:rFonts w:cs="Times New Roman"/>
                <w:b/>
                <w:sz w:val="22"/>
                <w:szCs w:val="22"/>
              </w:rPr>
            </w:pPr>
            <w:r>
              <w:rPr>
                <w:rFonts w:cs="Times New Roman"/>
                <w:b/>
                <w:sz w:val="22"/>
                <w:szCs w:val="22"/>
              </w:rPr>
              <w:lastRenderedPageBreak/>
              <w:t>Podatek VAT 23%</w:t>
            </w:r>
          </w:p>
        </w:tc>
        <w:tc>
          <w:tcPr>
            <w:tcW w:w="4678" w:type="dxa"/>
            <w:vAlign w:val="center"/>
          </w:tcPr>
          <w:p w14:paraId="0702DE7A" w14:textId="77777777" w:rsidR="00E92273" w:rsidRPr="00010C5F" w:rsidRDefault="00E92273" w:rsidP="00606858">
            <w:pPr>
              <w:jc w:val="center"/>
              <w:rPr>
                <w:rFonts w:cs="Times New Roman"/>
                <w:b/>
                <w:sz w:val="22"/>
                <w:szCs w:val="22"/>
              </w:rPr>
            </w:pPr>
          </w:p>
        </w:tc>
      </w:tr>
      <w:tr w:rsidR="00E92273" w:rsidRPr="00010C5F" w14:paraId="3F46BC70" w14:textId="77777777" w:rsidTr="00606858">
        <w:trPr>
          <w:trHeight w:val="577"/>
        </w:trPr>
        <w:tc>
          <w:tcPr>
            <w:tcW w:w="5245" w:type="dxa"/>
            <w:gridSpan w:val="2"/>
          </w:tcPr>
          <w:p w14:paraId="4D9BBA63" w14:textId="77777777" w:rsidR="00E92273" w:rsidRPr="00010C5F" w:rsidRDefault="00E92273" w:rsidP="00606858">
            <w:pPr>
              <w:jc w:val="right"/>
              <w:rPr>
                <w:rFonts w:cs="Times New Roman"/>
                <w:b/>
                <w:sz w:val="22"/>
                <w:szCs w:val="22"/>
              </w:rPr>
            </w:pPr>
            <w:r>
              <w:rPr>
                <w:rFonts w:cs="Times New Roman"/>
                <w:b/>
                <w:sz w:val="22"/>
                <w:szCs w:val="22"/>
              </w:rPr>
              <w:t>Podatek VAT 8%</w:t>
            </w:r>
          </w:p>
        </w:tc>
        <w:tc>
          <w:tcPr>
            <w:tcW w:w="4678" w:type="dxa"/>
            <w:vAlign w:val="center"/>
          </w:tcPr>
          <w:p w14:paraId="6A4A4BB1" w14:textId="77777777" w:rsidR="00E92273" w:rsidRPr="00010C5F" w:rsidRDefault="00E92273" w:rsidP="00606858">
            <w:pPr>
              <w:jc w:val="center"/>
              <w:rPr>
                <w:rFonts w:cs="Times New Roman"/>
                <w:b/>
                <w:sz w:val="22"/>
                <w:szCs w:val="22"/>
              </w:rPr>
            </w:pPr>
          </w:p>
        </w:tc>
      </w:tr>
      <w:tr w:rsidR="00E92273" w:rsidRPr="00010C5F" w14:paraId="231CF696" w14:textId="77777777" w:rsidTr="00606858">
        <w:trPr>
          <w:trHeight w:val="624"/>
        </w:trPr>
        <w:tc>
          <w:tcPr>
            <w:tcW w:w="5245" w:type="dxa"/>
            <w:gridSpan w:val="2"/>
          </w:tcPr>
          <w:p w14:paraId="17B7E730" w14:textId="61BBB2C9" w:rsidR="00E92273" w:rsidRPr="00010C5F" w:rsidRDefault="00E92273" w:rsidP="00606858">
            <w:pPr>
              <w:jc w:val="right"/>
              <w:rPr>
                <w:rFonts w:cs="Times New Roman"/>
                <w:b/>
                <w:sz w:val="22"/>
                <w:szCs w:val="22"/>
              </w:rPr>
            </w:pPr>
            <w:r>
              <w:rPr>
                <w:rFonts w:cs="Times New Roman"/>
                <w:b/>
                <w:sz w:val="22"/>
                <w:szCs w:val="22"/>
              </w:rPr>
              <w:t>Wartość wynagrodzenia brutto</w:t>
            </w:r>
          </w:p>
        </w:tc>
        <w:tc>
          <w:tcPr>
            <w:tcW w:w="4678" w:type="dxa"/>
            <w:vAlign w:val="center"/>
          </w:tcPr>
          <w:p w14:paraId="052CCF65" w14:textId="77777777" w:rsidR="00E92273" w:rsidRPr="00010C5F" w:rsidRDefault="00E92273" w:rsidP="00606858">
            <w:pPr>
              <w:jc w:val="center"/>
              <w:rPr>
                <w:rFonts w:cs="Times New Roman"/>
                <w:b/>
                <w:sz w:val="22"/>
                <w:szCs w:val="22"/>
              </w:rPr>
            </w:pPr>
          </w:p>
        </w:tc>
      </w:tr>
    </w:tbl>
    <w:p w14:paraId="292CA85E" w14:textId="77777777" w:rsidR="00E92273" w:rsidRDefault="00E92273" w:rsidP="00E92273">
      <w:pPr>
        <w:spacing w:line="360" w:lineRule="auto"/>
        <w:rPr>
          <w:rFonts w:cs="Times New Roman"/>
          <w:b/>
          <w:sz w:val="22"/>
          <w:szCs w:val="22"/>
        </w:rPr>
      </w:pPr>
    </w:p>
    <w:p w14:paraId="3143E9C1" w14:textId="62D1DD46" w:rsidR="00E92273" w:rsidRPr="00010C5F" w:rsidRDefault="00E92273" w:rsidP="00E92273">
      <w:pPr>
        <w:spacing w:line="360" w:lineRule="auto"/>
        <w:rPr>
          <w:rFonts w:cs="Times New Roman"/>
          <w:b/>
          <w:sz w:val="22"/>
          <w:szCs w:val="22"/>
        </w:rPr>
      </w:pPr>
      <w:r>
        <w:rPr>
          <w:rFonts w:cs="Times New Roman"/>
          <w:b/>
          <w:sz w:val="22"/>
          <w:szCs w:val="22"/>
        </w:rPr>
        <w:t>Wynagrodzenie</w:t>
      </w:r>
      <w:r w:rsidRPr="00010C5F">
        <w:rPr>
          <w:rFonts w:cs="Times New Roman"/>
          <w:b/>
          <w:sz w:val="22"/>
          <w:szCs w:val="22"/>
        </w:rPr>
        <w:t xml:space="preserve"> </w:t>
      </w:r>
      <w:r>
        <w:rPr>
          <w:rFonts w:cs="Times New Roman"/>
          <w:b/>
          <w:sz w:val="22"/>
          <w:szCs w:val="22"/>
        </w:rPr>
        <w:t>ryczałtowe</w:t>
      </w:r>
      <w:r w:rsidRPr="00010C5F">
        <w:rPr>
          <w:rFonts w:cs="Times New Roman"/>
          <w:b/>
          <w:sz w:val="22"/>
          <w:szCs w:val="22"/>
        </w:rPr>
        <w:t xml:space="preserve">  br</w:t>
      </w:r>
      <w:r>
        <w:rPr>
          <w:rFonts w:cs="Times New Roman"/>
          <w:b/>
          <w:sz w:val="22"/>
          <w:szCs w:val="22"/>
        </w:rPr>
        <w:t xml:space="preserve">utto (z podatkiem VAT) wynosi słownie: </w:t>
      </w:r>
      <w:r>
        <w:rPr>
          <w:rFonts w:cs="Times New Roman"/>
          <w:b/>
          <w:sz w:val="22"/>
          <w:szCs w:val="22"/>
          <w:highlight w:val="yellow"/>
        </w:rPr>
        <w:t>_______________________</w:t>
      </w:r>
      <w:r w:rsidRPr="00567EA3">
        <w:rPr>
          <w:rFonts w:cs="Times New Roman"/>
          <w:b/>
          <w:sz w:val="22"/>
          <w:szCs w:val="22"/>
          <w:highlight w:val="yellow"/>
        </w:rPr>
        <w:t>___</w:t>
      </w:r>
      <w:r>
        <w:rPr>
          <w:rFonts w:cs="Times New Roman"/>
          <w:b/>
          <w:sz w:val="22"/>
          <w:szCs w:val="22"/>
          <w:highlight w:val="yellow"/>
        </w:rPr>
        <w:t>_______________________________________________________</w:t>
      </w:r>
      <w:r w:rsidRPr="00567EA3">
        <w:rPr>
          <w:rFonts w:cs="Times New Roman"/>
          <w:b/>
          <w:sz w:val="22"/>
          <w:szCs w:val="22"/>
          <w:highlight w:val="yellow"/>
        </w:rPr>
        <w:t>___</w:t>
      </w:r>
      <w:r>
        <w:rPr>
          <w:rFonts w:cs="Times New Roman"/>
          <w:b/>
          <w:sz w:val="22"/>
          <w:szCs w:val="22"/>
        </w:rPr>
        <w:t xml:space="preserve"> </w:t>
      </w:r>
      <w:r w:rsidRPr="00010C5F">
        <w:rPr>
          <w:rFonts w:cs="Times New Roman"/>
          <w:b/>
          <w:sz w:val="22"/>
          <w:szCs w:val="22"/>
        </w:rPr>
        <w:t>złotych</w:t>
      </w:r>
    </w:p>
    <w:p w14:paraId="5C2B8E3B" w14:textId="77777777" w:rsidR="00B93174" w:rsidRPr="00010C5F" w:rsidRDefault="00B93174" w:rsidP="00B93174">
      <w:pPr>
        <w:jc w:val="both"/>
        <w:rPr>
          <w:rFonts w:cs="Times New Roman"/>
          <w:sz w:val="22"/>
          <w:szCs w:val="22"/>
        </w:rPr>
      </w:pPr>
    </w:p>
    <w:p w14:paraId="07F1D3A0" w14:textId="5AE100C7" w:rsidR="00022BE5" w:rsidRPr="00567EA3" w:rsidRDefault="00567EA3" w:rsidP="00022BE5">
      <w:pPr>
        <w:jc w:val="both"/>
        <w:rPr>
          <w:rFonts w:cs="Times New Roman"/>
          <w:b/>
          <w:sz w:val="28"/>
          <w:szCs w:val="28"/>
        </w:rPr>
      </w:pPr>
      <w:r w:rsidRPr="00567EA3">
        <w:rPr>
          <w:rFonts w:cs="Times New Roman"/>
          <w:b/>
          <w:sz w:val="28"/>
          <w:szCs w:val="28"/>
        </w:rPr>
        <w:t>Ofer</w:t>
      </w:r>
      <w:r>
        <w:rPr>
          <w:rFonts w:cs="Times New Roman"/>
          <w:b/>
          <w:sz w:val="28"/>
          <w:szCs w:val="28"/>
        </w:rPr>
        <w:t xml:space="preserve">uję udzielenie </w:t>
      </w:r>
      <w:r w:rsidRPr="00567EA3">
        <w:rPr>
          <w:rFonts w:cs="Times New Roman"/>
          <w:b/>
          <w:sz w:val="28"/>
          <w:szCs w:val="28"/>
        </w:rPr>
        <w:t>gwarancji</w:t>
      </w:r>
      <w:r>
        <w:rPr>
          <w:rFonts w:cs="Times New Roman"/>
          <w:b/>
          <w:sz w:val="28"/>
          <w:szCs w:val="28"/>
        </w:rPr>
        <w:t xml:space="preserve"> jakości na okres</w:t>
      </w:r>
      <w:r w:rsidRPr="00567EA3">
        <w:rPr>
          <w:rFonts w:cs="Times New Roman"/>
          <w:b/>
          <w:sz w:val="28"/>
          <w:szCs w:val="28"/>
        </w:rPr>
        <w:t>:*</w:t>
      </w:r>
    </w:p>
    <w:p w14:paraId="0DF7B378" w14:textId="34F9CDC2" w:rsidR="00567EA3" w:rsidRPr="00567EA3" w:rsidRDefault="00567EA3" w:rsidP="00567EA3">
      <w:pPr>
        <w:pStyle w:val="Akapitzlist"/>
        <w:numPr>
          <w:ilvl w:val="0"/>
          <w:numId w:val="66"/>
        </w:numPr>
        <w:jc w:val="both"/>
        <w:rPr>
          <w:b/>
          <w:sz w:val="28"/>
          <w:szCs w:val="28"/>
        </w:rPr>
      </w:pPr>
      <w:r w:rsidRPr="00567EA3">
        <w:rPr>
          <w:b/>
          <w:sz w:val="28"/>
          <w:szCs w:val="28"/>
        </w:rPr>
        <w:t>60 miesięcy*</w:t>
      </w:r>
    </w:p>
    <w:p w14:paraId="08C93BCA" w14:textId="6E575A39" w:rsidR="00567EA3" w:rsidRPr="00567EA3" w:rsidRDefault="00567EA3" w:rsidP="00567EA3">
      <w:pPr>
        <w:pStyle w:val="Akapitzlist"/>
        <w:numPr>
          <w:ilvl w:val="0"/>
          <w:numId w:val="66"/>
        </w:numPr>
        <w:jc w:val="both"/>
        <w:rPr>
          <w:b/>
          <w:sz w:val="28"/>
          <w:szCs w:val="28"/>
        </w:rPr>
      </w:pPr>
      <w:r w:rsidRPr="00567EA3">
        <w:rPr>
          <w:b/>
          <w:sz w:val="28"/>
          <w:szCs w:val="28"/>
        </w:rPr>
        <w:t>72 miesiące*</w:t>
      </w:r>
    </w:p>
    <w:p w14:paraId="2A0B52EC" w14:textId="282D393D" w:rsidR="00567EA3" w:rsidRPr="00567EA3" w:rsidRDefault="00567EA3" w:rsidP="00567EA3">
      <w:pPr>
        <w:pStyle w:val="Akapitzlist"/>
        <w:numPr>
          <w:ilvl w:val="0"/>
          <w:numId w:val="66"/>
        </w:numPr>
        <w:jc w:val="both"/>
        <w:rPr>
          <w:b/>
          <w:sz w:val="28"/>
          <w:szCs w:val="28"/>
        </w:rPr>
      </w:pPr>
      <w:r w:rsidRPr="00567EA3">
        <w:rPr>
          <w:b/>
          <w:sz w:val="28"/>
          <w:szCs w:val="28"/>
        </w:rPr>
        <w:t>84 miesiące*</w:t>
      </w:r>
    </w:p>
    <w:p w14:paraId="33FE0EDB" w14:textId="348CB735" w:rsidR="00567EA3" w:rsidRPr="00567EA3" w:rsidRDefault="00567EA3" w:rsidP="00022BE5">
      <w:pPr>
        <w:jc w:val="both"/>
        <w:rPr>
          <w:rFonts w:cs="Times New Roman"/>
          <w:b/>
          <w:sz w:val="28"/>
          <w:szCs w:val="28"/>
        </w:rPr>
      </w:pPr>
    </w:p>
    <w:p w14:paraId="5C4AFFD2" w14:textId="2544DC7A" w:rsidR="00B93174" w:rsidRPr="00567EA3" w:rsidRDefault="00567EA3" w:rsidP="00B93174">
      <w:pPr>
        <w:jc w:val="both"/>
        <w:rPr>
          <w:rFonts w:cs="Times New Roman"/>
          <w:b/>
          <w:sz w:val="28"/>
          <w:szCs w:val="28"/>
        </w:rPr>
      </w:pPr>
      <w:r w:rsidRPr="00567EA3">
        <w:rPr>
          <w:rFonts w:cs="Times New Roman"/>
          <w:b/>
          <w:sz w:val="28"/>
          <w:szCs w:val="28"/>
          <w:highlight w:val="yellow"/>
        </w:rPr>
        <w:t>*wpisać „X” - zaznaczyć właściwe</w:t>
      </w:r>
    </w:p>
    <w:p w14:paraId="7C0D4CB6" w14:textId="77777777" w:rsidR="00567EA3" w:rsidRPr="00010C5F" w:rsidRDefault="00567EA3" w:rsidP="00B93174">
      <w:pPr>
        <w:jc w:val="both"/>
        <w:rPr>
          <w:rFonts w:cs="Times New Roman"/>
          <w:sz w:val="22"/>
          <w:szCs w:val="22"/>
        </w:rPr>
      </w:pPr>
    </w:p>
    <w:p w14:paraId="27512412" w14:textId="73C6B7E3" w:rsidR="00B93174" w:rsidRPr="00010C5F" w:rsidRDefault="00B93174" w:rsidP="00022BE5">
      <w:pPr>
        <w:shd w:val="clear" w:color="auto" w:fill="FFFFFF"/>
        <w:tabs>
          <w:tab w:val="left" w:pos="0"/>
        </w:tabs>
        <w:jc w:val="both"/>
        <w:rPr>
          <w:rFonts w:cs="Times New Roman"/>
          <w:b/>
          <w:bCs/>
          <w:color w:val="000000"/>
          <w:sz w:val="22"/>
          <w:szCs w:val="22"/>
        </w:rPr>
      </w:pPr>
      <w:r w:rsidRPr="00010C5F">
        <w:rPr>
          <w:rFonts w:cs="Times New Roman"/>
          <w:b/>
          <w:bCs/>
          <w:sz w:val="22"/>
          <w:szCs w:val="22"/>
        </w:rPr>
        <w:t>Brak podania przez Wykonawcę okresu gwarancji lub podanie innego okresu niż wymagany w formularzu oferty będzie skutkować odrzuceniem oferty na podstawie art. 226 ust. 1 pkt 5 ustawy Prawo zamówień publicznych (</w:t>
      </w:r>
      <w:r w:rsidR="00022BE5">
        <w:rPr>
          <w:rFonts w:cs="Times New Roman"/>
          <w:b/>
          <w:bCs/>
          <w:sz w:val="22"/>
          <w:szCs w:val="22"/>
        </w:rPr>
        <w:t xml:space="preserve">t.j. </w:t>
      </w:r>
      <w:r w:rsidRPr="00010C5F">
        <w:rPr>
          <w:rFonts w:cs="Times New Roman"/>
          <w:b/>
          <w:bCs/>
          <w:sz w:val="22"/>
          <w:szCs w:val="22"/>
        </w:rPr>
        <w:t>Dz. U. z 2023 r. poz. 1605 – t.j.</w:t>
      </w:r>
      <w:r w:rsidRPr="00010C5F">
        <w:rPr>
          <w:rFonts w:cs="Times New Roman"/>
          <w:b/>
          <w:bCs/>
          <w:color w:val="000000"/>
          <w:sz w:val="22"/>
          <w:szCs w:val="22"/>
        </w:rPr>
        <w:t xml:space="preserve"> ze zm.).</w:t>
      </w:r>
    </w:p>
    <w:p w14:paraId="6EE19D3B" w14:textId="77777777" w:rsidR="00B93174" w:rsidRPr="00010C5F" w:rsidRDefault="00B93174" w:rsidP="00B93174">
      <w:pPr>
        <w:shd w:val="clear" w:color="auto" w:fill="FFFFFF"/>
        <w:tabs>
          <w:tab w:val="left" w:pos="0"/>
        </w:tabs>
        <w:jc w:val="center"/>
        <w:rPr>
          <w:rFonts w:cs="Times New Roman"/>
          <w:b/>
          <w:bCs/>
          <w:color w:val="000000"/>
          <w:sz w:val="22"/>
          <w:szCs w:val="22"/>
        </w:rPr>
      </w:pPr>
    </w:p>
    <w:p w14:paraId="6059C057" w14:textId="77777777" w:rsidR="00B93174" w:rsidRPr="00010C5F" w:rsidRDefault="00B93174" w:rsidP="00B93174">
      <w:pPr>
        <w:numPr>
          <w:ilvl w:val="0"/>
          <w:numId w:val="65"/>
        </w:numPr>
        <w:jc w:val="both"/>
        <w:rPr>
          <w:rFonts w:cs="Times New Roman"/>
          <w:sz w:val="22"/>
          <w:szCs w:val="22"/>
        </w:rPr>
      </w:pPr>
      <w:r w:rsidRPr="00010C5F">
        <w:rPr>
          <w:rFonts w:cs="Times New Roman"/>
          <w:b/>
          <w:sz w:val="22"/>
          <w:szCs w:val="22"/>
        </w:rPr>
        <w:t>Oświadczamy, że okres rękojmi będzie taki sam jak oferowany okres gwarancji.</w:t>
      </w:r>
    </w:p>
    <w:p w14:paraId="2176496A" w14:textId="77CC6F00" w:rsidR="00567EA3" w:rsidRPr="005371EE" w:rsidRDefault="00B93174" w:rsidP="00FF5E58">
      <w:pPr>
        <w:numPr>
          <w:ilvl w:val="0"/>
          <w:numId w:val="65"/>
        </w:numPr>
        <w:spacing w:after="25" w:line="249" w:lineRule="auto"/>
        <w:ind w:right="138"/>
        <w:jc w:val="both"/>
        <w:rPr>
          <w:rFonts w:cs="Times New Roman"/>
          <w:sz w:val="22"/>
          <w:szCs w:val="22"/>
        </w:rPr>
      </w:pPr>
      <w:r w:rsidRPr="005371EE">
        <w:rPr>
          <w:rFonts w:cs="Times New Roman"/>
          <w:b/>
          <w:sz w:val="22"/>
          <w:szCs w:val="22"/>
        </w:rPr>
        <w:t>Termin wykonania zamówienia</w:t>
      </w:r>
      <w:r w:rsidRPr="005371EE">
        <w:rPr>
          <w:rFonts w:cs="Times New Roman"/>
          <w:sz w:val="22"/>
          <w:szCs w:val="22"/>
        </w:rPr>
        <w:t>:</w:t>
      </w:r>
      <w:r w:rsidR="005371EE">
        <w:rPr>
          <w:rFonts w:cs="Times New Roman"/>
          <w:sz w:val="22"/>
          <w:szCs w:val="22"/>
        </w:rPr>
        <w:t xml:space="preserve"> </w:t>
      </w:r>
      <w:r w:rsidR="006703D2" w:rsidRPr="005371EE">
        <w:rPr>
          <w:rFonts w:cs="Times New Roman"/>
          <w:sz w:val="22"/>
          <w:szCs w:val="22"/>
        </w:rPr>
        <w:t xml:space="preserve">Wykonawca zobowiązany jest wykonać zamówienie w terminie: </w:t>
      </w:r>
      <w:r w:rsidR="006703D2" w:rsidRPr="005371EE">
        <w:rPr>
          <w:rFonts w:cs="Times New Roman"/>
          <w:b/>
          <w:sz w:val="22"/>
          <w:szCs w:val="22"/>
          <w:u w:val="single"/>
        </w:rPr>
        <w:t xml:space="preserve">do </w:t>
      </w:r>
      <w:r w:rsidR="00277C6D">
        <w:rPr>
          <w:rFonts w:cs="Times New Roman"/>
          <w:b/>
          <w:sz w:val="22"/>
          <w:szCs w:val="22"/>
          <w:u w:val="single"/>
        </w:rPr>
        <w:t>20</w:t>
      </w:r>
      <w:r w:rsidR="006703D2" w:rsidRPr="005371EE">
        <w:rPr>
          <w:rFonts w:cs="Times New Roman"/>
          <w:b/>
          <w:sz w:val="22"/>
          <w:szCs w:val="22"/>
          <w:u w:val="single"/>
        </w:rPr>
        <w:t xml:space="preserve"> miesięcy</w:t>
      </w:r>
      <w:r w:rsidR="00277C6D">
        <w:rPr>
          <w:rFonts w:cs="Times New Roman"/>
          <w:b/>
          <w:sz w:val="22"/>
          <w:szCs w:val="22"/>
          <w:u w:val="single"/>
        </w:rPr>
        <w:t xml:space="preserve"> od dnia podpisania umowy, </w:t>
      </w:r>
      <w:r w:rsidR="006703D2" w:rsidRPr="005371EE">
        <w:rPr>
          <w:rFonts w:cs="Times New Roman"/>
          <w:b/>
          <w:sz w:val="22"/>
          <w:szCs w:val="22"/>
          <w:u w:val="single"/>
        </w:rPr>
        <w:t xml:space="preserve">jednak nie później niż do dnia </w:t>
      </w:r>
      <w:r w:rsidR="00277C6D">
        <w:rPr>
          <w:rFonts w:cs="Times New Roman"/>
          <w:b/>
          <w:sz w:val="22"/>
          <w:szCs w:val="22"/>
          <w:u w:val="single"/>
        </w:rPr>
        <w:t>05</w:t>
      </w:r>
      <w:r w:rsidR="006703D2" w:rsidRPr="005371EE">
        <w:rPr>
          <w:rFonts w:cs="Times New Roman"/>
          <w:b/>
          <w:sz w:val="22"/>
          <w:szCs w:val="22"/>
          <w:u w:val="single"/>
        </w:rPr>
        <w:t>.12.202</w:t>
      </w:r>
      <w:r w:rsidR="00277C6D">
        <w:rPr>
          <w:rFonts w:cs="Times New Roman"/>
          <w:b/>
          <w:sz w:val="22"/>
          <w:szCs w:val="22"/>
          <w:u w:val="single"/>
        </w:rPr>
        <w:t>5</w:t>
      </w:r>
      <w:r w:rsidR="006703D2" w:rsidRPr="005371EE">
        <w:rPr>
          <w:rFonts w:cs="Times New Roman"/>
          <w:b/>
          <w:sz w:val="22"/>
          <w:szCs w:val="22"/>
          <w:u w:val="single"/>
        </w:rPr>
        <w:t xml:space="preserve"> r. </w:t>
      </w:r>
    </w:p>
    <w:p w14:paraId="4A0DF8C8" w14:textId="77777777" w:rsidR="005371EE" w:rsidRPr="005371EE" w:rsidRDefault="005371EE" w:rsidP="005371EE">
      <w:pPr>
        <w:spacing w:after="25" w:line="249" w:lineRule="auto"/>
        <w:ind w:left="360" w:right="138"/>
        <w:jc w:val="both"/>
        <w:rPr>
          <w:rFonts w:cs="Times New Roman"/>
          <w:sz w:val="22"/>
          <w:szCs w:val="22"/>
        </w:rPr>
      </w:pPr>
    </w:p>
    <w:p w14:paraId="4C6A70D4" w14:textId="6B8D294C" w:rsidR="003E155F" w:rsidRPr="00567EA3" w:rsidRDefault="003E155F" w:rsidP="00567EA3">
      <w:pPr>
        <w:numPr>
          <w:ilvl w:val="0"/>
          <w:numId w:val="65"/>
        </w:numPr>
        <w:spacing w:after="25" w:line="249" w:lineRule="auto"/>
        <w:ind w:right="138"/>
        <w:jc w:val="both"/>
        <w:rPr>
          <w:rFonts w:cs="Times New Roman"/>
          <w:sz w:val="22"/>
          <w:szCs w:val="22"/>
        </w:rPr>
      </w:pPr>
      <w:r w:rsidRPr="00567EA3">
        <w:rPr>
          <w:b/>
          <w:bCs/>
          <w:sz w:val="22"/>
          <w:szCs w:val="22"/>
          <w:highlight w:val="yellow"/>
          <w:lang w:eastAsia="en-US"/>
        </w:rPr>
        <w:t>Jestem  /</w:t>
      </w:r>
      <w:r w:rsidRPr="00567EA3">
        <w:rPr>
          <w:b/>
          <w:bCs/>
          <w:color w:val="FF0000"/>
          <w:sz w:val="22"/>
          <w:szCs w:val="22"/>
          <w:highlight w:val="yellow"/>
          <w:lang w:eastAsia="en-US"/>
        </w:rPr>
        <w:t xml:space="preserve"> </w:t>
      </w:r>
      <w:r w:rsidRPr="00567EA3">
        <w:rPr>
          <w:b/>
          <w:bCs/>
          <w:sz w:val="22"/>
          <w:szCs w:val="22"/>
          <w:highlight w:val="yellow"/>
          <w:lang w:eastAsia="en-US"/>
        </w:rPr>
        <w:t>nie jestem</w:t>
      </w:r>
      <w:r w:rsidRPr="00567EA3">
        <w:rPr>
          <w:b/>
          <w:bCs/>
          <w:sz w:val="22"/>
          <w:szCs w:val="22"/>
          <w:lang w:eastAsia="en-US"/>
        </w:rPr>
        <w:t>*</w:t>
      </w:r>
      <w:r w:rsidRPr="00567EA3">
        <w:rPr>
          <w:b/>
          <w:bCs/>
          <w:color w:val="FF0000"/>
          <w:sz w:val="22"/>
          <w:szCs w:val="22"/>
          <w:lang w:eastAsia="en-US"/>
        </w:rPr>
        <w:t xml:space="preserve"> </w:t>
      </w:r>
      <w:r w:rsidRPr="00567EA3">
        <w:rPr>
          <w:b/>
          <w:bCs/>
          <w:sz w:val="22"/>
          <w:szCs w:val="22"/>
          <w:lang w:eastAsia="en-US"/>
        </w:rPr>
        <w:t>podatnikiem podatku od towarów i usług w kraju Zamawiającego.</w:t>
      </w:r>
    </w:p>
    <w:p w14:paraId="2A7743D8" w14:textId="150DF669" w:rsidR="003E155F" w:rsidRDefault="003E155F" w:rsidP="00F4067B">
      <w:pPr>
        <w:pStyle w:val="Tekstpodstawowy3"/>
        <w:tabs>
          <w:tab w:val="num" w:pos="426"/>
        </w:tabs>
        <w:spacing w:after="0" w:line="276" w:lineRule="auto"/>
        <w:jc w:val="both"/>
        <w:rPr>
          <w:sz w:val="22"/>
          <w:szCs w:val="22"/>
        </w:rPr>
      </w:pPr>
      <w:r w:rsidRPr="00D760AE">
        <w:rPr>
          <w:sz w:val="22"/>
          <w:szCs w:val="22"/>
        </w:rPr>
        <w:t>*</w:t>
      </w:r>
      <w:r w:rsidR="00083C3B" w:rsidRPr="00D760AE">
        <w:rPr>
          <w:sz w:val="22"/>
          <w:szCs w:val="22"/>
        </w:rPr>
        <w:t>nie</w:t>
      </w:r>
      <w:r w:rsidRPr="00D760AE">
        <w:rPr>
          <w:sz w:val="22"/>
          <w:szCs w:val="22"/>
        </w:rPr>
        <w:t xml:space="preserve">właściwe  </w:t>
      </w:r>
      <w:r w:rsidR="00C33802" w:rsidRPr="00D760AE">
        <w:rPr>
          <w:sz w:val="22"/>
          <w:szCs w:val="22"/>
        </w:rPr>
        <w:t>skreślić</w:t>
      </w:r>
    </w:p>
    <w:p w14:paraId="53B2E73F" w14:textId="77777777" w:rsidR="005371EE" w:rsidRPr="00D760AE" w:rsidRDefault="005371EE" w:rsidP="00F4067B">
      <w:pPr>
        <w:pStyle w:val="Tekstpodstawowy3"/>
        <w:tabs>
          <w:tab w:val="num" w:pos="426"/>
        </w:tabs>
        <w:spacing w:after="0" w:line="276" w:lineRule="auto"/>
        <w:jc w:val="both"/>
        <w:rPr>
          <w:sz w:val="22"/>
          <w:szCs w:val="22"/>
        </w:rPr>
      </w:pPr>
    </w:p>
    <w:p w14:paraId="128E16B9" w14:textId="43847BAA" w:rsidR="00083C3B" w:rsidRPr="00D760AE" w:rsidRDefault="003E155F" w:rsidP="00567EA3">
      <w:pPr>
        <w:pStyle w:val="NormalnyWeb"/>
        <w:numPr>
          <w:ilvl w:val="0"/>
          <w:numId w:val="65"/>
        </w:numPr>
        <w:spacing w:before="0" w:beforeAutospacing="0" w:after="0" w:afterAutospacing="0" w:line="276" w:lineRule="auto"/>
        <w:jc w:val="both"/>
        <w:rPr>
          <w:sz w:val="22"/>
          <w:szCs w:val="22"/>
        </w:rPr>
      </w:pPr>
      <w:r w:rsidRPr="00D760AE">
        <w:rPr>
          <w:b/>
          <w:sz w:val="22"/>
          <w:szCs w:val="22"/>
          <w:highlight w:val="yellow"/>
        </w:rPr>
        <w:t>Wyrażam     /    nie wyrażam</w:t>
      </w:r>
      <w:r w:rsidRPr="00D760AE">
        <w:rPr>
          <w:b/>
          <w:sz w:val="22"/>
          <w:szCs w:val="22"/>
        </w:rPr>
        <w:t>*</w:t>
      </w:r>
      <w:r w:rsidRPr="00D760AE">
        <w:rPr>
          <w:sz w:val="22"/>
          <w:szCs w:val="22"/>
        </w:rPr>
        <w:t xml:space="preserve"> zgodę na przetwarzanie moich danych osobowych zawartych w ofercie dla potrzeb niezbędnych do realizacji zadania.</w:t>
      </w:r>
    </w:p>
    <w:p w14:paraId="3B5A062A" w14:textId="057DB6B3" w:rsidR="00083C3B" w:rsidRPr="00D760AE" w:rsidRDefault="00083C3B" w:rsidP="00F4067B">
      <w:pPr>
        <w:pStyle w:val="NormalnyWeb"/>
        <w:spacing w:before="0" w:beforeAutospacing="0" w:after="0" w:afterAutospacing="0" w:line="276" w:lineRule="auto"/>
        <w:jc w:val="both"/>
        <w:rPr>
          <w:sz w:val="22"/>
          <w:szCs w:val="22"/>
        </w:rPr>
      </w:pPr>
      <w:r w:rsidRPr="00D760AE">
        <w:rPr>
          <w:sz w:val="22"/>
          <w:szCs w:val="22"/>
        </w:rPr>
        <w:t>*niewłaściwe  skreślić</w:t>
      </w:r>
    </w:p>
    <w:p w14:paraId="6255E9B6"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D760AE">
        <w:rPr>
          <w:sz w:val="22"/>
          <w:szCs w:val="22"/>
        </w:rPr>
        <w:t>Oświadczam, że akceptuję wzór umowy zawierający istotne postanowienia umowne</w:t>
      </w:r>
      <w:r w:rsidR="00877B05" w:rsidRPr="00D760AE">
        <w:rPr>
          <w:sz w:val="22"/>
          <w:szCs w:val="22"/>
        </w:rPr>
        <w:t>, stanowiący Zał. N</w:t>
      </w:r>
      <w:r w:rsidRPr="00D760AE">
        <w:rPr>
          <w:sz w:val="22"/>
          <w:szCs w:val="22"/>
        </w:rPr>
        <w:t xml:space="preserve">r </w:t>
      </w:r>
      <w:r w:rsidR="00F05430" w:rsidRPr="00D760AE">
        <w:rPr>
          <w:sz w:val="22"/>
          <w:szCs w:val="22"/>
        </w:rPr>
        <w:t>6</w:t>
      </w:r>
      <w:r w:rsidRPr="00D760AE">
        <w:rPr>
          <w:sz w:val="22"/>
          <w:szCs w:val="22"/>
        </w:rPr>
        <w:t>.</w:t>
      </w:r>
    </w:p>
    <w:p w14:paraId="5365F67A"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567EA3">
        <w:rPr>
          <w:kern w:val="3"/>
          <w:sz w:val="22"/>
          <w:szCs w:val="22"/>
          <w:lang w:eastAsia="zh-CN" w:bidi="hi-IN"/>
        </w:rPr>
        <w:t>Oświadczamy, że zapoznaliśmy się ze SWZ i nie wnosimy do niej zastrzeżeń oraz zdobyliśmy konieczne informacje do przygotowania oferty.</w:t>
      </w:r>
    </w:p>
    <w:p w14:paraId="7723AC14"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567EA3">
        <w:rPr>
          <w:kern w:val="3"/>
          <w:sz w:val="22"/>
          <w:szCs w:val="22"/>
          <w:lang w:eastAsia="zh-CN" w:bidi="hi-IN"/>
        </w:rPr>
        <w:t>Uważamy się za związanyc</w:t>
      </w:r>
      <w:r w:rsidR="0097772C" w:rsidRPr="00567EA3">
        <w:rPr>
          <w:kern w:val="3"/>
          <w:sz w:val="22"/>
          <w:szCs w:val="22"/>
          <w:lang w:eastAsia="zh-CN" w:bidi="hi-IN"/>
        </w:rPr>
        <w:t>h niniejszą ofertą przez okres 9</w:t>
      </w:r>
      <w:r w:rsidRPr="00567EA3">
        <w:rPr>
          <w:kern w:val="3"/>
          <w:sz w:val="22"/>
          <w:szCs w:val="22"/>
          <w:lang w:eastAsia="zh-CN" w:bidi="hi-IN"/>
        </w:rPr>
        <w:t>0 dni tj. do dnia wskazanego w SWZ</w:t>
      </w:r>
      <w:r w:rsidR="007758E0" w:rsidRPr="00567EA3">
        <w:rPr>
          <w:sz w:val="22"/>
          <w:szCs w:val="22"/>
        </w:rPr>
        <w:t>.</w:t>
      </w:r>
    </w:p>
    <w:p w14:paraId="423100F5"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567EA3">
        <w:rPr>
          <w:kern w:val="3"/>
          <w:sz w:val="22"/>
          <w:szCs w:val="22"/>
          <w:lang w:eastAsia="zh-CN" w:bidi="hi-IN"/>
        </w:rPr>
        <w:t xml:space="preserve">Oświadczamy, że zawarty w SWZ projekt umowy (załącznik nr </w:t>
      </w:r>
      <w:r w:rsidR="00877B05" w:rsidRPr="00567EA3">
        <w:rPr>
          <w:kern w:val="3"/>
          <w:sz w:val="22"/>
          <w:szCs w:val="22"/>
          <w:lang w:eastAsia="zh-CN" w:bidi="hi-IN"/>
        </w:rPr>
        <w:t>6</w:t>
      </w:r>
      <w:r w:rsidRPr="00567EA3">
        <w:rPr>
          <w:kern w:val="3"/>
          <w:sz w:val="22"/>
          <w:szCs w:val="22"/>
          <w:lang w:eastAsia="zh-CN" w:bidi="hi-IN"/>
        </w:rPr>
        <w:t xml:space="preserve"> do SWZ) został przez nas zaakceptowany i zobowiązujemy się, w przypadku wyboru naszej oferty, do zawarcia umowy na wyżej wymienionych warunkach, w miejscu i terminie wyznaczonym przez Zamawiającego.</w:t>
      </w:r>
    </w:p>
    <w:p w14:paraId="30654D8B" w14:textId="047972AD" w:rsidR="00083C3B" w:rsidRPr="00567EA3" w:rsidRDefault="003E155F" w:rsidP="00567EA3">
      <w:pPr>
        <w:pStyle w:val="NormalnyWeb"/>
        <w:numPr>
          <w:ilvl w:val="0"/>
          <w:numId w:val="65"/>
        </w:numPr>
        <w:spacing w:before="0" w:beforeAutospacing="0" w:after="0" w:afterAutospacing="0" w:line="276" w:lineRule="auto"/>
        <w:jc w:val="both"/>
        <w:rPr>
          <w:sz w:val="22"/>
          <w:szCs w:val="22"/>
        </w:rPr>
      </w:pPr>
      <w:r w:rsidRPr="00567EA3">
        <w:rPr>
          <w:sz w:val="22"/>
          <w:szCs w:val="22"/>
        </w:rPr>
        <w:t xml:space="preserve">Nazwy podmiotów na zasoby których Wykonawca powołuje się na zasadach określonych w art. 118 Ustawy w celu wykazania spełnienia </w:t>
      </w:r>
      <w:r w:rsidRPr="00567EA3">
        <w:rPr>
          <w:sz w:val="22"/>
          <w:szCs w:val="22"/>
          <w:u w:val="single"/>
        </w:rPr>
        <w:t>warunków udziału w postępowaniu</w:t>
      </w:r>
      <w:r w:rsidRPr="00567EA3">
        <w:rPr>
          <w:sz w:val="22"/>
          <w:szCs w:val="22"/>
        </w:rPr>
        <w:t xml:space="preserve">, </w:t>
      </w:r>
      <w:r w:rsidRPr="00567EA3">
        <w:rPr>
          <w:b/>
          <w:bCs/>
          <w:sz w:val="22"/>
          <w:szCs w:val="22"/>
        </w:rPr>
        <w:t>(jeżeli dotyczy):</w:t>
      </w:r>
      <w:r w:rsidRPr="00567EA3">
        <w:rPr>
          <w:sz w:val="22"/>
          <w:szCs w:val="22"/>
        </w:rPr>
        <w:t xml:space="preserve">  …………………………………….…………………………………………………………………………………………………………………………………………………………………….</w:t>
      </w:r>
      <w:r w:rsidR="00083C3B" w:rsidRPr="00567EA3">
        <w:rPr>
          <w:sz w:val="22"/>
          <w:szCs w:val="22"/>
        </w:rPr>
        <w:t>…………………………</w:t>
      </w:r>
    </w:p>
    <w:p w14:paraId="7E66A175" w14:textId="65D5AC68" w:rsidR="003E155F" w:rsidRPr="00D760AE" w:rsidRDefault="003E155F" w:rsidP="00567EA3">
      <w:pPr>
        <w:pStyle w:val="NormalnyWeb"/>
        <w:numPr>
          <w:ilvl w:val="0"/>
          <w:numId w:val="65"/>
        </w:numPr>
        <w:spacing w:before="0" w:beforeAutospacing="0" w:after="0" w:afterAutospacing="0" w:line="276" w:lineRule="auto"/>
        <w:jc w:val="both"/>
        <w:rPr>
          <w:sz w:val="22"/>
          <w:szCs w:val="22"/>
        </w:rPr>
      </w:pPr>
      <w:r w:rsidRPr="00D760AE">
        <w:rPr>
          <w:sz w:val="22"/>
          <w:szCs w:val="22"/>
        </w:rPr>
        <w:lastRenderedPageBreak/>
        <w:t>Oświadczam, że</w:t>
      </w:r>
      <w:r w:rsidRPr="00D760AE">
        <w:rPr>
          <w:kern w:val="3"/>
          <w:sz w:val="22"/>
          <w:szCs w:val="22"/>
          <w:lang w:eastAsia="zh-CN" w:bidi="hi-IN"/>
        </w:rPr>
        <w:t xml:space="preserve"> przedmiot zamówienia zamierzamy wykonać </w:t>
      </w:r>
      <w:r w:rsidRPr="00D760AE">
        <w:rPr>
          <w:b/>
          <w:bCs/>
          <w:kern w:val="3"/>
          <w:sz w:val="22"/>
          <w:szCs w:val="22"/>
          <w:highlight w:val="yellow"/>
          <w:lang w:eastAsia="zh-CN" w:bidi="hi-IN"/>
        </w:rPr>
        <w:t>samodzielnie/ zlecić podwykonawcy</w:t>
      </w:r>
      <w:r w:rsidRPr="00D760AE">
        <w:rPr>
          <w:kern w:val="3"/>
          <w:sz w:val="22"/>
          <w:szCs w:val="22"/>
          <w:lang w:eastAsia="zh-CN" w:bidi="hi-IN"/>
        </w:rPr>
        <w:t>* –  w przypadku zaznaczenia „zlecić podwykonawcy” należy uzupełnić tabelę poniżej, o ile są znani, Wykonawcy na etapie składania ofert:</w:t>
      </w:r>
    </w:p>
    <w:tbl>
      <w:tblPr>
        <w:tblpPr w:leftFromText="141" w:rightFromText="141" w:vertAnchor="text" w:horzAnchor="margin" w:tblpY="151"/>
        <w:tblW w:w="10201" w:type="dxa"/>
        <w:tblLayout w:type="fixed"/>
        <w:tblCellMar>
          <w:left w:w="10" w:type="dxa"/>
          <w:right w:w="10" w:type="dxa"/>
        </w:tblCellMar>
        <w:tblLook w:val="04A0" w:firstRow="1" w:lastRow="0" w:firstColumn="1" w:lastColumn="0" w:noHBand="0" w:noVBand="1"/>
      </w:tblPr>
      <w:tblGrid>
        <w:gridCol w:w="4815"/>
        <w:gridCol w:w="5386"/>
      </w:tblGrid>
      <w:tr w:rsidR="003E155F" w:rsidRPr="00D760AE" w14:paraId="4628A4D9" w14:textId="77777777" w:rsidTr="001D37F0">
        <w:tc>
          <w:tcPr>
            <w:tcW w:w="481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424CF286" w14:textId="77777777" w:rsidR="003E155F" w:rsidRPr="00D760AE" w:rsidRDefault="003E155F" w:rsidP="0067754F">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D760AE">
              <w:rPr>
                <w:rFonts w:cs="Times New Roman"/>
                <w:kern w:val="3"/>
                <w:sz w:val="22"/>
                <w:szCs w:val="22"/>
                <w:lang w:eastAsia="zh-CN" w:bidi="hi-IN"/>
              </w:rPr>
              <w:t>Część zamówienia, których wykonanie zostanie powierzone podwykonawcom</w:t>
            </w:r>
          </w:p>
        </w:tc>
        <w:tc>
          <w:tcPr>
            <w:tcW w:w="53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D00E39C" w14:textId="77777777" w:rsidR="003E155F" w:rsidRPr="00D760AE" w:rsidRDefault="003E155F" w:rsidP="0067754F">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D760AE">
              <w:rPr>
                <w:rFonts w:cs="Times New Roman"/>
                <w:kern w:val="3"/>
                <w:sz w:val="22"/>
                <w:szCs w:val="22"/>
                <w:lang w:eastAsia="zh-CN" w:bidi="hi-IN"/>
              </w:rPr>
              <w:t>Nazwa firmy, siedziba podwykonawcy/podwykonawców</w:t>
            </w:r>
          </w:p>
        </w:tc>
      </w:tr>
      <w:tr w:rsidR="003E155F" w:rsidRPr="00D760AE" w14:paraId="453F18E4"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48F61F"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16BC35"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D760AE" w14:paraId="7262F3EF"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AAC24A"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EC5418"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D760AE" w14:paraId="5B2CAD2A"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350225"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A03C0D"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bl>
    <w:p w14:paraId="12F53506" w14:textId="77777777" w:rsidR="00AC6EC5" w:rsidRDefault="00AC6EC5" w:rsidP="00AC6EC5">
      <w:pPr>
        <w:pStyle w:val="Akapitzlist"/>
        <w:suppressAutoHyphens/>
        <w:spacing w:line="276" w:lineRule="auto"/>
        <w:ind w:left="360"/>
        <w:jc w:val="both"/>
        <w:rPr>
          <w:sz w:val="22"/>
          <w:szCs w:val="22"/>
        </w:rPr>
      </w:pPr>
    </w:p>
    <w:p w14:paraId="016F1721" w14:textId="23E55FE6" w:rsidR="003E155F" w:rsidRPr="00AC6EC5" w:rsidRDefault="003E155F" w:rsidP="00AC6EC5">
      <w:pPr>
        <w:pStyle w:val="Akapitzlist"/>
        <w:numPr>
          <w:ilvl w:val="0"/>
          <w:numId w:val="65"/>
        </w:numPr>
        <w:spacing w:line="276" w:lineRule="auto"/>
        <w:ind w:right="210"/>
        <w:contextualSpacing/>
        <w:jc w:val="both"/>
        <w:rPr>
          <w:b/>
          <w:kern w:val="3"/>
          <w:sz w:val="22"/>
          <w:szCs w:val="22"/>
          <w:shd w:val="clear" w:color="auto" w:fill="FFFFFF"/>
          <w:lang w:eastAsia="zh-CN" w:bidi="hi-IN"/>
        </w:rPr>
      </w:pPr>
      <w:r w:rsidRPr="00AC6EC5">
        <w:rPr>
          <w:b/>
          <w:sz w:val="22"/>
          <w:szCs w:val="22"/>
        </w:rPr>
        <w:t xml:space="preserve">Powstanie obowiązku podatkowego u Zamawiającego - </w:t>
      </w:r>
      <w:r w:rsidRPr="00AC6EC5">
        <w:rPr>
          <w:kern w:val="3"/>
          <w:sz w:val="22"/>
          <w:szCs w:val="22"/>
          <w:shd w:val="clear" w:color="auto" w:fill="FFFFFF"/>
          <w:lang w:eastAsia="zh-CN" w:bidi="hi-IN"/>
        </w:rPr>
        <w:t xml:space="preserve">Zgodnie z art. 225 Ustawy, </w:t>
      </w:r>
    </w:p>
    <w:p w14:paraId="1DD6F6A7" w14:textId="77777777" w:rsidR="003E155F" w:rsidRPr="00AC6EC5" w:rsidRDefault="003E155F" w:rsidP="00AC6EC5">
      <w:pPr>
        <w:autoSpaceDE w:val="0"/>
        <w:autoSpaceDN w:val="0"/>
        <w:adjustRightInd w:val="0"/>
        <w:spacing w:line="276" w:lineRule="auto"/>
        <w:ind w:right="1"/>
        <w:rPr>
          <w:rFonts w:eastAsia="Times New Roman" w:cs="Times New Roman"/>
          <w:sz w:val="22"/>
          <w:szCs w:val="22"/>
        </w:rPr>
      </w:pPr>
      <w:r w:rsidRPr="00AC6EC5">
        <w:rPr>
          <w:rFonts w:eastAsia="Times New Roman" w:cs="Times New Roman"/>
          <w:sz w:val="22"/>
          <w:szCs w:val="22"/>
        </w:rPr>
        <w:t>Oświadczam, że (wstawić „</w:t>
      </w:r>
      <w:r w:rsidRPr="00AC6EC5">
        <w:rPr>
          <w:rFonts w:eastAsia="Times New Roman" w:cs="Times New Roman"/>
          <w:b/>
          <w:sz w:val="22"/>
          <w:szCs w:val="22"/>
        </w:rPr>
        <w:t>x”</w:t>
      </w:r>
      <w:r w:rsidRPr="00AC6EC5">
        <w:rPr>
          <w:rFonts w:eastAsia="Times New Roman" w:cs="Times New Roman"/>
          <w:sz w:val="22"/>
          <w:szCs w:val="22"/>
        </w:rPr>
        <w:t xml:space="preserve"> we właściwe pole):</w:t>
      </w:r>
    </w:p>
    <w:p w14:paraId="5AC117D8" w14:textId="77777777" w:rsidR="003E155F" w:rsidRPr="00AC6EC5" w:rsidRDefault="003E155F" w:rsidP="00AC6EC5">
      <w:pPr>
        <w:tabs>
          <w:tab w:val="left" w:pos="993"/>
        </w:tabs>
        <w:autoSpaceDE w:val="0"/>
        <w:autoSpaceDN w:val="0"/>
        <w:adjustRightInd w:val="0"/>
        <w:spacing w:line="276" w:lineRule="auto"/>
        <w:ind w:left="284" w:right="1"/>
        <w:rPr>
          <w:rFonts w:eastAsia="Times New Roman" w:cs="Times New Roman"/>
          <w:sz w:val="22"/>
          <w:szCs w:val="22"/>
        </w:rPr>
      </w:pPr>
      <w:r w:rsidRPr="00AC6EC5">
        <w:rPr>
          <w:rFonts w:eastAsia="Times New Roman" w:cs="Times New Roman"/>
          <w:sz w:val="22"/>
          <w:szCs w:val="22"/>
        </w:rPr>
        <w:t>□ wybór oferty nie będzie prowadzić do powstania u Zamawiającego obowiązku podatkowego;</w:t>
      </w:r>
    </w:p>
    <w:p w14:paraId="3CBCA122" w14:textId="47F3E80E" w:rsidR="003E155F" w:rsidRPr="00AC6EC5" w:rsidRDefault="003E155F" w:rsidP="00AC6EC5">
      <w:pPr>
        <w:tabs>
          <w:tab w:val="left" w:pos="993"/>
        </w:tabs>
        <w:autoSpaceDE w:val="0"/>
        <w:autoSpaceDN w:val="0"/>
        <w:adjustRightInd w:val="0"/>
        <w:spacing w:line="276" w:lineRule="auto"/>
        <w:ind w:left="284" w:right="1"/>
        <w:rPr>
          <w:rFonts w:eastAsia="Times New Roman" w:cs="Times New Roman"/>
          <w:sz w:val="22"/>
          <w:szCs w:val="22"/>
        </w:rPr>
      </w:pPr>
      <w:r w:rsidRPr="00AC6EC5">
        <w:rPr>
          <w:rFonts w:eastAsia="Times New Roman" w:cs="Times New Roman"/>
          <w:sz w:val="22"/>
          <w:szCs w:val="22"/>
        </w:rPr>
        <w:t xml:space="preserve">□ wybór oferty będzie prowadzić do powstania u Zamawiającego obowiązku podatkowego w odniesieniu do następujących towarów/usług:________________________________________________________ </w:t>
      </w:r>
    </w:p>
    <w:p w14:paraId="2B7E6779" w14:textId="77777777" w:rsidR="003E155F" w:rsidRPr="00D760AE" w:rsidRDefault="003E155F" w:rsidP="003E155F">
      <w:pPr>
        <w:tabs>
          <w:tab w:val="left" w:pos="851"/>
        </w:tabs>
        <w:autoSpaceDE w:val="0"/>
        <w:autoSpaceDN w:val="0"/>
        <w:adjustRightInd w:val="0"/>
        <w:spacing w:line="276" w:lineRule="auto"/>
        <w:ind w:right="1"/>
        <w:rPr>
          <w:rFonts w:eastAsia="Times New Roman" w:cs="Times New Roman"/>
          <w:sz w:val="22"/>
          <w:szCs w:val="22"/>
        </w:rPr>
      </w:pPr>
      <w:r w:rsidRPr="00D760AE">
        <w:rPr>
          <w:rFonts w:eastAsia="Times New Roman" w:cs="Times New Roman"/>
          <w:sz w:val="22"/>
          <w:szCs w:val="22"/>
        </w:rPr>
        <w:t>Wartość towarów/usług powodująca obowiązek podatkowy u Zamawiającego to _________________ zł netto oraz stawka podatku VAT ____________________ %**.</w:t>
      </w:r>
      <w:r w:rsidRPr="00D760AE">
        <w:rPr>
          <w:rFonts w:eastAsia="Times New Roman" w:cs="Times New Roman"/>
          <w:sz w:val="22"/>
          <w:szCs w:val="22"/>
        </w:rPr>
        <w:tab/>
      </w:r>
      <w:r w:rsidRPr="00D760AE">
        <w:rPr>
          <w:rFonts w:eastAsia="Times New Roman" w:cs="Times New Roman"/>
          <w:sz w:val="22"/>
          <w:szCs w:val="22"/>
        </w:rPr>
        <w:tab/>
      </w:r>
    </w:p>
    <w:p w14:paraId="2B5469CB" w14:textId="77777777" w:rsidR="003E155F" w:rsidRPr="00D760AE"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p>
    <w:p w14:paraId="606B6C9B" w14:textId="77777777" w:rsidR="003E155F" w:rsidRPr="00D760AE"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r w:rsidRPr="00D760AE">
        <w:rPr>
          <w:rFonts w:eastAsia="Times New Roman" w:cs="Times New Roman"/>
          <w:b/>
          <w:bCs/>
          <w:sz w:val="22"/>
          <w:szCs w:val="22"/>
        </w:rPr>
        <w:t>Oświadczam, że nie wypełnienie oferty w zakresie obowiązku podatkowego (art. 225 Ustawy) oznacza, że jej złożenie nie prowadzi do powstania obowiązku podatkowego po stronie Zamawiającego.</w:t>
      </w:r>
    </w:p>
    <w:p w14:paraId="14326AAD" w14:textId="77777777" w:rsidR="003E155F" w:rsidRPr="00D760AE" w:rsidRDefault="003E155F" w:rsidP="003E155F">
      <w:pPr>
        <w:tabs>
          <w:tab w:val="left" w:pos="851"/>
          <w:tab w:val="left" w:pos="4320"/>
          <w:tab w:val="left" w:pos="4906"/>
        </w:tabs>
        <w:autoSpaceDE w:val="0"/>
        <w:autoSpaceDN w:val="0"/>
        <w:adjustRightInd w:val="0"/>
        <w:ind w:right="1"/>
        <w:rPr>
          <w:rFonts w:cs="Times New Roman"/>
          <w:sz w:val="22"/>
          <w:szCs w:val="22"/>
        </w:rPr>
      </w:pPr>
    </w:p>
    <w:p w14:paraId="6D3325B1" w14:textId="77777777" w:rsidR="003E155F" w:rsidRPr="00D760AE" w:rsidRDefault="003E155F" w:rsidP="003E155F">
      <w:pPr>
        <w:tabs>
          <w:tab w:val="left" w:pos="851"/>
          <w:tab w:val="left" w:pos="4320"/>
          <w:tab w:val="left" w:pos="4906"/>
        </w:tabs>
        <w:autoSpaceDE w:val="0"/>
        <w:autoSpaceDN w:val="0"/>
        <w:adjustRightInd w:val="0"/>
        <w:ind w:right="1"/>
        <w:rPr>
          <w:rFonts w:cs="Times New Roman"/>
          <w:sz w:val="22"/>
          <w:szCs w:val="22"/>
        </w:rPr>
      </w:pPr>
      <w:r w:rsidRPr="00D760AE">
        <w:rPr>
          <w:rFonts w:cs="Times New Roman"/>
          <w:sz w:val="22"/>
          <w:szCs w:val="22"/>
        </w:rPr>
        <w:t>**Obowiązek podatkowy zgodnie z ustawą z dnia 11 marca 2004 r. o podatku od towarów i usług (t.j. Dz. U. z 2021 r. poz. 685, z późn. zm.).</w:t>
      </w:r>
    </w:p>
    <w:p w14:paraId="4C907968" w14:textId="77777777" w:rsidR="00567EA3" w:rsidRDefault="00567EA3" w:rsidP="00567EA3">
      <w:pPr>
        <w:spacing w:line="276" w:lineRule="auto"/>
        <w:ind w:right="210"/>
        <w:contextualSpacing/>
        <w:jc w:val="both"/>
        <w:rPr>
          <w:rFonts w:cs="Times New Roman"/>
          <w:kern w:val="3"/>
          <w:sz w:val="22"/>
          <w:szCs w:val="22"/>
          <w:shd w:val="clear" w:color="auto" w:fill="FFFFFF"/>
          <w:lang w:eastAsia="zh-CN" w:bidi="hi-IN"/>
        </w:rPr>
      </w:pPr>
    </w:p>
    <w:p w14:paraId="709F6432" w14:textId="059DEB64" w:rsidR="003E155F" w:rsidRPr="00567EA3" w:rsidRDefault="003E155F" w:rsidP="00567EA3">
      <w:pPr>
        <w:pStyle w:val="Akapitzlist"/>
        <w:numPr>
          <w:ilvl w:val="0"/>
          <w:numId w:val="65"/>
        </w:numPr>
        <w:spacing w:line="276" w:lineRule="auto"/>
        <w:ind w:right="210"/>
        <w:contextualSpacing/>
        <w:jc w:val="both"/>
        <w:rPr>
          <w:sz w:val="22"/>
          <w:szCs w:val="22"/>
        </w:rPr>
      </w:pPr>
      <w:r w:rsidRPr="00567EA3">
        <w:rPr>
          <w:sz w:val="22"/>
          <w:szCs w:val="22"/>
        </w:rPr>
        <w:t>Oświadczam, na podstawie art. 274 ust. 4 Ustawy że następujące dokumenty i oświadczenia, o których mowa w SWZ, Zamawiający może uzyskać za pomocą bezpłatnych i ogólnodostępnych baz danych, w szczególności rejestrów publicznych w rozumieniu ustawy z dnia 17 lutego 2005 r. o informatyzacji działalności podmiotów realizujących zadania publiczne tj. (jeżeli dotyczy):</w:t>
      </w:r>
    </w:p>
    <w:p w14:paraId="2DD3B838" w14:textId="28419D30" w:rsidR="003E155F" w:rsidRPr="00D760AE" w:rsidRDefault="003E155F" w:rsidP="00F25D68">
      <w:pPr>
        <w:pStyle w:val="Akapitzlist"/>
        <w:numPr>
          <w:ilvl w:val="0"/>
          <w:numId w:val="48"/>
        </w:numPr>
        <w:spacing w:line="276" w:lineRule="auto"/>
        <w:ind w:right="210"/>
        <w:contextualSpacing/>
        <w:jc w:val="both"/>
        <w:rPr>
          <w:sz w:val="22"/>
          <w:szCs w:val="22"/>
        </w:rPr>
      </w:pPr>
      <w:r w:rsidRPr="00D760AE">
        <w:rPr>
          <w:sz w:val="22"/>
          <w:szCs w:val="22"/>
        </w:rPr>
        <w:t xml:space="preserve">odpis lub informacja z Krajowego Rejestru Sądowego lub Centralnej Ewidencji i Informacji o Działalności Gospodarczej, strony </w:t>
      </w:r>
      <w:hyperlink r:id="rId32" w:history="1">
        <w:r w:rsidRPr="00D760AE">
          <w:rPr>
            <w:rStyle w:val="Hipercze"/>
            <w:sz w:val="22"/>
            <w:szCs w:val="22"/>
          </w:rPr>
          <w:t>www.ceidg.gov.pl</w:t>
        </w:r>
      </w:hyperlink>
      <w:r w:rsidRPr="00D760AE">
        <w:rPr>
          <w:sz w:val="22"/>
          <w:szCs w:val="22"/>
        </w:rPr>
        <w:t xml:space="preserve">, </w:t>
      </w:r>
      <w:hyperlink r:id="rId33" w:history="1">
        <w:r w:rsidRPr="00D760AE">
          <w:rPr>
            <w:rStyle w:val="Hipercze"/>
            <w:sz w:val="22"/>
            <w:szCs w:val="22"/>
          </w:rPr>
          <w:t>https://ekrs.ms.gov.pl/web/wyszukiwarka-krs/strona-glowna/</w:t>
        </w:r>
      </w:hyperlink>
      <w:r w:rsidRPr="00D760AE">
        <w:rPr>
          <w:sz w:val="22"/>
          <w:szCs w:val="22"/>
        </w:rPr>
        <w:t>, należy podać informacje umożliwiające wyszukanie Wykonawcy, w szczególności nr NIP, nr REGON, nr KRS:</w:t>
      </w:r>
    </w:p>
    <w:p w14:paraId="78380AC2" w14:textId="77777777" w:rsidR="00145CDF" w:rsidRPr="00D760AE" w:rsidRDefault="00145CDF" w:rsidP="00145CDF">
      <w:pPr>
        <w:pStyle w:val="Akapitzlist"/>
        <w:spacing w:line="276" w:lineRule="auto"/>
        <w:ind w:left="720" w:right="210"/>
        <w:contextualSpacing/>
        <w:jc w:val="both"/>
        <w:rPr>
          <w:sz w:val="22"/>
          <w:szCs w:val="22"/>
        </w:rPr>
      </w:pPr>
    </w:p>
    <w:p w14:paraId="0034E3F6" w14:textId="77777777" w:rsidR="00567EA3" w:rsidRDefault="003E155F" w:rsidP="00567EA3">
      <w:pPr>
        <w:spacing w:line="276" w:lineRule="auto"/>
        <w:rPr>
          <w:rFonts w:cs="Times New Roman"/>
          <w:sz w:val="22"/>
          <w:szCs w:val="22"/>
          <w:highlight w:val="yellow"/>
        </w:rPr>
      </w:pPr>
      <w:r w:rsidRPr="00D760AE">
        <w:rPr>
          <w:rFonts w:cs="Times New Roman"/>
          <w:sz w:val="22"/>
          <w:szCs w:val="22"/>
          <w:highlight w:val="yellow"/>
        </w:rPr>
        <w:t>_____________________________________________________________</w:t>
      </w:r>
      <w:r w:rsidR="00083C3B" w:rsidRPr="00D760AE">
        <w:rPr>
          <w:rFonts w:cs="Times New Roman"/>
          <w:sz w:val="22"/>
          <w:szCs w:val="22"/>
          <w:highlight w:val="yellow"/>
        </w:rPr>
        <w:t>_____________________________</w:t>
      </w:r>
    </w:p>
    <w:p w14:paraId="630A9463" w14:textId="77777777" w:rsidR="005371EE" w:rsidRDefault="005371EE" w:rsidP="00567EA3">
      <w:pPr>
        <w:spacing w:line="276" w:lineRule="auto"/>
        <w:rPr>
          <w:rFonts w:cs="Times New Roman"/>
          <w:sz w:val="22"/>
          <w:szCs w:val="22"/>
        </w:rPr>
      </w:pPr>
    </w:p>
    <w:p w14:paraId="60A74473" w14:textId="41BA1844" w:rsidR="003E155F" w:rsidRPr="00773FF5" w:rsidRDefault="003E155F" w:rsidP="00773FF5">
      <w:pPr>
        <w:pStyle w:val="Akapitzlist"/>
        <w:numPr>
          <w:ilvl w:val="0"/>
          <w:numId w:val="65"/>
        </w:numPr>
        <w:spacing w:line="276" w:lineRule="auto"/>
        <w:rPr>
          <w:sz w:val="22"/>
          <w:szCs w:val="22"/>
        </w:rPr>
      </w:pPr>
      <w:r w:rsidRPr="00773FF5">
        <w:rPr>
          <w:sz w:val="22"/>
          <w:szCs w:val="22"/>
        </w:rPr>
        <w:t>Oświadczam, na podstawie art. 127 ust. 2 Ustawy, że następujące podmiotowe środki dowodowe znajdują się w posiadaniu Zamawiającego, podajemy nazwę i numer postępowania (oznaczenie sprawy) o udzielenie zamówienia publicznego oraz nazwę oświadczenia/dokumentu (jeżeli dotyczy):</w:t>
      </w:r>
    </w:p>
    <w:p w14:paraId="0BF9E412" w14:textId="77777777" w:rsidR="003E155F" w:rsidRPr="00D760AE" w:rsidRDefault="003E155F" w:rsidP="003E155F">
      <w:pPr>
        <w:pStyle w:val="Akapitzlist"/>
        <w:suppressAutoHyphens/>
        <w:spacing w:line="276" w:lineRule="auto"/>
        <w:ind w:left="284"/>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2743"/>
        <w:gridCol w:w="3995"/>
      </w:tblGrid>
      <w:tr w:rsidR="003E155F" w:rsidRPr="00D760AE" w14:paraId="5DE973F2" w14:textId="77777777" w:rsidTr="0067754F">
        <w:trPr>
          <w:jc w:val="center"/>
        </w:trPr>
        <w:tc>
          <w:tcPr>
            <w:tcW w:w="1620" w:type="pct"/>
            <w:vAlign w:val="center"/>
          </w:tcPr>
          <w:p w14:paraId="0CAF366C" w14:textId="77777777" w:rsidR="003E155F" w:rsidRPr="00D760AE" w:rsidRDefault="003E155F" w:rsidP="0067754F">
            <w:pPr>
              <w:spacing w:line="276" w:lineRule="auto"/>
              <w:ind w:left="284" w:hanging="284"/>
              <w:jc w:val="center"/>
              <w:rPr>
                <w:rFonts w:cs="Times New Roman"/>
                <w:b/>
                <w:sz w:val="22"/>
                <w:szCs w:val="22"/>
              </w:rPr>
            </w:pPr>
            <w:r w:rsidRPr="00D760AE">
              <w:rPr>
                <w:rFonts w:cs="Times New Roman"/>
                <w:b/>
                <w:sz w:val="22"/>
                <w:szCs w:val="22"/>
              </w:rPr>
              <w:t>Nazwa postępowania</w:t>
            </w:r>
          </w:p>
        </w:tc>
        <w:tc>
          <w:tcPr>
            <w:tcW w:w="1376" w:type="pct"/>
            <w:vAlign w:val="center"/>
          </w:tcPr>
          <w:p w14:paraId="38C78355" w14:textId="77777777" w:rsidR="003E155F" w:rsidRPr="00D760AE" w:rsidRDefault="003E155F" w:rsidP="0067754F">
            <w:pPr>
              <w:spacing w:line="276" w:lineRule="auto"/>
              <w:ind w:left="284" w:hanging="284"/>
              <w:jc w:val="center"/>
              <w:rPr>
                <w:rFonts w:cs="Times New Roman"/>
                <w:sz w:val="22"/>
                <w:szCs w:val="22"/>
              </w:rPr>
            </w:pPr>
            <w:r w:rsidRPr="00D760AE">
              <w:rPr>
                <w:rFonts w:cs="Times New Roman"/>
                <w:b/>
                <w:sz w:val="22"/>
                <w:szCs w:val="22"/>
              </w:rPr>
              <w:t>Numer postępowania</w:t>
            </w:r>
            <w:r w:rsidRPr="00D760AE">
              <w:rPr>
                <w:rFonts w:cs="Times New Roman"/>
                <w:sz w:val="22"/>
                <w:szCs w:val="22"/>
              </w:rPr>
              <w:t xml:space="preserve"> (oznaczenie sprawy, do której dokumenty zostały dołączone)</w:t>
            </w:r>
          </w:p>
        </w:tc>
        <w:tc>
          <w:tcPr>
            <w:tcW w:w="2004" w:type="pct"/>
            <w:vAlign w:val="center"/>
          </w:tcPr>
          <w:p w14:paraId="59063343" w14:textId="77777777" w:rsidR="003E155F" w:rsidRPr="00D760AE" w:rsidRDefault="003E155F" w:rsidP="0067754F">
            <w:pPr>
              <w:spacing w:line="276" w:lineRule="auto"/>
              <w:ind w:left="284" w:hanging="284"/>
              <w:jc w:val="center"/>
              <w:rPr>
                <w:rFonts w:cs="Times New Roman"/>
                <w:sz w:val="22"/>
                <w:szCs w:val="22"/>
              </w:rPr>
            </w:pPr>
            <w:r w:rsidRPr="00D760AE">
              <w:rPr>
                <w:rFonts w:cs="Times New Roman"/>
                <w:b/>
                <w:sz w:val="22"/>
                <w:szCs w:val="22"/>
              </w:rPr>
              <w:t>Rodzaj oświadczeń lub dokumentów (</w:t>
            </w:r>
            <w:r w:rsidRPr="00D760AE">
              <w:rPr>
                <w:rFonts w:cs="Times New Roman"/>
                <w:i/>
                <w:sz w:val="22"/>
                <w:szCs w:val="22"/>
              </w:rPr>
              <w:t>znajdujących się w posiadaniu Zamawiającego).</w:t>
            </w:r>
          </w:p>
        </w:tc>
      </w:tr>
      <w:tr w:rsidR="003E155F" w:rsidRPr="00D760AE" w14:paraId="1615B1D0" w14:textId="77777777" w:rsidTr="0067754F">
        <w:trPr>
          <w:jc w:val="center"/>
        </w:trPr>
        <w:tc>
          <w:tcPr>
            <w:tcW w:w="1620" w:type="pct"/>
          </w:tcPr>
          <w:p w14:paraId="6011E640" w14:textId="77777777" w:rsidR="003E155F" w:rsidRPr="00D760AE" w:rsidRDefault="003E155F" w:rsidP="0067754F">
            <w:pPr>
              <w:spacing w:line="276" w:lineRule="auto"/>
              <w:ind w:left="284" w:hanging="284"/>
              <w:rPr>
                <w:rFonts w:cs="Times New Roman"/>
                <w:sz w:val="22"/>
                <w:szCs w:val="22"/>
              </w:rPr>
            </w:pPr>
          </w:p>
          <w:p w14:paraId="29BB0F33" w14:textId="77777777" w:rsidR="003E155F" w:rsidRPr="00D760AE" w:rsidRDefault="003E155F" w:rsidP="0067754F">
            <w:pPr>
              <w:spacing w:line="276" w:lineRule="auto"/>
              <w:ind w:left="284" w:hanging="284"/>
              <w:rPr>
                <w:rFonts w:cs="Times New Roman"/>
                <w:sz w:val="22"/>
                <w:szCs w:val="22"/>
              </w:rPr>
            </w:pPr>
          </w:p>
          <w:p w14:paraId="0842EB3A" w14:textId="77777777" w:rsidR="003E155F" w:rsidRPr="00D760AE" w:rsidRDefault="003E155F" w:rsidP="0067754F">
            <w:pPr>
              <w:spacing w:line="276" w:lineRule="auto"/>
              <w:ind w:left="284" w:hanging="284"/>
              <w:rPr>
                <w:rFonts w:cs="Times New Roman"/>
                <w:sz w:val="22"/>
                <w:szCs w:val="22"/>
              </w:rPr>
            </w:pPr>
          </w:p>
        </w:tc>
        <w:tc>
          <w:tcPr>
            <w:tcW w:w="1376" w:type="pct"/>
          </w:tcPr>
          <w:p w14:paraId="0A46BF6E" w14:textId="77777777" w:rsidR="003E155F" w:rsidRPr="00D760AE" w:rsidRDefault="003E155F" w:rsidP="0067754F">
            <w:pPr>
              <w:spacing w:line="276" w:lineRule="auto"/>
              <w:ind w:left="284" w:hanging="284"/>
              <w:rPr>
                <w:rFonts w:cs="Times New Roman"/>
                <w:sz w:val="22"/>
                <w:szCs w:val="22"/>
              </w:rPr>
            </w:pPr>
          </w:p>
        </w:tc>
        <w:tc>
          <w:tcPr>
            <w:tcW w:w="2004" w:type="pct"/>
          </w:tcPr>
          <w:p w14:paraId="572A8AA5" w14:textId="77777777" w:rsidR="003E155F" w:rsidRPr="00D760AE" w:rsidRDefault="003E155F" w:rsidP="0067754F">
            <w:pPr>
              <w:spacing w:line="276" w:lineRule="auto"/>
              <w:ind w:left="284" w:hanging="284"/>
              <w:rPr>
                <w:rFonts w:cs="Times New Roman"/>
                <w:sz w:val="22"/>
                <w:szCs w:val="22"/>
              </w:rPr>
            </w:pPr>
          </w:p>
        </w:tc>
      </w:tr>
    </w:tbl>
    <w:p w14:paraId="67B902B3" w14:textId="76A74899" w:rsidR="003E155F" w:rsidRPr="00773FF5" w:rsidRDefault="003E155F" w:rsidP="00773FF5">
      <w:pPr>
        <w:pStyle w:val="Akapitzlist"/>
        <w:numPr>
          <w:ilvl w:val="0"/>
          <w:numId w:val="65"/>
        </w:numPr>
        <w:tabs>
          <w:tab w:val="left" w:pos="9000"/>
        </w:tabs>
        <w:spacing w:line="276" w:lineRule="auto"/>
        <w:ind w:right="210"/>
        <w:contextualSpacing/>
        <w:jc w:val="both"/>
        <w:rPr>
          <w:sz w:val="22"/>
          <w:szCs w:val="22"/>
        </w:rPr>
      </w:pPr>
      <w:r w:rsidRPr="00773FF5">
        <w:rPr>
          <w:sz w:val="22"/>
          <w:szCs w:val="22"/>
        </w:rPr>
        <w:lastRenderedPageBreak/>
        <w:t xml:space="preserve">Inne informacje Wykonawcy: </w:t>
      </w:r>
    </w:p>
    <w:p w14:paraId="3FA96DC3" w14:textId="381EA9F9" w:rsidR="003E155F" w:rsidRPr="00D760AE" w:rsidRDefault="003E155F" w:rsidP="003E155F">
      <w:pPr>
        <w:tabs>
          <w:tab w:val="left" w:pos="9000"/>
        </w:tabs>
        <w:spacing w:line="276" w:lineRule="auto"/>
        <w:rPr>
          <w:rFonts w:cs="Times New Roman"/>
          <w:sz w:val="22"/>
          <w:szCs w:val="22"/>
        </w:rPr>
      </w:pPr>
      <w:r w:rsidRPr="00D760AE">
        <w:rPr>
          <w:rFonts w:cs="Times New Roman"/>
          <w:sz w:val="22"/>
          <w:szCs w:val="22"/>
        </w:rPr>
        <w:t>…………………………………………………………………..……………………………………………..……………………………………………..……………………………………………………………………………</w:t>
      </w:r>
    </w:p>
    <w:p w14:paraId="61E4986C" w14:textId="77777777" w:rsidR="003E155F" w:rsidRDefault="003E155F" w:rsidP="000A1F7A">
      <w:pPr>
        <w:tabs>
          <w:tab w:val="left" w:pos="9000"/>
        </w:tabs>
        <w:spacing w:line="276" w:lineRule="auto"/>
        <w:jc w:val="both"/>
        <w:rPr>
          <w:rFonts w:cs="Times New Roman"/>
          <w:sz w:val="22"/>
          <w:szCs w:val="22"/>
        </w:rPr>
      </w:pPr>
      <w:r w:rsidRPr="00D760AE">
        <w:rPr>
          <w:rFonts w:cs="Times New Roman"/>
          <w:sz w:val="22"/>
          <w:szCs w:val="22"/>
        </w:rPr>
        <w:t>Zapoznałem/zapoznaliśmy się z klauzulą informacyjną RODO</w:t>
      </w:r>
      <w:r w:rsidRPr="00D760AE">
        <w:rPr>
          <w:rStyle w:val="Odwoanieprzypisudolnego"/>
          <w:sz w:val="22"/>
          <w:szCs w:val="22"/>
        </w:rPr>
        <w:footnoteReference w:id="2"/>
      </w:r>
      <w:r w:rsidRPr="00D760AE">
        <w:rPr>
          <w:rFonts w:cs="Times New Roman"/>
          <w:sz w:val="22"/>
          <w:szCs w:val="22"/>
        </w:rPr>
        <w:t xml:space="preserve"> zawartą w  SWZ oraz zrealizowałem/zrealizowaliśmy obowiązek informacyjny, w związku z ubieganiem się o udzielenie zamówienia w niniejszym postępowaniu.*</w:t>
      </w:r>
      <w:r w:rsidRPr="00D760AE">
        <w:rPr>
          <w:rFonts w:cs="Times New Roman"/>
          <w:sz w:val="22"/>
          <w:szCs w:val="22"/>
          <w:vertAlign w:val="superscript"/>
        </w:rPr>
        <w:footnoteReference w:id="3"/>
      </w:r>
    </w:p>
    <w:p w14:paraId="5039E392" w14:textId="77777777" w:rsidR="00773FF5" w:rsidRPr="00D760AE" w:rsidRDefault="00773FF5" w:rsidP="000A1F7A">
      <w:pPr>
        <w:tabs>
          <w:tab w:val="left" w:pos="9000"/>
        </w:tabs>
        <w:spacing w:line="276" w:lineRule="auto"/>
        <w:jc w:val="both"/>
        <w:rPr>
          <w:rFonts w:cs="Times New Roman"/>
          <w:sz w:val="22"/>
          <w:szCs w:val="22"/>
        </w:rPr>
      </w:pPr>
    </w:p>
    <w:p w14:paraId="4D408097" w14:textId="76B257BE" w:rsidR="003E155F" w:rsidRPr="005371EE" w:rsidRDefault="003E155F" w:rsidP="00773FF5">
      <w:pPr>
        <w:pStyle w:val="Akapitzlist"/>
        <w:widowControl w:val="0"/>
        <w:numPr>
          <w:ilvl w:val="0"/>
          <w:numId w:val="65"/>
        </w:numPr>
        <w:suppressAutoHyphens/>
        <w:spacing w:line="276" w:lineRule="auto"/>
        <w:ind w:right="210"/>
        <w:contextualSpacing/>
        <w:jc w:val="both"/>
        <w:rPr>
          <w:sz w:val="22"/>
          <w:szCs w:val="22"/>
        </w:rPr>
      </w:pPr>
      <w:r w:rsidRPr="005371EE">
        <w:rPr>
          <w:b/>
          <w:sz w:val="22"/>
          <w:szCs w:val="22"/>
          <w:highlight w:val="yellow"/>
        </w:rPr>
        <w:t>ZASTRZEGAMY / NIE ZASTRZEGAMY</w:t>
      </w:r>
      <w:r w:rsidRPr="005371EE">
        <w:rPr>
          <w:sz w:val="22"/>
          <w:szCs w:val="22"/>
        </w:rPr>
        <w:t xml:space="preserve">* informacje/i stanowiące/ych TAJEMNICĘ PRZEDSIĘBIORSTWA w rozumieniu przepisów o zwalczaniu nieuczciwej konkurencji zgodnie z postanowieniami SWZ. Do oferty dołączamy wymagane uzasadnienie. </w:t>
      </w:r>
    </w:p>
    <w:p w14:paraId="062003E7" w14:textId="77777777" w:rsidR="00F4067B" w:rsidRPr="00D760AE" w:rsidRDefault="00F4067B" w:rsidP="003E155F">
      <w:pPr>
        <w:widowControl w:val="0"/>
        <w:suppressAutoHyphens/>
        <w:spacing w:line="276" w:lineRule="auto"/>
        <w:ind w:left="284"/>
        <w:rPr>
          <w:rFonts w:cs="Times New Roman"/>
          <w:b/>
          <w:bCs/>
          <w:sz w:val="22"/>
          <w:szCs w:val="22"/>
        </w:rPr>
      </w:pPr>
    </w:p>
    <w:p w14:paraId="3E9201E3" w14:textId="2B3CE18B" w:rsidR="003E155F" w:rsidRPr="00D760AE" w:rsidRDefault="003E155F" w:rsidP="003E155F">
      <w:pPr>
        <w:widowControl w:val="0"/>
        <w:suppressAutoHyphens/>
        <w:spacing w:line="276" w:lineRule="auto"/>
        <w:ind w:left="284"/>
        <w:rPr>
          <w:rFonts w:cs="Times New Roman"/>
          <w:sz w:val="22"/>
          <w:szCs w:val="22"/>
        </w:rPr>
      </w:pPr>
      <w:r w:rsidRPr="00D760AE">
        <w:rPr>
          <w:rFonts w:cs="Times New Roman"/>
          <w:b/>
          <w:bCs/>
          <w:sz w:val="22"/>
          <w:szCs w:val="22"/>
        </w:rPr>
        <w:t>OŚWIADCZAMY</w:t>
      </w:r>
      <w:r w:rsidRPr="00D760AE">
        <w:rPr>
          <w:rFonts w:cs="Times New Roman"/>
          <w:sz w:val="22"/>
          <w:szCs w:val="22"/>
        </w:rPr>
        <w:t xml:space="preserve">, iż – za wyjątkiem informacji zawartych pliku o nazwie: „__________________________________” wszelkie załączniki są jawne i nie zawierają informacji stanowiących tajemnicę przedsiębiorstwa w rozumieniu przepisów o zwalczaniu nieuczciwej konkurencji. </w:t>
      </w:r>
    </w:p>
    <w:p w14:paraId="59A5500F" w14:textId="77777777" w:rsidR="00740F0A" w:rsidRPr="00D760AE" w:rsidRDefault="00740F0A" w:rsidP="003E155F">
      <w:pPr>
        <w:widowControl w:val="0"/>
        <w:suppressAutoHyphens/>
        <w:spacing w:line="276" w:lineRule="auto"/>
        <w:ind w:left="284"/>
        <w:rPr>
          <w:rFonts w:cs="Times New Roman"/>
          <w:sz w:val="22"/>
          <w:szCs w:val="22"/>
        </w:rPr>
      </w:pPr>
    </w:p>
    <w:p w14:paraId="1BBD8223" w14:textId="1984BE38" w:rsidR="003E155F" w:rsidRPr="005371EE" w:rsidRDefault="003E155F" w:rsidP="00773FF5">
      <w:pPr>
        <w:pStyle w:val="Akapitzlist"/>
        <w:numPr>
          <w:ilvl w:val="0"/>
          <w:numId w:val="65"/>
        </w:numPr>
        <w:tabs>
          <w:tab w:val="center" w:pos="-2127"/>
        </w:tabs>
        <w:spacing w:line="276" w:lineRule="auto"/>
        <w:ind w:right="210"/>
        <w:contextualSpacing/>
        <w:jc w:val="both"/>
        <w:rPr>
          <w:rFonts w:eastAsia="Times New Roman"/>
          <w:b/>
          <w:sz w:val="22"/>
          <w:szCs w:val="22"/>
        </w:rPr>
      </w:pPr>
      <w:r w:rsidRPr="005371EE">
        <w:rPr>
          <w:rFonts w:eastAsia="Times New Roman"/>
          <w:b/>
          <w:sz w:val="22"/>
          <w:szCs w:val="22"/>
        </w:rPr>
        <w:t>Czy Wykonawca jest mikroprzedsiębiorstwem bądź małym lub średnim przedsiębiorstwem</w:t>
      </w:r>
      <w:r w:rsidRPr="005371EE">
        <w:rPr>
          <w:b/>
          <w:sz w:val="22"/>
          <w:szCs w:val="22"/>
        </w:rPr>
        <w:t xml:space="preserve"> zgodnie z </w:t>
      </w:r>
      <w:r w:rsidRPr="005371EE">
        <w:rPr>
          <w:b/>
          <w:sz w:val="22"/>
          <w:szCs w:val="22"/>
          <w:shd w:val="clear" w:color="auto" w:fill="FFFFFF"/>
        </w:rPr>
        <w:t>ustawą Prawo przedsiębiorców z dnia 6 marca 2018 r. (j.t. Dz. U. 202</w:t>
      </w:r>
      <w:r w:rsidR="00C935CE" w:rsidRPr="005371EE">
        <w:rPr>
          <w:b/>
          <w:sz w:val="22"/>
          <w:szCs w:val="22"/>
          <w:shd w:val="clear" w:color="auto" w:fill="FFFFFF"/>
        </w:rPr>
        <w:t xml:space="preserve">3 </w:t>
      </w:r>
      <w:r w:rsidRPr="005371EE">
        <w:rPr>
          <w:b/>
          <w:sz w:val="22"/>
          <w:szCs w:val="22"/>
          <w:shd w:val="clear" w:color="auto" w:fill="FFFFFF"/>
        </w:rPr>
        <w:t xml:space="preserve">r., poz. </w:t>
      </w:r>
      <w:r w:rsidR="00C935CE" w:rsidRPr="005371EE">
        <w:rPr>
          <w:b/>
          <w:sz w:val="22"/>
          <w:szCs w:val="22"/>
          <w:shd w:val="clear" w:color="auto" w:fill="FFFFFF"/>
        </w:rPr>
        <w:t>221</w:t>
      </w:r>
      <w:r w:rsidR="007520CA" w:rsidRPr="005371EE">
        <w:rPr>
          <w:b/>
          <w:sz w:val="22"/>
          <w:szCs w:val="22"/>
          <w:shd w:val="clear" w:color="auto" w:fill="FFFFFF"/>
        </w:rPr>
        <w:t xml:space="preserve"> </w:t>
      </w:r>
      <w:r w:rsidRPr="005371EE">
        <w:rPr>
          <w:b/>
          <w:sz w:val="22"/>
          <w:szCs w:val="22"/>
          <w:shd w:val="clear" w:color="auto" w:fill="FFFFFF"/>
        </w:rPr>
        <w:t>ze zm.)*</w:t>
      </w:r>
    </w:p>
    <w:p w14:paraId="5036448B"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MIKRO*</w:t>
      </w:r>
    </w:p>
    <w:p w14:paraId="4CF07272"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MAŁYM*</w:t>
      </w:r>
    </w:p>
    <w:p w14:paraId="3F63531C"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ŚREDNIM*</w:t>
      </w:r>
    </w:p>
    <w:p w14:paraId="60782EE3"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Jednoosobowa działalność gospodarcza</w:t>
      </w:r>
    </w:p>
    <w:p w14:paraId="7DABB2DF"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Osoba fizyczna nieprowadząca działalności gospodarczej</w:t>
      </w:r>
    </w:p>
    <w:p w14:paraId="3EFA113E"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Nie dotyczy*</w:t>
      </w:r>
    </w:p>
    <w:p w14:paraId="7C53A397" w14:textId="35FD42FD" w:rsidR="003E155F" w:rsidRPr="00D760AE" w:rsidRDefault="003E155F" w:rsidP="003E155F">
      <w:pPr>
        <w:spacing w:line="276" w:lineRule="auto"/>
        <w:ind w:left="426" w:hanging="426"/>
        <w:rPr>
          <w:rFonts w:eastAsia="Times New Roman" w:cs="Times New Roman"/>
          <w:b/>
          <w:sz w:val="22"/>
          <w:szCs w:val="22"/>
        </w:rPr>
      </w:pPr>
      <w:r w:rsidRPr="00D760AE">
        <w:rPr>
          <w:rFonts w:eastAsia="Times New Roman" w:cs="Times New Roman"/>
          <w:b/>
          <w:sz w:val="22"/>
          <w:szCs w:val="22"/>
        </w:rPr>
        <w:t xml:space="preserve">Uwaga: </w:t>
      </w:r>
    </w:p>
    <w:p w14:paraId="2F7DBE6F" w14:textId="77777777" w:rsidR="00F4067B" w:rsidRPr="00D760AE" w:rsidRDefault="003E155F" w:rsidP="003E155F">
      <w:pPr>
        <w:spacing w:line="276" w:lineRule="auto"/>
        <w:ind w:left="426" w:hanging="426"/>
        <w:rPr>
          <w:rFonts w:eastAsia="Times New Roman" w:cs="Times New Roman"/>
          <w:sz w:val="22"/>
          <w:szCs w:val="22"/>
        </w:rPr>
      </w:pPr>
      <w:r w:rsidRPr="00D760AE">
        <w:rPr>
          <w:rFonts w:eastAsia="Times New Roman" w:cs="Times New Roman"/>
          <w:sz w:val="22"/>
          <w:szCs w:val="22"/>
        </w:rPr>
        <w:t>*zaznaczyć odpowiednie.</w:t>
      </w:r>
    </w:p>
    <w:p w14:paraId="2FB7D6B6" w14:textId="15426733" w:rsidR="003E155F" w:rsidRPr="00D760AE" w:rsidRDefault="003E155F" w:rsidP="003E155F">
      <w:pPr>
        <w:spacing w:line="276" w:lineRule="auto"/>
        <w:ind w:left="426" w:hanging="426"/>
        <w:rPr>
          <w:rFonts w:eastAsia="Times New Roman" w:cs="Times New Roman"/>
          <w:sz w:val="22"/>
          <w:szCs w:val="22"/>
        </w:rPr>
      </w:pPr>
      <w:r w:rsidRPr="00D760AE">
        <w:rPr>
          <w:rFonts w:eastAsia="Times New Roman" w:cs="Times New Roman"/>
          <w:sz w:val="22"/>
          <w:szCs w:val="22"/>
        </w:rPr>
        <w:t xml:space="preserve"> </w:t>
      </w:r>
      <w:r w:rsidRPr="00D760AE">
        <w:rPr>
          <w:rFonts w:cs="Times New Roman"/>
          <w:sz w:val="22"/>
          <w:szCs w:val="22"/>
        </w:rPr>
        <w:t xml:space="preserve"> </w:t>
      </w:r>
    </w:p>
    <w:p w14:paraId="44F0B17D" w14:textId="71376FA6" w:rsidR="003E155F" w:rsidRPr="005371EE" w:rsidRDefault="003E155F" w:rsidP="00773FF5">
      <w:pPr>
        <w:pStyle w:val="Akapitzlist"/>
        <w:numPr>
          <w:ilvl w:val="0"/>
          <w:numId w:val="65"/>
        </w:numPr>
        <w:spacing w:line="276" w:lineRule="auto"/>
        <w:ind w:left="284" w:right="210" w:hanging="284"/>
        <w:contextualSpacing/>
        <w:jc w:val="both"/>
        <w:rPr>
          <w:sz w:val="22"/>
          <w:szCs w:val="22"/>
        </w:rPr>
      </w:pPr>
      <w:r w:rsidRPr="005371EE">
        <w:rPr>
          <w:sz w:val="22"/>
          <w:szCs w:val="22"/>
        </w:rPr>
        <w:t xml:space="preserve">Oświadczamy, że niniejszy numer rachunku bankowego: </w:t>
      </w:r>
      <w:r w:rsidR="00C33802" w:rsidRPr="005371EE">
        <w:rPr>
          <w:b/>
          <w:sz w:val="22"/>
          <w:szCs w:val="22"/>
          <w:highlight w:val="yellow"/>
        </w:rPr>
        <w:t>________________________________________</w:t>
      </w:r>
      <w:r w:rsidRPr="005371EE">
        <w:rPr>
          <w:sz w:val="22"/>
          <w:szCs w:val="22"/>
        </w:rPr>
        <w:t>,  jest taki sam jak numer rachunku na białej liście podatników VAT. (dane niezbędne do uzupełnienia umowy)</w:t>
      </w:r>
    </w:p>
    <w:p w14:paraId="26A39A12" w14:textId="6D5A5A2F" w:rsidR="00C935CE" w:rsidRDefault="00C935CE" w:rsidP="003E155F">
      <w:pPr>
        <w:spacing w:line="276" w:lineRule="auto"/>
        <w:rPr>
          <w:rFonts w:cs="Times New Roman"/>
          <w:sz w:val="22"/>
          <w:szCs w:val="22"/>
        </w:rPr>
      </w:pPr>
    </w:p>
    <w:p w14:paraId="36470CD7" w14:textId="77777777" w:rsidR="00773FF5" w:rsidRDefault="00773FF5" w:rsidP="003E155F">
      <w:pPr>
        <w:spacing w:line="276" w:lineRule="auto"/>
        <w:rPr>
          <w:rFonts w:cs="Times New Roman"/>
          <w:sz w:val="22"/>
          <w:szCs w:val="22"/>
        </w:rPr>
      </w:pPr>
    </w:p>
    <w:p w14:paraId="30F42C00" w14:textId="77777777" w:rsidR="00773FF5" w:rsidRDefault="00773FF5" w:rsidP="003E155F">
      <w:pPr>
        <w:spacing w:line="276" w:lineRule="auto"/>
        <w:rPr>
          <w:rFonts w:cs="Times New Roman"/>
          <w:sz w:val="22"/>
          <w:szCs w:val="22"/>
        </w:rPr>
      </w:pPr>
    </w:p>
    <w:p w14:paraId="5E54B561" w14:textId="77777777" w:rsidR="00773FF5" w:rsidRDefault="00773FF5" w:rsidP="003E155F">
      <w:pPr>
        <w:spacing w:line="276" w:lineRule="auto"/>
        <w:rPr>
          <w:rFonts w:cs="Times New Roman"/>
          <w:sz w:val="22"/>
          <w:szCs w:val="22"/>
        </w:rPr>
      </w:pPr>
    </w:p>
    <w:p w14:paraId="2E6CB02D" w14:textId="77777777" w:rsidR="00773FF5" w:rsidRDefault="00773FF5" w:rsidP="003E155F">
      <w:pPr>
        <w:spacing w:line="276" w:lineRule="auto"/>
        <w:rPr>
          <w:rFonts w:cs="Times New Roman"/>
          <w:sz w:val="22"/>
          <w:szCs w:val="22"/>
        </w:rPr>
      </w:pPr>
    </w:p>
    <w:p w14:paraId="563A2276" w14:textId="77777777" w:rsidR="00773FF5" w:rsidRDefault="00773FF5" w:rsidP="003E155F">
      <w:pPr>
        <w:spacing w:line="276" w:lineRule="auto"/>
        <w:rPr>
          <w:rFonts w:cs="Times New Roman"/>
          <w:sz w:val="22"/>
          <w:szCs w:val="22"/>
        </w:rPr>
      </w:pPr>
    </w:p>
    <w:p w14:paraId="79FA4DC0" w14:textId="77777777" w:rsidR="00773FF5" w:rsidRPr="00D760AE" w:rsidRDefault="00773FF5" w:rsidP="003E155F">
      <w:pPr>
        <w:spacing w:line="276" w:lineRule="auto"/>
        <w:rPr>
          <w:rFonts w:cs="Times New Roman"/>
          <w:sz w:val="22"/>
          <w:szCs w:val="22"/>
        </w:rPr>
      </w:pPr>
    </w:p>
    <w:p w14:paraId="0AB6E782" w14:textId="77777777" w:rsidR="003E155F" w:rsidRPr="00D760AE" w:rsidRDefault="003E155F" w:rsidP="003E155F">
      <w:pPr>
        <w:pBdr>
          <w:top w:val="single" w:sz="4" w:space="0" w:color="auto"/>
          <w:left w:val="single" w:sz="4" w:space="4" w:color="auto"/>
          <w:bottom w:val="single" w:sz="4" w:space="1" w:color="auto"/>
          <w:right w:val="single" w:sz="4" w:space="4" w:color="auto"/>
        </w:pBdr>
        <w:shd w:val="clear" w:color="auto" w:fill="D9E2F3"/>
        <w:spacing w:after="120" w:line="288" w:lineRule="auto"/>
        <w:jc w:val="center"/>
        <w:rPr>
          <w:rFonts w:cs="Times New Roman"/>
          <w:bCs/>
          <w:sz w:val="22"/>
          <w:szCs w:val="22"/>
        </w:rPr>
      </w:pPr>
      <w:r w:rsidRPr="00D760AE">
        <w:rPr>
          <w:rFonts w:cs="Times New Roman"/>
          <w:bCs/>
          <w:sz w:val="22"/>
          <w:szCs w:val="22"/>
        </w:rPr>
        <w:lastRenderedPageBreak/>
        <w:t>Oświadczenie Wykonawcy/Wykonawcy wspólnie ubiegającego się o udzielenie zamówienia publicznego</w:t>
      </w:r>
    </w:p>
    <w:p w14:paraId="25DC21F2" w14:textId="77777777" w:rsidR="003E155F" w:rsidRPr="00D760AE" w:rsidRDefault="003E155F" w:rsidP="003E155F">
      <w:pPr>
        <w:pBdr>
          <w:top w:val="single" w:sz="4" w:space="0" w:color="auto"/>
          <w:left w:val="single" w:sz="4" w:space="4" w:color="auto"/>
          <w:bottom w:val="single" w:sz="4" w:space="1" w:color="auto"/>
          <w:right w:val="single" w:sz="4" w:space="4" w:color="auto"/>
        </w:pBdr>
        <w:shd w:val="clear" w:color="auto" w:fill="D9E2F3"/>
        <w:spacing w:after="120" w:line="288" w:lineRule="auto"/>
        <w:rPr>
          <w:rFonts w:cs="Times New Roman"/>
          <w:bCs/>
          <w:sz w:val="22"/>
          <w:szCs w:val="22"/>
        </w:rPr>
      </w:pPr>
    </w:p>
    <w:p w14:paraId="08B5A12B" w14:textId="77777777" w:rsidR="00083C3B" w:rsidRPr="00D760AE" w:rsidRDefault="003E155F" w:rsidP="00083C3B">
      <w:pPr>
        <w:pBdr>
          <w:top w:val="single" w:sz="4" w:space="0" w:color="auto"/>
          <w:left w:val="single" w:sz="4" w:space="4" w:color="auto"/>
          <w:bottom w:val="single" w:sz="4" w:space="1" w:color="auto"/>
          <w:right w:val="single" w:sz="4" w:space="4" w:color="auto"/>
        </w:pBdr>
        <w:shd w:val="clear" w:color="auto" w:fill="D9E2F3"/>
        <w:spacing w:after="120" w:line="288" w:lineRule="auto"/>
        <w:jc w:val="center"/>
        <w:rPr>
          <w:rFonts w:cs="Times New Roman"/>
          <w:bCs/>
          <w:sz w:val="22"/>
          <w:szCs w:val="22"/>
        </w:rPr>
      </w:pPr>
      <w:r w:rsidRPr="00D760AE">
        <w:rPr>
          <w:rFonts w:cs="Times New Roman"/>
          <w:bCs/>
          <w:sz w:val="22"/>
          <w:szCs w:val="22"/>
        </w:rPr>
        <w:t>OŚWIADCZAM, ŻE:</w:t>
      </w:r>
    </w:p>
    <w:p w14:paraId="1DB12E38" w14:textId="711E9D49" w:rsidR="00083C3B" w:rsidRPr="00D760AE" w:rsidRDefault="003E155F" w:rsidP="00083C3B">
      <w:pPr>
        <w:pBdr>
          <w:top w:val="single" w:sz="4" w:space="0" w:color="auto"/>
          <w:left w:val="single" w:sz="4" w:space="4" w:color="auto"/>
          <w:bottom w:val="single" w:sz="4" w:space="1" w:color="auto"/>
          <w:right w:val="single" w:sz="4" w:space="4" w:color="auto"/>
        </w:pBdr>
        <w:shd w:val="clear" w:color="auto" w:fill="D9E2F3"/>
        <w:spacing w:after="120" w:line="288" w:lineRule="auto"/>
        <w:jc w:val="both"/>
        <w:rPr>
          <w:rFonts w:cs="Times New Roman"/>
          <w:sz w:val="22"/>
          <w:szCs w:val="22"/>
        </w:rPr>
      </w:pPr>
      <w:r w:rsidRPr="00D760AE">
        <w:rPr>
          <w:rFonts w:cs="Times New Roman"/>
          <w:b/>
          <w:sz w:val="22"/>
          <w:szCs w:val="22"/>
        </w:rPr>
        <w:t>1.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760AE">
        <w:rPr>
          <w:rFonts w:cs="Times New Roman"/>
          <w:sz w:val="22"/>
          <w:szCs w:val="22"/>
        </w:rPr>
        <w:t xml:space="preserve">. </w:t>
      </w:r>
    </w:p>
    <w:p w14:paraId="0F8F13FC" w14:textId="3E84FAFF" w:rsidR="00083C3B" w:rsidRPr="00D760AE" w:rsidRDefault="003E155F" w:rsidP="00083C3B">
      <w:pPr>
        <w:pBdr>
          <w:top w:val="single" w:sz="4" w:space="0" w:color="auto"/>
          <w:left w:val="single" w:sz="4" w:space="4" w:color="auto"/>
          <w:bottom w:val="single" w:sz="4" w:space="1" w:color="auto"/>
          <w:right w:val="single" w:sz="4" w:space="4" w:color="auto"/>
        </w:pBdr>
        <w:shd w:val="clear" w:color="auto" w:fill="D9E2F3"/>
        <w:spacing w:after="120" w:line="288" w:lineRule="auto"/>
        <w:jc w:val="both"/>
        <w:rPr>
          <w:rFonts w:cs="Times New Roman"/>
          <w:sz w:val="22"/>
          <w:szCs w:val="22"/>
        </w:rPr>
      </w:pPr>
      <w:r w:rsidRPr="00D760AE">
        <w:rPr>
          <w:rFonts w:cs="Times New Roman"/>
          <w:b/>
          <w:sz w:val="22"/>
          <w:szCs w:val="22"/>
        </w:rPr>
        <w:t xml:space="preserve">2. nie podlegam wykluczenia z postępowania na podstawie art. 7 ust. 1 ustawy </w:t>
      </w:r>
      <w:r w:rsidRPr="00D760AE">
        <w:rPr>
          <w:rStyle w:val="Uwydatnienie"/>
          <w:b/>
          <w:sz w:val="22"/>
          <w:szCs w:val="22"/>
        </w:rPr>
        <w:t>o szczególnych rozwiązaniach w zakresie przeciwdziałania wspieraniu agresji na Ukrainę oraz służących ochronie bezpieczeństwa narodowego</w:t>
      </w:r>
      <w:r w:rsidRPr="00D760AE">
        <w:rPr>
          <w:rFonts w:cs="Times New Roman"/>
          <w:sz w:val="22"/>
          <w:szCs w:val="22"/>
        </w:rPr>
        <w:t xml:space="preserve"> (Dz. U. z 2022 r., poz. 835, dalej jako: „ustawa”). </w:t>
      </w:r>
    </w:p>
    <w:p w14:paraId="4FA922B6" w14:textId="77777777" w:rsidR="003E155F" w:rsidRPr="00D760AE" w:rsidRDefault="003E155F" w:rsidP="003E155F">
      <w:pPr>
        <w:spacing w:line="276" w:lineRule="auto"/>
        <w:rPr>
          <w:rFonts w:cs="Times New Roman"/>
          <w:sz w:val="22"/>
          <w:szCs w:val="22"/>
        </w:rPr>
      </w:pPr>
      <w:r w:rsidRPr="00D760AE">
        <w:rPr>
          <w:rFonts w:cs="Times New Roman"/>
          <w:sz w:val="22"/>
          <w:szCs w:val="22"/>
        </w:rPr>
        <w:t>Oświadczam, że załączone do oferty dokumenty opisują stan prawny i faktyczny aktualny na dzień otwarcia ofert.</w:t>
      </w:r>
    </w:p>
    <w:p w14:paraId="63C29801" w14:textId="77777777" w:rsidR="00F4067B" w:rsidRPr="00D760AE" w:rsidRDefault="00F4067B" w:rsidP="003E155F">
      <w:pPr>
        <w:spacing w:line="276" w:lineRule="auto"/>
        <w:ind w:left="284" w:hanging="284"/>
        <w:rPr>
          <w:rFonts w:cs="Times New Roman"/>
          <w:sz w:val="22"/>
          <w:szCs w:val="22"/>
        </w:rPr>
      </w:pPr>
    </w:p>
    <w:p w14:paraId="173FF058" w14:textId="3B4E47A4" w:rsidR="003E155F" w:rsidRPr="00D760AE" w:rsidRDefault="003E155F" w:rsidP="003E155F">
      <w:pPr>
        <w:spacing w:line="276" w:lineRule="auto"/>
        <w:ind w:left="284" w:hanging="284"/>
        <w:rPr>
          <w:rFonts w:cs="Times New Roman"/>
          <w:sz w:val="22"/>
          <w:szCs w:val="22"/>
        </w:rPr>
      </w:pPr>
      <w:r w:rsidRPr="00D760AE">
        <w:rPr>
          <w:rFonts w:cs="Times New Roman"/>
          <w:sz w:val="22"/>
          <w:szCs w:val="22"/>
        </w:rPr>
        <w:t>*Niepotrzebne skreślić</w:t>
      </w:r>
    </w:p>
    <w:p w14:paraId="6CF6C7A8" w14:textId="21521393" w:rsidR="00F4067B" w:rsidRDefault="00F4067B" w:rsidP="00EA1C31">
      <w:pPr>
        <w:spacing w:line="276" w:lineRule="auto"/>
        <w:rPr>
          <w:rFonts w:cs="Times New Roman"/>
          <w:b/>
          <w:bCs/>
          <w:sz w:val="22"/>
          <w:szCs w:val="22"/>
        </w:rPr>
      </w:pPr>
    </w:p>
    <w:p w14:paraId="64C5B6DB" w14:textId="38865298" w:rsidR="00D8485A" w:rsidRDefault="00D8485A" w:rsidP="00EA1C31">
      <w:pPr>
        <w:spacing w:line="276" w:lineRule="auto"/>
        <w:rPr>
          <w:rFonts w:cs="Times New Roman"/>
          <w:b/>
          <w:bCs/>
          <w:sz w:val="22"/>
          <w:szCs w:val="22"/>
        </w:rPr>
      </w:pPr>
    </w:p>
    <w:p w14:paraId="141B654B" w14:textId="77777777" w:rsidR="00D8485A" w:rsidRPr="00D760AE" w:rsidRDefault="00D8485A" w:rsidP="00EA1C31">
      <w:pPr>
        <w:spacing w:line="276" w:lineRule="auto"/>
        <w:rPr>
          <w:rFonts w:cs="Times New Roman"/>
          <w:b/>
          <w:bCs/>
          <w:sz w:val="22"/>
          <w:szCs w:val="22"/>
        </w:rPr>
      </w:pPr>
    </w:p>
    <w:p w14:paraId="55CEBB7A" w14:textId="76A1124B" w:rsidR="00F4067B" w:rsidRPr="00D760AE" w:rsidRDefault="00F4067B" w:rsidP="00EA1C31">
      <w:pPr>
        <w:spacing w:line="276" w:lineRule="auto"/>
        <w:rPr>
          <w:rFonts w:cs="Times New Roman"/>
          <w:b/>
          <w:bCs/>
          <w:sz w:val="22"/>
          <w:szCs w:val="22"/>
        </w:rPr>
      </w:pPr>
    </w:p>
    <w:p w14:paraId="7EB5AF14" w14:textId="77777777" w:rsidR="00E92F42" w:rsidRDefault="00E92F42" w:rsidP="00EA1C31">
      <w:pPr>
        <w:spacing w:line="276" w:lineRule="auto"/>
        <w:rPr>
          <w:rFonts w:cs="Times New Roman"/>
          <w:b/>
          <w:bCs/>
          <w:sz w:val="22"/>
          <w:szCs w:val="22"/>
        </w:rPr>
      </w:pPr>
    </w:p>
    <w:p w14:paraId="2F886D90" w14:textId="77777777" w:rsidR="00773FF5" w:rsidRDefault="00773FF5" w:rsidP="00EA1C31">
      <w:pPr>
        <w:spacing w:line="276" w:lineRule="auto"/>
        <w:rPr>
          <w:rFonts w:cs="Times New Roman"/>
          <w:b/>
          <w:bCs/>
          <w:sz w:val="22"/>
          <w:szCs w:val="22"/>
        </w:rPr>
      </w:pPr>
    </w:p>
    <w:p w14:paraId="6D6E7825" w14:textId="77777777" w:rsidR="00773FF5" w:rsidRDefault="00773FF5" w:rsidP="00EA1C31">
      <w:pPr>
        <w:spacing w:line="276" w:lineRule="auto"/>
        <w:rPr>
          <w:rFonts w:cs="Times New Roman"/>
          <w:b/>
          <w:bCs/>
          <w:sz w:val="22"/>
          <w:szCs w:val="22"/>
        </w:rPr>
      </w:pPr>
    </w:p>
    <w:p w14:paraId="2FE75002" w14:textId="77777777" w:rsidR="00773FF5" w:rsidRDefault="00773FF5" w:rsidP="00EA1C31">
      <w:pPr>
        <w:spacing w:line="276" w:lineRule="auto"/>
        <w:rPr>
          <w:rFonts w:cs="Times New Roman"/>
          <w:b/>
          <w:bCs/>
          <w:sz w:val="22"/>
          <w:szCs w:val="22"/>
        </w:rPr>
      </w:pPr>
    </w:p>
    <w:p w14:paraId="7377DEA6" w14:textId="77777777" w:rsidR="00773FF5" w:rsidRDefault="00773FF5" w:rsidP="00EA1C31">
      <w:pPr>
        <w:spacing w:line="276" w:lineRule="auto"/>
        <w:rPr>
          <w:rFonts w:cs="Times New Roman"/>
          <w:b/>
          <w:bCs/>
          <w:sz w:val="22"/>
          <w:szCs w:val="22"/>
        </w:rPr>
      </w:pPr>
    </w:p>
    <w:p w14:paraId="604E6499" w14:textId="77777777" w:rsidR="00773FF5" w:rsidRDefault="00773FF5" w:rsidP="00EA1C31">
      <w:pPr>
        <w:spacing w:line="276" w:lineRule="auto"/>
        <w:rPr>
          <w:rFonts w:cs="Times New Roman"/>
          <w:b/>
          <w:bCs/>
          <w:sz w:val="22"/>
          <w:szCs w:val="22"/>
        </w:rPr>
      </w:pPr>
    </w:p>
    <w:p w14:paraId="6048ECEE" w14:textId="77777777" w:rsidR="00773FF5" w:rsidRDefault="00773FF5" w:rsidP="00EA1C31">
      <w:pPr>
        <w:spacing w:line="276" w:lineRule="auto"/>
        <w:rPr>
          <w:rFonts w:cs="Times New Roman"/>
          <w:b/>
          <w:bCs/>
          <w:sz w:val="22"/>
          <w:szCs w:val="22"/>
        </w:rPr>
      </w:pPr>
    </w:p>
    <w:p w14:paraId="35C75960" w14:textId="77777777" w:rsidR="00773FF5" w:rsidRDefault="00773FF5" w:rsidP="00EA1C31">
      <w:pPr>
        <w:spacing w:line="276" w:lineRule="auto"/>
        <w:rPr>
          <w:rFonts w:cs="Times New Roman"/>
          <w:b/>
          <w:bCs/>
          <w:sz w:val="22"/>
          <w:szCs w:val="22"/>
        </w:rPr>
      </w:pPr>
    </w:p>
    <w:p w14:paraId="496EAAD6" w14:textId="77777777" w:rsidR="00773FF5" w:rsidRDefault="00773FF5" w:rsidP="00EA1C31">
      <w:pPr>
        <w:spacing w:line="276" w:lineRule="auto"/>
        <w:rPr>
          <w:rFonts w:cs="Times New Roman"/>
          <w:b/>
          <w:bCs/>
          <w:sz w:val="22"/>
          <w:szCs w:val="22"/>
        </w:rPr>
      </w:pPr>
    </w:p>
    <w:p w14:paraId="587F4A7F" w14:textId="77777777" w:rsidR="00773FF5" w:rsidRDefault="00773FF5" w:rsidP="00EA1C31">
      <w:pPr>
        <w:spacing w:line="276" w:lineRule="auto"/>
        <w:rPr>
          <w:rFonts w:cs="Times New Roman"/>
          <w:b/>
          <w:bCs/>
          <w:sz w:val="22"/>
          <w:szCs w:val="22"/>
        </w:rPr>
      </w:pPr>
    </w:p>
    <w:p w14:paraId="5D753758" w14:textId="77777777" w:rsidR="00773FF5" w:rsidRDefault="00773FF5" w:rsidP="00EA1C31">
      <w:pPr>
        <w:spacing w:line="276" w:lineRule="auto"/>
        <w:rPr>
          <w:rFonts w:cs="Times New Roman"/>
          <w:b/>
          <w:bCs/>
          <w:sz w:val="22"/>
          <w:szCs w:val="22"/>
        </w:rPr>
      </w:pPr>
    </w:p>
    <w:p w14:paraId="45DF1C42" w14:textId="77777777" w:rsidR="00773FF5" w:rsidRDefault="00773FF5" w:rsidP="00EA1C31">
      <w:pPr>
        <w:spacing w:line="276" w:lineRule="auto"/>
        <w:rPr>
          <w:rFonts w:cs="Times New Roman"/>
          <w:b/>
          <w:bCs/>
          <w:sz w:val="22"/>
          <w:szCs w:val="22"/>
        </w:rPr>
      </w:pPr>
    </w:p>
    <w:p w14:paraId="497B526D" w14:textId="77777777" w:rsidR="00773FF5" w:rsidRDefault="00773FF5" w:rsidP="00EA1C31">
      <w:pPr>
        <w:spacing w:line="276" w:lineRule="auto"/>
        <w:rPr>
          <w:rFonts w:cs="Times New Roman"/>
          <w:b/>
          <w:bCs/>
          <w:sz w:val="22"/>
          <w:szCs w:val="22"/>
        </w:rPr>
      </w:pPr>
    </w:p>
    <w:p w14:paraId="35EF4546" w14:textId="77777777" w:rsidR="00773FF5" w:rsidRDefault="00773FF5" w:rsidP="00EA1C31">
      <w:pPr>
        <w:spacing w:line="276" w:lineRule="auto"/>
        <w:rPr>
          <w:rFonts w:cs="Times New Roman"/>
          <w:b/>
          <w:bCs/>
          <w:sz w:val="22"/>
          <w:szCs w:val="22"/>
        </w:rPr>
      </w:pPr>
    </w:p>
    <w:p w14:paraId="610B0A9A" w14:textId="77777777" w:rsidR="00773FF5" w:rsidRDefault="00773FF5" w:rsidP="00EA1C31">
      <w:pPr>
        <w:spacing w:line="276" w:lineRule="auto"/>
        <w:rPr>
          <w:rFonts w:cs="Times New Roman"/>
          <w:b/>
          <w:bCs/>
          <w:sz w:val="22"/>
          <w:szCs w:val="22"/>
        </w:rPr>
      </w:pPr>
    </w:p>
    <w:p w14:paraId="1D2A8466" w14:textId="77777777" w:rsidR="00773FF5" w:rsidRDefault="00773FF5" w:rsidP="00EA1C31">
      <w:pPr>
        <w:spacing w:line="276" w:lineRule="auto"/>
        <w:rPr>
          <w:rFonts w:cs="Times New Roman"/>
          <w:b/>
          <w:bCs/>
          <w:sz w:val="22"/>
          <w:szCs w:val="22"/>
        </w:rPr>
      </w:pPr>
    </w:p>
    <w:p w14:paraId="617DE398" w14:textId="77777777" w:rsidR="00773FF5" w:rsidRDefault="00773FF5" w:rsidP="00EA1C31">
      <w:pPr>
        <w:spacing w:line="276" w:lineRule="auto"/>
        <w:rPr>
          <w:rFonts w:cs="Times New Roman"/>
          <w:b/>
          <w:bCs/>
          <w:sz w:val="22"/>
          <w:szCs w:val="22"/>
        </w:rPr>
      </w:pPr>
    </w:p>
    <w:p w14:paraId="1CBC0473" w14:textId="77777777" w:rsidR="00773FF5" w:rsidRDefault="00773FF5" w:rsidP="00EA1C31">
      <w:pPr>
        <w:spacing w:line="276" w:lineRule="auto"/>
        <w:rPr>
          <w:rFonts w:cs="Times New Roman"/>
          <w:b/>
          <w:bCs/>
          <w:sz w:val="22"/>
          <w:szCs w:val="22"/>
        </w:rPr>
      </w:pPr>
    </w:p>
    <w:p w14:paraId="456773B8" w14:textId="77777777" w:rsidR="00773FF5" w:rsidRDefault="00773FF5" w:rsidP="00EA1C31">
      <w:pPr>
        <w:spacing w:line="276" w:lineRule="auto"/>
        <w:rPr>
          <w:rFonts w:cs="Times New Roman"/>
          <w:b/>
          <w:bCs/>
          <w:sz w:val="22"/>
          <w:szCs w:val="22"/>
        </w:rPr>
      </w:pPr>
    </w:p>
    <w:p w14:paraId="23ED5306" w14:textId="77777777" w:rsidR="00773FF5" w:rsidRDefault="00773FF5" w:rsidP="00EA1C31">
      <w:pPr>
        <w:spacing w:line="276" w:lineRule="auto"/>
        <w:rPr>
          <w:rFonts w:cs="Times New Roman"/>
          <w:b/>
          <w:bCs/>
          <w:sz w:val="22"/>
          <w:szCs w:val="22"/>
        </w:rPr>
      </w:pPr>
    </w:p>
    <w:p w14:paraId="500D14CD" w14:textId="77777777" w:rsidR="00773FF5" w:rsidRDefault="00773FF5" w:rsidP="00EA1C31">
      <w:pPr>
        <w:spacing w:line="276" w:lineRule="auto"/>
        <w:rPr>
          <w:rFonts w:cs="Times New Roman"/>
          <w:b/>
          <w:bCs/>
          <w:sz w:val="22"/>
          <w:szCs w:val="22"/>
        </w:rPr>
      </w:pPr>
    </w:p>
    <w:p w14:paraId="60AFC093" w14:textId="77777777" w:rsidR="00773FF5" w:rsidRDefault="00773FF5" w:rsidP="00EA1C31">
      <w:pPr>
        <w:spacing w:line="276" w:lineRule="auto"/>
        <w:rPr>
          <w:rFonts w:cs="Times New Roman"/>
          <w:b/>
          <w:bCs/>
          <w:sz w:val="22"/>
          <w:szCs w:val="22"/>
        </w:rPr>
      </w:pPr>
    </w:p>
    <w:p w14:paraId="14045E3A" w14:textId="77777777" w:rsidR="00773FF5" w:rsidRDefault="00773FF5" w:rsidP="00EA1C31">
      <w:pPr>
        <w:spacing w:line="276" w:lineRule="auto"/>
        <w:rPr>
          <w:rFonts w:cs="Times New Roman"/>
          <w:b/>
          <w:bCs/>
          <w:sz w:val="22"/>
          <w:szCs w:val="22"/>
        </w:rPr>
      </w:pPr>
    </w:p>
    <w:p w14:paraId="030658F0" w14:textId="77777777" w:rsidR="00773FF5" w:rsidRDefault="00417FEA" w:rsidP="00773FF5">
      <w:pPr>
        <w:spacing w:line="276" w:lineRule="auto"/>
        <w:rPr>
          <w:rFonts w:cs="Times New Roman"/>
          <w:b/>
          <w:bCs/>
          <w:sz w:val="22"/>
          <w:szCs w:val="22"/>
        </w:rPr>
      </w:pPr>
      <w:r w:rsidRPr="00773FF5">
        <w:rPr>
          <w:rFonts w:eastAsia="Lucida Sans Unicode" w:cs="Times New Roman"/>
          <w:b/>
          <w:bCs/>
          <w:sz w:val="22"/>
          <w:szCs w:val="22"/>
        </w:rPr>
        <w:lastRenderedPageBreak/>
        <w:t>ZP/32/2024</w:t>
      </w:r>
      <w:r w:rsidR="00773FF5" w:rsidRPr="00773FF5">
        <w:rPr>
          <w:rFonts w:cs="Times New Roman"/>
          <w:b/>
          <w:bCs/>
          <w:sz w:val="22"/>
          <w:szCs w:val="22"/>
        </w:rPr>
        <w:t xml:space="preserve"> </w:t>
      </w:r>
    </w:p>
    <w:p w14:paraId="41E280B3" w14:textId="18FED38C" w:rsidR="00773FF5" w:rsidRPr="00D760AE" w:rsidRDefault="00773FF5" w:rsidP="00773FF5">
      <w:pPr>
        <w:spacing w:line="276" w:lineRule="auto"/>
        <w:rPr>
          <w:rFonts w:cs="Times New Roman"/>
          <w:b/>
          <w:bCs/>
          <w:sz w:val="22"/>
          <w:szCs w:val="22"/>
        </w:rPr>
      </w:pPr>
      <w:r w:rsidRPr="00D760AE">
        <w:rPr>
          <w:rFonts w:cs="Times New Roman"/>
          <w:b/>
          <w:bCs/>
          <w:sz w:val="22"/>
          <w:szCs w:val="22"/>
        </w:rPr>
        <w:t>Załącznik nr 2</w:t>
      </w:r>
    </w:p>
    <w:p w14:paraId="425C33AE" w14:textId="29703795" w:rsidR="00EA1C31" w:rsidRPr="00773FF5" w:rsidRDefault="00EA1C31" w:rsidP="00EA1C31">
      <w:pPr>
        <w:spacing w:line="276" w:lineRule="auto"/>
        <w:rPr>
          <w:rFonts w:eastAsia="Lucida Sans Unicode" w:cs="Times New Roman"/>
          <w:b/>
          <w:bCs/>
          <w:sz w:val="22"/>
          <w:szCs w:val="22"/>
        </w:rPr>
      </w:pPr>
    </w:p>
    <w:p w14:paraId="6637759F" w14:textId="77777777" w:rsidR="00EA1C31" w:rsidRPr="00773FF5" w:rsidRDefault="00EA1C31" w:rsidP="00EA1C31">
      <w:pPr>
        <w:spacing w:line="276" w:lineRule="auto"/>
        <w:ind w:left="4247" w:firstLine="709"/>
        <w:rPr>
          <w:rFonts w:cs="Times New Roman"/>
          <w:sz w:val="22"/>
          <w:szCs w:val="22"/>
        </w:rPr>
      </w:pPr>
    </w:p>
    <w:p w14:paraId="787289D6" w14:textId="77777777" w:rsidR="00EA1C31" w:rsidRPr="00773FF5" w:rsidRDefault="00EA1C31" w:rsidP="00EA1C31">
      <w:pPr>
        <w:spacing w:line="276" w:lineRule="auto"/>
        <w:rPr>
          <w:rFonts w:cs="Times New Roman"/>
          <w:sz w:val="22"/>
          <w:szCs w:val="22"/>
        </w:rPr>
      </w:pPr>
    </w:p>
    <w:p w14:paraId="78A845AD" w14:textId="468160E1" w:rsidR="00EA1C31" w:rsidRPr="00773FF5" w:rsidRDefault="005371EE" w:rsidP="00EA1C31">
      <w:pPr>
        <w:spacing w:line="276" w:lineRule="auto"/>
        <w:rPr>
          <w:rFonts w:cs="Times New Roman"/>
          <w:sz w:val="22"/>
          <w:szCs w:val="22"/>
        </w:rPr>
      </w:pPr>
      <w:bookmarkStart w:id="8" w:name="_Hlk157710865"/>
      <w:r w:rsidRPr="00773FF5">
        <w:rPr>
          <w:rFonts w:cs="Times New Roman"/>
          <w:sz w:val="22"/>
          <w:szCs w:val="22"/>
        </w:rPr>
        <w:t>Szczegółowy opis przedmiotu zamówienia</w:t>
      </w:r>
      <w:r w:rsidR="005360A0">
        <w:rPr>
          <w:rFonts w:cs="Times New Roman"/>
          <w:sz w:val="22"/>
          <w:szCs w:val="22"/>
        </w:rPr>
        <w:t xml:space="preserve"> / dokumentacja</w:t>
      </w:r>
    </w:p>
    <w:bookmarkEnd w:id="8"/>
    <w:p w14:paraId="55291951" w14:textId="77777777" w:rsidR="00EA1C31" w:rsidRPr="00773FF5" w:rsidRDefault="00EA1C31" w:rsidP="00083C3B">
      <w:pPr>
        <w:jc w:val="right"/>
        <w:rPr>
          <w:rFonts w:cs="Times New Roman"/>
          <w:b/>
          <w:bCs/>
          <w:sz w:val="22"/>
          <w:szCs w:val="22"/>
        </w:rPr>
      </w:pPr>
    </w:p>
    <w:p w14:paraId="7AE66E57" w14:textId="77777777" w:rsidR="00773FF5" w:rsidRPr="00D760AE" w:rsidRDefault="00773FF5" w:rsidP="00773FF5">
      <w:pPr>
        <w:rPr>
          <w:rFonts w:cs="Times New Roman"/>
          <w:b/>
          <w:bCs/>
          <w:sz w:val="22"/>
          <w:szCs w:val="22"/>
        </w:rPr>
      </w:pPr>
      <w:r w:rsidRPr="00773FF5">
        <w:rPr>
          <w:rFonts w:cs="Times New Roman"/>
          <w:b/>
          <w:bCs/>
          <w:sz w:val="22"/>
          <w:szCs w:val="22"/>
        </w:rPr>
        <w:t>ZP/32/2024</w:t>
      </w:r>
    </w:p>
    <w:p w14:paraId="5F08B4DA" w14:textId="580F11C2" w:rsidR="00083C3B" w:rsidRPr="00773FF5" w:rsidRDefault="00083C3B" w:rsidP="00EA1C31">
      <w:pPr>
        <w:rPr>
          <w:rFonts w:cs="Times New Roman"/>
          <w:b/>
          <w:bCs/>
          <w:sz w:val="22"/>
          <w:szCs w:val="22"/>
        </w:rPr>
      </w:pPr>
      <w:r w:rsidRPr="00773FF5">
        <w:rPr>
          <w:rFonts w:cs="Times New Roman"/>
          <w:b/>
          <w:bCs/>
          <w:sz w:val="22"/>
          <w:szCs w:val="22"/>
        </w:rPr>
        <w:t>Załącznik nr 3</w:t>
      </w:r>
    </w:p>
    <w:p w14:paraId="2D6D8A08" w14:textId="77777777" w:rsidR="00083C3B" w:rsidRPr="00D760AE" w:rsidRDefault="00083C3B" w:rsidP="00083C3B">
      <w:pPr>
        <w:pStyle w:val="tyt"/>
        <w:rPr>
          <w:rStyle w:val="hidden-print"/>
          <w:sz w:val="22"/>
          <w:szCs w:val="22"/>
        </w:rPr>
      </w:pPr>
    </w:p>
    <w:p w14:paraId="5E55162B" w14:textId="77777777" w:rsidR="00083C3B" w:rsidRPr="00D760AE" w:rsidRDefault="00083C3B" w:rsidP="00083C3B">
      <w:pPr>
        <w:pStyle w:val="tyt"/>
        <w:rPr>
          <w:rStyle w:val="hidden-print"/>
          <w:sz w:val="22"/>
          <w:szCs w:val="22"/>
        </w:rPr>
      </w:pPr>
    </w:p>
    <w:p w14:paraId="0140517B" w14:textId="77777777" w:rsidR="00083C3B" w:rsidRPr="00D760AE" w:rsidRDefault="00083C3B" w:rsidP="00083C3B">
      <w:pPr>
        <w:pStyle w:val="tyt"/>
        <w:rPr>
          <w:rStyle w:val="hidden-print"/>
          <w:sz w:val="22"/>
          <w:szCs w:val="22"/>
        </w:rPr>
      </w:pPr>
      <w:r w:rsidRPr="00D760AE">
        <w:rPr>
          <w:rStyle w:val="hidden-print"/>
          <w:sz w:val="22"/>
          <w:szCs w:val="22"/>
        </w:rPr>
        <w:t>Jednolity europejski dokument zamówienia (ESPD)</w:t>
      </w:r>
    </w:p>
    <w:p w14:paraId="1B8297B4" w14:textId="77777777" w:rsidR="00083C3B" w:rsidRPr="00D760AE" w:rsidRDefault="00083C3B" w:rsidP="00083C3B">
      <w:pPr>
        <w:pStyle w:val="tyt"/>
        <w:rPr>
          <w:sz w:val="22"/>
          <w:szCs w:val="22"/>
        </w:rPr>
      </w:pPr>
      <w:r w:rsidRPr="00D760AE">
        <w:rPr>
          <w:sz w:val="22"/>
          <w:szCs w:val="22"/>
        </w:rPr>
        <w:t>składany na podstawie art. 25a ust. 2 ustawy Prawo zamówień publicznych</w:t>
      </w:r>
    </w:p>
    <w:p w14:paraId="7C029AD2" w14:textId="498B0189" w:rsidR="00083C3B" w:rsidRPr="00D760AE" w:rsidRDefault="00083C3B" w:rsidP="00083C3B">
      <w:pPr>
        <w:pStyle w:val="tyt"/>
        <w:rPr>
          <w:b w:val="0"/>
          <w:color w:val="000000"/>
          <w:sz w:val="22"/>
          <w:szCs w:val="22"/>
        </w:rPr>
      </w:pPr>
      <w:r w:rsidRPr="00D760AE">
        <w:rPr>
          <w:sz w:val="22"/>
          <w:szCs w:val="22"/>
        </w:rPr>
        <w:t xml:space="preserve">z dnia 11 września 2019 r.  </w:t>
      </w:r>
      <w:r w:rsidRPr="00D760AE">
        <w:rPr>
          <w:b w:val="0"/>
          <w:sz w:val="22"/>
          <w:szCs w:val="22"/>
        </w:rPr>
        <w:t>(</w:t>
      </w:r>
      <w:r w:rsidRPr="00D760AE">
        <w:rPr>
          <w:sz w:val="22"/>
          <w:szCs w:val="22"/>
          <w:lang w:eastAsia="ar-SA"/>
        </w:rPr>
        <w:t>t.j. Dz.U. z 202</w:t>
      </w:r>
      <w:r w:rsidR="00C935CE" w:rsidRPr="00D760AE">
        <w:rPr>
          <w:sz w:val="22"/>
          <w:szCs w:val="22"/>
          <w:lang w:eastAsia="ar-SA"/>
        </w:rPr>
        <w:t>3</w:t>
      </w:r>
      <w:r w:rsidR="00F05430" w:rsidRPr="00D760AE">
        <w:rPr>
          <w:sz w:val="22"/>
          <w:szCs w:val="22"/>
          <w:lang w:eastAsia="ar-SA"/>
        </w:rPr>
        <w:t xml:space="preserve"> </w:t>
      </w:r>
      <w:r w:rsidRPr="00D760AE">
        <w:rPr>
          <w:sz w:val="22"/>
          <w:szCs w:val="22"/>
          <w:lang w:eastAsia="ar-SA"/>
        </w:rPr>
        <w:t>r., poz. 1</w:t>
      </w:r>
      <w:r w:rsidR="00C935CE" w:rsidRPr="00D760AE">
        <w:rPr>
          <w:sz w:val="22"/>
          <w:szCs w:val="22"/>
          <w:lang w:eastAsia="ar-SA"/>
        </w:rPr>
        <w:t>605</w:t>
      </w:r>
      <w:r w:rsidRPr="00D760AE">
        <w:rPr>
          <w:sz w:val="22"/>
          <w:szCs w:val="22"/>
          <w:lang w:eastAsia="ar-SA"/>
        </w:rPr>
        <w:t xml:space="preserve"> z późn. zm.</w:t>
      </w:r>
      <w:r w:rsidRPr="00D760AE">
        <w:rPr>
          <w:b w:val="0"/>
          <w:color w:val="000000"/>
          <w:sz w:val="22"/>
          <w:szCs w:val="22"/>
        </w:rPr>
        <w:t>)</w:t>
      </w:r>
    </w:p>
    <w:p w14:paraId="142D614E" w14:textId="0B374DF6" w:rsidR="003E155F" w:rsidRPr="00D760AE" w:rsidRDefault="003E155F" w:rsidP="00083C3B">
      <w:pPr>
        <w:spacing w:line="276" w:lineRule="auto"/>
        <w:rPr>
          <w:rFonts w:cs="Times New Roman"/>
          <w:b/>
          <w:sz w:val="22"/>
          <w:szCs w:val="22"/>
        </w:rPr>
      </w:pPr>
    </w:p>
    <w:p w14:paraId="63B6923C" w14:textId="27115309" w:rsidR="00083C3B" w:rsidRPr="00D760AE" w:rsidRDefault="00083C3B" w:rsidP="00083C3B">
      <w:pPr>
        <w:spacing w:line="276" w:lineRule="auto"/>
        <w:rPr>
          <w:rFonts w:cs="Times New Roman"/>
          <w:b/>
          <w:sz w:val="22"/>
          <w:szCs w:val="22"/>
        </w:rPr>
      </w:pPr>
    </w:p>
    <w:p w14:paraId="5EAB4DF8" w14:textId="2BA1433C" w:rsidR="00083C3B" w:rsidRPr="00D760AE" w:rsidRDefault="00083C3B" w:rsidP="00083C3B">
      <w:pPr>
        <w:spacing w:line="276" w:lineRule="auto"/>
        <w:rPr>
          <w:rFonts w:cs="Times New Roman"/>
          <w:b/>
          <w:sz w:val="22"/>
          <w:szCs w:val="22"/>
        </w:rPr>
      </w:pPr>
    </w:p>
    <w:p w14:paraId="649D1C80" w14:textId="7A5B542E" w:rsidR="00083C3B" w:rsidRPr="00D760AE" w:rsidRDefault="00083C3B" w:rsidP="00083C3B">
      <w:pPr>
        <w:spacing w:line="276" w:lineRule="auto"/>
        <w:rPr>
          <w:rFonts w:cs="Times New Roman"/>
          <w:b/>
          <w:sz w:val="22"/>
          <w:szCs w:val="22"/>
        </w:rPr>
      </w:pPr>
    </w:p>
    <w:p w14:paraId="1CB96851" w14:textId="0FE3ABCB" w:rsidR="00083C3B" w:rsidRPr="00D760AE" w:rsidRDefault="00083C3B" w:rsidP="00083C3B">
      <w:pPr>
        <w:spacing w:line="276" w:lineRule="auto"/>
        <w:rPr>
          <w:rFonts w:cs="Times New Roman"/>
          <w:b/>
          <w:sz w:val="22"/>
          <w:szCs w:val="22"/>
        </w:rPr>
      </w:pPr>
    </w:p>
    <w:p w14:paraId="2C423F59" w14:textId="04850071" w:rsidR="00083C3B" w:rsidRPr="00D760AE" w:rsidRDefault="00083C3B" w:rsidP="00083C3B">
      <w:pPr>
        <w:spacing w:line="276" w:lineRule="auto"/>
        <w:rPr>
          <w:rFonts w:cs="Times New Roman"/>
          <w:b/>
          <w:sz w:val="22"/>
          <w:szCs w:val="22"/>
        </w:rPr>
      </w:pPr>
    </w:p>
    <w:p w14:paraId="7D6EB0FC" w14:textId="1A88ADC2" w:rsidR="00083C3B" w:rsidRPr="00D760AE" w:rsidRDefault="00083C3B" w:rsidP="00083C3B">
      <w:pPr>
        <w:spacing w:line="276" w:lineRule="auto"/>
        <w:rPr>
          <w:rFonts w:cs="Times New Roman"/>
          <w:b/>
          <w:sz w:val="22"/>
          <w:szCs w:val="22"/>
        </w:rPr>
      </w:pPr>
    </w:p>
    <w:p w14:paraId="087EA8D9" w14:textId="7E20373D" w:rsidR="00083C3B" w:rsidRPr="00D760AE" w:rsidRDefault="00083C3B" w:rsidP="00083C3B">
      <w:pPr>
        <w:spacing w:line="276" w:lineRule="auto"/>
        <w:rPr>
          <w:rFonts w:cs="Times New Roman"/>
          <w:b/>
          <w:sz w:val="22"/>
          <w:szCs w:val="22"/>
        </w:rPr>
      </w:pPr>
    </w:p>
    <w:p w14:paraId="34F41805" w14:textId="134A5135" w:rsidR="00083C3B" w:rsidRPr="00D760AE" w:rsidRDefault="00083C3B" w:rsidP="00083C3B">
      <w:pPr>
        <w:spacing w:line="276" w:lineRule="auto"/>
        <w:rPr>
          <w:rFonts w:cs="Times New Roman"/>
          <w:b/>
          <w:sz w:val="22"/>
          <w:szCs w:val="22"/>
        </w:rPr>
      </w:pPr>
    </w:p>
    <w:p w14:paraId="251A2C7B" w14:textId="7829366F" w:rsidR="00083C3B" w:rsidRPr="00D760AE" w:rsidRDefault="00083C3B" w:rsidP="00083C3B">
      <w:pPr>
        <w:spacing w:line="276" w:lineRule="auto"/>
        <w:rPr>
          <w:rFonts w:cs="Times New Roman"/>
          <w:b/>
          <w:sz w:val="22"/>
          <w:szCs w:val="22"/>
        </w:rPr>
      </w:pPr>
    </w:p>
    <w:p w14:paraId="601A32AA" w14:textId="681684CA" w:rsidR="00083C3B" w:rsidRPr="00D760AE" w:rsidRDefault="00083C3B" w:rsidP="00083C3B">
      <w:pPr>
        <w:spacing w:line="276" w:lineRule="auto"/>
        <w:rPr>
          <w:rFonts w:cs="Times New Roman"/>
          <w:b/>
          <w:sz w:val="22"/>
          <w:szCs w:val="22"/>
        </w:rPr>
      </w:pPr>
    </w:p>
    <w:p w14:paraId="42F11BD7" w14:textId="36C5D482" w:rsidR="00083C3B" w:rsidRPr="00D760AE" w:rsidRDefault="00083C3B" w:rsidP="00083C3B">
      <w:pPr>
        <w:spacing w:line="276" w:lineRule="auto"/>
        <w:rPr>
          <w:rFonts w:cs="Times New Roman"/>
          <w:b/>
          <w:sz w:val="22"/>
          <w:szCs w:val="22"/>
        </w:rPr>
      </w:pPr>
    </w:p>
    <w:p w14:paraId="5E764B0D" w14:textId="7B2A2B07" w:rsidR="00083C3B" w:rsidRPr="00D760AE" w:rsidRDefault="00083C3B" w:rsidP="00083C3B">
      <w:pPr>
        <w:spacing w:line="276" w:lineRule="auto"/>
        <w:rPr>
          <w:rFonts w:cs="Times New Roman"/>
          <w:b/>
          <w:sz w:val="22"/>
          <w:szCs w:val="22"/>
        </w:rPr>
      </w:pPr>
    </w:p>
    <w:p w14:paraId="1BC1AEAC" w14:textId="7056AB29" w:rsidR="00083C3B" w:rsidRPr="00D760AE" w:rsidRDefault="00083C3B" w:rsidP="00083C3B">
      <w:pPr>
        <w:spacing w:line="276" w:lineRule="auto"/>
        <w:rPr>
          <w:rFonts w:cs="Times New Roman"/>
          <w:b/>
          <w:sz w:val="22"/>
          <w:szCs w:val="22"/>
        </w:rPr>
      </w:pPr>
    </w:p>
    <w:p w14:paraId="47F14A51" w14:textId="0EBCDA2C" w:rsidR="00083C3B" w:rsidRPr="00D760AE" w:rsidRDefault="00083C3B" w:rsidP="00083C3B">
      <w:pPr>
        <w:spacing w:line="276" w:lineRule="auto"/>
        <w:rPr>
          <w:rFonts w:cs="Times New Roman"/>
          <w:b/>
          <w:sz w:val="22"/>
          <w:szCs w:val="22"/>
        </w:rPr>
      </w:pPr>
    </w:p>
    <w:p w14:paraId="7E0A8E2A" w14:textId="75FCECB2" w:rsidR="00083C3B" w:rsidRPr="00D760AE" w:rsidRDefault="00083C3B" w:rsidP="00083C3B">
      <w:pPr>
        <w:spacing w:line="276" w:lineRule="auto"/>
        <w:rPr>
          <w:rFonts w:cs="Times New Roman"/>
          <w:b/>
          <w:sz w:val="22"/>
          <w:szCs w:val="22"/>
        </w:rPr>
      </w:pPr>
    </w:p>
    <w:p w14:paraId="03116A38" w14:textId="4E249C11" w:rsidR="00083C3B" w:rsidRPr="00D760AE" w:rsidRDefault="00083C3B" w:rsidP="00083C3B">
      <w:pPr>
        <w:spacing w:line="276" w:lineRule="auto"/>
        <w:rPr>
          <w:rFonts w:cs="Times New Roman"/>
          <w:b/>
          <w:sz w:val="22"/>
          <w:szCs w:val="22"/>
        </w:rPr>
      </w:pPr>
    </w:p>
    <w:p w14:paraId="6D841B15" w14:textId="000FDC7C" w:rsidR="00083C3B" w:rsidRPr="00D760AE" w:rsidRDefault="00083C3B" w:rsidP="00083C3B">
      <w:pPr>
        <w:spacing w:line="276" w:lineRule="auto"/>
        <w:rPr>
          <w:rFonts w:cs="Times New Roman"/>
          <w:b/>
          <w:sz w:val="22"/>
          <w:szCs w:val="22"/>
        </w:rPr>
      </w:pPr>
    </w:p>
    <w:p w14:paraId="7B8A2B3A" w14:textId="7EA95A63" w:rsidR="00083C3B" w:rsidRPr="00D760AE" w:rsidRDefault="00083C3B" w:rsidP="00083C3B">
      <w:pPr>
        <w:spacing w:line="276" w:lineRule="auto"/>
        <w:rPr>
          <w:rFonts w:cs="Times New Roman"/>
          <w:b/>
          <w:sz w:val="22"/>
          <w:szCs w:val="22"/>
        </w:rPr>
      </w:pPr>
    </w:p>
    <w:p w14:paraId="41FD7B6E" w14:textId="3475015B" w:rsidR="00083C3B" w:rsidRPr="00D760AE" w:rsidRDefault="00083C3B" w:rsidP="00083C3B">
      <w:pPr>
        <w:spacing w:line="276" w:lineRule="auto"/>
        <w:rPr>
          <w:rFonts w:cs="Times New Roman"/>
          <w:b/>
          <w:sz w:val="22"/>
          <w:szCs w:val="22"/>
        </w:rPr>
      </w:pPr>
    </w:p>
    <w:p w14:paraId="07C1C419" w14:textId="2F8CA3DD" w:rsidR="00083C3B" w:rsidRPr="00D760AE" w:rsidRDefault="00083C3B" w:rsidP="00083C3B">
      <w:pPr>
        <w:spacing w:line="276" w:lineRule="auto"/>
        <w:rPr>
          <w:rFonts w:cs="Times New Roman"/>
          <w:b/>
          <w:sz w:val="22"/>
          <w:szCs w:val="22"/>
        </w:rPr>
      </w:pPr>
    </w:p>
    <w:p w14:paraId="41771247" w14:textId="10050217" w:rsidR="00083C3B" w:rsidRPr="00D760AE" w:rsidRDefault="00083C3B" w:rsidP="00083C3B">
      <w:pPr>
        <w:spacing w:line="276" w:lineRule="auto"/>
        <w:rPr>
          <w:rFonts w:cs="Times New Roman"/>
          <w:b/>
          <w:sz w:val="22"/>
          <w:szCs w:val="22"/>
        </w:rPr>
      </w:pPr>
    </w:p>
    <w:p w14:paraId="2B2DED18" w14:textId="1BED892A" w:rsidR="00083C3B" w:rsidRPr="00D760AE" w:rsidRDefault="00083C3B" w:rsidP="00083C3B">
      <w:pPr>
        <w:spacing w:line="276" w:lineRule="auto"/>
        <w:rPr>
          <w:rFonts w:cs="Times New Roman"/>
          <w:b/>
          <w:sz w:val="22"/>
          <w:szCs w:val="22"/>
        </w:rPr>
      </w:pPr>
    </w:p>
    <w:p w14:paraId="02B3C2C3" w14:textId="22D4F701" w:rsidR="00083C3B" w:rsidRDefault="00083C3B" w:rsidP="00083C3B">
      <w:pPr>
        <w:spacing w:line="276" w:lineRule="auto"/>
        <w:rPr>
          <w:rFonts w:cs="Times New Roman"/>
          <w:b/>
          <w:sz w:val="22"/>
          <w:szCs w:val="22"/>
        </w:rPr>
      </w:pPr>
    </w:p>
    <w:p w14:paraId="5F14B85A" w14:textId="38F1507A" w:rsidR="00526AA9" w:rsidRDefault="00526AA9" w:rsidP="00083C3B">
      <w:pPr>
        <w:spacing w:line="276" w:lineRule="auto"/>
        <w:rPr>
          <w:rFonts w:cs="Times New Roman"/>
          <w:b/>
          <w:sz w:val="22"/>
          <w:szCs w:val="22"/>
        </w:rPr>
      </w:pPr>
    </w:p>
    <w:p w14:paraId="1CA934DC" w14:textId="225D9BEA" w:rsidR="00526AA9" w:rsidRDefault="00526AA9" w:rsidP="00083C3B">
      <w:pPr>
        <w:spacing w:line="276" w:lineRule="auto"/>
        <w:rPr>
          <w:rFonts w:cs="Times New Roman"/>
          <w:b/>
          <w:sz w:val="22"/>
          <w:szCs w:val="22"/>
        </w:rPr>
      </w:pPr>
    </w:p>
    <w:p w14:paraId="7C331820" w14:textId="0C872373" w:rsidR="00526AA9" w:rsidRDefault="00526AA9" w:rsidP="00083C3B">
      <w:pPr>
        <w:spacing w:line="276" w:lineRule="auto"/>
        <w:rPr>
          <w:rFonts w:cs="Times New Roman"/>
          <w:b/>
          <w:sz w:val="22"/>
          <w:szCs w:val="22"/>
        </w:rPr>
      </w:pPr>
    </w:p>
    <w:p w14:paraId="3767B35E" w14:textId="364125AE" w:rsidR="00526AA9" w:rsidRDefault="00526AA9" w:rsidP="00083C3B">
      <w:pPr>
        <w:spacing w:line="276" w:lineRule="auto"/>
        <w:rPr>
          <w:rFonts w:cs="Times New Roman"/>
          <w:b/>
          <w:sz w:val="22"/>
          <w:szCs w:val="22"/>
        </w:rPr>
      </w:pPr>
    </w:p>
    <w:p w14:paraId="7C4F5A73" w14:textId="033AD246" w:rsidR="00526AA9" w:rsidRDefault="00526AA9" w:rsidP="00083C3B">
      <w:pPr>
        <w:spacing w:line="276" w:lineRule="auto"/>
        <w:rPr>
          <w:rFonts w:cs="Times New Roman"/>
          <w:b/>
          <w:sz w:val="22"/>
          <w:szCs w:val="22"/>
        </w:rPr>
      </w:pPr>
    </w:p>
    <w:p w14:paraId="02A1693A" w14:textId="31AA3C96" w:rsidR="00526AA9" w:rsidRDefault="00526AA9" w:rsidP="00083C3B">
      <w:pPr>
        <w:spacing w:line="276" w:lineRule="auto"/>
        <w:rPr>
          <w:rFonts w:cs="Times New Roman"/>
          <w:b/>
          <w:sz w:val="22"/>
          <w:szCs w:val="22"/>
        </w:rPr>
      </w:pPr>
    </w:p>
    <w:p w14:paraId="6AE308D7" w14:textId="22D70719" w:rsidR="00526AA9" w:rsidRDefault="00526AA9" w:rsidP="00083C3B">
      <w:pPr>
        <w:spacing w:line="276" w:lineRule="auto"/>
        <w:rPr>
          <w:rFonts w:cs="Times New Roman"/>
          <w:b/>
          <w:sz w:val="22"/>
          <w:szCs w:val="22"/>
        </w:rPr>
      </w:pPr>
    </w:p>
    <w:p w14:paraId="2E380401" w14:textId="35FE5D80" w:rsidR="00526AA9" w:rsidRDefault="00526AA9" w:rsidP="00083C3B">
      <w:pPr>
        <w:spacing w:line="276" w:lineRule="auto"/>
        <w:rPr>
          <w:rFonts w:cs="Times New Roman"/>
          <w:b/>
          <w:sz w:val="22"/>
          <w:szCs w:val="22"/>
        </w:rPr>
      </w:pPr>
    </w:p>
    <w:p w14:paraId="49B58248" w14:textId="77777777" w:rsidR="0097772C" w:rsidRPr="00D760AE" w:rsidRDefault="0097772C" w:rsidP="00D25E61">
      <w:pPr>
        <w:jc w:val="right"/>
        <w:rPr>
          <w:rFonts w:cs="Times New Roman"/>
          <w:b/>
          <w:bCs/>
          <w:i/>
          <w:sz w:val="22"/>
          <w:szCs w:val="22"/>
        </w:rPr>
      </w:pPr>
    </w:p>
    <w:p w14:paraId="56B02926" w14:textId="77777777" w:rsidR="00773FF5" w:rsidRPr="00D760AE" w:rsidRDefault="00773FF5" w:rsidP="00773FF5">
      <w:pPr>
        <w:rPr>
          <w:rFonts w:cs="Times New Roman"/>
          <w:b/>
          <w:bCs/>
          <w:iCs/>
          <w:sz w:val="22"/>
          <w:szCs w:val="22"/>
        </w:rPr>
      </w:pPr>
      <w:r w:rsidRPr="00773FF5">
        <w:rPr>
          <w:rFonts w:cs="Times New Roman"/>
          <w:b/>
          <w:bCs/>
          <w:sz w:val="22"/>
          <w:szCs w:val="22"/>
        </w:rPr>
        <w:t>ZP/32/2024</w:t>
      </w:r>
    </w:p>
    <w:p w14:paraId="1C658166" w14:textId="6816B1F2" w:rsidR="00D25E61" w:rsidRPr="00A04A30" w:rsidRDefault="00D25E61" w:rsidP="00A04A30">
      <w:pPr>
        <w:rPr>
          <w:rFonts w:cs="Times New Roman"/>
          <w:iCs/>
          <w:sz w:val="22"/>
          <w:szCs w:val="22"/>
        </w:rPr>
      </w:pPr>
      <w:r w:rsidRPr="00A04A30">
        <w:rPr>
          <w:rFonts w:cs="Times New Roman"/>
          <w:b/>
          <w:bCs/>
          <w:iCs/>
          <w:sz w:val="22"/>
          <w:szCs w:val="22"/>
        </w:rPr>
        <w:t>Załącznik nr 4</w:t>
      </w:r>
    </w:p>
    <w:p w14:paraId="017856A4" w14:textId="4D7B8CFF" w:rsidR="00D25E61" w:rsidRPr="00D760AE" w:rsidRDefault="00D25E61" w:rsidP="00D25E61">
      <w:pPr>
        <w:keepNext/>
        <w:spacing w:before="60" w:after="60"/>
        <w:jc w:val="center"/>
        <w:rPr>
          <w:rFonts w:cs="Times New Roman"/>
          <w:b/>
          <w:sz w:val="22"/>
          <w:szCs w:val="22"/>
        </w:rPr>
      </w:pPr>
      <w:r w:rsidRPr="00D760AE">
        <w:rPr>
          <w:rFonts w:cs="Times New Roman"/>
          <w:b/>
          <w:sz w:val="22"/>
          <w:szCs w:val="22"/>
        </w:rPr>
        <w:t xml:space="preserve">ZOBOWIĄZANIE </w:t>
      </w:r>
    </w:p>
    <w:p w14:paraId="00A09505" w14:textId="77777777" w:rsidR="00D25E61" w:rsidRPr="00D760AE" w:rsidRDefault="00D25E61" w:rsidP="00D25E61">
      <w:pPr>
        <w:keepNext/>
        <w:jc w:val="center"/>
        <w:rPr>
          <w:rFonts w:cs="Times New Roman"/>
          <w:sz w:val="22"/>
          <w:szCs w:val="22"/>
        </w:rPr>
      </w:pPr>
      <w:r w:rsidRPr="00D760AE">
        <w:rPr>
          <w:rFonts w:cs="Times New Roman"/>
          <w:sz w:val="22"/>
          <w:szCs w:val="22"/>
        </w:rPr>
        <w:t>na podstawie art. 118 ustawy Prawo zamówień publicznych z dnia 11 września 2019 r.</w:t>
      </w:r>
    </w:p>
    <w:p w14:paraId="2B818037" w14:textId="130103A2" w:rsidR="00D25E61" w:rsidRPr="00D760AE" w:rsidRDefault="00D25E61" w:rsidP="00D25E61">
      <w:pPr>
        <w:jc w:val="center"/>
        <w:rPr>
          <w:rFonts w:cs="Times New Roman"/>
          <w:sz w:val="22"/>
          <w:szCs w:val="22"/>
          <w:lang w:eastAsia="ar-SA"/>
        </w:rPr>
      </w:pPr>
      <w:r w:rsidRPr="00D760AE">
        <w:rPr>
          <w:rFonts w:cs="Times New Roman"/>
          <w:iCs/>
          <w:sz w:val="22"/>
          <w:szCs w:val="22"/>
        </w:rPr>
        <w:t>(</w:t>
      </w:r>
      <w:r w:rsidR="00AF6C20" w:rsidRPr="00D760AE">
        <w:rPr>
          <w:rFonts w:cs="Times New Roman"/>
          <w:sz w:val="22"/>
          <w:szCs w:val="22"/>
          <w:lang w:eastAsia="ar-SA"/>
        </w:rPr>
        <w:t>t.j. Dz.U. z 202</w:t>
      </w:r>
      <w:r w:rsidR="00C86330" w:rsidRPr="00D760AE">
        <w:rPr>
          <w:rFonts w:cs="Times New Roman"/>
          <w:sz w:val="22"/>
          <w:szCs w:val="22"/>
          <w:lang w:eastAsia="ar-SA"/>
        </w:rPr>
        <w:t>3</w:t>
      </w:r>
      <w:r w:rsidR="00AF6C20" w:rsidRPr="00D760AE">
        <w:rPr>
          <w:rFonts w:cs="Times New Roman"/>
          <w:sz w:val="22"/>
          <w:szCs w:val="22"/>
          <w:lang w:eastAsia="ar-SA"/>
        </w:rPr>
        <w:t xml:space="preserve"> r., poz. 1</w:t>
      </w:r>
      <w:r w:rsidR="00C86330" w:rsidRPr="00D760AE">
        <w:rPr>
          <w:rFonts w:cs="Times New Roman"/>
          <w:sz w:val="22"/>
          <w:szCs w:val="22"/>
          <w:lang w:eastAsia="ar-SA"/>
        </w:rPr>
        <w:t xml:space="preserve">605 </w:t>
      </w:r>
      <w:r w:rsidR="00AF6C20" w:rsidRPr="00D760AE">
        <w:rPr>
          <w:rFonts w:cs="Times New Roman"/>
          <w:sz w:val="22"/>
          <w:szCs w:val="22"/>
          <w:lang w:eastAsia="ar-SA"/>
        </w:rPr>
        <w:t>z późn. zm.)</w:t>
      </w:r>
    </w:p>
    <w:p w14:paraId="28F50724" w14:textId="77777777" w:rsidR="00C86330" w:rsidRPr="00D760AE" w:rsidRDefault="00C86330" w:rsidP="00D25E61">
      <w:pPr>
        <w:jc w:val="center"/>
        <w:rPr>
          <w:rFonts w:cs="Times New Roman"/>
          <w:iCs/>
          <w:sz w:val="22"/>
          <w:szCs w:val="22"/>
        </w:rPr>
      </w:pPr>
    </w:p>
    <w:p w14:paraId="22208114" w14:textId="77777777" w:rsidR="00D25E61" w:rsidRPr="00D760AE" w:rsidRDefault="00D25E61" w:rsidP="00D25E61">
      <w:pPr>
        <w:spacing w:before="120"/>
        <w:jc w:val="both"/>
        <w:rPr>
          <w:rFonts w:cs="Times New Roman"/>
          <w:b/>
          <w:sz w:val="22"/>
          <w:szCs w:val="22"/>
        </w:rPr>
      </w:pPr>
      <w:r w:rsidRPr="00D760AE">
        <w:rPr>
          <w:rFonts w:cs="Times New Roman"/>
          <w:b/>
          <w:sz w:val="22"/>
          <w:szCs w:val="22"/>
        </w:rPr>
        <w:t>DANE DOTYCZĄCE WYKONAWCY:</w:t>
      </w:r>
    </w:p>
    <w:p w14:paraId="5404A535" w14:textId="2D361953" w:rsidR="00D25E61" w:rsidRPr="00D760AE" w:rsidRDefault="00D25E61" w:rsidP="00D25E61">
      <w:pPr>
        <w:autoSpaceDE w:val="0"/>
        <w:autoSpaceDN w:val="0"/>
        <w:adjustRightInd w:val="0"/>
        <w:jc w:val="both"/>
        <w:rPr>
          <w:rFonts w:cs="Times New Roman"/>
          <w:i/>
          <w:sz w:val="22"/>
          <w:szCs w:val="22"/>
        </w:rPr>
      </w:pPr>
      <w:r w:rsidRPr="00D760AE">
        <w:rPr>
          <w:rFonts w:cs="Times New Roman"/>
          <w:b/>
          <w:sz w:val="22"/>
          <w:szCs w:val="22"/>
        </w:rPr>
        <w:t xml:space="preserve">Nazwa i adres: Wykonawcy /lub Wykonawców </w:t>
      </w:r>
      <w:r w:rsidRPr="00D760AE">
        <w:rPr>
          <w:rFonts w:cs="Times New Roman"/>
          <w:i/>
          <w:sz w:val="22"/>
          <w:szCs w:val="22"/>
        </w:rPr>
        <w:t xml:space="preserve">(w przypadku, gdy: wniosek składany jest przez podmioty występujące wspólnie lub w przypadku spółki cywilnej należy podać nazwy /firmy/ i dokładne adresy wszystkich podmiotów, włącznie z Pełnomocnikiem. Zgodnie z art. 43 (4) kc firmą </w:t>
      </w:r>
      <w:r w:rsidR="002B0955" w:rsidRPr="00D760AE">
        <w:rPr>
          <w:rFonts w:cs="Times New Roman"/>
          <w:i/>
          <w:sz w:val="22"/>
          <w:szCs w:val="22"/>
        </w:rPr>
        <w:t>W</w:t>
      </w:r>
      <w:r w:rsidRPr="00D760AE">
        <w:rPr>
          <w:rFonts w:cs="Times New Roman"/>
          <w:i/>
          <w:sz w:val="22"/>
          <w:szCs w:val="22"/>
        </w:rPr>
        <w:t>ykonawcy będącego osobą fizyczną jest jej imię i nazwisko)</w:t>
      </w:r>
    </w:p>
    <w:p w14:paraId="5142C8A5" w14:textId="77777777" w:rsidR="00D25E61" w:rsidRPr="00D760AE" w:rsidRDefault="00D25E61" w:rsidP="00D25E61">
      <w:pPr>
        <w:autoSpaceDE w:val="0"/>
        <w:autoSpaceDN w:val="0"/>
        <w:adjustRightInd w:val="0"/>
        <w:spacing w:line="360" w:lineRule="auto"/>
        <w:jc w:val="both"/>
        <w:rPr>
          <w:rFonts w:cs="Times New Roman"/>
          <w:b/>
          <w:sz w:val="22"/>
          <w:szCs w:val="22"/>
        </w:rPr>
      </w:pPr>
    </w:p>
    <w:p w14:paraId="0A1830C5"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Nazwa Wykonawcy          .............................................................................................................</w:t>
      </w:r>
    </w:p>
    <w:p w14:paraId="5D13AC56"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adres /ulica/Nr/kod pocztowy/: .....................................................................................................</w:t>
      </w:r>
    </w:p>
    <w:p w14:paraId="56C756FA"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Nr telefonu/faks ............................................................................................................................</w:t>
      </w:r>
    </w:p>
    <w:p w14:paraId="386098B3"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NIP ..................................................... REGON ...........................................................................</w:t>
      </w:r>
    </w:p>
    <w:p w14:paraId="6CCEE9BC" w14:textId="77777777" w:rsidR="00D25E61" w:rsidRPr="00D760AE" w:rsidRDefault="00D25E61" w:rsidP="00D25E61">
      <w:pPr>
        <w:autoSpaceDE w:val="0"/>
        <w:autoSpaceDN w:val="0"/>
        <w:adjustRightInd w:val="0"/>
        <w:spacing w:before="120"/>
        <w:jc w:val="both"/>
        <w:rPr>
          <w:rFonts w:cs="Times New Roman"/>
          <w:b/>
          <w:sz w:val="22"/>
          <w:szCs w:val="22"/>
          <w:u w:val="single"/>
        </w:rPr>
      </w:pPr>
      <w:r w:rsidRPr="00D760AE">
        <w:rPr>
          <w:rFonts w:cs="Times New Roman"/>
          <w:b/>
          <w:sz w:val="22"/>
          <w:szCs w:val="22"/>
          <w:u w:val="single"/>
        </w:rPr>
        <w:t>PODMIOT ODDJĄCY DO DYSPOZYCJI WYKONAWCY ZASOBY:</w:t>
      </w:r>
    </w:p>
    <w:p w14:paraId="58E9C1EA" w14:textId="77777777" w:rsidR="00D25E61" w:rsidRPr="00D760AE" w:rsidRDefault="00D25E61" w:rsidP="00D25E61">
      <w:pPr>
        <w:autoSpaceDE w:val="0"/>
        <w:autoSpaceDN w:val="0"/>
        <w:adjustRightInd w:val="0"/>
        <w:spacing w:before="120"/>
        <w:jc w:val="both"/>
        <w:rPr>
          <w:rFonts w:cs="Times New Roman"/>
          <w:sz w:val="22"/>
          <w:szCs w:val="22"/>
        </w:rPr>
      </w:pPr>
      <w:r w:rsidRPr="00D760AE">
        <w:rPr>
          <w:rFonts w:cs="Times New Roman"/>
          <w:sz w:val="22"/>
          <w:szCs w:val="22"/>
        </w:rPr>
        <w:t xml:space="preserve">1. ZDOLNOŚCI TECHNICZNYCH LUB ZAWODOWYCH </w:t>
      </w:r>
    </w:p>
    <w:p w14:paraId="1AC10826" w14:textId="77777777" w:rsidR="00D25E61" w:rsidRPr="00D760AE" w:rsidRDefault="00D25E61" w:rsidP="00D25E61">
      <w:pPr>
        <w:autoSpaceDE w:val="0"/>
        <w:autoSpaceDN w:val="0"/>
        <w:adjustRightInd w:val="0"/>
        <w:spacing w:before="120"/>
        <w:jc w:val="both"/>
        <w:rPr>
          <w:rFonts w:cs="Times New Roman"/>
          <w:sz w:val="22"/>
          <w:szCs w:val="22"/>
        </w:rPr>
      </w:pPr>
      <w:r w:rsidRPr="00D760AE">
        <w:rPr>
          <w:rFonts w:cs="Times New Roman"/>
          <w:sz w:val="22"/>
          <w:szCs w:val="22"/>
        </w:rPr>
        <w:t>2. SYTUACJI EKONOMICZNEJ LUB FINANSOWEJ *</w:t>
      </w:r>
    </w:p>
    <w:p w14:paraId="7A6260FC" w14:textId="77777777" w:rsidR="00D25E61" w:rsidRPr="00D760AE" w:rsidRDefault="00D25E61" w:rsidP="00D25E61">
      <w:pPr>
        <w:autoSpaceDE w:val="0"/>
        <w:autoSpaceDN w:val="0"/>
        <w:adjustRightInd w:val="0"/>
        <w:spacing w:before="120" w:line="360" w:lineRule="auto"/>
        <w:jc w:val="both"/>
        <w:rPr>
          <w:rFonts w:cs="Times New Roman"/>
          <w:sz w:val="22"/>
          <w:szCs w:val="22"/>
        </w:rPr>
      </w:pPr>
      <w:r w:rsidRPr="00D760AE">
        <w:rPr>
          <w:rFonts w:cs="Times New Roman"/>
          <w:sz w:val="22"/>
          <w:szCs w:val="22"/>
        </w:rPr>
        <w:t>Nazwa Podmiotu .........................................................................................................................</w:t>
      </w:r>
    </w:p>
    <w:p w14:paraId="2B2F92D1"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adres /ulica/Nr/kod pocztowy/: ....................................................................................................</w:t>
      </w:r>
    </w:p>
    <w:p w14:paraId="5B202BB9"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Nr telefonu/faks ...........................................................................................................................</w:t>
      </w:r>
    </w:p>
    <w:p w14:paraId="7C3A4334" w14:textId="77777777" w:rsidR="00D25E61" w:rsidRPr="00D760AE" w:rsidRDefault="00D25E61" w:rsidP="00D25E61">
      <w:pPr>
        <w:autoSpaceDE w:val="0"/>
        <w:autoSpaceDN w:val="0"/>
        <w:adjustRightInd w:val="0"/>
        <w:spacing w:after="240" w:line="360" w:lineRule="auto"/>
        <w:jc w:val="both"/>
        <w:rPr>
          <w:rFonts w:cs="Times New Roman"/>
          <w:sz w:val="22"/>
          <w:szCs w:val="22"/>
        </w:rPr>
      </w:pPr>
      <w:r w:rsidRPr="00D760AE">
        <w:rPr>
          <w:rFonts w:cs="Times New Roman"/>
          <w:sz w:val="22"/>
          <w:szCs w:val="22"/>
        </w:rPr>
        <w:t>NIP ..................................................... REGON ..........................................................................</w:t>
      </w:r>
    </w:p>
    <w:p w14:paraId="62310A6A" w14:textId="77777777" w:rsidR="00D25E61" w:rsidRPr="00D760AE" w:rsidRDefault="00D25E61" w:rsidP="00D25E61">
      <w:pPr>
        <w:jc w:val="both"/>
        <w:rPr>
          <w:rFonts w:cs="Times New Roman"/>
          <w:b/>
          <w:sz w:val="22"/>
          <w:szCs w:val="22"/>
          <w:u w:val="single"/>
        </w:rPr>
      </w:pPr>
      <w:r w:rsidRPr="00D760AE">
        <w:rPr>
          <w:rFonts w:cs="Times New Roman"/>
          <w:b/>
          <w:sz w:val="22"/>
          <w:szCs w:val="22"/>
          <w:u w:val="single"/>
        </w:rPr>
        <w:t>OŚWIADCZAM(Y), ŻE:</w:t>
      </w:r>
    </w:p>
    <w:p w14:paraId="0E696D56" w14:textId="77777777" w:rsidR="00D25E61" w:rsidRPr="00D760AE" w:rsidRDefault="00D25E61" w:rsidP="00D25E61">
      <w:pPr>
        <w:jc w:val="both"/>
        <w:rPr>
          <w:rFonts w:cs="Times New Roman"/>
          <w:b/>
          <w:sz w:val="22"/>
          <w:szCs w:val="22"/>
          <w:u w:val="single"/>
        </w:rPr>
      </w:pPr>
    </w:p>
    <w:p w14:paraId="7D943423" w14:textId="5FA4D6F9" w:rsidR="00D25E61" w:rsidRPr="00D760AE" w:rsidRDefault="00D25E61" w:rsidP="00D25E61">
      <w:pPr>
        <w:jc w:val="both"/>
        <w:rPr>
          <w:rFonts w:cs="Times New Roman"/>
          <w:sz w:val="22"/>
          <w:szCs w:val="22"/>
        </w:rPr>
      </w:pPr>
      <w:r w:rsidRPr="00D760AE">
        <w:rPr>
          <w:rFonts w:cs="Times New Roman"/>
          <w:sz w:val="22"/>
          <w:szCs w:val="22"/>
        </w:rPr>
        <w:t>Zobowiązujemy się do oddania do dyspozycji Wykonawcy niezbędnych zasobów, tj</w:t>
      </w:r>
      <w:r w:rsidR="000A1F7A" w:rsidRPr="00D760AE">
        <w:rPr>
          <w:rFonts w:cs="Times New Roman"/>
          <w:sz w:val="22"/>
          <w:szCs w:val="22"/>
        </w:rPr>
        <w:t>.</w:t>
      </w:r>
      <w:r w:rsidRPr="00D760AE">
        <w:rPr>
          <w:rFonts w:cs="Times New Roman"/>
          <w:sz w:val="22"/>
          <w:szCs w:val="22"/>
        </w:rPr>
        <w:t xml:space="preserve">: </w:t>
      </w:r>
    </w:p>
    <w:p w14:paraId="72EB43F7" w14:textId="77777777" w:rsidR="00D25E61" w:rsidRPr="00D760AE" w:rsidRDefault="00D25E61" w:rsidP="00D25E61">
      <w:pPr>
        <w:jc w:val="both"/>
        <w:rPr>
          <w:rFonts w:cs="Times New Roman"/>
          <w:iCs/>
          <w:sz w:val="22"/>
          <w:szCs w:val="22"/>
        </w:rPr>
      </w:pPr>
      <w:r w:rsidRPr="00D760AE">
        <w:rPr>
          <w:rFonts w:cs="Times New Roman"/>
          <w:iCs/>
          <w:sz w:val="22"/>
          <w:szCs w:val="22"/>
        </w:rPr>
        <w:t>.................................................................................................................................................... .</w:t>
      </w:r>
    </w:p>
    <w:p w14:paraId="469B4607" w14:textId="77777777" w:rsidR="00D25E61" w:rsidRPr="00D760AE" w:rsidRDefault="00D25E61" w:rsidP="00D25E61">
      <w:pPr>
        <w:jc w:val="both"/>
        <w:rPr>
          <w:rFonts w:cs="Times New Roman"/>
          <w:iCs/>
          <w:sz w:val="22"/>
          <w:szCs w:val="22"/>
        </w:rPr>
      </w:pPr>
      <w:r w:rsidRPr="00D760AE">
        <w:rPr>
          <w:rFonts w:cs="Times New Roman"/>
          <w:iCs/>
          <w:sz w:val="22"/>
          <w:szCs w:val="22"/>
        </w:rPr>
        <w:t>.................................................................................................................................................... .</w:t>
      </w:r>
    </w:p>
    <w:p w14:paraId="4DDA5894" w14:textId="77777777" w:rsidR="00D25E61" w:rsidRPr="00D760AE" w:rsidRDefault="00D25E61" w:rsidP="00D25E61">
      <w:pPr>
        <w:jc w:val="both"/>
        <w:rPr>
          <w:rFonts w:cs="Times New Roman"/>
          <w:sz w:val="22"/>
          <w:szCs w:val="22"/>
        </w:rPr>
      </w:pPr>
      <w:r w:rsidRPr="00D760AE">
        <w:rPr>
          <w:rFonts w:cs="Times New Roman"/>
          <w:sz w:val="22"/>
          <w:szCs w:val="22"/>
        </w:rPr>
        <w:t xml:space="preserve">Jednocześnie przedstawiam poniższe informacje dotyczące: </w:t>
      </w:r>
    </w:p>
    <w:p w14:paraId="4C84FE08" w14:textId="253A0A1D" w:rsidR="00D25E61" w:rsidRPr="00D760AE" w:rsidRDefault="00D25E61" w:rsidP="004625F9">
      <w:pPr>
        <w:numPr>
          <w:ilvl w:val="0"/>
          <w:numId w:val="9"/>
        </w:numPr>
        <w:suppressAutoHyphens/>
        <w:autoSpaceDE w:val="0"/>
        <w:autoSpaceDN w:val="0"/>
        <w:adjustRightInd w:val="0"/>
        <w:jc w:val="both"/>
        <w:rPr>
          <w:rFonts w:cs="Times New Roman"/>
          <w:sz w:val="22"/>
          <w:szCs w:val="22"/>
        </w:rPr>
      </w:pPr>
      <w:r w:rsidRPr="00D760AE">
        <w:rPr>
          <w:rFonts w:cs="Times New Roman"/>
          <w:sz w:val="22"/>
          <w:szCs w:val="22"/>
        </w:rPr>
        <w:t xml:space="preserve">zakresu dostępnych </w:t>
      </w:r>
      <w:r w:rsidR="002B0955" w:rsidRPr="00D760AE">
        <w:rPr>
          <w:rFonts w:cs="Times New Roman"/>
          <w:sz w:val="22"/>
          <w:szCs w:val="22"/>
        </w:rPr>
        <w:t>W</w:t>
      </w:r>
      <w:r w:rsidRPr="00D760AE">
        <w:rPr>
          <w:rFonts w:cs="Times New Roman"/>
          <w:sz w:val="22"/>
          <w:szCs w:val="22"/>
        </w:rPr>
        <w:t>ykonawcy zasobów innego podmiotu</w:t>
      </w:r>
    </w:p>
    <w:p w14:paraId="251251B3" w14:textId="77777777" w:rsidR="00D25E61" w:rsidRPr="00D760AE" w:rsidRDefault="00D25E61" w:rsidP="00D25E61">
      <w:pPr>
        <w:autoSpaceDE w:val="0"/>
        <w:autoSpaceDN w:val="0"/>
        <w:adjustRightInd w:val="0"/>
        <w:jc w:val="both"/>
        <w:rPr>
          <w:rFonts w:cs="Times New Roman"/>
          <w:iCs/>
          <w:sz w:val="22"/>
          <w:szCs w:val="22"/>
        </w:rPr>
      </w:pPr>
      <w:r w:rsidRPr="00D760AE">
        <w:rPr>
          <w:rFonts w:cs="Times New Roman"/>
          <w:iCs/>
          <w:sz w:val="22"/>
          <w:szCs w:val="22"/>
        </w:rPr>
        <w:t>.......................................................................................................................................................</w:t>
      </w:r>
    </w:p>
    <w:p w14:paraId="4AD4FCDE" w14:textId="77777777" w:rsidR="00D25E61" w:rsidRPr="00D760AE" w:rsidRDefault="00D25E61" w:rsidP="00D25E61">
      <w:pPr>
        <w:autoSpaceDE w:val="0"/>
        <w:autoSpaceDN w:val="0"/>
        <w:adjustRightInd w:val="0"/>
        <w:jc w:val="both"/>
        <w:rPr>
          <w:rFonts w:cs="Times New Roman"/>
          <w:iCs/>
          <w:sz w:val="22"/>
          <w:szCs w:val="22"/>
        </w:rPr>
      </w:pPr>
    </w:p>
    <w:p w14:paraId="67F5BD5E" w14:textId="6ED9D494" w:rsidR="00D25E61" w:rsidRPr="00D760AE" w:rsidRDefault="00D25E61" w:rsidP="004625F9">
      <w:pPr>
        <w:numPr>
          <w:ilvl w:val="0"/>
          <w:numId w:val="8"/>
        </w:numPr>
        <w:suppressAutoHyphens/>
        <w:autoSpaceDE w:val="0"/>
        <w:autoSpaceDN w:val="0"/>
        <w:adjustRightInd w:val="0"/>
        <w:jc w:val="both"/>
        <w:rPr>
          <w:rFonts w:cs="Times New Roman"/>
          <w:sz w:val="22"/>
          <w:szCs w:val="22"/>
        </w:rPr>
      </w:pPr>
      <w:r w:rsidRPr="00D760AE">
        <w:rPr>
          <w:rFonts w:cs="Times New Roman"/>
          <w:sz w:val="22"/>
          <w:szCs w:val="22"/>
        </w:rPr>
        <w:t xml:space="preserve">sposobu wykorzystania </w:t>
      </w:r>
      <w:r w:rsidR="00C42997" w:rsidRPr="00D760AE">
        <w:rPr>
          <w:rFonts w:cs="Times New Roman"/>
          <w:sz w:val="22"/>
          <w:szCs w:val="22"/>
        </w:rPr>
        <w:t>zasobów innego podmiotu, przez W</w:t>
      </w:r>
      <w:r w:rsidRPr="00D760AE">
        <w:rPr>
          <w:rFonts w:cs="Times New Roman"/>
          <w:sz w:val="22"/>
          <w:szCs w:val="22"/>
        </w:rPr>
        <w:t>ykonawcę, przy wykonywaniu zamówienia</w:t>
      </w:r>
    </w:p>
    <w:p w14:paraId="596EAE7E" w14:textId="77777777" w:rsidR="00D25E61" w:rsidRPr="00D760AE" w:rsidRDefault="00D25E61" w:rsidP="00D25E61">
      <w:pPr>
        <w:autoSpaceDE w:val="0"/>
        <w:autoSpaceDN w:val="0"/>
        <w:adjustRightInd w:val="0"/>
        <w:jc w:val="both"/>
        <w:rPr>
          <w:rFonts w:cs="Times New Roman"/>
          <w:iCs/>
          <w:sz w:val="22"/>
          <w:szCs w:val="22"/>
        </w:rPr>
      </w:pPr>
      <w:r w:rsidRPr="00D760AE">
        <w:rPr>
          <w:rFonts w:cs="Times New Roman"/>
          <w:iCs/>
          <w:sz w:val="22"/>
          <w:szCs w:val="22"/>
        </w:rPr>
        <w:t>.......................................................................................................................................................</w:t>
      </w:r>
    </w:p>
    <w:p w14:paraId="0628EE78" w14:textId="77777777" w:rsidR="00D25E61" w:rsidRPr="00D760AE" w:rsidRDefault="00D25E61" w:rsidP="00D25E61">
      <w:pPr>
        <w:autoSpaceDE w:val="0"/>
        <w:autoSpaceDN w:val="0"/>
        <w:adjustRightInd w:val="0"/>
        <w:jc w:val="both"/>
        <w:rPr>
          <w:rFonts w:cs="Times New Roman"/>
          <w:sz w:val="22"/>
          <w:szCs w:val="22"/>
        </w:rPr>
      </w:pPr>
    </w:p>
    <w:p w14:paraId="6B512B23" w14:textId="77777777" w:rsidR="00D25E61" w:rsidRPr="00D760AE" w:rsidRDefault="00D25E61" w:rsidP="004625F9">
      <w:pPr>
        <w:numPr>
          <w:ilvl w:val="0"/>
          <w:numId w:val="8"/>
        </w:numPr>
        <w:suppressAutoHyphens/>
        <w:jc w:val="both"/>
        <w:rPr>
          <w:rFonts w:cs="Times New Roman"/>
          <w:sz w:val="22"/>
          <w:szCs w:val="22"/>
        </w:rPr>
      </w:pPr>
      <w:r w:rsidRPr="00D760AE">
        <w:rPr>
          <w:rFonts w:cs="Times New Roman"/>
          <w:sz w:val="22"/>
          <w:szCs w:val="22"/>
        </w:rPr>
        <w:t>zakresu i okresu udziału innego podmiotu przy wykonywaniu zamówienia</w:t>
      </w:r>
    </w:p>
    <w:p w14:paraId="23F0CABD" w14:textId="77777777" w:rsidR="00D25E61" w:rsidRPr="00D760AE" w:rsidRDefault="00D25E61" w:rsidP="00D25E61">
      <w:pPr>
        <w:autoSpaceDE w:val="0"/>
        <w:autoSpaceDN w:val="0"/>
        <w:adjustRightInd w:val="0"/>
        <w:jc w:val="both"/>
        <w:rPr>
          <w:rFonts w:cs="Times New Roman"/>
          <w:iCs/>
          <w:sz w:val="22"/>
          <w:szCs w:val="22"/>
        </w:rPr>
      </w:pPr>
      <w:r w:rsidRPr="00D760AE">
        <w:rPr>
          <w:rFonts w:cs="Times New Roman"/>
          <w:iCs/>
          <w:sz w:val="22"/>
          <w:szCs w:val="22"/>
        </w:rPr>
        <w:t>......................................................................................................................................................</w:t>
      </w:r>
    </w:p>
    <w:p w14:paraId="679E7339" w14:textId="77777777" w:rsidR="00D25E61" w:rsidRPr="00D760AE" w:rsidRDefault="00D25E61" w:rsidP="00D25E61">
      <w:pPr>
        <w:autoSpaceDE w:val="0"/>
        <w:autoSpaceDN w:val="0"/>
        <w:adjustRightInd w:val="0"/>
        <w:jc w:val="both"/>
        <w:rPr>
          <w:rFonts w:cs="Times New Roman"/>
          <w:sz w:val="22"/>
          <w:szCs w:val="22"/>
        </w:rPr>
      </w:pPr>
    </w:p>
    <w:p w14:paraId="44B7453F" w14:textId="42150870" w:rsidR="00D25E61" w:rsidRPr="00377340" w:rsidRDefault="00D25E61" w:rsidP="00377340">
      <w:pPr>
        <w:pStyle w:val="Akapitzlist"/>
        <w:numPr>
          <w:ilvl w:val="0"/>
          <w:numId w:val="8"/>
        </w:numPr>
        <w:autoSpaceDE w:val="0"/>
        <w:autoSpaceDN w:val="0"/>
        <w:adjustRightInd w:val="0"/>
        <w:jc w:val="both"/>
        <w:rPr>
          <w:sz w:val="22"/>
          <w:szCs w:val="22"/>
        </w:rPr>
      </w:pPr>
      <w:r w:rsidRPr="00377340">
        <w:rPr>
          <w:sz w:val="22"/>
          <w:szCs w:val="22"/>
        </w:rPr>
        <w:t xml:space="preserve">czy podmiot, na zdolnościach którego </w:t>
      </w:r>
      <w:r w:rsidR="009C410D" w:rsidRPr="00377340">
        <w:rPr>
          <w:sz w:val="22"/>
          <w:szCs w:val="22"/>
        </w:rPr>
        <w:t>Wykonawca</w:t>
      </w:r>
      <w:r w:rsidRPr="00377340">
        <w:rPr>
          <w:sz w:val="22"/>
          <w:szCs w:val="22"/>
        </w:rPr>
        <w:t xml:space="preserve"> polega w odniesieniu do warunków udziału w postępowaniu dotyczących wykształcenia, kwalifikacji zawodowych lub doświadczenia, zrealizuje roboty budowlane lub usługi, których wskazane zdolności dotyczą. </w:t>
      </w:r>
    </w:p>
    <w:p w14:paraId="4EAF9C89" w14:textId="77777777" w:rsidR="00377340" w:rsidRPr="00377340" w:rsidRDefault="00377340" w:rsidP="00377340">
      <w:pPr>
        <w:pStyle w:val="Akapitzlist"/>
        <w:autoSpaceDE w:val="0"/>
        <w:autoSpaceDN w:val="0"/>
        <w:adjustRightInd w:val="0"/>
        <w:ind w:left="720"/>
        <w:jc w:val="both"/>
        <w:rPr>
          <w:sz w:val="22"/>
          <w:szCs w:val="22"/>
        </w:rPr>
      </w:pPr>
    </w:p>
    <w:p w14:paraId="45E85F2C" w14:textId="77777777" w:rsidR="00D25E61" w:rsidRPr="00D760AE" w:rsidRDefault="00D25E61" w:rsidP="00D25E61">
      <w:pPr>
        <w:autoSpaceDE w:val="0"/>
        <w:autoSpaceDN w:val="0"/>
        <w:adjustRightInd w:val="0"/>
        <w:jc w:val="both"/>
        <w:rPr>
          <w:rFonts w:cs="Times New Roman"/>
          <w:iCs/>
          <w:sz w:val="22"/>
          <w:szCs w:val="22"/>
        </w:rPr>
      </w:pPr>
      <w:r w:rsidRPr="00D760AE">
        <w:rPr>
          <w:rFonts w:cs="Times New Roman"/>
          <w:iCs/>
          <w:sz w:val="22"/>
          <w:szCs w:val="22"/>
        </w:rPr>
        <w:t>.......................................................................................................................................................</w:t>
      </w:r>
    </w:p>
    <w:p w14:paraId="684DEAB2" w14:textId="77777777" w:rsidR="00C86330" w:rsidRPr="00D760AE" w:rsidRDefault="00C86330" w:rsidP="00D25E61">
      <w:pPr>
        <w:jc w:val="both"/>
        <w:rPr>
          <w:rFonts w:cs="Times New Roman"/>
          <w:sz w:val="22"/>
          <w:szCs w:val="22"/>
        </w:rPr>
      </w:pPr>
    </w:p>
    <w:p w14:paraId="7E97FA4A" w14:textId="5B1FA6C6" w:rsidR="00D25E61" w:rsidRPr="00D760AE" w:rsidRDefault="00D25E61" w:rsidP="00D25E61">
      <w:pPr>
        <w:jc w:val="both"/>
        <w:rPr>
          <w:rFonts w:cs="Times New Roman"/>
          <w:iCs/>
          <w:sz w:val="22"/>
          <w:szCs w:val="22"/>
        </w:rPr>
      </w:pPr>
      <w:r w:rsidRPr="00D760AE">
        <w:rPr>
          <w:rFonts w:cs="Times New Roman"/>
          <w:sz w:val="22"/>
          <w:szCs w:val="22"/>
        </w:rPr>
        <w:t xml:space="preserve">Będziemy / nie będziemy* </w:t>
      </w:r>
      <w:r w:rsidRPr="00D760AE">
        <w:rPr>
          <w:rFonts w:cs="Times New Roman"/>
          <w:iCs/>
          <w:sz w:val="22"/>
          <w:szCs w:val="22"/>
        </w:rPr>
        <w:t>realizowali część zamówienia poprzez jego wykonanie w ramach podwykonawstwa.</w:t>
      </w:r>
    </w:p>
    <w:p w14:paraId="37A375C0" w14:textId="77777777" w:rsidR="00C86330" w:rsidRPr="00D760AE" w:rsidRDefault="00C86330" w:rsidP="00D25E61">
      <w:pPr>
        <w:tabs>
          <w:tab w:val="left" w:pos="5245"/>
        </w:tabs>
        <w:ind w:right="-86"/>
        <w:jc w:val="both"/>
        <w:rPr>
          <w:rFonts w:cs="Times New Roman"/>
          <w:i/>
          <w:sz w:val="22"/>
          <w:szCs w:val="22"/>
        </w:rPr>
      </w:pPr>
    </w:p>
    <w:p w14:paraId="4B32D974" w14:textId="77777777" w:rsidR="00C86330" w:rsidRPr="00D760AE" w:rsidRDefault="00C86330" w:rsidP="00D25E61">
      <w:pPr>
        <w:tabs>
          <w:tab w:val="left" w:pos="5245"/>
        </w:tabs>
        <w:ind w:right="-86"/>
        <w:jc w:val="both"/>
        <w:rPr>
          <w:rFonts w:cs="Times New Roman"/>
          <w:i/>
          <w:sz w:val="22"/>
          <w:szCs w:val="22"/>
        </w:rPr>
      </w:pPr>
    </w:p>
    <w:p w14:paraId="4A8639E7" w14:textId="77777777" w:rsidR="00C86330" w:rsidRPr="00D760AE" w:rsidRDefault="00C86330" w:rsidP="00D25E61">
      <w:pPr>
        <w:tabs>
          <w:tab w:val="left" w:pos="5245"/>
        </w:tabs>
        <w:ind w:right="-86"/>
        <w:jc w:val="both"/>
        <w:rPr>
          <w:rFonts w:cs="Times New Roman"/>
          <w:i/>
          <w:sz w:val="22"/>
          <w:szCs w:val="22"/>
        </w:rPr>
      </w:pPr>
    </w:p>
    <w:p w14:paraId="2CC2DB09" w14:textId="77777777" w:rsidR="00C86330" w:rsidRPr="00D760AE" w:rsidRDefault="00C86330" w:rsidP="00D25E61">
      <w:pPr>
        <w:tabs>
          <w:tab w:val="left" w:pos="5245"/>
        </w:tabs>
        <w:ind w:right="-86"/>
        <w:jc w:val="both"/>
        <w:rPr>
          <w:rFonts w:cs="Times New Roman"/>
          <w:i/>
          <w:sz w:val="22"/>
          <w:szCs w:val="22"/>
        </w:rPr>
      </w:pPr>
    </w:p>
    <w:p w14:paraId="2769EAE3" w14:textId="1A684244" w:rsidR="00D25E61" w:rsidRPr="00D760AE" w:rsidRDefault="00D25E61" w:rsidP="00D25E61">
      <w:pPr>
        <w:tabs>
          <w:tab w:val="left" w:pos="5245"/>
        </w:tabs>
        <w:ind w:right="-86"/>
        <w:jc w:val="both"/>
        <w:rPr>
          <w:rFonts w:cs="Times New Roman"/>
          <w:i/>
          <w:sz w:val="22"/>
          <w:szCs w:val="22"/>
        </w:rPr>
      </w:pPr>
      <w:r w:rsidRPr="00D760AE">
        <w:rPr>
          <w:rFonts w:cs="Times New Roman"/>
          <w:i/>
          <w:sz w:val="22"/>
          <w:szCs w:val="22"/>
        </w:rPr>
        <w:t xml:space="preserve">Uwaga: </w:t>
      </w:r>
    </w:p>
    <w:p w14:paraId="6BA19595" w14:textId="77777777" w:rsidR="00C86330" w:rsidRPr="00D760AE" w:rsidRDefault="00C86330" w:rsidP="00D25E61">
      <w:pPr>
        <w:jc w:val="both"/>
        <w:rPr>
          <w:rFonts w:cs="Times New Roman"/>
          <w:i/>
          <w:sz w:val="22"/>
          <w:szCs w:val="22"/>
        </w:rPr>
      </w:pPr>
    </w:p>
    <w:p w14:paraId="2564BFA3" w14:textId="4A59A1D0" w:rsidR="00D25E61" w:rsidRPr="00D760AE" w:rsidRDefault="009C410D" w:rsidP="00D25E61">
      <w:pPr>
        <w:jc w:val="both"/>
        <w:rPr>
          <w:rFonts w:cs="Times New Roman"/>
          <w:i/>
          <w:sz w:val="22"/>
          <w:szCs w:val="22"/>
        </w:rPr>
      </w:pPr>
      <w:r w:rsidRPr="00D760AE">
        <w:rPr>
          <w:rFonts w:cs="Times New Roman"/>
          <w:i/>
          <w:sz w:val="22"/>
          <w:szCs w:val="22"/>
        </w:rPr>
        <w:t>Wykonawca</w:t>
      </w:r>
      <w:r w:rsidR="00D25E61" w:rsidRPr="00D760AE">
        <w:rPr>
          <w:rFonts w:cs="Times New Roman"/>
          <w:i/>
          <w:sz w:val="22"/>
          <w:szCs w:val="22"/>
        </w:rPr>
        <w:t xml:space="preserve"> załącza dokumenty podmiotu zobowiązującego się do oddania do dyspozycji Wykonawcy niezbędnych zasobów zgodnie z wymaganiami </w:t>
      </w:r>
      <w:r w:rsidR="00822168" w:rsidRPr="00D760AE">
        <w:rPr>
          <w:rFonts w:cs="Times New Roman"/>
          <w:i/>
          <w:sz w:val="22"/>
          <w:szCs w:val="22"/>
        </w:rPr>
        <w:t>Zamawiającego</w:t>
      </w:r>
      <w:r w:rsidR="00D25E61" w:rsidRPr="00D760AE">
        <w:rPr>
          <w:rFonts w:cs="Times New Roman"/>
          <w:i/>
          <w:sz w:val="22"/>
          <w:szCs w:val="22"/>
        </w:rPr>
        <w:t xml:space="preserve"> określonymi w SWZ.</w:t>
      </w:r>
    </w:p>
    <w:p w14:paraId="25189A65" w14:textId="77777777" w:rsidR="00D25E61" w:rsidRPr="00D760AE" w:rsidRDefault="00D25E61" w:rsidP="00D25E61">
      <w:pPr>
        <w:jc w:val="both"/>
        <w:rPr>
          <w:rFonts w:cs="Times New Roman"/>
          <w:i/>
          <w:sz w:val="22"/>
          <w:szCs w:val="22"/>
        </w:rPr>
      </w:pPr>
      <w:r w:rsidRPr="00D760AE">
        <w:rPr>
          <w:rFonts w:cs="Times New Roman"/>
          <w:i/>
          <w:sz w:val="22"/>
          <w:szCs w:val="22"/>
        </w:rPr>
        <w:t xml:space="preserve">*niepotrzebne skreślić. </w:t>
      </w:r>
    </w:p>
    <w:p w14:paraId="3BE7E7CA" w14:textId="77777777" w:rsidR="00D25E61" w:rsidRPr="00D760AE" w:rsidRDefault="00D25E61" w:rsidP="005308BB">
      <w:pPr>
        <w:spacing w:before="60" w:after="60"/>
        <w:ind w:left="851" w:hanging="295"/>
        <w:jc w:val="right"/>
        <w:rPr>
          <w:rFonts w:cs="Times New Roman"/>
          <w:sz w:val="22"/>
          <w:szCs w:val="22"/>
        </w:rPr>
      </w:pPr>
      <w:r w:rsidRPr="00D760AE">
        <w:rPr>
          <w:rFonts w:cs="Times New Roman"/>
          <w:sz w:val="22"/>
          <w:szCs w:val="22"/>
        </w:rPr>
        <w:t xml:space="preserve">Data: ..................................... </w:t>
      </w:r>
    </w:p>
    <w:p w14:paraId="4AB3F4B8" w14:textId="77777777" w:rsidR="00D25E61" w:rsidRPr="00D760AE" w:rsidRDefault="00D25E61" w:rsidP="00F25D68">
      <w:pPr>
        <w:numPr>
          <w:ilvl w:val="0"/>
          <w:numId w:val="35"/>
        </w:numPr>
        <w:suppressAutoHyphens/>
        <w:spacing w:before="60"/>
        <w:ind w:left="0" w:firstLine="0"/>
        <w:rPr>
          <w:rFonts w:cs="Times New Roman"/>
          <w:b/>
          <w:i/>
          <w:sz w:val="22"/>
          <w:szCs w:val="22"/>
        </w:rPr>
      </w:pPr>
      <w:r w:rsidRPr="00D760AE">
        <w:rPr>
          <w:rFonts w:cs="Times New Roman"/>
          <w:b/>
          <w:i/>
          <w:sz w:val="22"/>
          <w:szCs w:val="22"/>
        </w:rPr>
        <w:t xml:space="preserve">kwalifikowany podpis elektroniczny podmiotu udzielającego niezbędnych zasobów </w:t>
      </w:r>
    </w:p>
    <w:p w14:paraId="74C0037E" w14:textId="77777777" w:rsidR="00D25E61" w:rsidRPr="00D760AE" w:rsidRDefault="00D25E61" w:rsidP="00F25D68">
      <w:pPr>
        <w:numPr>
          <w:ilvl w:val="0"/>
          <w:numId w:val="35"/>
        </w:numPr>
        <w:suppressAutoHyphens/>
        <w:spacing w:before="60"/>
        <w:ind w:left="0" w:firstLine="0"/>
        <w:rPr>
          <w:rFonts w:cs="Times New Roman"/>
          <w:b/>
          <w:i/>
          <w:sz w:val="22"/>
          <w:szCs w:val="22"/>
        </w:rPr>
      </w:pPr>
      <w:r w:rsidRPr="00D760AE">
        <w:rPr>
          <w:rFonts w:cs="Times New Roman"/>
          <w:b/>
          <w:i/>
          <w:sz w:val="22"/>
          <w:szCs w:val="22"/>
        </w:rPr>
        <w:t>kwalifikowany podpis elektroniczny</w:t>
      </w:r>
      <w:r w:rsidRPr="00D760AE">
        <w:rPr>
          <w:rFonts w:cs="Times New Roman"/>
          <w:b/>
          <w:bCs/>
          <w:i/>
          <w:sz w:val="22"/>
          <w:szCs w:val="22"/>
        </w:rPr>
        <w:t xml:space="preserve"> przedstawiciela Wykonawcy</w:t>
      </w:r>
      <w:r w:rsidRPr="00D760AE">
        <w:rPr>
          <w:rFonts w:cs="Times New Roman"/>
          <w:bCs/>
          <w:i/>
          <w:sz w:val="22"/>
          <w:szCs w:val="22"/>
        </w:rPr>
        <w:t xml:space="preserve"> </w:t>
      </w:r>
    </w:p>
    <w:p w14:paraId="0552F203" w14:textId="77777777" w:rsidR="00D25E61" w:rsidRPr="00D760AE" w:rsidRDefault="00D25E61" w:rsidP="00D25E61">
      <w:pPr>
        <w:ind w:right="-578"/>
        <w:rPr>
          <w:rFonts w:cs="Times New Roman"/>
          <w:sz w:val="22"/>
          <w:szCs w:val="22"/>
          <w:highlight w:val="yellow"/>
        </w:rPr>
        <w:sectPr w:rsidR="00D25E61" w:rsidRPr="00D760AE" w:rsidSect="00971C28">
          <w:footerReference w:type="default" r:id="rId34"/>
          <w:pgSz w:w="11906" w:h="16838"/>
          <w:pgMar w:top="765" w:right="794" w:bottom="1191" w:left="1134" w:header="709" w:footer="340" w:gutter="0"/>
          <w:cols w:space="708"/>
          <w:docGrid w:linePitch="360"/>
        </w:sectPr>
      </w:pPr>
    </w:p>
    <w:p w14:paraId="14DA42AD" w14:textId="77777777" w:rsidR="00377340" w:rsidRPr="00D760AE" w:rsidRDefault="00377340" w:rsidP="00377340">
      <w:pPr>
        <w:rPr>
          <w:rFonts w:cs="Times New Roman"/>
          <w:b/>
          <w:bCs/>
          <w:iCs/>
          <w:sz w:val="22"/>
          <w:szCs w:val="22"/>
        </w:rPr>
      </w:pPr>
      <w:bookmarkStart w:id="9" w:name="_Hlk157710902"/>
      <w:r w:rsidRPr="00377340">
        <w:rPr>
          <w:rFonts w:cs="Times New Roman"/>
          <w:b/>
          <w:bCs/>
          <w:sz w:val="22"/>
          <w:szCs w:val="22"/>
        </w:rPr>
        <w:lastRenderedPageBreak/>
        <w:t>ZP/32/2024</w:t>
      </w:r>
    </w:p>
    <w:p w14:paraId="5AC1E312" w14:textId="77777777" w:rsidR="00D25E61" w:rsidRPr="006F69A6" w:rsidRDefault="00D25E61" w:rsidP="006F69A6">
      <w:pPr>
        <w:rPr>
          <w:rFonts w:cs="Times New Roman"/>
          <w:b/>
          <w:bCs/>
          <w:sz w:val="22"/>
          <w:szCs w:val="22"/>
        </w:rPr>
      </w:pPr>
      <w:r w:rsidRPr="006F69A6">
        <w:rPr>
          <w:rFonts w:cs="Times New Roman"/>
          <w:b/>
          <w:bCs/>
          <w:sz w:val="22"/>
          <w:szCs w:val="22"/>
        </w:rPr>
        <w:t>Załącznik nr 5</w:t>
      </w:r>
    </w:p>
    <w:p w14:paraId="05A88BE4" w14:textId="77777777" w:rsidR="00D25E61" w:rsidRPr="00D760AE" w:rsidRDefault="00D25E61" w:rsidP="00D25E61">
      <w:pPr>
        <w:rPr>
          <w:rFonts w:cs="Times New Roman"/>
          <w:sz w:val="22"/>
          <w:szCs w:val="22"/>
        </w:rPr>
      </w:pPr>
    </w:p>
    <w:p w14:paraId="4475CA28" w14:textId="77777777" w:rsidR="00372457" w:rsidRPr="00372457" w:rsidRDefault="00372457" w:rsidP="00372457">
      <w:pPr>
        <w:spacing w:line="360" w:lineRule="auto"/>
        <w:jc w:val="center"/>
        <w:rPr>
          <w:rFonts w:cs="Times New Roman"/>
          <w:b/>
          <w:sz w:val="22"/>
          <w:szCs w:val="22"/>
        </w:rPr>
      </w:pPr>
      <w:r w:rsidRPr="00372457">
        <w:rPr>
          <w:rFonts w:cs="Times New Roman"/>
          <w:b/>
          <w:sz w:val="22"/>
          <w:szCs w:val="22"/>
        </w:rPr>
        <w:t xml:space="preserve">WYKONAWCY </w:t>
      </w:r>
      <w:r w:rsidRPr="00372457">
        <w:rPr>
          <w:rFonts w:cs="Times New Roman"/>
          <w:b/>
          <w:sz w:val="22"/>
          <w:szCs w:val="22"/>
          <w:shd w:val="clear" w:color="auto" w:fill="FFFFFF"/>
        </w:rPr>
        <w:t>WSPÓLNIE UBIEGAJĄCY SIĘ O UDZIELENIE ZAMÓWIENIA</w:t>
      </w:r>
    </w:p>
    <w:p w14:paraId="2B840A75" w14:textId="35648698" w:rsidR="00372457" w:rsidRPr="00372457" w:rsidRDefault="00372457" w:rsidP="00372457">
      <w:pPr>
        <w:spacing w:line="360" w:lineRule="auto"/>
        <w:ind w:right="-53"/>
        <w:rPr>
          <w:rFonts w:cs="Times New Roman"/>
          <w:sz w:val="22"/>
          <w:szCs w:val="22"/>
        </w:rPr>
      </w:pPr>
      <w:r>
        <w:rPr>
          <w:rFonts w:cs="Times New Roman"/>
          <w:sz w:val="22"/>
          <w:szCs w:val="22"/>
        </w:rPr>
        <w:t>__________________________________________________________________________________________________________________________________________________________________________________</w:t>
      </w:r>
    </w:p>
    <w:p w14:paraId="03920240" w14:textId="77777777" w:rsidR="00372457" w:rsidRPr="00372457" w:rsidRDefault="00372457" w:rsidP="00372457">
      <w:pPr>
        <w:tabs>
          <w:tab w:val="left" w:pos="9781"/>
        </w:tabs>
        <w:spacing w:line="276" w:lineRule="auto"/>
        <w:jc w:val="center"/>
        <w:rPr>
          <w:rFonts w:cs="Times New Roman"/>
          <w:i/>
          <w:iCs/>
          <w:sz w:val="20"/>
          <w:szCs w:val="20"/>
        </w:rPr>
      </w:pPr>
      <w:r w:rsidRPr="00372457">
        <w:rPr>
          <w:rFonts w:cs="Times New Roman"/>
          <w:i/>
          <w:iCs/>
          <w:sz w:val="20"/>
          <w:szCs w:val="20"/>
          <w:shd w:val="clear" w:color="auto" w:fill="FFFFFF"/>
        </w:rPr>
        <w:t>(nazwy albo imiona i nazwiska, siedziby albo miejsca zamieszkania, jeżeli są miejscami wykonywania działalności wykonawców wspólnie ubiegających się o udzielenie zamówienia)</w:t>
      </w:r>
    </w:p>
    <w:p w14:paraId="136CF944" w14:textId="77777777" w:rsidR="00372457" w:rsidRPr="00372457" w:rsidRDefault="00372457" w:rsidP="00372457">
      <w:pPr>
        <w:spacing w:line="276" w:lineRule="auto"/>
        <w:ind w:right="1440"/>
        <w:jc w:val="both"/>
        <w:rPr>
          <w:rFonts w:cs="Times New Roman"/>
          <w:i/>
          <w:iCs/>
          <w:color w:val="333333"/>
          <w:sz w:val="22"/>
          <w:szCs w:val="22"/>
          <w:shd w:val="clear" w:color="auto" w:fill="FFFFFF"/>
        </w:rPr>
      </w:pPr>
    </w:p>
    <w:p w14:paraId="539B4BA4" w14:textId="77777777" w:rsidR="00372457" w:rsidRPr="00372457" w:rsidRDefault="00372457" w:rsidP="00372457">
      <w:pPr>
        <w:spacing w:line="360" w:lineRule="auto"/>
        <w:rPr>
          <w:rFonts w:cs="Times New Roman"/>
          <w:sz w:val="22"/>
          <w:szCs w:val="22"/>
        </w:rPr>
      </w:pPr>
      <w:r w:rsidRPr="00372457">
        <w:rPr>
          <w:rFonts w:cs="Times New Roman"/>
          <w:sz w:val="22"/>
          <w:szCs w:val="22"/>
        </w:rPr>
        <w:t>reprezentowani przez:</w:t>
      </w:r>
    </w:p>
    <w:p w14:paraId="07B1B437" w14:textId="58D235FB" w:rsidR="00372457" w:rsidRPr="00372457" w:rsidRDefault="00372457" w:rsidP="00372457">
      <w:pPr>
        <w:spacing w:line="360" w:lineRule="auto"/>
        <w:ind w:right="-53"/>
        <w:rPr>
          <w:rFonts w:cs="Times New Roman"/>
          <w:sz w:val="22"/>
          <w:szCs w:val="22"/>
        </w:rPr>
      </w:pPr>
      <w:r>
        <w:rPr>
          <w:rFonts w:cs="Times New Roman"/>
          <w:sz w:val="22"/>
          <w:szCs w:val="22"/>
        </w:rPr>
        <w:t>_______________________________________________________________________________</w:t>
      </w:r>
    </w:p>
    <w:p w14:paraId="428AC6C7" w14:textId="77777777" w:rsidR="00372457" w:rsidRPr="00372457" w:rsidRDefault="00372457" w:rsidP="00372457">
      <w:pPr>
        <w:spacing w:line="276" w:lineRule="auto"/>
        <w:jc w:val="center"/>
        <w:rPr>
          <w:rFonts w:cs="Times New Roman"/>
          <w:b/>
          <w:bCs/>
          <w:sz w:val="22"/>
          <w:szCs w:val="22"/>
        </w:rPr>
      </w:pPr>
      <w:r w:rsidRPr="00372457">
        <w:rPr>
          <w:rFonts w:cs="Times New Roman"/>
          <w:b/>
          <w:bCs/>
          <w:sz w:val="22"/>
          <w:szCs w:val="22"/>
          <w:shd w:val="clear" w:color="auto" w:fill="FFFFFF"/>
        </w:rPr>
        <w:t xml:space="preserve">Oświadczenie, złożone na podstawie art. 117 ust. 4 ustawy </w:t>
      </w:r>
      <w:r w:rsidRPr="00372457">
        <w:rPr>
          <w:rFonts w:cs="Times New Roman"/>
          <w:b/>
          <w:bCs/>
          <w:sz w:val="22"/>
          <w:szCs w:val="22"/>
        </w:rPr>
        <w:t xml:space="preserve">z dnia 11 września 2019 r. </w:t>
      </w:r>
    </w:p>
    <w:p w14:paraId="2048DEC3" w14:textId="2796FAE0" w:rsidR="00372457" w:rsidRPr="00372457" w:rsidRDefault="00372457" w:rsidP="00372457">
      <w:pPr>
        <w:spacing w:line="276" w:lineRule="auto"/>
        <w:jc w:val="center"/>
        <w:rPr>
          <w:rFonts w:cs="Times New Roman"/>
          <w:b/>
          <w:bCs/>
          <w:sz w:val="22"/>
          <w:szCs w:val="22"/>
          <w:shd w:val="clear" w:color="auto" w:fill="FFFFFF"/>
        </w:rPr>
      </w:pPr>
      <w:r w:rsidRPr="00372457">
        <w:rPr>
          <w:rFonts w:cs="Times New Roman"/>
          <w:b/>
          <w:bCs/>
          <w:sz w:val="22"/>
          <w:szCs w:val="22"/>
        </w:rPr>
        <w:t>- Prawo zamówień publicznych (</w:t>
      </w:r>
      <w:r w:rsidR="00EC2E38">
        <w:rPr>
          <w:rFonts w:cs="Times New Roman"/>
          <w:b/>
          <w:bCs/>
          <w:sz w:val="22"/>
          <w:szCs w:val="22"/>
        </w:rPr>
        <w:t xml:space="preserve">t.j. </w:t>
      </w:r>
      <w:r w:rsidRPr="00372457">
        <w:rPr>
          <w:rFonts w:cs="Times New Roman"/>
          <w:b/>
          <w:bCs/>
          <w:sz w:val="22"/>
          <w:szCs w:val="22"/>
        </w:rPr>
        <w:t>Dz.U. z 2023 r. poz. 1605</w:t>
      </w:r>
      <w:r w:rsidR="00EC2E38">
        <w:rPr>
          <w:rFonts w:cs="Times New Roman"/>
          <w:b/>
          <w:bCs/>
          <w:sz w:val="22"/>
          <w:szCs w:val="22"/>
        </w:rPr>
        <w:t xml:space="preserve"> ze zm.</w:t>
      </w:r>
      <w:r w:rsidRPr="00372457">
        <w:rPr>
          <w:rFonts w:cs="Times New Roman"/>
          <w:b/>
          <w:bCs/>
          <w:sz w:val="22"/>
          <w:szCs w:val="22"/>
        </w:rPr>
        <w:t xml:space="preserve">), </w:t>
      </w:r>
      <w:r>
        <w:rPr>
          <w:rFonts w:cs="Times New Roman"/>
          <w:b/>
          <w:bCs/>
          <w:sz w:val="22"/>
          <w:szCs w:val="22"/>
        </w:rPr>
        <w:t xml:space="preserve"> </w:t>
      </w:r>
      <w:r w:rsidRPr="00372457">
        <w:rPr>
          <w:rFonts w:cs="Times New Roman"/>
          <w:b/>
          <w:bCs/>
          <w:sz w:val="22"/>
          <w:szCs w:val="22"/>
          <w:shd w:val="clear" w:color="auto" w:fill="FFFFFF"/>
        </w:rPr>
        <w:t>które roboty budowlane wykonają poszczególni wykonawcy wspólnie ubiegający się o udzielenie zamówienia</w:t>
      </w:r>
    </w:p>
    <w:p w14:paraId="26969730" w14:textId="77777777" w:rsidR="00372457" w:rsidRPr="00372457" w:rsidRDefault="00372457" w:rsidP="00372457">
      <w:pPr>
        <w:spacing w:line="276" w:lineRule="auto"/>
        <w:jc w:val="center"/>
        <w:rPr>
          <w:rFonts w:cs="Times New Roman"/>
          <w:b/>
          <w:bCs/>
          <w:sz w:val="22"/>
          <w:szCs w:val="22"/>
          <w:shd w:val="clear" w:color="auto" w:fill="FFFFFF"/>
        </w:rPr>
      </w:pPr>
    </w:p>
    <w:p w14:paraId="0B631E5E" w14:textId="6DF3329E" w:rsidR="00372457" w:rsidRPr="00372457" w:rsidRDefault="00372457" w:rsidP="00372457">
      <w:pPr>
        <w:pStyle w:val="Nagwek"/>
        <w:spacing w:line="276" w:lineRule="auto"/>
        <w:jc w:val="both"/>
        <w:rPr>
          <w:b/>
          <w:bCs/>
          <w:sz w:val="22"/>
          <w:szCs w:val="22"/>
        </w:rPr>
      </w:pPr>
      <w:r w:rsidRPr="00372457">
        <w:rPr>
          <w:sz w:val="22"/>
          <w:szCs w:val="22"/>
        </w:rPr>
        <w:t xml:space="preserve">Uprawniony do reprezentowania </w:t>
      </w:r>
      <w:r>
        <w:rPr>
          <w:sz w:val="22"/>
          <w:szCs w:val="22"/>
        </w:rPr>
        <w:t>______________________________________________________________</w:t>
      </w:r>
      <w:r w:rsidRPr="00372457">
        <w:rPr>
          <w:sz w:val="22"/>
          <w:szCs w:val="22"/>
        </w:rPr>
        <w:t xml:space="preserve"> w postępowaniu o udzielenie zamówienia publicznego na </w:t>
      </w:r>
      <w:r>
        <w:rPr>
          <w:sz w:val="22"/>
          <w:szCs w:val="22"/>
        </w:rPr>
        <w:t xml:space="preserve">zadanie pn.: </w:t>
      </w:r>
      <w:r w:rsidRPr="00526AA9">
        <w:rPr>
          <w:b/>
          <w:sz w:val="22"/>
          <w:szCs w:val="22"/>
        </w:rPr>
        <w:t>„</w:t>
      </w:r>
      <w:r w:rsidR="001A50AE">
        <w:rPr>
          <w:b/>
          <w:sz w:val="22"/>
          <w:szCs w:val="22"/>
          <w:lang w:eastAsia="ar-SA"/>
        </w:rPr>
        <w:t>Nadbudowa z lądowiskiem, p</w:t>
      </w:r>
      <w:r w:rsidR="001A50AE" w:rsidRPr="00F71452">
        <w:rPr>
          <w:b/>
          <w:sz w:val="22"/>
          <w:szCs w:val="22"/>
        </w:rPr>
        <w:t>rzebudowa i doposażenie Uniwersyteckiego Centrum Pediatrii im. M. Konopnickiej</w:t>
      </w:r>
      <w:r w:rsidR="001A50AE">
        <w:rPr>
          <w:b/>
          <w:sz w:val="22"/>
          <w:szCs w:val="22"/>
        </w:rPr>
        <w:t xml:space="preserve"> przy </w:t>
      </w:r>
      <w:r w:rsidR="001A50AE">
        <w:rPr>
          <w:b/>
          <w:sz w:val="22"/>
          <w:szCs w:val="22"/>
        </w:rPr>
        <w:br/>
        <w:t>ul. Pankiewicza 16 w Łodzi</w:t>
      </w:r>
      <w:r w:rsidRPr="00010C5F">
        <w:rPr>
          <w:b/>
          <w:sz w:val="22"/>
          <w:szCs w:val="22"/>
        </w:rPr>
        <w:t>” na potrzeby SP ZOZ CSK UM w Łodzi</w:t>
      </w:r>
      <w:r w:rsidRPr="00372457">
        <w:rPr>
          <w:sz w:val="22"/>
          <w:szCs w:val="22"/>
        </w:rPr>
        <w:t xml:space="preserve">” </w:t>
      </w:r>
      <w:r>
        <w:rPr>
          <w:sz w:val="22"/>
          <w:szCs w:val="22"/>
          <w:shd w:val="clear" w:color="auto" w:fill="FFFFFF"/>
        </w:rPr>
        <w:t xml:space="preserve">- </w:t>
      </w:r>
      <w:r w:rsidR="00417FEA" w:rsidRPr="00BC1691">
        <w:rPr>
          <w:b/>
          <w:bCs/>
          <w:sz w:val="22"/>
          <w:szCs w:val="22"/>
          <w:shd w:val="clear" w:color="auto" w:fill="FFFFFF"/>
        </w:rPr>
        <w:t>ZP/32/2024</w:t>
      </w:r>
      <w:r w:rsidR="00BC1691">
        <w:rPr>
          <w:b/>
          <w:bCs/>
          <w:sz w:val="22"/>
          <w:szCs w:val="22"/>
          <w:shd w:val="clear" w:color="auto" w:fill="FFFFFF"/>
        </w:rPr>
        <w:t>,</w:t>
      </w:r>
      <w:r w:rsidRPr="00BC1691">
        <w:rPr>
          <w:b/>
          <w:bCs/>
          <w:sz w:val="22"/>
          <w:szCs w:val="22"/>
          <w:shd w:val="clear" w:color="auto" w:fill="FFFFFF"/>
        </w:rPr>
        <w:t xml:space="preserve"> </w:t>
      </w:r>
      <w:r w:rsidRPr="00372457">
        <w:rPr>
          <w:sz w:val="22"/>
          <w:szCs w:val="22"/>
          <w:shd w:val="clear" w:color="auto" w:fill="FFFFFF"/>
        </w:rPr>
        <w:t>p</w:t>
      </w:r>
      <w:r w:rsidRPr="00372457">
        <w:rPr>
          <w:sz w:val="22"/>
          <w:szCs w:val="22"/>
        </w:rPr>
        <w:t xml:space="preserve">rowadzonym przez </w:t>
      </w:r>
      <w:r w:rsidR="001A50AE">
        <w:rPr>
          <w:sz w:val="22"/>
          <w:szCs w:val="22"/>
        </w:rPr>
        <w:br/>
      </w:r>
      <w:r>
        <w:rPr>
          <w:sz w:val="22"/>
          <w:szCs w:val="22"/>
        </w:rPr>
        <w:t>SP ZOZ CSK UM w Łodzi,</w:t>
      </w:r>
      <w:r w:rsidRPr="00372457">
        <w:rPr>
          <w:sz w:val="22"/>
          <w:szCs w:val="22"/>
        </w:rPr>
        <w:t xml:space="preserve"> </w:t>
      </w:r>
      <w:r w:rsidRPr="00372457">
        <w:rPr>
          <w:b/>
          <w:bCs/>
          <w:sz w:val="22"/>
          <w:szCs w:val="22"/>
        </w:rPr>
        <w:t>oświadczam, że następujące roboty budowlane wykonają poszczególni wykonawcy wspólnie ubiegający się o udzielenie zamówienia:</w:t>
      </w:r>
    </w:p>
    <w:p w14:paraId="7490BC82" w14:textId="77777777" w:rsidR="00372457" w:rsidRPr="00372457" w:rsidRDefault="00372457" w:rsidP="00372457">
      <w:pPr>
        <w:pStyle w:val="Nagwek"/>
        <w:spacing w:line="276" w:lineRule="auto"/>
        <w:jc w:val="both"/>
        <w:rPr>
          <w:iCs/>
          <w:color w:val="222222"/>
          <w:sz w:val="22"/>
          <w:szCs w:val="22"/>
          <w:shd w:val="clear" w:color="auto" w:fill="FFFFFF"/>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678"/>
      </w:tblGrid>
      <w:tr w:rsidR="00372457" w:rsidRPr="00372457" w14:paraId="1E614C6B" w14:textId="77777777" w:rsidTr="00372457">
        <w:tc>
          <w:tcPr>
            <w:tcW w:w="5245" w:type="dxa"/>
            <w:shd w:val="clear" w:color="auto" w:fill="auto"/>
            <w:vAlign w:val="center"/>
          </w:tcPr>
          <w:p w14:paraId="6F9CC88D" w14:textId="77777777" w:rsidR="00372457" w:rsidRPr="00372457" w:rsidRDefault="00372457" w:rsidP="00844576">
            <w:pPr>
              <w:tabs>
                <w:tab w:val="left" w:pos="426"/>
              </w:tabs>
              <w:spacing w:after="240" w:line="276" w:lineRule="auto"/>
              <w:jc w:val="center"/>
              <w:rPr>
                <w:rFonts w:cs="Times New Roman"/>
                <w:b/>
                <w:bCs/>
                <w:color w:val="000000"/>
                <w:sz w:val="22"/>
                <w:szCs w:val="22"/>
              </w:rPr>
            </w:pPr>
            <w:r w:rsidRPr="00372457">
              <w:rPr>
                <w:rFonts w:cs="Times New Roman"/>
                <w:b/>
                <w:bCs/>
                <w:sz w:val="22"/>
                <w:szCs w:val="22"/>
                <w:shd w:val="clear" w:color="auto" w:fill="FFFFFF"/>
              </w:rPr>
              <w:t>Nazwa albo imię i nazwisko, siedziba albo miejsca zamieszkania, jeżeli są miejscem wykonywania działalności wykonawcy wspólnie ubiegającego się o udzielenie zamówienia</w:t>
            </w:r>
          </w:p>
        </w:tc>
        <w:tc>
          <w:tcPr>
            <w:tcW w:w="4678" w:type="dxa"/>
            <w:shd w:val="clear" w:color="auto" w:fill="auto"/>
            <w:vAlign w:val="center"/>
          </w:tcPr>
          <w:p w14:paraId="6CC6B6D7" w14:textId="77777777" w:rsidR="00372457" w:rsidRPr="00372457" w:rsidRDefault="00372457" w:rsidP="00844576">
            <w:pPr>
              <w:tabs>
                <w:tab w:val="left" w:pos="426"/>
              </w:tabs>
              <w:spacing w:after="240" w:line="276" w:lineRule="auto"/>
              <w:jc w:val="center"/>
              <w:rPr>
                <w:rFonts w:cs="Times New Roman"/>
                <w:b/>
                <w:bCs/>
                <w:color w:val="000000"/>
                <w:sz w:val="22"/>
                <w:szCs w:val="22"/>
              </w:rPr>
            </w:pPr>
            <w:r w:rsidRPr="00372457">
              <w:rPr>
                <w:rFonts w:cs="Times New Roman"/>
                <w:b/>
                <w:bCs/>
                <w:color w:val="000000"/>
                <w:sz w:val="22"/>
                <w:szCs w:val="22"/>
              </w:rPr>
              <w:t xml:space="preserve">Zakres robót budowlanych, które wykona wykonawca </w:t>
            </w:r>
            <w:r w:rsidRPr="00372457">
              <w:rPr>
                <w:rFonts w:cs="Times New Roman"/>
                <w:b/>
                <w:bCs/>
                <w:sz w:val="22"/>
                <w:szCs w:val="22"/>
                <w:shd w:val="clear" w:color="auto" w:fill="FFFFFF"/>
              </w:rPr>
              <w:t>wspólnie ubiegający się o udzielenie zamówienia</w:t>
            </w:r>
          </w:p>
        </w:tc>
      </w:tr>
      <w:tr w:rsidR="00372457" w:rsidRPr="00372457" w14:paraId="0B8BB246" w14:textId="77777777" w:rsidTr="00372457">
        <w:tc>
          <w:tcPr>
            <w:tcW w:w="5245" w:type="dxa"/>
            <w:shd w:val="clear" w:color="auto" w:fill="auto"/>
          </w:tcPr>
          <w:p w14:paraId="15BD7785" w14:textId="77777777" w:rsidR="00372457" w:rsidRPr="00372457" w:rsidRDefault="00372457" w:rsidP="00844576">
            <w:pPr>
              <w:tabs>
                <w:tab w:val="left" w:pos="426"/>
              </w:tabs>
              <w:spacing w:after="240" w:line="312" w:lineRule="auto"/>
              <w:jc w:val="both"/>
              <w:rPr>
                <w:rFonts w:cs="Times New Roman"/>
                <w:color w:val="000000"/>
                <w:sz w:val="22"/>
                <w:szCs w:val="22"/>
              </w:rPr>
            </w:pPr>
          </w:p>
        </w:tc>
        <w:tc>
          <w:tcPr>
            <w:tcW w:w="4678" w:type="dxa"/>
            <w:shd w:val="clear" w:color="auto" w:fill="auto"/>
          </w:tcPr>
          <w:p w14:paraId="209EEA35" w14:textId="77777777" w:rsidR="00372457" w:rsidRPr="00372457" w:rsidRDefault="00372457" w:rsidP="00844576">
            <w:pPr>
              <w:tabs>
                <w:tab w:val="left" w:pos="426"/>
              </w:tabs>
              <w:spacing w:after="240" w:line="312" w:lineRule="auto"/>
              <w:jc w:val="both"/>
              <w:rPr>
                <w:rFonts w:cs="Times New Roman"/>
                <w:color w:val="000000"/>
                <w:sz w:val="22"/>
                <w:szCs w:val="22"/>
              </w:rPr>
            </w:pPr>
          </w:p>
        </w:tc>
      </w:tr>
      <w:tr w:rsidR="00372457" w:rsidRPr="00372457" w14:paraId="5632D47A" w14:textId="77777777" w:rsidTr="00372457">
        <w:tc>
          <w:tcPr>
            <w:tcW w:w="5245" w:type="dxa"/>
            <w:shd w:val="clear" w:color="auto" w:fill="auto"/>
          </w:tcPr>
          <w:p w14:paraId="0942D1B1" w14:textId="77777777" w:rsidR="00372457" w:rsidRPr="00372457" w:rsidRDefault="00372457" w:rsidP="00844576">
            <w:pPr>
              <w:tabs>
                <w:tab w:val="left" w:pos="426"/>
              </w:tabs>
              <w:spacing w:after="240" w:line="312" w:lineRule="auto"/>
              <w:jc w:val="both"/>
              <w:rPr>
                <w:rFonts w:cs="Times New Roman"/>
                <w:color w:val="000000"/>
                <w:sz w:val="22"/>
                <w:szCs w:val="22"/>
              </w:rPr>
            </w:pPr>
          </w:p>
        </w:tc>
        <w:tc>
          <w:tcPr>
            <w:tcW w:w="4678" w:type="dxa"/>
            <w:shd w:val="clear" w:color="auto" w:fill="auto"/>
          </w:tcPr>
          <w:p w14:paraId="637337DC" w14:textId="77777777" w:rsidR="00372457" w:rsidRPr="00372457" w:rsidRDefault="00372457" w:rsidP="00844576">
            <w:pPr>
              <w:tabs>
                <w:tab w:val="left" w:pos="426"/>
              </w:tabs>
              <w:spacing w:after="240" w:line="312" w:lineRule="auto"/>
              <w:jc w:val="both"/>
              <w:rPr>
                <w:rFonts w:cs="Times New Roman"/>
                <w:color w:val="000000"/>
                <w:sz w:val="22"/>
                <w:szCs w:val="22"/>
              </w:rPr>
            </w:pPr>
          </w:p>
        </w:tc>
      </w:tr>
    </w:tbl>
    <w:p w14:paraId="770E3930" w14:textId="77777777" w:rsidR="00372457" w:rsidRPr="00372457" w:rsidRDefault="00372457" w:rsidP="00372457">
      <w:pPr>
        <w:spacing w:line="360" w:lineRule="auto"/>
        <w:rPr>
          <w:rFonts w:cs="Times New Roman"/>
          <w:sz w:val="22"/>
          <w:szCs w:val="22"/>
        </w:rPr>
      </w:pPr>
    </w:p>
    <w:p w14:paraId="77B4E3B7" w14:textId="77777777" w:rsidR="00372457" w:rsidRPr="00372457" w:rsidRDefault="00372457" w:rsidP="00372457">
      <w:pPr>
        <w:shd w:val="clear" w:color="auto" w:fill="FFFFFF"/>
        <w:spacing w:after="120" w:line="276" w:lineRule="auto"/>
        <w:jc w:val="both"/>
        <w:rPr>
          <w:rFonts w:eastAsia="Times New Roman" w:cs="Times New Roman"/>
          <w:b/>
          <w:bCs/>
          <w:sz w:val="22"/>
          <w:szCs w:val="22"/>
          <w:u w:val="single"/>
        </w:rPr>
      </w:pPr>
      <w:r w:rsidRPr="00372457">
        <w:rPr>
          <w:rFonts w:eastAsia="Times New Roman" w:cs="Times New Roman"/>
          <w:b/>
          <w:bCs/>
          <w:sz w:val="22"/>
          <w:szCs w:val="22"/>
          <w:u w:val="single"/>
        </w:rPr>
        <w:t>Podstawa prawna złożenia oświadczenia:</w:t>
      </w:r>
    </w:p>
    <w:p w14:paraId="7190D84A" w14:textId="77777777" w:rsidR="00372457" w:rsidRPr="00372457" w:rsidRDefault="00372457" w:rsidP="00372457">
      <w:pPr>
        <w:shd w:val="clear" w:color="auto" w:fill="FFFFFF"/>
        <w:spacing w:after="120" w:line="276" w:lineRule="auto"/>
        <w:jc w:val="both"/>
        <w:rPr>
          <w:rFonts w:eastAsia="Times New Roman" w:cs="Times New Roman"/>
          <w:sz w:val="22"/>
          <w:szCs w:val="22"/>
        </w:rPr>
      </w:pPr>
      <w:r w:rsidRPr="00372457">
        <w:rPr>
          <w:rFonts w:eastAsia="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372457">
        <w:rPr>
          <w:rFonts w:eastAsia="Times New Roman" w:cs="Times New Roman"/>
          <w:b/>
          <w:bCs/>
          <w:sz w:val="22"/>
          <w:szCs w:val="22"/>
        </w:rPr>
        <w:t>(art. 117 ust. 3 Pzp</w:t>
      </w:r>
      <w:r w:rsidRPr="00372457">
        <w:rPr>
          <w:rFonts w:eastAsia="Times New Roman" w:cs="Times New Roman"/>
          <w:sz w:val="22"/>
          <w:szCs w:val="22"/>
        </w:rPr>
        <w:t>).</w:t>
      </w:r>
    </w:p>
    <w:p w14:paraId="5CC695FA" w14:textId="77777777" w:rsidR="00372457" w:rsidRPr="00372457" w:rsidRDefault="00372457" w:rsidP="00372457">
      <w:pPr>
        <w:shd w:val="clear" w:color="auto" w:fill="FFFFFF"/>
        <w:spacing w:after="120" w:line="276" w:lineRule="auto"/>
        <w:jc w:val="both"/>
        <w:rPr>
          <w:rFonts w:eastAsia="Times New Roman" w:cs="Times New Roman"/>
          <w:b/>
          <w:bCs/>
          <w:sz w:val="22"/>
          <w:szCs w:val="22"/>
        </w:rPr>
      </w:pPr>
      <w:r w:rsidRPr="00372457">
        <w:rPr>
          <w:rFonts w:eastAsia="Times New Roman" w:cs="Times New Roman"/>
          <w:sz w:val="22"/>
          <w:szCs w:val="22"/>
        </w:rPr>
        <w:t xml:space="preserve">W przypadku, o którym mowa w art. 117 ust. 3, wykonawcy wspólnie ubiegający się o udzielenie zamówienia dołączają odpowiednio do wniosku o dopuszczenie do udziału w postępowaniu albo do oferty oświadczenie, z którego wynika, które roboty budowlane wykonają poszczególni wykonawcy </w:t>
      </w:r>
      <w:r w:rsidRPr="00372457">
        <w:rPr>
          <w:rFonts w:eastAsia="Times New Roman" w:cs="Times New Roman"/>
          <w:b/>
          <w:bCs/>
          <w:sz w:val="22"/>
          <w:szCs w:val="22"/>
        </w:rPr>
        <w:t>(art. 117 ust. 4 Pzp).</w:t>
      </w:r>
    </w:p>
    <w:p w14:paraId="12EE9820" w14:textId="3F769D1A" w:rsidR="00D25E61" w:rsidRPr="00372457" w:rsidRDefault="00D25E61" w:rsidP="00D25E61">
      <w:pPr>
        <w:tabs>
          <w:tab w:val="left" w:pos="2127"/>
        </w:tabs>
        <w:spacing w:line="312" w:lineRule="auto"/>
        <w:ind w:left="294"/>
        <w:jc w:val="both"/>
        <w:rPr>
          <w:rFonts w:cs="Times New Roman"/>
          <w:sz w:val="22"/>
          <w:szCs w:val="22"/>
        </w:rPr>
      </w:pPr>
    </w:p>
    <w:p w14:paraId="664ECB1B" w14:textId="4B0C238B" w:rsidR="00D25E61" w:rsidRPr="00D760AE" w:rsidRDefault="00D25E61" w:rsidP="00D25E61">
      <w:pPr>
        <w:jc w:val="right"/>
        <w:rPr>
          <w:rFonts w:cs="Times New Roman"/>
          <w:b/>
          <w:i/>
          <w:snapToGrid w:val="0"/>
          <w:sz w:val="22"/>
          <w:szCs w:val="22"/>
          <w:u w:val="single"/>
        </w:rPr>
      </w:pPr>
    </w:p>
    <w:p w14:paraId="574FE782" w14:textId="77777777" w:rsidR="008E0748" w:rsidRPr="00D760AE" w:rsidRDefault="008E0748" w:rsidP="00D25E61">
      <w:pPr>
        <w:jc w:val="right"/>
        <w:rPr>
          <w:rFonts w:cs="Times New Roman"/>
          <w:b/>
          <w:i/>
          <w:snapToGrid w:val="0"/>
          <w:sz w:val="22"/>
          <w:szCs w:val="22"/>
          <w:u w:val="single"/>
        </w:rPr>
      </w:pPr>
    </w:p>
    <w:p w14:paraId="77D2AF96" w14:textId="77777777" w:rsidR="00D25E61" w:rsidRPr="00D760AE" w:rsidRDefault="00D25E61" w:rsidP="00F25D68">
      <w:pPr>
        <w:numPr>
          <w:ilvl w:val="0"/>
          <w:numId w:val="36"/>
        </w:numPr>
        <w:suppressAutoHyphens/>
        <w:rPr>
          <w:rFonts w:cs="Times New Roman"/>
          <w:b/>
          <w:i/>
          <w:sz w:val="22"/>
          <w:szCs w:val="22"/>
        </w:rPr>
      </w:pPr>
      <w:r w:rsidRPr="00D760AE">
        <w:rPr>
          <w:rFonts w:cs="Times New Roman"/>
          <w:b/>
          <w:i/>
          <w:sz w:val="22"/>
          <w:szCs w:val="22"/>
        </w:rPr>
        <w:t>kwalifikowany podpis elektroniczny podmiotów wspólnie ubiegających się o udzielenie zamówienia</w:t>
      </w:r>
    </w:p>
    <w:p w14:paraId="437F6533" w14:textId="577EE62C" w:rsidR="001F561C" w:rsidRDefault="001F561C" w:rsidP="00C92A10">
      <w:pPr>
        <w:spacing w:after="120"/>
        <w:jc w:val="right"/>
        <w:rPr>
          <w:rFonts w:cs="Times New Roman"/>
          <w:b/>
          <w:snapToGrid w:val="0"/>
          <w:sz w:val="22"/>
          <w:szCs w:val="22"/>
        </w:rPr>
      </w:pPr>
    </w:p>
    <w:bookmarkEnd w:id="9"/>
    <w:p w14:paraId="3A510BAA" w14:textId="77777777" w:rsidR="00372457" w:rsidRPr="00D760AE" w:rsidRDefault="00372457" w:rsidP="00C92A10">
      <w:pPr>
        <w:spacing w:after="120"/>
        <w:jc w:val="right"/>
        <w:rPr>
          <w:rFonts w:cs="Times New Roman"/>
          <w:b/>
          <w:snapToGrid w:val="0"/>
          <w:sz w:val="22"/>
          <w:szCs w:val="22"/>
        </w:rPr>
      </w:pPr>
    </w:p>
    <w:p w14:paraId="33FC00EC" w14:textId="63B8CC38" w:rsidR="00C92A10" w:rsidRPr="00D760AE" w:rsidRDefault="00C92A10" w:rsidP="006F69A6">
      <w:pPr>
        <w:spacing w:after="120"/>
        <w:rPr>
          <w:rFonts w:cs="Times New Roman"/>
          <w:b/>
          <w:snapToGrid w:val="0"/>
          <w:sz w:val="22"/>
          <w:szCs w:val="22"/>
        </w:rPr>
      </w:pPr>
      <w:r w:rsidRPr="00D760AE">
        <w:rPr>
          <w:rFonts w:cs="Times New Roman"/>
          <w:b/>
          <w:snapToGrid w:val="0"/>
          <w:sz w:val="22"/>
          <w:szCs w:val="22"/>
        </w:rPr>
        <w:lastRenderedPageBreak/>
        <w:t>Załącznik nr 6</w:t>
      </w:r>
    </w:p>
    <w:p w14:paraId="7E7C4D4A" w14:textId="2C4A9684" w:rsidR="00C92A10" w:rsidRPr="00D760AE" w:rsidRDefault="00417FEA" w:rsidP="00210641">
      <w:pPr>
        <w:suppressAutoHyphens/>
        <w:rPr>
          <w:rFonts w:cs="Times New Roman"/>
          <w:sz w:val="22"/>
          <w:szCs w:val="22"/>
        </w:rPr>
      </w:pPr>
      <w:r w:rsidRPr="00285927">
        <w:rPr>
          <w:rFonts w:cs="Times New Roman"/>
          <w:b/>
          <w:bCs/>
          <w:sz w:val="22"/>
          <w:szCs w:val="22"/>
        </w:rPr>
        <w:t>ZP/32/2024</w:t>
      </w:r>
    </w:p>
    <w:p w14:paraId="71FEDBE9" w14:textId="77777777" w:rsidR="000A1F7A" w:rsidRPr="00D760AE" w:rsidRDefault="000A1F7A" w:rsidP="000A1F7A">
      <w:pPr>
        <w:spacing w:after="120"/>
        <w:rPr>
          <w:rFonts w:cs="Times New Roman"/>
          <w:b/>
          <w:bCs/>
          <w:i/>
          <w:sz w:val="22"/>
          <w:szCs w:val="22"/>
          <w:u w:val="single"/>
        </w:rPr>
      </w:pPr>
    </w:p>
    <w:p w14:paraId="63ABD213" w14:textId="77777777" w:rsidR="000A1F7A" w:rsidRPr="00D760AE" w:rsidRDefault="000A1F7A" w:rsidP="000A1F7A">
      <w:pPr>
        <w:spacing w:after="120"/>
        <w:rPr>
          <w:rFonts w:cs="Times New Roman"/>
          <w:b/>
          <w:bCs/>
          <w:i/>
          <w:sz w:val="22"/>
          <w:szCs w:val="22"/>
          <w:u w:val="single"/>
        </w:rPr>
      </w:pPr>
    </w:p>
    <w:p w14:paraId="783891A8" w14:textId="77777777" w:rsidR="000A1F7A" w:rsidRPr="00D760AE" w:rsidRDefault="000A1F7A" w:rsidP="000A1F7A">
      <w:pPr>
        <w:spacing w:after="120"/>
        <w:rPr>
          <w:rFonts w:cs="Times New Roman"/>
          <w:b/>
          <w:bCs/>
          <w:i/>
          <w:sz w:val="22"/>
          <w:szCs w:val="22"/>
          <w:u w:val="single"/>
        </w:rPr>
      </w:pPr>
    </w:p>
    <w:p w14:paraId="698AAB5A" w14:textId="611F15C0" w:rsidR="00DF0141" w:rsidRPr="00D760AE" w:rsidRDefault="000A1F7A" w:rsidP="000A1F7A">
      <w:pPr>
        <w:spacing w:after="120"/>
        <w:rPr>
          <w:rFonts w:cs="Times New Roman"/>
          <w:b/>
          <w:sz w:val="22"/>
          <w:szCs w:val="22"/>
        </w:rPr>
      </w:pPr>
      <w:r w:rsidRPr="00D760AE">
        <w:rPr>
          <w:rFonts w:cs="Times New Roman"/>
          <w:b/>
          <w:bCs/>
          <w:sz w:val="22"/>
          <w:szCs w:val="22"/>
        </w:rPr>
        <w:t>Wzór umowy stanowi odrębny załącznik</w:t>
      </w:r>
    </w:p>
    <w:p w14:paraId="721CB30F" w14:textId="77777777" w:rsidR="000A1F7A" w:rsidRPr="00D760AE" w:rsidRDefault="000A1F7A" w:rsidP="00D25E61">
      <w:pPr>
        <w:spacing w:after="120"/>
        <w:jc w:val="right"/>
        <w:rPr>
          <w:rFonts w:cs="Times New Roman"/>
          <w:b/>
          <w:i/>
          <w:snapToGrid w:val="0"/>
          <w:sz w:val="22"/>
          <w:szCs w:val="22"/>
        </w:rPr>
      </w:pPr>
    </w:p>
    <w:p w14:paraId="5EB8935E" w14:textId="2BDEFB98" w:rsidR="00DF0141" w:rsidRPr="00D760AE" w:rsidRDefault="00DF0141" w:rsidP="00D25E61">
      <w:pPr>
        <w:spacing w:after="120"/>
        <w:jc w:val="right"/>
        <w:rPr>
          <w:rFonts w:cs="Times New Roman"/>
          <w:b/>
          <w:i/>
          <w:snapToGrid w:val="0"/>
          <w:sz w:val="22"/>
          <w:szCs w:val="22"/>
        </w:rPr>
      </w:pPr>
    </w:p>
    <w:p w14:paraId="2466C87E" w14:textId="0F3435E8" w:rsidR="000A1F7A" w:rsidRPr="00D760AE" w:rsidRDefault="000A1F7A" w:rsidP="00D25E61">
      <w:pPr>
        <w:spacing w:after="120"/>
        <w:jc w:val="right"/>
        <w:rPr>
          <w:rFonts w:cs="Times New Roman"/>
          <w:b/>
          <w:i/>
          <w:snapToGrid w:val="0"/>
          <w:sz w:val="22"/>
          <w:szCs w:val="22"/>
        </w:rPr>
      </w:pPr>
    </w:p>
    <w:p w14:paraId="6104AE0A" w14:textId="072E836C" w:rsidR="000A1F7A" w:rsidRPr="00D760AE" w:rsidRDefault="000A1F7A" w:rsidP="00D25E61">
      <w:pPr>
        <w:spacing w:after="120"/>
        <w:jc w:val="right"/>
        <w:rPr>
          <w:rFonts w:cs="Times New Roman"/>
          <w:b/>
          <w:i/>
          <w:snapToGrid w:val="0"/>
          <w:sz w:val="22"/>
          <w:szCs w:val="22"/>
        </w:rPr>
      </w:pPr>
    </w:p>
    <w:p w14:paraId="1E748088" w14:textId="0AF7308C" w:rsidR="000A1F7A" w:rsidRPr="00D760AE" w:rsidRDefault="000A1F7A" w:rsidP="00D25E61">
      <w:pPr>
        <w:spacing w:after="120"/>
        <w:jc w:val="right"/>
        <w:rPr>
          <w:rFonts w:cs="Times New Roman"/>
          <w:b/>
          <w:i/>
          <w:snapToGrid w:val="0"/>
          <w:sz w:val="22"/>
          <w:szCs w:val="22"/>
        </w:rPr>
      </w:pPr>
    </w:p>
    <w:p w14:paraId="480E21DB" w14:textId="5755F3D8" w:rsidR="000A1F7A" w:rsidRPr="00D760AE" w:rsidRDefault="000A1F7A" w:rsidP="00D25E61">
      <w:pPr>
        <w:spacing w:after="120"/>
        <w:jc w:val="right"/>
        <w:rPr>
          <w:rFonts w:cs="Times New Roman"/>
          <w:b/>
          <w:i/>
          <w:snapToGrid w:val="0"/>
          <w:sz w:val="22"/>
          <w:szCs w:val="22"/>
        </w:rPr>
      </w:pPr>
    </w:p>
    <w:p w14:paraId="17789903" w14:textId="2CF863AD" w:rsidR="000A1F7A" w:rsidRPr="00D760AE" w:rsidRDefault="000A1F7A" w:rsidP="00D25E61">
      <w:pPr>
        <w:spacing w:after="120"/>
        <w:jc w:val="right"/>
        <w:rPr>
          <w:rFonts w:cs="Times New Roman"/>
          <w:b/>
          <w:i/>
          <w:snapToGrid w:val="0"/>
          <w:sz w:val="22"/>
          <w:szCs w:val="22"/>
        </w:rPr>
      </w:pPr>
    </w:p>
    <w:p w14:paraId="5014A0FD" w14:textId="03B957FF" w:rsidR="000A1F7A" w:rsidRPr="00D760AE" w:rsidRDefault="000A1F7A" w:rsidP="00D25E61">
      <w:pPr>
        <w:spacing w:after="120"/>
        <w:jc w:val="right"/>
        <w:rPr>
          <w:rFonts w:cs="Times New Roman"/>
          <w:b/>
          <w:i/>
          <w:snapToGrid w:val="0"/>
          <w:sz w:val="22"/>
          <w:szCs w:val="22"/>
        </w:rPr>
      </w:pPr>
    </w:p>
    <w:p w14:paraId="787173A7" w14:textId="5C3F355E" w:rsidR="000A1F7A" w:rsidRPr="00D760AE" w:rsidRDefault="000A1F7A" w:rsidP="00D25E61">
      <w:pPr>
        <w:spacing w:after="120"/>
        <w:jc w:val="right"/>
        <w:rPr>
          <w:rFonts w:cs="Times New Roman"/>
          <w:b/>
          <w:i/>
          <w:snapToGrid w:val="0"/>
          <w:sz w:val="22"/>
          <w:szCs w:val="22"/>
        </w:rPr>
      </w:pPr>
    </w:p>
    <w:p w14:paraId="7FEF472A" w14:textId="0719BC37" w:rsidR="000A1F7A" w:rsidRPr="00D760AE" w:rsidRDefault="000A1F7A" w:rsidP="00D25E61">
      <w:pPr>
        <w:spacing w:after="120"/>
        <w:jc w:val="right"/>
        <w:rPr>
          <w:rFonts w:cs="Times New Roman"/>
          <w:b/>
          <w:i/>
          <w:snapToGrid w:val="0"/>
          <w:sz w:val="22"/>
          <w:szCs w:val="22"/>
        </w:rPr>
      </w:pPr>
    </w:p>
    <w:p w14:paraId="01564028" w14:textId="6EF64EB8" w:rsidR="000A1F7A" w:rsidRPr="00D760AE" w:rsidRDefault="000A1F7A" w:rsidP="00D25E61">
      <w:pPr>
        <w:spacing w:after="120"/>
        <w:jc w:val="right"/>
        <w:rPr>
          <w:rFonts w:cs="Times New Roman"/>
          <w:b/>
          <w:i/>
          <w:snapToGrid w:val="0"/>
          <w:sz w:val="22"/>
          <w:szCs w:val="22"/>
        </w:rPr>
      </w:pPr>
    </w:p>
    <w:p w14:paraId="7A36D749" w14:textId="0568ABD5" w:rsidR="000A1F7A" w:rsidRPr="00D760AE" w:rsidRDefault="000A1F7A" w:rsidP="00D25E61">
      <w:pPr>
        <w:spacing w:after="120"/>
        <w:jc w:val="right"/>
        <w:rPr>
          <w:rFonts w:cs="Times New Roman"/>
          <w:b/>
          <w:i/>
          <w:snapToGrid w:val="0"/>
          <w:sz w:val="22"/>
          <w:szCs w:val="22"/>
        </w:rPr>
      </w:pPr>
    </w:p>
    <w:p w14:paraId="1B94D0E4" w14:textId="2BDC5CA0" w:rsidR="000A1F7A" w:rsidRPr="00D760AE" w:rsidRDefault="000A1F7A" w:rsidP="00D25E61">
      <w:pPr>
        <w:spacing w:after="120"/>
        <w:jc w:val="right"/>
        <w:rPr>
          <w:rFonts w:cs="Times New Roman"/>
          <w:b/>
          <w:i/>
          <w:snapToGrid w:val="0"/>
          <w:sz w:val="22"/>
          <w:szCs w:val="22"/>
        </w:rPr>
      </w:pPr>
    </w:p>
    <w:p w14:paraId="3FDA23CB" w14:textId="3C146A53" w:rsidR="000A1F7A" w:rsidRPr="00D760AE" w:rsidRDefault="000A1F7A" w:rsidP="00D25E61">
      <w:pPr>
        <w:spacing w:after="120"/>
        <w:jc w:val="right"/>
        <w:rPr>
          <w:rFonts w:cs="Times New Roman"/>
          <w:b/>
          <w:i/>
          <w:snapToGrid w:val="0"/>
          <w:sz w:val="22"/>
          <w:szCs w:val="22"/>
        </w:rPr>
      </w:pPr>
    </w:p>
    <w:p w14:paraId="763FB68F" w14:textId="7B88997D" w:rsidR="000A1F7A" w:rsidRPr="00D760AE" w:rsidRDefault="000A1F7A" w:rsidP="00D25E61">
      <w:pPr>
        <w:spacing w:after="120"/>
        <w:jc w:val="right"/>
        <w:rPr>
          <w:rFonts w:cs="Times New Roman"/>
          <w:b/>
          <w:i/>
          <w:snapToGrid w:val="0"/>
          <w:sz w:val="22"/>
          <w:szCs w:val="22"/>
        </w:rPr>
      </w:pPr>
    </w:p>
    <w:p w14:paraId="42755A5A" w14:textId="62FFF334" w:rsidR="000A1F7A" w:rsidRPr="00D760AE" w:rsidRDefault="000A1F7A" w:rsidP="00D25E61">
      <w:pPr>
        <w:spacing w:after="120"/>
        <w:jc w:val="right"/>
        <w:rPr>
          <w:rFonts w:cs="Times New Roman"/>
          <w:b/>
          <w:i/>
          <w:snapToGrid w:val="0"/>
          <w:sz w:val="22"/>
          <w:szCs w:val="22"/>
        </w:rPr>
      </w:pPr>
    </w:p>
    <w:p w14:paraId="10221013" w14:textId="015FF3D7" w:rsidR="000A1F7A" w:rsidRPr="00D760AE" w:rsidRDefault="000A1F7A" w:rsidP="00D25E61">
      <w:pPr>
        <w:spacing w:after="120"/>
        <w:jc w:val="right"/>
        <w:rPr>
          <w:rFonts w:cs="Times New Roman"/>
          <w:b/>
          <w:i/>
          <w:snapToGrid w:val="0"/>
          <w:sz w:val="22"/>
          <w:szCs w:val="22"/>
        </w:rPr>
      </w:pPr>
    </w:p>
    <w:p w14:paraId="591A1EA6" w14:textId="2D06B4C3" w:rsidR="000A1F7A" w:rsidRPr="00D760AE" w:rsidRDefault="000A1F7A" w:rsidP="00D25E61">
      <w:pPr>
        <w:spacing w:after="120"/>
        <w:jc w:val="right"/>
        <w:rPr>
          <w:rFonts w:cs="Times New Roman"/>
          <w:b/>
          <w:i/>
          <w:snapToGrid w:val="0"/>
          <w:sz w:val="22"/>
          <w:szCs w:val="22"/>
        </w:rPr>
      </w:pPr>
    </w:p>
    <w:p w14:paraId="755179D3" w14:textId="16FB7BAE" w:rsidR="000A1F7A" w:rsidRPr="00D760AE" w:rsidRDefault="000A1F7A" w:rsidP="00D25E61">
      <w:pPr>
        <w:spacing w:after="120"/>
        <w:jc w:val="right"/>
        <w:rPr>
          <w:rFonts w:cs="Times New Roman"/>
          <w:b/>
          <w:i/>
          <w:snapToGrid w:val="0"/>
          <w:sz w:val="22"/>
          <w:szCs w:val="22"/>
        </w:rPr>
      </w:pPr>
    </w:p>
    <w:p w14:paraId="48C46E45" w14:textId="007C388D" w:rsidR="000A1F7A" w:rsidRPr="00D760AE" w:rsidRDefault="000A1F7A" w:rsidP="00D25E61">
      <w:pPr>
        <w:spacing w:after="120"/>
        <w:jc w:val="right"/>
        <w:rPr>
          <w:rFonts w:cs="Times New Roman"/>
          <w:b/>
          <w:i/>
          <w:snapToGrid w:val="0"/>
          <w:sz w:val="22"/>
          <w:szCs w:val="22"/>
        </w:rPr>
      </w:pPr>
    </w:p>
    <w:p w14:paraId="3892346B" w14:textId="16A5A4DB" w:rsidR="000A1F7A" w:rsidRPr="00D760AE" w:rsidRDefault="000A1F7A" w:rsidP="00D25E61">
      <w:pPr>
        <w:spacing w:after="120"/>
        <w:jc w:val="right"/>
        <w:rPr>
          <w:rFonts w:cs="Times New Roman"/>
          <w:b/>
          <w:i/>
          <w:snapToGrid w:val="0"/>
          <w:sz w:val="22"/>
          <w:szCs w:val="22"/>
        </w:rPr>
      </w:pPr>
    </w:p>
    <w:p w14:paraId="6BB235CE" w14:textId="72B6617B" w:rsidR="000A1F7A" w:rsidRPr="00D760AE" w:rsidRDefault="000A1F7A" w:rsidP="00D25E61">
      <w:pPr>
        <w:spacing w:after="120"/>
        <w:jc w:val="right"/>
        <w:rPr>
          <w:rFonts w:cs="Times New Roman"/>
          <w:b/>
          <w:i/>
          <w:snapToGrid w:val="0"/>
          <w:sz w:val="22"/>
          <w:szCs w:val="22"/>
        </w:rPr>
      </w:pPr>
    </w:p>
    <w:p w14:paraId="59C68F69" w14:textId="65E3B59A" w:rsidR="000A1F7A" w:rsidRPr="00D760AE" w:rsidRDefault="000A1F7A" w:rsidP="00D25E61">
      <w:pPr>
        <w:spacing w:after="120"/>
        <w:jc w:val="right"/>
        <w:rPr>
          <w:rFonts w:cs="Times New Roman"/>
          <w:b/>
          <w:i/>
          <w:snapToGrid w:val="0"/>
          <w:sz w:val="22"/>
          <w:szCs w:val="22"/>
        </w:rPr>
      </w:pPr>
    </w:p>
    <w:p w14:paraId="6BBACF4D" w14:textId="28E4A1E5" w:rsidR="000A1F7A" w:rsidRPr="00D760AE" w:rsidRDefault="000A1F7A" w:rsidP="00D25E61">
      <w:pPr>
        <w:spacing w:after="120"/>
        <w:jc w:val="right"/>
        <w:rPr>
          <w:rFonts w:cs="Times New Roman"/>
          <w:b/>
          <w:i/>
          <w:snapToGrid w:val="0"/>
          <w:sz w:val="22"/>
          <w:szCs w:val="22"/>
        </w:rPr>
      </w:pPr>
    </w:p>
    <w:p w14:paraId="6623984B" w14:textId="03C1972A" w:rsidR="000A1F7A" w:rsidRPr="00D760AE" w:rsidRDefault="000A1F7A" w:rsidP="00D25E61">
      <w:pPr>
        <w:spacing w:after="120"/>
        <w:jc w:val="right"/>
        <w:rPr>
          <w:rFonts w:cs="Times New Roman"/>
          <w:b/>
          <w:i/>
          <w:snapToGrid w:val="0"/>
          <w:sz w:val="22"/>
          <w:szCs w:val="22"/>
        </w:rPr>
      </w:pPr>
    </w:p>
    <w:p w14:paraId="34D0CEA5" w14:textId="61AF56B4" w:rsidR="000A1F7A" w:rsidRPr="00D760AE" w:rsidRDefault="000A1F7A" w:rsidP="00D25E61">
      <w:pPr>
        <w:spacing w:after="120"/>
        <w:jc w:val="right"/>
        <w:rPr>
          <w:rFonts w:cs="Times New Roman"/>
          <w:b/>
          <w:i/>
          <w:snapToGrid w:val="0"/>
          <w:sz w:val="22"/>
          <w:szCs w:val="22"/>
        </w:rPr>
      </w:pPr>
    </w:p>
    <w:p w14:paraId="1E9E2FBA" w14:textId="7D85D8BF" w:rsidR="000A1F7A" w:rsidRPr="00D760AE" w:rsidRDefault="000A1F7A" w:rsidP="00D25E61">
      <w:pPr>
        <w:spacing w:after="120"/>
        <w:jc w:val="right"/>
        <w:rPr>
          <w:rFonts w:cs="Times New Roman"/>
          <w:b/>
          <w:i/>
          <w:snapToGrid w:val="0"/>
          <w:sz w:val="22"/>
          <w:szCs w:val="22"/>
        </w:rPr>
      </w:pPr>
    </w:p>
    <w:p w14:paraId="12D92348" w14:textId="0220A6B5" w:rsidR="000A1F7A" w:rsidRPr="00D760AE" w:rsidRDefault="000A1F7A" w:rsidP="00D25E61">
      <w:pPr>
        <w:spacing w:after="120"/>
        <w:jc w:val="right"/>
        <w:rPr>
          <w:rFonts w:cs="Times New Roman"/>
          <w:b/>
          <w:i/>
          <w:snapToGrid w:val="0"/>
          <w:sz w:val="22"/>
          <w:szCs w:val="22"/>
        </w:rPr>
      </w:pPr>
    </w:p>
    <w:p w14:paraId="39A810AC" w14:textId="2F8EE64B" w:rsidR="000A1F7A" w:rsidRPr="00D760AE" w:rsidRDefault="000A1F7A" w:rsidP="00D25E61">
      <w:pPr>
        <w:spacing w:after="120"/>
        <w:jc w:val="right"/>
        <w:rPr>
          <w:rFonts w:cs="Times New Roman"/>
          <w:b/>
          <w:i/>
          <w:snapToGrid w:val="0"/>
          <w:sz w:val="22"/>
          <w:szCs w:val="22"/>
        </w:rPr>
      </w:pPr>
    </w:p>
    <w:p w14:paraId="1825A982" w14:textId="41F44CC7" w:rsidR="000A1F7A" w:rsidRDefault="000A1F7A" w:rsidP="00D25E61">
      <w:pPr>
        <w:spacing w:after="120"/>
        <w:jc w:val="right"/>
        <w:rPr>
          <w:rFonts w:cs="Times New Roman"/>
          <w:b/>
          <w:i/>
          <w:snapToGrid w:val="0"/>
          <w:sz w:val="22"/>
          <w:szCs w:val="22"/>
        </w:rPr>
      </w:pPr>
    </w:p>
    <w:p w14:paraId="5432497B" w14:textId="77777777" w:rsidR="006F69A6" w:rsidRPr="00D760AE" w:rsidRDefault="006F69A6" w:rsidP="00D25E61">
      <w:pPr>
        <w:spacing w:after="120"/>
        <w:jc w:val="right"/>
        <w:rPr>
          <w:rFonts w:cs="Times New Roman"/>
          <w:b/>
          <w:i/>
          <w:snapToGrid w:val="0"/>
          <w:sz w:val="22"/>
          <w:szCs w:val="22"/>
        </w:rPr>
      </w:pPr>
    </w:p>
    <w:p w14:paraId="77F0210C" w14:textId="77777777" w:rsidR="00210641" w:rsidRPr="00D760AE" w:rsidRDefault="00210641" w:rsidP="00D25E61">
      <w:pPr>
        <w:spacing w:after="120"/>
        <w:jc w:val="right"/>
        <w:rPr>
          <w:rFonts w:cs="Times New Roman"/>
          <w:b/>
          <w:i/>
          <w:snapToGrid w:val="0"/>
          <w:sz w:val="22"/>
          <w:szCs w:val="22"/>
        </w:rPr>
      </w:pPr>
    </w:p>
    <w:p w14:paraId="335FF7E2" w14:textId="77777777" w:rsidR="00377340" w:rsidRPr="00D760AE" w:rsidRDefault="00377340" w:rsidP="00377340">
      <w:pPr>
        <w:rPr>
          <w:rFonts w:cs="Times New Roman"/>
          <w:b/>
          <w:bCs/>
          <w:iCs/>
          <w:sz w:val="22"/>
          <w:szCs w:val="22"/>
        </w:rPr>
      </w:pPr>
      <w:r w:rsidRPr="00415A47">
        <w:rPr>
          <w:rFonts w:cs="Times New Roman"/>
          <w:b/>
          <w:bCs/>
          <w:sz w:val="22"/>
          <w:szCs w:val="22"/>
        </w:rPr>
        <w:lastRenderedPageBreak/>
        <w:t>ZP/32/2024</w:t>
      </w:r>
    </w:p>
    <w:p w14:paraId="66F787CB" w14:textId="1684990C" w:rsidR="00D25E61" w:rsidRPr="006F69A6" w:rsidRDefault="00D25E61" w:rsidP="006F69A6">
      <w:pPr>
        <w:spacing w:after="120"/>
        <w:rPr>
          <w:rFonts w:cs="Times New Roman"/>
          <w:b/>
          <w:snapToGrid w:val="0"/>
          <w:sz w:val="22"/>
          <w:szCs w:val="22"/>
        </w:rPr>
      </w:pPr>
      <w:r w:rsidRPr="006F69A6">
        <w:rPr>
          <w:rFonts w:cs="Times New Roman"/>
          <w:b/>
          <w:snapToGrid w:val="0"/>
          <w:sz w:val="22"/>
          <w:szCs w:val="22"/>
        </w:rPr>
        <w:t>Załącznik nr 7</w:t>
      </w:r>
    </w:p>
    <w:p w14:paraId="3AB7E724" w14:textId="77777777" w:rsidR="00D25E61" w:rsidRPr="00D760AE" w:rsidRDefault="00D25E61" w:rsidP="00D25E61">
      <w:pPr>
        <w:rPr>
          <w:rFonts w:cs="Times New Roman"/>
          <w:b/>
          <w:bCs/>
          <w:iCs/>
          <w:sz w:val="22"/>
          <w:szCs w:val="22"/>
        </w:rPr>
      </w:pPr>
    </w:p>
    <w:p w14:paraId="3C2B27D2" w14:textId="77777777" w:rsidR="00D25E61" w:rsidRPr="00D760AE" w:rsidRDefault="00D25E61" w:rsidP="00D25E61">
      <w:pPr>
        <w:rPr>
          <w:rFonts w:cs="Times New Roman"/>
          <w:b/>
          <w:sz w:val="22"/>
          <w:szCs w:val="22"/>
        </w:rPr>
      </w:pPr>
      <w:r w:rsidRPr="00D760AE">
        <w:rPr>
          <w:rFonts w:cs="Times New Roman"/>
          <w:b/>
          <w:sz w:val="22"/>
          <w:szCs w:val="22"/>
        </w:rPr>
        <w:t>Nazwa Wykonawcy:</w:t>
      </w:r>
    </w:p>
    <w:p w14:paraId="5EA371AA" w14:textId="77777777" w:rsidR="00D25E61" w:rsidRPr="00D760AE" w:rsidRDefault="00D25E61" w:rsidP="00D25E61">
      <w:pPr>
        <w:rPr>
          <w:rFonts w:cs="Times New Roman"/>
          <w:sz w:val="22"/>
          <w:szCs w:val="22"/>
        </w:rPr>
      </w:pPr>
      <w:r w:rsidRPr="00D760AE">
        <w:rPr>
          <w:rFonts w:cs="Times New Roman"/>
          <w:b/>
          <w:sz w:val="22"/>
          <w:szCs w:val="22"/>
        </w:rPr>
        <w:t xml:space="preserve"> </w:t>
      </w:r>
      <w:r w:rsidRPr="00D760AE">
        <w:rPr>
          <w:rFonts w:cs="Times New Roman"/>
          <w:sz w:val="22"/>
          <w:szCs w:val="22"/>
        </w:rPr>
        <w:t>...................................................................................................................................................................</w:t>
      </w:r>
    </w:p>
    <w:p w14:paraId="3F4C6073" w14:textId="77777777" w:rsidR="00D25E61" w:rsidRPr="00D760AE" w:rsidRDefault="00D25E61" w:rsidP="00D25E61">
      <w:pPr>
        <w:rPr>
          <w:rFonts w:cs="Times New Roman"/>
          <w:b/>
          <w:sz w:val="22"/>
          <w:szCs w:val="22"/>
        </w:rPr>
      </w:pPr>
      <w:r w:rsidRPr="00D760AE">
        <w:rPr>
          <w:rFonts w:cs="Times New Roman"/>
          <w:b/>
          <w:sz w:val="22"/>
          <w:szCs w:val="22"/>
        </w:rPr>
        <w:t>Siedziba Wykonawcy:</w:t>
      </w:r>
    </w:p>
    <w:p w14:paraId="701CDF83" w14:textId="77777777" w:rsidR="00D25E61" w:rsidRPr="00D760AE" w:rsidRDefault="00D25E61" w:rsidP="00D25E61">
      <w:pPr>
        <w:rPr>
          <w:rFonts w:cs="Times New Roman"/>
          <w:sz w:val="22"/>
          <w:szCs w:val="22"/>
        </w:rPr>
      </w:pPr>
      <w:r w:rsidRPr="00D760AE">
        <w:rPr>
          <w:rFonts w:cs="Times New Roman"/>
          <w:sz w:val="22"/>
          <w:szCs w:val="22"/>
        </w:rPr>
        <w:t>....................................................................................................................................................................</w:t>
      </w:r>
    </w:p>
    <w:p w14:paraId="1EB78639" w14:textId="77777777" w:rsidR="00D25E61" w:rsidRPr="00D760AE" w:rsidRDefault="00D25E61" w:rsidP="00D25E61">
      <w:pPr>
        <w:pStyle w:val="StandardowyArial11"/>
        <w:numPr>
          <w:ilvl w:val="0"/>
          <w:numId w:val="0"/>
        </w:numPr>
        <w:suppressAutoHyphens w:val="0"/>
        <w:autoSpaceDE/>
        <w:spacing w:before="0" w:after="0"/>
        <w:jc w:val="right"/>
        <w:rPr>
          <w:rFonts w:ascii="Times New Roman" w:hAnsi="Times New Roman" w:cs="Times New Roman"/>
          <w:b/>
          <w:bCs/>
          <w:i/>
          <w:highlight w:val="yellow"/>
          <w:u w:val="single"/>
        </w:rPr>
      </w:pPr>
    </w:p>
    <w:p w14:paraId="01A50643" w14:textId="7D733C45" w:rsidR="00D25E61" w:rsidRPr="00D760AE" w:rsidRDefault="00D25E61" w:rsidP="0051748A">
      <w:pPr>
        <w:ind w:firstLine="426"/>
        <w:jc w:val="both"/>
        <w:rPr>
          <w:rFonts w:cs="Times New Roman"/>
          <w:b/>
          <w:sz w:val="22"/>
          <w:szCs w:val="22"/>
        </w:rPr>
      </w:pPr>
      <w:r w:rsidRPr="00D760AE">
        <w:rPr>
          <w:rFonts w:cs="Times New Roman"/>
          <w:b/>
          <w:bCs/>
          <w:sz w:val="22"/>
          <w:szCs w:val="22"/>
        </w:rPr>
        <w:t>OŚWIADCZENIE WYKONAWCY, W ZAKRESIE ART. 108 UST. 1 PKT 5</w:t>
      </w:r>
      <w:r w:rsidR="00996F1C" w:rsidRPr="00D760AE">
        <w:rPr>
          <w:rFonts w:cs="Times New Roman"/>
          <w:b/>
          <w:bCs/>
          <w:sz w:val="22"/>
          <w:szCs w:val="22"/>
        </w:rPr>
        <w:t>)</w:t>
      </w:r>
      <w:r w:rsidRPr="00D760AE">
        <w:rPr>
          <w:rFonts w:cs="Times New Roman"/>
          <w:b/>
          <w:bCs/>
          <w:sz w:val="22"/>
          <w:szCs w:val="22"/>
        </w:rPr>
        <w:t xml:space="preserve"> USTAWY</w:t>
      </w:r>
      <w:r w:rsidRPr="00D760AE">
        <w:rPr>
          <w:rFonts w:cs="Times New Roman"/>
          <w:sz w:val="22"/>
          <w:szCs w:val="22"/>
        </w:rPr>
        <w:t>,</w:t>
      </w:r>
      <w:r w:rsidRPr="00D760AE">
        <w:rPr>
          <w:rFonts w:cs="Times New Roman"/>
          <w:sz w:val="22"/>
          <w:szCs w:val="22"/>
        </w:rPr>
        <w:br/>
        <w:t xml:space="preserve">o braku przynależności </w:t>
      </w:r>
      <w:r w:rsidRPr="00D760AE">
        <w:rPr>
          <w:rFonts w:cs="Times New Roman"/>
          <w:color w:val="000000"/>
          <w:sz w:val="22"/>
          <w:szCs w:val="22"/>
        </w:rPr>
        <w:t>do tej samej grupy kapitałowej w rozumieniu ustawy z dnia 16 lutego 2007 r. o ochronie konkurencji i konsumentów (</w:t>
      </w:r>
      <w:r w:rsidR="00210641" w:rsidRPr="00D760AE">
        <w:rPr>
          <w:rFonts w:cs="Times New Roman"/>
          <w:color w:val="000000"/>
          <w:sz w:val="22"/>
          <w:szCs w:val="22"/>
        </w:rPr>
        <w:t xml:space="preserve">t.j. </w:t>
      </w:r>
      <w:r w:rsidRPr="00D760AE">
        <w:rPr>
          <w:rFonts w:cs="Times New Roman"/>
          <w:color w:val="000000"/>
          <w:sz w:val="22"/>
          <w:szCs w:val="22"/>
        </w:rPr>
        <w:t>Dz. U. z 202</w:t>
      </w:r>
      <w:r w:rsidR="007520CA" w:rsidRPr="00D760AE">
        <w:rPr>
          <w:rFonts w:cs="Times New Roman"/>
          <w:color w:val="000000"/>
          <w:sz w:val="22"/>
          <w:szCs w:val="22"/>
        </w:rPr>
        <w:t>3</w:t>
      </w:r>
      <w:r w:rsidRPr="00D760AE">
        <w:rPr>
          <w:rFonts w:cs="Times New Roman"/>
          <w:color w:val="000000"/>
          <w:sz w:val="22"/>
          <w:szCs w:val="22"/>
        </w:rPr>
        <w:t xml:space="preserve"> r. poz. </w:t>
      </w:r>
      <w:r w:rsidR="007520CA" w:rsidRPr="00D760AE">
        <w:rPr>
          <w:rFonts w:cs="Times New Roman"/>
          <w:color w:val="000000"/>
          <w:sz w:val="22"/>
          <w:szCs w:val="22"/>
        </w:rPr>
        <w:t>1689</w:t>
      </w:r>
      <w:r w:rsidR="00210641" w:rsidRPr="00D760AE">
        <w:rPr>
          <w:rFonts w:cs="Times New Roman"/>
          <w:color w:val="000000"/>
          <w:sz w:val="22"/>
          <w:szCs w:val="22"/>
        </w:rPr>
        <w:t xml:space="preserve"> ze zm.</w:t>
      </w:r>
      <w:r w:rsidRPr="00D760AE">
        <w:rPr>
          <w:rFonts w:cs="Times New Roman"/>
          <w:color w:val="000000"/>
          <w:sz w:val="22"/>
          <w:szCs w:val="22"/>
        </w:rPr>
        <w:t xml:space="preserve">), z innym </w:t>
      </w:r>
      <w:r w:rsidR="002B0955" w:rsidRPr="00D760AE">
        <w:rPr>
          <w:rFonts w:cs="Times New Roman"/>
          <w:color w:val="000000"/>
          <w:sz w:val="22"/>
          <w:szCs w:val="22"/>
        </w:rPr>
        <w:t>W</w:t>
      </w:r>
      <w:r w:rsidRPr="00D760AE">
        <w:rPr>
          <w:rFonts w:cs="Times New Roman"/>
          <w:color w:val="000000"/>
          <w:sz w:val="22"/>
          <w:szCs w:val="22"/>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2B0955" w:rsidRPr="00D760AE">
        <w:rPr>
          <w:rFonts w:cs="Times New Roman"/>
          <w:color w:val="000000"/>
          <w:sz w:val="22"/>
          <w:szCs w:val="22"/>
        </w:rPr>
        <w:t>W</w:t>
      </w:r>
      <w:r w:rsidRPr="00D760AE">
        <w:rPr>
          <w:rFonts w:cs="Times New Roman"/>
          <w:color w:val="000000"/>
          <w:sz w:val="22"/>
          <w:szCs w:val="22"/>
        </w:rPr>
        <w:t>ykonawcy należącego do tej samej grupy kapitałowej.</w:t>
      </w:r>
    </w:p>
    <w:p w14:paraId="32EDEBBE" w14:textId="4E92D39D" w:rsidR="00D25E61" w:rsidRPr="00D760AE" w:rsidRDefault="00D25E61" w:rsidP="00D25E61">
      <w:pPr>
        <w:pStyle w:val="tyt"/>
        <w:ind w:left="720"/>
        <w:rPr>
          <w:sz w:val="22"/>
          <w:szCs w:val="22"/>
        </w:rPr>
      </w:pPr>
      <w:r w:rsidRPr="00D760AE">
        <w:rPr>
          <w:sz w:val="22"/>
          <w:szCs w:val="22"/>
        </w:rPr>
        <w:t xml:space="preserve">Oświadczenie w trybie art. 108 ust. </w:t>
      </w:r>
      <w:r w:rsidR="00996F1C" w:rsidRPr="00D760AE">
        <w:rPr>
          <w:sz w:val="22"/>
          <w:szCs w:val="22"/>
        </w:rPr>
        <w:t xml:space="preserve">1 pkt </w:t>
      </w:r>
      <w:r w:rsidRPr="00D760AE">
        <w:rPr>
          <w:sz w:val="22"/>
          <w:szCs w:val="22"/>
        </w:rPr>
        <w:t>5</w:t>
      </w:r>
      <w:r w:rsidR="00996F1C" w:rsidRPr="00D760AE">
        <w:rPr>
          <w:sz w:val="22"/>
          <w:szCs w:val="22"/>
        </w:rPr>
        <w:t>)</w:t>
      </w:r>
      <w:r w:rsidRPr="00D760AE">
        <w:rPr>
          <w:sz w:val="22"/>
          <w:szCs w:val="22"/>
        </w:rPr>
        <w:t xml:space="preserve">  ustawy Prawo zamówień publicznych </w:t>
      </w:r>
      <w:r w:rsidRPr="00D760AE">
        <w:rPr>
          <w:sz w:val="22"/>
          <w:szCs w:val="22"/>
        </w:rPr>
        <w:br/>
        <w:t>z dnia 11 września 2019 r. (</w:t>
      </w:r>
      <w:r w:rsidR="0049664F" w:rsidRPr="00D760AE">
        <w:rPr>
          <w:sz w:val="22"/>
          <w:szCs w:val="22"/>
        </w:rPr>
        <w:t>t.j. Dz.U.</w:t>
      </w:r>
      <w:r w:rsidR="00AF6C20" w:rsidRPr="00D760AE">
        <w:rPr>
          <w:sz w:val="22"/>
          <w:szCs w:val="22"/>
        </w:rPr>
        <w:t xml:space="preserve"> z </w:t>
      </w:r>
      <w:r w:rsidR="0049664F" w:rsidRPr="00D760AE">
        <w:rPr>
          <w:sz w:val="22"/>
          <w:szCs w:val="22"/>
        </w:rPr>
        <w:t>202</w:t>
      </w:r>
      <w:r w:rsidR="008A5B13" w:rsidRPr="00D760AE">
        <w:rPr>
          <w:sz w:val="22"/>
          <w:szCs w:val="22"/>
        </w:rPr>
        <w:t>3</w:t>
      </w:r>
      <w:r w:rsidR="0049664F" w:rsidRPr="00D760AE">
        <w:rPr>
          <w:sz w:val="22"/>
          <w:szCs w:val="22"/>
        </w:rPr>
        <w:t xml:space="preserve"> r., poz. 1</w:t>
      </w:r>
      <w:r w:rsidR="008A5B13" w:rsidRPr="00D760AE">
        <w:rPr>
          <w:sz w:val="22"/>
          <w:szCs w:val="22"/>
        </w:rPr>
        <w:t>605</w:t>
      </w:r>
      <w:r w:rsidR="0049664F" w:rsidRPr="00D760AE">
        <w:rPr>
          <w:sz w:val="22"/>
          <w:szCs w:val="22"/>
        </w:rPr>
        <w:t xml:space="preserve"> z p</w:t>
      </w:r>
      <w:r w:rsidR="00AF6C20" w:rsidRPr="00D760AE">
        <w:rPr>
          <w:sz w:val="22"/>
          <w:szCs w:val="22"/>
        </w:rPr>
        <w:t>ó</w:t>
      </w:r>
      <w:r w:rsidR="0049664F" w:rsidRPr="00D760AE">
        <w:rPr>
          <w:sz w:val="22"/>
          <w:szCs w:val="22"/>
        </w:rPr>
        <w:t>źn. zm.</w:t>
      </w:r>
      <w:r w:rsidRPr="00D760AE">
        <w:rPr>
          <w:sz w:val="22"/>
          <w:szCs w:val="22"/>
        </w:rPr>
        <w:t>)</w:t>
      </w:r>
    </w:p>
    <w:p w14:paraId="6C79A2BA" w14:textId="77777777" w:rsidR="00D25E61" w:rsidRPr="00D760AE" w:rsidRDefault="00D25E61" w:rsidP="00D25E61">
      <w:pPr>
        <w:spacing w:line="480" w:lineRule="atLeast"/>
        <w:rPr>
          <w:rFonts w:cs="Times New Roman"/>
          <w:b/>
          <w:sz w:val="22"/>
          <w:szCs w:val="22"/>
        </w:rPr>
      </w:pPr>
      <w:r w:rsidRPr="00D760AE">
        <w:rPr>
          <w:rFonts w:cs="Times New Roman"/>
          <w:b/>
          <w:sz w:val="22"/>
          <w:szCs w:val="22"/>
        </w:rPr>
        <w:t>Nazwa Wykonawcy: .........................................................................................................................................</w:t>
      </w:r>
    </w:p>
    <w:p w14:paraId="1164A296" w14:textId="77777777" w:rsidR="00D25E61" w:rsidRPr="00D760AE" w:rsidRDefault="00D25E61" w:rsidP="00D25E61">
      <w:pPr>
        <w:spacing w:line="480" w:lineRule="atLeast"/>
        <w:rPr>
          <w:rFonts w:cs="Times New Roman"/>
          <w:b/>
          <w:sz w:val="22"/>
          <w:szCs w:val="22"/>
        </w:rPr>
      </w:pPr>
      <w:r w:rsidRPr="00D760AE">
        <w:rPr>
          <w:rFonts w:cs="Times New Roman"/>
          <w:b/>
          <w:sz w:val="22"/>
          <w:szCs w:val="22"/>
        </w:rPr>
        <w:t>Adres Wykonawcy: ..........................................................................................................................................</w:t>
      </w:r>
    </w:p>
    <w:p w14:paraId="5CBE0AAA" w14:textId="77777777" w:rsidR="00D25E61" w:rsidRPr="00D760AE" w:rsidRDefault="00D25E61" w:rsidP="00D25E61">
      <w:pPr>
        <w:rPr>
          <w:rFonts w:cs="Times New Roman"/>
          <w:sz w:val="22"/>
          <w:szCs w:val="22"/>
        </w:rPr>
      </w:pPr>
    </w:p>
    <w:p w14:paraId="01AC021D" w14:textId="7B3CD141" w:rsidR="00D25E61" w:rsidRPr="00D760AE" w:rsidRDefault="00D25E61" w:rsidP="00EC3CF4">
      <w:pPr>
        <w:spacing w:line="360" w:lineRule="auto"/>
        <w:jc w:val="both"/>
        <w:rPr>
          <w:rFonts w:cs="Times New Roman"/>
          <w:sz w:val="22"/>
          <w:szCs w:val="22"/>
        </w:rPr>
      </w:pPr>
      <w:r w:rsidRPr="00D760AE">
        <w:rPr>
          <w:rFonts w:cs="Times New Roman"/>
          <w:sz w:val="22"/>
          <w:szCs w:val="22"/>
        </w:rPr>
        <w:t xml:space="preserve">Przystępując jako </w:t>
      </w:r>
      <w:r w:rsidR="009C410D" w:rsidRPr="00D760AE">
        <w:rPr>
          <w:rFonts w:cs="Times New Roman"/>
          <w:sz w:val="22"/>
          <w:szCs w:val="22"/>
        </w:rPr>
        <w:t>Wykonawca</w:t>
      </w:r>
      <w:r w:rsidRPr="00D760AE">
        <w:rPr>
          <w:rFonts w:cs="Times New Roman"/>
          <w:sz w:val="22"/>
          <w:szCs w:val="22"/>
        </w:rPr>
        <w:t xml:space="preserve"> do udziału w postępowaniu o udzielenie zamówienia publicznego nr sprawy </w:t>
      </w:r>
      <w:r w:rsidR="00417FEA" w:rsidRPr="00415A47">
        <w:rPr>
          <w:rFonts w:cs="Times New Roman"/>
          <w:b/>
          <w:sz w:val="22"/>
          <w:szCs w:val="22"/>
        </w:rPr>
        <w:t>ZP/32/2024</w:t>
      </w:r>
      <w:r w:rsidRPr="00415A47">
        <w:rPr>
          <w:rFonts w:cs="Times New Roman"/>
          <w:sz w:val="22"/>
          <w:szCs w:val="22"/>
        </w:rPr>
        <w:t>,</w:t>
      </w:r>
      <w:r w:rsidRPr="00D760AE">
        <w:rPr>
          <w:rFonts w:cs="Times New Roman"/>
          <w:sz w:val="22"/>
          <w:szCs w:val="22"/>
        </w:rPr>
        <w:t xml:space="preserve"> po zapoznaniu się z zamieszczoną na stronie internetowej informacją, o której mowa w art. 108 ust. </w:t>
      </w:r>
      <w:r w:rsidR="00996F1C" w:rsidRPr="00D760AE">
        <w:rPr>
          <w:rFonts w:cs="Times New Roman"/>
          <w:sz w:val="22"/>
          <w:szCs w:val="22"/>
        </w:rPr>
        <w:t xml:space="preserve">1 pkt. </w:t>
      </w:r>
      <w:r w:rsidRPr="00D760AE">
        <w:rPr>
          <w:rFonts w:cs="Times New Roman"/>
          <w:sz w:val="22"/>
          <w:szCs w:val="22"/>
        </w:rPr>
        <w:t>5</w:t>
      </w:r>
      <w:r w:rsidR="00996F1C" w:rsidRPr="00D760AE">
        <w:rPr>
          <w:rFonts w:cs="Times New Roman"/>
          <w:sz w:val="22"/>
          <w:szCs w:val="22"/>
        </w:rPr>
        <w:t>)</w:t>
      </w:r>
      <w:r w:rsidRPr="00D760AE">
        <w:rPr>
          <w:rFonts w:cs="Times New Roman"/>
          <w:sz w:val="22"/>
          <w:szCs w:val="22"/>
        </w:rPr>
        <w:t xml:space="preserve"> ustawy Pzp,  niniejszym informujemy, że:</w:t>
      </w:r>
    </w:p>
    <w:p w14:paraId="3ED9CAA8" w14:textId="5F817F13" w:rsidR="00D25E61" w:rsidRPr="00D760AE" w:rsidRDefault="00D25E61" w:rsidP="00F25D68">
      <w:pPr>
        <w:pStyle w:val="Akapitzlist"/>
        <w:numPr>
          <w:ilvl w:val="0"/>
          <w:numId w:val="40"/>
        </w:numPr>
        <w:spacing w:line="360" w:lineRule="auto"/>
        <w:jc w:val="both"/>
        <w:rPr>
          <w:sz w:val="22"/>
          <w:szCs w:val="22"/>
        </w:rPr>
      </w:pPr>
      <w:r w:rsidRPr="00D760AE">
        <w:rPr>
          <w:sz w:val="22"/>
          <w:szCs w:val="22"/>
        </w:rPr>
        <w:t>nie należymy do żadnej grupy kapitałowej, w rozumieniu ustawy z dnia 16 lutego 2007 r., o ochronie konkurencji i konsumentów (</w:t>
      </w:r>
      <w:r w:rsidR="00A06983" w:rsidRPr="00D760AE">
        <w:rPr>
          <w:sz w:val="22"/>
          <w:szCs w:val="22"/>
        </w:rPr>
        <w:t xml:space="preserve">t.j. </w:t>
      </w:r>
      <w:r w:rsidRPr="00D760AE">
        <w:rPr>
          <w:sz w:val="22"/>
          <w:szCs w:val="22"/>
        </w:rPr>
        <w:t>Dz. U. z 20</w:t>
      </w:r>
      <w:r w:rsidR="00A06983" w:rsidRPr="00D760AE">
        <w:rPr>
          <w:sz w:val="22"/>
          <w:szCs w:val="22"/>
        </w:rPr>
        <w:t>2</w:t>
      </w:r>
      <w:r w:rsidR="00C34972" w:rsidRPr="00D760AE">
        <w:rPr>
          <w:sz w:val="22"/>
          <w:szCs w:val="22"/>
        </w:rPr>
        <w:t>3</w:t>
      </w:r>
      <w:r w:rsidR="00A06983" w:rsidRPr="00D760AE">
        <w:rPr>
          <w:sz w:val="22"/>
          <w:szCs w:val="22"/>
        </w:rPr>
        <w:t xml:space="preserve"> r., </w:t>
      </w:r>
      <w:r w:rsidRPr="00D760AE">
        <w:rPr>
          <w:sz w:val="22"/>
          <w:szCs w:val="22"/>
        </w:rPr>
        <w:t xml:space="preserve">poz. </w:t>
      </w:r>
      <w:r w:rsidR="00C34972" w:rsidRPr="00D760AE">
        <w:rPr>
          <w:sz w:val="22"/>
          <w:szCs w:val="22"/>
        </w:rPr>
        <w:t>1689</w:t>
      </w:r>
      <w:r w:rsidRPr="00D760AE">
        <w:rPr>
          <w:sz w:val="22"/>
          <w:szCs w:val="22"/>
        </w:rPr>
        <w:t xml:space="preserve"> z późn. zm.). </w:t>
      </w:r>
    </w:p>
    <w:p w14:paraId="44406ABF" w14:textId="74C6C859" w:rsidR="00D25E61" w:rsidRPr="00D760AE" w:rsidRDefault="00D25E61" w:rsidP="00F25D68">
      <w:pPr>
        <w:pStyle w:val="Akapitzlist"/>
        <w:numPr>
          <w:ilvl w:val="0"/>
          <w:numId w:val="40"/>
        </w:numPr>
        <w:spacing w:line="360" w:lineRule="auto"/>
        <w:jc w:val="both"/>
        <w:rPr>
          <w:sz w:val="22"/>
          <w:szCs w:val="22"/>
        </w:rPr>
      </w:pPr>
      <w:r w:rsidRPr="00D760AE">
        <w:rPr>
          <w:sz w:val="22"/>
          <w:szCs w:val="22"/>
        </w:rPr>
        <w:t>z żadnym z Wykonawców, którzy złożyli oferty w przedmiotowym postępowaniu o udzielenie zamówienia, nie należymy do tej samej grupy kapitałowej, w rozumieniu ustawy z dnia 16 lutego 2007 r., o ochronie konkurencji i konsumentów (</w:t>
      </w:r>
      <w:r w:rsidR="00A06983" w:rsidRPr="00D760AE">
        <w:rPr>
          <w:sz w:val="22"/>
          <w:szCs w:val="22"/>
        </w:rPr>
        <w:t xml:space="preserve">t.j. </w:t>
      </w:r>
      <w:r w:rsidRPr="00D760AE">
        <w:rPr>
          <w:sz w:val="22"/>
          <w:szCs w:val="22"/>
        </w:rPr>
        <w:t xml:space="preserve">Dz. U. z </w:t>
      </w:r>
      <w:r w:rsidR="00C34972" w:rsidRPr="00D760AE">
        <w:rPr>
          <w:sz w:val="22"/>
          <w:szCs w:val="22"/>
        </w:rPr>
        <w:t>2023</w:t>
      </w:r>
      <w:r w:rsidR="00A06983" w:rsidRPr="00D760AE">
        <w:rPr>
          <w:sz w:val="22"/>
          <w:szCs w:val="22"/>
        </w:rPr>
        <w:t xml:space="preserve"> r.,</w:t>
      </w:r>
      <w:r w:rsidRPr="00D760AE">
        <w:rPr>
          <w:sz w:val="22"/>
          <w:szCs w:val="22"/>
        </w:rPr>
        <w:t xml:space="preserve"> poz. </w:t>
      </w:r>
      <w:r w:rsidR="00C34972" w:rsidRPr="00D760AE">
        <w:rPr>
          <w:sz w:val="22"/>
          <w:szCs w:val="22"/>
        </w:rPr>
        <w:t>1689</w:t>
      </w:r>
      <w:r w:rsidR="00C935CE" w:rsidRPr="00D760AE">
        <w:rPr>
          <w:sz w:val="22"/>
          <w:szCs w:val="22"/>
        </w:rPr>
        <w:t xml:space="preserve"> </w:t>
      </w:r>
      <w:r w:rsidRPr="00D760AE">
        <w:rPr>
          <w:sz w:val="22"/>
          <w:szCs w:val="22"/>
        </w:rPr>
        <w:t>z późn. zm.).</w:t>
      </w:r>
    </w:p>
    <w:p w14:paraId="31DFDFB5" w14:textId="77777777" w:rsidR="00EC3CF4" w:rsidRPr="00D760AE" w:rsidRDefault="00D25E61" w:rsidP="00F25D68">
      <w:pPr>
        <w:pStyle w:val="Akapitzlist"/>
        <w:numPr>
          <w:ilvl w:val="0"/>
          <w:numId w:val="40"/>
        </w:numPr>
        <w:spacing w:line="360" w:lineRule="auto"/>
        <w:rPr>
          <w:sz w:val="22"/>
          <w:szCs w:val="22"/>
        </w:rPr>
      </w:pPr>
      <w:r w:rsidRPr="00D760AE">
        <w:rPr>
          <w:sz w:val="22"/>
          <w:szCs w:val="22"/>
        </w:rPr>
        <w:t xml:space="preserve">należymy do tej samej grupy kapitałowej łącznie z nw. </w:t>
      </w:r>
      <w:r w:rsidR="009C410D" w:rsidRPr="00D760AE">
        <w:rPr>
          <w:sz w:val="22"/>
          <w:szCs w:val="22"/>
        </w:rPr>
        <w:t>Wykonawca</w:t>
      </w:r>
      <w:r w:rsidRPr="00D760AE">
        <w:rPr>
          <w:sz w:val="22"/>
          <w:szCs w:val="22"/>
        </w:rPr>
        <w:t>mi, którzy złożyli odrębne oferty w przedmiotowym postępowaniu o udzielenie zamówienia**:</w:t>
      </w:r>
    </w:p>
    <w:p w14:paraId="474C0314" w14:textId="77777777" w:rsidR="00EC3CF4" w:rsidRPr="00D760AE" w:rsidRDefault="00D25E61" w:rsidP="00F25D68">
      <w:pPr>
        <w:pStyle w:val="Akapitzlist"/>
        <w:numPr>
          <w:ilvl w:val="1"/>
          <w:numId w:val="30"/>
        </w:numPr>
        <w:spacing w:line="360" w:lineRule="auto"/>
        <w:rPr>
          <w:sz w:val="22"/>
          <w:szCs w:val="22"/>
        </w:rPr>
      </w:pPr>
      <w:r w:rsidRPr="00D760AE">
        <w:rPr>
          <w:sz w:val="22"/>
          <w:szCs w:val="22"/>
        </w:rPr>
        <w:t xml:space="preserve"> ………………………………………………………………………………………….</w:t>
      </w:r>
    </w:p>
    <w:p w14:paraId="6F4DF7FD" w14:textId="77777777" w:rsidR="00EC3CF4" w:rsidRPr="00D760AE" w:rsidRDefault="00D25E61" w:rsidP="00F25D68">
      <w:pPr>
        <w:pStyle w:val="Akapitzlist"/>
        <w:numPr>
          <w:ilvl w:val="1"/>
          <w:numId w:val="30"/>
        </w:numPr>
        <w:spacing w:line="360" w:lineRule="auto"/>
        <w:rPr>
          <w:sz w:val="22"/>
          <w:szCs w:val="22"/>
        </w:rPr>
      </w:pPr>
      <w:r w:rsidRPr="00D760AE">
        <w:rPr>
          <w:sz w:val="22"/>
          <w:szCs w:val="22"/>
        </w:rPr>
        <w:t xml:space="preserve"> ………………………………………………………………………………………….</w:t>
      </w:r>
    </w:p>
    <w:p w14:paraId="33B8084A" w14:textId="77777777" w:rsidR="00D25E61" w:rsidRPr="00D760AE" w:rsidRDefault="00D25E61" w:rsidP="00D25E61">
      <w:pPr>
        <w:ind w:left="357"/>
        <w:rPr>
          <w:rFonts w:cs="Times New Roman"/>
          <w:sz w:val="22"/>
          <w:szCs w:val="22"/>
        </w:rPr>
      </w:pPr>
    </w:p>
    <w:p w14:paraId="79C1306B" w14:textId="77777777" w:rsidR="00EC3CF4" w:rsidRPr="00D760AE" w:rsidRDefault="00EC3CF4" w:rsidP="00D25E61">
      <w:pPr>
        <w:ind w:left="357"/>
        <w:rPr>
          <w:rFonts w:cs="Times New Roman"/>
          <w:sz w:val="22"/>
          <w:szCs w:val="22"/>
        </w:rPr>
      </w:pPr>
    </w:p>
    <w:p w14:paraId="6F20C290" w14:textId="05506F0E" w:rsidR="00D25E61" w:rsidRPr="00D760AE" w:rsidRDefault="00D25E61" w:rsidP="00D25E61">
      <w:pPr>
        <w:ind w:left="357"/>
        <w:rPr>
          <w:rFonts w:cs="Times New Roman"/>
          <w:sz w:val="22"/>
          <w:szCs w:val="22"/>
        </w:rPr>
      </w:pPr>
      <w:r w:rsidRPr="00D760AE">
        <w:rPr>
          <w:rFonts w:cs="Times New Roman"/>
          <w:sz w:val="22"/>
          <w:szCs w:val="22"/>
        </w:rPr>
        <w:t>…………………………… , dnia ……………………………………………</w:t>
      </w:r>
    </w:p>
    <w:p w14:paraId="56D4F3EA" w14:textId="77777777" w:rsidR="00D25E61" w:rsidRPr="00D760AE" w:rsidRDefault="00D25E61" w:rsidP="00D25E61">
      <w:pPr>
        <w:tabs>
          <w:tab w:val="center" w:pos="900"/>
          <w:tab w:val="center" w:pos="3960"/>
        </w:tabs>
        <w:ind w:left="357"/>
        <w:rPr>
          <w:rFonts w:cs="Times New Roman"/>
          <w:sz w:val="22"/>
          <w:szCs w:val="22"/>
        </w:rPr>
      </w:pPr>
      <w:r w:rsidRPr="00D760AE">
        <w:rPr>
          <w:rFonts w:cs="Times New Roman"/>
          <w:sz w:val="22"/>
          <w:szCs w:val="22"/>
        </w:rPr>
        <w:tab/>
        <w:t>/miejscowość/                                                            /data/</w:t>
      </w:r>
    </w:p>
    <w:p w14:paraId="429E3D89" w14:textId="77777777" w:rsidR="00D25E61" w:rsidRPr="00D760AE" w:rsidRDefault="00D25E61" w:rsidP="00D25E61">
      <w:pPr>
        <w:ind w:left="720"/>
        <w:rPr>
          <w:rFonts w:cs="Times New Roman"/>
          <w:sz w:val="22"/>
          <w:szCs w:val="22"/>
        </w:rPr>
      </w:pPr>
    </w:p>
    <w:p w14:paraId="4BAB8F54" w14:textId="77777777" w:rsidR="00D25E61" w:rsidRPr="00D760AE" w:rsidRDefault="00D25E61" w:rsidP="00D25E61">
      <w:pPr>
        <w:rPr>
          <w:rFonts w:cs="Times New Roman"/>
          <w:sz w:val="22"/>
          <w:szCs w:val="22"/>
        </w:rPr>
      </w:pPr>
      <w:r w:rsidRPr="00D760AE">
        <w:rPr>
          <w:rFonts w:cs="Times New Roman"/>
          <w:sz w:val="22"/>
          <w:szCs w:val="22"/>
        </w:rPr>
        <w:t>*niepotrzebne skreślić</w:t>
      </w:r>
    </w:p>
    <w:p w14:paraId="0FA66C33" w14:textId="18B216DF" w:rsidR="00D25E61" w:rsidRPr="00D760AE" w:rsidRDefault="00D25E61" w:rsidP="00D25E61">
      <w:pPr>
        <w:jc w:val="both"/>
        <w:rPr>
          <w:rFonts w:cs="Times New Roman"/>
          <w:sz w:val="22"/>
          <w:szCs w:val="22"/>
        </w:rPr>
      </w:pPr>
      <w:r w:rsidRPr="00D760AE">
        <w:rPr>
          <w:rFonts w:cs="Times New Roman"/>
          <w:sz w:val="22"/>
          <w:szCs w:val="22"/>
        </w:rPr>
        <w:t xml:space="preserve">** Wraz ze złożeniem oświadczenia o przynależności do tej samej grupy kapitałowej z </w:t>
      </w:r>
      <w:r w:rsidR="009C410D" w:rsidRPr="00D760AE">
        <w:rPr>
          <w:rFonts w:cs="Times New Roman"/>
          <w:sz w:val="22"/>
          <w:szCs w:val="22"/>
        </w:rPr>
        <w:t>Wykonawca</w:t>
      </w:r>
      <w:r w:rsidRPr="00D760AE">
        <w:rPr>
          <w:rFonts w:cs="Times New Roman"/>
          <w:sz w:val="22"/>
          <w:szCs w:val="22"/>
        </w:rPr>
        <w:t xml:space="preserve">mi, którzy złożyli odrębne oferty, </w:t>
      </w:r>
      <w:r w:rsidR="009C410D" w:rsidRPr="00D760AE">
        <w:rPr>
          <w:rFonts w:cs="Times New Roman"/>
          <w:sz w:val="22"/>
          <w:szCs w:val="22"/>
        </w:rPr>
        <w:t>Wykonawca</w:t>
      </w:r>
      <w:r w:rsidRPr="00D760AE">
        <w:rPr>
          <w:rFonts w:cs="Times New Roman"/>
          <w:sz w:val="22"/>
          <w:szCs w:val="22"/>
        </w:rPr>
        <w:t xml:space="preserve"> może przedstawić</w:t>
      </w:r>
      <w:r w:rsidR="002B0955" w:rsidRPr="00D760AE">
        <w:rPr>
          <w:rFonts w:cs="Times New Roman"/>
          <w:sz w:val="22"/>
          <w:szCs w:val="22"/>
        </w:rPr>
        <w:t xml:space="preserve"> dowody, że powiązania z innym W</w:t>
      </w:r>
      <w:r w:rsidRPr="00D760AE">
        <w:rPr>
          <w:rFonts w:cs="Times New Roman"/>
          <w:sz w:val="22"/>
          <w:szCs w:val="22"/>
        </w:rPr>
        <w:t>ykonawcą nie prowadzą do zakłócenia konkurencji w postępowaniu o udzielenie zamówienia</w:t>
      </w:r>
    </w:p>
    <w:p w14:paraId="7E919C77" w14:textId="77777777" w:rsidR="00D25E61" w:rsidRPr="00D760AE" w:rsidRDefault="00D25E61" w:rsidP="00D25E61">
      <w:pPr>
        <w:jc w:val="both"/>
        <w:rPr>
          <w:rFonts w:cs="Times New Roman"/>
          <w:sz w:val="22"/>
          <w:szCs w:val="22"/>
        </w:rPr>
      </w:pPr>
    </w:p>
    <w:p w14:paraId="332C8D6C" w14:textId="77777777" w:rsidR="00D25E61" w:rsidRPr="00D760AE" w:rsidRDefault="00D25E61" w:rsidP="00D25E61">
      <w:pPr>
        <w:ind w:left="4947" w:firstLine="408"/>
        <w:rPr>
          <w:rFonts w:cs="Times New Roman"/>
          <w:kern w:val="1"/>
          <w:sz w:val="22"/>
          <w:szCs w:val="22"/>
        </w:rPr>
      </w:pPr>
      <w:r w:rsidRPr="00D760AE">
        <w:rPr>
          <w:rFonts w:cs="Times New Roman"/>
          <w:b/>
          <w:i/>
          <w:sz w:val="22"/>
          <w:szCs w:val="22"/>
        </w:rPr>
        <w:t>podpis przedstawiciela Wykonawcy</w:t>
      </w:r>
      <w:r w:rsidRPr="00D760AE">
        <w:rPr>
          <w:rFonts w:cs="Times New Roman"/>
          <w:i/>
          <w:sz w:val="22"/>
          <w:szCs w:val="22"/>
        </w:rPr>
        <w:t xml:space="preserve">* </w:t>
      </w:r>
    </w:p>
    <w:p w14:paraId="4F3A3C61" w14:textId="77777777" w:rsidR="00D25E61" w:rsidRPr="00D760AE" w:rsidRDefault="00D25E61" w:rsidP="00D25E61">
      <w:pPr>
        <w:rPr>
          <w:rFonts w:cs="Times New Roman"/>
          <w:sz w:val="22"/>
          <w:szCs w:val="22"/>
          <w:highlight w:val="yellow"/>
        </w:rPr>
      </w:pPr>
    </w:p>
    <w:p w14:paraId="01B0F96D" w14:textId="77777777" w:rsidR="006C1D9C" w:rsidRPr="00D760AE" w:rsidRDefault="006C1D9C" w:rsidP="006C1D9C">
      <w:pPr>
        <w:spacing w:line="276" w:lineRule="auto"/>
        <w:rPr>
          <w:rFonts w:cs="Times New Roman"/>
          <w:sz w:val="22"/>
          <w:szCs w:val="22"/>
        </w:rPr>
      </w:pPr>
      <w:r w:rsidRPr="00D760AE">
        <w:rPr>
          <w:rFonts w:cs="Times New Roman"/>
          <w:sz w:val="22"/>
          <w:szCs w:val="22"/>
        </w:rPr>
        <w:t>*o ile dotyczy</w:t>
      </w:r>
    </w:p>
    <w:p w14:paraId="7D5D70CF" w14:textId="77777777" w:rsidR="006C1D9C" w:rsidRPr="00D760AE" w:rsidRDefault="006C1D9C" w:rsidP="006C1D9C">
      <w:pPr>
        <w:spacing w:line="276" w:lineRule="auto"/>
        <w:rPr>
          <w:rFonts w:cs="Times New Roman"/>
          <w:sz w:val="22"/>
          <w:szCs w:val="22"/>
        </w:rPr>
      </w:pPr>
    </w:p>
    <w:p w14:paraId="79AC5026" w14:textId="77777777" w:rsidR="00377340" w:rsidRPr="00207746" w:rsidRDefault="00377340" w:rsidP="00377340">
      <w:pPr>
        <w:spacing w:line="276" w:lineRule="auto"/>
        <w:rPr>
          <w:rFonts w:eastAsia="Lucida Sans Unicode" w:cs="Times New Roman"/>
          <w:b/>
          <w:bCs/>
          <w:sz w:val="22"/>
          <w:szCs w:val="22"/>
        </w:rPr>
      </w:pPr>
      <w:r w:rsidRPr="00415A47">
        <w:rPr>
          <w:rFonts w:eastAsia="Lucida Sans Unicode" w:cs="Times New Roman"/>
          <w:b/>
          <w:bCs/>
          <w:sz w:val="22"/>
          <w:szCs w:val="22"/>
        </w:rPr>
        <w:lastRenderedPageBreak/>
        <w:t>ZP/32/2024</w:t>
      </w:r>
    </w:p>
    <w:p w14:paraId="5CD78E61" w14:textId="77777777" w:rsidR="006C1D9C" w:rsidRPr="00207746" w:rsidRDefault="006C1D9C" w:rsidP="006C1D9C">
      <w:pPr>
        <w:spacing w:line="276" w:lineRule="auto"/>
        <w:rPr>
          <w:rFonts w:cs="Times New Roman"/>
          <w:b/>
          <w:bCs/>
          <w:sz w:val="22"/>
          <w:szCs w:val="22"/>
        </w:rPr>
      </w:pPr>
      <w:r w:rsidRPr="00207746">
        <w:rPr>
          <w:rFonts w:cs="Times New Roman"/>
          <w:b/>
          <w:bCs/>
          <w:sz w:val="22"/>
          <w:szCs w:val="22"/>
        </w:rPr>
        <w:t>Załącznik nr 8</w:t>
      </w:r>
    </w:p>
    <w:p w14:paraId="7F3F4C24" w14:textId="77777777" w:rsidR="006C1D9C" w:rsidRPr="00207746" w:rsidRDefault="006C1D9C" w:rsidP="006C1D9C">
      <w:pPr>
        <w:rPr>
          <w:rFonts w:cs="Times New Roman"/>
          <w:b/>
          <w:sz w:val="22"/>
          <w:szCs w:val="22"/>
        </w:rPr>
      </w:pPr>
    </w:p>
    <w:p w14:paraId="3A5906D3" w14:textId="77777777" w:rsidR="006C1D9C" w:rsidRPr="00207746" w:rsidRDefault="006C1D9C" w:rsidP="006C1D9C">
      <w:pPr>
        <w:rPr>
          <w:rFonts w:cs="Times New Roman"/>
          <w:b/>
          <w:sz w:val="22"/>
          <w:szCs w:val="22"/>
        </w:rPr>
      </w:pPr>
      <w:r w:rsidRPr="00207746">
        <w:rPr>
          <w:rFonts w:cs="Times New Roman"/>
          <w:b/>
          <w:sz w:val="22"/>
          <w:szCs w:val="22"/>
        </w:rPr>
        <w:t>Wykonawca:</w:t>
      </w:r>
    </w:p>
    <w:p w14:paraId="0467AF56" w14:textId="77777777" w:rsidR="006C1D9C" w:rsidRPr="00207746" w:rsidRDefault="006C1D9C" w:rsidP="006C1D9C">
      <w:pPr>
        <w:rPr>
          <w:rFonts w:cs="Times New Roman"/>
          <w:b/>
          <w:sz w:val="22"/>
          <w:szCs w:val="22"/>
        </w:rPr>
      </w:pPr>
    </w:p>
    <w:p w14:paraId="18BE3230" w14:textId="77777777" w:rsidR="006C1D9C" w:rsidRDefault="006C1D9C" w:rsidP="006C1D9C">
      <w:pPr>
        <w:ind w:right="-1"/>
        <w:rPr>
          <w:rFonts w:cs="Times New Roman"/>
          <w:sz w:val="22"/>
          <w:szCs w:val="22"/>
        </w:rPr>
      </w:pPr>
      <w:r w:rsidRPr="00207746">
        <w:rPr>
          <w:rFonts w:cs="Times New Roman"/>
          <w:sz w:val="22"/>
          <w:szCs w:val="22"/>
        </w:rPr>
        <w:t>………………………………………………………………</w:t>
      </w:r>
    </w:p>
    <w:p w14:paraId="5C3FC194" w14:textId="77777777" w:rsidR="00091EFA" w:rsidRPr="00207746" w:rsidRDefault="00091EFA" w:rsidP="006C1D9C">
      <w:pPr>
        <w:ind w:right="-1"/>
        <w:rPr>
          <w:rFonts w:cs="Times New Roman"/>
          <w:sz w:val="22"/>
          <w:szCs w:val="22"/>
        </w:rPr>
      </w:pPr>
    </w:p>
    <w:p w14:paraId="53981AE7" w14:textId="77777777" w:rsidR="006C1D9C" w:rsidRPr="00207746" w:rsidRDefault="006C1D9C" w:rsidP="006C1D9C">
      <w:pPr>
        <w:ind w:right="-1"/>
        <w:rPr>
          <w:rFonts w:cs="Times New Roman"/>
          <w:sz w:val="22"/>
          <w:szCs w:val="22"/>
        </w:rPr>
      </w:pPr>
      <w:r w:rsidRPr="00207746">
        <w:rPr>
          <w:rFonts w:cs="Times New Roman"/>
          <w:sz w:val="22"/>
          <w:szCs w:val="22"/>
        </w:rPr>
        <w:t>………………………………………………………………</w:t>
      </w:r>
    </w:p>
    <w:p w14:paraId="0D4CE3FE" w14:textId="77777777" w:rsidR="006C1D9C" w:rsidRPr="00207746" w:rsidRDefault="006C1D9C" w:rsidP="006C1D9C">
      <w:pPr>
        <w:tabs>
          <w:tab w:val="left" w:pos="9000"/>
        </w:tabs>
        <w:rPr>
          <w:rFonts w:eastAsia="Arial" w:cs="Times New Roman"/>
          <w:b/>
          <w:bCs/>
          <w:sz w:val="22"/>
          <w:szCs w:val="22"/>
        </w:rPr>
      </w:pPr>
      <w:r w:rsidRPr="00207746">
        <w:rPr>
          <w:rFonts w:cs="Times New Roman"/>
          <w:i/>
          <w:sz w:val="22"/>
          <w:szCs w:val="22"/>
        </w:rPr>
        <w:t>(pełna nazwa/firma, adres</w:t>
      </w:r>
    </w:p>
    <w:p w14:paraId="59D3331B" w14:textId="77777777" w:rsidR="006C1D9C" w:rsidRPr="00207746" w:rsidRDefault="006C1D9C" w:rsidP="006C1D9C">
      <w:pPr>
        <w:spacing w:line="276" w:lineRule="auto"/>
        <w:rPr>
          <w:rFonts w:cs="Times New Roman"/>
          <w:b/>
          <w:sz w:val="22"/>
          <w:szCs w:val="22"/>
        </w:rPr>
      </w:pPr>
    </w:p>
    <w:p w14:paraId="1A766619" w14:textId="77B58D5F" w:rsidR="00CC20BC" w:rsidRPr="00207746" w:rsidRDefault="00C12C67" w:rsidP="006D2FD9">
      <w:pPr>
        <w:pStyle w:val="Tekstpodstawowy"/>
        <w:spacing w:line="276" w:lineRule="auto"/>
        <w:jc w:val="center"/>
        <w:rPr>
          <w:b/>
          <w:bCs/>
          <w:sz w:val="22"/>
          <w:szCs w:val="22"/>
        </w:rPr>
      </w:pPr>
      <w:r w:rsidRPr="00207746">
        <w:rPr>
          <w:b/>
          <w:sz w:val="22"/>
          <w:szCs w:val="22"/>
        </w:rPr>
        <w:t>„</w:t>
      </w:r>
      <w:r w:rsidR="001A50AE">
        <w:rPr>
          <w:b/>
          <w:sz w:val="22"/>
          <w:szCs w:val="22"/>
        </w:rPr>
        <w:t>Nadbudowa z lądowiskiem, p</w:t>
      </w:r>
      <w:r w:rsidR="001A50AE" w:rsidRPr="00F71452">
        <w:rPr>
          <w:b/>
          <w:sz w:val="22"/>
          <w:szCs w:val="22"/>
        </w:rPr>
        <w:t xml:space="preserve">rzebudowa i doposażenie Uniwersyteckiego Centrum Pediatrii </w:t>
      </w:r>
      <w:r w:rsidR="001A50AE">
        <w:rPr>
          <w:b/>
          <w:sz w:val="22"/>
          <w:szCs w:val="22"/>
        </w:rPr>
        <w:br/>
      </w:r>
      <w:r w:rsidR="001A50AE" w:rsidRPr="00F71452">
        <w:rPr>
          <w:b/>
          <w:sz w:val="22"/>
          <w:szCs w:val="22"/>
        </w:rPr>
        <w:t>im. M. Konopnickiej</w:t>
      </w:r>
      <w:r w:rsidR="001A50AE">
        <w:rPr>
          <w:b/>
          <w:sz w:val="22"/>
          <w:szCs w:val="22"/>
        </w:rPr>
        <w:t xml:space="preserve"> przy ul. Pankiewicza 16 w Łodzi</w:t>
      </w:r>
      <w:r w:rsidRPr="00207746">
        <w:rPr>
          <w:b/>
          <w:sz w:val="22"/>
          <w:szCs w:val="22"/>
        </w:rPr>
        <w:t>” na potrzeby SP ZOZ CSK UM w Łodzi</w:t>
      </w:r>
    </w:p>
    <w:p w14:paraId="743F3CC6" w14:textId="77777777" w:rsidR="006C1D9C" w:rsidRPr="00207746" w:rsidRDefault="006C1D9C" w:rsidP="006C1D9C">
      <w:pPr>
        <w:tabs>
          <w:tab w:val="left" w:pos="9000"/>
        </w:tabs>
        <w:jc w:val="center"/>
        <w:rPr>
          <w:rFonts w:eastAsia="Arial" w:cs="Times New Roman"/>
          <w:b/>
          <w:bCs/>
          <w:sz w:val="22"/>
          <w:szCs w:val="22"/>
        </w:rPr>
      </w:pPr>
    </w:p>
    <w:p w14:paraId="0CA75E71" w14:textId="3AEC35E4" w:rsidR="00FF5E58" w:rsidRPr="00207746" w:rsidRDefault="00FF5E58" w:rsidP="00FF5E58">
      <w:pPr>
        <w:spacing w:before="100" w:after="100"/>
        <w:jc w:val="center"/>
        <w:rPr>
          <w:rFonts w:eastAsia="Times New Roman" w:cs="Times New Roman"/>
          <w:b/>
          <w:sz w:val="22"/>
          <w:szCs w:val="22"/>
        </w:rPr>
      </w:pPr>
      <w:bookmarkStart w:id="10" w:name="_Hlk157711373"/>
      <w:r w:rsidRPr="00207746">
        <w:rPr>
          <w:rFonts w:eastAsia="Times New Roman" w:cs="Times New Roman"/>
          <w:b/>
          <w:sz w:val="22"/>
          <w:szCs w:val="22"/>
        </w:rPr>
        <w:t>WYKAZ</w:t>
      </w:r>
      <w:r w:rsidR="0007037A" w:rsidRPr="00207746">
        <w:rPr>
          <w:rFonts w:eastAsia="Times New Roman" w:cs="Times New Roman"/>
          <w:b/>
          <w:sz w:val="22"/>
          <w:szCs w:val="22"/>
        </w:rPr>
        <w:t xml:space="preserve"> WYKONANYCH</w:t>
      </w:r>
      <w:r w:rsidRPr="00207746">
        <w:rPr>
          <w:rFonts w:eastAsia="Times New Roman" w:cs="Times New Roman"/>
          <w:b/>
          <w:sz w:val="22"/>
          <w:szCs w:val="22"/>
        </w:rPr>
        <w:t xml:space="preserve"> ROBÓT BUDOWLANYCH </w:t>
      </w:r>
    </w:p>
    <w:p w14:paraId="0BDECFA6" w14:textId="77777777" w:rsidR="00FF5E58" w:rsidRPr="00207746" w:rsidRDefault="00FF5E58" w:rsidP="00FF5E58">
      <w:pPr>
        <w:spacing w:after="120"/>
        <w:rPr>
          <w:rFonts w:eastAsia="Times New Roman" w:cs="Times New Roman"/>
          <w:sz w:val="22"/>
          <w:szCs w:val="22"/>
        </w:rPr>
      </w:pPr>
      <w:r w:rsidRPr="00207746">
        <w:rPr>
          <w:rFonts w:eastAsia="Times New Roman" w:cs="Times New Roman"/>
          <w:sz w:val="22"/>
          <w:szCs w:val="22"/>
        </w:rPr>
        <w:t xml:space="preserve"> </w:t>
      </w:r>
    </w:p>
    <w:tbl>
      <w:tblPr>
        <w:tblW w:w="502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465"/>
        <w:gridCol w:w="2001"/>
        <w:gridCol w:w="2814"/>
        <w:gridCol w:w="1898"/>
        <w:gridCol w:w="2632"/>
      </w:tblGrid>
      <w:tr w:rsidR="00FF5E58" w:rsidRPr="00207746" w14:paraId="7F44074C" w14:textId="77777777" w:rsidTr="002648BD">
        <w:trPr>
          <w:cantSplit/>
          <w:trHeight w:val="246"/>
          <w:tblHeader/>
        </w:trPr>
        <w:tc>
          <w:tcPr>
            <w:tcW w:w="194" w:type="pct"/>
            <w:tcBorders>
              <w:top w:val="single" w:sz="6" w:space="0" w:color="auto"/>
              <w:left w:val="single" w:sz="6" w:space="0" w:color="auto"/>
              <w:bottom w:val="single" w:sz="6" w:space="0" w:color="auto"/>
              <w:right w:val="single" w:sz="6" w:space="0" w:color="auto"/>
            </w:tcBorders>
            <w:shd w:val="clear" w:color="auto" w:fill="FFFFFF"/>
          </w:tcPr>
          <w:p w14:paraId="7F59B086" w14:textId="77777777" w:rsidR="00FF5E58" w:rsidRPr="00207746" w:rsidRDefault="00FF5E58" w:rsidP="00FF5E58">
            <w:pPr>
              <w:spacing w:line="300" w:lineRule="atLeast"/>
              <w:jc w:val="both"/>
              <w:rPr>
                <w:rFonts w:cs="Times New Roman"/>
                <w:b/>
                <w:bCs/>
                <w:sz w:val="22"/>
                <w:szCs w:val="22"/>
              </w:rPr>
            </w:pPr>
          </w:p>
          <w:p w14:paraId="2ED5F67F" w14:textId="77777777" w:rsidR="00FF5E58" w:rsidRPr="00207746" w:rsidRDefault="00FF5E58" w:rsidP="00FF5E58">
            <w:pPr>
              <w:spacing w:line="300" w:lineRule="atLeast"/>
              <w:jc w:val="both"/>
              <w:rPr>
                <w:rFonts w:cs="Times New Roman"/>
                <w:b/>
                <w:bCs/>
                <w:sz w:val="22"/>
                <w:szCs w:val="22"/>
              </w:rPr>
            </w:pPr>
          </w:p>
          <w:p w14:paraId="615E3CAD" w14:textId="77777777" w:rsidR="00FF5E58" w:rsidRPr="00207746" w:rsidRDefault="00FF5E58" w:rsidP="00FF5E58">
            <w:pPr>
              <w:spacing w:line="300" w:lineRule="atLeast"/>
              <w:jc w:val="both"/>
              <w:rPr>
                <w:rFonts w:cs="Times New Roman"/>
                <w:b/>
                <w:bCs/>
                <w:sz w:val="22"/>
                <w:szCs w:val="22"/>
              </w:rPr>
            </w:pPr>
            <w:r w:rsidRPr="00207746">
              <w:rPr>
                <w:rFonts w:cs="Times New Roman"/>
                <w:b/>
                <w:bCs/>
                <w:sz w:val="22"/>
                <w:szCs w:val="22"/>
              </w:rPr>
              <w:t>Lp.</w:t>
            </w:r>
          </w:p>
        </w:tc>
        <w:tc>
          <w:tcPr>
            <w:tcW w:w="1031" w:type="pct"/>
            <w:tcBorders>
              <w:top w:val="single" w:sz="6" w:space="0" w:color="auto"/>
              <w:left w:val="single" w:sz="6" w:space="0" w:color="auto"/>
              <w:bottom w:val="single" w:sz="6" w:space="0" w:color="auto"/>
              <w:right w:val="single" w:sz="4" w:space="0" w:color="auto"/>
            </w:tcBorders>
            <w:shd w:val="clear" w:color="auto" w:fill="FFFFFF"/>
            <w:vAlign w:val="center"/>
          </w:tcPr>
          <w:p w14:paraId="774AB12E" w14:textId="77777777" w:rsidR="00FF5E58" w:rsidRPr="00207746" w:rsidRDefault="00FF5E58" w:rsidP="00FF5E58">
            <w:pPr>
              <w:spacing w:line="300" w:lineRule="atLeast"/>
              <w:jc w:val="center"/>
              <w:rPr>
                <w:rFonts w:cs="Times New Roman"/>
                <w:sz w:val="22"/>
                <w:szCs w:val="22"/>
              </w:rPr>
            </w:pPr>
            <w:r w:rsidRPr="00207746">
              <w:rPr>
                <w:rFonts w:cs="Times New Roman"/>
                <w:b/>
                <w:bCs/>
                <w:sz w:val="22"/>
                <w:szCs w:val="22"/>
              </w:rPr>
              <w:t xml:space="preserve">Nazwa </w:t>
            </w:r>
            <w:r w:rsidRPr="00207746">
              <w:rPr>
                <w:rFonts w:cs="Times New Roman"/>
                <w:b/>
                <w:bCs/>
                <w:sz w:val="22"/>
                <w:szCs w:val="22"/>
              </w:rPr>
              <w:br/>
              <w:t>i adres odbiorcy</w:t>
            </w:r>
          </w:p>
          <w:p w14:paraId="1D6FBD13" w14:textId="77777777" w:rsidR="00FF5E58" w:rsidRPr="00207746" w:rsidRDefault="00FF5E58" w:rsidP="00FF5E58">
            <w:pPr>
              <w:rPr>
                <w:rFonts w:cs="Times New Roman"/>
                <w:sz w:val="22"/>
                <w:szCs w:val="22"/>
              </w:rPr>
            </w:pPr>
          </w:p>
        </w:tc>
        <w:tc>
          <w:tcPr>
            <w:tcW w:w="1445" w:type="pct"/>
            <w:tcBorders>
              <w:top w:val="single" w:sz="6" w:space="0" w:color="auto"/>
              <w:left w:val="single" w:sz="6" w:space="0" w:color="auto"/>
              <w:bottom w:val="single" w:sz="6" w:space="0" w:color="auto"/>
              <w:right w:val="single" w:sz="4" w:space="0" w:color="auto"/>
            </w:tcBorders>
            <w:shd w:val="clear" w:color="auto" w:fill="FFFFFF"/>
            <w:vAlign w:val="center"/>
          </w:tcPr>
          <w:p w14:paraId="62B5415D" w14:textId="77777777" w:rsidR="00FF5E58" w:rsidRPr="00207746" w:rsidRDefault="00FF5E58" w:rsidP="00FF5E58">
            <w:pPr>
              <w:spacing w:line="300" w:lineRule="atLeast"/>
              <w:jc w:val="center"/>
              <w:rPr>
                <w:rFonts w:cs="Times New Roman"/>
                <w:b/>
                <w:bCs/>
                <w:sz w:val="22"/>
                <w:szCs w:val="22"/>
              </w:rPr>
            </w:pPr>
            <w:r w:rsidRPr="00207746">
              <w:rPr>
                <w:rFonts w:cs="Times New Roman"/>
                <w:b/>
                <w:bCs/>
                <w:sz w:val="22"/>
                <w:szCs w:val="22"/>
              </w:rPr>
              <w:t>Rodzaj wykonanych/zakończonych</w:t>
            </w:r>
          </w:p>
          <w:p w14:paraId="5E998737" w14:textId="77777777" w:rsidR="00FF5E58" w:rsidRPr="00207746" w:rsidRDefault="00FF5E58" w:rsidP="00FF5E58">
            <w:pPr>
              <w:spacing w:line="300" w:lineRule="atLeast"/>
              <w:jc w:val="center"/>
              <w:rPr>
                <w:rFonts w:cs="Times New Roman"/>
                <w:b/>
                <w:bCs/>
                <w:sz w:val="22"/>
                <w:szCs w:val="22"/>
              </w:rPr>
            </w:pPr>
            <w:r w:rsidRPr="00207746">
              <w:rPr>
                <w:rFonts w:cs="Times New Roman"/>
                <w:b/>
                <w:bCs/>
                <w:sz w:val="22"/>
                <w:szCs w:val="22"/>
              </w:rPr>
              <w:t>robót, miejsce wykonania oraz opis wykonanych robót</w:t>
            </w:r>
          </w:p>
        </w:tc>
        <w:tc>
          <w:tcPr>
            <w:tcW w:w="978" w:type="pct"/>
            <w:tcBorders>
              <w:top w:val="single" w:sz="4" w:space="0" w:color="auto"/>
              <w:left w:val="single" w:sz="4" w:space="0" w:color="auto"/>
              <w:bottom w:val="single" w:sz="6" w:space="0" w:color="auto"/>
              <w:right w:val="single" w:sz="6" w:space="0" w:color="auto"/>
            </w:tcBorders>
            <w:shd w:val="clear" w:color="auto" w:fill="FFFFFF"/>
            <w:vAlign w:val="center"/>
          </w:tcPr>
          <w:p w14:paraId="42E5418A" w14:textId="77777777" w:rsidR="00FF5E58" w:rsidRPr="00207746" w:rsidRDefault="00FF5E58" w:rsidP="00FF5E58">
            <w:pPr>
              <w:spacing w:line="300" w:lineRule="atLeast"/>
              <w:jc w:val="center"/>
              <w:rPr>
                <w:rFonts w:cs="Times New Roman"/>
                <w:b/>
                <w:bCs/>
                <w:sz w:val="22"/>
                <w:szCs w:val="22"/>
              </w:rPr>
            </w:pPr>
            <w:r w:rsidRPr="00207746">
              <w:rPr>
                <w:rFonts w:cs="Times New Roman"/>
                <w:b/>
                <w:bCs/>
                <w:sz w:val="22"/>
                <w:szCs w:val="22"/>
              </w:rPr>
              <w:t>Data wykonania robót (zakończenia)</w:t>
            </w:r>
          </w:p>
          <w:p w14:paraId="70102EEF" w14:textId="77777777" w:rsidR="00FF5E58" w:rsidRPr="00207746" w:rsidRDefault="00FF5E58" w:rsidP="00FF5E58">
            <w:pPr>
              <w:spacing w:line="300" w:lineRule="atLeast"/>
              <w:jc w:val="center"/>
              <w:rPr>
                <w:rFonts w:cs="Times New Roman"/>
                <w:b/>
                <w:bCs/>
                <w:sz w:val="22"/>
                <w:szCs w:val="22"/>
              </w:rPr>
            </w:pPr>
            <w:r w:rsidRPr="00207746">
              <w:rPr>
                <w:rFonts w:cs="Times New Roman"/>
                <w:b/>
                <w:bCs/>
                <w:sz w:val="22"/>
                <w:szCs w:val="22"/>
              </w:rPr>
              <w:t>(dd, mm, rrrr)</w:t>
            </w:r>
          </w:p>
        </w:tc>
        <w:tc>
          <w:tcPr>
            <w:tcW w:w="1352" w:type="pct"/>
            <w:tcBorders>
              <w:top w:val="single" w:sz="4" w:space="0" w:color="auto"/>
              <w:left w:val="single" w:sz="4" w:space="0" w:color="auto"/>
              <w:bottom w:val="single" w:sz="6" w:space="0" w:color="auto"/>
              <w:right w:val="single" w:sz="6" w:space="0" w:color="auto"/>
            </w:tcBorders>
            <w:shd w:val="clear" w:color="auto" w:fill="FFFFFF"/>
            <w:vAlign w:val="center"/>
          </w:tcPr>
          <w:p w14:paraId="7B296CE8" w14:textId="4C639D07" w:rsidR="00FF5E58" w:rsidRPr="00207746" w:rsidRDefault="002648BD" w:rsidP="00FF5E58">
            <w:pPr>
              <w:spacing w:line="300" w:lineRule="atLeast"/>
              <w:jc w:val="center"/>
              <w:rPr>
                <w:rFonts w:cs="Times New Roman"/>
                <w:b/>
                <w:bCs/>
                <w:i/>
                <w:sz w:val="22"/>
                <w:szCs w:val="22"/>
              </w:rPr>
            </w:pPr>
            <w:r w:rsidRPr="00207746">
              <w:rPr>
                <w:rFonts w:cs="Times New Roman"/>
                <w:b/>
                <w:bCs/>
                <w:sz w:val="22"/>
                <w:szCs w:val="22"/>
              </w:rPr>
              <w:t>Wartość wykonanych robót budowlanych</w:t>
            </w:r>
          </w:p>
        </w:tc>
      </w:tr>
      <w:tr w:rsidR="00FF5E58" w:rsidRPr="00207746" w14:paraId="3CA9D567" w14:textId="77777777" w:rsidTr="002648BD">
        <w:trPr>
          <w:cantSplit/>
          <w:trHeight w:val="246"/>
          <w:tblHeader/>
        </w:trPr>
        <w:tc>
          <w:tcPr>
            <w:tcW w:w="194" w:type="pct"/>
            <w:tcBorders>
              <w:top w:val="single" w:sz="6" w:space="0" w:color="auto"/>
              <w:left w:val="single" w:sz="6" w:space="0" w:color="auto"/>
              <w:bottom w:val="single" w:sz="6" w:space="0" w:color="auto"/>
              <w:right w:val="single" w:sz="6" w:space="0" w:color="auto"/>
            </w:tcBorders>
            <w:shd w:val="clear" w:color="auto" w:fill="FFFFFF"/>
          </w:tcPr>
          <w:p w14:paraId="6FD8FB19" w14:textId="77777777" w:rsidR="00FF5E58" w:rsidRPr="00207746" w:rsidRDefault="00FF5E58" w:rsidP="00FF5E58">
            <w:pPr>
              <w:spacing w:line="300" w:lineRule="atLeast"/>
              <w:jc w:val="center"/>
              <w:rPr>
                <w:rFonts w:cs="Times New Roman"/>
                <w:b/>
                <w:sz w:val="22"/>
                <w:szCs w:val="22"/>
              </w:rPr>
            </w:pPr>
            <w:r w:rsidRPr="00207746">
              <w:rPr>
                <w:rFonts w:cs="Times New Roman"/>
                <w:b/>
                <w:sz w:val="22"/>
                <w:szCs w:val="22"/>
              </w:rPr>
              <w:t xml:space="preserve">1 </w:t>
            </w:r>
          </w:p>
        </w:tc>
        <w:tc>
          <w:tcPr>
            <w:tcW w:w="1031" w:type="pct"/>
            <w:tcBorders>
              <w:top w:val="single" w:sz="6" w:space="0" w:color="auto"/>
              <w:left w:val="single" w:sz="6" w:space="0" w:color="auto"/>
              <w:bottom w:val="single" w:sz="6" w:space="0" w:color="auto"/>
              <w:right w:val="single" w:sz="4" w:space="0" w:color="auto"/>
            </w:tcBorders>
            <w:shd w:val="clear" w:color="auto" w:fill="FFFFFF"/>
          </w:tcPr>
          <w:p w14:paraId="7225DE19" w14:textId="77777777" w:rsidR="00FF5E58" w:rsidRPr="00207746" w:rsidRDefault="00FF5E58" w:rsidP="00FF5E58">
            <w:pPr>
              <w:spacing w:line="300" w:lineRule="atLeast"/>
              <w:jc w:val="center"/>
              <w:rPr>
                <w:rFonts w:cs="Times New Roman"/>
                <w:sz w:val="22"/>
                <w:szCs w:val="22"/>
              </w:rPr>
            </w:pPr>
            <w:r w:rsidRPr="00207746">
              <w:rPr>
                <w:rFonts w:cs="Times New Roman"/>
                <w:b/>
                <w:sz w:val="22"/>
                <w:szCs w:val="22"/>
              </w:rPr>
              <w:t>2</w:t>
            </w:r>
          </w:p>
          <w:p w14:paraId="516FD669" w14:textId="77777777" w:rsidR="00FF5E58" w:rsidRPr="00207746" w:rsidRDefault="00FF5E58" w:rsidP="00FF5E58">
            <w:pPr>
              <w:rPr>
                <w:rFonts w:cs="Times New Roman"/>
                <w:sz w:val="22"/>
                <w:szCs w:val="22"/>
              </w:rPr>
            </w:pPr>
          </w:p>
        </w:tc>
        <w:tc>
          <w:tcPr>
            <w:tcW w:w="1445" w:type="pct"/>
            <w:tcBorders>
              <w:top w:val="single" w:sz="6" w:space="0" w:color="auto"/>
              <w:left w:val="single" w:sz="6" w:space="0" w:color="auto"/>
              <w:bottom w:val="single" w:sz="6" w:space="0" w:color="auto"/>
              <w:right w:val="single" w:sz="4" w:space="0" w:color="auto"/>
            </w:tcBorders>
            <w:shd w:val="clear" w:color="auto" w:fill="FFFFFF"/>
          </w:tcPr>
          <w:p w14:paraId="4A815628" w14:textId="77777777" w:rsidR="00FF5E58" w:rsidRPr="00207746" w:rsidRDefault="00FF5E58" w:rsidP="00FF5E58">
            <w:pPr>
              <w:spacing w:line="300" w:lineRule="atLeast"/>
              <w:jc w:val="center"/>
              <w:rPr>
                <w:rFonts w:cs="Times New Roman"/>
                <w:b/>
                <w:sz w:val="22"/>
                <w:szCs w:val="22"/>
              </w:rPr>
            </w:pPr>
            <w:r w:rsidRPr="00207746">
              <w:rPr>
                <w:rFonts w:cs="Times New Roman"/>
                <w:b/>
                <w:sz w:val="22"/>
                <w:szCs w:val="22"/>
              </w:rPr>
              <w:t>3</w:t>
            </w:r>
          </w:p>
        </w:tc>
        <w:tc>
          <w:tcPr>
            <w:tcW w:w="978" w:type="pct"/>
            <w:tcBorders>
              <w:top w:val="single" w:sz="6" w:space="0" w:color="auto"/>
              <w:left w:val="single" w:sz="6" w:space="0" w:color="auto"/>
              <w:bottom w:val="single" w:sz="6" w:space="0" w:color="auto"/>
              <w:right w:val="single" w:sz="6" w:space="0" w:color="auto"/>
            </w:tcBorders>
            <w:shd w:val="clear" w:color="auto" w:fill="FFFFFF"/>
          </w:tcPr>
          <w:p w14:paraId="5ED31877" w14:textId="77777777" w:rsidR="00FF5E58" w:rsidRPr="00207746" w:rsidRDefault="00FF5E58" w:rsidP="00FF5E58">
            <w:pPr>
              <w:spacing w:line="300" w:lineRule="atLeast"/>
              <w:jc w:val="center"/>
              <w:rPr>
                <w:rFonts w:cs="Times New Roman"/>
                <w:b/>
                <w:sz w:val="22"/>
                <w:szCs w:val="22"/>
              </w:rPr>
            </w:pPr>
            <w:r w:rsidRPr="00207746">
              <w:rPr>
                <w:rFonts w:cs="Times New Roman"/>
                <w:b/>
                <w:sz w:val="22"/>
                <w:szCs w:val="22"/>
              </w:rPr>
              <w:t>4</w:t>
            </w:r>
          </w:p>
        </w:tc>
        <w:tc>
          <w:tcPr>
            <w:tcW w:w="1352" w:type="pct"/>
            <w:tcBorders>
              <w:top w:val="single" w:sz="6" w:space="0" w:color="auto"/>
              <w:left w:val="single" w:sz="6" w:space="0" w:color="auto"/>
              <w:bottom w:val="single" w:sz="6" w:space="0" w:color="auto"/>
              <w:right w:val="single" w:sz="6" w:space="0" w:color="auto"/>
            </w:tcBorders>
            <w:shd w:val="clear" w:color="auto" w:fill="FFFFFF"/>
          </w:tcPr>
          <w:p w14:paraId="635E8890" w14:textId="77777777" w:rsidR="00FF5E58" w:rsidRPr="00207746" w:rsidRDefault="00FF5E58" w:rsidP="00FF5E58">
            <w:pPr>
              <w:spacing w:line="300" w:lineRule="atLeast"/>
              <w:jc w:val="center"/>
              <w:rPr>
                <w:rFonts w:cs="Times New Roman"/>
                <w:b/>
                <w:sz w:val="22"/>
                <w:szCs w:val="22"/>
              </w:rPr>
            </w:pPr>
            <w:r w:rsidRPr="00207746">
              <w:rPr>
                <w:rFonts w:cs="Times New Roman"/>
                <w:b/>
                <w:sz w:val="22"/>
                <w:szCs w:val="22"/>
              </w:rPr>
              <w:t>5</w:t>
            </w:r>
          </w:p>
        </w:tc>
      </w:tr>
      <w:tr w:rsidR="00FF5E58" w:rsidRPr="00207746" w14:paraId="07E1205B" w14:textId="77777777" w:rsidTr="002648BD">
        <w:trPr>
          <w:cantSplit/>
          <w:trHeight w:val="246"/>
        </w:trPr>
        <w:tc>
          <w:tcPr>
            <w:tcW w:w="194" w:type="pct"/>
            <w:tcBorders>
              <w:top w:val="single" w:sz="6" w:space="0" w:color="auto"/>
              <w:left w:val="single" w:sz="6" w:space="0" w:color="auto"/>
              <w:bottom w:val="single" w:sz="6" w:space="0" w:color="auto"/>
              <w:right w:val="single" w:sz="6" w:space="0" w:color="auto"/>
            </w:tcBorders>
            <w:shd w:val="clear" w:color="auto" w:fill="FFFFFF"/>
            <w:vAlign w:val="center"/>
          </w:tcPr>
          <w:p w14:paraId="5A6CA922" w14:textId="77777777" w:rsidR="00FF5E58" w:rsidRPr="00207746" w:rsidRDefault="00FF5E58" w:rsidP="00FF5E58">
            <w:pPr>
              <w:spacing w:line="300" w:lineRule="atLeast"/>
              <w:jc w:val="center"/>
              <w:rPr>
                <w:rFonts w:cs="Times New Roman"/>
                <w:sz w:val="22"/>
                <w:szCs w:val="22"/>
              </w:rPr>
            </w:pPr>
            <w:r w:rsidRPr="00207746">
              <w:rPr>
                <w:rFonts w:cs="Times New Roman"/>
                <w:sz w:val="22"/>
                <w:szCs w:val="22"/>
              </w:rPr>
              <w:t>1.</w:t>
            </w:r>
          </w:p>
        </w:tc>
        <w:tc>
          <w:tcPr>
            <w:tcW w:w="1031" w:type="pct"/>
            <w:tcBorders>
              <w:top w:val="single" w:sz="6" w:space="0" w:color="auto"/>
              <w:left w:val="single" w:sz="6" w:space="0" w:color="auto"/>
              <w:bottom w:val="single" w:sz="6" w:space="0" w:color="auto"/>
              <w:right w:val="single" w:sz="4" w:space="0" w:color="auto"/>
            </w:tcBorders>
            <w:shd w:val="clear" w:color="auto" w:fill="FFFFFF"/>
            <w:vAlign w:val="center"/>
          </w:tcPr>
          <w:p w14:paraId="15A15997" w14:textId="7D303EE3" w:rsidR="00FF5E58" w:rsidRPr="00207746" w:rsidRDefault="00FF5E58" w:rsidP="00FF5E58">
            <w:pPr>
              <w:spacing w:line="300" w:lineRule="atLeast"/>
              <w:jc w:val="center"/>
              <w:rPr>
                <w:rFonts w:cs="Times New Roman"/>
                <w:sz w:val="22"/>
                <w:szCs w:val="22"/>
              </w:rPr>
            </w:pPr>
          </w:p>
          <w:p w14:paraId="3EE98B58" w14:textId="209372A2" w:rsidR="002648BD" w:rsidRPr="00207746" w:rsidRDefault="002648BD" w:rsidP="00FF5E58">
            <w:pPr>
              <w:spacing w:line="300" w:lineRule="atLeast"/>
              <w:jc w:val="center"/>
              <w:rPr>
                <w:rFonts w:cs="Times New Roman"/>
                <w:sz w:val="22"/>
                <w:szCs w:val="22"/>
              </w:rPr>
            </w:pPr>
          </w:p>
          <w:p w14:paraId="53A16527" w14:textId="77777777" w:rsidR="002648BD" w:rsidRPr="00207746" w:rsidRDefault="002648BD" w:rsidP="00FF5E58">
            <w:pPr>
              <w:spacing w:line="300" w:lineRule="atLeast"/>
              <w:jc w:val="center"/>
              <w:rPr>
                <w:rFonts w:cs="Times New Roman"/>
                <w:sz w:val="22"/>
                <w:szCs w:val="22"/>
              </w:rPr>
            </w:pPr>
          </w:p>
          <w:p w14:paraId="6C0FC80A" w14:textId="77777777" w:rsidR="00FF5E58" w:rsidRPr="00207746" w:rsidRDefault="00FF5E58" w:rsidP="00FF5E58">
            <w:pPr>
              <w:rPr>
                <w:rFonts w:cs="Times New Roman"/>
                <w:sz w:val="22"/>
                <w:szCs w:val="22"/>
              </w:rPr>
            </w:pPr>
          </w:p>
        </w:tc>
        <w:tc>
          <w:tcPr>
            <w:tcW w:w="1445" w:type="pct"/>
            <w:tcBorders>
              <w:top w:val="single" w:sz="6" w:space="0" w:color="auto"/>
              <w:left w:val="single" w:sz="6" w:space="0" w:color="auto"/>
              <w:bottom w:val="single" w:sz="6" w:space="0" w:color="auto"/>
              <w:right w:val="single" w:sz="4" w:space="0" w:color="auto"/>
            </w:tcBorders>
            <w:shd w:val="clear" w:color="auto" w:fill="FFFFFF"/>
            <w:vAlign w:val="center"/>
          </w:tcPr>
          <w:p w14:paraId="347A128E" w14:textId="77777777" w:rsidR="00FF5E58" w:rsidRPr="00207746" w:rsidRDefault="00FF5E58" w:rsidP="00FF5E58">
            <w:pPr>
              <w:spacing w:line="300" w:lineRule="atLeast"/>
              <w:jc w:val="center"/>
              <w:rPr>
                <w:rFonts w:cs="Times New Roman"/>
                <w:sz w:val="22"/>
                <w:szCs w:val="22"/>
              </w:rPr>
            </w:pPr>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14:paraId="4A26B338" w14:textId="77777777" w:rsidR="00FF5E58" w:rsidRPr="00207746" w:rsidRDefault="00FF5E58" w:rsidP="00FF5E58">
            <w:pPr>
              <w:spacing w:line="300" w:lineRule="atLeast"/>
              <w:jc w:val="center"/>
              <w:rPr>
                <w:rFonts w:cs="Times New Roman"/>
                <w:sz w:val="22"/>
                <w:szCs w:val="22"/>
              </w:rPr>
            </w:pPr>
          </w:p>
        </w:tc>
        <w:tc>
          <w:tcPr>
            <w:tcW w:w="1352" w:type="pct"/>
            <w:tcBorders>
              <w:top w:val="single" w:sz="6" w:space="0" w:color="auto"/>
              <w:left w:val="single" w:sz="6" w:space="0" w:color="auto"/>
              <w:bottom w:val="single" w:sz="6" w:space="0" w:color="auto"/>
              <w:right w:val="single" w:sz="6" w:space="0" w:color="auto"/>
            </w:tcBorders>
            <w:shd w:val="clear" w:color="auto" w:fill="FFFFFF"/>
          </w:tcPr>
          <w:p w14:paraId="40F165F4" w14:textId="30954792" w:rsidR="00FF5E58" w:rsidRPr="00207746" w:rsidRDefault="00FF5E58" w:rsidP="00FF5E58">
            <w:pPr>
              <w:spacing w:line="300" w:lineRule="atLeast"/>
              <w:ind w:left="720"/>
              <w:jc w:val="both"/>
              <w:rPr>
                <w:rFonts w:cs="Times New Roman"/>
                <w:color w:val="FF0000"/>
                <w:sz w:val="22"/>
                <w:szCs w:val="22"/>
              </w:rPr>
            </w:pPr>
          </w:p>
        </w:tc>
      </w:tr>
      <w:tr w:rsidR="00626B7F" w:rsidRPr="00207746" w14:paraId="44D5FC42" w14:textId="77777777" w:rsidTr="002648BD">
        <w:trPr>
          <w:cantSplit/>
          <w:trHeight w:val="1585"/>
        </w:trPr>
        <w:tc>
          <w:tcPr>
            <w:tcW w:w="194" w:type="pct"/>
            <w:tcBorders>
              <w:top w:val="single" w:sz="6" w:space="0" w:color="auto"/>
              <w:left w:val="single" w:sz="6" w:space="0" w:color="auto"/>
              <w:bottom w:val="single" w:sz="6" w:space="0" w:color="auto"/>
              <w:right w:val="single" w:sz="6" w:space="0" w:color="auto"/>
            </w:tcBorders>
            <w:shd w:val="clear" w:color="auto" w:fill="FFFFFF"/>
            <w:vAlign w:val="center"/>
          </w:tcPr>
          <w:p w14:paraId="036F5D67" w14:textId="5AD9C7A2" w:rsidR="00626B7F" w:rsidRPr="00207746" w:rsidRDefault="00626B7F" w:rsidP="002648BD">
            <w:pPr>
              <w:spacing w:line="300" w:lineRule="atLeast"/>
              <w:jc w:val="center"/>
              <w:rPr>
                <w:rFonts w:cs="Times New Roman"/>
                <w:sz w:val="22"/>
                <w:szCs w:val="22"/>
              </w:rPr>
            </w:pPr>
            <w:r>
              <w:rPr>
                <w:rFonts w:cs="Times New Roman"/>
                <w:sz w:val="22"/>
                <w:szCs w:val="22"/>
              </w:rPr>
              <w:t>2.</w:t>
            </w:r>
          </w:p>
        </w:tc>
        <w:tc>
          <w:tcPr>
            <w:tcW w:w="1031" w:type="pct"/>
            <w:tcBorders>
              <w:top w:val="single" w:sz="6" w:space="0" w:color="auto"/>
              <w:left w:val="single" w:sz="6" w:space="0" w:color="auto"/>
              <w:bottom w:val="single" w:sz="6" w:space="0" w:color="auto"/>
              <w:right w:val="single" w:sz="4" w:space="0" w:color="auto"/>
            </w:tcBorders>
            <w:shd w:val="clear" w:color="auto" w:fill="FFFFFF"/>
            <w:vAlign w:val="center"/>
          </w:tcPr>
          <w:p w14:paraId="625EF99B" w14:textId="77777777" w:rsidR="00626B7F" w:rsidRPr="00207746" w:rsidRDefault="00626B7F" w:rsidP="00FF5E58">
            <w:pPr>
              <w:spacing w:line="300" w:lineRule="atLeast"/>
              <w:jc w:val="center"/>
              <w:rPr>
                <w:rFonts w:cs="Times New Roman"/>
                <w:sz w:val="22"/>
                <w:szCs w:val="22"/>
              </w:rPr>
            </w:pPr>
          </w:p>
        </w:tc>
        <w:tc>
          <w:tcPr>
            <w:tcW w:w="1445" w:type="pct"/>
            <w:tcBorders>
              <w:top w:val="single" w:sz="6" w:space="0" w:color="auto"/>
              <w:left w:val="single" w:sz="6" w:space="0" w:color="auto"/>
              <w:bottom w:val="single" w:sz="6" w:space="0" w:color="auto"/>
              <w:right w:val="single" w:sz="4" w:space="0" w:color="auto"/>
            </w:tcBorders>
            <w:shd w:val="clear" w:color="auto" w:fill="FFFFFF"/>
            <w:vAlign w:val="center"/>
          </w:tcPr>
          <w:p w14:paraId="709A8A32" w14:textId="77777777" w:rsidR="00626B7F" w:rsidRPr="00207746" w:rsidRDefault="00626B7F" w:rsidP="00FF5E58">
            <w:pPr>
              <w:spacing w:line="300" w:lineRule="atLeast"/>
              <w:jc w:val="center"/>
              <w:rPr>
                <w:rFonts w:cs="Times New Roman"/>
                <w:sz w:val="22"/>
                <w:szCs w:val="22"/>
              </w:rPr>
            </w:pPr>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14:paraId="73B486AA" w14:textId="77777777" w:rsidR="00626B7F" w:rsidRPr="00207746" w:rsidRDefault="00626B7F" w:rsidP="00FF5E58">
            <w:pPr>
              <w:spacing w:line="300" w:lineRule="atLeast"/>
              <w:jc w:val="center"/>
              <w:rPr>
                <w:rFonts w:cs="Times New Roman"/>
                <w:sz w:val="22"/>
                <w:szCs w:val="22"/>
              </w:rPr>
            </w:pPr>
          </w:p>
        </w:tc>
        <w:tc>
          <w:tcPr>
            <w:tcW w:w="1352" w:type="pct"/>
            <w:tcBorders>
              <w:top w:val="single" w:sz="6" w:space="0" w:color="auto"/>
              <w:left w:val="single" w:sz="6" w:space="0" w:color="auto"/>
              <w:bottom w:val="single" w:sz="6" w:space="0" w:color="auto"/>
              <w:right w:val="single" w:sz="6" w:space="0" w:color="auto"/>
            </w:tcBorders>
            <w:shd w:val="clear" w:color="auto" w:fill="FFFFFF"/>
          </w:tcPr>
          <w:p w14:paraId="6F9F142D" w14:textId="77777777" w:rsidR="00626B7F" w:rsidRPr="00207746" w:rsidRDefault="00626B7F" w:rsidP="00FF5E58">
            <w:pPr>
              <w:spacing w:line="300" w:lineRule="atLeast"/>
              <w:ind w:left="776"/>
              <w:jc w:val="both"/>
              <w:rPr>
                <w:rFonts w:cs="Times New Roman"/>
                <w:sz w:val="22"/>
                <w:szCs w:val="22"/>
              </w:rPr>
            </w:pPr>
          </w:p>
        </w:tc>
      </w:tr>
      <w:tr w:rsidR="00FF5E58" w:rsidRPr="00207746" w14:paraId="05E3D9AE" w14:textId="77777777" w:rsidTr="002648BD">
        <w:trPr>
          <w:cantSplit/>
          <w:trHeight w:val="1585"/>
        </w:trPr>
        <w:tc>
          <w:tcPr>
            <w:tcW w:w="194" w:type="pct"/>
            <w:tcBorders>
              <w:top w:val="single" w:sz="6" w:space="0" w:color="auto"/>
              <w:left w:val="single" w:sz="6" w:space="0" w:color="auto"/>
              <w:bottom w:val="single" w:sz="6" w:space="0" w:color="auto"/>
              <w:right w:val="single" w:sz="6" w:space="0" w:color="auto"/>
            </w:tcBorders>
            <w:shd w:val="clear" w:color="auto" w:fill="FFFFFF"/>
            <w:vAlign w:val="center"/>
          </w:tcPr>
          <w:p w14:paraId="1BCC3A2F" w14:textId="14B8C405" w:rsidR="00FF5E58" w:rsidRPr="00207746" w:rsidRDefault="00626B7F" w:rsidP="002648BD">
            <w:pPr>
              <w:spacing w:line="300" w:lineRule="atLeast"/>
              <w:jc w:val="center"/>
              <w:rPr>
                <w:rFonts w:cs="Times New Roman"/>
                <w:sz w:val="22"/>
                <w:szCs w:val="22"/>
              </w:rPr>
            </w:pPr>
            <w:r>
              <w:rPr>
                <w:rFonts w:cs="Times New Roman"/>
                <w:sz w:val="22"/>
                <w:szCs w:val="22"/>
              </w:rPr>
              <w:t>3</w:t>
            </w:r>
            <w:r w:rsidR="00FF5E58" w:rsidRPr="00207746">
              <w:rPr>
                <w:rFonts w:cs="Times New Roman"/>
                <w:sz w:val="22"/>
                <w:szCs w:val="22"/>
              </w:rPr>
              <w:t>.</w:t>
            </w:r>
          </w:p>
        </w:tc>
        <w:tc>
          <w:tcPr>
            <w:tcW w:w="1031" w:type="pct"/>
            <w:tcBorders>
              <w:top w:val="single" w:sz="6" w:space="0" w:color="auto"/>
              <w:left w:val="single" w:sz="6" w:space="0" w:color="auto"/>
              <w:bottom w:val="single" w:sz="6" w:space="0" w:color="auto"/>
              <w:right w:val="single" w:sz="4" w:space="0" w:color="auto"/>
            </w:tcBorders>
            <w:shd w:val="clear" w:color="auto" w:fill="FFFFFF"/>
            <w:vAlign w:val="center"/>
          </w:tcPr>
          <w:p w14:paraId="04E0EA1B" w14:textId="77777777" w:rsidR="00FF5E58" w:rsidRPr="00207746" w:rsidRDefault="00FF5E58" w:rsidP="00FF5E58">
            <w:pPr>
              <w:spacing w:line="300" w:lineRule="atLeast"/>
              <w:jc w:val="center"/>
              <w:rPr>
                <w:rFonts w:cs="Times New Roman"/>
                <w:sz w:val="22"/>
                <w:szCs w:val="22"/>
              </w:rPr>
            </w:pPr>
          </w:p>
        </w:tc>
        <w:tc>
          <w:tcPr>
            <w:tcW w:w="1445" w:type="pct"/>
            <w:tcBorders>
              <w:top w:val="single" w:sz="6" w:space="0" w:color="auto"/>
              <w:left w:val="single" w:sz="6" w:space="0" w:color="auto"/>
              <w:bottom w:val="single" w:sz="6" w:space="0" w:color="auto"/>
              <w:right w:val="single" w:sz="4" w:space="0" w:color="auto"/>
            </w:tcBorders>
            <w:shd w:val="clear" w:color="auto" w:fill="FFFFFF"/>
            <w:vAlign w:val="center"/>
          </w:tcPr>
          <w:p w14:paraId="4381B6CB" w14:textId="77777777" w:rsidR="00FF5E58" w:rsidRPr="00207746" w:rsidRDefault="00FF5E58" w:rsidP="00FF5E58">
            <w:pPr>
              <w:spacing w:line="300" w:lineRule="atLeast"/>
              <w:jc w:val="center"/>
              <w:rPr>
                <w:rFonts w:cs="Times New Roman"/>
                <w:sz w:val="22"/>
                <w:szCs w:val="22"/>
              </w:rPr>
            </w:pPr>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14:paraId="624E714C" w14:textId="77777777" w:rsidR="00FF5E58" w:rsidRPr="00207746" w:rsidRDefault="00FF5E58" w:rsidP="00FF5E58">
            <w:pPr>
              <w:spacing w:line="300" w:lineRule="atLeast"/>
              <w:jc w:val="center"/>
              <w:rPr>
                <w:rFonts w:cs="Times New Roman"/>
                <w:sz w:val="22"/>
                <w:szCs w:val="22"/>
              </w:rPr>
            </w:pPr>
          </w:p>
        </w:tc>
        <w:tc>
          <w:tcPr>
            <w:tcW w:w="1352" w:type="pct"/>
            <w:tcBorders>
              <w:top w:val="single" w:sz="6" w:space="0" w:color="auto"/>
              <w:left w:val="single" w:sz="6" w:space="0" w:color="auto"/>
              <w:bottom w:val="single" w:sz="6" w:space="0" w:color="auto"/>
              <w:right w:val="single" w:sz="6" w:space="0" w:color="auto"/>
            </w:tcBorders>
            <w:shd w:val="clear" w:color="auto" w:fill="FFFFFF"/>
          </w:tcPr>
          <w:p w14:paraId="257147FF" w14:textId="69E781FB" w:rsidR="00FF5E58" w:rsidRPr="00207746" w:rsidRDefault="00FF5E58" w:rsidP="00FF5E58">
            <w:pPr>
              <w:spacing w:line="300" w:lineRule="atLeast"/>
              <w:ind w:left="776"/>
              <w:jc w:val="both"/>
              <w:rPr>
                <w:rFonts w:cs="Times New Roman"/>
                <w:sz w:val="22"/>
                <w:szCs w:val="22"/>
              </w:rPr>
            </w:pPr>
          </w:p>
        </w:tc>
      </w:tr>
    </w:tbl>
    <w:p w14:paraId="1C7B0061" w14:textId="70FE5243" w:rsidR="006C1D9C" w:rsidRPr="00207746" w:rsidRDefault="006C1D9C" w:rsidP="006C1D9C">
      <w:pPr>
        <w:tabs>
          <w:tab w:val="left" w:pos="9000"/>
        </w:tabs>
        <w:rPr>
          <w:rFonts w:eastAsia="Arial" w:cs="Times New Roman"/>
          <w:sz w:val="22"/>
          <w:szCs w:val="22"/>
        </w:rPr>
      </w:pPr>
    </w:p>
    <w:p w14:paraId="67A6B598" w14:textId="01917FBC" w:rsidR="0089220C" w:rsidRPr="00207746" w:rsidRDefault="0089220C" w:rsidP="006C1D9C">
      <w:pPr>
        <w:tabs>
          <w:tab w:val="left" w:pos="9000"/>
        </w:tabs>
        <w:rPr>
          <w:rFonts w:eastAsia="Arial" w:cs="Times New Roman"/>
          <w:sz w:val="22"/>
          <w:szCs w:val="22"/>
        </w:rPr>
      </w:pPr>
    </w:p>
    <w:p w14:paraId="45DDF7E8" w14:textId="6F7C6A5A" w:rsidR="0089220C" w:rsidRPr="00207746" w:rsidRDefault="0089220C" w:rsidP="006C1D9C">
      <w:pPr>
        <w:tabs>
          <w:tab w:val="left" w:pos="9000"/>
        </w:tabs>
        <w:rPr>
          <w:rFonts w:eastAsia="Arial" w:cs="Times New Roman"/>
          <w:sz w:val="22"/>
          <w:szCs w:val="22"/>
        </w:rPr>
      </w:pPr>
    </w:p>
    <w:p w14:paraId="1308F9A8" w14:textId="5A5E585A" w:rsidR="0089220C" w:rsidRPr="00207746" w:rsidRDefault="0089220C" w:rsidP="006C1D9C">
      <w:pPr>
        <w:tabs>
          <w:tab w:val="left" w:pos="9000"/>
        </w:tabs>
        <w:rPr>
          <w:rFonts w:eastAsia="Arial" w:cs="Times New Roman"/>
          <w:sz w:val="22"/>
          <w:szCs w:val="22"/>
        </w:rPr>
      </w:pPr>
    </w:p>
    <w:p w14:paraId="707068FB" w14:textId="77777777" w:rsidR="0089220C" w:rsidRPr="00207746" w:rsidRDefault="0089220C" w:rsidP="006C1D9C">
      <w:pPr>
        <w:tabs>
          <w:tab w:val="left" w:pos="9000"/>
        </w:tabs>
        <w:rPr>
          <w:rFonts w:eastAsia="Arial" w:cs="Times New Roman"/>
          <w:sz w:val="22"/>
          <w:szCs w:val="22"/>
        </w:rPr>
      </w:pPr>
    </w:p>
    <w:p w14:paraId="35CA3DD7" w14:textId="77777777" w:rsidR="006C1D9C" w:rsidRPr="00207746" w:rsidRDefault="006C1D9C" w:rsidP="006C1D9C">
      <w:pPr>
        <w:tabs>
          <w:tab w:val="left" w:pos="9000"/>
        </w:tabs>
        <w:jc w:val="center"/>
        <w:rPr>
          <w:rFonts w:eastAsia="Arial" w:cs="Times New Roman"/>
          <w:sz w:val="22"/>
          <w:szCs w:val="22"/>
        </w:rPr>
      </w:pPr>
      <w:r w:rsidRPr="00207746">
        <w:rPr>
          <w:rFonts w:eastAsia="Arial" w:cs="Times New Roman"/>
          <w:sz w:val="22"/>
          <w:szCs w:val="22"/>
        </w:rPr>
        <w:t>____________________________                                                             ___________________________</w:t>
      </w:r>
    </w:p>
    <w:p w14:paraId="2AB32837" w14:textId="77777777" w:rsidR="006C1D9C" w:rsidRPr="00207746" w:rsidRDefault="006C1D9C" w:rsidP="006C1D9C">
      <w:pPr>
        <w:tabs>
          <w:tab w:val="left" w:pos="9000"/>
        </w:tabs>
        <w:rPr>
          <w:rFonts w:eastAsia="Arial" w:cs="Times New Roman"/>
          <w:sz w:val="22"/>
          <w:szCs w:val="22"/>
        </w:rPr>
      </w:pPr>
      <w:r w:rsidRPr="00207746">
        <w:rPr>
          <w:rFonts w:eastAsia="Arial" w:cs="Times New Roman"/>
          <w:sz w:val="22"/>
          <w:szCs w:val="22"/>
        </w:rPr>
        <w:t xml:space="preserve">                miejscowość, data                                                                                                podpis Wykonawcy</w:t>
      </w:r>
      <w:r w:rsidRPr="00207746">
        <w:rPr>
          <w:rFonts w:eastAsia="Arial" w:cs="Times New Roman"/>
          <w:sz w:val="22"/>
          <w:szCs w:val="22"/>
        </w:rPr>
        <w:tab/>
      </w:r>
    </w:p>
    <w:p w14:paraId="361A87EB" w14:textId="77777777" w:rsidR="006C1D9C" w:rsidRPr="00207746" w:rsidRDefault="006C1D9C" w:rsidP="006C1D9C">
      <w:pPr>
        <w:tabs>
          <w:tab w:val="left" w:pos="9000"/>
        </w:tabs>
        <w:rPr>
          <w:rFonts w:eastAsia="Arial" w:cs="Times New Roman"/>
          <w:sz w:val="22"/>
          <w:szCs w:val="22"/>
        </w:rPr>
      </w:pPr>
    </w:p>
    <w:bookmarkEnd w:id="10"/>
    <w:p w14:paraId="32DD1638" w14:textId="77777777" w:rsidR="006C1D9C" w:rsidRPr="00207746" w:rsidRDefault="006C1D9C" w:rsidP="006C1D9C">
      <w:pPr>
        <w:rPr>
          <w:rFonts w:cs="Times New Roman"/>
          <w:b/>
          <w:sz w:val="22"/>
          <w:szCs w:val="22"/>
        </w:rPr>
      </w:pPr>
    </w:p>
    <w:p w14:paraId="66AA1FA2" w14:textId="444EE0AD" w:rsidR="006C1D9C" w:rsidRPr="00207746" w:rsidRDefault="006C1D9C" w:rsidP="006C1D9C">
      <w:pPr>
        <w:rPr>
          <w:rFonts w:cs="Times New Roman"/>
          <w:b/>
          <w:sz w:val="22"/>
          <w:szCs w:val="22"/>
        </w:rPr>
      </w:pPr>
    </w:p>
    <w:p w14:paraId="69251AA9" w14:textId="0027FCB3" w:rsidR="0091688F" w:rsidRPr="00207746" w:rsidRDefault="0091688F" w:rsidP="006C1D9C">
      <w:pPr>
        <w:rPr>
          <w:rFonts w:cs="Times New Roman"/>
          <w:b/>
          <w:sz w:val="22"/>
          <w:szCs w:val="22"/>
        </w:rPr>
      </w:pPr>
    </w:p>
    <w:p w14:paraId="1916059E" w14:textId="7CE246C7" w:rsidR="00F51793" w:rsidRPr="00207746" w:rsidRDefault="00F51793" w:rsidP="006C1D9C">
      <w:pPr>
        <w:rPr>
          <w:rFonts w:cs="Times New Roman"/>
          <w:b/>
          <w:sz w:val="22"/>
          <w:szCs w:val="22"/>
        </w:rPr>
      </w:pPr>
    </w:p>
    <w:p w14:paraId="0FC23A56" w14:textId="2944AC77" w:rsidR="00F51793" w:rsidRPr="00207746" w:rsidRDefault="00F51793" w:rsidP="006C1D9C">
      <w:pPr>
        <w:rPr>
          <w:rFonts w:cs="Times New Roman"/>
          <w:b/>
          <w:sz w:val="22"/>
          <w:szCs w:val="22"/>
        </w:rPr>
      </w:pPr>
    </w:p>
    <w:p w14:paraId="70182A98" w14:textId="77777777" w:rsidR="00377340" w:rsidRPr="00207746" w:rsidRDefault="00377340" w:rsidP="00377340">
      <w:pPr>
        <w:spacing w:line="276" w:lineRule="auto"/>
        <w:rPr>
          <w:rFonts w:eastAsia="Lucida Sans Unicode" w:cs="Times New Roman"/>
          <w:b/>
          <w:bCs/>
          <w:sz w:val="22"/>
          <w:szCs w:val="22"/>
        </w:rPr>
      </w:pPr>
      <w:bookmarkStart w:id="11" w:name="_Hlk157712390"/>
      <w:r w:rsidRPr="00415A47">
        <w:rPr>
          <w:rFonts w:eastAsia="Lucida Sans Unicode" w:cs="Times New Roman"/>
          <w:b/>
          <w:bCs/>
          <w:sz w:val="22"/>
          <w:szCs w:val="22"/>
        </w:rPr>
        <w:lastRenderedPageBreak/>
        <w:t>ZP/32/2024</w:t>
      </w:r>
    </w:p>
    <w:p w14:paraId="180655C5" w14:textId="1CF83544" w:rsidR="00F51793" w:rsidRPr="00207746" w:rsidRDefault="00F51793" w:rsidP="00F51793">
      <w:pPr>
        <w:spacing w:line="276" w:lineRule="auto"/>
        <w:rPr>
          <w:rFonts w:cs="Times New Roman"/>
          <w:b/>
          <w:bCs/>
          <w:sz w:val="22"/>
          <w:szCs w:val="22"/>
        </w:rPr>
      </w:pPr>
      <w:r w:rsidRPr="00207746">
        <w:rPr>
          <w:rFonts w:cs="Times New Roman"/>
          <w:b/>
          <w:bCs/>
          <w:sz w:val="22"/>
          <w:szCs w:val="22"/>
        </w:rPr>
        <w:t>Załącznik nr 9</w:t>
      </w:r>
    </w:p>
    <w:p w14:paraId="353E2B05" w14:textId="77777777" w:rsidR="00F51793" w:rsidRPr="00207746" w:rsidRDefault="00F51793" w:rsidP="00F51793">
      <w:pPr>
        <w:rPr>
          <w:rFonts w:cs="Times New Roman"/>
          <w:b/>
          <w:sz w:val="22"/>
          <w:szCs w:val="22"/>
        </w:rPr>
      </w:pPr>
    </w:p>
    <w:p w14:paraId="2D052699" w14:textId="77777777" w:rsidR="00F51793" w:rsidRPr="00207746" w:rsidRDefault="00F51793" w:rsidP="00F51793">
      <w:pPr>
        <w:rPr>
          <w:rFonts w:cs="Times New Roman"/>
          <w:b/>
          <w:sz w:val="22"/>
          <w:szCs w:val="22"/>
        </w:rPr>
      </w:pPr>
      <w:r w:rsidRPr="00207746">
        <w:rPr>
          <w:rFonts w:cs="Times New Roman"/>
          <w:b/>
          <w:sz w:val="22"/>
          <w:szCs w:val="22"/>
        </w:rPr>
        <w:t>Wykonawca:</w:t>
      </w:r>
    </w:p>
    <w:p w14:paraId="39A695DF" w14:textId="77777777" w:rsidR="00F51793" w:rsidRPr="00207746" w:rsidRDefault="00F51793" w:rsidP="00F51793">
      <w:pPr>
        <w:rPr>
          <w:rFonts w:cs="Times New Roman"/>
          <w:b/>
          <w:sz w:val="22"/>
          <w:szCs w:val="22"/>
        </w:rPr>
      </w:pPr>
    </w:p>
    <w:p w14:paraId="46D06121" w14:textId="77777777" w:rsidR="00F51793" w:rsidRDefault="00F51793" w:rsidP="00F51793">
      <w:pPr>
        <w:ind w:right="-1"/>
        <w:rPr>
          <w:rFonts w:cs="Times New Roman"/>
          <w:sz w:val="22"/>
          <w:szCs w:val="22"/>
        </w:rPr>
      </w:pPr>
      <w:r w:rsidRPr="00207746">
        <w:rPr>
          <w:rFonts w:cs="Times New Roman"/>
          <w:sz w:val="22"/>
          <w:szCs w:val="22"/>
        </w:rPr>
        <w:t>………………………………………………………………</w:t>
      </w:r>
    </w:p>
    <w:p w14:paraId="16A1FD78" w14:textId="77777777" w:rsidR="00F512F3" w:rsidRPr="00207746" w:rsidRDefault="00F512F3" w:rsidP="00F51793">
      <w:pPr>
        <w:ind w:right="-1"/>
        <w:rPr>
          <w:rFonts w:cs="Times New Roman"/>
          <w:sz w:val="22"/>
          <w:szCs w:val="22"/>
        </w:rPr>
      </w:pPr>
    </w:p>
    <w:p w14:paraId="432B1604" w14:textId="77777777" w:rsidR="00F51793" w:rsidRPr="00207746" w:rsidRDefault="00F51793" w:rsidP="00F51793">
      <w:pPr>
        <w:ind w:right="-1"/>
        <w:rPr>
          <w:rFonts w:cs="Times New Roman"/>
          <w:sz w:val="22"/>
          <w:szCs w:val="22"/>
        </w:rPr>
      </w:pPr>
      <w:r w:rsidRPr="00207746">
        <w:rPr>
          <w:rFonts w:cs="Times New Roman"/>
          <w:sz w:val="22"/>
          <w:szCs w:val="22"/>
        </w:rPr>
        <w:t>………………………………………………………………</w:t>
      </w:r>
    </w:p>
    <w:p w14:paraId="66F867ED" w14:textId="77777777" w:rsidR="00F51793" w:rsidRPr="00207746" w:rsidRDefault="00F51793" w:rsidP="00F51793">
      <w:pPr>
        <w:tabs>
          <w:tab w:val="left" w:pos="9000"/>
        </w:tabs>
        <w:rPr>
          <w:rFonts w:eastAsia="Arial" w:cs="Times New Roman"/>
          <w:b/>
          <w:bCs/>
          <w:sz w:val="22"/>
          <w:szCs w:val="22"/>
        </w:rPr>
      </w:pPr>
      <w:r w:rsidRPr="00207746">
        <w:rPr>
          <w:rFonts w:cs="Times New Roman"/>
          <w:i/>
          <w:sz w:val="22"/>
          <w:szCs w:val="22"/>
        </w:rPr>
        <w:t>(pełna nazwa/firma, adres</w:t>
      </w:r>
    </w:p>
    <w:p w14:paraId="62B7CC15" w14:textId="77777777" w:rsidR="00F51793" w:rsidRPr="00207746" w:rsidRDefault="00F51793" w:rsidP="00F51793">
      <w:pPr>
        <w:spacing w:line="276" w:lineRule="auto"/>
        <w:rPr>
          <w:rFonts w:cs="Times New Roman"/>
          <w:b/>
          <w:sz w:val="22"/>
          <w:szCs w:val="22"/>
        </w:rPr>
      </w:pPr>
    </w:p>
    <w:p w14:paraId="401D2B6E" w14:textId="3F028CCA" w:rsidR="00F51793" w:rsidRPr="00207746" w:rsidRDefault="00F51793" w:rsidP="00F51793">
      <w:pPr>
        <w:pStyle w:val="Tekstpodstawowy"/>
        <w:spacing w:line="276" w:lineRule="auto"/>
        <w:jc w:val="center"/>
        <w:rPr>
          <w:b/>
          <w:bCs/>
          <w:sz w:val="22"/>
          <w:szCs w:val="22"/>
        </w:rPr>
      </w:pPr>
      <w:r w:rsidRPr="00207746">
        <w:rPr>
          <w:b/>
          <w:sz w:val="22"/>
          <w:szCs w:val="22"/>
        </w:rPr>
        <w:t>„</w:t>
      </w:r>
      <w:r w:rsidR="001A50AE">
        <w:rPr>
          <w:b/>
          <w:sz w:val="22"/>
          <w:szCs w:val="22"/>
        </w:rPr>
        <w:t>Nadbudowa z lądowiskiem, p</w:t>
      </w:r>
      <w:r w:rsidR="001A50AE" w:rsidRPr="00F71452">
        <w:rPr>
          <w:b/>
          <w:sz w:val="22"/>
          <w:szCs w:val="22"/>
        </w:rPr>
        <w:t xml:space="preserve">rzebudowa i doposażenie Uniwersyteckiego Centrum Pediatrii </w:t>
      </w:r>
      <w:r w:rsidR="001A50AE">
        <w:rPr>
          <w:b/>
          <w:sz w:val="22"/>
          <w:szCs w:val="22"/>
        </w:rPr>
        <w:br/>
      </w:r>
      <w:r w:rsidR="001A50AE" w:rsidRPr="00F71452">
        <w:rPr>
          <w:b/>
          <w:sz w:val="22"/>
          <w:szCs w:val="22"/>
        </w:rPr>
        <w:t>im. M. Konopnickiej</w:t>
      </w:r>
      <w:r w:rsidR="001A50AE">
        <w:rPr>
          <w:b/>
          <w:sz w:val="22"/>
          <w:szCs w:val="22"/>
        </w:rPr>
        <w:t xml:space="preserve"> przy ul. Pankiewicza 16 w Łodzi</w:t>
      </w:r>
      <w:r w:rsidRPr="00207746">
        <w:rPr>
          <w:b/>
          <w:sz w:val="22"/>
          <w:szCs w:val="22"/>
        </w:rPr>
        <w:t>” na potrzeby SP ZOZ CSK UM w Łodzi</w:t>
      </w:r>
    </w:p>
    <w:p w14:paraId="35AD01DE" w14:textId="492D74E5" w:rsidR="00F51793" w:rsidRPr="00207746" w:rsidRDefault="00F51793" w:rsidP="006C1D9C">
      <w:pPr>
        <w:rPr>
          <w:rFonts w:cs="Times New Roman"/>
          <w:b/>
          <w:sz w:val="22"/>
          <w:szCs w:val="22"/>
        </w:rPr>
      </w:pPr>
    </w:p>
    <w:p w14:paraId="5094E031" w14:textId="0016566E" w:rsidR="00F51793" w:rsidRDefault="0037216F" w:rsidP="00F51793">
      <w:pPr>
        <w:numPr>
          <w:ilvl w:val="12"/>
          <w:numId w:val="0"/>
        </w:numPr>
        <w:suppressAutoHyphens/>
        <w:jc w:val="center"/>
        <w:rPr>
          <w:rFonts w:eastAsia="Times New Roman" w:cs="Times New Roman"/>
          <w:b/>
          <w:sz w:val="22"/>
          <w:szCs w:val="22"/>
          <w:lang w:eastAsia="ar-SA"/>
        </w:rPr>
      </w:pPr>
      <w:r w:rsidRPr="00207746">
        <w:rPr>
          <w:rFonts w:eastAsia="Times New Roman" w:cs="Times New Roman"/>
          <w:b/>
          <w:sz w:val="22"/>
          <w:szCs w:val="22"/>
          <w:lang w:eastAsia="ar-SA"/>
        </w:rPr>
        <w:t>WYKAZ OSÓB</w:t>
      </w:r>
    </w:p>
    <w:p w14:paraId="7F9922C0" w14:textId="77777777" w:rsidR="00F43958" w:rsidRPr="00207746" w:rsidRDefault="00F43958" w:rsidP="00F43958">
      <w:pPr>
        <w:numPr>
          <w:ilvl w:val="12"/>
          <w:numId w:val="0"/>
        </w:numPr>
        <w:suppressAutoHyphens/>
        <w:jc w:val="right"/>
        <w:rPr>
          <w:rFonts w:eastAsia="Times New Roman" w:cs="Times New Roman"/>
          <w:b/>
          <w:sz w:val="22"/>
          <w:szCs w:val="22"/>
          <w:lang w:eastAsia="ar-SA"/>
        </w:rPr>
      </w:pPr>
    </w:p>
    <w:p w14:paraId="5BB6E81C" w14:textId="4680237D" w:rsidR="00F51793" w:rsidRPr="00F43958" w:rsidRDefault="00F43958" w:rsidP="00F43958">
      <w:pPr>
        <w:jc w:val="center"/>
        <w:rPr>
          <w:rFonts w:eastAsia="Times New Roman" w:cs="Times New Roman"/>
          <w:b/>
          <w:sz w:val="22"/>
          <w:szCs w:val="22"/>
          <w:lang w:eastAsia="ar-SA"/>
        </w:rPr>
      </w:pPr>
      <w:r>
        <w:rPr>
          <w:rFonts w:cs="Times New Roman"/>
          <w:b/>
          <w:sz w:val="22"/>
          <w:szCs w:val="22"/>
        </w:rPr>
        <w:t>k</w:t>
      </w:r>
      <w:r w:rsidRPr="00F43958">
        <w:rPr>
          <w:rFonts w:cs="Times New Roman"/>
          <w:b/>
          <w:sz w:val="22"/>
          <w:szCs w:val="22"/>
        </w:rPr>
        <w:t>tóre będą uczestniczyć w realizacji przedmiotowego zamówienia</w:t>
      </w:r>
    </w:p>
    <w:p w14:paraId="12F36506" w14:textId="77777777" w:rsidR="00F51793" w:rsidRPr="00207746" w:rsidRDefault="00F51793" w:rsidP="00F51793">
      <w:pPr>
        <w:jc w:val="center"/>
        <w:rPr>
          <w:rFonts w:eastAsia="Times New Roman" w:cs="Times New Roman"/>
          <w:b/>
          <w:sz w:val="22"/>
          <w:szCs w:val="22"/>
        </w:rPr>
      </w:pPr>
    </w:p>
    <w:tbl>
      <w:tblPr>
        <w:tblW w:w="10063" w:type="dxa"/>
        <w:tblInd w:w="-290" w:type="dxa"/>
        <w:tblLayout w:type="fixed"/>
        <w:tblCellMar>
          <w:left w:w="70" w:type="dxa"/>
          <w:right w:w="70" w:type="dxa"/>
        </w:tblCellMar>
        <w:tblLook w:val="0000" w:firstRow="0" w:lastRow="0" w:firstColumn="0" w:lastColumn="0" w:noHBand="0" w:noVBand="0"/>
      </w:tblPr>
      <w:tblGrid>
        <w:gridCol w:w="587"/>
        <w:gridCol w:w="1825"/>
        <w:gridCol w:w="1767"/>
        <w:gridCol w:w="2343"/>
        <w:gridCol w:w="1559"/>
        <w:gridCol w:w="1982"/>
      </w:tblGrid>
      <w:tr w:rsidR="00996415" w:rsidRPr="00415A47" w14:paraId="545FE66B" w14:textId="77777777" w:rsidTr="00216B50">
        <w:trPr>
          <w:trHeight w:val="1011"/>
        </w:trPr>
        <w:tc>
          <w:tcPr>
            <w:tcW w:w="587" w:type="dxa"/>
            <w:tcBorders>
              <w:top w:val="single" w:sz="4" w:space="0" w:color="auto"/>
              <w:left w:val="single" w:sz="4" w:space="0" w:color="auto"/>
              <w:bottom w:val="single" w:sz="4" w:space="0" w:color="auto"/>
              <w:right w:val="single" w:sz="4" w:space="0" w:color="auto"/>
            </w:tcBorders>
            <w:vAlign w:val="center"/>
          </w:tcPr>
          <w:p w14:paraId="1E774B68" w14:textId="77777777" w:rsidR="00996415" w:rsidRPr="00415A47" w:rsidRDefault="00996415" w:rsidP="00844576">
            <w:pPr>
              <w:numPr>
                <w:ilvl w:val="12"/>
                <w:numId w:val="0"/>
              </w:numPr>
              <w:suppressAutoHyphens/>
              <w:jc w:val="center"/>
              <w:rPr>
                <w:rFonts w:eastAsia="Times New Roman" w:cs="Times New Roman"/>
                <w:b/>
                <w:bCs/>
                <w:sz w:val="20"/>
                <w:szCs w:val="20"/>
                <w:lang w:eastAsia="ar-SA"/>
              </w:rPr>
            </w:pPr>
            <w:r w:rsidRPr="00415A47">
              <w:rPr>
                <w:rFonts w:eastAsia="Times New Roman" w:cs="Times New Roman"/>
                <w:b/>
                <w:bCs/>
                <w:sz w:val="20"/>
                <w:szCs w:val="20"/>
                <w:lang w:eastAsia="ar-SA"/>
              </w:rPr>
              <w:t>Lp.</w:t>
            </w:r>
          </w:p>
        </w:tc>
        <w:tc>
          <w:tcPr>
            <w:tcW w:w="1825" w:type="dxa"/>
            <w:tcBorders>
              <w:top w:val="single" w:sz="4" w:space="0" w:color="auto"/>
              <w:left w:val="nil"/>
              <w:bottom w:val="single" w:sz="4" w:space="0" w:color="auto"/>
              <w:right w:val="single" w:sz="4" w:space="0" w:color="auto"/>
            </w:tcBorders>
            <w:vAlign w:val="center"/>
          </w:tcPr>
          <w:p w14:paraId="61949F68" w14:textId="77777777" w:rsidR="00996415" w:rsidRPr="00415A47" w:rsidRDefault="00996415" w:rsidP="00844576">
            <w:pPr>
              <w:numPr>
                <w:ilvl w:val="12"/>
                <w:numId w:val="0"/>
              </w:numPr>
              <w:suppressAutoHyphens/>
              <w:jc w:val="center"/>
              <w:rPr>
                <w:rFonts w:eastAsia="Times New Roman" w:cs="Times New Roman"/>
                <w:b/>
                <w:bCs/>
                <w:sz w:val="20"/>
                <w:szCs w:val="20"/>
                <w:lang w:eastAsia="ar-SA"/>
              </w:rPr>
            </w:pPr>
            <w:r w:rsidRPr="00415A47">
              <w:rPr>
                <w:rFonts w:eastAsia="Times New Roman" w:cs="Times New Roman"/>
                <w:b/>
                <w:bCs/>
                <w:sz w:val="20"/>
                <w:szCs w:val="20"/>
                <w:lang w:eastAsia="ar-SA"/>
              </w:rPr>
              <w:t>Imię i nazwisko</w:t>
            </w:r>
          </w:p>
        </w:tc>
        <w:tc>
          <w:tcPr>
            <w:tcW w:w="1767" w:type="dxa"/>
            <w:tcBorders>
              <w:top w:val="single" w:sz="4" w:space="0" w:color="auto"/>
              <w:left w:val="nil"/>
              <w:bottom w:val="single" w:sz="4" w:space="0" w:color="auto"/>
              <w:right w:val="single" w:sz="4" w:space="0" w:color="auto"/>
            </w:tcBorders>
            <w:vAlign w:val="center"/>
          </w:tcPr>
          <w:p w14:paraId="1DB455B0" w14:textId="77777777" w:rsidR="00996415" w:rsidRPr="00415A47" w:rsidRDefault="00996415" w:rsidP="00844576">
            <w:pPr>
              <w:numPr>
                <w:ilvl w:val="12"/>
                <w:numId w:val="0"/>
              </w:numPr>
              <w:suppressAutoHyphens/>
              <w:jc w:val="center"/>
              <w:rPr>
                <w:rFonts w:eastAsia="Times New Roman" w:cs="Times New Roman"/>
                <w:b/>
                <w:bCs/>
                <w:sz w:val="20"/>
                <w:szCs w:val="20"/>
                <w:lang w:eastAsia="ar-SA"/>
              </w:rPr>
            </w:pPr>
            <w:r w:rsidRPr="00415A47">
              <w:rPr>
                <w:rFonts w:eastAsia="Times New Roman" w:cs="Times New Roman"/>
                <w:b/>
                <w:bCs/>
                <w:sz w:val="20"/>
                <w:szCs w:val="20"/>
                <w:lang w:eastAsia="ar-SA"/>
              </w:rPr>
              <w:t>Zakres wykonywanych czynności</w:t>
            </w:r>
          </w:p>
        </w:tc>
        <w:tc>
          <w:tcPr>
            <w:tcW w:w="2343" w:type="dxa"/>
            <w:tcBorders>
              <w:top w:val="single" w:sz="4" w:space="0" w:color="auto"/>
              <w:left w:val="nil"/>
              <w:bottom w:val="single" w:sz="4" w:space="0" w:color="auto"/>
              <w:right w:val="single" w:sz="4" w:space="0" w:color="auto"/>
            </w:tcBorders>
            <w:vAlign w:val="center"/>
          </w:tcPr>
          <w:p w14:paraId="2A4812E9" w14:textId="4764E824" w:rsidR="00996415" w:rsidRPr="00415A47" w:rsidRDefault="00996415" w:rsidP="00844576">
            <w:pPr>
              <w:numPr>
                <w:ilvl w:val="12"/>
                <w:numId w:val="0"/>
              </w:numPr>
              <w:suppressAutoHyphens/>
              <w:jc w:val="center"/>
              <w:rPr>
                <w:rFonts w:eastAsia="Times New Roman" w:cs="Times New Roman"/>
                <w:b/>
                <w:bCs/>
                <w:sz w:val="20"/>
                <w:szCs w:val="20"/>
                <w:lang w:eastAsia="ar-SA"/>
              </w:rPr>
            </w:pPr>
            <w:r w:rsidRPr="00415A47">
              <w:rPr>
                <w:rFonts w:cs="Times New Roman"/>
                <w:b/>
                <w:bCs/>
                <w:sz w:val="20"/>
                <w:szCs w:val="20"/>
              </w:rPr>
              <w:t xml:space="preserve">Opis kwalifikacji zawodowych, uprawnienia potwierdzające spełnienie warunku określonego </w:t>
            </w:r>
            <w:r w:rsidRPr="00415A47">
              <w:rPr>
                <w:rFonts w:cs="Times New Roman"/>
                <w:b/>
                <w:bCs/>
                <w:sz w:val="20"/>
                <w:szCs w:val="20"/>
              </w:rPr>
              <w:br/>
              <w:t>w SWZ</w:t>
            </w:r>
          </w:p>
        </w:tc>
        <w:tc>
          <w:tcPr>
            <w:tcW w:w="1559" w:type="dxa"/>
            <w:tcBorders>
              <w:top w:val="single" w:sz="4" w:space="0" w:color="auto"/>
              <w:left w:val="nil"/>
              <w:bottom w:val="single" w:sz="4" w:space="0" w:color="auto"/>
              <w:right w:val="single" w:sz="4" w:space="0" w:color="auto"/>
            </w:tcBorders>
            <w:vAlign w:val="center"/>
          </w:tcPr>
          <w:p w14:paraId="2A0A438C" w14:textId="61D3862B" w:rsidR="00996415" w:rsidRPr="00415A47" w:rsidRDefault="00996415" w:rsidP="00844576">
            <w:pPr>
              <w:numPr>
                <w:ilvl w:val="12"/>
                <w:numId w:val="0"/>
              </w:numPr>
              <w:suppressAutoHyphens/>
              <w:jc w:val="center"/>
              <w:rPr>
                <w:rFonts w:eastAsia="Times New Roman" w:cs="Times New Roman"/>
                <w:b/>
                <w:bCs/>
                <w:sz w:val="20"/>
                <w:szCs w:val="20"/>
                <w:lang w:eastAsia="ar-SA"/>
              </w:rPr>
            </w:pPr>
            <w:r w:rsidRPr="00415A47">
              <w:rPr>
                <w:rFonts w:eastAsia="Times New Roman" w:cs="Times New Roman"/>
                <w:b/>
                <w:bCs/>
                <w:sz w:val="20"/>
                <w:szCs w:val="20"/>
                <w:lang w:eastAsia="ar-SA"/>
              </w:rPr>
              <w:t xml:space="preserve">Informacja </w:t>
            </w:r>
            <w:r w:rsidRPr="00415A47">
              <w:rPr>
                <w:rFonts w:eastAsia="Times New Roman" w:cs="Times New Roman"/>
                <w:b/>
                <w:bCs/>
                <w:sz w:val="20"/>
                <w:szCs w:val="20"/>
                <w:lang w:eastAsia="ar-SA"/>
              </w:rPr>
              <w:br/>
              <w:t>na temat doświadczenia w okresie od…do..</w:t>
            </w:r>
          </w:p>
        </w:tc>
        <w:tc>
          <w:tcPr>
            <w:tcW w:w="1982" w:type="dxa"/>
            <w:tcBorders>
              <w:top w:val="single" w:sz="4" w:space="0" w:color="auto"/>
              <w:left w:val="nil"/>
              <w:bottom w:val="single" w:sz="4" w:space="0" w:color="auto"/>
              <w:right w:val="single" w:sz="4" w:space="0" w:color="auto"/>
            </w:tcBorders>
          </w:tcPr>
          <w:p w14:paraId="3185F1C8" w14:textId="77777777" w:rsidR="00996415" w:rsidRPr="00415A47" w:rsidRDefault="00996415" w:rsidP="00844576">
            <w:pPr>
              <w:numPr>
                <w:ilvl w:val="12"/>
                <w:numId w:val="0"/>
              </w:numPr>
              <w:suppressAutoHyphens/>
              <w:jc w:val="center"/>
              <w:rPr>
                <w:rFonts w:eastAsia="Times New Roman" w:cs="Times New Roman"/>
                <w:b/>
                <w:bCs/>
                <w:sz w:val="20"/>
                <w:szCs w:val="20"/>
                <w:lang w:eastAsia="ar-SA"/>
              </w:rPr>
            </w:pPr>
            <w:r w:rsidRPr="00415A47">
              <w:rPr>
                <w:rFonts w:eastAsia="Times New Roman" w:cs="Times New Roman"/>
                <w:b/>
                <w:bCs/>
                <w:color w:val="FF0000"/>
                <w:sz w:val="20"/>
                <w:szCs w:val="20"/>
                <w:lang w:eastAsia="ar-SA"/>
              </w:rPr>
              <w:br/>
            </w:r>
            <w:r w:rsidRPr="00415A47">
              <w:rPr>
                <w:rFonts w:eastAsia="Times New Roman" w:cs="Times New Roman"/>
                <w:b/>
                <w:bCs/>
                <w:sz w:val="20"/>
                <w:szCs w:val="20"/>
                <w:lang w:eastAsia="ar-SA"/>
              </w:rPr>
              <w:t xml:space="preserve">Podstawa do dysponowania  </w:t>
            </w:r>
          </w:p>
          <w:p w14:paraId="6CF45496" w14:textId="77777777" w:rsidR="00996415" w:rsidRPr="00415A47" w:rsidRDefault="00996415" w:rsidP="00844576">
            <w:pPr>
              <w:numPr>
                <w:ilvl w:val="12"/>
                <w:numId w:val="0"/>
              </w:numPr>
              <w:suppressAutoHyphens/>
              <w:jc w:val="center"/>
              <w:rPr>
                <w:rFonts w:eastAsia="Times New Roman" w:cs="Times New Roman"/>
                <w:b/>
                <w:bCs/>
                <w:sz w:val="20"/>
                <w:szCs w:val="20"/>
                <w:lang w:eastAsia="ar-SA"/>
              </w:rPr>
            </w:pPr>
          </w:p>
          <w:p w14:paraId="66CE0F99" w14:textId="71CE10A8" w:rsidR="00996415" w:rsidRPr="00415A47" w:rsidRDefault="00996415" w:rsidP="00996415">
            <w:pPr>
              <w:numPr>
                <w:ilvl w:val="12"/>
                <w:numId w:val="0"/>
              </w:numPr>
              <w:suppressAutoHyphens/>
              <w:jc w:val="center"/>
              <w:rPr>
                <w:rFonts w:eastAsia="Times New Roman" w:cs="Times New Roman"/>
                <w:b/>
                <w:bCs/>
                <w:sz w:val="20"/>
                <w:szCs w:val="20"/>
                <w:lang w:eastAsia="ar-SA"/>
              </w:rPr>
            </w:pPr>
          </w:p>
        </w:tc>
      </w:tr>
      <w:tr w:rsidR="00996415" w:rsidRPr="00207746" w14:paraId="35BEBEF4"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7E17720E" w14:textId="5EAC02ED" w:rsidR="00996415" w:rsidRPr="00513F47" w:rsidRDefault="00996415" w:rsidP="00F92A1C">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647F8576" w14:textId="77777777" w:rsidR="00996415" w:rsidRPr="00207746" w:rsidRDefault="00996415" w:rsidP="00844576">
            <w:pPr>
              <w:jc w:val="center"/>
              <w:rPr>
                <w:rFonts w:eastAsia="Times New Roman" w:cs="Times New Roman"/>
                <w:sz w:val="22"/>
                <w:szCs w:val="22"/>
              </w:rPr>
            </w:pPr>
            <w:r w:rsidRPr="00207746">
              <w:rPr>
                <w:rFonts w:eastAsia="Times New Roman" w:cs="Times New Roman"/>
                <w:sz w:val="22"/>
                <w:szCs w:val="22"/>
              </w:rPr>
              <w:t> </w:t>
            </w:r>
          </w:p>
        </w:tc>
        <w:tc>
          <w:tcPr>
            <w:tcW w:w="1767" w:type="dxa"/>
            <w:tcBorders>
              <w:top w:val="nil"/>
              <w:left w:val="nil"/>
              <w:bottom w:val="single" w:sz="4" w:space="0" w:color="auto"/>
              <w:right w:val="single" w:sz="4" w:space="0" w:color="auto"/>
            </w:tcBorders>
            <w:vAlign w:val="center"/>
          </w:tcPr>
          <w:p w14:paraId="0B2FDBCF" w14:textId="77777777" w:rsidR="00996415" w:rsidRPr="00207746" w:rsidRDefault="00996415" w:rsidP="00844576">
            <w:pPr>
              <w:jc w:val="center"/>
              <w:rPr>
                <w:rFonts w:eastAsia="Times New Roman" w:cs="Times New Roman"/>
                <w:sz w:val="22"/>
                <w:szCs w:val="22"/>
              </w:rPr>
            </w:pPr>
            <w:r w:rsidRPr="00207746">
              <w:rPr>
                <w:rFonts w:eastAsia="Times New Roman" w:cs="Times New Roman"/>
                <w:sz w:val="22"/>
                <w:szCs w:val="22"/>
              </w:rPr>
              <w:t> </w:t>
            </w:r>
          </w:p>
        </w:tc>
        <w:tc>
          <w:tcPr>
            <w:tcW w:w="2343" w:type="dxa"/>
            <w:tcBorders>
              <w:top w:val="nil"/>
              <w:left w:val="nil"/>
              <w:bottom w:val="single" w:sz="4" w:space="0" w:color="auto"/>
              <w:right w:val="single" w:sz="4" w:space="0" w:color="auto"/>
            </w:tcBorders>
            <w:noWrap/>
            <w:vAlign w:val="bottom"/>
          </w:tcPr>
          <w:p w14:paraId="461042CE" w14:textId="77777777" w:rsidR="00996415" w:rsidRPr="00207746" w:rsidRDefault="00996415" w:rsidP="00844576">
            <w:pPr>
              <w:rPr>
                <w:rFonts w:eastAsia="Times New Roman" w:cs="Times New Roman"/>
                <w:sz w:val="22"/>
                <w:szCs w:val="22"/>
              </w:rPr>
            </w:pPr>
            <w:r w:rsidRPr="00207746">
              <w:rPr>
                <w:rFonts w:eastAsia="Times New Roman" w:cs="Times New Roman"/>
                <w:sz w:val="22"/>
                <w:szCs w:val="22"/>
              </w:rPr>
              <w:t> </w:t>
            </w:r>
          </w:p>
        </w:tc>
        <w:tc>
          <w:tcPr>
            <w:tcW w:w="1559" w:type="dxa"/>
            <w:tcBorders>
              <w:top w:val="nil"/>
              <w:left w:val="nil"/>
              <w:bottom w:val="single" w:sz="4" w:space="0" w:color="auto"/>
              <w:right w:val="single" w:sz="4" w:space="0" w:color="auto"/>
            </w:tcBorders>
            <w:noWrap/>
            <w:vAlign w:val="bottom"/>
          </w:tcPr>
          <w:p w14:paraId="78DFB1EC" w14:textId="77777777" w:rsidR="00996415" w:rsidRPr="00207746" w:rsidRDefault="00996415" w:rsidP="00844576">
            <w:pPr>
              <w:rPr>
                <w:rFonts w:eastAsia="Times New Roman" w:cs="Times New Roman"/>
                <w:sz w:val="22"/>
                <w:szCs w:val="22"/>
              </w:rPr>
            </w:pPr>
            <w:r w:rsidRPr="00207746">
              <w:rPr>
                <w:rFonts w:eastAsia="Times New Roman" w:cs="Times New Roman"/>
                <w:sz w:val="22"/>
                <w:szCs w:val="22"/>
              </w:rPr>
              <w:t> </w:t>
            </w:r>
          </w:p>
        </w:tc>
        <w:tc>
          <w:tcPr>
            <w:tcW w:w="1982" w:type="dxa"/>
            <w:tcBorders>
              <w:top w:val="single" w:sz="4" w:space="0" w:color="auto"/>
              <w:left w:val="nil"/>
              <w:bottom w:val="single" w:sz="4" w:space="0" w:color="auto"/>
              <w:right w:val="single" w:sz="4" w:space="0" w:color="auto"/>
            </w:tcBorders>
          </w:tcPr>
          <w:p w14:paraId="0961DEBE"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0AAACD1C"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228103B7"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38B9A9D0" w14:textId="558B537B" w:rsidR="00F512F3" w:rsidRPr="00207746" w:rsidRDefault="00F512F3" w:rsidP="00996415">
            <w:pPr>
              <w:jc w:val="center"/>
              <w:rPr>
                <w:rFonts w:eastAsia="Times New Roman" w:cs="Times New Roman"/>
                <w:sz w:val="22"/>
                <w:szCs w:val="22"/>
              </w:rPr>
            </w:pPr>
          </w:p>
        </w:tc>
      </w:tr>
      <w:tr w:rsidR="00996415" w:rsidRPr="00207746" w14:paraId="208A002F"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71B05F3E" w14:textId="07F926A0" w:rsidR="00996415" w:rsidRPr="00513F47" w:rsidRDefault="00996415" w:rsidP="00F92A1C">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1642CE1A"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1BE98999"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6950775D"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4F00213F"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40338BA0"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14804F72"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02231832"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53084E65" w14:textId="1974857C" w:rsidR="00F512F3" w:rsidRPr="00207746" w:rsidRDefault="00F512F3" w:rsidP="00996415">
            <w:pPr>
              <w:jc w:val="center"/>
              <w:rPr>
                <w:rFonts w:eastAsia="Times New Roman" w:cs="Times New Roman"/>
                <w:sz w:val="22"/>
                <w:szCs w:val="22"/>
              </w:rPr>
            </w:pPr>
          </w:p>
        </w:tc>
      </w:tr>
      <w:tr w:rsidR="00996415" w:rsidRPr="00207746" w14:paraId="7AC47AE8"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3907C144" w14:textId="77777777" w:rsidR="00996415" w:rsidRPr="00513F47" w:rsidRDefault="00996415" w:rsidP="00F92A1C">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798E2358"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5CEED869"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51F10E48"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27BDCDB4"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26319AF3"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581218E5"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6EC7CD18"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37893B4C" w14:textId="4951E102" w:rsidR="00F512F3" w:rsidRPr="00207746" w:rsidRDefault="00F512F3" w:rsidP="00996415">
            <w:pPr>
              <w:jc w:val="center"/>
              <w:rPr>
                <w:rFonts w:eastAsia="Times New Roman" w:cs="Times New Roman"/>
                <w:sz w:val="22"/>
                <w:szCs w:val="22"/>
              </w:rPr>
            </w:pPr>
          </w:p>
        </w:tc>
      </w:tr>
      <w:tr w:rsidR="00996415" w:rsidRPr="00207746" w14:paraId="4391A633"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27390C04" w14:textId="77777777" w:rsidR="00996415" w:rsidRPr="00513F47" w:rsidRDefault="00996415" w:rsidP="00F92A1C">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528EC759"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4A828FA0"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0DCCD55B"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0621AA93"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6531DF11"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45478B1B"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56B87FCA"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54998AD0" w14:textId="64B07548" w:rsidR="00F512F3" w:rsidRPr="00207746" w:rsidRDefault="00F512F3" w:rsidP="00996415">
            <w:pPr>
              <w:jc w:val="center"/>
              <w:rPr>
                <w:rFonts w:eastAsia="Times New Roman" w:cs="Times New Roman"/>
                <w:sz w:val="22"/>
                <w:szCs w:val="22"/>
              </w:rPr>
            </w:pPr>
          </w:p>
        </w:tc>
      </w:tr>
      <w:tr w:rsidR="00996415" w:rsidRPr="00207746" w14:paraId="4B5A803C"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11355493" w14:textId="77777777" w:rsidR="00996415" w:rsidRPr="00513F47" w:rsidRDefault="00996415" w:rsidP="00F92A1C">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45FA40D4"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2C95CC0D"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09C1C9B2"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6A636344"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60902944"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158BF4F1"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6E2F0AEC"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01E40AFD" w14:textId="35406FDC" w:rsidR="00F512F3" w:rsidRPr="00207746" w:rsidRDefault="00F512F3" w:rsidP="00996415">
            <w:pPr>
              <w:jc w:val="center"/>
              <w:rPr>
                <w:rFonts w:eastAsia="Times New Roman" w:cs="Times New Roman"/>
                <w:sz w:val="22"/>
                <w:szCs w:val="22"/>
              </w:rPr>
            </w:pPr>
          </w:p>
        </w:tc>
      </w:tr>
      <w:tr w:rsidR="00996415" w:rsidRPr="00207746" w14:paraId="317588A5"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1F5368DD" w14:textId="77777777" w:rsidR="00996415" w:rsidRPr="00513F47" w:rsidRDefault="00996415" w:rsidP="00F92A1C">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5DEA9FC1"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0CFF952B"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440A553C"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5B74A4A1"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04100824"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76150FE9"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24DC996B" w14:textId="21105EC0" w:rsidR="00996415" w:rsidRPr="00207746" w:rsidRDefault="00996415" w:rsidP="00996415">
            <w:pPr>
              <w:jc w:val="center"/>
              <w:rPr>
                <w:rFonts w:eastAsia="Times New Roman" w:cs="Times New Roman"/>
                <w:sz w:val="22"/>
                <w:szCs w:val="22"/>
              </w:rPr>
            </w:pPr>
            <w:r w:rsidRPr="00626174">
              <w:rPr>
                <w:rFonts w:ascii="Arial" w:hAnsi="Arial" w:cs="Arial"/>
                <w:sz w:val="18"/>
                <w:szCs w:val="18"/>
              </w:rPr>
              <w:t>zasoby innych podmiotów*</w:t>
            </w:r>
          </w:p>
        </w:tc>
      </w:tr>
      <w:tr w:rsidR="00996415" w:rsidRPr="00207746" w14:paraId="375184E6"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62FC66E9" w14:textId="77777777" w:rsidR="00996415" w:rsidRPr="00513F47" w:rsidRDefault="00996415" w:rsidP="00F92A1C">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0804E931"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3F72A989"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2CDEB11B"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763D2575"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0C0F9E08"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4E2E47D0"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5B37FF13"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22D2F2BD" w14:textId="6085C529" w:rsidR="00F512F3" w:rsidRPr="00207746" w:rsidRDefault="00F512F3" w:rsidP="00996415">
            <w:pPr>
              <w:jc w:val="center"/>
              <w:rPr>
                <w:rFonts w:eastAsia="Times New Roman" w:cs="Times New Roman"/>
                <w:sz w:val="22"/>
                <w:szCs w:val="22"/>
              </w:rPr>
            </w:pPr>
          </w:p>
        </w:tc>
      </w:tr>
      <w:tr w:rsidR="00996415" w:rsidRPr="00207746" w14:paraId="20729C22"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6935D447" w14:textId="7C4B8A82" w:rsidR="00996415" w:rsidRPr="00513F47" w:rsidRDefault="00996415" w:rsidP="00F92A1C">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511D9EE4"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786572FB"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66F90570"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7A527612"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06E9A47E"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4C582D25"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7BE7C72A"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48888F51" w14:textId="6DC8C732" w:rsidR="00F512F3" w:rsidRPr="00207746" w:rsidRDefault="00F512F3" w:rsidP="00996415">
            <w:pPr>
              <w:jc w:val="center"/>
              <w:rPr>
                <w:rFonts w:eastAsia="Times New Roman" w:cs="Times New Roman"/>
                <w:sz w:val="22"/>
                <w:szCs w:val="22"/>
              </w:rPr>
            </w:pPr>
          </w:p>
        </w:tc>
      </w:tr>
      <w:tr w:rsidR="00996415" w:rsidRPr="00207746" w14:paraId="180B67A7" w14:textId="77777777" w:rsidTr="00216B50">
        <w:trPr>
          <w:trHeight w:val="476"/>
        </w:trPr>
        <w:tc>
          <w:tcPr>
            <w:tcW w:w="587" w:type="dxa"/>
            <w:tcBorders>
              <w:top w:val="nil"/>
              <w:left w:val="single" w:sz="4" w:space="0" w:color="auto"/>
              <w:bottom w:val="single" w:sz="4" w:space="0" w:color="auto"/>
              <w:right w:val="single" w:sz="4" w:space="0" w:color="auto"/>
            </w:tcBorders>
            <w:noWrap/>
            <w:vAlign w:val="bottom"/>
          </w:tcPr>
          <w:p w14:paraId="67DC8B75" w14:textId="790D9AE1" w:rsidR="00996415" w:rsidRPr="00513F47" w:rsidRDefault="00996415" w:rsidP="00F92A1C">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12DEEFCF"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0DA285AF"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2EEF47DE"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2CA4D974"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4A8EB270"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5F605478"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2F794F69"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4B370DC2" w14:textId="0D955B02" w:rsidR="00F512F3" w:rsidRPr="00207746" w:rsidRDefault="00F512F3" w:rsidP="00996415">
            <w:pPr>
              <w:jc w:val="center"/>
              <w:rPr>
                <w:rFonts w:eastAsia="Times New Roman" w:cs="Times New Roman"/>
                <w:sz w:val="22"/>
                <w:szCs w:val="22"/>
              </w:rPr>
            </w:pPr>
          </w:p>
        </w:tc>
      </w:tr>
    </w:tbl>
    <w:p w14:paraId="45B53E06" w14:textId="77777777" w:rsidR="00996415" w:rsidRDefault="00996415" w:rsidP="00F51793">
      <w:pPr>
        <w:rPr>
          <w:rFonts w:eastAsia="Times New Roman" w:cs="Times New Roman"/>
          <w:sz w:val="22"/>
          <w:szCs w:val="22"/>
        </w:rPr>
      </w:pPr>
    </w:p>
    <w:p w14:paraId="00B42600" w14:textId="1AEB2943" w:rsidR="00996415" w:rsidRDefault="00996415" w:rsidP="00996415">
      <w:pPr>
        <w:rPr>
          <w:rFonts w:eastAsia="Times New Roman" w:cs="Times New Roman"/>
          <w:b/>
          <w:bCs/>
          <w:sz w:val="22"/>
          <w:szCs w:val="22"/>
        </w:rPr>
      </w:pPr>
      <w:r w:rsidRPr="00996415">
        <w:rPr>
          <w:rFonts w:eastAsia="Times New Roman" w:cs="Times New Roman"/>
          <w:b/>
          <w:bCs/>
          <w:sz w:val="22"/>
          <w:szCs w:val="22"/>
        </w:rPr>
        <w:t>*niewłaściwe skreślić</w:t>
      </w:r>
      <w:r>
        <w:rPr>
          <w:rFonts w:eastAsia="Times New Roman" w:cs="Times New Roman"/>
          <w:b/>
          <w:bCs/>
          <w:sz w:val="22"/>
          <w:szCs w:val="22"/>
        </w:rPr>
        <w:t xml:space="preserve"> lub usunąć</w:t>
      </w:r>
    </w:p>
    <w:p w14:paraId="3652B393" w14:textId="77777777" w:rsidR="00996415" w:rsidRDefault="00996415" w:rsidP="00996415">
      <w:pPr>
        <w:jc w:val="both"/>
        <w:rPr>
          <w:rFonts w:eastAsia="Times New Roman" w:cs="Times New Roman"/>
          <w:b/>
          <w:bCs/>
          <w:sz w:val="22"/>
          <w:szCs w:val="22"/>
        </w:rPr>
      </w:pPr>
    </w:p>
    <w:p w14:paraId="2DA15548" w14:textId="77777777" w:rsidR="00996415" w:rsidRPr="00996415" w:rsidRDefault="00996415" w:rsidP="00996415">
      <w:pPr>
        <w:jc w:val="both"/>
        <w:rPr>
          <w:rFonts w:eastAsia="Times New Roman" w:cs="Times New Roman"/>
          <w:b/>
          <w:bCs/>
          <w:sz w:val="22"/>
          <w:szCs w:val="22"/>
        </w:rPr>
      </w:pPr>
    </w:p>
    <w:p w14:paraId="07B3DD70" w14:textId="34B595AE" w:rsidR="00996415" w:rsidRPr="00996415" w:rsidRDefault="00996415" w:rsidP="00996415">
      <w:pPr>
        <w:ind w:left="-284"/>
        <w:jc w:val="both"/>
        <w:rPr>
          <w:rFonts w:eastAsia="Times New Roman" w:cs="Times New Roman"/>
          <w:b/>
          <w:bCs/>
          <w:sz w:val="22"/>
          <w:szCs w:val="22"/>
        </w:rPr>
      </w:pPr>
      <w:r w:rsidRPr="00996415">
        <w:rPr>
          <w:rFonts w:cs="Times New Roman"/>
          <w:b/>
          <w:sz w:val="22"/>
          <w:szCs w:val="22"/>
        </w:rPr>
        <w:t xml:space="preserve">Oświadczam, że osoby, które będą uczestniczyć w wykonaniu </w:t>
      </w:r>
      <w:r>
        <w:rPr>
          <w:rFonts w:cs="Times New Roman"/>
          <w:b/>
          <w:sz w:val="22"/>
          <w:szCs w:val="22"/>
        </w:rPr>
        <w:t xml:space="preserve">przedmiotowe </w:t>
      </w:r>
      <w:r w:rsidRPr="00996415">
        <w:rPr>
          <w:rFonts w:cs="Times New Roman"/>
          <w:b/>
          <w:sz w:val="22"/>
          <w:szCs w:val="22"/>
        </w:rPr>
        <w:t>zamówienia, posiadają wymagane kwalifikacje zawodowe opisane w SWZ.</w:t>
      </w:r>
    </w:p>
    <w:p w14:paraId="0C3BC467" w14:textId="3208D0F7" w:rsidR="00F51793" w:rsidRDefault="00F51793" w:rsidP="00F51793">
      <w:pPr>
        <w:rPr>
          <w:rFonts w:eastAsia="Times New Roman" w:cs="Times New Roman"/>
          <w:sz w:val="22"/>
          <w:szCs w:val="22"/>
        </w:rPr>
      </w:pPr>
    </w:p>
    <w:p w14:paraId="2F3683D8" w14:textId="77777777" w:rsidR="00996415" w:rsidRDefault="00996415" w:rsidP="00F51793">
      <w:pPr>
        <w:rPr>
          <w:rFonts w:eastAsia="Times New Roman" w:cs="Times New Roman"/>
          <w:sz w:val="22"/>
          <w:szCs w:val="22"/>
        </w:rPr>
      </w:pPr>
    </w:p>
    <w:p w14:paraId="59CED318" w14:textId="77777777" w:rsidR="00996415" w:rsidRDefault="00996415" w:rsidP="00F51793">
      <w:pPr>
        <w:rPr>
          <w:rFonts w:eastAsia="Times New Roman" w:cs="Times New Roman"/>
          <w:sz w:val="22"/>
          <w:szCs w:val="22"/>
        </w:rPr>
      </w:pPr>
    </w:p>
    <w:p w14:paraId="3CAAAEC5" w14:textId="77777777" w:rsidR="00996415" w:rsidRDefault="00996415" w:rsidP="00F51793">
      <w:pPr>
        <w:rPr>
          <w:rFonts w:eastAsia="Times New Roman" w:cs="Times New Roman"/>
          <w:sz w:val="22"/>
          <w:szCs w:val="22"/>
        </w:rPr>
      </w:pPr>
    </w:p>
    <w:p w14:paraId="17456EC5" w14:textId="77777777" w:rsidR="00877BBF" w:rsidRPr="00207746" w:rsidRDefault="00877BBF" w:rsidP="00F51793">
      <w:pPr>
        <w:rPr>
          <w:rFonts w:eastAsia="Times New Roman" w:cs="Times New Roman"/>
          <w:sz w:val="22"/>
          <w:szCs w:val="22"/>
        </w:rPr>
      </w:pPr>
    </w:p>
    <w:p w14:paraId="6BEA5A1D" w14:textId="3ABB35AB" w:rsidR="00F51793" w:rsidRDefault="00513F47" w:rsidP="00F51793">
      <w:pPr>
        <w:spacing w:before="60" w:after="60"/>
        <w:ind w:left="851" w:hanging="295"/>
        <w:jc w:val="both"/>
        <w:rPr>
          <w:rFonts w:eastAsia="Times New Roman" w:cs="Times New Roman"/>
          <w:sz w:val="22"/>
          <w:szCs w:val="22"/>
        </w:rPr>
      </w:pPr>
      <w:r>
        <w:rPr>
          <w:rFonts w:eastAsia="Times New Roman" w:cs="Times New Roman"/>
          <w:sz w:val="22"/>
          <w:szCs w:val="22"/>
        </w:rPr>
        <w:t>_______________________</w:t>
      </w:r>
    </w:p>
    <w:p w14:paraId="3B06A5D5" w14:textId="105B037C" w:rsidR="00513F47" w:rsidRPr="00207746" w:rsidRDefault="00513F47" w:rsidP="00F51793">
      <w:pPr>
        <w:spacing w:before="60" w:after="60"/>
        <w:ind w:left="851" w:hanging="295"/>
        <w:jc w:val="both"/>
        <w:rPr>
          <w:rFonts w:eastAsia="Times New Roman" w:cs="Times New Roman"/>
          <w:sz w:val="22"/>
          <w:szCs w:val="22"/>
        </w:rPr>
      </w:pPr>
      <w:r>
        <w:rPr>
          <w:rFonts w:eastAsia="Times New Roman" w:cs="Times New Roman"/>
          <w:sz w:val="22"/>
          <w:szCs w:val="22"/>
        </w:rPr>
        <w:t xml:space="preserve">  </w:t>
      </w:r>
      <w:r w:rsidR="00996415">
        <w:rPr>
          <w:rFonts w:eastAsia="Times New Roman" w:cs="Times New Roman"/>
          <w:sz w:val="22"/>
          <w:szCs w:val="22"/>
        </w:rPr>
        <w:t xml:space="preserve">             </w:t>
      </w:r>
      <w:r>
        <w:rPr>
          <w:rFonts w:eastAsia="Times New Roman" w:cs="Times New Roman"/>
          <w:sz w:val="22"/>
          <w:szCs w:val="22"/>
        </w:rPr>
        <w:t>data</w:t>
      </w:r>
    </w:p>
    <w:p w14:paraId="188FFB4E" w14:textId="508B8104" w:rsidR="00F51793" w:rsidRPr="00207746" w:rsidRDefault="00F51793" w:rsidP="00F51793">
      <w:pPr>
        <w:ind w:left="4678" w:right="-577"/>
        <w:jc w:val="center"/>
        <w:rPr>
          <w:rFonts w:eastAsia="Times New Roman" w:cs="Times New Roman"/>
          <w:sz w:val="22"/>
          <w:szCs w:val="22"/>
        </w:rPr>
      </w:pPr>
      <w:r w:rsidRPr="00207746">
        <w:rPr>
          <w:rFonts w:eastAsia="Times New Roman" w:cs="Times New Roman"/>
          <w:sz w:val="22"/>
          <w:szCs w:val="22"/>
        </w:rPr>
        <w:t xml:space="preserve">    </w:t>
      </w:r>
      <w:r w:rsidR="00513F47">
        <w:rPr>
          <w:rFonts w:eastAsia="Times New Roman" w:cs="Times New Roman"/>
          <w:sz w:val="22"/>
          <w:szCs w:val="22"/>
        </w:rPr>
        <w:t>______________________________________</w:t>
      </w:r>
    </w:p>
    <w:p w14:paraId="66A8A10C" w14:textId="77777777" w:rsidR="00F51793" w:rsidRPr="00207746" w:rsidRDefault="00F51793" w:rsidP="00F51793">
      <w:pPr>
        <w:ind w:left="4678"/>
        <w:jc w:val="center"/>
        <w:rPr>
          <w:rFonts w:eastAsia="Times New Roman" w:cs="Times New Roman"/>
          <w:sz w:val="22"/>
          <w:szCs w:val="22"/>
        </w:rPr>
      </w:pPr>
      <w:r w:rsidRPr="00207746">
        <w:rPr>
          <w:rFonts w:eastAsia="Times New Roman" w:cs="Times New Roman"/>
          <w:sz w:val="22"/>
          <w:szCs w:val="22"/>
        </w:rPr>
        <w:t xml:space="preserve">                  podpis Wykonawcy</w:t>
      </w:r>
    </w:p>
    <w:bookmarkEnd w:id="11"/>
    <w:p w14:paraId="4E55BB46" w14:textId="5DB749A4" w:rsidR="00F51793" w:rsidRDefault="00F51793" w:rsidP="006C1D9C">
      <w:pPr>
        <w:rPr>
          <w:rFonts w:cs="Times New Roman"/>
          <w:b/>
          <w:sz w:val="22"/>
          <w:szCs w:val="22"/>
        </w:rPr>
      </w:pPr>
    </w:p>
    <w:p w14:paraId="5B90FCC2" w14:textId="643D72B2" w:rsidR="00877BBF" w:rsidRDefault="00877BBF" w:rsidP="006C1D9C">
      <w:pPr>
        <w:rPr>
          <w:rFonts w:cs="Times New Roman"/>
          <w:b/>
          <w:sz w:val="22"/>
          <w:szCs w:val="22"/>
        </w:rPr>
      </w:pPr>
    </w:p>
    <w:p w14:paraId="2465F6CD" w14:textId="77777777" w:rsidR="00877BBF" w:rsidRDefault="00877BBF" w:rsidP="006C1D9C">
      <w:pPr>
        <w:rPr>
          <w:rFonts w:cs="Times New Roman"/>
          <w:b/>
          <w:sz w:val="22"/>
          <w:szCs w:val="22"/>
        </w:rPr>
      </w:pPr>
    </w:p>
    <w:p w14:paraId="02D5F212" w14:textId="77777777" w:rsidR="0037216F" w:rsidRDefault="0037216F" w:rsidP="006C1D9C">
      <w:pPr>
        <w:rPr>
          <w:rFonts w:cs="Times New Roman"/>
          <w:b/>
          <w:sz w:val="22"/>
          <w:szCs w:val="22"/>
        </w:rPr>
      </w:pPr>
    </w:p>
    <w:p w14:paraId="7600E905" w14:textId="77777777" w:rsidR="0037216F" w:rsidRDefault="0037216F" w:rsidP="006C1D9C">
      <w:pPr>
        <w:rPr>
          <w:rFonts w:cs="Times New Roman"/>
          <w:b/>
          <w:sz w:val="22"/>
          <w:szCs w:val="22"/>
        </w:rPr>
      </w:pPr>
    </w:p>
    <w:p w14:paraId="20B0405D" w14:textId="7635BDDB" w:rsidR="0037216F" w:rsidRDefault="0037216F" w:rsidP="006C1D9C">
      <w:pPr>
        <w:rPr>
          <w:rFonts w:cs="Times New Roman"/>
          <w:b/>
          <w:sz w:val="22"/>
          <w:szCs w:val="22"/>
        </w:rPr>
      </w:pPr>
    </w:p>
    <w:p w14:paraId="626F8B9B" w14:textId="77777777" w:rsidR="00996415" w:rsidRDefault="00996415" w:rsidP="006C1D9C">
      <w:pPr>
        <w:rPr>
          <w:rFonts w:cs="Times New Roman"/>
          <w:b/>
          <w:sz w:val="22"/>
          <w:szCs w:val="22"/>
        </w:rPr>
      </w:pPr>
    </w:p>
    <w:p w14:paraId="2BF6D7DB" w14:textId="77777777" w:rsidR="00996415" w:rsidRDefault="00996415" w:rsidP="006C1D9C">
      <w:pPr>
        <w:rPr>
          <w:rFonts w:cs="Times New Roman"/>
          <w:b/>
          <w:sz w:val="22"/>
          <w:szCs w:val="22"/>
        </w:rPr>
      </w:pPr>
    </w:p>
    <w:p w14:paraId="69E1A848" w14:textId="77777777" w:rsidR="00996415" w:rsidRDefault="00996415" w:rsidP="006C1D9C">
      <w:pPr>
        <w:rPr>
          <w:rFonts w:cs="Times New Roman"/>
          <w:b/>
          <w:sz w:val="22"/>
          <w:szCs w:val="22"/>
        </w:rPr>
      </w:pPr>
    </w:p>
    <w:p w14:paraId="09555A1F" w14:textId="77777777" w:rsidR="00996415" w:rsidRDefault="00996415" w:rsidP="006C1D9C">
      <w:pPr>
        <w:rPr>
          <w:rFonts w:cs="Times New Roman"/>
          <w:b/>
          <w:sz w:val="22"/>
          <w:szCs w:val="22"/>
        </w:rPr>
      </w:pPr>
    </w:p>
    <w:p w14:paraId="0129C444" w14:textId="77777777" w:rsidR="00996415" w:rsidRDefault="00996415" w:rsidP="006C1D9C">
      <w:pPr>
        <w:rPr>
          <w:rFonts w:cs="Times New Roman"/>
          <w:b/>
          <w:sz w:val="22"/>
          <w:szCs w:val="22"/>
        </w:rPr>
      </w:pPr>
    </w:p>
    <w:p w14:paraId="55481C89" w14:textId="77777777" w:rsidR="00996415" w:rsidRDefault="00996415" w:rsidP="006C1D9C">
      <w:pPr>
        <w:rPr>
          <w:rFonts w:cs="Times New Roman"/>
          <w:b/>
          <w:sz w:val="22"/>
          <w:szCs w:val="22"/>
        </w:rPr>
      </w:pPr>
    </w:p>
    <w:p w14:paraId="039DACB3" w14:textId="77777777" w:rsidR="00996415" w:rsidRDefault="00996415" w:rsidP="006C1D9C">
      <w:pPr>
        <w:rPr>
          <w:rFonts w:cs="Times New Roman"/>
          <w:b/>
          <w:sz w:val="22"/>
          <w:szCs w:val="22"/>
        </w:rPr>
      </w:pPr>
    </w:p>
    <w:p w14:paraId="66731FB3" w14:textId="77777777" w:rsidR="00996415" w:rsidRDefault="00996415" w:rsidP="006C1D9C">
      <w:pPr>
        <w:rPr>
          <w:rFonts w:cs="Times New Roman"/>
          <w:b/>
          <w:sz w:val="22"/>
          <w:szCs w:val="22"/>
        </w:rPr>
      </w:pPr>
    </w:p>
    <w:p w14:paraId="70708F40" w14:textId="77777777" w:rsidR="00996415" w:rsidRDefault="00996415" w:rsidP="006C1D9C">
      <w:pPr>
        <w:rPr>
          <w:rFonts w:cs="Times New Roman"/>
          <w:b/>
          <w:sz w:val="22"/>
          <w:szCs w:val="22"/>
        </w:rPr>
      </w:pPr>
    </w:p>
    <w:p w14:paraId="5E490620" w14:textId="77777777" w:rsidR="00996415" w:rsidRDefault="00996415" w:rsidP="006C1D9C">
      <w:pPr>
        <w:rPr>
          <w:rFonts w:cs="Times New Roman"/>
          <w:b/>
          <w:sz w:val="22"/>
          <w:szCs w:val="22"/>
        </w:rPr>
      </w:pPr>
    </w:p>
    <w:p w14:paraId="7E443A4C" w14:textId="77777777" w:rsidR="00996415" w:rsidRDefault="00996415" w:rsidP="006C1D9C">
      <w:pPr>
        <w:rPr>
          <w:rFonts w:cs="Times New Roman"/>
          <w:b/>
          <w:sz w:val="22"/>
          <w:szCs w:val="22"/>
        </w:rPr>
      </w:pPr>
    </w:p>
    <w:p w14:paraId="5AD855D4" w14:textId="77777777" w:rsidR="00996415" w:rsidRDefault="00996415" w:rsidP="006C1D9C">
      <w:pPr>
        <w:rPr>
          <w:rFonts w:cs="Times New Roman"/>
          <w:b/>
          <w:sz w:val="22"/>
          <w:szCs w:val="22"/>
        </w:rPr>
      </w:pPr>
    </w:p>
    <w:p w14:paraId="0F7B65D9" w14:textId="77777777" w:rsidR="00996415" w:rsidRDefault="00996415" w:rsidP="006C1D9C">
      <w:pPr>
        <w:rPr>
          <w:rFonts w:cs="Times New Roman"/>
          <w:b/>
          <w:sz w:val="22"/>
          <w:szCs w:val="22"/>
        </w:rPr>
      </w:pPr>
    </w:p>
    <w:p w14:paraId="4B5DC37C" w14:textId="77777777" w:rsidR="00996415" w:rsidRDefault="00996415" w:rsidP="006C1D9C">
      <w:pPr>
        <w:rPr>
          <w:rFonts w:cs="Times New Roman"/>
          <w:b/>
          <w:sz w:val="22"/>
          <w:szCs w:val="22"/>
        </w:rPr>
      </w:pPr>
    </w:p>
    <w:p w14:paraId="0490EF79" w14:textId="77777777" w:rsidR="00996415" w:rsidRDefault="00996415" w:rsidP="006C1D9C">
      <w:pPr>
        <w:rPr>
          <w:rFonts w:cs="Times New Roman"/>
          <w:b/>
          <w:sz w:val="22"/>
          <w:szCs w:val="22"/>
        </w:rPr>
      </w:pPr>
    </w:p>
    <w:p w14:paraId="72134623" w14:textId="77777777" w:rsidR="00996415" w:rsidRDefault="00996415" w:rsidP="006C1D9C">
      <w:pPr>
        <w:rPr>
          <w:rFonts w:cs="Times New Roman"/>
          <w:b/>
          <w:sz w:val="22"/>
          <w:szCs w:val="22"/>
        </w:rPr>
      </w:pPr>
    </w:p>
    <w:p w14:paraId="2AE03030" w14:textId="77777777" w:rsidR="00996415" w:rsidRDefault="00996415" w:rsidP="006C1D9C">
      <w:pPr>
        <w:rPr>
          <w:rFonts w:cs="Times New Roman"/>
          <w:b/>
          <w:sz w:val="22"/>
          <w:szCs w:val="22"/>
        </w:rPr>
      </w:pPr>
    </w:p>
    <w:p w14:paraId="657D66BC" w14:textId="77777777" w:rsidR="00996415" w:rsidRDefault="00996415" w:rsidP="006C1D9C">
      <w:pPr>
        <w:rPr>
          <w:rFonts w:cs="Times New Roman"/>
          <w:b/>
          <w:sz w:val="22"/>
          <w:szCs w:val="22"/>
        </w:rPr>
      </w:pPr>
    </w:p>
    <w:p w14:paraId="278C7A05" w14:textId="2A831FCE" w:rsidR="006C1D9C" w:rsidRPr="007E2163" w:rsidRDefault="005C160A" w:rsidP="006C1D9C">
      <w:pPr>
        <w:spacing w:line="276" w:lineRule="auto"/>
        <w:rPr>
          <w:rFonts w:cs="Times New Roman"/>
          <w:b/>
          <w:bCs/>
          <w:sz w:val="22"/>
          <w:szCs w:val="22"/>
        </w:rPr>
      </w:pPr>
      <w:r w:rsidRPr="007E2163">
        <w:rPr>
          <w:rFonts w:cs="Times New Roman"/>
          <w:b/>
          <w:bCs/>
          <w:sz w:val="22"/>
          <w:szCs w:val="22"/>
        </w:rPr>
        <w:lastRenderedPageBreak/>
        <w:t xml:space="preserve">Załącznik nr </w:t>
      </w:r>
      <w:r w:rsidR="00207746" w:rsidRPr="007E2163">
        <w:rPr>
          <w:rFonts w:cs="Times New Roman"/>
          <w:b/>
          <w:bCs/>
          <w:sz w:val="22"/>
          <w:szCs w:val="22"/>
        </w:rPr>
        <w:t>10</w:t>
      </w:r>
    </w:p>
    <w:p w14:paraId="5331E86F" w14:textId="43067E75" w:rsidR="006C1D9C" w:rsidRPr="007E2163" w:rsidRDefault="00417FEA" w:rsidP="006C1D9C">
      <w:pPr>
        <w:spacing w:line="276" w:lineRule="auto"/>
        <w:rPr>
          <w:rFonts w:eastAsia="Lucida Sans Unicode" w:cs="Times New Roman"/>
          <w:b/>
          <w:bCs/>
          <w:sz w:val="22"/>
          <w:szCs w:val="22"/>
        </w:rPr>
      </w:pPr>
      <w:r w:rsidRPr="007E2163">
        <w:rPr>
          <w:rFonts w:eastAsia="Lucida Sans Unicode" w:cs="Times New Roman"/>
          <w:b/>
          <w:bCs/>
          <w:sz w:val="22"/>
          <w:szCs w:val="22"/>
        </w:rPr>
        <w:t>ZP/32/2024</w:t>
      </w:r>
    </w:p>
    <w:p w14:paraId="3CAEC344" w14:textId="77777777" w:rsidR="006C1D9C" w:rsidRPr="007E2163" w:rsidRDefault="006C1D9C" w:rsidP="006C1D9C">
      <w:pPr>
        <w:spacing w:line="276" w:lineRule="auto"/>
        <w:ind w:left="4247" w:firstLine="709"/>
        <w:rPr>
          <w:rFonts w:cs="Times New Roman"/>
          <w:sz w:val="22"/>
          <w:szCs w:val="22"/>
        </w:rPr>
      </w:pPr>
    </w:p>
    <w:p w14:paraId="0DE21DFE" w14:textId="7ADCF5A9" w:rsidR="006C1D9C" w:rsidRPr="007E2163" w:rsidRDefault="006C1D9C" w:rsidP="006F69A6">
      <w:pPr>
        <w:pStyle w:val="Nagwek3"/>
        <w:shd w:val="clear" w:color="auto" w:fill="FFFFFF"/>
        <w:jc w:val="both"/>
        <w:rPr>
          <w:rFonts w:cs="Times New Roman"/>
          <w:b/>
          <w:i w:val="0"/>
          <w:color w:val="4A4A4A"/>
          <w:sz w:val="22"/>
          <w:szCs w:val="22"/>
          <w:shd w:val="clear" w:color="auto" w:fill="FFFFFF"/>
        </w:rPr>
      </w:pPr>
      <w:r w:rsidRPr="007E2163">
        <w:rPr>
          <w:rFonts w:cs="Times New Roman"/>
          <w:i w:val="0"/>
          <w:sz w:val="22"/>
          <w:szCs w:val="22"/>
        </w:rPr>
        <w:t xml:space="preserve">Identyfikator postępowania e-zamówienia: </w:t>
      </w:r>
      <w:r w:rsidR="007E2163" w:rsidRPr="007E2163">
        <w:rPr>
          <w:rFonts w:cs="Times New Roman"/>
          <w:b/>
          <w:i w:val="0"/>
          <w:color w:val="4A4A4A"/>
          <w:sz w:val="22"/>
          <w:szCs w:val="22"/>
          <w:shd w:val="clear" w:color="auto" w:fill="FFFFFF"/>
        </w:rPr>
        <w:t>ocds-148610-5db69dc4-d0ae-11ee-a3b5-e25d731b0da9</w:t>
      </w:r>
    </w:p>
    <w:p w14:paraId="0E75B106" w14:textId="77777777" w:rsidR="007E2163" w:rsidRPr="007E2163" w:rsidRDefault="007E2163" w:rsidP="007E2163">
      <w:pPr>
        <w:rPr>
          <w:lang w:eastAsia="ar-SA"/>
        </w:rPr>
      </w:pPr>
    </w:p>
    <w:p w14:paraId="5059C231" w14:textId="77777777" w:rsidR="006C1D9C" w:rsidRPr="00D760AE" w:rsidRDefault="006C1D9C" w:rsidP="006C1D9C">
      <w:pPr>
        <w:spacing w:line="276" w:lineRule="auto"/>
        <w:rPr>
          <w:rFonts w:cs="Times New Roman"/>
          <w:sz w:val="22"/>
          <w:szCs w:val="22"/>
        </w:rPr>
      </w:pPr>
    </w:p>
    <w:p w14:paraId="1E7BB2FC" w14:textId="77777777" w:rsidR="006C1D9C" w:rsidRPr="00D760AE" w:rsidRDefault="006C1D9C" w:rsidP="006C1D9C">
      <w:pPr>
        <w:spacing w:line="276" w:lineRule="auto"/>
        <w:rPr>
          <w:rFonts w:cs="Times New Roman"/>
          <w:sz w:val="22"/>
          <w:szCs w:val="22"/>
        </w:rPr>
      </w:pPr>
    </w:p>
    <w:p w14:paraId="476393FE" w14:textId="77777777" w:rsidR="006C1D9C" w:rsidRPr="00D760AE" w:rsidRDefault="006C1D9C" w:rsidP="00D25E61">
      <w:pPr>
        <w:jc w:val="right"/>
        <w:rPr>
          <w:rFonts w:cs="Times New Roman"/>
          <w:b/>
          <w:sz w:val="22"/>
          <w:szCs w:val="22"/>
        </w:rPr>
      </w:pPr>
    </w:p>
    <w:p w14:paraId="0A87346A" w14:textId="77777777" w:rsidR="006C1D9C" w:rsidRPr="00D760AE" w:rsidRDefault="006C1D9C" w:rsidP="00D25E61">
      <w:pPr>
        <w:jc w:val="right"/>
        <w:rPr>
          <w:rFonts w:cs="Times New Roman"/>
          <w:b/>
          <w:sz w:val="22"/>
          <w:szCs w:val="22"/>
        </w:rPr>
      </w:pPr>
    </w:p>
    <w:p w14:paraId="2C1B913D" w14:textId="77777777" w:rsidR="006C1D9C" w:rsidRPr="00D760AE" w:rsidRDefault="006C1D9C" w:rsidP="00D25E61">
      <w:pPr>
        <w:jc w:val="right"/>
        <w:rPr>
          <w:rFonts w:cs="Times New Roman"/>
          <w:b/>
          <w:sz w:val="22"/>
          <w:szCs w:val="22"/>
        </w:rPr>
      </w:pPr>
    </w:p>
    <w:p w14:paraId="221C4954" w14:textId="77777777" w:rsidR="006C1D9C" w:rsidRPr="00D760AE" w:rsidRDefault="006C1D9C" w:rsidP="00D25E61">
      <w:pPr>
        <w:jc w:val="right"/>
        <w:rPr>
          <w:rFonts w:cs="Times New Roman"/>
          <w:b/>
          <w:sz w:val="22"/>
          <w:szCs w:val="22"/>
        </w:rPr>
      </w:pPr>
    </w:p>
    <w:sectPr w:rsidR="006C1D9C" w:rsidRPr="00D760AE" w:rsidSect="00971C28">
      <w:headerReference w:type="default" r:id="rId35"/>
      <w:footerReference w:type="default" r:id="rId36"/>
      <w:headerReference w:type="first" r:id="rId37"/>
      <w:footerReference w:type="first" r:id="rId38"/>
      <w:pgSz w:w="11906" w:h="16838" w:code="9"/>
      <w:pgMar w:top="1282"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4451D" w14:textId="77777777" w:rsidR="00971C28" w:rsidRDefault="00971C28">
      <w:pPr>
        <w:rPr>
          <w:rFonts w:cs="Times New Roman"/>
        </w:rPr>
      </w:pPr>
      <w:r>
        <w:rPr>
          <w:rFonts w:cs="Times New Roman"/>
        </w:rPr>
        <w:separator/>
      </w:r>
    </w:p>
  </w:endnote>
  <w:endnote w:type="continuationSeparator" w:id="0">
    <w:p w14:paraId="71488642" w14:textId="77777777" w:rsidR="00971C28" w:rsidRDefault="00971C2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ato">
    <w:altName w:val="Arial"/>
    <w:charset w:val="00"/>
    <w:family w:val="swiss"/>
    <w:pitch w:val="variable"/>
    <w:sig w:usb0="00000001" w:usb1="5000ECFF" w:usb2="00000021" w:usb3="00000000" w:csb0="0000019F" w:csb1="00000000"/>
  </w:font>
  <w:font w:name="TimesNewRoman">
    <w:altName w:val="Yu Gothic"/>
    <w:charset w:val="00"/>
    <w:family w:val="roman"/>
    <w:pitch w:val="default"/>
    <w:sig w:usb0="00000000" w:usb1="00000000" w:usb2="00000010" w:usb3="00000000" w:csb0="00020001" w:csb1="00000000"/>
  </w:font>
  <w:font w:name="Helvetica-Oblique">
    <w:altName w:val="Courier New"/>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7D115" w14:textId="09DC11FF" w:rsidR="004D2557" w:rsidRPr="00457336" w:rsidRDefault="004D2557" w:rsidP="003E4F18">
    <w:pPr>
      <w:pStyle w:val="Stopka"/>
      <w:pBdr>
        <w:top w:val="single" w:sz="4" w:space="1" w:color="auto"/>
      </w:pBdr>
      <w:tabs>
        <w:tab w:val="clear" w:pos="4536"/>
        <w:tab w:val="clear" w:pos="9072"/>
        <w:tab w:val="right" w:pos="9900"/>
      </w:tabs>
      <w:rPr>
        <w:b/>
        <w:sz w:val="20"/>
        <w:szCs w:val="20"/>
      </w:rPr>
    </w:pPr>
    <w:r>
      <w:rPr>
        <w:b/>
        <w:sz w:val="20"/>
        <w:szCs w:val="20"/>
      </w:rPr>
      <w:t>ZP/32</w:t>
    </w:r>
    <w:r w:rsidRPr="00CF52B3">
      <w:rPr>
        <w:b/>
        <w:sz w:val="20"/>
        <w:szCs w:val="20"/>
      </w:rPr>
      <w:t>/2024</w:t>
    </w:r>
    <w:r w:rsidRPr="00457336">
      <w:rPr>
        <w:b/>
        <w:sz w:val="20"/>
        <w:szCs w:val="20"/>
      </w:rPr>
      <w:tab/>
    </w:r>
  </w:p>
  <w:p w14:paraId="4E1CFCBA" w14:textId="77777777" w:rsidR="004D2557" w:rsidRDefault="004D255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6F168FFA" w:rsidR="004D2557" w:rsidRPr="00890C97" w:rsidRDefault="004D2557">
        <w:pPr>
          <w:pStyle w:val="Stopka"/>
          <w:rPr>
            <w:rFonts w:asciiTheme="minorHAnsi" w:hAnsiTheme="minorHAnsi"/>
            <w:i/>
            <w:sz w:val="20"/>
          </w:rPr>
        </w:pPr>
        <w:r>
          <w:rPr>
            <w:rFonts w:asciiTheme="minorHAnsi" w:hAnsiTheme="minorHAnsi"/>
            <w:i/>
            <w:sz w:val="20"/>
          </w:rPr>
          <w:t>ZP/</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2941BD17" w:rsidR="004D2557" w:rsidRPr="00890C97" w:rsidRDefault="004D2557">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032BCE" w:rsidRPr="00032BCE">
                                  <w:rPr>
                                    <w:rFonts w:asciiTheme="minorHAnsi" w:hAnsiTheme="minorHAnsi"/>
                                    <w:noProof/>
                                    <w:color w:val="8C8C8C" w:themeColor="background1" w:themeShade="8C"/>
                                  </w:rPr>
                                  <w:t>39</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2941BD17" w:rsidR="004D2557" w:rsidRPr="00890C97" w:rsidRDefault="004D2557">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032BCE" w:rsidRPr="00032BCE">
                            <w:rPr>
                              <w:rFonts w:asciiTheme="minorHAnsi" w:hAnsiTheme="minorHAnsi"/>
                              <w:noProof/>
                              <w:color w:val="8C8C8C" w:themeColor="background1" w:themeShade="8C"/>
                            </w:rPr>
                            <w:t>39</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sidR="00415A47">
          <w:rPr>
            <w:rFonts w:asciiTheme="minorHAnsi" w:hAnsiTheme="minorHAnsi"/>
            <w:i/>
            <w:sz w:val="20"/>
          </w:rPr>
          <w:t>32</w:t>
        </w:r>
        <w:r>
          <w:rPr>
            <w:rFonts w:asciiTheme="minorHAnsi" w:hAnsiTheme="minorHAnsi"/>
            <w:i/>
            <w:sz w:val="20"/>
          </w:rPr>
          <w:t>/2024</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4D2557" w:rsidRDefault="004D25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B7621" w14:textId="77777777" w:rsidR="00971C28" w:rsidRDefault="00971C28">
      <w:pPr>
        <w:rPr>
          <w:rFonts w:cs="Times New Roman"/>
        </w:rPr>
      </w:pPr>
      <w:r>
        <w:rPr>
          <w:rFonts w:cs="Times New Roman"/>
        </w:rPr>
        <w:separator/>
      </w:r>
    </w:p>
  </w:footnote>
  <w:footnote w:type="continuationSeparator" w:id="0">
    <w:p w14:paraId="55A217BC" w14:textId="77777777" w:rsidR="00971C28" w:rsidRDefault="00971C28">
      <w:pPr>
        <w:rPr>
          <w:rFonts w:cs="Times New Roman"/>
        </w:rPr>
      </w:pPr>
      <w:r>
        <w:rPr>
          <w:rFonts w:cs="Times New Roman"/>
        </w:rPr>
        <w:continuationSeparator/>
      </w:r>
    </w:p>
  </w:footnote>
  <w:footnote w:id="1">
    <w:p w14:paraId="68C93764" w14:textId="77777777" w:rsidR="004D2557" w:rsidRPr="00116474" w:rsidRDefault="004D2557" w:rsidP="00E85017">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506A9109" w14:textId="77777777" w:rsidR="004D2557" w:rsidRPr="0042071D" w:rsidRDefault="004D2557" w:rsidP="003E155F">
      <w:pPr>
        <w:pStyle w:val="Tekstprzypisudolnego"/>
        <w:jc w:val="both"/>
        <w:rPr>
          <w:sz w:val="14"/>
          <w:szCs w:val="14"/>
        </w:rPr>
      </w:pPr>
      <w:r w:rsidRPr="009B6B87">
        <w:rPr>
          <w:rStyle w:val="Odwoanieprzypisudolnego"/>
          <w:sz w:val="16"/>
          <w:szCs w:val="16"/>
        </w:rPr>
        <w:footnoteRef/>
      </w:r>
      <w:r w:rsidRPr="009B6B87">
        <w:rPr>
          <w:sz w:val="16"/>
          <w:szCs w:val="16"/>
        </w:rPr>
        <w:t xml:space="preserve"> </w:t>
      </w:r>
      <w:r w:rsidRPr="0042071D">
        <w:rPr>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234AEE7F" w14:textId="77777777" w:rsidR="004D2557" w:rsidRPr="0042071D" w:rsidRDefault="004D2557" w:rsidP="003E155F">
      <w:pPr>
        <w:pStyle w:val="Tekstprzypisudolnego"/>
        <w:jc w:val="both"/>
        <w:rPr>
          <w:sz w:val="14"/>
          <w:szCs w:val="14"/>
        </w:rPr>
      </w:pPr>
      <w:r w:rsidRPr="0042071D">
        <w:rPr>
          <w:rStyle w:val="Odwoanieprzypisudolnego"/>
          <w:sz w:val="14"/>
          <w:szCs w:val="14"/>
        </w:rPr>
        <w:footnoteRef/>
      </w:r>
      <w:r w:rsidRPr="0042071D">
        <w:rPr>
          <w:sz w:val="14"/>
          <w:szCs w:val="14"/>
        </w:rPr>
        <w:t xml:space="preserve">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0CAC4B04" w14:textId="77777777" w:rsidR="004D2557" w:rsidRPr="0042071D" w:rsidRDefault="004D2557" w:rsidP="003E155F">
      <w:pPr>
        <w:spacing w:after="40"/>
        <w:ind w:left="284" w:hanging="284"/>
        <w:rPr>
          <w:rFonts w:cs="Times New Roman"/>
          <w:sz w:val="14"/>
          <w:szCs w:val="14"/>
        </w:rPr>
      </w:pPr>
      <w:r w:rsidRPr="0042071D">
        <w:rPr>
          <w:rFonts w:cs="Times New Roman"/>
          <w:sz w:val="14"/>
          <w:szCs w:val="14"/>
        </w:rPr>
        <w:t>* Niepotrzebne skreślić</w:t>
      </w:r>
    </w:p>
    <w:p w14:paraId="48C699DE" w14:textId="77777777" w:rsidR="004D2557" w:rsidRDefault="004D2557" w:rsidP="003E155F">
      <w:pPr>
        <w:spacing w:after="40"/>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18556D99" w:rsidR="004D2557" w:rsidRDefault="004D2557">
    <w:pPr>
      <w:spacing w:after="120"/>
      <w:rPr>
        <w:rFonts w:cs="Times New Roman"/>
        <w:sz w:val="2"/>
        <w:szCs w:val="2"/>
      </w:rPr>
    </w:pPr>
    <w:r w:rsidRPr="00E368A7">
      <w:rPr>
        <w:rFonts w:cs="Times New Roman"/>
        <w:noProof/>
        <w:sz w:val="2"/>
        <w:szCs w:val="2"/>
      </w:rPr>
      <w:drawing>
        <wp:inline distT="0" distB="0" distL="0" distR="0" wp14:anchorId="205A44DA" wp14:editId="123E5B6C">
          <wp:extent cx="6336030" cy="891540"/>
          <wp:effectExtent l="0" t="0" r="762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6030" cy="8915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4D2557" w:rsidRPr="00063714" w:rsidRDefault="004D2557" w:rsidP="0006371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4D2557" w:rsidRDefault="004D2557">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E4A40808"/>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D8CEF3DC"/>
    <w:name w:val="WW8Num37"/>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5"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7" w15:restartNumberingAfterBreak="0">
    <w:nsid w:val="049155A8"/>
    <w:multiLevelType w:val="multilevel"/>
    <w:tmpl w:val="68EA428E"/>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bullet"/>
      <w:lvlText w:val=""/>
      <w:lvlJc w:val="left"/>
      <w:pPr>
        <w:ind w:left="5040" w:hanging="360"/>
      </w:pPr>
      <w:rPr>
        <w:rFonts w:ascii="Wingdings" w:hAnsi="Wingdings" w:hint="default"/>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08E14DAC"/>
    <w:multiLevelType w:val="hybridMultilevel"/>
    <w:tmpl w:val="6F98A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4" w15:restartNumberingAfterBreak="0">
    <w:nsid w:val="14F773CF"/>
    <w:multiLevelType w:val="hybridMultilevel"/>
    <w:tmpl w:val="52DE78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9" w15:restartNumberingAfterBreak="0">
    <w:nsid w:val="1CC97634"/>
    <w:multiLevelType w:val="hybridMultilevel"/>
    <w:tmpl w:val="FD3CA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AA3A46"/>
    <w:multiLevelType w:val="multilevel"/>
    <w:tmpl w:val="8BB8B83E"/>
    <w:lvl w:ilvl="0">
      <w:start w:val="2"/>
      <w:numFmt w:val="decimal"/>
      <w:lvlText w:val="%1."/>
      <w:lvlJc w:val="left"/>
      <w:pPr>
        <w:ind w:left="56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2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1F2867B4"/>
    <w:multiLevelType w:val="hybridMultilevel"/>
    <w:tmpl w:val="723A8982"/>
    <w:lvl w:ilvl="0" w:tplc="84BCA7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F87B39"/>
    <w:multiLevelType w:val="hybridMultilevel"/>
    <w:tmpl w:val="19ECBCAC"/>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2C928C5"/>
    <w:multiLevelType w:val="multilevel"/>
    <w:tmpl w:val="984AD89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26C62CAD"/>
    <w:multiLevelType w:val="hybridMultilevel"/>
    <w:tmpl w:val="44000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A0F2C6F"/>
    <w:multiLevelType w:val="hybridMultilevel"/>
    <w:tmpl w:val="ACCA4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B101DE"/>
    <w:multiLevelType w:val="hybridMultilevel"/>
    <w:tmpl w:val="C0367A9C"/>
    <w:lvl w:ilvl="0" w:tplc="21AC4FE4">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3AEEA98">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82204D6">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3181BDC">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EE8C5FC">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F42A8E2">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15A6A96">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7BE92EC">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38E49CC">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D6B1603"/>
    <w:multiLevelType w:val="multilevel"/>
    <w:tmpl w:val="9910814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49" w15:restartNumberingAfterBreak="0">
    <w:nsid w:val="2DBC4A03"/>
    <w:multiLevelType w:val="multilevel"/>
    <w:tmpl w:val="2CAAB98C"/>
    <w:lvl w:ilvl="0">
      <w:start w:val="7"/>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0" w15:restartNumberingAfterBreak="0">
    <w:nsid w:val="2E147287"/>
    <w:multiLevelType w:val="hybridMultilevel"/>
    <w:tmpl w:val="EE1AE7B6"/>
    <w:lvl w:ilvl="0" w:tplc="DBEEBB2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E256D0">
      <w:start w:val="1"/>
      <w:numFmt w:val="bullet"/>
      <w:lvlText w:val="*"/>
      <w:lvlJc w:val="left"/>
      <w:pPr>
        <w:ind w:left="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20CF88">
      <w:start w:val="1"/>
      <w:numFmt w:val="bullet"/>
      <w:lvlText w:val="▪"/>
      <w:lvlJc w:val="left"/>
      <w:pPr>
        <w:ind w:left="1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F01906">
      <w:start w:val="1"/>
      <w:numFmt w:val="bullet"/>
      <w:lvlText w:val="•"/>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40CDB2">
      <w:start w:val="1"/>
      <w:numFmt w:val="bullet"/>
      <w:lvlText w:val="o"/>
      <w:lvlJc w:val="left"/>
      <w:pPr>
        <w:ind w:left="2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4692FC">
      <w:start w:val="1"/>
      <w:numFmt w:val="bullet"/>
      <w:lvlText w:val="▪"/>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8A03CA">
      <w:start w:val="1"/>
      <w:numFmt w:val="bullet"/>
      <w:lvlText w:val="•"/>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5EF626">
      <w:start w:val="1"/>
      <w:numFmt w:val="bullet"/>
      <w:lvlText w:val="o"/>
      <w:lvlJc w:val="left"/>
      <w:pPr>
        <w:ind w:left="4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843E16">
      <w:start w:val="1"/>
      <w:numFmt w:val="bullet"/>
      <w:lvlText w:val="▪"/>
      <w:lvlJc w:val="left"/>
      <w:pPr>
        <w:ind w:left="5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F120D70"/>
    <w:multiLevelType w:val="hybridMultilevel"/>
    <w:tmpl w:val="E00E165A"/>
    <w:lvl w:ilvl="0" w:tplc="F96417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FB5200"/>
    <w:multiLevelType w:val="hybridMultilevel"/>
    <w:tmpl w:val="C9E26666"/>
    <w:lvl w:ilvl="0" w:tplc="865AB42E">
      <w:start w:val="28"/>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54E3968"/>
    <w:multiLevelType w:val="multilevel"/>
    <w:tmpl w:val="35963C88"/>
    <w:lvl w:ilvl="0">
      <w:start w:val="1"/>
      <w:numFmt w:val="decimal"/>
      <w:lvlText w:val="%1."/>
      <w:lvlJc w:val="left"/>
      <w:pPr>
        <w:ind w:left="720" w:hanging="360"/>
      </w:pPr>
    </w:lvl>
    <w:lvl w:ilvl="1">
      <w:start w:val="1"/>
      <w:numFmt w:val="decimal"/>
      <w:lvlText w:val="%2)"/>
      <w:lvlJc w:val="left"/>
      <w:pPr>
        <w:ind w:left="1440" w:hanging="360"/>
      </w:pPr>
      <w:rPr>
        <w:rFonts w:hint="default"/>
        <w:i w:val="0"/>
      </w:rPr>
    </w:lvl>
    <w:lvl w:ilvl="2">
      <w:start w:val="1"/>
      <w:numFmt w:val="lowerLetter"/>
      <w:lvlText w:val="%3)"/>
      <w:lvlJc w:val="left"/>
      <w:pPr>
        <w:ind w:left="2340" w:hanging="360"/>
      </w:pPr>
      <w:rPr>
        <w:rFonts w:hint="default"/>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36DC6712"/>
    <w:multiLevelType w:val="hybridMultilevel"/>
    <w:tmpl w:val="B5D68590"/>
    <w:lvl w:ilvl="0" w:tplc="87CC3D7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BAA1643"/>
    <w:multiLevelType w:val="hybridMultilevel"/>
    <w:tmpl w:val="18A846F0"/>
    <w:lvl w:ilvl="0" w:tplc="BAA4BBB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C2942DC"/>
    <w:multiLevelType w:val="hybridMultilevel"/>
    <w:tmpl w:val="4678F1B4"/>
    <w:lvl w:ilvl="0" w:tplc="2B664BCE">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2669C04">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D008F02">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87ED4C2">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6D09D5A">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0EAE9D4">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26C2158">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5A479BC">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9800958">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3241A1"/>
    <w:multiLevelType w:val="hybridMultilevel"/>
    <w:tmpl w:val="6548E7E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443263D0"/>
    <w:multiLevelType w:val="multilevel"/>
    <w:tmpl w:val="AC12C7F2"/>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498F2C11"/>
    <w:multiLevelType w:val="hybridMultilevel"/>
    <w:tmpl w:val="56BC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A0A142D"/>
    <w:multiLevelType w:val="hybridMultilevel"/>
    <w:tmpl w:val="3AB4574E"/>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666AE8"/>
    <w:multiLevelType w:val="hybridMultilevel"/>
    <w:tmpl w:val="3BA2022E"/>
    <w:lvl w:ilvl="0" w:tplc="F98CF5F4">
      <w:start w:val="91"/>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4DF0261D"/>
    <w:multiLevelType w:val="hybridMultilevel"/>
    <w:tmpl w:val="D09A288A"/>
    <w:lvl w:ilvl="0" w:tplc="3300E8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4EAF5975"/>
    <w:multiLevelType w:val="hybridMultilevel"/>
    <w:tmpl w:val="72F45F78"/>
    <w:lvl w:ilvl="0" w:tplc="6D5CC194">
      <w:start w:val="1"/>
      <w:numFmt w:val="bullet"/>
      <w:lvlText w:val=""/>
      <w:lvlJc w:val="left"/>
      <w:pPr>
        <w:ind w:left="720" w:hanging="360"/>
      </w:pPr>
      <w:rPr>
        <w:rFonts w:ascii="Symbol" w:hAnsi="Symbol"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F0B2E52"/>
    <w:multiLevelType w:val="hybridMultilevel"/>
    <w:tmpl w:val="5BA41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606B1F"/>
    <w:multiLevelType w:val="hybridMultilevel"/>
    <w:tmpl w:val="8C041E24"/>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324D4C"/>
    <w:multiLevelType w:val="multilevel"/>
    <w:tmpl w:val="39283AC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2"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15F76B0"/>
    <w:multiLevelType w:val="multilevel"/>
    <w:tmpl w:val="400ED7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2F43304"/>
    <w:multiLevelType w:val="multilevel"/>
    <w:tmpl w:val="D29E99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53495C54"/>
    <w:multiLevelType w:val="hybridMultilevel"/>
    <w:tmpl w:val="2B7200B4"/>
    <w:lvl w:ilvl="0" w:tplc="04150011">
      <w:start w:val="1"/>
      <w:numFmt w:val="decimal"/>
      <w:lvlText w:val="%1)"/>
      <w:lvlJc w:val="left"/>
      <w:pPr>
        <w:ind w:left="720" w:hanging="360"/>
      </w:pPr>
    </w:lvl>
    <w:lvl w:ilvl="1" w:tplc="53A8CB26">
      <w:start w:val="1"/>
      <w:numFmt w:val="decimal"/>
      <w:lvlText w:val="%2."/>
      <w:lvlJc w:val="left"/>
      <w:pPr>
        <w:ind w:left="1440" w:hanging="360"/>
      </w:pPr>
      <w:rPr>
        <w:rFonts w:cs="Cambria"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4A87379"/>
    <w:multiLevelType w:val="multilevel"/>
    <w:tmpl w:val="1B5ACA04"/>
    <w:lvl w:ilvl="0">
      <w:start w:val="1"/>
      <w:numFmt w:val="decimal"/>
      <w:lvlText w:val="%1."/>
      <w:lvlJc w:val="left"/>
      <w:pPr>
        <w:ind w:left="360" w:hanging="360"/>
      </w:pPr>
      <w:rPr>
        <w:rFonts w:hint="default"/>
        <w:b/>
        <w:i/>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77"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78" w15:restartNumberingAfterBreak="0">
    <w:nsid w:val="580F71CD"/>
    <w:multiLevelType w:val="multilevel"/>
    <w:tmpl w:val="A8CE96C8"/>
    <w:lvl w:ilvl="0">
      <w:start w:val="2"/>
      <w:numFmt w:val="decimal"/>
      <w:lvlText w:val="%1."/>
      <w:lvlJc w:val="left"/>
      <w:pPr>
        <w:ind w:left="360" w:hanging="360"/>
      </w:pPr>
      <w:rPr>
        <w:rFonts w:ascii="Times New Roman" w:hAnsi="Times New Roman" w:cs="Times New Roman" w:hint="default"/>
        <w:b w:val="0"/>
        <w:sz w:val="22"/>
        <w:szCs w:val="22"/>
      </w:r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rPr>
        <w:rFonts w:asciiTheme="minorHAnsi" w:hAnsiTheme="minorHAnsi" w:cstheme="minorHAnsi" w:hint="default"/>
        <w:b w:val="0"/>
        <w:sz w:val="24"/>
      </w:rPr>
    </w:lvl>
    <w:lvl w:ilvl="3">
      <w:start w:val="1"/>
      <w:numFmt w:val="decimal"/>
      <w:lvlText w:val="%1.%2.%3.%4."/>
      <w:lvlJc w:val="left"/>
      <w:pPr>
        <w:ind w:left="720" w:hanging="720"/>
      </w:pPr>
      <w:rPr>
        <w:rFonts w:asciiTheme="minorHAnsi" w:hAnsiTheme="minorHAnsi" w:cstheme="minorHAnsi" w:hint="default"/>
        <w:b w:val="0"/>
        <w:sz w:val="24"/>
      </w:rPr>
    </w:lvl>
    <w:lvl w:ilvl="4">
      <w:start w:val="1"/>
      <w:numFmt w:val="decimal"/>
      <w:lvlText w:val="%1.%2.%3.%4.%5."/>
      <w:lvlJc w:val="left"/>
      <w:pPr>
        <w:ind w:left="1080" w:hanging="1080"/>
      </w:pPr>
      <w:rPr>
        <w:rFonts w:asciiTheme="minorHAnsi" w:hAnsiTheme="minorHAnsi" w:cstheme="minorHAnsi" w:hint="default"/>
        <w:b w:val="0"/>
        <w:sz w:val="24"/>
      </w:rPr>
    </w:lvl>
    <w:lvl w:ilvl="5">
      <w:start w:val="1"/>
      <w:numFmt w:val="decimal"/>
      <w:lvlText w:val="%1.%2.%3.%4.%5.%6."/>
      <w:lvlJc w:val="left"/>
      <w:pPr>
        <w:ind w:left="1080" w:hanging="1080"/>
      </w:pPr>
      <w:rPr>
        <w:rFonts w:asciiTheme="minorHAnsi" w:hAnsiTheme="minorHAnsi" w:cstheme="minorHAnsi" w:hint="default"/>
        <w:b w:val="0"/>
        <w:sz w:val="24"/>
      </w:rPr>
    </w:lvl>
    <w:lvl w:ilvl="6">
      <w:start w:val="1"/>
      <w:numFmt w:val="decimal"/>
      <w:lvlText w:val="%1.%2.%3.%4.%5.%6.%7."/>
      <w:lvlJc w:val="left"/>
      <w:pPr>
        <w:ind w:left="1440" w:hanging="1440"/>
      </w:pPr>
      <w:rPr>
        <w:rFonts w:asciiTheme="minorHAnsi" w:hAnsiTheme="minorHAnsi" w:cstheme="minorHAnsi" w:hint="default"/>
        <w:b w:val="0"/>
        <w:sz w:val="24"/>
      </w:rPr>
    </w:lvl>
    <w:lvl w:ilvl="7">
      <w:start w:val="1"/>
      <w:numFmt w:val="decimal"/>
      <w:lvlText w:val="%1.%2.%3.%4.%5.%6.%7.%8."/>
      <w:lvlJc w:val="left"/>
      <w:pPr>
        <w:ind w:left="1440" w:hanging="1440"/>
      </w:pPr>
      <w:rPr>
        <w:rFonts w:asciiTheme="minorHAnsi" w:hAnsiTheme="minorHAnsi" w:cstheme="minorHAnsi" w:hint="default"/>
        <w:b w:val="0"/>
        <w:sz w:val="24"/>
      </w:rPr>
    </w:lvl>
    <w:lvl w:ilvl="8">
      <w:start w:val="1"/>
      <w:numFmt w:val="decimal"/>
      <w:lvlText w:val="%1.%2.%3.%4.%5.%6.%7.%8.%9."/>
      <w:lvlJc w:val="left"/>
      <w:pPr>
        <w:ind w:left="1800" w:hanging="1800"/>
      </w:pPr>
      <w:rPr>
        <w:rFonts w:asciiTheme="minorHAnsi" w:hAnsiTheme="minorHAnsi" w:cstheme="minorHAnsi" w:hint="default"/>
        <w:b w:val="0"/>
        <w:sz w:val="24"/>
      </w:rPr>
    </w:lvl>
  </w:abstractNum>
  <w:abstractNum w:abstractNumId="79" w15:restartNumberingAfterBreak="0">
    <w:nsid w:val="5B2B4238"/>
    <w:multiLevelType w:val="multilevel"/>
    <w:tmpl w:val="C1348D8A"/>
    <w:lvl w:ilvl="0">
      <w:start w:val="9"/>
      <w:numFmt w:val="decimal"/>
      <w:lvlText w:val="%1."/>
      <w:lvlJc w:val="left"/>
      <w:pPr>
        <w:ind w:left="566"/>
      </w:pPr>
      <w:rPr>
        <w:rFonts w:ascii="Times New Roman" w:eastAsia="Calibri"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13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2" w15:restartNumberingAfterBreak="0">
    <w:nsid w:val="61287BE4"/>
    <w:multiLevelType w:val="multilevel"/>
    <w:tmpl w:val="49A6D276"/>
    <w:lvl w:ilvl="0">
      <w:start w:val="3"/>
      <w:numFmt w:val="decimal"/>
      <w:lvlText w:val="%1."/>
      <w:lvlJc w:val="left"/>
      <w:pPr>
        <w:ind w:left="360" w:hanging="360"/>
      </w:pPr>
      <w:rPr>
        <w:rFonts w:hint="default"/>
        <w:b/>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2790A7C"/>
    <w:multiLevelType w:val="hybridMultilevel"/>
    <w:tmpl w:val="D3AAC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6DB2088"/>
    <w:multiLevelType w:val="multilevel"/>
    <w:tmpl w:val="7590B8D8"/>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68E452CA"/>
    <w:multiLevelType w:val="multilevel"/>
    <w:tmpl w:val="13B20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6AE46A4B"/>
    <w:multiLevelType w:val="hybridMultilevel"/>
    <w:tmpl w:val="33F6C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B2543BC"/>
    <w:multiLevelType w:val="multilevel"/>
    <w:tmpl w:val="E782F5CC"/>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upperLetter"/>
      <w:lvlText w:val="%2."/>
      <w:lvlJc w:val="left"/>
      <w:pPr>
        <w:ind w:left="1440" w:hanging="360"/>
      </w:pPr>
      <w:rPr>
        <w:rFonts w:hint="default"/>
        <w:b/>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6E382467"/>
    <w:multiLevelType w:val="hybridMultilevel"/>
    <w:tmpl w:val="5400D44A"/>
    <w:lvl w:ilvl="0" w:tplc="94EA6520">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0C0AC4E">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910D12E">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F7E10D0">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A84E66C">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F860F32">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21C5036">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3E2AB8E">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F1E00B6">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49C5FE4"/>
    <w:multiLevelType w:val="hybridMultilevel"/>
    <w:tmpl w:val="AD1A2A10"/>
    <w:lvl w:ilvl="0" w:tplc="04AECA9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2840FD"/>
    <w:multiLevelType w:val="multilevel"/>
    <w:tmpl w:val="F79A6D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15:restartNumberingAfterBreak="0">
    <w:nsid w:val="76DE7602"/>
    <w:multiLevelType w:val="multilevel"/>
    <w:tmpl w:val="2E1A248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heme="minorBidi"/>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7B35BAA"/>
    <w:multiLevelType w:val="multilevel"/>
    <w:tmpl w:val="2D407478"/>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F2214CB"/>
    <w:multiLevelType w:val="multilevel"/>
    <w:tmpl w:val="DA522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81"/>
  </w:num>
  <w:num w:numId="3">
    <w:abstractNumId w:val="65"/>
  </w:num>
  <w:num w:numId="4">
    <w:abstractNumId w:val="33"/>
  </w:num>
  <w:num w:numId="5">
    <w:abstractNumId w:val="58"/>
  </w:num>
  <w:num w:numId="6">
    <w:abstractNumId w:val="26"/>
  </w:num>
  <w:num w:numId="7">
    <w:abstractNumId w:val="52"/>
  </w:num>
  <w:num w:numId="8">
    <w:abstractNumId w:val="37"/>
  </w:num>
  <w:num w:numId="9">
    <w:abstractNumId w:val="89"/>
  </w:num>
  <w:num w:numId="10">
    <w:abstractNumId w:val="93"/>
  </w:num>
  <w:num w:numId="11">
    <w:abstractNumId w:val="80"/>
  </w:num>
  <w:num w:numId="12">
    <w:abstractNumId w:val="84"/>
  </w:num>
  <w:num w:numId="13">
    <w:abstractNumId w:val="46"/>
  </w:num>
  <w:num w:numId="14">
    <w:abstractNumId w:val="90"/>
  </w:num>
  <w:num w:numId="15">
    <w:abstractNumId w:val="45"/>
  </w:num>
  <w:num w:numId="16">
    <w:abstractNumId w:val="55"/>
  </w:num>
  <w:num w:numId="17">
    <w:abstractNumId w:val="25"/>
  </w:num>
  <w:num w:numId="18">
    <w:abstractNumId w:val="63"/>
  </w:num>
  <w:num w:numId="19">
    <w:abstractNumId w:val="69"/>
  </w:num>
  <w:num w:numId="20">
    <w:abstractNumId w:val="75"/>
  </w:num>
  <w:num w:numId="21">
    <w:abstractNumId w:val="85"/>
  </w:num>
  <w:num w:numId="22">
    <w:abstractNumId w:val="82"/>
  </w:num>
  <w:num w:numId="23">
    <w:abstractNumId w:val="94"/>
  </w:num>
  <w:num w:numId="24">
    <w:abstractNumId w:val="54"/>
  </w:num>
  <w:num w:numId="25">
    <w:abstractNumId w:val="91"/>
  </w:num>
  <w:num w:numId="26">
    <w:abstractNumId w:val="76"/>
  </w:num>
  <w:num w:numId="27">
    <w:abstractNumId w:val="72"/>
  </w:num>
  <w:num w:numId="28">
    <w:abstractNumId w:val="51"/>
  </w:num>
  <w:num w:numId="29">
    <w:abstractNumId w:val="43"/>
  </w:num>
  <w:num w:numId="30">
    <w:abstractNumId w:val="28"/>
  </w:num>
  <w:num w:numId="31">
    <w:abstractNumId w:val="32"/>
  </w:num>
  <w:num w:numId="32">
    <w:abstractNumId w:val="56"/>
  </w:num>
  <w:num w:numId="33">
    <w:abstractNumId w:val="60"/>
  </w:num>
  <w:num w:numId="34">
    <w:abstractNumId w:val="31"/>
  </w:num>
  <w:num w:numId="35">
    <w:abstractNumId w:val="59"/>
  </w:num>
  <w:num w:numId="36">
    <w:abstractNumId w:val="53"/>
  </w:num>
  <w:num w:numId="3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8">
    <w:abstractNumId w:val="61"/>
  </w:num>
  <w:num w:numId="39">
    <w:abstractNumId w:val="96"/>
  </w:num>
  <w:num w:numId="40">
    <w:abstractNumId w:val="39"/>
  </w:num>
  <w:num w:numId="41">
    <w:abstractNumId w:val="38"/>
  </w:num>
  <w:num w:numId="42">
    <w:abstractNumId w:val="35"/>
  </w:num>
  <w:num w:numId="43">
    <w:abstractNumId w:val="40"/>
  </w:num>
  <w:num w:numId="44">
    <w:abstractNumId w:val="70"/>
  </w:num>
  <w:num w:numId="45">
    <w:abstractNumId w:val="79"/>
  </w:num>
  <w:num w:numId="46">
    <w:abstractNumId w:val="71"/>
  </w:num>
  <w:num w:numId="47">
    <w:abstractNumId w:val="73"/>
  </w:num>
  <w:num w:numId="48">
    <w:abstractNumId w:val="62"/>
  </w:num>
  <w:num w:numId="49">
    <w:abstractNumId w:val="29"/>
  </w:num>
  <w:num w:numId="50">
    <w:abstractNumId w:val="92"/>
  </w:num>
  <w:num w:numId="51">
    <w:abstractNumId w:val="36"/>
  </w:num>
  <w:num w:numId="52">
    <w:abstractNumId w:val="95"/>
  </w:num>
  <w:num w:numId="53">
    <w:abstractNumId w:val="27"/>
  </w:num>
  <w:num w:numId="54">
    <w:abstractNumId w:val="66"/>
  </w:num>
  <w:num w:numId="55">
    <w:abstractNumId w:val="41"/>
  </w:num>
  <w:num w:numId="56">
    <w:abstractNumId w:val="78"/>
  </w:num>
  <w:num w:numId="57">
    <w:abstractNumId w:val="88"/>
  </w:num>
  <w:num w:numId="58">
    <w:abstractNumId w:val="47"/>
  </w:num>
  <w:num w:numId="59">
    <w:abstractNumId w:val="74"/>
  </w:num>
  <w:num w:numId="60">
    <w:abstractNumId w:val="57"/>
  </w:num>
  <w:num w:numId="61">
    <w:abstractNumId w:val="50"/>
  </w:num>
  <w:num w:numId="62">
    <w:abstractNumId w:val="44"/>
  </w:num>
  <w:num w:numId="63">
    <w:abstractNumId w:val="67"/>
  </w:num>
  <w:num w:numId="64">
    <w:abstractNumId w:val="30"/>
  </w:num>
  <w:num w:numId="65">
    <w:abstractNumId w:val="48"/>
  </w:num>
  <w:num w:numId="66">
    <w:abstractNumId w:val="68"/>
  </w:num>
  <w:num w:numId="67">
    <w:abstractNumId w:val="86"/>
  </w:num>
  <w:num w:numId="68">
    <w:abstractNumId w:val="42"/>
  </w:num>
  <w:num w:numId="69">
    <w:abstractNumId w:val="49"/>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4"/>
  </w:num>
  <w:num w:numId="72">
    <w:abstractNumId w:val="87"/>
  </w:num>
  <w:num w:numId="73">
    <w:abstractNumId w:val="8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activeWritingStyle w:appName="MSWord" w:lang="de-DE" w:vendorID="64" w:dllVersion="6" w:nlCheck="1" w:checkStyle="0"/>
  <w:activeWritingStyle w:appName="MSWord" w:lang="en-US" w:vendorID="64" w:dllVersion="6" w:nlCheck="1" w:checkStyle="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0094"/>
    <w:rsid w:val="00001439"/>
    <w:rsid w:val="000036E1"/>
    <w:rsid w:val="000036E9"/>
    <w:rsid w:val="00003893"/>
    <w:rsid w:val="00004DFD"/>
    <w:rsid w:val="000051CC"/>
    <w:rsid w:val="000058AC"/>
    <w:rsid w:val="0000597A"/>
    <w:rsid w:val="00005D4D"/>
    <w:rsid w:val="00006C40"/>
    <w:rsid w:val="000072E9"/>
    <w:rsid w:val="00007CD3"/>
    <w:rsid w:val="00010C5F"/>
    <w:rsid w:val="000115F9"/>
    <w:rsid w:val="00011999"/>
    <w:rsid w:val="00011E8A"/>
    <w:rsid w:val="00012235"/>
    <w:rsid w:val="000128A6"/>
    <w:rsid w:val="00012EE6"/>
    <w:rsid w:val="00013066"/>
    <w:rsid w:val="00013492"/>
    <w:rsid w:val="000135B3"/>
    <w:rsid w:val="00014495"/>
    <w:rsid w:val="00014954"/>
    <w:rsid w:val="00014B2F"/>
    <w:rsid w:val="00014FAA"/>
    <w:rsid w:val="000156FE"/>
    <w:rsid w:val="00016A92"/>
    <w:rsid w:val="00016C3A"/>
    <w:rsid w:val="00016F91"/>
    <w:rsid w:val="000173A8"/>
    <w:rsid w:val="0001745B"/>
    <w:rsid w:val="00020176"/>
    <w:rsid w:val="000201E7"/>
    <w:rsid w:val="0002086A"/>
    <w:rsid w:val="00020E0E"/>
    <w:rsid w:val="00021D79"/>
    <w:rsid w:val="00022BE5"/>
    <w:rsid w:val="0002323B"/>
    <w:rsid w:val="00023B41"/>
    <w:rsid w:val="00024AAB"/>
    <w:rsid w:val="000257E8"/>
    <w:rsid w:val="00026789"/>
    <w:rsid w:val="0002712A"/>
    <w:rsid w:val="00027908"/>
    <w:rsid w:val="000324AD"/>
    <w:rsid w:val="00032BA6"/>
    <w:rsid w:val="00032BCE"/>
    <w:rsid w:val="000330F3"/>
    <w:rsid w:val="0003342C"/>
    <w:rsid w:val="000334BF"/>
    <w:rsid w:val="000334D6"/>
    <w:rsid w:val="0003370F"/>
    <w:rsid w:val="0003394B"/>
    <w:rsid w:val="0003450E"/>
    <w:rsid w:val="00034D9E"/>
    <w:rsid w:val="00035040"/>
    <w:rsid w:val="0003663F"/>
    <w:rsid w:val="00037F5B"/>
    <w:rsid w:val="0004033A"/>
    <w:rsid w:val="000414A2"/>
    <w:rsid w:val="00043660"/>
    <w:rsid w:val="00043BFF"/>
    <w:rsid w:val="00044342"/>
    <w:rsid w:val="000454A1"/>
    <w:rsid w:val="0004700D"/>
    <w:rsid w:val="000500A7"/>
    <w:rsid w:val="000519E5"/>
    <w:rsid w:val="00051E8E"/>
    <w:rsid w:val="00051F34"/>
    <w:rsid w:val="00052381"/>
    <w:rsid w:val="00052CAD"/>
    <w:rsid w:val="000539BB"/>
    <w:rsid w:val="00054126"/>
    <w:rsid w:val="00054B9F"/>
    <w:rsid w:val="00054C4F"/>
    <w:rsid w:val="00055C11"/>
    <w:rsid w:val="00056A4B"/>
    <w:rsid w:val="00060D40"/>
    <w:rsid w:val="0006130A"/>
    <w:rsid w:val="0006201B"/>
    <w:rsid w:val="000627DF"/>
    <w:rsid w:val="00062FF3"/>
    <w:rsid w:val="000636AA"/>
    <w:rsid w:val="00063714"/>
    <w:rsid w:val="00063D9B"/>
    <w:rsid w:val="00064EC7"/>
    <w:rsid w:val="00064F2F"/>
    <w:rsid w:val="00065420"/>
    <w:rsid w:val="0006560F"/>
    <w:rsid w:val="00067362"/>
    <w:rsid w:val="0007037A"/>
    <w:rsid w:val="00070593"/>
    <w:rsid w:val="00071F7E"/>
    <w:rsid w:val="00074CAA"/>
    <w:rsid w:val="00075806"/>
    <w:rsid w:val="00075842"/>
    <w:rsid w:val="00075AFC"/>
    <w:rsid w:val="00077B83"/>
    <w:rsid w:val="00077FE5"/>
    <w:rsid w:val="00080D4E"/>
    <w:rsid w:val="00082B9B"/>
    <w:rsid w:val="000832B0"/>
    <w:rsid w:val="00083C3B"/>
    <w:rsid w:val="00083DB1"/>
    <w:rsid w:val="00083E76"/>
    <w:rsid w:val="00086DF1"/>
    <w:rsid w:val="00087745"/>
    <w:rsid w:val="00087F48"/>
    <w:rsid w:val="00090007"/>
    <w:rsid w:val="000915A8"/>
    <w:rsid w:val="00091EFA"/>
    <w:rsid w:val="000930D4"/>
    <w:rsid w:val="000934A2"/>
    <w:rsid w:val="000936F5"/>
    <w:rsid w:val="00094A67"/>
    <w:rsid w:val="00094AD7"/>
    <w:rsid w:val="00095A3C"/>
    <w:rsid w:val="0009635C"/>
    <w:rsid w:val="00097B5F"/>
    <w:rsid w:val="000A0CC7"/>
    <w:rsid w:val="000A1F7A"/>
    <w:rsid w:val="000A2302"/>
    <w:rsid w:val="000A2E1A"/>
    <w:rsid w:val="000A404B"/>
    <w:rsid w:val="000A4992"/>
    <w:rsid w:val="000A4D8C"/>
    <w:rsid w:val="000A5C0A"/>
    <w:rsid w:val="000A67A9"/>
    <w:rsid w:val="000A6B2C"/>
    <w:rsid w:val="000A7D5C"/>
    <w:rsid w:val="000B073A"/>
    <w:rsid w:val="000B0B04"/>
    <w:rsid w:val="000B0B17"/>
    <w:rsid w:val="000B10C8"/>
    <w:rsid w:val="000B1B57"/>
    <w:rsid w:val="000B2626"/>
    <w:rsid w:val="000B2D4D"/>
    <w:rsid w:val="000B3FAB"/>
    <w:rsid w:val="000B42D1"/>
    <w:rsid w:val="000B4D0D"/>
    <w:rsid w:val="000B526A"/>
    <w:rsid w:val="000B59BB"/>
    <w:rsid w:val="000B672C"/>
    <w:rsid w:val="000B6F95"/>
    <w:rsid w:val="000B7687"/>
    <w:rsid w:val="000C096C"/>
    <w:rsid w:val="000C1D58"/>
    <w:rsid w:val="000C23E2"/>
    <w:rsid w:val="000C3096"/>
    <w:rsid w:val="000C3984"/>
    <w:rsid w:val="000C4598"/>
    <w:rsid w:val="000C6362"/>
    <w:rsid w:val="000C7982"/>
    <w:rsid w:val="000C7B71"/>
    <w:rsid w:val="000D01B0"/>
    <w:rsid w:val="000D2244"/>
    <w:rsid w:val="000D2680"/>
    <w:rsid w:val="000D3C57"/>
    <w:rsid w:val="000D4A00"/>
    <w:rsid w:val="000D5309"/>
    <w:rsid w:val="000D61B8"/>
    <w:rsid w:val="000D62C0"/>
    <w:rsid w:val="000D651D"/>
    <w:rsid w:val="000D7320"/>
    <w:rsid w:val="000D75CB"/>
    <w:rsid w:val="000D796D"/>
    <w:rsid w:val="000D7E32"/>
    <w:rsid w:val="000D7EDF"/>
    <w:rsid w:val="000E017A"/>
    <w:rsid w:val="000E0575"/>
    <w:rsid w:val="000E26A9"/>
    <w:rsid w:val="000E33C7"/>
    <w:rsid w:val="000E3C24"/>
    <w:rsid w:val="000E423A"/>
    <w:rsid w:val="000E4563"/>
    <w:rsid w:val="000E4EED"/>
    <w:rsid w:val="000E6349"/>
    <w:rsid w:val="000E7B7B"/>
    <w:rsid w:val="000F01E6"/>
    <w:rsid w:val="000F0335"/>
    <w:rsid w:val="000F13DE"/>
    <w:rsid w:val="000F2C4F"/>
    <w:rsid w:val="000F2FC2"/>
    <w:rsid w:val="000F3623"/>
    <w:rsid w:val="000F4361"/>
    <w:rsid w:val="000F4599"/>
    <w:rsid w:val="000F4B65"/>
    <w:rsid w:val="00100943"/>
    <w:rsid w:val="00100FAB"/>
    <w:rsid w:val="001038E7"/>
    <w:rsid w:val="00104377"/>
    <w:rsid w:val="00105EFF"/>
    <w:rsid w:val="00106259"/>
    <w:rsid w:val="00106817"/>
    <w:rsid w:val="00106BF2"/>
    <w:rsid w:val="00107EBD"/>
    <w:rsid w:val="001102D2"/>
    <w:rsid w:val="0011228C"/>
    <w:rsid w:val="00112864"/>
    <w:rsid w:val="00114218"/>
    <w:rsid w:val="00114426"/>
    <w:rsid w:val="00114BFE"/>
    <w:rsid w:val="00115546"/>
    <w:rsid w:val="00116937"/>
    <w:rsid w:val="00116A12"/>
    <w:rsid w:val="001174A4"/>
    <w:rsid w:val="001176E3"/>
    <w:rsid w:val="0012006C"/>
    <w:rsid w:val="001200FC"/>
    <w:rsid w:val="001207A0"/>
    <w:rsid w:val="00120DF0"/>
    <w:rsid w:val="00120FD1"/>
    <w:rsid w:val="00121C73"/>
    <w:rsid w:val="001225DE"/>
    <w:rsid w:val="001228CB"/>
    <w:rsid w:val="0012305E"/>
    <w:rsid w:val="00123600"/>
    <w:rsid w:val="00123C98"/>
    <w:rsid w:val="00123CA1"/>
    <w:rsid w:val="00126424"/>
    <w:rsid w:val="00126670"/>
    <w:rsid w:val="001270D5"/>
    <w:rsid w:val="00127265"/>
    <w:rsid w:val="00132CC4"/>
    <w:rsid w:val="00132D0D"/>
    <w:rsid w:val="00133873"/>
    <w:rsid w:val="00137107"/>
    <w:rsid w:val="00140459"/>
    <w:rsid w:val="001407A7"/>
    <w:rsid w:val="001419DB"/>
    <w:rsid w:val="00142016"/>
    <w:rsid w:val="001432EE"/>
    <w:rsid w:val="00144B36"/>
    <w:rsid w:val="00144DC1"/>
    <w:rsid w:val="00145879"/>
    <w:rsid w:val="00145993"/>
    <w:rsid w:val="00145A6D"/>
    <w:rsid w:val="00145CDF"/>
    <w:rsid w:val="0014660D"/>
    <w:rsid w:val="00147EDF"/>
    <w:rsid w:val="00150B40"/>
    <w:rsid w:val="0015190E"/>
    <w:rsid w:val="00153415"/>
    <w:rsid w:val="00154298"/>
    <w:rsid w:val="00154F3A"/>
    <w:rsid w:val="0015632D"/>
    <w:rsid w:val="001572C9"/>
    <w:rsid w:val="00160A82"/>
    <w:rsid w:val="00161306"/>
    <w:rsid w:val="001618B7"/>
    <w:rsid w:val="00162126"/>
    <w:rsid w:val="001635A1"/>
    <w:rsid w:val="001636FF"/>
    <w:rsid w:val="00163C93"/>
    <w:rsid w:val="00163CE7"/>
    <w:rsid w:val="00166082"/>
    <w:rsid w:val="001660C6"/>
    <w:rsid w:val="0016721E"/>
    <w:rsid w:val="00167450"/>
    <w:rsid w:val="00167F07"/>
    <w:rsid w:val="00171D59"/>
    <w:rsid w:val="001722E4"/>
    <w:rsid w:val="001740F1"/>
    <w:rsid w:val="00174962"/>
    <w:rsid w:val="00174ED5"/>
    <w:rsid w:val="00175499"/>
    <w:rsid w:val="00175828"/>
    <w:rsid w:val="00176CA1"/>
    <w:rsid w:val="00180011"/>
    <w:rsid w:val="00180C2C"/>
    <w:rsid w:val="00180D48"/>
    <w:rsid w:val="00180FCF"/>
    <w:rsid w:val="00181089"/>
    <w:rsid w:val="00182FC7"/>
    <w:rsid w:val="0018377C"/>
    <w:rsid w:val="00183D7B"/>
    <w:rsid w:val="00185B4F"/>
    <w:rsid w:val="00186168"/>
    <w:rsid w:val="0018632D"/>
    <w:rsid w:val="00186C39"/>
    <w:rsid w:val="00190509"/>
    <w:rsid w:val="001905D4"/>
    <w:rsid w:val="0019158B"/>
    <w:rsid w:val="0019180A"/>
    <w:rsid w:val="00191B5F"/>
    <w:rsid w:val="00192C9A"/>
    <w:rsid w:val="00192D26"/>
    <w:rsid w:val="0019366F"/>
    <w:rsid w:val="0019389F"/>
    <w:rsid w:val="00193AF2"/>
    <w:rsid w:val="00193E4F"/>
    <w:rsid w:val="00195600"/>
    <w:rsid w:val="0019772F"/>
    <w:rsid w:val="0019796D"/>
    <w:rsid w:val="00197C59"/>
    <w:rsid w:val="00197DFE"/>
    <w:rsid w:val="001A086F"/>
    <w:rsid w:val="001A0E62"/>
    <w:rsid w:val="001A1782"/>
    <w:rsid w:val="001A1E63"/>
    <w:rsid w:val="001A245E"/>
    <w:rsid w:val="001A2538"/>
    <w:rsid w:val="001A407B"/>
    <w:rsid w:val="001A448A"/>
    <w:rsid w:val="001A44F6"/>
    <w:rsid w:val="001A4FF1"/>
    <w:rsid w:val="001A50AE"/>
    <w:rsid w:val="001A5B4A"/>
    <w:rsid w:val="001A5E6D"/>
    <w:rsid w:val="001A7147"/>
    <w:rsid w:val="001B1823"/>
    <w:rsid w:val="001B23AC"/>
    <w:rsid w:val="001B4414"/>
    <w:rsid w:val="001B47EA"/>
    <w:rsid w:val="001B4CC6"/>
    <w:rsid w:val="001B4E3F"/>
    <w:rsid w:val="001B5CA4"/>
    <w:rsid w:val="001B6687"/>
    <w:rsid w:val="001B6918"/>
    <w:rsid w:val="001C04E5"/>
    <w:rsid w:val="001C04F2"/>
    <w:rsid w:val="001C10B1"/>
    <w:rsid w:val="001C1A52"/>
    <w:rsid w:val="001C27E5"/>
    <w:rsid w:val="001C3853"/>
    <w:rsid w:val="001C3A07"/>
    <w:rsid w:val="001C5E2F"/>
    <w:rsid w:val="001C689C"/>
    <w:rsid w:val="001C78C9"/>
    <w:rsid w:val="001C7B0D"/>
    <w:rsid w:val="001D111F"/>
    <w:rsid w:val="001D12DB"/>
    <w:rsid w:val="001D2E3B"/>
    <w:rsid w:val="001D37F0"/>
    <w:rsid w:val="001D4FA8"/>
    <w:rsid w:val="001D543E"/>
    <w:rsid w:val="001D5B4A"/>
    <w:rsid w:val="001D5B53"/>
    <w:rsid w:val="001D65A5"/>
    <w:rsid w:val="001D6D38"/>
    <w:rsid w:val="001D73BA"/>
    <w:rsid w:val="001E0C42"/>
    <w:rsid w:val="001E2E43"/>
    <w:rsid w:val="001E3154"/>
    <w:rsid w:val="001E4714"/>
    <w:rsid w:val="001E59D8"/>
    <w:rsid w:val="001E5BD9"/>
    <w:rsid w:val="001E778B"/>
    <w:rsid w:val="001F1306"/>
    <w:rsid w:val="001F13D5"/>
    <w:rsid w:val="001F1F91"/>
    <w:rsid w:val="001F2706"/>
    <w:rsid w:val="001F2916"/>
    <w:rsid w:val="001F3035"/>
    <w:rsid w:val="001F3100"/>
    <w:rsid w:val="001F3CE8"/>
    <w:rsid w:val="001F4428"/>
    <w:rsid w:val="001F561C"/>
    <w:rsid w:val="001F5A82"/>
    <w:rsid w:val="001F5D7C"/>
    <w:rsid w:val="002019A0"/>
    <w:rsid w:val="00201B46"/>
    <w:rsid w:val="0020246E"/>
    <w:rsid w:val="002030EB"/>
    <w:rsid w:val="00203228"/>
    <w:rsid w:val="00203FF6"/>
    <w:rsid w:val="002051B6"/>
    <w:rsid w:val="002057A4"/>
    <w:rsid w:val="002064FC"/>
    <w:rsid w:val="0020729E"/>
    <w:rsid w:val="00207746"/>
    <w:rsid w:val="00207E14"/>
    <w:rsid w:val="00210641"/>
    <w:rsid w:val="0021229A"/>
    <w:rsid w:val="002126CC"/>
    <w:rsid w:val="00212839"/>
    <w:rsid w:val="00212BED"/>
    <w:rsid w:val="00212F7A"/>
    <w:rsid w:val="00212FA6"/>
    <w:rsid w:val="00213061"/>
    <w:rsid w:val="002130AB"/>
    <w:rsid w:val="002135D8"/>
    <w:rsid w:val="00213EF9"/>
    <w:rsid w:val="0021420A"/>
    <w:rsid w:val="00214CDD"/>
    <w:rsid w:val="00214E8F"/>
    <w:rsid w:val="002152F9"/>
    <w:rsid w:val="00215A89"/>
    <w:rsid w:val="00215F85"/>
    <w:rsid w:val="00216B36"/>
    <w:rsid w:val="00216B50"/>
    <w:rsid w:val="002179D3"/>
    <w:rsid w:val="00217E15"/>
    <w:rsid w:val="002209E0"/>
    <w:rsid w:val="002210FC"/>
    <w:rsid w:val="00221598"/>
    <w:rsid w:val="0022174E"/>
    <w:rsid w:val="00222260"/>
    <w:rsid w:val="002228C7"/>
    <w:rsid w:val="00222A1F"/>
    <w:rsid w:val="00223B11"/>
    <w:rsid w:val="00223B31"/>
    <w:rsid w:val="00223B56"/>
    <w:rsid w:val="00224D55"/>
    <w:rsid w:val="00224DED"/>
    <w:rsid w:val="00225F12"/>
    <w:rsid w:val="0022686F"/>
    <w:rsid w:val="00226F52"/>
    <w:rsid w:val="002273BC"/>
    <w:rsid w:val="002303E3"/>
    <w:rsid w:val="00231F0C"/>
    <w:rsid w:val="002323C1"/>
    <w:rsid w:val="00235796"/>
    <w:rsid w:val="00236183"/>
    <w:rsid w:val="002363B2"/>
    <w:rsid w:val="00237C29"/>
    <w:rsid w:val="002403E4"/>
    <w:rsid w:val="00240686"/>
    <w:rsid w:val="0024218E"/>
    <w:rsid w:val="00242F92"/>
    <w:rsid w:val="002442BF"/>
    <w:rsid w:val="002458D9"/>
    <w:rsid w:val="002463BA"/>
    <w:rsid w:val="002479CC"/>
    <w:rsid w:val="00250919"/>
    <w:rsid w:val="00251841"/>
    <w:rsid w:val="002531BF"/>
    <w:rsid w:val="00255884"/>
    <w:rsid w:val="00255E52"/>
    <w:rsid w:val="00256796"/>
    <w:rsid w:val="002575D2"/>
    <w:rsid w:val="00257B68"/>
    <w:rsid w:val="0026041D"/>
    <w:rsid w:val="00261317"/>
    <w:rsid w:val="002618A7"/>
    <w:rsid w:val="002620F2"/>
    <w:rsid w:val="00264190"/>
    <w:rsid w:val="00264620"/>
    <w:rsid w:val="002648BD"/>
    <w:rsid w:val="00264B47"/>
    <w:rsid w:val="002652A4"/>
    <w:rsid w:val="00265482"/>
    <w:rsid w:val="0026689C"/>
    <w:rsid w:val="002703E8"/>
    <w:rsid w:val="00271C5D"/>
    <w:rsid w:val="0027278F"/>
    <w:rsid w:val="002756A0"/>
    <w:rsid w:val="0027664A"/>
    <w:rsid w:val="00276FBB"/>
    <w:rsid w:val="00276FC4"/>
    <w:rsid w:val="00277C6D"/>
    <w:rsid w:val="00280574"/>
    <w:rsid w:val="002811F3"/>
    <w:rsid w:val="00281475"/>
    <w:rsid w:val="00281E30"/>
    <w:rsid w:val="00283225"/>
    <w:rsid w:val="00283444"/>
    <w:rsid w:val="00283F9B"/>
    <w:rsid w:val="00284766"/>
    <w:rsid w:val="00284BE9"/>
    <w:rsid w:val="0028527C"/>
    <w:rsid w:val="002857FC"/>
    <w:rsid w:val="00285927"/>
    <w:rsid w:val="00285DD2"/>
    <w:rsid w:val="002871DA"/>
    <w:rsid w:val="00290607"/>
    <w:rsid w:val="002906A5"/>
    <w:rsid w:val="00290DA0"/>
    <w:rsid w:val="00290DB1"/>
    <w:rsid w:val="0029119E"/>
    <w:rsid w:val="00291A98"/>
    <w:rsid w:val="00291E65"/>
    <w:rsid w:val="00291FD1"/>
    <w:rsid w:val="0029213C"/>
    <w:rsid w:val="0029307F"/>
    <w:rsid w:val="00294611"/>
    <w:rsid w:val="00294FF9"/>
    <w:rsid w:val="002950ED"/>
    <w:rsid w:val="00295B4A"/>
    <w:rsid w:val="00296BC6"/>
    <w:rsid w:val="00296E5D"/>
    <w:rsid w:val="002A0FBF"/>
    <w:rsid w:val="002A1651"/>
    <w:rsid w:val="002A17DA"/>
    <w:rsid w:val="002A2D02"/>
    <w:rsid w:val="002A3232"/>
    <w:rsid w:val="002A35DE"/>
    <w:rsid w:val="002A37DF"/>
    <w:rsid w:val="002A3A9F"/>
    <w:rsid w:val="002A4510"/>
    <w:rsid w:val="002A5160"/>
    <w:rsid w:val="002A5B5C"/>
    <w:rsid w:val="002A5C61"/>
    <w:rsid w:val="002A6526"/>
    <w:rsid w:val="002A748A"/>
    <w:rsid w:val="002A7CD4"/>
    <w:rsid w:val="002A7D8A"/>
    <w:rsid w:val="002B0955"/>
    <w:rsid w:val="002B2510"/>
    <w:rsid w:val="002B49F8"/>
    <w:rsid w:val="002B4C98"/>
    <w:rsid w:val="002B6428"/>
    <w:rsid w:val="002B6A14"/>
    <w:rsid w:val="002B6EF2"/>
    <w:rsid w:val="002C0D76"/>
    <w:rsid w:val="002C13BB"/>
    <w:rsid w:val="002C1F75"/>
    <w:rsid w:val="002C21DE"/>
    <w:rsid w:val="002C2B9E"/>
    <w:rsid w:val="002C47D9"/>
    <w:rsid w:val="002C574F"/>
    <w:rsid w:val="002C5EAF"/>
    <w:rsid w:val="002C6243"/>
    <w:rsid w:val="002C62A9"/>
    <w:rsid w:val="002D04E1"/>
    <w:rsid w:val="002D10DA"/>
    <w:rsid w:val="002D336F"/>
    <w:rsid w:val="002D382B"/>
    <w:rsid w:val="002D4376"/>
    <w:rsid w:val="002D43F9"/>
    <w:rsid w:val="002D52AC"/>
    <w:rsid w:val="002D6C98"/>
    <w:rsid w:val="002D71E4"/>
    <w:rsid w:val="002E038E"/>
    <w:rsid w:val="002E0911"/>
    <w:rsid w:val="002E2303"/>
    <w:rsid w:val="002E3E49"/>
    <w:rsid w:val="002E4250"/>
    <w:rsid w:val="002E4647"/>
    <w:rsid w:val="002E4AE3"/>
    <w:rsid w:val="002E62DE"/>
    <w:rsid w:val="002E672C"/>
    <w:rsid w:val="002E734D"/>
    <w:rsid w:val="002E79CA"/>
    <w:rsid w:val="002E7CC1"/>
    <w:rsid w:val="002F02AA"/>
    <w:rsid w:val="002F0A7D"/>
    <w:rsid w:val="002F1467"/>
    <w:rsid w:val="002F3807"/>
    <w:rsid w:val="002F4BD4"/>
    <w:rsid w:val="002F4BD5"/>
    <w:rsid w:val="002F61FC"/>
    <w:rsid w:val="002F71C2"/>
    <w:rsid w:val="003002FA"/>
    <w:rsid w:val="003016AD"/>
    <w:rsid w:val="003025DF"/>
    <w:rsid w:val="00302DB3"/>
    <w:rsid w:val="00304888"/>
    <w:rsid w:val="00304DB3"/>
    <w:rsid w:val="00304FA1"/>
    <w:rsid w:val="003058FE"/>
    <w:rsid w:val="00305E5F"/>
    <w:rsid w:val="003062F5"/>
    <w:rsid w:val="003064D4"/>
    <w:rsid w:val="003067F6"/>
    <w:rsid w:val="00306BDB"/>
    <w:rsid w:val="003070B3"/>
    <w:rsid w:val="0030790D"/>
    <w:rsid w:val="00307F0A"/>
    <w:rsid w:val="00310301"/>
    <w:rsid w:val="00310434"/>
    <w:rsid w:val="003107E3"/>
    <w:rsid w:val="00310D6A"/>
    <w:rsid w:val="00310E49"/>
    <w:rsid w:val="00311BCC"/>
    <w:rsid w:val="003135C1"/>
    <w:rsid w:val="00313AEE"/>
    <w:rsid w:val="003142E9"/>
    <w:rsid w:val="00315089"/>
    <w:rsid w:val="003153F7"/>
    <w:rsid w:val="00315BEB"/>
    <w:rsid w:val="00315D80"/>
    <w:rsid w:val="00316244"/>
    <w:rsid w:val="00320E49"/>
    <w:rsid w:val="0032138C"/>
    <w:rsid w:val="00321807"/>
    <w:rsid w:val="00322631"/>
    <w:rsid w:val="0032363E"/>
    <w:rsid w:val="00323F09"/>
    <w:rsid w:val="00324BEB"/>
    <w:rsid w:val="00324DAD"/>
    <w:rsid w:val="00324E8F"/>
    <w:rsid w:val="00326502"/>
    <w:rsid w:val="00327332"/>
    <w:rsid w:val="00327D18"/>
    <w:rsid w:val="00332216"/>
    <w:rsid w:val="00332EE2"/>
    <w:rsid w:val="00334096"/>
    <w:rsid w:val="0033525A"/>
    <w:rsid w:val="0033607C"/>
    <w:rsid w:val="00340B14"/>
    <w:rsid w:val="003414E4"/>
    <w:rsid w:val="00341703"/>
    <w:rsid w:val="0034359E"/>
    <w:rsid w:val="003435EE"/>
    <w:rsid w:val="00343A79"/>
    <w:rsid w:val="00343E50"/>
    <w:rsid w:val="003441DC"/>
    <w:rsid w:val="0034474F"/>
    <w:rsid w:val="003447DF"/>
    <w:rsid w:val="00344829"/>
    <w:rsid w:val="00344B86"/>
    <w:rsid w:val="00344E9C"/>
    <w:rsid w:val="0034738A"/>
    <w:rsid w:val="003474E9"/>
    <w:rsid w:val="00347574"/>
    <w:rsid w:val="0035016B"/>
    <w:rsid w:val="0035133B"/>
    <w:rsid w:val="00351B4D"/>
    <w:rsid w:val="00351F2A"/>
    <w:rsid w:val="00352348"/>
    <w:rsid w:val="00354030"/>
    <w:rsid w:val="003550B9"/>
    <w:rsid w:val="00355EC7"/>
    <w:rsid w:val="00357D4D"/>
    <w:rsid w:val="003609A8"/>
    <w:rsid w:val="00362D18"/>
    <w:rsid w:val="00363AB6"/>
    <w:rsid w:val="003642C9"/>
    <w:rsid w:val="00366210"/>
    <w:rsid w:val="003708A2"/>
    <w:rsid w:val="00371906"/>
    <w:rsid w:val="0037216F"/>
    <w:rsid w:val="00372457"/>
    <w:rsid w:val="003724AB"/>
    <w:rsid w:val="00372CEF"/>
    <w:rsid w:val="00373402"/>
    <w:rsid w:val="00373A15"/>
    <w:rsid w:val="003747D6"/>
    <w:rsid w:val="00376500"/>
    <w:rsid w:val="003766D8"/>
    <w:rsid w:val="003768E3"/>
    <w:rsid w:val="00376954"/>
    <w:rsid w:val="00377340"/>
    <w:rsid w:val="00377A16"/>
    <w:rsid w:val="00377D9E"/>
    <w:rsid w:val="0038341C"/>
    <w:rsid w:val="00383DFC"/>
    <w:rsid w:val="00385825"/>
    <w:rsid w:val="00385F5F"/>
    <w:rsid w:val="003921FA"/>
    <w:rsid w:val="003925B8"/>
    <w:rsid w:val="00392C26"/>
    <w:rsid w:val="00393B8D"/>
    <w:rsid w:val="00395006"/>
    <w:rsid w:val="00395228"/>
    <w:rsid w:val="00396437"/>
    <w:rsid w:val="003964AF"/>
    <w:rsid w:val="003964CE"/>
    <w:rsid w:val="00396D21"/>
    <w:rsid w:val="003970B5"/>
    <w:rsid w:val="00397ECD"/>
    <w:rsid w:val="003A0F62"/>
    <w:rsid w:val="003A189B"/>
    <w:rsid w:val="003A1CFC"/>
    <w:rsid w:val="003A2D7C"/>
    <w:rsid w:val="003A3189"/>
    <w:rsid w:val="003A506D"/>
    <w:rsid w:val="003A63E0"/>
    <w:rsid w:val="003A6F3C"/>
    <w:rsid w:val="003A7127"/>
    <w:rsid w:val="003B0ADA"/>
    <w:rsid w:val="003B0BC5"/>
    <w:rsid w:val="003B19D3"/>
    <w:rsid w:val="003B19D9"/>
    <w:rsid w:val="003B22A7"/>
    <w:rsid w:val="003B2D81"/>
    <w:rsid w:val="003B2E4A"/>
    <w:rsid w:val="003B381B"/>
    <w:rsid w:val="003B4524"/>
    <w:rsid w:val="003B4779"/>
    <w:rsid w:val="003B58F6"/>
    <w:rsid w:val="003B5B7B"/>
    <w:rsid w:val="003B686F"/>
    <w:rsid w:val="003B6CF2"/>
    <w:rsid w:val="003C04CA"/>
    <w:rsid w:val="003C18B7"/>
    <w:rsid w:val="003C2061"/>
    <w:rsid w:val="003C2E85"/>
    <w:rsid w:val="003C353F"/>
    <w:rsid w:val="003C4F9F"/>
    <w:rsid w:val="003C58BD"/>
    <w:rsid w:val="003D17F4"/>
    <w:rsid w:val="003D2DFF"/>
    <w:rsid w:val="003D3F4D"/>
    <w:rsid w:val="003D3FE7"/>
    <w:rsid w:val="003D50C8"/>
    <w:rsid w:val="003D5210"/>
    <w:rsid w:val="003D5266"/>
    <w:rsid w:val="003D5270"/>
    <w:rsid w:val="003D5B24"/>
    <w:rsid w:val="003D65ED"/>
    <w:rsid w:val="003D6C78"/>
    <w:rsid w:val="003D72AC"/>
    <w:rsid w:val="003E02AB"/>
    <w:rsid w:val="003E0A19"/>
    <w:rsid w:val="003E155F"/>
    <w:rsid w:val="003E15A5"/>
    <w:rsid w:val="003E24FD"/>
    <w:rsid w:val="003E2AAA"/>
    <w:rsid w:val="003E2ED1"/>
    <w:rsid w:val="003E4F18"/>
    <w:rsid w:val="003E5548"/>
    <w:rsid w:val="003E5579"/>
    <w:rsid w:val="003E5BE4"/>
    <w:rsid w:val="003E6332"/>
    <w:rsid w:val="003E69B5"/>
    <w:rsid w:val="003E6F46"/>
    <w:rsid w:val="003F05D4"/>
    <w:rsid w:val="003F1CC3"/>
    <w:rsid w:val="003F264B"/>
    <w:rsid w:val="003F27B9"/>
    <w:rsid w:val="003F2C67"/>
    <w:rsid w:val="003F3104"/>
    <w:rsid w:val="003F3370"/>
    <w:rsid w:val="003F385F"/>
    <w:rsid w:val="003F3B4D"/>
    <w:rsid w:val="003F3E54"/>
    <w:rsid w:val="003F5D05"/>
    <w:rsid w:val="003F6724"/>
    <w:rsid w:val="003F7826"/>
    <w:rsid w:val="004011A5"/>
    <w:rsid w:val="00402B4E"/>
    <w:rsid w:val="00403133"/>
    <w:rsid w:val="004037AD"/>
    <w:rsid w:val="004038E3"/>
    <w:rsid w:val="004044E5"/>
    <w:rsid w:val="004044E8"/>
    <w:rsid w:val="0040458A"/>
    <w:rsid w:val="00404748"/>
    <w:rsid w:val="0040539F"/>
    <w:rsid w:val="00405740"/>
    <w:rsid w:val="00405BDD"/>
    <w:rsid w:val="00407D20"/>
    <w:rsid w:val="004100D4"/>
    <w:rsid w:val="00410556"/>
    <w:rsid w:val="00411ABC"/>
    <w:rsid w:val="0041259D"/>
    <w:rsid w:val="004132F9"/>
    <w:rsid w:val="00414385"/>
    <w:rsid w:val="00414888"/>
    <w:rsid w:val="00414AAA"/>
    <w:rsid w:val="004153CA"/>
    <w:rsid w:val="00415A47"/>
    <w:rsid w:val="00415C59"/>
    <w:rsid w:val="0041657D"/>
    <w:rsid w:val="00416818"/>
    <w:rsid w:val="00417FEA"/>
    <w:rsid w:val="004202E6"/>
    <w:rsid w:val="0042061E"/>
    <w:rsid w:val="0042108F"/>
    <w:rsid w:val="00422905"/>
    <w:rsid w:val="0042330E"/>
    <w:rsid w:val="00425A7F"/>
    <w:rsid w:val="0042678D"/>
    <w:rsid w:val="00426AF8"/>
    <w:rsid w:val="004270C1"/>
    <w:rsid w:val="004271D9"/>
    <w:rsid w:val="004311E9"/>
    <w:rsid w:val="004320CC"/>
    <w:rsid w:val="00434329"/>
    <w:rsid w:val="00434705"/>
    <w:rsid w:val="00434D23"/>
    <w:rsid w:val="00434DBF"/>
    <w:rsid w:val="00435256"/>
    <w:rsid w:val="004354B2"/>
    <w:rsid w:val="00435D2F"/>
    <w:rsid w:val="00437178"/>
    <w:rsid w:val="004379D0"/>
    <w:rsid w:val="00437F5F"/>
    <w:rsid w:val="00440F86"/>
    <w:rsid w:val="00441EBD"/>
    <w:rsid w:val="0044294B"/>
    <w:rsid w:val="0044354B"/>
    <w:rsid w:val="00443804"/>
    <w:rsid w:val="00444728"/>
    <w:rsid w:val="00446F2B"/>
    <w:rsid w:val="004475AB"/>
    <w:rsid w:val="00447CA2"/>
    <w:rsid w:val="00451F3B"/>
    <w:rsid w:val="00452612"/>
    <w:rsid w:val="0045307F"/>
    <w:rsid w:val="00453526"/>
    <w:rsid w:val="00454A30"/>
    <w:rsid w:val="00455539"/>
    <w:rsid w:val="00456950"/>
    <w:rsid w:val="00457336"/>
    <w:rsid w:val="00457E05"/>
    <w:rsid w:val="004602CF"/>
    <w:rsid w:val="00460A33"/>
    <w:rsid w:val="00461156"/>
    <w:rsid w:val="004615B7"/>
    <w:rsid w:val="004625F9"/>
    <w:rsid w:val="00464A58"/>
    <w:rsid w:val="0046598A"/>
    <w:rsid w:val="00465AA8"/>
    <w:rsid w:val="004670D2"/>
    <w:rsid w:val="0047047D"/>
    <w:rsid w:val="00470B0F"/>
    <w:rsid w:val="00471174"/>
    <w:rsid w:val="00471822"/>
    <w:rsid w:val="00472122"/>
    <w:rsid w:val="00472219"/>
    <w:rsid w:val="00473069"/>
    <w:rsid w:val="004730DE"/>
    <w:rsid w:val="004750DC"/>
    <w:rsid w:val="00475205"/>
    <w:rsid w:val="0047529D"/>
    <w:rsid w:val="00475FAC"/>
    <w:rsid w:val="004803D7"/>
    <w:rsid w:val="00480E66"/>
    <w:rsid w:val="004810F9"/>
    <w:rsid w:val="00483242"/>
    <w:rsid w:val="00483B10"/>
    <w:rsid w:val="0048414B"/>
    <w:rsid w:val="004844AB"/>
    <w:rsid w:val="00484529"/>
    <w:rsid w:val="00484962"/>
    <w:rsid w:val="00484A9E"/>
    <w:rsid w:val="00485D10"/>
    <w:rsid w:val="00485E58"/>
    <w:rsid w:val="00486403"/>
    <w:rsid w:val="00490125"/>
    <w:rsid w:val="00490EFA"/>
    <w:rsid w:val="0049246D"/>
    <w:rsid w:val="00492E27"/>
    <w:rsid w:val="00493E96"/>
    <w:rsid w:val="0049416C"/>
    <w:rsid w:val="00495D65"/>
    <w:rsid w:val="0049664F"/>
    <w:rsid w:val="00496D54"/>
    <w:rsid w:val="00497F41"/>
    <w:rsid w:val="00497F86"/>
    <w:rsid w:val="004A06E4"/>
    <w:rsid w:val="004A10CB"/>
    <w:rsid w:val="004A1C8A"/>
    <w:rsid w:val="004A29E1"/>
    <w:rsid w:val="004A30A0"/>
    <w:rsid w:val="004A30AC"/>
    <w:rsid w:val="004A3335"/>
    <w:rsid w:val="004A3BE4"/>
    <w:rsid w:val="004A3E48"/>
    <w:rsid w:val="004A41E0"/>
    <w:rsid w:val="004A4BBE"/>
    <w:rsid w:val="004A5B6E"/>
    <w:rsid w:val="004A5BAE"/>
    <w:rsid w:val="004A65F3"/>
    <w:rsid w:val="004A7794"/>
    <w:rsid w:val="004B212B"/>
    <w:rsid w:val="004B2844"/>
    <w:rsid w:val="004B2BF0"/>
    <w:rsid w:val="004B3234"/>
    <w:rsid w:val="004B3257"/>
    <w:rsid w:val="004B4A97"/>
    <w:rsid w:val="004B6E52"/>
    <w:rsid w:val="004C02E7"/>
    <w:rsid w:val="004C0924"/>
    <w:rsid w:val="004C0C76"/>
    <w:rsid w:val="004C161E"/>
    <w:rsid w:val="004C2D13"/>
    <w:rsid w:val="004C33D5"/>
    <w:rsid w:val="004C38C1"/>
    <w:rsid w:val="004C3BB5"/>
    <w:rsid w:val="004C3E08"/>
    <w:rsid w:val="004C4293"/>
    <w:rsid w:val="004C4896"/>
    <w:rsid w:val="004C4EA9"/>
    <w:rsid w:val="004C6589"/>
    <w:rsid w:val="004C78CA"/>
    <w:rsid w:val="004C7AA7"/>
    <w:rsid w:val="004D01BB"/>
    <w:rsid w:val="004D0390"/>
    <w:rsid w:val="004D2557"/>
    <w:rsid w:val="004D2D78"/>
    <w:rsid w:val="004D4BFD"/>
    <w:rsid w:val="004D5697"/>
    <w:rsid w:val="004D60C0"/>
    <w:rsid w:val="004E019B"/>
    <w:rsid w:val="004E06A3"/>
    <w:rsid w:val="004E0FA1"/>
    <w:rsid w:val="004E34E3"/>
    <w:rsid w:val="004E4132"/>
    <w:rsid w:val="004E4D9F"/>
    <w:rsid w:val="004E4F74"/>
    <w:rsid w:val="004E5A8B"/>
    <w:rsid w:val="004E7850"/>
    <w:rsid w:val="004E7F54"/>
    <w:rsid w:val="004F0DC7"/>
    <w:rsid w:val="004F0F2E"/>
    <w:rsid w:val="004F1938"/>
    <w:rsid w:val="004F1ACD"/>
    <w:rsid w:val="004F2A50"/>
    <w:rsid w:val="004F3B93"/>
    <w:rsid w:val="004F4493"/>
    <w:rsid w:val="004F45C8"/>
    <w:rsid w:val="004F49E6"/>
    <w:rsid w:val="004F5A9C"/>
    <w:rsid w:val="004F5E7C"/>
    <w:rsid w:val="004F62F3"/>
    <w:rsid w:val="004F66FD"/>
    <w:rsid w:val="004F68DA"/>
    <w:rsid w:val="004F7F83"/>
    <w:rsid w:val="005005D3"/>
    <w:rsid w:val="00501DAF"/>
    <w:rsid w:val="005026B6"/>
    <w:rsid w:val="0050317A"/>
    <w:rsid w:val="00504332"/>
    <w:rsid w:val="00504655"/>
    <w:rsid w:val="0050480A"/>
    <w:rsid w:val="00505546"/>
    <w:rsid w:val="00506383"/>
    <w:rsid w:val="00507D90"/>
    <w:rsid w:val="00507EF5"/>
    <w:rsid w:val="00510A50"/>
    <w:rsid w:val="00510BCF"/>
    <w:rsid w:val="00510F67"/>
    <w:rsid w:val="005115D3"/>
    <w:rsid w:val="0051392A"/>
    <w:rsid w:val="00513F47"/>
    <w:rsid w:val="00515B93"/>
    <w:rsid w:val="00515CD6"/>
    <w:rsid w:val="0051680F"/>
    <w:rsid w:val="00516CA1"/>
    <w:rsid w:val="0051748A"/>
    <w:rsid w:val="00517942"/>
    <w:rsid w:val="00517BDE"/>
    <w:rsid w:val="005205AA"/>
    <w:rsid w:val="00521941"/>
    <w:rsid w:val="00521A4C"/>
    <w:rsid w:val="00521C45"/>
    <w:rsid w:val="00522C1C"/>
    <w:rsid w:val="005230BA"/>
    <w:rsid w:val="005244FC"/>
    <w:rsid w:val="00524553"/>
    <w:rsid w:val="00524D1D"/>
    <w:rsid w:val="0052511D"/>
    <w:rsid w:val="0052516B"/>
    <w:rsid w:val="00525E8B"/>
    <w:rsid w:val="005266DF"/>
    <w:rsid w:val="00526AA9"/>
    <w:rsid w:val="00527701"/>
    <w:rsid w:val="005303F3"/>
    <w:rsid w:val="005304C5"/>
    <w:rsid w:val="005308BB"/>
    <w:rsid w:val="00530C75"/>
    <w:rsid w:val="00533073"/>
    <w:rsid w:val="00534362"/>
    <w:rsid w:val="005346A9"/>
    <w:rsid w:val="00534BB8"/>
    <w:rsid w:val="005360A0"/>
    <w:rsid w:val="00536D2D"/>
    <w:rsid w:val="00536EDB"/>
    <w:rsid w:val="005371EE"/>
    <w:rsid w:val="00540034"/>
    <w:rsid w:val="00540087"/>
    <w:rsid w:val="00540416"/>
    <w:rsid w:val="00540491"/>
    <w:rsid w:val="00540610"/>
    <w:rsid w:val="0054152E"/>
    <w:rsid w:val="00541752"/>
    <w:rsid w:val="00543C5C"/>
    <w:rsid w:val="00543EE2"/>
    <w:rsid w:val="00544296"/>
    <w:rsid w:val="005447AF"/>
    <w:rsid w:val="005450E0"/>
    <w:rsid w:val="005452B1"/>
    <w:rsid w:val="005452C7"/>
    <w:rsid w:val="005470AD"/>
    <w:rsid w:val="00547847"/>
    <w:rsid w:val="00550134"/>
    <w:rsid w:val="0055035F"/>
    <w:rsid w:val="005505FA"/>
    <w:rsid w:val="00550894"/>
    <w:rsid w:val="00550BD8"/>
    <w:rsid w:val="00551821"/>
    <w:rsid w:val="005518B2"/>
    <w:rsid w:val="005550AF"/>
    <w:rsid w:val="005558B5"/>
    <w:rsid w:val="005576C3"/>
    <w:rsid w:val="00560518"/>
    <w:rsid w:val="00560852"/>
    <w:rsid w:val="00561175"/>
    <w:rsid w:val="00561A43"/>
    <w:rsid w:val="00561E95"/>
    <w:rsid w:val="00562022"/>
    <w:rsid w:val="0056207A"/>
    <w:rsid w:val="0056307D"/>
    <w:rsid w:val="0056440B"/>
    <w:rsid w:val="005658E2"/>
    <w:rsid w:val="00566979"/>
    <w:rsid w:val="005670EB"/>
    <w:rsid w:val="00567EA3"/>
    <w:rsid w:val="00570358"/>
    <w:rsid w:val="00571300"/>
    <w:rsid w:val="0057180C"/>
    <w:rsid w:val="00571B4E"/>
    <w:rsid w:val="00572327"/>
    <w:rsid w:val="00572C59"/>
    <w:rsid w:val="00572CCD"/>
    <w:rsid w:val="0057333D"/>
    <w:rsid w:val="0057467C"/>
    <w:rsid w:val="00574BA7"/>
    <w:rsid w:val="00576245"/>
    <w:rsid w:val="00582D24"/>
    <w:rsid w:val="00582E9A"/>
    <w:rsid w:val="005843D4"/>
    <w:rsid w:val="005848B4"/>
    <w:rsid w:val="00584BB3"/>
    <w:rsid w:val="00585659"/>
    <w:rsid w:val="00585A2A"/>
    <w:rsid w:val="005863A1"/>
    <w:rsid w:val="005863D8"/>
    <w:rsid w:val="00586FAC"/>
    <w:rsid w:val="00590D25"/>
    <w:rsid w:val="00591134"/>
    <w:rsid w:val="00591BD7"/>
    <w:rsid w:val="00592A73"/>
    <w:rsid w:val="00593196"/>
    <w:rsid w:val="00593B33"/>
    <w:rsid w:val="00593C78"/>
    <w:rsid w:val="0059425B"/>
    <w:rsid w:val="00597471"/>
    <w:rsid w:val="005A101C"/>
    <w:rsid w:val="005A29E7"/>
    <w:rsid w:val="005A3102"/>
    <w:rsid w:val="005A34E6"/>
    <w:rsid w:val="005A52A7"/>
    <w:rsid w:val="005A5444"/>
    <w:rsid w:val="005A7737"/>
    <w:rsid w:val="005B0217"/>
    <w:rsid w:val="005B1317"/>
    <w:rsid w:val="005B21C4"/>
    <w:rsid w:val="005B2EB1"/>
    <w:rsid w:val="005B2ED2"/>
    <w:rsid w:val="005B34FD"/>
    <w:rsid w:val="005B3FCE"/>
    <w:rsid w:val="005B4316"/>
    <w:rsid w:val="005B59A0"/>
    <w:rsid w:val="005B5D72"/>
    <w:rsid w:val="005B7E7D"/>
    <w:rsid w:val="005C037A"/>
    <w:rsid w:val="005C0D0D"/>
    <w:rsid w:val="005C160A"/>
    <w:rsid w:val="005C2FB1"/>
    <w:rsid w:val="005C3EBE"/>
    <w:rsid w:val="005C575F"/>
    <w:rsid w:val="005C64CC"/>
    <w:rsid w:val="005C73E1"/>
    <w:rsid w:val="005C7788"/>
    <w:rsid w:val="005D07AC"/>
    <w:rsid w:val="005D2BE6"/>
    <w:rsid w:val="005D2CF0"/>
    <w:rsid w:val="005D55BB"/>
    <w:rsid w:val="005D71A2"/>
    <w:rsid w:val="005D788E"/>
    <w:rsid w:val="005D7A88"/>
    <w:rsid w:val="005D7AA8"/>
    <w:rsid w:val="005E106C"/>
    <w:rsid w:val="005E1D3C"/>
    <w:rsid w:val="005E2B9E"/>
    <w:rsid w:val="005E2FFD"/>
    <w:rsid w:val="005E3390"/>
    <w:rsid w:val="005E368D"/>
    <w:rsid w:val="005E3C5E"/>
    <w:rsid w:val="005E3E3D"/>
    <w:rsid w:val="005E3E47"/>
    <w:rsid w:val="005E6E7E"/>
    <w:rsid w:val="005E7773"/>
    <w:rsid w:val="005F1C96"/>
    <w:rsid w:val="005F363F"/>
    <w:rsid w:val="005F37E3"/>
    <w:rsid w:val="005F45DB"/>
    <w:rsid w:val="005F4615"/>
    <w:rsid w:val="005F589F"/>
    <w:rsid w:val="005F5E91"/>
    <w:rsid w:val="005F770D"/>
    <w:rsid w:val="005F79D3"/>
    <w:rsid w:val="005F7EE5"/>
    <w:rsid w:val="00600796"/>
    <w:rsid w:val="00600940"/>
    <w:rsid w:val="00601FEA"/>
    <w:rsid w:val="00602207"/>
    <w:rsid w:val="00602F03"/>
    <w:rsid w:val="006037E8"/>
    <w:rsid w:val="00603D7A"/>
    <w:rsid w:val="0060402B"/>
    <w:rsid w:val="00604272"/>
    <w:rsid w:val="00604F5F"/>
    <w:rsid w:val="006059BF"/>
    <w:rsid w:val="00605BBD"/>
    <w:rsid w:val="00606651"/>
    <w:rsid w:val="006066B9"/>
    <w:rsid w:val="006133C0"/>
    <w:rsid w:val="00613587"/>
    <w:rsid w:val="00613A28"/>
    <w:rsid w:val="00613F1D"/>
    <w:rsid w:val="006151FE"/>
    <w:rsid w:val="00615273"/>
    <w:rsid w:val="00615D9F"/>
    <w:rsid w:val="00616CD2"/>
    <w:rsid w:val="00616E2F"/>
    <w:rsid w:val="0062087D"/>
    <w:rsid w:val="00620CFF"/>
    <w:rsid w:val="00620F4F"/>
    <w:rsid w:val="00621F61"/>
    <w:rsid w:val="006222E6"/>
    <w:rsid w:val="00622F82"/>
    <w:rsid w:val="00623807"/>
    <w:rsid w:val="006247C5"/>
    <w:rsid w:val="0062592A"/>
    <w:rsid w:val="00626B7F"/>
    <w:rsid w:val="006278CD"/>
    <w:rsid w:val="006307D7"/>
    <w:rsid w:val="00631093"/>
    <w:rsid w:val="00631233"/>
    <w:rsid w:val="006315DC"/>
    <w:rsid w:val="00631966"/>
    <w:rsid w:val="00632E35"/>
    <w:rsid w:val="00633194"/>
    <w:rsid w:val="00633E53"/>
    <w:rsid w:val="00633F0C"/>
    <w:rsid w:val="006357D3"/>
    <w:rsid w:val="0063585F"/>
    <w:rsid w:val="00637736"/>
    <w:rsid w:val="00637F08"/>
    <w:rsid w:val="0064055D"/>
    <w:rsid w:val="00640FE3"/>
    <w:rsid w:val="006414AE"/>
    <w:rsid w:val="0064236C"/>
    <w:rsid w:val="006428A4"/>
    <w:rsid w:val="00642CD1"/>
    <w:rsid w:val="00643478"/>
    <w:rsid w:val="006448CC"/>
    <w:rsid w:val="00644C68"/>
    <w:rsid w:val="006451E6"/>
    <w:rsid w:val="006456D6"/>
    <w:rsid w:val="006459DA"/>
    <w:rsid w:val="006475AA"/>
    <w:rsid w:val="0064795C"/>
    <w:rsid w:val="00647BB9"/>
    <w:rsid w:val="0065003F"/>
    <w:rsid w:val="006515E8"/>
    <w:rsid w:val="00652417"/>
    <w:rsid w:val="0065288E"/>
    <w:rsid w:val="00652937"/>
    <w:rsid w:val="00654F7C"/>
    <w:rsid w:val="006550CB"/>
    <w:rsid w:val="006565C6"/>
    <w:rsid w:val="0065755F"/>
    <w:rsid w:val="00660299"/>
    <w:rsid w:val="00660BF8"/>
    <w:rsid w:val="00661ED0"/>
    <w:rsid w:val="006627ED"/>
    <w:rsid w:val="00663679"/>
    <w:rsid w:val="00663BC2"/>
    <w:rsid w:val="00664098"/>
    <w:rsid w:val="006645FF"/>
    <w:rsid w:val="00664746"/>
    <w:rsid w:val="006651BE"/>
    <w:rsid w:val="00665262"/>
    <w:rsid w:val="00666790"/>
    <w:rsid w:val="006703D2"/>
    <w:rsid w:val="00671A32"/>
    <w:rsid w:val="006724E4"/>
    <w:rsid w:val="0067371E"/>
    <w:rsid w:val="00674138"/>
    <w:rsid w:val="00674B63"/>
    <w:rsid w:val="00675262"/>
    <w:rsid w:val="00675B18"/>
    <w:rsid w:val="00676908"/>
    <w:rsid w:val="00676F23"/>
    <w:rsid w:val="0067754F"/>
    <w:rsid w:val="00677B95"/>
    <w:rsid w:val="00677CF9"/>
    <w:rsid w:val="00677FDD"/>
    <w:rsid w:val="0068063B"/>
    <w:rsid w:val="0068084E"/>
    <w:rsid w:val="0068095F"/>
    <w:rsid w:val="00680ED6"/>
    <w:rsid w:val="00681F38"/>
    <w:rsid w:val="00682BE0"/>
    <w:rsid w:val="00682F22"/>
    <w:rsid w:val="00683AAD"/>
    <w:rsid w:val="00683CF8"/>
    <w:rsid w:val="00683D4B"/>
    <w:rsid w:val="0068570D"/>
    <w:rsid w:val="006872D1"/>
    <w:rsid w:val="00691C63"/>
    <w:rsid w:val="00692BB5"/>
    <w:rsid w:val="00694BB8"/>
    <w:rsid w:val="0069509C"/>
    <w:rsid w:val="00695F36"/>
    <w:rsid w:val="00696408"/>
    <w:rsid w:val="0069689A"/>
    <w:rsid w:val="0069726C"/>
    <w:rsid w:val="006A08CA"/>
    <w:rsid w:val="006A1475"/>
    <w:rsid w:val="006A186F"/>
    <w:rsid w:val="006A26BA"/>
    <w:rsid w:val="006A37ED"/>
    <w:rsid w:val="006A4ED0"/>
    <w:rsid w:val="006A7317"/>
    <w:rsid w:val="006A75D7"/>
    <w:rsid w:val="006A77A7"/>
    <w:rsid w:val="006A783E"/>
    <w:rsid w:val="006B0697"/>
    <w:rsid w:val="006B169A"/>
    <w:rsid w:val="006B1EBD"/>
    <w:rsid w:val="006B23C7"/>
    <w:rsid w:val="006B526D"/>
    <w:rsid w:val="006B5DDE"/>
    <w:rsid w:val="006B6BF8"/>
    <w:rsid w:val="006B76BB"/>
    <w:rsid w:val="006B771C"/>
    <w:rsid w:val="006C10D0"/>
    <w:rsid w:val="006C1D9C"/>
    <w:rsid w:val="006C20BA"/>
    <w:rsid w:val="006C2398"/>
    <w:rsid w:val="006C2F83"/>
    <w:rsid w:val="006C5C57"/>
    <w:rsid w:val="006C7C69"/>
    <w:rsid w:val="006D06A8"/>
    <w:rsid w:val="006D109C"/>
    <w:rsid w:val="006D18EC"/>
    <w:rsid w:val="006D1F14"/>
    <w:rsid w:val="006D2844"/>
    <w:rsid w:val="006D2FD9"/>
    <w:rsid w:val="006D3B72"/>
    <w:rsid w:val="006D3DB2"/>
    <w:rsid w:val="006D4BD6"/>
    <w:rsid w:val="006D5C7E"/>
    <w:rsid w:val="006D5D16"/>
    <w:rsid w:val="006D6E5A"/>
    <w:rsid w:val="006D78DE"/>
    <w:rsid w:val="006D79FC"/>
    <w:rsid w:val="006D7A08"/>
    <w:rsid w:val="006D7CE7"/>
    <w:rsid w:val="006D7E3C"/>
    <w:rsid w:val="006E1089"/>
    <w:rsid w:val="006E3414"/>
    <w:rsid w:val="006E4234"/>
    <w:rsid w:val="006E4601"/>
    <w:rsid w:val="006E4892"/>
    <w:rsid w:val="006E4ED7"/>
    <w:rsid w:val="006E6ACB"/>
    <w:rsid w:val="006E7D6B"/>
    <w:rsid w:val="006E7DBB"/>
    <w:rsid w:val="006F037F"/>
    <w:rsid w:val="006F05C8"/>
    <w:rsid w:val="006F09F1"/>
    <w:rsid w:val="006F1EDF"/>
    <w:rsid w:val="006F2727"/>
    <w:rsid w:val="006F3EBF"/>
    <w:rsid w:val="006F6850"/>
    <w:rsid w:val="006F68C2"/>
    <w:rsid w:val="006F69A6"/>
    <w:rsid w:val="006F718D"/>
    <w:rsid w:val="006F71F0"/>
    <w:rsid w:val="006F73EC"/>
    <w:rsid w:val="00700F4F"/>
    <w:rsid w:val="00701488"/>
    <w:rsid w:val="00701592"/>
    <w:rsid w:val="00704523"/>
    <w:rsid w:val="0070452D"/>
    <w:rsid w:val="00704D3B"/>
    <w:rsid w:val="0070542D"/>
    <w:rsid w:val="00707178"/>
    <w:rsid w:val="00707968"/>
    <w:rsid w:val="00707E09"/>
    <w:rsid w:val="007104E8"/>
    <w:rsid w:val="00711165"/>
    <w:rsid w:val="007122E6"/>
    <w:rsid w:val="007127B4"/>
    <w:rsid w:val="00712AD1"/>
    <w:rsid w:val="007132BA"/>
    <w:rsid w:val="007138AF"/>
    <w:rsid w:val="007165D4"/>
    <w:rsid w:val="00716815"/>
    <w:rsid w:val="00716B69"/>
    <w:rsid w:val="00720DB1"/>
    <w:rsid w:val="00720E47"/>
    <w:rsid w:val="00722012"/>
    <w:rsid w:val="00722B10"/>
    <w:rsid w:val="00723ED5"/>
    <w:rsid w:val="007244E7"/>
    <w:rsid w:val="007246EE"/>
    <w:rsid w:val="00724AEA"/>
    <w:rsid w:val="00725D8C"/>
    <w:rsid w:val="00725F05"/>
    <w:rsid w:val="00726F8A"/>
    <w:rsid w:val="00731C61"/>
    <w:rsid w:val="00731E71"/>
    <w:rsid w:val="00732260"/>
    <w:rsid w:val="007329B3"/>
    <w:rsid w:val="00732D21"/>
    <w:rsid w:val="00732E58"/>
    <w:rsid w:val="00733659"/>
    <w:rsid w:val="007346DE"/>
    <w:rsid w:val="00735543"/>
    <w:rsid w:val="007359EE"/>
    <w:rsid w:val="0073758D"/>
    <w:rsid w:val="0073798D"/>
    <w:rsid w:val="00737EAB"/>
    <w:rsid w:val="007407F5"/>
    <w:rsid w:val="00740F0A"/>
    <w:rsid w:val="007413B8"/>
    <w:rsid w:val="00741B65"/>
    <w:rsid w:val="007427D0"/>
    <w:rsid w:val="007439F4"/>
    <w:rsid w:val="007444E2"/>
    <w:rsid w:val="00745770"/>
    <w:rsid w:val="007458AB"/>
    <w:rsid w:val="00745E70"/>
    <w:rsid w:val="007473C6"/>
    <w:rsid w:val="00747D16"/>
    <w:rsid w:val="0075005D"/>
    <w:rsid w:val="0075055C"/>
    <w:rsid w:val="00750B8C"/>
    <w:rsid w:val="00750C2E"/>
    <w:rsid w:val="0075160B"/>
    <w:rsid w:val="00751FFC"/>
    <w:rsid w:val="007520CA"/>
    <w:rsid w:val="00753653"/>
    <w:rsid w:val="00754024"/>
    <w:rsid w:val="00757AA6"/>
    <w:rsid w:val="00757BFD"/>
    <w:rsid w:val="00760EA2"/>
    <w:rsid w:val="00761021"/>
    <w:rsid w:val="007610AC"/>
    <w:rsid w:val="0076266F"/>
    <w:rsid w:val="00762BDA"/>
    <w:rsid w:val="00762F2E"/>
    <w:rsid w:val="00763809"/>
    <w:rsid w:val="007643CC"/>
    <w:rsid w:val="0076454B"/>
    <w:rsid w:val="00764743"/>
    <w:rsid w:val="00764841"/>
    <w:rsid w:val="00765D0F"/>
    <w:rsid w:val="00765FBB"/>
    <w:rsid w:val="007664F3"/>
    <w:rsid w:val="00770A7A"/>
    <w:rsid w:val="00770B26"/>
    <w:rsid w:val="0077191E"/>
    <w:rsid w:val="007720C7"/>
    <w:rsid w:val="0077248E"/>
    <w:rsid w:val="00772A99"/>
    <w:rsid w:val="00772C43"/>
    <w:rsid w:val="00773FF5"/>
    <w:rsid w:val="007758E0"/>
    <w:rsid w:val="007759C5"/>
    <w:rsid w:val="007775C7"/>
    <w:rsid w:val="007809CC"/>
    <w:rsid w:val="00780A89"/>
    <w:rsid w:val="007819A1"/>
    <w:rsid w:val="007825DD"/>
    <w:rsid w:val="00786103"/>
    <w:rsid w:val="0078624B"/>
    <w:rsid w:val="007876E8"/>
    <w:rsid w:val="00787A0D"/>
    <w:rsid w:val="00787B93"/>
    <w:rsid w:val="00787E03"/>
    <w:rsid w:val="007905EF"/>
    <w:rsid w:val="00790704"/>
    <w:rsid w:val="00790FD9"/>
    <w:rsid w:val="007913A1"/>
    <w:rsid w:val="007917E4"/>
    <w:rsid w:val="00791AD4"/>
    <w:rsid w:val="007920BF"/>
    <w:rsid w:val="00793107"/>
    <w:rsid w:val="0079338D"/>
    <w:rsid w:val="00793EEA"/>
    <w:rsid w:val="00794DC4"/>
    <w:rsid w:val="00795752"/>
    <w:rsid w:val="007961A2"/>
    <w:rsid w:val="00796D13"/>
    <w:rsid w:val="007A0E11"/>
    <w:rsid w:val="007A2539"/>
    <w:rsid w:val="007A3112"/>
    <w:rsid w:val="007A3233"/>
    <w:rsid w:val="007A3FD2"/>
    <w:rsid w:val="007A4010"/>
    <w:rsid w:val="007A44DB"/>
    <w:rsid w:val="007A460A"/>
    <w:rsid w:val="007A467A"/>
    <w:rsid w:val="007A5502"/>
    <w:rsid w:val="007A56FD"/>
    <w:rsid w:val="007A5FE3"/>
    <w:rsid w:val="007A6F70"/>
    <w:rsid w:val="007A7460"/>
    <w:rsid w:val="007A7C95"/>
    <w:rsid w:val="007B0180"/>
    <w:rsid w:val="007B0806"/>
    <w:rsid w:val="007B11ED"/>
    <w:rsid w:val="007B1B02"/>
    <w:rsid w:val="007B22AF"/>
    <w:rsid w:val="007B244B"/>
    <w:rsid w:val="007B3763"/>
    <w:rsid w:val="007B423A"/>
    <w:rsid w:val="007B4247"/>
    <w:rsid w:val="007B488B"/>
    <w:rsid w:val="007B6B15"/>
    <w:rsid w:val="007B6B26"/>
    <w:rsid w:val="007B7292"/>
    <w:rsid w:val="007C18AC"/>
    <w:rsid w:val="007C3E10"/>
    <w:rsid w:val="007D15FD"/>
    <w:rsid w:val="007D47E7"/>
    <w:rsid w:val="007D4AC9"/>
    <w:rsid w:val="007D5D2A"/>
    <w:rsid w:val="007D6A86"/>
    <w:rsid w:val="007D790F"/>
    <w:rsid w:val="007D7A2C"/>
    <w:rsid w:val="007E0411"/>
    <w:rsid w:val="007E0486"/>
    <w:rsid w:val="007E0B3C"/>
    <w:rsid w:val="007E10CB"/>
    <w:rsid w:val="007E2163"/>
    <w:rsid w:val="007E2F93"/>
    <w:rsid w:val="007E4CE1"/>
    <w:rsid w:val="007E5012"/>
    <w:rsid w:val="007E5257"/>
    <w:rsid w:val="007E5344"/>
    <w:rsid w:val="007E6077"/>
    <w:rsid w:val="007E60EC"/>
    <w:rsid w:val="007F06D1"/>
    <w:rsid w:val="007F0C26"/>
    <w:rsid w:val="007F18F0"/>
    <w:rsid w:val="007F3D68"/>
    <w:rsid w:val="007F5826"/>
    <w:rsid w:val="007F604A"/>
    <w:rsid w:val="007F6505"/>
    <w:rsid w:val="007F698B"/>
    <w:rsid w:val="007F6E63"/>
    <w:rsid w:val="007F7E0E"/>
    <w:rsid w:val="007F7EC6"/>
    <w:rsid w:val="0080215A"/>
    <w:rsid w:val="008035F7"/>
    <w:rsid w:val="00803CE3"/>
    <w:rsid w:val="00803F3E"/>
    <w:rsid w:val="00806452"/>
    <w:rsid w:val="008069EA"/>
    <w:rsid w:val="00806DEC"/>
    <w:rsid w:val="008111D8"/>
    <w:rsid w:val="008130CE"/>
    <w:rsid w:val="00813C2A"/>
    <w:rsid w:val="00813F3A"/>
    <w:rsid w:val="00815002"/>
    <w:rsid w:val="00815731"/>
    <w:rsid w:val="00816EAE"/>
    <w:rsid w:val="0081736E"/>
    <w:rsid w:val="00822168"/>
    <w:rsid w:val="00823E8E"/>
    <w:rsid w:val="00824C6D"/>
    <w:rsid w:val="0082523A"/>
    <w:rsid w:val="008252DA"/>
    <w:rsid w:val="008260C8"/>
    <w:rsid w:val="008263E1"/>
    <w:rsid w:val="008266B4"/>
    <w:rsid w:val="008270CC"/>
    <w:rsid w:val="00827516"/>
    <w:rsid w:val="00827B68"/>
    <w:rsid w:val="00830366"/>
    <w:rsid w:val="0083094F"/>
    <w:rsid w:val="00830A66"/>
    <w:rsid w:val="00830B38"/>
    <w:rsid w:val="00830ED2"/>
    <w:rsid w:val="00831498"/>
    <w:rsid w:val="00831DB6"/>
    <w:rsid w:val="00832C2E"/>
    <w:rsid w:val="00835DE7"/>
    <w:rsid w:val="008369C9"/>
    <w:rsid w:val="00836AE4"/>
    <w:rsid w:val="008372C7"/>
    <w:rsid w:val="00840E57"/>
    <w:rsid w:val="00841817"/>
    <w:rsid w:val="00842BC3"/>
    <w:rsid w:val="00843958"/>
    <w:rsid w:val="00844576"/>
    <w:rsid w:val="00844996"/>
    <w:rsid w:val="008454F5"/>
    <w:rsid w:val="00845816"/>
    <w:rsid w:val="0084582B"/>
    <w:rsid w:val="00845900"/>
    <w:rsid w:val="00846898"/>
    <w:rsid w:val="00846973"/>
    <w:rsid w:val="008470AE"/>
    <w:rsid w:val="00847107"/>
    <w:rsid w:val="008472F8"/>
    <w:rsid w:val="008519A4"/>
    <w:rsid w:val="00851DB5"/>
    <w:rsid w:val="008524FD"/>
    <w:rsid w:val="00852720"/>
    <w:rsid w:val="00852A86"/>
    <w:rsid w:val="0085300B"/>
    <w:rsid w:val="0085350A"/>
    <w:rsid w:val="0085571C"/>
    <w:rsid w:val="00860343"/>
    <w:rsid w:val="008611A8"/>
    <w:rsid w:val="008623B3"/>
    <w:rsid w:val="008626CC"/>
    <w:rsid w:val="00862A1A"/>
    <w:rsid w:val="00866915"/>
    <w:rsid w:val="008676CE"/>
    <w:rsid w:val="008709A7"/>
    <w:rsid w:val="00871039"/>
    <w:rsid w:val="00871E88"/>
    <w:rsid w:val="00871FDA"/>
    <w:rsid w:val="008727CD"/>
    <w:rsid w:val="00872C76"/>
    <w:rsid w:val="00872C7D"/>
    <w:rsid w:val="00873027"/>
    <w:rsid w:val="0087409E"/>
    <w:rsid w:val="008740AA"/>
    <w:rsid w:val="0087415B"/>
    <w:rsid w:val="00874A87"/>
    <w:rsid w:val="00874D48"/>
    <w:rsid w:val="008769B0"/>
    <w:rsid w:val="00876A1C"/>
    <w:rsid w:val="00876B93"/>
    <w:rsid w:val="00877207"/>
    <w:rsid w:val="008775B6"/>
    <w:rsid w:val="00877B05"/>
    <w:rsid w:val="00877BBF"/>
    <w:rsid w:val="00880945"/>
    <w:rsid w:val="00880D0A"/>
    <w:rsid w:val="00880D6B"/>
    <w:rsid w:val="00881D54"/>
    <w:rsid w:val="00886911"/>
    <w:rsid w:val="00887CDD"/>
    <w:rsid w:val="0089036C"/>
    <w:rsid w:val="00890C97"/>
    <w:rsid w:val="008916E0"/>
    <w:rsid w:val="00891EAD"/>
    <w:rsid w:val="0089220C"/>
    <w:rsid w:val="00892F3B"/>
    <w:rsid w:val="00894559"/>
    <w:rsid w:val="00894E7A"/>
    <w:rsid w:val="00896779"/>
    <w:rsid w:val="0089687F"/>
    <w:rsid w:val="00896ED1"/>
    <w:rsid w:val="008974E3"/>
    <w:rsid w:val="008A1023"/>
    <w:rsid w:val="008A118C"/>
    <w:rsid w:val="008A136A"/>
    <w:rsid w:val="008A1D5C"/>
    <w:rsid w:val="008A3D6C"/>
    <w:rsid w:val="008A3FAE"/>
    <w:rsid w:val="008A41D9"/>
    <w:rsid w:val="008A4D5B"/>
    <w:rsid w:val="008A5B13"/>
    <w:rsid w:val="008A5B27"/>
    <w:rsid w:val="008A7120"/>
    <w:rsid w:val="008A7320"/>
    <w:rsid w:val="008B0041"/>
    <w:rsid w:val="008B01F2"/>
    <w:rsid w:val="008B10C0"/>
    <w:rsid w:val="008B2774"/>
    <w:rsid w:val="008B4D29"/>
    <w:rsid w:val="008B5799"/>
    <w:rsid w:val="008B5C50"/>
    <w:rsid w:val="008B7417"/>
    <w:rsid w:val="008B750A"/>
    <w:rsid w:val="008B7604"/>
    <w:rsid w:val="008B7719"/>
    <w:rsid w:val="008C0645"/>
    <w:rsid w:val="008C0D56"/>
    <w:rsid w:val="008C1595"/>
    <w:rsid w:val="008C26AC"/>
    <w:rsid w:val="008C277E"/>
    <w:rsid w:val="008C342F"/>
    <w:rsid w:val="008C4C12"/>
    <w:rsid w:val="008C4F72"/>
    <w:rsid w:val="008C52FC"/>
    <w:rsid w:val="008C5A0D"/>
    <w:rsid w:val="008C6250"/>
    <w:rsid w:val="008C7621"/>
    <w:rsid w:val="008D249D"/>
    <w:rsid w:val="008D3EC7"/>
    <w:rsid w:val="008D6E81"/>
    <w:rsid w:val="008D701E"/>
    <w:rsid w:val="008D7ED1"/>
    <w:rsid w:val="008E030D"/>
    <w:rsid w:val="008E0748"/>
    <w:rsid w:val="008E1C02"/>
    <w:rsid w:val="008E211B"/>
    <w:rsid w:val="008E2656"/>
    <w:rsid w:val="008E39AC"/>
    <w:rsid w:val="008E3EAA"/>
    <w:rsid w:val="008E52E5"/>
    <w:rsid w:val="008E5764"/>
    <w:rsid w:val="008E7A19"/>
    <w:rsid w:val="008F0DD9"/>
    <w:rsid w:val="008F296D"/>
    <w:rsid w:val="008F30DC"/>
    <w:rsid w:val="008F34B1"/>
    <w:rsid w:val="008F502F"/>
    <w:rsid w:val="008F638B"/>
    <w:rsid w:val="008F73C0"/>
    <w:rsid w:val="008F76F8"/>
    <w:rsid w:val="009007C4"/>
    <w:rsid w:val="009014C3"/>
    <w:rsid w:val="00901781"/>
    <w:rsid w:val="00901998"/>
    <w:rsid w:val="0090262F"/>
    <w:rsid w:val="009033B1"/>
    <w:rsid w:val="00903A00"/>
    <w:rsid w:val="00903A98"/>
    <w:rsid w:val="009046CB"/>
    <w:rsid w:val="009053F1"/>
    <w:rsid w:val="00907117"/>
    <w:rsid w:val="009103C4"/>
    <w:rsid w:val="009108B7"/>
    <w:rsid w:val="00910B02"/>
    <w:rsid w:val="00911226"/>
    <w:rsid w:val="00911A24"/>
    <w:rsid w:val="009130DF"/>
    <w:rsid w:val="00916410"/>
    <w:rsid w:val="0091688F"/>
    <w:rsid w:val="009175A9"/>
    <w:rsid w:val="00917FE5"/>
    <w:rsid w:val="00920E50"/>
    <w:rsid w:val="00921802"/>
    <w:rsid w:val="0092281C"/>
    <w:rsid w:val="00923A00"/>
    <w:rsid w:val="00924F57"/>
    <w:rsid w:val="00925564"/>
    <w:rsid w:val="009262F0"/>
    <w:rsid w:val="009266B1"/>
    <w:rsid w:val="00927935"/>
    <w:rsid w:val="00930175"/>
    <w:rsid w:val="00930FAF"/>
    <w:rsid w:val="0093211A"/>
    <w:rsid w:val="00933619"/>
    <w:rsid w:val="00933753"/>
    <w:rsid w:val="009346A0"/>
    <w:rsid w:val="009346EE"/>
    <w:rsid w:val="00934917"/>
    <w:rsid w:val="00937D76"/>
    <w:rsid w:val="00940343"/>
    <w:rsid w:val="009404E4"/>
    <w:rsid w:val="00940FD1"/>
    <w:rsid w:val="00941F56"/>
    <w:rsid w:val="00942363"/>
    <w:rsid w:val="009424AF"/>
    <w:rsid w:val="00944227"/>
    <w:rsid w:val="00944746"/>
    <w:rsid w:val="00944C03"/>
    <w:rsid w:val="009452CC"/>
    <w:rsid w:val="0094567E"/>
    <w:rsid w:val="00945AEF"/>
    <w:rsid w:val="00945D63"/>
    <w:rsid w:val="00947BD0"/>
    <w:rsid w:val="00951773"/>
    <w:rsid w:val="00951A4A"/>
    <w:rsid w:val="009521B5"/>
    <w:rsid w:val="00952EA0"/>
    <w:rsid w:val="00954504"/>
    <w:rsid w:val="00954770"/>
    <w:rsid w:val="00955226"/>
    <w:rsid w:val="009553E6"/>
    <w:rsid w:val="009556A0"/>
    <w:rsid w:val="00955CE7"/>
    <w:rsid w:val="00956702"/>
    <w:rsid w:val="00956A13"/>
    <w:rsid w:val="00956C87"/>
    <w:rsid w:val="00956D1F"/>
    <w:rsid w:val="00960DD1"/>
    <w:rsid w:val="00961401"/>
    <w:rsid w:val="00962336"/>
    <w:rsid w:val="009631DA"/>
    <w:rsid w:val="00964329"/>
    <w:rsid w:val="00964382"/>
    <w:rsid w:val="00964E64"/>
    <w:rsid w:val="009660B5"/>
    <w:rsid w:val="00966153"/>
    <w:rsid w:val="009668ED"/>
    <w:rsid w:val="00970AF0"/>
    <w:rsid w:val="00971315"/>
    <w:rsid w:val="00971C28"/>
    <w:rsid w:val="009737C8"/>
    <w:rsid w:val="00974147"/>
    <w:rsid w:val="009748CE"/>
    <w:rsid w:val="00976341"/>
    <w:rsid w:val="00976512"/>
    <w:rsid w:val="00976DE3"/>
    <w:rsid w:val="00977000"/>
    <w:rsid w:val="0097770A"/>
    <w:rsid w:val="0097772C"/>
    <w:rsid w:val="00980113"/>
    <w:rsid w:val="009815DB"/>
    <w:rsid w:val="00984125"/>
    <w:rsid w:val="00984626"/>
    <w:rsid w:val="00985615"/>
    <w:rsid w:val="00985A41"/>
    <w:rsid w:val="00987318"/>
    <w:rsid w:val="0098743E"/>
    <w:rsid w:val="0099129A"/>
    <w:rsid w:val="0099153A"/>
    <w:rsid w:val="00992C61"/>
    <w:rsid w:val="00992E70"/>
    <w:rsid w:val="00993B6F"/>
    <w:rsid w:val="009946C0"/>
    <w:rsid w:val="0099487A"/>
    <w:rsid w:val="00994BCB"/>
    <w:rsid w:val="00995234"/>
    <w:rsid w:val="0099578B"/>
    <w:rsid w:val="00995FCE"/>
    <w:rsid w:val="00996415"/>
    <w:rsid w:val="00996688"/>
    <w:rsid w:val="00996F1C"/>
    <w:rsid w:val="0099742A"/>
    <w:rsid w:val="009A1F7F"/>
    <w:rsid w:val="009A1F96"/>
    <w:rsid w:val="009A232F"/>
    <w:rsid w:val="009A273C"/>
    <w:rsid w:val="009A408D"/>
    <w:rsid w:val="009A4769"/>
    <w:rsid w:val="009A4FFA"/>
    <w:rsid w:val="009A6252"/>
    <w:rsid w:val="009A7A52"/>
    <w:rsid w:val="009B1A21"/>
    <w:rsid w:val="009B1C54"/>
    <w:rsid w:val="009B1EE4"/>
    <w:rsid w:val="009B253E"/>
    <w:rsid w:val="009B2D2B"/>
    <w:rsid w:val="009B42BD"/>
    <w:rsid w:val="009B4F49"/>
    <w:rsid w:val="009B5A90"/>
    <w:rsid w:val="009B5BD2"/>
    <w:rsid w:val="009B7F8A"/>
    <w:rsid w:val="009C1217"/>
    <w:rsid w:val="009C1FA3"/>
    <w:rsid w:val="009C1FF9"/>
    <w:rsid w:val="009C2839"/>
    <w:rsid w:val="009C3206"/>
    <w:rsid w:val="009C32A3"/>
    <w:rsid w:val="009C3562"/>
    <w:rsid w:val="009C410D"/>
    <w:rsid w:val="009C5489"/>
    <w:rsid w:val="009C589D"/>
    <w:rsid w:val="009C62E1"/>
    <w:rsid w:val="009C7007"/>
    <w:rsid w:val="009D031B"/>
    <w:rsid w:val="009D03E8"/>
    <w:rsid w:val="009D1099"/>
    <w:rsid w:val="009D1E22"/>
    <w:rsid w:val="009D3072"/>
    <w:rsid w:val="009D458B"/>
    <w:rsid w:val="009D68CF"/>
    <w:rsid w:val="009D6C45"/>
    <w:rsid w:val="009E0142"/>
    <w:rsid w:val="009E0C9B"/>
    <w:rsid w:val="009E4D20"/>
    <w:rsid w:val="009E4E1C"/>
    <w:rsid w:val="009E50E5"/>
    <w:rsid w:val="009E56A0"/>
    <w:rsid w:val="009E61DB"/>
    <w:rsid w:val="009F008C"/>
    <w:rsid w:val="009F07AE"/>
    <w:rsid w:val="009F1376"/>
    <w:rsid w:val="009F17CE"/>
    <w:rsid w:val="009F2BAF"/>
    <w:rsid w:val="009F3373"/>
    <w:rsid w:val="009F3837"/>
    <w:rsid w:val="009F4B6B"/>
    <w:rsid w:val="009F5904"/>
    <w:rsid w:val="009F607D"/>
    <w:rsid w:val="009F6429"/>
    <w:rsid w:val="009F70A7"/>
    <w:rsid w:val="00A0306C"/>
    <w:rsid w:val="00A030AC"/>
    <w:rsid w:val="00A045C7"/>
    <w:rsid w:val="00A04A30"/>
    <w:rsid w:val="00A054CB"/>
    <w:rsid w:val="00A054D3"/>
    <w:rsid w:val="00A05923"/>
    <w:rsid w:val="00A05FBE"/>
    <w:rsid w:val="00A06477"/>
    <w:rsid w:val="00A06594"/>
    <w:rsid w:val="00A06983"/>
    <w:rsid w:val="00A07323"/>
    <w:rsid w:val="00A07F82"/>
    <w:rsid w:val="00A10952"/>
    <w:rsid w:val="00A113C5"/>
    <w:rsid w:val="00A12458"/>
    <w:rsid w:val="00A12462"/>
    <w:rsid w:val="00A1288A"/>
    <w:rsid w:val="00A12DFE"/>
    <w:rsid w:val="00A132D3"/>
    <w:rsid w:val="00A13717"/>
    <w:rsid w:val="00A14B1C"/>
    <w:rsid w:val="00A14B52"/>
    <w:rsid w:val="00A158FF"/>
    <w:rsid w:val="00A16F93"/>
    <w:rsid w:val="00A173ED"/>
    <w:rsid w:val="00A2058B"/>
    <w:rsid w:val="00A20A7F"/>
    <w:rsid w:val="00A20B62"/>
    <w:rsid w:val="00A210B6"/>
    <w:rsid w:val="00A212AA"/>
    <w:rsid w:val="00A2156A"/>
    <w:rsid w:val="00A21D20"/>
    <w:rsid w:val="00A21F4A"/>
    <w:rsid w:val="00A22625"/>
    <w:rsid w:val="00A24336"/>
    <w:rsid w:val="00A25F20"/>
    <w:rsid w:val="00A26F03"/>
    <w:rsid w:val="00A2726C"/>
    <w:rsid w:val="00A27734"/>
    <w:rsid w:val="00A27A57"/>
    <w:rsid w:val="00A27BD3"/>
    <w:rsid w:val="00A31C4A"/>
    <w:rsid w:val="00A34232"/>
    <w:rsid w:val="00A35ED5"/>
    <w:rsid w:val="00A36349"/>
    <w:rsid w:val="00A3718F"/>
    <w:rsid w:val="00A373DB"/>
    <w:rsid w:val="00A408CF"/>
    <w:rsid w:val="00A41375"/>
    <w:rsid w:val="00A41819"/>
    <w:rsid w:val="00A41906"/>
    <w:rsid w:val="00A42098"/>
    <w:rsid w:val="00A42248"/>
    <w:rsid w:val="00A45342"/>
    <w:rsid w:val="00A45FB6"/>
    <w:rsid w:val="00A46B51"/>
    <w:rsid w:val="00A50597"/>
    <w:rsid w:val="00A50D2D"/>
    <w:rsid w:val="00A51505"/>
    <w:rsid w:val="00A51D00"/>
    <w:rsid w:val="00A51F3E"/>
    <w:rsid w:val="00A52102"/>
    <w:rsid w:val="00A524F7"/>
    <w:rsid w:val="00A54A39"/>
    <w:rsid w:val="00A55BF2"/>
    <w:rsid w:val="00A55C6B"/>
    <w:rsid w:val="00A56E02"/>
    <w:rsid w:val="00A57600"/>
    <w:rsid w:val="00A578AA"/>
    <w:rsid w:val="00A60DFC"/>
    <w:rsid w:val="00A60E9E"/>
    <w:rsid w:val="00A616D1"/>
    <w:rsid w:val="00A61883"/>
    <w:rsid w:val="00A618F3"/>
    <w:rsid w:val="00A6199F"/>
    <w:rsid w:val="00A6370D"/>
    <w:rsid w:val="00A6562A"/>
    <w:rsid w:val="00A6567F"/>
    <w:rsid w:val="00A65809"/>
    <w:rsid w:val="00A65918"/>
    <w:rsid w:val="00A65FAA"/>
    <w:rsid w:val="00A664BD"/>
    <w:rsid w:val="00A66D08"/>
    <w:rsid w:val="00A67406"/>
    <w:rsid w:val="00A679DC"/>
    <w:rsid w:val="00A67BF7"/>
    <w:rsid w:val="00A67D2A"/>
    <w:rsid w:val="00A717EB"/>
    <w:rsid w:val="00A72817"/>
    <w:rsid w:val="00A73A01"/>
    <w:rsid w:val="00A73E61"/>
    <w:rsid w:val="00A73F64"/>
    <w:rsid w:val="00A74245"/>
    <w:rsid w:val="00A746B9"/>
    <w:rsid w:val="00A75241"/>
    <w:rsid w:val="00A76E70"/>
    <w:rsid w:val="00A76F8A"/>
    <w:rsid w:val="00A776F8"/>
    <w:rsid w:val="00A77A6C"/>
    <w:rsid w:val="00A8083D"/>
    <w:rsid w:val="00A80BDA"/>
    <w:rsid w:val="00A80CDA"/>
    <w:rsid w:val="00A81C1B"/>
    <w:rsid w:val="00A82A22"/>
    <w:rsid w:val="00A83C8B"/>
    <w:rsid w:val="00A83CAD"/>
    <w:rsid w:val="00A84384"/>
    <w:rsid w:val="00A8586E"/>
    <w:rsid w:val="00A85A3F"/>
    <w:rsid w:val="00A86472"/>
    <w:rsid w:val="00A87599"/>
    <w:rsid w:val="00A90723"/>
    <w:rsid w:val="00A90FE4"/>
    <w:rsid w:val="00A911A0"/>
    <w:rsid w:val="00A91D58"/>
    <w:rsid w:val="00A9388D"/>
    <w:rsid w:val="00A938C7"/>
    <w:rsid w:val="00A93964"/>
    <w:rsid w:val="00A94264"/>
    <w:rsid w:val="00A94ABE"/>
    <w:rsid w:val="00A952FD"/>
    <w:rsid w:val="00A96342"/>
    <w:rsid w:val="00A978EF"/>
    <w:rsid w:val="00AA06DF"/>
    <w:rsid w:val="00AA0A01"/>
    <w:rsid w:val="00AA15C7"/>
    <w:rsid w:val="00AA1DE6"/>
    <w:rsid w:val="00AA2667"/>
    <w:rsid w:val="00AA362E"/>
    <w:rsid w:val="00AA3741"/>
    <w:rsid w:val="00AA46A1"/>
    <w:rsid w:val="00AA4D67"/>
    <w:rsid w:val="00AA50A7"/>
    <w:rsid w:val="00AA5860"/>
    <w:rsid w:val="00AA641E"/>
    <w:rsid w:val="00AA7D12"/>
    <w:rsid w:val="00AB054E"/>
    <w:rsid w:val="00AB0FB0"/>
    <w:rsid w:val="00AB1BA1"/>
    <w:rsid w:val="00AB1E87"/>
    <w:rsid w:val="00AB31C1"/>
    <w:rsid w:val="00AB39D8"/>
    <w:rsid w:val="00AB5155"/>
    <w:rsid w:val="00AB534F"/>
    <w:rsid w:val="00AB53B2"/>
    <w:rsid w:val="00AB5B7E"/>
    <w:rsid w:val="00AB7EF4"/>
    <w:rsid w:val="00AB7FE7"/>
    <w:rsid w:val="00AC27FD"/>
    <w:rsid w:val="00AC2B49"/>
    <w:rsid w:val="00AC34FB"/>
    <w:rsid w:val="00AC56F9"/>
    <w:rsid w:val="00AC5A19"/>
    <w:rsid w:val="00AC63F5"/>
    <w:rsid w:val="00AC6EC5"/>
    <w:rsid w:val="00AC799C"/>
    <w:rsid w:val="00AD01A8"/>
    <w:rsid w:val="00AD0A57"/>
    <w:rsid w:val="00AD1152"/>
    <w:rsid w:val="00AD176C"/>
    <w:rsid w:val="00AD254C"/>
    <w:rsid w:val="00AD2620"/>
    <w:rsid w:val="00AD34E9"/>
    <w:rsid w:val="00AD35AA"/>
    <w:rsid w:val="00AD3E0C"/>
    <w:rsid w:val="00AD409A"/>
    <w:rsid w:val="00AD40FD"/>
    <w:rsid w:val="00AD483F"/>
    <w:rsid w:val="00AD5080"/>
    <w:rsid w:val="00AD5652"/>
    <w:rsid w:val="00AD568D"/>
    <w:rsid w:val="00AE131C"/>
    <w:rsid w:val="00AE16DC"/>
    <w:rsid w:val="00AE29A1"/>
    <w:rsid w:val="00AE356E"/>
    <w:rsid w:val="00AE4002"/>
    <w:rsid w:val="00AE43F8"/>
    <w:rsid w:val="00AE446F"/>
    <w:rsid w:val="00AE54D1"/>
    <w:rsid w:val="00AE6081"/>
    <w:rsid w:val="00AE6BBC"/>
    <w:rsid w:val="00AF0C67"/>
    <w:rsid w:val="00AF14AD"/>
    <w:rsid w:val="00AF3C2B"/>
    <w:rsid w:val="00AF3D30"/>
    <w:rsid w:val="00AF3F2A"/>
    <w:rsid w:val="00AF4331"/>
    <w:rsid w:val="00AF4965"/>
    <w:rsid w:val="00AF5365"/>
    <w:rsid w:val="00AF6463"/>
    <w:rsid w:val="00AF6BD9"/>
    <w:rsid w:val="00AF6C20"/>
    <w:rsid w:val="00AF7B69"/>
    <w:rsid w:val="00B00F53"/>
    <w:rsid w:val="00B013C8"/>
    <w:rsid w:val="00B01558"/>
    <w:rsid w:val="00B01802"/>
    <w:rsid w:val="00B01F33"/>
    <w:rsid w:val="00B0222F"/>
    <w:rsid w:val="00B022FC"/>
    <w:rsid w:val="00B02386"/>
    <w:rsid w:val="00B02890"/>
    <w:rsid w:val="00B03135"/>
    <w:rsid w:val="00B037E0"/>
    <w:rsid w:val="00B04396"/>
    <w:rsid w:val="00B05627"/>
    <w:rsid w:val="00B06CC6"/>
    <w:rsid w:val="00B109F1"/>
    <w:rsid w:val="00B1227C"/>
    <w:rsid w:val="00B1239B"/>
    <w:rsid w:val="00B12407"/>
    <w:rsid w:val="00B13A7F"/>
    <w:rsid w:val="00B154CE"/>
    <w:rsid w:val="00B15723"/>
    <w:rsid w:val="00B15A06"/>
    <w:rsid w:val="00B15F74"/>
    <w:rsid w:val="00B17810"/>
    <w:rsid w:val="00B20F35"/>
    <w:rsid w:val="00B22D96"/>
    <w:rsid w:val="00B2376D"/>
    <w:rsid w:val="00B2494B"/>
    <w:rsid w:val="00B26A06"/>
    <w:rsid w:val="00B26E7E"/>
    <w:rsid w:val="00B30BEA"/>
    <w:rsid w:val="00B30E66"/>
    <w:rsid w:val="00B331B4"/>
    <w:rsid w:val="00B33E21"/>
    <w:rsid w:val="00B34C21"/>
    <w:rsid w:val="00B35B5F"/>
    <w:rsid w:val="00B36C51"/>
    <w:rsid w:val="00B413F8"/>
    <w:rsid w:val="00B41825"/>
    <w:rsid w:val="00B429A9"/>
    <w:rsid w:val="00B42C63"/>
    <w:rsid w:val="00B42E4C"/>
    <w:rsid w:val="00B433F5"/>
    <w:rsid w:val="00B435B7"/>
    <w:rsid w:val="00B43877"/>
    <w:rsid w:val="00B438F2"/>
    <w:rsid w:val="00B43D5B"/>
    <w:rsid w:val="00B44340"/>
    <w:rsid w:val="00B44926"/>
    <w:rsid w:val="00B44D5D"/>
    <w:rsid w:val="00B4533A"/>
    <w:rsid w:val="00B45E11"/>
    <w:rsid w:val="00B4639D"/>
    <w:rsid w:val="00B465AF"/>
    <w:rsid w:val="00B46BBA"/>
    <w:rsid w:val="00B46EE1"/>
    <w:rsid w:val="00B5028A"/>
    <w:rsid w:val="00B507F1"/>
    <w:rsid w:val="00B50E82"/>
    <w:rsid w:val="00B514CA"/>
    <w:rsid w:val="00B51848"/>
    <w:rsid w:val="00B519B6"/>
    <w:rsid w:val="00B53A44"/>
    <w:rsid w:val="00B541DF"/>
    <w:rsid w:val="00B54B45"/>
    <w:rsid w:val="00B56C6A"/>
    <w:rsid w:val="00B57E8C"/>
    <w:rsid w:val="00B57F6C"/>
    <w:rsid w:val="00B61249"/>
    <w:rsid w:val="00B61C4F"/>
    <w:rsid w:val="00B636AD"/>
    <w:rsid w:val="00B65487"/>
    <w:rsid w:val="00B656EA"/>
    <w:rsid w:val="00B6692C"/>
    <w:rsid w:val="00B66F9B"/>
    <w:rsid w:val="00B67EB5"/>
    <w:rsid w:val="00B715A9"/>
    <w:rsid w:val="00B716DA"/>
    <w:rsid w:val="00B71C07"/>
    <w:rsid w:val="00B721E8"/>
    <w:rsid w:val="00B737E6"/>
    <w:rsid w:val="00B73DB5"/>
    <w:rsid w:val="00B74780"/>
    <w:rsid w:val="00B74886"/>
    <w:rsid w:val="00B74CFA"/>
    <w:rsid w:val="00B76B82"/>
    <w:rsid w:val="00B76D4C"/>
    <w:rsid w:val="00B76F24"/>
    <w:rsid w:val="00B77257"/>
    <w:rsid w:val="00B77482"/>
    <w:rsid w:val="00B81025"/>
    <w:rsid w:val="00B82282"/>
    <w:rsid w:val="00B823D3"/>
    <w:rsid w:val="00B838E4"/>
    <w:rsid w:val="00B839F6"/>
    <w:rsid w:val="00B8483A"/>
    <w:rsid w:val="00B8488D"/>
    <w:rsid w:val="00B84A6D"/>
    <w:rsid w:val="00B8550C"/>
    <w:rsid w:val="00B86E78"/>
    <w:rsid w:val="00B90035"/>
    <w:rsid w:val="00B905EC"/>
    <w:rsid w:val="00B90752"/>
    <w:rsid w:val="00B90E72"/>
    <w:rsid w:val="00B915FB"/>
    <w:rsid w:val="00B9270E"/>
    <w:rsid w:val="00B93174"/>
    <w:rsid w:val="00B94657"/>
    <w:rsid w:val="00B94D89"/>
    <w:rsid w:val="00B95C1F"/>
    <w:rsid w:val="00B95C9A"/>
    <w:rsid w:val="00B96203"/>
    <w:rsid w:val="00B9648A"/>
    <w:rsid w:val="00B9771F"/>
    <w:rsid w:val="00B9772D"/>
    <w:rsid w:val="00B9772E"/>
    <w:rsid w:val="00BA02E7"/>
    <w:rsid w:val="00BA0BC8"/>
    <w:rsid w:val="00BA1896"/>
    <w:rsid w:val="00BA1E0C"/>
    <w:rsid w:val="00BA26F4"/>
    <w:rsid w:val="00BA273E"/>
    <w:rsid w:val="00BA49F3"/>
    <w:rsid w:val="00BA5E7E"/>
    <w:rsid w:val="00BA5F19"/>
    <w:rsid w:val="00BB01D7"/>
    <w:rsid w:val="00BB028F"/>
    <w:rsid w:val="00BB092E"/>
    <w:rsid w:val="00BB0B12"/>
    <w:rsid w:val="00BB1CC9"/>
    <w:rsid w:val="00BB2DC7"/>
    <w:rsid w:val="00BB3A91"/>
    <w:rsid w:val="00BB5910"/>
    <w:rsid w:val="00BB6153"/>
    <w:rsid w:val="00BB6D86"/>
    <w:rsid w:val="00BB7CC3"/>
    <w:rsid w:val="00BC082D"/>
    <w:rsid w:val="00BC1691"/>
    <w:rsid w:val="00BC1B58"/>
    <w:rsid w:val="00BC1EF4"/>
    <w:rsid w:val="00BC2F78"/>
    <w:rsid w:val="00BC53BA"/>
    <w:rsid w:val="00BC5D20"/>
    <w:rsid w:val="00BC5E56"/>
    <w:rsid w:val="00BC66B4"/>
    <w:rsid w:val="00BC6D30"/>
    <w:rsid w:val="00BD053D"/>
    <w:rsid w:val="00BD0ABC"/>
    <w:rsid w:val="00BD24B8"/>
    <w:rsid w:val="00BD428E"/>
    <w:rsid w:val="00BD4409"/>
    <w:rsid w:val="00BD4BA0"/>
    <w:rsid w:val="00BD51E0"/>
    <w:rsid w:val="00BD5C42"/>
    <w:rsid w:val="00BD5E36"/>
    <w:rsid w:val="00BD6966"/>
    <w:rsid w:val="00BD6AAD"/>
    <w:rsid w:val="00BD7CEF"/>
    <w:rsid w:val="00BE0941"/>
    <w:rsid w:val="00BE0F2F"/>
    <w:rsid w:val="00BE1FE5"/>
    <w:rsid w:val="00BE4241"/>
    <w:rsid w:val="00BE51C6"/>
    <w:rsid w:val="00BE5C55"/>
    <w:rsid w:val="00BE65A0"/>
    <w:rsid w:val="00BE6EAD"/>
    <w:rsid w:val="00BE77CC"/>
    <w:rsid w:val="00BF049F"/>
    <w:rsid w:val="00BF07F9"/>
    <w:rsid w:val="00BF0920"/>
    <w:rsid w:val="00BF0D1C"/>
    <w:rsid w:val="00BF3168"/>
    <w:rsid w:val="00BF33F0"/>
    <w:rsid w:val="00BF3E70"/>
    <w:rsid w:val="00BF4953"/>
    <w:rsid w:val="00BF75BB"/>
    <w:rsid w:val="00C01200"/>
    <w:rsid w:val="00C02C97"/>
    <w:rsid w:val="00C05424"/>
    <w:rsid w:val="00C05B87"/>
    <w:rsid w:val="00C05DA7"/>
    <w:rsid w:val="00C07159"/>
    <w:rsid w:val="00C07B6D"/>
    <w:rsid w:val="00C07F15"/>
    <w:rsid w:val="00C10BDF"/>
    <w:rsid w:val="00C11B6B"/>
    <w:rsid w:val="00C124F6"/>
    <w:rsid w:val="00C12C67"/>
    <w:rsid w:val="00C140B1"/>
    <w:rsid w:val="00C1427F"/>
    <w:rsid w:val="00C1466E"/>
    <w:rsid w:val="00C147B3"/>
    <w:rsid w:val="00C14C13"/>
    <w:rsid w:val="00C15F4A"/>
    <w:rsid w:val="00C17BBD"/>
    <w:rsid w:val="00C20365"/>
    <w:rsid w:val="00C20ACD"/>
    <w:rsid w:val="00C20C01"/>
    <w:rsid w:val="00C211E3"/>
    <w:rsid w:val="00C215CE"/>
    <w:rsid w:val="00C22A43"/>
    <w:rsid w:val="00C23048"/>
    <w:rsid w:val="00C23086"/>
    <w:rsid w:val="00C24F8E"/>
    <w:rsid w:val="00C25F25"/>
    <w:rsid w:val="00C27101"/>
    <w:rsid w:val="00C274D3"/>
    <w:rsid w:val="00C301BB"/>
    <w:rsid w:val="00C31813"/>
    <w:rsid w:val="00C32511"/>
    <w:rsid w:val="00C33802"/>
    <w:rsid w:val="00C33AA6"/>
    <w:rsid w:val="00C34292"/>
    <w:rsid w:val="00C34972"/>
    <w:rsid w:val="00C35F84"/>
    <w:rsid w:val="00C35FE7"/>
    <w:rsid w:val="00C36457"/>
    <w:rsid w:val="00C37CAD"/>
    <w:rsid w:val="00C403FE"/>
    <w:rsid w:val="00C416F5"/>
    <w:rsid w:val="00C42997"/>
    <w:rsid w:val="00C4392A"/>
    <w:rsid w:val="00C43B25"/>
    <w:rsid w:val="00C43EB8"/>
    <w:rsid w:val="00C45BB8"/>
    <w:rsid w:val="00C46379"/>
    <w:rsid w:val="00C46F6E"/>
    <w:rsid w:val="00C47248"/>
    <w:rsid w:val="00C47296"/>
    <w:rsid w:val="00C47F9C"/>
    <w:rsid w:val="00C50B1F"/>
    <w:rsid w:val="00C50B24"/>
    <w:rsid w:val="00C51052"/>
    <w:rsid w:val="00C524EE"/>
    <w:rsid w:val="00C526F1"/>
    <w:rsid w:val="00C52B80"/>
    <w:rsid w:val="00C54408"/>
    <w:rsid w:val="00C549C5"/>
    <w:rsid w:val="00C54EF5"/>
    <w:rsid w:val="00C56B80"/>
    <w:rsid w:val="00C56EE6"/>
    <w:rsid w:val="00C5714D"/>
    <w:rsid w:val="00C5746D"/>
    <w:rsid w:val="00C5767B"/>
    <w:rsid w:val="00C60017"/>
    <w:rsid w:val="00C60C28"/>
    <w:rsid w:val="00C619D8"/>
    <w:rsid w:val="00C61DAA"/>
    <w:rsid w:val="00C62198"/>
    <w:rsid w:val="00C624A7"/>
    <w:rsid w:val="00C63B20"/>
    <w:rsid w:val="00C63B81"/>
    <w:rsid w:val="00C65A34"/>
    <w:rsid w:val="00C6621A"/>
    <w:rsid w:val="00C66226"/>
    <w:rsid w:val="00C67D25"/>
    <w:rsid w:val="00C722B9"/>
    <w:rsid w:val="00C749F2"/>
    <w:rsid w:val="00C74B8F"/>
    <w:rsid w:val="00C752FB"/>
    <w:rsid w:val="00C75A7F"/>
    <w:rsid w:val="00C76141"/>
    <w:rsid w:val="00C76C3B"/>
    <w:rsid w:val="00C76E92"/>
    <w:rsid w:val="00C77C1E"/>
    <w:rsid w:val="00C814B6"/>
    <w:rsid w:val="00C81AEB"/>
    <w:rsid w:val="00C82145"/>
    <w:rsid w:val="00C82DB8"/>
    <w:rsid w:val="00C8309C"/>
    <w:rsid w:val="00C8378B"/>
    <w:rsid w:val="00C83E77"/>
    <w:rsid w:val="00C8448E"/>
    <w:rsid w:val="00C845DC"/>
    <w:rsid w:val="00C84965"/>
    <w:rsid w:val="00C85B29"/>
    <w:rsid w:val="00C86235"/>
    <w:rsid w:val="00C86330"/>
    <w:rsid w:val="00C86348"/>
    <w:rsid w:val="00C865D2"/>
    <w:rsid w:val="00C86600"/>
    <w:rsid w:val="00C86AC9"/>
    <w:rsid w:val="00C87484"/>
    <w:rsid w:val="00C87E38"/>
    <w:rsid w:val="00C90011"/>
    <w:rsid w:val="00C90276"/>
    <w:rsid w:val="00C9037D"/>
    <w:rsid w:val="00C9060B"/>
    <w:rsid w:val="00C917AA"/>
    <w:rsid w:val="00C92176"/>
    <w:rsid w:val="00C92823"/>
    <w:rsid w:val="00C92A10"/>
    <w:rsid w:val="00C92EDC"/>
    <w:rsid w:val="00C935CE"/>
    <w:rsid w:val="00C93F20"/>
    <w:rsid w:val="00C96E15"/>
    <w:rsid w:val="00C97213"/>
    <w:rsid w:val="00C9769C"/>
    <w:rsid w:val="00CA0C11"/>
    <w:rsid w:val="00CA188B"/>
    <w:rsid w:val="00CA18D8"/>
    <w:rsid w:val="00CA29BE"/>
    <w:rsid w:val="00CA36D0"/>
    <w:rsid w:val="00CA37C6"/>
    <w:rsid w:val="00CA3C67"/>
    <w:rsid w:val="00CA4959"/>
    <w:rsid w:val="00CA530B"/>
    <w:rsid w:val="00CA5B86"/>
    <w:rsid w:val="00CA6204"/>
    <w:rsid w:val="00CA64A8"/>
    <w:rsid w:val="00CA6BDF"/>
    <w:rsid w:val="00CA7C80"/>
    <w:rsid w:val="00CB080B"/>
    <w:rsid w:val="00CB0B43"/>
    <w:rsid w:val="00CB2108"/>
    <w:rsid w:val="00CB29F1"/>
    <w:rsid w:val="00CB2C1A"/>
    <w:rsid w:val="00CB2D9A"/>
    <w:rsid w:val="00CB37DB"/>
    <w:rsid w:val="00CB533D"/>
    <w:rsid w:val="00CB62CA"/>
    <w:rsid w:val="00CB69FE"/>
    <w:rsid w:val="00CB6E1B"/>
    <w:rsid w:val="00CB7F29"/>
    <w:rsid w:val="00CC05F9"/>
    <w:rsid w:val="00CC08A0"/>
    <w:rsid w:val="00CC0F72"/>
    <w:rsid w:val="00CC148C"/>
    <w:rsid w:val="00CC20BC"/>
    <w:rsid w:val="00CC321E"/>
    <w:rsid w:val="00CC37EE"/>
    <w:rsid w:val="00CC43D8"/>
    <w:rsid w:val="00CC4DE6"/>
    <w:rsid w:val="00CC4E7E"/>
    <w:rsid w:val="00CC5E06"/>
    <w:rsid w:val="00CC60B5"/>
    <w:rsid w:val="00CC6669"/>
    <w:rsid w:val="00CC6BD3"/>
    <w:rsid w:val="00CC6D7B"/>
    <w:rsid w:val="00CC77F5"/>
    <w:rsid w:val="00CC7CEF"/>
    <w:rsid w:val="00CD0934"/>
    <w:rsid w:val="00CD0D76"/>
    <w:rsid w:val="00CD1010"/>
    <w:rsid w:val="00CD179C"/>
    <w:rsid w:val="00CD20AE"/>
    <w:rsid w:val="00CD34A9"/>
    <w:rsid w:val="00CD3AAF"/>
    <w:rsid w:val="00CD411F"/>
    <w:rsid w:val="00CD487B"/>
    <w:rsid w:val="00CD4F84"/>
    <w:rsid w:val="00CD641B"/>
    <w:rsid w:val="00CD6725"/>
    <w:rsid w:val="00CD6946"/>
    <w:rsid w:val="00CD6FB4"/>
    <w:rsid w:val="00CD7B8E"/>
    <w:rsid w:val="00CE02D0"/>
    <w:rsid w:val="00CE3174"/>
    <w:rsid w:val="00CE34BD"/>
    <w:rsid w:val="00CE3EC5"/>
    <w:rsid w:val="00CE4E4E"/>
    <w:rsid w:val="00CE5CFF"/>
    <w:rsid w:val="00CE6720"/>
    <w:rsid w:val="00CE6A80"/>
    <w:rsid w:val="00CE6B61"/>
    <w:rsid w:val="00CE6D19"/>
    <w:rsid w:val="00CE76F9"/>
    <w:rsid w:val="00CE7DE7"/>
    <w:rsid w:val="00CE7F03"/>
    <w:rsid w:val="00CF16BC"/>
    <w:rsid w:val="00CF496F"/>
    <w:rsid w:val="00CF52B3"/>
    <w:rsid w:val="00CF54A5"/>
    <w:rsid w:val="00CF6E0A"/>
    <w:rsid w:val="00CF6EEB"/>
    <w:rsid w:val="00CF7258"/>
    <w:rsid w:val="00CF7A86"/>
    <w:rsid w:val="00CF7BCE"/>
    <w:rsid w:val="00D00900"/>
    <w:rsid w:val="00D011F7"/>
    <w:rsid w:val="00D02A36"/>
    <w:rsid w:val="00D03112"/>
    <w:rsid w:val="00D03359"/>
    <w:rsid w:val="00D03B04"/>
    <w:rsid w:val="00D0419C"/>
    <w:rsid w:val="00D04D41"/>
    <w:rsid w:val="00D05376"/>
    <w:rsid w:val="00D06F3D"/>
    <w:rsid w:val="00D11021"/>
    <w:rsid w:val="00D1132B"/>
    <w:rsid w:val="00D1248C"/>
    <w:rsid w:val="00D12C27"/>
    <w:rsid w:val="00D1414E"/>
    <w:rsid w:val="00D14715"/>
    <w:rsid w:val="00D14DC9"/>
    <w:rsid w:val="00D153CC"/>
    <w:rsid w:val="00D16D91"/>
    <w:rsid w:val="00D171CF"/>
    <w:rsid w:val="00D17C33"/>
    <w:rsid w:val="00D17FEB"/>
    <w:rsid w:val="00D202FA"/>
    <w:rsid w:val="00D20E5A"/>
    <w:rsid w:val="00D22D34"/>
    <w:rsid w:val="00D23B99"/>
    <w:rsid w:val="00D256FD"/>
    <w:rsid w:val="00D25E61"/>
    <w:rsid w:val="00D26331"/>
    <w:rsid w:val="00D26EED"/>
    <w:rsid w:val="00D275C8"/>
    <w:rsid w:val="00D27C20"/>
    <w:rsid w:val="00D27C8A"/>
    <w:rsid w:val="00D30367"/>
    <w:rsid w:val="00D31B80"/>
    <w:rsid w:val="00D31C2F"/>
    <w:rsid w:val="00D31D13"/>
    <w:rsid w:val="00D32482"/>
    <w:rsid w:val="00D325FB"/>
    <w:rsid w:val="00D3288B"/>
    <w:rsid w:val="00D32B3F"/>
    <w:rsid w:val="00D32BD6"/>
    <w:rsid w:val="00D332B7"/>
    <w:rsid w:val="00D33442"/>
    <w:rsid w:val="00D34123"/>
    <w:rsid w:val="00D342EA"/>
    <w:rsid w:val="00D347D1"/>
    <w:rsid w:val="00D34DCC"/>
    <w:rsid w:val="00D34EA2"/>
    <w:rsid w:val="00D35298"/>
    <w:rsid w:val="00D35673"/>
    <w:rsid w:val="00D35844"/>
    <w:rsid w:val="00D35D0B"/>
    <w:rsid w:val="00D366F5"/>
    <w:rsid w:val="00D36CD0"/>
    <w:rsid w:val="00D37982"/>
    <w:rsid w:val="00D4122A"/>
    <w:rsid w:val="00D413CD"/>
    <w:rsid w:val="00D42677"/>
    <w:rsid w:val="00D43979"/>
    <w:rsid w:val="00D44E48"/>
    <w:rsid w:val="00D452E8"/>
    <w:rsid w:val="00D45818"/>
    <w:rsid w:val="00D46453"/>
    <w:rsid w:val="00D46492"/>
    <w:rsid w:val="00D47EF6"/>
    <w:rsid w:val="00D503BC"/>
    <w:rsid w:val="00D51B95"/>
    <w:rsid w:val="00D52061"/>
    <w:rsid w:val="00D52FD4"/>
    <w:rsid w:val="00D532EB"/>
    <w:rsid w:val="00D53F53"/>
    <w:rsid w:val="00D53F8D"/>
    <w:rsid w:val="00D547D4"/>
    <w:rsid w:val="00D5523A"/>
    <w:rsid w:val="00D55339"/>
    <w:rsid w:val="00D55E12"/>
    <w:rsid w:val="00D55E9B"/>
    <w:rsid w:val="00D56857"/>
    <w:rsid w:val="00D56F81"/>
    <w:rsid w:val="00D57AE8"/>
    <w:rsid w:val="00D57B5E"/>
    <w:rsid w:val="00D6118E"/>
    <w:rsid w:val="00D61B34"/>
    <w:rsid w:val="00D61FBD"/>
    <w:rsid w:val="00D62A61"/>
    <w:rsid w:val="00D62D07"/>
    <w:rsid w:val="00D63F5C"/>
    <w:rsid w:val="00D65625"/>
    <w:rsid w:val="00D6671A"/>
    <w:rsid w:val="00D67A02"/>
    <w:rsid w:val="00D71C54"/>
    <w:rsid w:val="00D723EA"/>
    <w:rsid w:val="00D72CB9"/>
    <w:rsid w:val="00D75B62"/>
    <w:rsid w:val="00D760AE"/>
    <w:rsid w:val="00D76197"/>
    <w:rsid w:val="00D76876"/>
    <w:rsid w:val="00D7704A"/>
    <w:rsid w:val="00D77577"/>
    <w:rsid w:val="00D77952"/>
    <w:rsid w:val="00D80A9D"/>
    <w:rsid w:val="00D814C0"/>
    <w:rsid w:val="00D81B56"/>
    <w:rsid w:val="00D82131"/>
    <w:rsid w:val="00D832B4"/>
    <w:rsid w:val="00D8368D"/>
    <w:rsid w:val="00D8485A"/>
    <w:rsid w:val="00D84F45"/>
    <w:rsid w:val="00D8554A"/>
    <w:rsid w:val="00D8605B"/>
    <w:rsid w:val="00D86471"/>
    <w:rsid w:val="00D87B4E"/>
    <w:rsid w:val="00D87FA9"/>
    <w:rsid w:val="00D92042"/>
    <w:rsid w:val="00D9219C"/>
    <w:rsid w:val="00D93B27"/>
    <w:rsid w:val="00D9431E"/>
    <w:rsid w:val="00D9683A"/>
    <w:rsid w:val="00D96933"/>
    <w:rsid w:val="00D97E9A"/>
    <w:rsid w:val="00DA0A17"/>
    <w:rsid w:val="00DA2F96"/>
    <w:rsid w:val="00DA48ED"/>
    <w:rsid w:val="00DA49E3"/>
    <w:rsid w:val="00DA4BCB"/>
    <w:rsid w:val="00DA5A8E"/>
    <w:rsid w:val="00DA5F34"/>
    <w:rsid w:val="00DA6125"/>
    <w:rsid w:val="00DA68DF"/>
    <w:rsid w:val="00DA69F4"/>
    <w:rsid w:val="00DA71D9"/>
    <w:rsid w:val="00DB0B0B"/>
    <w:rsid w:val="00DB12AC"/>
    <w:rsid w:val="00DB1998"/>
    <w:rsid w:val="00DB1BA7"/>
    <w:rsid w:val="00DB245E"/>
    <w:rsid w:val="00DB2879"/>
    <w:rsid w:val="00DB328C"/>
    <w:rsid w:val="00DB3B4C"/>
    <w:rsid w:val="00DB3E84"/>
    <w:rsid w:val="00DB61F8"/>
    <w:rsid w:val="00DB70C0"/>
    <w:rsid w:val="00DB78AF"/>
    <w:rsid w:val="00DC04F1"/>
    <w:rsid w:val="00DC0BB3"/>
    <w:rsid w:val="00DC0C46"/>
    <w:rsid w:val="00DC0EE8"/>
    <w:rsid w:val="00DC12C6"/>
    <w:rsid w:val="00DC19FA"/>
    <w:rsid w:val="00DC2553"/>
    <w:rsid w:val="00DC2E50"/>
    <w:rsid w:val="00DC45BB"/>
    <w:rsid w:val="00DC4886"/>
    <w:rsid w:val="00DC5D2E"/>
    <w:rsid w:val="00DC68D4"/>
    <w:rsid w:val="00DC6C48"/>
    <w:rsid w:val="00DC75FB"/>
    <w:rsid w:val="00DC7E3D"/>
    <w:rsid w:val="00DC7FE4"/>
    <w:rsid w:val="00DD0121"/>
    <w:rsid w:val="00DD1942"/>
    <w:rsid w:val="00DD1E01"/>
    <w:rsid w:val="00DD2A2F"/>
    <w:rsid w:val="00DD3084"/>
    <w:rsid w:val="00DD3570"/>
    <w:rsid w:val="00DD3739"/>
    <w:rsid w:val="00DD38F2"/>
    <w:rsid w:val="00DD3D2A"/>
    <w:rsid w:val="00DD59B9"/>
    <w:rsid w:val="00DD6076"/>
    <w:rsid w:val="00DD6E35"/>
    <w:rsid w:val="00DD7E59"/>
    <w:rsid w:val="00DE09BB"/>
    <w:rsid w:val="00DE0B14"/>
    <w:rsid w:val="00DE5FD2"/>
    <w:rsid w:val="00DE616B"/>
    <w:rsid w:val="00DF0141"/>
    <w:rsid w:val="00DF065A"/>
    <w:rsid w:val="00DF27A4"/>
    <w:rsid w:val="00DF28CE"/>
    <w:rsid w:val="00DF4604"/>
    <w:rsid w:val="00DF5026"/>
    <w:rsid w:val="00DF59F6"/>
    <w:rsid w:val="00DF5D46"/>
    <w:rsid w:val="00DF72E9"/>
    <w:rsid w:val="00E00248"/>
    <w:rsid w:val="00E008A9"/>
    <w:rsid w:val="00E013F3"/>
    <w:rsid w:val="00E0168B"/>
    <w:rsid w:val="00E02874"/>
    <w:rsid w:val="00E02BF4"/>
    <w:rsid w:val="00E040BF"/>
    <w:rsid w:val="00E0429A"/>
    <w:rsid w:val="00E0448E"/>
    <w:rsid w:val="00E04838"/>
    <w:rsid w:val="00E04B60"/>
    <w:rsid w:val="00E04C2C"/>
    <w:rsid w:val="00E059ED"/>
    <w:rsid w:val="00E05B65"/>
    <w:rsid w:val="00E06036"/>
    <w:rsid w:val="00E06279"/>
    <w:rsid w:val="00E0628E"/>
    <w:rsid w:val="00E06497"/>
    <w:rsid w:val="00E06A3D"/>
    <w:rsid w:val="00E077D3"/>
    <w:rsid w:val="00E10497"/>
    <w:rsid w:val="00E10B32"/>
    <w:rsid w:val="00E1189B"/>
    <w:rsid w:val="00E1474D"/>
    <w:rsid w:val="00E14877"/>
    <w:rsid w:val="00E14D84"/>
    <w:rsid w:val="00E158E2"/>
    <w:rsid w:val="00E15971"/>
    <w:rsid w:val="00E15A74"/>
    <w:rsid w:val="00E165EE"/>
    <w:rsid w:val="00E177F1"/>
    <w:rsid w:val="00E21C19"/>
    <w:rsid w:val="00E223B8"/>
    <w:rsid w:val="00E24B61"/>
    <w:rsid w:val="00E25083"/>
    <w:rsid w:val="00E268BA"/>
    <w:rsid w:val="00E26F8A"/>
    <w:rsid w:val="00E2795E"/>
    <w:rsid w:val="00E27FA9"/>
    <w:rsid w:val="00E30F7F"/>
    <w:rsid w:val="00E31331"/>
    <w:rsid w:val="00E3218F"/>
    <w:rsid w:val="00E32602"/>
    <w:rsid w:val="00E33B18"/>
    <w:rsid w:val="00E33B91"/>
    <w:rsid w:val="00E347BB"/>
    <w:rsid w:val="00E34B14"/>
    <w:rsid w:val="00E35130"/>
    <w:rsid w:val="00E35820"/>
    <w:rsid w:val="00E35F2C"/>
    <w:rsid w:val="00E36474"/>
    <w:rsid w:val="00E41651"/>
    <w:rsid w:val="00E41D7E"/>
    <w:rsid w:val="00E41EF1"/>
    <w:rsid w:val="00E42D89"/>
    <w:rsid w:val="00E43551"/>
    <w:rsid w:val="00E4373F"/>
    <w:rsid w:val="00E43D57"/>
    <w:rsid w:val="00E44682"/>
    <w:rsid w:val="00E448E2"/>
    <w:rsid w:val="00E450DD"/>
    <w:rsid w:val="00E45388"/>
    <w:rsid w:val="00E454F0"/>
    <w:rsid w:val="00E45ACA"/>
    <w:rsid w:val="00E46C86"/>
    <w:rsid w:val="00E46DD4"/>
    <w:rsid w:val="00E47093"/>
    <w:rsid w:val="00E508AC"/>
    <w:rsid w:val="00E50C39"/>
    <w:rsid w:val="00E51356"/>
    <w:rsid w:val="00E531EA"/>
    <w:rsid w:val="00E534D3"/>
    <w:rsid w:val="00E5385E"/>
    <w:rsid w:val="00E53B9C"/>
    <w:rsid w:val="00E53EA9"/>
    <w:rsid w:val="00E54A12"/>
    <w:rsid w:val="00E54CB5"/>
    <w:rsid w:val="00E555AD"/>
    <w:rsid w:val="00E55C99"/>
    <w:rsid w:val="00E56C1B"/>
    <w:rsid w:val="00E57E2D"/>
    <w:rsid w:val="00E61094"/>
    <w:rsid w:val="00E61205"/>
    <w:rsid w:val="00E61954"/>
    <w:rsid w:val="00E61D16"/>
    <w:rsid w:val="00E63088"/>
    <w:rsid w:val="00E632F2"/>
    <w:rsid w:val="00E63780"/>
    <w:rsid w:val="00E642B1"/>
    <w:rsid w:val="00E64F6E"/>
    <w:rsid w:val="00E66037"/>
    <w:rsid w:val="00E66920"/>
    <w:rsid w:val="00E673B4"/>
    <w:rsid w:val="00E7088D"/>
    <w:rsid w:val="00E71EE5"/>
    <w:rsid w:val="00E72612"/>
    <w:rsid w:val="00E73CE3"/>
    <w:rsid w:val="00E7475A"/>
    <w:rsid w:val="00E74FBD"/>
    <w:rsid w:val="00E76DF4"/>
    <w:rsid w:val="00E7787C"/>
    <w:rsid w:val="00E77D14"/>
    <w:rsid w:val="00E804CB"/>
    <w:rsid w:val="00E8137A"/>
    <w:rsid w:val="00E81AE0"/>
    <w:rsid w:val="00E81B69"/>
    <w:rsid w:val="00E81F8D"/>
    <w:rsid w:val="00E8222F"/>
    <w:rsid w:val="00E82B5D"/>
    <w:rsid w:val="00E83C2F"/>
    <w:rsid w:val="00E83FE9"/>
    <w:rsid w:val="00E8421B"/>
    <w:rsid w:val="00E84DAF"/>
    <w:rsid w:val="00E84E3B"/>
    <w:rsid w:val="00E85017"/>
    <w:rsid w:val="00E855CA"/>
    <w:rsid w:val="00E85DDE"/>
    <w:rsid w:val="00E85EB9"/>
    <w:rsid w:val="00E86FD7"/>
    <w:rsid w:val="00E874F2"/>
    <w:rsid w:val="00E87B3C"/>
    <w:rsid w:val="00E87D74"/>
    <w:rsid w:val="00E90630"/>
    <w:rsid w:val="00E90F56"/>
    <w:rsid w:val="00E9121D"/>
    <w:rsid w:val="00E915DE"/>
    <w:rsid w:val="00E92273"/>
    <w:rsid w:val="00E92CA5"/>
    <w:rsid w:val="00E92F42"/>
    <w:rsid w:val="00E94DEA"/>
    <w:rsid w:val="00E94E9C"/>
    <w:rsid w:val="00E95346"/>
    <w:rsid w:val="00E958A3"/>
    <w:rsid w:val="00E95DDA"/>
    <w:rsid w:val="00E95EF2"/>
    <w:rsid w:val="00E96D2B"/>
    <w:rsid w:val="00E96FBA"/>
    <w:rsid w:val="00E97238"/>
    <w:rsid w:val="00E975CA"/>
    <w:rsid w:val="00E97B73"/>
    <w:rsid w:val="00EA03CA"/>
    <w:rsid w:val="00EA0EF2"/>
    <w:rsid w:val="00EA1C31"/>
    <w:rsid w:val="00EA4E40"/>
    <w:rsid w:val="00EA5849"/>
    <w:rsid w:val="00EA604F"/>
    <w:rsid w:val="00EA72A4"/>
    <w:rsid w:val="00EA74E6"/>
    <w:rsid w:val="00EB269D"/>
    <w:rsid w:val="00EB28BF"/>
    <w:rsid w:val="00EB3310"/>
    <w:rsid w:val="00EB3795"/>
    <w:rsid w:val="00EB4EF4"/>
    <w:rsid w:val="00EB4F9A"/>
    <w:rsid w:val="00EB54D5"/>
    <w:rsid w:val="00EB7384"/>
    <w:rsid w:val="00EB7957"/>
    <w:rsid w:val="00EC017C"/>
    <w:rsid w:val="00EC03D0"/>
    <w:rsid w:val="00EC07ED"/>
    <w:rsid w:val="00EC082E"/>
    <w:rsid w:val="00EC0B8D"/>
    <w:rsid w:val="00EC2313"/>
    <w:rsid w:val="00EC2E38"/>
    <w:rsid w:val="00EC3346"/>
    <w:rsid w:val="00EC36B2"/>
    <w:rsid w:val="00EC3AC7"/>
    <w:rsid w:val="00EC3BC5"/>
    <w:rsid w:val="00EC3CF4"/>
    <w:rsid w:val="00EC3F42"/>
    <w:rsid w:val="00EC442F"/>
    <w:rsid w:val="00EC5A27"/>
    <w:rsid w:val="00EC7183"/>
    <w:rsid w:val="00EC7288"/>
    <w:rsid w:val="00EC72FA"/>
    <w:rsid w:val="00EC7C58"/>
    <w:rsid w:val="00ED10BE"/>
    <w:rsid w:val="00ED1A89"/>
    <w:rsid w:val="00ED3DE3"/>
    <w:rsid w:val="00ED4D0F"/>
    <w:rsid w:val="00ED4D73"/>
    <w:rsid w:val="00ED7229"/>
    <w:rsid w:val="00ED7665"/>
    <w:rsid w:val="00ED7FC1"/>
    <w:rsid w:val="00EE03D2"/>
    <w:rsid w:val="00EE0DAE"/>
    <w:rsid w:val="00EE10DA"/>
    <w:rsid w:val="00EE19C3"/>
    <w:rsid w:val="00EE2540"/>
    <w:rsid w:val="00EE2F67"/>
    <w:rsid w:val="00EE49A8"/>
    <w:rsid w:val="00EE49C3"/>
    <w:rsid w:val="00EE57E3"/>
    <w:rsid w:val="00EE71F1"/>
    <w:rsid w:val="00EE7A14"/>
    <w:rsid w:val="00EF0AD0"/>
    <w:rsid w:val="00EF2EF8"/>
    <w:rsid w:val="00EF38B3"/>
    <w:rsid w:val="00EF4013"/>
    <w:rsid w:val="00EF423E"/>
    <w:rsid w:val="00EF4DA0"/>
    <w:rsid w:val="00EF52AE"/>
    <w:rsid w:val="00EF63B3"/>
    <w:rsid w:val="00F00C64"/>
    <w:rsid w:val="00F0282E"/>
    <w:rsid w:val="00F0329F"/>
    <w:rsid w:val="00F03FEC"/>
    <w:rsid w:val="00F05430"/>
    <w:rsid w:val="00F0623E"/>
    <w:rsid w:val="00F070A5"/>
    <w:rsid w:val="00F076E3"/>
    <w:rsid w:val="00F11204"/>
    <w:rsid w:val="00F11D29"/>
    <w:rsid w:val="00F11D5C"/>
    <w:rsid w:val="00F13074"/>
    <w:rsid w:val="00F1320F"/>
    <w:rsid w:val="00F14228"/>
    <w:rsid w:val="00F1484E"/>
    <w:rsid w:val="00F14F1E"/>
    <w:rsid w:val="00F15E83"/>
    <w:rsid w:val="00F17256"/>
    <w:rsid w:val="00F1752F"/>
    <w:rsid w:val="00F179AF"/>
    <w:rsid w:val="00F212A4"/>
    <w:rsid w:val="00F21B37"/>
    <w:rsid w:val="00F22369"/>
    <w:rsid w:val="00F224D0"/>
    <w:rsid w:val="00F22962"/>
    <w:rsid w:val="00F22C04"/>
    <w:rsid w:val="00F22D5B"/>
    <w:rsid w:val="00F25237"/>
    <w:rsid w:val="00F25D68"/>
    <w:rsid w:val="00F26028"/>
    <w:rsid w:val="00F26E89"/>
    <w:rsid w:val="00F27882"/>
    <w:rsid w:val="00F27CCD"/>
    <w:rsid w:val="00F31AB2"/>
    <w:rsid w:val="00F31D4B"/>
    <w:rsid w:val="00F3257D"/>
    <w:rsid w:val="00F329F4"/>
    <w:rsid w:val="00F32D02"/>
    <w:rsid w:val="00F3440E"/>
    <w:rsid w:val="00F35A06"/>
    <w:rsid w:val="00F35AB7"/>
    <w:rsid w:val="00F35B1C"/>
    <w:rsid w:val="00F35C81"/>
    <w:rsid w:val="00F36EA1"/>
    <w:rsid w:val="00F379E0"/>
    <w:rsid w:val="00F4067B"/>
    <w:rsid w:val="00F41789"/>
    <w:rsid w:val="00F4295A"/>
    <w:rsid w:val="00F434C5"/>
    <w:rsid w:val="00F43958"/>
    <w:rsid w:val="00F44A3F"/>
    <w:rsid w:val="00F4550D"/>
    <w:rsid w:val="00F4655B"/>
    <w:rsid w:val="00F4744A"/>
    <w:rsid w:val="00F50DFA"/>
    <w:rsid w:val="00F5118B"/>
    <w:rsid w:val="00F512F3"/>
    <w:rsid w:val="00F51793"/>
    <w:rsid w:val="00F51AF2"/>
    <w:rsid w:val="00F51B22"/>
    <w:rsid w:val="00F51C83"/>
    <w:rsid w:val="00F51E65"/>
    <w:rsid w:val="00F54963"/>
    <w:rsid w:val="00F5506A"/>
    <w:rsid w:val="00F55190"/>
    <w:rsid w:val="00F55E38"/>
    <w:rsid w:val="00F60587"/>
    <w:rsid w:val="00F63346"/>
    <w:rsid w:val="00F64670"/>
    <w:rsid w:val="00F655AA"/>
    <w:rsid w:val="00F656A0"/>
    <w:rsid w:val="00F65F7C"/>
    <w:rsid w:val="00F66652"/>
    <w:rsid w:val="00F66AFE"/>
    <w:rsid w:val="00F67164"/>
    <w:rsid w:val="00F67448"/>
    <w:rsid w:val="00F67853"/>
    <w:rsid w:val="00F707C9"/>
    <w:rsid w:val="00F71BF0"/>
    <w:rsid w:val="00F72F7A"/>
    <w:rsid w:val="00F7342B"/>
    <w:rsid w:val="00F735D3"/>
    <w:rsid w:val="00F74033"/>
    <w:rsid w:val="00F75EA4"/>
    <w:rsid w:val="00F760C5"/>
    <w:rsid w:val="00F7709C"/>
    <w:rsid w:val="00F774B5"/>
    <w:rsid w:val="00F77D38"/>
    <w:rsid w:val="00F813F9"/>
    <w:rsid w:val="00F82797"/>
    <w:rsid w:val="00F832F7"/>
    <w:rsid w:val="00F8408B"/>
    <w:rsid w:val="00F84554"/>
    <w:rsid w:val="00F85D2D"/>
    <w:rsid w:val="00F864F2"/>
    <w:rsid w:val="00F878F1"/>
    <w:rsid w:val="00F90CFA"/>
    <w:rsid w:val="00F914BD"/>
    <w:rsid w:val="00F914E1"/>
    <w:rsid w:val="00F92A1C"/>
    <w:rsid w:val="00F93B71"/>
    <w:rsid w:val="00F95997"/>
    <w:rsid w:val="00F95AAA"/>
    <w:rsid w:val="00F96ABD"/>
    <w:rsid w:val="00F97DE7"/>
    <w:rsid w:val="00FA1004"/>
    <w:rsid w:val="00FA2551"/>
    <w:rsid w:val="00FA2580"/>
    <w:rsid w:val="00FA3013"/>
    <w:rsid w:val="00FA313E"/>
    <w:rsid w:val="00FA37B6"/>
    <w:rsid w:val="00FA3C0F"/>
    <w:rsid w:val="00FA50EC"/>
    <w:rsid w:val="00FA545A"/>
    <w:rsid w:val="00FA5A87"/>
    <w:rsid w:val="00FA5B55"/>
    <w:rsid w:val="00FA66E8"/>
    <w:rsid w:val="00FA6BD9"/>
    <w:rsid w:val="00FA7472"/>
    <w:rsid w:val="00FB0530"/>
    <w:rsid w:val="00FB457C"/>
    <w:rsid w:val="00FB4657"/>
    <w:rsid w:val="00FB5070"/>
    <w:rsid w:val="00FB543E"/>
    <w:rsid w:val="00FB67B2"/>
    <w:rsid w:val="00FB6BD3"/>
    <w:rsid w:val="00FC0520"/>
    <w:rsid w:val="00FC1DB3"/>
    <w:rsid w:val="00FC299A"/>
    <w:rsid w:val="00FC36D3"/>
    <w:rsid w:val="00FC502B"/>
    <w:rsid w:val="00FC5CA6"/>
    <w:rsid w:val="00FC6980"/>
    <w:rsid w:val="00FC7003"/>
    <w:rsid w:val="00FD4B34"/>
    <w:rsid w:val="00FD624B"/>
    <w:rsid w:val="00FD74BB"/>
    <w:rsid w:val="00FD7C35"/>
    <w:rsid w:val="00FE0C5C"/>
    <w:rsid w:val="00FE0FCA"/>
    <w:rsid w:val="00FE2305"/>
    <w:rsid w:val="00FE2DF4"/>
    <w:rsid w:val="00FE314E"/>
    <w:rsid w:val="00FE393F"/>
    <w:rsid w:val="00FE4171"/>
    <w:rsid w:val="00FE464D"/>
    <w:rsid w:val="00FE6ABC"/>
    <w:rsid w:val="00FE7315"/>
    <w:rsid w:val="00FE752E"/>
    <w:rsid w:val="00FE7E6A"/>
    <w:rsid w:val="00FE7EE8"/>
    <w:rsid w:val="00FF0A7B"/>
    <w:rsid w:val="00FF0D72"/>
    <w:rsid w:val="00FF104A"/>
    <w:rsid w:val="00FF2C43"/>
    <w:rsid w:val="00FF3150"/>
    <w:rsid w:val="00FF5E58"/>
    <w:rsid w:val="00FF6239"/>
    <w:rsid w:val="00FF74C6"/>
    <w:rsid w:val="00FF75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4A39"/>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20"/>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aliases w:val="normalny tekst"/>
    <w:basedOn w:val="Normalny"/>
    <w:uiPriority w:val="34"/>
    <w:qFormat/>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3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Nagwekspisutreci">
    <w:name w:val="TOC Heading"/>
    <w:basedOn w:val="Nagwek1"/>
    <w:next w:val="Normalny"/>
    <w:uiPriority w:val="39"/>
    <w:unhideWhenUsed/>
    <w:qFormat/>
    <w:rsid w:val="003964CE"/>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3964CE"/>
    <w:pPr>
      <w:spacing w:after="100"/>
    </w:pPr>
  </w:style>
  <w:style w:type="paragraph" w:styleId="Spistreci3">
    <w:name w:val="toc 3"/>
    <w:basedOn w:val="Normalny"/>
    <w:next w:val="Normalny"/>
    <w:autoRedefine/>
    <w:uiPriority w:val="39"/>
    <w:unhideWhenUsed/>
    <w:rsid w:val="003964CE"/>
    <w:pPr>
      <w:spacing w:after="100"/>
      <w:ind w:left="480"/>
    </w:pPr>
  </w:style>
  <w:style w:type="character" w:customStyle="1" w:styleId="font">
    <w:name w:val="font"/>
    <w:rsid w:val="00C87484"/>
  </w:style>
  <w:style w:type="paragraph" w:customStyle="1" w:styleId="edytowalna">
    <w:name w:val="edytowalna"/>
    <w:basedOn w:val="Normalny"/>
    <w:link w:val="edytowalnaZnak"/>
    <w:uiPriority w:val="99"/>
    <w:qFormat/>
    <w:rsid w:val="00527701"/>
    <w:pPr>
      <w:spacing w:after="60" w:line="276" w:lineRule="auto"/>
      <w:ind w:left="284" w:hanging="284"/>
      <w:jc w:val="both"/>
    </w:pPr>
    <w:rPr>
      <w:rFonts w:ascii="Arial" w:eastAsia="Times New Roman" w:hAnsi="Arial" w:cs="Arial"/>
      <w:szCs w:val="22"/>
    </w:rPr>
  </w:style>
  <w:style w:type="character" w:customStyle="1" w:styleId="edytowalnaZnak">
    <w:name w:val="edytowalna Znak"/>
    <w:link w:val="edytowalna"/>
    <w:uiPriority w:val="99"/>
    <w:rsid w:val="00527701"/>
    <w:rPr>
      <w:rFonts w:ascii="Arial" w:eastAsia="Times New Roman" w:hAnsi="Arial" w:cs="Arial"/>
      <w:sz w:val="24"/>
    </w:rPr>
  </w:style>
  <w:style w:type="paragraph" w:customStyle="1" w:styleId="Tekstpodstawowy32">
    <w:name w:val="Tekst podstawowy 32"/>
    <w:basedOn w:val="Normalny"/>
    <w:rsid w:val="00E34B14"/>
    <w:pPr>
      <w:spacing w:after="120"/>
    </w:pPr>
    <w:rPr>
      <w:rFonts w:eastAsia="Times New Roman" w:cs="Times New Roman"/>
      <w:sz w:val="16"/>
      <w:szCs w:val="16"/>
      <w:lang w:eastAsia="ar-SA"/>
    </w:rPr>
  </w:style>
  <w:style w:type="paragraph" w:customStyle="1" w:styleId="Tekstkomentarza2">
    <w:name w:val="Tekst komentarza2"/>
    <w:basedOn w:val="Normalny"/>
    <w:rsid w:val="00E34B14"/>
    <w:pPr>
      <w:suppressAutoHyphens/>
    </w:pPr>
    <w:rPr>
      <w:rFonts w:eastAsia="Times New Roman" w:cs="Times New Roman"/>
      <w:sz w:val="20"/>
      <w:szCs w:val="20"/>
      <w:lang w:eastAsia="ar-SA"/>
    </w:rPr>
  </w:style>
  <w:style w:type="paragraph" w:styleId="Bezodstpw">
    <w:name w:val="No Spacing"/>
    <w:link w:val="BezodstpwZnak"/>
    <w:uiPriority w:val="1"/>
    <w:qFormat/>
    <w:rsid w:val="00836AE4"/>
    <w:pPr>
      <w:widowControl w:val="0"/>
      <w:autoSpaceDE w:val="0"/>
      <w:autoSpaceDN w:val="0"/>
    </w:pPr>
    <w:rPr>
      <w:rFonts w:ascii="Arial" w:eastAsia="Arial" w:hAnsi="Arial" w:cs="Arial"/>
      <w:lang w:bidi="pl-PL"/>
    </w:rPr>
  </w:style>
  <w:style w:type="character" w:customStyle="1" w:styleId="BezodstpwZnak">
    <w:name w:val="Bez odstępów Znak"/>
    <w:link w:val="Bezodstpw"/>
    <w:uiPriority w:val="1"/>
    <w:rsid w:val="00836AE4"/>
    <w:rPr>
      <w:rFonts w:ascii="Arial" w:eastAsia="Arial" w:hAnsi="Arial" w:cs="Arial"/>
      <w:lang w:bidi="pl-PL"/>
    </w:rPr>
  </w:style>
  <w:style w:type="character" w:customStyle="1" w:styleId="StandardZnak">
    <w:name w:val="Standard Znak"/>
    <w:link w:val="Standard"/>
    <w:locked/>
    <w:rsid w:val="003E155F"/>
    <w:rPr>
      <w:kern w:val="3"/>
      <w:sz w:val="24"/>
      <w:lang w:val="x-none" w:eastAsia="zh-CN"/>
    </w:rPr>
  </w:style>
  <w:style w:type="paragraph" w:customStyle="1" w:styleId="Standard">
    <w:name w:val="Standard"/>
    <w:link w:val="StandardZnak"/>
    <w:qFormat/>
    <w:rsid w:val="003E155F"/>
    <w:pPr>
      <w:suppressAutoHyphens/>
      <w:autoSpaceDN w:val="0"/>
      <w:spacing w:line="360" w:lineRule="auto"/>
      <w:jc w:val="both"/>
    </w:pPr>
    <w:rPr>
      <w:kern w:val="3"/>
      <w:sz w:val="24"/>
      <w:lang w:val="x-none" w:eastAsia="zh-CN"/>
    </w:rPr>
  </w:style>
  <w:style w:type="paragraph" w:customStyle="1" w:styleId="NormalnyWeb1">
    <w:name w:val="Normalny (Web)1"/>
    <w:basedOn w:val="Normalny"/>
    <w:rsid w:val="003E155F"/>
    <w:pPr>
      <w:spacing w:before="100" w:beforeAutospacing="1" w:after="119"/>
      <w:jc w:val="both"/>
    </w:pPr>
    <w:rPr>
      <w:rFonts w:eastAsia="Times New Roman" w:cs="Times New Roman"/>
      <w:szCs w:val="20"/>
    </w:rPr>
  </w:style>
  <w:style w:type="character" w:customStyle="1" w:styleId="Normalny4">
    <w:name w:val="Normalny4"/>
    <w:basedOn w:val="Domylnaczcionkaakapitu"/>
    <w:rsid w:val="003E155F"/>
  </w:style>
  <w:style w:type="character" w:customStyle="1" w:styleId="Nierozpoznanawzmianka1">
    <w:name w:val="Nierozpoznana wzmianka1"/>
    <w:basedOn w:val="Domylnaczcionkaakapitu"/>
    <w:uiPriority w:val="99"/>
    <w:semiHidden/>
    <w:unhideWhenUsed/>
    <w:rsid w:val="006037E8"/>
    <w:rPr>
      <w:color w:val="605E5C"/>
      <w:shd w:val="clear" w:color="auto" w:fill="E1DFDD"/>
    </w:rPr>
  </w:style>
  <w:style w:type="paragraph" w:customStyle="1" w:styleId="footnotedescription">
    <w:name w:val="footnote description"/>
    <w:next w:val="Normalny"/>
    <w:link w:val="footnotedescriptionChar"/>
    <w:hidden/>
    <w:rsid w:val="007F604A"/>
    <w:pPr>
      <w:spacing w:line="257" w:lineRule="auto"/>
      <w:ind w:left="170" w:right="112"/>
      <w:jc w:val="both"/>
    </w:pPr>
    <w:rPr>
      <w:rFonts w:ascii="Times New Roman" w:eastAsia="Times New Roman" w:hAnsi="Times New Roman" w:cs="Times New Roman"/>
      <w:color w:val="000000"/>
      <w:kern w:val="2"/>
      <w:sz w:val="18"/>
      <w14:ligatures w14:val="standardContextual"/>
    </w:rPr>
  </w:style>
  <w:style w:type="character" w:customStyle="1" w:styleId="footnotedescriptionChar">
    <w:name w:val="footnote description Char"/>
    <w:link w:val="footnotedescription"/>
    <w:rsid w:val="007F604A"/>
    <w:rPr>
      <w:rFonts w:ascii="Times New Roman" w:eastAsia="Times New Roman" w:hAnsi="Times New Roman" w:cs="Times New Roman"/>
      <w:color w:val="000000"/>
      <w:kern w:val="2"/>
      <w:sz w:val="18"/>
      <w14:ligatures w14:val="standardContextual"/>
    </w:rPr>
  </w:style>
  <w:style w:type="character" w:customStyle="1" w:styleId="footnotemark">
    <w:name w:val="footnote mark"/>
    <w:hidden/>
    <w:rsid w:val="007F604A"/>
    <w:rPr>
      <w:rFonts w:ascii="Tahoma" w:eastAsia="Tahoma" w:hAnsi="Tahoma" w:cs="Tahoma"/>
      <w:color w:val="000000"/>
      <w:sz w:val="18"/>
      <w:vertAlign w:val="superscript"/>
    </w:rPr>
  </w:style>
  <w:style w:type="paragraph" w:styleId="Lista3">
    <w:name w:val="List 3"/>
    <w:basedOn w:val="Normalny"/>
    <w:uiPriority w:val="99"/>
    <w:semiHidden/>
    <w:unhideWhenUsed/>
    <w:rsid w:val="00996415"/>
    <w:pPr>
      <w:widowControl w:val="0"/>
      <w:suppressAutoHyphens/>
      <w:ind w:left="849" w:hanging="283"/>
      <w:contextualSpacing/>
    </w:pPr>
    <w:rPr>
      <w:rFonts w:eastAsia="SimSun" w:cs="Mangal"/>
      <w:kern w:val="1"/>
      <w:szCs w:val="21"/>
      <w:lang w:eastAsia="hi-IN" w:bidi="hi-IN"/>
    </w:rPr>
  </w:style>
  <w:style w:type="table" w:customStyle="1" w:styleId="Tabela-Siatka1">
    <w:name w:val="Tabela - Siatka1"/>
    <w:basedOn w:val="Standardowy"/>
    <w:next w:val="Tabela-Siatka"/>
    <w:uiPriority w:val="59"/>
    <w:rsid w:val="00AC6EC5"/>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9949">
      <w:bodyDiv w:val="1"/>
      <w:marLeft w:val="0"/>
      <w:marRight w:val="0"/>
      <w:marTop w:val="0"/>
      <w:marBottom w:val="0"/>
      <w:divBdr>
        <w:top w:val="none" w:sz="0" w:space="0" w:color="auto"/>
        <w:left w:val="none" w:sz="0" w:space="0" w:color="auto"/>
        <w:bottom w:val="none" w:sz="0" w:space="0" w:color="auto"/>
        <w:right w:val="none" w:sz="0" w:space="0" w:color="auto"/>
      </w:divBdr>
      <w:divsChild>
        <w:div w:id="1986617586">
          <w:marLeft w:val="0"/>
          <w:marRight w:val="0"/>
          <w:marTop w:val="0"/>
          <w:marBottom w:val="0"/>
          <w:divBdr>
            <w:top w:val="none" w:sz="0" w:space="0" w:color="auto"/>
            <w:left w:val="none" w:sz="0" w:space="0" w:color="auto"/>
            <w:bottom w:val="none" w:sz="0" w:space="0" w:color="auto"/>
            <w:right w:val="none" w:sz="0" w:space="0" w:color="auto"/>
          </w:divBdr>
        </w:div>
        <w:div w:id="1518032805">
          <w:marLeft w:val="0"/>
          <w:marRight w:val="0"/>
          <w:marTop w:val="0"/>
          <w:marBottom w:val="0"/>
          <w:divBdr>
            <w:top w:val="none" w:sz="0" w:space="0" w:color="auto"/>
            <w:left w:val="none" w:sz="0" w:space="0" w:color="auto"/>
            <w:bottom w:val="none" w:sz="0" w:space="0" w:color="auto"/>
            <w:right w:val="none" w:sz="0" w:space="0" w:color="auto"/>
          </w:divBdr>
        </w:div>
      </w:divsChild>
    </w:div>
    <w:div w:id="30347333">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0465638">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6633775">
      <w:bodyDiv w:val="1"/>
      <w:marLeft w:val="0"/>
      <w:marRight w:val="0"/>
      <w:marTop w:val="0"/>
      <w:marBottom w:val="0"/>
      <w:divBdr>
        <w:top w:val="none" w:sz="0" w:space="0" w:color="auto"/>
        <w:left w:val="none" w:sz="0" w:space="0" w:color="auto"/>
        <w:bottom w:val="none" w:sz="0" w:space="0" w:color="auto"/>
        <w:right w:val="none" w:sz="0" w:space="0" w:color="auto"/>
      </w:divBdr>
    </w:div>
    <w:div w:id="389421032">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01428988">
      <w:bodyDiv w:val="1"/>
      <w:marLeft w:val="0"/>
      <w:marRight w:val="0"/>
      <w:marTop w:val="0"/>
      <w:marBottom w:val="0"/>
      <w:divBdr>
        <w:top w:val="none" w:sz="0" w:space="0" w:color="auto"/>
        <w:left w:val="none" w:sz="0" w:space="0" w:color="auto"/>
        <w:bottom w:val="none" w:sz="0" w:space="0" w:color="auto"/>
        <w:right w:val="none" w:sz="0" w:space="0" w:color="auto"/>
      </w:divBdr>
      <w:divsChild>
        <w:div w:id="292058231">
          <w:marLeft w:val="0"/>
          <w:marRight w:val="0"/>
          <w:marTop w:val="0"/>
          <w:marBottom w:val="0"/>
          <w:divBdr>
            <w:top w:val="none" w:sz="0" w:space="0" w:color="auto"/>
            <w:left w:val="none" w:sz="0" w:space="0" w:color="auto"/>
            <w:bottom w:val="none" w:sz="0" w:space="0" w:color="auto"/>
            <w:right w:val="none" w:sz="0" w:space="0" w:color="auto"/>
          </w:divBdr>
        </w:div>
        <w:div w:id="646974385">
          <w:marLeft w:val="0"/>
          <w:marRight w:val="0"/>
          <w:marTop w:val="0"/>
          <w:marBottom w:val="0"/>
          <w:divBdr>
            <w:top w:val="none" w:sz="0" w:space="0" w:color="auto"/>
            <w:left w:val="none" w:sz="0" w:space="0" w:color="auto"/>
            <w:bottom w:val="none" w:sz="0" w:space="0" w:color="auto"/>
            <w:right w:val="none" w:sz="0" w:space="0" w:color="auto"/>
          </w:divBdr>
        </w:div>
      </w:divsChild>
    </w:div>
    <w:div w:id="522325913">
      <w:bodyDiv w:val="1"/>
      <w:marLeft w:val="0"/>
      <w:marRight w:val="0"/>
      <w:marTop w:val="0"/>
      <w:marBottom w:val="0"/>
      <w:divBdr>
        <w:top w:val="none" w:sz="0" w:space="0" w:color="auto"/>
        <w:left w:val="none" w:sz="0" w:space="0" w:color="auto"/>
        <w:bottom w:val="none" w:sz="0" w:space="0" w:color="auto"/>
        <w:right w:val="none" w:sz="0" w:space="0" w:color="auto"/>
      </w:divBdr>
      <w:divsChild>
        <w:div w:id="1329791518">
          <w:marLeft w:val="0"/>
          <w:marRight w:val="0"/>
          <w:marTop w:val="0"/>
          <w:marBottom w:val="0"/>
          <w:divBdr>
            <w:top w:val="none" w:sz="0" w:space="0" w:color="auto"/>
            <w:left w:val="none" w:sz="0" w:space="0" w:color="auto"/>
            <w:bottom w:val="none" w:sz="0" w:space="0" w:color="auto"/>
            <w:right w:val="none" w:sz="0" w:space="0" w:color="auto"/>
          </w:divBdr>
        </w:div>
        <w:div w:id="970328896">
          <w:marLeft w:val="0"/>
          <w:marRight w:val="0"/>
          <w:marTop w:val="0"/>
          <w:marBottom w:val="0"/>
          <w:divBdr>
            <w:top w:val="none" w:sz="0" w:space="0" w:color="auto"/>
            <w:left w:val="none" w:sz="0" w:space="0" w:color="auto"/>
            <w:bottom w:val="none" w:sz="0" w:space="0" w:color="auto"/>
            <w:right w:val="none" w:sz="0" w:space="0" w:color="auto"/>
          </w:divBdr>
        </w:div>
      </w:divsChild>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68371550">
      <w:bodyDiv w:val="1"/>
      <w:marLeft w:val="0"/>
      <w:marRight w:val="0"/>
      <w:marTop w:val="0"/>
      <w:marBottom w:val="0"/>
      <w:divBdr>
        <w:top w:val="none" w:sz="0" w:space="0" w:color="auto"/>
        <w:left w:val="none" w:sz="0" w:space="0" w:color="auto"/>
        <w:bottom w:val="none" w:sz="0" w:space="0" w:color="auto"/>
        <w:right w:val="none" w:sz="0" w:space="0" w:color="auto"/>
      </w:divBdr>
      <w:divsChild>
        <w:div w:id="1104110578">
          <w:marLeft w:val="0"/>
          <w:marRight w:val="0"/>
          <w:marTop w:val="0"/>
          <w:marBottom w:val="0"/>
          <w:divBdr>
            <w:top w:val="none" w:sz="0" w:space="0" w:color="auto"/>
            <w:left w:val="none" w:sz="0" w:space="0" w:color="auto"/>
            <w:bottom w:val="none" w:sz="0" w:space="0" w:color="auto"/>
            <w:right w:val="none" w:sz="0" w:space="0" w:color="auto"/>
          </w:divBdr>
        </w:div>
        <w:div w:id="1380322176">
          <w:marLeft w:val="0"/>
          <w:marRight w:val="0"/>
          <w:marTop w:val="0"/>
          <w:marBottom w:val="0"/>
          <w:divBdr>
            <w:top w:val="none" w:sz="0" w:space="0" w:color="auto"/>
            <w:left w:val="none" w:sz="0" w:space="0" w:color="auto"/>
            <w:bottom w:val="none" w:sz="0" w:space="0" w:color="auto"/>
            <w:right w:val="none" w:sz="0" w:space="0" w:color="auto"/>
          </w:divBdr>
        </w:div>
      </w:divsChild>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57102400">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082681126">
      <w:bodyDiv w:val="1"/>
      <w:marLeft w:val="0"/>
      <w:marRight w:val="0"/>
      <w:marTop w:val="0"/>
      <w:marBottom w:val="0"/>
      <w:divBdr>
        <w:top w:val="none" w:sz="0" w:space="0" w:color="auto"/>
        <w:left w:val="none" w:sz="0" w:space="0" w:color="auto"/>
        <w:bottom w:val="none" w:sz="0" w:space="0" w:color="auto"/>
        <w:right w:val="none" w:sz="0" w:space="0" w:color="auto"/>
      </w:divBdr>
      <w:divsChild>
        <w:div w:id="1457144186">
          <w:marLeft w:val="0"/>
          <w:marRight w:val="0"/>
          <w:marTop w:val="0"/>
          <w:marBottom w:val="0"/>
          <w:divBdr>
            <w:top w:val="none" w:sz="0" w:space="0" w:color="auto"/>
            <w:left w:val="none" w:sz="0" w:space="0" w:color="auto"/>
            <w:bottom w:val="none" w:sz="0" w:space="0" w:color="auto"/>
            <w:right w:val="none" w:sz="0" w:space="0" w:color="auto"/>
          </w:divBdr>
        </w:div>
        <w:div w:id="2141066123">
          <w:marLeft w:val="0"/>
          <w:marRight w:val="0"/>
          <w:marTop w:val="0"/>
          <w:marBottom w:val="0"/>
          <w:divBdr>
            <w:top w:val="none" w:sz="0" w:space="0" w:color="auto"/>
            <w:left w:val="none" w:sz="0" w:space="0" w:color="auto"/>
            <w:bottom w:val="none" w:sz="0" w:space="0" w:color="auto"/>
            <w:right w:val="none" w:sz="0" w:space="0" w:color="auto"/>
          </w:divBdr>
        </w:div>
      </w:divsChild>
    </w:div>
    <w:div w:id="1125150151">
      <w:bodyDiv w:val="1"/>
      <w:marLeft w:val="0"/>
      <w:marRight w:val="0"/>
      <w:marTop w:val="0"/>
      <w:marBottom w:val="0"/>
      <w:divBdr>
        <w:top w:val="none" w:sz="0" w:space="0" w:color="auto"/>
        <w:left w:val="none" w:sz="0" w:space="0" w:color="auto"/>
        <w:bottom w:val="none" w:sz="0" w:space="0" w:color="auto"/>
        <w:right w:val="none" w:sz="0" w:space="0" w:color="auto"/>
      </w:divBdr>
      <w:divsChild>
        <w:div w:id="559370137">
          <w:marLeft w:val="0"/>
          <w:marRight w:val="0"/>
          <w:marTop w:val="0"/>
          <w:marBottom w:val="0"/>
          <w:divBdr>
            <w:top w:val="none" w:sz="0" w:space="0" w:color="auto"/>
            <w:left w:val="none" w:sz="0" w:space="0" w:color="auto"/>
            <w:bottom w:val="none" w:sz="0" w:space="0" w:color="auto"/>
            <w:right w:val="none" w:sz="0" w:space="0" w:color="auto"/>
          </w:divBdr>
        </w:div>
        <w:div w:id="1235318600">
          <w:marLeft w:val="0"/>
          <w:marRight w:val="0"/>
          <w:marTop w:val="0"/>
          <w:marBottom w:val="0"/>
          <w:divBdr>
            <w:top w:val="none" w:sz="0" w:space="0" w:color="auto"/>
            <w:left w:val="none" w:sz="0" w:space="0" w:color="auto"/>
            <w:bottom w:val="none" w:sz="0" w:space="0" w:color="auto"/>
            <w:right w:val="none" w:sz="0" w:space="0" w:color="auto"/>
          </w:divBdr>
        </w:div>
      </w:divsChild>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51231452">
      <w:bodyDiv w:val="1"/>
      <w:marLeft w:val="0"/>
      <w:marRight w:val="0"/>
      <w:marTop w:val="0"/>
      <w:marBottom w:val="0"/>
      <w:divBdr>
        <w:top w:val="none" w:sz="0" w:space="0" w:color="auto"/>
        <w:left w:val="none" w:sz="0" w:space="0" w:color="auto"/>
        <w:bottom w:val="none" w:sz="0" w:space="0" w:color="auto"/>
        <w:right w:val="none" w:sz="0" w:space="0" w:color="auto"/>
      </w:divBdr>
      <w:divsChild>
        <w:div w:id="442265134">
          <w:marLeft w:val="0"/>
          <w:marRight w:val="0"/>
          <w:marTop w:val="0"/>
          <w:marBottom w:val="0"/>
          <w:divBdr>
            <w:top w:val="none" w:sz="0" w:space="0" w:color="auto"/>
            <w:left w:val="none" w:sz="0" w:space="0" w:color="auto"/>
            <w:bottom w:val="none" w:sz="0" w:space="0" w:color="auto"/>
            <w:right w:val="none" w:sz="0" w:space="0" w:color="auto"/>
          </w:divBdr>
        </w:div>
        <w:div w:id="2093550918">
          <w:marLeft w:val="0"/>
          <w:marRight w:val="0"/>
          <w:marTop w:val="0"/>
          <w:marBottom w:val="0"/>
          <w:divBdr>
            <w:top w:val="none" w:sz="0" w:space="0" w:color="auto"/>
            <w:left w:val="none" w:sz="0" w:space="0" w:color="auto"/>
            <w:bottom w:val="none" w:sz="0" w:space="0" w:color="auto"/>
            <w:right w:val="none" w:sz="0" w:space="0" w:color="auto"/>
          </w:divBdr>
        </w:div>
      </w:divsChild>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08196698">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51621619">
      <w:bodyDiv w:val="1"/>
      <w:marLeft w:val="0"/>
      <w:marRight w:val="0"/>
      <w:marTop w:val="0"/>
      <w:marBottom w:val="0"/>
      <w:divBdr>
        <w:top w:val="none" w:sz="0" w:space="0" w:color="auto"/>
        <w:left w:val="none" w:sz="0" w:space="0" w:color="auto"/>
        <w:bottom w:val="none" w:sz="0" w:space="0" w:color="auto"/>
        <w:right w:val="none" w:sz="0" w:space="0" w:color="auto"/>
      </w:divBdr>
      <w:divsChild>
        <w:div w:id="714813670">
          <w:marLeft w:val="360"/>
          <w:marRight w:val="0"/>
          <w:marTop w:val="72"/>
          <w:marBottom w:val="72"/>
          <w:divBdr>
            <w:top w:val="none" w:sz="0" w:space="0" w:color="auto"/>
            <w:left w:val="none" w:sz="0" w:space="0" w:color="auto"/>
            <w:bottom w:val="none" w:sz="0" w:space="0" w:color="auto"/>
            <w:right w:val="none" w:sz="0" w:space="0" w:color="auto"/>
          </w:divBdr>
          <w:divsChild>
            <w:div w:id="17133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074155851">
      <w:bodyDiv w:val="1"/>
      <w:marLeft w:val="0"/>
      <w:marRight w:val="0"/>
      <w:marTop w:val="0"/>
      <w:marBottom w:val="0"/>
      <w:divBdr>
        <w:top w:val="none" w:sz="0" w:space="0" w:color="auto"/>
        <w:left w:val="none" w:sz="0" w:space="0" w:color="auto"/>
        <w:bottom w:val="none" w:sz="0" w:space="0" w:color="auto"/>
        <w:right w:val="none" w:sz="0" w:space="0" w:color="auto"/>
      </w:divBdr>
      <w:divsChild>
        <w:div w:id="646126830">
          <w:marLeft w:val="0"/>
          <w:marRight w:val="0"/>
          <w:marTop w:val="0"/>
          <w:marBottom w:val="0"/>
          <w:divBdr>
            <w:top w:val="none" w:sz="0" w:space="0" w:color="auto"/>
            <w:left w:val="none" w:sz="0" w:space="0" w:color="auto"/>
            <w:bottom w:val="none" w:sz="0" w:space="0" w:color="auto"/>
            <w:right w:val="none" w:sz="0" w:space="0" w:color="auto"/>
          </w:divBdr>
        </w:div>
        <w:div w:id="1580673544">
          <w:marLeft w:val="0"/>
          <w:marRight w:val="0"/>
          <w:marTop w:val="0"/>
          <w:marBottom w:val="0"/>
          <w:divBdr>
            <w:top w:val="none" w:sz="0" w:space="0" w:color="auto"/>
            <w:left w:val="none" w:sz="0" w:space="0" w:color="auto"/>
            <w:bottom w:val="none" w:sz="0" w:space="0" w:color="auto"/>
            <w:right w:val="none" w:sz="0" w:space="0" w:color="auto"/>
          </w:divBdr>
        </w:div>
      </w:divsChild>
    </w:div>
    <w:div w:id="2082871775">
      <w:bodyDiv w:val="1"/>
      <w:marLeft w:val="0"/>
      <w:marRight w:val="0"/>
      <w:marTop w:val="0"/>
      <w:marBottom w:val="0"/>
      <w:divBdr>
        <w:top w:val="none" w:sz="0" w:space="0" w:color="auto"/>
        <w:left w:val="none" w:sz="0" w:space="0" w:color="auto"/>
        <w:bottom w:val="none" w:sz="0" w:space="0" w:color="auto"/>
        <w:right w:val="none" w:sz="0" w:space="0" w:color="auto"/>
      </w:divBdr>
    </w:div>
    <w:div w:id="2141259659">
      <w:bodyDiv w:val="1"/>
      <w:marLeft w:val="0"/>
      <w:marRight w:val="0"/>
      <w:marTop w:val="0"/>
      <w:marBottom w:val="0"/>
      <w:divBdr>
        <w:top w:val="none" w:sz="0" w:space="0" w:color="auto"/>
        <w:left w:val="none" w:sz="0" w:space="0" w:color="auto"/>
        <w:bottom w:val="none" w:sz="0" w:space="0" w:color="auto"/>
        <w:right w:val="none" w:sz="0" w:space="0" w:color="auto"/>
      </w:divBdr>
      <w:divsChild>
        <w:div w:id="308021905">
          <w:marLeft w:val="0"/>
          <w:marRight w:val="0"/>
          <w:marTop w:val="0"/>
          <w:marBottom w:val="0"/>
          <w:divBdr>
            <w:top w:val="none" w:sz="0" w:space="0" w:color="auto"/>
            <w:left w:val="none" w:sz="0" w:space="0" w:color="auto"/>
            <w:bottom w:val="none" w:sz="0" w:space="0" w:color="auto"/>
            <w:right w:val="none" w:sz="0" w:space="0" w:color="auto"/>
          </w:divBdr>
        </w:div>
        <w:div w:id="1643119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csk_umed" TargetMode="External"/><Relationship Id="rId18" Type="http://schemas.openxmlformats.org/officeDocument/2006/relationships/hyperlink" Target="https://www.uzp.gov.pl/__data/assets/pdf_file/0026/45557/Jednolity-Europejski-Dokument-Zamowienia-instrukcja-2021.01.20.pdf" TargetMode="External"/><Relationship Id="rId26" Type="http://schemas.openxmlformats.org/officeDocument/2006/relationships/hyperlink" Target="https://www.nccert.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csk_umed"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zam.publ@csk.umed.pl" TargetMode="External"/><Relationship Id="rId17" Type="http://schemas.openxmlformats.org/officeDocument/2006/relationships/hyperlink" Target="https://platformazakupowa.pl/pn/csk_umed" TargetMode="External"/><Relationship Id="rId25" Type="http://schemas.openxmlformats.org/officeDocument/2006/relationships/hyperlink" Target="https://platformazakupowa.pl/" TargetMode="External"/><Relationship Id="rId33" Type="http://schemas.openxmlformats.org/officeDocument/2006/relationships/hyperlink" Target="https://ekrs.ms.gov.pl/web/wyszukiwarka-krs/strona-glowna/"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www.uzp.gov.pl/baza-wiedzy/prawo-zamowien-publicznych-regulacje/prawo-krajowe/jednolity-europejski-dokument-zamowienia"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 TargetMode="External"/><Relationship Id="rId24" Type="http://schemas.openxmlformats.org/officeDocument/2006/relationships/hyperlink" Target="https://platformazakupowa.pl/pn/csk_umed" TargetMode="External"/><Relationship Id="rId32" Type="http://schemas.openxmlformats.org/officeDocument/2006/relationships/hyperlink" Target="http://www.ceidg.gov.p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2.xml"/><Relationship Id="rId10" Type="http://schemas.openxmlformats.org/officeDocument/2006/relationships/hyperlink" Target="http://www.csk.umed.pl" TargetMode="External"/><Relationship Id="rId19" Type="http://schemas.openxmlformats.org/officeDocument/2006/relationships/hyperlink" Target="http://espd.uzp.gov.pl" TargetMode="External"/><Relationship Id="rId31" Type="http://schemas.openxmlformats.org/officeDocument/2006/relationships/hyperlink" Target="mailto:inspektor.odo@csk.umed.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csk_umed"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E2B81-8923-420A-BE9A-D8C53FDCD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45</Pages>
  <Words>16626</Words>
  <Characters>99760</Characters>
  <Application>Microsoft Office Word</Application>
  <DocSecurity>0</DocSecurity>
  <Lines>831</Lines>
  <Paragraphs>232</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Kinga Miśkiewicz</cp:lastModifiedBy>
  <cp:revision>16</cp:revision>
  <cp:lastPrinted>2024-02-01T21:14:00Z</cp:lastPrinted>
  <dcterms:created xsi:type="dcterms:W3CDTF">2024-02-21T19:29:00Z</dcterms:created>
  <dcterms:modified xsi:type="dcterms:W3CDTF">2024-03-26T14:18:00Z</dcterms:modified>
</cp:coreProperties>
</file>