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6948FBD3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34AE6">
        <w:rPr>
          <w:rFonts w:ascii="Arial" w:hAnsi="Arial" w:cs="Arial"/>
          <w:b/>
          <w:sz w:val="20"/>
          <w:szCs w:val="20"/>
        </w:rPr>
        <w:t>dostawę komputerów przenośnych i replikatorów portów usb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DD3ACD">
        <w:rPr>
          <w:rFonts w:ascii="Arial" w:eastAsia="Times New Roman" w:hAnsi="Arial" w:cs="Arial"/>
          <w:b/>
          <w:sz w:val="20"/>
          <w:szCs w:val="20"/>
          <w:lang w:eastAsia="pl-PL"/>
        </w:rPr>
        <w:t>GCI.DZP.261.2.2.2024.KM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3D6A4645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27049418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4A8856FD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56A5CF81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05209F4B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367F7D">
      <w:pPr>
        <w:numPr>
          <w:ilvl w:val="1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4A064638" w:rsidR="00AA6C3E" w:rsidRPr="00DF21B2" w:rsidRDefault="00AA6C3E" w:rsidP="00367F7D">
      <w:pPr>
        <w:numPr>
          <w:ilvl w:val="0"/>
          <w:numId w:val="42"/>
        </w:numPr>
        <w:pBdr>
          <w:bottom w:val="single" w:sz="12" w:space="1" w:color="auto"/>
        </w:pBd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367F7D">
      <w:pPr>
        <w:numPr>
          <w:ilvl w:val="0"/>
          <w:numId w:val="45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4C611" w14:textId="77777777" w:rsidR="00036D74" w:rsidRDefault="00036D74">
      <w:pPr>
        <w:spacing w:after="0" w:line="240" w:lineRule="auto"/>
      </w:pPr>
      <w:r>
        <w:separator/>
      </w:r>
    </w:p>
  </w:endnote>
  <w:endnote w:type="continuationSeparator" w:id="0">
    <w:p w14:paraId="1E6F4CAD" w14:textId="77777777" w:rsidR="00036D74" w:rsidRDefault="0003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6B07E" w14:textId="77777777" w:rsidR="00036D74" w:rsidRDefault="00036D74">
      <w:pPr>
        <w:spacing w:after="0" w:line="240" w:lineRule="auto"/>
      </w:pPr>
      <w:r>
        <w:separator/>
      </w:r>
    </w:p>
  </w:footnote>
  <w:footnote w:type="continuationSeparator" w:id="0">
    <w:p w14:paraId="3DAE8105" w14:textId="77777777" w:rsidR="00036D74" w:rsidRDefault="0003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36D74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1B16"/>
    <w:rsid w:val="00274042"/>
    <w:rsid w:val="00277856"/>
    <w:rsid w:val="00282FC8"/>
    <w:rsid w:val="00285171"/>
    <w:rsid w:val="002879A6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22C9"/>
    <w:rsid w:val="00363907"/>
    <w:rsid w:val="00367647"/>
    <w:rsid w:val="00367F7D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2D7"/>
    <w:rsid w:val="004E5E73"/>
    <w:rsid w:val="004F4EC7"/>
    <w:rsid w:val="005015C8"/>
    <w:rsid w:val="00503321"/>
    <w:rsid w:val="00503E88"/>
    <w:rsid w:val="0051047B"/>
    <w:rsid w:val="00513DE9"/>
    <w:rsid w:val="0051494E"/>
    <w:rsid w:val="00516687"/>
    <w:rsid w:val="00520B77"/>
    <w:rsid w:val="00524ADA"/>
    <w:rsid w:val="00532B1B"/>
    <w:rsid w:val="00536674"/>
    <w:rsid w:val="00545384"/>
    <w:rsid w:val="00545389"/>
    <w:rsid w:val="00561EDF"/>
    <w:rsid w:val="0056385F"/>
    <w:rsid w:val="005644F3"/>
    <w:rsid w:val="00566DEC"/>
    <w:rsid w:val="00567765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09EA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0905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359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0C1"/>
    <w:rsid w:val="00D84C32"/>
    <w:rsid w:val="00D92E9B"/>
    <w:rsid w:val="00D94DAC"/>
    <w:rsid w:val="00D95BDD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68A5"/>
    <w:rsid w:val="00E0721C"/>
    <w:rsid w:val="00E1077D"/>
    <w:rsid w:val="00E13876"/>
    <w:rsid w:val="00E1416E"/>
    <w:rsid w:val="00E16984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2CB2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2535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2024-06-13T11:46:00Z</dcterms:created>
  <dcterms:modified xsi:type="dcterms:W3CDTF">2024-06-13T11:47:00Z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