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F04C" w14:textId="68962FDB" w:rsidR="00CB191F" w:rsidRDefault="00CB191F" w:rsidP="003D4FCC">
      <w:pPr>
        <w:keepNext/>
        <w:widowControl w:val="0"/>
        <w:tabs>
          <w:tab w:val="left" w:pos="0"/>
        </w:tabs>
        <w:suppressAutoHyphens/>
        <w:autoSpaceDE w:val="0"/>
        <w:spacing w:after="0" w:line="100" w:lineRule="atLeast"/>
        <w:ind w:left="1008" w:hanging="1008"/>
        <w:jc w:val="right"/>
        <w:outlineLvl w:val="4"/>
      </w:pPr>
      <w:r>
        <w:t xml:space="preserve">Załącznik nr </w:t>
      </w:r>
      <w:r w:rsidR="00B12CD3">
        <w:t>3</w:t>
      </w:r>
      <w:r>
        <w:t>.1 do SWZ</w:t>
      </w:r>
    </w:p>
    <w:p w14:paraId="47736132" w14:textId="16A58CBD" w:rsidR="0096230A" w:rsidRDefault="0096230A" w:rsidP="003D4FCC">
      <w:pPr>
        <w:keepNext/>
        <w:widowControl w:val="0"/>
        <w:tabs>
          <w:tab w:val="left" w:pos="0"/>
        </w:tabs>
        <w:suppressAutoHyphens/>
        <w:autoSpaceDE w:val="0"/>
        <w:spacing w:after="0" w:line="100" w:lineRule="atLeast"/>
        <w:ind w:left="1008" w:hanging="1008"/>
        <w:jc w:val="right"/>
        <w:outlineLvl w:val="4"/>
      </w:pPr>
      <w:r>
        <w:t>Część 1.</w:t>
      </w:r>
    </w:p>
    <w:p w14:paraId="466366E0" w14:textId="0F303524" w:rsidR="003D4FCC" w:rsidRDefault="003D4FCC" w:rsidP="003D4FCC">
      <w:pPr>
        <w:keepNext/>
        <w:widowControl w:val="0"/>
        <w:tabs>
          <w:tab w:val="left" w:pos="0"/>
        </w:tabs>
        <w:suppressAutoHyphens/>
        <w:autoSpaceDE w:val="0"/>
        <w:spacing w:after="0" w:line="100" w:lineRule="atLeast"/>
        <w:ind w:left="1008" w:hanging="1008"/>
        <w:jc w:val="right"/>
        <w:outlineLvl w:val="4"/>
      </w:pPr>
      <w:r>
        <w:t>wzór</w:t>
      </w:r>
    </w:p>
    <w:p w14:paraId="209FD3F9" w14:textId="77777777" w:rsidR="003D4FCC" w:rsidRDefault="003D4FCC" w:rsidP="00A20FD3">
      <w:pPr>
        <w:keepNext/>
        <w:widowControl w:val="0"/>
        <w:numPr>
          <w:ilvl w:val="4"/>
          <w:numId w:val="1"/>
        </w:numPr>
        <w:tabs>
          <w:tab w:val="left" w:pos="0"/>
        </w:tabs>
        <w:suppressAutoHyphens/>
        <w:autoSpaceDE w:val="0"/>
        <w:spacing w:after="0" w:line="100" w:lineRule="atLeast"/>
        <w:jc w:val="center"/>
        <w:outlineLvl w:val="4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</w:p>
    <w:p w14:paraId="036AD12B" w14:textId="6E6E82E1" w:rsidR="00A20FD3" w:rsidRPr="009B4A45" w:rsidRDefault="00A20FD3" w:rsidP="00A20FD3">
      <w:pPr>
        <w:keepNext/>
        <w:widowControl w:val="0"/>
        <w:numPr>
          <w:ilvl w:val="4"/>
          <w:numId w:val="1"/>
        </w:numPr>
        <w:tabs>
          <w:tab w:val="left" w:pos="0"/>
        </w:tabs>
        <w:suppressAutoHyphens/>
        <w:autoSpaceDE w:val="0"/>
        <w:spacing w:after="0" w:line="100" w:lineRule="atLeast"/>
        <w:jc w:val="center"/>
        <w:outlineLvl w:val="4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UMOWA</w:t>
      </w:r>
    </w:p>
    <w:p w14:paraId="33E6FEEB" w14:textId="77777777" w:rsidR="00A20FD3" w:rsidRPr="009B4A45" w:rsidRDefault="00A20FD3" w:rsidP="00A20FD3">
      <w:pPr>
        <w:widowControl w:val="0"/>
        <w:suppressAutoHyphens/>
        <w:autoSpaceDE w:val="0"/>
        <w:spacing w:after="0" w:line="100" w:lineRule="atLeast"/>
        <w:ind w:right="-233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3FCE3BDD" w14:textId="77777777" w:rsidR="00A20FD3" w:rsidRPr="009B4A45" w:rsidRDefault="00A20FD3" w:rsidP="00A20FD3">
      <w:pPr>
        <w:keepNext/>
        <w:widowControl w:val="0"/>
        <w:numPr>
          <w:ilvl w:val="4"/>
          <w:numId w:val="1"/>
        </w:numPr>
        <w:tabs>
          <w:tab w:val="left" w:pos="0"/>
        </w:tabs>
        <w:suppressAutoHyphens/>
        <w:autoSpaceDE w:val="0"/>
        <w:spacing w:after="0" w:line="100" w:lineRule="atLeast"/>
        <w:ind w:right="-233"/>
        <w:jc w:val="both"/>
        <w:outlineLvl w:val="4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ab/>
      </w:r>
    </w:p>
    <w:p w14:paraId="1A3244B1" w14:textId="09C8D9CC" w:rsidR="007B6248" w:rsidRPr="009B4A45" w:rsidRDefault="00A20FD3" w:rsidP="001164D4">
      <w:pPr>
        <w:tabs>
          <w:tab w:val="left" w:pos="567"/>
        </w:tabs>
        <w:suppressAutoHyphens/>
        <w:spacing w:after="0"/>
        <w:ind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="007B6248" w:rsidRPr="009B4A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Umowa zawarta w dniu …</w:t>
      </w:r>
      <w:r w:rsidR="008B3BAF" w:rsidRPr="009B4A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…</w:t>
      </w:r>
      <w:r w:rsidR="007B6248" w:rsidRPr="009B4A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.....202</w:t>
      </w:r>
      <w:r w:rsidR="00017A8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</w:t>
      </w:r>
      <w:r w:rsidR="003D4FC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r.</w:t>
      </w:r>
      <w:r w:rsidR="007B6248" w:rsidRPr="009B4A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w Olkuszu, pomiędzy Gminą Olkusz, Rynek 1, 32-300 Olkusz NIP 6371998042 – Urząd Miasta i Gminy w Olkuszu, Rynek </w:t>
      </w:r>
      <w:r w:rsidR="00620CBE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</w:r>
      <w:r w:rsidR="007B6248" w:rsidRPr="009B4A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1, 32-300 Olkusz reprezentowaną przez: </w:t>
      </w:r>
    </w:p>
    <w:p w14:paraId="1581FEA3" w14:textId="1A683596" w:rsidR="007B6248" w:rsidRPr="009B4A45" w:rsidRDefault="009E5394" w:rsidP="001164D4">
      <w:pPr>
        <w:tabs>
          <w:tab w:val="left" w:pos="567"/>
        </w:tabs>
        <w:suppressAutoHyphens/>
        <w:spacing w:after="0"/>
        <w:ind w:right="-233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</w:t>
      </w:r>
      <w:r w:rsidR="007B6248" w:rsidRPr="009B4A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</w:p>
    <w:p w14:paraId="37127FDE" w14:textId="77777777" w:rsidR="007B6248" w:rsidRPr="009B4A45" w:rsidRDefault="007B6248" w:rsidP="001164D4">
      <w:pPr>
        <w:tabs>
          <w:tab w:val="left" w:pos="567"/>
        </w:tabs>
        <w:suppressAutoHyphens/>
        <w:spacing w:after="0"/>
        <w:ind w:right="-233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zwaną dalej "</w:t>
      </w:r>
      <w:r w:rsidRPr="009B4A4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Zamawiającym</w:t>
      </w:r>
      <w:r w:rsidRPr="009B4A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”</w:t>
      </w:r>
    </w:p>
    <w:p w14:paraId="5BC03A85" w14:textId="77777777" w:rsidR="007B6248" w:rsidRPr="009B4A45" w:rsidRDefault="007B6248" w:rsidP="001164D4">
      <w:pPr>
        <w:tabs>
          <w:tab w:val="left" w:pos="567"/>
        </w:tabs>
        <w:suppressAutoHyphens/>
        <w:spacing w:after="0"/>
        <w:ind w:right="-233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a  </w:t>
      </w:r>
    </w:p>
    <w:p w14:paraId="0DCFC931" w14:textId="101FF37B" w:rsidR="007B6248" w:rsidRPr="009B4A45" w:rsidRDefault="0059032D" w:rsidP="001164D4">
      <w:pPr>
        <w:tabs>
          <w:tab w:val="left" w:pos="567"/>
        </w:tabs>
        <w:suppressAutoHyphens/>
        <w:spacing w:after="0"/>
        <w:ind w:right="-233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</w:t>
      </w:r>
      <w:r w:rsidR="00D225AF" w:rsidRPr="009B4A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</w:p>
    <w:p w14:paraId="7766082E" w14:textId="77777777" w:rsidR="007B6248" w:rsidRPr="009B4A45" w:rsidRDefault="007B6248" w:rsidP="001164D4">
      <w:pPr>
        <w:tabs>
          <w:tab w:val="left" w:pos="567"/>
        </w:tabs>
        <w:suppressAutoHyphens/>
        <w:spacing w:after="0"/>
        <w:ind w:right="-233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zwanym dalej "</w:t>
      </w:r>
      <w:r w:rsidRPr="009B4A4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Wykonawcą</w:t>
      </w:r>
      <w:r w:rsidRPr="009B4A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",</w:t>
      </w:r>
    </w:p>
    <w:p w14:paraId="40E65178" w14:textId="77777777" w:rsidR="00721EB8" w:rsidRPr="009B4A45" w:rsidRDefault="007B6248" w:rsidP="001164D4">
      <w:pPr>
        <w:tabs>
          <w:tab w:val="left" w:pos="567"/>
        </w:tabs>
        <w:suppressAutoHyphens/>
        <w:spacing w:after="0"/>
        <w:ind w:right="-233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o następującej treści:</w:t>
      </w:r>
    </w:p>
    <w:p w14:paraId="5AFA45AF" w14:textId="5ED04042" w:rsidR="00A20FD3" w:rsidRPr="009B4A45" w:rsidRDefault="00A20FD3" w:rsidP="001164D4">
      <w:pPr>
        <w:tabs>
          <w:tab w:val="left" w:pos="567"/>
        </w:tabs>
        <w:suppressAutoHyphens/>
        <w:spacing w:after="0"/>
        <w:ind w:right="-233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9B4A4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§ 1.</w:t>
      </w:r>
    </w:p>
    <w:p w14:paraId="4E502995" w14:textId="7573B17E" w:rsidR="00A20FD3" w:rsidRPr="009B4A45" w:rsidRDefault="00A20FD3" w:rsidP="001164D4">
      <w:pPr>
        <w:widowControl w:val="0"/>
        <w:numPr>
          <w:ilvl w:val="0"/>
          <w:numId w:val="8"/>
        </w:numPr>
        <w:suppressAutoHyphens/>
        <w:autoSpaceDE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Przedmiotem niniejszej Umowy jest </w:t>
      </w:r>
      <w:r w:rsidR="00A82D16" w:rsidRPr="009B4A45">
        <w:rPr>
          <w:rFonts w:ascii="Arial" w:hAnsi="Arial" w:cs="Arial"/>
          <w:sz w:val="24"/>
          <w:szCs w:val="24"/>
        </w:rPr>
        <w:t>“</w:t>
      </w:r>
      <w:r w:rsidR="00E16846" w:rsidRPr="00E16846">
        <w:rPr>
          <w:rFonts w:ascii="Arial" w:hAnsi="Arial" w:cs="Arial"/>
          <w:sz w:val="24"/>
          <w:szCs w:val="24"/>
        </w:rPr>
        <w:t xml:space="preserve">Dostawa przełączników sieciowych </w:t>
      </w:r>
      <w:proofErr w:type="spellStart"/>
      <w:r w:rsidR="00E16846" w:rsidRPr="00E16846">
        <w:rPr>
          <w:rFonts w:ascii="Arial" w:hAnsi="Arial" w:cs="Arial"/>
          <w:sz w:val="24"/>
          <w:szCs w:val="24"/>
        </w:rPr>
        <w:t>zarządzalnych</w:t>
      </w:r>
      <w:proofErr w:type="spellEnd"/>
      <w:r w:rsidR="00E16846" w:rsidRPr="00E16846">
        <w:rPr>
          <w:rFonts w:ascii="Arial" w:hAnsi="Arial" w:cs="Arial"/>
          <w:sz w:val="24"/>
          <w:szCs w:val="24"/>
        </w:rPr>
        <w:t xml:space="preserve"> </w:t>
      </w:r>
      <w:r w:rsidR="00D31912" w:rsidRPr="009B4A45">
        <w:rPr>
          <w:rFonts w:ascii="Arial" w:hAnsi="Arial" w:cs="Arial"/>
          <w:sz w:val="24"/>
          <w:szCs w:val="24"/>
        </w:rPr>
        <w:t>na potrzeby Urzędu Miasta i Gminy w Olkuszu</w:t>
      </w:r>
      <w:r w:rsidR="00A82D16" w:rsidRPr="009B4A45">
        <w:rPr>
          <w:rFonts w:ascii="Arial" w:hAnsi="Arial" w:cs="Arial"/>
          <w:sz w:val="24"/>
          <w:szCs w:val="24"/>
        </w:rPr>
        <w:t>”</w:t>
      </w:r>
      <w:r w:rsidR="003A72E1" w:rsidRPr="009B4A45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, 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zgodnie </w:t>
      </w:r>
      <w:r w:rsidR="00871A0E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7B6603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z charakterystyką </w:t>
      </w:r>
      <w:r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sprzętu będącego przedmiotem zamówienia 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oraz </w:t>
      </w:r>
      <w:r w:rsidR="008705B0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w ofercie Wykonawcy wraz z </w:t>
      </w:r>
      <w:r w:rsidR="008D7A2B" w:rsidRPr="009B4A45">
        <w:rPr>
          <w:rFonts w:ascii="Arial" w:eastAsia="Times New Roman" w:hAnsi="Arial" w:cs="Arial"/>
          <w:sz w:val="24"/>
          <w:szCs w:val="24"/>
          <w:lang w:eastAsia="zh-CN"/>
        </w:rPr>
        <w:t>załącznik</w:t>
      </w:r>
      <w:r w:rsidR="008705B0" w:rsidRPr="009B4A45">
        <w:rPr>
          <w:rFonts w:ascii="Arial" w:eastAsia="Times New Roman" w:hAnsi="Arial" w:cs="Arial"/>
          <w:sz w:val="24"/>
          <w:szCs w:val="24"/>
          <w:lang w:eastAsia="zh-CN"/>
        </w:rPr>
        <w:t>iem</w:t>
      </w:r>
      <w:r w:rsidR="00786CF5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nr </w:t>
      </w:r>
      <w:r w:rsidR="008D7A2B" w:rsidRPr="009B4A45">
        <w:rPr>
          <w:rFonts w:ascii="Arial" w:eastAsia="Times New Roman" w:hAnsi="Arial" w:cs="Arial"/>
          <w:sz w:val="24"/>
          <w:szCs w:val="24"/>
          <w:lang w:eastAsia="zh-CN"/>
        </w:rPr>
        <w:t>1</w:t>
      </w:r>
      <w:r w:rsidR="008705B0" w:rsidRPr="009B4A45">
        <w:rPr>
          <w:rFonts w:ascii="Arial" w:eastAsia="Times New Roman" w:hAnsi="Arial" w:cs="Arial"/>
          <w:sz w:val="24"/>
          <w:szCs w:val="24"/>
          <w:lang w:eastAsia="zh-CN"/>
        </w:rPr>
        <w:t>, stanowiącym integralną część niniejszej umowy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74581F41" w14:textId="77777777" w:rsidR="00A20FD3" w:rsidRPr="009B4A45" w:rsidRDefault="00A20FD3" w:rsidP="001164D4">
      <w:pPr>
        <w:widowControl w:val="0"/>
        <w:numPr>
          <w:ilvl w:val="0"/>
          <w:numId w:val="8"/>
        </w:numPr>
        <w:suppressAutoHyphens/>
        <w:autoSpaceDE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Wykonawca oświadcza, że posiada niezbędne kwalifikacje i uprawnienia oraz niezbędne środki do wykonania niniejszej umowy.</w:t>
      </w:r>
    </w:p>
    <w:p w14:paraId="42EAFCA8" w14:textId="77777777" w:rsidR="003A72E1" w:rsidRPr="009B4A45" w:rsidRDefault="0049548A" w:rsidP="001164D4">
      <w:pPr>
        <w:widowControl w:val="0"/>
        <w:numPr>
          <w:ilvl w:val="0"/>
          <w:numId w:val="8"/>
        </w:numPr>
        <w:suppressAutoHyphens/>
        <w:autoSpaceDE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4A45">
        <w:rPr>
          <w:rFonts w:ascii="Arial" w:eastAsia="Times New Roman" w:hAnsi="Arial" w:cs="Arial"/>
          <w:sz w:val="24"/>
          <w:szCs w:val="24"/>
          <w:lang w:eastAsia="pl-PL"/>
        </w:rPr>
        <w:t>Dostawa nastąpi</w:t>
      </w:r>
      <w:r w:rsidR="00A20FD3"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 do siedziby Zamawiającego mieszczącej się przy</w:t>
      </w:r>
      <w:r w:rsidR="00A82D16" w:rsidRPr="009B4A4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A20FD3"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 Rynek 1, </w:t>
      </w:r>
    </w:p>
    <w:p w14:paraId="73B3F08E" w14:textId="600535BA" w:rsidR="00A20FD3" w:rsidRPr="009B4A45" w:rsidRDefault="00A20FD3" w:rsidP="001164D4">
      <w:pPr>
        <w:widowControl w:val="0"/>
        <w:suppressAutoHyphens/>
        <w:autoSpaceDE w:val="0"/>
        <w:spacing w:after="0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32-300 Olkusz, w godz. pracy Zamawiającego. </w:t>
      </w:r>
    </w:p>
    <w:p w14:paraId="59205FCF" w14:textId="712A1497" w:rsidR="00A20FD3" w:rsidRPr="009B4A45" w:rsidRDefault="00A20FD3" w:rsidP="001164D4">
      <w:pPr>
        <w:widowControl w:val="0"/>
        <w:numPr>
          <w:ilvl w:val="0"/>
          <w:numId w:val="8"/>
        </w:numPr>
        <w:suppressAutoHyphens/>
        <w:autoSpaceDE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4A45">
        <w:rPr>
          <w:rFonts w:ascii="Arial" w:eastAsia="Times New Roman" w:hAnsi="Arial" w:cs="Arial"/>
          <w:sz w:val="24"/>
          <w:szCs w:val="24"/>
          <w:lang w:eastAsia="pl-PL"/>
        </w:rPr>
        <w:t>Wykonawca zobowiązan</w:t>
      </w:r>
      <w:r w:rsidR="00182C09"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y jest do </w:t>
      </w:r>
      <w:r w:rsidRPr="009B4A45">
        <w:rPr>
          <w:rFonts w:ascii="Arial" w:eastAsia="Times New Roman" w:hAnsi="Arial" w:cs="Arial"/>
          <w:sz w:val="24"/>
          <w:szCs w:val="24"/>
          <w:lang w:eastAsia="pl-PL"/>
        </w:rPr>
        <w:t>dostaw</w:t>
      </w:r>
      <w:r w:rsidR="00182C09" w:rsidRPr="009B4A45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 w terminie </w:t>
      </w:r>
      <w:bookmarkStart w:id="0" w:name="OLE_LINK3"/>
      <w:bookmarkStart w:id="1" w:name="OLE_LINK2"/>
      <w:r w:rsidR="00DF7F6A"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681FAB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 dni - licząc od </w:t>
      </w:r>
      <w:bookmarkEnd w:id="0"/>
      <w:bookmarkEnd w:id="1"/>
      <w:r w:rsidR="00DF7F6A"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dnia </w:t>
      </w:r>
      <w:r w:rsidR="008C6BCC" w:rsidRPr="009B4A45">
        <w:rPr>
          <w:rFonts w:ascii="Arial" w:eastAsia="Times New Roman" w:hAnsi="Arial" w:cs="Arial"/>
          <w:sz w:val="24"/>
          <w:szCs w:val="24"/>
          <w:lang w:eastAsia="pl-PL"/>
        </w:rPr>
        <w:t>zawarcia</w:t>
      </w:r>
      <w:r w:rsidR="00DF7F6A"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 umowy.</w:t>
      </w:r>
    </w:p>
    <w:p w14:paraId="4A087B83" w14:textId="73003591" w:rsidR="00A20FD3" w:rsidRPr="009B4A45" w:rsidRDefault="00A20FD3" w:rsidP="001164D4">
      <w:pPr>
        <w:widowControl w:val="0"/>
        <w:numPr>
          <w:ilvl w:val="0"/>
          <w:numId w:val="8"/>
        </w:numPr>
        <w:suppressAutoHyphens/>
        <w:autoSpaceDE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Zamawiający wymaga od Wykonawcy dostarczenia </w:t>
      </w:r>
      <w:r w:rsidR="00DF7F6A" w:rsidRPr="009B4A45">
        <w:rPr>
          <w:rFonts w:ascii="Arial" w:eastAsia="Times New Roman" w:hAnsi="Arial" w:cs="Arial"/>
          <w:sz w:val="24"/>
          <w:szCs w:val="24"/>
          <w:lang w:eastAsia="pl-PL"/>
        </w:rPr>
        <w:t>zakupionego</w:t>
      </w: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7F6A" w:rsidRPr="009B4A45">
        <w:rPr>
          <w:rFonts w:ascii="Arial" w:eastAsia="Times New Roman" w:hAnsi="Arial" w:cs="Arial"/>
          <w:sz w:val="24"/>
          <w:szCs w:val="24"/>
          <w:lang w:eastAsia="pl-PL"/>
        </w:rPr>
        <w:t>sprzętu</w:t>
      </w: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 łącznie </w:t>
      </w:r>
      <w:r w:rsidR="00DF7F6A" w:rsidRPr="009B4A4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z rozładowaniem oraz wniesieniem do </w:t>
      </w:r>
      <w:r w:rsidR="00620CBE">
        <w:rPr>
          <w:rFonts w:ascii="Arial" w:eastAsia="Times New Roman" w:hAnsi="Arial" w:cs="Arial"/>
          <w:sz w:val="24"/>
          <w:szCs w:val="24"/>
          <w:lang w:eastAsia="pl-PL"/>
        </w:rPr>
        <w:t xml:space="preserve">wykazanych </w:t>
      </w: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pomieszczeń, w godzinach </w:t>
      </w:r>
      <w:r w:rsidR="00620C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4A45">
        <w:rPr>
          <w:rFonts w:ascii="Arial" w:eastAsia="Times New Roman" w:hAnsi="Arial" w:cs="Arial"/>
          <w:sz w:val="24"/>
          <w:szCs w:val="24"/>
          <w:lang w:eastAsia="pl-PL"/>
        </w:rPr>
        <w:t>i dniach pracy Zamawiającego. Wy</w:t>
      </w:r>
      <w:r w:rsidR="00DF7F6A" w:rsidRPr="009B4A45">
        <w:rPr>
          <w:rFonts w:ascii="Arial" w:eastAsia="Times New Roman" w:hAnsi="Arial" w:cs="Arial"/>
          <w:sz w:val="24"/>
          <w:szCs w:val="24"/>
          <w:lang w:eastAsia="pl-PL"/>
        </w:rPr>
        <w:t>konawca ponosi koszty</w:t>
      </w: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 dostaw</w:t>
      </w:r>
      <w:r w:rsidR="00DF7F6A" w:rsidRPr="009B4A45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C98E1C3" w14:textId="4DF44F50" w:rsidR="00B4200C" w:rsidRPr="009B4A45" w:rsidRDefault="00B4200C" w:rsidP="001164D4">
      <w:pPr>
        <w:widowControl w:val="0"/>
        <w:numPr>
          <w:ilvl w:val="0"/>
          <w:numId w:val="8"/>
        </w:numPr>
        <w:suppressAutoHyphens/>
        <w:autoSpaceDE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zastrzega, </w:t>
      </w:r>
      <w:r w:rsidR="00620CBE">
        <w:rPr>
          <w:rFonts w:ascii="Arial" w:eastAsia="Times New Roman" w:hAnsi="Arial" w:cs="Arial"/>
          <w:sz w:val="24"/>
          <w:szCs w:val="24"/>
          <w:lang w:eastAsia="pl-PL"/>
        </w:rPr>
        <w:t>że jeżeli</w:t>
      </w: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 w czasie odbioru jakościowego jakikolwiek sprzęt nie będzie działał poprawnie lub nie </w:t>
      </w:r>
      <w:r w:rsidR="00521B30">
        <w:rPr>
          <w:rFonts w:ascii="Arial" w:eastAsia="Times New Roman" w:hAnsi="Arial" w:cs="Arial"/>
          <w:sz w:val="24"/>
          <w:szCs w:val="24"/>
          <w:lang w:eastAsia="pl-PL"/>
        </w:rPr>
        <w:t>będzie zgodny z opisem przedmiotu zamówienia</w:t>
      </w:r>
      <w:r w:rsidR="00F66EEF"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 nie zostanie dokonany odbiór, a dostawa zostanie zwrócona</w:t>
      </w: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 Wykonawcy na jego koszt.</w:t>
      </w:r>
    </w:p>
    <w:p w14:paraId="42773F56" w14:textId="77777777" w:rsidR="00A20FD3" w:rsidRPr="009B4A45" w:rsidRDefault="00A20FD3" w:rsidP="001164D4">
      <w:pPr>
        <w:widowControl w:val="0"/>
        <w:numPr>
          <w:ilvl w:val="0"/>
          <w:numId w:val="8"/>
        </w:numPr>
        <w:suppressAutoHyphens/>
        <w:autoSpaceDE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Po dostawie będzie </w:t>
      </w:r>
      <w:r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sporządzony i podpisany przez Wykonawcę i przedstawicieli Zamawiającego protokół, który będzie stanowił podstawę do wystawienia faktury VAT.</w:t>
      </w:r>
    </w:p>
    <w:p w14:paraId="73C58B8C" w14:textId="77777777" w:rsidR="00A20FD3" w:rsidRPr="009B4A45" w:rsidRDefault="00A20FD3" w:rsidP="001164D4">
      <w:pPr>
        <w:widowControl w:val="0"/>
        <w:numPr>
          <w:ilvl w:val="0"/>
          <w:numId w:val="8"/>
        </w:numPr>
        <w:suppressAutoHyphens/>
        <w:autoSpaceDE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do dostaw </w:t>
      </w:r>
      <w:r w:rsidR="00DF7F6A" w:rsidRPr="009B4A45">
        <w:rPr>
          <w:rFonts w:ascii="Arial" w:eastAsia="Times New Roman" w:hAnsi="Arial" w:cs="Arial"/>
          <w:sz w:val="24"/>
          <w:szCs w:val="24"/>
          <w:lang w:eastAsia="pl-PL"/>
        </w:rPr>
        <w:t>sprzętu spełniającego</w:t>
      </w: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 wszystkie warunki określone w polskich normach.</w:t>
      </w:r>
    </w:p>
    <w:p w14:paraId="7C877ABC" w14:textId="77777777" w:rsidR="002A1721" w:rsidRPr="009B4A45" w:rsidRDefault="002A1721" w:rsidP="001164D4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747C6851" w14:textId="77777777" w:rsidR="00A20FD3" w:rsidRPr="009B4A45" w:rsidRDefault="00A20FD3" w:rsidP="001164D4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b/>
          <w:sz w:val="24"/>
          <w:szCs w:val="24"/>
          <w:lang w:eastAsia="zh-CN"/>
        </w:rPr>
        <w:t>§ 2.</w:t>
      </w:r>
    </w:p>
    <w:p w14:paraId="63BAEC86" w14:textId="2872FDA2" w:rsidR="00A20FD3" w:rsidRPr="009B4A45" w:rsidRDefault="00A20FD3" w:rsidP="001164D4">
      <w:pPr>
        <w:suppressAutoHyphens/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1. Upoważnionym do odbioru przedmiotu zamówien</w:t>
      </w:r>
      <w:r w:rsidR="00DF7F6A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ia </w:t>
      </w:r>
      <w:r w:rsidR="00A82D16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ze strony Zamawiającego </w:t>
      </w:r>
      <w:r w:rsidR="0011702A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są: Łukasz Fajfer, </w:t>
      </w:r>
      <w:r w:rsidR="00C36141" w:rsidRPr="009B4A45">
        <w:rPr>
          <w:rFonts w:ascii="Arial" w:eastAsia="Times New Roman" w:hAnsi="Arial" w:cs="Arial"/>
          <w:sz w:val="24"/>
          <w:szCs w:val="24"/>
          <w:lang w:eastAsia="zh-CN"/>
        </w:rPr>
        <w:t>Anna Pawełczyk.</w:t>
      </w:r>
    </w:p>
    <w:p w14:paraId="1510CFB0" w14:textId="65E45A4A" w:rsidR="00A20FD3" w:rsidRPr="009B4A45" w:rsidRDefault="00ED0912" w:rsidP="001164D4">
      <w:pPr>
        <w:suppressAutoHyphens/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B4A4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2. </w:t>
      </w:r>
      <w:r w:rsidR="00A20FD3"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Osobą bezpośrednio odpowiedzialną za realizację zamówienia ze strony Wykonawcy jest: </w:t>
      </w:r>
      <w:r w:rsidR="00C36141" w:rsidRPr="009B4A45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</w:p>
    <w:p w14:paraId="40FC41D8" w14:textId="77777777" w:rsidR="00A20FD3" w:rsidRPr="009B4A45" w:rsidRDefault="00A20FD3" w:rsidP="001164D4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4A45">
        <w:rPr>
          <w:rFonts w:ascii="Arial" w:eastAsia="Times New Roman" w:hAnsi="Arial" w:cs="Arial"/>
          <w:sz w:val="24"/>
          <w:szCs w:val="24"/>
          <w:lang w:eastAsia="pl-PL"/>
        </w:rPr>
        <w:t>3. Adres email Wykonawcy do kontaktów z Zamawiającym:</w:t>
      </w:r>
    </w:p>
    <w:p w14:paraId="2876CA12" w14:textId="3980BE14" w:rsidR="00A20FD3" w:rsidRPr="009B4A45" w:rsidRDefault="00C36141" w:rsidP="001164D4">
      <w:pPr>
        <w:suppressAutoHyphens/>
        <w:spacing w:after="0"/>
        <w:ind w:left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B4A45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</w:p>
    <w:p w14:paraId="7032DCC4" w14:textId="5329570F" w:rsidR="00A20FD3" w:rsidRDefault="00077719" w:rsidP="001164D4">
      <w:pPr>
        <w:suppressAutoHyphens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="00A20FD3" w:rsidRPr="009B4A45">
        <w:rPr>
          <w:rFonts w:ascii="Arial" w:eastAsia="Times New Roman" w:hAnsi="Arial" w:cs="Arial"/>
          <w:sz w:val="24"/>
          <w:szCs w:val="24"/>
          <w:lang w:eastAsia="pl-PL"/>
        </w:rPr>
        <w:t>Osobami bezpośrednio odpowiedzialnymi za realizację zamówienia ze strony Zamawiającego są:</w:t>
      </w:r>
      <w:r w:rsidR="00C36141"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5F61" w:rsidRPr="009B4A45">
        <w:rPr>
          <w:rFonts w:ascii="Arial" w:eastAsia="Times New Roman" w:hAnsi="Arial" w:cs="Arial"/>
          <w:sz w:val="24"/>
          <w:szCs w:val="24"/>
          <w:lang w:eastAsia="zh-CN"/>
        </w:rPr>
        <w:t>Łukasz Fajfer</w:t>
      </w:r>
      <w:r w:rsidR="00C36141" w:rsidRPr="009B4A45">
        <w:rPr>
          <w:rFonts w:ascii="Arial" w:eastAsia="Times New Roman" w:hAnsi="Arial" w:cs="Arial"/>
          <w:sz w:val="24"/>
          <w:szCs w:val="24"/>
          <w:lang w:eastAsia="zh-CN"/>
        </w:rPr>
        <w:t>, Anna Pawełczyk</w:t>
      </w:r>
    </w:p>
    <w:p w14:paraId="73FDC4B2" w14:textId="77777777" w:rsidR="00C53942" w:rsidRPr="009B4A45" w:rsidRDefault="00C53942" w:rsidP="001164D4">
      <w:pPr>
        <w:suppressAutoHyphens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C8B1FCE" w14:textId="544CF4E5" w:rsidR="00A20FD3" w:rsidRPr="009B4A45" w:rsidRDefault="00A20FD3" w:rsidP="001164D4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b/>
          <w:sz w:val="24"/>
          <w:szCs w:val="24"/>
          <w:lang w:eastAsia="zh-CN"/>
        </w:rPr>
        <w:t>§ 3.</w:t>
      </w:r>
    </w:p>
    <w:p w14:paraId="504FEBB7" w14:textId="29EFB1FE" w:rsidR="00A20FD3" w:rsidRPr="009B4A45" w:rsidRDefault="00A20FD3" w:rsidP="001164D4">
      <w:pPr>
        <w:widowControl w:val="0"/>
        <w:numPr>
          <w:ilvl w:val="0"/>
          <w:numId w:val="6"/>
        </w:numPr>
        <w:suppressAutoHyphens/>
        <w:autoSpaceDE w:val="0"/>
        <w:spacing w:after="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Ogólną wartość przedmiotu umowy ustala się na kwotę </w:t>
      </w:r>
      <w:r w:rsidR="00DF7F6A" w:rsidRPr="009B4A45">
        <w:rPr>
          <w:rFonts w:ascii="Arial" w:eastAsia="Times New Roman" w:hAnsi="Arial" w:cs="Arial"/>
          <w:sz w:val="24"/>
          <w:szCs w:val="24"/>
          <w:lang w:eastAsia="zh-CN"/>
        </w:rPr>
        <w:t>r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yczałtową:  </w:t>
      </w:r>
      <w:r w:rsidR="00C36141" w:rsidRPr="009B4A45">
        <w:rPr>
          <w:rFonts w:ascii="Arial" w:eastAsia="Times New Roman" w:hAnsi="Arial" w:cs="Arial"/>
          <w:sz w:val="24"/>
          <w:szCs w:val="24"/>
          <w:lang w:eastAsia="zh-CN"/>
        </w:rPr>
        <w:t>……………..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zł brutto, słownie:  </w:t>
      </w:r>
      <w:r w:rsidR="00C36141" w:rsidRPr="009B4A45">
        <w:rPr>
          <w:rFonts w:ascii="Arial" w:eastAsia="Times New Roman" w:hAnsi="Arial" w:cs="Arial"/>
          <w:sz w:val="24"/>
          <w:szCs w:val="24"/>
          <w:lang w:eastAsia="zh-CN"/>
        </w:rPr>
        <w:t>…………………….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>)</w:t>
      </w:r>
      <w:r w:rsidR="0050464A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>w tym należny podatek V</w:t>
      </w:r>
      <w:r w:rsidR="00620CBE">
        <w:rPr>
          <w:rFonts w:ascii="Arial" w:eastAsia="Times New Roman" w:hAnsi="Arial" w:cs="Arial"/>
          <w:sz w:val="24"/>
          <w:szCs w:val="24"/>
          <w:lang w:eastAsia="zh-CN"/>
        </w:rPr>
        <w:t>AT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w wysokości 23% tj. </w:t>
      </w:r>
      <w:r w:rsidR="00C36141" w:rsidRPr="009B4A45">
        <w:rPr>
          <w:rFonts w:ascii="Arial" w:eastAsia="Times New Roman" w:hAnsi="Arial" w:cs="Arial"/>
          <w:sz w:val="24"/>
          <w:szCs w:val="24"/>
          <w:lang w:eastAsia="zh-CN"/>
        </w:rPr>
        <w:t>……………..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zł.</w:t>
      </w:r>
    </w:p>
    <w:p w14:paraId="2512A911" w14:textId="6F35C6D6" w:rsidR="001A2F8D" w:rsidRPr="009B4A45" w:rsidRDefault="00592423" w:rsidP="001164D4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Zapłata należnego wynagrodzenia za dostawę towaru Zamawiający zobowiązuje się zapłacić przy zastosowaniu mechanizmu podzielonej płatności, przelewem bankowym na rachunek bankowy Wykonawcy wskazany na fakturze w ciągu 14 dni od daty prawidłowo wystawionej przez Wykonawcę faktury VAT. Fakturę należy dostarczyć do Urzędu Miasta i Gminy w Olkuszu niezwłocznie</w:t>
      </w:r>
      <w:r w:rsidR="001A2F8D" w:rsidRPr="009B4A45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57ECC5FE" w14:textId="77777777" w:rsidR="00A20FD3" w:rsidRPr="009B4A45" w:rsidRDefault="00A20FD3" w:rsidP="001164D4">
      <w:pPr>
        <w:widowControl w:val="0"/>
        <w:numPr>
          <w:ilvl w:val="0"/>
          <w:numId w:val="6"/>
        </w:numPr>
        <w:suppressAutoHyphens/>
        <w:autoSpaceDE w:val="0"/>
        <w:spacing w:after="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Zapłata nastąpi w formie przelewu na rachunek bankowy Wykonawcy nr</w:t>
      </w:r>
    </w:p>
    <w:p w14:paraId="317492CA" w14:textId="1D651957" w:rsidR="00A20FD3" w:rsidRPr="009B4A45" w:rsidRDefault="00A20FD3" w:rsidP="001164D4">
      <w:pPr>
        <w:suppressAutoHyphens/>
        <w:spacing w:after="0"/>
        <w:ind w:left="426" w:hanging="284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…………………………………………………………………………………………</w:t>
      </w:r>
    </w:p>
    <w:p w14:paraId="33BB5518" w14:textId="10C2CC83" w:rsidR="00EC004C" w:rsidRPr="009B4A45" w:rsidRDefault="006F418B" w:rsidP="001164D4">
      <w:pPr>
        <w:widowControl w:val="0"/>
        <w:numPr>
          <w:ilvl w:val="0"/>
          <w:numId w:val="6"/>
        </w:numPr>
        <w:suppressAutoHyphens/>
        <w:autoSpaceDE w:val="0"/>
        <w:spacing w:after="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Fakturę należy wystawić w następujący sposó</w:t>
      </w:r>
      <w:r w:rsidR="0080029E">
        <w:rPr>
          <w:rFonts w:ascii="Arial" w:eastAsia="Times New Roman" w:hAnsi="Arial" w:cs="Arial"/>
          <w:sz w:val="24"/>
          <w:szCs w:val="24"/>
          <w:lang w:eastAsia="zh-CN"/>
        </w:rPr>
        <w:t>b</w:t>
      </w:r>
      <w:r w:rsidR="00EC004C" w:rsidRPr="009B4A45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34BC4B3E" w14:textId="1F81F5C2" w:rsidR="00EC004C" w:rsidRPr="009B4A45" w:rsidRDefault="00EC004C" w:rsidP="001164D4">
      <w:pPr>
        <w:widowControl w:val="0"/>
        <w:suppressAutoHyphens/>
        <w:autoSpaceDE w:val="0"/>
        <w:spacing w:after="0"/>
        <w:ind w:left="426" w:hanging="284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Nabywc</w:t>
      </w:r>
      <w:r w:rsidR="006F418B">
        <w:rPr>
          <w:rFonts w:ascii="Arial" w:eastAsia="Times New Roman" w:hAnsi="Arial" w:cs="Arial"/>
          <w:sz w:val="24"/>
          <w:szCs w:val="24"/>
          <w:lang w:eastAsia="zh-CN"/>
        </w:rPr>
        <w:t xml:space="preserve">a: 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>Gmina Olkusz, Rynek 1, 32-300 Olkusz, NIP: 6371998042.</w:t>
      </w:r>
    </w:p>
    <w:p w14:paraId="369F54FA" w14:textId="3E935176" w:rsidR="00EC004C" w:rsidRPr="009B4A45" w:rsidRDefault="00EC004C" w:rsidP="001164D4">
      <w:pPr>
        <w:widowControl w:val="0"/>
        <w:suppressAutoHyphens/>
        <w:autoSpaceDE w:val="0"/>
        <w:spacing w:after="0"/>
        <w:ind w:left="426" w:hanging="284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Odbiorc</w:t>
      </w:r>
      <w:r w:rsidR="006F418B">
        <w:rPr>
          <w:rFonts w:ascii="Arial" w:eastAsia="Times New Roman" w:hAnsi="Arial" w:cs="Arial"/>
          <w:sz w:val="24"/>
          <w:szCs w:val="24"/>
          <w:lang w:eastAsia="zh-CN"/>
        </w:rPr>
        <w:t>a: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Urząd Miasta i Gminy w Olkuszu, Rynek 1, 32-300 Olkusz.</w:t>
      </w:r>
    </w:p>
    <w:p w14:paraId="198BD14A" w14:textId="006C0198" w:rsidR="00A20FD3" w:rsidRPr="009B4A45" w:rsidRDefault="00A20FD3" w:rsidP="001164D4">
      <w:pPr>
        <w:widowControl w:val="0"/>
        <w:numPr>
          <w:ilvl w:val="0"/>
          <w:numId w:val="6"/>
        </w:numPr>
        <w:suppressAutoHyphens/>
        <w:autoSpaceDE w:val="0"/>
        <w:spacing w:after="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Należność płatna ze środków budżetu Gminy</w:t>
      </w:r>
      <w:r w:rsidR="00201148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na rok 202</w:t>
      </w:r>
      <w:r w:rsidR="00601B9B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23E8CEE3" w14:textId="3F0173E7" w:rsidR="00A20FD3" w:rsidRDefault="00C36141" w:rsidP="001164D4">
      <w:pPr>
        <w:suppressAutoHyphens/>
        <w:spacing w:after="0"/>
        <w:ind w:left="426" w:hanging="284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C53942">
        <w:rPr>
          <w:rFonts w:ascii="Arial" w:eastAsia="Times New Roman" w:hAnsi="Arial" w:cs="Arial"/>
          <w:sz w:val="24"/>
          <w:szCs w:val="24"/>
          <w:lang w:eastAsia="zh-CN"/>
        </w:rPr>
        <w:t>Dz</w:t>
      </w:r>
      <w:proofErr w:type="spellEnd"/>
      <w:r w:rsidRPr="00C53942">
        <w:rPr>
          <w:rFonts w:ascii="Arial" w:eastAsia="Times New Roman" w:hAnsi="Arial" w:cs="Arial"/>
          <w:sz w:val="24"/>
          <w:szCs w:val="24"/>
          <w:lang w:eastAsia="zh-CN"/>
        </w:rPr>
        <w:t xml:space="preserve">: 750 </w:t>
      </w:r>
      <w:proofErr w:type="spellStart"/>
      <w:r w:rsidRPr="00C53942">
        <w:rPr>
          <w:rFonts w:ascii="Arial" w:eastAsia="Times New Roman" w:hAnsi="Arial" w:cs="Arial"/>
          <w:sz w:val="24"/>
          <w:szCs w:val="24"/>
          <w:lang w:eastAsia="zh-CN"/>
        </w:rPr>
        <w:t>Rozdz</w:t>
      </w:r>
      <w:proofErr w:type="spellEnd"/>
      <w:r w:rsidRPr="00C53942">
        <w:rPr>
          <w:rFonts w:ascii="Arial" w:eastAsia="Times New Roman" w:hAnsi="Arial" w:cs="Arial"/>
          <w:sz w:val="24"/>
          <w:szCs w:val="24"/>
          <w:lang w:eastAsia="zh-CN"/>
        </w:rPr>
        <w:t>: 750</w:t>
      </w:r>
      <w:r w:rsidR="0062275B">
        <w:rPr>
          <w:rFonts w:ascii="Arial" w:eastAsia="Times New Roman" w:hAnsi="Arial" w:cs="Arial"/>
          <w:sz w:val="24"/>
          <w:szCs w:val="24"/>
          <w:lang w:eastAsia="zh-CN"/>
        </w:rPr>
        <w:t>23</w:t>
      </w:r>
      <w:r w:rsidRPr="00C53942">
        <w:rPr>
          <w:rFonts w:ascii="Arial" w:eastAsia="Times New Roman" w:hAnsi="Arial" w:cs="Arial"/>
          <w:sz w:val="24"/>
          <w:szCs w:val="24"/>
          <w:lang w:eastAsia="zh-CN"/>
        </w:rPr>
        <w:t xml:space="preserve"> § </w:t>
      </w:r>
      <w:r w:rsidR="00F119BA">
        <w:rPr>
          <w:rFonts w:ascii="Arial" w:eastAsia="Times New Roman" w:hAnsi="Arial" w:cs="Arial"/>
          <w:sz w:val="24"/>
          <w:szCs w:val="24"/>
          <w:lang w:eastAsia="zh-CN"/>
        </w:rPr>
        <w:t>4217</w:t>
      </w:r>
      <w:r w:rsidRPr="00C53942">
        <w:rPr>
          <w:rFonts w:ascii="Arial" w:eastAsia="Times New Roman" w:hAnsi="Arial" w:cs="Arial"/>
          <w:sz w:val="24"/>
          <w:szCs w:val="24"/>
          <w:lang w:eastAsia="zh-CN"/>
        </w:rPr>
        <w:t xml:space="preserve"> Cyfrowa Gmina </w:t>
      </w:r>
      <w:r w:rsidR="00A20FD3" w:rsidRPr="00C53942">
        <w:rPr>
          <w:rFonts w:ascii="Arial" w:eastAsia="Times New Roman" w:hAnsi="Arial" w:cs="Arial"/>
          <w:sz w:val="24"/>
          <w:szCs w:val="24"/>
          <w:lang w:eastAsia="zh-CN"/>
        </w:rPr>
        <w:t xml:space="preserve">– </w:t>
      </w:r>
      <w:r w:rsidRPr="00C5394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A20FD3" w:rsidRPr="00C53942">
        <w:rPr>
          <w:rFonts w:ascii="Arial" w:eastAsia="Times New Roman" w:hAnsi="Arial" w:cs="Arial"/>
          <w:sz w:val="24"/>
          <w:szCs w:val="24"/>
          <w:lang w:eastAsia="zh-CN"/>
        </w:rPr>
        <w:t xml:space="preserve">kwota </w:t>
      </w:r>
      <w:r w:rsidRPr="00C53942">
        <w:rPr>
          <w:rFonts w:ascii="Arial" w:eastAsia="Times New Roman" w:hAnsi="Arial" w:cs="Arial"/>
          <w:sz w:val="24"/>
          <w:szCs w:val="24"/>
          <w:lang w:eastAsia="zh-CN"/>
        </w:rPr>
        <w:t>…………..</w:t>
      </w:r>
      <w:r w:rsidR="00900AA8" w:rsidRPr="00C53942">
        <w:rPr>
          <w:rFonts w:ascii="Arial" w:eastAsia="Times New Roman" w:hAnsi="Arial" w:cs="Arial"/>
          <w:sz w:val="24"/>
          <w:szCs w:val="24"/>
          <w:lang w:eastAsia="zh-CN"/>
        </w:rPr>
        <w:t xml:space="preserve"> zł</w:t>
      </w:r>
      <w:r w:rsidR="00A20FD3" w:rsidRPr="00C5394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E909D6">
        <w:rPr>
          <w:rFonts w:ascii="Arial" w:eastAsia="Times New Roman" w:hAnsi="Arial" w:cs="Arial"/>
          <w:sz w:val="24"/>
          <w:szCs w:val="24"/>
          <w:lang w:eastAsia="zh-CN"/>
        </w:rPr>
        <w:t>netto</w:t>
      </w:r>
    </w:p>
    <w:p w14:paraId="108832EB" w14:textId="073DE32C" w:rsidR="00AF05B2" w:rsidRPr="00C53942" w:rsidRDefault="00AF05B2" w:rsidP="001164D4">
      <w:pPr>
        <w:suppressAutoHyphens/>
        <w:spacing w:after="0"/>
        <w:ind w:left="426" w:hanging="284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AF05B2">
        <w:rPr>
          <w:rFonts w:ascii="Arial" w:eastAsia="Times New Roman" w:hAnsi="Arial" w:cs="Arial"/>
          <w:sz w:val="24"/>
          <w:szCs w:val="24"/>
          <w:lang w:eastAsia="zh-CN"/>
        </w:rPr>
        <w:t>Dz</w:t>
      </w:r>
      <w:proofErr w:type="spellEnd"/>
      <w:r w:rsidRPr="00AF05B2">
        <w:rPr>
          <w:rFonts w:ascii="Arial" w:eastAsia="Times New Roman" w:hAnsi="Arial" w:cs="Arial"/>
          <w:sz w:val="24"/>
          <w:szCs w:val="24"/>
          <w:lang w:eastAsia="zh-CN"/>
        </w:rPr>
        <w:t xml:space="preserve">: 750 </w:t>
      </w:r>
      <w:proofErr w:type="spellStart"/>
      <w:r w:rsidRPr="00AF05B2">
        <w:rPr>
          <w:rFonts w:ascii="Arial" w:eastAsia="Times New Roman" w:hAnsi="Arial" w:cs="Arial"/>
          <w:sz w:val="24"/>
          <w:szCs w:val="24"/>
          <w:lang w:eastAsia="zh-CN"/>
        </w:rPr>
        <w:t>Rozdz</w:t>
      </w:r>
      <w:proofErr w:type="spellEnd"/>
      <w:r w:rsidRPr="00AF05B2">
        <w:rPr>
          <w:rFonts w:ascii="Arial" w:eastAsia="Times New Roman" w:hAnsi="Arial" w:cs="Arial"/>
          <w:sz w:val="24"/>
          <w:szCs w:val="24"/>
          <w:lang w:eastAsia="zh-CN"/>
        </w:rPr>
        <w:t>: 750</w:t>
      </w:r>
      <w:r w:rsidR="0062275B">
        <w:rPr>
          <w:rFonts w:ascii="Arial" w:eastAsia="Times New Roman" w:hAnsi="Arial" w:cs="Arial"/>
          <w:sz w:val="24"/>
          <w:szCs w:val="24"/>
          <w:lang w:eastAsia="zh-CN"/>
        </w:rPr>
        <w:t>23</w:t>
      </w:r>
      <w:r w:rsidRPr="00AF05B2">
        <w:rPr>
          <w:rFonts w:ascii="Arial" w:eastAsia="Times New Roman" w:hAnsi="Arial" w:cs="Arial"/>
          <w:sz w:val="24"/>
          <w:szCs w:val="24"/>
          <w:lang w:eastAsia="zh-CN"/>
        </w:rPr>
        <w:t xml:space="preserve"> § </w:t>
      </w:r>
      <w:r w:rsidR="00F119BA">
        <w:rPr>
          <w:rFonts w:ascii="Arial" w:eastAsia="Times New Roman" w:hAnsi="Arial" w:cs="Arial"/>
          <w:sz w:val="24"/>
          <w:szCs w:val="24"/>
          <w:lang w:eastAsia="zh-CN"/>
        </w:rPr>
        <w:t>4219</w:t>
      </w:r>
      <w:r w:rsidRPr="00AF05B2">
        <w:rPr>
          <w:rFonts w:ascii="Arial" w:eastAsia="Times New Roman" w:hAnsi="Arial" w:cs="Arial"/>
          <w:sz w:val="24"/>
          <w:szCs w:val="24"/>
          <w:lang w:eastAsia="zh-CN"/>
        </w:rPr>
        <w:t xml:space="preserve"> Cyfrowa Gmina –  kwota ………….. zł </w:t>
      </w:r>
      <w:r w:rsidR="00E909D6">
        <w:rPr>
          <w:rFonts w:ascii="Arial" w:eastAsia="Times New Roman" w:hAnsi="Arial" w:cs="Arial"/>
          <w:sz w:val="24"/>
          <w:szCs w:val="24"/>
          <w:lang w:eastAsia="zh-CN"/>
        </w:rPr>
        <w:t>VAT</w:t>
      </w:r>
    </w:p>
    <w:p w14:paraId="5060E13F" w14:textId="398296C4" w:rsidR="00433A70" w:rsidRDefault="00433A70" w:rsidP="00673763">
      <w:pPr>
        <w:pStyle w:val="Akapitzlist"/>
        <w:numPr>
          <w:ilvl w:val="0"/>
          <w:numId w:val="6"/>
        </w:numPr>
        <w:ind w:left="426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Wobec obowiązku stosowania mechanizmu podzielonej płatności zapłata części wynagrodzenia stanowiącego VAT, na odrębny rachunek VAT, powoduje wygaśnięcie długu po stronie Zamawiającego.</w:t>
      </w:r>
    </w:p>
    <w:p w14:paraId="4C6B55CC" w14:textId="77777777" w:rsidR="00A20FD3" w:rsidRPr="009B4A45" w:rsidRDefault="00A20FD3" w:rsidP="00A20FD3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§ 4. </w:t>
      </w:r>
    </w:p>
    <w:p w14:paraId="1E2CA127" w14:textId="72976143" w:rsidR="004D6F5B" w:rsidRPr="009B4A45" w:rsidRDefault="00A20FD3" w:rsidP="001164D4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>Wykonawca oświadcza</w:t>
      </w:r>
      <w:r w:rsidR="00620CBE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, </w:t>
      </w:r>
      <w:r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iż na dostarczony przedmiot umowy udziela Zamawiającemu </w:t>
      </w:r>
      <w:r w:rsidR="004D6F5B"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następujących </w:t>
      </w:r>
      <w:r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>gwarancji:</w:t>
      </w:r>
      <w:r w:rsidR="00A82D16"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</w:p>
    <w:p w14:paraId="0005CB93" w14:textId="229E92CA" w:rsidR="00C53942" w:rsidRDefault="008C1B8F" w:rsidP="001164D4">
      <w:pPr>
        <w:pStyle w:val="Akapitzlist"/>
        <w:widowControl w:val="0"/>
        <w:suppressAutoHyphens/>
        <w:autoSpaceDE w:val="0"/>
        <w:spacing w:after="0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przełączniki sieciowe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zh-CN"/>
        </w:rPr>
        <w:t>zarządzalne</w:t>
      </w:r>
      <w:proofErr w:type="spellEnd"/>
      <w:r w:rsidR="00262A53"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B06921"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…………. </w:t>
      </w:r>
      <w:r w:rsidR="00262A53"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>m</w:t>
      </w:r>
      <w:r w:rsidR="00B06921"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>iesięcy</w:t>
      </w:r>
      <w:r w:rsidR="00A82D16"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>,</w:t>
      </w:r>
    </w:p>
    <w:p w14:paraId="5205084A" w14:textId="1652C4FC" w:rsidR="003F67C5" w:rsidRPr="009B4A45" w:rsidRDefault="003A72E1" w:rsidP="001164D4">
      <w:pPr>
        <w:pStyle w:val="Akapitzlist"/>
        <w:widowControl w:val="0"/>
        <w:suppressAutoHyphens/>
        <w:autoSpaceDE w:val="0"/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l</w:t>
      </w:r>
      <w:r w:rsidR="00A20FD3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icząc od daty </w:t>
      </w:r>
      <w:r w:rsidR="0047340C">
        <w:rPr>
          <w:rFonts w:ascii="Arial" w:eastAsia="Times New Roman" w:hAnsi="Arial" w:cs="Arial"/>
          <w:sz w:val="24"/>
          <w:szCs w:val="24"/>
          <w:lang w:eastAsia="zh-CN"/>
        </w:rPr>
        <w:t>sporządzenia protokołu zdawczo-odbiorczego</w:t>
      </w:r>
      <w:r w:rsidR="00A20FD3" w:rsidRPr="009B4A45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5DCAB3C5" w14:textId="2C63C6B5" w:rsidR="003E6FC9" w:rsidRDefault="00862A98" w:rsidP="007E59AF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G</w:t>
      </w:r>
      <w:r w:rsidR="008F12F3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warancja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na </w:t>
      </w:r>
      <w:r w:rsidR="007E59AF">
        <w:rPr>
          <w:rFonts w:ascii="Arial" w:eastAsia="Times New Roman" w:hAnsi="Arial" w:cs="Arial"/>
          <w:sz w:val="24"/>
          <w:szCs w:val="24"/>
          <w:lang w:eastAsia="zh-CN"/>
        </w:rPr>
        <w:t>przełączniki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8F12F3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będzie </w:t>
      </w:r>
      <w:r w:rsidR="00AB1F2C" w:rsidRPr="009B4A45">
        <w:rPr>
          <w:rFonts w:ascii="Arial" w:eastAsia="Times New Roman" w:hAnsi="Arial" w:cs="Arial"/>
          <w:sz w:val="24"/>
          <w:szCs w:val="24"/>
          <w:lang w:eastAsia="zh-CN"/>
        </w:rPr>
        <w:t>realizowana</w:t>
      </w:r>
      <w:r w:rsidR="008F12F3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AB1F2C" w:rsidRPr="009B4A45">
        <w:rPr>
          <w:rFonts w:ascii="Arial" w:eastAsia="Times New Roman" w:hAnsi="Arial" w:cs="Arial"/>
          <w:sz w:val="24"/>
          <w:szCs w:val="24"/>
          <w:lang w:eastAsia="zh-CN"/>
        </w:rPr>
        <w:t>w miejscu instalacji sprzętu</w:t>
      </w:r>
      <w:r w:rsidR="002F07FF">
        <w:rPr>
          <w:rFonts w:ascii="Arial" w:eastAsia="Times New Roman" w:hAnsi="Arial" w:cs="Arial"/>
          <w:sz w:val="24"/>
          <w:szCs w:val="24"/>
          <w:lang w:eastAsia="zh-CN"/>
        </w:rPr>
        <w:t xml:space="preserve"> lub wysyłkowo</w:t>
      </w:r>
      <w:r w:rsidR="00754E96">
        <w:rPr>
          <w:rFonts w:ascii="Arial" w:eastAsia="Times New Roman" w:hAnsi="Arial" w:cs="Arial"/>
          <w:sz w:val="24"/>
          <w:szCs w:val="24"/>
          <w:lang w:eastAsia="zh-CN"/>
        </w:rPr>
        <w:t xml:space="preserve"> na koszt producenta lub Wykonawcy</w:t>
      </w:r>
      <w:r w:rsidR="00AB1F2C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="00AB1F2C" w:rsidRPr="006954EB">
        <w:rPr>
          <w:rFonts w:ascii="Arial" w:eastAsia="Times New Roman" w:hAnsi="Arial" w:cs="Arial"/>
          <w:sz w:val="24"/>
          <w:szCs w:val="24"/>
          <w:u w:val="single"/>
          <w:lang w:eastAsia="zh-CN"/>
        </w:rPr>
        <w:t>z czasem reakcji do następnego dnia roboczego</w:t>
      </w:r>
      <w:r w:rsidR="00AB1F2C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od przyjęcia zgłoszenia, z możliwością zgłaszania awarii poprzez infolinię telefoniczną</w:t>
      </w:r>
      <w:r w:rsidR="00356C35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Pr="00862A98">
        <w:rPr>
          <w:rFonts w:ascii="Arial" w:eastAsia="Times New Roman" w:hAnsi="Arial" w:cs="Arial"/>
          <w:sz w:val="24"/>
          <w:szCs w:val="24"/>
          <w:lang w:eastAsia="zh-CN"/>
        </w:rPr>
        <w:t>stronę internetową</w:t>
      </w:r>
      <w:r w:rsidR="00AB1F2C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producenta</w:t>
      </w:r>
      <w:r w:rsidR="00356C35">
        <w:rPr>
          <w:rFonts w:ascii="Arial" w:eastAsia="Times New Roman" w:hAnsi="Arial" w:cs="Arial"/>
          <w:sz w:val="24"/>
          <w:szCs w:val="24"/>
          <w:lang w:eastAsia="zh-CN"/>
        </w:rPr>
        <w:t xml:space="preserve"> lub </w:t>
      </w:r>
      <w:r w:rsidR="00356C35" w:rsidRPr="00356C35">
        <w:rPr>
          <w:rFonts w:ascii="Arial" w:eastAsia="Times New Roman" w:hAnsi="Arial" w:cs="Arial"/>
          <w:sz w:val="24"/>
          <w:szCs w:val="24"/>
          <w:lang w:eastAsia="zh-CN"/>
        </w:rPr>
        <w:t xml:space="preserve">przez stronę </w:t>
      </w:r>
      <w:r w:rsidR="00356C35">
        <w:rPr>
          <w:rFonts w:ascii="Arial" w:eastAsia="Times New Roman" w:hAnsi="Arial" w:cs="Arial"/>
          <w:sz w:val="24"/>
          <w:szCs w:val="24"/>
          <w:lang w:eastAsia="zh-CN"/>
        </w:rPr>
        <w:t xml:space="preserve">internetową </w:t>
      </w:r>
      <w:r w:rsidR="00356C35" w:rsidRPr="00356C35">
        <w:rPr>
          <w:rFonts w:ascii="Arial" w:eastAsia="Times New Roman" w:hAnsi="Arial" w:cs="Arial"/>
          <w:sz w:val="24"/>
          <w:szCs w:val="24"/>
          <w:lang w:eastAsia="zh-CN"/>
        </w:rPr>
        <w:t>autoryzowanego partnera</w:t>
      </w:r>
      <w:r w:rsidR="00AB1F2C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Pr="00862A98">
        <w:rPr>
          <w:rFonts w:ascii="Arial" w:eastAsia="Times New Roman" w:hAnsi="Arial" w:cs="Arial"/>
          <w:sz w:val="24"/>
          <w:szCs w:val="24"/>
          <w:lang w:eastAsia="zh-CN"/>
        </w:rPr>
        <w:t>Serwis musi być realizowany przez Producenta lub Autoryzowanego Partnera Serwisowego Producenta</w:t>
      </w:r>
      <w:r w:rsidR="003F67C5" w:rsidRPr="009B4A45">
        <w:rPr>
          <w:rFonts w:ascii="Arial" w:eastAsia="Times New Roman" w:hAnsi="Arial" w:cs="Arial"/>
          <w:sz w:val="24"/>
          <w:szCs w:val="24"/>
          <w:lang w:eastAsia="zh-CN"/>
        </w:rPr>
        <w:t>.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6C187D55" w14:textId="1A8C9C26" w:rsidR="00326C7F" w:rsidRPr="00A42502" w:rsidRDefault="00326C7F" w:rsidP="007E59AF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42502">
        <w:rPr>
          <w:rFonts w:ascii="Arial" w:eastAsia="Times New Roman" w:hAnsi="Arial" w:cs="Arial"/>
          <w:sz w:val="24"/>
          <w:szCs w:val="24"/>
          <w:lang w:eastAsia="zh-CN"/>
        </w:rPr>
        <w:t>Maksymalny czas naprawy nie może przekroczyć 14 dni</w:t>
      </w:r>
      <w:r w:rsidR="005375DA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A42502" w:rsidRPr="00A4250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B33E35">
        <w:rPr>
          <w:rFonts w:ascii="Arial" w:eastAsia="Times New Roman" w:hAnsi="Arial" w:cs="Arial"/>
          <w:sz w:val="24"/>
          <w:szCs w:val="24"/>
          <w:lang w:eastAsia="zh-CN"/>
        </w:rPr>
        <w:t>licz</w:t>
      </w:r>
      <w:r w:rsidR="005375DA">
        <w:rPr>
          <w:rFonts w:ascii="Arial" w:eastAsia="Times New Roman" w:hAnsi="Arial" w:cs="Arial"/>
          <w:sz w:val="24"/>
          <w:szCs w:val="24"/>
          <w:lang w:eastAsia="zh-CN"/>
        </w:rPr>
        <w:t xml:space="preserve">onego </w:t>
      </w:r>
      <w:r w:rsidR="00A42502" w:rsidRPr="00A42502">
        <w:rPr>
          <w:rFonts w:ascii="Arial" w:hAnsi="Arial" w:cs="Arial"/>
          <w:sz w:val="24"/>
          <w:szCs w:val="24"/>
        </w:rPr>
        <w:t xml:space="preserve">od </w:t>
      </w:r>
      <w:r w:rsidR="002D70F5">
        <w:rPr>
          <w:rFonts w:ascii="Arial" w:hAnsi="Arial" w:cs="Arial"/>
          <w:sz w:val="24"/>
          <w:szCs w:val="24"/>
        </w:rPr>
        <w:t xml:space="preserve">dnia </w:t>
      </w:r>
      <w:r w:rsidR="00A050C0">
        <w:rPr>
          <w:rFonts w:ascii="Arial" w:hAnsi="Arial" w:cs="Arial"/>
          <w:sz w:val="24"/>
          <w:szCs w:val="24"/>
        </w:rPr>
        <w:t>otrzymania</w:t>
      </w:r>
      <w:r w:rsidR="00A42502" w:rsidRPr="00A42502">
        <w:rPr>
          <w:rFonts w:ascii="Arial" w:hAnsi="Arial" w:cs="Arial"/>
          <w:sz w:val="24"/>
          <w:szCs w:val="24"/>
        </w:rPr>
        <w:t xml:space="preserve"> zgłoszenia</w:t>
      </w:r>
      <w:r w:rsidR="00A050C0">
        <w:rPr>
          <w:rFonts w:ascii="Arial" w:hAnsi="Arial" w:cs="Arial"/>
          <w:sz w:val="24"/>
          <w:szCs w:val="24"/>
        </w:rPr>
        <w:t xml:space="preserve"> (e-mail, poczta tradycyjna)</w:t>
      </w:r>
    </w:p>
    <w:p w14:paraId="64BB22F0" w14:textId="4A777BF0" w:rsidR="002A1DDB" w:rsidRDefault="00BA4DD7" w:rsidP="006C544B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Przełączniki</w:t>
      </w:r>
      <w:r w:rsidR="002A1DDB" w:rsidRPr="002A1DDB">
        <w:rPr>
          <w:rFonts w:ascii="Arial" w:eastAsia="Times New Roman" w:hAnsi="Arial" w:cs="Arial"/>
          <w:sz w:val="24"/>
          <w:szCs w:val="24"/>
          <w:lang w:eastAsia="zh-CN"/>
        </w:rPr>
        <w:t xml:space="preserve"> muszą być fabrycznie nowe i nieużywan</w:t>
      </w:r>
      <w:r w:rsidR="006C544B">
        <w:rPr>
          <w:rFonts w:ascii="Arial" w:eastAsia="Times New Roman" w:hAnsi="Arial" w:cs="Arial"/>
          <w:sz w:val="24"/>
          <w:szCs w:val="24"/>
          <w:lang w:eastAsia="zh-CN"/>
        </w:rPr>
        <w:t>e</w:t>
      </w:r>
      <w:r w:rsidR="002A1DDB" w:rsidRPr="002A1DDB">
        <w:rPr>
          <w:rFonts w:ascii="Arial" w:eastAsia="Times New Roman" w:hAnsi="Arial" w:cs="Arial"/>
          <w:sz w:val="24"/>
          <w:szCs w:val="24"/>
          <w:lang w:eastAsia="zh-CN"/>
        </w:rPr>
        <w:t xml:space="preserve"> wcześniej w żadnych projektach.</w:t>
      </w:r>
      <w:r w:rsidR="002A1DD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AC43E5">
        <w:rPr>
          <w:rFonts w:ascii="Arial" w:eastAsia="Times New Roman" w:hAnsi="Arial" w:cs="Arial"/>
          <w:sz w:val="24"/>
          <w:szCs w:val="24"/>
          <w:lang w:eastAsia="zh-CN"/>
        </w:rPr>
        <w:t>M</w:t>
      </w:r>
      <w:r w:rsidR="002A1DDB" w:rsidRPr="002A1DDB">
        <w:rPr>
          <w:rFonts w:ascii="Arial" w:eastAsia="Times New Roman" w:hAnsi="Arial" w:cs="Arial"/>
          <w:sz w:val="24"/>
          <w:szCs w:val="24"/>
          <w:lang w:eastAsia="zh-CN"/>
        </w:rPr>
        <w:t>us</w:t>
      </w:r>
      <w:r w:rsidR="002A1DDB">
        <w:rPr>
          <w:rFonts w:ascii="Arial" w:eastAsia="Times New Roman" w:hAnsi="Arial" w:cs="Arial"/>
          <w:sz w:val="24"/>
          <w:szCs w:val="24"/>
          <w:lang w:eastAsia="zh-CN"/>
        </w:rPr>
        <w:t>zą</w:t>
      </w:r>
      <w:r w:rsidR="002A1DDB" w:rsidRPr="002A1DDB">
        <w:rPr>
          <w:rFonts w:ascii="Arial" w:eastAsia="Times New Roman" w:hAnsi="Arial" w:cs="Arial"/>
          <w:sz w:val="24"/>
          <w:szCs w:val="24"/>
          <w:lang w:eastAsia="zh-CN"/>
        </w:rPr>
        <w:t xml:space="preserve"> pochodzić z autoryzowanego kanału dystrybucji producenta przeznaczonego na teren Unii Europejskiej</w:t>
      </w:r>
      <w:r w:rsidR="00326C7F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7709E3AB" w14:textId="18E7C2CA" w:rsidR="00E0458C" w:rsidRDefault="00BA4DD7" w:rsidP="005D2447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/>
        <w:ind w:left="425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Przełącznik</w:t>
      </w:r>
      <w:r w:rsidR="00C123C5">
        <w:rPr>
          <w:rFonts w:ascii="Arial" w:eastAsia="Times New Roman" w:hAnsi="Arial" w:cs="Arial"/>
          <w:sz w:val="24"/>
          <w:szCs w:val="24"/>
          <w:lang w:eastAsia="zh-CN"/>
        </w:rPr>
        <w:t>i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E0458C" w:rsidRPr="00E0458C">
        <w:rPr>
          <w:rFonts w:ascii="Arial" w:eastAsia="Times New Roman" w:hAnsi="Arial" w:cs="Arial"/>
          <w:sz w:val="24"/>
          <w:szCs w:val="24"/>
          <w:lang w:eastAsia="zh-CN"/>
        </w:rPr>
        <w:t>mus</w:t>
      </w:r>
      <w:r w:rsidR="00C123C5">
        <w:rPr>
          <w:rFonts w:ascii="Arial" w:eastAsia="Times New Roman" w:hAnsi="Arial" w:cs="Arial"/>
          <w:sz w:val="24"/>
          <w:szCs w:val="24"/>
          <w:lang w:eastAsia="zh-CN"/>
        </w:rPr>
        <w:t>zą</w:t>
      </w:r>
      <w:r w:rsidR="00E0458C" w:rsidRPr="00E0458C">
        <w:rPr>
          <w:rFonts w:ascii="Arial" w:eastAsia="Times New Roman" w:hAnsi="Arial" w:cs="Arial"/>
          <w:sz w:val="24"/>
          <w:szCs w:val="24"/>
          <w:lang w:eastAsia="zh-CN"/>
        </w:rPr>
        <w:t xml:space="preserve"> posiadać deklaracje CE.</w:t>
      </w:r>
    </w:p>
    <w:p w14:paraId="24422E14" w14:textId="1658EAA4" w:rsidR="00361EDD" w:rsidRDefault="00361EDD" w:rsidP="005D2447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/>
        <w:ind w:left="425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lastRenderedPageBreak/>
        <w:t>Zamawiający wymaga aby wszelkie produkty były</w:t>
      </w:r>
      <w:r w:rsidR="002A1DDB">
        <w:rPr>
          <w:rFonts w:ascii="Arial" w:eastAsia="Times New Roman" w:hAnsi="Arial" w:cs="Arial"/>
          <w:sz w:val="24"/>
          <w:szCs w:val="24"/>
          <w:lang w:eastAsia="zh-CN"/>
        </w:rPr>
        <w:t xml:space="preserve"> nowe,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361EDD">
        <w:rPr>
          <w:rFonts w:ascii="Arial" w:eastAsia="Times New Roman" w:hAnsi="Arial" w:cs="Arial"/>
          <w:sz w:val="24"/>
          <w:szCs w:val="24"/>
          <w:lang w:eastAsia="zh-CN"/>
        </w:rPr>
        <w:t>w oryginalnych opakowaniach producentów (fizycznie nie uszkodzonych), z naniesionym symbolem, logiem lub oryginalnym hologramem producenta - posiadały na opakowaniu zewnętrznym informację pozwalającą na jego identyfikację</w:t>
      </w:r>
      <w:r w:rsidR="00A90B9A">
        <w:rPr>
          <w:rFonts w:ascii="Arial" w:eastAsia="Times New Roman" w:hAnsi="Arial" w:cs="Arial"/>
          <w:sz w:val="24"/>
          <w:szCs w:val="24"/>
          <w:lang w:eastAsia="zh-CN"/>
        </w:rPr>
        <w:t>, a oprogramowanie nie było nigdy wcześniej aktywowane.</w:t>
      </w:r>
    </w:p>
    <w:p w14:paraId="34BDFF80" w14:textId="528473C2" w:rsidR="00A20FD3" w:rsidRPr="00900F9F" w:rsidRDefault="00A20FD3" w:rsidP="005D2447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/>
        <w:ind w:left="425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00F9F">
        <w:rPr>
          <w:rFonts w:ascii="Arial" w:eastAsia="Times New Roman" w:hAnsi="Arial" w:cs="Arial"/>
          <w:sz w:val="24"/>
          <w:szCs w:val="24"/>
          <w:lang w:eastAsia="zh-CN"/>
        </w:rPr>
        <w:t>Wykonawca ponosi pełną odpowiedzialność za ewentualne straty i szkody wynikłe  z p</w:t>
      </w:r>
      <w:r w:rsidR="006B1F9D" w:rsidRPr="00900F9F">
        <w:rPr>
          <w:rFonts w:ascii="Arial" w:eastAsia="Times New Roman" w:hAnsi="Arial" w:cs="Arial"/>
          <w:sz w:val="24"/>
          <w:szCs w:val="24"/>
          <w:lang w:eastAsia="zh-CN"/>
        </w:rPr>
        <w:t>owodu złej jakości dostarczonego</w:t>
      </w:r>
      <w:r w:rsidRPr="00900F9F">
        <w:rPr>
          <w:rFonts w:ascii="Arial" w:eastAsia="Times New Roman" w:hAnsi="Arial" w:cs="Arial"/>
          <w:sz w:val="24"/>
          <w:szCs w:val="24"/>
          <w:lang w:eastAsia="zh-CN"/>
        </w:rPr>
        <w:t xml:space="preserve"> sprzętu.</w:t>
      </w:r>
    </w:p>
    <w:p w14:paraId="031FD214" w14:textId="77777777" w:rsidR="00094418" w:rsidRPr="009B4A45" w:rsidRDefault="00094418" w:rsidP="005D2447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D9A0BBF" w14:textId="77777777" w:rsidR="00A20FD3" w:rsidRPr="009B4A45" w:rsidRDefault="00A20FD3" w:rsidP="00A20FD3">
      <w:pPr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b/>
          <w:sz w:val="24"/>
          <w:szCs w:val="24"/>
          <w:lang w:eastAsia="zh-CN"/>
        </w:rPr>
        <w:t>§ 5.</w:t>
      </w:r>
    </w:p>
    <w:p w14:paraId="09C176BB" w14:textId="0830E6B1" w:rsidR="00A20FD3" w:rsidRPr="009B4A45" w:rsidRDefault="00A20FD3" w:rsidP="001164D4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Strony ustalają kary umowne, naliczane w następujących wypadkach </w:t>
      </w:r>
      <w:r w:rsidR="00677BED" w:rsidRPr="009B4A45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>i wysokościach:</w:t>
      </w:r>
    </w:p>
    <w:p w14:paraId="5DF49D54" w14:textId="77777777" w:rsidR="00A20FD3" w:rsidRPr="009B4A45" w:rsidRDefault="00A20FD3" w:rsidP="001164D4">
      <w:pPr>
        <w:widowControl w:val="0"/>
        <w:numPr>
          <w:ilvl w:val="1"/>
          <w:numId w:val="9"/>
        </w:numPr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Wykonawca zapłaci Zamawiającemu kary umowne:</w:t>
      </w:r>
    </w:p>
    <w:p w14:paraId="0C447E9A" w14:textId="78D4C3B8" w:rsidR="00A20FD3" w:rsidRPr="009B4A45" w:rsidRDefault="00A20FD3" w:rsidP="001164D4">
      <w:pPr>
        <w:widowControl w:val="0"/>
        <w:numPr>
          <w:ilvl w:val="0"/>
          <w:numId w:val="4"/>
        </w:numPr>
        <w:tabs>
          <w:tab w:val="clear" w:pos="375"/>
          <w:tab w:val="num" w:pos="0"/>
        </w:tabs>
        <w:suppressAutoHyphens/>
        <w:autoSpaceDE w:val="0"/>
        <w:spacing w:after="0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za </w:t>
      </w:r>
      <w:r w:rsidR="00FB3FA7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każdy dzień </w:t>
      </w:r>
      <w:r w:rsidR="00616359">
        <w:rPr>
          <w:rFonts w:ascii="Arial" w:eastAsia="Times New Roman" w:hAnsi="Arial" w:cs="Arial"/>
          <w:sz w:val="24"/>
          <w:szCs w:val="24"/>
          <w:lang w:eastAsia="zh-CN"/>
        </w:rPr>
        <w:t>zwł</w:t>
      </w:r>
      <w:r w:rsidR="00FB3FA7" w:rsidRPr="009B4A45">
        <w:rPr>
          <w:rFonts w:ascii="Arial" w:eastAsia="Times New Roman" w:hAnsi="Arial" w:cs="Arial"/>
          <w:sz w:val="24"/>
          <w:szCs w:val="24"/>
          <w:lang w:eastAsia="zh-CN"/>
        </w:rPr>
        <w:t>o</w:t>
      </w:r>
      <w:r w:rsidR="00616359">
        <w:rPr>
          <w:rFonts w:ascii="Arial" w:eastAsia="Times New Roman" w:hAnsi="Arial" w:cs="Arial"/>
          <w:sz w:val="24"/>
          <w:szCs w:val="24"/>
          <w:lang w:eastAsia="zh-CN"/>
        </w:rPr>
        <w:t xml:space="preserve">ki w 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wykonani</w:t>
      </w:r>
      <w:r w:rsidR="00616359">
        <w:rPr>
          <w:rFonts w:ascii="Arial" w:eastAsia="Times New Roman" w:hAnsi="Arial" w:cs="Arial"/>
          <w:sz w:val="24"/>
          <w:szCs w:val="24"/>
          <w:lang w:eastAsia="zh-CN"/>
        </w:rPr>
        <w:t>u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przedmiotu umowy</w:t>
      </w:r>
      <w:r w:rsidR="00FB3FA7" w:rsidRPr="009B4A45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zgodnie </w:t>
      </w:r>
      <w:r w:rsidR="00FB3FA7" w:rsidRPr="009B4A45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z </w:t>
      </w:r>
      <w:r w:rsidRPr="009B4A4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§1 ust. 4 - 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w wysokości </w:t>
      </w:r>
      <w:r w:rsidR="00357DC1">
        <w:rPr>
          <w:rFonts w:ascii="Arial" w:eastAsia="Times New Roman" w:hAnsi="Arial" w:cs="Arial"/>
          <w:sz w:val="24"/>
          <w:szCs w:val="24"/>
          <w:lang w:eastAsia="zh-CN"/>
        </w:rPr>
        <w:t>0,5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>%  wartości dostawy brutto</w:t>
      </w:r>
      <w:r w:rsidR="00173DB7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="00326C7F" w:rsidRPr="00326C7F">
        <w:rPr>
          <w:rFonts w:ascii="Arial" w:eastAsia="Times New Roman" w:hAnsi="Arial" w:cs="Arial"/>
          <w:sz w:val="24"/>
          <w:szCs w:val="24"/>
          <w:lang w:eastAsia="zh-CN"/>
        </w:rPr>
        <w:t>przy zastosowaniu pkt 1.3,</w:t>
      </w:r>
    </w:p>
    <w:p w14:paraId="3AB9A0AE" w14:textId="369B413D" w:rsidR="00A20FD3" w:rsidRPr="009B4A45" w:rsidRDefault="00FB3FA7" w:rsidP="001164D4">
      <w:pPr>
        <w:widowControl w:val="0"/>
        <w:numPr>
          <w:ilvl w:val="0"/>
          <w:numId w:val="4"/>
        </w:numPr>
        <w:tabs>
          <w:tab w:val="clear" w:pos="375"/>
          <w:tab w:val="num" w:pos="0"/>
        </w:tabs>
        <w:suppressAutoHyphens/>
        <w:autoSpaceDE w:val="0"/>
        <w:spacing w:after="0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za każdy dzień </w:t>
      </w:r>
      <w:r w:rsidR="00616359">
        <w:rPr>
          <w:rFonts w:ascii="Arial" w:eastAsia="Times New Roman" w:hAnsi="Arial" w:cs="Arial"/>
          <w:sz w:val="24"/>
          <w:szCs w:val="24"/>
          <w:lang w:eastAsia="zh-CN"/>
        </w:rPr>
        <w:t>zwłoki w</w:t>
      </w:r>
      <w:r w:rsidR="00A20FD3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realizacji zgłoszeń gwarancyjnych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A20FD3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zgodnie 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br/>
      </w:r>
      <w:r w:rsidR="00A20FD3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z </w:t>
      </w:r>
      <w:r w:rsidR="008D7A2B" w:rsidRPr="009B4A4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§4 ust. </w:t>
      </w:r>
      <w:r w:rsidR="00357DC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2</w:t>
      </w:r>
      <w:r w:rsidR="009B16BE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,3</w:t>
      </w:r>
      <w:r w:rsidR="00A20FD3" w:rsidRPr="009B4A4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- </w:t>
      </w:r>
      <w:r w:rsidR="00A20FD3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w wysokości </w:t>
      </w:r>
      <w:r w:rsidR="00A42529">
        <w:rPr>
          <w:rFonts w:ascii="Arial" w:eastAsia="Times New Roman" w:hAnsi="Arial" w:cs="Arial"/>
          <w:sz w:val="24"/>
          <w:szCs w:val="24"/>
          <w:lang w:eastAsia="zh-CN"/>
        </w:rPr>
        <w:t>10</w:t>
      </w:r>
      <w:r w:rsidR="00A20FD3" w:rsidRPr="009B4A45">
        <w:rPr>
          <w:rFonts w:ascii="Arial" w:eastAsia="Times New Roman" w:hAnsi="Arial" w:cs="Arial"/>
          <w:sz w:val="24"/>
          <w:szCs w:val="24"/>
          <w:lang w:eastAsia="zh-CN"/>
        </w:rPr>
        <w:t>0,00 zł</w:t>
      </w:r>
      <w:r w:rsidR="00173DB7">
        <w:rPr>
          <w:rFonts w:ascii="Arial" w:eastAsia="Times New Roman" w:hAnsi="Arial" w:cs="Arial"/>
          <w:sz w:val="24"/>
          <w:szCs w:val="24"/>
          <w:lang w:eastAsia="zh-CN"/>
        </w:rPr>
        <w:t>, przy zastosowaniu pkt 1.3,</w:t>
      </w:r>
    </w:p>
    <w:p w14:paraId="7E55F8AA" w14:textId="59D82645" w:rsidR="00A20FD3" w:rsidRPr="009B4A45" w:rsidRDefault="00A20FD3" w:rsidP="001164D4">
      <w:pPr>
        <w:widowControl w:val="0"/>
        <w:numPr>
          <w:ilvl w:val="0"/>
          <w:numId w:val="4"/>
        </w:numPr>
        <w:tabs>
          <w:tab w:val="clear" w:pos="375"/>
          <w:tab w:val="num" w:pos="0"/>
        </w:tabs>
        <w:suppressAutoHyphens/>
        <w:autoSpaceDE w:val="0"/>
        <w:spacing w:after="0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za odstąpienie od umowy z przyczyn zależnych od Wykonawcy w wysokości 20% ogólnej wartości umowy brutto</w:t>
      </w:r>
      <w:r w:rsidR="00616359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określone</w:t>
      </w:r>
      <w:r w:rsidR="00FB3FA7" w:rsidRPr="009B4A45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w </w:t>
      </w:r>
      <w:r w:rsidRPr="009B4A4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§ 3 ust.1.</w:t>
      </w:r>
    </w:p>
    <w:p w14:paraId="4331A092" w14:textId="59E69160" w:rsidR="00A20FD3" w:rsidRPr="009B4A45" w:rsidRDefault="00A20FD3" w:rsidP="001164D4">
      <w:pPr>
        <w:pStyle w:val="Akapitzlist"/>
        <w:numPr>
          <w:ilvl w:val="1"/>
          <w:numId w:val="9"/>
        </w:numPr>
        <w:tabs>
          <w:tab w:val="clear" w:pos="615"/>
          <w:tab w:val="num" w:pos="709"/>
          <w:tab w:val="left" w:pos="851"/>
        </w:tabs>
        <w:suppressAutoHyphens/>
        <w:spacing w:after="0"/>
        <w:ind w:left="709" w:hanging="46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Zamawiający zapłaci Wykonawcy kary umowne z tytułu odstąpienia od umowy z przyczyn  zależnych od Zamawiającego w  wysokości 20% ogólnej wartości umowy brutto</w:t>
      </w:r>
      <w:r w:rsidR="00D44FF6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określone</w:t>
      </w:r>
      <w:r w:rsidR="00FB3FA7" w:rsidRPr="009B4A45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w </w:t>
      </w:r>
      <w:r w:rsidRPr="009B4A4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§ 3 </w:t>
      </w:r>
      <w:r w:rsidR="00ED21DB" w:rsidRPr="009B4A4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ust.1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4EBBA3C0" w14:textId="36D2C5FF" w:rsidR="00FB3FA7" w:rsidRPr="009B4A45" w:rsidRDefault="00FB3FA7" w:rsidP="001164D4">
      <w:pPr>
        <w:pStyle w:val="Akapitzlist"/>
        <w:numPr>
          <w:ilvl w:val="1"/>
          <w:numId w:val="9"/>
        </w:numPr>
        <w:tabs>
          <w:tab w:val="clear" w:pos="615"/>
          <w:tab w:val="num" w:pos="709"/>
        </w:tabs>
        <w:suppressAutoHyphens/>
        <w:spacing w:after="0"/>
        <w:ind w:left="709" w:hanging="471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Łączna wartość kar umownych nie przekroczy </w:t>
      </w:r>
      <w:r w:rsidR="002668D3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20% ogólnej wartości umowy brutto, określonej w </w:t>
      </w:r>
      <w:r w:rsidR="002668D3" w:rsidRPr="009B4A4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§ 3 ust.1</w:t>
      </w:r>
      <w:r w:rsidR="002668D3" w:rsidRPr="009B4A45">
        <w:rPr>
          <w:rFonts w:ascii="Arial" w:eastAsia="Times New Roman" w:hAnsi="Arial" w:cs="Arial"/>
          <w:sz w:val="24"/>
          <w:szCs w:val="24"/>
          <w:lang w:eastAsia="zh-CN"/>
        </w:rPr>
        <w:t>, dla każdej ze stron.</w:t>
      </w:r>
    </w:p>
    <w:p w14:paraId="61E9E2F8" w14:textId="77777777" w:rsidR="00A20FD3" w:rsidRPr="009B4A45" w:rsidRDefault="00A20FD3" w:rsidP="001164D4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Strony zastrzegają sobie prawo do dochodzenia odszkodowania przewyższającego kary umowne do wysokości rzeczywiście poniesionej szkody.</w:t>
      </w:r>
    </w:p>
    <w:p w14:paraId="64B52D71" w14:textId="77777777" w:rsidR="00A82D16" w:rsidRPr="009B4A45" w:rsidRDefault="00A82D16" w:rsidP="001164D4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Zamawiający może potrącić kary umowne z wynagrodzenia Wykonawcy, na co Wykonawca wyraża zgodę.</w:t>
      </w:r>
    </w:p>
    <w:p w14:paraId="159D30BB" w14:textId="77777777" w:rsidR="00A20FD3" w:rsidRPr="009B4A45" w:rsidRDefault="00A20FD3" w:rsidP="001164D4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4A631FE5" w14:textId="77777777" w:rsidR="00A20FD3" w:rsidRPr="009B4A45" w:rsidRDefault="00A20FD3" w:rsidP="001164D4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b/>
          <w:sz w:val="24"/>
          <w:szCs w:val="24"/>
          <w:lang w:eastAsia="zh-CN"/>
        </w:rPr>
        <w:t>§ 6.</w:t>
      </w:r>
    </w:p>
    <w:p w14:paraId="57CB633D" w14:textId="77777777" w:rsidR="00A20FD3" w:rsidRDefault="00A20FD3" w:rsidP="001164D4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Wszelkie zmiany w treści umowy wymagają formy pisemnej i zgody obu stron pod rygorem nieważności takich zmian oraz sporządzenia odpowiedniego aneksu do umowy.</w:t>
      </w:r>
    </w:p>
    <w:p w14:paraId="384D379E" w14:textId="225DBBA0" w:rsidR="007829ED" w:rsidRPr="009B4A45" w:rsidRDefault="007829ED" w:rsidP="001164D4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829ED">
        <w:rPr>
          <w:rFonts w:ascii="Arial" w:eastAsia="Times New Roman" w:hAnsi="Arial" w:cs="Arial"/>
          <w:sz w:val="24"/>
          <w:szCs w:val="24"/>
          <w:lang w:eastAsia="zh-CN"/>
        </w:rPr>
        <w:t>Na podstawie art. 455 ust 2 Zamawiający dopuszcza zmiany umowy bez przeprowadzenia nowego postępowania o udzielenie zamówienia, których łączna wartość jest mniejsza niż progi unijne oraz jest niższa niż 10% wartości pierwotnej umowy.</w:t>
      </w:r>
    </w:p>
    <w:p w14:paraId="491FDB13" w14:textId="3692A6D7" w:rsidR="0050178C" w:rsidRPr="005906D9" w:rsidRDefault="00A20FD3" w:rsidP="00D4151C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Zamawiający</w:t>
      </w:r>
      <w:r w:rsidR="0050178C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50178C" w:rsidRPr="005906D9">
        <w:rPr>
          <w:rFonts w:ascii="Arial" w:eastAsia="Times New Roman" w:hAnsi="Arial" w:cs="Arial"/>
          <w:sz w:val="24"/>
          <w:szCs w:val="24"/>
          <w:lang w:eastAsia="zh-CN"/>
        </w:rPr>
        <w:t>zastrzega sobie prawo do odstąpienia</w:t>
      </w:r>
      <w:r w:rsidR="00D4151C">
        <w:rPr>
          <w:rFonts w:ascii="Arial" w:eastAsia="Times New Roman" w:hAnsi="Arial" w:cs="Arial"/>
          <w:sz w:val="24"/>
          <w:szCs w:val="24"/>
          <w:lang w:eastAsia="zh-CN"/>
        </w:rPr>
        <w:t xml:space="preserve"> od</w:t>
      </w:r>
      <w:r w:rsidR="0050178C" w:rsidRPr="005906D9">
        <w:rPr>
          <w:rFonts w:ascii="Arial" w:eastAsia="Times New Roman" w:hAnsi="Arial" w:cs="Arial"/>
          <w:sz w:val="24"/>
          <w:szCs w:val="24"/>
          <w:lang w:eastAsia="zh-CN"/>
        </w:rPr>
        <w:t xml:space="preserve"> umowy</w:t>
      </w:r>
      <w:r w:rsidR="00D4151C" w:rsidRPr="00D4151C">
        <w:t xml:space="preserve"> </w:t>
      </w:r>
      <w:r w:rsidR="00D4151C" w:rsidRPr="00D4151C">
        <w:rPr>
          <w:rFonts w:ascii="Arial" w:eastAsia="Times New Roman" w:hAnsi="Arial" w:cs="Arial"/>
          <w:sz w:val="24"/>
          <w:szCs w:val="24"/>
          <w:lang w:eastAsia="zh-CN"/>
        </w:rPr>
        <w:t>bez konieczności zapłaty kary umownej</w:t>
      </w:r>
      <w:r w:rsidR="00D4151C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50178C" w:rsidRPr="005906D9">
        <w:rPr>
          <w:rFonts w:ascii="Arial" w:eastAsia="Times New Roman" w:hAnsi="Arial" w:cs="Arial"/>
          <w:sz w:val="24"/>
          <w:szCs w:val="24"/>
          <w:lang w:eastAsia="zh-CN"/>
        </w:rPr>
        <w:t xml:space="preserve"> o której mowa w § 5 pkt.1.2 przypadku:</w:t>
      </w:r>
    </w:p>
    <w:p w14:paraId="2D2648E7" w14:textId="03A3278D" w:rsidR="008B0176" w:rsidRPr="009B4A45" w:rsidRDefault="008B0176" w:rsidP="001164D4">
      <w:pPr>
        <w:widowControl w:val="0"/>
        <w:numPr>
          <w:ilvl w:val="1"/>
          <w:numId w:val="7"/>
        </w:numPr>
        <w:tabs>
          <w:tab w:val="left" w:pos="284"/>
        </w:tabs>
        <w:suppressAutoHyphens/>
        <w:autoSpaceDE w:val="0"/>
        <w:spacing w:after="0"/>
        <w:ind w:left="709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gdy Wykonawca dostarczy niezgodny, niesprawny lub uszkodzony sprzęt 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br/>
        <w:t>i w wy</w:t>
      </w:r>
      <w:r w:rsidR="00A82D16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znaczonym przez Zamawiającego </w:t>
      </w:r>
      <w:r w:rsidR="00D248FC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="00A82D16" w:rsidRPr="009B4A45">
        <w:rPr>
          <w:rFonts w:ascii="Arial" w:eastAsia="Times New Roman" w:hAnsi="Arial" w:cs="Arial"/>
          <w:sz w:val="24"/>
          <w:szCs w:val="24"/>
          <w:lang w:eastAsia="zh-CN"/>
        </w:rPr>
        <w:t>-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>dniowym terminie nie wymieni ich na nowy.</w:t>
      </w:r>
    </w:p>
    <w:p w14:paraId="30C7848F" w14:textId="349B356C" w:rsidR="008B0176" w:rsidRPr="009B4A45" w:rsidRDefault="008B0176" w:rsidP="001164D4">
      <w:pPr>
        <w:widowControl w:val="0"/>
        <w:numPr>
          <w:ilvl w:val="1"/>
          <w:numId w:val="7"/>
        </w:numPr>
        <w:tabs>
          <w:tab w:val="left" w:pos="284"/>
        </w:tabs>
        <w:suppressAutoHyphens/>
        <w:autoSpaceDE w:val="0"/>
        <w:spacing w:after="0"/>
        <w:ind w:left="709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gdy Wykonawca ignoruje postanowienia dotyczące napraw gwarancyjnych </w:t>
      </w:r>
      <w:r w:rsidR="00702C96" w:rsidRPr="009B4A45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z </w:t>
      </w:r>
      <w:r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§ 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4 ust. </w:t>
      </w:r>
      <w:r w:rsidR="00E0194E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B9050B" w:rsidRPr="009B4A45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B16BE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71353617" w14:textId="77777777" w:rsidR="00A20FD3" w:rsidRPr="009B4A45" w:rsidRDefault="00A20FD3" w:rsidP="001164D4">
      <w:pPr>
        <w:widowControl w:val="0"/>
        <w:numPr>
          <w:ilvl w:val="0"/>
          <w:numId w:val="7"/>
        </w:numPr>
        <w:tabs>
          <w:tab w:val="left" w:pos="142"/>
          <w:tab w:val="left" w:pos="284"/>
        </w:tabs>
        <w:suppressAutoHyphens/>
        <w:autoSpaceDE w:val="0"/>
        <w:spacing w:after="0"/>
        <w:ind w:left="426" w:hanging="284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lastRenderedPageBreak/>
        <w:t>Zamawiający może odstąpić od umowy w terminie 30 dni od powzięcia wiadomości o okolicznościach określonych w ust.2. w formie pisemnej.</w:t>
      </w:r>
    </w:p>
    <w:p w14:paraId="21690FE3" w14:textId="60F9E84A" w:rsidR="00A20FD3" w:rsidRPr="009B4A45" w:rsidRDefault="00A20FD3" w:rsidP="001164D4">
      <w:pPr>
        <w:widowControl w:val="0"/>
        <w:numPr>
          <w:ilvl w:val="0"/>
          <w:numId w:val="7"/>
        </w:numPr>
        <w:tabs>
          <w:tab w:val="left" w:pos="142"/>
          <w:tab w:val="left" w:pos="284"/>
        </w:tabs>
        <w:suppressAutoHyphens/>
        <w:autoSpaceDE w:val="0"/>
        <w:spacing w:after="0"/>
        <w:ind w:left="426" w:hanging="284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>Ofer</w:t>
      </w:r>
      <w:r w:rsidR="008D7A2B"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>ta Wykonawcy wraz z załącznikiem</w:t>
      </w:r>
      <w:r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nr </w:t>
      </w:r>
      <w:r w:rsidR="008D7A2B"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>1</w:t>
      </w:r>
      <w:r w:rsidR="005438E3"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z dnia </w:t>
      </w:r>
      <w:r w:rsidR="00AE48A0"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>………</w:t>
      </w:r>
      <w:r w:rsidR="005438E3"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>.202</w:t>
      </w:r>
      <w:r w:rsidR="00D248FC">
        <w:rPr>
          <w:rFonts w:ascii="Arial" w:eastAsia="Times New Roman" w:hAnsi="Arial" w:cs="Arial"/>
          <w:bCs/>
          <w:sz w:val="24"/>
          <w:szCs w:val="24"/>
          <w:lang w:eastAsia="zh-CN"/>
        </w:rPr>
        <w:t>3</w:t>
      </w:r>
      <w:r w:rsidR="005438E3"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>r.</w:t>
      </w:r>
      <w:r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stanowią integralną część niniejszej umowy.</w:t>
      </w:r>
    </w:p>
    <w:p w14:paraId="569330EF" w14:textId="77777777" w:rsidR="00A20FD3" w:rsidRPr="009B4A45" w:rsidRDefault="00A20FD3" w:rsidP="001164D4">
      <w:pPr>
        <w:tabs>
          <w:tab w:val="left" w:pos="426"/>
        </w:tabs>
        <w:suppressAutoHyphens/>
        <w:spacing w:after="0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14:paraId="67C926E0" w14:textId="77777777" w:rsidR="00A20FD3" w:rsidRPr="009B4A45" w:rsidRDefault="00A20FD3" w:rsidP="001164D4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§ 7.</w:t>
      </w:r>
    </w:p>
    <w:p w14:paraId="3A68E6A2" w14:textId="00041CAC" w:rsidR="00AE48A0" w:rsidRPr="009B4A45" w:rsidRDefault="00AE48A0" w:rsidP="001164D4">
      <w:pPr>
        <w:widowControl w:val="0"/>
        <w:numPr>
          <w:ilvl w:val="0"/>
          <w:numId w:val="5"/>
        </w:numPr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W sprawach nieuregulowanych w niniejszej umowie stosuje się przepisy Kodeksu Cywilnego i ustawy Prawo zamówień publicznych</w:t>
      </w:r>
      <w:r w:rsidR="00505C1D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39156A87" w14:textId="77777777" w:rsidR="00A20FD3" w:rsidRPr="009B4A45" w:rsidRDefault="00A20FD3" w:rsidP="001164D4">
      <w:pPr>
        <w:widowControl w:val="0"/>
        <w:numPr>
          <w:ilvl w:val="0"/>
          <w:numId w:val="5"/>
        </w:numPr>
        <w:tabs>
          <w:tab w:val="left" w:pos="390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Ewentualne spory rozstrzygać będzie sąd powszechny właściwy dla siedziby Zamawiającego. </w:t>
      </w:r>
    </w:p>
    <w:p w14:paraId="05A4A1FA" w14:textId="3907C69E" w:rsidR="00A20FD3" w:rsidRPr="009B4A45" w:rsidRDefault="00A20FD3" w:rsidP="001164D4">
      <w:pPr>
        <w:widowControl w:val="0"/>
        <w:numPr>
          <w:ilvl w:val="0"/>
          <w:numId w:val="5"/>
        </w:numPr>
        <w:tabs>
          <w:tab w:val="left" w:pos="390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Umowę sporządzono w </w:t>
      </w:r>
      <w:r w:rsidR="00F80744" w:rsidRPr="009B4A45">
        <w:rPr>
          <w:rFonts w:ascii="Arial" w:eastAsia="Times New Roman" w:hAnsi="Arial" w:cs="Arial"/>
          <w:sz w:val="24"/>
          <w:szCs w:val="24"/>
          <w:lang w:eastAsia="zh-CN"/>
        </w:rPr>
        <w:t>dwóch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jednobrzmiących egzemplarzach</w:t>
      </w:r>
      <w:r w:rsidR="00DB21F5" w:rsidRPr="009B4A45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dwa dla</w:t>
      </w:r>
      <w:r w:rsidR="001164D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>Zamawiającego</w:t>
      </w:r>
      <w:r w:rsidR="002473B3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>i jeden dla Wykonawcy.</w:t>
      </w:r>
    </w:p>
    <w:p w14:paraId="46A4EDD1" w14:textId="77777777" w:rsidR="00A20FD3" w:rsidRPr="009B4A45" w:rsidRDefault="00A20FD3" w:rsidP="00A20FD3">
      <w:pPr>
        <w:suppressAutoHyphens/>
        <w:spacing w:after="0" w:line="100" w:lineRule="atLeast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76FFF9A" w14:textId="77777777" w:rsidR="00B869F0" w:rsidRPr="009B4A45" w:rsidRDefault="00A20FD3" w:rsidP="00A20FD3">
      <w:pPr>
        <w:suppressAutoHyphens/>
        <w:spacing w:after="0" w:line="100" w:lineRule="atLeast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      </w:t>
      </w:r>
    </w:p>
    <w:p w14:paraId="40444A62" w14:textId="70160AF3" w:rsidR="00A20FD3" w:rsidRPr="009B4A45" w:rsidRDefault="00A20FD3" w:rsidP="00B869F0">
      <w:pPr>
        <w:suppressAutoHyphens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ZAMAWIAJĄCY                                                                        WYKONAWCA</w:t>
      </w:r>
    </w:p>
    <w:p w14:paraId="16E67B2E" w14:textId="77777777" w:rsidR="00A20FD3" w:rsidRPr="009B4A45" w:rsidRDefault="00A20FD3" w:rsidP="00B869F0">
      <w:pPr>
        <w:suppressAutoHyphens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3104491" w14:textId="18AF0A3C" w:rsidR="00A20FD3" w:rsidRPr="009B4A45" w:rsidRDefault="00A20FD3" w:rsidP="00B869F0">
      <w:pPr>
        <w:suppressAutoHyphens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………………………….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17027E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     ………………………</w:t>
      </w:r>
    </w:p>
    <w:sectPr w:rsidR="00A20FD3" w:rsidRPr="009B4A45" w:rsidSect="00AF05B2">
      <w:headerReference w:type="default" r:id="rId8"/>
      <w:footerReference w:type="default" r:id="rId9"/>
      <w:pgSz w:w="11906" w:h="16838"/>
      <w:pgMar w:top="1077" w:right="1418" w:bottom="96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C9C4" w14:textId="77777777" w:rsidR="00216FFE" w:rsidRDefault="00216FFE" w:rsidP="0064212B">
      <w:pPr>
        <w:spacing w:after="0" w:line="240" w:lineRule="auto"/>
      </w:pPr>
      <w:r>
        <w:separator/>
      </w:r>
    </w:p>
  </w:endnote>
  <w:endnote w:type="continuationSeparator" w:id="0">
    <w:p w14:paraId="3CB235A6" w14:textId="77777777" w:rsidR="00216FFE" w:rsidRDefault="00216FFE" w:rsidP="0064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874289"/>
      <w:docPartObj>
        <w:docPartGallery w:val="Page Numbers (Bottom of Page)"/>
        <w:docPartUnique/>
      </w:docPartObj>
    </w:sdtPr>
    <w:sdtContent>
      <w:p w14:paraId="3915D0D7" w14:textId="46A71F85" w:rsidR="00403A15" w:rsidRDefault="00403A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423">
          <w:rPr>
            <w:noProof/>
          </w:rPr>
          <w:t>2</w:t>
        </w:r>
        <w:r>
          <w:fldChar w:fldCharType="end"/>
        </w:r>
      </w:p>
    </w:sdtContent>
  </w:sdt>
  <w:p w14:paraId="2A9B7117" w14:textId="77777777" w:rsidR="00403A15" w:rsidRDefault="00403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EDFF" w14:textId="77777777" w:rsidR="00216FFE" w:rsidRDefault="00216FFE" w:rsidP="0064212B">
      <w:pPr>
        <w:spacing w:after="0" w:line="240" w:lineRule="auto"/>
      </w:pPr>
      <w:r>
        <w:separator/>
      </w:r>
    </w:p>
  </w:footnote>
  <w:footnote w:type="continuationSeparator" w:id="0">
    <w:p w14:paraId="6917E0FD" w14:textId="77777777" w:rsidR="00216FFE" w:rsidRDefault="00216FFE" w:rsidP="0064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BEF2" w14:textId="65AB0A7F" w:rsidR="00873AEB" w:rsidRDefault="00873AEB">
    <w:pPr>
      <w:pStyle w:val="Nagwek"/>
    </w:pPr>
    <w:r>
      <w:rPr>
        <w:noProof/>
      </w:rPr>
      <w:drawing>
        <wp:inline distT="0" distB="0" distL="0" distR="0" wp14:anchorId="037475B0" wp14:editId="4568EF24">
          <wp:extent cx="5771515" cy="6572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86979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24BEF790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  <w:rPr>
        <w:rFonts w:hint="default"/>
        <w:sz w:val="24"/>
        <w:szCs w:val="24"/>
      </w:rPr>
    </w:lvl>
  </w:abstractNum>
  <w:abstractNum w:abstractNumId="4" w15:restartNumberingAfterBreak="0">
    <w:nsid w:val="00000006"/>
    <w:multiLevelType w:val="multilevel"/>
    <w:tmpl w:val="0260597A"/>
    <w:name w:val="WW8Num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375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4"/>
        <w:szCs w:val="24"/>
        <w:lang w:eastAsia="pl-PL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375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10" w15:restartNumberingAfterBreak="0">
    <w:nsid w:val="025A55D7"/>
    <w:multiLevelType w:val="hybridMultilevel"/>
    <w:tmpl w:val="B238AC8E"/>
    <w:name w:val="WW8Num62"/>
    <w:lvl w:ilvl="0" w:tplc="33662FDA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262AA"/>
    <w:multiLevelType w:val="multilevel"/>
    <w:tmpl w:val="99BE9134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375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12" w15:restartNumberingAfterBreak="0">
    <w:nsid w:val="15905980"/>
    <w:multiLevelType w:val="hybridMultilevel"/>
    <w:tmpl w:val="A7A4B6E4"/>
    <w:lvl w:ilvl="0" w:tplc="26829128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53D89"/>
    <w:multiLevelType w:val="hybridMultilevel"/>
    <w:tmpl w:val="E71A6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B3CB8"/>
    <w:multiLevelType w:val="hybridMultilevel"/>
    <w:tmpl w:val="79A674F2"/>
    <w:lvl w:ilvl="0" w:tplc="769E10A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09156D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  <w:rPr>
        <w:rFonts w:hint="default"/>
        <w:sz w:val="24"/>
        <w:szCs w:val="24"/>
      </w:rPr>
    </w:lvl>
  </w:abstractNum>
  <w:abstractNum w:abstractNumId="16" w15:restartNumberingAfterBreak="0">
    <w:nsid w:val="3C7B00FD"/>
    <w:multiLevelType w:val="hybridMultilevel"/>
    <w:tmpl w:val="6C965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661A4"/>
    <w:multiLevelType w:val="hybridMultilevel"/>
    <w:tmpl w:val="2F60C29E"/>
    <w:lvl w:ilvl="0" w:tplc="B34C208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033428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 w15:restartNumberingAfterBreak="0">
    <w:nsid w:val="5A484407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4"/>
        <w:szCs w:val="24"/>
        <w:lang w:eastAsia="pl-PL"/>
      </w:rPr>
    </w:lvl>
  </w:abstractNum>
  <w:abstractNum w:abstractNumId="20" w15:restartNumberingAfterBreak="0">
    <w:nsid w:val="5C422284"/>
    <w:multiLevelType w:val="hybridMultilevel"/>
    <w:tmpl w:val="DB98DB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D961B2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2" w15:restartNumberingAfterBreak="0">
    <w:nsid w:val="6488781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375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23" w15:restartNumberingAfterBreak="0">
    <w:nsid w:val="7BDD2E87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 w15:restartNumberingAfterBreak="0">
    <w:nsid w:val="7DCE12E2"/>
    <w:multiLevelType w:val="hybridMultilevel"/>
    <w:tmpl w:val="42B0E2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00249877">
    <w:abstractNumId w:val="1"/>
  </w:num>
  <w:num w:numId="2" w16cid:durableId="327169871">
    <w:abstractNumId w:val="2"/>
  </w:num>
  <w:num w:numId="3" w16cid:durableId="1172572867">
    <w:abstractNumId w:val="3"/>
  </w:num>
  <w:num w:numId="4" w16cid:durableId="179322985">
    <w:abstractNumId w:val="4"/>
  </w:num>
  <w:num w:numId="5" w16cid:durableId="1267425551">
    <w:abstractNumId w:val="5"/>
  </w:num>
  <w:num w:numId="6" w16cid:durableId="742988810">
    <w:abstractNumId w:val="6"/>
  </w:num>
  <w:num w:numId="7" w16cid:durableId="1287347391">
    <w:abstractNumId w:val="8"/>
  </w:num>
  <w:num w:numId="8" w16cid:durableId="1968970831">
    <w:abstractNumId w:val="7"/>
  </w:num>
  <w:num w:numId="9" w16cid:durableId="1332871173">
    <w:abstractNumId w:val="9"/>
  </w:num>
  <w:num w:numId="10" w16cid:durableId="1733503123">
    <w:abstractNumId w:val="13"/>
  </w:num>
  <w:num w:numId="11" w16cid:durableId="1684238955">
    <w:abstractNumId w:val="16"/>
  </w:num>
  <w:num w:numId="12" w16cid:durableId="359286606">
    <w:abstractNumId w:val="19"/>
  </w:num>
  <w:num w:numId="13" w16cid:durableId="437677216">
    <w:abstractNumId w:val="15"/>
  </w:num>
  <w:num w:numId="14" w16cid:durableId="1942492729">
    <w:abstractNumId w:val="10"/>
  </w:num>
  <w:num w:numId="15" w16cid:durableId="1508327387">
    <w:abstractNumId w:val="11"/>
  </w:num>
  <w:num w:numId="16" w16cid:durableId="597758353">
    <w:abstractNumId w:val="18"/>
  </w:num>
  <w:num w:numId="17" w16cid:durableId="860434073">
    <w:abstractNumId w:val="23"/>
  </w:num>
  <w:num w:numId="18" w16cid:durableId="1755205227">
    <w:abstractNumId w:val="21"/>
  </w:num>
  <w:num w:numId="19" w16cid:durableId="1524368949">
    <w:abstractNumId w:val="22"/>
  </w:num>
  <w:num w:numId="20" w16cid:durableId="1564751568">
    <w:abstractNumId w:val="14"/>
  </w:num>
  <w:num w:numId="21" w16cid:durableId="1190754804">
    <w:abstractNumId w:val="17"/>
  </w:num>
  <w:num w:numId="22" w16cid:durableId="1409229632">
    <w:abstractNumId w:val="12"/>
  </w:num>
  <w:num w:numId="23" w16cid:durableId="932057178">
    <w:abstractNumId w:val="0"/>
  </w:num>
  <w:num w:numId="24" w16cid:durableId="651835001">
    <w:abstractNumId w:val="24"/>
  </w:num>
  <w:num w:numId="25" w16cid:durableId="1189138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D3"/>
    <w:rsid w:val="00001933"/>
    <w:rsid w:val="00007C35"/>
    <w:rsid w:val="00015E60"/>
    <w:rsid w:val="00017A8D"/>
    <w:rsid w:val="00024B95"/>
    <w:rsid w:val="00037F60"/>
    <w:rsid w:val="00043A08"/>
    <w:rsid w:val="00061D24"/>
    <w:rsid w:val="00066950"/>
    <w:rsid w:val="00077719"/>
    <w:rsid w:val="0009372F"/>
    <w:rsid w:val="00094418"/>
    <w:rsid w:val="000B399F"/>
    <w:rsid w:val="000D0DB2"/>
    <w:rsid w:val="000F0F63"/>
    <w:rsid w:val="001048CE"/>
    <w:rsid w:val="001164D4"/>
    <w:rsid w:val="0011702A"/>
    <w:rsid w:val="001307D2"/>
    <w:rsid w:val="0013322F"/>
    <w:rsid w:val="0013353A"/>
    <w:rsid w:val="001345F0"/>
    <w:rsid w:val="00135F66"/>
    <w:rsid w:val="00147D7B"/>
    <w:rsid w:val="0017027E"/>
    <w:rsid w:val="00173DB7"/>
    <w:rsid w:val="00182C09"/>
    <w:rsid w:val="00187ABF"/>
    <w:rsid w:val="001A2F8D"/>
    <w:rsid w:val="001B1C72"/>
    <w:rsid w:val="001C6AC1"/>
    <w:rsid w:val="001C6BA0"/>
    <w:rsid w:val="001E7E19"/>
    <w:rsid w:val="00201148"/>
    <w:rsid w:val="00216FFE"/>
    <w:rsid w:val="00234BBC"/>
    <w:rsid w:val="0024690F"/>
    <w:rsid w:val="002473B3"/>
    <w:rsid w:val="00262814"/>
    <w:rsid w:val="00262A53"/>
    <w:rsid w:val="002668D3"/>
    <w:rsid w:val="00276D73"/>
    <w:rsid w:val="00280C3A"/>
    <w:rsid w:val="002A1721"/>
    <w:rsid w:val="002A1DDB"/>
    <w:rsid w:val="002B307C"/>
    <w:rsid w:val="002B67D7"/>
    <w:rsid w:val="002C41EA"/>
    <w:rsid w:val="002D4347"/>
    <w:rsid w:val="002D5966"/>
    <w:rsid w:val="002D70F5"/>
    <w:rsid w:val="002F07FF"/>
    <w:rsid w:val="003172E6"/>
    <w:rsid w:val="00326C7F"/>
    <w:rsid w:val="003439FE"/>
    <w:rsid w:val="00356C35"/>
    <w:rsid w:val="00357DC1"/>
    <w:rsid w:val="00361EDD"/>
    <w:rsid w:val="00364DBF"/>
    <w:rsid w:val="00371F8B"/>
    <w:rsid w:val="003A72E1"/>
    <w:rsid w:val="003B3B41"/>
    <w:rsid w:val="003B7DE0"/>
    <w:rsid w:val="003D4FCC"/>
    <w:rsid w:val="003D574B"/>
    <w:rsid w:val="003E6FC9"/>
    <w:rsid w:val="003F1944"/>
    <w:rsid w:val="003F2FC4"/>
    <w:rsid w:val="003F67C5"/>
    <w:rsid w:val="00403A15"/>
    <w:rsid w:val="0041333A"/>
    <w:rsid w:val="00415A64"/>
    <w:rsid w:val="00433A70"/>
    <w:rsid w:val="00442EF2"/>
    <w:rsid w:val="0047340C"/>
    <w:rsid w:val="00473F9F"/>
    <w:rsid w:val="004819E2"/>
    <w:rsid w:val="0049548A"/>
    <w:rsid w:val="004B0F98"/>
    <w:rsid w:val="004B26AA"/>
    <w:rsid w:val="004C47D0"/>
    <w:rsid w:val="004D6F5B"/>
    <w:rsid w:val="0050178C"/>
    <w:rsid w:val="0050464A"/>
    <w:rsid w:val="00505C1D"/>
    <w:rsid w:val="00521B30"/>
    <w:rsid w:val="005351C0"/>
    <w:rsid w:val="00536174"/>
    <w:rsid w:val="005375DA"/>
    <w:rsid w:val="005438E3"/>
    <w:rsid w:val="0059032D"/>
    <w:rsid w:val="00592423"/>
    <w:rsid w:val="005A5E09"/>
    <w:rsid w:val="005B392F"/>
    <w:rsid w:val="005B77F3"/>
    <w:rsid w:val="005C656F"/>
    <w:rsid w:val="005D2447"/>
    <w:rsid w:val="005D65B8"/>
    <w:rsid w:val="00601B9B"/>
    <w:rsid w:val="0060270E"/>
    <w:rsid w:val="00616359"/>
    <w:rsid w:val="00620CBE"/>
    <w:rsid w:val="0062275B"/>
    <w:rsid w:val="00633F7E"/>
    <w:rsid w:val="0064212B"/>
    <w:rsid w:val="006438AA"/>
    <w:rsid w:val="00645A46"/>
    <w:rsid w:val="00663673"/>
    <w:rsid w:val="00673763"/>
    <w:rsid w:val="00677BED"/>
    <w:rsid w:val="00680BAB"/>
    <w:rsid w:val="00681FAB"/>
    <w:rsid w:val="006831A1"/>
    <w:rsid w:val="0069499F"/>
    <w:rsid w:val="006954EB"/>
    <w:rsid w:val="006A3140"/>
    <w:rsid w:val="006B1F9D"/>
    <w:rsid w:val="006B3AB7"/>
    <w:rsid w:val="006B6AD7"/>
    <w:rsid w:val="006C544B"/>
    <w:rsid w:val="006C7712"/>
    <w:rsid w:val="006D49EE"/>
    <w:rsid w:val="006E070E"/>
    <w:rsid w:val="006F36BD"/>
    <w:rsid w:val="006F418B"/>
    <w:rsid w:val="00702C96"/>
    <w:rsid w:val="00717A42"/>
    <w:rsid w:val="00721EB8"/>
    <w:rsid w:val="00726B6C"/>
    <w:rsid w:val="00741F30"/>
    <w:rsid w:val="0074253D"/>
    <w:rsid w:val="007453F4"/>
    <w:rsid w:val="00754E96"/>
    <w:rsid w:val="0077009D"/>
    <w:rsid w:val="00770FED"/>
    <w:rsid w:val="007829ED"/>
    <w:rsid w:val="00786CF5"/>
    <w:rsid w:val="00795830"/>
    <w:rsid w:val="007B1700"/>
    <w:rsid w:val="007B6248"/>
    <w:rsid w:val="007B6603"/>
    <w:rsid w:val="007E59AF"/>
    <w:rsid w:val="007E719F"/>
    <w:rsid w:val="007F52DE"/>
    <w:rsid w:val="0080029E"/>
    <w:rsid w:val="008042FB"/>
    <w:rsid w:val="00805735"/>
    <w:rsid w:val="00816658"/>
    <w:rsid w:val="00820268"/>
    <w:rsid w:val="00862A98"/>
    <w:rsid w:val="00865D67"/>
    <w:rsid w:val="008669FC"/>
    <w:rsid w:val="008705B0"/>
    <w:rsid w:val="00871A0E"/>
    <w:rsid w:val="00873AEB"/>
    <w:rsid w:val="00875D5A"/>
    <w:rsid w:val="008B0176"/>
    <w:rsid w:val="008B15D4"/>
    <w:rsid w:val="008B3BAF"/>
    <w:rsid w:val="008C1B8F"/>
    <w:rsid w:val="008C6BCC"/>
    <w:rsid w:val="008D2747"/>
    <w:rsid w:val="008D7A2B"/>
    <w:rsid w:val="008E61A5"/>
    <w:rsid w:val="008F12F3"/>
    <w:rsid w:val="008F7663"/>
    <w:rsid w:val="00900AA8"/>
    <w:rsid w:val="00900F9F"/>
    <w:rsid w:val="00906EB3"/>
    <w:rsid w:val="00933905"/>
    <w:rsid w:val="0096230A"/>
    <w:rsid w:val="00963327"/>
    <w:rsid w:val="00996F3C"/>
    <w:rsid w:val="009971EE"/>
    <w:rsid w:val="009A7CB5"/>
    <w:rsid w:val="009B16BE"/>
    <w:rsid w:val="009B4A45"/>
    <w:rsid w:val="009D05ED"/>
    <w:rsid w:val="009D27CD"/>
    <w:rsid w:val="009E5394"/>
    <w:rsid w:val="009F7190"/>
    <w:rsid w:val="00A050C0"/>
    <w:rsid w:val="00A16440"/>
    <w:rsid w:val="00A20FD3"/>
    <w:rsid w:val="00A211A1"/>
    <w:rsid w:val="00A25707"/>
    <w:rsid w:val="00A32244"/>
    <w:rsid w:val="00A33F73"/>
    <w:rsid w:val="00A414A9"/>
    <w:rsid w:val="00A42502"/>
    <w:rsid w:val="00A42529"/>
    <w:rsid w:val="00A51EFE"/>
    <w:rsid w:val="00A678D5"/>
    <w:rsid w:val="00A703A2"/>
    <w:rsid w:val="00A722A1"/>
    <w:rsid w:val="00A72977"/>
    <w:rsid w:val="00A82D16"/>
    <w:rsid w:val="00A85C50"/>
    <w:rsid w:val="00A90B9A"/>
    <w:rsid w:val="00AA55DD"/>
    <w:rsid w:val="00AA78B0"/>
    <w:rsid w:val="00AB06C2"/>
    <w:rsid w:val="00AB1F2C"/>
    <w:rsid w:val="00AC43E5"/>
    <w:rsid w:val="00AC4A08"/>
    <w:rsid w:val="00AC7416"/>
    <w:rsid w:val="00AD0B31"/>
    <w:rsid w:val="00AD50A2"/>
    <w:rsid w:val="00AE23BD"/>
    <w:rsid w:val="00AE48A0"/>
    <w:rsid w:val="00AF05B2"/>
    <w:rsid w:val="00AF1559"/>
    <w:rsid w:val="00B06921"/>
    <w:rsid w:val="00B12CD3"/>
    <w:rsid w:val="00B1616E"/>
    <w:rsid w:val="00B33E35"/>
    <w:rsid w:val="00B4200C"/>
    <w:rsid w:val="00B6504A"/>
    <w:rsid w:val="00B83BEF"/>
    <w:rsid w:val="00B869F0"/>
    <w:rsid w:val="00B9050B"/>
    <w:rsid w:val="00BA4DD7"/>
    <w:rsid w:val="00BB07AF"/>
    <w:rsid w:val="00BB5960"/>
    <w:rsid w:val="00BD3E00"/>
    <w:rsid w:val="00BF1B19"/>
    <w:rsid w:val="00C123C5"/>
    <w:rsid w:val="00C16CE9"/>
    <w:rsid w:val="00C36141"/>
    <w:rsid w:val="00C42640"/>
    <w:rsid w:val="00C44C8F"/>
    <w:rsid w:val="00C53942"/>
    <w:rsid w:val="00C558DC"/>
    <w:rsid w:val="00C74461"/>
    <w:rsid w:val="00C75231"/>
    <w:rsid w:val="00CB191F"/>
    <w:rsid w:val="00CB2DD3"/>
    <w:rsid w:val="00CB5BA8"/>
    <w:rsid w:val="00CC3FDB"/>
    <w:rsid w:val="00CC522E"/>
    <w:rsid w:val="00CE34A3"/>
    <w:rsid w:val="00D225AF"/>
    <w:rsid w:val="00D248FC"/>
    <w:rsid w:val="00D31912"/>
    <w:rsid w:val="00D4151C"/>
    <w:rsid w:val="00D4246B"/>
    <w:rsid w:val="00D44FF6"/>
    <w:rsid w:val="00D73865"/>
    <w:rsid w:val="00D91BD1"/>
    <w:rsid w:val="00DA51EC"/>
    <w:rsid w:val="00DB21F5"/>
    <w:rsid w:val="00DF5F61"/>
    <w:rsid w:val="00DF6DEC"/>
    <w:rsid w:val="00DF7E2A"/>
    <w:rsid w:val="00DF7F6A"/>
    <w:rsid w:val="00E0194E"/>
    <w:rsid w:val="00E0458C"/>
    <w:rsid w:val="00E070BD"/>
    <w:rsid w:val="00E10611"/>
    <w:rsid w:val="00E16846"/>
    <w:rsid w:val="00E37825"/>
    <w:rsid w:val="00E45DA0"/>
    <w:rsid w:val="00E45FA8"/>
    <w:rsid w:val="00E50E7E"/>
    <w:rsid w:val="00E746BC"/>
    <w:rsid w:val="00E75FB0"/>
    <w:rsid w:val="00E83B45"/>
    <w:rsid w:val="00E909D6"/>
    <w:rsid w:val="00EB076B"/>
    <w:rsid w:val="00EC004C"/>
    <w:rsid w:val="00EC1BFD"/>
    <w:rsid w:val="00ED0912"/>
    <w:rsid w:val="00ED21DB"/>
    <w:rsid w:val="00ED251A"/>
    <w:rsid w:val="00ED50B2"/>
    <w:rsid w:val="00EF0264"/>
    <w:rsid w:val="00F00210"/>
    <w:rsid w:val="00F119BA"/>
    <w:rsid w:val="00F55854"/>
    <w:rsid w:val="00F6382D"/>
    <w:rsid w:val="00F66EEF"/>
    <w:rsid w:val="00F80744"/>
    <w:rsid w:val="00F91A7F"/>
    <w:rsid w:val="00F94CB3"/>
    <w:rsid w:val="00FA42D6"/>
    <w:rsid w:val="00FB3FA7"/>
    <w:rsid w:val="00FC3097"/>
    <w:rsid w:val="00FD7011"/>
    <w:rsid w:val="00FE52F4"/>
    <w:rsid w:val="00FE7A94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54AF8"/>
  <w15:docId w15:val="{7F19AB91-DB50-4CF1-8F1E-4C4B8550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1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A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12B"/>
  </w:style>
  <w:style w:type="paragraph" w:styleId="Stopka">
    <w:name w:val="footer"/>
    <w:basedOn w:val="Normalny"/>
    <w:link w:val="StopkaZnak"/>
    <w:uiPriority w:val="99"/>
    <w:unhideWhenUsed/>
    <w:rsid w:val="0064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12B"/>
  </w:style>
  <w:style w:type="paragraph" w:styleId="Listapunktowana">
    <w:name w:val="List Bullet"/>
    <w:basedOn w:val="Normalny"/>
    <w:uiPriority w:val="99"/>
    <w:unhideWhenUsed/>
    <w:rsid w:val="0011702A"/>
    <w:pPr>
      <w:numPr>
        <w:numId w:val="23"/>
      </w:numPr>
      <w:contextualSpacing/>
    </w:pPr>
  </w:style>
  <w:style w:type="paragraph" w:styleId="Tekstpodstawowy">
    <w:name w:val="Body Text"/>
    <w:basedOn w:val="Normalny"/>
    <w:link w:val="TekstpodstawowyZnak"/>
    <w:semiHidden/>
    <w:rsid w:val="00077719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7719"/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1540-8DCC-420D-8A12-970DA158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P331-Fajfer</dc:creator>
  <cp:lastModifiedBy>L.Fajfer</cp:lastModifiedBy>
  <cp:revision>70</cp:revision>
  <cp:lastPrinted>2023-05-22T06:02:00Z</cp:lastPrinted>
  <dcterms:created xsi:type="dcterms:W3CDTF">2022-06-07T12:54:00Z</dcterms:created>
  <dcterms:modified xsi:type="dcterms:W3CDTF">2023-05-26T11:45:00Z</dcterms:modified>
</cp:coreProperties>
</file>