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1F" w:rsidRPr="002E6BCC" w:rsidRDefault="00D43F1F" w:rsidP="00021526">
      <w:pPr>
        <w:suppressAutoHyphens/>
        <w:spacing w:before="120" w:after="0" w:line="360" w:lineRule="auto"/>
        <w:ind w:left="-20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2E6BCC">
        <w:rPr>
          <w:rFonts w:eastAsia="Times New Roman" w:cstheme="minorHAnsi"/>
          <w:b/>
          <w:bCs/>
          <w:sz w:val="24"/>
          <w:szCs w:val="24"/>
          <w:lang w:eastAsia="ar-SA"/>
        </w:rPr>
        <w:t>Departament Rozwoju Regionalnego</w:t>
      </w:r>
    </w:p>
    <w:p w:rsidR="007A7A82" w:rsidRPr="002E6BCC" w:rsidRDefault="00D43F1F" w:rsidP="00021526">
      <w:pPr>
        <w:suppressAutoHyphens/>
        <w:spacing w:before="120" w:after="0" w:line="360" w:lineRule="auto"/>
        <w:ind w:left="-20"/>
        <w:jc w:val="right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2E6BCC">
        <w:rPr>
          <w:rFonts w:eastAsia="Times New Roman" w:cstheme="minorHAnsi"/>
          <w:b/>
          <w:bCs/>
          <w:sz w:val="24"/>
          <w:szCs w:val="24"/>
          <w:lang w:eastAsia="ar-SA"/>
        </w:rPr>
        <w:t>Załącznik</w:t>
      </w:r>
      <w:r w:rsidR="00087A5C">
        <w:rPr>
          <w:rFonts w:eastAsia="Times New Roman" w:cstheme="minorHAnsi"/>
          <w:b/>
          <w:bCs/>
          <w:sz w:val="24"/>
          <w:szCs w:val="24"/>
          <w:lang w:eastAsia="ar-SA"/>
        </w:rPr>
        <w:t xml:space="preserve"> nr </w:t>
      </w:r>
      <w:r w:rsidR="006171F7">
        <w:rPr>
          <w:rFonts w:eastAsia="Times New Roman" w:cstheme="minorHAnsi"/>
          <w:b/>
          <w:bCs/>
          <w:sz w:val="24"/>
          <w:szCs w:val="24"/>
          <w:lang w:eastAsia="ar-SA"/>
        </w:rPr>
        <w:t xml:space="preserve">2 </w:t>
      </w:r>
      <w:r w:rsidR="007A7A82" w:rsidRPr="002E6BCC">
        <w:rPr>
          <w:rFonts w:eastAsia="Times New Roman" w:cstheme="minorHAnsi"/>
          <w:b/>
          <w:bCs/>
          <w:sz w:val="24"/>
          <w:szCs w:val="24"/>
          <w:lang w:eastAsia="ar-SA"/>
        </w:rPr>
        <w:t>do SIWZ</w:t>
      </w:r>
    </w:p>
    <w:p w:rsidR="007A7A82" w:rsidRPr="002E6BCC" w:rsidRDefault="00087A5C" w:rsidP="00021526">
      <w:pPr>
        <w:suppressAutoHyphens/>
        <w:spacing w:before="120" w:after="0" w:line="360" w:lineRule="auto"/>
        <w:ind w:left="-20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>
        <w:rPr>
          <w:rFonts w:eastAsia="Times New Roman" w:cstheme="minorHAnsi"/>
          <w:b/>
          <w:bCs/>
          <w:sz w:val="24"/>
          <w:szCs w:val="24"/>
          <w:lang w:eastAsia="ar-SA"/>
        </w:rPr>
        <w:t>Umowa nr ……………………….</w:t>
      </w:r>
    </w:p>
    <w:p w:rsidR="007A7A82" w:rsidRPr="002E6BCC" w:rsidRDefault="007A7A82" w:rsidP="00021526">
      <w:pPr>
        <w:suppressAutoHyphens/>
        <w:spacing w:before="120" w:after="0" w:line="360" w:lineRule="auto"/>
        <w:ind w:left="-20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:rsidR="007A7A82" w:rsidRPr="002E6BCC" w:rsidRDefault="007A7A82" w:rsidP="00021526">
      <w:pPr>
        <w:spacing w:after="12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2E6BCC">
        <w:rPr>
          <w:rFonts w:eastAsia="Times New Roman" w:cstheme="minorHAnsi"/>
          <w:sz w:val="24"/>
          <w:szCs w:val="24"/>
          <w:lang w:eastAsia="ar-SA"/>
        </w:rPr>
        <w:t>Zawarta w dniu ............. 201</w:t>
      </w:r>
      <w:r w:rsidR="00546298">
        <w:rPr>
          <w:rFonts w:eastAsia="Times New Roman" w:cstheme="minorHAnsi"/>
          <w:sz w:val="24"/>
          <w:szCs w:val="24"/>
          <w:lang w:eastAsia="ar-SA"/>
        </w:rPr>
        <w:t>9</w:t>
      </w:r>
      <w:r w:rsidRPr="002E6BCC">
        <w:rPr>
          <w:rFonts w:eastAsia="Times New Roman" w:cstheme="minorHAnsi"/>
          <w:sz w:val="24"/>
          <w:szCs w:val="24"/>
          <w:lang w:eastAsia="ar-SA"/>
        </w:rPr>
        <w:t xml:space="preserve">  r. w Białymstoku pomiędzy:</w:t>
      </w:r>
    </w:p>
    <w:p w:rsidR="007A7A82" w:rsidRPr="002E6BCC" w:rsidRDefault="007A7A82" w:rsidP="00021526">
      <w:pPr>
        <w:suppressAutoHyphens/>
        <w:spacing w:after="0" w:line="360" w:lineRule="auto"/>
        <w:ind w:left="397" w:hanging="397"/>
        <w:rPr>
          <w:rFonts w:eastAsia="Times New Roman" w:cstheme="minorHAnsi"/>
          <w:b/>
          <w:sz w:val="24"/>
          <w:szCs w:val="24"/>
          <w:lang w:eastAsia="ar-SA"/>
        </w:rPr>
      </w:pPr>
      <w:r w:rsidRPr="002E6BCC">
        <w:rPr>
          <w:rFonts w:eastAsia="Times New Roman" w:cstheme="minorHAnsi"/>
          <w:b/>
          <w:sz w:val="24"/>
          <w:szCs w:val="24"/>
          <w:lang w:eastAsia="ar-SA"/>
        </w:rPr>
        <w:t>Województwem Podlaskim</w:t>
      </w:r>
    </w:p>
    <w:p w:rsidR="007A7A82" w:rsidRPr="002E6BCC" w:rsidRDefault="007A7A82" w:rsidP="00021526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2E6BCC">
        <w:rPr>
          <w:rFonts w:eastAsia="Times New Roman" w:cstheme="minorHAnsi"/>
          <w:sz w:val="24"/>
          <w:szCs w:val="24"/>
          <w:lang w:eastAsia="ar-SA"/>
        </w:rPr>
        <w:t xml:space="preserve">w którego imieniu działa, </w:t>
      </w:r>
      <w:r w:rsidRPr="002E6BCC">
        <w:rPr>
          <w:rFonts w:eastAsia="Times New Roman" w:cstheme="minorHAnsi"/>
          <w:b/>
          <w:sz w:val="24"/>
          <w:szCs w:val="24"/>
          <w:lang w:eastAsia="ar-SA"/>
        </w:rPr>
        <w:t xml:space="preserve">Zarząd Województwa Podlaskiego, </w:t>
      </w:r>
      <w:r w:rsidRPr="002E6BCC">
        <w:rPr>
          <w:rFonts w:eastAsia="Times New Roman" w:cstheme="minorHAnsi"/>
          <w:sz w:val="24"/>
          <w:szCs w:val="24"/>
          <w:lang w:eastAsia="ar-SA"/>
        </w:rPr>
        <w:t>reprezentowany przez:</w:t>
      </w:r>
    </w:p>
    <w:p w:rsidR="007A7A82" w:rsidRPr="002E6BCC" w:rsidRDefault="007A7A82" w:rsidP="00021526">
      <w:pPr>
        <w:suppressAutoHyphens/>
        <w:spacing w:after="0" w:line="360" w:lineRule="auto"/>
        <w:ind w:left="397" w:hanging="397"/>
        <w:rPr>
          <w:rFonts w:eastAsia="Times New Roman" w:cstheme="minorHAnsi"/>
          <w:sz w:val="24"/>
          <w:szCs w:val="24"/>
          <w:lang w:eastAsia="ar-SA"/>
        </w:rPr>
      </w:pPr>
      <w:r w:rsidRPr="002E6BCC">
        <w:rPr>
          <w:rFonts w:eastAsia="Times New Roman" w:cstheme="minorHAnsi"/>
          <w:sz w:val="24"/>
          <w:szCs w:val="24"/>
          <w:lang w:eastAsia="ar-SA"/>
        </w:rPr>
        <w:t>1) ……………………………………… – ………………………………………………</w:t>
      </w:r>
    </w:p>
    <w:p w:rsidR="007A7A82" w:rsidRPr="002E6BCC" w:rsidRDefault="007A7A82" w:rsidP="00021526">
      <w:pPr>
        <w:suppressAutoHyphens/>
        <w:spacing w:after="0" w:line="360" w:lineRule="auto"/>
        <w:ind w:left="397" w:hanging="397"/>
        <w:rPr>
          <w:rFonts w:eastAsia="Times New Roman" w:cstheme="minorHAnsi"/>
          <w:sz w:val="24"/>
          <w:szCs w:val="24"/>
          <w:lang w:eastAsia="ar-SA"/>
        </w:rPr>
      </w:pPr>
      <w:r w:rsidRPr="002E6BCC">
        <w:rPr>
          <w:rFonts w:eastAsia="Times New Roman" w:cstheme="minorHAnsi"/>
          <w:sz w:val="24"/>
          <w:szCs w:val="24"/>
          <w:lang w:eastAsia="ar-SA"/>
        </w:rPr>
        <w:t>2) ……………………………………… – ……………………………………………….</w:t>
      </w:r>
    </w:p>
    <w:p w:rsidR="007A7A82" w:rsidRPr="002E6BCC" w:rsidRDefault="007A7A82" w:rsidP="00021526">
      <w:pPr>
        <w:spacing w:after="120" w:line="360" w:lineRule="auto"/>
        <w:ind w:left="283"/>
        <w:rPr>
          <w:rFonts w:eastAsia="Times New Roman" w:cstheme="minorHAnsi"/>
          <w:sz w:val="24"/>
          <w:szCs w:val="24"/>
          <w:lang w:eastAsia="ar-SA"/>
        </w:rPr>
      </w:pPr>
      <w:r w:rsidRPr="002E6BCC">
        <w:rPr>
          <w:rFonts w:eastAsia="Times New Roman" w:cstheme="minorHAnsi"/>
          <w:sz w:val="24"/>
          <w:szCs w:val="24"/>
          <w:lang w:eastAsia="ar-SA"/>
        </w:rPr>
        <w:t xml:space="preserve">zwanym dalej </w:t>
      </w:r>
      <w:r w:rsidRPr="002E6BCC">
        <w:rPr>
          <w:rFonts w:eastAsia="Times New Roman" w:cstheme="minorHAnsi"/>
          <w:b/>
          <w:sz w:val="24"/>
          <w:szCs w:val="24"/>
          <w:lang w:eastAsia="ar-SA"/>
        </w:rPr>
        <w:t>„Zamawiającym”</w:t>
      </w:r>
      <w:r w:rsidRPr="002E6BCC">
        <w:rPr>
          <w:rFonts w:eastAsia="Times New Roman" w:cstheme="minorHAnsi"/>
          <w:sz w:val="24"/>
          <w:szCs w:val="24"/>
          <w:lang w:eastAsia="ar-SA"/>
        </w:rPr>
        <w:t>,</w:t>
      </w:r>
    </w:p>
    <w:p w:rsidR="007A7A82" w:rsidRPr="002E6BCC" w:rsidRDefault="007A7A82" w:rsidP="007A7A82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7A7A82" w:rsidRPr="002E6BCC" w:rsidRDefault="007A7A82" w:rsidP="007A7A82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2E6BCC">
        <w:rPr>
          <w:rFonts w:eastAsia="Times New Roman" w:cstheme="minorHAnsi"/>
          <w:sz w:val="24"/>
          <w:szCs w:val="24"/>
          <w:lang w:eastAsia="ar-SA"/>
        </w:rPr>
        <w:t xml:space="preserve">a: </w:t>
      </w:r>
    </w:p>
    <w:p w:rsidR="007A7A82" w:rsidRPr="002E6BCC" w:rsidRDefault="007A7A82" w:rsidP="007A7A82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2E6BCC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…………………………………………………………………………</w:t>
      </w:r>
      <w:r w:rsidR="005344D7" w:rsidRPr="002E6BCC">
        <w:rPr>
          <w:rFonts w:eastAsia="Times New Roman" w:cstheme="minorHAnsi"/>
          <w:sz w:val="24"/>
          <w:szCs w:val="24"/>
          <w:lang w:eastAsia="ar-SA"/>
        </w:rPr>
        <w:t>…….</w:t>
      </w:r>
    </w:p>
    <w:p w:rsidR="007A7A82" w:rsidRPr="002E6BCC" w:rsidRDefault="007A7A82" w:rsidP="007A7A82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7A7A82" w:rsidRPr="002E6BCC" w:rsidRDefault="007A7A82" w:rsidP="007A7A82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2E6BCC">
        <w:rPr>
          <w:rFonts w:eastAsia="Times New Roman" w:cstheme="minorHAnsi"/>
          <w:sz w:val="24"/>
          <w:szCs w:val="24"/>
          <w:lang w:eastAsia="ar-SA"/>
        </w:rPr>
        <w:t>reprezentowaną przez:</w:t>
      </w:r>
    </w:p>
    <w:p w:rsidR="007A7A82" w:rsidRPr="002E6BCC" w:rsidRDefault="007A7A82" w:rsidP="007A7A82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7A7A82" w:rsidRPr="002E6BCC" w:rsidRDefault="007A7A82" w:rsidP="007A7A82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2E6BCC">
        <w:rPr>
          <w:rFonts w:eastAsia="Times New Roman" w:cstheme="minorHAnsi"/>
          <w:sz w:val="24"/>
          <w:szCs w:val="24"/>
          <w:lang w:eastAsia="ar-SA"/>
        </w:rPr>
        <w:t>1) ..............................................................................................................</w:t>
      </w:r>
    </w:p>
    <w:p w:rsidR="007A7A82" w:rsidRPr="002E6BCC" w:rsidRDefault="007A7A82" w:rsidP="007A7A82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7A7A82" w:rsidRPr="002E6BCC" w:rsidRDefault="007A7A82" w:rsidP="007A7A82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2E6BCC">
        <w:rPr>
          <w:rFonts w:eastAsia="Times New Roman" w:cstheme="minorHAnsi"/>
          <w:sz w:val="24"/>
          <w:szCs w:val="24"/>
          <w:lang w:eastAsia="ar-SA"/>
        </w:rPr>
        <w:t>2) ..............................................................................................................</w:t>
      </w:r>
    </w:p>
    <w:p w:rsidR="007A7A82" w:rsidRPr="002E6BCC" w:rsidRDefault="007A7A82" w:rsidP="007A7A82">
      <w:pPr>
        <w:suppressAutoHyphens/>
        <w:spacing w:after="0" w:line="240" w:lineRule="auto"/>
        <w:ind w:left="-20"/>
        <w:rPr>
          <w:rFonts w:eastAsia="Times New Roman" w:cstheme="minorHAnsi"/>
          <w:sz w:val="24"/>
          <w:szCs w:val="24"/>
          <w:lang w:eastAsia="ar-SA"/>
        </w:rPr>
      </w:pPr>
      <w:r w:rsidRPr="002E6BCC">
        <w:rPr>
          <w:rFonts w:eastAsia="Times New Roman" w:cstheme="minorHAnsi"/>
          <w:sz w:val="24"/>
          <w:szCs w:val="24"/>
          <w:lang w:eastAsia="ar-SA"/>
        </w:rPr>
        <w:t xml:space="preserve">zwaną dalej </w:t>
      </w:r>
      <w:r w:rsidRPr="002E6BCC">
        <w:rPr>
          <w:rFonts w:eastAsia="Times New Roman" w:cstheme="minorHAnsi"/>
          <w:b/>
          <w:sz w:val="24"/>
          <w:szCs w:val="24"/>
          <w:lang w:eastAsia="ar-SA"/>
        </w:rPr>
        <w:t>„Wykonawcą”</w:t>
      </w:r>
      <w:r w:rsidRPr="002E6BCC">
        <w:rPr>
          <w:rFonts w:eastAsia="Times New Roman" w:cstheme="minorHAnsi"/>
          <w:sz w:val="24"/>
          <w:szCs w:val="24"/>
          <w:lang w:eastAsia="ar-SA"/>
        </w:rPr>
        <w:t>.</w:t>
      </w:r>
    </w:p>
    <w:p w:rsidR="007A7A82" w:rsidRPr="002E6BCC" w:rsidRDefault="007A7A82" w:rsidP="007A7A82">
      <w:pPr>
        <w:suppressAutoHyphens/>
        <w:spacing w:after="0" w:line="240" w:lineRule="auto"/>
        <w:ind w:left="-20"/>
        <w:rPr>
          <w:rFonts w:eastAsia="Times New Roman" w:cstheme="minorHAnsi"/>
          <w:sz w:val="24"/>
          <w:szCs w:val="24"/>
          <w:lang w:eastAsia="ar-SA"/>
        </w:rPr>
      </w:pPr>
    </w:p>
    <w:p w:rsidR="007A7A82" w:rsidRPr="002E6BCC" w:rsidRDefault="007A7A82" w:rsidP="007A7A82">
      <w:pPr>
        <w:suppressAutoHyphens/>
        <w:spacing w:before="120" w:after="0" w:line="240" w:lineRule="auto"/>
        <w:ind w:left="-20"/>
        <w:jc w:val="both"/>
        <w:rPr>
          <w:rFonts w:eastAsia="Times New Roman" w:cstheme="minorHAnsi"/>
          <w:sz w:val="24"/>
          <w:szCs w:val="24"/>
          <w:lang w:eastAsia="ar-SA"/>
        </w:rPr>
      </w:pPr>
      <w:r w:rsidRPr="002E6BCC">
        <w:rPr>
          <w:rFonts w:eastAsia="Times New Roman" w:cstheme="minorHAnsi"/>
          <w:sz w:val="24"/>
          <w:szCs w:val="24"/>
          <w:lang w:eastAsia="ar-SA"/>
        </w:rPr>
        <w:t>w wyniku przeprowadzonego postępowania o udzielenie zamówienia publicznego w trybie przetargu nieograniczonego, zgodnie z ustawą z dnia 29 stycznia 2004 r.– Prawo  z</w:t>
      </w:r>
      <w:r w:rsidR="00CE757D" w:rsidRPr="002E6BCC">
        <w:rPr>
          <w:rFonts w:eastAsia="Times New Roman" w:cstheme="minorHAnsi"/>
          <w:sz w:val="24"/>
          <w:szCs w:val="24"/>
          <w:lang w:eastAsia="ar-SA"/>
        </w:rPr>
        <w:t>a</w:t>
      </w:r>
      <w:r w:rsidRPr="002E6BCC">
        <w:rPr>
          <w:rFonts w:eastAsia="Times New Roman" w:cstheme="minorHAnsi"/>
          <w:sz w:val="24"/>
          <w:szCs w:val="24"/>
          <w:lang w:eastAsia="ar-SA"/>
        </w:rPr>
        <w:t xml:space="preserve">mówień publicznych </w:t>
      </w:r>
      <w:r w:rsidRPr="002E6BCC">
        <w:rPr>
          <w:rFonts w:eastAsia="SimSun" w:cstheme="minorHAnsi"/>
          <w:color w:val="000000"/>
          <w:sz w:val="24"/>
          <w:szCs w:val="24"/>
          <w:lang w:eastAsia="ar-SA"/>
        </w:rPr>
        <w:t>(</w:t>
      </w:r>
      <w:r w:rsidRPr="002E6BCC">
        <w:rPr>
          <w:rFonts w:eastAsia="Times New Roman" w:cstheme="minorHAnsi"/>
          <w:sz w:val="24"/>
          <w:szCs w:val="24"/>
          <w:lang w:eastAsia="ar-SA"/>
        </w:rPr>
        <w:t>Dz. U. z 201</w:t>
      </w:r>
      <w:r w:rsidR="00F04B76">
        <w:rPr>
          <w:rFonts w:eastAsia="Times New Roman" w:cstheme="minorHAnsi"/>
          <w:sz w:val="24"/>
          <w:szCs w:val="24"/>
          <w:lang w:eastAsia="ar-SA"/>
        </w:rPr>
        <w:t>8</w:t>
      </w:r>
      <w:r w:rsidRPr="002E6BCC">
        <w:rPr>
          <w:rFonts w:eastAsia="Times New Roman" w:cstheme="minorHAnsi"/>
          <w:sz w:val="24"/>
          <w:szCs w:val="24"/>
          <w:lang w:eastAsia="ar-SA"/>
        </w:rPr>
        <w:t xml:space="preserve"> r. poz. </w:t>
      </w:r>
      <w:r w:rsidR="00F04B76">
        <w:rPr>
          <w:rFonts w:eastAsia="Times New Roman" w:cstheme="minorHAnsi"/>
          <w:sz w:val="24"/>
          <w:szCs w:val="24"/>
          <w:lang w:eastAsia="ar-SA"/>
        </w:rPr>
        <w:t xml:space="preserve">1986 </w:t>
      </w:r>
      <w:proofErr w:type="spellStart"/>
      <w:r w:rsidR="00F04B76">
        <w:rPr>
          <w:rFonts w:eastAsia="Times New Roman" w:cstheme="minorHAnsi"/>
          <w:sz w:val="24"/>
          <w:szCs w:val="24"/>
          <w:lang w:eastAsia="ar-SA"/>
        </w:rPr>
        <w:t>t.j</w:t>
      </w:r>
      <w:proofErr w:type="spellEnd"/>
      <w:r w:rsidR="00F04B76">
        <w:rPr>
          <w:rFonts w:eastAsia="Times New Roman" w:cstheme="minorHAnsi"/>
          <w:sz w:val="24"/>
          <w:szCs w:val="24"/>
          <w:lang w:eastAsia="ar-SA"/>
        </w:rPr>
        <w:t xml:space="preserve">. ze </w:t>
      </w:r>
      <w:r w:rsidR="00D66616" w:rsidRPr="002E6BCC">
        <w:rPr>
          <w:rFonts w:eastAsia="Times New Roman" w:cstheme="minorHAnsi"/>
          <w:sz w:val="24"/>
          <w:szCs w:val="24"/>
          <w:lang w:eastAsia="ar-SA"/>
        </w:rPr>
        <w:t>zm.</w:t>
      </w:r>
      <w:r w:rsidRPr="002E6BCC">
        <w:rPr>
          <w:rFonts w:eastAsia="SimSun" w:cstheme="minorHAnsi"/>
          <w:color w:val="000000"/>
          <w:sz w:val="24"/>
          <w:szCs w:val="24"/>
          <w:lang w:eastAsia="ar-SA"/>
        </w:rPr>
        <w:t xml:space="preserve">), </w:t>
      </w:r>
      <w:r w:rsidRPr="002E6BCC">
        <w:rPr>
          <w:rFonts w:eastAsia="Times New Roman" w:cstheme="minorHAnsi"/>
          <w:sz w:val="24"/>
          <w:szCs w:val="24"/>
          <w:lang w:eastAsia="ar-SA"/>
        </w:rPr>
        <w:t>została zawarta umowa następującej treści:</w:t>
      </w:r>
    </w:p>
    <w:p w:rsidR="007A7A82" w:rsidRPr="002E6BCC" w:rsidRDefault="007A7A82" w:rsidP="007A7A82">
      <w:pPr>
        <w:suppressAutoHyphens/>
        <w:spacing w:before="120" w:after="0" w:line="240" w:lineRule="auto"/>
        <w:ind w:left="-20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:rsidR="007A7A82" w:rsidRPr="002E6BCC" w:rsidRDefault="00087A5C" w:rsidP="007A7A82">
      <w:pPr>
        <w:suppressAutoHyphens/>
        <w:spacing w:before="120" w:after="0" w:line="240" w:lineRule="auto"/>
        <w:ind w:left="-20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>
        <w:rPr>
          <w:rFonts w:eastAsia="Times New Roman" w:cstheme="minorHAnsi"/>
          <w:b/>
          <w:bCs/>
          <w:sz w:val="24"/>
          <w:szCs w:val="24"/>
          <w:lang w:eastAsia="ar-SA"/>
        </w:rPr>
        <w:t>§ 1.</w:t>
      </w:r>
    </w:p>
    <w:p w:rsidR="007A7A82" w:rsidRPr="002E6BCC" w:rsidRDefault="007A7A82" w:rsidP="007A7A82">
      <w:pPr>
        <w:suppressAutoHyphens/>
        <w:spacing w:before="120" w:after="0" w:line="240" w:lineRule="auto"/>
        <w:ind w:left="340" w:hanging="340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2E6BCC">
        <w:rPr>
          <w:rFonts w:eastAsia="Times New Roman" w:cstheme="minorHAnsi"/>
          <w:b/>
          <w:bCs/>
          <w:sz w:val="24"/>
          <w:szCs w:val="24"/>
          <w:lang w:eastAsia="ar-SA"/>
        </w:rPr>
        <w:t>Zakres umowy</w:t>
      </w:r>
    </w:p>
    <w:p w:rsidR="007A7A82" w:rsidRPr="002E6BCC" w:rsidRDefault="007A7A82" w:rsidP="007A7A82">
      <w:pPr>
        <w:numPr>
          <w:ilvl w:val="0"/>
          <w:numId w:val="1"/>
        </w:numPr>
        <w:tabs>
          <w:tab w:val="clear" w:pos="3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20"/>
        </w:tabs>
        <w:suppressAutoHyphens/>
        <w:spacing w:before="120" w:after="0" w:line="240" w:lineRule="auto"/>
        <w:ind w:hanging="340"/>
        <w:jc w:val="both"/>
        <w:rPr>
          <w:rFonts w:eastAsia="Times New Roman" w:cstheme="minorHAnsi"/>
          <w:sz w:val="24"/>
          <w:szCs w:val="24"/>
          <w:lang w:eastAsia="ar-SA"/>
        </w:rPr>
      </w:pPr>
      <w:r w:rsidRPr="002E6BCC">
        <w:rPr>
          <w:rFonts w:eastAsia="Times New Roman" w:cstheme="minorHAnsi"/>
          <w:sz w:val="24"/>
          <w:szCs w:val="24"/>
          <w:lang w:eastAsia="ar-SA"/>
        </w:rPr>
        <w:t xml:space="preserve">  Zamawiający powierza Wykonawcy </w:t>
      </w:r>
      <w:r w:rsidR="00B504E6" w:rsidRPr="002E6BCC">
        <w:rPr>
          <w:rFonts w:eastAsia="Times New Roman" w:cstheme="minorHAnsi"/>
          <w:sz w:val="24"/>
          <w:szCs w:val="24"/>
          <w:lang w:eastAsia="ar-SA"/>
        </w:rPr>
        <w:t xml:space="preserve">przygotowanie, </w:t>
      </w:r>
      <w:r w:rsidR="001B0F0F" w:rsidRPr="002E6BCC">
        <w:rPr>
          <w:rFonts w:eastAsia="Times New Roman" w:cstheme="minorHAnsi"/>
          <w:sz w:val="24"/>
          <w:szCs w:val="24"/>
          <w:lang w:eastAsia="ar-SA"/>
        </w:rPr>
        <w:t>druk i dostawę</w:t>
      </w:r>
      <w:r w:rsidRPr="002E6BCC">
        <w:rPr>
          <w:rFonts w:eastAsia="Times New Roman" w:cstheme="minorHAnsi"/>
          <w:sz w:val="24"/>
          <w:szCs w:val="24"/>
          <w:lang w:eastAsia="ar-SA"/>
        </w:rPr>
        <w:t xml:space="preserve"> materiałów</w:t>
      </w:r>
      <w:r w:rsidR="00025EB8" w:rsidRPr="002E6BCC">
        <w:rPr>
          <w:rFonts w:eastAsia="Times New Roman" w:cstheme="minorHAnsi"/>
          <w:sz w:val="24"/>
          <w:szCs w:val="24"/>
          <w:lang w:eastAsia="ar-SA"/>
        </w:rPr>
        <w:t xml:space="preserve"> informacyjno-</w:t>
      </w:r>
      <w:r w:rsidRPr="002E6BCC">
        <w:rPr>
          <w:rFonts w:eastAsia="Times New Roman" w:cstheme="minorHAnsi"/>
          <w:sz w:val="24"/>
          <w:szCs w:val="24"/>
          <w:lang w:eastAsia="ar-SA"/>
        </w:rPr>
        <w:t xml:space="preserve"> promocyjnych. </w:t>
      </w:r>
    </w:p>
    <w:p w:rsidR="007A7A82" w:rsidRPr="002E6BCC" w:rsidRDefault="007A7A82" w:rsidP="00E00984">
      <w:pPr>
        <w:numPr>
          <w:ilvl w:val="0"/>
          <w:numId w:val="1"/>
        </w:numPr>
        <w:tabs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</w:tabs>
        <w:suppressAutoHyphens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2E6BCC">
        <w:rPr>
          <w:rFonts w:eastAsia="Times New Roman" w:cstheme="minorHAnsi"/>
          <w:sz w:val="24"/>
          <w:szCs w:val="24"/>
          <w:lang w:eastAsia="ar-SA"/>
        </w:rPr>
        <w:t xml:space="preserve">  Szczegółowy zakres oraz sposób wykonania przedmiotu zamówienia, </w:t>
      </w:r>
      <w:r w:rsidR="00386313" w:rsidRPr="002E6BCC">
        <w:rPr>
          <w:rFonts w:eastAsia="Times New Roman" w:cstheme="minorHAnsi"/>
          <w:sz w:val="24"/>
          <w:szCs w:val="24"/>
          <w:lang w:eastAsia="ar-SA"/>
        </w:rPr>
        <w:t xml:space="preserve">określa Szczegółowy Opis Przedmiotu Zamówienia, </w:t>
      </w:r>
      <w:r w:rsidR="00B142F5">
        <w:rPr>
          <w:rFonts w:eastAsia="Times New Roman" w:cstheme="minorHAnsi"/>
          <w:sz w:val="24"/>
          <w:szCs w:val="24"/>
          <w:lang w:eastAsia="ar-SA"/>
        </w:rPr>
        <w:t>zawarty w Załączniku nr …..</w:t>
      </w:r>
      <w:r w:rsidR="00E00984" w:rsidRPr="002E6BCC">
        <w:rPr>
          <w:rFonts w:eastAsia="Times New Roman" w:cstheme="minorHAnsi"/>
          <w:sz w:val="24"/>
          <w:szCs w:val="24"/>
          <w:lang w:eastAsia="ar-SA"/>
        </w:rPr>
        <w:t xml:space="preserve"> do Specyfikacji Istotnych Warunków Zamówien</w:t>
      </w:r>
      <w:r w:rsidR="00B142F5">
        <w:rPr>
          <w:rFonts w:eastAsia="Times New Roman" w:cstheme="minorHAnsi"/>
          <w:sz w:val="24"/>
          <w:szCs w:val="24"/>
          <w:lang w:eastAsia="ar-SA"/>
        </w:rPr>
        <w:t xml:space="preserve">ia i stanowiącym Załącznik nr 1 </w:t>
      </w:r>
      <w:r w:rsidR="00E00984" w:rsidRPr="002E6BCC">
        <w:rPr>
          <w:rFonts w:eastAsia="Times New Roman" w:cstheme="minorHAnsi"/>
          <w:sz w:val="24"/>
          <w:szCs w:val="24"/>
          <w:lang w:eastAsia="ar-SA"/>
        </w:rPr>
        <w:t>do niniejszej Umowy.</w:t>
      </w:r>
    </w:p>
    <w:p w:rsidR="00215244" w:rsidRPr="002E6BCC" w:rsidRDefault="007A7A82" w:rsidP="00215244">
      <w:pPr>
        <w:numPr>
          <w:ilvl w:val="0"/>
          <w:numId w:val="1"/>
        </w:numPr>
        <w:tabs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</w:tabs>
        <w:suppressAutoHyphens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2E6BCC">
        <w:rPr>
          <w:rFonts w:eastAsia="Times New Roman" w:cstheme="minorHAnsi"/>
          <w:sz w:val="24"/>
          <w:szCs w:val="24"/>
          <w:lang w:eastAsia="ar-SA"/>
        </w:rPr>
        <w:t xml:space="preserve">  Przedmiot zamówienia </w:t>
      </w:r>
      <w:r w:rsidR="00215244" w:rsidRPr="002E6BCC">
        <w:rPr>
          <w:rFonts w:eastAsia="Times New Roman" w:cstheme="minorHAnsi"/>
          <w:sz w:val="24"/>
          <w:szCs w:val="24"/>
          <w:lang w:eastAsia="ar-SA"/>
        </w:rPr>
        <w:t>wspó</w:t>
      </w:r>
      <w:r w:rsidRPr="002E6BCC">
        <w:rPr>
          <w:rFonts w:eastAsia="Times New Roman" w:cstheme="minorHAnsi"/>
          <w:sz w:val="24"/>
          <w:szCs w:val="24"/>
          <w:lang w:eastAsia="ar-SA"/>
        </w:rPr>
        <w:t xml:space="preserve">finansowany </w:t>
      </w:r>
      <w:r w:rsidR="009B77D7" w:rsidRPr="002E6BCC">
        <w:rPr>
          <w:rFonts w:eastAsia="Times New Roman" w:cstheme="minorHAnsi"/>
          <w:sz w:val="24"/>
          <w:szCs w:val="24"/>
          <w:lang w:eastAsia="ar-SA"/>
        </w:rPr>
        <w:t>przez Unię Europejską</w:t>
      </w:r>
      <w:r w:rsidR="00215244" w:rsidRPr="002E6BCC">
        <w:rPr>
          <w:rFonts w:eastAsia="Times New Roman" w:cstheme="minorHAnsi"/>
          <w:sz w:val="24"/>
          <w:szCs w:val="24"/>
          <w:lang w:eastAsia="ar-SA"/>
        </w:rPr>
        <w:t xml:space="preserve"> ze środków Europejskiego Funduszu Społecznego w ramach Regionalnego Programu Operacyjnego Województwa Podlaskiego na lata 2014-2020.</w:t>
      </w:r>
    </w:p>
    <w:p w:rsidR="00215244" w:rsidRPr="002E6BCC" w:rsidRDefault="00215244" w:rsidP="006A63EA">
      <w:pPr>
        <w:tabs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</w:tabs>
        <w:suppressAutoHyphens/>
        <w:spacing w:before="120" w:after="0" w:line="240" w:lineRule="auto"/>
        <w:ind w:left="-20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:rsidR="007A7A82" w:rsidRPr="002E6BCC" w:rsidRDefault="007A7A82" w:rsidP="00215244">
      <w:pPr>
        <w:tabs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</w:tabs>
        <w:suppressAutoHyphens/>
        <w:spacing w:before="120"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2E6BCC">
        <w:rPr>
          <w:rFonts w:eastAsia="Times New Roman" w:cstheme="minorHAnsi"/>
          <w:b/>
          <w:bCs/>
          <w:sz w:val="24"/>
          <w:szCs w:val="24"/>
          <w:lang w:eastAsia="ar-SA"/>
        </w:rPr>
        <w:lastRenderedPageBreak/>
        <w:t>§ 2</w:t>
      </w:r>
      <w:r w:rsidR="001667D9" w:rsidRPr="002E6BCC">
        <w:rPr>
          <w:rFonts w:eastAsia="Times New Roman" w:cstheme="minorHAnsi"/>
          <w:b/>
          <w:bCs/>
          <w:sz w:val="24"/>
          <w:szCs w:val="24"/>
          <w:lang w:eastAsia="ar-SA"/>
        </w:rPr>
        <w:t>.</w:t>
      </w:r>
    </w:p>
    <w:p w:rsidR="007A7A82" w:rsidRPr="002E6BCC" w:rsidRDefault="007A7A82" w:rsidP="007A7A82">
      <w:pPr>
        <w:suppressAutoHyphens/>
        <w:spacing w:before="120" w:after="0" w:line="240" w:lineRule="auto"/>
        <w:ind w:left="340" w:hanging="340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2E6BCC">
        <w:rPr>
          <w:rFonts w:eastAsia="Times New Roman" w:cstheme="minorHAnsi"/>
          <w:b/>
          <w:bCs/>
          <w:sz w:val="24"/>
          <w:szCs w:val="24"/>
          <w:lang w:eastAsia="ar-SA"/>
        </w:rPr>
        <w:t>Czas trwania umowy i jej wypowiedzenie</w:t>
      </w:r>
    </w:p>
    <w:p w:rsidR="007A7A82" w:rsidRPr="002E6BCC" w:rsidRDefault="007A7A82" w:rsidP="007A7A82">
      <w:pPr>
        <w:numPr>
          <w:ilvl w:val="0"/>
          <w:numId w:val="2"/>
        </w:numPr>
        <w:tabs>
          <w:tab w:val="clear" w:pos="340"/>
          <w:tab w:val="left" w:pos="0"/>
        </w:tabs>
        <w:suppressAutoHyphens/>
        <w:spacing w:before="120" w:after="0" w:line="240" w:lineRule="auto"/>
        <w:ind w:hanging="340"/>
        <w:jc w:val="both"/>
        <w:rPr>
          <w:rFonts w:eastAsia="Times New Roman" w:cstheme="minorHAnsi"/>
          <w:sz w:val="24"/>
          <w:szCs w:val="24"/>
          <w:lang w:eastAsia="ar-SA"/>
        </w:rPr>
      </w:pPr>
      <w:r w:rsidRPr="002E6BCC">
        <w:rPr>
          <w:rFonts w:eastAsia="Times New Roman" w:cstheme="minorHAnsi"/>
          <w:sz w:val="24"/>
          <w:szCs w:val="24"/>
          <w:lang w:eastAsia="ar-SA"/>
        </w:rPr>
        <w:t xml:space="preserve">Strony ustalają termin wykonania przedmiotu zamówienia na ….. dni od daty </w:t>
      </w:r>
      <w:r w:rsidR="00087A5C">
        <w:rPr>
          <w:rFonts w:eastAsia="Times New Roman" w:cstheme="minorHAnsi"/>
          <w:sz w:val="24"/>
          <w:szCs w:val="24"/>
          <w:lang w:eastAsia="ar-SA"/>
        </w:rPr>
        <w:t>zawarcia U</w:t>
      </w:r>
      <w:r w:rsidRPr="002E6BCC">
        <w:rPr>
          <w:rFonts w:eastAsia="Times New Roman" w:cstheme="minorHAnsi"/>
          <w:sz w:val="24"/>
          <w:szCs w:val="24"/>
          <w:lang w:eastAsia="ar-SA"/>
        </w:rPr>
        <w:t>mowy.</w:t>
      </w:r>
    </w:p>
    <w:p w:rsidR="007A7A82" w:rsidRPr="002E6BCC" w:rsidRDefault="007A7A82" w:rsidP="007A7A82">
      <w:pPr>
        <w:numPr>
          <w:ilvl w:val="0"/>
          <w:numId w:val="2"/>
        </w:numPr>
        <w:tabs>
          <w:tab w:val="clear" w:pos="340"/>
          <w:tab w:val="left" w:pos="0"/>
        </w:tabs>
        <w:suppressAutoHyphens/>
        <w:spacing w:before="120" w:after="0" w:line="240" w:lineRule="auto"/>
        <w:ind w:hanging="340"/>
        <w:jc w:val="both"/>
        <w:rPr>
          <w:rFonts w:eastAsia="Times New Roman" w:cstheme="minorHAnsi"/>
          <w:sz w:val="24"/>
          <w:szCs w:val="24"/>
          <w:lang w:eastAsia="ar-SA"/>
        </w:rPr>
      </w:pPr>
      <w:r w:rsidRPr="002E6BCC">
        <w:rPr>
          <w:rFonts w:eastAsia="Times New Roman" w:cstheme="minorHAnsi"/>
          <w:sz w:val="24"/>
          <w:szCs w:val="24"/>
          <w:lang w:eastAsia="ar-SA"/>
        </w:rPr>
        <w:t xml:space="preserve">Termin wykonania rozumiany jest jako data faktycznego dostarczenia całości przedmiotu zamówienia do siedziby Zamawiającego. </w:t>
      </w:r>
    </w:p>
    <w:p w:rsidR="00E00984" w:rsidRPr="002E6BCC" w:rsidRDefault="00E00984" w:rsidP="007A7A82">
      <w:pPr>
        <w:numPr>
          <w:ilvl w:val="0"/>
          <w:numId w:val="2"/>
        </w:numPr>
        <w:tabs>
          <w:tab w:val="clear" w:pos="340"/>
          <w:tab w:val="left" w:pos="0"/>
        </w:tabs>
        <w:suppressAutoHyphens/>
        <w:spacing w:before="120" w:after="0" w:line="240" w:lineRule="auto"/>
        <w:ind w:hanging="340"/>
        <w:jc w:val="both"/>
        <w:rPr>
          <w:rFonts w:eastAsia="Times New Roman" w:cstheme="minorHAnsi"/>
          <w:sz w:val="24"/>
          <w:szCs w:val="24"/>
          <w:lang w:eastAsia="ar-SA"/>
        </w:rPr>
      </w:pPr>
      <w:r w:rsidRPr="002E6BCC">
        <w:rPr>
          <w:rFonts w:eastAsia="Times New Roman" w:cstheme="minorHAnsi"/>
          <w:sz w:val="24"/>
          <w:szCs w:val="24"/>
          <w:lang w:eastAsia="ar-SA"/>
        </w:rPr>
        <w:t>Zamawiający przekaże Wykonawcy treść oraz materiały do opracowania graficznego projektów, o którym mowa w § 1 ust. 1 niezwłocznie po podpisaniu Umowy.</w:t>
      </w:r>
    </w:p>
    <w:p w:rsidR="00880748" w:rsidRPr="002E6BCC" w:rsidRDefault="00880748" w:rsidP="00880748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2E6BCC">
        <w:rPr>
          <w:rFonts w:asciiTheme="minorHAnsi" w:hAnsiTheme="minorHAnsi" w:cstheme="minorHAnsi"/>
          <w:lang w:eastAsia="ar-SA"/>
        </w:rPr>
        <w:t xml:space="preserve">Wykonawca zobowiązuje się do współpracy z Zamawiającym i udzielania każdorazowo na żądanie Zamawiającego pełnej informacji na temat realizacji umowy, na każdym etapie realizacji przedmiotu zamówienia. </w:t>
      </w:r>
    </w:p>
    <w:p w:rsidR="00880748" w:rsidRPr="002E6BCC" w:rsidRDefault="00880748" w:rsidP="00880748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2E6BCC">
        <w:rPr>
          <w:rFonts w:asciiTheme="minorHAnsi" w:hAnsiTheme="minorHAnsi" w:cstheme="minorHAnsi"/>
          <w:lang w:eastAsia="ar-SA"/>
        </w:rPr>
        <w:t xml:space="preserve">Wykonawca oświadcza, że posiada odpowiednią wiedzę, kwalifikacje i doświadczenie niezbędne do wykonania przedmiotu zamówienia, o którym mowa w § 1 i zobowiązuje się go zrealizować przy zachowaniu należytej staranności, najwyższych standardów oraz zgodnie ze wszystkimi obowiązującymi przepisami prawa, przy uwzględnieniu postanowień niniejszej umowy. </w:t>
      </w:r>
    </w:p>
    <w:p w:rsidR="00880748" w:rsidRPr="002E6BCC" w:rsidRDefault="00880748" w:rsidP="00880748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2E6BCC">
        <w:rPr>
          <w:rFonts w:asciiTheme="minorHAnsi" w:hAnsiTheme="minorHAnsi" w:cstheme="minorHAnsi"/>
          <w:lang w:eastAsia="ar-SA"/>
        </w:rPr>
        <w:t>Wykonawca ponosi odpowiedzialność za działanie osób trzecich, z którymi współpracuje przy wykonywaniu przedmiotu zamówienia.</w:t>
      </w:r>
    </w:p>
    <w:p w:rsidR="007A7A82" w:rsidRPr="002E6BCC" w:rsidRDefault="00DA7CF4" w:rsidP="007A7A82">
      <w:pPr>
        <w:numPr>
          <w:ilvl w:val="0"/>
          <w:numId w:val="2"/>
        </w:numPr>
        <w:suppressAutoHyphens/>
        <w:spacing w:before="120"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>
        <w:rPr>
          <w:rFonts w:eastAsia="Calibri" w:cstheme="minorHAnsi"/>
          <w:sz w:val="24"/>
          <w:szCs w:val="24"/>
          <w:lang w:eastAsia="ar-SA"/>
        </w:rPr>
        <w:t xml:space="preserve">Oprócz podstaw </w:t>
      </w:r>
      <w:r w:rsidR="00D66616" w:rsidRPr="002E6BCC">
        <w:rPr>
          <w:rFonts w:eastAsia="Calibri" w:cstheme="minorHAnsi"/>
          <w:sz w:val="24"/>
          <w:szCs w:val="24"/>
          <w:lang w:eastAsia="ar-SA"/>
        </w:rPr>
        <w:t xml:space="preserve">określonych w art. 145 ust. 1 ustawy Prawo zamówień publicznych </w:t>
      </w:r>
      <w:r w:rsidR="007A7A82" w:rsidRPr="002E6BCC">
        <w:rPr>
          <w:rFonts w:eastAsia="Calibri" w:cstheme="minorHAnsi"/>
          <w:sz w:val="24"/>
          <w:szCs w:val="24"/>
          <w:lang w:eastAsia="ar-SA"/>
        </w:rPr>
        <w:t>Zamawiającemu przysługuje prawo odstąpienia od umowy w całości albo w części w następujących przypadkach:</w:t>
      </w:r>
    </w:p>
    <w:p w:rsidR="007A7A82" w:rsidRPr="002E6BCC" w:rsidRDefault="007A7A82" w:rsidP="007A7A82">
      <w:pPr>
        <w:numPr>
          <w:ilvl w:val="0"/>
          <w:numId w:val="5"/>
        </w:numPr>
        <w:suppressAutoHyphens/>
        <w:spacing w:before="120" w:after="0" w:line="240" w:lineRule="auto"/>
        <w:ind w:left="993" w:hanging="284"/>
        <w:jc w:val="both"/>
        <w:rPr>
          <w:rFonts w:eastAsia="Calibri" w:cstheme="minorHAnsi"/>
          <w:sz w:val="24"/>
          <w:szCs w:val="24"/>
          <w:lang w:eastAsia="ar-SA"/>
        </w:rPr>
      </w:pPr>
      <w:r w:rsidRPr="002E6BCC">
        <w:rPr>
          <w:rFonts w:eastAsia="Calibri" w:cstheme="minorHAnsi"/>
          <w:sz w:val="24"/>
          <w:szCs w:val="24"/>
          <w:lang w:eastAsia="ar-SA"/>
        </w:rPr>
        <w:t>jeśli Wykonawca nie rozpoczął albo przerwał z przyczyn leżących po stronie Wykonawcy realizację przedmiotu zamówienia,</w:t>
      </w:r>
    </w:p>
    <w:p w:rsidR="007A7A82" w:rsidRPr="002E6BCC" w:rsidRDefault="007A7A82" w:rsidP="007A7A82">
      <w:pPr>
        <w:numPr>
          <w:ilvl w:val="0"/>
          <w:numId w:val="5"/>
        </w:numPr>
        <w:suppressAutoHyphens/>
        <w:spacing w:before="120" w:after="0" w:line="240" w:lineRule="auto"/>
        <w:ind w:left="993" w:hanging="284"/>
        <w:jc w:val="both"/>
        <w:rPr>
          <w:rFonts w:eastAsia="Calibri" w:cstheme="minorHAnsi"/>
          <w:sz w:val="24"/>
          <w:szCs w:val="24"/>
          <w:lang w:eastAsia="ar-SA"/>
        </w:rPr>
      </w:pPr>
      <w:r w:rsidRPr="002E6BCC">
        <w:rPr>
          <w:rFonts w:eastAsia="Calibri" w:cstheme="minorHAnsi"/>
          <w:sz w:val="24"/>
          <w:szCs w:val="24"/>
          <w:lang w:eastAsia="ar-SA"/>
        </w:rPr>
        <w:t>jeśli Wykonawca realizuje przedmiot zamówienia w sposób niezgodny z niniejszą umową lub wskazaniami Zamawiającego,</w:t>
      </w:r>
    </w:p>
    <w:p w:rsidR="007A7A82" w:rsidRPr="002E6BCC" w:rsidRDefault="007A7A82" w:rsidP="007A7A82">
      <w:pPr>
        <w:numPr>
          <w:ilvl w:val="0"/>
          <w:numId w:val="2"/>
        </w:numPr>
        <w:tabs>
          <w:tab w:val="clear" w:pos="340"/>
          <w:tab w:val="left" w:pos="0"/>
        </w:tabs>
        <w:suppressAutoHyphens/>
        <w:spacing w:before="120" w:after="0" w:line="240" w:lineRule="auto"/>
        <w:ind w:hanging="340"/>
        <w:jc w:val="both"/>
        <w:rPr>
          <w:rFonts w:eastAsia="Calibri" w:cstheme="minorHAnsi"/>
          <w:sz w:val="24"/>
          <w:szCs w:val="24"/>
          <w:lang w:eastAsia="ar-SA"/>
        </w:rPr>
      </w:pPr>
      <w:r w:rsidRPr="002E6BCC">
        <w:rPr>
          <w:rFonts w:eastAsia="Calibri" w:cstheme="minorHAnsi"/>
          <w:sz w:val="24"/>
          <w:szCs w:val="24"/>
          <w:lang w:eastAsia="ar-SA"/>
        </w:rPr>
        <w:t xml:space="preserve">Odstąpienie od umowy powinno nastąpić w terminie 10 dni od powzięcia informacji o okolicznościach stanowiących podstawy odstąpienia. </w:t>
      </w:r>
    </w:p>
    <w:p w:rsidR="007A7A82" w:rsidRPr="002E6BCC" w:rsidRDefault="007A7A82" w:rsidP="007A7A82">
      <w:pPr>
        <w:suppressAutoHyphens/>
        <w:spacing w:before="120" w:after="0" w:line="240" w:lineRule="auto"/>
        <w:ind w:left="340" w:hanging="340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:rsidR="007A7A82" w:rsidRPr="002E6BCC" w:rsidRDefault="007A7A82" w:rsidP="007A7A82">
      <w:pPr>
        <w:suppressAutoHyphens/>
        <w:spacing w:before="120" w:after="0" w:line="240" w:lineRule="auto"/>
        <w:ind w:left="340" w:hanging="340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2E6BCC">
        <w:rPr>
          <w:rFonts w:eastAsia="Times New Roman" w:cstheme="minorHAnsi"/>
          <w:b/>
          <w:bCs/>
          <w:sz w:val="24"/>
          <w:szCs w:val="24"/>
          <w:lang w:eastAsia="ar-SA"/>
        </w:rPr>
        <w:t>§</w:t>
      </w:r>
      <w:r w:rsidR="001667D9" w:rsidRPr="002E6BCC">
        <w:rPr>
          <w:rFonts w:eastAsia="Times New Roman" w:cstheme="minorHAnsi"/>
          <w:b/>
          <w:bCs/>
          <w:sz w:val="24"/>
          <w:szCs w:val="24"/>
          <w:lang w:eastAsia="ar-SA"/>
        </w:rPr>
        <w:t xml:space="preserve"> 3.</w:t>
      </w:r>
    </w:p>
    <w:p w:rsidR="007A7A82" w:rsidRPr="002E6BCC" w:rsidRDefault="007A7A82" w:rsidP="007A7A82">
      <w:pPr>
        <w:suppressAutoHyphens/>
        <w:spacing w:before="120" w:after="240" w:line="240" w:lineRule="auto"/>
        <w:ind w:left="340" w:hanging="340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2E6BCC">
        <w:rPr>
          <w:rFonts w:eastAsia="Times New Roman" w:cstheme="minorHAnsi"/>
          <w:b/>
          <w:bCs/>
          <w:sz w:val="24"/>
          <w:szCs w:val="24"/>
          <w:lang w:eastAsia="ar-SA"/>
        </w:rPr>
        <w:t>Fakturowanie i warunki płatności</w:t>
      </w:r>
    </w:p>
    <w:p w:rsidR="007A7A82" w:rsidRPr="002E6BCC" w:rsidRDefault="007A7A82" w:rsidP="007A7A82">
      <w:pPr>
        <w:numPr>
          <w:ilvl w:val="0"/>
          <w:numId w:val="4"/>
        </w:numPr>
        <w:tabs>
          <w:tab w:val="left" w:pos="28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4"/>
          <w:szCs w:val="24"/>
          <w:lang w:eastAsia="ar-SA"/>
        </w:rPr>
      </w:pPr>
      <w:r w:rsidRPr="002E6BCC">
        <w:rPr>
          <w:rFonts w:eastAsia="Times New Roman" w:cstheme="minorHAnsi"/>
          <w:sz w:val="24"/>
          <w:szCs w:val="24"/>
          <w:lang w:eastAsia="ar-SA"/>
        </w:rPr>
        <w:t xml:space="preserve"> Strony ustalają łączne wynagrodzenie za wykonanie przedmiotu zamówienia, o którym mowa w § 1 na kwotę </w:t>
      </w:r>
      <w:r w:rsidRPr="002E6BCC">
        <w:rPr>
          <w:rFonts w:eastAsia="Times New Roman" w:cstheme="minorHAnsi"/>
          <w:b/>
          <w:sz w:val="24"/>
          <w:szCs w:val="24"/>
          <w:lang w:eastAsia="ar-SA"/>
        </w:rPr>
        <w:t>………………</w:t>
      </w:r>
      <w:r w:rsidRPr="002E6BCC">
        <w:rPr>
          <w:rFonts w:eastAsia="Times New Roman" w:cstheme="minorHAnsi"/>
          <w:b/>
          <w:bCs/>
          <w:sz w:val="24"/>
          <w:szCs w:val="24"/>
          <w:lang w:eastAsia="ar-SA"/>
        </w:rPr>
        <w:t xml:space="preserve"> zł brutto</w:t>
      </w:r>
      <w:r w:rsidRPr="002E6BCC">
        <w:rPr>
          <w:rFonts w:eastAsia="Times New Roman" w:cstheme="minorHAnsi"/>
          <w:sz w:val="24"/>
          <w:szCs w:val="24"/>
          <w:lang w:eastAsia="ar-SA"/>
        </w:rPr>
        <w:t xml:space="preserve"> (słownie: ………………………… złotych ) w tym podatek VAT.</w:t>
      </w:r>
    </w:p>
    <w:p w:rsidR="007A7A82" w:rsidRDefault="007A7A82" w:rsidP="007A7A82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2E6BCC">
        <w:rPr>
          <w:rFonts w:eastAsia="Calibri" w:cstheme="minorHAnsi"/>
          <w:sz w:val="24"/>
          <w:szCs w:val="24"/>
          <w:lang w:eastAsia="ar-SA"/>
        </w:rPr>
        <w:t>Dane do wystawienia faktury to:</w:t>
      </w:r>
    </w:p>
    <w:p w:rsidR="00021526" w:rsidRDefault="00021526" w:rsidP="00021526">
      <w:pPr>
        <w:suppressAutoHyphens/>
        <w:spacing w:after="0" w:line="240" w:lineRule="auto"/>
        <w:ind w:left="426" w:hanging="5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2952CA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Województwo Podlaskie</w:t>
      </w:r>
      <w:r w:rsidRPr="002952CA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Pr="002952CA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ul. Kard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ynała  Stefana</w:t>
      </w:r>
      <w:r w:rsidRPr="002952CA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Wyszyńskiego 1</w:t>
      </w:r>
    </w:p>
    <w:p w:rsidR="00021526" w:rsidRDefault="00021526" w:rsidP="00021526">
      <w:pPr>
        <w:suppressAutoHyphens/>
        <w:spacing w:after="0" w:line="240" w:lineRule="auto"/>
        <w:ind w:left="426" w:hanging="5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2952CA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15-888 Białystok </w:t>
      </w:r>
    </w:p>
    <w:p w:rsidR="00021526" w:rsidRDefault="00021526" w:rsidP="00021526">
      <w:pPr>
        <w:suppressAutoHyphens/>
        <w:spacing w:after="0" w:line="240" w:lineRule="auto"/>
        <w:ind w:left="426" w:hanging="5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2952CA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NIP 542-25-42-016</w:t>
      </w:r>
    </w:p>
    <w:p w:rsidR="00021526" w:rsidRPr="002E6BCC" w:rsidRDefault="00021526" w:rsidP="00021526">
      <w:pPr>
        <w:suppressAutoHyphens/>
        <w:autoSpaceDE w:val="0"/>
        <w:spacing w:after="0" w:line="240" w:lineRule="auto"/>
        <w:ind w:left="340"/>
        <w:jc w:val="both"/>
        <w:rPr>
          <w:rFonts w:eastAsia="Calibri" w:cstheme="minorHAnsi"/>
          <w:sz w:val="24"/>
          <w:szCs w:val="24"/>
          <w:lang w:eastAsia="ar-SA"/>
        </w:rPr>
      </w:pPr>
      <w:r w:rsidRPr="002952CA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Urząd Marszałkowski Województwa Podlaskiego</w:t>
      </w:r>
    </w:p>
    <w:p w:rsidR="007A7A82" w:rsidRPr="002E6BCC" w:rsidRDefault="007A7A82" w:rsidP="007A7A82">
      <w:pPr>
        <w:numPr>
          <w:ilvl w:val="0"/>
          <w:numId w:val="4"/>
        </w:numPr>
        <w:tabs>
          <w:tab w:val="left" w:pos="28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4"/>
          <w:szCs w:val="24"/>
          <w:lang w:eastAsia="ar-SA"/>
        </w:rPr>
      </w:pPr>
      <w:r w:rsidRPr="002E6BCC">
        <w:rPr>
          <w:rFonts w:eastAsia="Times New Roman" w:cstheme="minorHAnsi"/>
          <w:sz w:val="24"/>
          <w:szCs w:val="24"/>
          <w:lang w:eastAsia="ar-SA"/>
        </w:rPr>
        <w:t>Podstawą wystawiania faktury będzie protokół odbioru podpisany przez upoważnionych przedstawicieli obu stron umowy.</w:t>
      </w:r>
    </w:p>
    <w:p w:rsidR="007A7A82" w:rsidRPr="002E6BCC" w:rsidRDefault="007A7A82" w:rsidP="007A7A82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eastAsia="ar-SA"/>
        </w:rPr>
      </w:pPr>
      <w:r w:rsidRPr="002E6BCC">
        <w:rPr>
          <w:rFonts w:eastAsia="Times New Roman" w:cstheme="minorHAnsi"/>
          <w:sz w:val="24"/>
          <w:szCs w:val="24"/>
          <w:lang w:eastAsia="ar-SA"/>
        </w:rPr>
        <w:t xml:space="preserve">Wynagrodzenie będzie płatne na numer rachunku bankowego …………………….……… </w:t>
      </w:r>
      <w:r w:rsidRPr="002E6BCC">
        <w:rPr>
          <w:rFonts w:eastAsia="Times New Roman" w:cstheme="minorHAnsi"/>
          <w:sz w:val="24"/>
          <w:szCs w:val="24"/>
          <w:lang w:eastAsia="ar-SA"/>
        </w:rPr>
        <w:lastRenderedPageBreak/>
        <w:t>……………………………………………………………………..  w  terminie 21 dni od daty dostarczenia przez Wykonawcę Zamawiającemu poprawnie wystawionej faktury.</w:t>
      </w:r>
    </w:p>
    <w:p w:rsidR="007A7A82" w:rsidRPr="002E6BCC" w:rsidRDefault="007A7A82" w:rsidP="007A7A8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2E6BCC">
        <w:rPr>
          <w:rFonts w:eastAsia="Times New Roman" w:cstheme="minorHAnsi"/>
          <w:sz w:val="24"/>
          <w:szCs w:val="24"/>
          <w:lang w:eastAsia="ar-SA"/>
        </w:rPr>
        <w:t>Zmiana rachunku bankowego wymaga aneksu, sporządzonego z zachowaniem formy pisemnej pod rygorem nieważności.</w:t>
      </w:r>
    </w:p>
    <w:p w:rsidR="007A7A82" w:rsidRPr="002E6BCC" w:rsidRDefault="007A7A82" w:rsidP="007A7A82">
      <w:pPr>
        <w:numPr>
          <w:ilvl w:val="0"/>
          <w:numId w:val="4"/>
        </w:numPr>
        <w:tabs>
          <w:tab w:val="left" w:pos="30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4"/>
          <w:szCs w:val="24"/>
          <w:lang w:eastAsia="ar-SA"/>
        </w:rPr>
      </w:pPr>
      <w:r w:rsidRPr="002E6BCC">
        <w:rPr>
          <w:rFonts w:eastAsia="Times New Roman" w:cstheme="minorHAnsi"/>
          <w:sz w:val="24"/>
          <w:szCs w:val="24"/>
          <w:lang w:eastAsia="ar-SA"/>
        </w:rPr>
        <w:t xml:space="preserve">Do współpracy w sprawach związanych z realizacją przedmiotu zamówienia upoważnia się: </w:t>
      </w:r>
    </w:p>
    <w:p w:rsidR="007A7A82" w:rsidRPr="002E6BCC" w:rsidRDefault="007A7A82" w:rsidP="007A7A82">
      <w:pPr>
        <w:tabs>
          <w:tab w:val="left" w:pos="300"/>
        </w:tabs>
        <w:suppressAutoHyphens/>
        <w:spacing w:after="0" w:line="240" w:lineRule="auto"/>
        <w:ind w:left="340"/>
        <w:jc w:val="both"/>
        <w:rPr>
          <w:rFonts w:eastAsia="Times New Roman" w:cstheme="minorHAnsi"/>
          <w:sz w:val="24"/>
          <w:szCs w:val="24"/>
          <w:lang w:eastAsia="ar-SA"/>
        </w:rPr>
      </w:pPr>
      <w:r w:rsidRPr="002E6BCC">
        <w:rPr>
          <w:rFonts w:eastAsia="Times New Roman" w:cstheme="minorHAnsi"/>
          <w:sz w:val="24"/>
          <w:szCs w:val="24"/>
          <w:lang w:eastAsia="ar-SA"/>
        </w:rPr>
        <w:t xml:space="preserve">1) ze strony Zamawiającego:  …………………………………………………………….. </w:t>
      </w:r>
    </w:p>
    <w:p w:rsidR="007A7A82" w:rsidRPr="002E6BCC" w:rsidRDefault="007A7A82" w:rsidP="007A7A82">
      <w:pPr>
        <w:tabs>
          <w:tab w:val="left" w:pos="30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4"/>
          <w:szCs w:val="24"/>
          <w:lang w:eastAsia="ar-SA"/>
        </w:rPr>
      </w:pPr>
      <w:r w:rsidRPr="002E6BCC">
        <w:rPr>
          <w:rFonts w:eastAsia="Times New Roman" w:cstheme="minorHAnsi"/>
          <w:sz w:val="24"/>
          <w:szCs w:val="24"/>
          <w:lang w:eastAsia="ar-SA"/>
        </w:rPr>
        <w:t xml:space="preserve">      2) ze strony Wykonawcy: …………………………………………</w:t>
      </w:r>
      <w:r w:rsidR="00303965" w:rsidRPr="002E6BCC">
        <w:rPr>
          <w:rFonts w:eastAsia="Times New Roman" w:cstheme="minorHAnsi"/>
          <w:sz w:val="24"/>
          <w:szCs w:val="24"/>
          <w:lang w:eastAsia="ar-SA"/>
        </w:rPr>
        <w:t>………………………</w:t>
      </w:r>
      <w:r w:rsidRPr="002E6BCC">
        <w:rPr>
          <w:rFonts w:eastAsia="Times New Roman" w:cstheme="minorHAnsi"/>
          <w:sz w:val="24"/>
          <w:szCs w:val="24"/>
          <w:lang w:eastAsia="ar-SA"/>
        </w:rPr>
        <w:t>.</w:t>
      </w:r>
    </w:p>
    <w:p w:rsidR="007A7A82" w:rsidRPr="002E6BCC" w:rsidRDefault="007A7A82" w:rsidP="007A7A82">
      <w:pPr>
        <w:numPr>
          <w:ilvl w:val="0"/>
          <w:numId w:val="4"/>
        </w:numPr>
        <w:tabs>
          <w:tab w:val="left" w:pos="30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4"/>
          <w:szCs w:val="24"/>
          <w:lang w:eastAsia="ar-SA"/>
        </w:rPr>
      </w:pPr>
      <w:r w:rsidRPr="002E6BCC">
        <w:rPr>
          <w:rFonts w:eastAsia="Times New Roman" w:cstheme="minorHAnsi"/>
          <w:sz w:val="24"/>
          <w:szCs w:val="24"/>
          <w:lang w:eastAsia="ar-SA"/>
        </w:rPr>
        <w:t>Zmiana osób, o których mowa w ust. 6, następuje poprzez pisemne powiadomienie drugiej Strony i nie wymaga formy pisemnego aneksu do Umowy.</w:t>
      </w:r>
    </w:p>
    <w:p w:rsidR="007A7A82" w:rsidRPr="002E6BCC" w:rsidRDefault="007A7A82" w:rsidP="007A7A82">
      <w:pPr>
        <w:numPr>
          <w:ilvl w:val="0"/>
          <w:numId w:val="4"/>
        </w:numPr>
        <w:tabs>
          <w:tab w:val="left" w:pos="28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4"/>
          <w:szCs w:val="24"/>
          <w:lang w:eastAsia="ar-SA"/>
        </w:rPr>
      </w:pPr>
      <w:r w:rsidRPr="002E6BCC">
        <w:rPr>
          <w:rFonts w:eastAsia="Times New Roman" w:cstheme="minorHAnsi"/>
          <w:sz w:val="24"/>
          <w:szCs w:val="24"/>
          <w:lang w:eastAsia="ar-SA"/>
        </w:rPr>
        <w:t>Wynagrodzenie, o którym mowa w ust. 1 niniejszego paragrafu obejmuje wszystkie koszty wykonania przedmiotu zamówienia łącznie z dostawą do siedziby Zamawiającego.</w:t>
      </w:r>
    </w:p>
    <w:p w:rsidR="007A7A82" w:rsidRPr="002E6BCC" w:rsidRDefault="007A7A82" w:rsidP="007A7A82">
      <w:pPr>
        <w:numPr>
          <w:ilvl w:val="0"/>
          <w:numId w:val="4"/>
        </w:numPr>
        <w:tabs>
          <w:tab w:val="left" w:pos="28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4"/>
          <w:szCs w:val="24"/>
          <w:lang w:eastAsia="ar-SA"/>
        </w:rPr>
      </w:pPr>
      <w:r w:rsidRPr="002E6BCC">
        <w:rPr>
          <w:rFonts w:eastAsia="Times New Roman" w:cstheme="minorHAnsi"/>
          <w:sz w:val="24"/>
          <w:szCs w:val="24"/>
          <w:lang w:eastAsia="ar-SA"/>
        </w:rPr>
        <w:t xml:space="preserve">Zamawiający jest płatnikiem podatku VAT o numerze identyfikacyjnym </w:t>
      </w:r>
      <w:r w:rsidRPr="002E6BCC">
        <w:rPr>
          <w:rFonts w:eastAsia="Times New Roman" w:cstheme="minorHAnsi"/>
          <w:bCs/>
          <w:sz w:val="24"/>
          <w:szCs w:val="24"/>
          <w:lang w:eastAsia="pl-PL"/>
        </w:rPr>
        <w:t xml:space="preserve">542-25-42-016 </w:t>
      </w:r>
      <w:r w:rsidRPr="002E6BCC">
        <w:rPr>
          <w:rFonts w:eastAsia="Times New Roman" w:cstheme="minorHAnsi"/>
          <w:sz w:val="24"/>
          <w:szCs w:val="24"/>
          <w:lang w:eastAsia="ar-SA"/>
        </w:rPr>
        <w:t>i upoważnia Wykonawcę do wystawienia faktury VAT bez podpisu odbiorcy.</w:t>
      </w:r>
    </w:p>
    <w:p w:rsidR="007A7A82" w:rsidRPr="002E6BCC" w:rsidRDefault="007A7A82" w:rsidP="007A7A82">
      <w:pPr>
        <w:suppressAutoHyphens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:rsidR="007A7A82" w:rsidRPr="002E6BCC" w:rsidRDefault="007A7A82" w:rsidP="007A7A82">
      <w:pPr>
        <w:suppressAutoHyphens/>
        <w:spacing w:after="0" w:line="240" w:lineRule="auto"/>
        <w:ind w:left="-20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2E6BCC">
        <w:rPr>
          <w:rFonts w:eastAsia="Times New Roman" w:cstheme="minorHAnsi"/>
          <w:b/>
          <w:bCs/>
          <w:sz w:val="24"/>
          <w:szCs w:val="24"/>
          <w:lang w:eastAsia="ar-SA"/>
        </w:rPr>
        <w:t>§ 4.</w:t>
      </w:r>
    </w:p>
    <w:p w:rsidR="007A7A82" w:rsidRPr="002E6BCC" w:rsidRDefault="007A7A82" w:rsidP="007A7A82">
      <w:pPr>
        <w:suppressAutoHyphens/>
        <w:spacing w:after="240" w:line="240" w:lineRule="auto"/>
        <w:ind w:left="-20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2E6BCC">
        <w:rPr>
          <w:rFonts w:eastAsia="Times New Roman" w:cstheme="minorHAnsi"/>
          <w:b/>
          <w:bCs/>
          <w:sz w:val="24"/>
          <w:szCs w:val="24"/>
          <w:lang w:eastAsia="ar-SA"/>
        </w:rPr>
        <w:t>Kary umowne</w:t>
      </w:r>
    </w:p>
    <w:p w:rsidR="007A7A82" w:rsidRPr="002E6BCC" w:rsidRDefault="007A7A82" w:rsidP="007A7A82">
      <w:pPr>
        <w:numPr>
          <w:ilvl w:val="0"/>
          <w:numId w:val="3"/>
        </w:numPr>
        <w:tabs>
          <w:tab w:val="clear" w:pos="340"/>
          <w:tab w:val="left" w:pos="352"/>
        </w:tabs>
        <w:suppressAutoHyphens/>
        <w:spacing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ar-SA"/>
        </w:rPr>
      </w:pPr>
      <w:r w:rsidRPr="002E6BCC">
        <w:rPr>
          <w:rFonts w:eastAsia="Times New Roman" w:cstheme="minorHAnsi"/>
          <w:sz w:val="24"/>
          <w:szCs w:val="24"/>
          <w:lang w:eastAsia="ar-SA"/>
        </w:rPr>
        <w:t xml:space="preserve">Za odstąpienie od umowy w całości lub w części przez którąkolwiek ze stron z przyczyn leżących po stronie Wykonawcy, Wykonawca zapłaci Zamawiającemu karę umowną w wysokości 20% wynagrodzenia </w:t>
      </w:r>
      <w:r w:rsidR="00D66616" w:rsidRPr="002E6BCC">
        <w:rPr>
          <w:rFonts w:eastAsia="Times New Roman" w:cstheme="minorHAnsi"/>
          <w:sz w:val="24"/>
          <w:szCs w:val="24"/>
          <w:lang w:eastAsia="ar-SA"/>
        </w:rPr>
        <w:t xml:space="preserve">brutto </w:t>
      </w:r>
      <w:r w:rsidRPr="002E6BCC">
        <w:rPr>
          <w:rFonts w:eastAsia="Times New Roman" w:cstheme="minorHAnsi"/>
          <w:sz w:val="24"/>
          <w:szCs w:val="24"/>
          <w:lang w:eastAsia="ar-SA"/>
        </w:rPr>
        <w:t>określonego w § 3 ust. 1.</w:t>
      </w:r>
    </w:p>
    <w:p w:rsidR="007A7A82" w:rsidRPr="002E6BCC" w:rsidRDefault="00D66616" w:rsidP="007A7A82">
      <w:pPr>
        <w:numPr>
          <w:ilvl w:val="0"/>
          <w:numId w:val="3"/>
        </w:numPr>
        <w:tabs>
          <w:tab w:val="clear" w:pos="340"/>
          <w:tab w:val="left" w:pos="352"/>
        </w:tabs>
        <w:suppressAutoHyphens/>
        <w:spacing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ar-SA"/>
        </w:rPr>
      </w:pPr>
      <w:r w:rsidRPr="002E6BCC">
        <w:rPr>
          <w:rFonts w:eastAsia="Times New Roman" w:cstheme="minorHAnsi"/>
          <w:sz w:val="24"/>
          <w:szCs w:val="24"/>
          <w:lang w:eastAsia="ar-SA"/>
        </w:rPr>
        <w:t>W innych niż określone</w:t>
      </w:r>
      <w:r w:rsidR="007A7A82" w:rsidRPr="002E6BCC">
        <w:rPr>
          <w:rFonts w:eastAsia="Times New Roman" w:cstheme="minorHAnsi"/>
          <w:sz w:val="24"/>
          <w:szCs w:val="24"/>
          <w:lang w:eastAsia="ar-SA"/>
        </w:rPr>
        <w:t xml:space="preserve"> w ust. 4 przypadkach nienale</w:t>
      </w:r>
      <w:r w:rsidR="007A7A82" w:rsidRPr="002E6BCC">
        <w:rPr>
          <w:rFonts w:eastAsia="TimesNewRoman" w:cstheme="minorHAnsi"/>
          <w:sz w:val="24"/>
          <w:szCs w:val="24"/>
          <w:lang w:eastAsia="ar-SA"/>
        </w:rPr>
        <w:t>ż</w:t>
      </w:r>
      <w:r w:rsidR="007A7A82" w:rsidRPr="002E6BCC">
        <w:rPr>
          <w:rFonts w:eastAsia="Times New Roman" w:cstheme="minorHAnsi"/>
          <w:sz w:val="24"/>
          <w:szCs w:val="24"/>
          <w:lang w:eastAsia="ar-SA"/>
        </w:rPr>
        <w:t>ytego wykonania przedmiotu zamówienia, Wykonawca zapłaci Zamawiającemukar</w:t>
      </w:r>
      <w:r w:rsidR="007A7A82" w:rsidRPr="002E6BCC">
        <w:rPr>
          <w:rFonts w:eastAsia="TimesNewRoman" w:cstheme="minorHAnsi"/>
          <w:sz w:val="24"/>
          <w:szCs w:val="24"/>
          <w:lang w:eastAsia="ar-SA"/>
        </w:rPr>
        <w:t xml:space="preserve">ę </w:t>
      </w:r>
      <w:r w:rsidR="007A7A82" w:rsidRPr="002E6BCC">
        <w:rPr>
          <w:rFonts w:eastAsia="Times New Roman" w:cstheme="minorHAnsi"/>
          <w:sz w:val="24"/>
          <w:szCs w:val="24"/>
          <w:lang w:eastAsia="ar-SA"/>
        </w:rPr>
        <w:t>umown</w:t>
      </w:r>
      <w:r w:rsidR="007A7A82" w:rsidRPr="002E6BCC">
        <w:rPr>
          <w:rFonts w:eastAsia="TimesNewRoman" w:cstheme="minorHAnsi"/>
          <w:sz w:val="24"/>
          <w:szCs w:val="24"/>
          <w:lang w:eastAsia="ar-SA"/>
        </w:rPr>
        <w:t xml:space="preserve">ą </w:t>
      </w:r>
      <w:r w:rsidR="007A7A82" w:rsidRPr="002E6BCC">
        <w:rPr>
          <w:rFonts w:eastAsia="Times New Roman" w:cstheme="minorHAnsi"/>
          <w:sz w:val="24"/>
          <w:szCs w:val="24"/>
          <w:lang w:eastAsia="ar-SA"/>
        </w:rPr>
        <w:t>w wysoko</w:t>
      </w:r>
      <w:r w:rsidR="007A7A82" w:rsidRPr="002E6BCC">
        <w:rPr>
          <w:rFonts w:eastAsia="TimesNewRoman" w:cstheme="minorHAnsi"/>
          <w:sz w:val="24"/>
          <w:szCs w:val="24"/>
          <w:lang w:eastAsia="ar-SA"/>
        </w:rPr>
        <w:t>ś</w:t>
      </w:r>
      <w:r w:rsidR="007A7A82" w:rsidRPr="002E6BCC">
        <w:rPr>
          <w:rFonts w:eastAsia="Times New Roman" w:cstheme="minorHAnsi"/>
          <w:sz w:val="24"/>
          <w:szCs w:val="24"/>
          <w:lang w:eastAsia="ar-SA"/>
        </w:rPr>
        <w:t xml:space="preserve">ci 20% wynagrodzenia </w:t>
      </w:r>
      <w:r w:rsidRPr="002E6BCC">
        <w:rPr>
          <w:rFonts w:eastAsia="Times New Roman" w:cstheme="minorHAnsi"/>
          <w:sz w:val="24"/>
          <w:szCs w:val="24"/>
          <w:lang w:eastAsia="ar-SA"/>
        </w:rPr>
        <w:t xml:space="preserve">brutto </w:t>
      </w:r>
      <w:r w:rsidR="007A7A82" w:rsidRPr="002E6BCC">
        <w:rPr>
          <w:rFonts w:eastAsia="Times New Roman" w:cstheme="minorHAnsi"/>
          <w:sz w:val="24"/>
          <w:szCs w:val="24"/>
          <w:lang w:eastAsia="ar-SA"/>
        </w:rPr>
        <w:t>okre</w:t>
      </w:r>
      <w:r w:rsidR="007A7A82" w:rsidRPr="002E6BCC">
        <w:rPr>
          <w:rFonts w:eastAsia="TimesNewRoman" w:cstheme="minorHAnsi"/>
          <w:sz w:val="24"/>
          <w:szCs w:val="24"/>
          <w:lang w:eastAsia="ar-SA"/>
        </w:rPr>
        <w:t>ś</w:t>
      </w:r>
      <w:r w:rsidR="007A7A82" w:rsidRPr="002E6BCC">
        <w:rPr>
          <w:rFonts w:eastAsia="Times New Roman" w:cstheme="minorHAnsi"/>
          <w:sz w:val="24"/>
          <w:szCs w:val="24"/>
          <w:lang w:eastAsia="ar-SA"/>
        </w:rPr>
        <w:t>lonego w § 3 ust. 1.</w:t>
      </w:r>
    </w:p>
    <w:p w:rsidR="007A7A82" w:rsidRPr="002E6BCC" w:rsidRDefault="007A7A82" w:rsidP="007A7A82">
      <w:pPr>
        <w:numPr>
          <w:ilvl w:val="0"/>
          <w:numId w:val="3"/>
        </w:numPr>
        <w:tabs>
          <w:tab w:val="clear" w:pos="340"/>
          <w:tab w:val="left" w:pos="352"/>
        </w:tabs>
        <w:suppressAutoHyphens/>
        <w:spacing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ar-SA"/>
        </w:rPr>
      </w:pPr>
      <w:r w:rsidRPr="002E6BCC">
        <w:rPr>
          <w:rFonts w:eastAsia="Times New Roman" w:cstheme="minorHAnsi"/>
          <w:sz w:val="24"/>
          <w:szCs w:val="24"/>
          <w:lang w:eastAsia="ar-SA"/>
        </w:rPr>
        <w:t>W razie niewykonania przedmiotu zamówienia, Wykonawca zapłaci Zamawiającemu kar</w:t>
      </w:r>
      <w:r w:rsidRPr="002E6BCC">
        <w:rPr>
          <w:rFonts w:eastAsia="TimesNewRoman" w:cstheme="minorHAnsi"/>
          <w:sz w:val="24"/>
          <w:szCs w:val="24"/>
          <w:lang w:eastAsia="ar-SA"/>
        </w:rPr>
        <w:t xml:space="preserve">ę </w:t>
      </w:r>
      <w:r w:rsidRPr="002E6BCC">
        <w:rPr>
          <w:rFonts w:eastAsia="Times New Roman" w:cstheme="minorHAnsi"/>
          <w:sz w:val="24"/>
          <w:szCs w:val="24"/>
          <w:lang w:eastAsia="ar-SA"/>
        </w:rPr>
        <w:t>umown</w:t>
      </w:r>
      <w:r w:rsidRPr="002E6BCC">
        <w:rPr>
          <w:rFonts w:eastAsia="TimesNewRoman" w:cstheme="minorHAnsi"/>
          <w:sz w:val="24"/>
          <w:szCs w:val="24"/>
          <w:lang w:eastAsia="ar-SA"/>
        </w:rPr>
        <w:t xml:space="preserve">ą </w:t>
      </w:r>
      <w:r w:rsidRPr="002E6BCC">
        <w:rPr>
          <w:rFonts w:eastAsia="Times New Roman" w:cstheme="minorHAnsi"/>
          <w:sz w:val="24"/>
          <w:szCs w:val="24"/>
          <w:lang w:eastAsia="ar-SA"/>
        </w:rPr>
        <w:t>w wysoko</w:t>
      </w:r>
      <w:r w:rsidRPr="002E6BCC">
        <w:rPr>
          <w:rFonts w:eastAsia="TimesNewRoman" w:cstheme="minorHAnsi"/>
          <w:sz w:val="24"/>
          <w:szCs w:val="24"/>
          <w:lang w:eastAsia="ar-SA"/>
        </w:rPr>
        <w:t>ś</w:t>
      </w:r>
      <w:r w:rsidRPr="002E6BCC">
        <w:rPr>
          <w:rFonts w:eastAsia="Times New Roman" w:cstheme="minorHAnsi"/>
          <w:sz w:val="24"/>
          <w:szCs w:val="24"/>
          <w:lang w:eastAsia="ar-SA"/>
        </w:rPr>
        <w:t>ci 50% wynagrodzenia</w:t>
      </w:r>
      <w:r w:rsidR="00D66616" w:rsidRPr="002E6BCC">
        <w:rPr>
          <w:rFonts w:eastAsia="Times New Roman" w:cstheme="minorHAnsi"/>
          <w:sz w:val="24"/>
          <w:szCs w:val="24"/>
          <w:lang w:eastAsia="ar-SA"/>
        </w:rPr>
        <w:t xml:space="preserve"> brutto</w:t>
      </w:r>
      <w:r w:rsidRPr="002E6BCC">
        <w:rPr>
          <w:rFonts w:eastAsia="Times New Roman" w:cstheme="minorHAnsi"/>
          <w:sz w:val="24"/>
          <w:szCs w:val="24"/>
          <w:lang w:eastAsia="ar-SA"/>
        </w:rPr>
        <w:t>, o którym mowa w § 3 ust. 1.</w:t>
      </w:r>
    </w:p>
    <w:p w:rsidR="007A7A82" w:rsidRPr="002E6BCC" w:rsidRDefault="007A7A82" w:rsidP="007A7A8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2E6BCC">
        <w:rPr>
          <w:rFonts w:eastAsia="Times New Roman" w:cstheme="minorHAnsi"/>
          <w:sz w:val="24"/>
          <w:szCs w:val="24"/>
          <w:lang w:eastAsia="ar-SA"/>
        </w:rPr>
        <w:t>W przypadku niedotrzymania terminu wykonania umowy Wykonawca zapłaci Zamawia</w:t>
      </w:r>
      <w:r w:rsidR="00386313" w:rsidRPr="002E6BCC">
        <w:rPr>
          <w:rFonts w:eastAsia="Times New Roman" w:cstheme="minorHAnsi"/>
          <w:sz w:val="24"/>
          <w:szCs w:val="24"/>
          <w:lang w:eastAsia="ar-SA"/>
        </w:rPr>
        <w:t xml:space="preserve">jącemu karę umowną w wysokości </w:t>
      </w:r>
      <w:r w:rsidR="002E6BCC">
        <w:rPr>
          <w:rFonts w:eastAsia="Times New Roman" w:cstheme="minorHAnsi"/>
          <w:sz w:val="24"/>
          <w:szCs w:val="24"/>
          <w:lang w:eastAsia="ar-SA"/>
        </w:rPr>
        <w:t>1,0</w:t>
      </w:r>
      <w:r w:rsidRPr="002E6BCC">
        <w:rPr>
          <w:rFonts w:eastAsia="Times New Roman" w:cstheme="minorHAnsi"/>
          <w:sz w:val="24"/>
          <w:szCs w:val="24"/>
          <w:lang w:eastAsia="ar-SA"/>
        </w:rPr>
        <w:t>% wynagrodzenia brutto określonego w § 3 ust. 1  za każdy dzień opóźnienia, liczony od dnia następnego po dniu określonym w § 2 ust.1.</w:t>
      </w:r>
    </w:p>
    <w:p w:rsidR="001E3498" w:rsidRPr="002E6BCC" w:rsidRDefault="001E3498" w:rsidP="00A501D4">
      <w:pPr>
        <w:numPr>
          <w:ilvl w:val="0"/>
          <w:numId w:val="3"/>
        </w:numPr>
        <w:tabs>
          <w:tab w:val="num" w:pos="1070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2E6BCC">
        <w:rPr>
          <w:rFonts w:eastAsia="Times New Roman" w:cstheme="minorHAnsi"/>
          <w:sz w:val="24"/>
          <w:szCs w:val="24"/>
          <w:lang w:eastAsia="ar-SA"/>
        </w:rPr>
        <w:t xml:space="preserve">W przypadku nie zrealizowania obowiązku zatrudnienia na umowę o pracę, w wymiarze czasu pracy niezbędnym do właściwej realizacji przedmiotu zamówienia, </w:t>
      </w:r>
      <w:r w:rsidR="00A84040" w:rsidRPr="002E6BCC">
        <w:rPr>
          <w:rFonts w:eastAsia="Times New Roman" w:cstheme="minorHAnsi"/>
          <w:sz w:val="24"/>
          <w:szCs w:val="24"/>
          <w:lang w:eastAsia="ar-SA"/>
        </w:rPr>
        <w:t>osoby/</w:t>
      </w:r>
      <w:r w:rsidRPr="002E6BCC">
        <w:rPr>
          <w:rFonts w:eastAsia="Times New Roman" w:cstheme="minorHAnsi"/>
          <w:sz w:val="24"/>
          <w:szCs w:val="24"/>
          <w:lang w:eastAsia="ar-SA"/>
        </w:rPr>
        <w:t>osób wykonujących czynności związane z realizacją zamówienia</w:t>
      </w:r>
      <w:r w:rsidR="00A501D4" w:rsidRPr="002E6BCC">
        <w:rPr>
          <w:rFonts w:eastAsia="Times New Roman" w:cstheme="minorHAnsi"/>
          <w:sz w:val="24"/>
          <w:szCs w:val="24"/>
          <w:lang w:eastAsia="ar-SA"/>
        </w:rPr>
        <w:t>, Wykonawca zapłaci Zamawiającemu karę umowną</w:t>
      </w:r>
      <w:r w:rsidRPr="002E6BCC">
        <w:rPr>
          <w:rFonts w:eastAsia="Times New Roman" w:cstheme="minorHAnsi"/>
          <w:sz w:val="24"/>
          <w:szCs w:val="24"/>
          <w:lang w:eastAsia="ar-SA"/>
        </w:rPr>
        <w:t xml:space="preserve"> w wysokości 15% wynagrodzenia brutto, określonego w § 3 ust. 1.</w:t>
      </w:r>
    </w:p>
    <w:p w:rsidR="007A7A82" w:rsidRDefault="007A7A82" w:rsidP="007A7A82">
      <w:pPr>
        <w:numPr>
          <w:ilvl w:val="0"/>
          <w:numId w:val="3"/>
        </w:numPr>
        <w:tabs>
          <w:tab w:val="clear" w:pos="340"/>
          <w:tab w:val="left" w:pos="352"/>
        </w:tabs>
        <w:suppressAutoHyphens/>
        <w:spacing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ar-SA"/>
        </w:rPr>
      </w:pPr>
      <w:r w:rsidRPr="002E6BCC">
        <w:rPr>
          <w:rFonts w:eastAsia="Times New Roman" w:cstheme="minorHAnsi"/>
          <w:sz w:val="24"/>
          <w:szCs w:val="24"/>
          <w:lang w:eastAsia="ar-SA"/>
        </w:rPr>
        <w:t>Strony mogą dochodzi</w:t>
      </w:r>
      <w:r w:rsidRPr="002E6BCC">
        <w:rPr>
          <w:rFonts w:eastAsia="TimesNewRoman" w:cstheme="minorHAnsi"/>
          <w:sz w:val="24"/>
          <w:szCs w:val="24"/>
          <w:lang w:eastAsia="ar-SA"/>
        </w:rPr>
        <w:t xml:space="preserve">ć </w:t>
      </w:r>
      <w:r w:rsidRPr="002E6BCC">
        <w:rPr>
          <w:rFonts w:eastAsia="Times New Roman" w:cstheme="minorHAnsi"/>
          <w:sz w:val="24"/>
          <w:szCs w:val="24"/>
          <w:lang w:eastAsia="ar-SA"/>
        </w:rPr>
        <w:t>na zasadach ogólnych odszkodowa</w:t>
      </w:r>
      <w:r w:rsidRPr="002E6BCC">
        <w:rPr>
          <w:rFonts w:eastAsia="TimesNewRoman" w:cstheme="minorHAnsi"/>
          <w:sz w:val="24"/>
          <w:szCs w:val="24"/>
          <w:lang w:eastAsia="ar-SA"/>
        </w:rPr>
        <w:t xml:space="preserve">nia </w:t>
      </w:r>
      <w:r w:rsidRPr="002E6BCC">
        <w:rPr>
          <w:rFonts w:eastAsia="Times New Roman" w:cstheme="minorHAnsi"/>
          <w:sz w:val="24"/>
          <w:szCs w:val="24"/>
          <w:lang w:eastAsia="ar-SA"/>
        </w:rPr>
        <w:t>przewy</w:t>
      </w:r>
      <w:r w:rsidRPr="002E6BCC">
        <w:rPr>
          <w:rFonts w:eastAsia="TimesNewRoman" w:cstheme="minorHAnsi"/>
          <w:sz w:val="24"/>
          <w:szCs w:val="24"/>
          <w:lang w:eastAsia="ar-SA"/>
        </w:rPr>
        <w:t>ż</w:t>
      </w:r>
      <w:r w:rsidRPr="002E6BCC">
        <w:rPr>
          <w:rFonts w:eastAsia="Times New Roman" w:cstheme="minorHAnsi"/>
          <w:sz w:val="24"/>
          <w:szCs w:val="24"/>
          <w:lang w:eastAsia="ar-SA"/>
        </w:rPr>
        <w:t>szaj</w:t>
      </w:r>
      <w:r w:rsidRPr="002E6BCC">
        <w:rPr>
          <w:rFonts w:eastAsia="TimesNewRoman" w:cstheme="minorHAnsi"/>
          <w:sz w:val="24"/>
          <w:szCs w:val="24"/>
          <w:lang w:eastAsia="ar-SA"/>
        </w:rPr>
        <w:t>ą</w:t>
      </w:r>
      <w:r w:rsidRPr="002E6BCC">
        <w:rPr>
          <w:rFonts w:eastAsia="Times New Roman" w:cstheme="minorHAnsi"/>
          <w:sz w:val="24"/>
          <w:szCs w:val="24"/>
          <w:lang w:eastAsia="ar-SA"/>
        </w:rPr>
        <w:t>cego zastrze</w:t>
      </w:r>
      <w:r w:rsidRPr="002E6BCC">
        <w:rPr>
          <w:rFonts w:eastAsia="TimesNewRoman" w:cstheme="minorHAnsi"/>
          <w:sz w:val="24"/>
          <w:szCs w:val="24"/>
          <w:lang w:eastAsia="ar-SA"/>
        </w:rPr>
        <w:t>ż</w:t>
      </w:r>
      <w:r w:rsidRPr="002E6BCC">
        <w:rPr>
          <w:rFonts w:eastAsia="Times New Roman" w:cstheme="minorHAnsi"/>
          <w:sz w:val="24"/>
          <w:szCs w:val="24"/>
          <w:lang w:eastAsia="ar-SA"/>
        </w:rPr>
        <w:t>one  kary umowne.</w:t>
      </w:r>
    </w:p>
    <w:p w:rsidR="008D0C14" w:rsidRPr="002E6BCC" w:rsidRDefault="008D0C14" w:rsidP="007A7A82">
      <w:pPr>
        <w:numPr>
          <w:ilvl w:val="0"/>
          <w:numId w:val="3"/>
        </w:numPr>
        <w:tabs>
          <w:tab w:val="clear" w:pos="340"/>
          <w:tab w:val="left" w:pos="352"/>
        </w:tabs>
        <w:suppressAutoHyphens/>
        <w:spacing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Wykonawca wyraża zgodę na potrącenie kar umownych przez Zamawiającego                                       z przysługującego mu wynagrodzenia.</w:t>
      </w:r>
    </w:p>
    <w:p w:rsidR="00EA21A9" w:rsidRPr="002E6BCC" w:rsidRDefault="00EA21A9" w:rsidP="000813C3">
      <w:pPr>
        <w:suppressAutoHyphens/>
        <w:spacing w:after="0" w:line="240" w:lineRule="auto"/>
        <w:ind w:left="357"/>
        <w:jc w:val="center"/>
        <w:rPr>
          <w:rFonts w:eastAsia="Times New Roman" w:cstheme="minorHAnsi"/>
          <w:b/>
          <w:sz w:val="24"/>
          <w:szCs w:val="24"/>
          <w:lang w:eastAsia="ar-SA"/>
        </w:rPr>
      </w:pPr>
    </w:p>
    <w:p w:rsidR="000813C3" w:rsidRPr="002E6BCC" w:rsidRDefault="000813C3" w:rsidP="000813C3">
      <w:pPr>
        <w:suppressAutoHyphens/>
        <w:spacing w:after="0" w:line="240" w:lineRule="auto"/>
        <w:ind w:left="357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2E6BCC">
        <w:rPr>
          <w:rFonts w:eastAsia="Times New Roman" w:cstheme="minorHAnsi"/>
          <w:b/>
          <w:sz w:val="24"/>
          <w:szCs w:val="24"/>
          <w:lang w:eastAsia="ar-SA"/>
        </w:rPr>
        <w:t>§ 5.</w:t>
      </w:r>
    </w:p>
    <w:p w:rsidR="001B0F0F" w:rsidRPr="002E6BCC" w:rsidRDefault="001B0F0F" w:rsidP="000813C3">
      <w:pPr>
        <w:suppressAutoHyphens/>
        <w:spacing w:after="0" w:line="240" w:lineRule="auto"/>
        <w:ind w:left="357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2E6BCC">
        <w:rPr>
          <w:rFonts w:eastAsia="Times New Roman" w:cstheme="minorHAnsi"/>
          <w:b/>
          <w:sz w:val="24"/>
          <w:szCs w:val="24"/>
          <w:lang w:eastAsia="ar-SA"/>
        </w:rPr>
        <w:t>Klauzule Społeczne</w:t>
      </w:r>
    </w:p>
    <w:p w:rsidR="00EA21A9" w:rsidRPr="002E6BCC" w:rsidRDefault="00EA21A9" w:rsidP="00EA21A9">
      <w:pPr>
        <w:pStyle w:val="Akapitzlist"/>
        <w:numPr>
          <w:ilvl w:val="0"/>
          <w:numId w:val="11"/>
        </w:numPr>
        <w:spacing w:after="120"/>
        <w:ind w:left="425" w:hanging="357"/>
        <w:jc w:val="both"/>
        <w:rPr>
          <w:rFonts w:asciiTheme="minorHAnsi" w:hAnsiTheme="minorHAnsi" w:cstheme="minorHAnsi"/>
        </w:rPr>
      </w:pPr>
      <w:r w:rsidRPr="002E6BCC">
        <w:rPr>
          <w:rFonts w:asciiTheme="minorHAnsi" w:hAnsiTheme="minorHAnsi" w:cstheme="minorHAnsi"/>
        </w:rPr>
        <w:t>Wykonawca zobowiązuje się, że osoby wykonujące czynności związane z realizacją zamówien</w:t>
      </w:r>
      <w:r w:rsidR="00021526">
        <w:rPr>
          <w:rFonts w:asciiTheme="minorHAnsi" w:hAnsiTheme="minorHAnsi" w:cstheme="minorHAnsi"/>
        </w:rPr>
        <w:t xml:space="preserve">ia, określone w załączniku nr….. </w:t>
      </w:r>
      <w:r w:rsidRPr="002E6BCC">
        <w:rPr>
          <w:rFonts w:asciiTheme="minorHAnsi" w:hAnsiTheme="minorHAnsi" w:cstheme="minorHAnsi"/>
        </w:rPr>
        <w:t>do niniejszej umowy, w trakcie realizacji Umowy będą zatrudnione na podstawie umowy o pracę w rozumieniu przepisów ustawy z dnia 26 czerwca 1974 r. - Kodeks pracy (Dz. U. z 201</w:t>
      </w:r>
      <w:r w:rsidR="007829C0">
        <w:rPr>
          <w:rFonts w:asciiTheme="minorHAnsi" w:hAnsiTheme="minorHAnsi" w:cstheme="minorHAnsi"/>
        </w:rPr>
        <w:t>8</w:t>
      </w:r>
      <w:r w:rsidRPr="002E6BCC">
        <w:rPr>
          <w:rFonts w:asciiTheme="minorHAnsi" w:hAnsiTheme="minorHAnsi" w:cstheme="minorHAnsi"/>
        </w:rPr>
        <w:t xml:space="preserve"> r., poz. </w:t>
      </w:r>
      <w:r w:rsidR="007829C0">
        <w:rPr>
          <w:rFonts w:asciiTheme="minorHAnsi" w:hAnsiTheme="minorHAnsi" w:cstheme="minorHAnsi"/>
        </w:rPr>
        <w:t>917</w:t>
      </w:r>
      <w:r w:rsidRPr="002E6BCC">
        <w:rPr>
          <w:rFonts w:asciiTheme="minorHAnsi" w:hAnsiTheme="minorHAnsi" w:cstheme="minorHAnsi"/>
        </w:rPr>
        <w:t xml:space="preserve"> z </w:t>
      </w:r>
      <w:proofErr w:type="spellStart"/>
      <w:r w:rsidRPr="002E6BCC">
        <w:rPr>
          <w:rFonts w:asciiTheme="minorHAnsi" w:hAnsiTheme="minorHAnsi" w:cstheme="minorHAnsi"/>
        </w:rPr>
        <w:t>późn</w:t>
      </w:r>
      <w:proofErr w:type="spellEnd"/>
      <w:r w:rsidRPr="002E6BCC">
        <w:rPr>
          <w:rFonts w:asciiTheme="minorHAnsi" w:hAnsiTheme="minorHAnsi" w:cstheme="minorHAnsi"/>
        </w:rPr>
        <w:t>. zm.).</w:t>
      </w:r>
    </w:p>
    <w:p w:rsidR="002E6BCC" w:rsidRPr="002E6BCC" w:rsidRDefault="00EA21A9" w:rsidP="002E6BCC">
      <w:pPr>
        <w:pStyle w:val="Akapitzlist"/>
        <w:numPr>
          <w:ilvl w:val="0"/>
          <w:numId w:val="11"/>
        </w:numPr>
        <w:spacing w:after="120"/>
        <w:ind w:left="425" w:hanging="357"/>
        <w:jc w:val="both"/>
        <w:rPr>
          <w:rFonts w:asciiTheme="minorHAnsi" w:hAnsiTheme="minorHAnsi" w:cstheme="minorHAnsi"/>
        </w:rPr>
      </w:pPr>
      <w:r w:rsidRPr="002E6BCC">
        <w:rPr>
          <w:rFonts w:asciiTheme="minorHAnsi" w:hAnsiTheme="minorHAnsi" w:cstheme="minorHAnsi"/>
        </w:rPr>
        <w:lastRenderedPageBreak/>
        <w:t xml:space="preserve">Obowiązek ten dotyczy także Podwykonawców (jeśli będą wykonywać przedmiot umowy) – Wykonawca jest zobowiązany zawrzeć w każdej umowie o podwykonawstwo stosowne zapisy zobowiązujące Podwykonawców do zatrudnienia na umowę o pracę osób wykonujących wskazane w ust. 1 czynności. </w:t>
      </w:r>
    </w:p>
    <w:p w:rsidR="00EA21A9" w:rsidRPr="002E6BCC" w:rsidRDefault="002E6BCC" w:rsidP="002E6BCC">
      <w:pPr>
        <w:pStyle w:val="Akapitzlist"/>
        <w:numPr>
          <w:ilvl w:val="0"/>
          <w:numId w:val="11"/>
        </w:numPr>
        <w:spacing w:after="120"/>
        <w:ind w:left="425" w:hanging="357"/>
        <w:jc w:val="both"/>
        <w:rPr>
          <w:rFonts w:asciiTheme="minorHAnsi" w:hAnsiTheme="minorHAnsi" w:cstheme="minorHAnsi"/>
        </w:rPr>
      </w:pPr>
      <w:r w:rsidRPr="002E6BCC">
        <w:rPr>
          <w:rFonts w:asciiTheme="minorHAnsi" w:hAnsiTheme="minorHAnsi" w:cstheme="minorHAnsi"/>
        </w:rPr>
        <w:t xml:space="preserve">W </w:t>
      </w:r>
      <w:r w:rsidR="00EA21A9" w:rsidRPr="002E6BCC">
        <w:rPr>
          <w:rFonts w:asciiTheme="minorHAnsi" w:hAnsiTheme="minorHAnsi" w:cstheme="minorHAnsi"/>
        </w:rPr>
        <w:t xml:space="preserve">trakcie realizacji zamówienia na każde wezwanie Zamawiającego w wyznaczonym w tym wezwaniu terminie – nie krótszym niż </w:t>
      </w:r>
      <w:r w:rsidR="00861EF5">
        <w:rPr>
          <w:rFonts w:asciiTheme="minorHAnsi" w:hAnsiTheme="minorHAnsi" w:cstheme="minorHAnsi"/>
        </w:rPr>
        <w:t>3</w:t>
      </w:r>
      <w:r w:rsidR="00EA21A9" w:rsidRPr="002E6BCC">
        <w:rPr>
          <w:rFonts w:asciiTheme="minorHAnsi" w:hAnsiTheme="minorHAnsi" w:cstheme="minorHAnsi"/>
        </w:rPr>
        <w:t xml:space="preserve"> dni, Wykonawca przedłoży Zamawiającemu w celu potwierdzenia spełnienia wymogu zatrudnienia na podstawie umowy o pracę przez Wykonawcę lub Podwykonawcę osób wykonujących określone w ust. 1 czynności w</w:t>
      </w:r>
      <w:r w:rsidR="00021526">
        <w:rPr>
          <w:rFonts w:asciiTheme="minorHAnsi" w:hAnsiTheme="minorHAnsi" w:cstheme="minorHAnsi"/>
        </w:rPr>
        <w:t xml:space="preserve"> trakcie realizacji zamówienia </w:t>
      </w:r>
      <w:r w:rsidR="00EA21A9" w:rsidRPr="002E6BCC">
        <w:rPr>
          <w:rFonts w:asciiTheme="minorHAnsi" w:hAnsiTheme="minorHAnsi" w:cstheme="minorHAnsi"/>
        </w:rPr>
        <w:t>oświadczenie Wykonawcy lub Podwykonawcy o zatrudnieniu na podstawie umowy o pracę osób wykonujących czynn</w:t>
      </w:r>
      <w:r w:rsidR="00A77B1B" w:rsidRPr="002E6BCC">
        <w:rPr>
          <w:rFonts w:asciiTheme="minorHAnsi" w:hAnsiTheme="minorHAnsi" w:cstheme="minorHAnsi"/>
        </w:rPr>
        <w:t>ości, których dotyczy wezwanie Z</w:t>
      </w:r>
      <w:r w:rsidR="00EA21A9" w:rsidRPr="002E6BCC">
        <w:rPr>
          <w:rFonts w:asciiTheme="minorHAnsi" w:hAnsiTheme="minorHAnsi" w:cstheme="minorHAnsi"/>
        </w:rPr>
        <w:t>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Podwykonawcy.</w:t>
      </w:r>
    </w:p>
    <w:p w:rsidR="00EA21A9" w:rsidRPr="002E6BCC" w:rsidRDefault="00EA21A9" w:rsidP="00EA21A9">
      <w:pPr>
        <w:pStyle w:val="Akapitzlist"/>
        <w:numPr>
          <w:ilvl w:val="0"/>
          <w:numId w:val="11"/>
        </w:numPr>
        <w:spacing w:after="120"/>
        <w:ind w:left="426"/>
        <w:jc w:val="both"/>
        <w:rPr>
          <w:rFonts w:asciiTheme="minorHAnsi" w:hAnsiTheme="minorHAnsi" w:cstheme="minorHAnsi"/>
          <w:color w:val="FF0000"/>
        </w:rPr>
      </w:pPr>
      <w:r w:rsidRPr="002E6BCC">
        <w:rPr>
          <w:rFonts w:asciiTheme="minorHAnsi" w:hAnsiTheme="minorHAnsi" w:cstheme="minorHAnsi"/>
          <w:lang w:eastAsia="ar-SA"/>
        </w:rPr>
        <w:t>Niezłożenie przez Wykonawcę w wyznaczonym przez Zamawiającego terminie żądanych przez Zamawiającego dowodów (tj. oświadczenie wykonawcy lub podwykonawcy)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czynności.</w:t>
      </w:r>
    </w:p>
    <w:p w:rsidR="000B1A4C" w:rsidRPr="002E6BCC" w:rsidRDefault="00EA21A9" w:rsidP="000B1A4C">
      <w:pPr>
        <w:pStyle w:val="Akapitzlist"/>
        <w:numPr>
          <w:ilvl w:val="0"/>
          <w:numId w:val="11"/>
        </w:numPr>
        <w:spacing w:after="120"/>
        <w:ind w:left="426"/>
        <w:jc w:val="both"/>
        <w:rPr>
          <w:rFonts w:asciiTheme="minorHAnsi" w:hAnsiTheme="minorHAnsi" w:cstheme="minorHAnsi"/>
          <w:color w:val="FF0000"/>
        </w:rPr>
      </w:pPr>
      <w:r w:rsidRPr="002E6BCC">
        <w:rPr>
          <w:rFonts w:asciiTheme="minorHAnsi" w:hAnsiTheme="minorHAnsi" w:cstheme="minorHAnsi"/>
          <w:lang w:eastAsia="ar-SA"/>
        </w:rPr>
        <w:t>Za działania i zaniechania osób działających w imieniu Wykonawcy, Wykonawca ponosi odpowiedzialność jak za własne działania i zaniechania.</w:t>
      </w:r>
    </w:p>
    <w:p w:rsidR="00C164CA" w:rsidRPr="002E6BCC" w:rsidRDefault="000B1A4C" w:rsidP="00C164CA">
      <w:pPr>
        <w:pStyle w:val="Akapitzlist"/>
        <w:numPr>
          <w:ilvl w:val="0"/>
          <w:numId w:val="11"/>
        </w:numPr>
        <w:spacing w:after="120"/>
        <w:ind w:left="426"/>
        <w:jc w:val="both"/>
        <w:rPr>
          <w:rFonts w:asciiTheme="minorHAnsi" w:hAnsiTheme="minorHAnsi" w:cstheme="minorHAnsi"/>
        </w:rPr>
      </w:pPr>
      <w:r w:rsidRPr="002E6BCC">
        <w:rPr>
          <w:rFonts w:asciiTheme="minorHAnsi" w:hAnsiTheme="minorHAnsi" w:cstheme="minorHAnsi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C164CA" w:rsidRPr="002E6BCC" w:rsidRDefault="00C164CA" w:rsidP="00C164CA">
      <w:pPr>
        <w:pStyle w:val="Akapitzlist"/>
        <w:numPr>
          <w:ilvl w:val="0"/>
          <w:numId w:val="11"/>
        </w:numPr>
        <w:spacing w:after="120"/>
        <w:ind w:left="426"/>
        <w:jc w:val="both"/>
        <w:rPr>
          <w:rFonts w:asciiTheme="minorHAnsi" w:hAnsiTheme="minorHAnsi" w:cstheme="minorHAnsi"/>
        </w:rPr>
      </w:pPr>
      <w:r w:rsidRPr="002E6BCC">
        <w:rPr>
          <w:rFonts w:asciiTheme="minorHAnsi" w:hAnsiTheme="minorHAnsi" w:cstheme="minorHAnsi"/>
        </w:rPr>
        <w:t xml:space="preserve"> Ustalenie wymiaru czasu pracy oraz liczby osób Zamawiający pozostawia w gestii Wykonawcy.</w:t>
      </w:r>
    </w:p>
    <w:p w:rsidR="00C164CA" w:rsidRPr="002E6BCC" w:rsidRDefault="00C164CA" w:rsidP="00C164CA">
      <w:pPr>
        <w:pStyle w:val="Akapitzlist"/>
        <w:numPr>
          <w:ilvl w:val="0"/>
          <w:numId w:val="11"/>
        </w:numPr>
        <w:spacing w:after="120"/>
        <w:ind w:left="426"/>
        <w:jc w:val="both"/>
        <w:rPr>
          <w:rFonts w:asciiTheme="minorHAnsi" w:hAnsiTheme="minorHAnsi" w:cstheme="minorHAnsi"/>
        </w:rPr>
      </w:pPr>
      <w:r w:rsidRPr="002E6BCC">
        <w:rPr>
          <w:rFonts w:asciiTheme="minorHAnsi" w:hAnsiTheme="minorHAnsi" w:cstheme="minorHAnsi"/>
        </w:rPr>
        <w:t>Jeżeli Wykonawca oświadczy, iż czynności związane z realizacją zamówienia będzie wykonywał samodzielnie, Zamawiający uzna to za spełnienie warunku zatrudnienia na umowę o pracę osób wykonujących czynności związane z realizacją zamówienia.</w:t>
      </w:r>
    </w:p>
    <w:p w:rsidR="002E6BCC" w:rsidRDefault="002E6BCC" w:rsidP="001B0F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</w:p>
    <w:p w:rsidR="00021526" w:rsidRDefault="00021526" w:rsidP="001B0F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</w:p>
    <w:p w:rsidR="00021526" w:rsidRDefault="00021526" w:rsidP="001B0F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</w:p>
    <w:p w:rsidR="001B0F0F" w:rsidRPr="002E6BCC" w:rsidRDefault="001B0F0F" w:rsidP="001B0F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2E6BCC">
        <w:rPr>
          <w:rFonts w:cstheme="minorHAnsi"/>
          <w:b/>
          <w:bCs/>
          <w:sz w:val="24"/>
          <w:szCs w:val="24"/>
          <w:lang w:eastAsia="pl-PL"/>
        </w:rPr>
        <w:t>§ 6.</w:t>
      </w:r>
    </w:p>
    <w:p w:rsidR="001B0F0F" w:rsidRPr="002E6BCC" w:rsidRDefault="001B0F0F" w:rsidP="001B0F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2E6BCC">
        <w:rPr>
          <w:rFonts w:cstheme="minorHAnsi"/>
          <w:b/>
          <w:bCs/>
          <w:sz w:val="24"/>
          <w:szCs w:val="24"/>
          <w:lang w:eastAsia="pl-PL"/>
        </w:rPr>
        <w:t>Prawa autorskie</w:t>
      </w:r>
    </w:p>
    <w:p w:rsidR="001B0F0F" w:rsidRPr="002E6BCC" w:rsidRDefault="001B0F0F" w:rsidP="001B0F0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00" w:afterAutospacing="1"/>
        <w:ind w:left="480" w:hanging="338"/>
        <w:jc w:val="both"/>
        <w:rPr>
          <w:rFonts w:asciiTheme="minorHAnsi" w:hAnsiTheme="minorHAnsi" w:cstheme="minorHAnsi"/>
        </w:rPr>
      </w:pPr>
      <w:r w:rsidRPr="002E6BCC">
        <w:rPr>
          <w:rFonts w:asciiTheme="minorHAnsi" w:hAnsiTheme="minorHAnsi" w:cstheme="minorHAnsi"/>
        </w:rPr>
        <w:t>Wykonawca w ramach wynagrodzenia, o którym mowa w § 3 ust. 1.:</w:t>
      </w:r>
    </w:p>
    <w:p w:rsidR="001B0F0F" w:rsidRPr="002E6BCC" w:rsidRDefault="001B0F0F" w:rsidP="001B0F0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00" w:afterAutospacing="1"/>
        <w:ind w:left="709" w:hanging="425"/>
        <w:rPr>
          <w:rFonts w:asciiTheme="minorHAnsi" w:hAnsiTheme="minorHAnsi" w:cstheme="minorHAnsi"/>
        </w:rPr>
      </w:pPr>
      <w:r w:rsidRPr="002E6BCC">
        <w:rPr>
          <w:rFonts w:asciiTheme="minorHAnsi" w:hAnsiTheme="minorHAnsi" w:cstheme="minorHAnsi"/>
        </w:rPr>
        <w:t>przenosi na Zamawiaj</w:t>
      </w:r>
      <w:r w:rsidRPr="002E6BCC">
        <w:rPr>
          <w:rFonts w:asciiTheme="minorHAnsi" w:eastAsia="TimesNewRoman" w:hAnsiTheme="minorHAnsi" w:cstheme="minorHAnsi"/>
        </w:rPr>
        <w:t>ą</w:t>
      </w:r>
      <w:r w:rsidRPr="002E6BCC">
        <w:rPr>
          <w:rFonts w:asciiTheme="minorHAnsi" w:hAnsiTheme="minorHAnsi" w:cstheme="minorHAnsi"/>
        </w:rPr>
        <w:t>cego maj</w:t>
      </w:r>
      <w:r w:rsidRPr="002E6BCC">
        <w:rPr>
          <w:rFonts w:asciiTheme="minorHAnsi" w:eastAsia="TimesNewRoman" w:hAnsiTheme="minorHAnsi" w:cstheme="minorHAnsi"/>
        </w:rPr>
        <w:t>ą</w:t>
      </w:r>
      <w:r w:rsidRPr="002E6BCC">
        <w:rPr>
          <w:rFonts w:asciiTheme="minorHAnsi" w:hAnsiTheme="minorHAnsi" w:cstheme="minorHAnsi"/>
        </w:rPr>
        <w:t>tkowe prawa autorskie – bez ogranicze</w:t>
      </w:r>
      <w:r w:rsidRPr="002E6BCC">
        <w:rPr>
          <w:rFonts w:asciiTheme="minorHAnsi" w:eastAsia="TimesNewRoman" w:hAnsiTheme="minorHAnsi" w:cstheme="minorHAnsi"/>
        </w:rPr>
        <w:t xml:space="preserve">ń </w:t>
      </w:r>
      <w:r w:rsidRPr="002E6BCC">
        <w:rPr>
          <w:rFonts w:asciiTheme="minorHAnsi" w:hAnsiTheme="minorHAnsi" w:cstheme="minorHAnsi"/>
        </w:rPr>
        <w:t>co do terytorium, czasu, liczby egzemplarzy, w szczególności w zakresie poni</w:t>
      </w:r>
      <w:r w:rsidRPr="002E6BCC">
        <w:rPr>
          <w:rFonts w:asciiTheme="minorHAnsi" w:eastAsia="TimesNewRoman" w:hAnsiTheme="minorHAnsi" w:cstheme="minorHAnsi"/>
        </w:rPr>
        <w:t>ż</w:t>
      </w:r>
      <w:r w:rsidRPr="002E6BCC">
        <w:rPr>
          <w:rFonts w:asciiTheme="minorHAnsi" w:hAnsiTheme="minorHAnsi" w:cstheme="minorHAnsi"/>
        </w:rPr>
        <w:t>szych pól eksploatacji:</w:t>
      </w:r>
    </w:p>
    <w:p w:rsidR="001B0F0F" w:rsidRPr="002E6BCC" w:rsidRDefault="001B0F0F" w:rsidP="001B0F0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00" w:afterAutospacing="1"/>
        <w:ind w:left="993" w:hanging="283"/>
        <w:jc w:val="both"/>
        <w:rPr>
          <w:rFonts w:asciiTheme="minorHAnsi" w:hAnsiTheme="minorHAnsi" w:cstheme="minorHAnsi"/>
        </w:rPr>
      </w:pPr>
      <w:r w:rsidRPr="002E6BCC">
        <w:rPr>
          <w:rFonts w:asciiTheme="minorHAnsi" w:hAnsiTheme="minorHAnsi" w:cstheme="minorHAnsi"/>
        </w:rPr>
        <w:t>utrwalanie i zwielokrotnianie w cało</w:t>
      </w:r>
      <w:r w:rsidRPr="002E6BCC">
        <w:rPr>
          <w:rFonts w:asciiTheme="minorHAnsi" w:eastAsia="TimesNewRoman" w:hAnsiTheme="minorHAnsi" w:cstheme="minorHAnsi"/>
        </w:rPr>
        <w:t>ś</w:t>
      </w:r>
      <w:r w:rsidRPr="002E6BCC">
        <w:rPr>
          <w:rFonts w:asciiTheme="minorHAnsi" w:hAnsiTheme="minorHAnsi" w:cstheme="minorHAnsi"/>
        </w:rPr>
        <w:t>ci lub w cz</w:t>
      </w:r>
      <w:r w:rsidRPr="002E6BCC">
        <w:rPr>
          <w:rFonts w:asciiTheme="minorHAnsi" w:eastAsia="TimesNewRoman" w:hAnsiTheme="minorHAnsi" w:cstheme="minorHAnsi"/>
        </w:rPr>
        <w:t>ęś</w:t>
      </w:r>
      <w:r w:rsidRPr="002E6BCC">
        <w:rPr>
          <w:rFonts w:asciiTheme="minorHAnsi" w:hAnsiTheme="minorHAnsi" w:cstheme="minorHAnsi"/>
        </w:rPr>
        <w:t>ci poprzez wytwarzanie egzemplarzy jak</w:t>
      </w:r>
      <w:r w:rsidRPr="002E6BCC">
        <w:rPr>
          <w:rFonts w:asciiTheme="minorHAnsi" w:eastAsia="TimesNewRoman" w:hAnsiTheme="minorHAnsi" w:cstheme="minorHAnsi"/>
        </w:rPr>
        <w:t>ą</w:t>
      </w:r>
      <w:r w:rsidRPr="002E6BCC">
        <w:rPr>
          <w:rFonts w:asciiTheme="minorHAnsi" w:hAnsiTheme="minorHAnsi" w:cstheme="minorHAnsi"/>
        </w:rPr>
        <w:t>kolwiek technik</w:t>
      </w:r>
      <w:r w:rsidRPr="002E6BCC">
        <w:rPr>
          <w:rFonts w:asciiTheme="minorHAnsi" w:eastAsia="TimesNewRoman" w:hAnsiTheme="minorHAnsi" w:cstheme="minorHAnsi"/>
        </w:rPr>
        <w:t xml:space="preserve">ą </w:t>
      </w:r>
      <w:r w:rsidRPr="002E6BCC">
        <w:rPr>
          <w:rFonts w:asciiTheme="minorHAnsi" w:hAnsiTheme="minorHAnsi" w:cstheme="minorHAnsi"/>
        </w:rPr>
        <w:t>drukarsk</w:t>
      </w:r>
      <w:r w:rsidRPr="002E6BCC">
        <w:rPr>
          <w:rFonts w:asciiTheme="minorHAnsi" w:eastAsia="TimesNewRoman" w:hAnsiTheme="minorHAnsi" w:cstheme="minorHAnsi"/>
        </w:rPr>
        <w:t>ą</w:t>
      </w:r>
      <w:r w:rsidRPr="002E6BCC">
        <w:rPr>
          <w:rFonts w:asciiTheme="minorHAnsi" w:hAnsiTheme="minorHAnsi" w:cstheme="minorHAnsi"/>
        </w:rPr>
        <w:t>, zapisu magnetycznego, wszelkimi technikami graficznymi oraz technik</w:t>
      </w:r>
      <w:r w:rsidRPr="002E6BCC">
        <w:rPr>
          <w:rFonts w:asciiTheme="minorHAnsi" w:eastAsia="TimesNewRoman" w:hAnsiTheme="minorHAnsi" w:cstheme="minorHAnsi"/>
        </w:rPr>
        <w:t xml:space="preserve">ą </w:t>
      </w:r>
      <w:r w:rsidRPr="002E6BCC">
        <w:rPr>
          <w:rFonts w:asciiTheme="minorHAnsi" w:hAnsiTheme="minorHAnsi" w:cstheme="minorHAnsi"/>
        </w:rPr>
        <w:t>cyfrow</w:t>
      </w:r>
      <w:r w:rsidRPr="002E6BCC">
        <w:rPr>
          <w:rFonts w:asciiTheme="minorHAnsi" w:eastAsia="TimesNewRoman" w:hAnsiTheme="minorHAnsi" w:cstheme="minorHAnsi"/>
        </w:rPr>
        <w:t>ą</w:t>
      </w:r>
      <w:r w:rsidRPr="002E6BCC">
        <w:rPr>
          <w:rFonts w:asciiTheme="minorHAnsi" w:hAnsiTheme="minorHAnsi" w:cstheme="minorHAnsi"/>
        </w:rPr>
        <w:t xml:space="preserve">, </w:t>
      </w:r>
    </w:p>
    <w:p w:rsidR="001B0F0F" w:rsidRPr="002E6BCC" w:rsidRDefault="001B0F0F" w:rsidP="001B0F0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00" w:afterAutospacing="1"/>
        <w:ind w:left="993" w:hanging="283"/>
        <w:jc w:val="both"/>
        <w:rPr>
          <w:rFonts w:asciiTheme="minorHAnsi" w:hAnsiTheme="minorHAnsi" w:cstheme="minorHAnsi"/>
        </w:rPr>
      </w:pPr>
      <w:r w:rsidRPr="002E6BCC">
        <w:rPr>
          <w:rFonts w:asciiTheme="minorHAnsi" w:hAnsiTheme="minorHAnsi" w:cstheme="minorHAnsi"/>
        </w:rPr>
        <w:t>obrót oryginałem albo egzemplarzami, na których wyniki prac utrwalono, poprzez wprowadzenie do obrotu, u</w:t>
      </w:r>
      <w:r w:rsidRPr="002E6BCC">
        <w:rPr>
          <w:rFonts w:asciiTheme="minorHAnsi" w:eastAsia="TimesNewRoman" w:hAnsiTheme="minorHAnsi" w:cstheme="minorHAnsi"/>
        </w:rPr>
        <w:t>ż</w:t>
      </w:r>
      <w:r w:rsidRPr="002E6BCC">
        <w:rPr>
          <w:rFonts w:asciiTheme="minorHAnsi" w:hAnsiTheme="minorHAnsi" w:cstheme="minorHAnsi"/>
        </w:rPr>
        <w:t>yczenie lub najem oryginału lub egzemplarzy,</w:t>
      </w:r>
    </w:p>
    <w:p w:rsidR="001B0F0F" w:rsidRPr="002E6BCC" w:rsidRDefault="001B0F0F" w:rsidP="001B0F0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00" w:afterAutospacing="1"/>
        <w:ind w:left="993" w:hanging="283"/>
        <w:jc w:val="both"/>
        <w:rPr>
          <w:rFonts w:asciiTheme="minorHAnsi" w:hAnsiTheme="minorHAnsi" w:cstheme="minorHAnsi"/>
        </w:rPr>
      </w:pPr>
      <w:r w:rsidRPr="002E6BCC">
        <w:rPr>
          <w:rFonts w:asciiTheme="minorHAnsi" w:hAnsiTheme="minorHAnsi" w:cstheme="minorHAnsi"/>
        </w:rPr>
        <w:lastRenderedPageBreak/>
        <w:t>rozpowszechnianie poprzez publiczne wystawianie, a tak</w:t>
      </w:r>
      <w:r w:rsidRPr="002E6BCC">
        <w:rPr>
          <w:rFonts w:asciiTheme="minorHAnsi" w:eastAsia="TimesNewRoman" w:hAnsiTheme="minorHAnsi" w:cstheme="minorHAnsi"/>
        </w:rPr>
        <w:t>ż</w:t>
      </w:r>
      <w:r w:rsidR="002E6BCC" w:rsidRPr="002E6BCC">
        <w:rPr>
          <w:rFonts w:asciiTheme="minorHAnsi" w:hAnsiTheme="minorHAnsi" w:cstheme="minorHAnsi"/>
        </w:rPr>
        <w:t xml:space="preserve">e </w:t>
      </w:r>
      <w:r w:rsidRPr="002E6BCC">
        <w:rPr>
          <w:rFonts w:asciiTheme="minorHAnsi" w:hAnsiTheme="minorHAnsi" w:cstheme="minorHAnsi"/>
        </w:rPr>
        <w:t>publiczne udost</w:t>
      </w:r>
      <w:r w:rsidRPr="002E6BCC">
        <w:rPr>
          <w:rFonts w:asciiTheme="minorHAnsi" w:eastAsia="TimesNewRoman" w:hAnsiTheme="minorHAnsi" w:cstheme="minorHAnsi"/>
        </w:rPr>
        <w:t>ę</w:t>
      </w:r>
      <w:r w:rsidRPr="002E6BCC">
        <w:rPr>
          <w:rFonts w:asciiTheme="minorHAnsi" w:hAnsiTheme="minorHAnsi" w:cstheme="minorHAnsi"/>
        </w:rPr>
        <w:t>pnianie wyników prac w taki sposób, aby ka</w:t>
      </w:r>
      <w:r w:rsidRPr="002E6BCC">
        <w:rPr>
          <w:rFonts w:asciiTheme="minorHAnsi" w:eastAsia="TimesNewRoman" w:hAnsiTheme="minorHAnsi" w:cstheme="minorHAnsi"/>
        </w:rPr>
        <w:t>ż</w:t>
      </w:r>
      <w:r w:rsidRPr="002E6BCC">
        <w:rPr>
          <w:rFonts w:asciiTheme="minorHAnsi" w:hAnsiTheme="minorHAnsi" w:cstheme="minorHAnsi"/>
        </w:rPr>
        <w:t>dy mógł mie</w:t>
      </w:r>
      <w:r w:rsidRPr="002E6BCC">
        <w:rPr>
          <w:rFonts w:asciiTheme="minorHAnsi" w:eastAsia="TimesNewRoman" w:hAnsiTheme="minorHAnsi" w:cstheme="minorHAnsi"/>
        </w:rPr>
        <w:t xml:space="preserve">ć </w:t>
      </w:r>
      <w:r w:rsidRPr="002E6BCC">
        <w:rPr>
          <w:rFonts w:asciiTheme="minorHAnsi" w:hAnsiTheme="minorHAnsi" w:cstheme="minorHAnsi"/>
        </w:rPr>
        <w:t>dost</w:t>
      </w:r>
      <w:r w:rsidRPr="002E6BCC">
        <w:rPr>
          <w:rFonts w:asciiTheme="minorHAnsi" w:eastAsia="TimesNewRoman" w:hAnsiTheme="minorHAnsi" w:cstheme="minorHAnsi"/>
        </w:rPr>
        <w:t>ę</w:t>
      </w:r>
      <w:r w:rsidRPr="002E6BCC">
        <w:rPr>
          <w:rFonts w:asciiTheme="minorHAnsi" w:hAnsiTheme="minorHAnsi" w:cstheme="minorHAnsi"/>
        </w:rPr>
        <w:t>p w czasie i miejscu przez siebie wybranym, a w szczególno</w:t>
      </w:r>
      <w:r w:rsidRPr="002E6BCC">
        <w:rPr>
          <w:rFonts w:asciiTheme="minorHAnsi" w:eastAsia="TimesNewRoman" w:hAnsiTheme="minorHAnsi" w:cstheme="minorHAnsi"/>
        </w:rPr>
        <w:t>ś</w:t>
      </w:r>
      <w:r w:rsidRPr="002E6BCC">
        <w:rPr>
          <w:rFonts w:asciiTheme="minorHAnsi" w:hAnsiTheme="minorHAnsi" w:cstheme="minorHAnsi"/>
        </w:rPr>
        <w:t>ci przez wprowadzanie do pami</w:t>
      </w:r>
      <w:r w:rsidRPr="002E6BCC">
        <w:rPr>
          <w:rFonts w:asciiTheme="minorHAnsi" w:eastAsia="TimesNewRoman" w:hAnsiTheme="minorHAnsi" w:cstheme="minorHAnsi"/>
        </w:rPr>
        <w:t>ę</w:t>
      </w:r>
      <w:r w:rsidRPr="002E6BCC">
        <w:rPr>
          <w:rFonts w:asciiTheme="minorHAnsi" w:hAnsiTheme="minorHAnsi" w:cstheme="minorHAnsi"/>
        </w:rPr>
        <w:t>ci komputera i umieszczanie w sieci internetowej,</w:t>
      </w:r>
    </w:p>
    <w:p w:rsidR="001B0F0F" w:rsidRPr="002E6BCC" w:rsidRDefault="001B0F0F" w:rsidP="001B0F0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00" w:afterAutospacing="1"/>
        <w:ind w:left="709" w:hanging="425"/>
        <w:jc w:val="both"/>
        <w:rPr>
          <w:rFonts w:asciiTheme="minorHAnsi" w:hAnsiTheme="minorHAnsi" w:cstheme="minorHAnsi"/>
        </w:rPr>
      </w:pPr>
      <w:r w:rsidRPr="002E6BCC">
        <w:rPr>
          <w:rFonts w:asciiTheme="minorHAnsi" w:hAnsiTheme="minorHAnsi" w:cstheme="minorHAnsi"/>
        </w:rPr>
        <w:t>zezwala Zamawiającemu na sporządzanie i korzystanie z wszelkich opracowań utworów oraz na rozporządzanie tymi opracowaniami, tj. udziela Zamawiającemu prawa zale</w:t>
      </w:r>
      <w:r w:rsidRPr="002E6BCC">
        <w:rPr>
          <w:rFonts w:asciiTheme="minorHAnsi" w:eastAsia="TimesNewRoman" w:hAnsiTheme="minorHAnsi" w:cstheme="minorHAnsi"/>
        </w:rPr>
        <w:t>ż</w:t>
      </w:r>
      <w:r w:rsidRPr="002E6BCC">
        <w:rPr>
          <w:rFonts w:asciiTheme="minorHAnsi" w:hAnsiTheme="minorHAnsi" w:cstheme="minorHAnsi"/>
        </w:rPr>
        <w:t>nego.</w:t>
      </w:r>
    </w:p>
    <w:p w:rsidR="001B0F0F" w:rsidRPr="002E6BCC" w:rsidRDefault="001B0F0F" w:rsidP="002E6BC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00" w:afterAutospacing="1"/>
        <w:ind w:left="480" w:hanging="338"/>
        <w:jc w:val="both"/>
        <w:rPr>
          <w:rFonts w:asciiTheme="minorHAnsi" w:hAnsiTheme="minorHAnsi" w:cstheme="minorHAnsi"/>
        </w:rPr>
      </w:pPr>
      <w:r w:rsidRPr="002E6BCC">
        <w:rPr>
          <w:rFonts w:asciiTheme="minorHAnsi" w:hAnsiTheme="minorHAnsi" w:cstheme="minorHAnsi"/>
        </w:rPr>
        <w:t>Zamawiaj</w:t>
      </w:r>
      <w:r w:rsidRPr="002E6BCC">
        <w:rPr>
          <w:rFonts w:asciiTheme="minorHAnsi" w:eastAsia="TimesNewRoman" w:hAnsiTheme="minorHAnsi" w:cstheme="minorHAnsi"/>
        </w:rPr>
        <w:t>ą</w:t>
      </w:r>
      <w:r w:rsidRPr="002E6BCC">
        <w:rPr>
          <w:rFonts w:asciiTheme="minorHAnsi" w:hAnsiTheme="minorHAnsi" w:cstheme="minorHAnsi"/>
        </w:rPr>
        <w:t>cy nabywa prawa okre</w:t>
      </w:r>
      <w:r w:rsidRPr="002E6BCC">
        <w:rPr>
          <w:rFonts w:asciiTheme="minorHAnsi" w:eastAsia="TimesNewRoman" w:hAnsiTheme="minorHAnsi" w:cstheme="minorHAnsi"/>
        </w:rPr>
        <w:t>ś</w:t>
      </w:r>
      <w:r w:rsidRPr="002E6BCC">
        <w:rPr>
          <w:rFonts w:asciiTheme="minorHAnsi" w:hAnsiTheme="minorHAnsi" w:cstheme="minorHAnsi"/>
        </w:rPr>
        <w:t>lone w ust. 1 sukcesywnie – z chwil</w:t>
      </w:r>
      <w:r w:rsidRPr="002E6BCC">
        <w:rPr>
          <w:rFonts w:asciiTheme="minorHAnsi" w:eastAsia="TimesNewRoman" w:hAnsiTheme="minorHAnsi" w:cstheme="minorHAnsi"/>
        </w:rPr>
        <w:t xml:space="preserve">ą </w:t>
      </w:r>
      <w:r w:rsidRPr="002E6BCC">
        <w:rPr>
          <w:rFonts w:asciiTheme="minorHAnsi" w:hAnsiTheme="minorHAnsi" w:cstheme="minorHAnsi"/>
        </w:rPr>
        <w:t>przekazania przedmiotu zamówienia w odniesieniu do wyników prac powstałych w zwi</w:t>
      </w:r>
      <w:r w:rsidRPr="002E6BCC">
        <w:rPr>
          <w:rFonts w:asciiTheme="minorHAnsi" w:eastAsia="TimesNewRoman" w:hAnsiTheme="minorHAnsi" w:cstheme="minorHAnsi"/>
        </w:rPr>
        <w:t>ą</w:t>
      </w:r>
      <w:r w:rsidRPr="002E6BCC">
        <w:rPr>
          <w:rFonts w:asciiTheme="minorHAnsi" w:hAnsiTheme="minorHAnsi" w:cstheme="minorHAnsi"/>
        </w:rPr>
        <w:t>zku z wykonaniem przedmiotu zamówienia.</w:t>
      </w:r>
    </w:p>
    <w:p w:rsidR="001B0F0F" w:rsidRPr="002E6BCC" w:rsidRDefault="001B0F0F" w:rsidP="001B0F0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00" w:afterAutospacing="1"/>
        <w:ind w:left="480" w:hanging="338"/>
        <w:jc w:val="both"/>
        <w:rPr>
          <w:rFonts w:asciiTheme="minorHAnsi" w:hAnsiTheme="minorHAnsi" w:cstheme="minorHAnsi"/>
        </w:rPr>
      </w:pPr>
      <w:r w:rsidRPr="002E6BCC">
        <w:rPr>
          <w:rFonts w:asciiTheme="minorHAnsi" w:hAnsiTheme="minorHAnsi" w:cstheme="minorHAnsi"/>
        </w:rPr>
        <w:t>Utrwalone wyniki prac Wykonawca może pozostawić w swojej siedzibie wyłącznie dla celów dokumentacyjnych.</w:t>
      </w:r>
    </w:p>
    <w:p w:rsidR="001B0F0F" w:rsidRPr="002E6BCC" w:rsidRDefault="001B0F0F" w:rsidP="001B0F0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00" w:afterAutospacing="1"/>
        <w:ind w:left="480" w:hanging="338"/>
        <w:jc w:val="both"/>
        <w:rPr>
          <w:rFonts w:asciiTheme="minorHAnsi" w:hAnsiTheme="minorHAnsi" w:cstheme="minorHAnsi"/>
        </w:rPr>
      </w:pPr>
      <w:r w:rsidRPr="002E6BCC">
        <w:rPr>
          <w:rFonts w:asciiTheme="minorHAnsi" w:hAnsiTheme="minorHAnsi" w:cstheme="minorHAnsi"/>
        </w:rPr>
        <w:t>Wykonawca zobowi</w:t>
      </w:r>
      <w:r w:rsidRPr="002E6BCC">
        <w:rPr>
          <w:rFonts w:asciiTheme="minorHAnsi" w:eastAsia="TimesNewRoman" w:hAnsiTheme="minorHAnsi" w:cstheme="minorHAnsi"/>
        </w:rPr>
        <w:t>ą</w:t>
      </w:r>
      <w:r w:rsidRPr="002E6BCC">
        <w:rPr>
          <w:rFonts w:asciiTheme="minorHAnsi" w:hAnsiTheme="minorHAnsi" w:cstheme="minorHAnsi"/>
        </w:rPr>
        <w:t>zuje si</w:t>
      </w:r>
      <w:r w:rsidRPr="002E6BCC">
        <w:rPr>
          <w:rFonts w:asciiTheme="minorHAnsi" w:eastAsia="TimesNewRoman" w:hAnsiTheme="minorHAnsi" w:cstheme="minorHAnsi"/>
        </w:rPr>
        <w:t>ę</w:t>
      </w:r>
      <w:r w:rsidRPr="002E6BCC">
        <w:rPr>
          <w:rFonts w:asciiTheme="minorHAnsi" w:hAnsiTheme="minorHAnsi" w:cstheme="minorHAnsi"/>
        </w:rPr>
        <w:t xml:space="preserve">, </w:t>
      </w:r>
      <w:r w:rsidRPr="002E6BCC">
        <w:rPr>
          <w:rFonts w:asciiTheme="minorHAnsi" w:eastAsia="TimesNewRoman" w:hAnsiTheme="minorHAnsi" w:cstheme="minorHAnsi"/>
        </w:rPr>
        <w:t>ż</w:t>
      </w:r>
      <w:r w:rsidRPr="002E6BCC">
        <w:rPr>
          <w:rFonts w:asciiTheme="minorHAnsi" w:hAnsiTheme="minorHAnsi" w:cstheme="minorHAnsi"/>
        </w:rPr>
        <w:t>e wykonuj</w:t>
      </w:r>
      <w:r w:rsidRPr="002E6BCC">
        <w:rPr>
          <w:rFonts w:asciiTheme="minorHAnsi" w:eastAsia="TimesNewRoman" w:hAnsiTheme="minorHAnsi" w:cstheme="minorHAnsi"/>
        </w:rPr>
        <w:t>ą</w:t>
      </w:r>
      <w:r w:rsidRPr="002E6BCC">
        <w:rPr>
          <w:rFonts w:asciiTheme="minorHAnsi" w:hAnsiTheme="minorHAnsi" w:cstheme="minorHAnsi"/>
        </w:rPr>
        <w:t>c przedmiot zamówienia nie naruszy praw maj</w:t>
      </w:r>
      <w:r w:rsidRPr="002E6BCC">
        <w:rPr>
          <w:rFonts w:asciiTheme="minorHAnsi" w:eastAsia="TimesNewRoman" w:hAnsiTheme="minorHAnsi" w:cstheme="minorHAnsi"/>
        </w:rPr>
        <w:t>ą</w:t>
      </w:r>
      <w:r w:rsidRPr="002E6BCC">
        <w:rPr>
          <w:rFonts w:asciiTheme="minorHAnsi" w:hAnsiTheme="minorHAnsi" w:cstheme="minorHAnsi"/>
        </w:rPr>
        <w:t>tkowych osób trzecich i przeka</w:t>
      </w:r>
      <w:r w:rsidRPr="002E6BCC">
        <w:rPr>
          <w:rFonts w:asciiTheme="minorHAnsi" w:eastAsia="TimesNewRoman" w:hAnsiTheme="minorHAnsi" w:cstheme="minorHAnsi"/>
        </w:rPr>
        <w:t>ż</w:t>
      </w:r>
      <w:r w:rsidRPr="002E6BCC">
        <w:rPr>
          <w:rFonts w:asciiTheme="minorHAnsi" w:hAnsiTheme="minorHAnsi" w:cstheme="minorHAnsi"/>
        </w:rPr>
        <w:t>e Zamawiaj</w:t>
      </w:r>
      <w:r w:rsidRPr="002E6BCC">
        <w:rPr>
          <w:rFonts w:asciiTheme="minorHAnsi" w:eastAsia="TimesNewRoman" w:hAnsiTheme="minorHAnsi" w:cstheme="minorHAnsi"/>
        </w:rPr>
        <w:t>ą</w:t>
      </w:r>
      <w:r w:rsidRPr="002E6BCC">
        <w:rPr>
          <w:rFonts w:asciiTheme="minorHAnsi" w:hAnsiTheme="minorHAnsi" w:cstheme="minorHAnsi"/>
        </w:rPr>
        <w:t>cemu przedmiot zamówienia w stanie wolnym od obci</w:t>
      </w:r>
      <w:r w:rsidRPr="002E6BCC">
        <w:rPr>
          <w:rFonts w:asciiTheme="minorHAnsi" w:eastAsia="TimesNewRoman" w:hAnsiTheme="minorHAnsi" w:cstheme="minorHAnsi"/>
        </w:rPr>
        <w:t>ąż</w:t>
      </w:r>
      <w:r w:rsidRPr="002E6BCC">
        <w:rPr>
          <w:rFonts w:asciiTheme="minorHAnsi" w:hAnsiTheme="minorHAnsi" w:cstheme="minorHAnsi"/>
        </w:rPr>
        <w:t>e</w:t>
      </w:r>
      <w:r w:rsidRPr="002E6BCC">
        <w:rPr>
          <w:rFonts w:asciiTheme="minorHAnsi" w:eastAsia="TimesNewRoman" w:hAnsiTheme="minorHAnsi" w:cstheme="minorHAnsi"/>
        </w:rPr>
        <w:t xml:space="preserve">ń </w:t>
      </w:r>
      <w:r w:rsidRPr="002E6BCC">
        <w:rPr>
          <w:rFonts w:asciiTheme="minorHAnsi" w:hAnsiTheme="minorHAnsi" w:cstheme="minorHAnsi"/>
        </w:rPr>
        <w:t>prawami tych osób. Wykonawca jest odpowiedzialny wzgl</w:t>
      </w:r>
      <w:r w:rsidRPr="002E6BCC">
        <w:rPr>
          <w:rFonts w:asciiTheme="minorHAnsi" w:eastAsia="TimesNewRoman" w:hAnsiTheme="minorHAnsi" w:cstheme="minorHAnsi"/>
        </w:rPr>
        <w:t>ę</w:t>
      </w:r>
      <w:r w:rsidRPr="002E6BCC">
        <w:rPr>
          <w:rFonts w:asciiTheme="minorHAnsi" w:hAnsiTheme="minorHAnsi" w:cstheme="minorHAnsi"/>
        </w:rPr>
        <w:t>dem Zamawiaj</w:t>
      </w:r>
      <w:r w:rsidRPr="002E6BCC">
        <w:rPr>
          <w:rFonts w:asciiTheme="minorHAnsi" w:eastAsia="TimesNewRoman" w:hAnsiTheme="minorHAnsi" w:cstheme="minorHAnsi"/>
        </w:rPr>
        <w:t>ą</w:t>
      </w:r>
      <w:r w:rsidRPr="002E6BCC">
        <w:rPr>
          <w:rFonts w:asciiTheme="minorHAnsi" w:hAnsiTheme="minorHAnsi" w:cstheme="minorHAnsi"/>
        </w:rPr>
        <w:t>cego za wszelkie wady prawne przedmiotu zamówienia, a w szczególno</w:t>
      </w:r>
      <w:r w:rsidRPr="002E6BCC">
        <w:rPr>
          <w:rFonts w:asciiTheme="minorHAnsi" w:eastAsia="TimesNewRoman" w:hAnsiTheme="minorHAnsi" w:cstheme="minorHAnsi"/>
        </w:rPr>
        <w:t>ś</w:t>
      </w:r>
      <w:r w:rsidRPr="002E6BCC">
        <w:rPr>
          <w:rFonts w:asciiTheme="minorHAnsi" w:hAnsiTheme="minorHAnsi" w:cstheme="minorHAnsi"/>
        </w:rPr>
        <w:t>ci za ewentualne roszczenia osób trzecich wynikaj</w:t>
      </w:r>
      <w:r w:rsidRPr="002E6BCC">
        <w:rPr>
          <w:rFonts w:asciiTheme="minorHAnsi" w:eastAsia="TimesNewRoman" w:hAnsiTheme="minorHAnsi" w:cstheme="minorHAnsi"/>
        </w:rPr>
        <w:t>ą</w:t>
      </w:r>
      <w:r w:rsidRPr="002E6BCC">
        <w:rPr>
          <w:rFonts w:asciiTheme="minorHAnsi" w:hAnsiTheme="minorHAnsi" w:cstheme="minorHAnsi"/>
        </w:rPr>
        <w:t>ce z naruszenia praw własno</w:t>
      </w:r>
      <w:r w:rsidRPr="002E6BCC">
        <w:rPr>
          <w:rFonts w:asciiTheme="minorHAnsi" w:eastAsia="TimesNewRoman" w:hAnsiTheme="minorHAnsi" w:cstheme="minorHAnsi"/>
        </w:rPr>
        <w:t>ś</w:t>
      </w:r>
      <w:r w:rsidRPr="002E6BCC">
        <w:rPr>
          <w:rFonts w:asciiTheme="minorHAnsi" w:hAnsiTheme="minorHAnsi" w:cstheme="minorHAnsi"/>
        </w:rPr>
        <w:t xml:space="preserve">ci intelektualnej, w tym za nieprzestrzeganie przepisów ustawy z dnia 4 lutego 1994 r. </w:t>
      </w:r>
      <w:r w:rsidRPr="002E6BCC">
        <w:rPr>
          <w:rFonts w:asciiTheme="minorHAnsi" w:hAnsiTheme="minorHAnsi" w:cstheme="minorHAnsi"/>
          <w:i/>
          <w:iCs/>
        </w:rPr>
        <w:t xml:space="preserve">o prawie autorskim i prawach pokrewnych </w:t>
      </w:r>
      <w:r w:rsidRPr="002E6BCC">
        <w:rPr>
          <w:rFonts w:asciiTheme="minorHAnsi" w:hAnsiTheme="minorHAnsi" w:cstheme="minorHAnsi"/>
        </w:rPr>
        <w:t xml:space="preserve">(Dz. U. z 2017, poz. 880, z </w:t>
      </w:r>
      <w:proofErr w:type="spellStart"/>
      <w:r w:rsidRPr="002E6BCC">
        <w:rPr>
          <w:rFonts w:asciiTheme="minorHAnsi" w:hAnsiTheme="minorHAnsi" w:cstheme="minorHAnsi"/>
        </w:rPr>
        <w:t>pó</w:t>
      </w:r>
      <w:r w:rsidRPr="002E6BCC">
        <w:rPr>
          <w:rFonts w:asciiTheme="minorHAnsi" w:eastAsia="TimesNewRoman" w:hAnsiTheme="minorHAnsi" w:cstheme="minorHAnsi"/>
        </w:rPr>
        <w:t>ź</w:t>
      </w:r>
      <w:r w:rsidRPr="002E6BCC">
        <w:rPr>
          <w:rFonts w:asciiTheme="minorHAnsi" w:hAnsiTheme="minorHAnsi" w:cstheme="minorHAnsi"/>
        </w:rPr>
        <w:t>n</w:t>
      </w:r>
      <w:proofErr w:type="spellEnd"/>
      <w:r w:rsidRPr="002E6BCC">
        <w:rPr>
          <w:rFonts w:asciiTheme="minorHAnsi" w:hAnsiTheme="minorHAnsi" w:cstheme="minorHAnsi"/>
        </w:rPr>
        <w:t>. zm.) w zwi</w:t>
      </w:r>
      <w:r w:rsidRPr="002E6BCC">
        <w:rPr>
          <w:rFonts w:asciiTheme="minorHAnsi" w:eastAsia="TimesNewRoman" w:hAnsiTheme="minorHAnsi" w:cstheme="minorHAnsi"/>
        </w:rPr>
        <w:t>ą</w:t>
      </w:r>
      <w:r w:rsidRPr="002E6BCC">
        <w:rPr>
          <w:rFonts w:asciiTheme="minorHAnsi" w:hAnsiTheme="minorHAnsi" w:cstheme="minorHAnsi"/>
        </w:rPr>
        <w:t>zku z wykonywaniem przedmiotu zamówienia.</w:t>
      </w:r>
    </w:p>
    <w:p w:rsidR="007A7A82" w:rsidRPr="002E6BCC" w:rsidRDefault="001B0F0F" w:rsidP="007A7A82">
      <w:pPr>
        <w:suppressAutoHyphens/>
        <w:spacing w:before="120"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2E6BCC">
        <w:rPr>
          <w:rFonts w:eastAsia="Times New Roman" w:cstheme="minorHAnsi"/>
          <w:b/>
          <w:bCs/>
          <w:sz w:val="24"/>
          <w:szCs w:val="24"/>
          <w:lang w:eastAsia="ar-SA"/>
        </w:rPr>
        <w:t>§ 7</w:t>
      </w:r>
      <w:r w:rsidR="007A7A82" w:rsidRPr="002E6BCC">
        <w:rPr>
          <w:rFonts w:eastAsia="Times New Roman" w:cstheme="minorHAnsi"/>
          <w:b/>
          <w:bCs/>
          <w:sz w:val="24"/>
          <w:szCs w:val="24"/>
          <w:lang w:eastAsia="ar-SA"/>
        </w:rPr>
        <w:t>.</w:t>
      </w:r>
    </w:p>
    <w:p w:rsidR="007A7A82" w:rsidRPr="002E6BCC" w:rsidRDefault="007A7A82" w:rsidP="007A7A82">
      <w:pPr>
        <w:suppressAutoHyphens/>
        <w:spacing w:after="120" w:line="240" w:lineRule="auto"/>
        <w:ind w:left="3258" w:right="-58" w:firstLine="282"/>
        <w:outlineLvl w:val="0"/>
        <w:rPr>
          <w:rFonts w:eastAsia="Times New Roman" w:cstheme="minorHAnsi"/>
          <w:b/>
          <w:sz w:val="24"/>
          <w:szCs w:val="24"/>
          <w:lang w:eastAsia="ar-SA"/>
        </w:rPr>
      </w:pPr>
      <w:r w:rsidRPr="002E6BCC">
        <w:rPr>
          <w:rFonts w:eastAsia="Times New Roman" w:cstheme="minorHAnsi"/>
          <w:b/>
          <w:sz w:val="24"/>
          <w:szCs w:val="24"/>
          <w:lang w:eastAsia="ar-SA"/>
        </w:rPr>
        <w:t>Zmiany do umowy</w:t>
      </w:r>
    </w:p>
    <w:p w:rsidR="00AF56BE" w:rsidRPr="002E6BCC" w:rsidRDefault="00AF56BE" w:rsidP="00AF56B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2E6BCC">
        <w:rPr>
          <w:rFonts w:eastAsia="Calibri" w:cstheme="minorHAnsi"/>
          <w:sz w:val="24"/>
          <w:szCs w:val="24"/>
          <w:lang w:eastAsia="ar-SA"/>
        </w:rPr>
        <w:t xml:space="preserve">Zamawiający na podstawie art. 144 ust. 1 ustawy Prawo Zamówień Publicznych przewiduje możliwość dokonania zmiany umowy w stosunku do treści oferty, na podstawie której dokonano wyboru Wykonawcy </w:t>
      </w:r>
      <w:r w:rsidR="004F65D4" w:rsidRPr="002E6BCC">
        <w:rPr>
          <w:rFonts w:eastAsia="Calibri" w:cstheme="minorHAnsi"/>
          <w:sz w:val="24"/>
          <w:szCs w:val="24"/>
          <w:lang w:eastAsia="ar-SA"/>
        </w:rPr>
        <w:t>w zakresie zmiany terminu r</w:t>
      </w:r>
      <w:r w:rsidR="00021526">
        <w:rPr>
          <w:rFonts w:eastAsia="Calibri" w:cstheme="minorHAnsi"/>
          <w:sz w:val="24"/>
          <w:szCs w:val="24"/>
          <w:lang w:eastAsia="ar-SA"/>
        </w:rPr>
        <w:t>ealizacji przedmiotu zamówienia</w:t>
      </w:r>
      <w:r w:rsidR="004F65D4" w:rsidRPr="002E6BCC">
        <w:rPr>
          <w:rFonts w:eastAsia="Calibri" w:cstheme="minorHAnsi"/>
          <w:sz w:val="24"/>
          <w:szCs w:val="24"/>
          <w:lang w:eastAsia="ar-SA"/>
        </w:rPr>
        <w:t xml:space="preserve"> o </w:t>
      </w:r>
      <w:r w:rsidR="00021526">
        <w:rPr>
          <w:rFonts w:eastAsia="Calibri" w:cstheme="minorHAnsi"/>
          <w:sz w:val="24"/>
          <w:szCs w:val="24"/>
          <w:lang w:eastAsia="ar-SA"/>
        </w:rPr>
        <w:t>okres trwania przyczyn</w:t>
      </w:r>
      <w:r w:rsidR="004F65D4" w:rsidRPr="002E6BCC">
        <w:rPr>
          <w:rFonts w:eastAsia="Calibri" w:cstheme="minorHAnsi"/>
          <w:sz w:val="24"/>
          <w:szCs w:val="24"/>
          <w:lang w:eastAsia="ar-SA"/>
        </w:rPr>
        <w:t>, z powodu których nastąpi zmiana terminu, w niżej wymienionych przypadkach:</w:t>
      </w:r>
    </w:p>
    <w:p w:rsidR="00EE25D7" w:rsidRPr="002E6BCC" w:rsidRDefault="00EE25D7" w:rsidP="00EE25D7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lang w:eastAsia="ar-SA"/>
        </w:rPr>
      </w:pPr>
      <w:r w:rsidRPr="002E6BCC">
        <w:rPr>
          <w:rFonts w:asciiTheme="minorHAnsi" w:hAnsiTheme="minorHAnsi" w:cstheme="minorHAnsi"/>
          <w:lang w:eastAsia="ar-SA"/>
        </w:rPr>
        <w:t xml:space="preserve">jeżeli przyczyny, z powodu których będzie zagrożone dotrzymanie terminu </w:t>
      </w:r>
      <w:r w:rsidR="00E3129B" w:rsidRPr="002E6BCC">
        <w:rPr>
          <w:rFonts w:asciiTheme="minorHAnsi" w:hAnsiTheme="minorHAnsi" w:cstheme="minorHAnsi"/>
          <w:lang w:eastAsia="ar-SA"/>
        </w:rPr>
        <w:t>wykonania</w:t>
      </w:r>
      <w:r w:rsidRPr="002E6BCC">
        <w:rPr>
          <w:rFonts w:asciiTheme="minorHAnsi" w:hAnsiTheme="minorHAnsi" w:cstheme="minorHAnsi"/>
          <w:lang w:eastAsia="ar-SA"/>
        </w:rPr>
        <w:t xml:space="preserve"> przedmiotu zamówienia będą następstwem okoliczności, za które odpowiedzialność ponosi Zamawiający, w szczególności będą następstwem nieterminowego przekazania </w:t>
      </w:r>
      <w:r w:rsidR="00E3129B" w:rsidRPr="002E6BCC">
        <w:rPr>
          <w:rFonts w:asciiTheme="minorHAnsi" w:hAnsiTheme="minorHAnsi" w:cstheme="minorHAnsi"/>
          <w:lang w:eastAsia="ar-SA"/>
        </w:rPr>
        <w:t>zaakceptowanych projektów graficznych</w:t>
      </w:r>
      <w:r w:rsidRPr="002E6BCC">
        <w:rPr>
          <w:rFonts w:asciiTheme="minorHAnsi" w:hAnsiTheme="minorHAnsi" w:cstheme="minorHAnsi"/>
          <w:lang w:eastAsia="ar-SA"/>
        </w:rPr>
        <w:t>w zakresie, w jakim ww. okoliczności miały lub będą m</w:t>
      </w:r>
      <w:r w:rsidR="001667D9" w:rsidRPr="002E6BCC">
        <w:rPr>
          <w:rFonts w:asciiTheme="minorHAnsi" w:hAnsiTheme="minorHAnsi" w:cstheme="minorHAnsi"/>
          <w:lang w:eastAsia="ar-SA"/>
        </w:rPr>
        <w:t>ogły mieć wpływ na dotrzymanie t</w:t>
      </w:r>
      <w:r w:rsidRPr="002E6BCC">
        <w:rPr>
          <w:rFonts w:asciiTheme="minorHAnsi" w:hAnsiTheme="minorHAnsi" w:cstheme="minorHAnsi"/>
          <w:lang w:eastAsia="ar-SA"/>
        </w:rPr>
        <w:t xml:space="preserve">erminu </w:t>
      </w:r>
      <w:r w:rsidR="001667D9" w:rsidRPr="002E6BCC">
        <w:rPr>
          <w:rFonts w:asciiTheme="minorHAnsi" w:hAnsiTheme="minorHAnsi" w:cstheme="minorHAnsi"/>
          <w:lang w:eastAsia="ar-SA"/>
        </w:rPr>
        <w:t>wykonania umowy,</w:t>
      </w:r>
    </w:p>
    <w:p w:rsidR="00A54D62" w:rsidRPr="002E6BCC" w:rsidRDefault="00A54D62" w:rsidP="00A54D62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lang w:eastAsia="ar-SA"/>
        </w:rPr>
      </w:pPr>
      <w:r w:rsidRPr="002E6BCC">
        <w:rPr>
          <w:rFonts w:asciiTheme="minorHAnsi" w:hAnsiTheme="minorHAnsi" w:cstheme="minorHAnsi"/>
          <w:lang w:eastAsia="ar-SA"/>
        </w:rPr>
        <w:t>wystąpienia Siły wyższej uniemożliwiającej wykonanie przedmiotu Umowy zgodnie z jej postanowieniami.</w:t>
      </w:r>
    </w:p>
    <w:p w:rsidR="00AF56BE" w:rsidRPr="002E6BCC" w:rsidRDefault="00AF56BE" w:rsidP="00AF56B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2E6BCC">
        <w:rPr>
          <w:rFonts w:eastAsia="Calibri" w:cstheme="minorHAnsi"/>
          <w:sz w:val="24"/>
          <w:szCs w:val="24"/>
          <w:lang w:eastAsia="ar-SA"/>
        </w:rPr>
        <w:t>Wszelkie zmiany umowy wymagają aneksu sporządzonego z zachowaniem formy pisemnej pod rygorem nieważności.</w:t>
      </w:r>
    </w:p>
    <w:p w:rsidR="00AF56BE" w:rsidRPr="002E6BCC" w:rsidRDefault="00AF56BE" w:rsidP="00AF56B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2E6BCC">
        <w:rPr>
          <w:rFonts w:eastAsia="Calibri" w:cstheme="minorHAnsi"/>
          <w:sz w:val="24"/>
          <w:szCs w:val="24"/>
          <w:lang w:eastAsia="ar-SA"/>
        </w:rPr>
        <w:t xml:space="preserve">Jeżeli o zmianę postanowień umowy wnioskuje Wykonawca, przedkłada pisemny wniosek Zamawiającemu o dokonanie zmiany wraz z uzasadnieniem, na co najmniej 5 dni przed zamierzonym wejściem w życie takiej zmiany. </w:t>
      </w:r>
    </w:p>
    <w:p w:rsidR="00AF56BE" w:rsidRPr="002E6BCC" w:rsidRDefault="00AF56BE" w:rsidP="00AF56B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2E6BCC">
        <w:rPr>
          <w:rFonts w:eastAsia="Calibri" w:cstheme="minorHAnsi"/>
          <w:sz w:val="24"/>
          <w:szCs w:val="24"/>
          <w:lang w:eastAsia="ar-SA"/>
        </w:rPr>
        <w:t xml:space="preserve">Wszystkie powyższe zapisy stanowią katalog zmian, na które Zamawiający może wyrazić zgodę. Nie stanowią jednocześnie zobowiązania do wyrażenia takiej zgody. </w:t>
      </w:r>
    </w:p>
    <w:p w:rsidR="00AF56BE" w:rsidRPr="002E6BCC" w:rsidRDefault="00AF56BE" w:rsidP="00AF56BE">
      <w:pPr>
        <w:suppressAutoHyphens/>
        <w:spacing w:after="0" w:line="240" w:lineRule="auto"/>
        <w:ind w:left="-20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:rsidR="007A7A82" w:rsidRPr="002E6BCC" w:rsidRDefault="001B0F0F" w:rsidP="007A7A82">
      <w:pPr>
        <w:suppressAutoHyphens/>
        <w:spacing w:after="0" w:line="240" w:lineRule="auto"/>
        <w:ind w:left="-20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2E6BCC">
        <w:rPr>
          <w:rFonts w:eastAsia="Times New Roman" w:cstheme="minorHAnsi"/>
          <w:b/>
          <w:bCs/>
          <w:sz w:val="24"/>
          <w:szCs w:val="24"/>
          <w:lang w:eastAsia="ar-SA"/>
        </w:rPr>
        <w:t>§ 8</w:t>
      </w:r>
      <w:r w:rsidR="007A7A82" w:rsidRPr="002E6BCC">
        <w:rPr>
          <w:rFonts w:eastAsia="Times New Roman" w:cstheme="minorHAnsi"/>
          <w:b/>
          <w:bCs/>
          <w:sz w:val="24"/>
          <w:szCs w:val="24"/>
          <w:lang w:eastAsia="ar-SA"/>
        </w:rPr>
        <w:t>.</w:t>
      </w:r>
    </w:p>
    <w:p w:rsidR="007A7A82" w:rsidRPr="002E6BCC" w:rsidRDefault="007A7A82" w:rsidP="007A7A82">
      <w:pPr>
        <w:suppressAutoHyphens/>
        <w:spacing w:after="0" w:line="240" w:lineRule="auto"/>
        <w:ind w:left="-20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2E6BCC">
        <w:rPr>
          <w:rFonts w:eastAsia="Times New Roman" w:cstheme="minorHAnsi"/>
          <w:bCs/>
          <w:sz w:val="24"/>
          <w:szCs w:val="24"/>
          <w:lang w:eastAsia="ar-SA"/>
        </w:rPr>
        <w:t>W sprawach nieuregulowanych w niniejszej umowie mają</w:t>
      </w:r>
      <w:r w:rsidR="007A27F2">
        <w:rPr>
          <w:rFonts w:eastAsia="Times New Roman" w:cstheme="minorHAnsi"/>
          <w:bCs/>
          <w:sz w:val="24"/>
          <w:szCs w:val="24"/>
          <w:lang w:eastAsia="ar-SA"/>
        </w:rPr>
        <w:t xml:space="preserve"> zastosowanie przepisy Kodeksu Cywilnego oraz ustawy Prawo Z</w:t>
      </w:r>
      <w:r w:rsidRPr="002E6BCC">
        <w:rPr>
          <w:rFonts w:eastAsia="Times New Roman" w:cstheme="minorHAnsi"/>
          <w:bCs/>
          <w:sz w:val="24"/>
          <w:szCs w:val="24"/>
          <w:lang w:eastAsia="ar-SA"/>
        </w:rPr>
        <w:t xml:space="preserve">amówień </w:t>
      </w:r>
      <w:r w:rsidR="007A27F2">
        <w:rPr>
          <w:rFonts w:eastAsia="Times New Roman" w:cstheme="minorHAnsi"/>
          <w:bCs/>
          <w:sz w:val="24"/>
          <w:szCs w:val="24"/>
          <w:lang w:eastAsia="ar-SA"/>
        </w:rPr>
        <w:t>P</w:t>
      </w:r>
      <w:r w:rsidRPr="002E6BCC">
        <w:rPr>
          <w:rFonts w:eastAsia="Times New Roman" w:cstheme="minorHAnsi"/>
          <w:bCs/>
          <w:sz w:val="24"/>
          <w:szCs w:val="24"/>
          <w:lang w:eastAsia="ar-SA"/>
        </w:rPr>
        <w:t>ublicznych.</w:t>
      </w:r>
    </w:p>
    <w:p w:rsidR="007A7A82" w:rsidRPr="002E6BCC" w:rsidRDefault="007A7A82" w:rsidP="007A7A82">
      <w:pPr>
        <w:suppressAutoHyphens/>
        <w:spacing w:after="0" w:line="240" w:lineRule="auto"/>
        <w:ind w:left="-20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:rsidR="007A7A82" w:rsidRPr="002E6BCC" w:rsidRDefault="001B0F0F" w:rsidP="007A7A82">
      <w:pPr>
        <w:suppressAutoHyphens/>
        <w:spacing w:after="0" w:line="240" w:lineRule="auto"/>
        <w:ind w:left="-20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2E6BCC">
        <w:rPr>
          <w:rFonts w:eastAsia="Times New Roman" w:cstheme="minorHAnsi"/>
          <w:b/>
          <w:bCs/>
          <w:sz w:val="24"/>
          <w:szCs w:val="24"/>
          <w:lang w:eastAsia="ar-SA"/>
        </w:rPr>
        <w:t>§ 9</w:t>
      </w:r>
      <w:r w:rsidR="007A7A82" w:rsidRPr="002E6BCC">
        <w:rPr>
          <w:rFonts w:eastAsia="Times New Roman" w:cstheme="minorHAnsi"/>
          <w:b/>
          <w:bCs/>
          <w:sz w:val="24"/>
          <w:szCs w:val="24"/>
          <w:lang w:eastAsia="ar-SA"/>
        </w:rPr>
        <w:t>.</w:t>
      </w:r>
    </w:p>
    <w:p w:rsidR="007A7A82" w:rsidRDefault="007A7A82" w:rsidP="007A7A8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2E6BCC">
        <w:rPr>
          <w:rFonts w:eastAsia="Times New Roman" w:cstheme="minorHAnsi"/>
          <w:bCs/>
          <w:sz w:val="24"/>
          <w:szCs w:val="24"/>
          <w:lang w:eastAsia="pl-PL"/>
        </w:rPr>
        <w:t>Spory mogące powstać na tle realizacji niniejszej Umowy będą rozpatrywane przez sąd właściwy miejscowo ze względu na siedzibę Zamawiającego.</w:t>
      </w:r>
    </w:p>
    <w:p w:rsidR="007A27F2" w:rsidRPr="002E6BCC" w:rsidRDefault="007A27F2" w:rsidP="007A7A8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7A27F2" w:rsidRPr="002E6BCC" w:rsidRDefault="001B0F0F" w:rsidP="007A27F2">
      <w:pPr>
        <w:suppressAutoHyphens/>
        <w:spacing w:after="0" w:line="240" w:lineRule="auto"/>
        <w:ind w:left="-20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2E6BCC">
        <w:rPr>
          <w:rFonts w:eastAsia="Times New Roman" w:cstheme="minorHAnsi"/>
          <w:b/>
          <w:bCs/>
          <w:sz w:val="24"/>
          <w:szCs w:val="24"/>
          <w:lang w:eastAsia="ar-SA"/>
        </w:rPr>
        <w:t>§ 10</w:t>
      </w:r>
      <w:r w:rsidR="007A7A82" w:rsidRPr="002E6BCC">
        <w:rPr>
          <w:rFonts w:eastAsia="Times New Roman" w:cstheme="minorHAnsi"/>
          <w:b/>
          <w:bCs/>
          <w:sz w:val="24"/>
          <w:szCs w:val="24"/>
          <w:lang w:eastAsia="ar-SA"/>
        </w:rPr>
        <w:t>.</w:t>
      </w:r>
    </w:p>
    <w:p w:rsidR="007A7A82" w:rsidRPr="002E6BCC" w:rsidRDefault="007A7A82" w:rsidP="007A7A82">
      <w:pPr>
        <w:suppressAutoHyphens/>
        <w:spacing w:after="0" w:line="240" w:lineRule="auto"/>
        <w:ind w:left="-20"/>
        <w:jc w:val="both"/>
        <w:rPr>
          <w:rFonts w:eastAsia="Times New Roman" w:cstheme="minorHAnsi"/>
          <w:sz w:val="24"/>
          <w:szCs w:val="24"/>
          <w:lang w:eastAsia="ar-SA"/>
        </w:rPr>
      </w:pPr>
      <w:r w:rsidRPr="002E6BCC">
        <w:rPr>
          <w:rFonts w:eastAsia="Times New Roman" w:cstheme="minorHAnsi"/>
          <w:sz w:val="24"/>
          <w:szCs w:val="24"/>
          <w:lang w:eastAsia="ar-SA"/>
        </w:rPr>
        <w:t>Umowę sporządzono w trzech jednobrzmiących egzemplarzach, dwa egzemplarze dla Zamawiającego i jeden egzemplarz dla Wykonawcy.</w:t>
      </w:r>
    </w:p>
    <w:p w:rsidR="00656384" w:rsidRDefault="007A7A82" w:rsidP="007A7A82">
      <w:pPr>
        <w:suppressAutoHyphens/>
        <w:spacing w:after="0" w:line="240" w:lineRule="auto"/>
        <w:ind w:left="-20"/>
        <w:jc w:val="both"/>
        <w:rPr>
          <w:rFonts w:eastAsia="Times New Roman" w:cstheme="minorHAnsi"/>
          <w:sz w:val="24"/>
          <w:szCs w:val="24"/>
          <w:lang w:eastAsia="ar-SA"/>
        </w:rPr>
      </w:pPr>
      <w:r w:rsidRPr="002E6BCC">
        <w:rPr>
          <w:rFonts w:eastAsia="Times New Roman" w:cstheme="minorHAnsi"/>
          <w:sz w:val="24"/>
          <w:szCs w:val="24"/>
          <w:lang w:eastAsia="ar-SA"/>
        </w:rPr>
        <w:t xml:space="preserve">Integralną część </w:t>
      </w:r>
      <w:r w:rsidR="00386313" w:rsidRPr="002E6BCC">
        <w:rPr>
          <w:rFonts w:eastAsia="Times New Roman" w:cstheme="minorHAnsi"/>
          <w:sz w:val="24"/>
          <w:szCs w:val="24"/>
          <w:lang w:eastAsia="ar-SA"/>
        </w:rPr>
        <w:t>umowy stanowią załączniki:</w:t>
      </w:r>
    </w:p>
    <w:p w:rsidR="007A27F2" w:rsidRPr="002E6BCC" w:rsidRDefault="007A27F2" w:rsidP="007A7A82">
      <w:pPr>
        <w:suppressAutoHyphens/>
        <w:spacing w:after="0" w:line="240" w:lineRule="auto"/>
        <w:ind w:left="-20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656384" w:rsidRPr="002E6BCC" w:rsidRDefault="00386313" w:rsidP="007A7A82">
      <w:pPr>
        <w:suppressAutoHyphens/>
        <w:spacing w:after="0" w:line="240" w:lineRule="auto"/>
        <w:ind w:left="-20"/>
        <w:jc w:val="both"/>
        <w:rPr>
          <w:rFonts w:eastAsia="Calibri" w:cstheme="minorHAnsi"/>
          <w:sz w:val="24"/>
          <w:szCs w:val="24"/>
        </w:rPr>
      </w:pPr>
      <w:r w:rsidRPr="002E6BCC">
        <w:rPr>
          <w:rFonts w:eastAsia="Times New Roman" w:cstheme="minorHAnsi"/>
          <w:sz w:val="24"/>
          <w:szCs w:val="24"/>
          <w:lang w:eastAsia="ar-SA"/>
        </w:rPr>
        <w:t xml:space="preserve"> nr </w:t>
      </w:r>
      <w:r w:rsidR="007A7A82" w:rsidRPr="002E6BCC">
        <w:rPr>
          <w:rFonts w:eastAsia="Times New Roman" w:cstheme="minorHAnsi"/>
          <w:sz w:val="24"/>
          <w:szCs w:val="24"/>
          <w:lang w:eastAsia="ar-SA"/>
        </w:rPr>
        <w:t xml:space="preserve">1 - </w:t>
      </w:r>
      <w:r w:rsidR="009E37D4" w:rsidRPr="002E6BCC">
        <w:rPr>
          <w:rFonts w:eastAsia="Times New Roman" w:cstheme="minorHAnsi"/>
          <w:sz w:val="24"/>
          <w:szCs w:val="24"/>
          <w:lang w:eastAsia="ar-SA"/>
        </w:rPr>
        <w:t>S</w:t>
      </w:r>
      <w:r w:rsidR="007A7A82" w:rsidRPr="002E6BCC">
        <w:rPr>
          <w:rFonts w:eastAsia="Times New Roman" w:cstheme="minorHAnsi"/>
          <w:sz w:val="24"/>
          <w:szCs w:val="24"/>
          <w:lang w:eastAsia="ar-SA"/>
        </w:rPr>
        <w:t>zczegółowy opis przedmiotu zamówienia</w:t>
      </w:r>
      <w:r w:rsidR="007A7A82" w:rsidRPr="002E6BCC">
        <w:rPr>
          <w:rFonts w:eastAsia="Calibri" w:cstheme="minorHAnsi"/>
          <w:sz w:val="24"/>
          <w:szCs w:val="24"/>
        </w:rPr>
        <w:t>,</w:t>
      </w:r>
    </w:p>
    <w:p w:rsidR="00656384" w:rsidRPr="002E6BCC" w:rsidRDefault="00386313" w:rsidP="007A7A82">
      <w:pPr>
        <w:suppressAutoHyphens/>
        <w:spacing w:after="0" w:line="240" w:lineRule="auto"/>
        <w:ind w:left="-20"/>
        <w:jc w:val="both"/>
        <w:rPr>
          <w:rFonts w:eastAsia="Times New Roman" w:cstheme="minorHAnsi"/>
          <w:sz w:val="24"/>
          <w:szCs w:val="24"/>
          <w:lang w:eastAsia="ar-SA"/>
        </w:rPr>
      </w:pPr>
      <w:r w:rsidRPr="002E6BCC">
        <w:rPr>
          <w:rFonts w:eastAsia="Times New Roman" w:cstheme="minorHAnsi"/>
          <w:sz w:val="24"/>
          <w:szCs w:val="24"/>
          <w:lang w:eastAsia="ar-SA"/>
        </w:rPr>
        <w:t>nr 2</w:t>
      </w:r>
      <w:r w:rsidR="007A7A82" w:rsidRPr="002E6BCC">
        <w:rPr>
          <w:rFonts w:eastAsia="Times New Roman" w:cstheme="minorHAnsi"/>
          <w:sz w:val="24"/>
          <w:szCs w:val="24"/>
          <w:lang w:eastAsia="ar-SA"/>
        </w:rPr>
        <w:t xml:space="preserve"> -</w:t>
      </w:r>
      <w:r w:rsidR="007A7A82" w:rsidRPr="002E6BCC">
        <w:rPr>
          <w:rFonts w:eastAsia="Times New Roman" w:cstheme="minorHAnsi"/>
          <w:bCs/>
          <w:sz w:val="24"/>
          <w:szCs w:val="24"/>
          <w:lang w:eastAsia="ar-SA"/>
        </w:rPr>
        <w:t>Kalkulacja kosztów</w:t>
      </w:r>
      <w:r w:rsidR="007A7A82" w:rsidRPr="002E6BCC">
        <w:rPr>
          <w:rFonts w:eastAsia="Calibri" w:cstheme="minorHAnsi"/>
          <w:sz w:val="24"/>
          <w:szCs w:val="24"/>
        </w:rPr>
        <w:t xml:space="preserve"> oraz oferta Wykonawcy</w:t>
      </w:r>
      <w:r w:rsidR="00B504E6" w:rsidRPr="002E6BCC">
        <w:rPr>
          <w:rFonts w:eastAsia="Times New Roman" w:cstheme="minorHAnsi"/>
          <w:sz w:val="24"/>
          <w:szCs w:val="24"/>
          <w:lang w:eastAsia="ar-SA"/>
        </w:rPr>
        <w:t>,</w:t>
      </w:r>
    </w:p>
    <w:p w:rsidR="007A7A82" w:rsidRPr="002E6BCC" w:rsidRDefault="00B504E6" w:rsidP="007A7A82">
      <w:pPr>
        <w:suppressAutoHyphens/>
        <w:spacing w:after="0" w:line="240" w:lineRule="auto"/>
        <w:ind w:left="-20"/>
        <w:jc w:val="both"/>
        <w:rPr>
          <w:rFonts w:eastAsia="Times New Roman" w:cstheme="minorHAnsi"/>
          <w:sz w:val="24"/>
          <w:szCs w:val="24"/>
          <w:lang w:eastAsia="ar-SA"/>
        </w:rPr>
      </w:pPr>
      <w:r w:rsidRPr="002E6BCC">
        <w:rPr>
          <w:rFonts w:eastAsia="Times New Roman" w:cstheme="minorHAnsi"/>
          <w:sz w:val="24"/>
          <w:szCs w:val="24"/>
          <w:lang w:eastAsia="ar-SA"/>
        </w:rPr>
        <w:t xml:space="preserve"> nr 3 </w:t>
      </w:r>
      <w:r w:rsidR="00656384" w:rsidRPr="002E6BCC">
        <w:rPr>
          <w:rFonts w:eastAsia="Times New Roman" w:cstheme="minorHAnsi"/>
          <w:sz w:val="24"/>
          <w:szCs w:val="24"/>
          <w:lang w:eastAsia="ar-SA"/>
        </w:rPr>
        <w:t>–</w:t>
      </w:r>
      <w:r w:rsidRPr="002E6BCC">
        <w:rPr>
          <w:rFonts w:eastAsia="Times New Roman" w:cstheme="minorHAnsi"/>
          <w:sz w:val="24"/>
          <w:szCs w:val="24"/>
          <w:lang w:eastAsia="ar-SA"/>
        </w:rPr>
        <w:t xml:space="preserve"> Oświadczenie</w:t>
      </w:r>
      <w:r w:rsidR="00656384" w:rsidRPr="002E6BCC">
        <w:rPr>
          <w:rFonts w:eastAsia="Times New Roman" w:cstheme="minorHAnsi"/>
          <w:sz w:val="24"/>
          <w:szCs w:val="24"/>
          <w:lang w:eastAsia="ar-SA"/>
        </w:rPr>
        <w:t xml:space="preserve"> Wykonawcy </w:t>
      </w:r>
      <w:r w:rsidRPr="002E6BCC">
        <w:rPr>
          <w:rFonts w:eastAsia="Times New Roman" w:cstheme="minorHAnsi"/>
          <w:sz w:val="24"/>
          <w:szCs w:val="24"/>
          <w:lang w:eastAsia="ar-SA"/>
        </w:rPr>
        <w:t>dot. zatrudnienia</w:t>
      </w:r>
    </w:p>
    <w:p w:rsidR="007A7A82" w:rsidRPr="002E6BCC" w:rsidRDefault="007A7A82" w:rsidP="007A7A82">
      <w:pPr>
        <w:tabs>
          <w:tab w:val="left" w:pos="5445"/>
        </w:tabs>
        <w:suppressAutoHyphens/>
        <w:spacing w:before="480" w:after="0" w:line="240" w:lineRule="auto"/>
        <w:ind w:left="-15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2E6BCC">
        <w:rPr>
          <w:rFonts w:eastAsia="Times New Roman" w:cstheme="minorHAnsi"/>
          <w:b/>
          <w:bCs/>
          <w:sz w:val="24"/>
          <w:szCs w:val="24"/>
          <w:lang w:eastAsia="ar-SA"/>
        </w:rPr>
        <w:t>WYKONAWCA</w:t>
      </w:r>
      <w:r w:rsidRPr="002E6BCC">
        <w:rPr>
          <w:rFonts w:eastAsia="Times New Roman" w:cstheme="minorHAnsi"/>
          <w:b/>
          <w:bCs/>
          <w:sz w:val="24"/>
          <w:szCs w:val="24"/>
          <w:lang w:eastAsia="ar-SA"/>
        </w:rPr>
        <w:tab/>
        <w:t xml:space="preserve">    ZAMAWIAJĄCY</w:t>
      </w:r>
    </w:p>
    <w:p w:rsidR="007A7A82" w:rsidRPr="002E6BCC" w:rsidRDefault="007A7A82" w:rsidP="007A7A82">
      <w:pPr>
        <w:suppressAutoHyphens/>
        <w:spacing w:before="120" w:after="0" w:line="240" w:lineRule="auto"/>
        <w:ind w:left="-20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:rsidR="002B4656" w:rsidRPr="002E6BCC" w:rsidRDefault="002B4656">
      <w:pPr>
        <w:rPr>
          <w:rFonts w:cstheme="minorHAnsi"/>
          <w:sz w:val="24"/>
          <w:szCs w:val="24"/>
        </w:rPr>
      </w:pPr>
    </w:p>
    <w:p w:rsidR="002B4656" w:rsidRPr="002E6BCC" w:rsidRDefault="002B4656" w:rsidP="002B4656">
      <w:pPr>
        <w:rPr>
          <w:rFonts w:cstheme="minorHAnsi"/>
          <w:sz w:val="24"/>
          <w:szCs w:val="24"/>
        </w:rPr>
      </w:pPr>
    </w:p>
    <w:p w:rsidR="002B4656" w:rsidRPr="002E6BCC" w:rsidRDefault="002B4656" w:rsidP="002B4656">
      <w:pPr>
        <w:rPr>
          <w:rFonts w:cstheme="minorHAnsi"/>
          <w:sz w:val="24"/>
          <w:szCs w:val="24"/>
        </w:rPr>
      </w:pPr>
    </w:p>
    <w:p w:rsidR="002B4656" w:rsidRPr="002E6BCC" w:rsidRDefault="002B4656" w:rsidP="002B4656">
      <w:pPr>
        <w:rPr>
          <w:rFonts w:cstheme="minorHAnsi"/>
          <w:sz w:val="24"/>
          <w:szCs w:val="24"/>
        </w:rPr>
      </w:pPr>
    </w:p>
    <w:p w:rsidR="001419DD" w:rsidRDefault="001419DD" w:rsidP="002B4656">
      <w:pPr>
        <w:tabs>
          <w:tab w:val="left" w:pos="5190"/>
        </w:tabs>
        <w:rPr>
          <w:rFonts w:cstheme="minorHAnsi"/>
          <w:sz w:val="24"/>
          <w:szCs w:val="24"/>
        </w:rPr>
      </w:pPr>
    </w:p>
    <w:p w:rsidR="001419DD" w:rsidRDefault="001419DD" w:rsidP="002B4656">
      <w:pPr>
        <w:tabs>
          <w:tab w:val="left" w:pos="5190"/>
        </w:tabs>
        <w:rPr>
          <w:rFonts w:cstheme="minorHAnsi"/>
          <w:sz w:val="24"/>
          <w:szCs w:val="24"/>
        </w:rPr>
      </w:pPr>
    </w:p>
    <w:p w:rsidR="001419DD" w:rsidRDefault="001419DD" w:rsidP="002B4656">
      <w:pPr>
        <w:tabs>
          <w:tab w:val="left" w:pos="5190"/>
        </w:tabs>
        <w:rPr>
          <w:rFonts w:cstheme="minorHAnsi"/>
          <w:sz w:val="24"/>
          <w:szCs w:val="24"/>
        </w:rPr>
      </w:pPr>
    </w:p>
    <w:p w:rsidR="001419DD" w:rsidRDefault="001419DD" w:rsidP="002B4656">
      <w:pPr>
        <w:tabs>
          <w:tab w:val="left" w:pos="5190"/>
        </w:tabs>
        <w:rPr>
          <w:rFonts w:cstheme="minorHAnsi"/>
          <w:sz w:val="24"/>
          <w:szCs w:val="24"/>
        </w:rPr>
      </w:pPr>
    </w:p>
    <w:p w:rsidR="001419DD" w:rsidRDefault="001419DD" w:rsidP="002B4656">
      <w:pPr>
        <w:tabs>
          <w:tab w:val="left" w:pos="5190"/>
        </w:tabs>
        <w:rPr>
          <w:rFonts w:cstheme="minorHAnsi"/>
          <w:sz w:val="24"/>
          <w:szCs w:val="24"/>
        </w:rPr>
      </w:pPr>
    </w:p>
    <w:p w:rsidR="008B1389" w:rsidRDefault="008B1389" w:rsidP="001419DD">
      <w:pPr>
        <w:ind w:left="6237"/>
        <w:rPr>
          <w:rFonts w:eastAsia="Calibri" w:cstheme="minorHAnsi"/>
          <w:sz w:val="24"/>
          <w:szCs w:val="24"/>
        </w:rPr>
      </w:pPr>
    </w:p>
    <w:p w:rsidR="008B1389" w:rsidRDefault="008B1389" w:rsidP="001419DD">
      <w:pPr>
        <w:ind w:left="6237"/>
        <w:rPr>
          <w:rFonts w:eastAsia="Calibri" w:cstheme="minorHAnsi"/>
          <w:sz w:val="24"/>
          <w:szCs w:val="24"/>
        </w:rPr>
      </w:pPr>
    </w:p>
    <w:p w:rsidR="008B1389" w:rsidRDefault="008B1389" w:rsidP="001419DD">
      <w:pPr>
        <w:ind w:left="6237"/>
        <w:rPr>
          <w:rFonts w:eastAsia="Calibri" w:cstheme="minorHAnsi"/>
          <w:sz w:val="24"/>
          <w:szCs w:val="24"/>
        </w:rPr>
      </w:pPr>
    </w:p>
    <w:p w:rsidR="008B1389" w:rsidRDefault="008B1389" w:rsidP="001419DD">
      <w:pPr>
        <w:ind w:left="6237"/>
        <w:rPr>
          <w:rFonts w:eastAsia="Calibri" w:cstheme="minorHAnsi"/>
          <w:sz w:val="24"/>
          <w:szCs w:val="24"/>
        </w:rPr>
      </w:pPr>
    </w:p>
    <w:p w:rsidR="008B1389" w:rsidRDefault="008B1389" w:rsidP="001419DD">
      <w:pPr>
        <w:ind w:left="6237"/>
        <w:rPr>
          <w:rFonts w:eastAsia="Calibri" w:cstheme="minorHAnsi"/>
          <w:sz w:val="24"/>
          <w:szCs w:val="24"/>
        </w:rPr>
      </w:pPr>
    </w:p>
    <w:p w:rsidR="008B1389" w:rsidRDefault="008B1389" w:rsidP="001419DD">
      <w:pPr>
        <w:ind w:left="6237"/>
        <w:rPr>
          <w:rFonts w:eastAsia="Calibri" w:cstheme="minorHAnsi"/>
          <w:sz w:val="24"/>
          <w:szCs w:val="24"/>
        </w:rPr>
      </w:pPr>
    </w:p>
    <w:p w:rsidR="008B1389" w:rsidRDefault="008B1389" w:rsidP="001419DD">
      <w:pPr>
        <w:ind w:left="6237"/>
        <w:rPr>
          <w:rFonts w:eastAsia="Calibri" w:cstheme="minorHAnsi"/>
          <w:sz w:val="24"/>
          <w:szCs w:val="24"/>
        </w:rPr>
      </w:pPr>
    </w:p>
    <w:p w:rsidR="008B1389" w:rsidRDefault="008B1389" w:rsidP="001419DD">
      <w:pPr>
        <w:ind w:left="6237"/>
        <w:rPr>
          <w:rFonts w:eastAsia="Calibri" w:cstheme="minorHAnsi"/>
          <w:sz w:val="24"/>
          <w:szCs w:val="24"/>
        </w:rPr>
      </w:pPr>
    </w:p>
    <w:p w:rsidR="008B1389" w:rsidRDefault="008B1389" w:rsidP="001419DD">
      <w:pPr>
        <w:ind w:left="6237"/>
        <w:rPr>
          <w:rFonts w:eastAsia="Calibri" w:cstheme="minorHAnsi"/>
          <w:sz w:val="24"/>
          <w:szCs w:val="24"/>
        </w:rPr>
      </w:pPr>
    </w:p>
    <w:p w:rsidR="008B1389" w:rsidRDefault="008B1389" w:rsidP="001419DD">
      <w:pPr>
        <w:ind w:left="6237"/>
        <w:rPr>
          <w:rFonts w:eastAsia="Calibri" w:cstheme="minorHAnsi"/>
          <w:sz w:val="24"/>
          <w:szCs w:val="24"/>
        </w:rPr>
      </w:pPr>
    </w:p>
    <w:p w:rsidR="001419DD" w:rsidRPr="001419DD" w:rsidRDefault="001419DD" w:rsidP="001419DD">
      <w:pPr>
        <w:ind w:left="6237"/>
        <w:rPr>
          <w:rFonts w:eastAsia="Calibri" w:cstheme="minorHAnsi"/>
          <w:sz w:val="24"/>
          <w:szCs w:val="24"/>
        </w:rPr>
      </w:pPr>
      <w:r w:rsidRPr="001419DD">
        <w:rPr>
          <w:rFonts w:eastAsia="Calibri" w:cstheme="minorHAnsi"/>
          <w:sz w:val="24"/>
          <w:szCs w:val="24"/>
        </w:rPr>
        <w:t>Załącznik nr 3 do Umowy</w:t>
      </w:r>
    </w:p>
    <w:p w:rsidR="001419DD" w:rsidRPr="001419DD" w:rsidRDefault="001419DD" w:rsidP="001419DD">
      <w:pPr>
        <w:ind w:left="6237"/>
        <w:rPr>
          <w:rFonts w:eastAsia="Calibri" w:cstheme="minorHAnsi"/>
          <w:b/>
          <w:sz w:val="24"/>
          <w:szCs w:val="24"/>
        </w:rPr>
      </w:pPr>
    </w:p>
    <w:p w:rsidR="001419DD" w:rsidRPr="001419DD" w:rsidRDefault="001419DD" w:rsidP="001419DD">
      <w:pPr>
        <w:jc w:val="center"/>
        <w:rPr>
          <w:rFonts w:eastAsia="Calibri" w:cstheme="minorHAnsi"/>
          <w:b/>
          <w:sz w:val="24"/>
          <w:szCs w:val="24"/>
        </w:rPr>
      </w:pPr>
      <w:r w:rsidRPr="001419DD">
        <w:rPr>
          <w:rFonts w:eastAsia="Calibri" w:cstheme="minorHAnsi"/>
          <w:b/>
          <w:sz w:val="24"/>
          <w:szCs w:val="24"/>
        </w:rPr>
        <w:t xml:space="preserve">OŚWIADCZENIE </w:t>
      </w:r>
    </w:p>
    <w:p w:rsidR="001419DD" w:rsidRPr="001419DD" w:rsidRDefault="001419DD" w:rsidP="001419DD">
      <w:pPr>
        <w:rPr>
          <w:rFonts w:eastAsia="Calibri" w:cstheme="minorHAnsi"/>
          <w:sz w:val="24"/>
          <w:szCs w:val="24"/>
        </w:rPr>
      </w:pPr>
    </w:p>
    <w:p w:rsidR="001419DD" w:rsidRPr="001419DD" w:rsidRDefault="001419DD" w:rsidP="001419DD">
      <w:pPr>
        <w:spacing w:line="360" w:lineRule="auto"/>
        <w:ind w:left="360"/>
        <w:jc w:val="both"/>
        <w:rPr>
          <w:rFonts w:eastAsia="Calibri" w:cstheme="minorHAnsi"/>
          <w:sz w:val="24"/>
          <w:szCs w:val="24"/>
        </w:rPr>
      </w:pPr>
      <w:r w:rsidRPr="001419DD">
        <w:rPr>
          <w:rFonts w:eastAsia="Calibri" w:cstheme="minorHAnsi"/>
          <w:sz w:val="24"/>
          <w:szCs w:val="24"/>
        </w:rPr>
        <w:t>Oświadczam, że osoby wykonujące wskazane przez Zamawiającego czynności związane z realizacją zamówienia będącego przedmiotem niniejszego postępowania przetargowego, w okresie realizacji Umowy będą zatrudnione na podstawie umowy o pracę w rozumieniu przepisów ustawy z dnia 26 czerwca 1974 r. - Kodeks</w:t>
      </w:r>
      <w:r w:rsidR="00084C8A">
        <w:rPr>
          <w:rFonts w:eastAsia="Calibri" w:cstheme="minorHAnsi"/>
          <w:sz w:val="24"/>
          <w:szCs w:val="24"/>
        </w:rPr>
        <w:t xml:space="preserve"> pracy (Dz.U. z 2018 r. poz. 917</w:t>
      </w:r>
      <w:r w:rsidRPr="001419DD">
        <w:rPr>
          <w:rFonts w:eastAsia="Calibri" w:cstheme="minorHAnsi"/>
          <w:sz w:val="24"/>
          <w:szCs w:val="24"/>
        </w:rPr>
        <w:t xml:space="preserve"> z </w:t>
      </w:r>
      <w:proofErr w:type="spellStart"/>
      <w:r w:rsidRPr="001419DD">
        <w:rPr>
          <w:rFonts w:eastAsia="Calibri" w:cstheme="minorHAnsi"/>
          <w:sz w:val="24"/>
          <w:szCs w:val="24"/>
        </w:rPr>
        <w:t>późn</w:t>
      </w:r>
      <w:proofErr w:type="spellEnd"/>
      <w:r w:rsidRPr="001419DD">
        <w:rPr>
          <w:rFonts w:eastAsia="Calibri" w:cstheme="minorHAnsi"/>
          <w:sz w:val="24"/>
          <w:szCs w:val="24"/>
        </w:rPr>
        <w:t>. zm</w:t>
      </w:r>
      <w:r w:rsidRPr="001419DD">
        <w:rPr>
          <w:rFonts w:eastAsia="SimSun" w:cstheme="minorHAnsi"/>
          <w:sz w:val="24"/>
          <w:szCs w:val="24"/>
        </w:rPr>
        <w:t>.</w:t>
      </w:r>
      <w:r w:rsidRPr="001419DD">
        <w:rPr>
          <w:rFonts w:eastAsia="Calibri" w:cstheme="minorHAnsi"/>
          <w:sz w:val="24"/>
          <w:szCs w:val="24"/>
        </w:rPr>
        <w:t>), w wymiarze czasu pracy niezbędnym do właściwej realizacji przedmiotu zamówienia.</w:t>
      </w:r>
    </w:p>
    <w:p w:rsidR="001419DD" w:rsidRPr="001419DD" w:rsidRDefault="001419DD" w:rsidP="001419DD">
      <w:pPr>
        <w:spacing w:after="0" w:line="240" w:lineRule="auto"/>
        <w:ind w:left="360"/>
        <w:jc w:val="both"/>
        <w:rPr>
          <w:rFonts w:eastAsia="Calibri" w:cstheme="minorHAnsi"/>
          <w:sz w:val="24"/>
          <w:szCs w:val="24"/>
        </w:rPr>
      </w:pPr>
    </w:p>
    <w:p w:rsidR="001419DD" w:rsidRPr="001419DD" w:rsidRDefault="001419DD" w:rsidP="001419DD">
      <w:pPr>
        <w:spacing w:after="0" w:line="240" w:lineRule="auto"/>
        <w:ind w:left="360"/>
        <w:jc w:val="both"/>
        <w:rPr>
          <w:rFonts w:eastAsia="Calibri" w:cstheme="minorHAnsi"/>
          <w:sz w:val="24"/>
          <w:szCs w:val="24"/>
        </w:rPr>
      </w:pPr>
      <w:r w:rsidRPr="001419DD">
        <w:rPr>
          <w:rFonts w:eastAsia="Calibri" w:cstheme="minorHAnsi"/>
          <w:b/>
          <w:sz w:val="24"/>
          <w:szCs w:val="24"/>
        </w:rPr>
        <w:t>Oświadczam, że poniższe czynności związane z realizacją zamówienia będę wykonywał samodzielnie</w:t>
      </w:r>
      <w:r w:rsidRPr="001419DD">
        <w:rPr>
          <w:rFonts w:eastAsia="Calibri" w:cstheme="minorHAnsi"/>
          <w:sz w:val="24"/>
          <w:szCs w:val="24"/>
          <w:vertAlign w:val="superscript"/>
        </w:rPr>
        <w:footnoteReference w:id="2"/>
      </w:r>
    </w:p>
    <w:p w:rsidR="001419DD" w:rsidRPr="001419DD" w:rsidRDefault="001419DD" w:rsidP="001419DD">
      <w:pPr>
        <w:spacing w:after="0" w:line="240" w:lineRule="auto"/>
        <w:ind w:left="360"/>
        <w:jc w:val="both"/>
        <w:rPr>
          <w:rFonts w:eastAsia="Calibri" w:cstheme="minorHAnsi"/>
          <w:sz w:val="24"/>
          <w:szCs w:val="24"/>
        </w:rPr>
      </w:pPr>
      <w:r w:rsidRPr="001419DD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19DD" w:rsidRPr="001419DD" w:rsidRDefault="001419DD" w:rsidP="001419DD">
      <w:pPr>
        <w:rPr>
          <w:rFonts w:eastAsia="Calibri" w:cstheme="minorHAnsi"/>
          <w:sz w:val="24"/>
          <w:szCs w:val="24"/>
        </w:rPr>
      </w:pPr>
    </w:p>
    <w:p w:rsidR="001419DD" w:rsidRPr="001419DD" w:rsidRDefault="001419DD" w:rsidP="001419DD">
      <w:pPr>
        <w:jc w:val="center"/>
        <w:rPr>
          <w:rFonts w:eastAsia="Calibri" w:cstheme="minorHAnsi"/>
          <w:sz w:val="24"/>
          <w:szCs w:val="24"/>
        </w:rPr>
      </w:pPr>
      <w:r w:rsidRPr="001419DD">
        <w:rPr>
          <w:rFonts w:eastAsia="Calibri" w:cstheme="minorHAnsi"/>
          <w:sz w:val="24"/>
          <w:szCs w:val="24"/>
        </w:rPr>
        <w:t>…………………………………….…………………………………………..</w:t>
      </w:r>
    </w:p>
    <w:p w:rsidR="001419DD" w:rsidRPr="001419DD" w:rsidRDefault="001419DD" w:rsidP="001419DD">
      <w:pPr>
        <w:jc w:val="right"/>
        <w:rPr>
          <w:rFonts w:eastAsia="Calibri" w:cstheme="minorHAnsi"/>
          <w:sz w:val="24"/>
          <w:szCs w:val="24"/>
        </w:rPr>
      </w:pPr>
      <w:r w:rsidRPr="001419DD">
        <w:rPr>
          <w:rFonts w:eastAsia="Calibri" w:cstheme="minorHAnsi"/>
          <w:sz w:val="24"/>
          <w:szCs w:val="24"/>
        </w:rPr>
        <w:t>Podpis/-y osób upoważnionych ze strony Wykonawcy</w:t>
      </w:r>
    </w:p>
    <w:p w:rsidR="00AA725D" w:rsidRPr="002E6BCC" w:rsidRDefault="002B4656" w:rsidP="002B4656">
      <w:pPr>
        <w:tabs>
          <w:tab w:val="left" w:pos="5190"/>
        </w:tabs>
        <w:rPr>
          <w:rFonts w:cstheme="minorHAnsi"/>
          <w:sz w:val="24"/>
          <w:szCs w:val="24"/>
        </w:rPr>
      </w:pPr>
      <w:bookmarkStart w:id="0" w:name="_GoBack"/>
      <w:bookmarkEnd w:id="0"/>
      <w:r w:rsidRPr="002E6BCC">
        <w:rPr>
          <w:rFonts w:cstheme="minorHAnsi"/>
          <w:sz w:val="24"/>
          <w:szCs w:val="24"/>
        </w:rPr>
        <w:tab/>
      </w:r>
    </w:p>
    <w:sectPr w:rsidR="00AA725D" w:rsidRPr="002E6BCC" w:rsidSect="00AF56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228" w:rsidRDefault="00371228" w:rsidP="002B4656">
      <w:pPr>
        <w:spacing w:after="0" w:line="240" w:lineRule="auto"/>
      </w:pPr>
      <w:r>
        <w:separator/>
      </w:r>
    </w:p>
  </w:endnote>
  <w:endnote w:type="continuationSeparator" w:id="1">
    <w:p w:rsidR="00371228" w:rsidRDefault="00371228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100" w:rsidRDefault="0069010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656" w:rsidRDefault="002B465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-528320</wp:posOffset>
          </wp:positionH>
          <wp:positionV relativeFrom="paragraph">
            <wp:posOffset>-146050</wp:posOffset>
          </wp:positionV>
          <wp:extent cx="7560000" cy="788400"/>
          <wp:effectExtent l="0" t="0" r="3175" b="0"/>
          <wp:wrapTight wrapText="bothSides">
            <wp:wrapPolygon edited="0">
              <wp:start x="0" y="0"/>
              <wp:lineTo x="0" y="20886"/>
              <wp:lineTo x="21555" y="20886"/>
              <wp:lineTo x="21555" y="0"/>
              <wp:lineTo x="0" y="0"/>
            </wp:wrapPolygon>
          </wp:wrapTight>
          <wp:docPr id="2" name="Obraz 2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8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100" w:rsidRDefault="006901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228" w:rsidRDefault="00371228" w:rsidP="002B4656">
      <w:pPr>
        <w:spacing w:after="0" w:line="240" w:lineRule="auto"/>
      </w:pPr>
      <w:r>
        <w:separator/>
      </w:r>
    </w:p>
  </w:footnote>
  <w:footnote w:type="continuationSeparator" w:id="1">
    <w:p w:rsidR="00371228" w:rsidRDefault="00371228" w:rsidP="002B4656">
      <w:pPr>
        <w:spacing w:after="0" w:line="240" w:lineRule="auto"/>
      </w:pPr>
      <w:r>
        <w:continuationSeparator/>
      </w:r>
    </w:p>
  </w:footnote>
  <w:footnote w:id="2">
    <w:p w:rsidR="001419DD" w:rsidRDefault="001419DD" w:rsidP="001419D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Wypełnić w przypadku, gdy którąkolwiek ze wskazanych przez Zamawiającego czynności związanych z realizacją zamówienia będącego przedmiotem niniejszego postępowania przetargowego, w okresie realizacji Umowy Wykonawca będzie wykonywał samodzielnie. Zamawiający uzna to za spełnienie warunku zatrudnienia na umowę o pracę osób wykonujących czynności związane z realizacją zamówienia.</w:t>
      </w:r>
    </w:p>
    <w:p w:rsidR="001419DD" w:rsidRDefault="001419DD" w:rsidP="001419DD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100" w:rsidRDefault="0069010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656" w:rsidRDefault="002B465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-814070</wp:posOffset>
          </wp:positionH>
          <wp:positionV relativeFrom="paragraph">
            <wp:posOffset>-440055</wp:posOffset>
          </wp:positionV>
          <wp:extent cx="7560000" cy="788400"/>
          <wp:effectExtent l="0" t="0" r="3175" b="0"/>
          <wp:wrapSquare wrapText="bothSides"/>
          <wp:docPr id="1" name="Obraz 1" descr="zestaw trzech logotypów złozony ze znaku Funduszy Europejskich (FE), logo województwa podlaskiego i ze znaku Unii Europejskiej (U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RV3F\firmy\Urząd Marszałkowski\2015.06.03 Materiały Reklamowe\2015-06_papier firmowy\papier firmowy_U-M_monochrom_naglo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8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100" w:rsidRDefault="0069010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</w:lvl>
    <w:lvl w:ilvl="1">
      <w:start w:val="1"/>
      <w:numFmt w:val="lowerLetter"/>
      <w:lvlText w:val="%2)"/>
      <w:lvlJc w:val="left"/>
      <w:pPr>
        <w:tabs>
          <w:tab w:val="num" w:pos="1060"/>
        </w:tabs>
        <w:ind w:left="1060" w:hanging="360"/>
      </w:pPr>
    </w:lvl>
    <w:lvl w:ilvl="2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2">
    <w:nsid w:val="00000003"/>
    <w:multiLevelType w:val="multilevel"/>
    <w:tmpl w:val="A78C1018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</w:lvl>
  </w:abstractNum>
  <w:abstractNum w:abstractNumId="4">
    <w:nsid w:val="08ED0C4A"/>
    <w:multiLevelType w:val="hybridMultilevel"/>
    <w:tmpl w:val="5C1ACB1C"/>
    <w:lvl w:ilvl="0" w:tplc="64C0988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77775"/>
    <w:multiLevelType w:val="hybridMultilevel"/>
    <w:tmpl w:val="AD5880EE"/>
    <w:lvl w:ilvl="0" w:tplc="B72477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F7909"/>
    <w:multiLevelType w:val="hybridMultilevel"/>
    <w:tmpl w:val="4E78E9CE"/>
    <w:lvl w:ilvl="0" w:tplc="D7348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08682F"/>
    <w:multiLevelType w:val="hybridMultilevel"/>
    <w:tmpl w:val="1FFC8FE2"/>
    <w:lvl w:ilvl="0" w:tplc="31889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9A501D"/>
    <w:multiLevelType w:val="hybridMultilevel"/>
    <w:tmpl w:val="6E3A3A9A"/>
    <w:lvl w:ilvl="0" w:tplc="31889E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5A5396F"/>
    <w:multiLevelType w:val="hybridMultilevel"/>
    <w:tmpl w:val="1DD2899A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1D3555"/>
    <w:multiLevelType w:val="hybridMultilevel"/>
    <w:tmpl w:val="8BF0EDDE"/>
    <w:lvl w:ilvl="0" w:tplc="C0EC904C">
      <w:start w:val="1"/>
      <w:numFmt w:val="decimal"/>
      <w:lvlText w:val="%1."/>
      <w:lvlJc w:val="center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8E6DF3"/>
    <w:multiLevelType w:val="hybridMultilevel"/>
    <w:tmpl w:val="DED2E282"/>
    <w:lvl w:ilvl="0" w:tplc="57D4E298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9806F2"/>
    <w:multiLevelType w:val="hybridMultilevel"/>
    <w:tmpl w:val="207C772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A8B73EE"/>
    <w:multiLevelType w:val="hybridMultilevel"/>
    <w:tmpl w:val="EBB8BA28"/>
    <w:lvl w:ilvl="0" w:tplc="1E922EE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A268D8"/>
    <w:multiLevelType w:val="hybridMultilevel"/>
    <w:tmpl w:val="DFB4B74A"/>
    <w:lvl w:ilvl="0" w:tplc="04150011">
      <w:start w:val="1"/>
      <w:numFmt w:val="decimal"/>
      <w:lvlText w:val="%1)"/>
      <w:lvlJc w:val="left"/>
      <w:pPr>
        <w:ind w:left="1209" w:hanging="360"/>
      </w:p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5"/>
  </w:num>
  <w:num w:numId="16">
    <w:abstractNumId w:val="10"/>
  </w:num>
  <w:num w:numId="17">
    <w:abstractNumId w:val="9"/>
  </w:num>
  <w:num w:numId="18">
    <w:abstractNumId w:val="8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2B4656"/>
    <w:rsid w:val="00021526"/>
    <w:rsid w:val="00025EB8"/>
    <w:rsid w:val="000268FB"/>
    <w:rsid w:val="00031811"/>
    <w:rsid w:val="00033FD0"/>
    <w:rsid w:val="000813C3"/>
    <w:rsid w:val="00084C8A"/>
    <w:rsid w:val="00087A5C"/>
    <w:rsid w:val="000B1A4C"/>
    <w:rsid w:val="000C06AC"/>
    <w:rsid w:val="000D17AE"/>
    <w:rsid w:val="000D1E5A"/>
    <w:rsid w:val="000E5FD0"/>
    <w:rsid w:val="000F295C"/>
    <w:rsid w:val="001419DD"/>
    <w:rsid w:val="00141EF8"/>
    <w:rsid w:val="00165539"/>
    <w:rsid w:val="001667D9"/>
    <w:rsid w:val="001B0F0F"/>
    <w:rsid w:val="001C1A65"/>
    <w:rsid w:val="001E3498"/>
    <w:rsid w:val="001F0203"/>
    <w:rsid w:val="00215244"/>
    <w:rsid w:val="00262CF3"/>
    <w:rsid w:val="002630FA"/>
    <w:rsid w:val="00273A83"/>
    <w:rsid w:val="00274308"/>
    <w:rsid w:val="002A1CE1"/>
    <w:rsid w:val="002B4656"/>
    <w:rsid w:val="002E6BCC"/>
    <w:rsid w:val="00303965"/>
    <w:rsid w:val="00324892"/>
    <w:rsid w:val="003313F8"/>
    <w:rsid w:val="0035494E"/>
    <w:rsid w:val="00371228"/>
    <w:rsid w:val="00386313"/>
    <w:rsid w:val="00393838"/>
    <w:rsid w:val="003F3273"/>
    <w:rsid w:val="00424907"/>
    <w:rsid w:val="004B553F"/>
    <w:rsid w:val="004C7AE3"/>
    <w:rsid w:val="004F65D4"/>
    <w:rsid w:val="005344D7"/>
    <w:rsid w:val="005358BB"/>
    <w:rsid w:val="00546298"/>
    <w:rsid w:val="005C0CAC"/>
    <w:rsid w:val="005D23E5"/>
    <w:rsid w:val="005E0E69"/>
    <w:rsid w:val="006171F7"/>
    <w:rsid w:val="00653400"/>
    <w:rsid w:val="00656384"/>
    <w:rsid w:val="006714D9"/>
    <w:rsid w:val="006824EE"/>
    <w:rsid w:val="00682ED5"/>
    <w:rsid w:val="006837A0"/>
    <w:rsid w:val="0068510F"/>
    <w:rsid w:val="00690100"/>
    <w:rsid w:val="006A63EA"/>
    <w:rsid w:val="00721F04"/>
    <w:rsid w:val="00734E89"/>
    <w:rsid w:val="007829C0"/>
    <w:rsid w:val="007A27F2"/>
    <w:rsid w:val="007A7A82"/>
    <w:rsid w:val="007C4623"/>
    <w:rsid w:val="007E2978"/>
    <w:rsid w:val="007E687C"/>
    <w:rsid w:val="008069E8"/>
    <w:rsid w:val="00846A4C"/>
    <w:rsid w:val="00861EF5"/>
    <w:rsid w:val="00880748"/>
    <w:rsid w:val="00893795"/>
    <w:rsid w:val="008A143C"/>
    <w:rsid w:val="008B1389"/>
    <w:rsid w:val="008D0524"/>
    <w:rsid w:val="008D0C14"/>
    <w:rsid w:val="008E41E4"/>
    <w:rsid w:val="00950283"/>
    <w:rsid w:val="00965455"/>
    <w:rsid w:val="00965F41"/>
    <w:rsid w:val="009A0248"/>
    <w:rsid w:val="009A69B9"/>
    <w:rsid w:val="009B77D7"/>
    <w:rsid w:val="009E37D4"/>
    <w:rsid w:val="00A25005"/>
    <w:rsid w:val="00A30688"/>
    <w:rsid w:val="00A501D4"/>
    <w:rsid w:val="00A54D62"/>
    <w:rsid w:val="00A77B1B"/>
    <w:rsid w:val="00A84040"/>
    <w:rsid w:val="00AA725D"/>
    <w:rsid w:val="00AF56BE"/>
    <w:rsid w:val="00B03DEF"/>
    <w:rsid w:val="00B142F5"/>
    <w:rsid w:val="00B504E6"/>
    <w:rsid w:val="00B62566"/>
    <w:rsid w:val="00B95F9E"/>
    <w:rsid w:val="00BB02DE"/>
    <w:rsid w:val="00BC6F21"/>
    <w:rsid w:val="00C164CA"/>
    <w:rsid w:val="00CE757D"/>
    <w:rsid w:val="00D141FA"/>
    <w:rsid w:val="00D43F1F"/>
    <w:rsid w:val="00D66616"/>
    <w:rsid w:val="00D807C8"/>
    <w:rsid w:val="00D83AB8"/>
    <w:rsid w:val="00DA7CF4"/>
    <w:rsid w:val="00DE2BF4"/>
    <w:rsid w:val="00DE3008"/>
    <w:rsid w:val="00E00984"/>
    <w:rsid w:val="00E07536"/>
    <w:rsid w:val="00E25A18"/>
    <w:rsid w:val="00E3129B"/>
    <w:rsid w:val="00EA21A9"/>
    <w:rsid w:val="00EE25D7"/>
    <w:rsid w:val="00F04B76"/>
    <w:rsid w:val="00F06491"/>
    <w:rsid w:val="00F4318C"/>
    <w:rsid w:val="00F53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2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E34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E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19D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19D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19D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7E122-4E38-41A8-9CF2-4511592AB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1943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zbigniew.hajduczenia</cp:lastModifiedBy>
  <cp:revision>10</cp:revision>
  <cp:lastPrinted>2019-07-16T09:12:00Z</cp:lastPrinted>
  <dcterms:created xsi:type="dcterms:W3CDTF">2019-06-24T09:37:00Z</dcterms:created>
  <dcterms:modified xsi:type="dcterms:W3CDTF">2019-07-16T09:14:00Z</dcterms:modified>
</cp:coreProperties>
</file>