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302D006E" w:rsidR="00D71226" w:rsidRPr="0086408C" w:rsidRDefault="00D71226" w:rsidP="00D7122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071E191C" w14:textId="4344B1B9" w:rsidR="00821B28" w:rsidRPr="00821B28" w:rsidRDefault="001377BC" w:rsidP="00821B28">
      <w:pPr>
        <w:spacing w:before="120" w:after="160" w:line="360" w:lineRule="auto"/>
        <w:jc w:val="center"/>
        <w:rPr>
          <w:rFonts w:ascii="Arial" w:hAnsi="Arial" w:cs="Arial"/>
          <w:b/>
        </w:rPr>
      </w:pPr>
      <w:r w:rsidRPr="00326C85">
        <w:rPr>
          <w:rFonts w:ascii="Arial" w:hAnsi="Arial" w:cs="Arial"/>
          <w:b/>
          <w:bCs/>
          <w:sz w:val="20"/>
          <w:szCs w:val="20"/>
        </w:rPr>
        <w:t>Wynajem autokaru wraz z kierowcą</w:t>
      </w:r>
      <w:r>
        <w:rPr>
          <w:rFonts w:ascii="Arial" w:hAnsi="Arial" w:cs="Arial"/>
          <w:b/>
          <w:bCs/>
          <w:sz w:val="20"/>
          <w:szCs w:val="20"/>
        </w:rPr>
        <w:t xml:space="preserve"> w terminie 11.01.20.2024 r. na trasie Warszawa –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Sokołów /k. Warszawy – Warszawa</w:t>
      </w:r>
    </w:p>
    <w:p w14:paraId="66F4E1EE" w14:textId="0B061882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821B28">
        <w:rPr>
          <w:rFonts w:ascii="Arial" w:hAnsi="Arial" w:cs="Arial"/>
          <w:b/>
          <w:sz w:val="20"/>
          <w:szCs w:val="20"/>
        </w:rPr>
        <w:t>1</w:t>
      </w:r>
      <w:r w:rsidR="001377BC">
        <w:rPr>
          <w:rFonts w:ascii="Arial" w:hAnsi="Arial" w:cs="Arial"/>
          <w:b/>
          <w:sz w:val="20"/>
          <w:szCs w:val="20"/>
        </w:rPr>
        <w:t>9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86408C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9F5A59">
        <w:rPr>
          <w:rFonts w:ascii="Arial" w:hAnsi="Arial" w:cs="Arial"/>
          <w:b/>
          <w:sz w:val="20"/>
          <w:szCs w:val="20"/>
        </w:rPr>
        <w:t>-</w:t>
      </w:r>
      <w:r w:rsidR="001377BC">
        <w:rPr>
          <w:rFonts w:ascii="Arial" w:hAnsi="Arial" w:cs="Arial"/>
          <w:b/>
          <w:sz w:val="20"/>
          <w:szCs w:val="20"/>
        </w:rPr>
        <w:t>WMT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footerReference w:type="first" r:id="rId8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F0C" w14:textId="30CBB84F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1377BC">
      <w:rPr>
        <w:rFonts w:ascii="Arial" w:hAnsi="Arial" w:cs="Arial"/>
        <w:bCs/>
        <w:sz w:val="16"/>
        <w:szCs w:val="16"/>
      </w:rPr>
      <w:t>19</w:t>
    </w:r>
    <w:r w:rsidRPr="00305C2C">
      <w:rPr>
        <w:rFonts w:ascii="Arial" w:hAnsi="Arial" w:cs="Arial"/>
        <w:bCs/>
        <w:sz w:val="16"/>
        <w:szCs w:val="16"/>
      </w:rPr>
      <w:t>_202</w:t>
    </w:r>
    <w:r w:rsidR="0086408C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 w:rsidR="001377BC">
      <w:rPr>
        <w:rFonts w:ascii="Arial" w:hAnsi="Arial" w:cs="Arial"/>
        <w:bCs/>
        <w:sz w:val="16"/>
        <w:szCs w:val="16"/>
      </w:rPr>
      <w:t>WMT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EB9E" w14:textId="5271C1B2" w:rsidR="0086408C" w:rsidRDefault="0086408C">
    <w:pPr>
      <w:pStyle w:val="Stopka"/>
    </w:pPr>
    <w:r w:rsidRPr="00305C2C">
      <w:rPr>
        <w:rFonts w:ascii="Arial" w:hAnsi="Arial" w:cs="Arial"/>
        <w:bCs/>
        <w:sz w:val="16"/>
        <w:szCs w:val="16"/>
      </w:rPr>
      <w:t>ZP_</w:t>
    </w:r>
    <w:r w:rsidR="00821B28">
      <w:rPr>
        <w:rFonts w:ascii="Arial" w:hAnsi="Arial" w:cs="Arial"/>
        <w:bCs/>
        <w:sz w:val="16"/>
        <w:szCs w:val="16"/>
      </w:rPr>
      <w:t>1</w:t>
    </w:r>
    <w:r w:rsidR="001377BC">
      <w:rPr>
        <w:rFonts w:ascii="Arial" w:hAnsi="Arial" w:cs="Arial"/>
        <w:bCs/>
        <w:sz w:val="16"/>
        <w:szCs w:val="16"/>
      </w:rPr>
      <w:t>9</w:t>
    </w:r>
    <w:r w:rsidRPr="00305C2C">
      <w:rPr>
        <w:rFonts w:ascii="Arial" w:hAnsi="Arial" w:cs="Arial"/>
        <w:bCs/>
        <w:sz w:val="16"/>
        <w:szCs w:val="16"/>
      </w:rPr>
      <w:t>_202</w:t>
    </w:r>
    <w:r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 w:rsidR="001377BC">
      <w:rPr>
        <w:rFonts w:ascii="Arial" w:hAnsi="Arial" w:cs="Arial"/>
        <w:bCs/>
        <w:sz w:val="16"/>
        <w:szCs w:val="16"/>
      </w:rPr>
      <w:t>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25605">
    <w:abstractNumId w:val="43"/>
  </w:num>
  <w:num w:numId="2" w16cid:durableId="1663654054">
    <w:abstractNumId w:val="5"/>
  </w:num>
  <w:num w:numId="3" w16cid:durableId="1513180984">
    <w:abstractNumId w:val="35"/>
  </w:num>
  <w:num w:numId="4" w16cid:durableId="557088664">
    <w:abstractNumId w:val="10"/>
  </w:num>
  <w:num w:numId="5" w16cid:durableId="171069364">
    <w:abstractNumId w:val="26"/>
  </w:num>
  <w:num w:numId="6" w16cid:durableId="214706622">
    <w:abstractNumId w:val="46"/>
  </w:num>
  <w:num w:numId="7" w16cid:durableId="1194535690">
    <w:abstractNumId w:val="13"/>
  </w:num>
  <w:num w:numId="8" w16cid:durableId="949552689">
    <w:abstractNumId w:val="4"/>
  </w:num>
  <w:num w:numId="9" w16cid:durableId="990714979">
    <w:abstractNumId w:val="36"/>
  </w:num>
  <w:num w:numId="10" w16cid:durableId="487940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642557">
    <w:abstractNumId w:val="29"/>
  </w:num>
  <w:num w:numId="12" w16cid:durableId="20706103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8415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3337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019351">
    <w:abstractNumId w:val="30"/>
  </w:num>
  <w:num w:numId="16" w16cid:durableId="465898275">
    <w:abstractNumId w:val="9"/>
  </w:num>
  <w:num w:numId="17" w16cid:durableId="1068000384">
    <w:abstractNumId w:val="45"/>
  </w:num>
  <w:num w:numId="18" w16cid:durableId="401833340">
    <w:abstractNumId w:val="38"/>
  </w:num>
  <w:num w:numId="19" w16cid:durableId="1266108093">
    <w:abstractNumId w:val="17"/>
  </w:num>
  <w:num w:numId="20" w16cid:durableId="1215891909">
    <w:abstractNumId w:val="25"/>
  </w:num>
  <w:num w:numId="21" w16cid:durableId="1628782210">
    <w:abstractNumId w:val="18"/>
  </w:num>
  <w:num w:numId="22" w16cid:durableId="1485506777">
    <w:abstractNumId w:val="8"/>
  </w:num>
  <w:num w:numId="23" w16cid:durableId="128867705">
    <w:abstractNumId w:val="22"/>
  </w:num>
  <w:num w:numId="24" w16cid:durableId="713389974">
    <w:abstractNumId w:val="23"/>
  </w:num>
  <w:num w:numId="25" w16cid:durableId="37095588">
    <w:abstractNumId w:val="20"/>
  </w:num>
  <w:num w:numId="26" w16cid:durableId="415440656">
    <w:abstractNumId w:val="37"/>
  </w:num>
  <w:num w:numId="27" w16cid:durableId="419761538">
    <w:abstractNumId w:val="16"/>
  </w:num>
  <w:num w:numId="28" w16cid:durableId="468595322">
    <w:abstractNumId w:val="31"/>
  </w:num>
  <w:num w:numId="29" w16cid:durableId="381247365">
    <w:abstractNumId w:val="41"/>
  </w:num>
  <w:num w:numId="30" w16cid:durableId="1295140371">
    <w:abstractNumId w:val="19"/>
  </w:num>
  <w:num w:numId="31" w16cid:durableId="1048066084">
    <w:abstractNumId w:val="33"/>
  </w:num>
  <w:num w:numId="32" w16cid:durableId="301810389">
    <w:abstractNumId w:val="40"/>
  </w:num>
  <w:num w:numId="33" w16cid:durableId="1017270052">
    <w:abstractNumId w:val="14"/>
  </w:num>
  <w:num w:numId="34" w16cid:durableId="1278680608">
    <w:abstractNumId w:val="44"/>
  </w:num>
  <w:num w:numId="35" w16cid:durableId="1924534974">
    <w:abstractNumId w:val="34"/>
  </w:num>
  <w:num w:numId="36" w16cid:durableId="1834371087">
    <w:abstractNumId w:val="27"/>
  </w:num>
  <w:num w:numId="37" w16cid:durableId="292368309">
    <w:abstractNumId w:val="28"/>
  </w:num>
  <w:num w:numId="38" w16cid:durableId="748574247">
    <w:abstractNumId w:val="39"/>
  </w:num>
  <w:num w:numId="39" w16cid:durableId="238952601">
    <w:abstractNumId w:val="11"/>
  </w:num>
  <w:num w:numId="40" w16cid:durableId="165217551">
    <w:abstractNumId w:val="6"/>
  </w:num>
  <w:num w:numId="41" w16cid:durableId="1727989024">
    <w:abstractNumId w:val="21"/>
  </w:num>
  <w:num w:numId="42" w16cid:durableId="2118020317">
    <w:abstractNumId w:val="15"/>
  </w:num>
  <w:num w:numId="43" w16cid:durableId="2827311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377BC"/>
    <w:rsid w:val="00153257"/>
    <w:rsid w:val="001B4B87"/>
    <w:rsid w:val="001E7FA4"/>
    <w:rsid w:val="001F2803"/>
    <w:rsid w:val="002177DC"/>
    <w:rsid w:val="0022740C"/>
    <w:rsid w:val="002715B1"/>
    <w:rsid w:val="002B6369"/>
    <w:rsid w:val="002F006E"/>
    <w:rsid w:val="00305C2C"/>
    <w:rsid w:val="003257CF"/>
    <w:rsid w:val="0035484F"/>
    <w:rsid w:val="00354FE0"/>
    <w:rsid w:val="003602EA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63196"/>
    <w:rsid w:val="00596877"/>
    <w:rsid w:val="005C1256"/>
    <w:rsid w:val="00684E15"/>
    <w:rsid w:val="00685122"/>
    <w:rsid w:val="006C5495"/>
    <w:rsid w:val="00737F9F"/>
    <w:rsid w:val="00741600"/>
    <w:rsid w:val="00783E04"/>
    <w:rsid w:val="008124CF"/>
    <w:rsid w:val="00821B28"/>
    <w:rsid w:val="008346B8"/>
    <w:rsid w:val="0086408C"/>
    <w:rsid w:val="008738BB"/>
    <w:rsid w:val="00896366"/>
    <w:rsid w:val="008A0361"/>
    <w:rsid w:val="008B5BAE"/>
    <w:rsid w:val="008E785B"/>
    <w:rsid w:val="009371BD"/>
    <w:rsid w:val="009608CB"/>
    <w:rsid w:val="009F5A59"/>
    <w:rsid w:val="00A019C9"/>
    <w:rsid w:val="00A125DE"/>
    <w:rsid w:val="00A22CDF"/>
    <w:rsid w:val="00A631EB"/>
    <w:rsid w:val="00A81871"/>
    <w:rsid w:val="00AD37D9"/>
    <w:rsid w:val="00AE4D35"/>
    <w:rsid w:val="00AE6C9A"/>
    <w:rsid w:val="00B41CA4"/>
    <w:rsid w:val="00B5157D"/>
    <w:rsid w:val="00B56527"/>
    <w:rsid w:val="00B60F83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11</cp:revision>
  <dcterms:created xsi:type="dcterms:W3CDTF">2022-07-08T11:34:00Z</dcterms:created>
  <dcterms:modified xsi:type="dcterms:W3CDTF">2023-12-19T12:47:00Z</dcterms:modified>
</cp:coreProperties>
</file>