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0CAE8303" w:rsidR="00461A48" w:rsidRPr="00653F61" w:rsidRDefault="00461A48" w:rsidP="00A111DA">
      <w:pPr>
        <w:autoSpaceDE w:val="0"/>
        <w:autoSpaceDN w:val="0"/>
        <w:adjustRightInd w:val="0"/>
        <w:spacing w:before="60"/>
        <w:ind w:left="360"/>
        <w:jc w:val="both"/>
        <w:rPr>
          <w:rFonts w:ascii="Calibri" w:eastAsia="Calibri" w:hAnsi="Calibri"/>
          <w:sz w:val="22"/>
          <w:szCs w:val="24"/>
        </w:rPr>
      </w:pPr>
    </w:p>
    <w:p w14:paraId="50855723" w14:textId="77777777" w:rsidR="00461A48" w:rsidRPr="00B152CE" w:rsidRDefault="00461A48" w:rsidP="00257632">
      <w:pPr>
        <w:shd w:val="clear" w:color="auto" w:fill="FFFFFF"/>
        <w:tabs>
          <w:tab w:val="left" w:pos="4406"/>
        </w:tabs>
        <w:ind w:left="19"/>
        <w:rPr>
          <w:sz w:val="2"/>
          <w:szCs w:val="2"/>
        </w:rPr>
      </w:pPr>
    </w:p>
    <w:p w14:paraId="266CAE16" w14:textId="1692D76E" w:rsidR="00461A48" w:rsidRPr="003624D3" w:rsidRDefault="00461A48" w:rsidP="000965EB">
      <w:pPr>
        <w:pStyle w:val="Nagwek1"/>
        <w:numPr>
          <w:ilvl w:val="0"/>
          <w:numId w:val="5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17757119"/>
      <w:bookmarkStart w:id="2" w:name="_Toc161647348"/>
      <w:bookmarkStart w:id="3" w:name="_Toc161806969"/>
      <w:bookmarkStart w:id="4" w:name="_Toc191867097"/>
      <w:bookmarkStart w:id="5" w:name="_Toc192580991"/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473E35E0" w14:textId="2D02D0F2" w:rsidR="0061618E" w:rsidRPr="000C3B90" w:rsidRDefault="0061618E" w:rsidP="0061618E">
      <w:pPr>
        <w:rPr>
          <w:rFonts w:ascii="Calibri" w:hAnsi="Calibri" w:cs="Calibri"/>
          <w:b/>
          <w:sz w:val="24"/>
          <w:szCs w:val="24"/>
          <w:lang w:eastAsia="en-US"/>
        </w:rPr>
      </w:pPr>
      <w:r w:rsidRPr="000C3B90">
        <w:rPr>
          <w:rFonts w:ascii="Calibri" w:hAnsi="Calibri" w:cs="Calibri"/>
          <w:b/>
          <w:sz w:val="24"/>
          <w:szCs w:val="24"/>
          <w:lang w:eastAsia="en-US"/>
        </w:rPr>
        <w:t>GI.271.</w:t>
      </w:r>
      <w:r w:rsidR="00DD1A6B">
        <w:rPr>
          <w:rFonts w:ascii="Calibri" w:hAnsi="Calibri" w:cs="Calibri"/>
          <w:b/>
          <w:sz w:val="24"/>
          <w:szCs w:val="24"/>
          <w:lang w:eastAsia="en-US"/>
        </w:rPr>
        <w:t>101</w:t>
      </w:r>
      <w:r w:rsidRPr="000C3B90">
        <w:rPr>
          <w:rFonts w:ascii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hAnsi="Calibri" w:cs="Calibri"/>
          <w:b/>
          <w:sz w:val="24"/>
          <w:szCs w:val="24"/>
          <w:lang w:eastAsia="en-US"/>
        </w:rPr>
        <w:t>202</w:t>
      </w:r>
      <w:r w:rsidR="00DD1A6B">
        <w:rPr>
          <w:rFonts w:ascii="Calibri" w:hAnsi="Calibri" w:cs="Calibri"/>
          <w:b/>
          <w:sz w:val="24"/>
          <w:szCs w:val="24"/>
          <w:lang w:eastAsia="en-US"/>
        </w:rPr>
        <w:t>2</w:t>
      </w:r>
    </w:p>
    <w:p w14:paraId="38A5A0FA" w14:textId="77777777" w:rsidR="0061618E" w:rsidRDefault="0061618E" w:rsidP="0061618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451D5F0D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2D45376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6929242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7001D740" w14:textId="77777777" w:rsidR="0061618E" w:rsidRPr="0001436D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11AB9409" w14:textId="3486CF8B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7E5AD264" w14:textId="77777777" w:rsidR="0061618E" w:rsidRDefault="0061618E" w:rsidP="0061618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7D463E36" w14:textId="77777777" w:rsidR="0061618E" w:rsidRDefault="0061618E" w:rsidP="0061618E">
      <w:pPr>
        <w:jc w:val="center"/>
        <w:rPr>
          <w:rFonts w:eastAsia="Calibri"/>
        </w:rPr>
      </w:pPr>
    </w:p>
    <w:p w14:paraId="0ACD8F70" w14:textId="209EBE10" w:rsidR="0061618E" w:rsidRDefault="0061618E" w:rsidP="0061618E">
      <w:pPr>
        <w:pStyle w:val="Tekstpodstawowy24"/>
        <w:spacing w:line="360" w:lineRule="auto"/>
        <w:jc w:val="center"/>
        <w:rPr>
          <w:b/>
          <w:bCs/>
          <w:sz w:val="24"/>
          <w:szCs w:val="24"/>
        </w:rPr>
      </w:pPr>
      <w:r w:rsidRPr="00AC6D62">
        <w:rPr>
          <w:b/>
          <w:bCs/>
          <w:sz w:val="24"/>
          <w:szCs w:val="24"/>
        </w:rPr>
        <w:t>OFERTA</w:t>
      </w:r>
    </w:p>
    <w:p w14:paraId="6B00D154" w14:textId="77777777" w:rsidR="00F304D9" w:rsidRDefault="00F304D9" w:rsidP="00F304D9">
      <w:pPr>
        <w:autoSpaceDE w:val="0"/>
        <w:jc w:val="center"/>
        <w:rPr>
          <w:rFonts w:ascii="Calibri" w:eastAsia="TimesNewRomanPS-BoldMT" w:hAnsi="Calibri" w:cs="TimesNewRomanPS-BoldMT"/>
          <w:b/>
          <w:bCs/>
          <w:sz w:val="32"/>
          <w:szCs w:val="24"/>
        </w:rPr>
      </w:pPr>
      <w:r>
        <w:rPr>
          <w:rFonts w:ascii="Calibri" w:eastAsia="TimesNewRomanPS-BoldMT" w:hAnsi="Calibri" w:cs="TimesNewRomanPS-BoldMT"/>
          <w:b/>
          <w:bCs/>
          <w:sz w:val="32"/>
          <w:szCs w:val="24"/>
        </w:rPr>
        <w:t>O F E R T A</w:t>
      </w:r>
    </w:p>
    <w:p w14:paraId="196B6A78" w14:textId="0E8815FC" w:rsidR="00F304D9" w:rsidRPr="00C2093D" w:rsidRDefault="00F304D9" w:rsidP="00F304D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C2093D">
        <w:rPr>
          <w:rFonts w:ascii="Calibri" w:eastAsia="TimesNewRomanPSMT" w:hAnsi="Calibri" w:cs="TimesNewRomanPSMT"/>
          <w:sz w:val="22"/>
          <w:szCs w:val="22"/>
        </w:rPr>
        <w:t xml:space="preserve">Nawiązując do ogłoszenia o przetargu nieograniczonym na wykonanie usługi pn. </w:t>
      </w:r>
      <w:bookmarkStart w:id="6" w:name="_Hlk85793676"/>
      <w:r w:rsidRPr="00C2093D">
        <w:rPr>
          <w:rFonts w:ascii="Calibri" w:hAnsi="Calibri"/>
          <w:b/>
          <w:bCs/>
          <w:sz w:val="22"/>
          <w:szCs w:val="22"/>
        </w:rPr>
        <w:t>„</w:t>
      </w:r>
      <w:r w:rsidR="002E52D9" w:rsidRPr="00C2093D">
        <w:rPr>
          <w:rFonts w:ascii="Calibri" w:hAnsi="Calibri"/>
          <w:b/>
          <w:bCs/>
          <w:sz w:val="22"/>
          <w:szCs w:val="22"/>
        </w:rPr>
        <w:t>ODBIÓR</w:t>
      </w:r>
      <w:r w:rsidR="00C2093D">
        <w:rPr>
          <w:rFonts w:ascii="Calibri" w:hAnsi="Calibri"/>
          <w:b/>
          <w:bCs/>
          <w:sz w:val="22"/>
          <w:szCs w:val="22"/>
        </w:rPr>
        <w:br/>
      </w:r>
      <w:r w:rsidR="002E52D9" w:rsidRPr="00C2093D">
        <w:rPr>
          <w:rFonts w:ascii="Calibri" w:hAnsi="Calibri"/>
          <w:b/>
          <w:bCs/>
          <w:sz w:val="22"/>
          <w:szCs w:val="22"/>
        </w:rPr>
        <w:t xml:space="preserve"> I ZAGOSPODAROWANIE ODPADÓW KOMUNALNYCH OD WŁAŚCICIELI NIERUCHOMOŚCI ZAMIESZKAŁYCH NA TERENIE GMINY CIĘŻKOWICE ORAZ OD GMINNYCH OBIEKTÓW UŻYTECZNOŚCI PUBLICZNEJ ORAZ ODPADÓW Z CMENTARZA KOMUNALNEGO W ROKU 202</w:t>
      </w:r>
      <w:r w:rsidR="00733F63">
        <w:rPr>
          <w:rFonts w:ascii="Calibri" w:hAnsi="Calibri"/>
          <w:b/>
          <w:bCs/>
          <w:sz w:val="22"/>
          <w:szCs w:val="22"/>
        </w:rPr>
        <w:t>3</w:t>
      </w:r>
      <w:r w:rsidRPr="00C2093D">
        <w:rPr>
          <w:rFonts w:ascii="Calibri" w:hAnsi="Calibri"/>
          <w:b/>
          <w:bCs/>
          <w:sz w:val="22"/>
          <w:szCs w:val="22"/>
        </w:rPr>
        <w:t>”</w:t>
      </w:r>
      <w:bookmarkEnd w:id="6"/>
      <w:r w:rsidRPr="00C2093D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r w:rsidRPr="00C2093D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Zamówienia.</w:t>
      </w:r>
    </w:p>
    <w:p w14:paraId="48E0473F" w14:textId="77777777" w:rsidR="00F304D9" w:rsidRDefault="00F304D9" w:rsidP="00F304D9">
      <w:pPr>
        <w:autoSpaceDE w:val="0"/>
        <w:spacing w:after="120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</w:p>
    <w:p w14:paraId="31F71E22" w14:textId="77777777" w:rsidR="00533D91" w:rsidRDefault="00533D91" w:rsidP="00533D91">
      <w:pPr>
        <w:numPr>
          <w:ilvl w:val="1"/>
          <w:numId w:val="97"/>
        </w:numPr>
        <w:tabs>
          <w:tab w:val="num" w:pos="-7371"/>
        </w:tabs>
        <w:autoSpaceDE w:val="0"/>
        <w:spacing w:after="120"/>
        <w:ind w:left="284" w:hanging="284"/>
        <w:jc w:val="both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Zobowiązujemy się wykonać przedmiot zamówienia za cenę:</w:t>
      </w:r>
    </w:p>
    <w:p w14:paraId="704BCC59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I:</w:t>
      </w:r>
    </w:p>
    <w:p w14:paraId="26EB75E8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32171D9F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3BD83C85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p w14:paraId="7196996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sz w:val="22"/>
          <w:szCs w:val="22"/>
        </w:rPr>
        <w:t>Ceny jednostkowe usług świadczonych w ramach przedmiotu zamówienia:</w:t>
      </w:r>
    </w:p>
    <w:tbl>
      <w:tblPr>
        <w:tblW w:w="97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2064"/>
        <w:gridCol w:w="1377"/>
        <w:gridCol w:w="1377"/>
        <w:gridCol w:w="1377"/>
        <w:gridCol w:w="1247"/>
        <w:gridCol w:w="1622"/>
      </w:tblGrid>
      <w:tr w:rsidR="00533D91" w14:paraId="29D25DAD" w14:textId="77777777" w:rsidTr="00533D91">
        <w:trPr>
          <w:tblHeader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87CB2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95C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B34E9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odpadów Mg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DA3F3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 xml:space="preserve">Cena netto za zł/Mg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B6C97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1C5C8AF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BF54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0E876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  <w:p w14:paraId="3E6E557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(5+6)</w:t>
            </w:r>
          </w:p>
        </w:tc>
      </w:tr>
      <w:tr w:rsidR="00533D91" w14:paraId="7466C0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071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8F8F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4C85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6A7E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4B4F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E61D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C11E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</w:t>
            </w:r>
          </w:p>
        </w:tc>
      </w:tr>
      <w:tr w:rsidR="00036DFB" w:rsidRPr="00036DFB" w14:paraId="407D4353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4C227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9142E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 xml:space="preserve">Odpady niesegregowane  zmieszane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80387" w14:textId="491A5769" w:rsidR="00533D91" w:rsidRPr="00036DFB" w:rsidRDefault="00036DFB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  <w:r w:rsidRPr="00036DFB"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  <w:t>968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C0B37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7072A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A82FD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0E9B" w14:textId="77777777" w:rsidR="00533D91" w:rsidRPr="00036DFB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color w:val="000000" w:themeColor="text1"/>
                <w:sz w:val="22"/>
                <w:szCs w:val="22"/>
              </w:rPr>
            </w:pPr>
          </w:p>
        </w:tc>
      </w:tr>
      <w:tr w:rsidR="00533D91" w14:paraId="1E859F52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C9A1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 2.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008DD8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segregowane: papier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E6C5D" w14:textId="058D6F03" w:rsidR="00533D91" w:rsidRDefault="00CF04E6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FFDE8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C8A1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B7CC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12D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291C6C86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DBEC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C44F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szkło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E7074" w14:textId="21E9F37B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</w:t>
            </w:r>
            <w:r w:rsidR="00CF04E6">
              <w:rPr>
                <w:rFonts w:ascii="Calibri" w:eastAsia="TimesNewRomanPS-BoldMT" w:hAnsi="Calibri" w:cs="TimesNewRomanPS-BoldMT"/>
                <w:sz w:val="22"/>
                <w:szCs w:val="22"/>
              </w:rPr>
              <w:t>56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CD8E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8CED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3A9D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0B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7823586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C1B3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DB36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segregowane: metale i tworzywa sztuczne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4736E7" w14:textId="0CB9DCB0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220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0B4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7174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3F38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5C0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6BAE39B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3FAB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5B2B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biodegradowalne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9602E8" w14:textId="73EF9EE9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44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FA2B6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F5C2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EAF8F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030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77AC049A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A96C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68E6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Zużyty sprzęt elektryczny i elektroniczny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02F8C4" w14:textId="03BA7C45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0E32C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E98E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D31A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D6E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3545C850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979F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9A41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Odpady wielkogabarytowe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E8131E" w14:textId="3402F505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150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231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D5F6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1319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DCA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216D7A6E" w14:textId="77777777" w:rsidTr="00533D91">
        <w:trPr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2703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7CEF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Opony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0AA8AD" w14:textId="00A372BC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5C65F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7F5F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3DB3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FE8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0A40B41" w14:textId="77777777" w:rsidTr="00533D91">
        <w:trPr>
          <w:trHeight w:val="698"/>
          <w:jc w:val="center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FE8B5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33E64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 xml:space="preserve">Odpady budowlane i rozbiórkowe 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167787" w14:textId="57860C7F" w:rsidR="00533D91" w:rsidRDefault="00371DC0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F45D4B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ABEBA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87B29C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D6F4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1F2435F7" w14:textId="77777777" w:rsidTr="00533D91">
        <w:trPr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9A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 (suma poz. 1 do 9)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0B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4B36FFD9" w14:textId="77777777" w:rsidR="00533D91" w:rsidRDefault="00533D91" w:rsidP="00533D91">
      <w:pPr>
        <w:autoSpaceDE w:val="0"/>
        <w:spacing w:before="240" w:after="120"/>
        <w:ind w:left="284"/>
        <w:jc w:val="both"/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  <w:u w:val="single"/>
        </w:rPr>
        <w:t>Dla części II:</w:t>
      </w:r>
    </w:p>
    <w:p w14:paraId="18020DBD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............................................. zł brutto</w:t>
      </w:r>
    </w:p>
    <w:p w14:paraId="21D5C056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słownie: .................................................................................. zł </w:t>
      </w:r>
    </w:p>
    <w:p w14:paraId="20407152" w14:textId="77777777" w:rsidR="00533D91" w:rsidRDefault="00533D91" w:rsidP="00533D91">
      <w:pPr>
        <w:autoSpaceDE w:val="0"/>
        <w:spacing w:after="120"/>
        <w:ind w:left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tym podatek VAT: .......%.: .............................. zł; </w:t>
      </w:r>
    </w:p>
    <w:tbl>
      <w:tblPr>
        <w:tblW w:w="106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1558"/>
        <w:gridCol w:w="1039"/>
        <w:gridCol w:w="1418"/>
        <w:gridCol w:w="1512"/>
        <w:gridCol w:w="1276"/>
        <w:gridCol w:w="1105"/>
        <w:gridCol w:w="1105"/>
        <w:gridCol w:w="1177"/>
      </w:tblGrid>
      <w:tr w:rsidR="00533D91" w14:paraId="15624A7C" w14:textId="77777777" w:rsidTr="00533D91">
        <w:trPr>
          <w:trHeight w:val="780"/>
          <w:tblHeader/>
          <w:jc w:val="center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8149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4B5287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Pojemność pojemnika</w:t>
            </w:r>
          </w:p>
          <w:p w14:paraId="67A9E52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/kosza</w:t>
            </w:r>
          </w:p>
        </w:tc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C9CAE8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Szacunkowa ilość pojemników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7A252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segregowanych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F771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  <w:t>Cena netto za zł/pojemnik odpadów zmieszanych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9BE12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netto w zł</w:t>
            </w:r>
          </w:p>
          <w:p w14:paraId="24BDA24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Kol. (3x5)+(4x6)</w:t>
            </w:r>
          </w:p>
        </w:tc>
        <w:tc>
          <w:tcPr>
            <w:tcW w:w="1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6C97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CC8D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533D91" w14:paraId="645531CD" w14:textId="77777777" w:rsidTr="00533D91">
        <w:trPr>
          <w:trHeight w:val="290"/>
          <w:tblHeader/>
          <w:jc w:val="center"/>
        </w:trPr>
        <w:tc>
          <w:tcPr>
            <w:tcW w:w="4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0311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91CF9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D9449E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</w:t>
            </w:r>
          </w:p>
          <w:p w14:paraId="402A11C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Segregowane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F9CC5A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bCs/>
                <w:sz w:val="16"/>
                <w:szCs w:val="16"/>
              </w:rPr>
              <w:t>Odpady zmieszane(pozostałości po segregacji</w:t>
            </w:r>
          </w:p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215B3C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5CBAA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2FB71" w14:textId="77777777" w:rsidR="00533D91" w:rsidRDefault="00533D91">
            <w:pPr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1138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24BDD" w14:textId="77777777" w:rsidR="00533D91" w:rsidRDefault="00533D91">
            <w:pPr>
              <w:rPr>
                <w:rFonts w:ascii="Calibri" w:eastAsia="TimesNewRomanPS-BoldMT" w:hAnsi="Calibri" w:cs="TimesNewRomanPS-BoldMT"/>
                <w:b/>
                <w:bCs/>
                <w:sz w:val="22"/>
                <w:szCs w:val="22"/>
              </w:rPr>
            </w:pPr>
          </w:p>
        </w:tc>
      </w:tr>
      <w:tr w:rsidR="00533D91" w14:paraId="294D6EE5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481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816C3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1E10D4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078749F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1EEF45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E1F7B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A7D5D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81DCC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BD9C0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16"/>
                <w:szCs w:val="16"/>
              </w:rPr>
            </w:pPr>
            <w:r>
              <w:rPr>
                <w:rFonts w:ascii="Calibri" w:eastAsia="TimesNewRomanPS-BoldMT" w:hAnsi="Calibri" w:cs="TimesNewRomanPS-BoldMT"/>
                <w:sz w:val="16"/>
                <w:szCs w:val="16"/>
              </w:rPr>
              <w:t>9</w:t>
            </w:r>
          </w:p>
        </w:tc>
      </w:tr>
      <w:tr w:rsidR="00533D91" w14:paraId="5A7D054D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4205C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A22B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50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93AB23" w14:textId="77777777" w:rsidR="00533D91" w:rsidRPr="00EA6062" w:rsidRDefault="00533D91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1194EEF" w14:textId="287EDF3F" w:rsidR="00533D91" w:rsidRPr="00EA6062" w:rsidRDefault="00036DF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9977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5EBE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80F40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00A3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46C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364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4F98CA73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14E11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C95A7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120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E5F957" w14:textId="065E78A9" w:rsidR="00533D91" w:rsidRPr="00EA6062" w:rsidRDefault="00036DFB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969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49B57FF" w14:textId="1AA02985" w:rsidR="00533D91" w:rsidRPr="00EA6062" w:rsidRDefault="004F52CA" w:rsidP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689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B9FD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0AD0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249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558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FD1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7CC2694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B8F38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2315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240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BB697D" w14:textId="3BCCD1AC" w:rsidR="00533D91" w:rsidRPr="00EA6062" w:rsidRDefault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BCAB18E" w14:textId="4E2B2402" w:rsidR="00533D91" w:rsidRPr="00EA6062" w:rsidRDefault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A89E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A0DCE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755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862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111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0CF7DE6E" w14:textId="77777777" w:rsidTr="00533D91">
        <w:trPr>
          <w:jc w:val="center"/>
        </w:trPr>
        <w:tc>
          <w:tcPr>
            <w:tcW w:w="4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DF0D993" w14:textId="77777777" w:rsidR="00533D91" w:rsidRDefault="00533D91">
            <w:pPr>
              <w:suppressLineNumbers/>
              <w:snapToGrid w:val="0"/>
              <w:jc w:val="both"/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D7C62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sz w:val="22"/>
                <w:szCs w:val="22"/>
              </w:rPr>
              <w:t>1100 l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9EC8" w14:textId="71CA4FDA" w:rsidR="00533D91" w:rsidRPr="00EA6062" w:rsidRDefault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01A61" w14:textId="050CDE86" w:rsidR="00533D91" w:rsidRPr="00EA6062" w:rsidRDefault="00EA6062">
            <w:pPr>
              <w:suppressLineNumbers/>
              <w:snapToGrid w:val="0"/>
              <w:jc w:val="center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EA6062">
              <w:rPr>
                <w:rFonts w:asciiTheme="minorHAnsi" w:eastAsia="TimesNewRomanPS-BoldMT" w:hAnsiTheme="minorHAnsi" w:cstheme="minorHAnsi"/>
                <w:sz w:val="22"/>
                <w:szCs w:val="22"/>
              </w:rPr>
              <w:t>596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10A5C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B5638A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B89C9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5B550C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DA7644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  <w:tr w:rsidR="00533D91" w14:paraId="5E44F530" w14:textId="77777777" w:rsidTr="00533D91">
        <w:trPr>
          <w:jc w:val="center"/>
        </w:trPr>
        <w:tc>
          <w:tcPr>
            <w:tcW w:w="447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CDFA1" w14:textId="77777777" w:rsidR="00533D91" w:rsidRDefault="00533D91">
            <w:pPr>
              <w:suppressLineNumbers/>
              <w:snapToGrid w:val="0"/>
              <w:jc w:val="center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  <w:r>
              <w:rPr>
                <w:rFonts w:ascii="Calibri" w:eastAsia="TimesNewRomanPS-BoldMT" w:hAnsi="Calibri" w:cs="TimesNewRomanPS-BoldMT"/>
                <w:b/>
                <w:sz w:val="22"/>
                <w:szCs w:val="22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BE9C6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412F1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825D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0952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F58F9" w14:textId="77777777" w:rsidR="00533D91" w:rsidRDefault="00533D91">
            <w:pPr>
              <w:suppressLineNumbers/>
              <w:snapToGrid w:val="0"/>
              <w:rPr>
                <w:rFonts w:ascii="Calibri" w:eastAsia="TimesNewRomanPS-BoldMT" w:hAnsi="Calibri" w:cs="TimesNewRomanPS-BoldMT"/>
                <w:sz w:val="22"/>
                <w:szCs w:val="22"/>
              </w:rPr>
            </w:pPr>
          </w:p>
        </w:tc>
      </w:tr>
    </w:tbl>
    <w:p w14:paraId="65E29882" w14:textId="37198C52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before="360"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realizacji zamówienia: </w:t>
      </w:r>
      <w:r w:rsidRPr="00961CEF">
        <w:t>zgodnie z SWZ</w:t>
      </w:r>
      <w:r w:rsidRPr="00961CEF">
        <w:rPr>
          <w:b/>
          <w:bCs/>
        </w:rPr>
        <w:t>.</w:t>
      </w:r>
    </w:p>
    <w:p w14:paraId="4101ABF0" w14:textId="29D9D7BF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Okres rozliczenia usługi</w:t>
      </w:r>
      <w:r w:rsidR="00BA3184" w:rsidRPr="00961CEF">
        <w:rPr>
          <w:b/>
          <w:bCs/>
        </w:rPr>
        <w:t>:</w:t>
      </w:r>
      <w:r w:rsidRPr="00961CEF">
        <w:rPr>
          <w:b/>
          <w:bCs/>
        </w:rPr>
        <w:t xml:space="preserve"> </w:t>
      </w:r>
      <w:r w:rsidR="003147F7" w:rsidRPr="00961CEF">
        <w:t>miesięczny/kwartalny*</w:t>
      </w:r>
      <w:r w:rsidRPr="00961CEF">
        <w:t>.</w:t>
      </w:r>
    </w:p>
    <w:p w14:paraId="253671E9" w14:textId="7948C5AC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miesięczny/kwartalny*.</w:t>
      </w:r>
    </w:p>
    <w:p w14:paraId="41F936D6" w14:textId="0E952236" w:rsidR="0057121A" w:rsidRPr="00961CEF" w:rsidRDefault="0057121A" w:rsidP="0057121A">
      <w:pPr>
        <w:pStyle w:val="Tekstpodstawowy24"/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>Dla części II:</w:t>
      </w:r>
      <w:r w:rsidRPr="00961CEF">
        <w:t xml:space="preserve"> miesięczny/kwartalny*.</w:t>
      </w:r>
    </w:p>
    <w:p w14:paraId="08129278" w14:textId="0A4E1F67" w:rsidR="009C3DA8" w:rsidRPr="00961CEF" w:rsidRDefault="009C3DA8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</w:rPr>
      </w:pPr>
      <w:r w:rsidRPr="00961CEF">
        <w:rPr>
          <w:b/>
          <w:bCs/>
        </w:rPr>
        <w:t xml:space="preserve">Termin płatności faktur: </w:t>
      </w:r>
      <w:r w:rsidR="00BA3184" w:rsidRPr="00961CEF">
        <w:t>14/30 *</w:t>
      </w:r>
      <w:r w:rsidRPr="00961CEF">
        <w:t>dni</w:t>
      </w:r>
      <w:r w:rsidRPr="00961CEF">
        <w:rPr>
          <w:b/>
          <w:bCs/>
        </w:rPr>
        <w:t>.</w:t>
      </w:r>
    </w:p>
    <w:p w14:paraId="23FAD5FC" w14:textId="7E1A1822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t>Dla części 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68EFD805" w14:textId="4A1CCB29" w:rsidR="0057121A" w:rsidRPr="00961CEF" w:rsidRDefault="0057121A" w:rsidP="0057121A">
      <w:pPr>
        <w:pStyle w:val="Tekstpodstawowy24"/>
        <w:spacing w:line="360" w:lineRule="auto"/>
        <w:ind w:firstLine="266"/>
        <w:rPr>
          <w:b/>
          <w:bCs/>
        </w:rPr>
      </w:pPr>
      <w:r w:rsidRPr="00961CEF">
        <w:rPr>
          <w:b/>
          <w:bCs/>
        </w:rPr>
        <w:lastRenderedPageBreak/>
        <w:t>Dla części II:</w:t>
      </w:r>
      <w:r w:rsidRPr="00961CEF">
        <w:t xml:space="preserve"> </w:t>
      </w:r>
      <w:r w:rsidR="00961CEF" w:rsidRPr="00961CEF">
        <w:t xml:space="preserve">14/30 *dni </w:t>
      </w:r>
      <w:r w:rsidRPr="00961CEF">
        <w:t>*</w:t>
      </w:r>
    </w:p>
    <w:p w14:paraId="25429EBC" w14:textId="73FB3AFB" w:rsidR="0061618E" w:rsidRPr="009C3DA8" w:rsidRDefault="0061618E" w:rsidP="0030560B">
      <w:pPr>
        <w:pStyle w:val="Tekstpodstawowy24"/>
        <w:numPr>
          <w:ilvl w:val="1"/>
          <w:numId w:val="97"/>
        </w:numPr>
        <w:tabs>
          <w:tab w:val="clear" w:pos="1440"/>
        </w:tabs>
        <w:spacing w:line="360" w:lineRule="auto"/>
        <w:ind w:left="266"/>
        <w:rPr>
          <w:b/>
          <w:bCs/>
          <w:sz w:val="24"/>
          <w:szCs w:val="24"/>
        </w:rPr>
      </w:pPr>
      <w:r w:rsidRPr="009C3DA8">
        <w:rPr>
          <w:rFonts w:cs="Calibri"/>
        </w:rPr>
        <w:t>Oświadczamy, że:</w:t>
      </w:r>
    </w:p>
    <w:p w14:paraId="07D06745" w14:textId="2D1038D1" w:rsidR="0061618E" w:rsidRPr="00741AF5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CF39D2">
        <w:rPr>
          <w:rFonts w:ascii="Calibri" w:hAnsi="Calibri" w:cs="Arial"/>
          <w:color w:val="000000"/>
          <w:sz w:val="22"/>
          <w:szCs w:val="22"/>
        </w:rPr>
        <w:t xml:space="preserve">zgodnie z wymaganiami wskazanymi w Rozdziale 2 ust </w:t>
      </w:r>
      <w:r w:rsidR="00C2093D">
        <w:rPr>
          <w:rFonts w:ascii="Calibri" w:hAnsi="Calibri" w:cs="Arial"/>
          <w:color w:val="000000"/>
          <w:sz w:val="22"/>
          <w:szCs w:val="22"/>
        </w:rPr>
        <w:t>9</w:t>
      </w:r>
      <w:r w:rsidRPr="00CF39D2">
        <w:rPr>
          <w:rFonts w:ascii="Calibri" w:hAnsi="Calibri" w:cs="Arial"/>
          <w:color w:val="000000"/>
          <w:sz w:val="22"/>
          <w:szCs w:val="22"/>
        </w:rPr>
        <w:t xml:space="preserve"> do realizacji zamówienia przy</w:t>
      </w:r>
      <w:r w:rsidRPr="00741AF5">
        <w:rPr>
          <w:rFonts w:ascii="Calibri" w:hAnsi="Calibri" w:cs="Arial"/>
          <w:color w:val="000000"/>
          <w:sz w:val="22"/>
          <w:szCs w:val="22"/>
        </w:rPr>
        <w:t xml:space="preserve"> czynnościach określonych w SWZ zaangażujemy osoby zatrudnione na podstawie umowy o pracę w rozumieniu przepisów ustawy z dnia 26 czerwca 1976 r. - Kodeks pracy</w:t>
      </w:r>
    </w:p>
    <w:p w14:paraId="611674CB" w14:textId="2A8D8EAE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zapoznaliśmy się z warunkami podanymi przez Zamawiającego w SWZ i nie wnosimy do nich żadnych zastrzeżeń,</w:t>
      </w:r>
    </w:p>
    <w:p w14:paraId="358B6876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4033531B" w14:textId="77777777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C07FD4A" w14:textId="6AEADCE8" w:rsidR="0061618E" w:rsidRPr="006C04C9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uważamy się za związanych niniejszą ofertą przez </w:t>
      </w:r>
      <w:r w:rsidR="00C2093D" w:rsidRPr="00216E62">
        <w:rPr>
          <w:rFonts w:ascii="Calibri" w:hAnsi="Calibri" w:cs="Calibri"/>
          <w:b/>
          <w:bCs/>
          <w:sz w:val="22"/>
          <w:szCs w:val="22"/>
        </w:rPr>
        <w:t>90</w:t>
      </w:r>
      <w:r w:rsidRPr="00216E62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6C04C9">
        <w:rPr>
          <w:rFonts w:ascii="Calibri" w:hAnsi="Calibri" w:cs="Calibri"/>
          <w:sz w:val="22"/>
          <w:szCs w:val="22"/>
        </w:rPr>
        <w:t xml:space="preserve"> od dnia upływu terminu składania ofert,</w:t>
      </w:r>
    </w:p>
    <w:p w14:paraId="298CC87D" w14:textId="77777777" w:rsidR="0061618E" w:rsidRDefault="0061618E" w:rsidP="000965EB">
      <w:pPr>
        <w:numPr>
          <w:ilvl w:val="1"/>
          <w:numId w:val="4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18F43DA0" w14:textId="77777777" w:rsidR="0061618E" w:rsidRDefault="0061618E" w:rsidP="0061618E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ECF146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58F0F593" w14:textId="77777777" w:rsidR="0061618E" w:rsidRDefault="0061618E" w:rsidP="0061618E">
      <w:pPr>
        <w:spacing w:before="120" w:after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F09FF04" w14:textId="77777777" w:rsidR="0061618E" w:rsidRPr="001B11B2" w:rsidRDefault="0061618E" w:rsidP="0061618E">
      <w:pPr>
        <w:spacing w:after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 xml:space="preserve">(zakres powierzonych </w:t>
      </w:r>
      <w:r>
        <w:rPr>
          <w:rFonts w:ascii="Calibri" w:hAnsi="Calibri" w:cs="Calibri"/>
          <w:sz w:val="16"/>
          <w:szCs w:val="22"/>
        </w:rPr>
        <w:t>usług</w:t>
      </w:r>
      <w:r w:rsidRPr="001B11B2">
        <w:rPr>
          <w:rFonts w:ascii="Calibri" w:hAnsi="Calibri" w:cs="Calibri"/>
          <w:sz w:val="16"/>
          <w:szCs w:val="22"/>
        </w:rPr>
        <w:t>/nazwa firmy podwykonawcy)</w:t>
      </w:r>
    </w:p>
    <w:p w14:paraId="02C22392" w14:textId="77777777" w:rsidR="00D508C9" w:rsidRDefault="0061618E" w:rsidP="0030560B">
      <w:pPr>
        <w:pStyle w:val="Lista"/>
        <w:numPr>
          <w:ilvl w:val="0"/>
          <w:numId w:val="101"/>
        </w:numPr>
        <w:tabs>
          <w:tab w:val="clear" w:pos="1211"/>
          <w:tab w:val="num" w:pos="851"/>
        </w:tabs>
        <w:spacing w:before="120" w:after="120"/>
        <w:ind w:left="33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>do Oferty 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14:paraId="2D8BF55E" w14:textId="77777777" w:rsidR="003204DC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E7640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E76409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4FEF7227" w14:textId="77777777" w:rsid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5933062" w14:textId="43813C34" w:rsidR="003204DC" w:rsidRPr="003204DC" w:rsidRDefault="003204DC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204DC">
        <w:rPr>
          <w:rFonts w:asciiTheme="minorHAnsi" w:hAnsiTheme="minorHAnsi" w:cstheme="minorHAnsi"/>
          <w:sz w:val="22"/>
          <w:szCs w:val="22"/>
        </w:rPr>
        <w:t>.</w:t>
      </w:r>
    </w:p>
    <w:p w14:paraId="2668E826" w14:textId="353B96D0" w:rsidR="00E76409" w:rsidRPr="00E7640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lastRenderedPageBreak/>
        <w:t>W przypadku udzielenia nam zamówienia zobowiązujemy się do zawarcia umowy w miejscu i terminie wskazanym przez Zamawiającego;</w:t>
      </w:r>
    </w:p>
    <w:p w14:paraId="0D014E21" w14:textId="4CDBC6DD" w:rsidR="00E76409" w:rsidRPr="00E76409" w:rsidRDefault="00E76409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sz w:val="22"/>
          <w:szCs w:val="22"/>
        </w:rPr>
        <w:t>Oświadczamy, że nie uczestniczę (ymy) jako Wykonawca w jakiejkolwiek innej ofercie złożonej w celu udzielenia niniejszego zamówienia;</w:t>
      </w:r>
    </w:p>
    <w:p w14:paraId="64D3FE65" w14:textId="3619884D" w:rsidR="0008688B" w:rsidRPr="00E76409" w:rsidRDefault="0008688B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E76409">
        <w:rPr>
          <w:rFonts w:asciiTheme="minorHAnsi" w:hAnsiTheme="minorHAnsi" w:cstheme="minorHAnsi"/>
          <w:bCs/>
          <w:sz w:val="22"/>
          <w:szCs w:val="22"/>
        </w:rPr>
        <w:t>Oświadczam, , że jako Wykonawca  przekazuję odpady komunalne do następujących</w:t>
      </w:r>
      <w:r w:rsidRPr="00E764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6409">
        <w:rPr>
          <w:rFonts w:asciiTheme="minorHAnsi" w:hAnsiTheme="minorHAnsi" w:cstheme="minorHAnsi"/>
          <w:bCs/>
          <w:sz w:val="22"/>
          <w:szCs w:val="22"/>
        </w:rPr>
        <w:t xml:space="preserve"> instalacji komunalnych;</w:t>
      </w:r>
    </w:p>
    <w:tbl>
      <w:tblPr>
        <w:tblW w:w="9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345"/>
        <w:gridCol w:w="2192"/>
        <w:gridCol w:w="3277"/>
      </w:tblGrid>
      <w:tr w:rsidR="0008688B" w:rsidRPr="0008688B" w14:paraId="6CC82F58" w14:textId="77777777" w:rsidTr="00635B17">
        <w:trPr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4754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4CD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Instalacja komunalna/zbierający odpady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4AAA8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Adres instalacji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D53B" w14:textId="77777777" w:rsidR="0008688B" w:rsidRPr="0008688B" w:rsidRDefault="0008688B" w:rsidP="0008688B">
            <w:pPr>
              <w:snapToGrid w:val="0"/>
              <w:spacing w:before="120"/>
              <w:ind w:right="7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688B">
              <w:rPr>
                <w:rFonts w:ascii="Calibri" w:hAnsi="Calibri" w:cs="Arial"/>
                <w:b/>
                <w:sz w:val="22"/>
                <w:szCs w:val="22"/>
              </w:rPr>
              <w:t>Rodzaj przekazywanego odpadu komunalnego</w:t>
            </w:r>
          </w:p>
        </w:tc>
      </w:tr>
      <w:tr w:rsidR="0008688B" w:rsidRPr="0008688B" w14:paraId="767ED714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26F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5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1F6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91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5F398E4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074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6072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E908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5CC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688B" w:rsidRPr="0008688B" w14:paraId="60809A5C" w14:textId="77777777" w:rsidTr="00635B1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59F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  <w:r w:rsidRPr="0008688B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0B3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177FE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4ABA" w14:textId="77777777" w:rsidR="0008688B" w:rsidRPr="0008688B" w:rsidRDefault="0008688B" w:rsidP="0008688B">
            <w:pPr>
              <w:snapToGrid w:val="0"/>
              <w:spacing w:before="120" w:line="360" w:lineRule="auto"/>
              <w:ind w:right="7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0CCC37" w14:textId="77777777" w:rsidR="0008688B" w:rsidRDefault="0008688B" w:rsidP="0008688B">
      <w:pPr>
        <w:pStyle w:val="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DDD5DA2" w14:textId="7FC7BDCE" w:rsidR="003204DC" w:rsidRPr="003204DC" w:rsidRDefault="003204DC" w:rsidP="0030560B">
      <w:pPr>
        <w:pStyle w:val="Akapitzlist"/>
        <w:numPr>
          <w:ilvl w:val="0"/>
          <w:numId w:val="101"/>
        </w:numPr>
        <w:tabs>
          <w:tab w:val="clear" w:pos="1211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3204DC">
        <w:rPr>
          <w:rFonts w:asciiTheme="minorHAnsi" w:hAnsiTheme="minorHAnsi" w:cstheme="minorHAnsi"/>
        </w:rPr>
        <w:t>Oświadczamy, że Wykonawca jest*</w:t>
      </w:r>
      <w:r w:rsidRPr="003204DC">
        <w:rPr>
          <w:vertAlign w:val="superscript"/>
        </w:rPr>
        <w:footnoteReference w:id="3"/>
      </w:r>
      <w:r w:rsidRPr="003204DC">
        <w:rPr>
          <w:rFonts w:asciiTheme="minorHAnsi" w:hAnsiTheme="minorHAnsi" w:cstheme="minorHAnsi"/>
        </w:rPr>
        <w:t>:</w:t>
      </w:r>
    </w:p>
    <w:p w14:paraId="605E09C2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12A945B3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02E39EED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715494BB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54DAB156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64D21445" w14:textId="77777777" w:rsidR="003204DC" w:rsidRPr="003204DC" w:rsidRDefault="003204DC" w:rsidP="003204D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6A6087B6" w14:textId="77777777" w:rsidR="003204DC" w:rsidRPr="003204DC" w:rsidRDefault="003204DC" w:rsidP="003204DC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3204DC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3204DC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49304C7A" w14:textId="77777777" w:rsidR="0061618E" w:rsidRPr="006C04C9" w:rsidRDefault="0061618E" w:rsidP="0030560B">
      <w:pPr>
        <w:pStyle w:val="Lista"/>
        <w:numPr>
          <w:ilvl w:val="0"/>
          <w:numId w:val="101"/>
        </w:numPr>
        <w:spacing w:before="120" w:after="120"/>
        <w:ind w:left="308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5CF2BB9C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71440F6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F0D0FC9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3235383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D47729F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9053A25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947C14" w14:textId="77777777" w:rsidR="0061618E" w:rsidRPr="006C04C9" w:rsidRDefault="0061618E" w:rsidP="00706136">
      <w:pPr>
        <w:numPr>
          <w:ilvl w:val="2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368CE8E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36C8D569" w14:textId="4557B124" w:rsidR="0061618E" w:rsidRPr="003147F7" w:rsidRDefault="003147F7" w:rsidP="003147F7">
      <w:pPr>
        <w:jc w:val="both"/>
        <w:rPr>
          <w:rFonts w:asciiTheme="minorHAnsi" w:hAnsiTheme="minorHAnsi" w:cstheme="minorHAnsi"/>
        </w:rPr>
      </w:pPr>
      <w:r w:rsidRPr="003147F7">
        <w:rPr>
          <w:rFonts w:asciiTheme="minorHAnsi" w:hAnsiTheme="minorHAnsi" w:cstheme="minorHAnsi"/>
        </w:rPr>
        <w:t>*Niepotrzebne skreślić</w:t>
      </w:r>
    </w:p>
    <w:p w14:paraId="62BD8018" w14:textId="77777777" w:rsidR="0061618E" w:rsidRDefault="0061618E" w:rsidP="0061618E">
      <w:pPr>
        <w:jc w:val="both"/>
        <w:rPr>
          <w:rFonts w:ascii="Calibri" w:hAnsi="Calibri" w:cs="Calibri"/>
          <w:sz w:val="22"/>
          <w:szCs w:val="22"/>
        </w:rPr>
      </w:pPr>
    </w:p>
    <w:p w14:paraId="1AE7FCAD" w14:textId="77777777" w:rsidR="0061618E" w:rsidRDefault="0061618E" w:rsidP="0061618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0D53829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bookmarkStart w:id="7" w:name="_Hlk35416205"/>
      <w:r w:rsidRPr="00F517F9">
        <w:rPr>
          <w:rFonts w:ascii="Calibri" w:hAnsi="Calibri" w:cs="Calibri"/>
          <w:bCs/>
          <w:i/>
          <w:sz w:val="14"/>
          <w:szCs w:val="22"/>
        </w:rPr>
        <w:lastRenderedPageBreak/>
        <w:t>Dokument musi być podpisany kwalifikowanym podpisem elektronicznym</w:t>
      </w:r>
    </w:p>
    <w:bookmarkEnd w:id="7"/>
    <w:p w14:paraId="1ED86965" w14:textId="77777777" w:rsidR="0061618E" w:rsidRDefault="0061618E" w:rsidP="0061618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528832E" w14:textId="4B5F2EAB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DV_M1264"/>
      <w:bookmarkStart w:id="9" w:name="_DV_M1266"/>
      <w:bookmarkStart w:id="10" w:name="_DV_M1268"/>
      <w:bookmarkStart w:id="11" w:name="_DV_M4300"/>
      <w:bookmarkStart w:id="12" w:name="_DV_M4301"/>
      <w:bookmarkStart w:id="13" w:name="_DV_M4302"/>
      <w:bookmarkStart w:id="14" w:name="_DV_M4304"/>
      <w:bookmarkStart w:id="15" w:name="_DV_M4305"/>
      <w:bookmarkStart w:id="16" w:name="_DV_M4306"/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Start w:id="23" w:name="_DV_M4314"/>
      <w:bookmarkStart w:id="24" w:name="_DV_M1428"/>
      <w:bookmarkStart w:id="25" w:name="_Hlk70581832"/>
      <w:bookmarkStart w:id="26" w:name="_Toc11775712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2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D96B93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Oświadczenia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</w:rPr>
        <w:t xml:space="preserve"> 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Wykonawców wspólnie ubiegających się o </w:t>
      </w:r>
      <w:bookmarkEnd w:id="25"/>
      <w:bookmarkEnd w:id="27"/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26"/>
    </w:p>
    <w:p w14:paraId="5D0DEBB2" w14:textId="2CC3E0B9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C788C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C788C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2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28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5CC3D35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2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29"/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„ODBIÓR</w:t>
      </w:r>
      <w:r w:rsid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 ZAGOSPODAROWANIE ODPADÓW KOMUNALNYCH OD WŁAŚCICIELI NIERUCHOMOŚCI ZAMIESZKAŁYCH NA TERENIE GMINY CIĘŻKOWICE ORAZ OD GMINNYCH OBIEKTÓW UŻYTECZNOŚCI PUBLICZNEJ ORAZ ODPADÓW Z CMENTARZA KOMUNALNEGO W ROKU 202</w:t>
      </w:r>
      <w:r w:rsidR="006C788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442C87" w:rsidRPr="00442C8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3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3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3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31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3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32"/>
    <w:p w14:paraId="3A5F5CCE" w14:textId="77777777" w:rsidR="005B084C" w:rsidRDefault="002B708E" w:rsidP="0070613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5B85089A" w14:textId="4C5D3A3A" w:rsidR="001368EF" w:rsidRPr="001368EF" w:rsidRDefault="001368EF" w:rsidP="00D96B93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96B93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96B93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D96B93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</w:p>
    <w:bookmarkEnd w:id="33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1D8E3223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4" w:name="_Toc117757121"/>
      <w:bookmarkStart w:id="3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4829D0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36" w:name="_Hlk71032583"/>
      <w:r w:rsidR="00780DD2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="00780DD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świadczenie Wykonawcy w zakresie art. 108 ust. 1 pkt 5 PZP o przynależności lub braku przynależności do tej samej grupy kapitałowej</w:t>
      </w:r>
      <w:bookmarkEnd w:id="3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34"/>
    </w:p>
    <w:p w14:paraId="7A609EAE" w14:textId="7EA8C877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37" w:name="_Hlk70586404"/>
      <w:bookmarkEnd w:id="3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6722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6722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3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3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3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3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5B66ED89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50512B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</w:t>
      </w:r>
      <w:r w:rsidR="0050512B">
        <w:rPr>
          <w:rFonts w:asciiTheme="minorHAnsi" w:hAnsiTheme="minorHAnsi" w:cstheme="minorHAnsi"/>
          <w:sz w:val="22"/>
          <w:szCs w:val="22"/>
        </w:rPr>
        <w:t>nieograniczonym</w:t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0" w:name="_Hlk85794285"/>
      <w:r w:rsidR="004325FF" w:rsidRPr="004325FF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50512B" w:rsidRPr="0050512B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532E1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3</w:t>
      </w:r>
      <w:r w:rsidR="0050512B" w:rsidRPr="0050512B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bookmarkEnd w:id="40"/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4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1ACA">
        <w:rPr>
          <w:rFonts w:asciiTheme="minorHAnsi" w:hAnsiTheme="minorHAnsi" w:cstheme="minorHAnsi"/>
          <w:sz w:val="22"/>
          <w:szCs w:val="22"/>
        </w:rPr>
      </w:r>
      <w:r w:rsidR="00F11AC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1ACA">
        <w:rPr>
          <w:rFonts w:asciiTheme="minorHAnsi" w:hAnsiTheme="minorHAnsi" w:cstheme="minorHAnsi"/>
          <w:sz w:val="22"/>
          <w:szCs w:val="22"/>
        </w:rPr>
      </w:r>
      <w:r w:rsidR="00F11AC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C07857A" w14:textId="770D7A24" w:rsidR="002B708E" w:rsidRPr="00D5386C" w:rsidRDefault="00EC587F" w:rsidP="00D5386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D5386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D5386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D5386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D5386C">
        <w:rPr>
          <w:rFonts w:asciiTheme="minorHAnsi" w:hAnsiTheme="minorHAnsi" w:cstheme="minorHAnsi"/>
          <w:bCs/>
          <w:i/>
          <w:lang w:eastAsia="ar-SA"/>
        </w:rPr>
        <w:t>.</w:t>
      </w:r>
    </w:p>
    <w:bookmarkEnd w:id="4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1864D1DB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3" w:name="_Toc117757122"/>
      <w:bookmarkStart w:id="4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D5386C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45" w:name="_Hlk71032620"/>
      <w:r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>O</w:t>
      </w:r>
      <w:r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świadczenie Wykonawcy </w:t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 xml:space="preserve">o aktualności informacji zawartych </w:t>
      </w:r>
      <w:r w:rsid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br/>
      </w:r>
      <w:r w:rsidR="00852AA2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w oświadczeniu, o którym mowa w art. 125 ust. 1 ustawy PZP.</w:t>
      </w:r>
      <w:bookmarkEnd w:id="45"/>
      <w:bookmarkEnd w:id="43"/>
    </w:p>
    <w:p w14:paraId="417A046F" w14:textId="5E18AD0A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532E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532E1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44"/>
    <w:p w14:paraId="29B0E503" w14:textId="3D0338A8" w:rsidR="00C050BE" w:rsidRPr="00C050BE" w:rsidRDefault="00527522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Oświadczenie Wykonawcy o aktualności informacji zawartych w oświadczeniu, o którym mowa w art. 125 ust. 1 ustawy Pzp </w:t>
      </w:r>
      <w:r w:rsidRPr="00527522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5275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 zakresie  podstaw wykluczenia z postępowania</w:t>
      </w:r>
    </w:p>
    <w:p w14:paraId="6E395F65" w14:textId="3F4A7F1C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4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na: </w:t>
      </w:r>
      <w:r w:rsidR="00F35D47" w:rsidRPr="00F35D47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F35D47" w:rsidRPr="00F35D4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532E10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3</w:t>
      </w:r>
      <w:r w:rsidR="00F35D47" w:rsidRPr="00F35D47"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  <w:t>”</w:t>
      </w:r>
      <w:r w:rsidR="004325FF" w:rsidRPr="004325F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6"/>
    </w:p>
    <w:p w14:paraId="7C39CB64" w14:textId="332589F5" w:rsidR="00532E10" w:rsidRPr="00E81FE5" w:rsidRDefault="00532E10" w:rsidP="00532E1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7" w:name="_Hlk70588260"/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6B1D1F" w:rsidRPr="006B1D1F">
        <w:rPr>
          <w:rFonts w:asciiTheme="minorHAnsi" w:hAnsiTheme="minorHAnsi" w:cstheme="minorHAnsi"/>
          <w:bCs/>
          <w:sz w:val="22"/>
          <w:szCs w:val="22"/>
          <w:lang w:eastAsia="ar-SA"/>
        </w:rPr>
        <w:t>Dz.U. 2022 poz. 1710</w:t>
      </w:r>
      <w:r w:rsidR="006B1D1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ze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503CBF34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457FFBBE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9E9774C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6C927F31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4B2659CF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19504054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36C0A019" w14:textId="77777777" w:rsidR="00532E10" w:rsidRPr="00C94DEC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16CAA0CC" w14:textId="77777777" w:rsidR="00532E10" w:rsidRPr="00E81FE5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7687710C" w14:textId="77777777" w:rsidR="00532E10" w:rsidRDefault="00532E10" w:rsidP="00532E10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07BB4A4" w14:textId="77777777" w:rsidR="006242F0" w:rsidRDefault="00532E1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6954AB9B" w14:textId="70485144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162967D" w14:textId="5E340BC1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B3DCDC" w14:textId="77777777" w:rsidR="006242F0" w:rsidRDefault="006242F0" w:rsidP="006242F0">
      <w:pPr>
        <w:spacing w:before="120" w:line="276" w:lineRule="auto"/>
        <w:ind w:left="709" w:right="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8A6B21" w14:textId="04CDE19B" w:rsidR="00987672" w:rsidRPr="003B10B0" w:rsidRDefault="00987672" w:rsidP="006242F0">
      <w:pPr>
        <w:spacing w:before="120" w:line="276" w:lineRule="auto"/>
        <w:ind w:left="5665" w:right="72" w:firstLine="707"/>
        <w:jc w:val="both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4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3673FA67" w14:textId="097AF62F" w:rsidR="008B7021" w:rsidRDefault="00987672" w:rsidP="00257632">
      <w:pPr>
        <w:rPr>
          <w:rFonts w:ascii="Calibri" w:hAnsi="Calibri" w:cs="Arial"/>
          <w:b/>
          <w:bCs/>
          <w:color w:val="000000"/>
        </w:rPr>
      </w:pPr>
      <w:bookmarkStart w:id="48" w:name="_Hlk70588231"/>
      <w:r w:rsidRPr="001368EF">
        <w:rPr>
          <w:rFonts w:asciiTheme="minorHAnsi" w:hAnsiTheme="minorHAnsi" w:cstheme="minorHAnsi"/>
          <w:bCs/>
          <w:i/>
          <w:lang w:eastAsia="ar-SA"/>
        </w:rPr>
        <w:t xml:space="preserve">Dokument </w:t>
      </w:r>
      <w:r w:rsidR="002607DC">
        <w:rPr>
          <w:rFonts w:asciiTheme="minorHAnsi" w:hAnsiTheme="minorHAnsi" w:cstheme="minorHAnsi"/>
          <w:bCs/>
          <w:i/>
          <w:lang w:eastAsia="ar-SA"/>
        </w:rPr>
        <w:t>musi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być przekazany</w:t>
      </w:r>
      <w:r w:rsidR="002607DC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w </w:t>
      </w:r>
      <w:r w:rsidR="002607DC">
        <w:rPr>
          <w:rFonts w:asciiTheme="minorHAnsi" w:hAnsiTheme="minorHAnsi" w:cstheme="minorHAnsi"/>
          <w:bCs/>
          <w:i/>
          <w:lang w:eastAsia="ar-SA"/>
        </w:rPr>
        <w:t>postaci</w:t>
      </w:r>
      <w:r w:rsidRPr="001368EF">
        <w:rPr>
          <w:rFonts w:asciiTheme="minorHAnsi" w:hAnsiTheme="minorHAnsi" w:cstheme="minorHAnsi"/>
          <w:bCs/>
          <w:i/>
          <w:lang w:eastAsia="ar-SA"/>
        </w:rPr>
        <w:t xml:space="preserve"> elektronicznej opatrzonej kwalifikowanym podpisem elektronicznym przez wykonawcę</w:t>
      </w:r>
      <w:r w:rsidR="002607DC">
        <w:rPr>
          <w:rFonts w:asciiTheme="minorHAnsi" w:hAnsiTheme="minorHAnsi" w:cstheme="minorHAnsi"/>
          <w:bCs/>
          <w:i/>
          <w:lang w:eastAsia="ar-SA"/>
        </w:rPr>
        <w:t>.</w:t>
      </w:r>
      <w:bookmarkEnd w:id="48"/>
      <w:r w:rsidR="008B7021">
        <w:rPr>
          <w:rFonts w:ascii="Calibri" w:hAnsi="Calibri" w:cs="Arial"/>
          <w:b/>
          <w:bCs/>
          <w:color w:val="000000"/>
        </w:rPr>
        <w:br w:type="page"/>
      </w:r>
    </w:p>
    <w:p w14:paraId="7668C016" w14:textId="30D1719B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9" w:name="_Toc11775712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2607DC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0" w:name="_Hlk71032644"/>
      <w:r w:rsidR="000316F0" w:rsidRPr="00E523C0">
        <w:rPr>
          <w:rFonts w:ascii="Calibri" w:hAnsi="Calibri" w:cs="Calibri"/>
          <w:bCs/>
          <w:i/>
          <w:smallCaps/>
          <w:sz w:val="24"/>
          <w:szCs w:val="24"/>
          <w:lang w:val="pl-PL"/>
        </w:rPr>
        <w:t xml:space="preserve">Zobowiązanie do </w:t>
      </w:r>
      <w:r w:rsidR="000316F0" w:rsidRPr="00E523C0">
        <w:rPr>
          <w:rFonts w:ascii="Calibri" w:hAnsi="Calibri" w:cs="Calibri"/>
          <w:bCs/>
          <w:i/>
          <w:iCs/>
          <w:smallCaps/>
          <w:sz w:val="24"/>
          <w:szCs w:val="22"/>
          <w:lang w:val="pl-PL"/>
        </w:rPr>
        <w:t>oddania do dyspozycji niezbędnych zasobów na okres korzystania z nich przy wykonaniu zamówienia.</w:t>
      </w:r>
      <w:bookmarkEnd w:id="50"/>
      <w:bookmarkEnd w:id="49"/>
    </w:p>
    <w:p w14:paraId="2B9E1590" w14:textId="22503F1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242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6242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5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4CB02F5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AE551A" w:rsidRPr="00AE551A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6242F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3</w:t>
      </w:r>
      <w:r w:rsidR="00AE551A" w:rsidRPr="00AE551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5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18A99AF0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E551A" w:rsidRPr="00AE551A">
        <w:rPr>
          <w:rFonts w:asciiTheme="minorHAnsi" w:hAnsiTheme="minorHAnsi" w:cstheme="minorHAnsi"/>
          <w:b/>
          <w:sz w:val="22"/>
          <w:szCs w:val="22"/>
        </w:rPr>
        <w:t>„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ODBIÓR I ZAGOSPODAROWANIE ODPADÓW KOMUNALNYCH OD WŁAŚCICIELI NIERUCHOMOŚCI ZAMIESZKAŁYCH NA TERENIE GMINY CIĘŻKOWICE ORAZ OD GMINNYCH OBIEKTÓW UŻYTECZNOŚCI PUBLICZNEJ ORAZ ODPADÓW Z CMENTARZA KOMUNALNEGO 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W ROKU 202</w:t>
      </w:r>
      <w:r w:rsidR="006242F0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="00AE551A" w:rsidRPr="00AE551A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04B88B33" w:rsidR="008B7021" w:rsidRDefault="008B7021" w:rsidP="0030560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4A09E582" w14:textId="77777777" w:rsidR="00186AC7" w:rsidRPr="00186AC7" w:rsidRDefault="00186AC7" w:rsidP="00186AC7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186AC7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36C0CF83" w14:textId="77777777" w:rsidR="00186AC7" w:rsidRPr="00572506" w:rsidRDefault="00186AC7" w:rsidP="00186AC7">
      <w:pPr>
        <w:pStyle w:val="Akapitzlist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53" w:name="_Hlk70588549"/>
    </w:p>
    <w:p w14:paraId="77A1A184" w14:textId="5C31D94D" w:rsidR="00186AC7" w:rsidRDefault="00540D53" w:rsidP="00186AC7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 xml:space="preserve">Dokument </w:t>
      </w:r>
      <w:r w:rsidR="00186AC7">
        <w:rPr>
          <w:rFonts w:asciiTheme="minorHAnsi" w:hAnsiTheme="minorHAnsi" w:cstheme="minorHAnsi"/>
          <w:bCs/>
          <w:i/>
        </w:rPr>
        <w:t>musi</w:t>
      </w:r>
      <w:r w:rsidRPr="00540D53">
        <w:rPr>
          <w:rFonts w:asciiTheme="minorHAnsi" w:hAnsiTheme="minorHAnsi" w:cstheme="minorHAnsi"/>
          <w:bCs/>
          <w:i/>
        </w:rPr>
        <w:t xml:space="preserve"> być przekazany</w:t>
      </w:r>
      <w:r w:rsidR="00186AC7">
        <w:rPr>
          <w:rFonts w:asciiTheme="minorHAnsi" w:hAnsiTheme="minorHAnsi" w:cstheme="minorHAnsi"/>
          <w:bCs/>
          <w:i/>
        </w:rPr>
        <w:t xml:space="preserve"> </w:t>
      </w:r>
      <w:r w:rsidRPr="00540D53">
        <w:rPr>
          <w:rFonts w:asciiTheme="minorHAnsi" w:hAnsiTheme="minorHAnsi" w:cstheme="minorHAnsi"/>
          <w:bCs/>
          <w:i/>
        </w:rPr>
        <w:t xml:space="preserve">w </w:t>
      </w:r>
      <w:r w:rsidR="00186AC7">
        <w:rPr>
          <w:rFonts w:asciiTheme="minorHAnsi" w:hAnsiTheme="minorHAnsi" w:cstheme="minorHAnsi"/>
          <w:bCs/>
          <w:i/>
        </w:rPr>
        <w:t>postaci</w:t>
      </w:r>
      <w:r w:rsidRPr="00540D53">
        <w:rPr>
          <w:rFonts w:asciiTheme="minorHAnsi" w:hAnsiTheme="minorHAnsi" w:cstheme="minorHAnsi"/>
          <w:bCs/>
          <w:i/>
        </w:rPr>
        <w:t xml:space="preserve"> elektronicznej opatrzonej kwalifikowanym podpisem elektronicznym przez wykonawcę</w:t>
      </w:r>
      <w:bookmarkEnd w:id="53"/>
    </w:p>
    <w:p w14:paraId="0C089958" w14:textId="6F179AFC" w:rsidR="00BC7853" w:rsidRPr="00186AC7" w:rsidRDefault="00BC7853" w:rsidP="0030560B">
      <w:pPr>
        <w:numPr>
          <w:ilvl w:val="0"/>
          <w:numId w:val="42"/>
        </w:numPr>
        <w:rPr>
          <w:rFonts w:asciiTheme="minorHAnsi" w:hAnsiTheme="minorHAnsi" w:cstheme="minorHAnsi"/>
          <w:bCs/>
          <w:i/>
        </w:rPr>
      </w:pPr>
      <w:r w:rsidRPr="00186AC7">
        <w:rPr>
          <w:rFonts w:ascii="Arial" w:hAnsi="Arial" w:cs="Arial"/>
          <w:b/>
          <w:bCs/>
          <w:color w:val="000000"/>
        </w:rPr>
        <w:br w:type="page"/>
      </w:r>
    </w:p>
    <w:p w14:paraId="56C4A7A2" w14:textId="43EDDB1F" w:rsidR="00705781" w:rsidRPr="00193001" w:rsidRDefault="00705781" w:rsidP="00705781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54" w:name="_Toc117757125"/>
      <w:bookmarkStart w:id="55" w:name="_Hlk85787999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7C0074">
        <w:rPr>
          <w:rFonts w:ascii="Calibri" w:hAnsi="Calibri" w:cs="Calibri"/>
          <w:bCs/>
          <w:i/>
          <w:iCs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 w:rsidR="00501A43" w:rsidRPr="00501A43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Wykaz wykonanych w ciągu ostatnich trzech lat usług</w:t>
      </w:r>
      <w:bookmarkEnd w:id="54"/>
    </w:p>
    <w:bookmarkEnd w:id="55"/>
    <w:p w14:paraId="4F0E9EA7" w14:textId="77777777" w:rsid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8CB47E" w14:textId="2FC4DBEA" w:rsidR="00705781" w:rsidRPr="00705781" w:rsidRDefault="00705781" w:rsidP="007057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80314E">
        <w:rPr>
          <w:rFonts w:ascii="Calibri" w:hAnsi="Calibri" w:cs="Calibri"/>
          <w:b/>
          <w:bCs/>
          <w:color w:val="000000"/>
          <w:sz w:val="24"/>
          <w:szCs w:val="24"/>
        </w:rPr>
        <w:t>101</w:t>
      </w:r>
      <w:r w:rsidRPr="00705781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80314E">
        <w:rPr>
          <w:rFonts w:ascii="Calibri" w:hAnsi="Calibri" w:cs="Calibri"/>
          <w:b/>
          <w:bCs/>
          <w:color w:val="000000"/>
          <w:sz w:val="24"/>
          <w:szCs w:val="24"/>
        </w:rPr>
        <w:t>2</w:t>
      </w:r>
    </w:p>
    <w:p w14:paraId="4DF51605" w14:textId="77777777" w:rsidR="00705781" w:rsidRPr="00705781" w:rsidRDefault="00705781" w:rsidP="00705781">
      <w:pPr>
        <w:rPr>
          <w:lang w:val="x-none"/>
        </w:rPr>
      </w:pPr>
    </w:p>
    <w:p w14:paraId="4E5AAC43" w14:textId="77777777" w:rsidR="00705781" w:rsidRPr="00705781" w:rsidRDefault="00705781" w:rsidP="00705781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05781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78F562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0E867B7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0EDF99A5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3161154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705781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70A39ACE" w14:textId="77777777" w:rsidR="00705781" w:rsidRPr="00705781" w:rsidRDefault="00705781" w:rsidP="00705781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76C220" w14:textId="7DBBEB29" w:rsidR="00705781" w:rsidRPr="00705781" w:rsidRDefault="00705781" w:rsidP="0070578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05781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705781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Pr="00705781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6B094B">
        <w:rPr>
          <w:rFonts w:ascii="Calibri" w:hAnsi="Calibri"/>
          <w:b/>
          <w:bCs/>
          <w:i/>
          <w:sz w:val="24"/>
          <w:szCs w:val="24"/>
        </w:rPr>
        <w:t>3</w:t>
      </w:r>
      <w:r w:rsidR="00A40C3F" w:rsidRPr="00A40C3F">
        <w:rPr>
          <w:rFonts w:ascii="Calibri" w:hAnsi="Calibri"/>
          <w:b/>
          <w:bCs/>
          <w:i/>
          <w:sz w:val="24"/>
          <w:szCs w:val="24"/>
        </w:rPr>
        <w:t>”</w:t>
      </w:r>
      <w:r w:rsidRPr="00705781">
        <w:rPr>
          <w:rFonts w:ascii="Calibri" w:hAnsi="Calibri"/>
          <w:b/>
          <w:i/>
          <w:sz w:val="24"/>
          <w:szCs w:val="24"/>
        </w:rPr>
        <w:t>.</w:t>
      </w:r>
    </w:p>
    <w:p w14:paraId="1A02380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2CBF7B" w14:textId="77777777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BAC871" w14:textId="5F36E402" w:rsidR="00705781" w:rsidRPr="00705781" w:rsidRDefault="00705781" w:rsidP="00705781">
      <w:pPr>
        <w:jc w:val="center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 xml:space="preserve">Wykaz wykonanych w ciągu ostatnich trzech lat usług potwierdzających spełnianie warunku określonego w Rozdziale </w:t>
      </w:r>
      <w:r w:rsidR="00501A43">
        <w:rPr>
          <w:rFonts w:ascii="Calibri" w:hAnsi="Calibri" w:cs="Calibri"/>
          <w:b/>
          <w:sz w:val="22"/>
          <w:szCs w:val="22"/>
        </w:rPr>
        <w:t>6</w:t>
      </w:r>
      <w:r w:rsidRPr="00705781">
        <w:rPr>
          <w:rFonts w:ascii="Calibri" w:hAnsi="Calibri" w:cs="Calibri"/>
          <w:b/>
          <w:sz w:val="22"/>
          <w:szCs w:val="22"/>
        </w:rPr>
        <w:t xml:space="preserve"> ust. </w:t>
      </w:r>
      <w:r w:rsidR="00DD1A6B">
        <w:rPr>
          <w:rFonts w:ascii="Calibri" w:hAnsi="Calibri" w:cs="Calibri"/>
          <w:b/>
          <w:sz w:val="22"/>
          <w:szCs w:val="22"/>
        </w:rPr>
        <w:t>6</w:t>
      </w:r>
      <w:r w:rsidRPr="00705781">
        <w:rPr>
          <w:rFonts w:ascii="Calibri" w:hAnsi="Calibri" w:cs="Calibri"/>
          <w:b/>
          <w:sz w:val="22"/>
          <w:szCs w:val="22"/>
        </w:rPr>
        <w:t xml:space="preserve"> pkt </w:t>
      </w:r>
      <w:r w:rsidR="00501A43">
        <w:rPr>
          <w:rFonts w:ascii="Calibri" w:hAnsi="Calibri" w:cs="Calibri"/>
          <w:b/>
          <w:sz w:val="22"/>
          <w:szCs w:val="22"/>
        </w:rPr>
        <w:t>4</w:t>
      </w:r>
      <w:r w:rsidRPr="00705781">
        <w:rPr>
          <w:rFonts w:ascii="Calibri" w:hAnsi="Calibri" w:cs="Calibri"/>
          <w:b/>
          <w:sz w:val="22"/>
          <w:szCs w:val="22"/>
        </w:rPr>
        <w:t>) lit. a SWZ.</w:t>
      </w:r>
    </w:p>
    <w:p w14:paraId="3DA8936F" w14:textId="77777777" w:rsidR="00705781" w:rsidRPr="00705781" w:rsidRDefault="00705781" w:rsidP="00705781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705781" w:rsidRPr="00705781" w14:paraId="0EC7F49E" w14:textId="77777777" w:rsidTr="00E7154A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CD0E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6337C" w14:textId="64C14565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usług 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1FD87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Całkowita wartość brutto</w:t>
            </w:r>
          </w:p>
          <w:p w14:paraId="1A6809F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usługi 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63F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Termin realizacji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7D155B8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x-none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Miejsce realizacji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D231A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705781" w:rsidRPr="00705781" w14:paraId="7935E16B" w14:textId="77777777" w:rsidTr="00E7154A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28000B2C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24B94C2F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73AC7F90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3BA6A502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3151493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5AC2EC85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2F88F1A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05781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14968854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6DF8B49D" w14:textId="77777777" w:rsidR="00705781" w:rsidRPr="00705781" w:rsidRDefault="00705781" w:rsidP="0070578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705781" w:rsidRPr="00705781" w14:paraId="562F566D" w14:textId="77777777" w:rsidTr="00E7154A">
        <w:trPr>
          <w:trHeight w:val="677"/>
        </w:trPr>
        <w:tc>
          <w:tcPr>
            <w:tcW w:w="564" w:type="dxa"/>
          </w:tcPr>
          <w:p w14:paraId="2315C5C7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551192B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3F5119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0F171B0E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04759BF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EEC145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26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282718A8" w14:textId="77777777" w:rsidTr="00E7154A">
        <w:trPr>
          <w:trHeight w:val="541"/>
        </w:trPr>
        <w:tc>
          <w:tcPr>
            <w:tcW w:w="564" w:type="dxa"/>
          </w:tcPr>
          <w:p w14:paraId="7113741A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5A07D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2EBFA28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51E8A0B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646A00D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1B01891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BAB5D4C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0E1BDB49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BC2B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C75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290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A66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664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A53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8534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5781" w:rsidRPr="00705781" w14:paraId="66810FC3" w14:textId="77777777" w:rsidTr="00E7154A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642" w14:textId="77777777" w:rsidR="00705781" w:rsidRPr="00705781" w:rsidRDefault="00705781" w:rsidP="0030560B">
            <w:pPr>
              <w:numPr>
                <w:ilvl w:val="0"/>
                <w:numId w:val="91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84A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8AD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302F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6506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6AE0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E917" w14:textId="77777777" w:rsidR="00705781" w:rsidRPr="00705781" w:rsidRDefault="00705781" w:rsidP="0070578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6A826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31AD7A65" w14:textId="77777777" w:rsidR="00705781" w:rsidRPr="00705781" w:rsidRDefault="00705781" w:rsidP="00705781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705781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14:paraId="673D3E32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87F3A9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019B58AA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A52310" w14:textId="77777777" w:rsidR="00705781" w:rsidRPr="00705781" w:rsidRDefault="00705781" w:rsidP="00705781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705781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</w:r>
      <w:r w:rsidRPr="00705781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3D3EE439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 w:rsidRPr="00705781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30C6219F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3C048C1B" w14:textId="77777777" w:rsidR="00705781" w:rsidRPr="00705781" w:rsidRDefault="00705781" w:rsidP="00705781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43BF9CD" w14:textId="23EBA992" w:rsidR="00D06B54" w:rsidRDefault="00D06B54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719F255F" w14:textId="5E8AAF0E" w:rsidR="00D06B54" w:rsidRPr="00D06B54" w:rsidRDefault="00D06B54" w:rsidP="000B2BA0">
      <w:pPr>
        <w:keepNext/>
        <w:shd w:val="clear" w:color="auto" w:fill="E6E6E6"/>
        <w:ind w:left="2835" w:hanging="2835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56" w:name="_Toc325105790"/>
      <w:bookmarkStart w:id="57" w:name="_Toc53571125"/>
      <w:bookmarkStart w:id="58" w:name="_Toc117757126"/>
      <w:bookmarkStart w:id="59" w:name="_Hlk85720388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 w:rsidR="007C0074">
        <w:rPr>
          <w:rFonts w:ascii="Calibri" w:hAnsi="Calibri" w:cs="Calibri"/>
          <w:b/>
          <w:bCs/>
          <w:i/>
          <w:sz w:val="24"/>
          <w:szCs w:val="24"/>
        </w:rPr>
        <w:t>9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- </w:t>
      </w:r>
      <w:bookmarkEnd w:id="56"/>
      <w:bookmarkEnd w:id="57"/>
      <w:r w:rsidR="00A862E0" w:rsidRPr="00A862E0">
        <w:rPr>
          <w:rFonts w:ascii="Calibri" w:hAnsi="Calibri" w:cs="Calibri"/>
          <w:b/>
          <w:bCs/>
          <w:i/>
          <w:iCs/>
          <w:smallCaps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  <w:bookmarkEnd w:id="58"/>
    </w:p>
    <w:bookmarkEnd w:id="59"/>
    <w:p w14:paraId="0169925F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4A20E681" w14:textId="544EB89E" w:rsidR="00D06B54" w:rsidRPr="00D06B54" w:rsidRDefault="00D06B54" w:rsidP="00D06B5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Nr sprawy GI.271.</w:t>
      </w:r>
      <w:r w:rsidR="00AC1A58">
        <w:rPr>
          <w:rFonts w:ascii="Calibri" w:hAnsi="Calibri" w:cs="Calibri"/>
          <w:b/>
          <w:bCs/>
          <w:color w:val="000000"/>
          <w:sz w:val="24"/>
          <w:szCs w:val="24"/>
        </w:rPr>
        <w:t>101</w:t>
      </w:r>
      <w:r w:rsidRPr="00D06B54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AC1A5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</w:p>
    <w:p w14:paraId="6B37D235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57881D69" w14:textId="77777777" w:rsidR="00D06B54" w:rsidRPr="00D06B54" w:rsidRDefault="00D06B54" w:rsidP="00D06B54">
      <w:pPr>
        <w:rPr>
          <w:rFonts w:ascii="Calibri" w:hAnsi="Calibri" w:cs="Calibri"/>
          <w:sz w:val="24"/>
          <w:szCs w:val="24"/>
        </w:rPr>
      </w:pPr>
    </w:p>
    <w:p w14:paraId="1BDD1D30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Cs/>
          <w:sz w:val="24"/>
          <w:szCs w:val="24"/>
          <w:lang w:val="x-none"/>
        </w:rPr>
        <w:tab/>
      </w:r>
      <w:r w:rsidRPr="00D06B54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0CB57E53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9BBFF5C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C4031A8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35BDCD94" w14:textId="77777777" w:rsidR="00D06B54" w:rsidRPr="00D06B54" w:rsidRDefault="00D06B54" w:rsidP="00D06B54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D06B54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4D846E8C" w14:textId="77777777" w:rsidR="00D06B54" w:rsidRPr="00D06B54" w:rsidRDefault="00D06B54" w:rsidP="00D06B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91CB25" w14:textId="79EC05C3" w:rsidR="00D06B54" w:rsidRPr="00D06B54" w:rsidRDefault="00D06B54" w:rsidP="00D06B5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D06B54">
        <w:rPr>
          <w:rFonts w:ascii="Calibri" w:hAnsi="Calibri" w:cs="Calibri"/>
          <w:b/>
          <w:bCs/>
          <w:sz w:val="24"/>
          <w:szCs w:val="24"/>
        </w:rPr>
        <w:t>Nazwa postępowania:</w:t>
      </w:r>
      <w:r w:rsidRPr="00D06B54">
        <w:rPr>
          <w:rFonts w:ascii="Calibri" w:hAnsi="Calibri" w:cs="Calibri"/>
          <w:b/>
          <w:bCs/>
          <w:sz w:val="24"/>
          <w:szCs w:val="24"/>
          <w:lang w:val="x-none"/>
        </w:rPr>
        <w:t xml:space="preserve"> </w:t>
      </w:r>
      <w:r w:rsidR="00A40C3F" w:rsidRPr="00A40C3F">
        <w:rPr>
          <w:rFonts w:ascii="Calibri" w:hAnsi="Calibri" w:cs="Calibri"/>
          <w:b/>
          <w:bCs/>
          <w:sz w:val="24"/>
          <w:szCs w:val="24"/>
        </w:rPr>
        <w:t>„</w:t>
      </w:r>
      <w:r w:rsidR="00A40C3F" w:rsidRPr="00A40C3F">
        <w:rPr>
          <w:rFonts w:ascii="Calibri" w:hAnsi="Calibri" w:cs="Calibri"/>
          <w:b/>
          <w:bCs/>
          <w:i/>
          <w:sz w:val="24"/>
          <w:szCs w:val="24"/>
        </w:rPr>
        <w:t>ODBIÓR I ZAGOSPODAROWANIE ODPADÓW KOMUNALNYCH OD WŁAŚCICIELI NIERUCHOMOŚCI ZAMIESZKAŁYCH NA TERENIE GMINY CIĘŻKOWICE ORAZ OD GMINNYCH OBIEKTÓW UŻYTECZNOŚCI PUBLICZNEJ ORAZ ODPADÓW Z CMENTARZA KOMUNALNEGO W ROKU 202</w:t>
      </w:r>
      <w:r w:rsidR="00AC1A58">
        <w:rPr>
          <w:rFonts w:ascii="Calibri" w:hAnsi="Calibri" w:cs="Calibri"/>
          <w:b/>
          <w:bCs/>
          <w:i/>
          <w:sz w:val="24"/>
          <w:szCs w:val="24"/>
        </w:rPr>
        <w:t>3</w:t>
      </w:r>
      <w:r w:rsidR="00A40C3F" w:rsidRPr="00A40C3F">
        <w:rPr>
          <w:rFonts w:ascii="Calibri" w:hAnsi="Calibri" w:cs="Calibri"/>
          <w:b/>
          <w:bCs/>
          <w:i/>
          <w:sz w:val="24"/>
          <w:szCs w:val="24"/>
        </w:rPr>
        <w:t>”</w:t>
      </w:r>
      <w:r w:rsidRPr="00D06B54">
        <w:rPr>
          <w:rFonts w:ascii="Calibri" w:hAnsi="Calibri"/>
          <w:b/>
          <w:i/>
          <w:sz w:val="24"/>
          <w:szCs w:val="24"/>
        </w:rPr>
        <w:t>.</w:t>
      </w:r>
    </w:p>
    <w:p w14:paraId="302B45ED" w14:textId="77777777" w:rsidR="00D06B54" w:rsidRPr="00D06B54" w:rsidRDefault="00D06B54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72655C4" w14:textId="351D79E2" w:rsidR="00D06B54" w:rsidRPr="00D06B54" w:rsidRDefault="00A862E0" w:rsidP="00D06B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iCs/>
          <w:sz w:val="22"/>
          <w:szCs w:val="22"/>
        </w:rPr>
        <w:t>W</w:t>
      </w:r>
      <w:r w:rsidRPr="00A862E0">
        <w:rPr>
          <w:rFonts w:ascii="Calibri" w:hAnsi="Calibri" w:cs="Calibri"/>
          <w:b/>
          <w:iCs/>
          <w:sz w:val="22"/>
          <w:szCs w:val="22"/>
        </w:rPr>
        <w:t>ykaz narzędzi, wyposażenia zakładu lub urządzeń technicznych dostępnych wykonawcy w celu wykonania zamówienia publicznego wraz z informacją o podstawie do dysponowania tymi zasobami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, potwierdzający spełnienie warunku udziału w postępowaniu określonego w Rozdziale </w:t>
      </w:r>
      <w:r w:rsidR="007E260B">
        <w:rPr>
          <w:rFonts w:ascii="Calibri" w:hAnsi="Calibri" w:cs="Calibri"/>
          <w:b/>
          <w:bCs/>
          <w:sz w:val="22"/>
          <w:szCs w:val="22"/>
        </w:rPr>
        <w:t>6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ust. </w:t>
      </w:r>
      <w:r w:rsidR="00C90D1F">
        <w:rPr>
          <w:rFonts w:ascii="Calibri" w:hAnsi="Calibri" w:cs="Calibri"/>
          <w:b/>
          <w:bCs/>
          <w:sz w:val="22"/>
          <w:szCs w:val="22"/>
        </w:rPr>
        <w:t>6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pkt </w:t>
      </w:r>
      <w:r w:rsidR="005A6A71">
        <w:rPr>
          <w:rFonts w:ascii="Calibri" w:hAnsi="Calibri" w:cs="Calibri"/>
          <w:b/>
          <w:bCs/>
          <w:sz w:val="22"/>
          <w:szCs w:val="22"/>
        </w:rPr>
        <w:t>4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)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lit. </w:t>
      </w:r>
      <w:r w:rsidR="00D06B54" w:rsidRPr="00D06B54">
        <w:rPr>
          <w:rFonts w:ascii="Calibri" w:hAnsi="Calibri" w:cs="Calibri"/>
          <w:b/>
          <w:bCs/>
          <w:sz w:val="22"/>
          <w:szCs w:val="22"/>
        </w:rPr>
        <w:t>b</w:t>
      </w:r>
      <w:r w:rsidR="00D06B54" w:rsidRPr="00D06B54">
        <w:rPr>
          <w:rFonts w:ascii="Calibri" w:hAnsi="Calibri" w:cs="Calibri"/>
          <w:b/>
          <w:bCs/>
          <w:sz w:val="22"/>
          <w:szCs w:val="22"/>
          <w:lang w:val="x-none"/>
        </w:rPr>
        <w:t xml:space="preserve"> SWZ.</w:t>
      </w:r>
    </w:p>
    <w:p w14:paraId="64B4EA50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tbl>
      <w:tblPr>
        <w:tblW w:w="95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929"/>
        <w:gridCol w:w="2835"/>
        <w:gridCol w:w="1825"/>
        <w:gridCol w:w="1482"/>
      </w:tblGrid>
      <w:tr w:rsidR="00D06B54" w:rsidRPr="00D06B54" w14:paraId="02536D4C" w14:textId="77777777" w:rsidTr="00E7154A">
        <w:tc>
          <w:tcPr>
            <w:tcW w:w="449" w:type="dxa"/>
            <w:vAlign w:val="center"/>
          </w:tcPr>
          <w:p w14:paraId="0B8DDC0D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929" w:type="dxa"/>
            <w:vAlign w:val="center"/>
          </w:tcPr>
          <w:p w14:paraId="5C3FA22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835" w:type="dxa"/>
            <w:vAlign w:val="center"/>
          </w:tcPr>
          <w:p w14:paraId="103CC4A8" w14:textId="77777777" w:rsidR="00D06B54" w:rsidRPr="00D06B54" w:rsidRDefault="00D06B54" w:rsidP="00D06B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Krótka charakterystyka </w:t>
            </w:r>
          </w:p>
          <w:p w14:paraId="065118A2" w14:textId="26E64842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/>
                <w:b/>
                <w:bCs/>
                <w:sz w:val="22"/>
                <w:szCs w:val="22"/>
              </w:rPr>
              <w:t xml:space="preserve">(m in.ładowność.) na zgodność z opisem zawartym 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w Rozdziale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ust.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 xml:space="preserve"> pkt </w:t>
            </w:r>
            <w:r w:rsidR="007A2A9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) lit. b SWZ</w:t>
            </w:r>
          </w:p>
        </w:tc>
        <w:tc>
          <w:tcPr>
            <w:tcW w:w="1825" w:type="dxa"/>
            <w:vAlign w:val="center"/>
          </w:tcPr>
          <w:p w14:paraId="702AA9C8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Rok produkcji</w:t>
            </w:r>
          </w:p>
        </w:tc>
        <w:tc>
          <w:tcPr>
            <w:tcW w:w="1482" w:type="dxa"/>
            <w:vAlign w:val="center"/>
          </w:tcPr>
          <w:p w14:paraId="2FC060EF" w14:textId="77777777" w:rsidR="00D06B54" w:rsidRPr="00D06B54" w:rsidRDefault="00D06B54" w:rsidP="00D06B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6B54">
              <w:rPr>
                <w:rFonts w:ascii="Calibri" w:hAnsi="Calibri" w:cs="Calibri"/>
                <w:b/>
                <w:sz w:val="22"/>
                <w:szCs w:val="22"/>
              </w:rPr>
              <w:t>Podstawa dysponowania</w:t>
            </w:r>
          </w:p>
        </w:tc>
      </w:tr>
      <w:tr w:rsidR="00D06B54" w:rsidRPr="00D06B54" w14:paraId="6B5D4EBD" w14:textId="77777777" w:rsidTr="00E7154A">
        <w:tc>
          <w:tcPr>
            <w:tcW w:w="449" w:type="dxa"/>
          </w:tcPr>
          <w:p w14:paraId="5594A02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1CFC93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B67087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ABB992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29EEB57F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5B5A48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64767FC6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110C4D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0455E701" w14:textId="77777777" w:rsidTr="00E7154A">
        <w:tc>
          <w:tcPr>
            <w:tcW w:w="449" w:type="dxa"/>
          </w:tcPr>
          <w:p w14:paraId="75A29D8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7A82EB7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B90D5F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4E6DC13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639B572A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96BD8D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1969E61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EAC556D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68ED0854" w14:textId="77777777" w:rsidTr="00E7154A">
        <w:tc>
          <w:tcPr>
            <w:tcW w:w="449" w:type="dxa"/>
          </w:tcPr>
          <w:p w14:paraId="6E8BD1E0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04FF6747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5529CDA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3FC38F15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4C54E56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FF28DC4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47358C1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C4D34BC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  <w:tr w:rsidR="00D06B54" w:rsidRPr="00D06B54" w14:paraId="2D4F1EF4" w14:textId="77777777" w:rsidTr="00E7154A">
        <w:tc>
          <w:tcPr>
            <w:tcW w:w="449" w:type="dxa"/>
          </w:tcPr>
          <w:p w14:paraId="68657E6B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18AFAB0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6413BC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  <w:p w14:paraId="2F9F346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</w:tcPr>
          <w:p w14:paraId="09A96D72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43D859B9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5DF6E798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41FA6CE" w14:textId="77777777" w:rsidR="00D06B54" w:rsidRPr="00D06B54" w:rsidRDefault="00D06B54" w:rsidP="00D06B54">
            <w:pPr>
              <w:rPr>
                <w:rFonts w:ascii="Calibri" w:hAnsi="Calibri" w:cs="Calibri"/>
              </w:rPr>
            </w:pPr>
          </w:p>
        </w:tc>
      </w:tr>
    </w:tbl>
    <w:p w14:paraId="4F63429E" w14:textId="77777777" w:rsidR="00D06B54" w:rsidRPr="00D06B54" w:rsidRDefault="00D06B54" w:rsidP="00D06B54">
      <w:pPr>
        <w:rPr>
          <w:rFonts w:ascii="Calibri" w:hAnsi="Calibri" w:cs="Calibri"/>
          <w:bCs/>
          <w:sz w:val="24"/>
          <w:szCs w:val="24"/>
        </w:rPr>
      </w:pPr>
    </w:p>
    <w:p w14:paraId="2DFF8848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F1C06AD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38F07E" w14:textId="77777777" w:rsidR="00D06B54" w:rsidRPr="00D06B54" w:rsidRDefault="00D06B54" w:rsidP="00D06B54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D06B54"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</w:r>
      <w:r w:rsidRPr="00D06B54"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06EDCD9" w14:textId="77777777" w:rsidR="00D06B54" w:rsidRPr="00D06B54" w:rsidRDefault="00D06B54" w:rsidP="00D06B54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 w:rsidRPr="00D06B54">
        <w:rPr>
          <w:rFonts w:ascii="Calibri" w:hAnsi="Calibri" w:cs="Calibri"/>
          <w:sz w:val="16"/>
          <w:szCs w:val="22"/>
        </w:rPr>
        <w:t>Podpis osób uprawnionych do składania oświadczeń woli w imieniu Wykonawcy oraz pieczątka / pieczątki</w:t>
      </w:r>
    </w:p>
    <w:p w14:paraId="22D50F05" w14:textId="25CD19E9" w:rsidR="003F5C5A" w:rsidRDefault="003F5C5A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309673A7" w14:textId="71552B54" w:rsidR="00E2492A" w:rsidRPr="00D06B54" w:rsidRDefault="00E2492A" w:rsidP="00E2492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60" w:name="_Toc117757127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AC1A58">
        <w:rPr>
          <w:rFonts w:ascii="Calibri" w:hAnsi="Calibri" w:cs="Calibri"/>
          <w:b/>
          <w:bCs/>
          <w:i/>
          <w:sz w:val="24"/>
          <w:szCs w:val="24"/>
        </w:rPr>
        <w:t>0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60"/>
    </w:p>
    <w:p w14:paraId="7C00E692" w14:textId="77777777" w:rsidR="00E2492A" w:rsidRDefault="00E2492A" w:rsidP="00E2492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55F4D684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6372B27" w14:textId="77777777" w:rsidR="00E2492A" w:rsidRDefault="00E2492A" w:rsidP="00E2492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208149D" w14:textId="2CD65993" w:rsidR="00E2492A" w:rsidRPr="00E2492A" w:rsidRDefault="00E2492A" w:rsidP="00E2492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3B0BB07D" w14:textId="77777777" w:rsidR="00E2492A" w:rsidRPr="00E2492A" w:rsidRDefault="00E2492A" w:rsidP="00E2492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korzystania z platformy </w:t>
      </w:r>
      <w:hyperlink r:id="rId9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>platformazakupowa.pl</w:t>
        </w:r>
      </w:hyperlink>
      <w:hyperlink r:id="rId10" w:history="1">
        <w:r w:rsidRPr="00E2492A">
          <w:rPr>
            <w:rFonts w:asciiTheme="minorHAnsi" w:eastAsia="Cambria" w:hAnsiTheme="minorHAnsi" w:cstheme="minorHAnsi"/>
            <w:b/>
            <w:bCs/>
            <w:color w:val="1155CC"/>
            <w:sz w:val="28"/>
            <w:szCs w:val="28"/>
            <w:u w:val="single"/>
          </w:rPr>
          <w:t xml:space="preserve"> </w:t>
        </w:r>
      </w:hyperlink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>Open Nexus Sp. z o. o.</w:t>
      </w:r>
      <w:r w:rsidRPr="00E2492A">
        <w:rPr>
          <w:rFonts w:asciiTheme="minorHAnsi" w:eastAsia="Cambria" w:hAnsiTheme="minorHAnsi" w:cstheme="minorHAnsi"/>
          <w:b/>
          <w:bCs/>
          <w:color w:val="1155CC"/>
          <w:sz w:val="28"/>
          <w:szCs w:val="28"/>
        </w:rPr>
        <w:t xml:space="preserve"> </w:t>
      </w:r>
    </w:p>
    <w:p w14:paraId="4A7E8327" w14:textId="77777777" w:rsidR="00E2492A" w:rsidRPr="00E2492A" w:rsidRDefault="00E2492A" w:rsidP="00E2492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727A3D8A" w14:textId="1AF08DFA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697D72F" w14:textId="77777777" w:rsidR="00E2492A" w:rsidRPr="00E2492A" w:rsidRDefault="00E2492A" w:rsidP="00E2492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1A271040" w14:textId="77777777" w:rsidR="00E2492A" w:rsidRPr="00E2492A" w:rsidRDefault="00F11ACA" w:rsidP="00E2492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E2492A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E2492A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sectPr w:rsidR="00E2492A" w:rsidRPr="00E2492A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D6" w14:textId="77777777" w:rsidR="00BF5118" w:rsidRDefault="00BF5118">
      <w:r>
        <w:separator/>
      </w:r>
    </w:p>
  </w:endnote>
  <w:endnote w:type="continuationSeparator" w:id="0">
    <w:p w14:paraId="2C39EAC6" w14:textId="77777777" w:rsidR="00BF5118" w:rsidRDefault="00B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8A2BB0" w:rsidRPr="00783F6F" w:rsidRDefault="008A2BB0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176FF3">
      <w:rPr>
        <w:rStyle w:val="Numerstrony"/>
        <w:rFonts w:ascii="Calibri" w:hAnsi="Calibri"/>
        <w:i/>
        <w:noProof/>
        <w:sz w:val="18"/>
      </w:rPr>
      <w:t>41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8A2BB0" w:rsidRPr="009B6C62" w:rsidRDefault="008A2BB0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822D" w14:textId="77777777" w:rsidR="00BF5118" w:rsidRDefault="00BF5118">
      <w:r>
        <w:separator/>
      </w:r>
    </w:p>
  </w:footnote>
  <w:footnote w:type="continuationSeparator" w:id="0">
    <w:p w14:paraId="4A738C64" w14:textId="77777777" w:rsidR="00BF5118" w:rsidRDefault="00BF5118">
      <w:r>
        <w:continuationSeparator/>
      </w:r>
    </w:p>
  </w:footnote>
  <w:footnote w:id="1">
    <w:p w14:paraId="6F4FFBC4" w14:textId="77777777" w:rsidR="008A2BB0" w:rsidRDefault="008A2BB0" w:rsidP="006161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4AB3D1BA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81BA43" w14:textId="77777777" w:rsidR="003204DC" w:rsidRDefault="003204DC" w:rsidP="003204DC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5ED3998B" w14:textId="77777777" w:rsidR="003204DC" w:rsidRPr="0037754A" w:rsidRDefault="003204DC" w:rsidP="003204DC">
      <w:pPr>
        <w:pStyle w:val="Tekstprzypisudolnego"/>
        <w:rPr>
          <w:lang w:val="pl-PL"/>
        </w:rPr>
      </w:pPr>
    </w:p>
  </w:footnote>
  <w:footnote w:id="3">
    <w:p w14:paraId="1443397F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72017195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C6F6707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18D041CD" w14:textId="77777777" w:rsidR="003204DC" w:rsidRPr="00433B79" w:rsidRDefault="003204DC" w:rsidP="003204D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79092D" w14:textId="77777777" w:rsidR="003204DC" w:rsidRPr="000B7A46" w:rsidRDefault="003204DC" w:rsidP="003204DC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8A2BB0" w:rsidRPr="00721276" w:rsidRDefault="008A2BB0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F99215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0102726"/>
    <w:multiLevelType w:val="multilevel"/>
    <w:tmpl w:val="43082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01B81990"/>
    <w:multiLevelType w:val="hybridMultilevel"/>
    <w:tmpl w:val="B9B4C6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4114DE"/>
    <w:multiLevelType w:val="hybridMultilevel"/>
    <w:tmpl w:val="62469440"/>
    <w:lvl w:ilvl="0" w:tplc="8CF63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9F4321"/>
    <w:multiLevelType w:val="hybridMultilevel"/>
    <w:tmpl w:val="B4EAFC1E"/>
    <w:lvl w:ilvl="0" w:tplc="70B68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03DF3589"/>
    <w:multiLevelType w:val="hybridMultilevel"/>
    <w:tmpl w:val="9774A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697290"/>
    <w:multiLevelType w:val="hybridMultilevel"/>
    <w:tmpl w:val="D6B437F4"/>
    <w:lvl w:ilvl="0" w:tplc="56543328">
      <w:start w:val="4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D94D10"/>
    <w:multiLevelType w:val="hybridMultilevel"/>
    <w:tmpl w:val="74880116"/>
    <w:lvl w:ilvl="0" w:tplc="D368D2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A2C828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E460FA"/>
    <w:multiLevelType w:val="hybridMultilevel"/>
    <w:tmpl w:val="6FF6D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CAEC50D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E4D5FC7"/>
    <w:multiLevelType w:val="multilevel"/>
    <w:tmpl w:val="A17C9C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EAE6573"/>
    <w:multiLevelType w:val="hybridMultilevel"/>
    <w:tmpl w:val="4AD09334"/>
    <w:lvl w:ilvl="0" w:tplc="BF5A78B4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C11612"/>
    <w:multiLevelType w:val="hybridMultilevel"/>
    <w:tmpl w:val="010A2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3C7225"/>
    <w:multiLevelType w:val="hybridMultilevel"/>
    <w:tmpl w:val="F5123942"/>
    <w:lvl w:ilvl="0" w:tplc="03E828E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10DA2E0C"/>
    <w:multiLevelType w:val="hybridMultilevel"/>
    <w:tmpl w:val="7480B370"/>
    <w:lvl w:ilvl="0" w:tplc="AA3C5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6" w15:restartNumberingAfterBreak="0">
    <w:nsid w:val="11B44798"/>
    <w:multiLevelType w:val="hybridMultilevel"/>
    <w:tmpl w:val="8DFC6D2C"/>
    <w:lvl w:ilvl="0" w:tplc="1D2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6E4C07"/>
    <w:multiLevelType w:val="multilevel"/>
    <w:tmpl w:val="1B2A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1278482D"/>
    <w:multiLevelType w:val="hybridMultilevel"/>
    <w:tmpl w:val="6EB24154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28364A0"/>
    <w:multiLevelType w:val="hybridMultilevel"/>
    <w:tmpl w:val="1FBE2298"/>
    <w:lvl w:ilvl="0" w:tplc="70B68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54C2E55"/>
    <w:multiLevelType w:val="hybridMultilevel"/>
    <w:tmpl w:val="E8EC573A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16237EAE"/>
    <w:multiLevelType w:val="hybridMultilevel"/>
    <w:tmpl w:val="79D0A1C6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7206E1C"/>
    <w:multiLevelType w:val="hybridMultilevel"/>
    <w:tmpl w:val="BEA2EEE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2501BA"/>
    <w:multiLevelType w:val="hybridMultilevel"/>
    <w:tmpl w:val="BFEEA4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57" w15:restartNumberingAfterBreak="0">
    <w:nsid w:val="18D13C15"/>
    <w:multiLevelType w:val="hybridMultilevel"/>
    <w:tmpl w:val="398C412A"/>
    <w:lvl w:ilvl="0" w:tplc="8452B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633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9603F47"/>
    <w:multiLevelType w:val="multilevel"/>
    <w:tmpl w:val="A412DC0E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BCA5928"/>
    <w:multiLevelType w:val="hybridMultilevel"/>
    <w:tmpl w:val="25B4D070"/>
    <w:lvl w:ilvl="0" w:tplc="E110E374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 w15:restartNumberingAfterBreak="0">
    <w:nsid w:val="1D347963"/>
    <w:multiLevelType w:val="hybridMultilevel"/>
    <w:tmpl w:val="4F746F4A"/>
    <w:lvl w:ilvl="0" w:tplc="E110E374">
      <w:start w:val="1"/>
      <w:numFmt w:val="bullet"/>
      <w:lvlText w:val="-"/>
      <w:lvlJc w:val="left"/>
      <w:pPr>
        <w:ind w:left="221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2" w15:restartNumberingAfterBreak="0">
    <w:nsid w:val="1E1E2A3A"/>
    <w:multiLevelType w:val="hybridMultilevel"/>
    <w:tmpl w:val="66F40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0B2297"/>
    <w:multiLevelType w:val="hybridMultilevel"/>
    <w:tmpl w:val="83642F4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5B25931"/>
    <w:multiLevelType w:val="hybridMultilevel"/>
    <w:tmpl w:val="B8B69F64"/>
    <w:lvl w:ilvl="0" w:tplc="0415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68" w15:restartNumberingAfterBreak="0">
    <w:nsid w:val="25C24B0C"/>
    <w:multiLevelType w:val="hybridMultilevel"/>
    <w:tmpl w:val="BB66DDE6"/>
    <w:lvl w:ilvl="0" w:tplc="1B34F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0C13ED"/>
    <w:multiLevelType w:val="hybridMultilevel"/>
    <w:tmpl w:val="2DD0055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C506E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509CA0">
      <w:start w:val="3"/>
      <w:numFmt w:val="decimal"/>
      <w:lvlText w:val="%3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077D17"/>
    <w:multiLevelType w:val="hybridMultilevel"/>
    <w:tmpl w:val="4A6A391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1" w15:restartNumberingAfterBreak="0">
    <w:nsid w:val="2A1E7BAC"/>
    <w:multiLevelType w:val="multilevel"/>
    <w:tmpl w:val="83F840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2" w15:restartNumberingAfterBreak="0">
    <w:nsid w:val="2A68155D"/>
    <w:multiLevelType w:val="hybridMultilevel"/>
    <w:tmpl w:val="67A6A44C"/>
    <w:lvl w:ilvl="0" w:tplc="142AEF3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2B2E75"/>
    <w:multiLevelType w:val="hybridMultilevel"/>
    <w:tmpl w:val="15AE17C8"/>
    <w:lvl w:ilvl="0" w:tplc="70143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5" w15:restartNumberingAfterBreak="0">
    <w:nsid w:val="2C7406B1"/>
    <w:multiLevelType w:val="hybridMultilevel"/>
    <w:tmpl w:val="C6763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7" w15:restartNumberingAfterBreak="0">
    <w:nsid w:val="2F41081B"/>
    <w:multiLevelType w:val="hybridMultilevel"/>
    <w:tmpl w:val="6A361FE6"/>
    <w:lvl w:ilvl="0" w:tplc="DD500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FB47D4"/>
    <w:multiLevelType w:val="hybridMultilevel"/>
    <w:tmpl w:val="8C48271A"/>
    <w:lvl w:ilvl="0" w:tplc="56EAB9E6">
      <w:start w:val="1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35DC6C13"/>
    <w:multiLevelType w:val="multilevel"/>
    <w:tmpl w:val="CCE4E7F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B55DA6"/>
    <w:multiLevelType w:val="hybridMultilevel"/>
    <w:tmpl w:val="DFB4C15C"/>
    <w:lvl w:ilvl="0" w:tplc="A5EE3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8C93B4C"/>
    <w:multiLevelType w:val="multilevel"/>
    <w:tmpl w:val="6F26915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A20DBF"/>
    <w:multiLevelType w:val="hybridMultilevel"/>
    <w:tmpl w:val="B732B24C"/>
    <w:lvl w:ilvl="0" w:tplc="A276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860A90"/>
    <w:multiLevelType w:val="hybridMultilevel"/>
    <w:tmpl w:val="C7F45EB2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7B2080"/>
    <w:multiLevelType w:val="hybridMultilevel"/>
    <w:tmpl w:val="F40E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5C178B"/>
    <w:multiLevelType w:val="hybridMultilevel"/>
    <w:tmpl w:val="526A2F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42EA58B7"/>
    <w:multiLevelType w:val="hybridMultilevel"/>
    <w:tmpl w:val="86C48E00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AB278A"/>
    <w:multiLevelType w:val="hybridMultilevel"/>
    <w:tmpl w:val="33909C5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4912A39"/>
    <w:multiLevelType w:val="hybridMultilevel"/>
    <w:tmpl w:val="B760708C"/>
    <w:lvl w:ilvl="0" w:tplc="270C58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CFC4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4BF10D8"/>
    <w:multiLevelType w:val="hybridMultilevel"/>
    <w:tmpl w:val="7944B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C5EBC">
      <w:start w:val="6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4C1508C"/>
    <w:multiLevelType w:val="hybridMultilevel"/>
    <w:tmpl w:val="3D22961E"/>
    <w:lvl w:ilvl="0" w:tplc="B512E052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45CA0FF7"/>
    <w:multiLevelType w:val="hybridMultilevel"/>
    <w:tmpl w:val="3326B2A0"/>
    <w:lvl w:ilvl="0" w:tplc="E110E3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46365B3F"/>
    <w:multiLevelType w:val="multilevel"/>
    <w:tmpl w:val="85FED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46C52F2A"/>
    <w:multiLevelType w:val="hybridMultilevel"/>
    <w:tmpl w:val="2DD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7CA26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625E9B"/>
    <w:multiLevelType w:val="hybridMultilevel"/>
    <w:tmpl w:val="1BDE86E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0" w15:restartNumberingAfterBreak="0">
    <w:nsid w:val="4BFD7FB4"/>
    <w:multiLevelType w:val="hybridMultilevel"/>
    <w:tmpl w:val="C458F594"/>
    <w:lvl w:ilvl="0" w:tplc="04150011">
      <w:start w:val="1"/>
      <w:numFmt w:val="decimal"/>
      <w:lvlText w:val="%1)"/>
      <w:lvlJc w:val="left"/>
      <w:pPr>
        <w:tabs>
          <w:tab w:val="num" w:pos="142"/>
        </w:tabs>
        <w:ind w:left="426" w:firstLine="76"/>
      </w:pPr>
    </w:lvl>
    <w:lvl w:ilvl="1" w:tplc="FFFFFFFF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1042"/>
        </w:tabs>
        <w:ind w:left="1326" w:firstLine="76"/>
      </w:pPr>
    </w:lvl>
    <w:lvl w:ilvl="3" w:tplc="FFFFFFF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11" w15:restartNumberingAfterBreak="0">
    <w:nsid w:val="4C145B2E"/>
    <w:multiLevelType w:val="multilevel"/>
    <w:tmpl w:val="6396F00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4CE70EB5"/>
    <w:multiLevelType w:val="hybridMultilevel"/>
    <w:tmpl w:val="E2A8DA2A"/>
    <w:lvl w:ilvl="0" w:tplc="2C9CBA82">
      <w:start w:val="1"/>
      <w:numFmt w:val="decimal"/>
      <w:lvlText w:val="%1."/>
      <w:lvlJc w:val="left"/>
      <w:pPr>
        <w:tabs>
          <w:tab w:val="num" w:pos="1620"/>
        </w:tabs>
        <w:ind w:left="190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D527D18"/>
    <w:multiLevelType w:val="hybridMultilevel"/>
    <w:tmpl w:val="B8CC1802"/>
    <w:lvl w:ilvl="0" w:tplc="35704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DA6173"/>
    <w:multiLevelType w:val="multilevel"/>
    <w:tmpl w:val="96560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5" w15:restartNumberingAfterBreak="0">
    <w:nsid w:val="4DDF1FB6"/>
    <w:multiLevelType w:val="hybridMultilevel"/>
    <w:tmpl w:val="9668BC02"/>
    <w:lvl w:ilvl="0" w:tplc="E110E37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6" w15:restartNumberingAfterBreak="0">
    <w:nsid w:val="4E717C8E"/>
    <w:multiLevelType w:val="hybridMultilevel"/>
    <w:tmpl w:val="47EC8ADC"/>
    <w:lvl w:ilvl="0" w:tplc="76229A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8278C19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863B25"/>
    <w:multiLevelType w:val="hybridMultilevel"/>
    <w:tmpl w:val="E662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9C5EC2"/>
    <w:multiLevelType w:val="hybridMultilevel"/>
    <w:tmpl w:val="E200A4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52FD7ED4"/>
    <w:multiLevelType w:val="multilevel"/>
    <w:tmpl w:val="0EB48292"/>
    <w:name w:val="WW8Num685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4BB4D90"/>
    <w:multiLevelType w:val="hybridMultilevel"/>
    <w:tmpl w:val="55EE137E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E110E374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565672D6"/>
    <w:multiLevelType w:val="hybridMultilevel"/>
    <w:tmpl w:val="811CA08A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6914230"/>
    <w:multiLevelType w:val="hybridMultilevel"/>
    <w:tmpl w:val="8F0671B8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8575465"/>
    <w:multiLevelType w:val="hybridMultilevel"/>
    <w:tmpl w:val="E3F27930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2743B3"/>
    <w:multiLevelType w:val="hybridMultilevel"/>
    <w:tmpl w:val="6EA8841C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348B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EB1C0E6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DA0B21"/>
    <w:multiLevelType w:val="hybridMultilevel"/>
    <w:tmpl w:val="3D346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F75B4B"/>
    <w:multiLevelType w:val="hybridMultilevel"/>
    <w:tmpl w:val="46382CEA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097EC9"/>
    <w:multiLevelType w:val="hybridMultilevel"/>
    <w:tmpl w:val="8A58E562"/>
    <w:lvl w:ilvl="0" w:tplc="70B683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1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E2040B8"/>
    <w:multiLevelType w:val="hybridMultilevel"/>
    <w:tmpl w:val="16AC28D0"/>
    <w:lvl w:ilvl="0" w:tplc="337CA26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5FA86F1A"/>
    <w:multiLevelType w:val="multilevel"/>
    <w:tmpl w:val="F2CAF5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804869"/>
    <w:multiLevelType w:val="hybridMultilevel"/>
    <w:tmpl w:val="490819CA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0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92011E"/>
    <w:multiLevelType w:val="hybridMultilevel"/>
    <w:tmpl w:val="481E37A8"/>
    <w:lvl w:ilvl="0" w:tplc="D4625D98">
      <w:start w:val="1"/>
      <w:numFmt w:val="decimal"/>
      <w:lvlText w:val="%1."/>
      <w:lvlJc w:val="left"/>
      <w:pPr>
        <w:tabs>
          <w:tab w:val="num" w:pos="1540"/>
        </w:tabs>
        <w:ind w:left="1824" w:firstLine="7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9" w15:restartNumberingAfterBreak="0">
    <w:nsid w:val="6094634A"/>
    <w:multiLevelType w:val="multilevel"/>
    <w:tmpl w:val="A8A2E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0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45" w15:restartNumberingAfterBreak="0">
    <w:nsid w:val="6446121B"/>
    <w:multiLevelType w:val="hybridMultilevel"/>
    <w:tmpl w:val="FED4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7" w15:restartNumberingAfterBreak="0">
    <w:nsid w:val="65DF615C"/>
    <w:multiLevelType w:val="hybridMultilevel"/>
    <w:tmpl w:val="B362304E"/>
    <w:lvl w:ilvl="0" w:tplc="E110E374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8" w15:restartNumberingAfterBreak="0">
    <w:nsid w:val="662B5AB9"/>
    <w:multiLevelType w:val="hybridMultilevel"/>
    <w:tmpl w:val="52B2E8CE"/>
    <w:lvl w:ilvl="0" w:tplc="D4625D98">
      <w:start w:val="1"/>
      <w:numFmt w:val="decimal"/>
      <w:lvlText w:val="%1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66C7CC0"/>
    <w:multiLevelType w:val="hybridMultilevel"/>
    <w:tmpl w:val="F42CF6B0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0" w15:restartNumberingAfterBreak="0">
    <w:nsid w:val="688D3790"/>
    <w:multiLevelType w:val="hybridMultilevel"/>
    <w:tmpl w:val="9F9CBD64"/>
    <w:lvl w:ilvl="0" w:tplc="91E8EF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1" w15:restartNumberingAfterBreak="0">
    <w:nsid w:val="69826D0E"/>
    <w:multiLevelType w:val="hybridMultilevel"/>
    <w:tmpl w:val="EC1A6A5A"/>
    <w:lvl w:ilvl="0" w:tplc="0415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2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3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F31378"/>
    <w:multiLevelType w:val="hybridMultilevel"/>
    <w:tmpl w:val="960A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B21E4E"/>
    <w:multiLevelType w:val="hybridMultilevel"/>
    <w:tmpl w:val="A3D82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777315"/>
    <w:multiLevelType w:val="hybridMultilevel"/>
    <w:tmpl w:val="6EB0CC60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0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3C5092"/>
    <w:multiLevelType w:val="hybridMultilevel"/>
    <w:tmpl w:val="B2FAB4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3A650C">
      <w:start w:val="2"/>
      <w:numFmt w:val="decimal"/>
      <w:lvlText w:val="%2."/>
      <w:lvlJc w:val="left"/>
      <w:pPr>
        <w:tabs>
          <w:tab w:val="num" w:pos="1440"/>
        </w:tabs>
        <w:ind w:left="1724" w:firstLine="7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2" w15:restartNumberingAfterBreak="0">
    <w:nsid w:val="733A4E09"/>
    <w:multiLevelType w:val="hybridMultilevel"/>
    <w:tmpl w:val="F48C5134"/>
    <w:lvl w:ilvl="0" w:tplc="0C2C7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8467A0"/>
    <w:multiLevelType w:val="multilevel"/>
    <w:tmpl w:val="3E828EB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64" w15:restartNumberingAfterBreak="0">
    <w:nsid w:val="73B4114C"/>
    <w:multiLevelType w:val="hybridMultilevel"/>
    <w:tmpl w:val="71EABB1C"/>
    <w:lvl w:ilvl="0" w:tplc="E110E374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749A00EF"/>
    <w:multiLevelType w:val="hybridMultilevel"/>
    <w:tmpl w:val="16FAC694"/>
    <w:lvl w:ilvl="0" w:tplc="BC1AB3C4">
      <w:start w:val="1"/>
      <w:numFmt w:val="decimal"/>
      <w:lvlText w:val="%1."/>
      <w:lvlJc w:val="left"/>
      <w:pPr>
        <w:tabs>
          <w:tab w:val="num" w:pos="720"/>
        </w:tabs>
        <w:ind w:left="1004" w:firstLine="7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49375A"/>
    <w:multiLevelType w:val="hybridMultilevel"/>
    <w:tmpl w:val="5CD6E51A"/>
    <w:lvl w:ilvl="0" w:tplc="E110E3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7" w15:restartNumberingAfterBreak="0">
    <w:nsid w:val="75A62786"/>
    <w:multiLevelType w:val="multilevel"/>
    <w:tmpl w:val="D602B360"/>
    <w:lvl w:ilvl="0">
      <w:start w:val="3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bCs w:val="0"/>
        <w:color w:val="00000A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45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8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F50822"/>
    <w:multiLevelType w:val="multilevel"/>
    <w:tmpl w:val="69BCC256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1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ABF4BB8"/>
    <w:multiLevelType w:val="hybridMultilevel"/>
    <w:tmpl w:val="63646B3A"/>
    <w:lvl w:ilvl="0" w:tplc="70B683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BBF30B4"/>
    <w:multiLevelType w:val="multilevel"/>
    <w:tmpl w:val="54605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C2A3090"/>
    <w:multiLevelType w:val="hybridMultilevel"/>
    <w:tmpl w:val="7846A24E"/>
    <w:lvl w:ilvl="0" w:tplc="21DC608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D0611E3"/>
    <w:multiLevelType w:val="hybridMultilevel"/>
    <w:tmpl w:val="449C6BD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7" w15:restartNumberingAfterBreak="0">
    <w:nsid w:val="7D1A309B"/>
    <w:multiLevelType w:val="hybridMultilevel"/>
    <w:tmpl w:val="CD84E78C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7ECF12FA"/>
    <w:multiLevelType w:val="hybridMultilevel"/>
    <w:tmpl w:val="10806706"/>
    <w:lvl w:ilvl="0" w:tplc="8A265E7C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9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8F61BF"/>
    <w:multiLevelType w:val="multilevel"/>
    <w:tmpl w:val="62B66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FC73A4C"/>
    <w:multiLevelType w:val="hybridMultilevel"/>
    <w:tmpl w:val="7782352E"/>
    <w:lvl w:ilvl="0" w:tplc="4CAA8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7501">
    <w:abstractNumId w:val="143"/>
  </w:num>
  <w:num w:numId="2" w16cid:durableId="1093285443">
    <w:abstractNumId w:val="55"/>
  </w:num>
  <w:num w:numId="3" w16cid:durableId="654377164">
    <w:abstractNumId w:val="0"/>
  </w:num>
  <w:num w:numId="4" w16cid:durableId="181283033">
    <w:abstractNumId w:val="101"/>
  </w:num>
  <w:num w:numId="5" w16cid:durableId="2134866067">
    <w:abstractNumId w:val="158"/>
  </w:num>
  <w:num w:numId="6" w16cid:durableId="119930960">
    <w:abstractNumId w:val="168"/>
  </w:num>
  <w:num w:numId="7" w16cid:durableId="1762557179">
    <w:abstractNumId w:val="99"/>
  </w:num>
  <w:num w:numId="8" w16cid:durableId="1791391141">
    <w:abstractNumId w:val="124"/>
  </w:num>
  <w:num w:numId="9" w16cid:durableId="2107185559">
    <w:abstractNumId w:val="24"/>
  </w:num>
  <w:num w:numId="10" w16cid:durableId="1125391373">
    <w:abstractNumId w:val="20"/>
  </w:num>
  <w:num w:numId="11" w16cid:durableId="1068461142">
    <w:abstractNumId w:val="170"/>
  </w:num>
  <w:num w:numId="12" w16cid:durableId="58947230">
    <w:abstractNumId w:val="59"/>
  </w:num>
  <w:num w:numId="13" w16cid:durableId="849679659">
    <w:abstractNumId w:val="51"/>
  </w:num>
  <w:num w:numId="14" w16cid:durableId="1072385830">
    <w:abstractNumId w:val="134"/>
  </w:num>
  <w:num w:numId="15" w16cid:durableId="686709796">
    <w:abstractNumId w:val="66"/>
  </w:num>
  <w:num w:numId="16" w16cid:durableId="817721384">
    <w:abstractNumId w:val="117"/>
  </w:num>
  <w:num w:numId="17" w16cid:durableId="1758792326">
    <w:abstractNumId w:val="28"/>
  </w:num>
  <w:num w:numId="18" w16cid:durableId="1697000644">
    <w:abstractNumId w:val="126"/>
  </w:num>
  <w:num w:numId="19" w16cid:durableId="666323940">
    <w:abstractNumId w:val="146"/>
  </w:num>
  <w:num w:numId="20" w16cid:durableId="848717858">
    <w:abstractNumId w:val="127"/>
  </w:num>
  <w:num w:numId="21" w16cid:durableId="228729114">
    <w:abstractNumId w:val="136"/>
  </w:num>
  <w:num w:numId="22" w16cid:durableId="122969798">
    <w:abstractNumId w:val="90"/>
  </w:num>
  <w:num w:numId="23" w16cid:durableId="886992037">
    <w:abstractNumId w:val="144"/>
  </w:num>
  <w:num w:numId="24" w16cid:durableId="490214576">
    <w:abstractNumId w:val="74"/>
  </w:num>
  <w:num w:numId="25" w16cid:durableId="945427590">
    <w:abstractNumId w:val="157"/>
  </w:num>
  <w:num w:numId="26" w16cid:durableId="1150944299">
    <w:abstractNumId w:val="56"/>
  </w:num>
  <w:num w:numId="27" w16cid:durableId="121116277">
    <w:abstractNumId w:val="152"/>
  </w:num>
  <w:num w:numId="28" w16cid:durableId="995573727">
    <w:abstractNumId w:val="38"/>
  </w:num>
  <w:num w:numId="29" w16cid:durableId="1448087347">
    <w:abstractNumId w:val="95"/>
  </w:num>
  <w:num w:numId="30" w16cid:durableId="1303999530">
    <w:abstractNumId w:val="179"/>
  </w:num>
  <w:num w:numId="31" w16cid:durableId="2087805204">
    <w:abstractNumId w:val="98"/>
  </w:num>
  <w:num w:numId="32" w16cid:durableId="1547326651">
    <w:abstractNumId w:val="156"/>
  </w:num>
  <w:num w:numId="33" w16cid:durableId="1554468503">
    <w:abstractNumId w:val="140"/>
  </w:num>
  <w:num w:numId="34" w16cid:durableId="26970269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0175184">
    <w:abstractNumId w:val="31"/>
  </w:num>
  <w:num w:numId="36" w16cid:durableId="12517674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5292051">
    <w:abstractNumId w:val="39"/>
  </w:num>
  <w:num w:numId="38" w16cid:durableId="110324206">
    <w:abstractNumId w:val="82"/>
  </w:num>
  <w:num w:numId="39" w16cid:durableId="2073455627">
    <w:abstractNumId w:val="141"/>
  </w:num>
  <w:num w:numId="40" w16cid:durableId="455875607">
    <w:abstractNumId w:val="105"/>
  </w:num>
  <w:num w:numId="41" w16cid:durableId="1584995705">
    <w:abstractNumId w:val="76"/>
  </w:num>
  <w:num w:numId="42" w16cid:durableId="883100878">
    <w:abstractNumId w:val="121"/>
  </w:num>
  <w:num w:numId="43" w16cid:durableId="1442148539">
    <w:abstractNumId w:val="81"/>
  </w:num>
  <w:num w:numId="44" w16cid:durableId="1350372809">
    <w:abstractNumId w:val="32"/>
  </w:num>
  <w:num w:numId="45" w16cid:durableId="1700348980">
    <w:abstractNumId w:val="30"/>
  </w:num>
  <w:num w:numId="46" w16cid:durableId="1835955878">
    <w:abstractNumId w:val="115"/>
  </w:num>
  <w:num w:numId="47" w16cid:durableId="628711225">
    <w:abstractNumId w:val="132"/>
  </w:num>
  <w:num w:numId="48" w16cid:durableId="627473574">
    <w:abstractNumId w:val="40"/>
  </w:num>
  <w:num w:numId="49" w16cid:durableId="1927690277">
    <w:abstractNumId w:val="137"/>
  </w:num>
  <w:num w:numId="50" w16cid:durableId="1646008928">
    <w:abstractNumId w:val="131"/>
  </w:num>
  <w:num w:numId="51" w16cid:durableId="1492063222">
    <w:abstractNumId w:val="29"/>
  </w:num>
  <w:num w:numId="52" w16cid:durableId="1110707050">
    <w:abstractNumId w:val="142"/>
  </w:num>
  <w:num w:numId="53" w16cid:durableId="525484461">
    <w:abstractNumId w:val="33"/>
  </w:num>
  <w:num w:numId="54" w16cid:durableId="2039499427">
    <w:abstractNumId w:val="96"/>
  </w:num>
  <w:num w:numId="55" w16cid:durableId="1817064861">
    <w:abstractNumId w:val="37"/>
  </w:num>
  <w:num w:numId="56" w16cid:durableId="906107986">
    <w:abstractNumId w:val="171"/>
  </w:num>
  <w:num w:numId="57" w16cid:durableId="324675517">
    <w:abstractNumId w:val="60"/>
  </w:num>
  <w:num w:numId="58" w16cid:durableId="703798196">
    <w:abstractNumId w:val="147"/>
  </w:num>
  <w:num w:numId="59" w16cid:durableId="1050611617">
    <w:abstractNumId w:val="44"/>
  </w:num>
  <w:num w:numId="60" w16cid:durableId="1096900167">
    <w:abstractNumId w:val="103"/>
  </w:num>
  <w:num w:numId="61" w16cid:durableId="1698192725">
    <w:abstractNumId w:val="49"/>
  </w:num>
  <w:num w:numId="62" w16cid:durableId="1604920061">
    <w:abstractNumId w:val="10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3" w16cid:durableId="428356985">
    <w:abstractNumId w:val="87"/>
  </w:num>
  <w:num w:numId="64" w16cid:durableId="16516326">
    <w:abstractNumId w:val="154"/>
  </w:num>
  <w:num w:numId="65" w16cid:durableId="1654869750">
    <w:abstractNumId w:val="114"/>
  </w:num>
  <w:num w:numId="66" w16cid:durableId="583957728">
    <w:abstractNumId w:val="173"/>
  </w:num>
  <w:num w:numId="67" w16cid:durableId="929855477">
    <w:abstractNumId w:val="133"/>
  </w:num>
  <w:num w:numId="68" w16cid:durableId="989750539">
    <w:abstractNumId w:val="180"/>
  </w:num>
  <w:num w:numId="69" w16cid:durableId="1853297060">
    <w:abstractNumId w:val="135"/>
  </w:num>
  <w:num w:numId="70" w16cid:durableId="402680100">
    <w:abstractNumId w:val="107"/>
  </w:num>
  <w:num w:numId="71" w16cid:durableId="1151018057">
    <w:abstractNumId w:val="116"/>
  </w:num>
  <w:num w:numId="72" w16cid:durableId="1597133059">
    <w:abstractNumId w:val="52"/>
  </w:num>
  <w:num w:numId="73" w16cid:durableId="698891344">
    <w:abstractNumId w:val="111"/>
  </w:num>
  <w:num w:numId="74" w16cid:durableId="768238589">
    <w:abstractNumId w:val="106"/>
  </w:num>
  <w:num w:numId="75" w16cid:durableId="1628051764">
    <w:abstractNumId w:val="163"/>
  </w:num>
  <w:num w:numId="76" w16cid:durableId="1669819897">
    <w:abstractNumId w:val="85"/>
  </w:num>
  <w:num w:numId="77" w16cid:durableId="260844729">
    <w:abstractNumId w:val="108"/>
  </w:num>
  <w:num w:numId="78" w16cid:durableId="648098151">
    <w:abstractNumId w:val="128"/>
  </w:num>
  <w:num w:numId="79" w16cid:durableId="1274825447">
    <w:abstractNumId w:val="100"/>
  </w:num>
  <w:num w:numId="80" w16cid:durableId="1565069645">
    <w:abstractNumId w:val="93"/>
  </w:num>
  <w:num w:numId="81" w16cid:durableId="1147821825">
    <w:abstractNumId w:val="166"/>
  </w:num>
  <w:num w:numId="82" w16cid:durableId="175924045">
    <w:abstractNumId w:val="63"/>
  </w:num>
  <w:num w:numId="83" w16cid:durableId="517742079">
    <w:abstractNumId w:val="164"/>
  </w:num>
  <w:num w:numId="84" w16cid:durableId="852836955">
    <w:abstractNumId w:val="46"/>
  </w:num>
  <w:num w:numId="85" w16cid:durableId="1339499122">
    <w:abstractNumId w:val="130"/>
  </w:num>
  <w:num w:numId="86" w16cid:durableId="463619027">
    <w:abstractNumId w:val="48"/>
  </w:num>
  <w:num w:numId="87" w16cid:durableId="262492145">
    <w:abstractNumId w:val="26"/>
  </w:num>
  <w:num w:numId="88" w16cid:durableId="1892300364">
    <w:abstractNumId w:val="67"/>
  </w:num>
  <w:num w:numId="89" w16cid:durableId="1956790100">
    <w:abstractNumId w:val="155"/>
  </w:num>
  <w:num w:numId="90" w16cid:durableId="937710611">
    <w:abstractNumId w:val="174"/>
  </w:num>
  <w:num w:numId="91" w16cid:durableId="850140395">
    <w:abstractNumId w:val="83"/>
  </w:num>
  <w:num w:numId="92" w16cid:durableId="1093353065">
    <w:abstractNumId w:val="109"/>
  </w:num>
  <w:num w:numId="93" w16cid:durableId="1926571422">
    <w:abstractNumId w:val="145"/>
  </w:num>
  <w:num w:numId="94" w16cid:durableId="731730230">
    <w:abstractNumId w:val="159"/>
  </w:num>
  <w:num w:numId="95" w16cid:durableId="1652447188">
    <w:abstractNumId w:val="75"/>
  </w:num>
  <w:num w:numId="96" w16cid:durableId="308945365">
    <w:abstractNumId w:val="120"/>
  </w:num>
  <w:num w:numId="97" w16cid:durableId="13075896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71089414">
    <w:abstractNumId w:val="70"/>
  </w:num>
  <w:num w:numId="99" w16cid:durableId="389964754">
    <w:abstractNumId w:val="169"/>
  </w:num>
  <w:num w:numId="100" w16cid:durableId="910773031">
    <w:abstractNumId w:val="36"/>
  </w:num>
  <w:num w:numId="101" w16cid:durableId="484517968">
    <w:abstractNumId w:val="72"/>
  </w:num>
  <w:num w:numId="102" w16cid:durableId="1913850446">
    <w:abstractNumId w:val="139"/>
  </w:num>
  <w:num w:numId="103" w16cid:durableId="1400325561">
    <w:abstractNumId w:val="22"/>
  </w:num>
  <w:num w:numId="104" w16cid:durableId="53625831">
    <w:abstractNumId w:val="119"/>
  </w:num>
  <w:num w:numId="105" w16cid:durableId="2032148217">
    <w:abstractNumId w:val="54"/>
  </w:num>
  <w:num w:numId="106" w16cid:durableId="1292637695">
    <w:abstractNumId w:val="58"/>
  </w:num>
  <w:num w:numId="107" w16cid:durableId="745229687">
    <w:abstractNumId w:val="61"/>
  </w:num>
  <w:num w:numId="108" w16cid:durableId="1156258828">
    <w:abstractNumId w:val="122"/>
  </w:num>
  <w:num w:numId="109" w16cid:durableId="1471053581">
    <w:abstractNumId w:val="160"/>
  </w:num>
  <w:num w:numId="110" w16cid:durableId="1488010443">
    <w:abstractNumId w:val="89"/>
  </w:num>
  <w:num w:numId="111" w16cid:durableId="524488212">
    <w:abstractNumId w:val="45"/>
  </w:num>
  <w:num w:numId="112" w16cid:durableId="184368780">
    <w:abstractNumId w:val="27"/>
  </w:num>
  <w:num w:numId="113" w16cid:durableId="143670835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385684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110067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55297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641836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483277279">
    <w:abstractNumId w:val="100"/>
  </w:num>
  <w:num w:numId="119" w16cid:durableId="1896163255">
    <w:abstractNumId w:val="93"/>
  </w:num>
  <w:num w:numId="120" w16cid:durableId="8065691">
    <w:abstractNumId w:val="177"/>
  </w:num>
  <w:num w:numId="121" w16cid:durableId="793408405">
    <w:abstractNumId w:val="166"/>
  </w:num>
  <w:num w:numId="122" w16cid:durableId="672993412">
    <w:abstractNumId w:val="178"/>
  </w:num>
  <w:num w:numId="123" w16cid:durableId="171145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61120454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22508748">
    <w:abstractNumId w:val="6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730620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61277573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 w16cid:durableId="947196843">
    <w:abstractNumId w:val="5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6199187">
    <w:abstractNumId w:val="7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74757940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40588570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259266003">
    <w:abstractNumId w:val="1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98646621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443961605">
    <w:abstractNumId w:val="88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8540127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402607563">
    <w:abstractNumId w:val="1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52822299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228612872">
    <w:abstractNumId w:val="63"/>
  </w:num>
  <w:num w:numId="139" w16cid:durableId="129941483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9649430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64380377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45042802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773356801">
    <w:abstractNumId w:val="9"/>
    <w:lvlOverride w:ilvl="0">
      <w:startOverride w:val="1"/>
    </w:lvlOverride>
  </w:num>
  <w:num w:numId="144" w16cid:durableId="16815446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9976078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79733574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1885259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67341161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75342504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074135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86536615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2020041905">
    <w:abstractNumId w:val="167"/>
    <w:lvlOverride w:ilvl="0">
      <w:startOverride w:val="3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69569069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7500829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20295991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33013710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561749182">
    <w:abstractNumId w:val="4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6662544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9902149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 w16cid:durableId="6186099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94522986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185829337">
    <w:abstractNumId w:val="23"/>
  </w:num>
  <w:num w:numId="163" w16cid:durableId="93526568">
    <w:abstractNumId w:val="73"/>
  </w:num>
  <w:num w:numId="164" w16cid:durableId="1579318791">
    <w:abstractNumId w:val="71"/>
  </w:num>
  <w:num w:numId="165" w16cid:durableId="1140226784">
    <w:abstractNumId w:val="123"/>
  </w:num>
  <w:num w:numId="166" w16cid:durableId="2081519064">
    <w:abstractNumId w:val="92"/>
  </w:num>
  <w:num w:numId="167" w16cid:durableId="1051732265">
    <w:abstractNumId w:val="78"/>
  </w:num>
  <w:num w:numId="168" w16cid:durableId="7922148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716344261">
    <w:abstractNumId w:val="62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16AD"/>
    <w:rsid w:val="000021BE"/>
    <w:rsid w:val="0000329F"/>
    <w:rsid w:val="00006539"/>
    <w:rsid w:val="00006CB8"/>
    <w:rsid w:val="000074EC"/>
    <w:rsid w:val="00007E01"/>
    <w:rsid w:val="000104F0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2D0E"/>
    <w:rsid w:val="00023490"/>
    <w:rsid w:val="00024B4A"/>
    <w:rsid w:val="00025379"/>
    <w:rsid w:val="00025718"/>
    <w:rsid w:val="000264E2"/>
    <w:rsid w:val="00026730"/>
    <w:rsid w:val="000268BA"/>
    <w:rsid w:val="00026F3F"/>
    <w:rsid w:val="00027871"/>
    <w:rsid w:val="00030776"/>
    <w:rsid w:val="00030DE1"/>
    <w:rsid w:val="000316F0"/>
    <w:rsid w:val="00033158"/>
    <w:rsid w:val="00035327"/>
    <w:rsid w:val="000356B9"/>
    <w:rsid w:val="00035865"/>
    <w:rsid w:val="000358D7"/>
    <w:rsid w:val="00036DFB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66B2"/>
    <w:rsid w:val="00046BE2"/>
    <w:rsid w:val="00047319"/>
    <w:rsid w:val="00047B44"/>
    <w:rsid w:val="0005017A"/>
    <w:rsid w:val="000504A9"/>
    <w:rsid w:val="000504DD"/>
    <w:rsid w:val="00050BE8"/>
    <w:rsid w:val="00050C82"/>
    <w:rsid w:val="0005189F"/>
    <w:rsid w:val="00052353"/>
    <w:rsid w:val="00052538"/>
    <w:rsid w:val="0005270A"/>
    <w:rsid w:val="0005414D"/>
    <w:rsid w:val="000541C8"/>
    <w:rsid w:val="000543B6"/>
    <w:rsid w:val="00054580"/>
    <w:rsid w:val="000548F9"/>
    <w:rsid w:val="000552BF"/>
    <w:rsid w:val="000558D6"/>
    <w:rsid w:val="00056041"/>
    <w:rsid w:val="00056130"/>
    <w:rsid w:val="000567EF"/>
    <w:rsid w:val="00057616"/>
    <w:rsid w:val="00057630"/>
    <w:rsid w:val="000579A4"/>
    <w:rsid w:val="000601CE"/>
    <w:rsid w:val="00060C70"/>
    <w:rsid w:val="00060E6D"/>
    <w:rsid w:val="0006174B"/>
    <w:rsid w:val="00062509"/>
    <w:rsid w:val="00063218"/>
    <w:rsid w:val="0006329A"/>
    <w:rsid w:val="00063497"/>
    <w:rsid w:val="00063DA4"/>
    <w:rsid w:val="00065F57"/>
    <w:rsid w:val="0006722F"/>
    <w:rsid w:val="000672C9"/>
    <w:rsid w:val="00067C2E"/>
    <w:rsid w:val="00067CE7"/>
    <w:rsid w:val="000701FD"/>
    <w:rsid w:val="00070C3E"/>
    <w:rsid w:val="00070EF8"/>
    <w:rsid w:val="000715CF"/>
    <w:rsid w:val="00072E31"/>
    <w:rsid w:val="00073490"/>
    <w:rsid w:val="00074C1B"/>
    <w:rsid w:val="00074E43"/>
    <w:rsid w:val="00076A64"/>
    <w:rsid w:val="00077EFB"/>
    <w:rsid w:val="00080471"/>
    <w:rsid w:val="00080A28"/>
    <w:rsid w:val="00081F5E"/>
    <w:rsid w:val="0008268D"/>
    <w:rsid w:val="00082F88"/>
    <w:rsid w:val="00083366"/>
    <w:rsid w:val="00083754"/>
    <w:rsid w:val="00084DFC"/>
    <w:rsid w:val="00084F97"/>
    <w:rsid w:val="000852F2"/>
    <w:rsid w:val="0008688B"/>
    <w:rsid w:val="000868AC"/>
    <w:rsid w:val="000874A7"/>
    <w:rsid w:val="00087515"/>
    <w:rsid w:val="0008777B"/>
    <w:rsid w:val="00087B92"/>
    <w:rsid w:val="00090970"/>
    <w:rsid w:val="00090ABF"/>
    <w:rsid w:val="000911E6"/>
    <w:rsid w:val="00092585"/>
    <w:rsid w:val="000940F1"/>
    <w:rsid w:val="000941B8"/>
    <w:rsid w:val="00094962"/>
    <w:rsid w:val="00094CB6"/>
    <w:rsid w:val="0009551D"/>
    <w:rsid w:val="0009565E"/>
    <w:rsid w:val="00095D5F"/>
    <w:rsid w:val="000965EB"/>
    <w:rsid w:val="000968C4"/>
    <w:rsid w:val="00096A17"/>
    <w:rsid w:val="00097996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BA0"/>
    <w:rsid w:val="000B2FF3"/>
    <w:rsid w:val="000B3486"/>
    <w:rsid w:val="000B352C"/>
    <w:rsid w:val="000B4B89"/>
    <w:rsid w:val="000B53C2"/>
    <w:rsid w:val="000B585B"/>
    <w:rsid w:val="000B59AB"/>
    <w:rsid w:val="000B5A69"/>
    <w:rsid w:val="000B5B81"/>
    <w:rsid w:val="000B6DC4"/>
    <w:rsid w:val="000B756C"/>
    <w:rsid w:val="000C0B14"/>
    <w:rsid w:val="000C0EA3"/>
    <w:rsid w:val="000C16C0"/>
    <w:rsid w:val="000C21DF"/>
    <w:rsid w:val="000C3911"/>
    <w:rsid w:val="000C5B61"/>
    <w:rsid w:val="000C6C50"/>
    <w:rsid w:val="000C6E53"/>
    <w:rsid w:val="000C7DF6"/>
    <w:rsid w:val="000D0FCB"/>
    <w:rsid w:val="000D12F2"/>
    <w:rsid w:val="000D1425"/>
    <w:rsid w:val="000D1764"/>
    <w:rsid w:val="000D268B"/>
    <w:rsid w:val="000D296B"/>
    <w:rsid w:val="000D5901"/>
    <w:rsid w:val="000D5C75"/>
    <w:rsid w:val="000D67B1"/>
    <w:rsid w:val="000D6F87"/>
    <w:rsid w:val="000D7738"/>
    <w:rsid w:val="000E16E4"/>
    <w:rsid w:val="000E1A3E"/>
    <w:rsid w:val="000E2D3C"/>
    <w:rsid w:val="000E2E78"/>
    <w:rsid w:val="000E333A"/>
    <w:rsid w:val="000E364C"/>
    <w:rsid w:val="000E3876"/>
    <w:rsid w:val="000E4103"/>
    <w:rsid w:val="000E4484"/>
    <w:rsid w:val="000E49BC"/>
    <w:rsid w:val="000E567C"/>
    <w:rsid w:val="000E5A03"/>
    <w:rsid w:val="000E61F3"/>
    <w:rsid w:val="000E63D9"/>
    <w:rsid w:val="000E70DD"/>
    <w:rsid w:val="000F00EA"/>
    <w:rsid w:val="000F0B37"/>
    <w:rsid w:val="000F0ED8"/>
    <w:rsid w:val="000F0FF8"/>
    <w:rsid w:val="000F30AB"/>
    <w:rsid w:val="000F3AD3"/>
    <w:rsid w:val="000F504B"/>
    <w:rsid w:val="000F5C31"/>
    <w:rsid w:val="000F64D9"/>
    <w:rsid w:val="000F7DD4"/>
    <w:rsid w:val="00100F90"/>
    <w:rsid w:val="00101012"/>
    <w:rsid w:val="001016E0"/>
    <w:rsid w:val="0010257E"/>
    <w:rsid w:val="001048AC"/>
    <w:rsid w:val="00105650"/>
    <w:rsid w:val="0010581A"/>
    <w:rsid w:val="00105980"/>
    <w:rsid w:val="001066E5"/>
    <w:rsid w:val="00107161"/>
    <w:rsid w:val="001111D8"/>
    <w:rsid w:val="00112A35"/>
    <w:rsid w:val="00112C27"/>
    <w:rsid w:val="001139E7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378D"/>
    <w:rsid w:val="001237BF"/>
    <w:rsid w:val="00124536"/>
    <w:rsid w:val="00124F22"/>
    <w:rsid w:val="00126495"/>
    <w:rsid w:val="001264E3"/>
    <w:rsid w:val="001267FC"/>
    <w:rsid w:val="00126DC1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2F5"/>
    <w:rsid w:val="00136844"/>
    <w:rsid w:val="001368EF"/>
    <w:rsid w:val="00137702"/>
    <w:rsid w:val="00137B25"/>
    <w:rsid w:val="00137BFD"/>
    <w:rsid w:val="001408C1"/>
    <w:rsid w:val="00142E14"/>
    <w:rsid w:val="00144384"/>
    <w:rsid w:val="00145628"/>
    <w:rsid w:val="00146131"/>
    <w:rsid w:val="00146155"/>
    <w:rsid w:val="001463E9"/>
    <w:rsid w:val="00146EFD"/>
    <w:rsid w:val="001503A5"/>
    <w:rsid w:val="001504B5"/>
    <w:rsid w:val="0015075F"/>
    <w:rsid w:val="00151F18"/>
    <w:rsid w:val="00153BE4"/>
    <w:rsid w:val="00153EEE"/>
    <w:rsid w:val="00154531"/>
    <w:rsid w:val="001545F1"/>
    <w:rsid w:val="00154914"/>
    <w:rsid w:val="00155934"/>
    <w:rsid w:val="00160041"/>
    <w:rsid w:val="00160A5D"/>
    <w:rsid w:val="00160C3F"/>
    <w:rsid w:val="00162753"/>
    <w:rsid w:val="00163605"/>
    <w:rsid w:val="00164A2C"/>
    <w:rsid w:val="001650FB"/>
    <w:rsid w:val="0016621C"/>
    <w:rsid w:val="00166410"/>
    <w:rsid w:val="00166634"/>
    <w:rsid w:val="00166680"/>
    <w:rsid w:val="00170D5E"/>
    <w:rsid w:val="00171405"/>
    <w:rsid w:val="00171417"/>
    <w:rsid w:val="00171FC8"/>
    <w:rsid w:val="00172B00"/>
    <w:rsid w:val="00174B88"/>
    <w:rsid w:val="00174CED"/>
    <w:rsid w:val="0017653A"/>
    <w:rsid w:val="00176E76"/>
    <w:rsid w:val="00176FF3"/>
    <w:rsid w:val="00177289"/>
    <w:rsid w:val="00177861"/>
    <w:rsid w:val="00177C4A"/>
    <w:rsid w:val="00180321"/>
    <w:rsid w:val="00180CDA"/>
    <w:rsid w:val="00181EFC"/>
    <w:rsid w:val="0018234C"/>
    <w:rsid w:val="001830B1"/>
    <w:rsid w:val="0018320C"/>
    <w:rsid w:val="00184895"/>
    <w:rsid w:val="00184A03"/>
    <w:rsid w:val="00184B4F"/>
    <w:rsid w:val="00184D03"/>
    <w:rsid w:val="001851CA"/>
    <w:rsid w:val="00185305"/>
    <w:rsid w:val="001856DF"/>
    <w:rsid w:val="00186433"/>
    <w:rsid w:val="00186AC7"/>
    <w:rsid w:val="001875A8"/>
    <w:rsid w:val="001879D6"/>
    <w:rsid w:val="00187EF0"/>
    <w:rsid w:val="00187EF5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97BEA"/>
    <w:rsid w:val="001A03FC"/>
    <w:rsid w:val="001A0694"/>
    <w:rsid w:val="001A1296"/>
    <w:rsid w:val="001A22FA"/>
    <w:rsid w:val="001A332D"/>
    <w:rsid w:val="001A34FF"/>
    <w:rsid w:val="001A4DDC"/>
    <w:rsid w:val="001A5490"/>
    <w:rsid w:val="001A559F"/>
    <w:rsid w:val="001A5F00"/>
    <w:rsid w:val="001A65BC"/>
    <w:rsid w:val="001A695D"/>
    <w:rsid w:val="001A6FF4"/>
    <w:rsid w:val="001A7AC5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0C9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548"/>
    <w:rsid w:val="001C5F48"/>
    <w:rsid w:val="001C67C6"/>
    <w:rsid w:val="001C6ABA"/>
    <w:rsid w:val="001C6EEF"/>
    <w:rsid w:val="001C739C"/>
    <w:rsid w:val="001C7729"/>
    <w:rsid w:val="001D19DA"/>
    <w:rsid w:val="001D1E13"/>
    <w:rsid w:val="001D2246"/>
    <w:rsid w:val="001D2710"/>
    <w:rsid w:val="001D3469"/>
    <w:rsid w:val="001D3B6E"/>
    <w:rsid w:val="001D4310"/>
    <w:rsid w:val="001D460C"/>
    <w:rsid w:val="001D4CC2"/>
    <w:rsid w:val="001D639F"/>
    <w:rsid w:val="001D7FFD"/>
    <w:rsid w:val="001E0106"/>
    <w:rsid w:val="001E0524"/>
    <w:rsid w:val="001E06A6"/>
    <w:rsid w:val="001E0BEA"/>
    <w:rsid w:val="001E1536"/>
    <w:rsid w:val="001E1E0B"/>
    <w:rsid w:val="001E1E4B"/>
    <w:rsid w:val="001E2617"/>
    <w:rsid w:val="001E2999"/>
    <w:rsid w:val="001E2E6F"/>
    <w:rsid w:val="001E3390"/>
    <w:rsid w:val="001E6110"/>
    <w:rsid w:val="001E6F4B"/>
    <w:rsid w:val="001E7343"/>
    <w:rsid w:val="001E7873"/>
    <w:rsid w:val="001E79F0"/>
    <w:rsid w:val="001F0837"/>
    <w:rsid w:val="001F1349"/>
    <w:rsid w:val="001F2B3C"/>
    <w:rsid w:val="001F2B63"/>
    <w:rsid w:val="001F347D"/>
    <w:rsid w:val="001F3E38"/>
    <w:rsid w:val="001F40CD"/>
    <w:rsid w:val="001F45E1"/>
    <w:rsid w:val="001F659F"/>
    <w:rsid w:val="001F7CF9"/>
    <w:rsid w:val="002004F0"/>
    <w:rsid w:val="00200A94"/>
    <w:rsid w:val="00201205"/>
    <w:rsid w:val="0020363D"/>
    <w:rsid w:val="002038C6"/>
    <w:rsid w:val="00204AAF"/>
    <w:rsid w:val="00204C3B"/>
    <w:rsid w:val="0020559B"/>
    <w:rsid w:val="00205764"/>
    <w:rsid w:val="00205A6A"/>
    <w:rsid w:val="002062D2"/>
    <w:rsid w:val="00206B9C"/>
    <w:rsid w:val="00206CB2"/>
    <w:rsid w:val="00210772"/>
    <w:rsid w:val="0021095B"/>
    <w:rsid w:val="00210E15"/>
    <w:rsid w:val="0021173F"/>
    <w:rsid w:val="00211881"/>
    <w:rsid w:val="00212294"/>
    <w:rsid w:val="00213A81"/>
    <w:rsid w:val="00213FFE"/>
    <w:rsid w:val="00216C2B"/>
    <w:rsid w:val="00216E62"/>
    <w:rsid w:val="00216EA7"/>
    <w:rsid w:val="00217136"/>
    <w:rsid w:val="002171EF"/>
    <w:rsid w:val="00217250"/>
    <w:rsid w:val="00217C6B"/>
    <w:rsid w:val="0022001F"/>
    <w:rsid w:val="002203A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6247"/>
    <w:rsid w:val="0022679E"/>
    <w:rsid w:val="00230D91"/>
    <w:rsid w:val="00231FB7"/>
    <w:rsid w:val="00232107"/>
    <w:rsid w:val="00232697"/>
    <w:rsid w:val="00232CD9"/>
    <w:rsid w:val="00232F23"/>
    <w:rsid w:val="00233F18"/>
    <w:rsid w:val="00233FB9"/>
    <w:rsid w:val="00235DC0"/>
    <w:rsid w:val="00236E15"/>
    <w:rsid w:val="00242E79"/>
    <w:rsid w:val="00242EA3"/>
    <w:rsid w:val="00243E8E"/>
    <w:rsid w:val="00245F0B"/>
    <w:rsid w:val="00246563"/>
    <w:rsid w:val="00247FE7"/>
    <w:rsid w:val="00250640"/>
    <w:rsid w:val="0025133C"/>
    <w:rsid w:val="00252799"/>
    <w:rsid w:val="00252FCF"/>
    <w:rsid w:val="002530A0"/>
    <w:rsid w:val="002533C0"/>
    <w:rsid w:val="00253605"/>
    <w:rsid w:val="00254C0B"/>
    <w:rsid w:val="00254D8E"/>
    <w:rsid w:val="00255AD4"/>
    <w:rsid w:val="00255BBE"/>
    <w:rsid w:val="00256366"/>
    <w:rsid w:val="00256676"/>
    <w:rsid w:val="00257632"/>
    <w:rsid w:val="0025786C"/>
    <w:rsid w:val="00257A2A"/>
    <w:rsid w:val="00257DD3"/>
    <w:rsid w:val="00260053"/>
    <w:rsid w:val="002607DC"/>
    <w:rsid w:val="00260CB2"/>
    <w:rsid w:val="002622FA"/>
    <w:rsid w:val="00262ADB"/>
    <w:rsid w:val="0026316D"/>
    <w:rsid w:val="002634DC"/>
    <w:rsid w:val="002643AE"/>
    <w:rsid w:val="0026520A"/>
    <w:rsid w:val="00265B9E"/>
    <w:rsid w:val="002663A1"/>
    <w:rsid w:val="002711A6"/>
    <w:rsid w:val="002721EE"/>
    <w:rsid w:val="00272541"/>
    <w:rsid w:val="0027315A"/>
    <w:rsid w:val="002745AD"/>
    <w:rsid w:val="0027522A"/>
    <w:rsid w:val="00277276"/>
    <w:rsid w:val="00277418"/>
    <w:rsid w:val="002809CF"/>
    <w:rsid w:val="0028154B"/>
    <w:rsid w:val="00281956"/>
    <w:rsid w:val="002825DB"/>
    <w:rsid w:val="00283065"/>
    <w:rsid w:val="00284EB7"/>
    <w:rsid w:val="00285167"/>
    <w:rsid w:val="00285390"/>
    <w:rsid w:val="002853C1"/>
    <w:rsid w:val="00286372"/>
    <w:rsid w:val="0028649D"/>
    <w:rsid w:val="00286B3D"/>
    <w:rsid w:val="00287FB4"/>
    <w:rsid w:val="00287FD2"/>
    <w:rsid w:val="0029018B"/>
    <w:rsid w:val="00290A7F"/>
    <w:rsid w:val="00291BB8"/>
    <w:rsid w:val="00291DB8"/>
    <w:rsid w:val="002930E0"/>
    <w:rsid w:val="00293681"/>
    <w:rsid w:val="00294C3C"/>
    <w:rsid w:val="00294E0E"/>
    <w:rsid w:val="0029526D"/>
    <w:rsid w:val="002964ED"/>
    <w:rsid w:val="00296ED7"/>
    <w:rsid w:val="00297A19"/>
    <w:rsid w:val="002A15DB"/>
    <w:rsid w:val="002A15EF"/>
    <w:rsid w:val="002A16BD"/>
    <w:rsid w:val="002A198E"/>
    <w:rsid w:val="002A1AEE"/>
    <w:rsid w:val="002A1BE9"/>
    <w:rsid w:val="002A1BF6"/>
    <w:rsid w:val="002A1E2E"/>
    <w:rsid w:val="002A31BA"/>
    <w:rsid w:val="002A3B52"/>
    <w:rsid w:val="002A4862"/>
    <w:rsid w:val="002A4F91"/>
    <w:rsid w:val="002A5B82"/>
    <w:rsid w:val="002A71DD"/>
    <w:rsid w:val="002A73BB"/>
    <w:rsid w:val="002A7624"/>
    <w:rsid w:val="002A7626"/>
    <w:rsid w:val="002B064D"/>
    <w:rsid w:val="002B085F"/>
    <w:rsid w:val="002B0C52"/>
    <w:rsid w:val="002B1303"/>
    <w:rsid w:val="002B1758"/>
    <w:rsid w:val="002B1FDD"/>
    <w:rsid w:val="002B47A6"/>
    <w:rsid w:val="002B4AAE"/>
    <w:rsid w:val="002B569A"/>
    <w:rsid w:val="002B60AD"/>
    <w:rsid w:val="002B61F7"/>
    <w:rsid w:val="002B639C"/>
    <w:rsid w:val="002B708E"/>
    <w:rsid w:val="002C0093"/>
    <w:rsid w:val="002C0120"/>
    <w:rsid w:val="002C0E8C"/>
    <w:rsid w:val="002C10E6"/>
    <w:rsid w:val="002C1399"/>
    <w:rsid w:val="002C2D89"/>
    <w:rsid w:val="002C49AC"/>
    <w:rsid w:val="002C54CE"/>
    <w:rsid w:val="002C57BE"/>
    <w:rsid w:val="002C632D"/>
    <w:rsid w:val="002C7BFF"/>
    <w:rsid w:val="002C7D46"/>
    <w:rsid w:val="002C7E26"/>
    <w:rsid w:val="002D3836"/>
    <w:rsid w:val="002D43A9"/>
    <w:rsid w:val="002D6619"/>
    <w:rsid w:val="002D6D6D"/>
    <w:rsid w:val="002D7083"/>
    <w:rsid w:val="002D726A"/>
    <w:rsid w:val="002D7E10"/>
    <w:rsid w:val="002E0227"/>
    <w:rsid w:val="002E03C9"/>
    <w:rsid w:val="002E06BA"/>
    <w:rsid w:val="002E08AA"/>
    <w:rsid w:val="002E1355"/>
    <w:rsid w:val="002E15D1"/>
    <w:rsid w:val="002E1C30"/>
    <w:rsid w:val="002E27FD"/>
    <w:rsid w:val="002E3386"/>
    <w:rsid w:val="002E35D5"/>
    <w:rsid w:val="002E3F23"/>
    <w:rsid w:val="002E4585"/>
    <w:rsid w:val="002E52D9"/>
    <w:rsid w:val="002E5F75"/>
    <w:rsid w:val="002E62BF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12A"/>
    <w:rsid w:val="002F5234"/>
    <w:rsid w:val="002F601B"/>
    <w:rsid w:val="002F66D5"/>
    <w:rsid w:val="002F73F3"/>
    <w:rsid w:val="00300AB3"/>
    <w:rsid w:val="00301F4D"/>
    <w:rsid w:val="003027AB"/>
    <w:rsid w:val="00302ABE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60B"/>
    <w:rsid w:val="0030570B"/>
    <w:rsid w:val="0030674B"/>
    <w:rsid w:val="00306803"/>
    <w:rsid w:val="00306E29"/>
    <w:rsid w:val="003070A2"/>
    <w:rsid w:val="00307118"/>
    <w:rsid w:val="00310516"/>
    <w:rsid w:val="00310A6B"/>
    <w:rsid w:val="00310DA4"/>
    <w:rsid w:val="00311A56"/>
    <w:rsid w:val="00311CE6"/>
    <w:rsid w:val="0031240B"/>
    <w:rsid w:val="0031253C"/>
    <w:rsid w:val="0031285E"/>
    <w:rsid w:val="003132BD"/>
    <w:rsid w:val="003134D3"/>
    <w:rsid w:val="0031363B"/>
    <w:rsid w:val="00313CB4"/>
    <w:rsid w:val="003144FA"/>
    <w:rsid w:val="003146C4"/>
    <w:rsid w:val="003147F7"/>
    <w:rsid w:val="00315131"/>
    <w:rsid w:val="003153B5"/>
    <w:rsid w:val="00315D0B"/>
    <w:rsid w:val="003177A9"/>
    <w:rsid w:val="0031780A"/>
    <w:rsid w:val="00317B56"/>
    <w:rsid w:val="00320227"/>
    <w:rsid w:val="003204DC"/>
    <w:rsid w:val="00322132"/>
    <w:rsid w:val="003221CE"/>
    <w:rsid w:val="00322915"/>
    <w:rsid w:val="00323B39"/>
    <w:rsid w:val="0032406F"/>
    <w:rsid w:val="00325C18"/>
    <w:rsid w:val="00326212"/>
    <w:rsid w:val="00326EE0"/>
    <w:rsid w:val="00327959"/>
    <w:rsid w:val="00327AB2"/>
    <w:rsid w:val="00327E24"/>
    <w:rsid w:val="00330D81"/>
    <w:rsid w:val="0033106F"/>
    <w:rsid w:val="003313D2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314A"/>
    <w:rsid w:val="00345190"/>
    <w:rsid w:val="00345CF3"/>
    <w:rsid w:val="0034609C"/>
    <w:rsid w:val="00347825"/>
    <w:rsid w:val="00351E5A"/>
    <w:rsid w:val="00352496"/>
    <w:rsid w:val="00353CCB"/>
    <w:rsid w:val="00353E2F"/>
    <w:rsid w:val="00354F5A"/>
    <w:rsid w:val="00355ABC"/>
    <w:rsid w:val="00356038"/>
    <w:rsid w:val="00356762"/>
    <w:rsid w:val="003609BA"/>
    <w:rsid w:val="00360AC4"/>
    <w:rsid w:val="00360CA8"/>
    <w:rsid w:val="003624D3"/>
    <w:rsid w:val="003637DE"/>
    <w:rsid w:val="00363B2C"/>
    <w:rsid w:val="00364997"/>
    <w:rsid w:val="00364F9F"/>
    <w:rsid w:val="003651C1"/>
    <w:rsid w:val="003652A2"/>
    <w:rsid w:val="00367614"/>
    <w:rsid w:val="0036778E"/>
    <w:rsid w:val="003709E8"/>
    <w:rsid w:val="00370A8D"/>
    <w:rsid w:val="00370BAA"/>
    <w:rsid w:val="00370E28"/>
    <w:rsid w:val="003717CF"/>
    <w:rsid w:val="00371DC0"/>
    <w:rsid w:val="00371E5E"/>
    <w:rsid w:val="00372037"/>
    <w:rsid w:val="00372F98"/>
    <w:rsid w:val="00374281"/>
    <w:rsid w:val="003750C6"/>
    <w:rsid w:val="00375BA7"/>
    <w:rsid w:val="00375FC7"/>
    <w:rsid w:val="00376140"/>
    <w:rsid w:val="00376444"/>
    <w:rsid w:val="0037693D"/>
    <w:rsid w:val="0037715E"/>
    <w:rsid w:val="003773A1"/>
    <w:rsid w:val="00377733"/>
    <w:rsid w:val="00381651"/>
    <w:rsid w:val="00382B32"/>
    <w:rsid w:val="00382F15"/>
    <w:rsid w:val="00383C81"/>
    <w:rsid w:val="00383D5D"/>
    <w:rsid w:val="003841EE"/>
    <w:rsid w:val="003849AB"/>
    <w:rsid w:val="0038584B"/>
    <w:rsid w:val="00385CD7"/>
    <w:rsid w:val="00386498"/>
    <w:rsid w:val="00386E2E"/>
    <w:rsid w:val="003870E7"/>
    <w:rsid w:val="00387981"/>
    <w:rsid w:val="00390052"/>
    <w:rsid w:val="00390677"/>
    <w:rsid w:val="00391C10"/>
    <w:rsid w:val="003923A9"/>
    <w:rsid w:val="00392822"/>
    <w:rsid w:val="003930E4"/>
    <w:rsid w:val="00393C0A"/>
    <w:rsid w:val="00393C77"/>
    <w:rsid w:val="00393FC3"/>
    <w:rsid w:val="00394A33"/>
    <w:rsid w:val="00394CA5"/>
    <w:rsid w:val="00395043"/>
    <w:rsid w:val="003973B7"/>
    <w:rsid w:val="003A01BE"/>
    <w:rsid w:val="003A05C2"/>
    <w:rsid w:val="003A36C1"/>
    <w:rsid w:val="003A3876"/>
    <w:rsid w:val="003A3DE9"/>
    <w:rsid w:val="003A3E11"/>
    <w:rsid w:val="003A50A6"/>
    <w:rsid w:val="003A53CE"/>
    <w:rsid w:val="003A5780"/>
    <w:rsid w:val="003A664B"/>
    <w:rsid w:val="003A78E1"/>
    <w:rsid w:val="003B0FF8"/>
    <w:rsid w:val="003B10B0"/>
    <w:rsid w:val="003B127D"/>
    <w:rsid w:val="003B13CB"/>
    <w:rsid w:val="003B1652"/>
    <w:rsid w:val="003B1D3E"/>
    <w:rsid w:val="003B2E8D"/>
    <w:rsid w:val="003B3ABF"/>
    <w:rsid w:val="003B3BB9"/>
    <w:rsid w:val="003B3D4B"/>
    <w:rsid w:val="003B50F0"/>
    <w:rsid w:val="003B55FF"/>
    <w:rsid w:val="003B696C"/>
    <w:rsid w:val="003B6A0B"/>
    <w:rsid w:val="003B6B0B"/>
    <w:rsid w:val="003B7348"/>
    <w:rsid w:val="003C22FC"/>
    <w:rsid w:val="003C2F6D"/>
    <w:rsid w:val="003C2FF5"/>
    <w:rsid w:val="003C348B"/>
    <w:rsid w:val="003C3A0C"/>
    <w:rsid w:val="003C3DD0"/>
    <w:rsid w:val="003C41C8"/>
    <w:rsid w:val="003C4315"/>
    <w:rsid w:val="003C4B7C"/>
    <w:rsid w:val="003C4DDA"/>
    <w:rsid w:val="003C54B4"/>
    <w:rsid w:val="003C58A2"/>
    <w:rsid w:val="003C5FBE"/>
    <w:rsid w:val="003C6149"/>
    <w:rsid w:val="003C659A"/>
    <w:rsid w:val="003C7D88"/>
    <w:rsid w:val="003D05B3"/>
    <w:rsid w:val="003D08BE"/>
    <w:rsid w:val="003D0CDE"/>
    <w:rsid w:val="003D1739"/>
    <w:rsid w:val="003D1C53"/>
    <w:rsid w:val="003D227E"/>
    <w:rsid w:val="003D32DC"/>
    <w:rsid w:val="003D35F6"/>
    <w:rsid w:val="003D4544"/>
    <w:rsid w:val="003D59EE"/>
    <w:rsid w:val="003D6821"/>
    <w:rsid w:val="003D706D"/>
    <w:rsid w:val="003D761F"/>
    <w:rsid w:val="003D7B8A"/>
    <w:rsid w:val="003E00EB"/>
    <w:rsid w:val="003E03CD"/>
    <w:rsid w:val="003E1210"/>
    <w:rsid w:val="003E24B2"/>
    <w:rsid w:val="003E3CF9"/>
    <w:rsid w:val="003E4448"/>
    <w:rsid w:val="003E4729"/>
    <w:rsid w:val="003E4A51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CC3"/>
    <w:rsid w:val="003F4EE0"/>
    <w:rsid w:val="003F5845"/>
    <w:rsid w:val="003F5965"/>
    <w:rsid w:val="003F5C5A"/>
    <w:rsid w:val="003F63C8"/>
    <w:rsid w:val="003F678D"/>
    <w:rsid w:val="003F7479"/>
    <w:rsid w:val="003F7D7D"/>
    <w:rsid w:val="00401A53"/>
    <w:rsid w:val="00402CF2"/>
    <w:rsid w:val="00403289"/>
    <w:rsid w:val="00403D76"/>
    <w:rsid w:val="00403E5F"/>
    <w:rsid w:val="0040428A"/>
    <w:rsid w:val="00404862"/>
    <w:rsid w:val="00405115"/>
    <w:rsid w:val="0040612F"/>
    <w:rsid w:val="00406421"/>
    <w:rsid w:val="004069FF"/>
    <w:rsid w:val="00406B55"/>
    <w:rsid w:val="00406FAB"/>
    <w:rsid w:val="0041093B"/>
    <w:rsid w:val="00410A57"/>
    <w:rsid w:val="00410DAA"/>
    <w:rsid w:val="0041110F"/>
    <w:rsid w:val="00412079"/>
    <w:rsid w:val="004123DC"/>
    <w:rsid w:val="004124F6"/>
    <w:rsid w:val="00414056"/>
    <w:rsid w:val="00414F6A"/>
    <w:rsid w:val="00414F89"/>
    <w:rsid w:val="004155C7"/>
    <w:rsid w:val="00416572"/>
    <w:rsid w:val="00417B70"/>
    <w:rsid w:val="00420101"/>
    <w:rsid w:val="00420136"/>
    <w:rsid w:val="004205AB"/>
    <w:rsid w:val="00421562"/>
    <w:rsid w:val="004215D8"/>
    <w:rsid w:val="00421E46"/>
    <w:rsid w:val="004228A3"/>
    <w:rsid w:val="00422E06"/>
    <w:rsid w:val="00423073"/>
    <w:rsid w:val="00424910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1569"/>
    <w:rsid w:val="00431805"/>
    <w:rsid w:val="00431E75"/>
    <w:rsid w:val="00431F58"/>
    <w:rsid w:val="004325FF"/>
    <w:rsid w:val="00433164"/>
    <w:rsid w:val="00433504"/>
    <w:rsid w:val="004349EB"/>
    <w:rsid w:val="00435040"/>
    <w:rsid w:val="004354F4"/>
    <w:rsid w:val="0043556E"/>
    <w:rsid w:val="004358DD"/>
    <w:rsid w:val="00436039"/>
    <w:rsid w:val="00436D33"/>
    <w:rsid w:val="00441E1F"/>
    <w:rsid w:val="0044237C"/>
    <w:rsid w:val="00442C87"/>
    <w:rsid w:val="00443080"/>
    <w:rsid w:val="00444440"/>
    <w:rsid w:val="00444A2B"/>
    <w:rsid w:val="00444E77"/>
    <w:rsid w:val="00444FF7"/>
    <w:rsid w:val="00446A9E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8F0"/>
    <w:rsid w:val="00453987"/>
    <w:rsid w:val="00453AF0"/>
    <w:rsid w:val="00453EC3"/>
    <w:rsid w:val="0045446C"/>
    <w:rsid w:val="00454B36"/>
    <w:rsid w:val="00454B3D"/>
    <w:rsid w:val="0045619E"/>
    <w:rsid w:val="004567DD"/>
    <w:rsid w:val="004568E6"/>
    <w:rsid w:val="00456C5F"/>
    <w:rsid w:val="004573DB"/>
    <w:rsid w:val="0046010E"/>
    <w:rsid w:val="00461591"/>
    <w:rsid w:val="00461A48"/>
    <w:rsid w:val="00461B59"/>
    <w:rsid w:val="00463BA0"/>
    <w:rsid w:val="00466257"/>
    <w:rsid w:val="004705D3"/>
    <w:rsid w:val="00471BE3"/>
    <w:rsid w:val="00472531"/>
    <w:rsid w:val="004725CA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51"/>
    <w:rsid w:val="00477793"/>
    <w:rsid w:val="00477BA4"/>
    <w:rsid w:val="0048015A"/>
    <w:rsid w:val="004808C9"/>
    <w:rsid w:val="00481596"/>
    <w:rsid w:val="00481771"/>
    <w:rsid w:val="00481818"/>
    <w:rsid w:val="00481B53"/>
    <w:rsid w:val="004829D0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21"/>
    <w:rsid w:val="00491432"/>
    <w:rsid w:val="004916CB"/>
    <w:rsid w:val="00491920"/>
    <w:rsid w:val="00492BE1"/>
    <w:rsid w:val="00492C6E"/>
    <w:rsid w:val="00493D3C"/>
    <w:rsid w:val="00493E42"/>
    <w:rsid w:val="00494FE3"/>
    <w:rsid w:val="004976FB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0AE"/>
    <w:rsid w:val="004A6FF1"/>
    <w:rsid w:val="004B09C8"/>
    <w:rsid w:val="004B2288"/>
    <w:rsid w:val="004B30D2"/>
    <w:rsid w:val="004B35A7"/>
    <w:rsid w:val="004B39C2"/>
    <w:rsid w:val="004B4BBF"/>
    <w:rsid w:val="004B5426"/>
    <w:rsid w:val="004B6813"/>
    <w:rsid w:val="004B7258"/>
    <w:rsid w:val="004B7D14"/>
    <w:rsid w:val="004C0057"/>
    <w:rsid w:val="004C0D93"/>
    <w:rsid w:val="004C0E1F"/>
    <w:rsid w:val="004C1B1E"/>
    <w:rsid w:val="004C399F"/>
    <w:rsid w:val="004C49EE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550"/>
    <w:rsid w:val="004F492A"/>
    <w:rsid w:val="004F4D21"/>
    <w:rsid w:val="004F52CA"/>
    <w:rsid w:val="004F5A03"/>
    <w:rsid w:val="004F5D0E"/>
    <w:rsid w:val="004F5EC6"/>
    <w:rsid w:val="004F6433"/>
    <w:rsid w:val="004F6740"/>
    <w:rsid w:val="004F6CEE"/>
    <w:rsid w:val="004F6E54"/>
    <w:rsid w:val="004F7A43"/>
    <w:rsid w:val="005003A3"/>
    <w:rsid w:val="00501477"/>
    <w:rsid w:val="005017B5"/>
    <w:rsid w:val="00501A43"/>
    <w:rsid w:val="00501D50"/>
    <w:rsid w:val="00501F32"/>
    <w:rsid w:val="00503FA7"/>
    <w:rsid w:val="0050512B"/>
    <w:rsid w:val="00505A31"/>
    <w:rsid w:val="00505EA9"/>
    <w:rsid w:val="0050618C"/>
    <w:rsid w:val="005067AB"/>
    <w:rsid w:val="00510173"/>
    <w:rsid w:val="005112EA"/>
    <w:rsid w:val="00512CD0"/>
    <w:rsid w:val="00512EA2"/>
    <w:rsid w:val="00512F74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05DC"/>
    <w:rsid w:val="005213E5"/>
    <w:rsid w:val="00521CDB"/>
    <w:rsid w:val="005221A6"/>
    <w:rsid w:val="00522762"/>
    <w:rsid w:val="00522F96"/>
    <w:rsid w:val="0052489C"/>
    <w:rsid w:val="00524E15"/>
    <w:rsid w:val="0052621D"/>
    <w:rsid w:val="00526949"/>
    <w:rsid w:val="00527522"/>
    <w:rsid w:val="005278B7"/>
    <w:rsid w:val="005320E2"/>
    <w:rsid w:val="00532185"/>
    <w:rsid w:val="00532E10"/>
    <w:rsid w:val="0053302A"/>
    <w:rsid w:val="00533D91"/>
    <w:rsid w:val="005348A9"/>
    <w:rsid w:val="00535620"/>
    <w:rsid w:val="00535D41"/>
    <w:rsid w:val="00535FEE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39BC"/>
    <w:rsid w:val="00554313"/>
    <w:rsid w:val="0055533E"/>
    <w:rsid w:val="00555995"/>
    <w:rsid w:val="00555DD5"/>
    <w:rsid w:val="005573D0"/>
    <w:rsid w:val="00557C89"/>
    <w:rsid w:val="00560685"/>
    <w:rsid w:val="00560751"/>
    <w:rsid w:val="00560B7E"/>
    <w:rsid w:val="00560F6D"/>
    <w:rsid w:val="00560FFC"/>
    <w:rsid w:val="005613C1"/>
    <w:rsid w:val="00562667"/>
    <w:rsid w:val="0056375D"/>
    <w:rsid w:val="00564E65"/>
    <w:rsid w:val="00565082"/>
    <w:rsid w:val="00565961"/>
    <w:rsid w:val="00565A31"/>
    <w:rsid w:val="00565A98"/>
    <w:rsid w:val="005662DB"/>
    <w:rsid w:val="0056703A"/>
    <w:rsid w:val="00570A76"/>
    <w:rsid w:val="00570BEB"/>
    <w:rsid w:val="00571017"/>
    <w:rsid w:val="005711CD"/>
    <w:rsid w:val="0057121A"/>
    <w:rsid w:val="00571D19"/>
    <w:rsid w:val="00572506"/>
    <w:rsid w:val="005726F5"/>
    <w:rsid w:val="005728A6"/>
    <w:rsid w:val="0057306F"/>
    <w:rsid w:val="0057335B"/>
    <w:rsid w:val="00573541"/>
    <w:rsid w:val="005744CE"/>
    <w:rsid w:val="00580B9C"/>
    <w:rsid w:val="00580EB4"/>
    <w:rsid w:val="0058155F"/>
    <w:rsid w:val="00581BC6"/>
    <w:rsid w:val="00583917"/>
    <w:rsid w:val="00583C38"/>
    <w:rsid w:val="00583C7C"/>
    <w:rsid w:val="00583DE6"/>
    <w:rsid w:val="0058400C"/>
    <w:rsid w:val="00584C7E"/>
    <w:rsid w:val="00584F8E"/>
    <w:rsid w:val="00585FB2"/>
    <w:rsid w:val="00586EFB"/>
    <w:rsid w:val="005872C4"/>
    <w:rsid w:val="005907F5"/>
    <w:rsid w:val="0059096D"/>
    <w:rsid w:val="00590FF0"/>
    <w:rsid w:val="00591C5B"/>
    <w:rsid w:val="005926BB"/>
    <w:rsid w:val="00593524"/>
    <w:rsid w:val="00593970"/>
    <w:rsid w:val="0059399A"/>
    <w:rsid w:val="00594CF2"/>
    <w:rsid w:val="00594ED4"/>
    <w:rsid w:val="0059588D"/>
    <w:rsid w:val="00597898"/>
    <w:rsid w:val="005979A9"/>
    <w:rsid w:val="005A00B1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A71"/>
    <w:rsid w:val="005A6B69"/>
    <w:rsid w:val="005A7613"/>
    <w:rsid w:val="005A7711"/>
    <w:rsid w:val="005A7837"/>
    <w:rsid w:val="005B02B6"/>
    <w:rsid w:val="005B084C"/>
    <w:rsid w:val="005B0C97"/>
    <w:rsid w:val="005B2ACA"/>
    <w:rsid w:val="005B2E6D"/>
    <w:rsid w:val="005B3808"/>
    <w:rsid w:val="005B4350"/>
    <w:rsid w:val="005B49F2"/>
    <w:rsid w:val="005B540C"/>
    <w:rsid w:val="005B5793"/>
    <w:rsid w:val="005B5E6D"/>
    <w:rsid w:val="005B60CA"/>
    <w:rsid w:val="005B7711"/>
    <w:rsid w:val="005B7723"/>
    <w:rsid w:val="005B774B"/>
    <w:rsid w:val="005C0353"/>
    <w:rsid w:val="005C041F"/>
    <w:rsid w:val="005C08DF"/>
    <w:rsid w:val="005C0F83"/>
    <w:rsid w:val="005C15B1"/>
    <w:rsid w:val="005C2AE5"/>
    <w:rsid w:val="005C401B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482D"/>
    <w:rsid w:val="005D5BFA"/>
    <w:rsid w:val="005D67DF"/>
    <w:rsid w:val="005D7494"/>
    <w:rsid w:val="005D75E6"/>
    <w:rsid w:val="005D76DB"/>
    <w:rsid w:val="005D7A40"/>
    <w:rsid w:val="005E08CB"/>
    <w:rsid w:val="005E0D78"/>
    <w:rsid w:val="005E2843"/>
    <w:rsid w:val="005E4059"/>
    <w:rsid w:val="005E4142"/>
    <w:rsid w:val="005E4302"/>
    <w:rsid w:val="005E4482"/>
    <w:rsid w:val="005E585E"/>
    <w:rsid w:val="005E5AAC"/>
    <w:rsid w:val="005E6FF1"/>
    <w:rsid w:val="005E7774"/>
    <w:rsid w:val="005E789D"/>
    <w:rsid w:val="005F041E"/>
    <w:rsid w:val="005F13BA"/>
    <w:rsid w:val="005F2432"/>
    <w:rsid w:val="005F2A08"/>
    <w:rsid w:val="005F3302"/>
    <w:rsid w:val="005F38A0"/>
    <w:rsid w:val="005F3BC7"/>
    <w:rsid w:val="005F6620"/>
    <w:rsid w:val="005F7898"/>
    <w:rsid w:val="00600305"/>
    <w:rsid w:val="006016E3"/>
    <w:rsid w:val="00601D43"/>
    <w:rsid w:val="00601D8E"/>
    <w:rsid w:val="0060293D"/>
    <w:rsid w:val="006031EB"/>
    <w:rsid w:val="00603368"/>
    <w:rsid w:val="00605379"/>
    <w:rsid w:val="00605815"/>
    <w:rsid w:val="00605932"/>
    <w:rsid w:val="006059CA"/>
    <w:rsid w:val="00606D44"/>
    <w:rsid w:val="00607CC9"/>
    <w:rsid w:val="00607D97"/>
    <w:rsid w:val="006102BE"/>
    <w:rsid w:val="006103A3"/>
    <w:rsid w:val="00611571"/>
    <w:rsid w:val="006128C5"/>
    <w:rsid w:val="00614EB2"/>
    <w:rsid w:val="00615A03"/>
    <w:rsid w:val="00615D98"/>
    <w:rsid w:val="0061618E"/>
    <w:rsid w:val="00616EF5"/>
    <w:rsid w:val="0061737C"/>
    <w:rsid w:val="00617BDB"/>
    <w:rsid w:val="0062003E"/>
    <w:rsid w:val="00620252"/>
    <w:rsid w:val="0062262D"/>
    <w:rsid w:val="00622ED1"/>
    <w:rsid w:val="006232AF"/>
    <w:rsid w:val="006242F0"/>
    <w:rsid w:val="006244FB"/>
    <w:rsid w:val="00624B0E"/>
    <w:rsid w:val="0062541D"/>
    <w:rsid w:val="00626995"/>
    <w:rsid w:val="00627081"/>
    <w:rsid w:val="0062717F"/>
    <w:rsid w:val="0062748B"/>
    <w:rsid w:val="0063187B"/>
    <w:rsid w:val="006322E9"/>
    <w:rsid w:val="00632503"/>
    <w:rsid w:val="006337EC"/>
    <w:rsid w:val="00633E66"/>
    <w:rsid w:val="00633EE9"/>
    <w:rsid w:val="0063425E"/>
    <w:rsid w:val="00634C72"/>
    <w:rsid w:val="0063508E"/>
    <w:rsid w:val="006364FC"/>
    <w:rsid w:val="00636E11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486"/>
    <w:rsid w:val="0064789B"/>
    <w:rsid w:val="00647AD7"/>
    <w:rsid w:val="00647B0E"/>
    <w:rsid w:val="00647D20"/>
    <w:rsid w:val="006508C5"/>
    <w:rsid w:val="00650C9C"/>
    <w:rsid w:val="00651519"/>
    <w:rsid w:val="00651A46"/>
    <w:rsid w:val="00651F68"/>
    <w:rsid w:val="006520FE"/>
    <w:rsid w:val="006528A5"/>
    <w:rsid w:val="006536F4"/>
    <w:rsid w:val="00653F61"/>
    <w:rsid w:val="006545BB"/>
    <w:rsid w:val="00654760"/>
    <w:rsid w:val="00654BE5"/>
    <w:rsid w:val="006552B8"/>
    <w:rsid w:val="00655801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0BCD"/>
    <w:rsid w:val="00671935"/>
    <w:rsid w:val="006719CF"/>
    <w:rsid w:val="006720A9"/>
    <w:rsid w:val="00672AE3"/>
    <w:rsid w:val="006739DF"/>
    <w:rsid w:val="00673C70"/>
    <w:rsid w:val="00673E01"/>
    <w:rsid w:val="006744D6"/>
    <w:rsid w:val="006747A8"/>
    <w:rsid w:val="00674D19"/>
    <w:rsid w:val="00676B4D"/>
    <w:rsid w:val="00676CD7"/>
    <w:rsid w:val="0067703E"/>
    <w:rsid w:val="00677843"/>
    <w:rsid w:val="00677BE0"/>
    <w:rsid w:val="00677C98"/>
    <w:rsid w:val="0068002A"/>
    <w:rsid w:val="00680FCA"/>
    <w:rsid w:val="00681826"/>
    <w:rsid w:val="0068210A"/>
    <w:rsid w:val="00682B2C"/>
    <w:rsid w:val="00683348"/>
    <w:rsid w:val="00683B7D"/>
    <w:rsid w:val="00683D5E"/>
    <w:rsid w:val="006843CB"/>
    <w:rsid w:val="006844D0"/>
    <w:rsid w:val="00684C50"/>
    <w:rsid w:val="006868AF"/>
    <w:rsid w:val="006879D7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1706"/>
    <w:rsid w:val="006A2A3C"/>
    <w:rsid w:val="006A30D1"/>
    <w:rsid w:val="006A3B1E"/>
    <w:rsid w:val="006A488D"/>
    <w:rsid w:val="006A67E7"/>
    <w:rsid w:val="006A6A76"/>
    <w:rsid w:val="006A781D"/>
    <w:rsid w:val="006B02D7"/>
    <w:rsid w:val="006B094B"/>
    <w:rsid w:val="006B12B4"/>
    <w:rsid w:val="006B1D1F"/>
    <w:rsid w:val="006B370E"/>
    <w:rsid w:val="006B4689"/>
    <w:rsid w:val="006B47AA"/>
    <w:rsid w:val="006B5239"/>
    <w:rsid w:val="006B532A"/>
    <w:rsid w:val="006B58A2"/>
    <w:rsid w:val="006C0161"/>
    <w:rsid w:val="006C0439"/>
    <w:rsid w:val="006C04C9"/>
    <w:rsid w:val="006C0A1A"/>
    <w:rsid w:val="006C0BAA"/>
    <w:rsid w:val="006C1A7B"/>
    <w:rsid w:val="006C2730"/>
    <w:rsid w:val="006C419F"/>
    <w:rsid w:val="006C42C5"/>
    <w:rsid w:val="006C45F4"/>
    <w:rsid w:val="006C460A"/>
    <w:rsid w:val="006C4929"/>
    <w:rsid w:val="006C4AA5"/>
    <w:rsid w:val="006C4EA1"/>
    <w:rsid w:val="006C5168"/>
    <w:rsid w:val="006C5247"/>
    <w:rsid w:val="006C5B62"/>
    <w:rsid w:val="006C7860"/>
    <w:rsid w:val="006C788C"/>
    <w:rsid w:val="006C7D92"/>
    <w:rsid w:val="006D0563"/>
    <w:rsid w:val="006D113B"/>
    <w:rsid w:val="006D2240"/>
    <w:rsid w:val="006D30F2"/>
    <w:rsid w:val="006D33E5"/>
    <w:rsid w:val="006D3FCD"/>
    <w:rsid w:val="006D6850"/>
    <w:rsid w:val="006E08C8"/>
    <w:rsid w:val="006E1B53"/>
    <w:rsid w:val="006E2233"/>
    <w:rsid w:val="006E2987"/>
    <w:rsid w:val="006E2C82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A72"/>
    <w:rsid w:val="006F1CF9"/>
    <w:rsid w:val="006F20CB"/>
    <w:rsid w:val="006F2B03"/>
    <w:rsid w:val="006F2E74"/>
    <w:rsid w:val="006F3515"/>
    <w:rsid w:val="006F398D"/>
    <w:rsid w:val="006F3B83"/>
    <w:rsid w:val="006F3F6D"/>
    <w:rsid w:val="006F5A7B"/>
    <w:rsid w:val="006F6024"/>
    <w:rsid w:val="006F681C"/>
    <w:rsid w:val="006F7558"/>
    <w:rsid w:val="0070014D"/>
    <w:rsid w:val="007010D4"/>
    <w:rsid w:val="0070157A"/>
    <w:rsid w:val="00701A4A"/>
    <w:rsid w:val="00703FBF"/>
    <w:rsid w:val="007040CE"/>
    <w:rsid w:val="007041B0"/>
    <w:rsid w:val="0070468F"/>
    <w:rsid w:val="00704D92"/>
    <w:rsid w:val="007050E1"/>
    <w:rsid w:val="007051D2"/>
    <w:rsid w:val="00705482"/>
    <w:rsid w:val="00705781"/>
    <w:rsid w:val="00705DF1"/>
    <w:rsid w:val="00706136"/>
    <w:rsid w:val="00707ECD"/>
    <w:rsid w:val="007103FD"/>
    <w:rsid w:val="007105D3"/>
    <w:rsid w:val="007111C1"/>
    <w:rsid w:val="00713869"/>
    <w:rsid w:val="007144FA"/>
    <w:rsid w:val="0071482E"/>
    <w:rsid w:val="0071507C"/>
    <w:rsid w:val="00715F7B"/>
    <w:rsid w:val="007161A8"/>
    <w:rsid w:val="007163BC"/>
    <w:rsid w:val="00717A4C"/>
    <w:rsid w:val="007204DD"/>
    <w:rsid w:val="00720687"/>
    <w:rsid w:val="00720934"/>
    <w:rsid w:val="00720D86"/>
    <w:rsid w:val="00721276"/>
    <w:rsid w:val="00721767"/>
    <w:rsid w:val="007218F0"/>
    <w:rsid w:val="0072247D"/>
    <w:rsid w:val="00722CCE"/>
    <w:rsid w:val="00724707"/>
    <w:rsid w:val="00724BA6"/>
    <w:rsid w:val="00725B4E"/>
    <w:rsid w:val="00726292"/>
    <w:rsid w:val="00726EA7"/>
    <w:rsid w:val="00727840"/>
    <w:rsid w:val="007301A5"/>
    <w:rsid w:val="00730A74"/>
    <w:rsid w:val="0073195B"/>
    <w:rsid w:val="00732980"/>
    <w:rsid w:val="00732E20"/>
    <w:rsid w:val="00733F0A"/>
    <w:rsid w:val="00733F63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86A"/>
    <w:rsid w:val="00740EBE"/>
    <w:rsid w:val="00741AF5"/>
    <w:rsid w:val="00742FA5"/>
    <w:rsid w:val="00743385"/>
    <w:rsid w:val="00745A19"/>
    <w:rsid w:val="00745BC4"/>
    <w:rsid w:val="00745C23"/>
    <w:rsid w:val="00745FCE"/>
    <w:rsid w:val="0074640E"/>
    <w:rsid w:val="0074660A"/>
    <w:rsid w:val="007476E2"/>
    <w:rsid w:val="007500AF"/>
    <w:rsid w:val="00750284"/>
    <w:rsid w:val="007507CA"/>
    <w:rsid w:val="00750A08"/>
    <w:rsid w:val="00751438"/>
    <w:rsid w:val="00751A0C"/>
    <w:rsid w:val="00752DD0"/>
    <w:rsid w:val="007532C3"/>
    <w:rsid w:val="007537FF"/>
    <w:rsid w:val="0075422E"/>
    <w:rsid w:val="007556A5"/>
    <w:rsid w:val="00755A94"/>
    <w:rsid w:val="007560A8"/>
    <w:rsid w:val="00756126"/>
    <w:rsid w:val="00760C46"/>
    <w:rsid w:val="00760D74"/>
    <w:rsid w:val="00761B28"/>
    <w:rsid w:val="007621CB"/>
    <w:rsid w:val="007623FB"/>
    <w:rsid w:val="00762570"/>
    <w:rsid w:val="0076271A"/>
    <w:rsid w:val="00762781"/>
    <w:rsid w:val="00762845"/>
    <w:rsid w:val="007629FB"/>
    <w:rsid w:val="00762B39"/>
    <w:rsid w:val="007633E7"/>
    <w:rsid w:val="00763BDC"/>
    <w:rsid w:val="0076459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1E96"/>
    <w:rsid w:val="00772630"/>
    <w:rsid w:val="00772CFD"/>
    <w:rsid w:val="00772F09"/>
    <w:rsid w:val="0077327A"/>
    <w:rsid w:val="00773558"/>
    <w:rsid w:val="00773DAF"/>
    <w:rsid w:val="00774F70"/>
    <w:rsid w:val="00775ED2"/>
    <w:rsid w:val="0077697B"/>
    <w:rsid w:val="00777871"/>
    <w:rsid w:val="00780335"/>
    <w:rsid w:val="00780AAF"/>
    <w:rsid w:val="00780DD2"/>
    <w:rsid w:val="00780F93"/>
    <w:rsid w:val="007811FF"/>
    <w:rsid w:val="00781E01"/>
    <w:rsid w:val="00781F31"/>
    <w:rsid w:val="007820FD"/>
    <w:rsid w:val="00782F2B"/>
    <w:rsid w:val="00783A80"/>
    <w:rsid w:val="00783D75"/>
    <w:rsid w:val="00783DDB"/>
    <w:rsid w:val="00783F6F"/>
    <w:rsid w:val="00784C17"/>
    <w:rsid w:val="007858EC"/>
    <w:rsid w:val="00785961"/>
    <w:rsid w:val="00786509"/>
    <w:rsid w:val="00786954"/>
    <w:rsid w:val="00786A7F"/>
    <w:rsid w:val="007903BC"/>
    <w:rsid w:val="00790F42"/>
    <w:rsid w:val="00791510"/>
    <w:rsid w:val="00791B3D"/>
    <w:rsid w:val="00791BDC"/>
    <w:rsid w:val="0079354A"/>
    <w:rsid w:val="00793B89"/>
    <w:rsid w:val="007942FE"/>
    <w:rsid w:val="00794A2F"/>
    <w:rsid w:val="00795634"/>
    <w:rsid w:val="00795670"/>
    <w:rsid w:val="00795DF8"/>
    <w:rsid w:val="00796FA8"/>
    <w:rsid w:val="007974BC"/>
    <w:rsid w:val="007A1B81"/>
    <w:rsid w:val="007A227E"/>
    <w:rsid w:val="007A2A9D"/>
    <w:rsid w:val="007A373D"/>
    <w:rsid w:val="007A3870"/>
    <w:rsid w:val="007A3EEA"/>
    <w:rsid w:val="007A4413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B7CB7"/>
    <w:rsid w:val="007C0074"/>
    <w:rsid w:val="007C059E"/>
    <w:rsid w:val="007C0D33"/>
    <w:rsid w:val="007C0EC0"/>
    <w:rsid w:val="007C10F3"/>
    <w:rsid w:val="007C11F1"/>
    <w:rsid w:val="007C133A"/>
    <w:rsid w:val="007C186A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8F0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8C1"/>
    <w:rsid w:val="007D7B74"/>
    <w:rsid w:val="007D7FC3"/>
    <w:rsid w:val="007E03EC"/>
    <w:rsid w:val="007E0C4C"/>
    <w:rsid w:val="007E0F50"/>
    <w:rsid w:val="007E0F98"/>
    <w:rsid w:val="007E150D"/>
    <w:rsid w:val="007E1E08"/>
    <w:rsid w:val="007E260B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7F61B4"/>
    <w:rsid w:val="008003AD"/>
    <w:rsid w:val="00800885"/>
    <w:rsid w:val="00800C77"/>
    <w:rsid w:val="00800DB5"/>
    <w:rsid w:val="00800DE3"/>
    <w:rsid w:val="0080196D"/>
    <w:rsid w:val="00801E69"/>
    <w:rsid w:val="008024BE"/>
    <w:rsid w:val="0080293E"/>
    <w:rsid w:val="00802FE2"/>
    <w:rsid w:val="0080314E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07563"/>
    <w:rsid w:val="008100F6"/>
    <w:rsid w:val="0081061F"/>
    <w:rsid w:val="008109E5"/>
    <w:rsid w:val="00811735"/>
    <w:rsid w:val="00811C16"/>
    <w:rsid w:val="00811F90"/>
    <w:rsid w:val="00813199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2B6"/>
    <w:rsid w:val="00821DB9"/>
    <w:rsid w:val="0082320C"/>
    <w:rsid w:val="00824B5F"/>
    <w:rsid w:val="00824BC6"/>
    <w:rsid w:val="00825626"/>
    <w:rsid w:val="008259EB"/>
    <w:rsid w:val="00826C55"/>
    <w:rsid w:val="00826DDD"/>
    <w:rsid w:val="008270B5"/>
    <w:rsid w:val="00830932"/>
    <w:rsid w:val="00830D48"/>
    <w:rsid w:val="00831017"/>
    <w:rsid w:val="00831A35"/>
    <w:rsid w:val="00832143"/>
    <w:rsid w:val="00832603"/>
    <w:rsid w:val="00832921"/>
    <w:rsid w:val="00832BA5"/>
    <w:rsid w:val="00833411"/>
    <w:rsid w:val="00834557"/>
    <w:rsid w:val="00834A4F"/>
    <w:rsid w:val="00834F02"/>
    <w:rsid w:val="00835BBA"/>
    <w:rsid w:val="00835F14"/>
    <w:rsid w:val="00836627"/>
    <w:rsid w:val="008405E5"/>
    <w:rsid w:val="008416E2"/>
    <w:rsid w:val="00842DDC"/>
    <w:rsid w:val="00842E81"/>
    <w:rsid w:val="00843DE0"/>
    <w:rsid w:val="00845372"/>
    <w:rsid w:val="008457A6"/>
    <w:rsid w:val="00845DA2"/>
    <w:rsid w:val="0084645B"/>
    <w:rsid w:val="00846722"/>
    <w:rsid w:val="00846BE8"/>
    <w:rsid w:val="00847863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57FC6"/>
    <w:rsid w:val="00860233"/>
    <w:rsid w:val="0086086A"/>
    <w:rsid w:val="00860A23"/>
    <w:rsid w:val="00860DB7"/>
    <w:rsid w:val="00862556"/>
    <w:rsid w:val="00862D4E"/>
    <w:rsid w:val="008657BC"/>
    <w:rsid w:val="00867C48"/>
    <w:rsid w:val="00870D22"/>
    <w:rsid w:val="0087145D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5F28"/>
    <w:rsid w:val="00876F8E"/>
    <w:rsid w:val="00877854"/>
    <w:rsid w:val="008803A9"/>
    <w:rsid w:val="008805AC"/>
    <w:rsid w:val="00882109"/>
    <w:rsid w:val="0088220A"/>
    <w:rsid w:val="00882A28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1EB7"/>
    <w:rsid w:val="0089217F"/>
    <w:rsid w:val="00892308"/>
    <w:rsid w:val="00892BB8"/>
    <w:rsid w:val="00895397"/>
    <w:rsid w:val="0089570A"/>
    <w:rsid w:val="00895BFB"/>
    <w:rsid w:val="0089681F"/>
    <w:rsid w:val="008A00CC"/>
    <w:rsid w:val="008A0154"/>
    <w:rsid w:val="008A2BB0"/>
    <w:rsid w:val="008A2BFD"/>
    <w:rsid w:val="008A2C16"/>
    <w:rsid w:val="008A34D3"/>
    <w:rsid w:val="008A354C"/>
    <w:rsid w:val="008A445E"/>
    <w:rsid w:val="008A455D"/>
    <w:rsid w:val="008A616A"/>
    <w:rsid w:val="008A6729"/>
    <w:rsid w:val="008A688E"/>
    <w:rsid w:val="008A703E"/>
    <w:rsid w:val="008B09EA"/>
    <w:rsid w:val="008B11E5"/>
    <w:rsid w:val="008B4A83"/>
    <w:rsid w:val="008B5112"/>
    <w:rsid w:val="008B5159"/>
    <w:rsid w:val="008B5437"/>
    <w:rsid w:val="008B5B65"/>
    <w:rsid w:val="008B67AD"/>
    <w:rsid w:val="008B68B5"/>
    <w:rsid w:val="008B6A40"/>
    <w:rsid w:val="008B7021"/>
    <w:rsid w:val="008B7C51"/>
    <w:rsid w:val="008B7E7E"/>
    <w:rsid w:val="008C0073"/>
    <w:rsid w:val="008C0AA5"/>
    <w:rsid w:val="008C137D"/>
    <w:rsid w:val="008C140B"/>
    <w:rsid w:val="008C2058"/>
    <w:rsid w:val="008C3661"/>
    <w:rsid w:val="008C52F3"/>
    <w:rsid w:val="008C5A7F"/>
    <w:rsid w:val="008C64C1"/>
    <w:rsid w:val="008C65EA"/>
    <w:rsid w:val="008C70F1"/>
    <w:rsid w:val="008D1345"/>
    <w:rsid w:val="008D22DA"/>
    <w:rsid w:val="008D2DDC"/>
    <w:rsid w:val="008D413C"/>
    <w:rsid w:val="008D4A3C"/>
    <w:rsid w:val="008D4B7C"/>
    <w:rsid w:val="008D59CF"/>
    <w:rsid w:val="008D5F3C"/>
    <w:rsid w:val="008D6939"/>
    <w:rsid w:val="008E0ECB"/>
    <w:rsid w:val="008E2CB0"/>
    <w:rsid w:val="008E33D7"/>
    <w:rsid w:val="008E3C16"/>
    <w:rsid w:val="008E3FC5"/>
    <w:rsid w:val="008E4723"/>
    <w:rsid w:val="008E531F"/>
    <w:rsid w:val="008E54C9"/>
    <w:rsid w:val="008E5603"/>
    <w:rsid w:val="008E5F89"/>
    <w:rsid w:val="008E76D0"/>
    <w:rsid w:val="008F0703"/>
    <w:rsid w:val="008F09EF"/>
    <w:rsid w:val="008F2646"/>
    <w:rsid w:val="008F304F"/>
    <w:rsid w:val="008F43A1"/>
    <w:rsid w:val="008F4407"/>
    <w:rsid w:val="008F458E"/>
    <w:rsid w:val="008F45FC"/>
    <w:rsid w:val="008F50BF"/>
    <w:rsid w:val="008F5228"/>
    <w:rsid w:val="008F56CB"/>
    <w:rsid w:val="008F6903"/>
    <w:rsid w:val="008F6912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AF3"/>
    <w:rsid w:val="00906CAA"/>
    <w:rsid w:val="00906E16"/>
    <w:rsid w:val="00906F7B"/>
    <w:rsid w:val="009076DC"/>
    <w:rsid w:val="00907860"/>
    <w:rsid w:val="00910DF6"/>
    <w:rsid w:val="00910E1D"/>
    <w:rsid w:val="0091101D"/>
    <w:rsid w:val="00911166"/>
    <w:rsid w:val="00912C03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A60"/>
    <w:rsid w:val="009258FB"/>
    <w:rsid w:val="009259F2"/>
    <w:rsid w:val="00925CEC"/>
    <w:rsid w:val="00925DF1"/>
    <w:rsid w:val="00926CCE"/>
    <w:rsid w:val="0092780B"/>
    <w:rsid w:val="0093003E"/>
    <w:rsid w:val="0093016E"/>
    <w:rsid w:val="009302E1"/>
    <w:rsid w:val="00930B83"/>
    <w:rsid w:val="009317AC"/>
    <w:rsid w:val="00931AC0"/>
    <w:rsid w:val="00931DE9"/>
    <w:rsid w:val="009323A6"/>
    <w:rsid w:val="00932673"/>
    <w:rsid w:val="00933331"/>
    <w:rsid w:val="00933572"/>
    <w:rsid w:val="00933755"/>
    <w:rsid w:val="00934482"/>
    <w:rsid w:val="00934E06"/>
    <w:rsid w:val="00935BDA"/>
    <w:rsid w:val="0093607F"/>
    <w:rsid w:val="00936D4F"/>
    <w:rsid w:val="00941141"/>
    <w:rsid w:val="00941634"/>
    <w:rsid w:val="00942D34"/>
    <w:rsid w:val="00942D59"/>
    <w:rsid w:val="009430CF"/>
    <w:rsid w:val="00943556"/>
    <w:rsid w:val="00944074"/>
    <w:rsid w:val="00944CCA"/>
    <w:rsid w:val="00944CEA"/>
    <w:rsid w:val="0094747A"/>
    <w:rsid w:val="009479BE"/>
    <w:rsid w:val="00951E7C"/>
    <w:rsid w:val="009527C2"/>
    <w:rsid w:val="00952AAB"/>
    <w:rsid w:val="00952D86"/>
    <w:rsid w:val="009549B0"/>
    <w:rsid w:val="009555EE"/>
    <w:rsid w:val="00955861"/>
    <w:rsid w:val="009558E5"/>
    <w:rsid w:val="00956EC2"/>
    <w:rsid w:val="00957777"/>
    <w:rsid w:val="009605EC"/>
    <w:rsid w:val="00960703"/>
    <w:rsid w:val="00961CEF"/>
    <w:rsid w:val="00961D0E"/>
    <w:rsid w:val="009622EA"/>
    <w:rsid w:val="009648D7"/>
    <w:rsid w:val="00965A61"/>
    <w:rsid w:val="00965BCA"/>
    <w:rsid w:val="00966416"/>
    <w:rsid w:val="0096689A"/>
    <w:rsid w:val="00967036"/>
    <w:rsid w:val="00970732"/>
    <w:rsid w:val="0097143B"/>
    <w:rsid w:val="00971657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7BD"/>
    <w:rsid w:val="00980AB7"/>
    <w:rsid w:val="00981C98"/>
    <w:rsid w:val="009828C1"/>
    <w:rsid w:val="00982B94"/>
    <w:rsid w:val="00983123"/>
    <w:rsid w:val="00984130"/>
    <w:rsid w:val="009842D2"/>
    <w:rsid w:val="00984456"/>
    <w:rsid w:val="009844DC"/>
    <w:rsid w:val="00984DE4"/>
    <w:rsid w:val="00985299"/>
    <w:rsid w:val="00986899"/>
    <w:rsid w:val="00987672"/>
    <w:rsid w:val="00990347"/>
    <w:rsid w:val="00990472"/>
    <w:rsid w:val="00990B60"/>
    <w:rsid w:val="00991014"/>
    <w:rsid w:val="0099169A"/>
    <w:rsid w:val="00992677"/>
    <w:rsid w:val="00992EBA"/>
    <w:rsid w:val="0099373F"/>
    <w:rsid w:val="00993ACA"/>
    <w:rsid w:val="00994223"/>
    <w:rsid w:val="009945ED"/>
    <w:rsid w:val="009967A6"/>
    <w:rsid w:val="009967CE"/>
    <w:rsid w:val="00996CB6"/>
    <w:rsid w:val="00996DBF"/>
    <w:rsid w:val="009978EB"/>
    <w:rsid w:val="009A0218"/>
    <w:rsid w:val="009A09FD"/>
    <w:rsid w:val="009A1063"/>
    <w:rsid w:val="009A1FA1"/>
    <w:rsid w:val="009A27EB"/>
    <w:rsid w:val="009A38F5"/>
    <w:rsid w:val="009A45C2"/>
    <w:rsid w:val="009A4C81"/>
    <w:rsid w:val="009A5444"/>
    <w:rsid w:val="009A7DA2"/>
    <w:rsid w:val="009B0AB5"/>
    <w:rsid w:val="009B1C0F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56"/>
    <w:rsid w:val="009B6E08"/>
    <w:rsid w:val="009B6F85"/>
    <w:rsid w:val="009B7826"/>
    <w:rsid w:val="009B7CED"/>
    <w:rsid w:val="009C025A"/>
    <w:rsid w:val="009C08AB"/>
    <w:rsid w:val="009C18D5"/>
    <w:rsid w:val="009C2AAD"/>
    <w:rsid w:val="009C2B37"/>
    <w:rsid w:val="009C2B67"/>
    <w:rsid w:val="009C3008"/>
    <w:rsid w:val="009C3261"/>
    <w:rsid w:val="009C3DA8"/>
    <w:rsid w:val="009C4C7B"/>
    <w:rsid w:val="009C4FC6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3D28"/>
    <w:rsid w:val="009D43DF"/>
    <w:rsid w:val="009D44A8"/>
    <w:rsid w:val="009D4D0D"/>
    <w:rsid w:val="009D554F"/>
    <w:rsid w:val="009D5609"/>
    <w:rsid w:val="009D5E18"/>
    <w:rsid w:val="009D6B0A"/>
    <w:rsid w:val="009D6B83"/>
    <w:rsid w:val="009D6B9C"/>
    <w:rsid w:val="009E03C5"/>
    <w:rsid w:val="009E06AC"/>
    <w:rsid w:val="009E0769"/>
    <w:rsid w:val="009E0C16"/>
    <w:rsid w:val="009E11F0"/>
    <w:rsid w:val="009E1651"/>
    <w:rsid w:val="009E2F6C"/>
    <w:rsid w:val="009E38D6"/>
    <w:rsid w:val="009E3A84"/>
    <w:rsid w:val="009E53C5"/>
    <w:rsid w:val="009E59A3"/>
    <w:rsid w:val="009E5EAD"/>
    <w:rsid w:val="009E66D2"/>
    <w:rsid w:val="009E7D96"/>
    <w:rsid w:val="009E7DD3"/>
    <w:rsid w:val="009F17B2"/>
    <w:rsid w:val="009F1DF1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54B3"/>
    <w:rsid w:val="009F673E"/>
    <w:rsid w:val="009F73DD"/>
    <w:rsid w:val="009F7E48"/>
    <w:rsid w:val="009F7F15"/>
    <w:rsid w:val="00A007EC"/>
    <w:rsid w:val="00A011F3"/>
    <w:rsid w:val="00A019F9"/>
    <w:rsid w:val="00A0244D"/>
    <w:rsid w:val="00A02FE5"/>
    <w:rsid w:val="00A0300E"/>
    <w:rsid w:val="00A0385B"/>
    <w:rsid w:val="00A03887"/>
    <w:rsid w:val="00A0486E"/>
    <w:rsid w:val="00A057A7"/>
    <w:rsid w:val="00A06E3F"/>
    <w:rsid w:val="00A111DA"/>
    <w:rsid w:val="00A11230"/>
    <w:rsid w:val="00A11E90"/>
    <w:rsid w:val="00A12496"/>
    <w:rsid w:val="00A13B29"/>
    <w:rsid w:val="00A13E49"/>
    <w:rsid w:val="00A13F85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3CF4"/>
    <w:rsid w:val="00A24C61"/>
    <w:rsid w:val="00A25E70"/>
    <w:rsid w:val="00A25FE0"/>
    <w:rsid w:val="00A26F8B"/>
    <w:rsid w:val="00A2708C"/>
    <w:rsid w:val="00A30394"/>
    <w:rsid w:val="00A30566"/>
    <w:rsid w:val="00A30604"/>
    <w:rsid w:val="00A30F6F"/>
    <w:rsid w:val="00A31417"/>
    <w:rsid w:val="00A32694"/>
    <w:rsid w:val="00A32FF4"/>
    <w:rsid w:val="00A3388A"/>
    <w:rsid w:val="00A34154"/>
    <w:rsid w:val="00A365F6"/>
    <w:rsid w:val="00A36875"/>
    <w:rsid w:val="00A36D59"/>
    <w:rsid w:val="00A37DF5"/>
    <w:rsid w:val="00A406C9"/>
    <w:rsid w:val="00A40C3F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1F7E"/>
    <w:rsid w:val="00A5277C"/>
    <w:rsid w:val="00A52B4A"/>
    <w:rsid w:val="00A53712"/>
    <w:rsid w:val="00A54F8E"/>
    <w:rsid w:val="00A552EB"/>
    <w:rsid w:val="00A566CC"/>
    <w:rsid w:val="00A567E6"/>
    <w:rsid w:val="00A5756E"/>
    <w:rsid w:val="00A57A3D"/>
    <w:rsid w:val="00A608A7"/>
    <w:rsid w:val="00A60E88"/>
    <w:rsid w:val="00A6131D"/>
    <w:rsid w:val="00A6133D"/>
    <w:rsid w:val="00A621A3"/>
    <w:rsid w:val="00A62C53"/>
    <w:rsid w:val="00A63298"/>
    <w:rsid w:val="00A64139"/>
    <w:rsid w:val="00A64CF1"/>
    <w:rsid w:val="00A64EE7"/>
    <w:rsid w:val="00A65067"/>
    <w:rsid w:val="00A65A21"/>
    <w:rsid w:val="00A6630A"/>
    <w:rsid w:val="00A66312"/>
    <w:rsid w:val="00A669C1"/>
    <w:rsid w:val="00A66CAA"/>
    <w:rsid w:val="00A6771B"/>
    <w:rsid w:val="00A70B1E"/>
    <w:rsid w:val="00A70CC4"/>
    <w:rsid w:val="00A70E05"/>
    <w:rsid w:val="00A714E4"/>
    <w:rsid w:val="00A7171A"/>
    <w:rsid w:val="00A71EBD"/>
    <w:rsid w:val="00A7393D"/>
    <w:rsid w:val="00A73969"/>
    <w:rsid w:val="00A74090"/>
    <w:rsid w:val="00A74B4D"/>
    <w:rsid w:val="00A74E1B"/>
    <w:rsid w:val="00A75479"/>
    <w:rsid w:val="00A7555E"/>
    <w:rsid w:val="00A767C9"/>
    <w:rsid w:val="00A76FC6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788"/>
    <w:rsid w:val="00A848C3"/>
    <w:rsid w:val="00A85480"/>
    <w:rsid w:val="00A862E0"/>
    <w:rsid w:val="00A86A19"/>
    <w:rsid w:val="00A86B38"/>
    <w:rsid w:val="00A86E80"/>
    <w:rsid w:val="00A877FF"/>
    <w:rsid w:val="00A87B78"/>
    <w:rsid w:val="00A87CCA"/>
    <w:rsid w:val="00A87ED0"/>
    <w:rsid w:val="00A90867"/>
    <w:rsid w:val="00A90FEE"/>
    <w:rsid w:val="00A91954"/>
    <w:rsid w:val="00A92983"/>
    <w:rsid w:val="00A92B8E"/>
    <w:rsid w:val="00A92C39"/>
    <w:rsid w:val="00A93A3A"/>
    <w:rsid w:val="00A93E6F"/>
    <w:rsid w:val="00A941EB"/>
    <w:rsid w:val="00A94943"/>
    <w:rsid w:val="00A955AC"/>
    <w:rsid w:val="00A96BD0"/>
    <w:rsid w:val="00A972C4"/>
    <w:rsid w:val="00AA0632"/>
    <w:rsid w:val="00AA10F2"/>
    <w:rsid w:val="00AA1951"/>
    <w:rsid w:val="00AA1DD8"/>
    <w:rsid w:val="00AA1EA1"/>
    <w:rsid w:val="00AA22A8"/>
    <w:rsid w:val="00AA2B0B"/>
    <w:rsid w:val="00AA3DDA"/>
    <w:rsid w:val="00AA5089"/>
    <w:rsid w:val="00AA5B78"/>
    <w:rsid w:val="00AA79E2"/>
    <w:rsid w:val="00AB013C"/>
    <w:rsid w:val="00AB0A9B"/>
    <w:rsid w:val="00AB102B"/>
    <w:rsid w:val="00AB1C5C"/>
    <w:rsid w:val="00AB2298"/>
    <w:rsid w:val="00AB3C3E"/>
    <w:rsid w:val="00AB3E94"/>
    <w:rsid w:val="00AB3ED3"/>
    <w:rsid w:val="00AB3FB2"/>
    <w:rsid w:val="00AB42F3"/>
    <w:rsid w:val="00AB4FC4"/>
    <w:rsid w:val="00AB5560"/>
    <w:rsid w:val="00AB60B4"/>
    <w:rsid w:val="00AB6D07"/>
    <w:rsid w:val="00AB75DF"/>
    <w:rsid w:val="00AB7C16"/>
    <w:rsid w:val="00AC1A58"/>
    <w:rsid w:val="00AC2C8F"/>
    <w:rsid w:val="00AC30D8"/>
    <w:rsid w:val="00AC40DD"/>
    <w:rsid w:val="00AC4868"/>
    <w:rsid w:val="00AC5599"/>
    <w:rsid w:val="00AC5D10"/>
    <w:rsid w:val="00AC653A"/>
    <w:rsid w:val="00AC6AC3"/>
    <w:rsid w:val="00AC6FE3"/>
    <w:rsid w:val="00AD0214"/>
    <w:rsid w:val="00AD0B46"/>
    <w:rsid w:val="00AD0CE1"/>
    <w:rsid w:val="00AD2779"/>
    <w:rsid w:val="00AD2C3E"/>
    <w:rsid w:val="00AD30B2"/>
    <w:rsid w:val="00AD36F3"/>
    <w:rsid w:val="00AD4EA6"/>
    <w:rsid w:val="00AD52C3"/>
    <w:rsid w:val="00AD5619"/>
    <w:rsid w:val="00AD569D"/>
    <w:rsid w:val="00AD5DF2"/>
    <w:rsid w:val="00AD676C"/>
    <w:rsid w:val="00AD67D8"/>
    <w:rsid w:val="00AD689C"/>
    <w:rsid w:val="00AD6C1A"/>
    <w:rsid w:val="00AD74BD"/>
    <w:rsid w:val="00AE01C0"/>
    <w:rsid w:val="00AE0FD9"/>
    <w:rsid w:val="00AE1058"/>
    <w:rsid w:val="00AE1BD0"/>
    <w:rsid w:val="00AE2275"/>
    <w:rsid w:val="00AE2E75"/>
    <w:rsid w:val="00AE2FD0"/>
    <w:rsid w:val="00AE32FA"/>
    <w:rsid w:val="00AE3753"/>
    <w:rsid w:val="00AE38CC"/>
    <w:rsid w:val="00AE3FCB"/>
    <w:rsid w:val="00AE551A"/>
    <w:rsid w:val="00AE5A61"/>
    <w:rsid w:val="00AE607F"/>
    <w:rsid w:val="00AE60D3"/>
    <w:rsid w:val="00AE61CD"/>
    <w:rsid w:val="00AE650A"/>
    <w:rsid w:val="00AE6E9A"/>
    <w:rsid w:val="00AE75DF"/>
    <w:rsid w:val="00AF005A"/>
    <w:rsid w:val="00AF0703"/>
    <w:rsid w:val="00AF1769"/>
    <w:rsid w:val="00AF1894"/>
    <w:rsid w:val="00AF224E"/>
    <w:rsid w:val="00AF3DB2"/>
    <w:rsid w:val="00AF491C"/>
    <w:rsid w:val="00AF67A0"/>
    <w:rsid w:val="00AF6A1B"/>
    <w:rsid w:val="00AF6E01"/>
    <w:rsid w:val="00AF701F"/>
    <w:rsid w:val="00AF7CF8"/>
    <w:rsid w:val="00AF7D4B"/>
    <w:rsid w:val="00B0022F"/>
    <w:rsid w:val="00B0078F"/>
    <w:rsid w:val="00B020D6"/>
    <w:rsid w:val="00B025E6"/>
    <w:rsid w:val="00B02B4C"/>
    <w:rsid w:val="00B042BA"/>
    <w:rsid w:val="00B04AD2"/>
    <w:rsid w:val="00B05966"/>
    <w:rsid w:val="00B05B77"/>
    <w:rsid w:val="00B05E16"/>
    <w:rsid w:val="00B05E24"/>
    <w:rsid w:val="00B06472"/>
    <w:rsid w:val="00B06995"/>
    <w:rsid w:val="00B072EA"/>
    <w:rsid w:val="00B07536"/>
    <w:rsid w:val="00B103B6"/>
    <w:rsid w:val="00B10AA9"/>
    <w:rsid w:val="00B10EB4"/>
    <w:rsid w:val="00B10FB7"/>
    <w:rsid w:val="00B1153C"/>
    <w:rsid w:val="00B11880"/>
    <w:rsid w:val="00B11988"/>
    <w:rsid w:val="00B12542"/>
    <w:rsid w:val="00B131C5"/>
    <w:rsid w:val="00B13797"/>
    <w:rsid w:val="00B13DAD"/>
    <w:rsid w:val="00B14697"/>
    <w:rsid w:val="00B14E5A"/>
    <w:rsid w:val="00B152CE"/>
    <w:rsid w:val="00B15E00"/>
    <w:rsid w:val="00B17295"/>
    <w:rsid w:val="00B172E7"/>
    <w:rsid w:val="00B209A9"/>
    <w:rsid w:val="00B21701"/>
    <w:rsid w:val="00B22756"/>
    <w:rsid w:val="00B22881"/>
    <w:rsid w:val="00B2311F"/>
    <w:rsid w:val="00B23BF1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D02"/>
    <w:rsid w:val="00B32EF9"/>
    <w:rsid w:val="00B3313A"/>
    <w:rsid w:val="00B33AA6"/>
    <w:rsid w:val="00B33FAF"/>
    <w:rsid w:val="00B3494A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085"/>
    <w:rsid w:val="00B4490F"/>
    <w:rsid w:val="00B44E3F"/>
    <w:rsid w:val="00B4580B"/>
    <w:rsid w:val="00B46F59"/>
    <w:rsid w:val="00B478AB"/>
    <w:rsid w:val="00B47C28"/>
    <w:rsid w:val="00B500C3"/>
    <w:rsid w:val="00B51614"/>
    <w:rsid w:val="00B51726"/>
    <w:rsid w:val="00B52408"/>
    <w:rsid w:val="00B529AF"/>
    <w:rsid w:val="00B52B66"/>
    <w:rsid w:val="00B53510"/>
    <w:rsid w:val="00B53837"/>
    <w:rsid w:val="00B53A27"/>
    <w:rsid w:val="00B5427A"/>
    <w:rsid w:val="00B54553"/>
    <w:rsid w:val="00B55718"/>
    <w:rsid w:val="00B55D40"/>
    <w:rsid w:val="00B56403"/>
    <w:rsid w:val="00B57062"/>
    <w:rsid w:val="00B606FF"/>
    <w:rsid w:val="00B61260"/>
    <w:rsid w:val="00B61C62"/>
    <w:rsid w:val="00B63560"/>
    <w:rsid w:val="00B643BC"/>
    <w:rsid w:val="00B6450F"/>
    <w:rsid w:val="00B659AC"/>
    <w:rsid w:val="00B66AB3"/>
    <w:rsid w:val="00B700C3"/>
    <w:rsid w:val="00B7037E"/>
    <w:rsid w:val="00B70ECD"/>
    <w:rsid w:val="00B714FB"/>
    <w:rsid w:val="00B73805"/>
    <w:rsid w:val="00B73977"/>
    <w:rsid w:val="00B73FA1"/>
    <w:rsid w:val="00B7495C"/>
    <w:rsid w:val="00B75F5C"/>
    <w:rsid w:val="00B769DD"/>
    <w:rsid w:val="00B76C99"/>
    <w:rsid w:val="00B7760D"/>
    <w:rsid w:val="00B778A2"/>
    <w:rsid w:val="00B816DD"/>
    <w:rsid w:val="00B81FCD"/>
    <w:rsid w:val="00B821CF"/>
    <w:rsid w:val="00B82B61"/>
    <w:rsid w:val="00B82CEC"/>
    <w:rsid w:val="00B8394A"/>
    <w:rsid w:val="00B8412C"/>
    <w:rsid w:val="00B8502C"/>
    <w:rsid w:val="00B855A5"/>
    <w:rsid w:val="00B85C0C"/>
    <w:rsid w:val="00B8731E"/>
    <w:rsid w:val="00B8751C"/>
    <w:rsid w:val="00B876CB"/>
    <w:rsid w:val="00B91C8F"/>
    <w:rsid w:val="00B92B1C"/>
    <w:rsid w:val="00B92DB4"/>
    <w:rsid w:val="00B93600"/>
    <w:rsid w:val="00B936A1"/>
    <w:rsid w:val="00B945EB"/>
    <w:rsid w:val="00B94A7D"/>
    <w:rsid w:val="00B9565E"/>
    <w:rsid w:val="00B962B5"/>
    <w:rsid w:val="00B96C47"/>
    <w:rsid w:val="00B96C61"/>
    <w:rsid w:val="00B96D88"/>
    <w:rsid w:val="00B96D9B"/>
    <w:rsid w:val="00B97186"/>
    <w:rsid w:val="00B97722"/>
    <w:rsid w:val="00B97A19"/>
    <w:rsid w:val="00BA01AD"/>
    <w:rsid w:val="00BA0CD2"/>
    <w:rsid w:val="00BA13C0"/>
    <w:rsid w:val="00BA14E1"/>
    <w:rsid w:val="00BA2228"/>
    <w:rsid w:val="00BA291E"/>
    <w:rsid w:val="00BA2A84"/>
    <w:rsid w:val="00BA2C89"/>
    <w:rsid w:val="00BA3184"/>
    <w:rsid w:val="00BA3E5B"/>
    <w:rsid w:val="00BA4A43"/>
    <w:rsid w:val="00BA50CB"/>
    <w:rsid w:val="00BA542F"/>
    <w:rsid w:val="00BA5D2D"/>
    <w:rsid w:val="00BA6CAA"/>
    <w:rsid w:val="00BA6FE3"/>
    <w:rsid w:val="00BA78C0"/>
    <w:rsid w:val="00BB0833"/>
    <w:rsid w:val="00BB08A3"/>
    <w:rsid w:val="00BB179B"/>
    <w:rsid w:val="00BB1B16"/>
    <w:rsid w:val="00BB291B"/>
    <w:rsid w:val="00BB3842"/>
    <w:rsid w:val="00BB3A1F"/>
    <w:rsid w:val="00BB3B12"/>
    <w:rsid w:val="00BB3DAA"/>
    <w:rsid w:val="00BB3E1E"/>
    <w:rsid w:val="00BB5325"/>
    <w:rsid w:val="00BB53F9"/>
    <w:rsid w:val="00BB5F52"/>
    <w:rsid w:val="00BB767F"/>
    <w:rsid w:val="00BB76B9"/>
    <w:rsid w:val="00BB7C1D"/>
    <w:rsid w:val="00BB7CD6"/>
    <w:rsid w:val="00BC0792"/>
    <w:rsid w:val="00BC0BD8"/>
    <w:rsid w:val="00BC0BF4"/>
    <w:rsid w:val="00BC0CF5"/>
    <w:rsid w:val="00BC0E04"/>
    <w:rsid w:val="00BC1670"/>
    <w:rsid w:val="00BC1BDB"/>
    <w:rsid w:val="00BC1D3E"/>
    <w:rsid w:val="00BC3005"/>
    <w:rsid w:val="00BC3094"/>
    <w:rsid w:val="00BC333D"/>
    <w:rsid w:val="00BC36E5"/>
    <w:rsid w:val="00BC3C75"/>
    <w:rsid w:val="00BC524C"/>
    <w:rsid w:val="00BC55F9"/>
    <w:rsid w:val="00BC56D0"/>
    <w:rsid w:val="00BC6B9F"/>
    <w:rsid w:val="00BC6EBF"/>
    <w:rsid w:val="00BC7217"/>
    <w:rsid w:val="00BC76A1"/>
    <w:rsid w:val="00BC7853"/>
    <w:rsid w:val="00BC7937"/>
    <w:rsid w:val="00BC7F32"/>
    <w:rsid w:val="00BD052A"/>
    <w:rsid w:val="00BD105E"/>
    <w:rsid w:val="00BD1622"/>
    <w:rsid w:val="00BD1645"/>
    <w:rsid w:val="00BD2539"/>
    <w:rsid w:val="00BD2592"/>
    <w:rsid w:val="00BD2F8E"/>
    <w:rsid w:val="00BD3E53"/>
    <w:rsid w:val="00BD4560"/>
    <w:rsid w:val="00BD4DD0"/>
    <w:rsid w:val="00BD5D6F"/>
    <w:rsid w:val="00BD622C"/>
    <w:rsid w:val="00BD729B"/>
    <w:rsid w:val="00BD72B2"/>
    <w:rsid w:val="00BD744E"/>
    <w:rsid w:val="00BE10B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358"/>
    <w:rsid w:val="00BF27E4"/>
    <w:rsid w:val="00BF3784"/>
    <w:rsid w:val="00BF4024"/>
    <w:rsid w:val="00BF4233"/>
    <w:rsid w:val="00BF4503"/>
    <w:rsid w:val="00BF4B66"/>
    <w:rsid w:val="00BF5040"/>
    <w:rsid w:val="00BF5118"/>
    <w:rsid w:val="00BF5131"/>
    <w:rsid w:val="00BF5672"/>
    <w:rsid w:val="00BF58D5"/>
    <w:rsid w:val="00BF6031"/>
    <w:rsid w:val="00BF7194"/>
    <w:rsid w:val="00C003DD"/>
    <w:rsid w:val="00C009C5"/>
    <w:rsid w:val="00C00E78"/>
    <w:rsid w:val="00C012E6"/>
    <w:rsid w:val="00C013E8"/>
    <w:rsid w:val="00C020CE"/>
    <w:rsid w:val="00C0224E"/>
    <w:rsid w:val="00C023F1"/>
    <w:rsid w:val="00C0245E"/>
    <w:rsid w:val="00C03099"/>
    <w:rsid w:val="00C036E1"/>
    <w:rsid w:val="00C03745"/>
    <w:rsid w:val="00C050BE"/>
    <w:rsid w:val="00C054D2"/>
    <w:rsid w:val="00C0555A"/>
    <w:rsid w:val="00C07F23"/>
    <w:rsid w:val="00C10442"/>
    <w:rsid w:val="00C12496"/>
    <w:rsid w:val="00C12C29"/>
    <w:rsid w:val="00C12E3F"/>
    <w:rsid w:val="00C131BE"/>
    <w:rsid w:val="00C13635"/>
    <w:rsid w:val="00C1372B"/>
    <w:rsid w:val="00C13D16"/>
    <w:rsid w:val="00C14226"/>
    <w:rsid w:val="00C15130"/>
    <w:rsid w:val="00C15438"/>
    <w:rsid w:val="00C163DF"/>
    <w:rsid w:val="00C167E2"/>
    <w:rsid w:val="00C2018C"/>
    <w:rsid w:val="00C2093D"/>
    <w:rsid w:val="00C20ABE"/>
    <w:rsid w:val="00C20FD3"/>
    <w:rsid w:val="00C23C01"/>
    <w:rsid w:val="00C24B76"/>
    <w:rsid w:val="00C24C8B"/>
    <w:rsid w:val="00C254E7"/>
    <w:rsid w:val="00C25F1A"/>
    <w:rsid w:val="00C26741"/>
    <w:rsid w:val="00C269E2"/>
    <w:rsid w:val="00C27B27"/>
    <w:rsid w:val="00C306DE"/>
    <w:rsid w:val="00C31754"/>
    <w:rsid w:val="00C327A3"/>
    <w:rsid w:val="00C33D21"/>
    <w:rsid w:val="00C34532"/>
    <w:rsid w:val="00C35B3F"/>
    <w:rsid w:val="00C35D91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D3E"/>
    <w:rsid w:val="00C46B7D"/>
    <w:rsid w:val="00C50962"/>
    <w:rsid w:val="00C51D26"/>
    <w:rsid w:val="00C51E4C"/>
    <w:rsid w:val="00C52461"/>
    <w:rsid w:val="00C52F7B"/>
    <w:rsid w:val="00C53240"/>
    <w:rsid w:val="00C54089"/>
    <w:rsid w:val="00C54B60"/>
    <w:rsid w:val="00C54C5E"/>
    <w:rsid w:val="00C554EC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10FE"/>
    <w:rsid w:val="00C61729"/>
    <w:rsid w:val="00C61BEE"/>
    <w:rsid w:val="00C61C68"/>
    <w:rsid w:val="00C621B5"/>
    <w:rsid w:val="00C639C9"/>
    <w:rsid w:val="00C64204"/>
    <w:rsid w:val="00C64870"/>
    <w:rsid w:val="00C6516E"/>
    <w:rsid w:val="00C651EB"/>
    <w:rsid w:val="00C65779"/>
    <w:rsid w:val="00C65840"/>
    <w:rsid w:val="00C659AC"/>
    <w:rsid w:val="00C65ABC"/>
    <w:rsid w:val="00C66FCB"/>
    <w:rsid w:val="00C675A9"/>
    <w:rsid w:val="00C67EE4"/>
    <w:rsid w:val="00C721C1"/>
    <w:rsid w:val="00C72A84"/>
    <w:rsid w:val="00C7365E"/>
    <w:rsid w:val="00C7391C"/>
    <w:rsid w:val="00C739BC"/>
    <w:rsid w:val="00C73E2F"/>
    <w:rsid w:val="00C74099"/>
    <w:rsid w:val="00C741DA"/>
    <w:rsid w:val="00C74869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2D74"/>
    <w:rsid w:val="00C83DCE"/>
    <w:rsid w:val="00C84F79"/>
    <w:rsid w:val="00C852B0"/>
    <w:rsid w:val="00C855D3"/>
    <w:rsid w:val="00C871AD"/>
    <w:rsid w:val="00C8770F"/>
    <w:rsid w:val="00C90D1F"/>
    <w:rsid w:val="00C914C3"/>
    <w:rsid w:val="00C9280F"/>
    <w:rsid w:val="00C943C3"/>
    <w:rsid w:val="00C952A3"/>
    <w:rsid w:val="00C958C1"/>
    <w:rsid w:val="00C958EC"/>
    <w:rsid w:val="00C95955"/>
    <w:rsid w:val="00C95EAA"/>
    <w:rsid w:val="00C96600"/>
    <w:rsid w:val="00C96A7A"/>
    <w:rsid w:val="00C96BFD"/>
    <w:rsid w:val="00C979E7"/>
    <w:rsid w:val="00CA09EF"/>
    <w:rsid w:val="00CA245C"/>
    <w:rsid w:val="00CA3101"/>
    <w:rsid w:val="00CA4843"/>
    <w:rsid w:val="00CA7095"/>
    <w:rsid w:val="00CA71FE"/>
    <w:rsid w:val="00CB1121"/>
    <w:rsid w:val="00CB1521"/>
    <w:rsid w:val="00CB18F6"/>
    <w:rsid w:val="00CB246F"/>
    <w:rsid w:val="00CB2F19"/>
    <w:rsid w:val="00CB3612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12"/>
    <w:rsid w:val="00CC2C31"/>
    <w:rsid w:val="00CC36BE"/>
    <w:rsid w:val="00CC3BE6"/>
    <w:rsid w:val="00CC4407"/>
    <w:rsid w:val="00CC5D66"/>
    <w:rsid w:val="00CC6A6F"/>
    <w:rsid w:val="00CC6ADF"/>
    <w:rsid w:val="00CC6D91"/>
    <w:rsid w:val="00CD022F"/>
    <w:rsid w:val="00CD0C99"/>
    <w:rsid w:val="00CD12D3"/>
    <w:rsid w:val="00CD1E13"/>
    <w:rsid w:val="00CD4102"/>
    <w:rsid w:val="00CD4B0F"/>
    <w:rsid w:val="00CD50A6"/>
    <w:rsid w:val="00CD525B"/>
    <w:rsid w:val="00CD527D"/>
    <w:rsid w:val="00CD5586"/>
    <w:rsid w:val="00CD5CCC"/>
    <w:rsid w:val="00CD5EF1"/>
    <w:rsid w:val="00CD6F07"/>
    <w:rsid w:val="00CD71E8"/>
    <w:rsid w:val="00CD7891"/>
    <w:rsid w:val="00CE27C2"/>
    <w:rsid w:val="00CE289E"/>
    <w:rsid w:val="00CE2BBE"/>
    <w:rsid w:val="00CE2F3F"/>
    <w:rsid w:val="00CE33A1"/>
    <w:rsid w:val="00CE3CF1"/>
    <w:rsid w:val="00CE533E"/>
    <w:rsid w:val="00CE5987"/>
    <w:rsid w:val="00CE6B0A"/>
    <w:rsid w:val="00CE71C4"/>
    <w:rsid w:val="00CE7736"/>
    <w:rsid w:val="00CE78AD"/>
    <w:rsid w:val="00CF04E6"/>
    <w:rsid w:val="00CF16C7"/>
    <w:rsid w:val="00CF28FA"/>
    <w:rsid w:val="00CF3E90"/>
    <w:rsid w:val="00CF4288"/>
    <w:rsid w:val="00CF51C4"/>
    <w:rsid w:val="00CF5314"/>
    <w:rsid w:val="00CF53A0"/>
    <w:rsid w:val="00CF5554"/>
    <w:rsid w:val="00CF5A66"/>
    <w:rsid w:val="00CF6D81"/>
    <w:rsid w:val="00CF7427"/>
    <w:rsid w:val="00CF76FC"/>
    <w:rsid w:val="00CF7D59"/>
    <w:rsid w:val="00CF7E22"/>
    <w:rsid w:val="00CF7F41"/>
    <w:rsid w:val="00D007F9"/>
    <w:rsid w:val="00D019B3"/>
    <w:rsid w:val="00D01AEC"/>
    <w:rsid w:val="00D02082"/>
    <w:rsid w:val="00D026B7"/>
    <w:rsid w:val="00D029CF"/>
    <w:rsid w:val="00D02B43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B54"/>
    <w:rsid w:val="00D07F9E"/>
    <w:rsid w:val="00D10028"/>
    <w:rsid w:val="00D107E3"/>
    <w:rsid w:val="00D116AF"/>
    <w:rsid w:val="00D12AC9"/>
    <w:rsid w:val="00D1300F"/>
    <w:rsid w:val="00D14DA7"/>
    <w:rsid w:val="00D155E9"/>
    <w:rsid w:val="00D16757"/>
    <w:rsid w:val="00D16E43"/>
    <w:rsid w:val="00D16EE8"/>
    <w:rsid w:val="00D16FBC"/>
    <w:rsid w:val="00D1735C"/>
    <w:rsid w:val="00D17659"/>
    <w:rsid w:val="00D20E1A"/>
    <w:rsid w:val="00D22105"/>
    <w:rsid w:val="00D231DC"/>
    <w:rsid w:val="00D238BB"/>
    <w:rsid w:val="00D247D5"/>
    <w:rsid w:val="00D24D44"/>
    <w:rsid w:val="00D25A12"/>
    <w:rsid w:val="00D261A7"/>
    <w:rsid w:val="00D2643E"/>
    <w:rsid w:val="00D26CC3"/>
    <w:rsid w:val="00D27F39"/>
    <w:rsid w:val="00D3096A"/>
    <w:rsid w:val="00D3189F"/>
    <w:rsid w:val="00D31FAB"/>
    <w:rsid w:val="00D3258D"/>
    <w:rsid w:val="00D331DC"/>
    <w:rsid w:val="00D340F1"/>
    <w:rsid w:val="00D34AEF"/>
    <w:rsid w:val="00D357EB"/>
    <w:rsid w:val="00D37294"/>
    <w:rsid w:val="00D37666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4D16"/>
    <w:rsid w:val="00D45769"/>
    <w:rsid w:val="00D45B16"/>
    <w:rsid w:val="00D46240"/>
    <w:rsid w:val="00D46485"/>
    <w:rsid w:val="00D47101"/>
    <w:rsid w:val="00D47DFC"/>
    <w:rsid w:val="00D5005A"/>
    <w:rsid w:val="00D508C9"/>
    <w:rsid w:val="00D50DAA"/>
    <w:rsid w:val="00D51425"/>
    <w:rsid w:val="00D5386C"/>
    <w:rsid w:val="00D53AEE"/>
    <w:rsid w:val="00D53B5C"/>
    <w:rsid w:val="00D54DEA"/>
    <w:rsid w:val="00D54E0F"/>
    <w:rsid w:val="00D56C7B"/>
    <w:rsid w:val="00D5770D"/>
    <w:rsid w:val="00D60BEB"/>
    <w:rsid w:val="00D61579"/>
    <w:rsid w:val="00D617A2"/>
    <w:rsid w:val="00D6248F"/>
    <w:rsid w:val="00D62D60"/>
    <w:rsid w:val="00D631A8"/>
    <w:rsid w:val="00D63262"/>
    <w:rsid w:val="00D64CBD"/>
    <w:rsid w:val="00D652BA"/>
    <w:rsid w:val="00D6532A"/>
    <w:rsid w:val="00D6567F"/>
    <w:rsid w:val="00D6570B"/>
    <w:rsid w:val="00D65BE1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5346"/>
    <w:rsid w:val="00D75923"/>
    <w:rsid w:val="00D75F50"/>
    <w:rsid w:val="00D75FEF"/>
    <w:rsid w:val="00D76191"/>
    <w:rsid w:val="00D76E5C"/>
    <w:rsid w:val="00D770E7"/>
    <w:rsid w:val="00D7710A"/>
    <w:rsid w:val="00D77646"/>
    <w:rsid w:val="00D806EB"/>
    <w:rsid w:val="00D80992"/>
    <w:rsid w:val="00D81354"/>
    <w:rsid w:val="00D81732"/>
    <w:rsid w:val="00D81935"/>
    <w:rsid w:val="00D8248D"/>
    <w:rsid w:val="00D827BF"/>
    <w:rsid w:val="00D82A00"/>
    <w:rsid w:val="00D82B4A"/>
    <w:rsid w:val="00D83054"/>
    <w:rsid w:val="00D83700"/>
    <w:rsid w:val="00D837F7"/>
    <w:rsid w:val="00D8527A"/>
    <w:rsid w:val="00D85AFB"/>
    <w:rsid w:val="00D85DC0"/>
    <w:rsid w:val="00D86004"/>
    <w:rsid w:val="00D868E5"/>
    <w:rsid w:val="00D86984"/>
    <w:rsid w:val="00D8712E"/>
    <w:rsid w:val="00D8744A"/>
    <w:rsid w:val="00D90071"/>
    <w:rsid w:val="00D90081"/>
    <w:rsid w:val="00D90C5F"/>
    <w:rsid w:val="00D91CCB"/>
    <w:rsid w:val="00D920C6"/>
    <w:rsid w:val="00D92D5F"/>
    <w:rsid w:val="00D9315D"/>
    <w:rsid w:val="00D935D0"/>
    <w:rsid w:val="00D9363C"/>
    <w:rsid w:val="00D936C0"/>
    <w:rsid w:val="00D93951"/>
    <w:rsid w:val="00D9436D"/>
    <w:rsid w:val="00D95085"/>
    <w:rsid w:val="00D95487"/>
    <w:rsid w:val="00D9612D"/>
    <w:rsid w:val="00D967AD"/>
    <w:rsid w:val="00D96968"/>
    <w:rsid w:val="00D96B93"/>
    <w:rsid w:val="00D97360"/>
    <w:rsid w:val="00DA010A"/>
    <w:rsid w:val="00DA07C0"/>
    <w:rsid w:val="00DA1104"/>
    <w:rsid w:val="00DA13AD"/>
    <w:rsid w:val="00DA1757"/>
    <w:rsid w:val="00DA180E"/>
    <w:rsid w:val="00DA27B9"/>
    <w:rsid w:val="00DA2A4F"/>
    <w:rsid w:val="00DA3A62"/>
    <w:rsid w:val="00DA4216"/>
    <w:rsid w:val="00DA5BE3"/>
    <w:rsid w:val="00DA698E"/>
    <w:rsid w:val="00DA6A9F"/>
    <w:rsid w:val="00DA6C06"/>
    <w:rsid w:val="00DA72EA"/>
    <w:rsid w:val="00DA738B"/>
    <w:rsid w:val="00DA7631"/>
    <w:rsid w:val="00DA77EF"/>
    <w:rsid w:val="00DB228A"/>
    <w:rsid w:val="00DB230C"/>
    <w:rsid w:val="00DB2D1D"/>
    <w:rsid w:val="00DB3D2C"/>
    <w:rsid w:val="00DB4F9F"/>
    <w:rsid w:val="00DB645B"/>
    <w:rsid w:val="00DB6FF0"/>
    <w:rsid w:val="00DB737E"/>
    <w:rsid w:val="00DB7C6B"/>
    <w:rsid w:val="00DB7F57"/>
    <w:rsid w:val="00DC1750"/>
    <w:rsid w:val="00DC2A7C"/>
    <w:rsid w:val="00DC3D12"/>
    <w:rsid w:val="00DC46F8"/>
    <w:rsid w:val="00DC4978"/>
    <w:rsid w:val="00DC72AA"/>
    <w:rsid w:val="00DD03EB"/>
    <w:rsid w:val="00DD042E"/>
    <w:rsid w:val="00DD0558"/>
    <w:rsid w:val="00DD06FA"/>
    <w:rsid w:val="00DD07C3"/>
    <w:rsid w:val="00DD0FF8"/>
    <w:rsid w:val="00DD1A6B"/>
    <w:rsid w:val="00DD3359"/>
    <w:rsid w:val="00DD46FD"/>
    <w:rsid w:val="00DD4956"/>
    <w:rsid w:val="00DD4B7E"/>
    <w:rsid w:val="00DD5199"/>
    <w:rsid w:val="00DD6900"/>
    <w:rsid w:val="00DD7428"/>
    <w:rsid w:val="00DD7597"/>
    <w:rsid w:val="00DD781B"/>
    <w:rsid w:val="00DD7F41"/>
    <w:rsid w:val="00DE1124"/>
    <w:rsid w:val="00DE3734"/>
    <w:rsid w:val="00DE3B45"/>
    <w:rsid w:val="00DE3C72"/>
    <w:rsid w:val="00DE442B"/>
    <w:rsid w:val="00DE48D8"/>
    <w:rsid w:val="00DE7BB2"/>
    <w:rsid w:val="00DF0254"/>
    <w:rsid w:val="00DF0569"/>
    <w:rsid w:val="00DF07E1"/>
    <w:rsid w:val="00DF0A61"/>
    <w:rsid w:val="00DF2113"/>
    <w:rsid w:val="00DF2C4D"/>
    <w:rsid w:val="00DF2F91"/>
    <w:rsid w:val="00DF3395"/>
    <w:rsid w:val="00DF34BE"/>
    <w:rsid w:val="00DF3D98"/>
    <w:rsid w:val="00DF4086"/>
    <w:rsid w:val="00DF46B6"/>
    <w:rsid w:val="00DF5080"/>
    <w:rsid w:val="00DF517F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5E05"/>
    <w:rsid w:val="00E061D0"/>
    <w:rsid w:val="00E06D47"/>
    <w:rsid w:val="00E06F61"/>
    <w:rsid w:val="00E147D6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22B8"/>
    <w:rsid w:val="00E2371B"/>
    <w:rsid w:val="00E2378B"/>
    <w:rsid w:val="00E2492A"/>
    <w:rsid w:val="00E24976"/>
    <w:rsid w:val="00E24B27"/>
    <w:rsid w:val="00E258F9"/>
    <w:rsid w:val="00E25C83"/>
    <w:rsid w:val="00E26D53"/>
    <w:rsid w:val="00E30212"/>
    <w:rsid w:val="00E30E4A"/>
    <w:rsid w:val="00E30F06"/>
    <w:rsid w:val="00E30F57"/>
    <w:rsid w:val="00E31BF0"/>
    <w:rsid w:val="00E32A6B"/>
    <w:rsid w:val="00E3395B"/>
    <w:rsid w:val="00E339FF"/>
    <w:rsid w:val="00E33D55"/>
    <w:rsid w:val="00E34066"/>
    <w:rsid w:val="00E34798"/>
    <w:rsid w:val="00E3514B"/>
    <w:rsid w:val="00E35173"/>
    <w:rsid w:val="00E35AE4"/>
    <w:rsid w:val="00E36295"/>
    <w:rsid w:val="00E363F8"/>
    <w:rsid w:val="00E37554"/>
    <w:rsid w:val="00E405E8"/>
    <w:rsid w:val="00E407E3"/>
    <w:rsid w:val="00E40FFC"/>
    <w:rsid w:val="00E415AE"/>
    <w:rsid w:val="00E41922"/>
    <w:rsid w:val="00E421B5"/>
    <w:rsid w:val="00E4377A"/>
    <w:rsid w:val="00E4393B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3C0"/>
    <w:rsid w:val="00E523D9"/>
    <w:rsid w:val="00E5242B"/>
    <w:rsid w:val="00E5271D"/>
    <w:rsid w:val="00E52D70"/>
    <w:rsid w:val="00E53D0B"/>
    <w:rsid w:val="00E5423A"/>
    <w:rsid w:val="00E553E8"/>
    <w:rsid w:val="00E573BC"/>
    <w:rsid w:val="00E57F86"/>
    <w:rsid w:val="00E6028E"/>
    <w:rsid w:val="00E60685"/>
    <w:rsid w:val="00E60773"/>
    <w:rsid w:val="00E61C1D"/>
    <w:rsid w:val="00E622D7"/>
    <w:rsid w:val="00E62915"/>
    <w:rsid w:val="00E63CF7"/>
    <w:rsid w:val="00E6488D"/>
    <w:rsid w:val="00E65494"/>
    <w:rsid w:val="00E65E99"/>
    <w:rsid w:val="00E67CD0"/>
    <w:rsid w:val="00E70823"/>
    <w:rsid w:val="00E70C8C"/>
    <w:rsid w:val="00E7224E"/>
    <w:rsid w:val="00E72556"/>
    <w:rsid w:val="00E735A9"/>
    <w:rsid w:val="00E73E68"/>
    <w:rsid w:val="00E7409B"/>
    <w:rsid w:val="00E74680"/>
    <w:rsid w:val="00E746B1"/>
    <w:rsid w:val="00E74BDF"/>
    <w:rsid w:val="00E74CFB"/>
    <w:rsid w:val="00E755AC"/>
    <w:rsid w:val="00E75764"/>
    <w:rsid w:val="00E76409"/>
    <w:rsid w:val="00E770F4"/>
    <w:rsid w:val="00E77690"/>
    <w:rsid w:val="00E77DFA"/>
    <w:rsid w:val="00E81A58"/>
    <w:rsid w:val="00E81AB3"/>
    <w:rsid w:val="00E845A7"/>
    <w:rsid w:val="00E8518E"/>
    <w:rsid w:val="00E85244"/>
    <w:rsid w:val="00E87FC7"/>
    <w:rsid w:val="00E905F8"/>
    <w:rsid w:val="00E90E3B"/>
    <w:rsid w:val="00E915F9"/>
    <w:rsid w:val="00E9194B"/>
    <w:rsid w:val="00E9321B"/>
    <w:rsid w:val="00E934D0"/>
    <w:rsid w:val="00E94688"/>
    <w:rsid w:val="00E948C3"/>
    <w:rsid w:val="00E952D9"/>
    <w:rsid w:val="00E954F3"/>
    <w:rsid w:val="00E95787"/>
    <w:rsid w:val="00E958FB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062"/>
    <w:rsid w:val="00EA612D"/>
    <w:rsid w:val="00EA65CC"/>
    <w:rsid w:val="00EA675C"/>
    <w:rsid w:val="00EA6F32"/>
    <w:rsid w:val="00EA77FF"/>
    <w:rsid w:val="00EA7CB3"/>
    <w:rsid w:val="00EB1282"/>
    <w:rsid w:val="00EB1F23"/>
    <w:rsid w:val="00EB2C6C"/>
    <w:rsid w:val="00EB4F4A"/>
    <w:rsid w:val="00EB53A6"/>
    <w:rsid w:val="00EB54B4"/>
    <w:rsid w:val="00EB69BE"/>
    <w:rsid w:val="00EB701F"/>
    <w:rsid w:val="00EB7222"/>
    <w:rsid w:val="00EB76CA"/>
    <w:rsid w:val="00EB78D3"/>
    <w:rsid w:val="00EB7D01"/>
    <w:rsid w:val="00EC1241"/>
    <w:rsid w:val="00EC22B3"/>
    <w:rsid w:val="00EC230D"/>
    <w:rsid w:val="00EC2780"/>
    <w:rsid w:val="00EC3521"/>
    <w:rsid w:val="00EC3903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7E"/>
    <w:rsid w:val="00ED11AF"/>
    <w:rsid w:val="00ED238F"/>
    <w:rsid w:val="00ED25E4"/>
    <w:rsid w:val="00ED42CE"/>
    <w:rsid w:val="00ED4A5A"/>
    <w:rsid w:val="00ED4BEF"/>
    <w:rsid w:val="00ED4D4D"/>
    <w:rsid w:val="00ED4DF1"/>
    <w:rsid w:val="00ED520C"/>
    <w:rsid w:val="00ED52A8"/>
    <w:rsid w:val="00ED5396"/>
    <w:rsid w:val="00ED6E3B"/>
    <w:rsid w:val="00ED70A2"/>
    <w:rsid w:val="00EE047C"/>
    <w:rsid w:val="00EE07D8"/>
    <w:rsid w:val="00EE13A8"/>
    <w:rsid w:val="00EE164A"/>
    <w:rsid w:val="00EE1916"/>
    <w:rsid w:val="00EE32A6"/>
    <w:rsid w:val="00EE3590"/>
    <w:rsid w:val="00EE418F"/>
    <w:rsid w:val="00EE46BC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9AF"/>
    <w:rsid w:val="00EF1D98"/>
    <w:rsid w:val="00EF1F95"/>
    <w:rsid w:val="00EF2EFC"/>
    <w:rsid w:val="00EF4158"/>
    <w:rsid w:val="00EF4E77"/>
    <w:rsid w:val="00EF6D0B"/>
    <w:rsid w:val="00EF6DC1"/>
    <w:rsid w:val="00EF78CD"/>
    <w:rsid w:val="00F0116F"/>
    <w:rsid w:val="00F01229"/>
    <w:rsid w:val="00F03C7E"/>
    <w:rsid w:val="00F03F0D"/>
    <w:rsid w:val="00F0414F"/>
    <w:rsid w:val="00F04262"/>
    <w:rsid w:val="00F05388"/>
    <w:rsid w:val="00F05C3E"/>
    <w:rsid w:val="00F068EF"/>
    <w:rsid w:val="00F07A6B"/>
    <w:rsid w:val="00F07C1A"/>
    <w:rsid w:val="00F109BD"/>
    <w:rsid w:val="00F11597"/>
    <w:rsid w:val="00F13118"/>
    <w:rsid w:val="00F13504"/>
    <w:rsid w:val="00F13BD5"/>
    <w:rsid w:val="00F13CE1"/>
    <w:rsid w:val="00F1488C"/>
    <w:rsid w:val="00F14B91"/>
    <w:rsid w:val="00F14CB8"/>
    <w:rsid w:val="00F1538D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4E9C"/>
    <w:rsid w:val="00F252F2"/>
    <w:rsid w:val="00F255FE"/>
    <w:rsid w:val="00F25662"/>
    <w:rsid w:val="00F260BC"/>
    <w:rsid w:val="00F26AF6"/>
    <w:rsid w:val="00F27661"/>
    <w:rsid w:val="00F304D9"/>
    <w:rsid w:val="00F30F35"/>
    <w:rsid w:val="00F325E2"/>
    <w:rsid w:val="00F32A41"/>
    <w:rsid w:val="00F32BEC"/>
    <w:rsid w:val="00F33379"/>
    <w:rsid w:val="00F35A0C"/>
    <w:rsid w:val="00F35D47"/>
    <w:rsid w:val="00F36B20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47D89"/>
    <w:rsid w:val="00F51422"/>
    <w:rsid w:val="00F51488"/>
    <w:rsid w:val="00F51A40"/>
    <w:rsid w:val="00F531A5"/>
    <w:rsid w:val="00F541F6"/>
    <w:rsid w:val="00F54FA7"/>
    <w:rsid w:val="00F558F6"/>
    <w:rsid w:val="00F55B18"/>
    <w:rsid w:val="00F55BAE"/>
    <w:rsid w:val="00F56375"/>
    <w:rsid w:val="00F567E4"/>
    <w:rsid w:val="00F56C31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65DE"/>
    <w:rsid w:val="00F76E97"/>
    <w:rsid w:val="00F77063"/>
    <w:rsid w:val="00F805E0"/>
    <w:rsid w:val="00F81E4B"/>
    <w:rsid w:val="00F82760"/>
    <w:rsid w:val="00F827C7"/>
    <w:rsid w:val="00F83F2F"/>
    <w:rsid w:val="00F84100"/>
    <w:rsid w:val="00F848F2"/>
    <w:rsid w:val="00F84976"/>
    <w:rsid w:val="00F84A55"/>
    <w:rsid w:val="00F85339"/>
    <w:rsid w:val="00F85824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DD3"/>
    <w:rsid w:val="00F94D47"/>
    <w:rsid w:val="00F95600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980"/>
    <w:rsid w:val="00FB07E2"/>
    <w:rsid w:val="00FB0DEA"/>
    <w:rsid w:val="00FB1A74"/>
    <w:rsid w:val="00FB1B57"/>
    <w:rsid w:val="00FB1F67"/>
    <w:rsid w:val="00FB2D1C"/>
    <w:rsid w:val="00FB34E6"/>
    <w:rsid w:val="00FB36B5"/>
    <w:rsid w:val="00FB382D"/>
    <w:rsid w:val="00FB385E"/>
    <w:rsid w:val="00FB49C1"/>
    <w:rsid w:val="00FB4C92"/>
    <w:rsid w:val="00FB560B"/>
    <w:rsid w:val="00FB6F79"/>
    <w:rsid w:val="00FB7922"/>
    <w:rsid w:val="00FC04C3"/>
    <w:rsid w:val="00FC0968"/>
    <w:rsid w:val="00FC1363"/>
    <w:rsid w:val="00FC1AEF"/>
    <w:rsid w:val="00FC1C7B"/>
    <w:rsid w:val="00FC1D2B"/>
    <w:rsid w:val="00FC2218"/>
    <w:rsid w:val="00FC23F2"/>
    <w:rsid w:val="00FC26B5"/>
    <w:rsid w:val="00FC2C87"/>
    <w:rsid w:val="00FC4B82"/>
    <w:rsid w:val="00FC5F2A"/>
    <w:rsid w:val="00FC67BC"/>
    <w:rsid w:val="00FC75F9"/>
    <w:rsid w:val="00FC7DEB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57E"/>
    <w:rsid w:val="00FE36F1"/>
    <w:rsid w:val="00FE4F8D"/>
    <w:rsid w:val="00FE5428"/>
    <w:rsid w:val="00FE55EA"/>
    <w:rsid w:val="00FE6A9B"/>
    <w:rsid w:val="00FF054B"/>
    <w:rsid w:val="00FF083D"/>
    <w:rsid w:val="00FF236F"/>
    <w:rsid w:val="00FF3455"/>
    <w:rsid w:val="00FF376D"/>
    <w:rsid w:val="00FF37BE"/>
    <w:rsid w:val="00FF3986"/>
    <w:rsid w:val="00FF4449"/>
    <w:rsid w:val="00FF474B"/>
    <w:rsid w:val="00FF47B7"/>
    <w:rsid w:val="00FF5E98"/>
    <w:rsid w:val="00FF6EA9"/>
    <w:rsid w:val="00FF7085"/>
    <w:rsid w:val="00FF72C6"/>
    <w:rsid w:val="00FF7447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3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Tekstpodstawowy24">
    <w:name w:val="Tekst podstawowy 24"/>
    <w:rsid w:val="0061618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Akapitzlist3">
    <w:name w:val="Akapit z listą3"/>
    <w:rsid w:val="00AC653A"/>
    <w:pPr>
      <w:widowControl w:val="0"/>
      <w:suppressAutoHyphens/>
      <w:spacing w:line="276" w:lineRule="auto"/>
      <w:ind w:left="720"/>
    </w:pPr>
    <w:rPr>
      <w:rFonts w:eastAsia="Arial Unicode MS" w:cs="Calibri"/>
      <w:kern w:val="2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EEF"/>
    <w:rPr>
      <w:color w:val="605E5C"/>
      <w:shd w:val="clear" w:color="auto" w:fill="E1DFDD"/>
    </w:rPr>
  </w:style>
  <w:style w:type="table" w:styleId="Tabelalisty7kolorowa">
    <w:name w:val="List Table 7 Colorful"/>
    <w:basedOn w:val="Standardowy"/>
    <w:uiPriority w:val="52"/>
    <w:rsid w:val="00535F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2CE2D3-82ED-4725-B5D0-B46113B59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16</Pages>
  <Words>3122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21816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184</cp:revision>
  <cp:lastPrinted>2022-10-27T11:26:00Z</cp:lastPrinted>
  <dcterms:created xsi:type="dcterms:W3CDTF">2021-09-23T09:54:00Z</dcterms:created>
  <dcterms:modified xsi:type="dcterms:W3CDTF">2022-10-31T22:24:00Z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