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9D" w:rsidRDefault="00B64C9D" w:rsidP="00B64C9D">
      <w:pPr>
        <w:rPr>
          <w:rFonts w:eastAsiaTheme="minorHAnsi" w:cs="Times New Roman"/>
          <w:sz w:val="21"/>
          <w:szCs w:val="21"/>
          <w:lang w:eastAsia="en-US" w:bidi="ar-SA"/>
        </w:rPr>
      </w:pPr>
    </w:p>
    <w:p w:rsidR="00B64C9D" w:rsidRDefault="00B64C9D" w:rsidP="00B64C9D">
      <w:pPr>
        <w:tabs>
          <w:tab w:val="left" w:pos="630"/>
        </w:tabs>
        <w:rPr>
          <w:rFonts w:eastAsiaTheme="minorHAnsi" w:cs="Times New Roman"/>
          <w:sz w:val="21"/>
          <w:szCs w:val="21"/>
          <w:lang w:eastAsia="en-US" w:bidi="ar-SA"/>
        </w:rPr>
      </w:pPr>
      <w:r>
        <w:rPr>
          <w:rFonts w:eastAsiaTheme="minorHAnsi" w:cs="Times New Roman"/>
          <w:sz w:val="21"/>
          <w:szCs w:val="21"/>
          <w:lang w:eastAsia="en-US" w:bidi="ar-SA"/>
        </w:rPr>
        <w:tab/>
      </w:r>
    </w:p>
    <w:p w:rsidR="00B64C9D" w:rsidRPr="00F03AFF" w:rsidRDefault="00B64C9D" w:rsidP="00B64C9D">
      <w:pPr>
        <w:widowControl/>
        <w:autoSpaceDN/>
        <w:ind w:firstLine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>
        <w:rPr>
          <w:rFonts w:eastAsiaTheme="minorHAnsi" w:cs="Times New Roman"/>
          <w:sz w:val="21"/>
          <w:szCs w:val="21"/>
          <w:lang w:eastAsia="en-US" w:bidi="ar-SA"/>
        </w:rPr>
        <w:tab/>
      </w: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B64C9D" w:rsidRPr="00F03AFF" w:rsidRDefault="00B64C9D" w:rsidP="00B64C9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</w:t>
      </w: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/24/</w:t>
      </w: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B64C9D" w:rsidRPr="00A54EA6" w:rsidRDefault="00B64C9D" w:rsidP="00B64C9D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64C9D" w:rsidRPr="00A54EA6" w:rsidRDefault="00B64C9D" w:rsidP="00B64C9D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64C9D" w:rsidRPr="00A4407F" w:rsidRDefault="00B64C9D" w:rsidP="00B64C9D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OŚWIADCZENIE WYKONAWCY/PODWYKONAWCY* O BRAKU PODSTAW </w:t>
      </w: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br/>
        <w:t>DO WYKLUCZENIA I SPEŁNIENIA WARUNKÓW UDZIAŁU W POSTĘPOWANIU</w:t>
      </w:r>
    </w:p>
    <w:p w:rsidR="00B64C9D" w:rsidRPr="00A4407F" w:rsidRDefault="00B64C9D" w:rsidP="00B64C9D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B64C9D" w:rsidRPr="00A4407F" w:rsidRDefault="00B64C9D" w:rsidP="00B64C9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B64C9D" w:rsidRPr="00A4407F" w:rsidRDefault="00B64C9D" w:rsidP="00B64C9D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4407F">
        <w:rPr>
          <w:rFonts w:eastAsia="Times New Roman" w:cs="Times New Roman"/>
          <w:lang w:bidi="ar-SA"/>
        </w:rPr>
        <w:t xml:space="preserve">– </w:t>
      </w:r>
      <w:r w:rsidRPr="00A4407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A4407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B64C9D" w:rsidRPr="00A54EA6" w:rsidRDefault="00B64C9D" w:rsidP="00B64C9D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64C9D" w:rsidRPr="00A54EA6" w:rsidRDefault="00B64C9D" w:rsidP="00B64C9D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64C9D" w:rsidRPr="00A54EA6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postępowania: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146"/>
        <w:gridCol w:w="6381"/>
      </w:tblGrid>
      <w:tr w:rsidR="00B64C9D" w:rsidRPr="00A54EA6" w:rsidTr="00B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303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B64C9D" w:rsidRPr="00A54EA6" w:rsidTr="00B50D8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Zamawiającego: </w:t>
            </w:r>
          </w:p>
        </w:tc>
        <w:tc>
          <w:tcPr>
            <w:tcW w:w="3031" w:type="pct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Centrum Szkolenia Policji w Legionowie </w:t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ab/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br/>
              <w:t>ul. Zegrzyńska 121, 05-119 Legionowo</w:t>
            </w:r>
          </w:p>
        </w:tc>
      </w:tr>
      <w:tr w:rsidR="00B64C9D" w:rsidRPr="00A54EA6" w:rsidTr="00B50D80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nadana zamówieniu: </w:t>
            </w:r>
          </w:p>
        </w:tc>
        <w:tc>
          <w:tcPr>
            <w:tcW w:w="3031" w:type="pct"/>
            <w:vAlign w:val="center"/>
          </w:tcPr>
          <w:p w:rsidR="00B64C9D" w:rsidRPr="009E2F53" w:rsidRDefault="00B64C9D" w:rsidP="00B5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D</w:t>
            </w:r>
            <w:r w:rsidRPr="009E2F53">
              <w:rPr>
                <w:rFonts w:eastAsia="Times New Roman" w:cs="Times New Roman"/>
                <w:kern w:val="0"/>
                <w:lang w:eastAsia="ar-SA" w:bidi="ar-SA"/>
              </w:rPr>
              <w:t>ostawę komputerów przenośnych z matrycą 13,3” do Centrum Szkolenia Policji w Legionowie w ramach pierwszego wyposażenia budynku numer 4</w:t>
            </w:r>
          </w:p>
        </w:tc>
      </w:tr>
      <w:tr w:rsidR="00B64C9D" w:rsidRPr="00A54EA6" w:rsidTr="00B50D8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31" w:type="pct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31/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/24/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WŁ</w:t>
            </w:r>
          </w:p>
        </w:tc>
      </w:tr>
    </w:tbl>
    <w:p w:rsidR="00B64C9D" w:rsidRPr="00A54EA6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Wykonawcy: </w:t>
      </w:r>
    </w:p>
    <w:tbl>
      <w:tblPr>
        <w:tblStyle w:val="Tabelasiatki1jasnaakcent31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B64C9D" w:rsidRPr="00A54EA6" w:rsidTr="00B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Osoby upoważnione do reprezentowania, o ile istnieją: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Osoba lub osoby wyznaczone do kontaktów: 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B64C9D" w:rsidRPr="00A54EA6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jest mikroprzedsiębiorstwem, małym 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lub średnim przedsiębiorstwem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"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B64C9D" w:rsidRPr="00A54EA6" w:rsidRDefault="00B64C9D" w:rsidP="00B50D8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mikroprzedsiębiorstwem;</w:t>
            </w:r>
          </w:p>
          <w:p w:rsidR="00B64C9D" w:rsidRPr="00A54EA6" w:rsidRDefault="00B64C9D" w:rsidP="00B50D8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małym przedsiębiorstwem;</w:t>
            </w:r>
          </w:p>
          <w:p w:rsidR="00B64C9D" w:rsidRPr="00A54EA6" w:rsidRDefault="00B64C9D" w:rsidP="00B50D8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średnim przedsiębiorstwem;</w:t>
            </w:r>
          </w:p>
          <w:p w:rsidR="00B64C9D" w:rsidRPr="00A54EA6" w:rsidRDefault="00B64C9D" w:rsidP="00B50D8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jednoosobową działalnością gospodarczą;</w:t>
            </w:r>
          </w:p>
          <w:p w:rsidR="00B64C9D" w:rsidRPr="00A54EA6" w:rsidRDefault="00B64C9D" w:rsidP="00B50D8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osobą fizyczną nieprowadzącą działalności  gospodarczej</w:t>
            </w:r>
          </w:p>
          <w:p w:rsidR="00B64C9D" w:rsidRPr="00A54EA6" w:rsidRDefault="00B64C9D" w:rsidP="00B50D8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</w:pPr>
          </w:p>
          <w:p w:rsidR="00B64C9D" w:rsidRDefault="00B64C9D" w:rsidP="00B50D8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  <w:t>zaznaczyć odpowiednie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4"/>
                <w:szCs w:val="14"/>
                <w:lang w:eastAsia="en-GB" w:bidi="ar-SA"/>
              </w:rPr>
            </w:pPr>
          </w:p>
        </w:tc>
      </w:tr>
    </w:tbl>
    <w:p w:rsidR="00B64C9D" w:rsidRPr="009D2376" w:rsidRDefault="00B64C9D" w:rsidP="00B64C9D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B64C9D" w:rsidRPr="009D2376" w:rsidSect="00B64C9D">
          <w:footerReference w:type="default" r:id="rId8"/>
          <w:pgSz w:w="11906" w:h="16838" w:code="9"/>
          <w:pgMar w:top="567" w:right="993" w:bottom="1276" w:left="1418" w:header="0" w:footer="709" w:gutter="0"/>
          <w:cols w:space="708"/>
          <w:docGrid w:linePitch="360"/>
        </w:sectPr>
      </w:pP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984"/>
        <w:gridCol w:w="4094"/>
      </w:tblGrid>
      <w:tr w:rsidR="00B64C9D" w:rsidRPr="00222EE2" w:rsidTr="00B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lastRenderedPageBreak/>
              <w:t>Czy Wykonawca bierze udział w postępowa</w:t>
            </w:r>
            <w:r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niu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o udzielenie zamówienia wspólnie z innymi Wykonawcami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2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B64C9D" w:rsidRPr="00222EE2" w:rsidRDefault="00B64C9D" w:rsidP="00B50D80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B64C9D" w:rsidRPr="00222EE2" w:rsidTr="00B5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2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tak, proszę dopilnować, aby pozostali uczestnicy przedstawili odrębne oświadczenia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3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  <w:tr w:rsidR="00B64C9D" w:rsidRPr="00222EE2" w:rsidTr="00B50D80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 w:val="restart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tak:</w:t>
            </w:r>
          </w:p>
          <w:p w:rsidR="00B64C9D" w:rsidRPr="00222EE2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a) Proszę wskazać rolę Wykonawcy w grupie (lider, odpowiedzialny za określone zadania itd.):</w:t>
            </w:r>
          </w:p>
          <w:p w:rsidR="00B64C9D" w:rsidRPr="00222EE2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222EE2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b) Proszę wskazać p</w:t>
            </w:r>
            <w:r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ozostałych Wykonawców biorących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wspólnie udział w postępowaniu o udzielenie zamówienia:</w:t>
            </w:r>
          </w:p>
          <w:p w:rsidR="00B64C9D" w:rsidRPr="00222EE2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B64C9D" w:rsidRPr="00222EE2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  <w:t xml:space="preserve">a):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B64C9D" w:rsidRPr="00222EE2" w:rsidTr="00B50D8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b):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B64C9D" w:rsidRPr="00222EE2" w:rsidTr="00B50D80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c):</w:t>
            </w:r>
          </w:p>
        </w:tc>
      </w:tr>
    </w:tbl>
    <w:p w:rsidR="00B64C9D" w:rsidRPr="00222EE2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o niepodleganiu wykluczeniu </w:t>
      </w: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4094"/>
      </w:tblGrid>
      <w:tr w:rsidR="00B64C9D" w:rsidRPr="00222EE2" w:rsidTr="00B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B64C9D" w:rsidRPr="00222EE2" w:rsidTr="00B5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64C9D" w:rsidRPr="00222EE2" w:rsidRDefault="00B64C9D" w:rsidP="00B50D8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Oświadczam, że nie podlegam wykluczeniu z postępowania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na podstawie:</w:t>
            </w:r>
          </w:p>
          <w:p w:rsidR="00B64C9D" w:rsidRPr="00222EE2" w:rsidRDefault="00B64C9D" w:rsidP="00B50D80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-  art. 108 ust. 1 ustawy,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 xml:space="preserve"> -  art. 109 ust. 1 pkt 1 – 10 ustawy.</w:t>
            </w:r>
          </w:p>
          <w:p w:rsidR="00B64C9D" w:rsidRPr="00222EE2" w:rsidRDefault="00B64C9D" w:rsidP="00B50D80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</w:p>
          <w:p w:rsidR="00B64C9D" w:rsidRPr="00222EE2" w:rsidRDefault="00B64C9D" w:rsidP="00B50D8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Oświadczam, że nie zachodzą w stosunku do mnie przesłanki wykluczenia z postępowania na podstawie:</w:t>
            </w:r>
          </w:p>
          <w:p w:rsidR="00B64C9D" w:rsidRPr="00222EE2" w:rsidRDefault="00B64C9D" w:rsidP="00B50D8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- art. 7 ust. 1 ustawy z dnia 13 kwietnia 2022 r. o </w:t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>szczególnych rozwiązaniach w zakresie przeciwdziałania wspieraniu agresji</w:t>
            </w:r>
            <w:r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 xml:space="preserve"> na Ukrainę oraz służące ochronie bezpieczeństwa narodowego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(</w:t>
            </w:r>
            <w:r w:rsidRP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Dz. U. z 2024 r., poz. 507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)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footnoteReference w:id="4"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i spełniam warunki udziału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w postępowaniu.</w:t>
            </w:r>
          </w:p>
        </w:tc>
        <w:tc>
          <w:tcPr>
            <w:tcW w:w="3969" w:type="dxa"/>
          </w:tcPr>
          <w:p w:rsidR="00B64C9D" w:rsidRPr="001812AB" w:rsidRDefault="00B64C9D" w:rsidP="00B50D8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eastAsia="pl-PL"/>
              </w:rPr>
            </w:pPr>
          </w:p>
          <w:p w:rsidR="00B64C9D" w:rsidRPr="001812AB" w:rsidRDefault="00B64C9D" w:rsidP="00B50D8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B64C9D" w:rsidRPr="001812AB" w:rsidRDefault="00B64C9D" w:rsidP="00B50D8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B64C9D" w:rsidRPr="001812AB" w:rsidRDefault="00B64C9D" w:rsidP="00B50D8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B64C9D" w:rsidRPr="001812AB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B64C9D" w:rsidRPr="00A54EA6" w:rsidTr="00B5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64C9D" w:rsidRPr="005B4613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Oświadczam, że zachodzą w stosunku do mnie podstawy wykluczenia z postępowania na podstawie art.  ………... ustawy </w:t>
            </w:r>
            <w:r w:rsidRPr="005B4613">
              <w:rPr>
                <w:rFonts w:eastAsia="Times New Roman" w:cs="Times New Roman"/>
                <w:bCs w:val="0"/>
                <w:i/>
                <w:kern w:val="0"/>
                <w:sz w:val="21"/>
                <w:szCs w:val="21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 </w:t>
            </w:r>
          </w:p>
          <w:p w:rsidR="00B64C9D" w:rsidRPr="005B4613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B64C9D" w:rsidRPr="00A54EA6" w:rsidRDefault="00B64C9D" w:rsidP="00B50D8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B64C9D" w:rsidRPr="001812AB" w:rsidRDefault="00B64C9D" w:rsidP="00B50D8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proszę opisać przedsięwzięte środki naprawcze na podstaw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ie art. 110 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ust. 2</w:t>
            </w:r>
          </w:p>
          <w:p w:rsidR="00B64C9D" w:rsidRPr="001812AB" w:rsidRDefault="00B64C9D" w:rsidP="00B50D8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…………….……………………………..…………………………..……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….………………………………………………..</w:t>
            </w:r>
          </w:p>
        </w:tc>
      </w:tr>
    </w:tbl>
    <w:p w:rsidR="00B64C9D" w:rsidRPr="00222EE2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94"/>
        <w:gridCol w:w="4104"/>
        <w:gridCol w:w="273"/>
      </w:tblGrid>
      <w:tr w:rsidR="00B64C9D" w:rsidRPr="00222EE2" w:rsidTr="00B50D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5" w:type="dxa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79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B64C9D" w:rsidRPr="00222EE2" w:rsidTr="00B50D80">
        <w:trPr>
          <w:gridAfter w:val="1"/>
          <w:wAfter w:w="26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right w:val="single" w:sz="8" w:space="0" w:color="808080"/>
            </w:tcBorders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Spełniam warunki udziału w postępowaniu określone przez zamawiającego w </w:t>
            </w:r>
            <w:r w:rsidRPr="00222EE2">
              <w:rPr>
                <w:rFonts w:eastAsia="Calibri" w:cs="Times New Roman"/>
                <w:bCs w:val="0"/>
                <w:i/>
                <w:kern w:val="0"/>
                <w:sz w:val="21"/>
                <w:szCs w:val="21"/>
                <w:lang w:eastAsia="en-GB" w:bidi="ar-SA"/>
              </w:rPr>
              <w:t>SWZ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</w:tc>
        <w:tc>
          <w:tcPr>
            <w:tcW w:w="3979" w:type="dxa"/>
            <w:tcBorders>
              <w:left w:val="single" w:sz="8" w:space="0" w:color="808080"/>
            </w:tcBorders>
          </w:tcPr>
          <w:p w:rsidR="00B64C9D" w:rsidRPr="00222EE2" w:rsidRDefault="00B64C9D" w:rsidP="00B50D8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B64C9D" w:rsidRPr="00222EE2" w:rsidTr="00B50D8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3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</w:tbl>
    <w:p w:rsidR="00B64C9D" w:rsidRPr="00222EE2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8334"/>
      </w:tblGrid>
      <w:tr w:rsidR="00B64C9D" w:rsidRPr="00222EE2" w:rsidTr="00B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vAlign w:val="center"/>
          </w:tcPr>
          <w:p w:rsidR="00B64C9D" w:rsidRPr="00222EE2" w:rsidRDefault="00B64C9D" w:rsidP="00B50D80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Oświadczamy, 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że powierzymy Podwykonawcom następujące części zamówienia:</w:t>
            </w:r>
          </w:p>
        </w:tc>
        <w:tc>
          <w:tcPr>
            <w:tcW w:w="4018" w:type="pct"/>
            <w:tcBorders>
              <w:bottom w:val="none" w:sz="0" w:space="0" w:color="auto"/>
            </w:tcBorders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Nie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</w:t>
            </w:r>
          </w:p>
          <w:p w:rsidR="00B64C9D" w:rsidRPr="00222EE2" w:rsidRDefault="00B64C9D" w:rsidP="00B50D80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Wykaz części zamówienia, której wykonanie Wykonawca powierzy Podwykonawcom:</w:t>
            </w:r>
          </w:p>
          <w:p w:rsidR="00B64C9D" w:rsidRPr="00222EE2" w:rsidRDefault="00B64C9D" w:rsidP="00B50D80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..………………….…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B64C9D" w:rsidRPr="00222EE2" w:rsidRDefault="00B64C9D" w:rsidP="00B50D80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………………….…...……..…….………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B64C9D" w:rsidRPr="00222EE2" w:rsidRDefault="00B64C9D" w:rsidP="00B50D80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…………………………………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………………….….………….……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</w:t>
            </w:r>
          </w:p>
        </w:tc>
      </w:tr>
      <w:tr w:rsidR="00B64C9D" w:rsidRPr="00222EE2" w:rsidTr="00B5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64C9D" w:rsidRPr="00222EE2" w:rsidRDefault="00B64C9D" w:rsidP="00B50D8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Wykonawca zobowiązany jest uzupełnić oświadczenie w części 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E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tylko w przypadku, gdy zamierza zlecić wykonanie części zamówienia Podwykonawcom.</w:t>
            </w:r>
          </w:p>
        </w:tc>
      </w:tr>
    </w:tbl>
    <w:p w:rsidR="00B64C9D" w:rsidRPr="00222EE2" w:rsidRDefault="00B64C9D" w:rsidP="00B64C9D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dotyczące podanych danych: </w:t>
      </w:r>
    </w:p>
    <w:p w:rsidR="00B64C9D" w:rsidRPr="00222EE2" w:rsidRDefault="00B64C9D" w:rsidP="00B64C9D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</w:p>
    <w:p w:rsidR="00B64C9D" w:rsidRPr="00222EE2" w:rsidRDefault="00B64C9D" w:rsidP="00B64C9D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Oświadczam, że wszystkie informacje podane w powyższych oświadczeniach są aktualne i zgodne </w:t>
      </w:r>
      <w:r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br/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 prawdą oraz zostały przedstawione z pełną świadom</w:t>
      </w:r>
      <w:r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ością konsekwencji wprowadzenia </w:t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Zamawiającego w błąd przy przedstawianiu informacji.</w:t>
      </w:r>
    </w:p>
    <w:p w:rsidR="00B64C9D" w:rsidRPr="00A54EA6" w:rsidRDefault="00B64C9D" w:rsidP="00B64C9D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en-GB" w:bidi="ar-SA"/>
        </w:rPr>
      </w:pPr>
    </w:p>
    <w:p w:rsidR="00B64C9D" w:rsidRPr="00A54EA6" w:rsidRDefault="00B64C9D" w:rsidP="00B64C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A54EA6">
        <w:rPr>
          <w:rFonts w:eastAsia="Times New Roman" w:cs="Times New Roman"/>
          <w:kern w:val="0"/>
          <w:sz w:val="23"/>
          <w:szCs w:val="23"/>
          <w:lang w:eastAsia="ar-SA" w:bidi="ar-SA"/>
        </w:rPr>
        <w:t>…...………….....……….….. dn. ………………..…………</w:t>
      </w:r>
    </w:p>
    <w:p w:rsidR="00B64C9D" w:rsidRPr="00A54EA6" w:rsidRDefault="00B64C9D" w:rsidP="00B64C9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4EA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64C9D" w:rsidRPr="00A54EA6" w:rsidRDefault="00B64C9D" w:rsidP="00B64C9D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64C9D" w:rsidRPr="00A54EA6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Pr="00A54EA6" w:rsidRDefault="00B64C9D" w:rsidP="00B64C9D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64C9D" w:rsidRDefault="00B64C9D" w:rsidP="00B64C9D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637A96" w:rsidRPr="00B64C9D" w:rsidRDefault="00637A96" w:rsidP="00B64C9D">
      <w:pPr>
        <w:tabs>
          <w:tab w:val="left" w:pos="630"/>
        </w:tabs>
        <w:rPr>
          <w:rFonts w:eastAsiaTheme="minorHAnsi" w:cs="Times New Roman"/>
          <w:sz w:val="21"/>
          <w:szCs w:val="21"/>
          <w:lang w:eastAsia="en-US" w:bidi="ar-SA"/>
        </w:rPr>
        <w:sectPr w:rsidR="00637A96" w:rsidRPr="00B64C9D" w:rsidSect="007B4C77">
          <w:footerReference w:type="default" r:id="rId9"/>
          <w:pgSz w:w="11906" w:h="16838" w:code="9"/>
          <w:pgMar w:top="567" w:right="1133" w:bottom="851" w:left="1418" w:header="0" w:footer="709" w:gutter="0"/>
          <w:cols w:space="708"/>
          <w:docGrid w:linePitch="360"/>
        </w:sectPr>
      </w:pPr>
      <w:bookmarkStart w:id="0" w:name="_GoBack"/>
      <w:bookmarkEnd w:id="0"/>
    </w:p>
    <w:p w:rsidR="009855D9" w:rsidRPr="00284B72" w:rsidRDefault="009855D9" w:rsidP="00E55BA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9855D9" w:rsidRPr="00284B72" w:rsidSect="00E55BA1">
      <w:footerReference w:type="default" r:id="rId10"/>
      <w:pgSz w:w="11906" w:h="16838" w:code="9"/>
      <w:pgMar w:top="1418" w:right="993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6F" w:rsidRDefault="0041056F" w:rsidP="000F1D63">
      <w:r>
        <w:separator/>
      </w:r>
    </w:p>
  </w:endnote>
  <w:endnote w:type="continuationSeparator" w:id="0">
    <w:p w:rsidR="0041056F" w:rsidRDefault="0041056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9D" w:rsidRPr="00FC4DFB" w:rsidRDefault="00B64C9D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B64C9D" w:rsidRPr="00F56D73" w:rsidRDefault="00B64C9D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D83890" w:rsidRDefault="00186A58" w:rsidP="001644F4">
    <w:pPr>
      <w:pStyle w:val="Stopka"/>
      <w:jc w:val="center"/>
      <w:rPr>
        <w:rFonts w:cs="Times New Roman"/>
        <w:color w:val="2F5496" w:themeColor="accent5" w:themeShade="BF"/>
        <w:sz w:val="20"/>
        <w:szCs w:val="20"/>
      </w:rPr>
    </w:pPr>
    <w:r w:rsidRPr="00D83890">
      <w:rPr>
        <w:rFonts w:cs="Times New Roman"/>
        <w:color w:val="2F5496" w:themeColor="accent5" w:themeShade="BF"/>
        <w:sz w:val="20"/>
        <w:szCs w:val="20"/>
      </w:rPr>
      <w:t>Centrum Szkolenia Policji w Legionowie    NIP: 5360013119           tel.:   (47) 725 52 57        www.csp.edu.pl</w:t>
    </w:r>
    <w:r w:rsidRPr="00D83890">
      <w:rPr>
        <w:rFonts w:cs="Times New Roman"/>
        <w:color w:val="2F5496" w:themeColor="accent5" w:themeShade="BF"/>
        <w:sz w:val="20"/>
        <w:szCs w:val="20"/>
      </w:rPr>
      <w:br/>
      <w:t>ul. Zegrzyńska 121, 05-119 Legionowo        REGON: 011968687     fax:   (47) 725 35 85</w:t>
    </w:r>
    <w:r w:rsidRPr="00D83890">
      <w:rPr>
        <w:rFonts w:cs="Times New Roman"/>
        <w:color w:val="2F5496" w:themeColor="accent5" w:themeShade="BF"/>
        <w:sz w:val="20"/>
        <w:szCs w:val="20"/>
        <w:lang w:val="en-US"/>
      </w:rPr>
      <w:t xml:space="preserve">        zzp@csp.edu.p</w:t>
    </w:r>
    <w:r w:rsidRPr="00D83890">
      <w:rPr>
        <w:rFonts w:cs="Times New Roman"/>
        <w:b/>
        <w:color w:val="2F5496" w:themeColor="accent5" w:themeShade="BF"/>
        <w:sz w:val="20"/>
        <w:szCs w:val="20"/>
        <w:lang w:val="en-US"/>
      </w:rPr>
      <w:t>l</w:t>
    </w:r>
  </w:p>
  <w:p w:rsidR="00186A58" w:rsidRPr="007B4C77" w:rsidRDefault="00186A58" w:rsidP="001644F4">
    <w:pPr>
      <w:pStyle w:val="Stopka"/>
      <w:jc w:val="center"/>
      <w:rPr>
        <w:sz w:val="18"/>
        <w:szCs w:val="18"/>
      </w:rPr>
    </w:pPr>
    <w:r w:rsidRPr="007B4C77">
      <w:rPr>
        <w:sz w:val="18"/>
        <w:szCs w:val="18"/>
      </w:rPr>
      <w:fldChar w:fldCharType="begin"/>
    </w:r>
    <w:r w:rsidRPr="007B4C77">
      <w:rPr>
        <w:sz w:val="18"/>
        <w:szCs w:val="18"/>
      </w:rPr>
      <w:instrText>PAGE   \* MERGEFORMAT</w:instrText>
    </w:r>
    <w:r w:rsidRPr="007B4C77">
      <w:rPr>
        <w:sz w:val="18"/>
        <w:szCs w:val="18"/>
      </w:rPr>
      <w:fldChar w:fldCharType="separate"/>
    </w:r>
    <w:r w:rsidRPr="007B4C77">
      <w:rPr>
        <w:sz w:val="18"/>
        <w:szCs w:val="18"/>
      </w:rPr>
      <w:t>1</w:t>
    </w:r>
    <w:r w:rsidRPr="007B4C77">
      <w:rPr>
        <w:sz w:val="18"/>
        <w:szCs w:val="18"/>
      </w:rPr>
      <w:fldChar w:fldCharType="end"/>
    </w:r>
  </w:p>
  <w:p w:rsidR="00186A58" w:rsidRDefault="00186A58" w:rsidP="001644F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6F" w:rsidRDefault="0041056F" w:rsidP="000F1D63">
      <w:r>
        <w:separator/>
      </w:r>
    </w:p>
  </w:footnote>
  <w:footnote w:type="continuationSeparator" w:id="0">
    <w:p w:rsidR="0041056F" w:rsidRDefault="0041056F" w:rsidP="000F1D63">
      <w:r>
        <w:continuationSeparator/>
      </w:r>
    </w:p>
  </w:footnote>
  <w:footnote w:id="1">
    <w:p w:rsidR="00B64C9D" w:rsidRPr="00A54EA6" w:rsidRDefault="00B64C9D" w:rsidP="00B64C9D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</w:r>
      <w:r w:rsidRPr="00A54EA6">
        <w:rPr>
          <w:i/>
          <w:sz w:val="14"/>
          <w:szCs w:val="14"/>
        </w:rPr>
        <w:t xml:space="preserve">Por. </w:t>
      </w:r>
      <w:r w:rsidRPr="00A54EA6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 xml:space="preserve">.U. L 124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z 20.5.2003, s. 36) 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 xml:space="preserve"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A54EA6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i które zatrudniają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mniej niż 250 osób i których roczny obrót nie przekracza 50 milionów EUR lub roczna suma bilansowa nie przekracza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43 milionów EUR.</w:t>
      </w:r>
    </w:p>
  </w:footnote>
  <w:footnote w:id="2">
    <w:p w:rsidR="00B64C9D" w:rsidRPr="00A54EA6" w:rsidRDefault="00B64C9D" w:rsidP="00B64C9D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B64C9D" w:rsidRPr="00A54EA6" w:rsidRDefault="00B64C9D" w:rsidP="00B64C9D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B64C9D" w:rsidRPr="00A54EA6" w:rsidRDefault="00B64C9D" w:rsidP="00B64C9D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Style w:val="Odwoanieprzypisudolnego"/>
          <w:rFonts w:cs="Times New Roman"/>
          <w:sz w:val="14"/>
          <w:szCs w:val="14"/>
        </w:rPr>
        <w:footnoteRef/>
      </w:r>
      <w:r w:rsidRPr="00A54EA6">
        <w:rPr>
          <w:rFonts w:cs="Times New Roman"/>
          <w:sz w:val="14"/>
          <w:szCs w:val="14"/>
        </w:rPr>
        <w:tab/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br/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oraz służących ochronie bezpieczeństwa narodowego, zwanej dalej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B64C9D" w:rsidRPr="00A54EA6" w:rsidRDefault="00B64C9D" w:rsidP="00B64C9D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2006 i rozporządzeniu 269/2014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albo wpisanego na listę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na podstawie decyzji w sprawie wpisu na listę rozstrzygającej 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B64C9D" w:rsidRPr="00A54EA6" w:rsidRDefault="00B64C9D" w:rsidP="00B64C9D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</w:t>
      </w:r>
      <w:proofErr w:type="spellStart"/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późn</w:t>
      </w:r>
      <w:proofErr w:type="spellEnd"/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 wykazach określonych w rozporządzeniu 765/2006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B64C9D" w:rsidRDefault="00B64C9D" w:rsidP="00B64C9D">
      <w:pPr>
        <w:widowControl/>
        <w:autoSpaceDN/>
        <w:ind w:hanging="142"/>
        <w:jc w:val="both"/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</w:t>
      </w:r>
      <w:r w:rsidRPr="006C4D7E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Dz. U. z 2023 r., poz. 120, 295,1598, z 2024 r., poz. 619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), jest podmiot wymieniony w wykazach określonych w rozporządzen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iu 765/2006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1E7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56F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A07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BA1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47D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1305-E862-4848-8B47-7A392E12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2024-07-24T08:32:00Z</cp:lastPrinted>
  <dcterms:created xsi:type="dcterms:W3CDTF">2024-07-24T13:14:00Z</dcterms:created>
  <dcterms:modified xsi:type="dcterms:W3CDTF">2024-07-24T13:21:00Z</dcterms:modified>
</cp:coreProperties>
</file>