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1C9A" w14:textId="097A1859" w:rsidR="00B544F8" w:rsidRDefault="00670597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Załącznik Nr 5</w:t>
      </w:r>
    </w:p>
    <w:p w14:paraId="2C04C927" w14:textId="77777777" w:rsidR="00670597" w:rsidRDefault="00670597" w:rsidP="00A56522">
      <w:pPr>
        <w:ind w:left="5246" w:firstLine="566"/>
        <w:rPr>
          <w:b/>
          <w:sz w:val="22"/>
          <w:szCs w:val="22"/>
        </w:rPr>
      </w:pPr>
    </w:p>
    <w:p w14:paraId="5E9610DE" w14:textId="4F16014F" w:rsidR="00A56522" w:rsidRPr="009855B3" w:rsidRDefault="00A56522" w:rsidP="00A56522">
      <w:pPr>
        <w:ind w:left="5246" w:firstLine="566"/>
        <w:rPr>
          <w:b/>
          <w:sz w:val="22"/>
          <w:szCs w:val="22"/>
        </w:rPr>
      </w:pPr>
      <w:r w:rsidRPr="009855B3">
        <w:rPr>
          <w:b/>
          <w:sz w:val="22"/>
          <w:szCs w:val="22"/>
        </w:rPr>
        <w:t>Zamawiający:</w:t>
      </w:r>
    </w:p>
    <w:p w14:paraId="3E120857" w14:textId="77777777" w:rsidR="00A56522" w:rsidRPr="009855B3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 w:rsidRPr="009855B3">
        <w:rPr>
          <w:sz w:val="22"/>
          <w:szCs w:val="22"/>
        </w:rPr>
        <w:t>Gmina Nowy Targ, ul. Bulwarowa 9</w:t>
      </w:r>
    </w:p>
    <w:p w14:paraId="54D6B677" w14:textId="12FC86D1" w:rsidR="00A56522" w:rsidRPr="009855B3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9855B3">
        <w:rPr>
          <w:sz w:val="22"/>
          <w:szCs w:val="22"/>
        </w:rPr>
        <w:t>34-400 Nowy Targ</w:t>
      </w:r>
    </w:p>
    <w:p w14:paraId="7CCCB5F2" w14:textId="77777777" w:rsidR="00A57396" w:rsidRPr="009855B3" w:rsidRDefault="00A57396" w:rsidP="00A56522">
      <w:pPr>
        <w:tabs>
          <w:tab w:val="left" w:pos="8080"/>
        </w:tabs>
        <w:spacing w:line="480" w:lineRule="auto"/>
        <w:ind w:left="5954" w:hanging="142"/>
        <w:rPr>
          <w:sz w:val="21"/>
          <w:szCs w:val="21"/>
        </w:rPr>
      </w:pPr>
    </w:p>
    <w:p w14:paraId="47851DE7" w14:textId="6C6E77DA" w:rsidR="00285A8A" w:rsidRPr="009855B3" w:rsidRDefault="00285A8A" w:rsidP="00285A8A">
      <w:pPr>
        <w:spacing w:line="360" w:lineRule="auto"/>
        <w:ind w:right="4107"/>
        <w:rPr>
          <w:b/>
          <w:sz w:val="21"/>
          <w:szCs w:val="21"/>
        </w:rPr>
      </w:pPr>
      <w:r w:rsidRPr="009855B3">
        <w:rPr>
          <w:b/>
          <w:sz w:val="21"/>
          <w:szCs w:val="21"/>
        </w:rPr>
        <w:t xml:space="preserve">Dane wykonawcy: </w:t>
      </w:r>
      <w:r w:rsidRPr="009855B3">
        <w:rPr>
          <w:b/>
          <w:sz w:val="21"/>
          <w:szCs w:val="21"/>
        </w:rPr>
        <w:tab/>
      </w:r>
      <w:r w:rsidRPr="009855B3">
        <w:rPr>
          <w:b/>
          <w:sz w:val="21"/>
          <w:szCs w:val="21"/>
        </w:rPr>
        <w:tab/>
      </w:r>
      <w:r w:rsidRPr="009855B3">
        <w:rPr>
          <w:b/>
          <w:sz w:val="21"/>
          <w:szCs w:val="21"/>
        </w:rPr>
        <w:tab/>
      </w:r>
      <w:r w:rsidRPr="009855B3">
        <w:rPr>
          <w:b/>
          <w:sz w:val="21"/>
          <w:szCs w:val="21"/>
        </w:rPr>
        <w:tab/>
      </w:r>
      <w:r w:rsidRPr="009855B3">
        <w:rPr>
          <w:b/>
          <w:sz w:val="21"/>
          <w:szCs w:val="21"/>
        </w:rPr>
        <w:tab/>
      </w:r>
      <w:r w:rsidRPr="009855B3">
        <w:rPr>
          <w:b/>
          <w:sz w:val="21"/>
          <w:szCs w:val="21"/>
        </w:rPr>
        <w:tab/>
      </w:r>
      <w:r w:rsidRPr="009855B3">
        <w:rPr>
          <w:b/>
          <w:sz w:val="21"/>
          <w:szCs w:val="21"/>
        </w:rPr>
        <w:tab/>
      </w:r>
      <w:r w:rsidRPr="009855B3">
        <w:rPr>
          <w:b/>
          <w:sz w:val="21"/>
          <w:szCs w:val="21"/>
        </w:rPr>
        <w:tab/>
      </w:r>
    </w:p>
    <w:p w14:paraId="58D90660" w14:textId="77777777" w:rsidR="00285A8A" w:rsidRPr="009855B3" w:rsidRDefault="00285A8A" w:rsidP="00285A8A">
      <w:pPr>
        <w:spacing w:line="360" w:lineRule="auto"/>
        <w:ind w:right="4107"/>
        <w:rPr>
          <w:bCs/>
          <w:sz w:val="21"/>
          <w:szCs w:val="21"/>
        </w:rPr>
      </w:pPr>
      <w:r w:rsidRPr="009855B3">
        <w:rPr>
          <w:bCs/>
          <w:sz w:val="21"/>
          <w:szCs w:val="21"/>
        </w:rPr>
        <w:t>Nazwa: ................................................................</w:t>
      </w:r>
    </w:p>
    <w:p w14:paraId="18D67A74" w14:textId="77777777" w:rsidR="00285A8A" w:rsidRPr="009855B3" w:rsidRDefault="00285A8A" w:rsidP="00285A8A">
      <w:pPr>
        <w:spacing w:line="360" w:lineRule="auto"/>
        <w:ind w:right="4107"/>
        <w:rPr>
          <w:bCs/>
          <w:sz w:val="21"/>
          <w:szCs w:val="21"/>
        </w:rPr>
      </w:pPr>
      <w:r w:rsidRPr="009855B3">
        <w:rPr>
          <w:bCs/>
          <w:sz w:val="21"/>
          <w:szCs w:val="21"/>
        </w:rPr>
        <w:t>Siedziba: ..............................................................</w:t>
      </w:r>
    </w:p>
    <w:p w14:paraId="772464FE" w14:textId="77777777" w:rsidR="00285A8A" w:rsidRPr="009855B3" w:rsidRDefault="00285A8A" w:rsidP="00285A8A">
      <w:pPr>
        <w:spacing w:line="360" w:lineRule="auto"/>
        <w:ind w:right="4107"/>
        <w:rPr>
          <w:bCs/>
          <w:sz w:val="21"/>
          <w:szCs w:val="21"/>
        </w:rPr>
      </w:pPr>
      <w:r w:rsidRPr="009855B3">
        <w:rPr>
          <w:bCs/>
          <w:sz w:val="21"/>
          <w:szCs w:val="21"/>
        </w:rPr>
        <w:t>numer NIP: ..........................................................</w:t>
      </w:r>
    </w:p>
    <w:p w14:paraId="4A434E99" w14:textId="77777777" w:rsidR="00285A8A" w:rsidRPr="009855B3" w:rsidRDefault="00285A8A" w:rsidP="00285A8A">
      <w:pPr>
        <w:spacing w:line="360" w:lineRule="auto"/>
        <w:ind w:right="4107"/>
        <w:rPr>
          <w:bCs/>
          <w:sz w:val="21"/>
          <w:szCs w:val="21"/>
        </w:rPr>
      </w:pPr>
      <w:r w:rsidRPr="009855B3">
        <w:rPr>
          <w:bCs/>
          <w:sz w:val="21"/>
          <w:szCs w:val="21"/>
        </w:rPr>
        <w:t>numer telefonu: ....................................................</w:t>
      </w:r>
    </w:p>
    <w:p w14:paraId="132B13D5" w14:textId="77777777" w:rsidR="00285A8A" w:rsidRPr="009855B3" w:rsidRDefault="00285A8A" w:rsidP="00285A8A">
      <w:pPr>
        <w:spacing w:line="360" w:lineRule="auto"/>
        <w:ind w:right="4107"/>
        <w:rPr>
          <w:bCs/>
          <w:sz w:val="21"/>
          <w:szCs w:val="21"/>
        </w:rPr>
      </w:pPr>
      <w:r w:rsidRPr="009855B3">
        <w:rPr>
          <w:bCs/>
          <w:sz w:val="21"/>
          <w:szCs w:val="21"/>
        </w:rPr>
        <w:t>numer faksu: ........................................................</w:t>
      </w:r>
    </w:p>
    <w:p w14:paraId="67CF8FBA" w14:textId="64F8E439" w:rsidR="00A56522" w:rsidRPr="009855B3" w:rsidRDefault="00285A8A" w:rsidP="00285A8A">
      <w:pPr>
        <w:spacing w:line="360" w:lineRule="auto"/>
        <w:ind w:right="4107"/>
        <w:rPr>
          <w:bCs/>
          <w:i/>
          <w:sz w:val="21"/>
          <w:szCs w:val="21"/>
        </w:rPr>
      </w:pPr>
      <w:r w:rsidRPr="009855B3">
        <w:rPr>
          <w:bCs/>
          <w:sz w:val="21"/>
          <w:szCs w:val="21"/>
        </w:rPr>
        <w:t>e-mail: .................................................................</w:t>
      </w:r>
      <w:r w:rsidRPr="009855B3">
        <w:rPr>
          <w:bCs/>
          <w:i/>
          <w:sz w:val="21"/>
          <w:szCs w:val="21"/>
        </w:rPr>
        <w:t xml:space="preserve"> </w:t>
      </w:r>
    </w:p>
    <w:p w14:paraId="20C9B64D" w14:textId="77777777" w:rsidR="00A56522" w:rsidRPr="009855B3" w:rsidRDefault="00A56522" w:rsidP="00A56522">
      <w:pPr>
        <w:spacing w:line="360" w:lineRule="auto"/>
        <w:ind w:right="4107"/>
        <w:rPr>
          <w:i/>
          <w:sz w:val="22"/>
          <w:szCs w:val="22"/>
        </w:rPr>
      </w:pPr>
    </w:p>
    <w:p w14:paraId="756378BE" w14:textId="77777777" w:rsidR="00A56522" w:rsidRPr="009855B3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243114F6" w:rsidR="00A56522" w:rsidRPr="009855B3" w:rsidRDefault="00A56522" w:rsidP="00A56522">
      <w:pPr>
        <w:spacing w:after="120" w:line="360" w:lineRule="auto"/>
        <w:jc w:val="center"/>
        <w:rPr>
          <w:b/>
          <w:sz w:val="22"/>
          <w:szCs w:val="22"/>
        </w:rPr>
      </w:pPr>
      <w:r w:rsidRPr="009855B3">
        <w:rPr>
          <w:b/>
          <w:sz w:val="22"/>
          <w:szCs w:val="22"/>
        </w:rPr>
        <w:t>Oświadczeni</w:t>
      </w:r>
      <w:r w:rsidR="00285A8A" w:rsidRPr="009855B3">
        <w:rPr>
          <w:b/>
          <w:sz w:val="22"/>
          <w:szCs w:val="22"/>
        </w:rPr>
        <w:t>e</w:t>
      </w:r>
      <w:r w:rsidRPr="009855B3">
        <w:rPr>
          <w:b/>
          <w:sz w:val="22"/>
          <w:szCs w:val="22"/>
        </w:rPr>
        <w:t xml:space="preserve"> wykonawcy  </w:t>
      </w:r>
    </w:p>
    <w:p w14:paraId="42B3FC7E" w14:textId="77777777" w:rsidR="00A56522" w:rsidRPr="009855B3" w:rsidRDefault="00A56522" w:rsidP="00A56522">
      <w:pPr>
        <w:spacing w:before="120" w:line="360" w:lineRule="auto"/>
        <w:jc w:val="center"/>
        <w:rPr>
          <w:bCs/>
          <w:caps/>
          <w:sz w:val="22"/>
          <w:szCs w:val="22"/>
        </w:rPr>
      </w:pPr>
      <w:r w:rsidRPr="009855B3">
        <w:rPr>
          <w:bCs/>
          <w:sz w:val="22"/>
          <w:szCs w:val="22"/>
        </w:rPr>
        <w:t xml:space="preserve">DOTYCZĄCE PRZESŁANEK WYKLUCZENIA Z ART. 7 UST. 1 USTAWY </w:t>
      </w:r>
      <w:r w:rsidRPr="009855B3">
        <w:rPr>
          <w:bCs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0C97C0" w14:textId="4B2C91A9" w:rsidR="00A56522" w:rsidRPr="009855B3" w:rsidRDefault="00285A8A" w:rsidP="00285A8A">
      <w:pPr>
        <w:spacing w:before="240" w:line="360" w:lineRule="auto"/>
        <w:jc w:val="both"/>
        <w:rPr>
          <w:sz w:val="22"/>
          <w:szCs w:val="22"/>
          <w:u w:val="single"/>
        </w:rPr>
      </w:pPr>
      <w:r w:rsidRPr="009855B3">
        <w:rPr>
          <w:sz w:val="22"/>
          <w:szCs w:val="22"/>
        </w:rPr>
        <w:t xml:space="preserve">W związku </w:t>
      </w:r>
      <w:r w:rsidR="00A57396" w:rsidRPr="009855B3">
        <w:rPr>
          <w:sz w:val="22"/>
          <w:szCs w:val="22"/>
        </w:rPr>
        <w:t xml:space="preserve">zamiarem udzielenia </w:t>
      </w:r>
      <w:r w:rsidR="00773B06" w:rsidRPr="009855B3">
        <w:rPr>
          <w:sz w:val="22"/>
          <w:szCs w:val="22"/>
        </w:rPr>
        <w:t xml:space="preserve">przez Gminę Nowy Targ </w:t>
      </w:r>
      <w:r w:rsidR="00A57396" w:rsidRPr="009855B3">
        <w:rPr>
          <w:sz w:val="22"/>
          <w:szCs w:val="22"/>
        </w:rPr>
        <w:t>zamówienia publicznego pn.:</w:t>
      </w:r>
      <w:r w:rsidRPr="009855B3">
        <w:rPr>
          <w:sz w:val="22"/>
          <w:szCs w:val="22"/>
        </w:rPr>
        <w:t xml:space="preserve"> </w:t>
      </w:r>
      <w:r w:rsidRPr="009855B3">
        <w:rPr>
          <w:b/>
          <w:bCs/>
          <w:sz w:val="22"/>
          <w:szCs w:val="22"/>
        </w:rPr>
        <w:t xml:space="preserve"> </w:t>
      </w:r>
      <w:r w:rsidR="008006F3">
        <w:rPr>
          <w:b/>
          <w:sz w:val="22"/>
          <w:szCs w:val="22"/>
        </w:rPr>
        <w:t>B</w:t>
      </w:r>
      <w:r w:rsidR="008006F3" w:rsidRPr="008006F3">
        <w:rPr>
          <w:b/>
          <w:sz w:val="22"/>
          <w:szCs w:val="22"/>
        </w:rPr>
        <w:t>udow</w:t>
      </w:r>
      <w:r w:rsidR="008006F3">
        <w:rPr>
          <w:b/>
          <w:sz w:val="22"/>
          <w:szCs w:val="22"/>
        </w:rPr>
        <w:t>a</w:t>
      </w:r>
      <w:r w:rsidR="008006F3" w:rsidRPr="008006F3">
        <w:rPr>
          <w:b/>
          <w:sz w:val="22"/>
          <w:szCs w:val="22"/>
        </w:rPr>
        <w:t xml:space="preserve"> siłowni zewnętrznej w miejscowości Trute</w:t>
      </w:r>
      <w:r w:rsidR="00977F10">
        <w:rPr>
          <w:b/>
          <w:sz w:val="22"/>
          <w:szCs w:val="22"/>
        </w:rPr>
        <w:t xml:space="preserve"> </w:t>
      </w:r>
      <w:r w:rsidR="00977F10" w:rsidRPr="009855B3">
        <w:rPr>
          <w:sz w:val="22"/>
          <w:szCs w:val="22"/>
        </w:rPr>
        <w:t xml:space="preserve">(zapytanie ofertowe znak: </w:t>
      </w:r>
      <w:r w:rsidR="00977F10" w:rsidRPr="009855B3">
        <w:rPr>
          <w:b/>
          <w:bCs/>
          <w:sz w:val="22"/>
          <w:szCs w:val="22"/>
        </w:rPr>
        <w:t>GPI-ZPI.271.2.</w:t>
      </w:r>
      <w:r w:rsidR="0045292E">
        <w:rPr>
          <w:b/>
          <w:bCs/>
          <w:sz w:val="22"/>
          <w:szCs w:val="22"/>
        </w:rPr>
        <w:t>2</w:t>
      </w:r>
      <w:r w:rsidR="008006F3">
        <w:rPr>
          <w:b/>
          <w:bCs/>
          <w:sz w:val="22"/>
          <w:szCs w:val="22"/>
        </w:rPr>
        <w:t>5</w:t>
      </w:r>
      <w:r w:rsidR="00977F10" w:rsidRPr="009855B3">
        <w:rPr>
          <w:b/>
          <w:bCs/>
          <w:sz w:val="22"/>
          <w:szCs w:val="22"/>
        </w:rPr>
        <w:t>.2022)</w:t>
      </w:r>
      <w:r w:rsidR="00AC100A" w:rsidRPr="00977F10">
        <w:rPr>
          <w:b/>
          <w:bCs/>
          <w:sz w:val="20"/>
        </w:rPr>
        <w:t>,</w:t>
      </w:r>
      <w:r w:rsidR="003A5016" w:rsidRPr="003A5016">
        <w:rPr>
          <w:b/>
          <w:bCs/>
          <w:sz w:val="22"/>
          <w:szCs w:val="22"/>
        </w:rPr>
        <w:t xml:space="preserve"> </w:t>
      </w:r>
      <w:r w:rsidR="00A56522" w:rsidRPr="009855B3">
        <w:rPr>
          <w:sz w:val="22"/>
          <w:szCs w:val="22"/>
          <w:u w:val="single"/>
        </w:rPr>
        <w:t>oświadczam, co następuje:</w:t>
      </w:r>
    </w:p>
    <w:p w14:paraId="708C16E2" w14:textId="77777777" w:rsidR="00285A8A" w:rsidRPr="009855B3" w:rsidRDefault="00285A8A" w:rsidP="00285A8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06E5BA64" w14:textId="17494295" w:rsidR="00A56522" w:rsidRPr="009855B3" w:rsidRDefault="00A56522" w:rsidP="00285A8A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9855B3">
        <w:rPr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9855B3">
        <w:rPr>
          <w:b/>
          <w:bCs/>
          <w:color w:val="222222"/>
          <w:sz w:val="22"/>
          <w:szCs w:val="22"/>
        </w:rPr>
        <w:t>7 ust. 1 ustawy z dnia 13 kwietnia 2022 r.</w:t>
      </w:r>
      <w:r w:rsidRPr="009855B3">
        <w:rPr>
          <w:b/>
          <w:bCs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855B3">
        <w:rPr>
          <w:b/>
          <w:bCs/>
          <w:color w:val="222222"/>
          <w:sz w:val="22"/>
          <w:szCs w:val="22"/>
        </w:rPr>
        <w:t>(Dz. U. poz. 835)</w:t>
      </w:r>
      <w:r w:rsidRPr="009855B3">
        <w:rPr>
          <w:b/>
          <w:bCs/>
          <w:i/>
          <w:iCs/>
          <w:color w:val="222222"/>
          <w:sz w:val="22"/>
          <w:szCs w:val="22"/>
        </w:rPr>
        <w:t>.</w:t>
      </w:r>
    </w:p>
    <w:p w14:paraId="09B748C8" w14:textId="3B584CA1" w:rsidR="00577B9C" w:rsidRDefault="00577B9C" w:rsidP="00A56522"/>
    <w:p w14:paraId="458081DF" w14:textId="6E03297E" w:rsidR="00285A8A" w:rsidRDefault="00285A8A" w:rsidP="00A56522"/>
    <w:p w14:paraId="0A5BACAE" w14:textId="79FC43E2" w:rsidR="00285A8A" w:rsidRDefault="00285A8A" w:rsidP="00A56522"/>
    <w:p w14:paraId="0D873FF2" w14:textId="77777777" w:rsidR="00285A8A" w:rsidRPr="001658F4" w:rsidRDefault="00285A8A" w:rsidP="00285A8A">
      <w:pPr>
        <w:rPr>
          <w:sz w:val="22"/>
          <w:szCs w:val="24"/>
        </w:rPr>
      </w:pPr>
    </w:p>
    <w:p w14:paraId="18ACE6D5" w14:textId="77777777" w:rsidR="00285A8A" w:rsidRPr="001658F4" w:rsidRDefault="00285A8A" w:rsidP="00285A8A">
      <w:pPr>
        <w:jc w:val="right"/>
        <w:rPr>
          <w:sz w:val="20"/>
          <w:szCs w:val="22"/>
        </w:rPr>
      </w:pPr>
      <w:r w:rsidRPr="001658F4">
        <w:rPr>
          <w:sz w:val="20"/>
          <w:szCs w:val="22"/>
        </w:rPr>
        <w:t>……………......................................................................................</w:t>
      </w:r>
    </w:p>
    <w:p w14:paraId="3C202A88" w14:textId="77777777" w:rsidR="00285A8A" w:rsidRPr="001658F4" w:rsidRDefault="00285A8A" w:rsidP="00285A8A">
      <w:pPr>
        <w:rPr>
          <w:sz w:val="16"/>
          <w:szCs w:val="18"/>
        </w:rPr>
      </w:pPr>
      <w:r w:rsidRPr="001658F4">
        <w:rPr>
          <w:sz w:val="18"/>
        </w:rPr>
        <w:t xml:space="preserve">                                                                               </w:t>
      </w:r>
      <w:r w:rsidRPr="001658F4">
        <w:rPr>
          <w:sz w:val="18"/>
        </w:rPr>
        <w:tab/>
      </w:r>
      <w:r w:rsidRPr="001658F4">
        <w:rPr>
          <w:sz w:val="18"/>
        </w:rPr>
        <w:tab/>
        <w:t xml:space="preserve">   </w:t>
      </w:r>
      <w:r w:rsidRPr="001658F4">
        <w:rPr>
          <w:sz w:val="18"/>
        </w:rPr>
        <w:tab/>
      </w:r>
      <w:r w:rsidRPr="001658F4">
        <w:rPr>
          <w:sz w:val="16"/>
          <w:szCs w:val="18"/>
        </w:rPr>
        <w:t xml:space="preserve">      (podpis wykonawcy lub upoważnionej osoby)</w:t>
      </w:r>
    </w:p>
    <w:p w14:paraId="5DC5298A" w14:textId="77777777" w:rsidR="00285A8A" w:rsidRPr="00A56522" w:rsidRDefault="00285A8A" w:rsidP="00285A8A">
      <w:pPr>
        <w:jc w:val="right"/>
      </w:pPr>
    </w:p>
    <w:sectPr w:rsidR="00285A8A" w:rsidRPr="00A56522" w:rsidSect="00922CDF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2FCB5A1B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A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A50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A8A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016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292E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4CFE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6C8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C6E28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0597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3B06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6F3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77F10"/>
    <w:rsid w:val="00982045"/>
    <w:rsid w:val="00982D64"/>
    <w:rsid w:val="00983D7B"/>
    <w:rsid w:val="00983EDC"/>
    <w:rsid w:val="009854E2"/>
    <w:rsid w:val="009855B3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57396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100A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4F8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6D8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64A5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477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48C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0B8C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254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1492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5</cp:revision>
  <cp:lastPrinted>2022-09-21T11:51:00Z</cp:lastPrinted>
  <dcterms:created xsi:type="dcterms:W3CDTF">2022-06-22T11:15:00Z</dcterms:created>
  <dcterms:modified xsi:type="dcterms:W3CDTF">2022-09-21T11:52:00Z</dcterms:modified>
</cp:coreProperties>
</file>