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75C4B604" w14:textId="3F4D68E0" w:rsidR="00C32718" w:rsidRDefault="009C5D28" w:rsidP="009C5D28">
      <w:pPr>
        <w:spacing w:line="276" w:lineRule="auto"/>
        <w:jc w:val="both"/>
      </w:pPr>
      <w:r w:rsidRPr="00A0351D">
        <w:t>Na potrzeby postępowania o udzielenie zamówienia publicznego pn</w:t>
      </w:r>
      <w:r w:rsidRPr="00C32718">
        <w:t xml:space="preserve">. </w:t>
      </w:r>
      <w:r w:rsidR="00C32718" w:rsidRPr="00C32718">
        <w:rPr>
          <w:b/>
          <w:bCs/>
        </w:rPr>
        <w:t xml:space="preserve"> </w:t>
      </w:r>
      <w:r w:rsidR="00C32718" w:rsidRPr="00C32718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BC17DF">
        <w:rPr>
          <w:rFonts w:eastAsia="Lucida Sans Unicode"/>
          <w:b/>
          <w:bCs/>
          <w:color w:val="000000"/>
          <w:lang w:bidi="pl-PL"/>
        </w:rPr>
        <w:t xml:space="preserve">                                         </w:t>
      </w:r>
      <w:r w:rsidR="006D0880">
        <w:rPr>
          <w:rFonts w:eastAsia="Lucida Sans Unicode"/>
          <w:b/>
          <w:bCs/>
          <w:color w:val="000000"/>
          <w:lang w:bidi="pl-PL"/>
        </w:rPr>
        <w:t xml:space="preserve">ul. </w:t>
      </w:r>
      <w:r w:rsidR="00BC17DF">
        <w:rPr>
          <w:rFonts w:eastAsia="Lucida Sans Unicode"/>
          <w:b/>
          <w:bCs/>
          <w:color w:val="000000"/>
          <w:lang w:bidi="pl-PL"/>
        </w:rPr>
        <w:t xml:space="preserve">Franciszkańskiej </w:t>
      </w:r>
      <w:r w:rsidR="00681782">
        <w:rPr>
          <w:rFonts w:eastAsia="Lucida Sans Unicode"/>
          <w:b/>
          <w:bCs/>
          <w:color w:val="000000"/>
          <w:lang w:bidi="pl-PL"/>
        </w:rPr>
        <w:t>w Szamotułach</w:t>
      </w:r>
      <w:r w:rsidR="00BC17DF">
        <w:rPr>
          <w:rFonts w:eastAsia="Lucida Sans Unicode"/>
          <w:b/>
          <w:bCs/>
          <w:color w:val="000000"/>
          <w:lang w:bidi="pl-PL"/>
        </w:rPr>
        <w:t xml:space="preserve"> - parking</w:t>
      </w:r>
      <w:r w:rsidR="006D0880">
        <w:rPr>
          <w:rFonts w:eastAsia="Lucida Sans Unicode"/>
          <w:b/>
          <w:bCs/>
          <w:color w:val="000000"/>
          <w:lang w:bidi="pl-PL"/>
        </w:rPr>
        <w:t>”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3A4EB7DC" w14:textId="715A1A5F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6B512C3E" w:rsidR="00472AFD" w:rsidRDefault="00C3271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BC17DF">
      <w:rPr>
        <w:b/>
        <w:bCs/>
        <w:i/>
        <w:iCs/>
        <w:sz w:val="20"/>
        <w:szCs w:val="20"/>
      </w:rPr>
      <w:t>9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6D0880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</w:t>
    </w:r>
    <w:r w:rsidR="00BC17DF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Franciszkańskiej</w:t>
    </w:r>
    <w:r w:rsidR="00681782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w Szamotułach</w:t>
    </w:r>
    <w:r w:rsidR="00BC17DF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- parking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C17DF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2021-07-08T07:19:00Z</dcterms:created>
  <dcterms:modified xsi:type="dcterms:W3CDTF">2021-07-08T12:35:00Z</dcterms:modified>
</cp:coreProperties>
</file>