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DD9" w14:textId="77777777" w:rsidR="00833A1B" w:rsidRPr="00833A1B" w:rsidRDefault="00833A1B" w:rsidP="00833A1B">
      <w:pPr>
        <w:spacing w:after="0" w:line="276" w:lineRule="auto"/>
        <w:jc w:val="center"/>
        <w:rPr>
          <w:rFonts w:ascii="Open Sans" w:hAnsi="Open Sans" w:cs="Open Sans"/>
          <w:smallCaps/>
        </w:rPr>
      </w:pPr>
      <w:bookmarkStart w:id="0" w:name="_Hlk77283846"/>
      <w:bookmarkEnd w:id="0"/>
      <w:r w:rsidRPr="00833A1B">
        <w:rPr>
          <w:rFonts w:ascii="Open Sans" w:hAnsi="Open Sans" w:cs="Open Sans"/>
          <w:noProof/>
        </w:rPr>
        <w:drawing>
          <wp:inline distT="0" distB="0" distL="0" distR="0" wp14:anchorId="745AD41E" wp14:editId="5B886979">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735EA6B" w14:textId="77777777" w:rsidR="00833A1B" w:rsidRPr="00833A1B" w:rsidRDefault="00833A1B" w:rsidP="00833A1B">
      <w:pPr>
        <w:spacing w:after="0" w:line="240" w:lineRule="auto"/>
        <w:ind w:right="51"/>
        <w:jc w:val="center"/>
        <w:rPr>
          <w:rFonts w:ascii="Open Sans" w:hAnsi="Open Sans" w:cs="Open Sans"/>
          <w:smallCaps/>
        </w:rPr>
      </w:pPr>
    </w:p>
    <w:p w14:paraId="3A6EC145" w14:textId="77777777" w:rsidR="00833A1B" w:rsidRPr="00833A1B" w:rsidRDefault="00833A1B" w:rsidP="00833A1B">
      <w:pPr>
        <w:spacing w:after="0" w:line="240" w:lineRule="auto"/>
        <w:ind w:right="51"/>
        <w:jc w:val="center"/>
        <w:rPr>
          <w:rFonts w:ascii="Open Sans" w:hAnsi="Open Sans" w:cs="Open Sans"/>
          <w:smallCaps/>
        </w:rPr>
      </w:pPr>
    </w:p>
    <w:p w14:paraId="45F948F6" w14:textId="77777777" w:rsidR="00833A1B" w:rsidRPr="00833A1B" w:rsidRDefault="00833A1B" w:rsidP="00833A1B">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833A1B">
        <w:rPr>
          <w:rFonts w:ascii="Open Sans" w:eastAsia="Times New Roman" w:hAnsi="Open Sans" w:cs="Open Sans"/>
          <w:color w:val="0000FF"/>
          <w:sz w:val="16"/>
          <w:szCs w:val="16"/>
          <w:lang w:eastAsia="pl-PL"/>
        </w:rPr>
        <w:t>Nr postępowania: 2022/BZP 00177335/01</w:t>
      </w:r>
    </w:p>
    <w:p w14:paraId="0770D77E" w14:textId="77777777" w:rsidR="00833A1B" w:rsidRPr="00833A1B" w:rsidRDefault="00833A1B" w:rsidP="00833A1B">
      <w:pPr>
        <w:suppressAutoHyphens/>
        <w:spacing w:after="0" w:line="276" w:lineRule="auto"/>
        <w:jc w:val="both"/>
        <w:rPr>
          <w:rFonts w:ascii="Open Sans" w:eastAsia="Times New Roman" w:hAnsi="Open Sans" w:cs="Open Sans"/>
          <w:b/>
          <w:bCs/>
          <w:color w:val="0000FF"/>
          <w:sz w:val="18"/>
          <w:szCs w:val="18"/>
          <w:lang w:eastAsia="pl-PL"/>
        </w:rPr>
      </w:pPr>
      <w:r w:rsidRPr="00833A1B">
        <w:rPr>
          <w:rFonts w:ascii="Open Sans" w:eastAsia="Times New Roman" w:hAnsi="Open Sans" w:cs="Open Sans"/>
          <w:color w:val="0000FF"/>
          <w:sz w:val="16"/>
          <w:szCs w:val="16"/>
          <w:lang w:eastAsia="pl-PL"/>
        </w:rPr>
        <w:t xml:space="preserve">Nr referencyjny    </w:t>
      </w:r>
      <w:r w:rsidRPr="00833A1B">
        <w:rPr>
          <w:rFonts w:ascii="Open Sans" w:eastAsia="Times New Roman" w:hAnsi="Open Sans" w:cs="Open Sans"/>
          <w:b/>
          <w:bCs/>
          <w:color w:val="0000FF"/>
          <w:sz w:val="16"/>
          <w:szCs w:val="16"/>
          <w:lang w:eastAsia="pl-PL"/>
        </w:rPr>
        <w:t>23</w:t>
      </w:r>
    </w:p>
    <w:bookmarkEnd w:id="1"/>
    <w:p w14:paraId="0F07B340" w14:textId="77777777" w:rsidR="00833A1B" w:rsidRPr="00833A1B" w:rsidRDefault="00833A1B" w:rsidP="00833A1B">
      <w:pPr>
        <w:spacing w:after="0" w:line="240" w:lineRule="auto"/>
        <w:ind w:right="51"/>
        <w:rPr>
          <w:rFonts w:ascii="Open Sans" w:eastAsia="Times New Roman" w:hAnsi="Open Sans" w:cs="Open Sans"/>
          <w:color w:val="0000FF"/>
          <w:sz w:val="16"/>
          <w:szCs w:val="16"/>
          <w:lang w:eastAsia="pl-PL"/>
        </w:rPr>
      </w:pPr>
      <w:r w:rsidRPr="00833A1B">
        <w:rPr>
          <w:rFonts w:ascii="Open Sans" w:eastAsia="Times New Roman" w:hAnsi="Open Sans" w:cs="Open Sans"/>
          <w:color w:val="0000FF"/>
          <w:sz w:val="16"/>
          <w:szCs w:val="16"/>
          <w:lang w:eastAsia="pl-PL"/>
        </w:rPr>
        <w:t>Identyfikator postępowania  ocds-148610-b6f03feb-dca7-11ec-9a86-f6f4c648a056</w:t>
      </w:r>
    </w:p>
    <w:p w14:paraId="357453C0" w14:textId="77777777" w:rsidR="00833A1B" w:rsidRPr="00833A1B" w:rsidRDefault="00833A1B" w:rsidP="00833A1B">
      <w:pPr>
        <w:spacing w:after="0" w:line="240" w:lineRule="auto"/>
        <w:ind w:right="51"/>
        <w:rPr>
          <w:rFonts w:ascii="Open Sans" w:hAnsi="Open Sans" w:cs="Open Sans"/>
          <w:smallCaps/>
        </w:rPr>
      </w:pPr>
    </w:p>
    <w:p w14:paraId="4ABDBAC0" w14:textId="77777777" w:rsidR="00833A1B" w:rsidRPr="00833A1B" w:rsidRDefault="00833A1B" w:rsidP="00833A1B">
      <w:pPr>
        <w:spacing w:after="0" w:line="240" w:lineRule="auto"/>
        <w:ind w:right="51"/>
        <w:jc w:val="center"/>
        <w:rPr>
          <w:rFonts w:ascii="Open Sans" w:hAnsi="Open Sans" w:cs="Open Sans"/>
          <w:smallCaps/>
        </w:rPr>
      </w:pPr>
    </w:p>
    <w:p w14:paraId="6BB234F5" w14:textId="77777777" w:rsidR="00833A1B" w:rsidRPr="00833A1B" w:rsidRDefault="00833A1B" w:rsidP="00833A1B">
      <w:pPr>
        <w:spacing w:after="0" w:line="240" w:lineRule="auto"/>
        <w:ind w:right="51"/>
        <w:jc w:val="center"/>
        <w:rPr>
          <w:rFonts w:ascii="Open Sans" w:hAnsi="Open Sans" w:cs="Open Sans"/>
          <w:smallCaps/>
        </w:rPr>
      </w:pPr>
      <w:r w:rsidRPr="00833A1B">
        <w:rPr>
          <w:rFonts w:ascii="Open Sans" w:hAnsi="Open Sans" w:cs="Open Sans"/>
          <w:smallCaps/>
        </w:rPr>
        <w:t xml:space="preserve">PRZEDSIĘBIORSTWO GOSPODARKI KOMUNALNEJ SPÓŁKA Z O.O. W KOSZALINIE  </w:t>
      </w:r>
    </w:p>
    <w:p w14:paraId="2EA699B6" w14:textId="77777777" w:rsidR="00833A1B" w:rsidRPr="00833A1B" w:rsidRDefault="00833A1B" w:rsidP="00833A1B">
      <w:pPr>
        <w:spacing w:after="0" w:line="240" w:lineRule="auto"/>
        <w:ind w:right="51"/>
        <w:jc w:val="center"/>
        <w:rPr>
          <w:rFonts w:ascii="Open Sans" w:hAnsi="Open Sans" w:cs="Open Sans"/>
          <w:smallCaps/>
        </w:rPr>
      </w:pPr>
      <w:r w:rsidRPr="00833A1B">
        <w:rPr>
          <w:rFonts w:ascii="Open Sans" w:hAnsi="Open Sans" w:cs="Open Sans"/>
          <w:smallCaps/>
        </w:rPr>
        <w:t xml:space="preserve"> 75 -724 KOSZALIN    UL. KOMUNALNA 5</w:t>
      </w:r>
    </w:p>
    <w:p w14:paraId="48639496" w14:textId="77777777" w:rsidR="00833A1B" w:rsidRPr="00833A1B" w:rsidRDefault="00833A1B" w:rsidP="00833A1B">
      <w:pPr>
        <w:spacing w:after="0" w:line="240" w:lineRule="auto"/>
        <w:ind w:right="-427"/>
        <w:jc w:val="center"/>
        <w:rPr>
          <w:rFonts w:ascii="Open Sans" w:hAnsi="Open Sans" w:cs="Open Sans"/>
        </w:rPr>
      </w:pPr>
    </w:p>
    <w:p w14:paraId="2F48248C" w14:textId="77777777" w:rsidR="00833A1B" w:rsidRPr="00833A1B" w:rsidRDefault="00833A1B" w:rsidP="00833A1B">
      <w:pPr>
        <w:spacing w:after="0" w:line="240" w:lineRule="auto"/>
        <w:ind w:right="-427"/>
        <w:jc w:val="center"/>
        <w:rPr>
          <w:rFonts w:ascii="Open Sans" w:hAnsi="Open Sans" w:cs="Open Sans"/>
          <w:u w:val="single"/>
        </w:rPr>
      </w:pPr>
    </w:p>
    <w:p w14:paraId="7DAED178" w14:textId="77777777" w:rsidR="00833A1B" w:rsidRPr="00833A1B" w:rsidRDefault="00833A1B" w:rsidP="00833A1B">
      <w:pPr>
        <w:spacing w:after="0" w:line="240" w:lineRule="auto"/>
        <w:ind w:right="-427"/>
        <w:jc w:val="center"/>
        <w:rPr>
          <w:rFonts w:ascii="Open Sans" w:hAnsi="Open Sans" w:cs="Open Sans"/>
          <w:u w:val="single"/>
        </w:rPr>
      </w:pPr>
      <w:r w:rsidRPr="00833A1B">
        <w:rPr>
          <w:rFonts w:ascii="Open Sans" w:hAnsi="Open Sans" w:cs="Open Sans"/>
          <w:u w:val="single"/>
        </w:rPr>
        <w:t xml:space="preserve">SPECYFIKACJA  WARUNKÓW ZAMÓWIENIA </w:t>
      </w:r>
    </w:p>
    <w:p w14:paraId="36A6D4CB" w14:textId="77777777" w:rsidR="00833A1B" w:rsidRPr="00833A1B" w:rsidRDefault="00833A1B" w:rsidP="00833A1B">
      <w:pPr>
        <w:spacing w:after="0" w:line="240" w:lineRule="auto"/>
        <w:ind w:right="-427"/>
        <w:jc w:val="both"/>
        <w:rPr>
          <w:rFonts w:ascii="Open Sans" w:hAnsi="Open Sans" w:cs="Open Sans"/>
        </w:rPr>
      </w:pPr>
    </w:p>
    <w:p w14:paraId="393E2E50" w14:textId="77777777" w:rsidR="00833A1B" w:rsidRPr="00833A1B" w:rsidRDefault="00833A1B" w:rsidP="00833A1B">
      <w:pPr>
        <w:spacing w:after="0" w:line="240" w:lineRule="auto"/>
        <w:ind w:right="-427"/>
        <w:jc w:val="both"/>
        <w:rPr>
          <w:rFonts w:ascii="Open Sans" w:eastAsia="Times New Roman" w:hAnsi="Open Sans" w:cs="Open Sans"/>
          <w:color w:val="0000FF"/>
          <w:lang w:eastAsia="pl-PL"/>
        </w:rPr>
      </w:pPr>
      <w:r w:rsidRPr="00833A1B">
        <w:rPr>
          <w:rFonts w:ascii="Open Sans" w:hAnsi="Open Sans" w:cs="Open Sans"/>
        </w:rPr>
        <w:t xml:space="preserve">           Postępowanie o udzielenie zamówienia publicznego prowadzone </w:t>
      </w:r>
      <w:r w:rsidRPr="00833A1B">
        <w:rPr>
          <w:rFonts w:ascii="Open Sans" w:hAnsi="Open Sans" w:cs="Open Sans"/>
          <w:u w:val="single"/>
        </w:rPr>
        <w:t xml:space="preserve">w trybie podstawowym bez przeprowadzenia negocjacji,  o szacunkowej wartości poniżej </w:t>
      </w:r>
      <w:r w:rsidRPr="00833A1B">
        <w:rPr>
          <w:rFonts w:ascii="Open Sans" w:hAnsi="Open Sans" w:cs="Open Sans"/>
          <w:u w:val="single"/>
        </w:rPr>
        <w:br/>
        <w:t>5 382 000 euro na zasadach określonych w ustawie</w:t>
      </w:r>
      <w:r w:rsidRPr="00833A1B">
        <w:t xml:space="preserve"> </w:t>
      </w:r>
      <w:r w:rsidRPr="00833A1B">
        <w:rPr>
          <w:rFonts w:ascii="Open Sans" w:hAnsi="Open Sans" w:cs="Open Sans"/>
          <w:u w:val="single"/>
        </w:rPr>
        <w:t xml:space="preserve">z dnia 11 września 2019 r. Prawo zamówień publicznych ( </w:t>
      </w:r>
      <w:proofErr w:type="spellStart"/>
      <w:r w:rsidRPr="00833A1B">
        <w:rPr>
          <w:rFonts w:ascii="Open Sans" w:hAnsi="Open Sans" w:cs="Open Sans"/>
          <w:u w:val="single"/>
        </w:rPr>
        <w:t>t.j</w:t>
      </w:r>
      <w:proofErr w:type="spellEnd"/>
      <w:r w:rsidRPr="00833A1B">
        <w:rPr>
          <w:rFonts w:ascii="Open Sans" w:hAnsi="Open Sans" w:cs="Open Sans"/>
          <w:u w:val="single"/>
        </w:rPr>
        <w:t xml:space="preserve">. Dz.U. z 2019 r. poz. 2019 z </w:t>
      </w:r>
      <w:proofErr w:type="spellStart"/>
      <w:r w:rsidRPr="00833A1B">
        <w:rPr>
          <w:rFonts w:ascii="Open Sans" w:hAnsi="Open Sans" w:cs="Open Sans"/>
          <w:u w:val="single"/>
        </w:rPr>
        <w:t>późn</w:t>
      </w:r>
      <w:proofErr w:type="spellEnd"/>
      <w:r w:rsidRPr="00833A1B">
        <w:rPr>
          <w:rFonts w:ascii="Open Sans" w:hAnsi="Open Sans" w:cs="Open Sans"/>
          <w:u w:val="single"/>
        </w:rPr>
        <w:t xml:space="preserve">. zm.) tekst jednolity z dnia </w:t>
      </w:r>
      <w:r w:rsidRPr="00833A1B">
        <w:rPr>
          <w:rFonts w:ascii="Open Sans" w:hAnsi="Open Sans" w:cs="Open Sans"/>
          <w:u w:val="single"/>
        </w:rPr>
        <w:br/>
        <w:t xml:space="preserve">24 czerwca 2021r. ( Dz. U. z 2021 r. poz. 1129)  zwanej dalej Ustawą PZP , </w:t>
      </w:r>
      <w:r w:rsidRPr="00833A1B">
        <w:rPr>
          <w:rFonts w:ascii="Open Sans" w:hAnsi="Open Sans" w:cs="Open Sans"/>
        </w:rPr>
        <w:t xml:space="preserve">na podstawie wymagań zawartych  w art. 275 pkt 1 w/w ustawy </w:t>
      </w:r>
      <w:proofErr w:type="spellStart"/>
      <w:r w:rsidRPr="00833A1B">
        <w:rPr>
          <w:rFonts w:ascii="Open Sans" w:hAnsi="Open Sans" w:cs="Open Sans"/>
        </w:rPr>
        <w:t>pn</w:t>
      </w:r>
      <w:bookmarkStart w:id="2" w:name="_Hlk104452673"/>
      <w:proofErr w:type="spellEnd"/>
      <w:r w:rsidRPr="00833A1B">
        <w:rPr>
          <w:rFonts w:ascii="Open Sans" w:hAnsi="Open Sans" w:cs="Open Sans"/>
        </w:rPr>
        <w:t>:</w:t>
      </w:r>
      <w:bookmarkStart w:id="3" w:name="_Hlk67551063"/>
      <w:bookmarkStart w:id="4" w:name="_Hlk63942282"/>
      <w:bookmarkStart w:id="5" w:name="_Hlk65827149"/>
      <w:bookmarkStart w:id="6" w:name="_Hlk77284564"/>
      <w:r w:rsidRPr="00833A1B">
        <w:rPr>
          <w:rFonts w:ascii="Open Sans" w:hAnsi="Open Sans" w:cs="Open Sans"/>
        </w:rPr>
        <w:t xml:space="preserve">  </w:t>
      </w:r>
      <w:bookmarkStart w:id="7" w:name="_Hlk83293421"/>
      <w:r w:rsidRPr="00833A1B">
        <w:rPr>
          <w:rFonts w:ascii="Open Sans" w:eastAsia="Times New Roman" w:hAnsi="Open Sans" w:cs="Open Sans"/>
          <w:color w:val="0000FF"/>
          <w:lang w:eastAsia="pl-PL"/>
        </w:rPr>
        <w:t xml:space="preserve">„Budowa kontenerowej stacji podnoszenia ciśnienia dla działka wodno-pianowego wraz z zewnętrzną instalacją wodociągową – przeciwpożarową na terenie Regionalnego Zakładu Odzysku Odpadów </w:t>
      </w:r>
      <w:r w:rsidRPr="00833A1B">
        <w:rPr>
          <w:rFonts w:ascii="Open Sans" w:eastAsia="Times New Roman" w:hAnsi="Open Sans" w:cs="Open Sans"/>
          <w:color w:val="0000FF"/>
          <w:lang w:eastAsia="pl-PL"/>
        </w:rPr>
        <w:br/>
        <w:t xml:space="preserve">w Sianowie przy ulicy </w:t>
      </w:r>
      <w:proofErr w:type="spellStart"/>
      <w:r w:rsidRPr="00833A1B">
        <w:rPr>
          <w:rFonts w:ascii="Open Sans" w:eastAsia="Times New Roman" w:hAnsi="Open Sans" w:cs="Open Sans"/>
          <w:color w:val="0000FF"/>
          <w:lang w:eastAsia="pl-PL"/>
        </w:rPr>
        <w:t>Łubuszan</w:t>
      </w:r>
      <w:proofErr w:type="spellEnd"/>
      <w:r w:rsidRPr="00833A1B">
        <w:rPr>
          <w:rFonts w:ascii="Open Sans" w:eastAsia="Times New Roman" w:hAnsi="Open Sans" w:cs="Open Sans"/>
          <w:color w:val="0000FF"/>
          <w:lang w:eastAsia="pl-PL"/>
        </w:rPr>
        <w:t xml:space="preserve"> 80.”</w:t>
      </w:r>
    </w:p>
    <w:p w14:paraId="2183803E" w14:textId="77777777" w:rsidR="00833A1B" w:rsidRPr="00833A1B" w:rsidRDefault="00833A1B" w:rsidP="00833A1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7"/>
    <w:p w14:paraId="4CDB8172" w14:textId="77777777" w:rsidR="00833A1B" w:rsidRPr="00833A1B" w:rsidRDefault="00833A1B" w:rsidP="00833A1B">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1C01D1BA"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 xml:space="preserve">                                                                                      Zatwierdził:</w:t>
      </w:r>
    </w:p>
    <w:p w14:paraId="0CD781D9"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 xml:space="preserve">                                                                Zarząd PGK Sp. z o.o. w Koszalinie  </w:t>
      </w:r>
    </w:p>
    <w:p w14:paraId="429D1AED"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 xml:space="preserve">                                                      Pani </w:t>
      </w:r>
      <w:proofErr w:type="spellStart"/>
      <w:r w:rsidRPr="00833A1B">
        <w:rPr>
          <w:rFonts w:ascii="Open Sans" w:eastAsia="Times New Roman" w:hAnsi="Open Sans" w:cs="Open Sans"/>
          <w:bCs/>
          <w:color w:val="000000"/>
          <w:lang w:eastAsia="pl-PL"/>
        </w:rPr>
        <w:t>Anabelle</w:t>
      </w:r>
      <w:proofErr w:type="spellEnd"/>
      <w:r w:rsidRPr="00833A1B">
        <w:rPr>
          <w:rFonts w:ascii="Open Sans" w:eastAsia="Times New Roman" w:hAnsi="Open Sans" w:cs="Open Sans"/>
          <w:bCs/>
          <w:color w:val="000000"/>
          <w:lang w:eastAsia="pl-PL"/>
        </w:rPr>
        <w:t xml:space="preserve"> </w:t>
      </w:r>
      <w:proofErr w:type="spellStart"/>
      <w:r w:rsidRPr="00833A1B">
        <w:rPr>
          <w:rFonts w:ascii="Open Sans" w:eastAsia="Times New Roman" w:hAnsi="Open Sans" w:cs="Open Sans"/>
          <w:bCs/>
          <w:color w:val="000000"/>
          <w:lang w:eastAsia="pl-PL"/>
        </w:rPr>
        <w:t>Marcińczak</w:t>
      </w:r>
      <w:proofErr w:type="spellEnd"/>
      <w:r w:rsidRPr="00833A1B">
        <w:rPr>
          <w:rFonts w:ascii="Open Sans" w:eastAsia="Times New Roman" w:hAnsi="Open Sans" w:cs="Open Sans"/>
          <w:bCs/>
          <w:color w:val="000000"/>
          <w:lang w:eastAsia="pl-PL"/>
        </w:rPr>
        <w:t xml:space="preserve">         Pan Tomasz </w:t>
      </w:r>
      <w:proofErr w:type="spellStart"/>
      <w:r w:rsidRPr="00833A1B">
        <w:rPr>
          <w:rFonts w:ascii="Open Sans" w:eastAsia="Times New Roman" w:hAnsi="Open Sans" w:cs="Open Sans"/>
          <w:bCs/>
          <w:color w:val="000000"/>
          <w:lang w:eastAsia="pl-PL"/>
        </w:rPr>
        <w:t>Uciński</w:t>
      </w:r>
      <w:proofErr w:type="spellEnd"/>
      <w:r w:rsidRPr="00833A1B">
        <w:rPr>
          <w:rFonts w:ascii="Open Sans" w:eastAsia="Times New Roman" w:hAnsi="Open Sans" w:cs="Open Sans"/>
          <w:bCs/>
          <w:color w:val="000000"/>
          <w:lang w:eastAsia="pl-PL"/>
        </w:rPr>
        <w:t xml:space="preserve"> </w:t>
      </w:r>
    </w:p>
    <w:p w14:paraId="201EDFAD"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p>
    <w:p w14:paraId="5B77A0B3"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 xml:space="preserve">                                                       ……………………………                      ………………………………….</w:t>
      </w:r>
    </w:p>
    <w:p w14:paraId="175CDD5A"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Cs/>
          <w:color w:val="000000"/>
          <w:lang w:eastAsia="pl-PL"/>
        </w:rPr>
      </w:pPr>
    </w:p>
    <w:p w14:paraId="60A495DE" w14:textId="77777777" w:rsidR="00833A1B" w:rsidRPr="00833A1B" w:rsidRDefault="00833A1B" w:rsidP="00833A1B">
      <w:pPr>
        <w:tabs>
          <w:tab w:val="left" w:pos="3600"/>
        </w:tabs>
        <w:spacing w:after="0" w:line="240" w:lineRule="auto"/>
        <w:ind w:left="1701" w:right="61" w:hanging="1701"/>
        <w:rPr>
          <w:rFonts w:ascii="Open Sans" w:eastAsia="Times New Roman" w:hAnsi="Open Sans" w:cs="Open Sans"/>
          <w:b/>
          <w:color w:val="000000"/>
          <w:lang w:eastAsia="pl-PL"/>
        </w:rPr>
      </w:pPr>
      <w:r w:rsidRPr="00833A1B">
        <w:rPr>
          <w:rFonts w:ascii="Open Sans" w:eastAsia="Times New Roman" w:hAnsi="Open Sans" w:cs="Open Sans"/>
          <w:b/>
          <w:color w:val="000000"/>
          <w:lang w:eastAsia="pl-PL"/>
        </w:rPr>
        <w:t xml:space="preserve">                   </w:t>
      </w:r>
    </w:p>
    <w:p w14:paraId="25164D20"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b/>
          <w:color w:val="000000"/>
          <w:lang w:eastAsia="pl-PL"/>
        </w:rPr>
      </w:pPr>
      <w:r w:rsidRPr="00833A1B">
        <w:rPr>
          <w:rFonts w:ascii="Open Sans" w:eastAsia="Times New Roman" w:hAnsi="Open Sans" w:cs="Open Sans"/>
          <w:b/>
          <w:color w:val="000000"/>
          <w:lang w:eastAsia="pl-PL"/>
        </w:rPr>
        <w:tab/>
        <w:t xml:space="preserve">                                                      </w:t>
      </w:r>
    </w:p>
    <w:p w14:paraId="6399988B" w14:textId="77777777" w:rsidR="00833A1B" w:rsidRPr="00833A1B" w:rsidRDefault="00833A1B" w:rsidP="00833A1B">
      <w:pPr>
        <w:tabs>
          <w:tab w:val="left" w:pos="3600"/>
        </w:tabs>
        <w:spacing w:after="0" w:line="360" w:lineRule="auto"/>
        <w:ind w:left="1701" w:right="61" w:hanging="1701"/>
        <w:rPr>
          <w:rFonts w:ascii="Open Sans" w:eastAsia="Times New Roman" w:hAnsi="Open Sans" w:cs="Open Sans"/>
          <w:color w:val="000000"/>
          <w:lang w:eastAsia="pl-PL"/>
        </w:rPr>
      </w:pPr>
    </w:p>
    <w:p w14:paraId="167DF71F" w14:textId="77777777" w:rsidR="00833A1B" w:rsidRPr="00833A1B" w:rsidRDefault="00833A1B" w:rsidP="00833A1B">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33A1B">
        <w:rPr>
          <w:rFonts w:ascii="Open Sans" w:eastAsia="Times New Roman" w:hAnsi="Open Sans" w:cs="Open Sans"/>
          <w:bCs/>
          <w:color w:val="000000"/>
          <w:sz w:val="18"/>
          <w:szCs w:val="18"/>
          <w:lang w:eastAsia="pl-PL"/>
        </w:rPr>
        <w:t xml:space="preserve">Koszalin, dnia 26.05.2022 r.  </w:t>
      </w:r>
    </w:p>
    <w:p w14:paraId="797E25F1" w14:textId="77777777" w:rsidR="00833A1B" w:rsidRPr="00833A1B" w:rsidRDefault="00833A1B" w:rsidP="00833A1B">
      <w:pPr>
        <w:tabs>
          <w:tab w:val="left" w:pos="3600"/>
        </w:tabs>
        <w:spacing w:after="0" w:line="360" w:lineRule="auto"/>
        <w:ind w:right="61"/>
        <w:rPr>
          <w:rFonts w:ascii="Open Sans" w:eastAsia="Times New Roman" w:hAnsi="Open Sans" w:cs="Open Sans"/>
          <w:bCs/>
          <w:color w:val="000000"/>
          <w:sz w:val="18"/>
          <w:szCs w:val="18"/>
          <w:lang w:eastAsia="pl-PL"/>
        </w:rPr>
      </w:pPr>
    </w:p>
    <w:p w14:paraId="77828BE7" w14:textId="77777777" w:rsidR="00833A1B" w:rsidRPr="00833A1B" w:rsidRDefault="00833A1B" w:rsidP="00833A1B">
      <w:pPr>
        <w:tabs>
          <w:tab w:val="left" w:pos="3600"/>
        </w:tabs>
        <w:spacing w:after="0" w:line="360" w:lineRule="auto"/>
        <w:ind w:right="61"/>
        <w:rPr>
          <w:rFonts w:ascii="Open Sans" w:eastAsia="Times New Roman" w:hAnsi="Open Sans" w:cs="Open Sans"/>
          <w:bCs/>
          <w:color w:val="000000"/>
          <w:sz w:val="18"/>
          <w:szCs w:val="18"/>
          <w:lang w:eastAsia="pl-PL"/>
        </w:rPr>
      </w:pPr>
    </w:p>
    <w:p w14:paraId="663E18C6" w14:textId="77777777" w:rsidR="00833A1B" w:rsidRPr="00833A1B" w:rsidRDefault="00833A1B" w:rsidP="00833A1B">
      <w:pPr>
        <w:spacing w:after="0" w:line="360" w:lineRule="auto"/>
        <w:ind w:right="-2"/>
        <w:jc w:val="center"/>
        <w:rPr>
          <w:rFonts w:ascii="Open Sans" w:hAnsi="Open Sans" w:cs="Open Sans"/>
        </w:rPr>
      </w:pPr>
      <w:r w:rsidRPr="00833A1B">
        <w:rPr>
          <w:rFonts w:ascii="Open Sans" w:hAnsi="Open Sans" w:cs="Open Sans"/>
        </w:rPr>
        <w:t>SPECYFIKACJI  WARUNKÓW Z</w:t>
      </w:r>
      <w:smartTag w:uri="urn:schemas-microsoft-com:office:smarttags" w:element="PersonName">
        <w:r w:rsidRPr="00833A1B">
          <w:rPr>
            <w:rFonts w:ascii="Open Sans" w:hAnsi="Open Sans" w:cs="Open Sans"/>
          </w:rPr>
          <w:t>AM</w:t>
        </w:r>
      </w:smartTag>
      <w:r w:rsidRPr="00833A1B">
        <w:rPr>
          <w:rFonts w:ascii="Open Sans" w:hAnsi="Open Sans" w:cs="Open Sans"/>
        </w:rPr>
        <w:t>ÓWIENIA</w:t>
      </w:r>
    </w:p>
    <w:p w14:paraId="77494782" w14:textId="77777777" w:rsidR="00833A1B" w:rsidRPr="00833A1B" w:rsidRDefault="00833A1B" w:rsidP="00833A1B">
      <w:pPr>
        <w:spacing w:after="0" w:line="360" w:lineRule="auto"/>
        <w:ind w:right="-2"/>
        <w:jc w:val="center"/>
        <w:rPr>
          <w:rFonts w:ascii="Open Sans" w:hAnsi="Open Sans" w:cs="Open Sans"/>
        </w:rPr>
      </w:pPr>
      <w:r w:rsidRPr="00833A1B">
        <w:rPr>
          <w:rFonts w:ascii="Open Sans" w:hAnsi="Open Sans" w:cs="Open Sans"/>
        </w:rPr>
        <w:t>ZAWARTOŚĆ :</w:t>
      </w:r>
    </w:p>
    <w:p w14:paraId="51492F6D" w14:textId="77777777" w:rsidR="00833A1B" w:rsidRPr="00833A1B" w:rsidRDefault="00833A1B" w:rsidP="00833A1B">
      <w:pPr>
        <w:spacing w:after="0" w:line="360" w:lineRule="auto"/>
        <w:ind w:right="-2"/>
        <w:jc w:val="both"/>
        <w:rPr>
          <w:rFonts w:ascii="Open Sans" w:eastAsia="Times New Roman" w:hAnsi="Open Sans" w:cs="Open Sans"/>
          <w:lang w:eastAsia="pl-PL"/>
        </w:rPr>
      </w:pPr>
      <w:r w:rsidRPr="00833A1B">
        <w:rPr>
          <w:rFonts w:ascii="Open Sans" w:eastAsia="Times New Roman" w:hAnsi="Open Sans" w:cs="Open Sans"/>
          <w:u w:val="single"/>
          <w:lang w:eastAsia="pl-PL"/>
        </w:rPr>
        <w:t>Rozdział I</w:t>
      </w:r>
      <w:r w:rsidRPr="00833A1B">
        <w:rPr>
          <w:rFonts w:ascii="Open Sans" w:eastAsia="Times New Roman" w:hAnsi="Open Sans" w:cs="Open Sans"/>
          <w:lang w:eastAsia="pl-PL"/>
        </w:rPr>
        <w:t xml:space="preserve">  Instrukcja dla Wykonawców </w:t>
      </w:r>
    </w:p>
    <w:p w14:paraId="7FAD4355" w14:textId="77777777" w:rsidR="00833A1B" w:rsidRPr="00833A1B" w:rsidRDefault="00833A1B" w:rsidP="00833A1B">
      <w:pPr>
        <w:spacing w:after="0" w:line="360" w:lineRule="auto"/>
        <w:ind w:right="-2"/>
        <w:jc w:val="both"/>
        <w:rPr>
          <w:rFonts w:ascii="Open Sans" w:eastAsia="Times New Roman" w:hAnsi="Open Sans" w:cs="Open Sans"/>
          <w:lang w:eastAsia="pl-PL"/>
        </w:rPr>
      </w:pPr>
      <w:r w:rsidRPr="00833A1B">
        <w:rPr>
          <w:rFonts w:ascii="Open Sans" w:eastAsia="Times New Roman" w:hAnsi="Open Sans" w:cs="Open Sans"/>
          <w:u w:val="single"/>
          <w:lang w:eastAsia="pl-PL"/>
        </w:rPr>
        <w:t>Rozdział II</w:t>
      </w:r>
      <w:r w:rsidRPr="00833A1B">
        <w:rPr>
          <w:rFonts w:ascii="Open Sans" w:eastAsia="Times New Roman" w:hAnsi="Open Sans" w:cs="Open Sans"/>
          <w:lang w:eastAsia="pl-PL"/>
        </w:rPr>
        <w:t xml:space="preserve">  Opis Przedmiotu Zamówienia</w:t>
      </w:r>
    </w:p>
    <w:p w14:paraId="34FD12CF" w14:textId="77777777" w:rsidR="00833A1B" w:rsidRPr="00833A1B" w:rsidRDefault="00833A1B" w:rsidP="00833A1B">
      <w:pPr>
        <w:spacing w:after="0" w:line="360" w:lineRule="auto"/>
        <w:ind w:right="-2"/>
        <w:jc w:val="both"/>
        <w:rPr>
          <w:rFonts w:ascii="Open Sans" w:eastAsia="Times New Roman" w:hAnsi="Open Sans" w:cs="Open Sans"/>
          <w:bCs/>
          <w:lang w:eastAsia="ar-SA"/>
        </w:rPr>
      </w:pPr>
      <w:r w:rsidRPr="00833A1B">
        <w:rPr>
          <w:rFonts w:ascii="Open Sans" w:eastAsia="Times New Roman" w:hAnsi="Open Sans" w:cs="Open Sans"/>
          <w:u w:val="single"/>
          <w:lang w:eastAsia="pl-PL"/>
        </w:rPr>
        <w:t>Rozdział III</w:t>
      </w:r>
      <w:r w:rsidRPr="00833A1B">
        <w:rPr>
          <w:rFonts w:ascii="Open Sans" w:eastAsia="Times New Roman" w:hAnsi="Open Sans" w:cs="Open Sans"/>
          <w:lang w:eastAsia="pl-PL"/>
        </w:rPr>
        <w:t xml:space="preserve"> Wzór umowy z załącznikami:</w:t>
      </w:r>
    </w:p>
    <w:p w14:paraId="6BC75DA6" w14:textId="77777777" w:rsidR="00833A1B" w:rsidRPr="00833A1B" w:rsidRDefault="00833A1B" w:rsidP="00833A1B">
      <w:pPr>
        <w:widowControl w:val="0"/>
        <w:numPr>
          <w:ilvl w:val="1"/>
          <w:numId w:val="4"/>
        </w:numPr>
        <w:autoSpaceDE w:val="0"/>
        <w:autoSpaceDN w:val="0"/>
        <w:adjustRightInd w:val="0"/>
        <w:spacing w:after="0" w:line="240" w:lineRule="auto"/>
        <w:rPr>
          <w:rFonts w:ascii="Open Sans" w:eastAsia="Times New Roman" w:hAnsi="Open Sans" w:cs="Open Sans"/>
          <w:bCs/>
          <w:u w:val="single"/>
          <w:lang w:eastAsia="pl-PL"/>
        </w:rPr>
      </w:pPr>
      <w:r w:rsidRPr="00833A1B">
        <w:rPr>
          <w:rFonts w:ascii="Open Sans" w:eastAsia="Times New Roman" w:hAnsi="Open Sans" w:cs="Open Sans"/>
          <w:bCs/>
          <w:lang w:eastAsia="pl-PL"/>
        </w:rPr>
        <w:t xml:space="preserve">Załącznik nr A do Umowy – Informacja dotycząca przetwarzania danych osobowych </w:t>
      </w:r>
    </w:p>
    <w:p w14:paraId="5A6089F6" w14:textId="77777777" w:rsidR="00833A1B" w:rsidRPr="00833A1B" w:rsidRDefault="00833A1B" w:rsidP="00833A1B">
      <w:pPr>
        <w:widowControl w:val="0"/>
        <w:numPr>
          <w:ilvl w:val="1"/>
          <w:numId w:val="4"/>
        </w:numPr>
        <w:autoSpaceDE w:val="0"/>
        <w:autoSpaceDN w:val="0"/>
        <w:adjustRightInd w:val="0"/>
        <w:spacing w:after="0" w:line="240" w:lineRule="auto"/>
        <w:rPr>
          <w:rFonts w:ascii="Open Sans" w:eastAsia="Times New Roman" w:hAnsi="Open Sans" w:cs="Open Sans"/>
          <w:bCs/>
          <w:u w:val="single"/>
          <w:lang w:eastAsia="pl-PL"/>
        </w:rPr>
      </w:pPr>
      <w:r w:rsidRPr="00833A1B">
        <w:rPr>
          <w:rFonts w:ascii="Open Sans" w:eastAsia="Times New Roman" w:hAnsi="Open Sans" w:cs="Open Sans"/>
          <w:bCs/>
          <w:lang w:eastAsia="pl-PL"/>
        </w:rPr>
        <w:t>Załącznik nr B do Umowy – Porozumienie o współpracy pracodawców</w:t>
      </w:r>
    </w:p>
    <w:p w14:paraId="4499887F" w14:textId="77777777" w:rsidR="00833A1B" w:rsidRPr="00833A1B" w:rsidRDefault="00833A1B" w:rsidP="00833A1B">
      <w:pPr>
        <w:widowControl w:val="0"/>
        <w:numPr>
          <w:ilvl w:val="1"/>
          <w:numId w:val="4"/>
        </w:numPr>
        <w:autoSpaceDE w:val="0"/>
        <w:autoSpaceDN w:val="0"/>
        <w:adjustRightInd w:val="0"/>
        <w:spacing w:after="0" w:line="240" w:lineRule="auto"/>
        <w:rPr>
          <w:rFonts w:ascii="Open Sans" w:eastAsia="Times New Roman" w:hAnsi="Open Sans" w:cs="Open Sans"/>
          <w:bCs/>
          <w:u w:val="single"/>
          <w:lang w:eastAsia="pl-PL"/>
        </w:rPr>
      </w:pPr>
      <w:r w:rsidRPr="00833A1B">
        <w:rPr>
          <w:rFonts w:ascii="Open Sans" w:eastAsia="Times New Roman" w:hAnsi="Open Sans" w:cs="Open Sans"/>
          <w:bCs/>
          <w:lang w:eastAsia="pl-PL"/>
        </w:rPr>
        <w:t>Załącznik nr C do Umowy – Wymagania dla podwykonawców w zakresie BHP</w:t>
      </w:r>
    </w:p>
    <w:p w14:paraId="511639B7" w14:textId="77777777" w:rsidR="00833A1B" w:rsidRPr="00833A1B" w:rsidRDefault="00833A1B" w:rsidP="00833A1B">
      <w:pPr>
        <w:spacing w:after="0" w:line="360" w:lineRule="auto"/>
        <w:ind w:right="-2"/>
        <w:jc w:val="both"/>
        <w:rPr>
          <w:rFonts w:ascii="Open Sans" w:eastAsia="Times New Roman" w:hAnsi="Open Sans" w:cs="Open Sans"/>
          <w:u w:val="single"/>
          <w:lang w:eastAsia="pl-PL"/>
        </w:rPr>
      </w:pPr>
    </w:p>
    <w:p w14:paraId="5CB1098E" w14:textId="77777777" w:rsidR="00833A1B" w:rsidRPr="00833A1B" w:rsidRDefault="00833A1B" w:rsidP="00833A1B">
      <w:pPr>
        <w:spacing w:after="0" w:line="360" w:lineRule="auto"/>
        <w:ind w:right="-2"/>
        <w:jc w:val="both"/>
        <w:rPr>
          <w:rFonts w:ascii="Open Sans" w:eastAsia="Times New Roman" w:hAnsi="Open Sans" w:cs="Open Sans"/>
          <w:lang w:eastAsia="pl-PL"/>
        </w:rPr>
      </w:pPr>
      <w:r w:rsidRPr="00833A1B">
        <w:rPr>
          <w:rFonts w:ascii="Open Sans" w:eastAsia="Times New Roman" w:hAnsi="Open Sans" w:cs="Open Sans"/>
          <w:u w:val="single"/>
          <w:lang w:eastAsia="pl-PL"/>
        </w:rPr>
        <w:t>Rozdział IV</w:t>
      </w:r>
      <w:r w:rsidRPr="00833A1B">
        <w:rPr>
          <w:rFonts w:ascii="Open Sans" w:eastAsia="Times New Roman" w:hAnsi="Open Sans" w:cs="Open Sans"/>
          <w:lang w:eastAsia="pl-PL"/>
        </w:rPr>
        <w:t xml:space="preserve"> Formularz ofertowy </w:t>
      </w:r>
    </w:p>
    <w:p w14:paraId="0EC871E4" w14:textId="77777777" w:rsidR="00833A1B" w:rsidRPr="00833A1B" w:rsidRDefault="00833A1B" w:rsidP="00833A1B">
      <w:pPr>
        <w:spacing w:after="0" w:line="360" w:lineRule="auto"/>
        <w:ind w:right="-2"/>
        <w:jc w:val="both"/>
        <w:rPr>
          <w:rFonts w:ascii="Open Sans" w:eastAsia="Times New Roman" w:hAnsi="Open Sans" w:cs="Open Sans"/>
          <w:color w:val="000000"/>
          <w:lang w:eastAsia="pl-PL"/>
        </w:rPr>
      </w:pPr>
      <w:r w:rsidRPr="00833A1B">
        <w:rPr>
          <w:rFonts w:ascii="Open Sans" w:eastAsia="Times New Roman" w:hAnsi="Open Sans" w:cs="Open Sans"/>
          <w:u w:val="single"/>
          <w:lang w:eastAsia="pl-PL"/>
        </w:rPr>
        <w:t>Rozdział V</w:t>
      </w:r>
      <w:r w:rsidRPr="00833A1B">
        <w:rPr>
          <w:rFonts w:ascii="Open Sans" w:eastAsia="Times New Roman" w:hAnsi="Open Sans" w:cs="Open Sans"/>
          <w:lang w:eastAsia="pl-PL"/>
        </w:rPr>
        <w:t xml:space="preserve"> </w:t>
      </w:r>
      <w:r w:rsidRPr="00833A1B">
        <w:rPr>
          <w:rFonts w:ascii="Open Sans" w:eastAsia="Times New Roman" w:hAnsi="Open Sans" w:cs="Open Sans"/>
          <w:color w:val="000000"/>
          <w:lang w:eastAsia="pl-PL"/>
        </w:rPr>
        <w:t>Załączniki do SWZ:</w:t>
      </w:r>
    </w:p>
    <w:p w14:paraId="3AC6017C" w14:textId="77777777" w:rsidR="00833A1B" w:rsidRPr="00833A1B" w:rsidRDefault="00833A1B" w:rsidP="00833A1B">
      <w:pPr>
        <w:numPr>
          <w:ilvl w:val="0"/>
          <w:numId w:val="6"/>
        </w:numPr>
        <w:spacing w:after="0" w:line="276" w:lineRule="auto"/>
        <w:ind w:right="-2"/>
        <w:jc w:val="both"/>
        <w:rPr>
          <w:rFonts w:ascii="Open Sans" w:hAnsi="Open Sans" w:cs="Open Sans"/>
          <w:color w:val="000000"/>
        </w:rPr>
      </w:pPr>
      <w:r w:rsidRPr="00833A1B">
        <w:rPr>
          <w:rFonts w:ascii="Open Sans" w:hAnsi="Open Sans" w:cs="Open Sans"/>
          <w:color w:val="000000"/>
        </w:rPr>
        <w:t xml:space="preserve">Załącznik nr 1 - Oświadczenie składane przez Wykonawcę na podstawie art. 125 ust. 1 Ustawy PZP o niepodleganiu wykluczeniu oraz spełnianiu warunków udziału w postępowaniu. </w:t>
      </w:r>
    </w:p>
    <w:p w14:paraId="5933BABA" w14:textId="77777777" w:rsidR="00833A1B" w:rsidRPr="00833A1B" w:rsidRDefault="00833A1B" w:rsidP="00833A1B">
      <w:pPr>
        <w:numPr>
          <w:ilvl w:val="0"/>
          <w:numId w:val="6"/>
        </w:numPr>
        <w:spacing w:after="0" w:line="276" w:lineRule="auto"/>
        <w:ind w:right="-2"/>
        <w:jc w:val="both"/>
        <w:rPr>
          <w:rFonts w:ascii="Open Sans" w:hAnsi="Open Sans" w:cs="Open Sans"/>
          <w:color w:val="000000"/>
        </w:rPr>
      </w:pPr>
      <w:r w:rsidRPr="00833A1B">
        <w:rPr>
          <w:rFonts w:ascii="Open Sans" w:hAnsi="Open Sans" w:cs="Open Sans"/>
          <w:color w:val="000000"/>
        </w:rPr>
        <w:t>Załącznik nr 2  - Oświadczenie dotyczące podwykonawcy niebędącego podmiotem, na którego zasoby powołuje się Wykonawca.</w:t>
      </w:r>
    </w:p>
    <w:p w14:paraId="308F52C1" w14:textId="77777777" w:rsidR="00833A1B" w:rsidRPr="00833A1B" w:rsidRDefault="00833A1B" w:rsidP="00833A1B">
      <w:pPr>
        <w:numPr>
          <w:ilvl w:val="0"/>
          <w:numId w:val="6"/>
        </w:numPr>
        <w:spacing w:after="0" w:line="276" w:lineRule="auto"/>
        <w:ind w:right="-2"/>
        <w:jc w:val="both"/>
        <w:rPr>
          <w:rFonts w:ascii="Open Sans" w:hAnsi="Open Sans" w:cs="Open Sans"/>
          <w:color w:val="000000"/>
        </w:rPr>
      </w:pPr>
      <w:r w:rsidRPr="00833A1B">
        <w:rPr>
          <w:rFonts w:ascii="Open Sans" w:hAnsi="Open Sans" w:cs="Open Sans"/>
          <w:color w:val="000000"/>
        </w:rPr>
        <w:t xml:space="preserve">Załącznik nr 3 - Oświadczenie składane na podstawie art. 108 ust. 1 pkt. 5 </w:t>
      </w:r>
      <w:r w:rsidRPr="00833A1B">
        <w:rPr>
          <w:rFonts w:ascii="Open Sans" w:hAnsi="Open Sans" w:cs="Open Sans"/>
          <w:color w:val="000000"/>
        </w:rPr>
        <w:br/>
        <w:t xml:space="preserve">Ustawy PZP. </w:t>
      </w:r>
    </w:p>
    <w:p w14:paraId="0566802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hAnsi="Open Sans" w:cs="Open Sans"/>
          <w:color w:val="000000"/>
        </w:rPr>
        <w:t xml:space="preserve">4.   Załącznik nr 4 - </w:t>
      </w:r>
      <w:bookmarkStart w:id="8" w:name="_Hlk70665345"/>
      <w:r w:rsidRPr="00833A1B">
        <w:rPr>
          <w:rFonts w:ascii="Open Sans" w:eastAsia="Times New Roman" w:hAnsi="Open Sans" w:cs="Open Sans"/>
          <w:color w:val="000000"/>
          <w:lang w:eastAsia="pl-PL"/>
        </w:rPr>
        <w:t xml:space="preserve">Wykaz  osób  do realizacji zamówienia.  </w:t>
      </w:r>
    </w:p>
    <w:p w14:paraId="484ED09A" w14:textId="77777777" w:rsidR="00833A1B" w:rsidRPr="00833A1B" w:rsidRDefault="00833A1B" w:rsidP="00833A1B">
      <w:pPr>
        <w:spacing w:after="0" w:line="276" w:lineRule="auto"/>
        <w:ind w:left="360"/>
        <w:jc w:val="both"/>
        <w:rPr>
          <w:rFonts w:ascii="Open Sans" w:hAnsi="Open Sans" w:cs="Open Sans"/>
          <w:color w:val="000000"/>
        </w:rPr>
      </w:pPr>
      <w:r w:rsidRPr="00833A1B">
        <w:rPr>
          <w:rFonts w:ascii="Open Sans" w:eastAsia="Times New Roman" w:hAnsi="Open Sans" w:cs="Open Sans"/>
          <w:color w:val="000000"/>
          <w:lang w:eastAsia="pl-PL"/>
        </w:rPr>
        <w:t xml:space="preserve">5.   Załącznik nr 5 - Wykaz  wykonanych robót. </w:t>
      </w:r>
      <w:r w:rsidRPr="00833A1B">
        <w:rPr>
          <w:rFonts w:ascii="Open Sans" w:hAnsi="Open Sans" w:cs="Open Sans"/>
          <w:color w:val="000000"/>
        </w:rPr>
        <w:t xml:space="preserve"> </w:t>
      </w:r>
    </w:p>
    <w:p w14:paraId="12A57086" w14:textId="77777777" w:rsidR="00833A1B" w:rsidRPr="00833A1B" w:rsidRDefault="00833A1B" w:rsidP="00833A1B">
      <w:pPr>
        <w:spacing w:after="0" w:line="276" w:lineRule="auto"/>
        <w:ind w:left="360"/>
        <w:jc w:val="both"/>
        <w:rPr>
          <w:rFonts w:ascii="Open Sans" w:hAnsi="Open Sans" w:cs="Open Sans"/>
          <w:color w:val="000000"/>
        </w:rPr>
      </w:pPr>
      <w:r w:rsidRPr="00833A1B">
        <w:rPr>
          <w:rFonts w:ascii="Open Sans" w:hAnsi="Open Sans" w:cs="Open Sans"/>
          <w:color w:val="000000"/>
        </w:rPr>
        <w:t>6</w:t>
      </w:r>
      <w:bookmarkStart w:id="9" w:name="_Hlk104452622"/>
      <w:r w:rsidRPr="00833A1B">
        <w:rPr>
          <w:rFonts w:ascii="Open Sans" w:hAnsi="Open Sans" w:cs="Open Sans"/>
          <w:color w:val="000000"/>
        </w:rPr>
        <w:t>.  Załącznik nr 6 - Oświadczenie art. 7 ust. 1 o niepodleganiu wykluczeniu na podstawie art. 7 ust. 1  ustawy o szczególnych rozwiązaniach w zakresie przeciwdziałania wspieraniu agresji na Ukrainę oraz służących ochronie bezpieczeństwa narodowego.</w:t>
      </w:r>
    </w:p>
    <w:p w14:paraId="6FDA9094" w14:textId="77777777" w:rsidR="00833A1B" w:rsidRPr="00833A1B" w:rsidRDefault="00833A1B" w:rsidP="00833A1B">
      <w:pPr>
        <w:spacing w:after="0" w:line="276" w:lineRule="auto"/>
        <w:ind w:left="360"/>
        <w:jc w:val="both"/>
        <w:rPr>
          <w:rFonts w:ascii="Open Sans" w:hAnsi="Open Sans" w:cs="Open Sans"/>
          <w:color w:val="000000"/>
        </w:rPr>
      </w:pPr>
      <w:r w:rsidRPr="00833A1B">
        <w:rPr>
          <w:rFonts w:ascii="Open Sans" w:hAnsi="Open Sans" w:cs="Open Sans"/>
          <w:color w:val="000000"/>
        </w:rPr>
        <w:t>7.   Załącznik nr 7 - Oświadczenie art. 5 lit. k</w:t>
      </w:r>
      <w:r w:rsidRPr="00833A1B">
        <w:t xml:space="preserve"> </w:t>
      </w:r>
      <w:r w:rsidRPr="00833A1B">
        <w:rPr>
          <w:rFonts w:ascii="Open Sans" w:hAnsi="Open Sans" w:cs="Open Sans"/>
          <w:color w:val="000000"/>
        </w:rPr>
        <w:t xml:space="preserve">o braku podstaw do wykluczenia </w:t>
      </w:r>
      <w:r w:rsidRPr="00833A1B">
        <w:rPr>
          <w:rFonts w:ascii="Open Sans" w:hAnsi="Open Sans" w:cs="Open Sans"/>
          <w:color w:val="000000"/>
        </w:rPr>
        <w:br/>
        <w:t>z postępowania  dotyczące zakazu udziału rosyjskich podmiotów w zamówieniach publicznych dotyczące środków ograniczających w związku z działaniami Rosji destabilizującymi sytuację na Ukrainie.</w:t>
      </w:r>
    </w:p>
    <w:bookmarkEnd w:id="8"/>
    <w:p w14:paraId="2EE97E0B"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4E9544A3"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4F76F67C"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bookmarkEnd w:id="9"/>
    <w:p w14:paraId="21DAC1A6"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6043C589"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22FDF682"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03E6959F"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4006B7AC" w14:textId="77777777" w:rsidR="00833A1B" w:rsidRPr="00833A1B" w:rsidRDefault="00833A1B" w:rsidP="00833A1B">
      <w:pPr>
        <w:tabs>
          <w:tab w:val="left" w:pos="3600"/>
        </w:tabs>
        <w:spacing w:after="0" w:line="276" w:lineRule="auto"/>
        <w:ind w:left="1701" w:right="61" w:hanging="1701"/>
        <w:rPr>
          <w:rFonts w:ascii="Open Sans" w:eastAsia="Times New Roman" w:hAnsi="Open Sans" w:cs="Open Sans"/>
          <w:lang w:eastAsia="pl-PL"/>
        </w:rPr>
      </w:pPr>
    </w:p>
    <w:p w14:paraId="5CC12330" w14:textId="77777777" w:rsidR="00833A1B" w:rsidRPr="00833A1B" w:rsidRDefault="00833A1B" w:rsidP="00833A1B">
      <w:pPr>
        <w:spacing w:after="0" w:line="240" w:lineRule="auto"/>
        <w:jc w:val="right"/>
        <w:rPr>
          <w:rFonts w:ascii="Open Sans" w:eastAsia="Times New Roman" w:hAnsi="Open Sans" w:cs="Open Sans"/>
          <w:sz w:val="16"/>
          <w:szCs w:val="16"/>
          <w:u w:val="single"/>
          <w:lang w:eastAsia="pl-PL"/>
        </w:rPr>
      </w:pPr>
      <w:r w:rsidRPr="00833A1B">
        <w:rPr>
          <w:rFonts w:ascii="Open Sans" w:eastAsia="Times New Roman" w:hAnsi="Open Sans" w:cs="Open Sans"/>
          <w:sz w:val="16"/>
          <w:szCs w:val="16"/>
          <w:u w:val="single"/>
          <w:lang w:eastAsia="pl-PL"/>
        </w:rPr>
        <w:lastRenderedPageBreak/>
        <w:t>Rozdział I</w:t>
      </w:r>
    </w:p>
    <w:p w14:paraId="786FE33E" w14:textId="77777777" w:rsidR="00833A1B" w:rsidRPr="00833A1B" w:rsidRDefault="00833A1B" w:rsidP="00833A1B">
      <w:pPr>
        <w:spacing w:after="0" w:line="240" w:lineRule="auto"/>
        <w:jc w:val="center"/>
        <w:rPr>
          <w:rFonts w:ascii="Open Sans" w:eastAsia="Times New Roman" w:hAnsi="Open Sans" w:cs="Open Sans"/>
          <w:b/>
          <w:bCs/>
          <w:lang w:eastAsia="pl-PL"/>
        </w:rPr>
      </w:pPr>
      <w:r w:rsidRPr="00833A1B">
        <w:rPr>
          <w:rFonts w:ascii="Open Sans" w:eastAsia="Times New Roman" w:hAnsi="Open Sans" w:cs="Open Sans"/>
          <w:b/>
          <w:bCs/>
          <w:lang w:eastAsia="pl-PL"/>
        </w:rPr>
        <w:t>Instrukcja dla Wykonawców</w:t>
      </w:r>
    </w:p>
    <w:p w14:paraId="776DB68F" w14:textId="77777777" w:rsidR="00833A1B" w:rsidRPr="00833A1B" w:rsidRDefault="00833A1B" w:rsidP="00833A1B">
      <w:pPr>
        <w:spacing w:after="0" w:line="240" w:lineRule="auto"/>
        <w:jc w:val="both"/>
        <w:rPr>
          <w:rFonts w:ascii="Open Sans" w:eastAsia="Times New Roman" w:hAnsi="Open Sans" w:cs="Open Sans"/>
          <w:lang w:eastAsia="pl-PL"/>
        </w:rPr>
      </w:pPr>
    </w:p>
    <w:p w14:paraId="470181A9" w14:textId="77777777" w:rsidR="00833A1B" w:rsidRPr="00833A1B" w:rsidRDefault="00833A1B" w:rsidP="00833A1B">
      <w:pPr>
        <w:numPr>
          <w:ilvl w:val="0"/>
          <w:numId w:val="2"/>
        </w:numPr>
        <w:spacing w:after="0" w:line="240" w:lineRule="auto"/>
        <w:jc w:val="both"/>
        <w:rPr>
          <w:rFonts w:ascii="Open Sans" w:eastAsia="Times New Roman" w:hAnsi="Open Sans" w:cs="Open Sans"/>
          <w:b/>
          <w:bCs/>
          <w:u w:val="single"/>
          <w:lang w:eastAsia="pl-PL"/>
        </w:rPr>
      </w:pPr>
      <w:r w:rsidRPr="00833A1B">
        <w:rPr>
          <w:rFonts w:ascii="Open Sans" w:eastAsia="Times New Roman" w:hAnsi="Open Sans" w:cs="Open Sans"/>
          <w:b/>
          <w:bCs/>
          <w:u w:val="single"/>
          <w:lang w:eastAsia="pl-PL"/>
        </w:rPr>
        <w:t xml:space="preserve">Zamawiający </w:t>
      </w:r>
    </w:p>
    <w:p w14:paraId="1FD81806" w14:textId="77777777" w:rsidR="00833A1B" w:rsidRPr="00833A1B" w:rsidRDefault="00833A1B" w:rsidP="00833A1B">
      <w:pPr>
        <w:spacing w:after="0" w:line="276" w:lineRule="auto"/>
        <w:jc w:val="both"/>
        <w:rPr>
          <w:rFonts w:ascii="Open Sans" w:eastAsia="Times New Roman" w:hAnsi="Open Sans" w:cs="Open Sans"/>
          <w:sz w:val="20"/>
          <w:szCs w:val="20"/>
          <w:lang w:eastAsia="pl-PL"/>
        </w:rPr>
      </w:pPr>
      <w:r w:rsidRPr="00833A1B">
        <w:rPr>
          <w:rFonts w:ascii="Open Sans" w:eastAsia="Times New Roman" w:hAnsi="Open Sans" w:cs="Open Sans"/>
          <w:lang w:eastAsia="pl-PL"/>
        </w:rPr>
        <w:t>1.1.</w:t>
      </w:r>
      <w:r w:rsidRPr="00833A1B">
        <w:rPr>
          <w:rFonts w:ascii="Open Sans" w:eastAsia="Times New Roman" w:hAnsi="Open Sans" w:cs="Open Sans"/>
          <w:lang w:eastAsia="pl-PL"/>
        </w:rPr>
        <w:tab/>
        <w:t xml:space="preserve">Przedsiębiorstwo Gospodarki Komunalnej Spółka z o.o. w Koszalinie, </w:t>
      </w:r>
      <w:r w:rsidRPr="00833A1B">
        <w:rPr>
          <w:rFonts w:ascii="Open Sans" w:eastAsia="Times New Roman" w:hAnsi="Open Sans" w:cs="Open Sans"/>
          <w:lang w:eastAsia="pl-PL"/>
        </w:rPr>
        <w:br/>
        <w:t xml:space="preserve">75 -724 Koszalin ul. Komunalna 5, tel. 94/348-44-44 fax. 94/348-44-34 e-mail </w:t>
      </w:r>
      <w:hyperlink r:id="rId8" w:history="1">
        <w:r w:rsidRPr="00833A1B">
          <w:rPr>
            <w:rFonts w:ascii="Open Sans" w:eastAsia="Times New Roman" w:hAnsi="Open Sans" w:cs="Open Sans"/>
            <w:color w:val="0000FF"/>
            <w:u w:val="single"/>
            <w:lang w:eastAsia="pl-PL"/>
          </w:rPr>
          <w:t>pgk@pgkkoszalin.pl</w:t>
        </w:r>
      </w:hyperlink>
      <w:r w:rsidRPr="00833A1B">
        <w:rPr>
          <w:rFonts w:ascii="Open Sans" w:eastAsia="Times New Roman" w:hAnsi="Open Sans" w:cs="Open Sans"/>
          <w:lang w:eastAsia="pl-PL"/>
        </w:rPr>
        <w:t xml:space="preserve"> lub </w:t>
      </w:r>
      <w:hyperlink r:id="rId9" w:history="1">
        <w:r w:rsidRPr="00833A1B">
          <w:rPr>
            <w:rFonts w:ascii="Open Sans" w:eastAsia="Times New Roman" w:hAnsi="Open Sans" w:cs="Open Sans"/>
            <w:color w:val="0000FF"/>
            <w:u w:val="single"/>
            <w:lang w:eastAsia="pl-PL"/>
          </w:rPr>
          <w:t>anna.pienkowska@pgkkoszalin.pl</w:t>
        </w:r>
      </w:hyperlink>
      <w:r w:rsidRPr="00833A1B">
        <w:rPr>
          <w:rFonts w:ascii="Open Sans" w:eastAsia="Times New Roman" w:hAnsi="Open Sans" w:cs="Open Sans"/>
          <w:lang w:eastAsia="pl-PL"/>
        </w:rPr>
        <w:t xml:space="preserve"> </w:t>
      </w:r>
      <w:r w:rsidRPr="00833A1B">
        <w:rPr>
          <w:rFonts w:ascii="Open Sans" w:eastAsia="Times New Roman" w:hAnsi="Open Sans" w:cs="Open Sans"/>
          <w:sz w:val="20"/>
          <w:szCs w:val="20"/>
          <w:lang w:eastAsia="pl-PL"/>
        </w:rPr>
        <w:t xml:space="preserve">NIP: 669-05-05-783,  </w:t>
      </w:r>
      <w:r w:rsidRPr="00833A1B">
        <w:rPr>
          <w:rFonts w:ascii="Open Sans" w:eastAsia="Times New Roman" w:hAnsi="Open Sans" w:cs="Open Sans"/>
          <w:sz w:val="20"/>
          <w:szCs w:val="20"/>
          <w:lang w:eastAsia="pl-PL"/>
        </w:rPr>
        <w:br/>
        <w:t xml:space="preserve">REGON: 330253984, </w:t>
      </w:r>
    </w:p>
    <w:p w14:paraId="401E59AC"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Adres strony internetowej: </w:t>
      </w:r>
      <w:hyperlink r:id="rId10" w:history="1">
        <w:r w:rsidRPr="00833A1B">
          <w:rPr>
            <w:rFonts w:ascii="Open Sans" w:eastAsia="Times New Roman" w:hAnsi="Open Sans" w:cs="Open Sans"/>
            <w:color w:val="0000FF"/>
            <w:u w:val="single"/>
            <w:lang w:eastAsia="pl-PL"/>
          </w:rPr>
          <w:t>http://www.pgkkoszalin.pl/</w:t>
        </w:r>
      </w:hyperlink>
      <w:r w:rsidRPr="00833A1B">
        <w:rPr>
          <w:rFonts w:ascii="Open Sans" w:eastAsia="Times New Roman" w:hAnsi="Open Sans" w:cs="Open Sans"/>
          <w:lang w:eastAsia="pl-PL"/>
        </w:rPr>
        <w:t xml:space="preserve"> </w:t>
      </w:r>
    </w:p>
    <w:p w14:paraId="6762FDDD"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Adres profilu nabywcy: </w:t>
      </w:r>
      <w:bookmarkStart w:id="10" w:name="_Hlk63950924"/>
      <w:r w:rsidRPr="00833A1B">
        <w:rPr>
          <w:rFonts w:ascii="Open Sans" w:eastAsia="Times New Roman" w:hAnsi="Open Sans" w:cs="Open Sans"/>
          <w:lang w:eastAsia="pl-PL"/>
        </w:rPr>
        <w:fldChar w:fldCharType="begin"/>
      </w:r>
      <w:r w:rsidRPr="00833A1B">
        <w:rPr>
          <w:rFonts w:ascii="Open Sans" w:eastAsia="Times New Roman" w:hAnsi="Open Sans" w:cs="Open Sans"/>
          <w:lang w:eastAsia="pl-PL"/>
        </w:rPr>
        <w:instrText xml:space="preserve"> HYPERLINK "https://platformazakupowa.pl/pn/pgk_koszalin/proceedings" </w:instrText>
      </w:r>
      <w:r w:rsidRPr="00833A1B">
        <w:rPr>
          <w:rFonts w:ascii="Open Sans" w:eastAsia="Times New Roman" w:hAnsi="Open Sans" w:cs="Open Sans"/>
          <w:lang w:eastAsia="pl-PL"/>
        </w:rPr>
        <w:fldChar w:fldCharType="separate"/>
      </w:r>
      <w:r w:rsidRPr="00833A1B">
        <w:rPr>
          <w:rFonts w:ascii="Open Sans" w:eastAsia="Times New Roman" w:hAnsi="Open Sans" w:cs="Open Sans"/>
          <w:color w:val="0000FF"/>
          <w:u w:val="single"/>
          <w:lang w:eastAsia="pl-PL"/>
        </w:rPr>
        <w:t>https://platformazakupowa.pl/pn/pgk_koszalin/proceedings</w:t>
      </w:r>
      <w:r w:rsidRPr="00833A1B">
        <w:rPr>
          <w:rFonts w:ascii="Open Sans" w:eastAsia="Times New Roman" w:hAnsi="Open Sans" w:cs="Open Sans"/>
          <w:lang w:eastAsia="pl-PL"/>
        </w:rPr>
        <w:fldChar w:fldCharType="end"/>
      </w:r>
      <w:r w:rsidRPr="00833A1B">
        <w:rPr>
          <w:rFonts w:ascii="Open Sans" w:eastAsia="Times New Roman" w:hAnsi="Open Sans" w:cs="Open Sans"/>
          <w:lang w:eastAsia="pl-PL"/>
        </w:rPr>
        <w:t xml:space="preserve">   </w:t>
      </w:r>
      <w:bookmarkEnd w:id="10"/>
    </w:p>
    <w:p w14:paraId="5BB1F414"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(dedykowana platforma zakupowa do obsługi komunikacji w formie elektronicznej pomiędzy Zamawiającym a Wykonawcami oraz składania ofert)</w:t>
      </w:r>
    </w:p>
    <w:p w14:paraId="54ED9994" w14:textId="77777777" w:rsidR="00833A1B" w:rsidRPr="00833A1B" w:rsidRDefault="00833A1B" w:rsidP="00833A1B">
      <w:pPr>
        <w:spacing w:after="0" w:line="276" w:lineRule="auto"/>
        <w:jc w:val="both"/>
        <w:rPr>
          <w:rFonts w:ascii="Open Sans" w:eastAsia="Times New Roman" w:hAnsi="Open Sans" w:cs="Open Sans"/>
          <w:b/>
          <w:bCs/>
          <w:lang w:eastAsia="pl-PL"/>
        </w:rPr>
      </w:pPr>
    </w:p>
    <w:p w14:paraId="3A299556" w14:textId="77777777" w:rsidR="00833A1B" w:rsidRPr="00833A1B" w:rsidRDefault="00833A1B" w:rsidP="00833A1B">
      <w:pPr>
        <w:numPr>
          <w:ilvl w:val="0"/>
          <w:numId w:val="2"/>
        </w:numPr>
        <w:spacing w:after="0" w:line="252" w:lineRule="auto"/>
        <w:contextualSpacing/>
        <w:outlineLvl w:val="0"/>
        <w:rPr>
          <w:rFonts w:ascii="Open Sans" w:eastAsia="Times New Roman" w:hAnsi="Open Sans" w:cs="Open Sans"/>
          <w:b/>
          <w:bCs/>
          <w:lang w:eastAsia="pl-PL"/>
        </w:rPr>
      </w:pPr>
      <w:bookmarkStart w:id="11" w:name="_Toc63232053"/>
      <w:bookmarkStart w:id="12" w:name="_Toc63232279"/>
      <w:bookmarkStart w:id="13" w:name="_Toc63234588"/>
      <w:r w:rsidRPr="00833A1B">
        <w:rPr>
          <w:rFonts w:ascii="Open Sans" w:eastAsia="Times New Roman" w:hAnsi="Open Sans" w:cs="Open Sans"/>
          <w:b/>
          <w:bCs/>
          <w:u w:val="single"/>
          <w:lang w:eastAsia="pl-PL"/>
        </w:rPr>
        <w:t>Tryb udzielenia zamówieni</w:t>
      </w:r>
      <w:r w:rsidRPr="00833A1B">
        <w:rPr>
          <w:rFonts w:ascii="Open Sans" w:eastAsia="Times New Roman" w:hAnsi="Open Sans" w:cs="Open Sans"/>
          <w:b/>
          <w:bCs/>
          <w:lang w:eastAsia="pl-PL"/>
        </w:rPr>
        <w:t>a</w:t>
      </w:r>
    </w:p>
    <w:p w14:paraId="6852E486" w14:textId="77777777" w:rsidR="00833A1B" w:rsidRPr="00833A1B" w:rsidRDefault="00833A1B" w:rsidP="00833A1B">
      <w:pPr>
        <w:spacing w:after="0" w:line="252" w:lineRule="auto"/>
        <w:ind w:left="862"/>
        <w:contextualSpacing/>
        <w:jc w:val="both"/>
        <w:outlineLvl w:val="0"/>
        <w:rPr>
          <w:rFonts w:ascii="Open Sans" w:eastAsia="Times New Roman" w:hAnsi="Open Sans" w:cs="Open Sans"/>
          <w:lang w:eastAsia="pl-PL"/>
        </w:rPr>
      </w:pPr>
      <w:r w:rsidRPr="00833A1B">
        <w:rPr>
          <w:rFonts w:ascii="Open Sans" w:eastAsia="Times New Roman" w:hAnsi="Open Sans" w:cs="Open Sans"/>
          <w:lang w:eastAsia="pl-PL"/>
        </w:rPr>
        <w:br/>
      </w:r>
      <w:bookmarkEnd w:id="11"/>
      <w:bookmarkEnd w:id="12"/>
      <w:bookmarkEnd w:id="13"/>
      <w:r w:rsidRPr="00833A1B">
        <w:rPr>
          <w:rFonts w:ascii="Open Sans" w:eastAsia="Times New Roman" w:hAnsi="Open Sans" w:cs="Open Sans"/>
          <w:lang w:eastAsia="pl-PL"/>
        </w:rPr>
        <w:t xml:space="preserve">2.1. Postępowanie o udzielenie zamówienia publicznego prowadzone jest w trybie podstawowym bez przeprowadzenia negocjacji na mocy </w:t>
      </w:r>
      <w:r w:rsidRPr="00833A1B">
        <w:rPr>
          <w:rFonts w:ascii="Open Sans" w:eastAsia="Times New Roman" w:hAnsi="Open Sans" w:cs="Open Sans"/>
          <w:lang w:eastAsia="pl-PL"/>
        </w:rPr>
        <w:br/>
        <w:t xml:space="preserve">art. 275 pkt 1 Ustawy z dnia 11 września 2019 roku Prawo Zamówień Publicznych  ( tj. Dz. U. z 2021 r. poz. 1129 z </w:t>
      </w:r>
      <w:proofErr w:type="spellStart"/>
      <w:r w:rsidRPr="00833A1B">
        <w:rPr>
          <w:rFonts w:ascii="Open Sans" w:eastAsia="Times New Roman" w:hAnsi="Open Sans" w:cs="Open Sans"/>
          <w:lang w:eastAsia="pl-PL"/>
        </w:rPr>
        <w:t>późn</w:t>
      </w:r>
      <w:proofErr w:type="spellEnd"/>
      <w:r w:rsidRPr="00833A1B">
        <w:rPr>
          <w:rFonts w:ascii="Open Sans" w:eastAsia="Times New Roman" w:hAnsi="Open Sans" w:cs="Open Sans"/>
          <w:lang w:eastAsia="pl-PL"/>
        </w:rPr>
        <w:t xml:space="preserve">. zm. )  zwanej dalej ustawą </w:t>
      </w:r>
      <w:proofErr w:type="spellStart"/>
      <w:r w:rsidRPr="00833A1B">
        <w:rPr>
          <w:rFonts w:ascii="Open Sans" w:eastAsia="Times New Roman" w:hAnsi="Open Sans" w:cs="Open Sans"/>
          <w:lang w:eastAsia="pl-PL"/>
        </w:rPr>
        <w:t>Pzp</w:t>
      </w:r>
      <w:proofErr w:type="spellEnd"/>
      <w:r w:rsidRPr="00833A1B">
        <w:rPr>
          <w:rFonts w:ascii="Open Sans" w:eastAsia="Times New Roman" w:hAnsi="Open Sans" w:cs="Open Sans"/>
          <w:lang w:eastAsia="pl-PL"/>
        </w:rPr>
        <w:t xml:space="preserve"> oraz  Specyfikacji Warunków Zamówienia, zwanej  dalej SWZ. </w:t>
      </w:r>
    </w:p>
    <w:p w14:paraId="4F15D22E" w14:textId="77777777" w:rsidR="00833A1B" w:rsidRPr="00833A1B" w:rsidRDefault="00833A1B" w:rsidP="00833A1B">
      <w:pPr>
        <w:spacing w:after="0" w:line="252" w:lineRule="auto"/>
        <w:ind w:left="851"/>
        <w:contextualSpacing/>
        <w:jc w:val="both"/>
        <w:rPr>
          <w:rFonts w:ascii="Open Sans" w:eastAsia="Times New Roman" w:hAnsi="Open Sans" w:cs="Open Sans"/>
          <w:lang w:eastAsia="pl-PL"/>
        </w:rPr>
      </w:pPr>
      <w:r w:rsidRPr="00833A1B">
        <w:rPr>
          <w:rFonts w:ascii="Open Sans" w:eastAsia="Times New Roman" w:hAnsi="Open Sans" w:cs="Open Sans"/>
          <w:lang w:eastAsia="pl-PL"/>
        </w:rPr>
        <w:t xml:space="preserve">2.2. Zamawiający  nie  przewiduje  wyboru  najkorzystniejszej  oferty  </w:t>
      </w:r>
      <w:r w:rsidRPr="00833A1B">
        <w:rPr>
          <w:rFonts w:ascii="Open Sans" w:eastAsia="Times New Roman" w:hAnsi="Open Sans" w:cs="Open Sans"/>
          <w:lang w:eastAsia="pl-PL"/>
        </w:rPr>
        <w:br/>
        <w:t>z  możliwością prowadzenia negocjacji.</w:t>
      </w:r>
    </w:p>
    <w:p w14:paraId="132CFEF6" w14:textId="77777777" w:rsidR="00833A1B" w:rsidRPr="00833A1B" w:rsidRDefault="00833A1B" w:rsidP="00833A1B">
      <w:pPr>
        <w:spacing w:after="0" w:line="252" w:lineRule="auto"/>
        <w:ind w:left="851"/>
        <w:contextualSpacing/>
        <w:rPr>
          <w:rFonts w:ascii="Open Sans" w:eastAsia="Times New Roman" w:hAnsi="Open Sans" w:cs="Open Sans"/>
          <w:lang w:eastAsia="pl-PL"/>
        </w:rPr>
      </w:pPr>
      <w:r w:rsidRPr="00833A1B">
        <w:rPr>
          <w:rFonts w:ascii="Open Sans" w:eastAsia="Times New Roman" w:hAnsi="Open Sans" w:cs="Open Sans"/>
          <w:lang w:eastAsia="pl-PL"/>
        </w:rPr>
        <w:t xml:space="preserve">2.3. Zamawiający nie przewiduje aukcji elektronicznej. </w:t>
      </w:r>
    </w:p>
    <w:p w14:paraId="403DEB73" w14:textId="77777777" w:rsidR="00833A1B" w:rsidRPr="00833A1B" w:rsidRDefault="00833A1B" w:rsidP="00833A1B">
      <w:pPr>
        <w:spacing w:after="0" w:line="252" w:lineRule="auto"/>
        <w:ind w:left="851"/>
        <w:contextualSpacing/>
        <w:rPr>
          <w:rFonts w:ascii="Open Sans" w:eastAsia="Times New Roman" w:hAnsi="Open Sans" w:cs="Open Sans"/>
          <w:lang w:eastAsia="pl-PL"/>
        </w:rPr>
      </w:pPr>
      <w:r w:rsidRPr="00833A1B">
        <w:rPr>
          <w:rFonts w:ascii="Open Sans" w:eastAsia="Times New Roman" w:hAnsi="Open Sans" w:cs="Open Sans"/>
          <w:lang w:eastAsia="pl-PL"/>
        </w:rPr>
        <w:t>2.4. Zamawiający nie przewiduje złożenia oferty w postaci katalogów elektronicznych.</w:t>
      </w:r>
    </w:p>
    <w:p w14:paraId="227E6A94" w14:textId="77777777" w:rsidR="00833A1B" w:rsidRPr="00833A1B" w:rsidRDefault="00833A1B" w:rsidP="00833A1B">
      <w:pPr>
        <w:spacing w:after="0" w:line="252" w:lineRule="auto"/>
        <w:ind w:left="851"/>
        <w:contextualSpacing/>
        <w:jc w:val="both"/>
        <w:rPr>
          <w:rFonts w:ascii="Open Sans" w:eastAsia="Times New Roman" w:hAnsi="Open Sans" w:cs="Open Sans"/>
          <w:lang w:eastAsia="pl-PL"/>
        </w:rPr>
      </w:pPr>
      <w:r w:rsidRPr="00833A1B">
        <w:rPr>
          <w:rFonts w:ascii="Open Sans" w:eastAsia="Times New Roman" w:hAnsi="Open Sans" w:cs="Open Sans"/>
          <w:lang w:eastAsia="pl-PL"/>
        </w:rPr>
        <w:t>2.5. Zamawiający nie prowadzi postępowania w celu zawarcia umowy ramowej.</w:t>
      </w:r>
    </w:p>
    <w:p w14:paraId="66CB7466" w14:textId="77777777" w:rsidR="00833A1B" w:rsidRPr="00833A1B" w:rsidRDefault="00833A1B" w:rsidP="00833A1B">
      <w:pPr>
        <w:spacing w:after="0" w:line="252" w:lineRule="auto"/>
        <w:ind w:left="851"/>
        <w:contextualSpacing/>
        <w:jc w:val="both"/>
        <w:rPr>
          <w:rFonts w:ascii="Open Sans" w:eastAsia="Times New Roman" w:hAnsi="Open Sans" w:cs="Open Sans"/>
          <w:sz w:val="21"/>
          <w:szCs w:val="21"/>
          <w:lang w:eastAsia="pl-PL"/>
        </w:rPr>
      </w:pPr>
      <w:r w:rsidRPr="00833A1B">
        <w:rPr>
          <w:rFonts w:ascii="Open Sans" w:eastAsia="Times New Roman" w:hAnsi="Open Sans" w:cs="Open Sans"/>
          <w:lang w:eastAsia="pl-PL"/>
        </w:rPr>
        <w:t xml:space="preserve">2.6. Zamawiający nie zastrzega możliwości ubiegania się o udzielenie zamówienia wyłącznie przez Wykonawców, </w:t>
      </w:r>
      <w:r w:rsidRPr="00833A1B">
        <w:rPr>
          <w:rFonts w:ascii="Open Sans" w:eastAsia="Times New Roman" w:hAnsi="Open Sans" w:cs="Open Sans"/>
          <w:sz w:val="21"/>
          <w:szCs w:val="21"/>
          <w:lang w:eastAsia="pl-PL"/>
        </w:rPr>
        <w:t xml:space="preserve">o których mowa w art. 94 ustawy </w:t>
      </w:r>
      <w:proofErr w:type="spellStart"/>
      <w:r w:rsidRPr="00833A1B">
        <w:rPr>
          <w:rFonts w:ascii="Open Sans" w:eastAsia="Times New Roman" w:hAnsi="Open Sans" w:cs="Open Sans"/>
          <w:sz w:val="21"/>
          <w:szCs w:val="21"/>
          <w:lang w:eastAsia="pl-PL"/>
        </w:rPr>
        <w:t>Pzp</w:t>
      </w:r>
      <w:proofErr w:type="spellEnd"/>
      <w:r w:rsidRPr="00833A1B">
        <w:rPr>
          <w:rFonts w:ascii="Open Sans" w:eastAsia="Times New Roman" w:hAnsi="Open Sans" w:cs="Open Sans"/>
          <w:sz w:val="21"/>
          <w:szCs w:val="21"/>
          <w:lang w:eastAsia="pl-PL"/>
        </w:rPr>
        <w:t xml:space="preserve">. </w:t>
      </w:r>
    </w:p>
    <w:p w14:paraId="263D5595" w14:textId="77777777" w:rsidR="00833A1B" w:rsidRPr="00833A1B" w:rsidRDefault="00833A1B" w:rsidP="00833A1B">
      <w:pPr>
        <w:spacing w:after="0" w:line="252" w:lineRule="auto"/>
        <w:ind w:left="851"/>
        <w:contextualSpacing/>
        <w:jc w:val="both"/>
        <w:rPr>
          <w:rFonts w:ascii="Open Sans" w:eastAsia="Times New Roman" w:hAnsi="Open Sans" w:cs="Open Sans"/>
          <w:lang w:eastAsia="pl-PL"/>
        </w:rPr>
      </w:pPr>
      <w:r w:rsidRPr="00833A1B">
        <w:rPr>
          <w:rFonts w:ascii="Open Sans" w:eastAsia="Times New Roman" w:hAnsi="Open Sans" w:cs="Open Sans"/>
          <w:lang w:eastAsia="pl-PL"/>
        </w:rPr>
        <w:t xml:space="preserve">2.7. Zamawiający nie przewiduje podziału zamówienia na części . </w:t>
      </w:r>
    </w:p>
    <w:p w14:paraId="1A08F785"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              2.8. Podstawa prawna opracowania specyfikacji warunków zamówienia:</w:t>
      </w:r>
    </w:p>
    <w:p w14:paraId="650C5A3E"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Prawo zamówień publicznych (tj. Dz.U. z 2021 r. poz. 1129 z </w:t>
      </w:r>
      <w:proofErr w:type="spellStart"/>
      <w:r w:rsidRPr="00833A1B">
        <w:rPr>
          <w:rFonts w:ascii="Open Sans" w:eastAsia="Times New Roman" w:hAnsi="Open Sans" w:cs="Open Sans"/>
          <w:lang w:eastAsia="pl-PL"/>
        </w:rPr>
        <w:t>późn</w:t>
      </w:r>
      <w:proofErr w:type="spellEnd"/>
      <w:r w:rsidRPr="00833A1B">
        <w:rPr>
          <w:rFonts w:ascii="Open Sans" w:eastAsia="Times New Roman" w:hAnsi="Open Sans" w:cs="Open Sans"/>
          <w:lang w:eastAsia="pl-PL"/>
        </w:rPr>
        <w:t xml:space="preserve"> zm. ) Ustawa z dnia </w:t>
      </w:r>
      <w:r w:rsidRPr="00833A1B">
        <w:rPr>
          <w:rFonts w:ascii="Open Sans" w:eastAsia="Times New Roman" w:hAnsi="Open Sans" w:cs="Open Sans"/>
          <w:lang w:eastAsia="pl-PL"/>
        </w:rPr>
        <w:br/>
        <w:t xml:space="preserve">23 kwietnia 1964 r. Kodeks Cywilny ( tj. Dz. U. z 2020 r. poz. 1740  ze zm.) - jeżeli przepisy ustawy </w:t>
      </w:r>
      <w:proofErr w:type="spellStart"/>
      <w:r w:rsidRPr="00833A1B">
        <w:rPr>
          <w:rFonts w:ascii="Open Sans" w:eastAsia="Times New Roman" w:hAnsi="Open Sans" w:cs="Open Sans"/>
          <w:lang w:eastAsia="pl-PL"/>
        </w:rPr>
        <w:t>Pzp</w:t>
      </w:r>
      <w:proofErr w:type="spellEnd"/>
      <w:r w:rsidRPr="00833A1B">
        <w:rPr>
          <w:rFonts w:ascii="Open Sans" w:eastAsia="Times New Roman" w:hAnsi="Open Sans" w:cs="Open Sans"/>
          <w:lang w:eastAsia="pl-PL"/>
        </w:rPr>
        <w:t xml:space="preserve"> nie stanowią inaczej.</w:t>
      </w:r>
    </w:p>
    <w:p w14:paraId="25EEEDD1"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Rozporządzenie Ministra Rozwoju Pracy i Technologii z dnia 23 grudnia 2020 roku </w:t>
      </w:r>
      <w:r w:rsidRPr="00833A1B">
        <w:rPr>
          <w:rFonts w:ascii="Open Sans" w:eastAsia="Times New Roman" w:hAnsi="Open Sans" w:cs="Open Sans"/>
          <w:lang w:eastAsia="pl-PL"/>
        </w:rPr>
        <w:br/>
        <w:t xml:space="preserve">w sprawie podmiotowych środków dowodowych oraz innych dokumentów </w:t>
      </w:r>
      <w:r w:rsidRPr="00833A1B">
        <w:rPr>
          <w:rFonts w:ascii="Open Sans" w:eastAsia="Times New Roman" w:hAnsi="Open Sans" w:cs="Open Sans"/>
          <w:lang w:eastAsia="pl-PL"/>
        </w:rPr>
        <w:br/>
        <w:t>lub oświadczeń, jakich może żądać Zamawiający od Wykonawcy (Dz.U.2020 r. poz. 2415).</w:t>
      </w:r>
    </w:p>
    <w:p w14:paraId="5A2636F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833A1B">
        <w:rPr>
          <w:rFonts w:ascii="Open Sans" w:eastAsia="Times New Roman" w:hAnsi="Open Sans" w:cs="Open Sans"/>
          <w:sz w:val="24"/>
          <w:szCs w:val="24"/>
          <w:lang w:eastAsia="pl-PL"/>
        </w:rPr>
        <w:t xml:space="preserve"> </w:t>
      </w:r>
      <w:r w:rsidRPr="00833A1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0717FCAD"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2.9.</w:t>
      </w:r>
      <w:r w:rsidRPr="00833A1B">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sidRPr="00833A1B">
        <w:rPr>
          <w:rFonts w:ascii="Open Sans" w:eastAsia="Times New Roman" w:hAnsi="Open Sans" w:cs="Open Sans"/>
          <w:lang w:eastAsia="pl-PL"/>
        </w:rPr>
        <w:br/>
      </w:r>
      <w:r w:rsidRPr="00833A1B">
        <w:rPr>
          <w:rFonts w:ascii="Open Sans" w:eastAsia="Times New Roman" w:hAnsi="Open Sans" w:cs="Open Sans"/>
          <w:lang w:eastAsia="pl-PL"/>
        </w:rPr>
        <w:lastRenderedPageBreak/>
        <w:t>w art. 22 § 1 ustawy z dnia 26 czerwca 1974 r. - Kodeks Pracy (Dz. U. z 2020 r. poz. 1320) osób wykonujących czynności w zakresie realizacji zamówienia następujące czynności:</w:t>
      </w:r>
    </w:p>
    <w:p w14:paraId="3E4522E2"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w:t>
      </w:r>
      <w:r w:rsidRPr="00833A1B">
        <w:rPr>
          <w:rFonts w:ascii="Open Sans" w:eastAsia="Times New Roman" w:hAnsi="Open Sans" w:cs="Open Sans"/>
          <w:lang w:eastAsia="pl-PL"/>
        </w:rPr>
        <w:tab/>
        <w:t>Roboty sanitarne.</w:t>
      </w:r>
    </w:p>
    <w:p w14:paraId="7D580E1E" w14:textId="77777777" w:rsidR="00833A1B" w:rsidRPr="00833A1B" w:rsidRDefault="00833A1B" w:rsidP="00833A1B">
      <w:pPr>
        <w:spacing w:after="0" w:line="276" w:lineRule="auto"/>
        <w:ind w:left="1701" w:hanging="2127"/>
        <w:jc w:val="both"/>
        <w:rPr>
          <w:rFonts w:ascii="Open Sans" w:eastAsia="Times New Roman" w:hAnsi="Open Sans" w:cs="Open Sans"/>
          <w:lang w:eastAsia="pl-PL"/>
        </w:rPr>
      </w:pPr>
    </w:p>
    <w:p w14:paraId="362282D2" w14:textId="77777777" w:rsidR="00833A1B" w:rsidRPr="00833A1B" w:rsidRDefault="00833A1B" w:rsidP="00833A1B">
      <w:pPr>
        <w:numPr>
          <w:ilvl w:val="0"/>
          <w:numId w:val="2"/>
        </w:numPr>
        <w:spacing w:after="0" w:line="240" w:lineRule="auto"/>
        <w:ind w:right="23"/>
        <w:jc w:val="both"/>
        <w:rPr>
          <w:rFonts w:ascii="Open Sans" w:hAnsi="Open Sans" w:cs="Open Sans"/>
          <w:bCs/>
          <w:color w:val="0000FF"/>
        </w:rPr>
      </w:pPr>
      <w:r w:rsidRPr="00833A1B">
        <w:rPr>
          <w:rFonts w:ascii="Open Sans" w:hAnsi="Open Sans" w:cs="Open Sans"/>
          <w:u w:val="single"/>
        </w:rPr>
        <w:t xml:space="preserve">Przedmiot zamówienia: </w:t>
      </w:r>
      <w:bookmarkStart w:id="14" w:name="_Hlk76494993"/>
      <w:r w:rsidRPr="00833A1B">
        <w:rPr>
          <w:rFonts w:ascii="Open Sans" w:hAnsi="Open Sans" w:cs="Open Sans"/>
          <w:bCs/>
          <w:color w:val="0000FF"/>
        </w:rPr>
        <w:t xml:space="preserve">„Budowa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hAnsi="Open Sans" w:cs="Open Sans"/>
          <w:bCs/>
          <w:color w:val="0000FF"/>
        </w:rPr>
        <w:t>Łubuszan</w:t>
      </w:r>
      <w:proofErr w:type="spellEnd"/>
      <w:r w:rsidRPr="00833A1B">
        <w:rPr>
          <w:rFonts w:ascii="Open Sans" w:hAnsi="Open Sans" w:cs="Open Sans"/>
          <w:bCs/>
          <w:color w:val="0000FF"/>
        </w:rPr>
        <w:t xml:space="preserve"> 80.”</w:t>
      </w:r>
    </w:p>
    <w:p w14:paraId="650177BF" w14:textId="77777777" w:rsidR="00833A1B" w:rsidRPr="00833A1B" w:rsidRDefault="00833A1B" w:rsidP="00833A1B">
      <w:pPr>
        <w:spacing w:after="0" w:line="240" w:lineRule="auto"/>
        <w:ind w:left="502" w:right="23"/>
        <w:jc w:val="both"/>
        <w:rPr>
          <w:rFonts w:ascii="Open Sans" w:hAnsi="Open Sans" w:cs="Open Sans"/>
          <w:bCs/>
          <w:color w:val="0000FF"/>
        </w:rPr>
      </w:pPr>
    </w:p>
    <w:p w14:paraId="045BC2D7" w14:textId="77777777" w:rsidR="00833A1B" w:rsidRPr="00833A1B" w:rsidRDefault="00833A1B" w:rsidP="00833A1B">
      <w:pPr>
        <w:spacing w:after="0" w:line="240" w:lineRule="auto"/>
        <w:ind w:right="23"/>
        <w:jc w:val="both"/>
        <w:rPr>
          <w:rFonts w:ascii="Open Sans" w:hAnsi="Open Sans" w:cs="Open Sans"/>
          <w:bCs/>
          <w:color w:val="0000FF"/>
        </w:rPr>
      </w:pPr>
    </w:p>
    <w:bookmarkEnd w:id="14"/>
    <w:p w14:paraId="4F4E6D86" w14:textId="77777777" w:rsidR="00833A1B" w:rsidRPr="00833A1B" w:rsidRDefault="00833A1B" w:rsidP="00833A1B">
      <w:pPr>
        <w:spacing w:after="0" w:line="240"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3.2.</w:t>
      </w:r>
      <w:r w:rsidRPr="00833A1B">
        <w:rPr>
          <w:rFonts w:ascii="Open Sans" w:eastAsia="Times New Roman" w:hAnsi="Open Sans" w:cs="Open Sans"/>
          <w:color w:val="000000"/>
          <w:lang w:eastAsia="pl-PL"/>
        </w:rPr>
        <w:tab/>
        <w:t xml:space="preserve">Oznaczenie wg Wspólnego Słownika Zamówień </w:t>
      </w:r>
    </w:p>
    <w:p w14:paraId="0ECC8918"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 xml:space="preserve"> </w:t>
      </w:r>
    </w:p>
    <w:p w14:paraId="57B42845"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CPV 45330000 - 9   Roboty instalacyjne wodno-kanalizacyjne i sanitarne</w:t>
      </w:r>
    </w:p>
    <w:p w14:paraId="3579D501"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CPV 45100000 - 8   Przygotowanie terenu pod budowę</w:t>
      </w:r>
    </w:p>
    <w:p w14:paraId="1DED5D75"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CPV 45233140 - 2   Roboty drogowe</w:t>
      </w:r>
    </w:p>
    <w:p w14:paraId="36272008" w14:textId="77777777" w:rsidR="00833A1B" w:rsidRPr="00833A1B" w:rsidRDefault="00833A1B" w:rsidP="00833A1B">
      <w:pPr>
        <w:spacing w:after="0" w:line="240" w:lineRule="auto"/>
        <w:rPr>
          <w:rFonts w:ascii="Times New Roman" w:hAnsi="Times New Roman" w:cs="Times New Roman"/>
          <w:bCs/>
          <w:sz w:val="24"/>
          <w:szCs w:val="24"/>
          <w:lang w:eastAsia="pl-PL"/>
        </w:rPr>
      </w:pPr>
    </w:p>
    <w:p w14:paraId="1604942C" w14:textId="77777777" w:rsidR="00833A1B" w:rsidRPr="00833A1B" w:rsidRDefault="00833A1B" w:rsidP="00833A1B">
      <w:pPr>
        <w:spacing w:after="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3.3.</w:t>
      </w:r>
      <w:r w:rsidRPr="00833A1B">
        <w:rPr>
          <w:rFonts w:ascii="Open Sans" w:eastAsia="Times New Roman" w:hAnsi="Open Sans" w:cs="Open Sans"/>
          <w:color w:val="000000"/>
          <w:lang w:eastAsia="pl-PL"/>
        </w:rPr>
        <w:tab/>
        <w:t>Miejsce realizacji zamówienia:   Regionalny Zakład Odzysku Odpadów w Sianowie</w:t>
      </w:r>
      <w:r w:rsidRPr="00833A1B">
        <w:rPr>
          <w:rFonts w:ascii="Open Sans" w:eastAsia="Times New Roman" w:hAnsi="Open Sans" w:cs="Open Sans"/>
          <w:color w:val="000000"/>
          <w:lang w:eastAsia="pl-PL"/>
        </w:rPr>
        <w:br/>
        <w:t xml:space="preserve">            przy ulicy </w:t>
      </w:r>
      <w:proofErr w:type="spellStart"/>
      <w:r w:rsidRPr="00833A1B">
        <w:rPr>
          <w:rFonts w:ascii="Open Sans" w:eastAsia="Times New Roman" w:hAnsi="Open Sans" w:cs="Open Sans"/>
          <w:color w:val="000000"/>
          <w:lang w:eastAsia="pl-PL"/>
        </w:rPr>
        <w:t>Łubuszan</w:t>
      </w:r>
      <w:proofErr w:type="spellEnd"/>
      <w:r w:rsidRPr="00833A1B">
        <w:rPr>
          <w:rFonts w:ascii="Open Sans" w:eastAsia="Times New Roman" w:hAnsi="Open Sans" w:cs="Open Sans"/>
          <w:color w:val="000000"/>
          <w:lang w:eastAsia="pl-PL"/>
        </w:rPr>
        <w:t xml:space="preserve"> 80. </w:t>
      </w:r>
    </w:p>
    <w:p w14:paraId="48B5177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3.4.</w:t>
      </w:r>
      <w:r w:rsidRPr="00833A1B">
        <w:rPr>
          <w:rFonts w:ascii="Open Sans" w:eastAsia="Times New Roman" w:hAnsi="Open Sans" w:cs="Open Sans"/>
          <w:lang w:eastAsia="pl-PL"/>
        </w:rPr>
        <w:tab/>
        <w:t xml:space="preserve">Rodzaj zamówienia: Robota budowlana </w:t>
      </w:r>
    </w:p>
    <w:p w14:paraId="665285B3" w14:textId="77777777" w:rsidR="00833A1B" w:rsidRPr="00833A1B" w:rsidRDefault="00833A1B" w:rsidP="00833A1B">
      <w:pPr>
        <w:spacing w:after="0" w:line="276" w:lineRule="auto"/>
        <w:jc w:val="both"/>
        <w:rPr>
          <w:rFonts w:ascii="Open Sans" w:eastAsia="Times New Roman" w:hAnsi="Open Sans" w:cs="Open Sans"/>
          <w:b/>
          <w:color w:val="0000FF"/>
          <w:lang w:eastAsia="pl-PL"/>
        </w:rPr>
      </w:pPr>
      <w:r w:rsidRPr="00833A1B">
        <w:rPr>
          <w:rFonts w:ascii="Open Sans" w:eastAsia="Times New Roman" w:hAnsi="Open Sans" w:cs="Open Sans"/>
          <w:lang w:eastAsia="pl-PL"/>
        </w:rPr>
        <w:t>3.5.</w:t>
      </w:r>
      <w:r w:rsidRPr="00833A1B">
        <w:rPr>
          <w:rFonts w:ascii="Open Sans" w:eastAsia="Times New Roman" w:hAnsi="Open Sans" w:cs="Open Sans"/>
          <w:lang w:eastAsia="pl-PL"/>
        </w:rPr>
        <w:tab/>
        <w:t xml:space="preserve">Przedmiot zamówienia obejmuje: </w:t>
      </w:r>
    </w:p>
    <w:p w14:paraId="06E010D4" w14:textId="77777777" w:rsidR="00833A1B" w:rsidRPr="00833A1B" w:rsidRDefault="00833A1B" w:rsidP="00833A1B">
      <w:pPr>
        <w:spacing w:after="0" w:line="276" w:lineRule="auto"/>
        <w:ind w:right="-427"/>
        <w:jc w:val="both"/>
        <w:rPr>
          <w:rFonts w:ascii="Open Sans" w:hAnsi="Open Sans" w:cs="Open Sans"/>
          <w:b/>
          <w:color w:val="0000FF"/>
          <w:u w:val="single"/>
        </w:rPr>
      </w:pPr>
      <w:r w:rsidRPr="00833A1B">
        <w:rPr>
          <w:rFonts w:ascii="Open Sans" w:hAnsi="Open Sans" w:cs="Open Sans"/>
          <w:u w:val="single"/>
        </w:rPr>
        <w:t>Opis  i zakres przedmiotu zamówienia zawarty został w  Rozdziale II  SWZ „Opis przedmiotu zamówienia. Szczegółowy zakres robót określony jest w Projekcie Budowlanym oraz Przedmiarze Robót stanowiących załączniki do SWZ.</w:t>
      </w:r>
    </w:p>
    <w:p w14:paraId="5CF23E99" w14:textId="77777777" w:rsidR="00833A1B" w:rsidRPr="00833A1B" w:rsidRDefault="00833A1B" w:rsidP="00833A1B">
      <w:pPr>
        <w:spacing w:after="0" w:line="276" w:lineRule="auto"/>
        <w:jc w:val="both"/>
        <w:rPr>
          <w:rFonts w:ascii="Open Sans" w:eastAsia="Times New Roman" w:hAnsi="Open Sans" w:cs="Open Sans"/>
          <w:b/>
          <w:bCs/>
          <w:lang w:eastAsia="pl-PL"/>
        </w:rPr>
      </w:pPr>
    </w:p>
    <w:p w14:paraId="54586C84" w14:textId="77777777" w:rsidR="00833A1B" w:rsidRPr="00833A1B" w:rsidRDefault="00833A1B" w:rsidP="00833A1B">
      <w:pPr>
        <w:spacing w:after="0" w:line="276" w:lineRule="auto"/>
        <w:jc w:val="both"/>
        <w:rPr>
          <w:rFonts w:ascii="Open Sans" w:eastAsia="Times New Roman" w:hAnsi="Open Sans" w:cs="Open Sans"/>
          <w:b/>
          <w:bCs/>
          <w:lang w:eastAsia="pl-PL"/>
        </w:rPr>
      </w:pPr>
      <w:r w:rsidRPr="00833A1B">
        <w:rPr>
          <w:rFonts w:ascii="Open Sans" w:eastAsia="Times New Roman" w:hAnsi="Open Sans" w:cs="Open Sans"/>
          <w:b/>
          <w:bCs/>
          <w:lang w:eastAsia="pl-PL"/>
        </w:rPr>
        <w:t>4.</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Zamówienia o których mowa w art.  214</w:t>
      </w:r>
      <w:r w:rsidRPr="00833A1B">
        <w:rPr>
          <w:rFonts w:ascii="Open Sans" w:eastAsia="Times New Roman" w:hAnsi="Open Sans" w:cs="Open Sans"/>
          <w:b/>
          <w:bCs/>
          <w:lang w:eastAsia="pl-PL"/>
        </w:rPr>
        <w:t xml:space="preserve"> ust.  1 pkt 7) Ustawy PZP:</w:t>
      </w:r>
    </w:p>
    <w:p w14:paraId="5F47E43C"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Nie przewiduje się. </w:t>
      </w:r>
    </w:p>
    <w:p w14:paraId="640BBB4B" w14:textId="77777777" w:rsidR="00833A1B" w:rsidRPr="00833A1B" w:rsidRDefault="00833A1B" w:rsidP="00833A1B">
      <w:pPr>
        <w:spacing w:after="0" w:line="276" w:lineRule="auto"/>
        <w:jc w:val="both"/>
        <w:rPr>
          <w:rFonts w:ascii="Open Sans" w:eastAsia="Times New Roman" w:hAnsi="Open Sans" w:cs="Open Sans"/>
          <w:lang w:eastAsia="pl-PL"/>
        </w:rPr>
      </w:pPr>
    </w:p>
    <w:p w14:paraId="311D22DC" w14:textId="77777777" w:rsidR="00833A1B" w:rsidRPr="00833A1B" w:rsidRDefault="00833A1B" w:rsidP="00833A1B">
      <w:pPr>
        <w:numPr>
          <w:ilvl w:val="0"/>
          <w:numId w:val="5"/>
        </w:numPr>
        <w:spacing w:after="0" w:line="276" w:lineRule="auto"/>
        <w:jc w:val="both"/>
        <w:rPr>
          <w:rFonts w:ascii="Open Sans" w:hAnsi="Open Sans" w:cs="Open Sans"/>
          <w:b/>
          <w:bCs/>
          <w:color w:val="000000"/>
        </w:rPr>
      </w:pPr>
      <w:r w:rsidRPr="00833A1B">
        <w:rPr>
          <w:rFonts w:ascii="Open Sans" w:hAnsi="Open Sans" w:cs="Open Sans"/>
          <w:b/>
          <w:bCs/>
          <w:color w:val="000000"/>
          <w:u w:val="single"/>
        </w:rPr>
        <w:t>Termin wykonania zamówienia:</w:t>
      </w:r>
    </w:p>
    <w:p w14:paraId="45CF1A01" w14:textId="77777777" w:rsidR="00833A1B" w:rsidRPr="00833A1B" w:rsidRDefault="00833A1B" w:rsidP="00833A1B">
      <w:pPr>
        <w:spacing w:after="0" w:line="276" w:lineRule="auto"/>
        <w:ind w:left="502"/>
        <w:jc w:val="both"/>
        <w:rPr>
          <w:rFonts w:ascii="Open Sans" w:hAnsi="Open Sans" w:cs="Open Sans"/>
          <w:color w:val="000000"/>
        </w:rPr>
      </w:pPr>
      <w:r w:rsidRPr="00833A1B">
        <w:rPr>
          <w:rFonts w:ascii="Open Sans" w:hAnsi="Open Sans" w:cs="Open Sans"/>
          <w:color w:val="000000"/>
        </w:rPr>
        <w:t>Termin rozpoczęcia: po przekazaniu placu budowy.</w:t>
      </w:r>
    </w:p>
    <w:p w14:paraId="3525682A" w14:textId="77777777" w:rsidR="00833A1B" w:rsidRPr="00833A1B" w:rsidRDefault="00833A1B" w:rsidP="00833A1B">
      <w:pPr>
        <w:spacing w:after="0" w:line="276" w:lineRule="auto"/>
        <w:ind w:left="502"/>
        <w:jc w:val="both"/>
        <w:rPr>
          <w:rFonts w:ascii="Open Sans" w:eastAsia="Times New Roman" w:hAnsi="Open Sans" w:cs="Open Sans"/>
          <w:color w:val="000000"/>
          <w:lang w:eastAsia="pl-PL"/>
        </w:rPr>
      </w:pPr>
      <w:r w:rsidRPr="00833A1B">
        <w:rPr>
          <w:rFonts w:ascii="Open Sans" w:hAnsi="Open Sans" w:cs="Open Sans"/>
          <w:color w:val="000000"/>
        </w:rPr>
        <w:t xml:space="preserve">Zamawiający wymaga, aby zamówienie zostało zrealizowane w terminie </w:t>
      </w:r>
      <w:r w:rsidRPr="00833A1B">
        <w:rPr>
          <w:rFonts w:ascii="Open Sans" w:hAnsi="Open Sans" w:cs="Open Sans"/>
          <w:color w:val="000000"/>
        </w:rPr>
        <w:br/>
        <w:t>do 5  miesięcy od dnia zawarcia umowy.</w:t>
      </w:r>
      <w:r w:rsidRPr="00833A1B">
        <w:rPr>
          <w:rFonts w:ascii="Open Sans" w:eastAsia="Times New Roman" w:hAnsi="Open Sans" w:cs="Open Sans"/>
          <w:color w:val="000000"/>
          <w:lang w:eastAsia="pl-PL"/>
        </w:rPr>
        <w:t xml:space="preserve">  </w:t>
      </w:r>
    </w:p>
    <w:p w14:paraId="7719D7E4" w14:textId="77777777" w:rsidR="00833A1B" w:rsidRPr="00833A1B" w:rsidRDefault="00833A1B" w:rsidP="00833A1B">
      <w:pPr>
        <w:spacing w:after="0" w:line="276" w:lineRule="auto"/>
        <w:jc w:val="both"/>
        <w:rPr>
          <w:rFonts w:ascii="Open Sans" w:eastAsia="Times New Roman" w:hAnsi="Open Sans" w:cs="Open Sans"/>
          <w:b/>
          <w:bCs/>
          <w:lang w:eastAsia="pl-PL"/>
        </w:rPr>
      </w:pPr>
      <w:r w:rsidRPr="00833A1B">
        <w:rPr>
          <w:rFonts w:ascii="Open Sans" w:eastAsia="Times New Roman" w:hAnsi="Open Sans" w:cs="Open Sans"/>
          <w:b/>
          <w:bCs/>
          <w:lang w:eastAsia="pl-PL"/>
        </w:rPr>
        <w:t>6.</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Warunki udziału w postępowaniu</w:t>
      </w:r>
      <w:r w:rsidRPr="00833A1B">
        <w:rPr>
          <w:rFonts w:ascii="Open Sans" w:eastAsia="Times New Roman" w:hAnsi="Open Sans" w:cs="Open Sans"/>
          <w:b/>
          <w:bCs/>
          <w:lang w:eastAsia="pl-PL"/>
        </w:rPr>
        <w:t xml:space="preserve"> :</w:t>
      </w:r>
    </w:p>
    <w:p w14:paraId="357C2E5B"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6.1. O udzielenie zamówienia mogą ubiegać się Wykonawcy, którzy:</w:t>
      </w:r>
    </w:p>
    <w:p w14:paraId="780B1B84"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1) nie podlegają wykluczeniu;</w:t>
      </w:r>
    </w:p>
    <w:p w14:paraId="5D2B9B93"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2) spełniają warunki udziału w postępowaniu określone przez Zamawiającego </w:t>
      </w:r>
      <w:r w:rsidRPr="00833A1B">
        <w:rPr>
          <w:rFonts w:ascii="Open Sans" w:eastAsia="Times New Roman" w:hAnsi="Open Sans" w:cs="Open Sans"/>
          <w:lang w:eastAsia="pl-PL"/>
        </w:rPr>
        <w:br/>
        <w:t>w ogłoszeniu o zamówieniu i niniejszej SWZ, tj. art. 112 ust. 2 pkt 3 i 4  :</w:t>
      </w:r>
    </w:p>
    <w:p w14:paraId="6CFC43B8"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w:t>
      </w:r>
      <w:r w:rsidRPr="00833A1B">
        <w:rPr>
          <w:rFonts w:ascii="Open Sans" w:eastAsia="Times New Roman" w:hAnsi="Open Sans" w:cs="Open Sans"/>
          <w:lang w:eastAsia="pl-PL"/>
        </w:rPr>
        <w:tab/>
        <w:t xml:space="preserve">Zamawiający wymaga wykazania przez Wykonawcę spełnienia warunku określonego w art. 112 ust. 2 pkt 3 ustawy </w:t>
      </w:r>
      <w:proofErr w:type="spellStart"/>
      <w:r w:rsidRPr="00833A1B">
        <w:rPr>
          <w:rFonts w:ascii="Open Sans" w:eastAsia="Times New Roman" w:hAnsi="Open Sans" w:cs="Open Sans"/>
          <w:lang w:eastAsia="pl-PL"/>
        </w:rPr>
        <w:t>Pzp</w:t>
      </w:r>
      <w:proofErr w:type="spellEnd"/>
      <w:r w:rsidRPr="00833A1B">
        <w:rPr>
          <w:rFonts w:ascii="Open Sans" w:eastAsia="Times New Roman" w:hAnsi="Open Sans" w:cs="Open Sans"/>
          <w:lang w:eastAsia="pl-PL"/>
        </w:rPr>
        <w:t xml:space="preserve"> dotyczącego sytuacji ekonomicznej lub finansowej,  tj.:</w:t>
      </w:r>
    </w:p>
    <w:p w14:paraId="24BEEA93"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 xml:space="preserve">Wykonawca posiada ubezpieczenie od odpowiedzialności cywilnej z tytułu prowadzonej działalności gospodarczej na sumę ubezpieczenia nie mniejszą </w:t>
      </w:r>
      <w:r w:rsidRPr="00833A1B">
        <w:rPr>
          <w:rFonts w:ascii="Open Sans" w:eastAsia="Times New Roman" w:hAnsi="Open Sans" w:cs="Open Sans"/>
          <w:lang w:eastAsia="pl-PL"/>
        </w:rPr>
        <w:br/>
        <w:t>niż 100 tysięcy złotych przez cały okres trwania umowy.</w:t>
      </w:r>
    </w:p>
    <w:p w14:paraId="4B39BF47" w14:textId="77777777" w:rsidR="00833A1B" w:rsidRPr="00833A1B" w:rsidRDefault="00833A1B" w:rsidP="00833A1B">
      <w:pPr>
        <w:spacing w:after="0" w:line="276" w:lineRule="auto"/>
        <w:jc w:val="both"/>
        <w:rPr>
          <w:rFonts w:ascii="Open Sans" w:eastAsia="Times New Roman" w:hAnsi="Open Sans" w:cs="Open Sans"/>
          <w:lang w:eastAsia="pl-PL"/>
        </w:rPr>
      </w:pPr>
    </w:p>
    <w:p w14:paraId="016BD147"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lastRenderedPageBreak/>
        <w:t>b)</w:t>
      </w:r>
      <w:r w:rsidRPr="00833A1B">
        <w:rPr>
          <w:rFonts w:ascii="Open Sans" w:eastAsia="Times New Roman" w:hAnsi="Open Sans" w:cs="Open Sans"/>
          <w:lang w:eastAsia="pl-PL"/>
        </w:rPr>
        <w:tab/>
        <w:t xml:space="preserve"> Zamawiający wymaga wykazania przez Wykonawcę spełnienia warunku określonego w art. 112 ust. 2 pkt 4 ustawy </w:t>
      </w:r>
      <w:proofErr w:type="spellStart"/>
      <w:r w:rsidRPr="00833A1B">
        <w:rPr>
          <w:rFonts w:ascii="Open Sans" w:eastAsia="Times New Roman" w:hAnsi="Open Sans" w:cs="Open Sans"/>
          <w:lang w:eastAsia="pl-PL"/>
        </w:rPr>
        <w:t>Pzp</w:t>
      </w:r>
      <w:proofErr w:type="spellEnd"/>
      <w:r w:rsidRPr="00833A1B">
        <w:rPr>
          <w:rFonts w:ascii="Open Sans" w:eastAsia="Times New Roman" w:hAnsi="Open Sans" w:cs="Open Sans"/>
          <w:lang w:eastAsia="pl-PL"/>
        </w:rPr>
        <w:t xml:space="preserve"> dotyczącego zdolności technicznej</w:t>
      </w:r>
      <w:r w:rsidRPr="00833A1B">
        <w:rPr>
          <w:rFonts w:ascii="Open Sans" w:eastAsia="Times New Roman" w:hAnsi="Open Sans" w:cs="Open Sans"/>
          <w:lang w:eastAsia="pl-PL"/>
        </w:rPr>
        <w:br/>
        <w:t xml:space="preserve">i zawodowej, tj.: </w:t>
      </w:r>
    </w:p>
    <w:p w14:paraId="2048330A" w14:textId="77777777" w:rsidR="00833A1B" w:rsidRPr="00833A1B" w:rsidRDefault="00833A1B" w:rsidP="00833A1B">
      <w:pPr>
        <w:numPr>
          <w:ilvl w:val="1"/>
          <w:numId w:val="1"/>
        </w:numPr>
        <w:spacing w:after="0" w:line="240" w:lineRule="auto"/>
        <w:jc w:val="both"/>
        <w:rPr>
          <w:rFonts w:ascii="Open Sans" w:hAnsi="Open Sans" w:cs="Open Sans"/>
        </w:rPr>
      </w:pPr>
      <w:bookmarkStart w:id="15" w:name="_Hlk76668170"/>
      <w:r w:rsidRPr="00833A1B">
        <w:rPr>
          <w:rFonts w:ascii="Open Sans" w:hAnsi="Open Sans" w:cs="Open Sans"/>
        </w:rPr>
        <w:t xml:space="preserve">Wykonawca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wykonaniu zewnętrznej sieci wodociągowej wraz </w:t>
      </w:r>
      <w:r w:rsidRPr="00833A1B">
        <w:rPr>
          <w:rFonts w:ascii="Open Sans" w:hAnsi="Open Sans" w:cs="Open Sans"/>
        </w:rPr>
        <w:br/>
        <w:t>z niezbędnym uzbrojeniem o wartości nie mniejszej niż 250.000,00 zł (netto).</w:t>
      </w:r>
    </w:p>
    <w:p w14:paraId="0CDABA7D" w14:textId="77777777" w:rsidR="00833A1B" w:rsidRPr="00833A1B" w:rsidRDefault="00833A1B" w:rsidP="00833A1B">
      <w:pPr>
        <w:spacing w:after="0" w:line="240" w:lineRule="auto"/>
        <w:ind w:left="1080"/>
        <w:jc w:val="both"/>
        <w:rPr>
          <w:rFonts w:ascii="Open Sans" w:hAnsi="Open Sans" w:cs="Open Sans"/>
        </w:rPr>
      </w:pPr>
    </w:p>
    <w:p w14:paraId="3E3100B3" w14:textId="77777777" w:rsidR="00833A1B" w:rsidRPr="00833A1B" w:rsidRDefault="00833A1B" w:rsidP="00833A1B">
      <w:pPr>
        <w:numPr>
          <w:ilvl w:val="1"/>
          <w:numId w:val="1"/>
        </w:numPr>
        <w:spacing w:after="0" w:line="240" w:lineRule="auto"/>
        <w:jc w:val="both"/>
        <w:rPr>
          <w:rFonts w:ascii="Open Sans" w:hAnsi="Open Sans" w:cs="Open Sans"/>
        </w:rPr>
      </w:pPr>
      <w:r w:rsidRPr="00833A1B">
        <w:rPr>
          <w:rFonts w:ascii="Open Sans" w:hAnsi="Open Sans" w:cs="Open Sans"/>
        </w:rPr>
        <w:t xml:space="preserve">Wykonawca dysponuje co najmniej 1 osobą pełniącą funkcje kierownika robót z uprawnieniami budowlanymi w specjalności instalacyjnej w zakresie sieci, instalacji i urządzeń cieplnych, wentylacyjnych, gazowych, wodociągowych </w:t>
      </w:r>
      <w:r w:rsidRPr="00833A1B">
        <w:rPr>
          <w:rFonts w:ascii="Open Sans" w:hAnsi="Open Sans" w:cs="Open Sans"/>
        </w:rPr>
        <w:br/>
        <w:t>i kanalizacyjnych bez ograniczeń uprawniających do kierowania robotami budowlanymi związanymi z obiektem budowlanym.</w:t>
      </w:r>
    </w:p>
    <w:p w14:paraId="78F4A675" w14:textId="77777777" w:rsidR="00833A1B" w:rsidRPr="00833A1B" w:rsidRDefault="00833A1B" w:rsidP="00833A1B">
      <w:pPr>
        <w:spacing w:after="0" w:line="240" w:lineRule="auto"/>
        <w:ind w:left="1080"/>
        <w:jc w:val="both"/>
        <w:rPr>
          <w:rFonts w:ascii="Open Sans" w:hAnsi="Open Sans" w:cs="Open Sans"/>
        </w:rPr>
      </w:pPr>
    </w:p>
    <w:bookmarkEnd w:id="15"/>
    <w:p w14:paraId="5CA2CD57" w14:textId="77777777" w:rsidR="00833A1B" w:rsidRPr="00833A1B" w:rsidRDefault="00833A1B" w:rsidP="00833A1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Cs/>
          <w:u w:val="single"/>
          <w:lang w:eastAsia="pl-PL"/>
        </w:rPr>
      </w:pPr>
      <w:r w:rsidRPr="00833A1B">
        <w:rPr>
          <w:rFonts w:ascii="Open Sans" w:eastAsia="Times New Roman" w:hAnsi="Open Sans" w:cs="Open Sans"/>
          <w:bCs/>
          <w:u w:val="single"/>
          <w:lang w:eastAsia="pl-PL"/>
        </w:rPr>
        <w:t>Uwagi dla Wykonawcy:</w:t>
      </w:r>
    </w:p>
    <w:p w14:paraId="6CAC5FBD" w14:textId="77777777" w:rsidR="00833A1B" w:rsidRPr="00833A1B" w:rsidRDefault="00833A1B" w:rsidP="00833A1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833A1B">
        <w:rPr>
          <w:rFonts w:ascii="Open Sans" w:eastAsia="Times New Roman" w:hAnsi="Open Sans" w:cs="Open Sans"/>
          <w:lang w:eastAsia="pl-PL"/>
        </w:rPr>
        <w:t xml:space="preserve">Zamawiający wymaga zatrudnienia przez Wykonawcę lub Podwykonawcę </w:t>
      </w:r>
      <w:r w:rsidRPr="00833A1B">
        <w:rPr>
          <w:rFonts w:ascii="Open Sans" w:eastAsia="Times New Roman" w:hAnsi="Open Sans" w:cs="Open Sans"/>
          <w:lang w:eastAsia="pl-PL"/>
        </w:rPr>
        <w:br/>
        <w:t>na podstawie umowy o pracę osób wykonujących następujące czynności:</w:t>
      </w:r>
    </w:p>
    <w:p w14:paraId="2BE1CD66" w14:textId="77777777" w:rsidR="00833A1B" w:rsidRPr="00833A1B" w:rsidRDefault="00833A1B" w:rsidP="00833A1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833A1B">
        <w:rPr>
          <w:rFonts w:ascii="Open Sans" w:eastAsia="Times New Roman" w:hAnsi="Open Sans" w:cs="Open Sans"/>
          <w:lang w:eastAsia="pl-PL"/>
        </w:rPr>
        <w:t>a)</w:t>
      </w:r>
      <w:r w:rsidRPr="00833A1B">
        <w:rPr>
          <w:rFonts w:ascii="Open Sans" w:eastAsia="Times New Roman" w:hAnsi="Open Sans" w:cs="Open Sans"/>
          <w:lang w:eastAsia="pl-PL"/>
        </w:rPr>
        <w:tab/>
        <w:t>Roboty sanitarne.</w:t>
      </w:r>
    </w:p>
    <w:p w14:paraId="10917FB9" w14:textId="77777777" w:rsidR="00833A1B" w:rsidRPr="00833A1B" w:rsidRDefault="00833A1B" w:rsidP="00833A1B">
      <w:pPr>
        <w:spacing w:after="0" w:line="276" w:lineRule="auto"/>
        <w:jc w:val="both"/>
        <w:rPr>
          <w:rFonts w:ascii="Open Sans" w:eastAsia="Times New Roman" w:hAnsi="Open Sans" w:cs="Open Sans"/>
          <w:lang w:eastAsia="pl-PL"/>
        </w:rPr>
      </w:pPr>
    </w:p>
    <w:p w14:paraId="38DDA27E" w14:textId="77777777" w:rsidR="00833A1B" w:rsidRPr="00833A1B" w:rsidRDefault="00833A1B" w:rsidP="00833A1B">
      <w:pPr>
        <w:spacing w:after="0" w:line="276" w:lineRule="auto"/>
        <w:jc w:val="both"/>
        <w:rPr>
          <w:rFonts w:ascii="Open Sans" w:eastAsia="Times New Roman" w:hAnsi="Open Sans" w:cs="Open Sans"/>
          <w:lang w:eastAsia="pl-PL"/>
        </w:rPr>
      </w:pPr>
      <w:bookmarkStart w:id="16" w:name="_Hlk70503464"/>
      <w:r w:rsidRPr="00833A1B">
        <w:rPr>
          <w:rFonts w:ascii="Open Sans" w:eastAsia="Times New Roman" w:hAnsi="Open Sans" w:cs="Open Sans"/>
          <w:lang w:eastAsia="pl-PL"/>
        </w:rPr>
        <w:t xml:space="preserve">6.2. Zamawiający uzna w/w  warunki za spełnione, jeżeli Wykonawca wykaże się: </w:t>
      </w:r>
    </w:p>
    <w:p w14:paraId="29AF7DC9"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 posiadaniem polisy ubezpieczeniowej prowadzonej działalności gospodarczej na sumę ubezpieczenia nie mniejszą niż 100 tysięcy złotych przez cały okres trwania umowy.</w:t>
      </w:r>
    </w:p>
    <w:p w14:paraId="4C7962D5"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b. dysponowaniem osobami do realizacji zamówienia określonymi w punkcie   6.1.2.b)2)  </w:t>
      </w:r>
    </w:p>
    <w:p w14:paraId="67D164E9"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c. wykonaniem robót budowlanych określonych w punkcie  6.1.2.b)1)</w:t>
      </w:r>
    </w:p>
    <w:bookmarkEnd w:id="16"/>
    <w:p w14:paraId="67192F2F" w14:textId="77777777" w:rsidR="00833A1B" w:rsidRPr="00833A1B" w:rsidRDefault="00833A1B" w:rsidP="00833A1B">
      <w:p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Uwaga!</w:t>
      </w:r>
    </w:p>
    <w:p w14:paraId="4C341788" w14:textId="77777777" w:rsidR="00833A1B" w:rsidRPr="00833A1B" w:rsidRDefault="00833A1B" w:rsidP="00833A1B">
      <w:p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1.</w:t>
      </w:r>
      <w:r w:rsidRPr="00833A1B">
        <w:rPr>
          <w:rFonts w:ascii="Open Sans" w:eastAsia="Times New Roman" w:hAnsi="Open Sans" w:cs="Open Sans"/>
          <w:color w:val="000000" w:themeColor="text1"/>
          <w:lang w:eastAsia="pl-PL"/>
        </w:rPr>
        <w:tab/>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(Dz. U. z 2021 r., poz. 2351 z </w:t>
      </w:r>
      <w:proofErr w:type="spellStart"/>
      <w:r w:rsidRPr="00833A1B">
        <w:rPr>
          <w:rFonts w:ascii="Open Sans" w:eastAsia="Times New Roman" w:hAnsi="Open Sans" w:cs="Open Sans"/>
          <w:color w:val="000000" w:themeColor="text1"/>
          <w:lang w:eastAsia="pl-PL"/>
        </w:rPr>
        <w:t>późn</w:t>
      </w:r>
      <w:proofErr w:type="spellEnd"/>
      <w:r w:rsidRPr="00833A1B">
        <w:rPr>
          <w:rFonts w:ascii="Open Sans" w:eastAsia="Times New Roman" w:hAnsi="Open Sans" w:cs="Open Sans"/>
          <w:color w:val="000000" w:themeColor="text1"/>
          <w:lang w:eastAsia="pl-PL"/>
        </w:rPr>
        <w:t>. zm.).</w:t>
      </w:r>
    </w:p>
    <w:p w14:paraId="0577A71C" w14:textId="77777777" w:rsidR="00833A1B" w:rsidRPr="00833A1B" w:rsidRDefault="00833A1B" w:rsidP="00833A1B">
      <w:p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2.</w:t>
      </w:r>
      <w:r w:rsidRPr="00833A1B">
        <w:rPr>
          <w:rFonts w:ascii="Open Sans" w:eastAsia="Times New Roman" w:hAnsi="Open Sans" w:cs="Open Sans"/>
          <w:color w:val="000000" w:themeColor="text1"/>
          <w:lang w:eastAsia="pl-PL"/>
        </w:rPr>
        <w:tab/>
        <w:t xml:space="preserve">Zamawiający wymaga, aby osoby wymienione w </w:t>
      </w:r>
      <w:proofErr w:type="spellStart"/>
      <w:r w:rsidRPr="00833A1B">
        <w:rPr>
          <w:rFonts w:ascii="Open Sans" w:eastAsia="Times New Roman" w:hAnsi="Open Sans" w:cs="Open Sans"/>
          <w:color w:val="000000" w:themeColor="text1"/>
          <w:lang w:eastAsia="pl-PL"/>
        </w:rPr>
        <w:t>ppkt</w:t>
      </w:r>
      <w:proofErr w:type="spellEnd"/>
      <w:r w:rsidRPr="00833A1B">
        <w:rPr>
          <w:rFonts w:ascii="Open Sans" w:eastAsia="Times New Roman" w:hAnsi="Open Sans" w:cs="Open Sans"/>
          <w:color w:val="000000" w:themeColor="text1"/>
          <w:lang w:eastAsia="pl-PL"/>
        </w:rPr>
        <w:t xml:space="preserve"> b )2 )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14:paraId="5A528375" w14:textId="77777777" w:rsidR="00833A1B" w:rsidRPr="00833A1B" w:rsidRDefault="00833A1B" w:rsidP="00833A1B">
      <w:pPr>
        <w:spacing w:after="0" w:line="276" w:lineRule="auto"/>
        <w:jc w:val="both"/>
        <w:rPr>
          <w:rFonts w:ascii="Open Sans" w:eastAsia="Times New Roman" w:hAnsi="Open Sans" w:cs="Open Sans"/>
          <w:b/>
          <w:bCs/>
          <w:lang w:eastAsia="pl-PL"/>
        </w:rPr>
      </w:pPr>
    </w:p>
    <w:p w14:paraId="2A8A18BD"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b/>
          <w:bCs/>
          <w:lang w:eastAsia="pl-PL"/>
        </w:rPr>
        <w:t>7.</w:t>
      </w:r>
      <w:r w:rsidRPr="00833A1B">
        <w:rPr>
          <w:rFonts w:ascii="Open Sans" w:eastAsia="Times New Roman" w:hAnsi="Open Sans" w:cs="Open Sans"/>
          <w:lang w:eastAsia="pl-PL"/>
        </w:rPr>
        <w:tab/>
      </w:r>
      <w:r w:rsidRPr="00833A1B">
        <w:rPr>
          <w:rFonts w:ascii="Open Sans" w:eastAsia="Times New Roman" w:hAnsi="Open Sans" w:cs="Open Sans"/>
          <w:b/>
          <w:bCs/>
          <w:u w:val="single"/>
          <w:lang w:eastAsia="pl-PL"/>
        </w:rPr>
        <w:t>Podstawy wykluczenia z postępowania</w:t>
      </w:r>
      <w:r w:rsidRPr="00833A1B">
        <w:rPr>
          <w:rFonts w:ascii="Open Sans" w:eastAsia="Times New Roman" w:hAnsi="Open Sans" w:cs="Open Sans"/>
          <w:u w:val="single"/>
          <w:lang w:eastAsia="pl-PL"/>
        </w:rPr>
        <w:t xml:space="preserve"> </w:t>
      </w:r>
      <w:r w:rsidRPr="00833A1B">
        <w:rPr>
          <w:rFonts w:ascii="Open Sans" w:eastAsia="Times New Roman" w:hAnsi="Open Sans" w:cs="Open Sans"/>
          <w:lang w:eastAsia="pl-PL"/>
        </w:rPr>
        <w:t xml:space="preserve"> </w:t>
      </w:r>
    </w:p>
    <w:p w14:paraId="0EE3E075" w14:textId="77777777" w:rsidR="00833A1B" w:rsidRPr="00833A1B" w:rsidRDefault="00833A1B" w:rsidP="00833A1B">
      <w:p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O udzielenie zamówienia mogą ubiegać się Wykonawcy, którzy:</w:t>
      </w:r>
    </w:p>
    <w:p w14:paraId="57269B28" w14:textId="77777777" w:rsidR="00833A1B" w:rsidRPr="00833A1B" w:rsidRDefault="00833A1B" w:rsidP="00833A1B">
      <w:pPr>
        <w:numPr>
          <w:ilvl w:val="0"/>
          <w:numId w:val="10"/>
        </w:numPr>
        <w:spacing w:after="0" w:line="276" w:lineRule="auto"/>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 xml:space="preserve">nie podlegają wykluczeniu na podstawie art. 108 ust. 1 ustawy PZP oraz </w:t>
      </w:r>
      <w:r w:rsidRPr="00833A1B">
        <w:rPr>
          <w:rFonts w:ascii="Open Sans" w:eastAsia="Times New Roman" w:hAnsi="Open Sans" w:cs="Open Sans"/>
          <w:color w:val="000000" w:themeColor="text1"/>
          <w:lang w:eastAsia="pl-PL"/>
        </w:rPr>
        <w:br/>
        <w:t xml:space="preserve">na podstawie art. 7 ust. 1 ustawy z dnia 13 kwietnia 2022 r. o szczególnych </w:t>
      </w:r>
      <w:r w:rsidRPr="00833A1B">
        <w:rPr>
          <w:rFonts w:ascii="Open Sans" w:eastAsia="Times New Roman" w:hAnsi="Open Sans" w:cs="Open Sans"/>
          <w:color w:val="000000" w:themeColor="text1"/>
          <w:lang w:eastAsia="pl-PL"/>
        </w:rPr>
        <w:lastRenderedPageBreak/>
        <w:t xml:space="preserve">rozwiązaniach w zakresie przeciwdziałania wspieraniu agresji na Ukrainę oraz służących ochronie bezpieczeństwa narodowego (Dz. U. z 2022 r., poz. 835); </w:t>
      </w:r>
    </w:p>
    <w:p w14:paraId="7F1B1F46" w14:textId="77777777" w:rsidR="00833A1B" w:rsidRPr="00833A1B" w:rsidRDefault="00833A1B" w:rsidP="00833A1B">
      <w:pPr>
        <w:numPr>
          <w:ilvl w:val="0"/>
          <w:numId w:val="10"/>
        </w:numPr>
        <w:spacing w:after="0" w:line="276" w:lineRule="auto"/>
        <w:ind w:left="360"/>
        <w:jc w:val="both"/>
        <w:rPr>
          <w:rFonts w:ascii="Open Sans" w:eastAsia="Times New Roman" w:hAnsi="Open Sans" w:cs="Open Sans"/>
          <w:color w:val="000000"/>
          <w:sz w:val="24"/>
          <w:szCs w:val="24"/>
          <w:lang w:eastAsia="pl-PL"/>
        </w:rPr>
      </w:pPr>
      <w:r w:rsidRPr="00833A1B">
        <w:rPr>
          <w:rFonts w:ascii="Open Sans" w:eastAsia="Times New Roman" w:hAnsi="Open Sans" w:cs="Open Sans"/>
          <w:lang w:eastAsia="pl-PL"/>
        </w:rPr>
        <w:t xml:space="preserve">Zamawiający przewiduje wykluczenie na podstawie okoliczności wskazanych </w:t>
      </w:r>
      <w:r w:rsidRPr="00833A1B">
        <w:rPr>
          <w:rFonts w:ascii="Open Sans" w:eastAsia="Times New Roman" w:hAnsi="Open Sans" w:cs="Open Sans"/>
          <w:lang w:eastAsia="pl-PL"/>
        </w:rPr>
        <w:br/>
        <w:t>w art.</w:t>
      </w:r>
      <w:r w:rsidRPr="00833A1B">
        <w:rPr>
          <w:rFonts w:ascii="Open Sans" w:eastAsia="Times New Roman" w:hAnsi="Open Sans" w:cs="Open Sans"/>
          <w:color w:val="000000"/>
          <w:lang w:eastAsia="pl-PL"/>
        </w:rPr>
        <w:t xml:space="preserve"> 109 ust. 1 pkt. 4 Ustawy PZP,</w:t>
      </w:r>
    </w:p>
    <w:p w14:paraId="4E8BC726"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C. Wykonawca może zostać wykluczony przez zamawiającego na każdym etapie postępowania o udzielenie zamówienia. </w:t>
      </w:r>
    </w:p>
    <w:p w14:paraId="6363ED6C" w14:textId="77777777" w:rsidR="00833A1B" w:rsidRPr="00833A1B" w:rsidRDefault="00833A1B" w:rsidP="00833A1B">
      <w:pPr>
        <w:spacing w:after="0" w:line="276" w:lineRule="auto"/>
        <w:ind w:left="360"/>
        <w:jc w:val="both"/>
        <w:rPr>
          <w:rFonts w:ascii="Open Sans" w:eastAsia="Times New Roman" w:hAnsi="Open Sans" w:cs="Open Sans"/>
          <w:lang w:eastAsia="pl-PL"/>
        </w:rPr>
      </w:pPr>
    </w:p>
    <w:p w14:paraId="0B98224D" w14:textId="77777777" w:rsidR="00833A1B" w:rsidRPr="00833A1B" w:rsidRDefault="00833A1B" w:rsidP="00833A1B">
      <w:pPr>
        <w:spacing w:after="0" w:line="276" w:lineRule="auto"/>
        <w:ind w:left="360"/>
        <w:jc w:val="both"/>
        <w:rPr>
          <w:rFonts w:ascii="Open Sans" w:eastAsia="Times New Roman" w:hAnsi="Open Sans" w:cs="Open Sans"/>
          <w:b/>
          <w:bCs/>
          <w:u w:val="single"/>
          <w:lang w:eastAsia="pl-PL"/>
        </w:rPr>
      </w:pPr>
      <w:r w:rsidRPr="00833A1B">
        <w:rPr>
          <w:rFonts w:ascii="Open Sans" w:eastAsia="Times New Roman" w:hAnsi="Open Sans" w:cs="Open Sans"/>
          <w:b/>
          <w:bCs/>
          <w:lang w:eastAsia="pl-PL"/>
        </w:rPr>
        <w:t>8.</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6668A42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576F927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6E52AE9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8.3. W zakresie nieuregulowanym ustawą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xml:space="preserve"> lub niniejszą SWZ do oświadczeń </w:t>
      </w:r>
      <w:r w:rsidRPr="00833A1B">
        <w:rPr>
          <w:rFonts w:ascii="Open Sans" w:eastAsia="Times New Roman" w:hAnsi="Open Sans" w:cs="Open Sans"/>
          <w:color w:val="000000"/>
          <w:lang w:eastAsia="pl-PL"/>
        </w:rPr>
        <w:br/>
        <w:t xml:space="preserve">i dokumentów składanych przez Wykonawcę w postępowaniu zastosowanie mają </w:t>
      </w:r>
      <w:r w:rsidRPr="00833A1B">
        <w:rPr>
          <w:rFonts w:ascii="Open Sans" w:eastAsia="Times New Roman" w:hAnsi="Open Sans" w:cs="Open Sans"/>
          <w:color w:val="000000"/>
          <w:lang w:eastAsia="pl-PL"/>
        </w:rPr>
        <w:br/>
        <w:t xml:space="preserve">w szczególności przepisy rozporządzenia Ministra Rozwoju Pracy i Technologii </w:t>
      </w:r>
      <w:r w:rsidRPr="00833A1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5004B5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w:t>
      </w:r>
      <w:r w:rsidRPr="00833A1B">
        <w:t xml:space="preserve"> </w:t>
      </w:r>
      <w:r w:rsidRPr="00833A1B">
        <w:rPr>
          <w:rFonts w:ascii="Open Sans" w:eastAsia="Times New Roman" w:hAnsi="Open Sans" w:cs="Open Sans"/>
          <w:color w:val="00000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27563D7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8.5. Oświadczenie art. 5 lit. k o braku podstaw do wykluczenia z postępowania  </w:t>
      </w:r>
    </w:p>
    <w:p w14:paraId="3280CC6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p>
    <w:p w14:paraId="122D906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7908F60F"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r w:rsidRPr="00833A1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833A1B">
        <w:rPr>
          <w:rFonts w:ascii="Open Sans" w:eastAsia="Times New Roman" w:hAnsi="Open Sans" w:cs="Open Sans"/>
          <w:b/>
          <w:bCs/>
          <w:color w:val="000000"/>
          <w:u w:val="single"/>
          <w:lang w:eastAsia="pl-PL"/>
        </w:rPr>
        <w:t>podmiotowych środków dowodowych</w:t>
      </w:r>
      <w:r w:rsidRPr="00833A1B">
        <w:rPr>
          <w:rFonts w:ascii="Open Sans" w:eastAsia="Times New Roman" w:hAnsi="Open Sans" w:cs="Open Sans"/>
          <w:b/>
          <w:bCs/>
          <w:color w:val="000000"/>
          <w:lang w:eastAsia="pl-PL"/>
        </w:rPr>
        <w:t>, aktualnych na dzień ich złożenia.</w:t>
      </w:r>
    </w:p>
    <w:p w14:paraId="67D4A45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63B0B5D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Podmiotowe środki dowodowe wymagane od wykonawcy, o których mowa </w:t>
      </w:r>
      <w:r w:rsidRPr="00833A1B">
        <w:rPr>
          <w:rFonts w:ascii="Open Sans" w:eastAsia="Times New Roman" w:hAnsi="Open Sans" w:cs="Open Sans"/>
          <w:color w:val="000000"/>
          <w:lang w:eastAsia="pl-PL"/>
        </w:rPr>
        <w:br/>
        <w:t>powyżej obejmują:</w:t>
      </w:r>
    </w:p>
    <w:p w14:paraId="0D3C704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bookmarkStart w:id="17" w:name="_Hlk76673855"/>
    </w:p>
    <w:p w14:paraId="62ABA9E8" w14:textId="77777777" w:rsidR="00833A1B" w:rsidRPr="00833A1B" w:rsidRDefault="00833A1B" w:rsidP="00833A1B">
      <w:pPr>
        <w:spacing w:after="0" w:line="276" w:lineRule="auto"/>
        <w:ind w:left="360" w:hanging="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8.4.1.Oświadczenie Wykonawcy w zakresie art. 108 ust. 1 pkt 5)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xml:space="preserve">, o braku przynależności do tej samej grupy kapitałowej, w rozumieniu ustawy z dnia 16 lutego 2007 roku o ochronie konkurencji i konsumentów, z innym Wykonawcą, który złożył </w:t>
      </w:r>
      <w:r w:rsidRPr="00833A1B">
        <w:rPr>
          <w:rFonts w:ascii="Open Sans" w:eastAsia="Times New Roman" w:hAnsi="Open Sans" w:cs="Open Sans"/>
          <w:color w:val="000000"/>
          <w:lang w:eastAsia="pl-PL"/>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EA214E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B07CF48"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8.4.3.  </w:t>
      </w:r>
      <w:bookmarkStart w:id="18" w:name="_Hlk77625575"/>
      <w:r w:rsidRPr="00833A1B">
        <w:rPr>
          <w:rFonts w:ascii="Open Sans" w:eastAsia="Times New Roman" w:hAnsi="Open Sans" w:cs="Open Sans"/>
          <w:color w:val="000000"/>
          <w:lang w:eastAsia="pl-PL"/>
        </w:rPr>
        <w:t>Wykaz  osób  do realizacji zamówienia   - Załącznik nr 4 do SWZ</w:t>
      </w:r>
    </w:p>
    <w:p w14:paraId="55A7EB6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8.4.4. Wykaz  wykonanych robót   -  Załącznik nr 5 do SWZ </w:t>
      </w:r>
    </w:p>
    <w:p w14:paraId="25FDA32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8.4.5. Polisa ubezpieczeniowa od odpowiedzialności cywilnej z tytułu prowadzonej działalności.</w:t>
      </w:r>
    </w:p>
    <w:p w14:paraId="0E68205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8.4.6.</w:t>
      </w:r>
      <w:r w:rsidRPr="00833A1B">
        <w:t xml:space="preserve"> </w:t>
      </w:r>
      <w:r w:rsidRPr="00833A1B">
        <w:rPr>
          <w:rFonts w:ascii="Open Sans" w:eastAsia="Times New Roman" w:hAnsi="Open Sans" w:cs="Open Sans"/>
          <w:color w:val="000000"/>
          <w:lang w:eastAsia="pl-PL"/>
        </w:rPr>
        <w:t xml:space="preserve">Oświadczenie art. 7 ust. 1 o niepodleganiu wykluczeniu na podstawie art. 7 </w:t>
      </w:r>
      <w:r w:rsidRPr="00833A1B">
        <w:rPr>
          <w:rFonts w:ascii="Open Sans" w:eastAsia="Times New Roman" w:hAnsi="Open Sans" w:cs="Open Sans"/>
          <w:color w:val="000000"/>
          <w:lang w:eastAsia="pl-PL"/>
        </w:rPr>
        <w:br/>
        <w:t>ust. 1  ustawy o szczególnych rozwiązaniach w zakresie przeciwdziałania wspieraniu agresji na Ukrainę oraz służących ochronie bezpieczeństwa narodowego.</w:t>
      </w:r>
    </w:p>
    <w:p w14:paraId="4BADDDB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8.4.7.</w:t>
      </w:r>
      <w:r w:rsidRPr="00833A1B">
        <w:t xml:space="preserve"> </w:t>
      </w:r>
      <w:r w:rsidRPr="00833A1B">
        <w:rPr>
          <w:rFonts w:ascii="Open Sans" w:eastAsia="Times New Roman" w:hAnsi="Open Sans" w:cs="Open Sans"/>
          <w:color w:val="000000"/>
          <w:lang w:eastAsia="pl-PL"/>
        </w:rPr>
        <w:t xml:space="preserve">Oświadczenie art. 5 lit. k o braku podstaw do wykluczenia z postępowania  </w:t>
      </w:r>
    </w:p>
    <w:p w14:paraId="6820423F"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p>
    <w:bookmarkEnd w:id="17"/>
    <w:bookmarkEnd w:id="18"/>
    <w:p w14:paraId="389A59A2" w14:textId="77777777" w:rsidR="00833A1B" w:rsidRPr="00833A1B" w:rsidRDefault="00833A1B" w:rsidP="00833A1B">
      <w:pPr>
        <w:spacing w:after="0" w:line="276" w:lineRule="auto"/>
        <w:ind w:firstLine="426"/>
        <w:jc w:val="both"/>
        <w:rPr>
          <w:rFonts w:ascii="Open Sans" w:eastAsia="Times New Roman" w:hAnsi="Open Sans" w:cs="Open Sans"/>
          <w:lang w:eastAsia="pl-PL"/>
        </w:rPr>
      </w:pPr>
    </w:p>
    <w:p w14:paraId="146D612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UWAGA ! </w:t>
      </w:r>
    </w:p>
    <w:p w14:paraId="43353C6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Jeżeli Wykonawca ma siedzibę lub miejsce zamieszkania poza terytorium Rzeczypospolitej Polskiej, zamiast dokumentu, o którym mowa w pkt. 8.4.2., składa</w:t>
      </w:r>
    </w:p>
    <w:p w14:paraId="6C5B4BC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dokument lub dokumenty wystawione w kraju, w którym wykonawca ma siedzibę </w:t>
      </w:r>
      <w:r w:rsidRPr="00833A1B">
        <w:rPr>
          <w:rFonts w:ascii="Open Sans" w:eastAsia="Times New Roman" w:hAnsi="Open Sans" w:cs="Open Sans"/>
          <w:lang w:eastAsia="pl-PL"/>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 Jeżeli w kraju, w którym Wykonawca ma siedzibę lub miejsce zamieszkania, </w:t>
      </w:r>
      <w:r w:rsidRPr="00833A1B">
        <w:rPr>
          <w:rFonts w:ascii="Open Sans" w:eastAsia="Times New Roman" w:hAnsi="Open Sans" w:cs="Open Sans"/>
          <w:lang w:eastAsia="pl-PL"/>
        </w:rPr>
        <w:br/>
        <w:t xml:space="preserve">nie wydaje się dokumentów, o których mowa w pkt. 8.4.2., zastępuje się je w całości lub części dokumentem zawierającym odpowiednio oświadczenie Wykonawcy, </w:t>
      </w:r>
      <w:r w:rsidRPr="00833A1B">
        <w:rPr>
          <w:rFonts w:ascii="Open Sans" w:eastAsia="Times New Roman" w:hAnsi="Open Sans" w:cs="Open Sans"/>
          <w:lang w:eastAsia="pl-PL"/>
        </w:rPr>
        <w:br/>
        <w:t xml:space="preserve">ze wskazaniem osoby albo osób uprawnionych do jego reprezentacji, </w:t>
      </w:r>
      <w:r w:rsidRPr="00833A1B">
        <w:rPr>
          <w:rFonts w:ascii="Open Sans" w:eastAsia="Times New Roman" w:hAnsi="Open Sans" w:cs="Open Sans"/>
          <w:lang w:eastAsia="pl-PL"/>
        </w:rPr>
        <w:br/>
        <w:t>lub oświadczenie osoby, której dokument miał dotyczyć złożone pod przysięgą,</w:t>
      </w:r>
      <w:r w:rsidRPr="00833A1B">
        <w:rPr>
          <w:rFonts w:ascii="Open Sans" w:eastAsia="Times New Roman" w:hAnsi="Open Sans" w:cs="Open Sans"/>
          <w:lang w:eastAsia="pl-PL"/>
        </w:rPr>
        <w:br/>
        <w:t xml:space="preserve">lub jeżeli w kraju, w którym Wykonawca ma siedzibę lub miejsce zamieszkania </w:t>
      </w:r>
      <w:r w:rsidRPr="00833A1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833A1B">
        <w:rPr>
          <w:rFonts w:ascii="Open Sans" w:eastAsia="Times New Roman" w:hAnsi="Open Sans" w:cs="Open Sans"/>
          <w:lang w:eastAsia="pl-PL"/>
        </w:rPr>
        <w:br/>
      </w:r>
      <w:r w:rsidRPr="00833A1B">
        <w:rPr>
          <w:rFonts w:ascii="Open Sans" w:eastAsia="Times New Roman" w:hAnsi="Open Sans" w:cs="Open Sans"/>
          <w:lang w:eastAsia="pl-PL"/>
        </w:rPr>
        <w:lastRenderedPageBreak/>
        <w:t>lub gospodarczego właściwym ze względu na siedzibę lub miejsce zamieszkania Wykonawcy.</w:t>
      </w:r>
    </w:p>
    <w:p w14:paraId="0577F881" w14:textId="77777777" w:rsidR="00833A1B" w:rsidRPr="00833A1B" w:rsidRDefault="00833A1B" w:rsidP="00833A1B">
      <w:pPr>
        <w:spacing w:after="0" w:line="276" w:lineRule="auto"/>
        <w:ind w:left="360"/>
        <w:jc w:val="both"/>
        <w:rPr>
          <w:rFonts w:ascii="Open Sans" w:eastAsia="Times New Roman" w:hAnsi="Open Sans" w:cs="Open Sans"/>
          <w:u w:val="single"/>
          <w:lang w:eastAsia="pl-PL"/>
        </w:rPr>
      </w:pPr>
      <w:r w:rsidRPr="00833A1B">
        <w:rPr>
          <w:rFonts w:ascii="Open Sans" w:eastAsia="Times New Roman" w:hAnsi="Open Sans" w:cs="Open Sans"/>
          <w:lang w:eastAsia="pl-PL"/>
        </w:rPr>
        <w:t>9.</w:t>
      </w:r>
      <w:r w:rsidRPr="00833A1B">
        <w:rPr>
          <w:rFonts w:ascii="Open Sans" w:eastAsia="Times New Roman" w:hAnsi="Open Sans" w:cs="Open Sans"/>
          <w:lang w:eastAsia="pl-PL"/>
        </w:rPr>
        <w:tab/>
      </w:r>
      <w:r w:rsidRPr="00833A1B">
        <w:rPr>
          <w:rFonts w:ascii="Open Sans" w:eastAsia="Times New Roman" w:hAnsi="Open Sans" w:cs="Open Sans"/>
          <w:u w:val="single"/>
          <w:lang w:eastAsia="pl-PL"/>
        </w:rPr>
        <w:t xml:space="preserve">Poleganie na zasobach innych podmiotów </w:t>
      </w:r>
    </w:p>
    <w:p w14:paraId="6685183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 Wykonawca w celu potwierdzenia spełniania warunków udziału w postępowaniu, </w:t>
      </w:r>
      <w:r w:rsidRPr="00833A1B">
        <w:rPr>
          <w:rFonts w:ascii="Open Sans" w:eastAsia="Times New Roman" w:hAnsi="Open Sans" w:cs="Open Sans"/>
          <w:lang w:eastAsia="pl-PL"/>
        </w:rPr>
        <w:br/>
        <w:t>o których mowa w pkt 6.1.2., w stosownych sytuacjach, może polegać na zdolnościach technicznych lub zawodowych podmiotów udostępniających zasoby, niezależnie od charakteru prawnego łączących go z nim stosunków prawnych.</w:t>
      </w:r>
    </w:p>
    <w:p w14:paraId="1B00093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2)</w:t>
      </w:r>
      <w:r w:rsidRPr="00833A1B">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B6F7FF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3)</w:t>
      </w:r>
      <w:r w:rsidRPr="00833A1B">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2F8DFF67" w14:textId="77777777" w:rsidR="00833A1B" w:rsidRPr="00833A1B" w:rsidRDefault="00833A1B" w:rsidP="00833A1B">
      <w:pPr>
        <w:spacing w:after="0" w:line="276" w:lineRule="auto"/>
        <w:ind w:left="360"/>
        <w:jc w:val="both"/>
        <w:rPr>
          <w:rFonts w:ascii="Open Sans" w:eastAsia="Times New Roman" w:hAnsi="Open Sans" w:cs="Open Sans"/>
          <w:lang w:eastAsia="pl-PL"/>
        </w:rPr>
      </w:pPr>
    </w:p>
    <w:p w14:paraId="758BDADF"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11588FA8"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tab/>
        <w:t>zakres dostępnych Wykonawcy zasobów podmiotu udostępniającego zasoby;</w:t>
      </w:r>
    </w:p>
    <w:p w14:paraId="0D8BD037"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47BF7997"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7A864C2"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p>
    <w:p w14:paraId="322E2438" w14:textId="77777777" w:rsidR="00833A1B" w:rsidRPr="00833A1B" w:rsidRDefault="00833A1B" w:rsidP="00833A1B">
      <w:pPr>
        <w:spacing w:after="0" w:line="240" w:lineRule="auto"/>
        <w:ind w:left="360"/>
        <w:jc w:val="both"/>
        <w:rPr>
          <w:rFonts w:ascii="Open Sans" w:eastAsia="Times New Roman" w:hAnsi="Open Sans" w:cs="Open Sans"/>
          <w:sz w:val="16"/>
          <w:szCs w:val="16"/>
          <w:lang w:eastAsia="pl-PL"/>
        </w:rPr>
      </w:pPr>
    </w:p>
    <w:p w14:paraId="2F304599"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noProof/>
        </w:rPr>
        <w:lastRenderedPageBreak/>
        <w:drawing>
          <wp:inline distT="0" distB="0" distL="0" distR="0" wp14:anchorId="1B433A6D" wp14:editId="7D25178C">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69EABC78" w14:textId="77777777" w:rsidR="00833A1B" w:rsidRPr="00833A1B" w:rsidRDefault="00833A1B" w:rsidP="00833A1B">
      <w:pPr>
        <w:spacing w:after="0" w:line="276" w:lineRule="auto"/>
        <w:ind w:left="360"/>
        <w:jc w:val="both"/>
        <w:rPr>
          <w:rFonts w:ascii="Open Sans" w:eastAsia="Times New Roman" w:hAnsi="Open Sans" w:cs="Open Sans"/>
          <w:b/>
          <w:bCs/>
          <w:u w:val="single"/>
          <w:lang w:eastAsia="pl-PL"/>
        </w:rPr>
      </w:pPr>
      <w:r w:rsidRPr="00833A1B">
        <w:rPr>
          <w:rFonts w:ascii="Open Sans" w:eastAsia="Times New Roman" w:hAnsi="Open Sans" w:cs="Open Sans"/>
          <w:b/>
          <w:bCs/>
          <w:u w:val="single"/>
          <w:lang w:eastAsia="pl-PL"/>
        </w:rPr>
        <w:t>10.</w:t>
      </w:r>
      <w:r w:rsidRPr="00833A1B">
        <w:rPr>
          <w:rFonts w:ascii="Open Sans" w:eastAsia="Times New Roman" w:hAnsi="Open Sans" w:cs="Open Sans"/>
          <w:b/>
          <w:bCs/>
          <w:u w:val="single"/>
          <w:lang w:eastAsia="pl-PL"/>
        </w:rPr>
        <w:tab/>
        <w:t xml:space="preserve">Informacja dla Wykonawców wspólnie ubiegających się o udzielenie zamówienia.  </w:t>
      </w:r>
    </w:p>
    <w:p w14:paraId="6D4D492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48FBEC7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10.2. Pełnomocnictwo, o którym mowa w pkt. 1 należy dołączyć do oferty.</w:t>
      </w:r>
    </w:p>
    <w:p w14:paraId="03AAFA15"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10.3. Wszelką korespondencję w postępowaniu zamawiający kieruje </w:t>
      </w:r>
      <w:r w:rsidRPr="00833A1B">
        <w:rPr>
          <w:rFonts w:ascii="Open Sans" w:eastAsia="Times New Roman" w:hAnsi="Open Sans" w:cs="Open Sans"/>
          <w:lang w:eastAsia="pl-PL"/>
        </w:rPr>
        <w:br/>
        <w:t xml:space="preserve">do pełnomocnika. </w:t>
      </w:r>
    </w:p>
    <w:p w14:paraId="5148A63C"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10.4. Sposób składania dokumentów przez wykonawców wspólnie ubiegających się</w:t>
      </w:r>
      <w:r w:rsidRPr="00833A1B">
        <w:rPr>
          <w:rFonts w:ascii="Open Sans" w:eastAsia="Times New Roman" w:hAnsi="Open Sans" w:cs="Open Sans"/>
          <w:lang w:eastAsia="pl-PL"/>
        </w:rPr>
        <w:br/>
        <w:t>o udzielenie zamówienia został określony w punkcie 8. Rozdział I  SWZ.</w:t>
      </w:r>
    </w:p>
    <w:p w14:paraId="6B1E24E2"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10.5. Wspólnicy spółki cywilnej są wykonawcami wspólnie ubiegającymi się </w:t>
      </w:r>
      <w:r w:rsidRPr="00833A1B">
        <w:rPr>
          <w:rFonts w:ascii="Open Sans" w:eastAsia="Times New Roman" w:hAnsi="Open Sans" w:cs="Open Sans"/>
          <w:lang w:eastAsia="pl-PL"/>
        </w:rPr>
        <w:br/>
        <w:t>o udzielenie zamówienia i mają do nich zastosowanie zasady określone w pkt 1 – 4.</w:t>
      </w:r>
    </w:p>
    <w:p w14:paraId="7E79F12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27264DF3"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w:t>
      </w:r>
      <w:r w:rsidRPr="00833A1B">
        <w:rPr>
          <w:rFonts w:ascii="Open Sans" w:eastAsia="Times New Roman" w:hAnsi="Open Sans" w:cs="Open Sans"/>
          <w:lang w:eastAsia="pl-PL"/>
        </w:rPr>
        <w:tab/>
        <w:t>zobowiązanie do realizacji wspólnego przedsięwzięcia gospodarczego obejmującego swoim zakresem realizację przedmiotu zamówienia,</w:t>
      </w:r>
    </w:p>
    <w:p w14:paraId="03892DD6"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2)</w:t>
      </w:r>
      <w:r w:rsidRPr="00833A1B">
        <w:rPr>
          <w:rFonts w:ascii="Open Sans" w:eastAsia="Times New Roman" w:hAnsi="Open Sans" w:cs="Open Sans"/>
          <w:lang w:eastAsia="pl-PL"/>
        </w:rPr>
        <w:tab/>
        <w:t>określenie zakresu działania poszczególnych stron umowy,</w:t>
      </w:r>
    </w:p>
    <w:p w14:paraId="40B013F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3)</w:t>
      </w:r>
      <w:r w:rsidRPr="00833A1B">
        <w:rPr>
          <w:rFonts w:ascii="Open Sans" w:eastAsia="Times New Roman" w:hAnsi="Open Sans" w:cs="Open Sans"/>
          <w:lang w:eastAsia="pl-PL"/>
        </w:rPr>
        <w:tab/>
        <w:t>czas obowiązywania umowy, który nie może być krótszy, niż okres obejmujący realizację zamówienia.</w:t>
      </w:r>
    </w:p>
    <w:p w14:paraId="3DFA4DBC"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4684F3D2" w14:textId="77777777" w:rsidR="00833A1B" w:rsidRPr="00833A1B" w:rsidRDefault="00833A1B" w:rsidP="00833A1B">
      <w:pPr>
        <w:spacing w:after="0" w:line="276" w:lineRule="auto"/>
        <w:ind w:left="360"/>
        <w:jc w:val="both"/>
        <w:rPr>
          <w:rFonts w:ascii="Open Sans" w:eastAsia="Times New Roman" w:hAnsi="Open Sans" w:cs="Open Sans"/>
          <w:lang w:eastAsia="pl-PL"/>
        </w:rPr>
      </w:pPr>
    </w:p>
    <w:p w14:paraId="758AA6E9" w14:textId="77777777" w:rsidR="00833A1B" w:rsidRPr="00833A1B" w:rsidRDefault="00833A1B" w:rsidP="00833A1B">
      <w:pPr>
        <w:spacing w:after="0" w:line="276" w:lineRule="auto"/>
        <w:ind w:left="360"/>
        <w:jc w:val="both"/>
        <w:rPr>
          <w:rFonts w:ascii="Open Sans" w:eastAsia="Times New Roman" w:hAnsi="Open Sans" w:cs="Open Sans"/>
          <w:b/>
          <w:bCs/>
          <w:lang w:eastAsia="pl-PL"/>
        </w:rPr>
      </w:pPr>
      <w:r w:rsidRPr="00833A1B">
        <w:rPr>
          <w:rFonts w:ascii="Open Sans" w:eastAsia="Times New Roman" w:hAnsi="Open Sans" w:cs="Open Sans"/>
          <w:b/>
          <w:bCs/>
          <w:lang w:eastAsia="pl-PL"/>
        </w:rPr>
        <w:t>11.</w:t>
      </w:r>
      <w:r w:rsidRPr="00833A1B">
        <w:rPr>
          <w:rFonts w:ascii="Open Sans" w:eastAsia="Times New Roman" w:hAnsi="Open Sans" w:cs="Open Sans"/>
          <w:b/>
          <w:bCs/>
          <w:lang w:eastAsia="pl-PL"/>
        </w:rPr>
        <w:tab/>
      </w:r>
      <w:r w:rsidRPr="00833A1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833A1B">
        <w:rPr>
          <w:rFonts w:ascii="Open Sans" w:eastAsia="Times New Roman" w:hAnsi="Open Sans" w:cs="Open Sans"/>
          <w:b/>
          <w:bCs/>
          <w:u w:val="single"/>
          <w:lang w:eastAsia="pl-PL"/>
        </w:rPr>
        <w:br/>
        <w:t>o wymaganiach technicznych i organizacyjnych sporządzania, wysyłania i odbierania korespondencji elektronicznej.</w:t>
      </w:r>
      <w:r w:rsidRPr="00833A1B">
        <w:rPr>
          <w:rFonts w:ascii="Open Sans" w:eastAsia="Times New Roman" w:hAnsi="Open Sans" w:cs="Open Sans"/>
          <w:b/>
          <w:bCs/>
          <w:lang w:eastAsia="pl-PL"/>
        </w:rPr>
        <w:t xml:space="preserve"> </w:t>
      </w:r>
    </w:p>
    <w:p w14:paraId="633240D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w:t>
      </w:r>
      <w:r w:rsidRPr="00833A1B">
        <w:rPr>
          <w:rFonts w:ascii="Open Sans" w:eastAsia="Times New Roman" w:hAnsi="Open Sans" w:cs="Open Sans"/>
          <w:lang w:eastAsia="pl-PL"/>
        </w:rPr>
        <w:tab/>
        <w:t>Informacje ogólne</w:t>
      </w:r>
    </w:p>
    <w:p w14:paraId="19EF40D2"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11.1.1.</w:t>
      </w:r>
      <w:r w:rsidRPr="00833A1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33A1B">
        <w:rPr>
          <w:rFonts w:ascii="Open Sans" w:eastAsia="Times New Roman" w:hAnsi="Open Sans" w:cs="Open Sans"/>
          <w:lang w:eastAsia="pl-PL"/>
        </w:rPr>
        <w:t>Pzp</w:t>
      </w:r>
      <w:proofErr w:type="spellEnd"/>
      <w:r w:rsidRPr="00833A1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0A96664C" w14:textId="77777777" w:rsidR="00833A1B" w:rsidRPr="00833A1B" w:rsidRDefault="00833A1B" w:rsidP="00833A1B">
      <w:pPr>
        <w:spacing w:after="0" w:line="276" w:lineRule="auto"/>
        <w:ind w:left="360"/>
        <w:jc w:val="both"/>
        <w:rPr>
          <w:rFonts w:ascii="Open Sans" w:eastAsia="Times New Roman" w:hAnsi="Open Sans" w:cs="Open Sans"/>
          <w:u w:val="single"/>
          <w:lang w:eastAsia="pl-PL"/>
        </w:rPr>
      </w:pPr>
      <w:r w:rsidRPr="00833A1B">
        <w:rPr>
          <w:rFonts w:ascii="Open Sans" w:eastAsia="Times New Roman" w:hAnsi="Open Sans" w:cs="Open Sans"/>
          <w:lang w:eastAsia="pl-PL"/>
        </w:rPr>
        <w:t>11.1.2.</w:t>
      </w:r>
      <w:r w:rsidRPr="00833A1B">
        <w:rPr>
          <w:rFonts w:ascii="Open Sans" w:eastAsia="Times New Roman" w:hAnsi="Open Sans" w:cs="Open Sans"/>
          <w:lang w:eastAsia="pl-PL"/>
        </w:rPr>
        <w:tab/>
        <w:t xml:space="preserve">Ofertę, oświadczenia, o których mowa w art. 125 ust. 1 ustawy </w:t>
      </w:r>
      <w:proofErr w:type="spellStart"/>
      <w:r w:rsidRPr="00833A1B">
        <w:rPr>
          <w:rFonts w:ascii="Open Sans" w:eastAsia="Times New Roman" w:hAnsi="Open Sans" w:cs="Open Sans"/>
          <w:lang w:eastAsia="pl-PL"/>
        </w:rPr>
        <w:t>Pzp</w:t>
      </w:r>
      <w:proofErr w:type="spellEnd"/>
      <w:r w:rsidRPr="00833A1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833A1B">
        <w:rPr>
          <w:rFonts w:ascii="Open Sans" w:eastAsia="Times New Roman" w:hAnsi="Open Sans" w:cs="Open Sans"/>
          <w:lang w:eastAsia="pl-PL"/>
        </w:rPr>
        <w:t>doc</w:t>
      </w:r>
      <w:proofErr w:type="spellEnd"/>
      <w:r w:rsidRPr="00833A1B">
        <w:rPr>
          <w:rFonts w:ascii="Open Sans" w:eastAsia="Times New Roman" w:hAnsi="Open Sans" w:cs="Open Sans"/>
          <w:lang w:eastAsia="pl-PL"/>
        </w:rPr>
        <w:t>, .</w:t>
      </w:r>
      <w:proofErr w:type="spellStart"/>
      <w:r w:rsidRPr="00833A1B">
        <w:rPr>
          <w:rFonts w:ascii="Open Sans" w:eastAsia="Times New Roman" w:hAnsi="Open Sans" w:cs="Open Sans"/>
          <w:lang w:eastAsia="pl-PL"/>
        </w:rPr>
        <w:t>docx</w:t>
      </w:r>
      <w:proofErr w:type="spellEnd"/>
      <w:r w:rsidRPr="00833A1B">
        <w:rPr>
          <w:rFonts w:ascii="Open Sans" w:eastAsia="Times New Roman" w:hAnsi="Open Sans" w:cs="Open Sans"/>
          <w:lang w:eastAsia="pl-PL"/>
        </w:rPr>
        <w:t>, .</w:t>
      </w:r>
      <w:proofErr w:type="spellStart"/>
      <w:r w:rsidRPr="00833A1B">
        <w:rPr>
          <w:rFonts w:ascii="Open Sans" w:eastAsia="Times New Roman" w:hAnsi="Open Sans" w:cs="Open Sans"/>
          <w:lang w:eastAsia="pl-PL"/>
        </w:rPr>
        <w:t>odt</w:t>
      </w:r>
      <w:proofErr w:type="spellEnd"/>
      <w:r w:rsidRPr="00833A1B">
        <w:rPr>
          <w:rFonts w:ascii="Open Sans" w:eastAsia="Times New Roman" w:hAnsi="Open Sans" w:cs="Open Sans"/>
          <w:lang w:eastAsia="pl-PL"/>
        </w:rPr>
        <w:t xml:space="preserve">. Ofertę, a także oświadczenie o jakim mowa w pkt 8.1 składa się, pod rygorem nieważności, </w:t>
      </w:r>
      <w:r w:rsidRPr="00833A1B">
        <w:rPr>
          <w:rFonts w:ascii="Open Sans" w:eastAsia="Times New Roman" w:hAnsi="Open Sans" w:cs="Open Sans"/>
          <w:u w:val="single"/>
          <w:lang w:eastAsia="pl-PL"/>
        </w:rPr>
        <w:t>w formie elektronicznej opatrzonej kwalifikowanym podpisem elektronicznym, podpisem zaufanym lub podpisem osobistym.</w:t>
      </w:r>
    </w:p>
    <w:p w14:paraId="46DF395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11.1.3.</w:t>
      </w:r>
      <w:r w:rsidRPr="00833A1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7CA6ABBE"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Times New Roman" w:eastAsia="Times New Roman" w:hAnsi="Times New Roman" w:cs="Times New Roman"/>
          <w:sz w:val="24"/>
          <w:szCs w:val="24"/>
          <w:lang w:eastAsia="pl-PL"/>
        </w:rPr>
        <w:fldChar w:fldCharType="begin"/>
      </w:r>
      <w:r w:rsidRPr="00833A1B">
        <w:rPr>
          <w:rFonts w:ascii="Times New Roman" w:eastAsia="Times New Roman" w:hAnsi="Times New Roman" w:cs="Times New Roman"/>
          <w:sz w:val="24"/>
          <w:szCs w:val="24"/>
          <w:lang w:eastAsia="pl-PL"/>
        </w:rPr>
        <w:instrText xml:space="preserve"> HYPERLINK "https://platformazakupowa.pl/pn/pgk_koszalin/proceedings" </w:instrText>
      </w:r>
      <w:r w:rsidRPr="00833A1B">
        <w:rPr>
          <w:rFonts w:ascii="Times New Roman" w:eastAsia="Times New Roman" w:hAnsi="Times New Roman" w:cs="Times New Roman"/>
          <w:sz w:val="24"/>
          <w:szCs w:val="24"/>
          <w:lang w:eastAsia="pl-PL"/>
        </w:rPr>
        <w:fldChar w:fldCharType="separate"/>
      </w:r>
      <w:r w:rsidRPr="00833A1B">
        <w:rPr>
          <w:rFonts w:ascii="Open Sans" w:eastAsia="Times New Roman" w:hAnsi="Open Sans" w:cs="Open Sans"/>
          <w:color w:val="0000FF"/>
          <w:u w:val="single"/>
          <w:lang w:eastAsia="pl-PL"/>
        </w:rPr>
        <w:t>https://platformazakupowa.pl/pn/pgk_koszalin/proceedings</w:t>
      </w:r>
      <w:r w:rsidRPr="00833A1B">
        <w:rPr>
          <w:rFonts w:ascii="Times New Roman" w:eastAsia="Times New Roman" w:hAnsi="Times New Roman" w:cs="Times New Roman"/>
          <w:sz w:val="24"/>
          <w:szCs w:val="24"/>
          <w:lang w:eastAsia="pl-PL"/>
        </w:rPr>
        <w:fldChar w:fldCharType="end"/>
      </w:r>
      <w:r w:rsidRPr="00833A1B">
        <w:rPr>
          <w:rFonts w:ascii="Open Sans" w:eastAsia="Times New Roman" w:hAnsi="Open Sans" w:cs="Open Sans"/>
          <w:lang w:eastAsia="pl-PL"/>
        </w:rPr>
        <w:t xml:space="preserve">   </w:t>
      </w:r>
      <w:bookmarkEnd w:id="19"/>
      <w:r w:rsidRPr="00833A1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833A1B">
          <w:rPr>
            <w:rFonts w:ascii="Open Sans" w:eastAsia="Times New Roman" w:hAnsi="Open Sans" w:cs="Open Sans"/>
            <w:color w:val="0000FF"/>
            <w:u w:val="single"/>
            <w:lang w:eastAsia="pl-PL"/>
          </w:rPr>
          <w:t>https://platformazakupowa.pl/strona/1-regulamin</w:t>
        </w:r>
      </w:hyperlink>
      <w:r w:rsidRPr="00833A1B">
        <w:rPr>
          <w:rFonts w:ascii="Open Sans" w:eastAsia="Times New Roman" w:hAnsi="Open Sans" w:cs="Open Sans"/>
          <w:lang w:eastAsia="pl-PL"/>
        </w:rPr>
        <w:t xml:space="preserve">, oraz Instrukcjami dla Wykonawców: link: </w:t>
      </w:r>
      <w:hyperlink r:id="rId13" w:history="1">
        <w:r w:rsidRPr="00833A1B">
          <w:rPr>
            <w:rFonts w:ascii="Open Sans" w:eastAsia="Times New Roman" w:hAnsi="Open Sans" w:cs="Open Sans"/>
            <w:color w:val="0000FF"/>
            <w:u w:val="single"/>
            <w:lang w:eastAsia="pl-PL"/>
          </w:rPr>
          <w:t>https://platformazakupowa.pl/strona/45-instrukcje</w:t>
        </w:r>
      </w:hyperlink>
      <w:r w:rsidRPr="00833A1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833A1B">
        <w:rPr>
          <w:rFonts w:ascii="Open Sans" w:eastAsia="Times New Roman" w:hAnsi="Open Sans" w:cs="Open Sans"/>
          <w:lang w:eastAsia="pl-PL"/>
        </w:rPr>
        <w:br/>
        <w:t>oraz informacji przekazywanych przy ich użyciu.</w:t>
      </w:r>
    </w:p>
    <w:p w14:paraId="211797A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11.1.4.</w:t>
      </w:r>
      <w:r w:rsidRPr="00833A1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2120BBDB" w14:textId="77777777" w:rsidR="00833A1B" w:rsidRPr="00833A1B" w:rsidRDefault="00833A1B" w:rsidP="00833A1B">
      <w:pPr>
        <w:spacing w:after="0" w:line="276" w:lineRule="auto"/>
        <w:ind w:left="360"/>
        <w:jc w:val="both"/>
        <w:rPr>
          <w:rFonts w:ascii="Open Sans" w:eastAsia="Times New Roman" w:hAnsi="Open Sans" w:cs="Open Sans"/>
          <w:lang w:eastAsia="pl-PL"/>
        </w:rPr>
      </w:pPr>
      <w:hyperlink r:id="rId14" w:history="1">
        <w:r w:rsidRPr="00833A1B">
          <w:rPr>
            <w:rFonts w:ascii="Open Sans" w:eastAsia="Times New Roman" w:hAnsi="Open Sans" w:cs="Open Sans"/>
            <w:color w:val="0000FF"/>
            <w:u w:val="single"/>
            <w:lang w:eastAsia="pl-PL"/>
          </w:rPr>
          <w:t>https://docs.google.com/document/d/1CETIe4hPE_fnKCUjWGpnw9yWhdbtc0YTlqtgUxMAwRo/edit</w:t>
        </w:r>
      </w:hyperlink>
      <w:r w:rsidRPr="00833A1B">
        <w:rPr>
          <w:rFonts w:ascii="Open Sans" w:eastAsia="Times New Roman" w:hAnsi="Open Sans" w:cs="Open Sans"/>
          <w:lang w:eastAsia="pl-PL"/>
        </w:rPr>
        <w:t xml:space="preserve"> </w:t>
      </w:r>
    </w:p>
    <w:p w14:paraId="7FD3752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Wykonawca posiadający konto na Platformie ma dostęp do formularzy: złożenia, zmiany, wycofania oferty oraz do formularza do komunikacji.</w:t>
      </w:r>
    </w:p>
    <w:p w14:paraId="6E426D00"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11.1.5.</w:t>
      </w:r>
      <w:r w:rsidRPr="00833A1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833A1B">
        <w:rPr>
          <w:rFonts w:ascii="Open Sans" w:eastAsia="Times New Roman" w:hAnsi="Open Sans" w:cs="Open Sans"/>
          <w:lang w:eastAsia="pl-PL"/>
        </w:rPr>
        <w:fldChar w:fldCharType="begin"/>
      </w:r>
      <w:r w:rsidRPr="00833A1B">
        <w:rPr>
          <w:rFonts w:ascii="Open Sans" w:eastAsia="Times New Roman" w:hAnsi="Open Sans" w:cs="Open Sans"/>
          <w:lang w:eastAsia="pl-PL"/>
        </w:rPr>
        <w:instrText xml:space="preserve"> HYPERLINK "https://platformazakupowa.pl/pn/pgk_koszalin/proceedings" </w:instrText>
      </w:r>
      <w:r w:rsidRPr="00833A1B">
        <w:rPr>
          <w:rFonts w:ascii="Open Sans" w:eastAsia="Times New Roman" w:hAnsi="Open Sans" w:cs="Open Sans"/>
          <w:lang w:eastAsia="pl-PL"/>
        </w:rPr>
        <w:fldChar w:fldCharType="separate"/>
      </w:r>
      <w:r w:rsidRPr="00833A1B">
        <w:rPr>
          <w:rFonts w:ascii="Open Sans" w:eastAsia="Times New Roman" w:hAnsi="Open Sans" w:cs="Open Sans"/>
          <w:color w:val="0000FF"/>
          <w:u w:val="single"/>
          <w:lang w:eastAsia="pl-PL"/>
        </w:rPr>
        <w:t>https://platformazakupowa.pl/pn/pgk_koszalin/proceedings</w:t>
      </w:r>
      <w:r w:rsidRPr="00833A1B">
        <w:rPr>
          <w:rFonts w:ascii="Open Sans" w:eastAsia="Times New Roman" w:hAnsi="Open Sans" w:cs="Open Sans"/>
          <w:lang w:eastAsia="pl-PL"/>
        </w:rPr>
        <w:fldChar w:fldCharType="end"/>
      </w:r>
      <w:r w:rsidRPr="00833A1B">
        <w:rPr>
          <w:rFonts w:ascii="Open Sans" w:eastAsia="Times New Roman" w:hAnsi="Open Sans" w:cs="Open Sans"/>
          <w:lang w:eastAsia="pl-PL"/>
        </w:rPr>
        <w:t xml:space="preserve">     </w:t>
      </w:r>
      <w:bookmarkEnd w:id="20"/>
    </w:p>
    <w:p w14:paraId="055C816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11.1.6.</w:t>
      </w:r>
      <w:r w:rsidRPr="00833A1B">
        <w:rPr>
          <w:rFonts w:ascii="Open Sans" w:eastAsia="Times New Roman" w:hAnsi="Open Sans" w:cs="Open Sans"/>
          <w:lang w:eastAsia="pl-PL"/>
        </w:rPr>
        <w:tab/>
        <w:t xml:space="preserve">Osobą uprawnioną do porozumiewania się z Wykonawcami </w:t>
      </w:r>
      <w:r w:rsidRPr="00833A1B">
        <w:rPr>
          <w:rFonts w:ascii="Open Sans" w:eastAsia="Times New Roman" w:hAnsi="Open Sans" w:cs="Open Sans"/>
          <w:lang w:eastAsia="pl-PL"/>
        </w:rPr>
        <w:br/>
        <w:t>jest Pani Anna Pieńkowska</w:t>
      </w:r>
      <w:r w:rsidRPr="00833A1B">
        <w:rPr>
          <w:rFonts w:ascii="Open Sans" w:eastAsia="Times New Roman" w:hAnsi="Open Sans" w:cs="Open Sans"/>
          <w:color w:val="7030A0"/>
          <w:lang w:eastAsia="pl-PL"/>
        </w:rPr>
        <w:t>.</w:t>
      </w:r>
      <w:r w:rsidRPr="00833A1B">
        <w:rPr>
          <w:rFonts w:ascii="Open Sans" w:eastAsia="Times New Roman" w:hAnsi="Open Sans" w:cs="Open Sans"/>
          <w:lang w:eastAsia="pl-PL"/>
        </w:rPr>
        <w:t xml:space="preserve">  </w:t>
      </w:r>
    </w:p>
    <w:p w14:paraId="48DC1AC3"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11.1.7.</w:t>
      </w:r>
      <w:r w:rsidRPr="00833A1B">
        <w:rPr>
          <w:rFonts w:ascii="Open Sans" w:eastAsia="Times New Roman" w:hAnsi="Open Sans" w:cs="Open Sans"/>
          <w:lang w:eastAsia="pl-PL"/>
        </w:rPr>
        <w:tab/>
        <w:t>W korespondencji kierowanej do Zamawiającego Wykonawcy powinni posługiwać się numerem przedmiotowego postępowania.</w:t>
      </w:r>
    </w:p>
    <w:p w14:paraId="3EFB915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11.1.8.</w:t>
      </w:r>
      <w:r w:rsidRPr="00833A1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833A1B">
          <w:rPr>
            <w:rFonts w:ascii="Open Sans" w:eastAsia="Times New Roman" w:hAnsi="Open Sans" w:cs="Open Sans"/>
            <w:color w:val="0000FF"/>
            <w:u w:val="single"/>
            <w:lang w:eastAsia="pl-PL"/>
          </w:rPr>
          <w:t>anna.pienkowska@pgkkoszalin.pl</w:t>
        </w:r>
      </w:hyperlink>
      <w:r w:rsidRPr="00833A1B">
        <w:rPr>
          <w:rFonts w:ascii="Open Sans" w:eastAsia="Times New Roman" w:hAnsi="Open Sans" w:cs="Open Sans"/>
          <w:lang w:eastAsia="pl-PL"/>
        </w:rPr>
        <w:t xml:space="preserve"> </w:t>
      </w:r>
    </w:p>
    <w:p w14:paraId="5403A307"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11.1.9.</w:t>
      </w:r>
      <w:r w:rsidRPr="00833A1B">
        <w:rPr>
          <w:rFonts w:ascii="Open Sans" w:eastAsia="Times New Roman" w:hAnsi="Open Sans" w:cs="Open Sans"/>
          <w:lang w:eastAsia="pl-PL"/>
        </w:rPr>
        <w:tab/>
        <w:t xml:space="preserve">Dokumenty elektroniczne, składane są przez Wykonawcę </w:t>
      </w:r>
      <w:r w:rsidRPr="00833A1B">
        <w:rPr>
          <w:rFonts w:ascii="Open Sans" w:eastAsia="Times New Roman" w:hAnsi="Open Sans" w:cs="Open Sans"/>
          <w:lang w:eastAsia="pl-PL"/>
        </w:rPr>
        <w:br/>
        <w:t xml:space="preserve">za pośrednictwem „platformy zakupowej” jako załączniki. </w:t>
      </w:r>
    </w:p>
    <w:p w14:paraId="2A92170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11.2.</w:t>
      </w:r>
      <w:r w:rsidRPr="00833A1B">
        <w:rPr>
          <w:rFonts w:ascii="Open Sans" w:eastAsia="Times New Roman" w:hAnsi="Open Sans" w:cs="Open Sans"/>
          <w:lang w:eastAsia="pl-PL"/>
        </w:rPr>
        <w:tab/>
        <w:t xml:space="preserve">Przycisk na platformie zakupowej   “Wyślij wiadomość do zamawiającego” służy do: </w:t>
      </w:r>
    </w:p>
    <w:p w14:paraId="4189B544"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Zadawania pytań Zamawiającemu,</w:t>
      </w:r>
    </w:p>
    <w:p w14:paraId="5AFBD01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Odpowiedzi na wezwanie do uzupełnienia oferty lub złożenia wyjaśnień,</w:t>
      </w:r>
    </w:p>
    <w:p w14:paraId="096BBD4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w:t>
      </w:r>
      <w:r w:rsidRPr="00833A1B">
        <w:rPr>
          <w:rFonts w:ascii="Open Sans" w:eastAsia="Times New Roman" w:hAnsi="Open Sans" w:cs="Open Sans"/>
          <w:lang w:eastAsia="pl-PL"/>
        </w:rPr>
        <w:tab/>
        <w:t>Przesłania odwołania/inne.</w:t>
      </w:r>
    </w:p>
    <w:p w14:paraId="05493758"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11.2.1. Zamawiający preferuje komunikację elektroniczną.</w:t>
      </w:r>
    </w:p>
    <w:p w14:paraId="64DCE9AF"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09FDB9B1"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 xml:space="preserve">11.2.3. Zamawiający będzie pisemnie dokumentował treść rozmów telefonicznych </w:t>
      </w:r>
      <w:r w:rsidRPr="00833A1B">
        <w:rPr>
          <w:rFonts w:ascii="Open Sans" w:eastAsia="Times New Roman" w:hAnsi="Open Sans" w:cs="Open Sans"/>
          <w:lang w:eastAsia="pl-PL"/>
        </w:rPr>
        <w:br/>
        <w:t>z wykonawcą.</w:t>
      </w:r>
    </w:p>
    <w:p w14:paraId="65C969FB" w14:textId="77777777" w:rsidR="00833A1B" w:rsidRPr="00833A1B" w:rsidRDefault="00833A1B" w:rsidP="00833A1B">
      <w:pPr>
        <w:spacing w:after="0" w:line="276" w:lineRule="auto"/>
        <w:ind w:left="360"/>
        <w:jc w:val="both"/>
        <w:rPr>
          <w:rFonts w:ascii="Open Sans" w:eastAsia="Times New Roman" w:hAnsi="Open Sans" w:cs="Open Sans"/>
          <w:b/>
          <w:bCs/>
          <w:sz w:val="20"/>
          <w:szCs w:val="20"/>
          <w:lang w:eastAsia="pl-PL"/>
        </w:rPr>
      </w:pPr>
      <w:r w:rsidRPr="00833A1B">
        <w:rPr>
          <w:rFonts w:ascii="Open Sans" w:eastAsia="Times New Roman" w:hAnsi="Open Sans" w:cs="Open Sans"/>
          <w:b/>
          <w:bCs/>
          <w:sz w:val="20"/>
          <w:szCs w:val="20"/>
          <w:lang w:eastAsia="pl-PL"/>
        </w:rPr>
        <w:t xml:space="preserve">Właściwości techniczne urządzenia elektronicznego do składania ofert </w:t>
      </w:r>
      <w:r w:rsidRPr="00833A1B">
        <w:rPr>
          <w:rFonts w:ascii="Open Sans" w:eastAsia="Times New Roman" w:hAnsi="Open Sans" w:cs="Open Sans"/>
          <w:b/>
          <w:bCs/>
          <w:sz w:val="20"/>
          <w:szCs w:val="20"/>
          <w:lang w:eastAsia="pl-PL"/>
        </w:rPr>
        <w:br/>
        <w:t xml:space="preserve">- administrator platformy zakupowej pod adresem: </w:t>
      </w:r>
      <w:hyperlink r:id="rId16" w:history="1">
        <w:r w:rsidRPr="00833A1B">
          <w:rPr>
            <w:rFonts w:ascii="Open Sans" w:eastAsia="Times New Roman" w:hAnsi="Open Sans" w:cs="Open Sans"/>
            <w:color w:val="0000FF"/>
            <w:sz w:val="20"/>
            <w:szCs w:val="20"/>
            <w:u w:val="single"/>
            <w:lang w:eastAsia="pl-PL"/>
          </w:rPr>
          <w:t>www.platformazakupowa.pl</w:t>
        </w:r>
      </w:hyperlink>
      <w:r w:rsidRPr="00833A1B">
        <w:rPr>
          <w:rFonts w:ascii="Open Sans" w:eastAsia="Times New Roman" w:hAnsi="Open Sans" w:cs="Open Sans"/>
          <w:b/>
          <w:bCs/>
          <w:sz w:val="20"/>
          <w:szCs w:val="20"/>
          <w:lang w:eastAsia="pl-PL"/>
        </w:rPr>
        <w:t xml:space="preserve">. </w:t>
      </w:r>
    </w:p>
    <w:p w14:paraId="7AF3A23D" w14:textId="77777777" w:rsidR="00833A1B" w:rsidRPr="00833A1B" w:rsidRDefault="00833A1B" w:rsidP="00833A1B">
      <w:pPr>
        <w:spacing w:after="0" w:line="276" w:lineRule="auto"/>
        <w:ind w:left="360"/>
        <w:jc w:val="both"/>
        <w:rPr>
          <w:rFonts w:ascii="Open Sans" w:eastAsia="Times New Roman" w:hAnsi="Open Sans" w:cs="Open Sans"/>
          <w:lang w:eastAsia="pl-PL"/>
        </w:rPr>
      </w:pPr>
      <w:r w:rsidRPr="00833A1B">
        <w:rPr>
          <w:rFonts w:ascii="Open Sans" w:eastAsia="Times New Roman" w:hAnsi="Open Sans" w:cs="Open Sans"/>
          <w:lang w:eastAsia="pl-PL"/>
        </w:rPr>
        <w:t>11.2.4.</w:t>
      </w:r>
      <w:r w:rsidRPr="00833A1B">
        <w:rPr>
          <w:rFonts w:ascii="Open Sans" w:eastAsia="Times New Roman" w:hAnsi="Open Sans" w:cs="Open Sans"/>
          <w:lang w:eastAsia="pl-PL"/>
        </w:rPr>
        <w:tab/>
        <w:t xml:space="preserve">Sposób sporządzenia dokumentów elektronicznych musi być zgody </w:t>
      </w:r>
      <w:r w:rsidRPr="00833A1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6FA3F91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11.2.5.</w:t>
      </w:r>
      <w:r w:rsidRPr="00833A1B">
        <w:rPr>
          <w:rFonts w:ascii="Open Sans" w:eastAsia="Times New Roman" w:hAnsi="Open Sans" w:cs="Open Sans"/>
          <w:color w:val="000000"/>
          <w:lang w:eastAsia="pl-PL"/>
        </w:rPr>
        <w:tab/>
        <w:t xml:space="preserve">Wykonawca może zwrócić się do Zamawiającego z wnioskiem </w:t>
      </w:r>
      <w:r w:rsidRPr="00833A1B">
        <w:rPr>
          <w:rFonts w:ascii="Open Sans" w:eastAsia="Times New Roman" w:hAnsi="Open Sans" w:cs="Open Sans"/>
          <w:color w:val="000000"/>
          <w:lang w:eastAsia="pl-PL"/>
        </w:rPr>
        <w:br/>
        <w:t>o wyjaśnienie treści SWZ.</w:t>
      </w:r>
    </w:p>
    <w:p w14:paraId="0098D09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0186D87F"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lastRenderedPageBreak/>
        <w:t>12.</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2D2C36F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w:t>
      </w:r>
      <w:r w:rsidRPr="00833A1B">
        <w:rPr>
          <w:rFonts w:ascii="Open Sans" w:eastAsia="Times New Roman" w:hAnsi="Open Sans" w:cs="Open Sans"/>
          <w:color w:val="000000"/>
          <w:lang w:eastAsia="pl-PL"/>
        </w:rPr>
        <w:tab/>
        <w:t>Wykonawca może złożyć tylko jedną ofertę.</w:t>
      </w:r>
    </w:p>
    <w:p w14:paraId="1446456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12.2.</w:t>
      </w:r>
      <w:r w:rsidRPr="00833A1B">
        <w:rPr>
          <w:rFonts w:ascii="Open Sans" w:eastAsia="Times New Roman" w:hAnsi="Open Sans" w:cs="Open Sans"/>
          <w:color w:val="000000"/>
          <w:lang w:eastAsia="pl-PL"/>
        </w:rPr>
        <w:tab/>
        <w:t>Treść oferty musi odpowiadać treści SWZ.</w:t>
      </w:r>
    </w:p>
    <w:p w14:paraId="66E0BE5E" w14:textId="77777777" w:rsidR="00833A1B" w:rsidRPr="00833A1B" w:rsidRDefault="00833A1B" w:rsidP="00833A1B">
      <w:pPr>
        <w:spacing w:after="0" w:line="276" w:lineRule="auto"/>
        <w:ind w:left="360"/>
        <w:jc w:val="both"/>
        <w:rPr>
          <w:rFonts w:ascii="Open Sans" w:eastAsia="Times New Roman" w:hAnsi="Open Sans" w:cs="Open Sans"/>
          <w:color w:val="FF0000"/>
          <w:lang w:eastAsia="pl-PL"/>
        </w:rPr>
      </w:pPr>
      <w:r w:rsidRPr="00833A1B">
        <w:rPr>
          <w:rFonts w:ascii="Open Sans" w:eastAsia="Times New Roman" w:hAnsi="Open Sans" w:cs="Open Sans"/>
          <w:color w:val="000000"/>
          <w:lang w:eastAsia="pl-PL"/>
        </w:rPr>
        <w:t>12.3.</w:t>
      </w:r>
      <w:r w:rsidRPr="00833A1B">
        <w:rPr>
          <w:rFonts w:ascii="Open Sans" w:eastAsia="Times New Roman" w:hAnsi="Open Sans" w:cs="Open Sans"/>
          <w:color w:val="000000"/>
          <w:lang w:eastAsia="pl-PL"/>
        </w:rPr>
        <w:tab/>
        <w:t xml:space="preserve">Ofertę składa się na Formularzu Ofertowym -  Rozdział IV SWZ </w:t>
      </w:r>
    </w:p>
    <w:p w14:paraId="56F404B6" w14:textId="77777777" w:rsidR="00833A1B" w:rsidRPr="00833A1B" w:rsidRDefault="00833A1B" w:rsidP="00833A1B">
      <w:pPr>
        <w:spacing w:after="0" w:line="276" w:lineRule="auto"/>
        <w:ind w:left="360"/>
        <w:jc w:val="both"/>
        <w:rPr>
          <w:rFonts w:ascii="Open Sans" w:eastAsia="Times New Roman" w:hAnsi="Open Sans" w:cs="Open Sans"/>
          <w:color w:val="000000"/>
          <w:u w:val="single"/>
          <w:lang w:eastAsia="pl-PL"/>
        </w:rPr>
      </w:pPr>
      <w:r w:rsidRPr="00833A1B">
        <w:rPr>
          <w:rFonts w:ascii="Open Sans" w:eastAsia="Times New Roman" w:hAnsi="Open Sans" w:cs="Open Sans"/>
          <w:color w:val="FF0000"/>
          <w:lang w:eastAsia="pl-PL"/>
        </w:rPr>
        <w:br/>
      </w:r>
      <w:r w:rsidRPr="00833A1B">
        <w:rPr>
          <w:rFonts w:ascii="Open Sans" w:eastAsia="Times New Roman" w:hAnsi="Open Sans" w:cs="Open Sans"/>
          <w:color w:val="000000"/>
          <w:u w:val="single"/>
          <w:lang w:eastAsia="pl-PL"/>
        </w:rPr>
        <w:t>Wraz z ofertą Wykonawca jest zobowiązany złożyć:</w:t>
      </w:r>
    </w:p>
    <w:p w14:paraId="6A65932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 xml:space="preserve">Załącznik nr 1do SWZ -  Oświadczenie składane przez Wykonawcę na podstawie </w:t>
      </w:r>
      <w:r w:rsidRPr="00833A1B">
        <w:rPr>
          <w:rFonts w:ascii="Open Sans" w:eastAsia="Times New Roman" w:hAnsi="Open Sans" w:cs="Open Sans"/>
          <w:color w:val="000000"/>
          <w:lang w:eastAsia="pl-PL"/>
        </w:rPr>
        <w:br/>
        <w:t xml:space="preserve">art. 125 ust. 1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xml:space="preserve"> o niepodleganiu wykluczeniu oraz spełnianiu warunków udziału w postępowaniu </w:t>
      </w:r>
    </w:p>
    <w:p w14:paraId="55CA511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Dokumenty, z których wynika prawo do podpisania oferty; odpowiednie pełnomocnictwa (jeżeli dotyczy).</w:t>
      </w:r>
    </w:p>
    <w:p w14:paraId="4D960C70" w14:textId="77777777" w:rsidR="00833A1B" w:rsidRPr="00833A1B" w:rsidRDefault="00833A1B" w:rsidP="00833A1B">
      <w:pPr>
        <w:numPr>
          <w:ilvl w:val="0"/>
          <w:numId w:val="3"/>
        </w:numPr>
        <w:spacing w:after="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10681528" w14:textId="77777777" w:rsidR="00833A1B" w:rsidRPr="00833A1B" w:rsidRDefault="00833A1B" w:rsidP="00833A1B">
      <w:pPr>
        <w:spacing w:after="0" w:line="276" w:lineRule="auto"/>
        <w:jc w:val="both"/>
        <w:rPr>
          <w:rFonts w:ascii="Open Sans" w:eastAsia="Times New Roman" w:hAnsi="Open Sans" w:cs="Open Sans"/>
          <w:b/>
          <w:bCs/>
          <w:color w:val="000000"/>
          <w:lang w:eastAsia="pl-PL"/>
        </w:rPr>
      </w:pPr>
    </w:p>
    <w:p w14:paraId="04006BA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12.4.</w:t>
      </w:r>
      <w:r w:rsidRPr="00833A1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F2EFAD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12.5.</w:t>
      </w:r>
      <w:r w:rsidRPr="00833A1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685A4978"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12.6.</w:t>
      </w:r>
      <w:r w:rsidRPr="00833A1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AC17D5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12.7.</w:t>
      </w:r>
      <w:r w:rsidRPr="00833A1B">
        <w:rPr>
          <w:rFonts w:ascii="Open Sans" w:eastAsia="Times New Roman" w:hAnsi="Open Sans" w:cs="Open Sans"/>
          <w:color w:val="000000"/>
          <w:lang w:eastAsia="pl-PL"/>
        </w:rPr>
        <w:tab/>
        <w:t>Oferta powinna być sporządzona w języku polskim. Każdy dokument składający się na ofertę powinien być czytelny.</w:t>
      </w:r>
    </w:p>
    <w:p w14:paraId="1BF2A9B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12.8.</w:t>
      </w:r>
      <w:r w:rsidRPr="00833A1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4766421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12.9.</w:t>
      </w:r>
      <w:r w:rsidRPr="00833A1B">
        <w:rPr>
          <w:rFonts w:ascii="Open Sans" w:eastAsia="Times New Roman" w:hAnsi="Open Sans" w:cs="Open Sans"/>
          <w:color w:val="000000"/>
          <w:lang w:eastAsia="pl-PL"/>
        </w:rPr>
        <w:tab/>
        <w:t xml:space="preserve">Sposób złożenia oferty, opisany został pod linkiem </w:t>
      </w:r>
      <w:hyperlink r:id="rId17" w:history="1">
        <w:r w:rsidRPr="00833A1B">
          <w:rPr>
            <w:rFonts w:ascii="Open Sans" w:eastAsia="Times New Roman" w:hAnsi="Open Sans" w:cs="Open Sans"/>
            <w:color w:val="0000FF"/>
            <w:u w:val="single"/>
            <w:lang w:eastAsia="pl-PL"/>
          </w:rPr>
          <w:t>https://drive.google.com/file/d/1Kd1DttbBeiNWt4q4slS4t76lZVKPbkyD/view</w:t>
        </w:r>
      </w:hyperlink>
      <w:r w:rsidRPr="00833A1B">
        <w:rPr>
          <w:rFonts w:ascii="Open Sans" w:eastAsia="Times New Roman" w:hAnsi="Open Sans" w:cs="Open Sans"/>
          <w:color w:val="000000"/>
          <w:lang w:eastAsia="pl-PL"/>
        </w:rPr>
        <w:t xml:space="preserve"> </w:t>
      </w:r>
    </w:p>
    <w:p w14:paraId="3901B64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12.10.</w:t>
      </w:r>
      <w:r w:rsidRPr="00833A1B">
        <w:rPr>
          <w:rFonts w:ascii="Open Sans" w:eastAsia="Times New Roman" w:hAnsi="Open Sans" w:cs="Open Sans"/>
          <w:color w:val="000000"/>
          <w:lang w:eastAsia="pl-PL"/>
        </w:rPr>
        <w:tab/>
        <w:t>Jeżeli  dokumenty  elektroniczne,  przekazywane  przy  użyciu  środków  komunikacji elektronicznej,</w:t>
      </w:r>
      <w:r w:rsidRPr="00833A1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833A1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11B9D64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12.11.</w:t>
      </w:r>
      <w:r w:rsidRPr="00833A1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215DFC2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12.12.</w:t>
      </w:r>
      <w:r w:rsidRPr="00833A1B">
        <w:rPr>
          <w:rFonts w:ascii="Open Sans" w:eastAsia="Times New Roman" w:hAnsi="Open Sans" w:cs="Open Sans"/>
          <w:color w:val="000000"/>
          <w:lang w:eastAsia="pl-PL"/>
        </w:rPr>
        <w:tab/>
        <w:t>Oferta może być złożona tylko do upływu terminu składania ofert.</w:t>
      </w:r>
    </w:p>
    <w:p w14:paraId="2D9FD51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12.13.</w:t>
      </w:r>
      <w:r w:rsidRPr="00833A1B">
        <w:rPr>
          <w:rFonts w:ascii="Open Sans" w:eastAsia="Times New Roman" w:hAnsi="Open Sans" w:cs="Open Sans"/>
          <w:color w:val="000000"/>
          <w:lang w:eastAsia="pl-PL"/>
        </w:rPr>
        <w:tab/>
        <w:t xml:space="preserve">Wykonawca może przed upływem terminu do składania ofert wycofać ofertę  za pośrednictwem: </w:t>
      </w:r>
    </w:p>
    <w:p w14:paraId="67BD9FAD" w14:textId="77777777" w:rsidR="00833A1B" w:rsidRPr="00833A1B" w:rsidRDefault="00833A1B" w:rsidP="00833A1B">
      <w:pPr>
        <w:spacing w:after="0" w:line="276" w:lineRule="auto"/>
        <w:ind w:left="360"/>
        <w:jc w:val="both"/>
        <w:rPr>
          <w:rFonts w:ascii="Open Sans" w:eastAsia="Times New Roman" w:hAnsi="Open Sans" w:cs="Open Sans"/>
          <w:color w:val="0000FF"/>
          <w:u w:val="single"/>
          <w:lang w:eastAsia="pl-PL"/>
        </w:rPr>
      </w:pPr>
      <w:hyperlink r:id="rId18" w:history="1">
        <w:r w:rsidRPr="00833A1B">
          <w:rPr>
            <w:rFonts w:ascii="Open Sans" w:eastAsia="Times New Roman" w:hAnsi="Open Sans" w:cs="Open Sans"/>
            <w:color w:val="0000FF"/>
            <w:u w:val="single"/>
            <w:lang w:eastAsia="pl-PL"/>
          </w:rPr>
          <w:t>https://platforma</w:t>
        </w:r>
      </w:hyperlink>
      <w:r w:rsidRPr="00833A1B">
        <w:rPr>
          <w:rFonts w:ascii="Open Sans" w:eastAsia="Times New Roman" w:hAnsi="Open Sans" w:cs="Open Sans"/>
          <w:color w:val="0000FF"/>
          <w:u w:val="single"/>
          <w:lang w:eastAsia="pl-PL"/>
        </w:rPr>
        <w:t xml:space="preserve">zakupowa.pl/pn/pgk_koszalin/proceedings        </w:t>
      </w:r>
    </w:p>
    <w:p w14:paraId="70A39A0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12.14.</w:t>
      </w:r>
      <w:r w:rsidRPr="00833A1B">
        <w:rPr>
          <w:rFonts w:ascii="Open Sans" w:eastAsia="Times New Roman" w:hAnsi="Open Sans" w:cs="Open Sans"/>
          <w:color w:val="000000"/>
          <w:lang w:eastAsia="pl-PL"/>
        </w:rPr>
        <w:tab/>
        <w:t>Wykonawca po upływie terminu do składania ofert nie może skutecznie dokonać zmiany ani wycofać złożonej oferty.</w:t>
      </w:r>
    </w:p>
    <w:p w14:paraId="4F589A6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12.15.</w:t>
      </w:r>
      <w:r w:rsidRPr="00833A1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528C43B"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12.16.</w:t>
      </w:r>
      <w:r w:rsidRPr="00833A1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57FCB83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833A1B">
        <w:rPr>
          <w:rFonts w:ascii="Open Sans" w:eastAsia="Times New Roman" w:hAnsi="Open Sans" w:cs="Open Sans"/>
          <w:color w:val="000000"/>
          <w:lang w:eastAsia="pl-PL"/>
        </w:rPr>
        <w:br/>
        <w:t xml:space="preserve">lub informacji z Krajowego Rejestru Sądowego, Centralnej Ewidencji i Informacji </w:t>
      </w:r>
      <w:r w:rsidRPr="00833A1B">
        <w:rPr>
          <w:rFonts w:ascii="Open Sans" w:eastAsia="Times New Roman" w:hAnsi="Open Sans" w:cs="Open Sans"/>
          <w:color w:val="000000"/>
          <w:lang w:eastAsia="pl-PL"/>
        </w:rPr>
        <w:br/>
        <w:t>o Działalności Gospodarczej lub innego właściwego rejestru.</w:t>
      </w:r>
    </w:p>
    <w:p w14:paraId="1534EDD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2A94A68C"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23C61C1B"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12.18. PEŁNOMOCNICTWO do reprezentowania Wykonawcy lub Wykonawców w przypadku, gdy:</w:t>
      </w:r>
    </w:p>
    <w:p w14:paraId="02310A1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12.18.1. ofertę podpisuje inna osoba niż Wykonawca,</w:t>
      </w:r>
    </w:p>
    <w:p w14:paraId="2E5C8C0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F752F4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3DA2B65E"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263B0140" w14:textId="77777777" w:rsidR="00833A1B" w:rsidRPr="00833A1B" w:rsidRDefault="00833A1B" w:rsidP="00833A1B">
      <w:pPr>
        <w:spacing w:after="0" w:line="276" w:lineRule="auto"/>
        <w:ind w:left="360"/>
        <w:jc w:val="both"/>
        <w:rPr>
          <w:rFonts w:ascii="Open Sans" w:eastAsia="Times New Roman" w:hAnsi="Open Sans" w:cs="Open Sans"/>
          <w:b/>
          <w:bCs/>
          <w:color w:val="000000" w:themeColor="text1"/>
          <w:u w:val="single"/>
          <w:lang w:eastAsia="pl-PL"/>
        </w:rPr>
      </w:pPr>
      <w:r w:rsidRPr="00833A1B">
        <w:rPr>
          <w:rFonts w:ascii="Open Sans" w:eastAsia="Times New Roman" w:hAnsi="Open Sans" w:cs="Open Sans"/>
          <w:b/>
          <w:bCs/>
          <w:color w:val="000000" w:themeColor="text1"/>
          <w:lang w:eastAsia="pl-PL"/>
        </w:rPr>
        <w:t>13.</w:t>
      </w:r>
      <w:r w:rsidRPr="00833A1B">
        <w:rPr>
          <w:rFonts w:ascii="Open Sans" w:eastAsia="Times New Roman" w:hAnsi="Open Sans" w:cs="Open Sans"/>
          <w:b/>
          <w:bCs/>
          <w:color w:val="000000" w:themeColor="text1"/>
          <w:lang w:eastAsia="pl-PL"/>
        </w:rPr>
        <w:tab/>
      </w:r>
      <w:r w:rsidRPr="00833A1B">
        <w:rPr>
          <w:rFonts w:ascii="Open Sans" w:eastAsia="Times New Roman" w:hAnsi="Open Sans" w:cs="Open Sans"/>
          <w:b/>
          <w:bCs/>
          <w:color w:val="000000" w:themeColor="text1"/>
          <w:u w:val="single"/>
          <w:lang w:eastAsia="pl-PL"/>
        </w:rPr>
        <w:t xml:space="preserve">Sposób obliczenia ceny </w:t>
      </w:r>
    </w:p>
    <w:p w14:paraId="40ABCA91"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1)</w:t>
      </w:r>
      <w:r w:rsidRPr="00833A1B">
        <w:rPr>
          <w:rFonts w:ascii="Open Sans" w:eastAsia="Times New Roman" w:hAnsi="Open Sans" w:cs="Open Sans"/>
          <w:color w:val="000000" w:themeColor="text1"/>
          <w:lang w:eastAsia="pl-PL"/>
        </w:rPr>
        <w:tab/>
        <w:t xml:space="preserve">Zamawiający ustala, że obowiązującym rodzajem wynagrodzenia w przedmiotowym zamówieniu jest wynagrodzenie ryczałtowe brutto w złotych polskich (PLN). Podstawa prawna: art. 632 ustawy z dnia 23 kwietnia 1964 r. Kodeks Cywilny (Dz. U. z 2020 r., poz. 1740 z </w:t>
      </w:r>
      <w:proofErr w:type="spellStart"/>
      <w:r w:rsidRPr="00833A1B">
        <w:rPr>
          <w:rFonts w:ascii="Open Sans" w:eastAsia="Times New Roman" w:hAnsi="Open Sans" w:cs="Open Sans"/>
          <w:color w:val="000000" w:themeColor="text1"/>
          <w:lang w:eastAsia="pl-PL"/>
        </w:rPr>
        <w:t>późn</w:t>
      </w:r>
      <w:proofErr w:type="spellEnd"/>
      <w:r w:rsidRPr="00833A1B">
        <w:rPr>
          <w:rFonts w:ascii="Open Sans" w:eastAsia="Times New Roman" w:hAnsi="Open Sans" w:cs="Open Sans"/>
          <w:color w:val="000000" w:themeColor="text1"/>
          <w:lang w:eastAsia="pl-PL"/>
        </w:rPr>
        <w:t xml:space="preserve">. zm.). </w:t>
      </w:r>
    </w:p>
    <w:p w14:paraId="1987001C"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2)</w:t>
      </w:r>
      <w:r w:rsidRPr="00833A1B">
        <w:rPr>
          <w:rFonts w:ascii="Open Sans" w:eastAsia="Times New Roman" w:hAnsi="Open Sans" w:cs="Open Sans"/>
          <w:color w:val="000000" w:themeColor="text1"/>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6B1BE712"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3)</w:t>
      </w:r>
      <w:r w:rsidRPr="00833A1B">
        <w:rPr>
          <w:rFonts w:ascii="Open Sans" w:eastAsia="Times New Roman" w:hAnsi="Open Sans" w:cs="Open Sans"/>
          <w:color w:val="000000" w:themeColor="text1"/>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87C8085"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4)</w:t>
      </w:r>
      <w:r w:rsidRPr="00833A1B">
        <w:rPr>
          <w:rFonts w:ascii="Open Sans" w:eastAsia="Times New Roman" w:hAnsi="Open Sans" w:cs="Open Sans"/>
          <w:color w:val="000000" w:themeColor="text1"/>
          <w:lang w:eastAsia="pl-PL"/>
        </w:rPr>
        <w:tab/>
        <w:t>Zamawiający informuje, że w wyniku realizacji umowy nie będą prowadzone rozliczenia w innych walutach niż PLN.</w:t>
      </w:r>
    </w:p>
    <w:p w14:paraId="4B5B4635"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5)</w:t>
      </w:r>
      <w:r w:rsidRPr="00833A1B">
        <w:rPr>
          <w:rFonts w:ascii="Open Sans" w:eastAsia="Times New Roman" w:hAnsi="Open Sans" w:cs="Open Sans"/>
          <w:color w:val="000000" w:themeColor="text1"/>
          <w:lang w:eastAsia="pl-PL"/>
        </w:rPr>
        <w:tab/>
        <w:t>Wykonawca w Formularzu ofertowym obowiązany jest podać cenę brutto, tj. łącznie z podatkiem VAT, za realizację całego przedmiotu zamówienia.</w:t>
      </w:r>
    </w:p>
    <w:p w14:paraId="07A13B92"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6)</w:t>
      </w:r>
      <w:r w:rsidRPr="00833A1B">
        <w:rPr>
          <w:rFonts w:ascii="Open Sans" w:eastAsia="Times New Roman" w:hAnsi="Open Sans" w:cs="Open Sans"/>
          <w:color w:val="000000" w:themeColor="text1"/>
          <w:lang w:eastAsia="pl-PL"/>
        </w:rPr>
        <w:tab/>
        <w:t>Cenę należy podać w zapisie kwotowym oraz słownie z dokładnością do dwóch miejsc po przecinku.</w:t>
      </w:r>
    </w:p>
    <w:p w14:paraId="4F76FB1F"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7)</w:t>
      </w:r>
      <w:r w:rsidRPr="00833A1B">
        <w:rPr>
          <w:rFonts w:ascii="Open Sans" w:eastAsia="Times New Roman" w:hAnsi="Open Sans" w:cs="Open Sans"/>
          <w:color w:val="000000" w:themeColor="text1"/>
          <w:lang w:eastAsia="pl-PL"/>
        </w:rPr>
        <w:tab/>
        <w:t>Cena powinna zawierać w sobie ewentualne opusty proponowane przez Wykonawcę (niedopuszczalne są żadne negocjacje cenowe).</w:t>
      </w:r>
    </w:p>
    <w:p w14:paraId="228CBF1D"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8)</w:t>
      </w:r>
      <w:r w:rsidRPr="00833A1B">
        <w:rPr>
          <w:rFonts w:ascii="Open Sans" w:eastAsia="Times New Roman" w:hAnsi="Open Sans" w:cs="Open Sans"/>
          <w:color w:val="000000" w:themeColor="text1"/>
          <w:lang w:eastAsia="pl-PL"/>
        </w:rPr>
        <w:tab/>
        <w:t xml:space="preserve">Jeżeli została złożona oferta, której wybór prowadziłby do powstania </w:t>
      </w:r>
      <w:r w:rsidRPr="00833A1B">
        <w:rPr>
          <w:rFonts w:ascii="Open Sans" w:eastAsia="Times New Roman" w:hAnsi="Open Sans" w:cs="Open Sans"/>
          <w:color w:val="000000" w:themeColor="text1"/>
          <w:lang w:eastAsia="pl-PL"/>
        </w:rPr>
        <w:br/>
        <w:t xml:space="preserve">u Zamawiającego obowiązku podatkowego zgodnie z ustawą z dnia 11 marca 2004 r. o podatku od towarów i usług (Dz. U. z 2020 r., poz. 106 z </w:t>
      </w:r>
      <w:proofErr w:type="spellStart"/>
      <w:r w:rsidRPr="00833A1B">
        <w:rPr>
          <w:rFonts w:ascii="Open Sans" w:eastAsia="Times New Roman" w:hAnsi="Open Sans" w:cs="Open Sans"/>
          <w:color w:val="000000" w:themeColor="text1"/>
          <w:lang w:eastAsia="pl-PL"/>
        </w:rPr>
        <w:t>późn</w:t>
      </w:r>
      <w:proofErr w:type="spellEnd"/>
      <w:r w:rsidRPr="00833A1B">
        <w:rPr>
          <w:rFonts w:ascii="Open Sans" w:eastAsia="Times New Roman" w:hAnsi="Open Sans" w:cs="Open Sans"/>
          <w:color w:val="000000" w:themeColor="text1"/>
          <w:lang w:eastAsia="pl-PL"/>
        </w:rPr>
        <w:t>. zm.), dla celów zastosowania kryterium ceny Zamawiający doliczy do przedstawionej w tej ofercie ceny kwotę podatku od towarów i usług, którą miałby obowiązek rozliczyć.</w:t>
      </w:r>
    </w:p>
    <w:p w14:paraId="0C8C6FC3"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9)</w:t>
      </w:r>
      <w:r w:rsidRPr="00833A1B">
        <w:rPr>
          <w:rFonts w:ascii="Open Sans" w:eastAsia="Times New Roman" w:hAnsi="Open Sans" w:cs="Open Sans"/>
          <w:color w:val="000000" w:themeColor="text1"/>
          <w:lang w:eastAsia="pl-PL"/>
        </w:rPr>
        <w:tab/>
        <w:t xml:space="preserve">W ofercie, o której mowa w </w:t>
      </w:r>
      <w:proofErr w:type="spellStart"/>
      <w:r w:rsidRPr="00833A1B">
        <w:rPr>
          <w:rFonts w:ascii="Open Sans" w:eastAsia="Times New Roman" w:hAnsi="Open Sans" w:cs="Open Sans"/>
          <w:color w:val="000000" w:themeColor="text1"/>
          <w:lang w:eastAsia="pl-PL"/>
        </w:rPr>
        <w:t>ppkt</w:t>
      </w:r>
      <w:proofErr w:type="spellEnd"/>
      <w:r w:rsidRPr="00833A1B">
        <w:rPr>
          <w:rFonts w:ascii="Open Sans" w:eastAsia="Times New Roman" w:hAnsi="Open Sans" w:cs="Open Sans"/>
          <w:color w:val="000000" w:themeColor="text1"/>
          <w:lang w:eastAsia="pl-PL"/>
        </w:rPr>
        <w:t xml:space="preserve"> 8, Wykonawca ma obowiązek:</w:t>
      </w:r>
    </w:p>
    <w:p w14:paraId="02A85679"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a. poinformowania Zamawiającego, że wybór jego oferty będzie prowadził do powstania u Zamawiającego obowiązku podatkowego;</w:t>
      </w:r>
    </w:p>
    <w:p w14:paraId="0F0A1024"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b. wskazania nazwy (rodzaju) towaru lub usługi, których dostawa lub świadczenie będą prowadziły do powstania obowiązku podatkowego;</w:t>
      </w:r>
    </w:p>
    <w:p w14:paraId="1019E0B1"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c. wskazania wartości towaru lub usługi objętego obowiązkiem podatkowym Zamawiającego, bez kwoty podatku;</w:t>
      </w:r>
    </w:p>
    <w:p w14:paraId="4BCDA5D7" w14:textId="77777777" w:rsidR="00833A1B" w:rsidRPr="00833A1B" w:rsidRDefault="00833A1B" w:rsidP="00833A1B">
      <w:pPr>
        <w:spacing w:after="0" w:line="276" w:lineRule="auto"/>
        <w:ind w:left="360"/>
        <w:jc w:val="both"/>
        <w:rPr>
          <w:rFonts w:ascii="Open Sans" w:eastAsia="Times New Roman" w:hAnsi="Open Sans" w:cs="Open Sans"/>
          <w:color w:val="000000" w:themeColor="text1"/>
          <w:lang w:eastAsia="pl-PL"/>
        </w:rPr>
      </w:pPr>
      <w:r w:rsidRPr="00833A1B">
        <w:rPr>
          <w:rFonts w:ascii="Open Sans" w:eastAsia="Times New Roman" w:hAnsi="Open Sans" w:cs="Open Sans"/>
          <w:color w:val="000000" w:themeColor="text1"/>
          <w:lang w:eastAsia="pl-PL"/>
        </w:rPr>
        <w:t>d. wskazania stawki podatku od towarów i usług, która zgodnie z wiedzą Wykonawcy, będzie miała zastosowanie.</w:t>
      </w:r>
    </w:p>
    <w:p w14:paraId="2B600425" w14:textId="77777777" w:rsidR="00833A1B" w:rsidRPr="00833A1B" w:rsidRDefault="00833A1B" w:rsidP="00833A1B">
      <w:pPr>
        <w:spacing w:after="0" w:line="276" w:lineRule="auto"/>
        <w:ind w:left="360"/>
        <w:jc w:val="both"/>
        <w:rPr>
          <w:rFonts w:ascii="Open Sans" w:eastAsia="Times New Roman" w:hAnsi="Open Sans" w:cs="Open Sans"/>
          <w:color w:val="538135" w:themeColor="accent6" w:themeShade="BF"/>
          <w:lang w:eastAsia="pl-PL"/>
        </w:rPr>
      </w:pPr>
    </w:p>
    <w:p w14:paraId="1D8BCD85" w14:textId="77777777" w:rsidR="00833A1B" w:rsidRPr="00833A1B" w:rsidRDefault="00833A1B" w:rsidP="00833A1B">
      <w:pPr>
        <w:spacing w:after="0" w:line="276" w:lineRule="auto"/>
        <w:ind w:left="360"/>
        <w:jc w:val="both"/>
        <w:rPr>
          <w:rFonts w:ascii="Open Sans" w:eastAsia="Times New Roman" w:hAnsi="Open Sans" w:cs="Open Sans"/>
          <w:color w:val="538135" w:themeColor="accent6" w:themeShade="BF"/>
          <w:lang w:eastAsia="pl-PL"/>
        </w:rPr>
      </w:pPr>
    </w:p>
    <w:p w14:paraId="17582523"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14.</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Wymagania dotyczące wadium.</w:t>
      </w:r>
    </w:p>
    <w:p w14:paraId="2B955D9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Zamawiający nie wymaga wniesienia wadium .</w:t>
      </w:r>
    </w:p>
    <w:p w14:paraId="1C338A2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0048958D"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15.</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 xml:space="preserve">Termin związania ofertą. </w:t>
      </w:r>
    </w:p>
    <w:p w14:paraId="7B9DF45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15.1. Wykonawca zgodnie z art. 307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xml:space="preserve"> będzie związany ofertą przez okres </w:t>
      </w:r>
      <w:r w:rsidRPr="00833A1B">
        <w:rPr>
          <w:rFonts w:ascii="Open Sans" w:eastAsia="Times New Roman" w:hAnsi="Open Sans" w:cs="Open Sans"/>
          <w:color w:val="000000"/>
          <w:lang w:eastAsia="pl-PL"/>
        </w:rPr>
        <w:br/>
        <w:t xml:space="preserve">30 dni, tj. </w:t>
      </w:r>
      <w:r w:rsidRPr="00833A1B">
        <w:rPr>
          <w:rFonts w:ascii="Open Sans" w:eastAsia="Times New Roman" w:hAnsi="Open Sans" w:cs="Open Sans"/>
          <w:color w:val="FF0000"/>
          <w:lang w:eastAsia="pl-PL"/>
        </w:rPr>
        <w:t>do dnia 09.07.2022 roku</w:t>
      </w:r>
      <w:r w:rsidRPr="00833A1B">
        <w:rPr>
          <w:rFonts w:ascii="Open Sans" w:eastAsia="Times New Roman" w:hAnsi="Open Sans" w:cs="Open Sans"/>
          <w:color w:val="000000"/>
          <w:lang w:eastAsia="pl-PL"/>
        </w:rPr>
        <w:t>. Bieg terminu związania ofertą rozpoczyna się wraz z upływem terminu składania ofert.</w:t>
      </w:r>
    </w:p>
    <w:p w14:paraId="75B3E80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833A1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1D939C6"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p>
    <w:p w14:paraId="558A23B1"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16.</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Sposób i termin składania i otwarcia ofert .</w:t>
      </w:r>
    </w:p>
    <w:p w14:paraId="2F881112" w14:textId="77777777" w:rsidR="00833A1B" w:rsidRPr="00833A1B" w:rsidRDefault="00833A1B" w:rsidP="00833A1B">
      <w:pPr>
        <w:spacing w:after="0" w:line="276" w:lineRule="auto"/>
        <w:ind w:left="360"/>
        <w:jc w:val="both"/>
        <w:rPr>
          <w:rFonts w:ascii="Open Sans" w:eastAsia="Times New Roman" w:hAnsi="Open Sans" w:cs="Open Sans"/>
          <w:color w:val="FF0000"/>
          <w:lang w:eastAsia="pl-PL"/>
        </w:rPr>
      </w:pPr>
      <w:r w:rsidRPr="00833A1B">
        <w:rPr>
          <w:rFonts w:ascii="Open Sans" w:eastAsia="Times New Roman" w:hAnsi="Open Sans" w:cs="Open Sans"/>
          <w:color w:val="000000"/>
          <w:lang w:eastAsia="pl-PL"/>
        </w:rPr>
        <w:t>16.1.</w:t>
      </w:r>
      <w:r w:rsidRPr="00833A1B">
        <w:rPr>
          <w:rFonts w:ascii="Open Sans" w:eastAsia="Times New Roman" w:hAnsi="Open Sans" w:cs="Open Sans"/>
          <w:color w:val="000000"/>
          <w:lang w:eastAsia="pl-PL"/>
        </w:rPr>
        <w:tab/>
        <w:t xml:space="preserve">Ofertę należy złożyć poprzez platformę zakupową, o której mowa </w:t>
      </w:r>
      <w:r w:rsidRPr="00833A1B">
        <w:rPr>
          <w:rFonts w:ascii="Open Sans" w:eastAsia="Times New Roman" w:hAnsi="Open Sans" w:cs="Open Sans"/>
          <w:color w:val="000000"/>
          <w:lang w:eastAsia="pl-PL"/>
        </w:rPr>
        <w:br/>
        <w:t xml:space="preserve">w pkt. 12 SWZ, do dnia   </w:t>
      </w:r>
      <w:r w:rsidRPr="00833A1B">
        <w:rPr>
          <w:rFonts w:ascii="Open Sans" w:eastAsia="Times New Roman" w:hAnsi="Open Sans" w:cs="Open Sans"/>
          <w:color w:val="FF0000"/>
          <w:lang w:eastAsia="pl-PL"/>
        </w:rPr>
        <w:t>10.06.2022 roku, do godziny 10:00.</w:t>
      </w:r>
    </w:p>
    <w:p w14:paraId="1203BC3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16.2.</w:t>
      </w:r>
      <w:r w:rsidRPr="00833A1B">
        <w:rPr>
          <w:rFonts w:ascii="Open Sans" w:eastAsia="Times New Roman" w:hAnsi="Open Sans" w:cs="Open Sans"/>
          <w:color w:val="000000"/>
          <w:lang w:eastAsia="pl-PL"/>
        </w:rPr>
        <w:tab/>
        <w:t xml:space="preserve">Otwarcie ofert nastąpi w dniu  </w:t>
      </w:r>
      <w:r w:rsidRPr="00833A1B">
        <w:rPr>
          <w:rFonts w:ascii="Open Sans" w:eastAsia="Times New Roman" w:hAnsi="Open Sans" w:cs="Open Sans"/>
          <w:color w:val="FF0000"/>
          <w:lang w:eastAsia="pl-PL"/>
        </w:rPr>
        <w:t>10.06.2022 roku, o godzinie 10:30.</w:t>
      </w:r>
    </w:p>
    <w:p w14:paraId="3458CAFF"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16.3.</w:t>
      </w:r>
      <w:r w:rsidRPr="00833A1B">
        <w:rPr>
          <w:rFonts w:ascii="Open Sans" w:eastAsia="Times New Roman" w:hAnsi="Open Sans" w:cs="Open Sans"/>
          <w:color w:val="000000"/>
          <w:lang w:eastAsia="pl-PL"/>
        </w:rPr>
        <w:tab/>
        <w:t>Otwarcie ofert nastąpi poprzez użycie mechanizmu do odszyfrowania dostępnego na platformie zakupowej.</w:t>
      </w:r>
    </w:p>
    <w:p w14:paraId="4D706EE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16.4.</w:t>
      </w:r>
      <w:r w:rsidRPr="00833A1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D5A8A3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16.5.</w:t>
      </w:r>
      <w:r w:rsidRPr="00833A1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4574A5E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270DBE54" w14:textId="77777777" w:rsidR="00833A1B" w:rsidRPr="00833A1B" w:rsidRDefault="00833A1B" w:rsidP="00833A1B">
      <w:pPr>
        <w:autoSpaceDE w:val="0"/>
        <w:autoSpaceDN w:val="0"/>
        <w:adjustRightInd w:val="0"/>
        <w:spacing w:after="0" w:line="240" w:lineRule="auto"/>
        <w:ind w:left="142"/>
        <w:rPr>
          <w:rFonts w:ascii="Open Sans" w:eastAsia="Times New Roman" w:hAnsi="Open Sans" w:cs="Open Sans"/>
          <w:b/>
          <w:iCs/>
          <w:u w:val="single"/>
        </w:rPr>
      </w:pPr>
      <w:r w:rsidRPr="00833A1B">
        <w:rPr>
          <w:rFonts w:ascii="Open Sans" w:eastAsia="Times New Roman" w:hAnsi="Open Sans" w:cs="Open Sans"/>
          <w:b/>
          <w:bCs/>
          <w:color w:val="000000"/>
          <w:lang w:eastAsia="pl-PL"/>
        </w:rPr>
        <w:t>17.</w:t>
      </w:r>
      <w:r w:rsidRPr="00833A1B">
        <w:rPr>
          <w:rFonts w:ascii="Open Sans" w:eastAsia="Times New Roman" w:hAnsi="Open Sans" w:cs="Open Sans"/>
          <w:b/>
          <w:bCs/>
          <w:color w:val="000000"/>
          <w:lang w:eastAsia="pl-PL"/>
        </w:rPr>
        <w:tab/>
      </w:r>
      <w:r w:rsidRPr="00833A1B">
        <w:rPr>
          <w:rFonts w:ascii="Open Sans" w:eastAsia="Times New Roman" w:hAnsi="Open Sans" w:cs="Open Sans"/>
          <w:b/>
          <w:iCs/>
          <w:u w:val="single"/>
        </w:rPr>
        <w:t>Kryteria wyboru i sposób oceny ofert .</w:t>
      </w:r>
    </w:p>
    <w:p w14:paraId="554B5875" w14:textId="77777777" w:rsidR="00833A1B" w:rsidRPr="00833A1B" w:rsidRDefault="00833A1B" w:rsidP="00833A1B">
      <w:pPr>
        <w:autoSpaceDE w:val="0"/>
        <w:autoSpaceDN w:val="0"/>
        <w:adjustRightInd w:val="0"/>
        <w:spacing w:after="0" w:line="240" w:lineRule="auto"/>
        <w:ind w:left="142"/>
        <w:rPr>
          <w:rFonts w:ascii="Open Sans" w:eastAsia="Times New Roman" w:hAnsi="Open Sans" w:cs="Open Sans"/>
        </w:rPr>
      </w:pPr>
    </w:p>
    <w:p w14:paraId="468D6655" w14:textId="77777777" w:rsidR="00833A1B" w:rsidRPr="00833A1B" w:rsidRDefault="00833A1B" w:rsidP="00833A1B">
      <w:pPr>
        <w:spacing w:after="0" w:line="276" w:lineRule="auto"/>
        <w:rPr>
          <w:rFonts w:ascii="Open Sans" w:eastAsia="Times New Roman" w:hAnsi="Open Sans" w:cs="Open Sans"/>
          <w:lang w:eastAsia="pl-PL"/>
        </w:rPr>
      </w:pPr>
      <w:r w:rsidRPr="00833A1B">
        <w:rPr>
          <w:rFonts w:ascii="Open Sans" w:eastAsia="Times New Roman" w:hAnsi="Open Sans" w:cs="Open Sans"/>
          <w:lang w:eastAsia="pl-PL"/>
        </w:rPr>
        <w:t>Przy wyborze oferty zamawiający będzie się kierował następującymi kryteriami:</w:t>
      </w:r>
    </w:p>
    <w:p w14:paraId="399B9EF3" w14:textId="77777777" w:rsidR="00833A1B" w:rsidRPr="00833A1B" w:rsidRDefault="00833A1B" w:rsidP="00833A1B">
      <w:pPr>
        <w:spacing w:after="0" w:line="276" w:lineRule="auto"/>
        <w:jc w:val="both"/>
        <w:rPr>
          <w:rFonts w:ascii="Open Sans" w:eastAsia="Times New Roman" w:hAnsi="Open Sans" w:cs="Open Sans"/>
          <w:lang w:eastAsia="pl-PL"/>
        </w:rPr>
      </w:pPr>
    </w:p>
    <w:p w14:paraId="222DA27A"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A - Cena (najkorzystniejsza) - 85 pkt.</w:t>
      </w:r>
    </w:p>
    <w:p w14:paraId="4BBEDFC3" w14:textId="77777777" w:rsidR="00833A1B" w:rsidRPr="00833A1B" w:rsidRDefault="00833A1B" w:rsidP="00833A1B">
      <w:pPr>
        <w:spacing w:after="0" w:line="276" w:lineRule="auto"/>
        <w:jc w:val="both"/>
        <w:rPr>
          <w:rFonts w:ascii="Open Sans" w:eastAsia="Times New Roman" w:hAnsi="Open Sans" w:cs="Open Sans"/>
          <w:lang w:eastAsia="pl-PL"/>
        </w:rPr>
      </w:pPr>
    </w:p>
    <w:p w14:paraId="749B1394"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833A1B">
        <w:rPr>
          <w:rFonts w:ascii="Open Sans" w:eastAsia="Times New Roman" w:hAnsi="Open Sans" w:cs="Open Sans"/>
          <w:lang w:eastAsia="pl-PL"/>
        </w:rPr>
        <w:t xml:space="preserve">                                                           </w:t>
      </w:r>
      <w:r w:rsidRPr="00833A1B">
        <w:rPr>
          <w:rFonts w:ascii="Open Sans" w:eastAsia="Times New Roman" w:hAnsi="Open Sans" w:cs="Open Sans"/>
          <w:lang w:eastAsia="pl-PL"/>
        </w:rPr>
        <w:tab/>
        <w:t xml:space="preserve">     </w:t>
      </w:r>
      <w:r w:rsidRPr="00833A1B">
        <w:rPr>
          <w:rFonts w:ascii="Open Sans" w:eastAsia="Times New Roman" w:hAnsi="Open Sans" w:cs="Open Sans"/>
          <w:sz w:val="20"/>
          <w:szCs w:val="20"/>
          <w:lang w:eastAsia="pl-PL"/>
        </w:rPr>
        <w:t>Cena oferty najniżej skalkulowanej</w:t>
      </w:r>
    </w:p>
    <w:p w14:paraId="7C4B0980"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Liczba punktów w kryterium „cena” = ------------------------------------------------------ x 85 </w:t>
      </w:r>
    </w:p>
    <w:p w14:paraId="65B873B3"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                                                                       </w:t>
      </w:r>
      <w:r w:rsidRPr="00833A1B">
        <w:rPr>
          <w:rFonts w:ascii="Open Sans" w:eastAsia="Times New Roman" w:hAnsi="Open Sans" w:cs="Open Sans"/>
          <w:lang w:eastAsia="pl-PL"/>
        </w:rPr>
        <w:tab/>
      </w:r>
      <w:r w:rsidRPr="00833A1B">
        <w:rPr>
          <w:rFonts w:ascii="Open Sans" w:eastAsia="Times New Roman" w:hAnsi="Open Sans" w:cs="Open Sans"/>
          <w:sz w:val="20"/>
          <w:szCs w:val="20"/>
          <w:lang w:eastAsia="pl-PL"/>
        </w:rPr>
        <w:t xml:space="preserve">   Cena oferty ocenianej</w:t>
      </w:r>
    </w:p>
    <w:p w14:paraId="703B9223" w14:textId="77777777" w:rsidR="00833A1B" w:rsidRPr="00833A1B" w:rsidRDefault="00833A1B" w:rsidP="00833A1B">
      <w:pPr>
        <w:spacing w:after="0" w:line="276" w:lineRule="auto"/>
        <w:jc w:val="both"/>
        <w:rPr>
          <w:rFonts w:ascii="Open Sans" w:eastAsia="Times New Roman" w:hAnsi="Open Sans" w:cs="Open Sans"/>
          <w:lang w:eastAsia="pl-PL"/>
        </w:rPr>
      </w:pPr>
    </w:p>
    <w:p w14:paraId="38622913"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lastRenderedPageBreak/>
        <w:t xml:space="preserve">Liczba punktów w kryterium „Cena” zostanie wyliczona wg. powyższego wzoru. </w:t>
      </w:r>
      <w:r w:rsidRPr="00833A1B">
        <w:rPr>
          <w:rFonts w:ascii="Open Sans" w:eastAsia="Times New Roman" w:hAnsi="Open Sans" w:cs="Open Sans"/>
          <w:lang w:eastAsia="pl-PL"/>
        </w:rPr>
        <w:br/>
        <w:t>W kryterium „Cena” najwyższą liczbę punktów otrzyma oferta niepodlegająca odrzuceniu z najniższą ceną.</w:t>
      </w:r>
    </w:p>
    <w:p w14:paraId="28CE8828" w14:textId="77777777" w:rsidR="00833A1B" w:rsidRPr="00833A1B" w:rsidRDefault="00833A1B" w:rsidP="00833A1B">
      <w:pPr>
        <w:spacing w:after="0" w:line="276" w:lineRule="auto"/>
        <w:jc w:val="both"/>
        <w:rPr>
          <w:rFonts w:ascii="Open Sans" w:eastAsia="Times New Roman" w:hAnsi="Open Sans" w:cs="Open Sans"/>
          <w:lang w:eastAsia="pl-PL"/>
        </w:rPr>
      </w:pPr>
    </w:p>
    <w:p w14:paraId="164A4099"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B - Przedłużenie okresu gwarancji i rękojmi– 15 pkt,</w:t>
      </w:r>
    </w:p>
    <w:p w14:paraId="399CEDCC"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przy czym przedłużenie gwarancji i rękojmi powyżej wymaganego 2 letniego okresu gwarancji i rękojmi przedstawia się wedle oceny poniżej:</w:t>
      </w:r>
    </w:p>
    <w:p w14:paraId="545B7822"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1 rok – 1 pkt</w:t>
      </w:r>
    </w:p>
    <w:p w14:paraId="541CA610"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2 lata – 5 pkt</w:t>
      </w:r>
    </w:p>
    <w:p w14:paraId="6A1B9B5C"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3 lata – 10 pkt</w:t>
      </w:r>
    </w:p>
    <w:p w14:paraId="402419AC" w14:textId="77777777" w:rsidR="00833A1B" w:rsidRPr="00833A1B" w:rsidRDefault="00833A1B" w:rsidP="00833A1B">
      <w:pPr>
        <w:numPr>
          <w:ilvl w:val="0"/>
          <w:numId w:val="8"/>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833A1B">
        <w:rPr>
          <w:rFonts w:ascii="Open Sans" w:eastAsia="Times New Roman" w:hAnsi="Open Sans" w:cs="Open Sans"/>
          <w:lang w:eastAsia="pl-PL"/>
        </w:rPr>
        <w:t>o 4 lata i więcej – 15 pkt</w:t>
      </w:r>
    </w:p>
    <w:p w14:paraId="43F9C1FD"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833A1B">
        <w:rPr>
          <w:rFonts w:ascii="Open Sans" w:eastAsia="Times New Roman" w:hAnsi="Open Sans" w:cs="Open Sans"/>
          <w:lang w:eastAsia="pl-PL"/>
        </w:rPr>
        <w:tab/>
      </w:r>
      <w:r w:rsidRPr="00833A1B">
        <w:rPr>
          <w:rFonts w:ascii="Open Sans" w:eastAsia="Times New Roman" w:hAnsi="Open Sans" w:cs="Open Sans"/>
          <w:lang w:eastAsia="pl-PL"/>
        </w:rPr>
        <w:tab/>
      </w:r>
      <w:r w:rsidRPr="00833A1B">
        <w:rPr>
          <w:rFonts w:ascii="Open Sans" w:eastAsia="Times New Roman" w:hAnsi="Open Sans" w:cs="Open Sans"/>
          <w:lang w:eastAsia="pl-PL"/>
        </w:rPr>
        <w:tab/>
      </w:r>
      <w:r w:rsidRPr="00833A1B">
        <w:rPr>
          <w:rFonts w:ascii="Open Sans" w:eastAsia="Times New Roman" w:hAnsi="Open Sans" w:cs="Open Sans"/>
          <w:lang w:eastAsia="pl-PL"/>
        </w:rPr>
        <w:tab/>
      </w:r>
      <w:r w:rsidRPr="00833A1B">
        <w:rPr>
          <w:rFonts w:ascii="Open Sans" w:eastAsia="Times New Roman" w:hAnsi="Open Sans" w:cs="Open Sans"/>
          <w:lang w:eastAsia="pl-PL"/>
        </w:rPr>
        <w:tab/>
        <w:t xml:space="preserve">  </w:t>
      </w:r>
    </w:p>
    <w:p w14:paraId="5F93CCF7" w14:textId="77777777" w:rsidR="00833A1B" w:rsidRPr="00833A1B" w:rsidRDefault="00833A1B" w:rsidP="00833A1B">
      <w:pPr>
        <w:spacing w:after="0" w:line="276" w:lineRule="auto"/>
        <w:jc w:val="both"/>
        <w:rPr>
          <w:rFonts w:ascii="Open Sans" w:eastAsia="Times New Roman" w:hAnsi="Open Sans" w:cs="Open Sans"/>
          <w:lang w:eastAsia="pl-PL"/>
        </w:rPr>
      </w:pPr>
      <w:r w:rsidRPr="00833A1B">
        <w:rPr>
          <w:rFonts w:ascii="Open Sans" w:eastAsia="Times New Roman" w:hAnsi="Open Sans" w:cs="Open Sans"/>
          <w:lang w:eastAsia="pl-PL"/>
        </w:rPr>
        <w:t xml:space="preserve">Za kryterium przedłużenie okresu gwarancji i rękojmi Wykonawca może uzyskać </w:t>
      </w:r>
      <w:r w:rsidRPr="00833A1B">
        <w:rPr>
          <w:rFonts w:ascii="Open Sans" w:eastAsia="Times New Roman" w:hAnsi="Open Sans" w:cs="Open Sans"/>
          <w:lang w:eastAsia="pl-PL"/>
        </w:rPr>
        <w:br/>
        <w:t xml:space="preserve">max.15 pkt. W kryterium przedłużenie okresu gwarancji i rękojmi najwyższą liczbę punktów otrzyma oferta nie podlegająca odrzuceniu, w której Wykonawca zaoferuje przedłużenie długości okresu gwarancji i rękojmi o 4 i więcej lat. Za ofertę najkorzystniejszą uznana zostanie oferta, która nie podlega odrzuceniu oraz która po zsumowaniu punktów przyznanych przez poszczególnych członków komisji za poszczególne kryteria oceny ofert uzyska największą ilość punktów.  </w:t>
      </w:r>
    </w:p>
    <w:p w14:paraId="442B1990" w14:textId="77777777" w:rsidR="00833A1B" w:rsidRPr="00833A1B" w:rsidRDefault="00833A1B" w:rsidP="00833A1B">
      <w:pPr>
        <w:spacing w:after="0" w:line="276" w:lineRule="auto"/>
        <w:rPr>
          <w:rFonts w:ascii="Open Sans" w:eastAsia="Times New Roman" w:hAnsi="Open Sans" w:cs="Open Sans"/>
          <w:b/>
          <w:bCs/>
          <w:color w:val="000000"/>
          <w:lang w:eastAsia="pl-PL"/>
        </w:rPr>
      </w:pPr>
      <w:r w:rsidRPr="00833A1B">
        <w:rPr>
          <w:rFonts w:ascii="Open Sans" w:eastAsia="Times New Roman" w:hAnsi="Open Sans" w:cs="Open Sans"/>
          <w:lang w:eastAsia="pl-PL"/>
        </w:rPr>
        <w:tab/>
        <w:t xml:space="preserve">  </w:t>
      </w:r>
    </w:p>
    <w:p w14:paraId="4480907D"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18.</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 xml:space="preserve">Informacje o formalnościach, jakie powinny być dopełnione po wyborze oferty </w:t>
      </w:r>
      <w:r w:rsidRPr="00833A1B">
        <w:rPr>
          <w:rFonts w:ascii="Open Sans" w:eastAsia="Times New Roman" w:hAnsi="Open Sans" w:cs="Open Sans"/>
          <w:b/>
          <w:bCs/>
          <w:color w:val="000000"/>
          <w:lang w:eastAsia="pl-PL"/>
        </w:rPr>
        <w:t xml:space="preserve"> </w:t>
      </w:r>
      <w:r w:rsidRPr="00833A1B">
        <w:rPr>
          <w:rFonts w:ascii="Open Sans" w:eastAsia="Times New Roman" w:hAnsi="Open Sans" w:cs="Open Sans"/>
          <w:b/>
          <w:bCs/>
          <w:color w:val="000000"/>
          <w:u w:val="single"/>
          <w:lang w:eastAsia="pl-PL"/>
        </w:rPr>
        <w:t>w celu zawarcia umowy w sprawie zamówienia publicznego.</w:t>
      </w:r>
    </w:p>
    <w:p w14:paraId="1333E9D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18.1. Wykonawca przed podpisaniem umowy na wezwanie Zamawiającego przedłoży:</w:t>
      </w:r>
    </w:p>
    <w:p w14:paraId="499DF208"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4B5B077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bookmarkStart w:id="21" w:name="_Hlk66795635"/>
      <w:r w:rsidRPr="00833A1B">
        <w:rPr>
          <w:rFonts w:ascii="Open Sans" w:eastAsia="Times New Roman" w:hAnsi="Open Sans" w:cs="Open Sans"/>
          <w:color w:val="000000"/>
          <w:lang w:eastAsia="pl-PL"/>
        </w:rPr>
        <w:t>•</w:t>
      </w:r>
      <w:r w:rsidRPr="00833A1B">
        <w:rPr>
          <w:rFonts w:ascii="Open Sans" w:eastAsia="Times New Roman" w:hAnsi="Open Sans" w:cs="Open Sans"/>
          <w:color w:val="000000"/>
          <w:lang w:eastAsia="pl-PL"/>
        </w:rPr>
        <w:tab/>
        <w:t xml:space="preserve">pełnomocnictwo </w:t>
      </w:r>
      <w:bookmarkEnd w:id="21"/>
      <w:r w:rsidRPr="00833A1B">
        <w:rPr>
          <w:rFonts w:ascii="Open Sans" w:eastAsia="Times New Roman" w:hAnsi="Open Sans" w:cs="Open Sans"/>
          <w:color w:val="000000"/>
          <w:lang w:eastAsia="pl-PL"/>
        </w:rPr>
        <w:t>do zawarcia umowy, jeżeli nie wynika ono z treści oferty;</w:t>
      </w:r>
    </w:p>
    <w:p w14:paraId="7E39D237" w14:textId="77777777" w:rsidR="00833A1B" w:rsidRPr="00833A1B" w:rsidRDefault="00833A1B" w:rsidP="00833A1B">
      <w:pPr>
        <w:numPr>
          <w:ilvl w:val="0"/>
          <w:numId w:val="7"/>
        </w:numPr>
        <w:spacing w:after="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dowód wniesienia zabezpieczenia należytego wykonania umowy</w:t>
      </w:r>
    </w:p>
    <w:p w14:paraId="0B428976" w14:textId="77777777" w:rsidR="00833A1B" w:rsidRPr="00833A1B" w:rsidRDefault="00833A1B" w:rsidP="00833A1B">
      <w:pPr>
        <w:spacing w:after="0" w:line="276" w:lineRule="auto"/>
        <w:ind w:left="720"/>
        <w:jc w:val="both"/>
        <w:rPr>
          <w:rFonts w:ascii="Open Sans" w:eastAsia="Times New Roman" w:hAnsi="Open Sans" w:cs="Open Sans"/>
          <w:color w:val="000000"/>
          <w:lang w:eastAsia="pl-PL"/>
        </w:rPr>
      </w:pPr>
    </w:p>
    <w:p w14:paraId="12A0228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18.2. Zamawiający zawrze umowę w sprawie zamówienia publicznego w terminie określonym art. 308 ust. 2 lub ust. 3 Ustawy PZP.</w:t>
      </w:r>
    </w:p>
    <w:p w14:paraId="245A34EB"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3ACEFF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18.4. Wykonawca będzie zobowiązany do podpisania umowy w miejscu i terminie wskazanym przez Zamawiającego.</w:t>
      </w:r>
    </w:p>
    <w:p w14:paraId="0C7EB358" w14:textId="77777777" w:rsidR="00833A1B" w:rsidRPr="00833A1B" w:rsidRDefault="00833A1B" w:rsidP="00833A1B">
      <w:pPr>
        <w:spacing w:after="0" w:line="276" w:lineRule="auto"/>
        <w:ind w:left="360"/>
        <w:jc w:val="both"/>
        <w:rPr>
          <w:rFonts w:ascii="Open Sans" w:eastAsia="Times New Roman" w:hAnsi="Open Sans" w:cs="Open Sans"/>
          <w:color w:val="000000"/>
          <w:u w:val="single"/>
          <w:lang w:eastAsia="pl-PL"/>
        </w:rPr>
      </w:pPr>
    </w:p>
    <w:p w14:paraId="73B2FDEC" w14:textId="77777777" w:rsidR="00833A1B" w:rsidRPr="00833A1B" w:rsidRDefault="00833A1B" w:rsidP="00833A1B">
      <w:pPr>
        <w:spacing w:after="0" w:line="276" w:lineRule="auto"/>
        <w:ind w:left="360"/>
        <w:jc w:val="both"/>
        <w:rPr>
          <w:rFonts w:ascii="Open Sans" w:eastAsia="Times New Roman" w:hAnsi="Open Sans" w:cs="Open Sans"/>
          <w:color w:val="000000"/>
          <w:u w:val="single"/>
          <w:lang w:eastAsia="pl-PL"/>
        </w:rPr>
      </w:pPr>
      <w:r w:rsidRPr="00833A1B">
        <w:rPr>
          <w:rFonts w:ascii="Open Sans" w:eastAsia="Times New Roman" w:hAnsi="Open Sans" w:cs="Open Sans"/>
          <w:color w:val="000000"/>
          <w:u w:val="single"/>
          <w:lang w:eastAsia="pl-PL"/>
        </w:rPr>
        <w:t xml:space="preserve">18.A. Wymagania dotyczące zabezpieczenie należytego wykonania umowy </w:t>
      </w:r>
    </w:p>
    <w:p w14:paraId="34C4477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18.A.1.</w:t>
      </w:r>
      <w:r w:rsidRPr="00833A1B">
        <w:rPr>
          <w:rFonts w:ascii="Open Sans" w:eastAsia="Times New Roman" w:hAnsi="Open Sans" w:cs="Open Sans"/>
          <w:color w:val="000000"/>
          <w:lang w:eastAsia="pl-PL"/>
        </w:rPr>
        <w:tab/>
        <w:t>Zamawiający  wymaga od Wykonawcy wniesienia  zabezpieczenia należytego wykonania umowy.</w:t>
      </w:r>
    </w:p>
    <w:p w14:paraId="68F6561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18.A.2.</w:t>
      </w:r>
      <w:r w:rsidRPr="00833A1B">
        <w:rPr>
          <w:rFonts w:ascii="Open Sans" w:eastAsia="Times New Roman" w:hAnsi="Open Sans" w:cs="Open Sans"/>
          <w:color w:val="000000"/>
          <w:lang w:eastAsia="pl-PL"/>
        </w:rPr>
        <w:tab/>
        <w:t>Kwota zabezpieczenia wynosi 2 % maksymalnej wartości nominalnej zobowiązania Zamawiającego wynikającego z umowy.</w:t>
      </w:r>
    </w:p>
    <w:p w14:paraId="4D52144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18.A.3.</w:t>
      </w:r>
      <w:r w:rsidRPr="00833A1B">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60E1237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18.A.4.</w:t>
      </w:r>
      <w:r w:rsidRPr="00833A1B">
        <w:rPr>
          <w:rFonts w:ascii="Open Sans" w:eastAsia="Times New Roman" w:hAnsi="Open Sans" w:cs="Open Sans"/>
          <w:color w:val="000000"/>
          <w:lang w:eastAsia="pl-PL"/>
        </w:rPr>
        <w:tab/>
        <w:t xml:space="preserve">Zabezpieczenie należytego wykonania Umowy wniesione w pieniądzu winno  być przekazane na rachunek: PKO BP S.A. nr 79 1020 2791 0000 7402 0289 7726 z dopiskiem: „Tytuł postępowania”. </w:t>
      </w:r>
    </w:p>
    <w:p w14:paraId="381B4CA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18.A.5.</w:t>
      </w:r>
      <w:r w:rsidRPr="00833A1B">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0A57644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18.A.6.</w:t>
      </w:r>
      <w:r w:rsidRPr="00833A1B">
        <w:rPr>
          <w:rFonts w:ascii="Open Sans" w:eastAsia="Times New Roman" w:hAnsi="Open Sans" w:cs="Open Sans"/>
          <w:color w:val="000000"/>
          <w:lang w:eastAsia="pl-PL"/>
        </w:rPr>
        <w:tab/>
        <w:t xml:space="preserve">Zabezpieczenie zostanie zwrócone w terminie 30 dni od daty wykonania umowy. </w:t>
      </w:r>
    </w:p>
    <w:p w14:paraId="55AEBC9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18.A.7.</w:t>
      </w:r>
      <w:r w:rsidRPr="00833A1B">
        <w:rPr>
          <w:rFonts w:ascii="Open Sans" w:eastAsia="Times New Roman" w:hAnsi="Open Sans" w:cs="Open Sans"/>
          <w:color w:val="000000"/>
          <w:lang w:eastAsia="pl-PL"/>
        </w:rPr>
        <w:tab/>
        <w:t>Kwota należytego zabezpieczenia umowy może zostać zaliczona na poczet kar umownych lub wyrządzonych szkód z powodu wad wykonania roboty budowlanej, jeśli zaistnieją przesłanki jej zatrzymania określone w umowie.</w:t>
      </w:r>
    </w:p>
    <w:p w14:paraId="2B8549DE"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p>
    <w:p w14:paraId="336F83CB"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19.</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Informacje o treści zawieranej umowy.</w:t>
      </w:r>
    </w:p>
    <w:p w14:paraId="581FDAC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19.1. Umowa zostanie zawarta w wyznaczonym przez Zamawiającego terminie </w:t>
      </w:r>
      <w:r w:rsidRPr="00833A1B">
        <w:rPr>
          <w:rFonts w:ascii="Open Sans" w:eastAsia="Times New Roman" w:hAnsi="Open Sans" w:cs="Open Sans"/>
          <w:color w:val="000000"/>
          <w:lang w:eastAsia="pl-PL"/>
        </w:rPr>
        <w:br/>
        <w:t>i miejscu.</w:t>
      </w:r>
    </w:p>
    <w:p w14:paraId="59193B4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19.2. Zamawiający wymaga, aby Wykonawca zawarł z nim umowę na zasadach określonych we wzorze umowy, określonym w Rozdziale  III SWZ.</w:t>
      </w:r>
    </w:p>
    <w:p w14:paraId="38038F4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w:t>
      </w:r>
    </w:p>
    <w:p w14:paraId="7B9C35A9"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19.4. Wykonawca zobowiązany jest wykazać zaistnienie okoliczności wskazanych </w:t>
      </w:r>
      <w:r w:rsidRPr="00833A1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32C38E4E"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13370E3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19.6. Wprowadzenie zmian nieistotnych w umowie wymagają formy pisemnej pod rygorem nieważności.</w:t>
      </w:r>
    </w:p>
    <w:p w14:paraId="42284F0F"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F6DC37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19.8. Konsekwencją zmiany umowy (aneksowania) może być w szczególności zmiana terminu zakończenia realizacji zadania.</w:t>
      </w:r>
    </w:p>
    <w:p w14:paraId="50EFD3D0"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p>
    <w:p w14:paraId="1B9DC5E1"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20.</w:t>
      </w:r>
      <w:r w:rsidRPr="00833A1B">
        <w:rPr>
          <w:rFonts w:ascii="Open Sans" w:eastAsia="Times New Roman" w:hAnsi="Open Sans" w:cs="Open Sans"/>
          <w:b/>
          <w:bCs/>
          <w:color w:val="000000"/>
          <w:lang w:eastAsia="pl-PL"/>
        </w:rPr>
        <w:tab/>
        <w:t xml:space="preserve"> </w:t>
      </w:r>
      <w:r w:rsidRPr="00833A1B">
        <w:rPr>
          <w:rFonts w:ascii="Open Sans" w:eastAsia="Times New Roman" w:hAnsi="Open Sans" w:cs="Open Sans"/>
          <w:b/>
          <w:bCs/>
          <w:color w:val="000000"/>
          <w:u w:val="single"/>
          <w:lang w:eastAsia="pl-PL"/>
        </w:rPr>
        <w:t>Wizja lokalna</w:t>
      </w:r>
    </w:p>
    <w:p w14:paraId="0EBD111F" w14:textId="77777777" w:rsidR="00833A1B" w:rsidRPr="00833A1B" w:rsidRDefault="00833A1B" w:rsidP="00833A1B">
      <w:pPr>
        <w:spacing w:after="0" w:line="276" w:lineRule="auto"/>
        <w:ind w:left="360"/>
        <w:jc w:val="both"/>
        <w:rPr>
          <w:rFonts w:ascii="Open Sans" w:eastAsia="Times New Roman" w:hAnsi="Open Sans" w:cs="Open Sans"/>
          <w:spacing w:val="1"/>
          <w:lang w:eastAsia="pl-PL"/>
        </w:rPr>
      </w:pPr>
      <w:r w:rsidRPr="00833A1B">
        <w:rPr>
          <w:rFonts w:ascii="Open Sans" w:eastAsia="Times New Roman" w:hAnsi="Open Sans" w:cs="Open Sans"/>
          <w:spacing w:val="1"/>
          <w:lang w:eastAsia="pl-PL"/>
        </w:rPr>
        <w:lastRenderedPageBreak/>
        <w:t xml:space="preserve">20.1. Wykonawcy mogą dokonać wizji lokalnej na terenie realizacji robót i w jego okolicy w celu oceny dokumentów i informacji przekazywanych w ramach przedmiotowego postępowania przez Zamawiającego oraz uzyskać na swoją odpowiedzialność i ryzyko wszelkie istotne informacje niezbędne do przygotowania oferty. </w:t>
      </w:r>
    </w:p>
    <w:p w14:paraId="06469793" w14:textId="77777777" w:rsidR="00833A1B" w:rsidRPr="00833A1B" w:rsidRDefault="00833A1B" w:rsidP="00833A1B">
      <w:pPr>
        <w:widowControl w:val="0"/>
        <w:shd w:val="clear" w:color="auto" w:fill="FFFFFF"/>
        <w:suppressAutoHyphens/>
        <w:jc w:val="both"/>
        <w:rPr>
          <w:rFonts w:ascii="Open Sans" w:eastAsia="Times New Roman" w:hAnsi="Open Sans" w:cs="Open Sans"/>
          <w:spacing w:val="1"/>
          <w:lang w:eastAsia="pl-PL"/>
        </w:rPr>
      </w:pPr>
      <w:r w:rsidRPr="00833A1B">
        <w:rPr>
          <w:rFonts w:ascii="Open Sans" w:eastAsia="Times New Roman" w:hAnsi="Open Sans" w:cs="Open Sans"/>
          <w:spacing w:val="1"/>
          <w:lang w:eastAsia="pl-PL"/>
        </w:rPr>
        <w:t xml:space="preserve">      20.2. Koszty oględzin ponosi Wykonawca.</w:t>
      </w:r>
    </w:p>
    <w:p w14:paraId="5D31968D" w14:textId="77777777" w:rsidR="00833A1B" w:rsidRPr="00833A1B" w:rsidRDefault="00833A1B" w:rsidP="00833A1B">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5269893F"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lang w:eastAsia="pl-PL"/>
        </w:rPr>
        <w:t>21.</w:t>
      </w:r>
      <w:r w:rsidRPr="00833A1B">
        <w:rPr>
          <w:rFonts w:ascii="Open Sans" w:eastAsia="Times New Roman" w:hAnsi="Open Sans" w:cs="Open Sans"/>
          <w:b/>
          <w:bCs/>
          <w:color w:val="000000"/>
          <w:lang w:eastAsia="pl-PL"/>
        </w:rPr>
        <w:tab/>
      </w:r>
      <w:r w:rsidRPr="00833A1B">
        <w:rPr>
          <w:rFonts w:ascii="Open Sans" w:eastAsia="Times New Roman" w:hAnsi="Open Sans" w:cs="Open Sans"/>
          <w:b/>
          <w:bCs/>
          <w:color w:val="000000"/>
          <w:u w:val="single"/>
          <w:lang w:eastAsia="pl-PL"/>
        </w:rPr>
        <w:t>Podwykonawstwo.</w:t>
      </w:r>
    </w:p>
    <w:p w14:paraId="35C3108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21.1. Wykonawca może powierzyć wykonanie części zamówienia podwykonawcom. </w:t>
      </w:r>
    </w:p>
    <w:p w14:paraId="175EC2D3"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21.2. Zamawiający nie zastrzega obowiązku osobistego wykonania przez Wykonawcę kluczowych części zamówienia .</w:t>
      </w:r>
    </w:p>
    <w:p w14:paraId="2964C4B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9DB4C7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21.4.</w:t>
      </w:r>
      <w:r w:rsidRPr="00833A1B">
        <w:rPr>
          <w:rFonts w:ascii="Open Sans" w:eastAsia="Times New Roman" w:hAnsi="Open Sans" w:cs="Open Sans"/>
          <w:color w:val="000000"/>
          <w:lang w:eastAsia="pl-PL"/>
        </w:rPr>
        <w:tab/>
        <w:t xml:space="preserve">W przypadku realizacji Przedmiotu Umowy przez podwykonawcę, Wykonawca zobowiązany jest zapewnić, że zostaną podpisane stosowne oświadczenia, gwarantujące Zamawiającemu zachowanie poufności informacji </w:t>
      </w:r>
      <w:r w:rsidRPr="00833A1B">
        <w:rPr>
          <w:rFonts w:ascii="Open Sans" w:eastAsia="Times New Roman" w:hAnsi="Open Sans" w:cs="Open Sans"/>
          <w:color w:val="000000"/>
          <w:lang w:eastAsia="pl-PL"/>
        </w:rPr>
        <w:br/>
        <w:t>przez podmioty trzecie.</w:t>
      </w:r>
    </w:p>
    <w:p w14:paraId="0D113C9D" w14:textId="77777777" w:rsidR="00833A1B" w:rsidRPr="00833A1B" w:rsidRDefault="00833A1B" w:rsidP="00833A1B">
      <w:pPr>
        <w:spacing w:after="0" w:line="276" w:lineRule="auto"/>
        <w:ind w:left="360"/>
        <w:jc w:val="both"/>
        <w:rPr>
          <w:rFonts w:ascii="Open Sans" w:eastAsia="Times New Roman" w:hAnsi="Open Sans" w:cs="Open Sans"/>
          <w:b/>
          <w:bCs/>
          <w:color w:val="000000"/>
          <w:lang w:eastAsia="pl-PL"/>
        </w:rPr>
      </w:pPr>
    </w:p>
    <w:p w14:paraId="694EFC2B" w14:textId="77777777" w:rsidR="00833A1B" w:rsidRPr="00833A1B" w:rsidRDefault="00833A1B" w:rsidP="00833A1B">
      <w:pPr>
        <w:spacing w:after="0" w:line="276" w:lineRule="auto"/>
        <w:ind w:left="360"/>
        <w:jc w:val="both"/>
        <w:rPr>
          <w:rFonts w:ascii="Open Sans" w:eastAsia="Times New Roman" w:hAnsi="Open Sans" w:cs="Open Sans"/>
          <w:b/>
          <w:bCs/>
          <w:color w:val="000000"/>
          <w:u w:val="single"/>
          <w:lang w:eastAsia="pl-PL"/>
        </w:rPr>
      </w:pPr>
      <w:r w:rsidRPr="00833A1B">
        <w:rPr>
          <w:rFonts w:ascii="Open Sans" w:eastAsia="Times New Roman" w:hAnsi="Open Sans" w:cs="Open Sans"/>
          <w:b/>
          <w:bCs/>
          <w:color w:val="000000"/>
          <w:u w:val="single"/>
          <w:lang w:eastAsia="pl-PL"/>
        </w:rPr>
        <w:t>22.</w:t>
      </w:r>
      <w:r w:rsidRPr="00833A1B">
        <w:rPr>
          <w:rFonts w:ascii="Open Sans" w:eastAsia="Times New Roman" w:hAnsi="Open Sans" w:cs="Open Sans"/>
          <w:b/>
          <w:bCs/>
          <w:color w:val="000000"/>
          <w:u w:val="single"/>
          <w:lang w:eastAsia="pl-PL"/>
        </w:rPr>
        <w:tab/>
        <w:t>Środki ochrony prawnej.</w:t>
      </w:r>
    </w:p>
    <w:p w14:paraId="162CF31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w:t>
      </w:r>
    </w:p>
    <w:p w14:paraId="55774BD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xml:space="preserve"> </w:t>
      </w:r>
      <w:r w:rsidRPr="00833A1B">
        <w:rPr>
          <w:rFonts w:ascii="Open Sans" w:eastAsia="Times New Roman" w:hAnsi="Open Sans" w:cs="Open Sans"/>
          <w:color w:val="000000"/>
          <w:lang w:eastAsia="pl-PL"/>
        </w:rPr>
        <w:br/>
        <w:t>oraz Rzecznikowi Małych i Średnich Przedsiębiorców.</w:t>
      </w:r>
    </w:p>
    <w:p w14:paraId="5CA4782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22.3. Odwołanie przysługuje na:</w:t>
      </w:r>
    </w:p>
    <w:p w14:paraId="2CA33BB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22.3.1. niezgodną z przepisami ustawy czynność Zamawiającego, podjętą </w:t>
      </w:r>
      <w:r w:rsidRPr="00833A1B">
        <w:rPr>
          <w:rFonts w:ascii="Open Sans" w:eastAsia="Times New Roman" w:hAnsi="Open Sans" w:cs="Open Sans"/>
          <w:color w:val="000000"/>
          <w:lang w:eastAsia="pl-PL"/>
        </w:rPr>
        <w:br/>
        <w:t>w postępowaniu o udzielenie zamówienia, w tym na projektowane postanowienie umowy;</w:t>
      </w:r>
    </w:p>
    <w:p w14:paraId="0D371F32"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6B485B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67AEBC4"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lastRenderedPageBreak/>
        <w:t xml:space="preserve">22.5. Odwołanie wobec treści ogłoszenia lub treści SWZ wnosi się w terminie 5 dni </w:t>
      </w:r>
      <w:r w:rsidRPr="00833A1B">
        <w:rPr>
          <w:rFonts w:ascii="Open Sans" w:eastAsia="Times New Roman" w:hAnsi="Open Sans" w:cs="Open Sans"/>
          <w:color w:val="000000"/>
          <w:lang w:eastAsia="pl-PL"/>
        </w:rPr>
        <w:br/>
        <w:t xml:space="preserve">od dnia zamieszczenia ogłoszenia w Biuletynie Zamówień Publicznych lub treści SWZ </w:t>
      </w:r>
      <w:r w:rsidRPr="00833A1B">
        <w:rPr>
          <w:rFonts w:ascii="Open Sans" w:eastAsia="Times New Roman" w:hAnsi="Open Sans" w:cs="Open Sans"/>
          <w:color w:val="000000"/>
          <w:lang w:eastAsia="pl-PL"/>
        </w:rPr>
        <w:br/>
        <w:t>na stronie internetowej prowadzonego postępowania.</w:t>
      </w:r>
    </w:p>
    <w:p w14:paraId="54B384B6"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22.6. Odwołanie wnosi się w terminie:</w:t>
      </w:r>
    </w:p>
    <w:p w14:paraId="05F7110A"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725554B7"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4E9FF78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9E6CFA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stronom oraz uczestnikom postępowania odwoławczego przysługuje skarga do sądu.</w:t>
      </w:r>
    </w:p>
    <w:p w14:paraId="56B81D11"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703FFD40"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61E3658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833A1B">
        <w:rPr>
          <w:rFonts w:ascii="Open Sans" w:eastAsia="Times New Roman" w:hAnsi="Open Sans" w:cs="Open Sans"/>
          <w:color w:val="000000"/>
          <w:lang w:eastAsia="pl-PL"/>
        </w:rPr>
        <w:t>Pzp</w:t>
      </w:r>
      <w:proofErr w:type="spellEnd"/>
      <w:r w:rsidRPr="00833A1B">
        <w:rPr>
          <w:rFonts w:ascii="Open Sans" w:eastAsia="Times New Roman" w:hAnsi="Open Sans" w:cs="Open Sans"/>
          <w:color w:val="000000"/>
          <w:lang w:eastAsia="pl-PL"/>
        </w:rPr>
        <w:t xml:space="preserve">, przesyłając jednocześnie jej odpis przeciwnikowi skargi. </w:t>
      </w:r>
    </w:p>
    <w:p w14:paraId="6BBBC23D"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1D178D35" w14:textId="77777777" w:rsidR="00833A1B" w:rsidRPr="00833A1B" w:rsidRDefault="00833A1B" w:rsidP="00833A1B">
      <w:pPr>
        <w:spacing w:after="0" w:line="276" w:lineRule="auto"/>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B90E539" w14:textId="77777777" w:rsidR="00833A1B" w:rsidRPr="00833A1B" w:rsidRDefault="00833A1B" w:rsidP="00833A1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0B693AC" w14:textId="77777777" w:rsidR="00833A1B" w:rsidRPr="00833A1B" w:rsidRDefault="00833A1B" w:rsidP="00833A1B">
      <w:pPr>
        <w:numPr>
          <w:ilvl w:val="0"/>
          <w:numId w:val="9"/>
        </w:numPr>
        <w:spacing w:after="0" w:line="276" w:lineRule="auto"/>
        <w:jc w:val="both"/>
        <w:rPr>
          <w:rFonts w:ascii="Open Sans" w:hAnsi="Open Sans" w:cs="Open Sans"/>
          <w:b/>
          <w:bCs/>
          <w:color w:val="000000"/>
          <w:sz w:val="24"/>
          <w:szCs w:val="24"/>
          <w:u w:val="single"/>
        </w:rPr>
      </w:pPr>
      <w:r w:rsidRPr="00833A1B">
        <w:rPr>
          <w:rFonts w:ascii="Open Sans" w:hAnsi="Open Sans" w:cs="Open Sans"/>
          <w:b/>
          <w:bCs/>
          <w:color w:val="000000"/>
          <w:sz w:val="24"/>
          <w:szCs w:val="24"/>
          <w:u w:val="single"/>
        </w:rPr>
        <w:t xml:space="preserve">Inne informacje </w:t>
      </w:r>
    </w:p>
    <w:p w14:paraId="274C10C4"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2C2BFC9B"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1)</w:t>
      </w:r>
      <w:r w:rsidRPr="00833A1B">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2E869223"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2)</w:t>
      </w:r>
      <w:r w:rsidRPr="00833A1B">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7BA11BA8"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3)</w:t>
      </w:r>
      <w:r w:rsidRPr="00833A1B">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6EAEFF27"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4)</w:t>
      </w:r>
      <w:r w:rsidRPr="00833A1B">
        <w:rPr>
          <w:rFonts w:ascii="Open Sans" w:eastAsia="Times New Roman" w:hAnsi="Open Sans" w:cs="Open Sans"/>
          <w:color w:val="000000"/>
          <w:sz w:val="21"/>
          <w:szCs w:val="21"/>
          <w:lang w:eastAsia="pl-PL"/>
        </w:rPr>
        <w:tab/>
        <w:t xml:space="preserve">odbiorcami Pani/Pana danych osobowych będą osoby lub podmioty, którym udostępniona zostanie dokumentacja postępowania w oparciu o art. 74 ustawy z dnia 11 </w:t>
      </w:r>
      <w:r w:rsidRPr="00833A1B">
        <w:rPr>
          <w:rFonts w:ascii="Open Sans" w:eastAsia="Times New Roman" w:hAnsi="Open Sans" w:cs="Open Sans"/>
          <w:color w:val="000000"/>
          <w:sz w:val="21"/>
          <w:szCs w:val="21"/>
          <w:lang w:eastAsia="pl-PL"/>
        </w:rPr>
        <w:lastRenderedPageBreak/>
        <w:t>września 2019 r. – Prawo zamówień publicznych (</w:t>
      </w:r>
      <w:proofErr w:type="spellStart"/>
      <w:r w:rsidRPr="00833A1B">
        <w:rPr>
          <w:rFonts w:ascii="Open Sans" w:eastAsia="Times New Roman" w:hAnsi="Open Sans" w:cs="Open Sans"/>
          <w:color w:val="000000"/>
          <w:sz w:val="21"/>
          <w:szCs w:val="21"/>
          <w:lang w:eastAsia="pl-PL"/>
        </w:rPr>
        <w:t>t.j</w:t>
      </w:r>
      <w:proofErr w:type="spellEnd"/>
      <w:r w:rsidRPr="00833A1B">
        <w:rPr>
          <w:rFonts w:ascii="Open Sans" w:eastAsia="Times New Roman" w:hAnsi="Open Sans" w:cs="Open Sans"/>
          <w:color w:val="000000"/>
          <w:sz w:val="21"/>
          <w:szCs w:val="21"/>
          <w:lang w:eastAsia="pl-PL"/>
        </w:rPr>
        <w:t xml:space="preserve">. Dz. U. z 2021 r., poz. 1129), dalej „ustawa </w:t>
      </w:r>
      <w:proofErr w:type="spellStart"/>
      <w:r w:rsidRPr="00833A1B">
        <w:rPr>
          <w:rFonts w:ascii="Open Sans" w:eastAsia="Times New Roman" w:hAnsi="Open Sans" w:cs="Open Sans"/>
          <w:color w:val="000000"/>
          <w:sz w:val="21"/>
          <w:szCs w:val="21"/>
          <w:lang w:eastAsia="pl-PL"/>
        </w:rPr>
        <w:t>Pzp</w:t>
      </w:r>
      <w:proofErr w:type="spellEnd"/>
      <w:r w:rsidRPr="00833A1B">
        <w:rPr>
          <w:rFonts w:ascii="Open Sans" w:eastAsia="Times New Roman" w:hAnsi="Open Sans" w:cs="Open Sans"/>
          <w:color w:val="000000"/>
          <w:sz w:val="21"/>
          <w:szCs w:val="21"/>
          <w:lang w:eastAsia="pl-PL"/>
        </w:rPr>
        <w:t xml:space="preserve">”;  </w:t>
      </w:r>
    </w:p>
    <w:p w14:paraId="4A7F7693"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5)</w:t>
      </w:r>
      <w:r w:rsidRPr="00833A1B">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6F4C58A"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6)</w:t>
      </w:r>
      <w:r w:rsidRPr="00833A1B">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833A1B">
        <w:rPr>
          <w:rFonts w:ascii="Open Sans" w:eastAsia="Times New Roman" w:hAnsi="Open Sans" w:cs="Open Sans"/>
          <w:color w:val="000000"/>
          <w:sz w:val="21"/>
          <w:szCs w:val="21"/>
          <w:lang w:eastAsia="pl-PL"/>
        </w:rPr>
        <w:t>Pzp</w:t>
      </w:r>
      <w:proofErr w:type="spellEnd"/>
      <w:r w:rsidRPr="00833A1B">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833A1B">
        <w:rPr>
          <w:rFonts w:ascii="Open Sans" w:eastAsia="Times New Roman" w:hAnsi="Open Sans" w:cs="Open Sans"/>
          <w:color w:val="000000"/>
          <w:sz w:val="21"/>
          <w:szCs w:val="21"/>
          <w:lang w:eastAsia="pl-PL"/>
        </w:rPr>
        <w:t>Pzp</w:t>
      </w:r>
      <w:proofErr w:type="spellEnd"/>
      <w:r w:rsidRPr="00833A1B">
        <w:rPr>
          <w:rFonts w:ascii="Open Sans" w:eastAsia="Times New Roman" w:hAnsi="Open Sans" w:cs="Open Sans"/>
          <w:color w:val="000000"/>
          <w:sz w:val="21"/>
          <w:szCs w:val="21"/>
          <w:lang w:eastAsia="pl-PL"/>
        </w:rPr>
        <w:t xml:space="preserve">;  </w:t>
      </w:r>
    </w:p>
    <w:p w14:paraId="474AF455"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7)</w:t>
      </w:r>
      <w:r w:rsidRPr="00833A1B">
        <w:rPr>
          <w:rFonts w:ascii="Open Sans" w:eastAsia="Times New Roman" w:hAnsi="Open Sans" w:cs="Open Sans"/>
          <w:color w:val="000000"/>
          <w:sz w:val="21"/>
          <w:szCs w:val="21"/>
          <w:lang w:eastAsia="pl-PL"/>
        </w:rPr>
        <w:tab/>
        <w:t>w odniesieniu do Pani/Pana danych osobowych decyzje nie będą podejmowane w sposób zautomatyzowany;</w:t>
      </w:r>
    </w:p>
    <w:p w14:paraId="218C395F"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8)</w:t>
      </w:r>
      <w:r w:rsidRPr="00833A1B">
        <w:rPr>
          <w:rFonts w:ascii="Open Sans" w:eastAsia="Times New Roman" w:hAnsi="Open Sans" w:cs="Open Sans"/>
          <w:color w:val="000000"/>
          <w:sz w:val="21"/>
          <w:szCs w:val="21"/>
          <w:lang w:eastAsia="pl-PL"/>
        </w:rPr>
        <w:tab/>
        <w:t>posiada Pani/Pan:</w:t>
      </w:r>
    </w:p>
    <w:p w14:paraId="1B81B8D9"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1"/>
          <w:szCs w:val="21"/>
          <w:lang w:eastAsia="pl-PL"/>
        </w:rPr>
        <w:t>−</w:t>
      </w:r>
      <w:r w:rsidRPr="00833A1B">
        <w:rPr>
          <w:rFonts w:ascii="Open Sans" w:eastAsia="Times New Roman" w:hAnsi="Open Sans" w:cs="Open Sans"/>
          <w:color w:val="000000"/>
          <w:sz w:val="21"/>
          <w:szCs w:val="21"/>
          <w:lang w:eastAsia="pl-PL"/>
        </w:rPr>
        <w:tab/>
      </w:r>
      <w:r w:rsidRPr="00833A1B">
        <w:rPr>
          <w:rFonts w:ascii="Open Sans" w:eastAsia="Times New Roman" w:hAnsi="Open Sans" w:cs="Open Sans"/>
          <w:color w:val="000000"/>
          <w:sz w:val="20"/>
          <w:szCs w:val="20"/>
          <w:lang w:eastAsia="pl-PL"/>
        </w:rPr>
        <w:t>na podstawie art. 15 RODO prawo dostępu do danych osobowych Pani/Pana dotyczących;</w:t>
      </w:r>
    </w:p>
    <w:p w14:paraId="5A9D0D4F"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na podstawie art. 16 RODO prawo do sprostowania Pani/Pana danych osobowych *;</w:t>
      </w:r>
    </w:p>
    <w:p w14:paraId="56147D8B"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6B212246"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712CBD08"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9)</w:t>
      </w:r>
      <w:r w:rsidRPr="00833A1B">
        <w:rPr>
          <w:rFonts w:ascii="Open Sans" w:eastAsia="Times New Roman" w:hAnsi="Open Sans" w:cs="Open Sans"/>
          <w:color w:val="000000"/>
          <w:sz w:val="21"/>
          <w:szCs w:val="21"/>
          <w:lang w:eastAsia="pl-PL"/>
        </w:rPr>
        <w:tab/>
        <w:t>nie przysługuje Pani/Panu:</w:t>
      </w:r>
    </w:p>
    <w:p w14:paraId="5C5CC16F"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1"/>
          <w:szCs w:val="21"/>
          <w:lang w:eastAsia="pl-PL"/>
        </w:rPr>
        <w:t>−</w:t>
      </w:r>
      <w:r w:rsidRPr="00833A1B">
        <w:rPr>
          <w:rFonts w:ascii="Open Sans" w:eastAsia="Times New Roman" w:hAnsi="Open Sans" w:cs="Open Sans"/>
          <w:color w:val="000000"/>
          <w:sz w:val="21"/>
          <w:szCs w:val="21"/>
          <w:lang w:eastAsia="pl-PL"/>
        </w:rPr>
        <w:tab/>
      </w:r>
      <w:r w:rsidRPr="00833A1B">
        <w:rPr>
          <w:rFonts w:ascii="Open Sans" w:eastAsia="Times New Roman" w:hAnsi="Open Sans" w:cs="Open Sans"/>
          <w:color w:val="000000"/>
          <w:sz w:val="20"/>
          <w:szCs w:val="20"/>
          <w:lang w:eastAsia="pl-PL"/>
        </w:rPr>
        <w:t>w związku z art. 17 ust. 3 lit. b, d lub e RODO prawo do usunięcia danych osobowych;</w:t>
      </w:r>
    </w:p>
    <w:p w14:paraId="6D759DF5"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prawo do przenoszenia danych osobowych, o którym mowa w art. 20 RODO;</w:t>
      </w:r>
    </w:p>
    <w:p w14:paraId="5439A9A7" w14:textId="77777777" w:rsidR="00833A1B" w:rsidRPr="00833A1B" w:rsidRDefault="00833A1B" w:rsidP="00833A1B">
      <w:pPr>
        <w:spacing w:after="0" w:line="240" w:lineRule="auto"/>
        <w:ind w:left="360"/>
        <w:jc w:val="both"/>
        <w:rPr>
          <w:rFonts w:ascii="Open Sans" w:eastAsia="Times New Roman" w:hAnsi="Open Sans" w:cs="Open Sans"/>
          <w:color w:val="000000"/>
          <w:sz w:val="20"/>
          <w:szCs w:val="20"/>
          <w:lang w:eastAsia="pl-PL"/>
        </w:rPr>
      </w:pPr>
      <w:r w:rsidRPr="00833A1B">
        <w:rPr>
          <w:rFonts w:ascii="Open Sans" w:eastAsia="Times New Roman" w:hAnsi="Open Sans" w:cs="Open Sans"/>
          <w:color w:val="000000"/>
          <w:sz w:val="20"/>
          <w:szCs w:val="20"/>
          <w:lang w:eastAsia="pl-PL"/>
        </w:rPr>
        <w:t>−</w:t>
      </w:r>
      <w:r w:rsidRPr="00833A1B">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432E4A01" w14:textId="77777777" w:rsidR="00833A1B" w:rsidRPr="00833A1B" w:rsidRDefault="00833A1B" w:rsidP="00833A1B">
      <w:pPr>
        <w:spacing w:after="0" w:line="240"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10)</w:t>
      </w:r>
      <w:r w:rsidRPr="00833A1B">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D9D623" w14:textId="77777777" w:rsidR="00833A1B" w:rsidRPr="00833A1B" w:rsidRDefault="00833A1B" w:rsidP="00833A1B">
      <w:pPr>
        <w:spacing w:after="0" w:line="276" w:lineRule="auto"/>
        <w:ind w:left="360"/>
        <w:jc w:val="both"/>
        <w:rPr>
          <w:rFonts w:ascii="Open Sans" w:eastAsia="Times New Roman" w:hAnsi="Open Sans" w:cs="Open Sans"/>
          <w:color w:val="000000"/>
          <w:sz w:val="21"/>
          <w:szCs w:val="21"/>
          <w:lang w:eastAsia="pl-PL"/>
        </w:rPr>
      </w:pPr>
      <w:r w:rsidRPr="00833A1B">
        <w:rPr>
          <w:rFonts w:ascii="Open Sans" w:eastAsia="Times New Roman" w:hAnsi="Open Sans" w:cs="Open Sans"/>
          <w:color w:val="000000"/>
          <w:sz w:val="21"/>
          <w:szCs w:val="21"/>
          <w:lang w:eastAsia="pl-PL"/>
        </w:rPr>
        <w:t>_____________________</w:t>
      </w:r>
    </w:p>
    <w:p w14:paraId="7CF8EB61" w14:textId="77777777" w:rsidR="00833A1B" w:rsidRPr="00833A1B" w:rsidRDefault="00833A1B" w:rsidP="00833A1B">
      <w:pPr>
        <w:spacing w:after="0" w:line="240" w:lineRule="auto"/>
        <w:ind w:left="360"/>
        <w:jc w:val="both"/>
        <w:rPr>
          <w:rFonts w:ascii="Open Sans" w:eastAsia="Times New Roman" w:hAnsi="Open Sans" w:cs="Open Sans"/>
          <w:color w:val="000000"/>
          <w:sz w:val="14"/>
          <w:szCs w:val="14"/>
          <w:lang w:eastAsia="pl-PL"/>
        </w:rPr>
      </w:pPr>
      <w:r w:rsidRPr="00833A1B">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33A1B">
        <w:rPr>
          <w:rFonts w:ascii="Open Sans" w:eastAsia="Times New Roman" w:hAnsi="Open Sans" w:cs="Open Sans"/>
          <w:color w:val="000000"/>
          <w:sz w:val="14"/>
          <w:szCs w:val="14"/>
          <w:lang w:eastAsia="pl-PL"/>
        </w:rPr>
        <w:t>Pzp</w:t>
      </w:r>
      <w:proofErr w:type="spellEnd"/>
      <w:r w:rsidRPr="00833A1B">
        <w:rPr>
          <w:rFonts w:ascii="Open Sans" w:eastAsia="Times New Roman" w:hAnsi="Open Sans" w:cs="Open Sans"/>
          <w:color w:val="000000"/>
          <w:sz w:val="14"/>
          <w:szCs w:val="14"/>
          <w:lang w:eastAsia="pl-PL"/>
        </w:rPr>
        <w:t xml:space="preserve"> oraz nie może naruszać integralności protokołu oraz jego załączników.</w:t>
      </w:r>
    </w:p>
    <w:p w14:paraId="746AF34D" w14:textId="77777777" w:rsidR="00833A1B" w:rsidRPr="00833A1B" w:rsidRDefault="00833A1B" w:rsidP="00833A1B">
      <w:pPr>
        <w:spacing w:after="0" w:line="240" w:lineRule="auto"/>
        <w:ind w:left="360"/>
        <w:jc w:val="both"/>
        <w:rPr>
          <w:rFonts w:ascii="Open Sans" w:eastAsia="Times New Roman" w:hAnsi="Open Sans" w:cs="Open Sans"/>
          <w:color w:val="000000"/>
          <w:sz w:val="14"/>
          <w:szCs w:val="14"/>
          <w:lang w:eastAsia="pl-PL"/>
        </w:rPr>
      </w:pPr>
      <w:r w:rsidRPr="00833A1B">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33A1B">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604D5F8" w14:textId="77777777" w:rsidR="00833A1B" w:rsidRPr="00833A1B" w:rsidRDefault="00833A1B" w:rsidP="00833A1B">
      <w:pPr>
        <w:spacing w:after="0" w:line="276" w:lineRule="auto"/>
        <w:ind w:left="360"/>
        <w:jc w:val="both"/>
        <w:rPr>
          <w:rFonts w:ascii="Open Sans" w:eastAsia="Times New Roman" w:hAnsi="Open Sans" w:cs="Open Sans"/>
          <w:color w:val="000000"/>
          <w:sz w:val="16"/>
          <w:szCs w:val="16"/>
          <w:lang w:eastAsia="pl-PL"/>
        </w:rPr>
      </w:pPr>
    </w:p>
    <w:p w14:paraId="429174D1" w14:textId="77777777" w:rsidR="00833A1B" w:rsidRPr="00833A1B" w:rsidRDefault="00833A1B" w:rsidP="00833A1B">
      <w:pPr>
        <w:tabs>
          <w:tab w:val="left" w:pos="708"/>
        </w:tabs>
        <w:suppressAutoHyphens/>
        <w:spacing w:after="0" w:line="240" w:lineRule="auto"/>
        <w:jc w:val="both"/>
        <w:rPr>
          <w:rFonts w:ascii="Segoe UI" w:eastAsia="Times New Roman" w:hAnsi="Segoe UI" w:cs="Segoe UI"/>
          <w:b/>
          <w:sz w:val="20"/>
          <w:szCs w:val="20"/>
          <w:lang w:eastAsia="zh-CN"/>
        </w:rPr>
      </w:pPr>
    </w:p>
    <w:p w14:paraId="613B5B14" w14:textId="77777777" w:rsidR="00833A1B" w:rsidRDefault="00833A1B">
      <w:pPr>
        <w:sectPr w:rsidR="00833A1B">
          <w:footerReference w:type="default" r:id="rId19"/>
          <w:pgSz w:w="11906" w:h="16838"/>
          <w:pgMar w:top="1417" w:right="1417" w:bottom="1417" w:left="1417" w:header="708" w:footer="708" w:gutter="0"/>
          <w:cols w:space="708"/>
          <w:docGrid w:linePitch="360"/>
        </w:sectPr>
      </w:pPr>
    </w:p>
    <w:p w14:paraId="3D21F059"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
          <w:bCs/>
          <w:color w:val="000000"/>
          <w:sz w:val="24"/>
          <w:szCs w:val="24"/>
          <w:u w:val="single"/>
        </w:rPr>
      </w:pPr>
    </w:p>
    <w:p w14:paraId="5A0E5741" w14:textId="77777777" w:rsidR="00833A1B" w:rsidRPr="00833A1B" w:rsidRDefault="00833A1B" w:rsidP="00833A1B">
      <w:pPr>
        <w:autoSpaceDE w:val="0"/>
        <w:autoSpaceDN w:val="0"/>
        <w:adjustRightInd w:val="0"/>
        <w:spacing w:after="0" w:line="240" w:lineRule="auto"/>
        <w:jc w:val="right"/>
        <w:rPr>
          <w:rFonts w:ascii="Open Sans" w:eastAsia="Times New Roman" w:hAnsi="Open Sans" w:cs="Open Sans"/>
          <w:bCs/>
          <w:color w:val="000000"/>
          <w:sz w:val="16"/>
          <w:szCs w:val="16"/>
        </w:rPr>
      </w:pPr>
      <w:r w:rsidRPr="00833A1B">
        <w:rPr>
          <w:rFonts w:ascii="Open Sans" w:eastAsia="Times New Roman" w:hAnsi="Open Sans" w:cs="Open Sans"/>
          <w:bCs/>
          <w:color w:val="000000"/>
          <w:sz w:val="16"/>
          <w:szCs w:val="16"/>
        </w:rPr>
        <w:t xml:space="preserve">Rozdział II </w:t>
      </w:r>
    </w:p>
    <w:p w14:paraId="7336390B"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rPr>
      </w:pPr>
      <w:r w:rsidRPr="00833A1B">
        <w:rPr>
          <w:rFonts w:ascii="Open Sans" w:eastAsia="Times New Roman" w:hAnsi="Open Sans" w:cs="Open Sans"/>
          <w:bCs/>
          <w:color w:val="000000"/>
          <w:sz w:val="16"/>
          <w:szCs w:val="16"/>
          <w:u w:val="single"/>
        </w:rPr>
        <w:t>OPIS PRZEDMIOTU ZAMÓWIENIA WG CPV</w:t>
      </w:r>
      <w:r w:rsidRPr="00833A1B">
        <w:rPr>
          <w:rFonts w:ascii="Open Sans" w:eastAsia="Times New Roman" w:hAnsi="Open Sans" w:cs="Open Sans"/>
          <w:bCs/>
          <w:color w:val="000000"/>
          <w:sz w:val="16"/>
          <w:szCs w:val="16"/>
        </w:rPr>
        <w:t>:</w:t>
      </w:r>
    </w:p>
    <w:p w14:paraId="02375270"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CPV 45330000 - 9   Roboty instalacyjne wodno-kanalizacyjne i sanitarne</w:t>
      </w:r>
    </w:p>
    <w:p w14:paraId="1F62347C"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CPV 45100000 - 8   Przygotowanie terenu pod budowę</w:t>
      </w:r>
    </w:p>
    <w:p w14:paraId="15842975" w14:textId="77777777" w:rsidR="00833A1B" w:rsidRPr="00833A1B" w:rsidRDefault="00833A1B" w:rsidP="00833A1B">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CPV 45233140 - 2   Roboty drogowe</w:t>
      </w:r>
    </w:p>
    <w:p w14:paraId="0A371EA9"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
          <w:bCs/>
          <w:color w:val="000000"/>
          <w:sz w:val="16"/>
          <w:szCs w:val="16"/>
          <w:lang w:eastAsia="pl-PL"/>
        </w:rPr>
      </w:pPr>
    </w:p>
    <w:p w14:paraId="7F9FF2DC"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color w:val="000000"/>
          <w:sz w:val="24"/>
          <w:szCs w:val="24"/>
        </w:rPr>
      </w:pPr>
      <w:r w:rsidRPr="00833A1B">
        <w:rPr>
          <w:rFonts w:ascii="Open Sans" w:eastAsia="Times New Roman" w:hAnsi="Open Sans" w:cs="Open Sans"/>
          <w:color w:val="000000"/>
          <w:sz w:val="24"/>
          <w:szCs w:val="24"/>
        </w:rPr>
        <w:t>OPIS PRZEDMIOTU ZAMÓWIENIA</w:t>
      </w:r>
    </w:p>
    <w:p w14:paraId="3634EE57" w14:textId="77777777" w:rsidR="00833A1B" w:rsidRPr="00833A1B" w:rsidRDefault="00833A1B" w:rsidP="00833A1B">
      <w:pPr>
        <w:autoSpaceDE w:val="0"/>
        <w:autoSpaceDN w:val="0"/>
        <w:adjustRightInd w:val="0"/>
        <w:spacing w:after="0" w:line="240" w:lineRule="auto"/>
        <w:rPr>
          <w:rFonts w:ascii="Open Sans" w:eastAsia="Times New Roman" w:hAnsi="Open Sans" w:cs="Open Sans"/>
          <w:color w:val="000000"/>
          <w:sz w:val="16"/>
          <w:szCs w:val="16"/>
        </w:rPr>
      </w:pPr>
    </w:p>
    <w:p w14:paraId="27A8425E"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iCs/>
          <w:sz w:val="24"/>
          <w:szCs w:val="24"/>
          <w:u w:val="single"/>
        </w:rPr>
      </w:pPr>
      <w:r w:rsidRPr="00833A1B">
        <w:rPr>
          <w:rFonts w:ascii="Open Sans" w:eastAsia="Times New Roman" w:hAnsi="Open Sans" w:cs="Open Sans"/>
          <w:iCs/>
          <w:sz w:val="24"/>
          <w:szCs w:val="24"/>
          <w:u w:val="single"/>
        </w:rPr>
        <w:t>Przedmiotem zamówienia</w:t>
      </w:r>
    </w:p>
    <w:p w14:paraId="7D06E3EA"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Budowa kontenerowej stacji podnoszenia ciśnienia dla działka wodno-pianowego wraz z zewnętrzną instalacją wodociągową – przeciwpożarową </w:t>
      </w:r>
      <w:r w:rsidRPr="00833A1B">
        <w:rPr>
          <w:rFonts w:ascii="Open Sans" w:eastAsia="Times New Roman" w:hAnsi="Open Sans" w:cs="Open Sans"/>
          <w:iCs/>
          <w:sz w:val="24"/>
          <w:szCs w:val="24"/>
          <w:lang w:eastAsia="pl-PL"/>
        </w:rPr>
        <w:br/>
        <w:t xml:space="preserve">na terenie Regionalnego Zakładu Odzysku Odpadów w Sianowie </w:t>
      </w:r>
      <w:r w:rsidRPr="00833A1B">
        <w:rPr>
          <w:rFonts w:ascii="Open Sans" w:eastAsia="Times New Roman" w:hAnsi="Open Sans" w:cs="Open Sans"/>
          <w:iCs/>
          <w:sz w:val="24"/>
          <w:szCs w:val="24"/>
          <w:lang w:eastAsia="pl-PL"/>
        </w:rPr>
        <w:br/>
        <w:t xml:space="preserve">przy ulicy </w:t>
      </w:r>
      <w:proofErr w:type="spellStart"/>
      <w:r w:rsidRPr="00833A1B">
        <w:rPr>
          <w:rFonts w:ascii="Open Sans" w:eastAsia="Times New Roman" w:hAnsi="Open Sans" w:cs="Open Sans"/>
          <w:iCs/>
          <w:sz w:val="24"/>
          <w:szCs w:val="24"/>
          <w:lang w:eastAsia="pl-PL"/>
        </w:rPr>
        <w:t>Łubuszan</w:t>
      </w:r>
      <w:proofErr w:type="spellEnd"/>
      <w:r w:rsidRPr="00833A1B">
        <w:rPr>
          <w:rFonts w:ascii="Open Sans" w:eastAsia="Times New Roman" w:hAnsi="Open Sans" w:cs="Open Sans"/>
          <w:iCs/>
          <w:sz w:val="24"/>
          <w:szCs w:val="24"/>
          <w:lang w:eastAsia="pl-PL"/>
        </w:rPr>
        <w:t xml:space="preserve"> 80.</w:t>
      </w:r>
    </w:p>
    <w:p w14:paraId="0C628B10" w14:textId="77777777" w:rsidR="00833A1B" w:rsidRPr="00833A1B" w:rsidRDefault="00833A1B" w:rsidP="00833A1B">
      <w:pPr>
        <w:spacing w:after="0" w:line="240" w:lineRule="auto"/>
        <w:ind w:right="23"/>
        <w:jc w:val="both"/>
        <w:rPr>
          <w:rFonts w:ascii="Open Sans" w:eastAsia="Times New Roman" w:hAnsi="Open Sans" w:cs="Open Sans"/>
          <w:iCs/>
          <w:sz w:val="24"/>
          <w:szCs w:val="24"/>
          <w:lang w:eastAsia="pl-PL"/>
        </w:rPr>
      </w:pPr>
    </w:p>
    <w:p w14:paraId="3B7D8C73"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iCs/>
          <w:sz w:val="24"/>
          <w:szCs w:val="24"/>
          <w:u w:val="single"/>
        </w:rPr>
      </w:pPr>
      <w:r w:rsidRPr="00833A1B">
        <w:rPr>
          <w:rFonts w:ascii="Open Sans" w:eastAsia="Times New Roman" w:hAnsi="Open Sans" w:cs="Open Sans"/>
          <w:iCs/>
          <w:sz w:val="24"/>
          <w:szCs w:val="24"/>
          <w:u w:val="single"/>
        </w:rPr>
        <w:t>Zakres rzeczowy robót obejmuje:</w:t>
      </w:r>
    </w:p>
    <w:p w14:paraId="5A81F4FD"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Przedmiot zamówienia obejmuje budowę kontenerowej stacji podnoszenia ciśnienia dla działka wodno-pianowego wraz z zewnętrzną instalacją wodociągową – przeciwpożarową na terenie Regionalnego Zakładu Odzysku Odpadów </w:t>
      </w:r>
      <w:r w:rsidRPr="00833A1B">
        <w:rPr>
          <w:rFonts w:ascii="Open Sans" w:eastAsia="Times New Roman" w:hAnsi="Open Sans" w:cs="Open Sans"/>
          <w:iCs/>
          <w:sz w:val="24"/>
          <w:szCs w:val="24"/>
          <w:lang w:eastAsia="pl-PL"/>
        </w:rPr>
        <w:br/>
        <w:t xml:space="preserve">w Sianowie przy ulicy </w:t>
      </w:r>
      <w:proofErr w:type="spellStart"/>
      <w:r w:rsidRPr="00833A1B">
        <w:rPr>
          <w:rFonts w:ascii="Open Sans" w:eastAsia="Times New Roman" w:hAnsi="Open Sans" w:cs="Open Sans"/>
          <w:iCs/>
          <w:sz w:val="24"/>
          <w:szCs w:val="24"/>
          <w:lang w:eastAsia="pl-PL"/>
        </w:rPr>
        <w:t>Łubuszan</w:t>
      </w:r>
      <w:proofErr w:type="spellEnd"/>
      <w:r w:rsidRPr="00833A1B">
        <w:rPr>
          <w:rFonts w:ascii="Open Sans" w:eastAsia="Times New Roman" w:hAnsi="Open Sans" w:cs="Open Sans"/>
          <w:iCs/>
          <w:sz w:val="24"/>
          <w:szCs w:val="24"/>
          <w:lang w:eastAsia="pl-PL"/>
        </w:rPr>
        <w:t xml:space="preserve"> 80.</w:t>
      </w:r>
    </w:p>
    <w:p w14:paraId="46A06640"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Zakres robót obejmuje budowę kontenerowej stacji podnoszenia ciśnienia oraz budowę sieci wodociągowej z rur PE D=90-110mm o długości ca 90,0m wraz </w:t>
      </w:r>
      <w:r w:rsidRPr="00833A1B">
        <w:rPr>
          <w:rFonts w:ascii="Open Sans" w:eastAsia="Times New Roman" w:hAnsi="Open Sans" w:cs="Open Sans"/>
          <w:iCs/>
          <w:sz w:val="24"/>
          <w:szCs w:val="24"/>
          <w:lang w:eastAsia="pl-PL"/>
        </w:rPr>
        <w:br/>
        <w:t>z niezbędnym uzbrojeniem do zasilania z istniejącego elastycznego zbiornika poduszkowego o pojemności 200m</w:t>
      </w:r>
      <w:r w:rsidRPr="00833A1B">
        <w:rPr>
          <w:rFonts w:ascii="Open Sans" w:eastAsia="Times New Roman" w:hAnsi="Open Sans" w:cs="Open Sans"/>
          <w:iCs/>
          <w:sz w:val="24"/>
          <w:szCs w:val="24"/>
          <w:vertAlign w:val="superscript"/>
          <w:lang w:eastAsia="pl-PL"/>
        </w:rPr>
        <w:t>3</w:t>
      </w:r>
      <w:r w:rsidRPr="00833A1B">
        <w:rPr>
          <w:rFonts w:ascii="Open Sans" w:eastAsia="Times New Roman" w:hAnsi="Open Sans" w:cs="Open Sans"/>
          <w:iCs/>
          <w:sz w:val="24"/>
          <w:szCs w:val="24"/>
          <w:lang w:eastAsia="pl-PL"/>
        </w:rPr>
        <w:t xml:space="preserve"> użytkowanego w Hali nr 3 działka wodno-pianowego.</w:t>
      </w:r>
    </w:p>
    <w:p w14:paraId="127F8503"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u w:val="single"/>
          <w:lang w:eastAsia="pl-PL"/>
        </w:rPr>
      </w:pPr>
      <w:bookmarkStart w:id="22" w:name="_Hlk104403308"/>
      <w:r w:rsidRPr="00833A1B">
        <w:rPr>
          <w:rFonts w:ascii="Open Sans" w:eastAsia="Times New Roman" w:hAnsi="Open Sans" w:cs="Open Sans"/>
          <w:iCs/>
          <w:sz w:val="24"/>
          <w:szCs w:val="24"/>
          <w:u w:val="single"/>
          <w:lang w:eastAsia="pl-PL"/>
        </w:rPr>
        <w:t>Szczegółowy zakres robót określony jest w Projekcie Budowlanym oraz Przedmiarze Robót stanowiących załączniki do SWZ.</w:t>
      </w:r>
      <w:bookmarkEnd w:id="22"/>
    </w:p>
    <w:p w14:paraId="411E7CD0"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u w:val="single"/>
          <w:lang w:eastAsia="pl-PL"/>
        </w:rPr>
      </w:pPr>
      <w:r w:rsidRPr="00833A1B">
        <w:rPr>
          <w:rFonts w:ascii="Open Sans" w:eastAsia="Times New Roman" w:hAnsi="Open Sans" w:cs="Open Sans"/>
          <w:iCs/>
          <w:sz w:val="24"/>
          <w:szCs w:val="24"/>
          <w:u w:val="single"/>
          <w:lang w:eastAsia="pl-PL"/>
        </w:rPr>
        <w:t xml:space="preserve">Wykonawca może zastosować urządzenia innego producenta                                  o parametrach nie gorszych niż projektowane. </w:t>
      </w:r>
    </w:p>
    <w:p w14:paraId="49A6FE4B" w14:textId="77777777" w:rsidR="00833A1B" w:rsidRPr="00833A1B" w:rsidRDefault="00833A1B" w:rsidP="00833A1B">
      <w:pPr>
        <w:widowControl w:val="0"/>
        <w:suppressAutoHyphens/>
        <w:spacing w:after="0" w:line="240" w:lineRule="auto"/>
        <w:jc w:val="both"/>
        <w:rPr>
          <w:rFonts w:ascii="Open Sans" w:eastAsia="Times New Roman" w:hAnsi="Open Sans" w:cs="Open Sans"/>
          <w:color w:val="FF0000"/>
          <w:lang w:eastAsia="pl-PL"/>
        </w:rPr>
      </w:pPr>
    </w:p>
    <w:p w14:paraId="26766F12"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Wszędzie, gdzie w dokumentacji opisującej przedmiot zamówienia (dokumentacja projektowa, specyfikacja techniczna wykonania i odbioru robót budowlanych, przedmiary) wystąpią nazwy materiałów, znaki towarowe, patenty, pochodzenie lub inne szczegółowe dane – Zamawiający dopuszcza rozwiązania równoważne opisanym oraz użycie innych materiałów równoważnych </w:t>
      </w:r>
      <w:r w:rsidRPr="00833A1B">
        <w:rPr>
          <w:rFonts w:ascii="Open Sans" w:eastAsia="Times New Roman" w:hAnsi="Open Sans" w:cs="Open Sans"/>
          <w:iCs/>
          <w:sz w:val="24"/>
          <w:szCs w:val="24"/>
          <w:lang w:eastAsia="pl-PL"/>
        </w:rPr>
        <w:br/>
        <w:t>ze wskazanymi – zgodnie z art. 99 ust. 5 ustawy Prawo Zamówień Publicznych.</w:t>
      </w:r>
    </w:p>
    <w:p w14:paraId="288FC7A1"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W przypadku, gdy Wykonawca zaproponuje materiały i inne elementy równoważne, zobowiązany jest sporządzić i załączyć do oferty zestawienie wszystkich zaproponowanych materiałów oraz innych elementów równoważnych </w:t>
      </w:r>
      <w:r w:rsidRPr="00833A1B">
        <w:rPr>
          <w:rFonts w:ascii="Open Sans" w:eastAsia="Times New Roman" w:hAnsi="Open Sans" w:cs="Open Sans"/>
          <w:iCs/>
          <w:sz w:val="24"/>
          <w:szCs w:val="24"/>
          <w:lang w:eastAsia="pl-PL"/>
        </w:rPr>
        <w:br/>
        <w:t>i stosownie do treści art. 99 ust. 5 ustawy PZP wykazać że oferowane przez niego dostawy, usługi lub roboty budowlane spełniają wymagania określone przez Zamawiającego Wszystkie zaproponowane przez Wykonawcę równoważne materiały lub inne elementy muszą posiadać:</w:t>
      </w:r>
    </w:p>
    <w:p w14:paraId="2EEA26E8" w14:textId="77777777" w:rsidR="00833A1B" w:rsidRPr="00833A1B" w:rsidRDefault="00833A1B" w:rsidP="00833A1B">
      <w:pPr>
        <w:numPr>
          <w:ilvl w:val="0"/>
          <w:numId w:val="15"/>
        </w:numPr>
        <w:spacing w:after="0" w:line="240" w:lineRule="auto"/>
        <w:ind w:right="23"/>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parametry techniczne i funkcjonalne nie gorsze od określonych </w:t>
      </w:r>
      <w:r w:rsidRPr="00833A1B">
        <w:rPr>
          <w:rFonts w:ascii="Open Sans" w:eastAsia="Times New Roman" w:hAnsi="Open Sans" w:cs="Open Sans"/>
          <w:iCs/>
          <w:sz w:val="24"/>
          <w:szCs w:val="24"/>
          <w:lang w:eastAsia="pl-PL"/>
        </w:rPr>
        <w:br/>
        <w:t xml:space="preserve">w opisie zamówienia, </w:t>
      </w:r>
    </w:p>
    <w:p w14:paraId="67E36DB1" w14:textId="77777777" w:rsidR="00833A1B" w:rsidRPr="00833A1B" w:rsidRDefault="00833A1B" w:rsidP="00833A1B">
      <w:pPr>
        <w:numPr>
          <w:ilvl w:val="0"/>
          <w:numId w:val="15"/>
        </w:numPr>
        <w:spacing w:after="0" w:line="240" w:lineRule="auto"/>
        <w:ind w:right="23"/>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stosowane dopuszczenia i atesty.</w:t>
      </w:r>
    </w:p>
    <w:p w14:paraId="1AF41038"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lastRenderedPageBreak/>
        <w:t xml:space="preserve">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w:t>
      </w:r>
      <w:r w:rsidRPr="00833A1B">
        <w:rPr>
          <w:rFonts w:ascii="Open Sans" w:eastAsia="Times New Roman" w:hAnsi="Open Sans" w:cs="Open Sans"/>
          <w:iCs/>
          <w:sz w:val="24"/>
          <w:szCs w:val="24"/>
          <w:lang w:eastAsia="pl-PL"/>
        </w:rPr>
        <w:br/>
        <w:t>na Wykonawcy spoczywa obowiązek wykazania, że zaoferowane przez niego materiały i inne elementy są równoważne w stosunku do opisanych przez Zamawiającego.</w:t>
      </w:r>
    </w:p>
    <w:p w14:paraId="201F03EB"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Zamawiający zastrzega sobie prawo wystąpienia do autora dokumentacji projektowej o opinię na temat oferowanych materiałów lub urządzeń. Opinia </w:t>
      </w:r>
      <w:r w:rsidRPr="00833A1B">
        <w:rPr>
          <w:rFonts w:ascii="Open Sans" w:eastAsia="Times New Roman" w:hAnsi="Open Sans" w:cs="Open Sans"/>
          <w:iCs/>
          <w:sz w:val="24"/>
          <w:szCs w:val="24"/>
          <w:lang w:eastAsia="pl-PL"/>
        </w:rPr>
        <w:br/>
        <w:t>ta może stanowić podstawę do podjęcia przez zamawiającego decyzji o przyjęciu materiałów lub urządzeń równoważnych albo odrzuceniu oferty z powodu braku równoważności.</w:t>
      </w:r>
    </w:p>
    <w:p w14:paraId="60E62476" w14:textId="77777777" w:rsidR="00833A1B" w:rsidRPr="00833A1B" w:rsidRDefault="00833A1B" w:rsidP="00833A1B">
      <w:pPr>
        <w:spacing w:after="0" w:line="240" w:lineRule="auto"/>
        <w:ind w:right="23" w:firstLine="708"/>
        <w:jc w:val="both"/>
        <w:rPr>
          <w:rFonts w:ascii="Open Sans" w:eastAsia="Times New Roman" w:hAnsi="Open Sans" w:cs="Open Sans"/>
          <w:iCs/>
          <w:sz w:val="24"/>
          <w:szCs w:val="24"/>
          <w:lang w:eastAsia="pl-PL"/>
        </w:rPr>
      </w:pPr>
      <w:r w:rsidRPr="00833A1B">
        <w:rPr>
          <w:rFonts w:ascii="Open Sans" w:eastAsia="Times New Roman" w:hAnsi="Open Sans" w:cs="Open Sans"/>
          <w:iCs/>
          <w:sz w:val="24"/>
          <w:szCs w:val="24"/>
          <w:lang w:eastAsia="pl-PL"/>
        </w:rPr>
        <w:t xml:space="preserve">W przypadku, gdy Wykonawca nie złoży w ofercie dokumentów </w:t>
      </w:r>
      <w:r w:rsidRPr="00833A1B">
        <w:rPr>
          <w:rFonts w:ascii="Open Sans" w:eastAsia="Times New Roman" w:hAnsi="Open Sans" w:cs="Open Sans"/>
          <w:iCs/>
          <w:sz w:val="24"/>
          <w:szCs w:val="24"/>
          <w:lang w:eastAsia="pl-PL"/>
        </w:rPr>
        <w:br/>
        <w:t xml:space="preserve">o zastosowaniu innych równoważnych materiałów lub urządzeń lub rozwiązań, </w:t>
      </w:r>
      <w:r w:rsidRPr="00833A1B">
        <w:rPr>
          <w:rFonts w:ascii="Open Sans" w:eastAsia="Times New Roman" w:hAnsi="Open Sans" w:cs="Open Sans"/>
          <w:iCs/>
          <w:sz w:val="24"/>
          <w:szCs w:val="24"/>
          <w:lang w:eastAsia="pl-PL"/>
        </w:rPr>
        <w:br/>
        <w:t>to rozumie się przez to, że do kalkulacji ceny oferty i wykonania przedmiotu zamówienia ujęto materiały i urządzenia zaproponowane w szczegółowym opisie przedmiotu zamówienia.</w:t>
      </w:r>
    </w:p>
    <w:p w14:paraId="7811B7C1" w14:textId="77777777" w:rsidR="00833A1B" w:rsidRPr="00833A1B" w:rsidRDefault="00833A1B" w:rsidP="00833A1B">
      <w:pPr>
        <w:widowControl w:val="0"/>
        <w:tabs>
          <w:tab w:val="left" w:pos="1200"/>
        </w:tabs>
        <w:suppressAutoHyphens/>
        <w:spacing w:after="0" w:line="240" w:lineRule="auto"/>
        <w:jc w:val="both"/>
        <w:rPr>
          <w:rFonts w:ascii="Open Sans" w:eastAsia="Times New Roman" w:hAnsi="Open Sans" w:cs="Open Sans"/>
          <w:sz w:val="24"/>
          <w:szCs w:val="24"/>
          <w:lang w:eastAsia="pl-PL"/>
        </w:rPr>
      </w:pPr>
    </w:p>
    <w:p w14:paraId="5AC34EBD"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b/>
          <w:iCs/>
          <w:sz w:val="24"/>
          <w:szCs w:val="24"/>
          <w:u w:val="single"/>
        </w:rPr>
      </w:pPr>
      <w:r w:rsidRPr="00833A1B">
        <w:rPr>
          <w:rFonts w:ascii="Open Sans" w:eastAsia="Times New Roman" w:hAnsi="Open Sans" w:cs="Open Sans"/>
          <w:b/>
          <w:iCs/>
          <w:sz w:val="24"/>
          <w:szCs w:val="24"/>
          <w:u w:val="single"/>
        </w:rPr>
        <w:t>Informacje dla Wykonawców</w:t>
      </w:r>
    </w:p>
    <w:p w14:paraId="11B08A98" w14:textId="77777777" w:rsidR="00833A1B" w:rsidRPr="00833A1B" w:rsidRDefault="00833A1B" w:rsidP="00833A1B">
      <w:pPr>
        <w:numPr>
          <w:ilvl w:val="1"/>
          <w:numId w:val="1"/>
        </w:numPr>
        <w:spacing w:after="0" w:line="240" w:lineRule="auto"/>
        <w:ind w:right="23"/>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Podczas trwania robót budowlanych Regionalny Zakład Odzysku Odpadów w Sianowie będzie w trakcie pracy.</w:t>
      </w:r>
    </w:p>
    <w:p w14:paraId="3CC1AC35" w14:textId="77777777" w:rsidR="00833A1B" w:rsidRPr="00833A1B" w:rsidRDefault="00833A1B" w:rsidP="00833A1B">
      <w:pPr>
        <w:numPr>
          <w:ilvl w:val="1"/>
          <w:numId w:val="1"/>
        </w:numPr>
        <w:spacing w:after="0" w:line="240" w:lineRule="auto"/>
        <w:ind w:right="23"/>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Płatność za roboty budowlane będzie realizowana w 2022 roku.</w:t>
      </w:r>
    </w:p>
    <w:p w14:paraId="6CF82F90" w14:textId="77777777" w:rsidR="00833A1B" w:rsidRPr="00833A1B" w:rsidRDefault="00833A1B" w:rsidP="00833A1B">
      <w:pPr>
        <w:widowControl w:val="0"/>
        <w:shd w:val="clear" w:color="auto" w:fill="FFFFFF"/>
        <w:suppressAutoHyphens/>
        <w:spacing w:after="0" w:line="240" w:lineRule="auto"/>
        <w:ind w:left="1426"/>
        <w:jc w:val="both"/>
        <w:rPr>
          <w:rFonts w:ascii="Open Sans" w:eastAsia="Times New Roman" w:hAnsi="Open Sans" w:cs="Open Sans"/>
          <w:spacing w:val="1"/>
          <w:sz w:val="24"/>
          <w:szCs w:val="20"/>
          <w:lang w:eastAsia="pl-PL"/>
        </w:rPr>
      </w:pPr>
    </w:p>
    <w:p w14:paraId="08459E01"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b/>
          <w:iCs/>
          <w:sz w:val="24"/>
          <w:szCs w:val="24"/>
          <w:u w:val="single"/>
        </w:rPr>
      </w:pPr>
      <w:r w:rsidRPr="00833A1B">
        <w:rPr>
          <w:rFonts w:ascii="Open Sans" w:eastAsia="Times New Roman" w:hAnsi="Open Sans" w:cs="Open Sans"/>
          <w:b/>
          <w:iCs/>
          <w:sz w:val="24"/>
          <w:szCs w:val="24"/>
          <w:u w:val="single"/>
        </w:rPr>
        <w:t>Wykonawca zobowiązany będzie do:</w:t>
      </w:r>
    </w:p>
    <w:p w14:paraId="71CB350C" w14:textId="77777777" w:rsidR="00833A1B" w:rsidRPr="00833A1B" w:rsidRDefault="00833A1B" w:rsidP="00833A1B">
      <w:pPr>
        <w:widowControl w:val="0"/>
        <w:numPr>
          <w:ilvl w:val="1"/>
          <w:numId w:val="1"/>
        </w:numPr>
        <w:suppressAutoHyphens/>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Wykonawca zobowiązany jest do skompletowania i przekazania Zamawiającemu dokumentacji powykonawczej.</w:t>
      </w:r>
    </w:p>
    <w:p w14:paraId="1BBEFF67" w14:textId="77777777" w:rsidR="00833A1B" w:rsidRPr="00833A1B" w:rsidRDefault="00833A1B" w:rsidP="00833A1B">
      <w:pPr>
        <w:widowControl w:val="0"/>
        <w:numPr>
          <w:ilvl w:val="1"/>
          <w:numId w:val="1"/>
        </w:numPr>
        <w:suppressAutoHyphens/>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Zgłoszenia na piśmie zamawiającemu zakończenia robót potwierdzone przez Inspektora Nadzoru Inwestorskiego nie później niż 3 dni przed upływem terminu realizacji zamówienia.</w:t>
      </w:r>
    </w:p>
    <w:p w14:paraId="0958D795" w14:textId="77777777" w:rsidR="00833A1B" w:rsidRPr="00833A1B" w:rsidRDefault="00833A1B" w:rsidP="00833A1B">
      <w:pPr>
        <w:widowControl w:val="0"/>
        <w:numPr>
          <w:ilvl w:val="1"/>
          <w:numId w:val="1"/>
        </w:numPr>
        <w:suppressAutoHyphens/>
        <w:spacing w:after="0" w:line="240" w:lineRule="auto"/>
        <w:jc w:val="both"/>
        <w:rPr>
          <w:rFonts w:ascii="Open Sans" w:eastAsia="Times New Roman" w:hAnsi="Open Sans" w:cs="Open Sans"/>
          <w:sz w:val="24"/>
          <w:szCs w:val="20"/>
          <w:lang w:eastAsia="pl-PL"/>
        </w:rPr>
      </w:pPr>
      <w:r w:rsidRPr="00833A1B">
        <w:rPr>
          <w:rFonts w:ascii="Open Sans" w:eastAsia="Times New Roman" w:hAnsi="Open Sans" w:cs="Open Sans"/>
          <w:sz w:val="24"/>
          <w:szCs w:val="24"/>
          <w:lang w:eastAsia="pl-PL"/>
        </w:rPr>
        <w:t>Wykonawca</w:t>
      </w:r>
      <w:r w:rsidRPr="00833A1B">
        <w:rPr>
          <w:rFonts w:ascii="Open Sans" w:eastAsia="Times New Roman" w:hAnsi="Open Sans" w:cs="Open Sans"/>
          <w:sz w:val="24"/>
          <w:szCs w:val="20"/>
          <w:lang w:eastAsia="pl-PL"/>
        </w:rPr>
        <w:t xml:space="preserve"> ma obowiązek wykonywania przedmiotu Umowy z należytą starannością zgodnie z Umową, Ofertą, Projektami i Przedmiarami Robót, nienaruszającymi Umowy poleceniami Inspektora Nadzoru Inwestorskiego, zasadami wiedzy technicznej oraz normami.</w:t>
      </w:r>
    </w:p>
    <w:p w14:paraId="30531558" w14:textId="77777777" w:rsidR="00833A1B" w:rsidRPr="00833A1B" w:rsidRDefault="00833A1B" w:rsidP="00833A1B">
      <w:pPr>
        <w:shd w:val="clear" w:color="auto" w:fill="FFFFFF"/>
        <w:spacing w:after="0" w:line="240" w:lineRule="auto"/>
        <w:jc w:val="both"/>
        <w:rPr>
          <w:rFonts w:ascii="Open Sans" w:eastAsia="Times New Roman" w:hAnsi="Open Sans" w:cs="Open Sans"/>
          <w:sz w:val="24"/>
          <w:szCs w:val="24"/>
          <w:lang w:eastAsia="pl-PL"/>
        </w:rPr>
      </w:pPr>
    </w:p>
    <w:p w14:paraId="7E669CDE"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b/>
          <w:iCs/>
          <w:sz w:val="24"/>
          <w:szCs w:val="24"/>
          <w:u w:val="single"/>
        </w:rPr>
      </w:pPr>
      <w:r w:rsidRPr="00833A1B">
        <w:rPr>
          <w:rFonts w:ascii="Open Sans" w:eastAsia="Times New Roman" w:hAnsi="Open Sans" w:cs="Open Sans"/>
          <w:b/>
          <w:iCs/>
          <w:sz w:val="24"/>
          <w:szCs w:val="24"/>
          <w:u w:val="single"/>
        </w:rPr>
        <w:t>Instalację należy wykonać zgodnie z:</w:t>
      </w:r>
    </w:p>
    <w:p w14:paraId="419CF0ED" w14:textId="77777777" w:rsidR="00833A1B" w:rsidRPr="00833A1B" w:rsidRDefault="00833A1B" w:rsidP="00833A1B">
      <w:pPr>
        <w:widowControl w:val="0"/>
        <w:numPr>
          <w:ilvl w:val="1"/>
          <w:numId w:val="1"/>
        </w:numPr>
        <w:shd w:val="clear" w:color="auto" w:fill="FFFFFF"/>
        <w:tabs>
          <w:tab w:val="left" w:pos="284"/>
        </w:tabs>
        <w:suppressAutoHyphens/>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 xml:space="preserve">Realizacja zamówienia podlega prawu polskiemu, w tym w oparciu </w:t>
      </w:r>
      <w:r w:rsidRPr="00833A1B">
        <w:rPr>
          <w:rFonts w:ascii="Open Sans" w:eastAsia="Times New Roman" w:hAnsi="Open Sans" w:cs="Open Sans"/>
          <w:color w:val="000000"/>
          <w:sz w:val="24"/>
          <w:szCs w:val="24"/>
          <w:lang w:eastAsia="pl-PL"/>
        </w:rPr>
        <w:br/>
        <w:t>o przepisy zawarte w:</w:t>
      </w:r>
    </w:p>
    <w:p w14:paraId="3CD38CBD" w14:textId="77777777" w:rsidR="00833A1B" w:rsidRPr="00833A1B" w:rsidRDefault="00833A1B" w:rsidP="00833A1B">
      <w:pPr>
        <w:numPr>
          <w:ilvl w:val="0"/>
          <w:numId w:val="11"/>
        </w:numPr>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Ustawie z dnia 23 kwietnia 1964 r. Kodeks Cywilny (</w:t>
      </w:r>
      <w:proofErr w:type="spellStart"/>
      <w:r w:rsidRPr="00833A1B">
        <w:rPr>
          <w:rFonts w:ascii="Open Sans" w:eastAsia="Times New Roman" w:hAnsi="Open Sans" w:cs="Open Sans"/>
          <w:sz w:val="24"/>
          <w:szCs w:val="24"/>
          <w:lang w:eastAsia="pl-PL"/>
        </w:rPr>
        <w:t>t.j</w:t>
      </w:r>
      <w:proofErr w:type="spellEnd"/>
      <w:r w:rsidRPr="00833A1B">
        <w:rPr>
          <w:rFonts w:ascii="Open Sans" w:eastAsia="Times New Roman" w:hAnsi="Open Sans" w:cs="Open Sans"/>
          <w:sz w:val="24"/>
          <w:szCs w:val="24"/>
          <w:lang w:eastAsia="pl-PL"/>
        </w:rPr>
        <w:t>. Dz. U. z 2020r. poz. 1740,2320).</w:t>
      </w:r>
    </w:p>
    <w:p w14:paraId="1ACB03EE" w14:textId="77777777" w:rsidR="00833A1B" w:rsidRPr="00833A1B" w:rsidRDefault="00833A1B" w:rsidP="00833A1B">
      <w:pPr>
        <w:widowControl w:val="0"/>
        <w:numPr>
          <w:ilvl w:val="0"/>
          <w:numId w:val="1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 xml:space="preserve">Ustawie z dnia 29 stycznia 2004r. Prawo Zamówień Publicznych </w:t>
      </w:r>
      <w:r w:rsidRPr="00833A1B">
        <w:rPr>
          <w:rFonts w:ascii="Open Sans" w:eastAsia="Times New Roman" w:hAnsi="Open Sans" w:cs="Open Sans"/>
          <w:spacing w:val="1"/>
          <w:sz w:val="24"/>
          <w:szCs w:val="20"/>
          <w:lang w:eastAsia="pl-PL"/>
        </w:rPr>
        <w:br/>
        <w:t>(</w:t>
      </w:r>
      <w:proofErr w:type="spellStart"/>
      <w:r w:rsidRPr="00833A1B">
        <w:rPr>
          <w:rFonts w:ascii="Open Sans" w:eastAsia="Times New Roman" w:hAnsi="Open Sans" w:cs="Open Sans"/>
          <w:spacing w:val="1"/>
          <w:sz w:val="24"/>
          <w:szCs w:val="20"/>
          <w:lang w:eastAsia="pl-PL"/>
        </w:rPr>
        <w:t>t.j</w:t>
      </w:r>
      <w:proofErr w:type="spellEnd"/>
      <w:r w:rsidRPr="00833A1B">
        <w:rPr>
          <w:rFonts w:ascii="Open Sans" w:eastAsia="Times New Roman" w:hAnsi="Open Sans" w:cs="Open Sans"/>
          <w:spacing w:val="1"/>
          <w:sz w:val="24"/>
          <w:szCs w:val="20"/>
          <w:lang w:eastAsia="pl-PL"/>
        </w:rPr>
        <w:t>. Dz.U. z 2019 r. poz. 2019, z 2020r. poz. 288, 875,1492, 1517, 2275, 2320, z 2021r. poz. 464.).</w:t>
      </w:r>
    </w:p>
    <w:p w14:paraId="7962900F" w14:textId="77777777" w:rsidR="00833A1B" w:rsidRPr="00833A1B" w:rsidRDefault="00833A1B" w:rsidP="00833A1B">
      <w:pPr>
        <w:widowControl w:val="0"/>
        <w:numPr>
          <w:ilvl w:val="0"/>
          <w:numId w:val="1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Ustawie z dnia 16 kwietnia 2004r. o wyrobach budowlanych (</w:t>
      </w:r>
      <w:proofErr w:type="spellStart"/>
      <w:r w:rsidRPr="00833A1B">
        <w:rPr>
          <w:rFonts w:ascii="Open Sans" w:eastAsia="Times New Roman" w:hAnsi="Open Sans" w:cs="Open Sans"/>
          <w:spacing w:val="1"/>
          <w:sz w:val="24"/>
          <w:szCs w:val="20"/>
          <w:lang w:eastAsia="pl-PL"/>
        </w:rPr>
        <w:t>t.j</w:t>
      </w:r>
      <w:proofErr w:type="spellEnd"/>
      <w:r w:rsidRPr="00833A1B">
        <w:rPr>
          <w:rFonts w:ascii="Open Sans" w:eastAsia="Times New Roman" w:hAnsi="Open Sans" w:cs="Open Sans"/>
          <w:spacing w:val="1"/>
          <w:sz w:val="24"/>
          <w:szCs w:val="20"/>
          <w:lang w:eastAsia="pl-PL"/>
        </w:rPr>
        <w:t xml:space="preserve">. Dz. U. </w:t>
      </w:r>
      <w:r w:rsidRPr="00833A1B">
        <w:rPr>
          <w:rFonts w:ascii="Open Sans" w:eastAsia="Times New Roman" w:hAnsi="Open Sans" w:cs="Open Sans"/>
          <w:spacing w:val="1"/>
          <w:sz w:val="24"/>
          <w:szCs w:val="20"/>
          <w:lang w:eastAsia="pl-PL"/>
        </w:rPr>
        <w:br/>
        <w:t>z 2019r. poz. 266, 730).</w:t>
      </w:r>
    </w:p>
    <w:p w14:paraId="553D7E0B" w14:textId="77777777" w:rsidR="00833A1B" w:rsidRPr="00833A1B" w:rsidRDefault="00833A1B" w:rsidP="00833A1B">
      <w:pPr>
        <w:widowControl w:val="0"/>
        <w:numPr>
          <w:ilvl w:val="0"/>
          <w:numId w:val="1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Ustawie Prawo Budowlane z dnia 7 lipca 1994r. (</w:t>
      </w:r>
      <w:proofErr w:type="spellStart"/>
      <w:r w:rsidRPr="00833A1B">
        <w:rPr>
          <w:rFonts w:ascii="Open Sans" w:eastAsia="Times New Roman" w:hAnsi="Open Sans" w:cs="Open Sans"/>
          <w:spacing w:val="1"/>
          <w:sz w:val="24"/>
          <w:szCs w:val="20"/>
          <w:lang w:eastAsia="pl-PL"/>
        </w:rPr>
        <w:t>t.j</w:t>
      </w:r>
      <w:proofErr w:type="spellEnd"/>
      <w:r w:rsidRPr="00833A1B">
        <w:rPr>
          <w:rFonts w:ascii="Open Sans" w:eastAsia="Times New Roman" w:hAnsi="Open Sans" w:cs="Open Sans"/>
          <w:spacing w:val="1"/>
          <w:sz w:val="24"/>
          <w:szCs w:val="20"/>
          <w:lang w:eastAsia="pl-PL"/>
        </w:rPr>
        <w:t xml:space="preserve">. Dz. U. z 2020r. poz. </w:t>
      </w:r>
      <w:r w:rsidRPr="00833A1B">
        <w:rPr>
          <w:rFonts w:ascii="Open Sans" w:eastAsia="Times New Roman" w:hAnsi="Open Sans" w:cs="Open Sans"/>
          <w:spacing w:val="1"/>
          <w:sz w:val="24"/>
          <w:szCs w:val="20"/>
          <w:lang w:eastAsia="pl-PL"/>
        </w:rPr>
        <w:lastRenderedPageBreak/>
        <w:t>1333, 2127, 2320, z 2021r. poz. 11, 234, 282).</w:t>
      </w:r>
    </w:p>
    <w:p w14:paraId="331949BC" w14:textId="77777777" w:rsidR="00833A1B" w:rsidRPr="00833A1B" w:rsidRDefault="00833A1B" w:rsidP="00833A1B">
      <w:pPr>
        <w:widowControl w:val="0"/>
        <w:numPr>
          <w:ilvl w:val="0"/>
          <w:numId w:val="11"/>
        </w:numPr>
        <w:shd w:val="clear" w:color="auto" w:fill="FFFFFF"/>
        <w:tabs>
          <w:tab w:val="num" w:pos="567"/>
        </w:tabs>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 xml:space="preserve">Rozporządzenie Ministra Infrastruktury i Budownictwa z dnia </w:t>
      </w:r>
      <w:r w:rsidRPr="00833A1B">
        <w:rPr>
          <w:rFonts w:ascii="Open Sans" w:eastAsia="Times New Roman" w:hAnsi="Open Sans" w:cs="Open Sans"/>
          <w:spacing w:val="1"/>
          <w:sz w:val="24"/>
          <w:szCs w:val="20"/>
          <w:lang w:eastAsia="pl-PL"/>
        </w:rPr>
        <w:br/>
        <w:t>17 listopada 2016 r. w sprawie sposobu deklarowania właściwości użytkowych wyrobów budowlanych oraz sposobu znakowania ich znakiem budowlanym (</w:t>
      </w:r>
      <w:proofErr w:type="spellStart"/>
      <w:r w:rsidRPr="00833A1B">
        <w:rPr>
          <w:rFonts w:ascii="Open Sans" w:eastAsia="Times New Roman" w:hAnsi="Open Sans" w:cs="Open Sans"/>
          <w:spacing w:val="1"/>
          <w:sz w:val="24"/>
          <w:szCs w:val="20"/>
          <w:lang w:eastAsia="pl-PL"/>
        </w:rPr>
        <w:t>t.j</w:t>
      </w:r>
      <w:proofErr w:type="spellEnd"/>
      <w:r w:rsidRPr="00833A1B">
        <w:rPr>
          <w:rFonts w:ascii="Open Sans" w:eastAsia="Times New Roman" w:hAnsi="Open Sans" w:cs="Open Sans"/>
          <w:spacing w:val="1"/>
          <w:sz w:val="24"/>
          <w:szCs w:val="20"/>
          <w:lang w:eastAsia="pl-PL"/>
        </w:rPr>
        <w:t xml:space="preserve">. Dz.U. 2016r. poz. 1966, z 2018r. poz. 1233, </w:t>
      </w:r>
      <w:r w:rsidRPr="00833A1B">
        <w:rPr>
          <w:rFonts w:ascii="Open Sans" w:eastAsia="Times New Roman" w:hAnsi="Open Sans" w:cs="Open Sans"/>
          <w:spacing w:val="1"/>
          <w:sz w:val="24"/>
          <w:szCs w:val="20"/>
          <w:lang w:eastAsia="pl-PL"/>
        </w:rPr>
        <w:br/>
        <w:t xml:space="preserve">z 2019r. poz. 1176). </w:t>
      </w:r>
    </w:p>
    <w:p w14:paraId="6C2E6DB0" w14:textId="77777777" w:rsidR="00833A1B" w:rsidRPr="00833A1B" w:rsidRDefault="00833A1B" w:rsidP="00833A1B">
      <w:pPr>
        <w:widowControl w:val="0"/>
        <w:numPr>
          <w:ilvl w:val="0"/>
          <w:numId w:val="11"/>
        </w:numPr>
        <w:shd w:val="clear" w:color="auto" w:fill="FFFFFF"/>
        <w:tabs>
          <w:tab w:val="num" w:pos="567"/>
        </w:tabs>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 xml:space="preserve">Rozporządzenie Ministra Infrastruktury z dnia 6 lutego 2003r. </w:t>
      </w:r>
      <w:r w:rsidRPr="00833A1B">
        <w:rPr>
          <w:rFonts w:ascii="Open Sans" w:eastAsia="Times New Roman" w:hAnsi="Open Sans" w:cs="Open Sans"/>
          <w:spacing w:val="1"/>
          <w:sz w:val="24"/>
          <w:szCs w:val="20"/>
          <w:lang w:eastAsia="pl-PL"/>
        </w:rPr>
        <w:br/>
        <w:t>w sprawie bezpieczeństwa i higieny pracy podczas wykonywania robót budowlanych</w:t>
      </w:r>
      <w:r w:rsidRPr="00833A1B">
        <w:rPr>
          <w:rFonts w:ascii="Arial" w:eastAsia="Times New Roman" w:hAnsi="Arial" w:cs="Times New Roman"/>
          <w:sz w:val="24"/>
          <w:szCs w:val="20"/>
          <w:lang w:eastAsia="pl-PL"/>
        </w:rPr>
        <w:t xml:space="preserve"> (</w:t>
      </w:r>
      <w:proofErr w:type="spellStart"/>
      <w:r w:rsidRPr="00833A1B">
        <w:rPr>
          <w:rFonts w:ascii="Arial" w:eastAsia="Times New Roman" w:hAnsi="Arial" w:cs="Times New Roman"/>
          <w:sz w:val="24"/>
          <w:szCs w:val="20"/>
          <w:lang w:eastAsia="pl-PL"/>
        </w:rPr>
        <w:t>t.j</w:t>
      </w:r>
      <w:proofErr w:type="spellEnd"/>
      <w:r w:rsidRPr="00833A1B">
        <w:rPr>
          <w:rFonts w:ascii="Arial" w:eastAsia="Times New Roman" w:hAnsi="Arial" w:cs="Times New Roman"/>
          <w:sz w:val="24"/>
          <w:szCs w:val="20"/>
          <w:lang w:eastAsia="pl-PL"/>
        </w:rPr>
        <w:t xml:space="preserve">. </w:t>
      </w:r>
      <w:r w:rsidRPr="00833A1B">
        <w:rPr>
          <w:rFonts w:ascii="Open Sans" w:eastAsia="Times New Roman" w:hAnsi="Open Sans" w:cs="Open Sans"/>
          <w:spacing w:val="1"/>
          <w:sz w:val="24"/>
          <w:szCs w:val="20"/>
          <w:lang w:eastAsia="pl-PL"/>
        </w:rPr>
        <w:t>Dz.U. 2003r. nr 47 poz. 401).</w:t>
      </w:r>
    </w:p>
    <w:p w14:paraId="4C32E236" w14:textId="77777777" w:rsidR="00833A1B" w:rsidRPr="00833A1B" w:rsidRDefault="00833A1B" w:rsidP="00833A1B">
      <w:pPr>
        <w:widowControl w:val="0"/>
        <w:numPr>
          <w:ilvl w:val="1"/>
          <w:numId w:val="1"/>
        </w:numPr>
        <w:shd w:val="clear" w:color="auto" w:fill="FFFFFF"/>
        <w:tabs>
          <w:tab w:val="left" w:pos="284"/>
        </w:tabs>
        <w:suppressAutoHyphens/>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Normy.</w:t>
      </w:r>
    </w:p>
    <w:p w14:paraId="571D1366"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PN-86/B-02480 Grunty budowlane. Klasyfikacja.</w:t>
      </w:r>
    </w:p>
    <w:p w14:paraId="117E0B78"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PN-B-10736:1999 Roboty ziemne. Wykopy otwarte dla przewodów wodo. i Kan. Warunki techniczne wykonania.</w:t>
      </w:r>
    </w:p>
    <w:p w14:paraId="2B8AC526"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PN-B-12095:1997 Urządzenia wodno-melioracyjne. Nasypy. Wymagania i badania przy odbiorze.</w:t>
      </w:r>
    </w:p>
    <w:p w14:paraId="05BA1262"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PN-EN 1997-1:2008 Grunty budowlane. Posadowienie budowli. Obliczenia statyczne i projektowanie.</w:t>
      </w:r>
    </w:p>
    <w:p w14:paraId="4E5FE955"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PN-EN 1610:2015-10 Budowa i badania przewodów kanalizacyjnych.</w:t>
      </w:r>
    </w:p>
    <w:p w14:paraId="50873067"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PN-68/B-06050:1968 Roboty ziemne budowlane. Wymagania                        w zakresie wykonania i badania przy odbiorze.</w:t>
      </w:r>
    </w:p>
    <w:p w14:paraId="6D58C70B"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ab/>
        <w:t>PN-B-10729:1999 Kanalizacja. Studzienki kanalizacyjne.</w:t>
      </w:r>
    </w:p>
    <w:p w14:paraId="01D8D2DB"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PN-EN 1610:2002 Kanalizacja. Przewody kanalizacyjne. Wymagania              i badania przy odbiorze.</w:t>
      </w:r>
    </w:p>
    <w:p w14:paraId="761DD7B9"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BN-62/7368-03 Beton hydrotechniczny. Składniki betonów. Wymagania techniczne.</w:t>
      </w:r>
    </w:p>
    <w:p w14:paraId="71E9CEF0"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KB-38.4.3/1/73 Płyty pokrywowe.</w:t>
      </w:r>
    </w:p>
    <w:p w14:paraId="31B4D256"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BN-83/8836-02 Przewody podziemne. Roboty ziemne. Wymagania              i badania przy odbiorze.</w:t>
      </w:r>
    </w:p>
    <w:p w14:paraId="00F5FE8B"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DIN4034 cz. Ii2 Studzienki z prefabrykatów betonowych                                   i żelbetowych. Elementy studzienek kanalizacyjnych i drenażowych. Wymiary, warunki techniczne dostaw.</w:t>
      </w:r>
    </w:p>
    <w:p w14:paraId="7832D10A"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PN-EN 124-4:2015-07 Zwieńczenie wpustów i studzienek kanalizacyjnych do nawierzchni dla ruchu pieszego i kołowego.</w:t>
      </w:r>
    </w:p>
    <w:p w14:paraId="508A75D4" w14:textId="77777777" w:rsidR="00833A1B" w:rsidRPr="00833A1B" w:rsidRDefault="00833A1B" w:rsidP="00833A1B">
      <w:pPr>
        <w:numPr>
          <w:ilvl w:val="0"/>
          <w:numId w:val="12"/>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 xml:space="preserve">PN-B-10725:1997 Wodociągi. Przewody zewnętrzne. Wymagania </w:t>
      </w:r>
      <w:r w:rsidRPr="00833A1B">
        <w:rPr>
          <w:rFonts w:ascii="Open Sans" w:eastAsia="Times New Roman" w:hAnsi="Open Sans" w:cs="Open Sans"/>
          <w:color w:val="000000"/>
          <w:sz w:val="24"/>
          <w:szCs w:val="24"/>
          <w:lang w:eastAsia="pl-PL"/>
        </w:rPr>
        <w:br/>
        <w:t>i badania przy odbiorze.</w:t>
      </w:r>
    </w:p>
    <w:p w14:paraId="6AD71B82" w14:textId="77777777" w:rsidR="00833A1B" w:rsidRPr="00833A1B" w:rsidRDefault="00833A1B" w:rsidP="00833A1B">
      <w:pPr>
        <w:autoSpaceDE w:val="0"/>
        <w:autoSpaceDN w:val="0"/>
        <w:adjustRightInd w:val="0"/>
        <w:spacing w:after="0" w:line="240" w:lineRule="auto"/>
        <w:ind w:left="1428"/>
        <w:jc w:val="both"/>
        <w:rPr>
          <w:rFonts w:ascii="Open Sans" w:eastAsia="Times New Roman" w:hAnsi="Open Sans" w:cs="Open Sans"/>
          <w:color w:val="000000"/>
          <w:sz w:val="24"/>
          <w:szCs w:val="24"/>
          <w:lang w:eastAsia="pl-PL"/>
        </w:rPr>
      </w:pPr>
    </w:p>
    <w:p w14:paraId="59472DBB"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b/>
          <w:spacing w:val="1"/>
          <w:u w:val="single"/>
        </w:rPr>
      </w:pPr>
      <w:r w:rsidRPr="00833A1B">
        <w:rPr>
          <w:rFonts w:ascii="Open Sans" w:eastAsia="Times New Roman" w:hAnsi="Open Sans" w:cs="Open Sans"/>
          <w:b/>
          <w:iCs/>
          <w:sz w:val="24"/>
          <w:szCs w:val="24"/>
          <w:u w:val="single"/>
        </w:rPr>
        <w:t>Niezbędne warunki do spełnienia (wymagania Zamawiającego)</w:t>
      </w:r>
    </w:p>
    <w:p w14:paraId="1AB2412B" w14:textId="77777777" w:rsidR="00833A1B" w:rsidRPr="00833A1B" w:rsidRDefault="00833A1B" w:rsidP="00833A1B">
      <w:pPr>
        <w:widowControl w:val="0"/>
        <w:numPr>
          <w:ilvl w:val="1"/>
          <w:numId w:val="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 xml:space="preserve">W przypadku prowadzenie robót ziemnych w pasie drogowym, wykop zasypać gruntem </w:t>
      </w:r>
      <w:proofErr w:type="spellStart"/>
      <w:r w:rsidRPr="00833A1B">
        <w:rPr>
          <w:rFonts w:ascii="Open Sans" w:eastAsia="Times New Roman" w:hAnsi="Open Sans" w:cs="Open Sans"/>
          <w:spacing w:val="1"/>
          <w:sz w:val="24"/>
          <w:szCs w:val="20"/>
          <w:lang w:eastAsia="pl-PL"/>
        </w:rPr>
        <w:t>niewysadzinowym</w:t>
      </w:r>
      <w:proofErr w:type="spellEnd"/>
      <w:r w:rsidRPr="00833A1B">
        <w:rPr>
          <w:rFonts w:ascii="Open Sans" w:eastAsia="Times New Roman" w:hAnsi="Open Sans" w:cs="Open Sans"/>
          <w:spacing w:val="1"/>
          <w:sz w:val="24"/>
          <w:szCs w:val="20"/>
          <w:lang w:eastAsia="pl-PL"/>
        </w:rPr>
        <w:t xml:space="preserve"> z zagęszczeniem warstwami do współczynnika zagęszczenia 1,0. Teren w pasie drogowym przywrócić do stanu pierwotnego.</w:t>
      </w:r>
    </w:p>
    <w:p w14:paraId="437AC71E" w14:textId="77777777" w:rsidR="00833A1B" w:rsidRPr="00833A1B" w:rsidRDefault="00833A1B" w:rsidP="00833A1B">
      <w:pPr>
        <w:widowControl w:val="0"/>
        <w:numPr>
          <w:ilvl w:val="1"/>
          <w:numId w:val="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 xml:space="preserve">Istniejące uzbrojenie w wykopie zabezpieczyć. </w:t>
      </w:r>
    </w:p>
    <w:p w14:paraId="5835A216" w14:textId="77777777" w:rsidR="00833A1B" w:rsidRPr="00833A1B" w:rsidRDefault="00833A1B" w:rsidP="00833A1B">
      <w:pPr>
        <w:widowControl w:val="0"/>
        <w:numPr>
          <w:ilvl w:val="1"/>
          <w:numId w:val="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Wykonawca robót odpowiedzialny jest, za jakość wykonanych robót,</w:t>
      </w:r>
      <w:r w:rsidRPr="00833A1B">
        <w:rPr>
          <w:rFonts w:ascii="Open Sans" w:eastAsia="Times New Roman" w:hAnsi="Open Sans" w:cs="Open Sans"/>
          <w:sz w:val="24"/>
          <w:szCs w:val="20"/>
          <w:lang w:eastAsia="pl-PL"/>
        </w:rPr>
        <w:t xml:space="preserve"> </w:t>
      </w:r>
      <w:r w:rsidRPr="00833A1B">
        <w:rPr>
          <w:rFonts w:ascii="Open Sans" w:eastAsia="Times New Roman" w:hAnsi="Open Sans" w:cs="Open Sans"/>
          <w:spacing w:val="1"/>
          <w:sz w:val="24"/>
          <w:szCs w:val="20"/>
          <w:lang w:eastAsia="pl-PL"/>
        </w:rPr>
        <w:t xml:space="preserve">jakość wbudowanych materiałów (zgodnych z obowiązującymi przepisami, normami, certyfikatami) oraz zgodność wykonania z </w:t>
      </w:r>
      <w:r w:rsidRPr="00833A1B">
        <w:rPr>
          <w:rFonts w:ascii="Open Sans" w:eastAsia="Times New Roman" w:hAnsi="Open Sans" w:cs="Open Sans"/>
          <w:spacing w:val="1"/>
          <w:sz w:val="24"/>
          <w:szCs w:val="20"/>
          <w:lang w:eastAsia="pl-PL"/>
        </w:rPr>
        <w:lastRenderedPageBreak/>
        <w:t>dokumentacją, zaleceniami nadzoru inwestorskiego, obowiązującymi normami, przepisami i warunkami technicznymi wykonania robót budowlanych i budowlano-montażowych, sztuką budowlaną oraz wiedzą techniczną.</w:t>
      </w:r>
    </w:p>
    <w:p w14:paraId="1C981E2E" w14:textId="77777777" w:rsidR="00833A1B" w:rsidRPr="00833A1B" w:rsidRDefault="00833A1B" w:rsidP="00833A1B">
      <w:pPr>
        <w:widowControl w:val="0"/>
        <w:numPr>
          <w:ilvl w:val="1"/>
          <w:numId w:val="1"/>
        </w:numPr>
        <w:shd w:val="clear" w:color="auto" w:fill="FFFFFF"/>
        <w:suppressAutoHyphens/>
        <w:spacing w:after="0" w:line="240" w:lineRule="auto"/>
        <w:jc w:val="both"/>
        <w:rPr>
          <w:rFonts w:ascii="Open Sans" w:eastAsia="Times New Roman" w:hAnsi="Open Sans" w:cs="Open Sans"/>
          <w:spacing w:val="1"/>
          <w:sz w:val="24"/>
          <w:szCs w:val="20"/>
          <w:lang w:eastAsia="pl-PL"/>
        </w:rPr>
      </w:pPr>
      <w:r w:rsidRPr="00833A1B">
        <w:rPr>
          <w:rFonts w:ascii="Open Sans" w:eastAsia="Times New Roman" w:hAnsi="Open Sans" w:cs="Open Sans"/>
          <w:spacing w:val="1"/>
          <w:sz w:val="24"/>
          <w:szCs w:val="20"/>
          <w:lang w:eastAsia="pl-PL"/>
        </w:rPr>
        <w:t>Każda zmiana technologiczna wykonania robót z inicjatywy Wykonawcy, wymaga akceptacji Zamawiającego. Koszt wprowadzenia zmian obciąża Wykonawcę.</w:t>
      </w:r>
    </w:p>
    <w:p w14:paraId="12CA8BAD" w14:textId="77777777" w:rsidR="00833A1B" w:rsidRPr="00833A1B" w:rsidRDefault="00833A1B" w:rsidP="00833A1B">
      <w:pPr>
        <w:widowControl w:val="0"/>
        <w:shd w:val="clear" w:color="auto" w:fill="FFFFFF"/>
        <w:suppressAutoHyphens/>
        <w:spacing w:after="0" w:line="240" w:lineRule="auto"/>
        <w:jc w:val="both"/>
        <w:rPr>
          <w:rFonts w:ascii="Open Sans" w:eastAsia="Times New Roman" w:hAnsi="Open Sans" w:cs="Open Sans"/>
          <w:spacing w:val="1"/>
          <w:sz w:val="24"/>
          <w:szCs w:val="20"/>
          <w:lang w:eastAsia="pl-PL"/>
        </w:rPr>
      </w:pPr>
    </w:p>
    <w:p w14:paraId="7F5D31D4"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b/>
          <w:iCs/>
          <w:sz w:val="24"/>
          <w:szCs w:val="24"/>
          <w:u w:val="single"/>
        </w:rPr>
      </w:pPr>
      <w:r w:rsidRPr="00833A1B">
        <w:rPr>
          <w:rFonts w:ascii="Open Sans" w:eastAsia="Times New Roman" w:hAnsi="Open Sans" w:cs="Open Sans"/>
          <w:b/>
          <w:iCs/>
          <w:sz w:val="24"/>
          <w:szCs w:val="24"/>
          <w:u w:val="single"/>
        </w:rPr>
        <w:t xml:space="preserve">Termin i miejsce realizacji zamówienia </w:t>
      </w:r>
    </w:p>
    <w:p w14:paraId="354D84E2"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sz w:val="24"/>
          <w:szCs w:val="24"/>
          <w:lang w:eastAsia="pl-PL"/>
        </w:rPr>
      </w:pPr>
      <w:bookmarkStart w:id="23" w:name="_Hlk104403490"/>
      <w:r w:rsidRPr="00833A1B">
        <w:rPr>
          <w:rFonts w:ascii="Open Sans" w:eastAsia="Times New Roman" w:hAnsi="Open Sans" w:cs="Open Sans"/>
          <w:sz w:val="24"/>
          <w:szCs w:val="24"/>
          <w:lang w:eastAsia="pl-PL"/>
        </w:rPr>
        <w:t>Termin rozpoczęcia: po przekazaniu placu budowy.</w:t>
      </w:r>
    </w:p>
    <w:p w14:paraId="79EF971B"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Zamawiający wymaga, aby zamówienie zostało zrealizowane w terminie  - do 5 ( pięć ) miesięcy od dnia zawarcia umowy.</w:t>
      </w:r>
    </w:p>
    <w:bookmarkEnd w:id="23"/>
    <w:p w14:paraId="7784F22C"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W terminie, o których mowa w pkt. 7.2. Wykonawca jest zobowiązany </w:t>
      </w:r>
      <w:r w:rsidRPr="00833A1B">
        <w:rPr>
          <w:rFonts w:ascii="Open Sans" w:eastAsia="Times New Roman" w:hAnsi="Open Sans" w:cs="Open Sans"/>
          <w:sz w:val="24"/>
          <w:szCs w:val="24"/>
          <w:lang w:eastAsia="pl-PL"/>
        </w:rPr>
        <w:br/>
        <w:t xml:space="preserve">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424B7C7E"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sz w:val="24"/>
          <w:szCs w:val="24"/>
          <w:lang w:eastAsia="pl-PL"/>
        </w:rPr>
        <w:t>Miejsce</w:t>
      </w:r>
      <w:r w:rsidRPr="00833A1B">
        <w:rPr>
          <w:rFonts w:ascii="Open Sans" w:eastAsia="Times New Roman" w:hAnsi="Open Sans" w:cs="Open Sans"/>
          <w:color w:val="000000"/>
          <w:sz w:val="24"/>
          <w:szCs w:val="24"/>
          <w:lang w:eastAsia="pl-PL"/>
        </w:rPr>
        <w:t xml:space="preserve"> realizacji zamówienia: </w:t>
      </w:r>
    </w:p>
    <w:p w14:paraId="64F3C703" w14:textId="77777777" w:rsidR="00833A1B" w:rsidRPr="00833A1B" w:rsidRDefault="00833A1B" w:rsidP="00833A1B">
      <w:pPr>
        <w:autoSpaceDE w:val="0"/>
        <w:autoSpaceDN w:val="0"/>
        <w:adjustRightInd w:val="0"/>
        <w:spacing w:after="0" w:line="240" w:lineRule="auto"/>
        <w:ind w:left="1080"/>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 xml:space="preserve">Regionalny Zakład Odzysku Odpadów, ul. </w:t>
      </w:r>
      <w:proofErr w:type="spellStart"/>
      <w:r w:rsidRPr="00833A1B">
        <w:rPr>
          <w:rFonts w:ascii="Open Sans" w:eastAsia="Times New Roman" w:hAnsi="Open Sans" w:cs="Open Sans"/>
          <w:color w:val="000000"/>
          <w:sz w:val="24"/>
          <w:szCs w:val="24"/>
          <w:lang w:eastAsia="pl-PL"/>
        </w:rPr>
        <w:t>Łubuszan</w:t>
      </w:r>
      <w:proofErr w:type="spellEnd"/>
      <w:r w:rsidRPr="00833A1B">
        <w:rPr>
          <w:rFonts w:ascii="Open Sans" w:eastAsia="Times New Roman" w:hAnsi="Open Sans" w:cs="Open Sans"/>
          <w:color w:val="000000"/>
          <w:sz w:val="24"/>
          <w:szCs w:val="24"/>
          <w:lang w:eastAsia="pl-PL"/>
        </w:rPr>
        <w:t xml:space="preserve"> 80, Sianów, działki numer 99/2; 100; 101 obręb 4 m. Sianów.</w:t>
      </w:r>
    </w:p>
    <w:p w14:paraId="7726A4BD" w14:textId="77777777" w:rsidR="00833A1B" w:rsidRPr="00833A1B" w:rsidRDefault="00833A1B" w:rsidP="00833A1B">
      <w:pPr>
        <w:autoSpaceDE w:val="0"/>
        <w:autoSpaceDN w:val="0"/>
        <w:adjustRightInd w:val="0"/>
        <w:spacing w:after="0" w:line="240" w:lineRule="auto"/>
        <w:ind w:left="372" w:firstLine="708"/>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tel. 94 348 44 44</w:t>
      </w:r>
    </w:p>
    <w:p w14:paraId="208AE105" w14:textId="77777777" w:rsidR="00833A1B" w:rsidRPr="00833A1B" w:rsidRDefault="00833A1B" w:rsidP="00833A1B">
      <w:pPr>
        <w:autoSpaceDE w:val="0"/>
        <w:autoSpaceDN w:val="0"/>
        <w:adjustRightInd w:val="0"/>
        <w:spacing w:after="0" w:line="240" w:lineRule="auto"/>
        <w:jc w:val="both"/>
        <w:rPr>
          <w:rFonts w:ascii="Open Sans" w:eastAsia="Times New Roman" w:hAnsi="Open Sans" w:cs="Open Sans"/>
          <w:color w:val="000000"/>
          <w:sz w:val="24"/>
          <w:szCs w:val="24"/>
          <w:lang w:eastAsia="pl-PL"/>
        </w:rPr>
      </w:pPr>
    </w:p>
    <w:p w14:paraId="0AE7481F" w14:textId="77777777" w:rsidR="00833A1B" w:rsidRPr="00833A1B" w:rsidRDefault="00833A1B" w:rsidP="00833A1B">
      <w:pPr>
        <w:numPr>
          <w:ilvl w:val="0"/>
          <w:numId w:val="1"/>
        </w:numPr>
        <w:autoSpaceDE w:val="0"/>
        <w:autoSpaceDN w:val="0"/>
        <w:adjustRightInd w:val="0"/>
        <w:spacing w:after="0" w:line="240" w:lineRule="auto"/>
        <w:ind w:left="284" w:hanging="284"/>
        <w:rPr>
          <w:rFonts w:ascii="Open Sans" w:eastAsia="Times New Roman" w:hAnsi="Open Sans" w:cs="Open Sans"/>
        </w:rPr>
      </w:pPr>
      <w:r w:rsidRPr="00833A1B">
        <w:rPr>
          <w:rFonts w:ascii="Open Sans" w:eastAsia="Times New Roman" w:hAnsi="Open Sans" w:cs="Open Sans"/>
          <w:b/>
          <w:iCs/>
          <w:sz w:val="24"/>
          <w:szCs w:val="24"/>
          <w:u w:val="single"/>
        </w:rPr>
        <w:t xml:space="preserve">Kryteria wyboru i sposób oceny ofert </w:t>
      </w:r>
    </w:p>
    <w:p w14:paraId="65C695CA" w14:textId="77777777" w:rsidR="00833A1B" w:rsidRPr="00833A1B" w:rsidRDefault="00833A1B" w:rsidP="00833A1B">
      <w:pPr>
        <w:spacing w:after="0" w:line="276" w:lineRule="auto"/>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Przy wyborze oferty zamawiający będzie się kierował następującymi kryteriami:</w:t>
      </w:r>
    </w:p>
    <w:p w14:paraId="0E6D5FFF"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A - Cena (najkorzystniejsza) - 85 pkt.</w:t>
      </w:r>
    </w:p>
    <w:p w14:paraId="1508658C" w14:textId="77777777" w:rsidR="00833A1B" w:rsidRPr="00833A1B" w:rsidRDefault="00833A1B" w:rsidP="00833A1B">
      <w:pPr>
        <w:spacing w:after="0" w:line="276" w:lineRule="auto"/>
        <w:jc w:val="both"/>
        <w:rPr>
          <w:rFonts w:ascii="Open Sans" w:eastAsia="Times New Roman" w:hAnsi="Open Sans" w:cs="Open Sans"/>
          <w:sz w:val="16"/>
          <w:szCs w:val="16"/>
          <w:lang w:eastAsia="pl-PL"/>
        </w:rPr>
      </w:pPr>
    </w:p>
    <w:p w14:paraId="7E2C7044"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                                                           </w:t>
      </w:r>
      <w:r w:rsidRPr="00833A1B">
        <w:rPr>
          <w:rFonts w:ascii="Open Sans" w:eastAsia="Times New Roman" w:hAnsi="Open Sans" w:cs="Open Sans"/>
          <w:sz w:val="24"/>
          <w:szCs w:val="24"/>
          <w:lang w:eastAsia="pl-PL"/>
        </w:rPr>
        <w:tab/>
        <w:t xml:space="preserve">     </w:t>
      </w:r>
      <w:r w:rsidRPr="00833A1B">
        <w:rPr>
          <w:rFonts w:ascii="Open Sans" w:eastAsia="Times New Roman" w:hAnsi="Open Sans" w:cs="Open Sans"/>
          <w:sz w:val="20"/>
          <w:szCs w:val="20"/>
          <w:lang w:eastAsia="pl-PL"/>
        </w:rPr>
        <w:t>Cena oferty najniżej skalkulowanej</w:t>
      </w:r>
    </w:p>
    <w:p w14:paraId="09DBDAB1"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Liczba punktów w kryterium „cena” = ------------------------------------------------------ x 85 </w:t>
      </w:r>
    </w:p>
    <w:p w14:paraId="526160B0"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                                                                       </w:t>
      </w:r>
      <w:r w:rsidRPr="00833A1B">
        <w:rPr>
          <w:rFonts w:ascii="Open Sans" w:eastAsia="Times New Roman" w:hAnsi="Open Sans" w:cs="Open Sans"/>
          <w:sz w:val="24"/>
          <w:szCs w:val="24"/>
          <w:lang w:eastAsia="pl-PL"/>
        </w:rPr>
        <w:tab/>
        <w:t xml:space="preserve">   </w:t>
      </w:r>
      <w:r w:rsidRPr="00833A1B">
        <w:rPr>
          <w:rFonts w:ascii="Open Sans" w:eastAsia="Times New Roman" w:hAnsi="Open Sans" w:cs="Open Sans"/>
          <w:sz w:val="20"/>
          <w:szCs w:val="20"/>
          <w:lang w:eastAsia="pl-PL"/>
        </w:rPr>
        <w:t>Cena oferty ocenianej</w:t>
      </w:r>
    </w:p>
    <w:p w14:paraId="7CC7161A" w14:textId="77777777" w:rsidR="00833A1B" w:rsidRPr="00833A1B" w:rsidRDefault="00833A1B" w:rsidP="00833A1B">
      <w:pPr>
        <w:spacing w:after="0" w:line="276" w:lineRule="auto"/>
        <w:jc w:val="both"/>
        <w:rPr>
          <w:rFonts w:ascii="Open Sans" w:eastAsia="Times New Roman" w:hAnsi="Open Sans" w:cs="Open Sans"/>
          <w:sz w:val="16"/>
          <w:szCs w:val="16"/>
          <w:lang w:eastAsia="pl-PL"/>
        </w:rPr>
      </w:pPr>
    </w:p>
    <w:p w14:paraId="7CA7DF4C"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Liczba punktów w kryterium „Cena” zostanie wyliczona wg. powyższego wzoru. </w:t>
      </w:r>
      <w:r w:rsidRPr="00833A1B">
        <w:rPr>
          <w:rFonts w:ascii="Open Sans" w:eastAsia="Times New Roman" w:hAnsi="Open Sans" w:cs="Open Sans"/>
          <w:sz w:val="24"/>
          <w:szCs w:val="24"/>
          <w:lang w:eastAsia="pl-PL"/>
        </w:rPr>
        <w:br/>
        <w:t>W kryterium „Cena” najwyższą liczbę punktów otrzyma oferta niepodlegająca odrzuceniu z najniższą ceną.</w:t>
      </w:r>
    </w:p>
    <w:p w14:paraId="4F2E708D" w14:textId="77777777" w:rsidR="00833A1B" w:rsidRPr="00833A1B" w:rsidRDefault="00833A1B" w:rsidP="00833A1B">
      <w:pPr>
        <w:spacing w:after="0" w:line="276" w:lineRule="auto"/>
        <w:jc w:val="both"/>
        <w:rPr>
          <w:rFonts w:ascii="Open Sans" w:eastAsia="Times New Roman" w:hAnsi="Open Sans" w:cs="Open Sans"/>
          <w:sz w:val="16"/>
          <w:szCs w:val="16"/>
          <w:lang w:eastAsia="pl-PL"/>
        </w:rPr>
      </w:pPr>
    </w:p>
    <w:p w14:paraId="43A0BA7F"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B - Przedłużenie okresu gwarancji i rękojmi– 15pkt,</w:t>
      </w:r>
    </w:p>
    <w:p w14:paraId="081F7BD9"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przy czym przedłużenie gwarancji i rękojmi powyżej wymaganego 2 letniego okresu gwarancji i rękojmi przedstawia się wedle oceny poniżej:</w:t>
      </w:r>
    </w:p>
    <w:p w14:paraId="3ADEE1EA" w14:textId="77777777" w:rsidR="00833A1B" w:rsidRPr="00833A1B" w:rsidRDefault="00833A1B" w:rsidP="00833A1B">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o 1 rok – 1pkt</w:t>
      </w:r>
    </w:p>
    <w:p w14:paraId="138D9CB0" w14:textId="77777777" w:rsidR="00833A1B" w:rsidRPr="00833A1B" w:rsidRDefault="00833A1B" w:rsidP="00833A1B">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o 2 lata – 5pkt</w:t>
      </w:r>
    </w:p>
    <w:p w14:paraId="3AC0B4C6" w14:textId="77777777" w:rsidR="00833A1B" w:rsidRPr="00833A1B" w:rsidRDefault="00833A1B" w:rsidP="00833A1B">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o 3 lata – 10pkt</w:t>
      </w:r>
    </w:p>
    <w:p w14:paraId="0DE3E98C" w14:textId="77777777" w:rsidR="00833A1B" w:rsidRPr="00833A1B" w:rsidRDefault="00833A1B" w:rsidP="00833A1B">
      <w:pPr>
        <w:numPr>
          <w:ilvl w:val="0"/>
          <w:numId w:val="13"/>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o 4 lata i więcej – 15pkt</w:t>
      </w:r>
    </w:p>
    <w:p w14:paraId="7B835C9F"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ab/>
      </w:r>
      <w:r w:rsidRPr="00833A1B">
        <w:rPr>
          <w:rFonts w:ascii="Open Sans" w:eastAsia="Times New Roman" w:hAnsi="Open Sans" w:cs="Open Sans"/>
          <w:sz w:val="24"/>
          <w:szCs w:val="24"/>
          <w:lang w:eastAsia="pl-PL"/>
        </w:rPr>
        <w:tab/>
      </w:r>
      <w:r w:rsidRPr="00833A1B">
        <w:rPr>
          <w:rFonts w:ascii="Open Sans" w:eastAsia="Times New Roman" w:hAnsi="Open Sans" w:cs="Open Sans"/>
          <w:sz w:val="24"/>
          <w:szCs w:val="24"/>
          <w:lang w:eastAsia="pl-PL"/>
        </w:rPr>
        <w:tab/>
      </w:r>
      <w:r w:rsidRPr="00833A1B">
        <w:rPr>
          <w:rFonts w:ascii="Open Sans" w:eastAsia="Times New Roman" w:hAnsi="Open Sans" w:cs="Open Sans"/>
          <w:sz w:val="24"/>
          <w:szCs w:val="24"/>
          <w:lang w:eastAsia="pl-PL"/>
        </w:rPr>
        <w:tab/>
      </w:r>
      <w:r w:rsidRPr="00833A1B">
        <w:rPr>
          <w:rFonts w:ascii="Open Sans" w:eastAsia="Times New Roman" w:hAnsi="Open Sans" w:cs="Open Sans"/>
          <w:sz w:val="24"/>
          <w:szCs w:val="24"/>
          <w:lang w:eastAsia="pl-PL"/>
        </w:rPr>
        <w:tab/>
        <w:t xml:space="preserve">  </w:t>
      </w:r>
    </w:p>
    <w:p w14:paraId="79854BE0"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lastRenderedPageBreak/>
        <w:t>Za kryterium przedłużenie okresu gwarancji i rękojmi Wykonawca może uzyskać max.15pkt.</w:t>
      </w:r>
    </w:p>
    <w:p w14:paraId="09BCC3FE"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W kryterium przedłużenie okresu gwarancji i rękojmi najwyższą liczbę punktów otrzyma oferta nie podlegająca odrzuceniu, w której Wykonawca zaoferuje przedłużenie długości okresu gwarancji i rękojmi o 4 i więcej lat.</w:t>
      </w:r>
      <w:r w:rsidRPr="00833A1B">
        <w:rPr>
          <w:rFonts w:ascii="Open Sans" w:eastAsia="Times New Roman" w:hAnsi="Open Sans" w:cs="Open Sans"/>
          <w:sz w:val="24"/>
          <w:szCs w:val="24"/>
          <w:lang w:eastAsia="pl-PL"/>
        </w:rPr>
        <w:tab/>
      </w:r>
    </w:p>
    <w:p w14:paraId="29B7A53E"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054AF752" w14:textId="77777777" w:rsidR="00833A1B" w:rsidRPr="00833A1B" w:rsidRDefault="00833A1B" w:rsidP="00833A1B">
      <w:pPr>
        <w:spacing w:after="0" w:line="276" w:lineRule="auto"/>
        <w:jc w:val="both"/>
        <w:rPr>
          <w:rFonts w:ascii="Open Sans" w:eastAsia="Times New Roman" w:hAnsi="Open Sans" w:cs="Open Sans"/>
          <w:sz w:val="24"/>
          <w:szCs w:val="24"/>
          <w:lang w:eastAsia="pl-PL"/>
        </w:rPr>
      </w:pPr>
    </w:p>
    <w:p w14:paraId="27FEB652" w14:textId="77777777" w:rsidR="00833A1B" w:rsidRPr="00833A1B" w:rsidRDefault="00833A1B" w:rsidP="00833A1B">
      <w:pPr>
        <w:autoSpaceDE w:val="0"/>
        <w:autoSpaceDN w:val="0"/>
        <w:adjustRightInd w:val="0"/>
        <w:spacing w:after="0" w:line="240" w:lineRule="auto"/>
        <w:rPr>
          <w:rFonts w:ascii="Open Sans" w:eastAsia="Times New Roman" w:hAnsi="Open Sans" w:cs="Open Sans"/>
          <w:b/>
          <w:iCs/>
          <w:sz w:val="24"/>
          <w:szCs w:val="24"/>
          <w:u w:val="single"/>
        </w:rPr>
      </w:pPr>
      <w:r w:rsidRPr="00833A1B">
        <w:rPr>
          <w:rFonts w:ascii="Open Sans" w:eastAsia="Times New Roman" w:hAnsi="Open Sans" w:cs="Open Sans"/>
          <w:b/>
          <w:iCs/>
          <w:sz w:val="24"/>
          <w:szCs w:val="24"/>
          <w:u w:val="single"/>
        </w:rPr>
        <w:t xml:space="preserve">10.Dodatkowe wymagania zamawiającego  </w:t>
      </w:r>
    </w:p>
    <w:p w14:paraId="71A51DBC" w14:textId="77777777" w:rsidR="00833A1B" w:rsidRPr="00833A1B" w:rsidRDefault="00833A1B" w:rsidP="00833A1B">
      <w:pPr>
        <w:numPr>
          <w:ilvl w:val="0"/>
          <w:numId w:val="1"/>
        </w:numPr>
        <w:autoSpaceDE w:val="0"/>
        <w:autoSpaceDN w:val="0"/>
        <w:adjustRightInd w:val="0"/>
        <w:spacing w:after="0" w:line="240" w:lineRule="auto"/>
        <w:ind w:left="720"/>
        <w:jc w:val="both"/>
        <w:rPr>
          <w:rFonts w:ascii="Open Sans" w:eastAsia="Times New Roman" w:hAnsi="Open Sans" w:cs="Open Sans"/>
          <w:vanish/>
          <w:sz w:val="24"/>
          <w:szCs w:val="24"/>
          <w:lang w:eastAsia="pl-PL"/>
        </w:rPr>
      </w:pPr>
    </w:p>
    <w:p w14:paraId="6672AD1B"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Wykonawca udzieli Zamawiającemu gwarancji i rękojmi na okres </w:t>
      </w:r>
      <w:r w:rsidRPr="00833A1B">
        <w:rPr>
          <w:rFonts w:ascii="Open Sans" w:eastAsia="Times New Roman" w:hAnsi="Open Sans" w:cs="Open Sans"/>
          <w:sz w:val="24"/>
          <w:szCs w:val="24"/>
          <w:lang w:eastAsia="pl-PL"/>
        </w:rPr>
        <w:br/>
        <w:t>nie krótszy niż 2 lat.</w:t>
      </w:r>
    </w:p>
    <w:p w14:paraId="5867CFBB"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Zamawiający wymaga zatrudnienia przez Wykonawcę lub Podwykonawcę na podstawie umowy o pracę osób wykonujących następujące czynności:</w:t>
      </w:r>
    </w:p>
    <w:p w14:paraId="21991A7E" w14:textId="77777777" w:rsidR="00833A1B" w:rsidRPr="00833A1B" w:rsidRDefault="00833A1B" w:rsidP="00833A1B">
      <w:pPr>
        <w:numPr>
          <w:ilvl w:val="0"/>
          <w:numId w:val="14"/>
        </w:numPr>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Roboty sanitarne.</w:t>
      </w:r>
    </w:p>
    <w:p w14:paraId="099A1A49" w14:textId="77777777" w:rsidR="00833A1B" w:rsidRPr="00833A1B" w:rsidRDefault="00833A1B" w:rsidP="00833A1B">
      <w:pPr>
        <w:tabs>
          <w:tab w:val="left" w:pos="993"/>
          <w:tab w:val="left" w:pos="1134"/>
        </w:tabs>
        <w:autoSpaceDE w:val="0"/>
        <w:autoSpaceDN w:val="0"/>
        <w:adjustRightInd w:val="0"/>
        <w:spacing w:after="0" w:line="240" w:lineRule="auto"/>
        <w:jc w:val="both"/>
        <w:rPr>
          <w:rFonts w:ascii="Open Sans" w:eastAsia="Times New Roman" w:hAnsi="Open Sans" w:cs="Open Sans"/>
          <w:sz w:val="24"/>
          <w:szCs w:val="24"/>
          <w:lang w:eastAsia="pl-PL"/>
        </w:rPr>
      </w:pPr>
      <w:r w:rsidRPr="00833A1B">
        <w:rPr>
          <w:rFonts w:ascii="Open Sans" w:eastAsia="Times New Roman" w:hAnsi="Open Sans" w:cs="Open Sans"/>
          <w:sz w:val="24"/>
          <w:szCs w:val="24"/>
          <w:lang w:eastAsia="pl-PL"/>
        </w:rPr>
        <w:t xml:space="preserve">        </w:t>
      </w:r>
    </w:p>
    <w:p w14:paraId="77EF1312" w14:textId="77777777" w:rsidR="00833A1B" w:rsidRPr="00833A1B" w:rsidRDefault="00833A1B" w:rsidP="00833A1B">
      <w:pPr>
        <w:numPr>
          <w:ilvl w:val="0"/>
          <w:numId w:val="1"/>
        </w:numPr>
        <w:tabs>
          <w:tab w:val="left" w:pos="426"/>
        </w:tabs>
        <w:autoSpaceDE w:val="0"/>
        <w:autoSpaceDN w:val="0"/>
        <w:adjustRightInd w:val="0"/>
        <w:spacing w:after="0" w:line="240" w:lineRule="auto"/>
        <w:ind w:left="142" w:hanging="142"/>
        <w:rPr>
          <w:rFonts w:ascii="Open Sans" w:eastAsia="Times New Roman" w:hAnsi="Open Sans" w:cs="Open Sans"/>
          <w:b/>
          <w:iCs/>
          <w:sz w:val="24"/>
          <w:szCs w:val="24"/>
          <w:u w:val="single"/>
        </w:rPr>
      </w:pPr>
      <w:r w:rsidRPr="00833A1B">
        <w:rPr>
          <w:rFonts w:ascii="Open Sans" w:eastAsia="Times New Roman" w:hAnsi="Open Sans" w:cs="Open Sans"/>
          <w:b/>
          <w:iCs/>
          <w:sz w:val="24"/>
          <w:szCs w:val="24"/>
          <w:u w:val="single"/>
        </w:rPr>
        <w:t>Warunki udziału w postępowaniu</w:t>
      </w:r>
    </w:p>
    <w:p w14:paraId="29BB8E5B"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sz w:val="24"/>
          <w:szCs w:val="24"/>
          <w:lang w:eastAsia="pl-PL"/>
        </w:rPr>
        <w:t>Wykonawca</w:t>
      </w:r>
      <w:r w:rsidRPr="00833A1B">
        <w:rPr>
          <w:rFonts w:ascii="Open Sans" w:eastAsia="Times New Roman" w:hAnsi="Open Sans" w:cs="Open Sans"/>
          <w:color w:val="000000"/>
          <w:sz w:val="24"/>
          <w:szCs w:val="24"/>
          <w:lang w:eastAsia="pl-PL"/>
        </w:rPr>
        <w:t xml:space="preserve"> w okresie ostatnich pięciu lat przed upływem terminu składania ofert, a jeżeli okres prowadzenia działalności jest krótszy — </w:t>
      </w:r>
      <w:r w:rsidRPr="00833A1B">
        <w:rPr>
          <w:rFonts w:ascii="Open Sans" w:eastAsia="Times New Roman" w:hAnsi="Open Sans" w:cs="Open Sans"/>
          <w:color w:val="000000"/>
          <w:sz w:val="24"/>
          <w:szCs w:val="24"/>
          <w:lang w:eastAsia="pl-PL"/>
        </w:rPr>
        <w:br/>
        <w:t xml:space="preserve">w tym okresie, wykonał roboty budowlane odpowiadające swoim rodzajem i wartością robotom stanowiącym przedmiot zamówienia, </w:t>
      </w:r>
      <w:r w:rsidRPr="00833A1B">
        <w:rPr>
          <w:rFonts w:ascii="Open Sans" w:eastAsia="Times New Roman" w:hAnsi="Open Sans" w:cs="Open Sans"/>
          <w:color w:val="000000"/>
          <w:sz w:val="24"/>
          <w:szCs w:val="24"/>
          <w:lang w:eastAsia="pl-PL"/>
        </w:rPr>
        <w:br/>
      </w:r>
      <w:bookmarkStart w:id="24" w:name="_Hlk104403641"/>
      <w:r w:rsidRPr="00833A1B">
        <w:rPr>
          <w:rFonts w:ascii="Open Sans" w:eastAsia="Times New Roman" w:hAnsi="Open Sans" w:cs="Open Sans"/>
          <w:color w:val="000000"/>
          <w:sz w:val="24"/>
          <w:szCs w:val="24"/>
          <w:lang w:eastAsia="pl-PL"/>
        </w:rPr>
        <w:t xml:space="preserve">tj. wykonał co najmniej </w:t>
      </w:r>
      <w:r w:rsidRPr="00833A1B">
        <w:rPr>
          <w:rFonts w:ascii="Open Sans" w:eastAsia="Times New Roman" w:hAnsi="Open Sans" w:cs="Open Sans"/>
          <w:sz w:val="24"/>
          <w:szCs w:val="24"/>
          <w:lang w:eastAsia="pl-PL"/>
        </w:rPr>
        <w:t>jedną</w:t>
      </w:r>
      <w:r w:rsidRPr="00833A1B">
        <w:rPr>
          <w:rFonts w:ascii="Open Sans" w:eastAsia="Times New Roman" w:hAnsi="Open Sans" w:cs="Open Sans"/>
          <w:color w:val="000000"/>
          <w:sz w:val="24"/>
          <w:szCs w:val="24"/>
          <w:lang w:eastAsia="pl-PL"/>
        </w:rPr>
        <w:t xml:space="preserve"> robotę polegającą na wykonaniu zewnętrznej sieci wodociągowej wraz z niezbędnym uzbrojeniem </w:t>
      </w:r>
      <w:r w:rsidRPr="00833A1B">
        <w:rPr>
          <w:rFonts w:ascii="Open Sans" w:eastAsia="Times New Roman" w:hAnsi="Open Sans" w:cs="Open Sans"/>
          <w:color w:val="000000"/>
          <w:sz w:val="24"/>
          <w:szCs w:val="24"/>
          <w:lang w:eastAsia="pl-PL"/>
        </w:rPr>
        <w:br/>
        <w:t>o wartości nie mniejszej niż 250.000,00 zł (netto).</w:t>
      </w:r>
    </w:p>
    <w:bookmarkEnd w:id="24"/>
    <w:p w14:paraId="1B50F36E" w14:textId="77777777" w:rsidR="00833A1B" w:rsidRPr="00833A1B" w:rsidRDefault="00833A1B" w:rsidP="00833A1B">
      <w:pPr>
        <w:numPr>
          <w:ilvl w:val="1"/>
          <w:numId w:val="1"/>
        </w:numPr>
        <w:autoSpaceDE w:val="0"/>
        <w:autoSpaceDN w:val="0"/>
        <w:adjustRightInd w:val="0"/>
        <w:spacing w:after="0" w:line="240" w:lineRule="auto"/>
        <w:jc w:val="both"/>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 xml:space="preserve">Wykonawca dysponuje </w:t>
      </w:r>
      <w:bookmarkStart w:id="25" w:name="_Hlk104403842"/>
      <w:r w:rsidRPr="00833A1B">
        <w:rPr>
          <w:rFonts w:ascii="Open Sans" w:eastAsia="Times New Roman" w:hAnsi="Open Sans" w:cs="Open Sans"/>
          <w:color w:val="000000"/>
          <w:sz w:val="24"/>
          <w:szCs w:val="24"/>
          <w:lang w:eastAsia="pl-PL"/>
        </w:rPr>
        <w:t xml:space="preserve">co najmniej 1 osobą pełniącą funkcje kierownika robót z uprawnieniami budowlanymi w specjalności instalacyjnej w zakresie sieci, instalacji i urządzeń cieplnych, wentylacyjnych, gazowych, wodociągowych i kanalizacyjnych bez ograniczeń uprawniających </w:t>
      </w:r>
      <w:r w:rsidRPr="00833A1B">
        <w:rPr>
          <w:rFonts w:ascii="Open Sans" w:eastAsia="Times New Roman" w:hAnsi="Open Sans" w:cs="Open Sans"/>
          <w:color w:val="000000"/>
          <w:sz w:val="24"/>
          <w:szCs w:val="24"/>
          <w:lang w:eastAsia="pl-PL"/>
        </w:rPr>
        <w:br/>
        <w:t>do kierowania robotami budowlanymi związanymi z obiektem budowlanym.</w:t>
      </w:r>
    </w:p>
    <w:bookmarkEnd w:id="25"/>
    <w:p w14:paraId="0B97898C" w14:textId="77777777" w:rsidR="00833A1B" w:rsidRPr="00833A1B" w:rsidRDefault="00833A1B" w:rsidP="00833A1B">
      <w:pPr>
        <w:autoSpaceDE w:val="0"/>
        <w:autoSpaceDN w:val="0"/>
        <w:adjustRightInd w:val="0"/>
        <w:spacing w:after="0" w:line="240" w:lineRule="auto"/>
        <w:jc w:val="both"/>
        <w:rPr>
          <w:rFonts w:ascii="Open Sans" w:eastAsia="Times New Roman" w:hAnsi="Open Sans" w:cs="Open Sans"/>
          <w:color w:val="000000"/>
          <w:sz w:val="24"/>
          <w:szCs w:val="24"/>
          <w:lang w:eastAsia="pl-PL"/>
        </w:rPr>
      </w:pPr>
    </w:p>
    <w:p w14:paraId="4F847761" w14:textId="77777777" w:rsidR="00833A1B" w:rsidRPr="00833A1B" w:rsidRDefault="00833A1B" w:rsidP="00833A1B">
      <w:pPr>
        <w:autoSpaceDE w:val="0"/>
        <w:autoSpaceDN w:val="0"/>
        <w:adjustRightInd w:val="0"/>
        <w:spacing w:after="0" w:line="240" w:lineRule="auto"/>
        <w:ind w:left="360"/>
        <w:jc w:val="both"/>
        <w:rPr>
          <w:rFonts w:ascii="Open Sans" w:eastAsia="Times New Roman" w:hAnsi="Open Sans" w:cs="Open Sans"/>
          <w:color w:val="000000"/>
          <w:sz w:val="24"/>
          <w:szCs w:val="24"/>
          <w:lang w:eastAsia="pl-PL"/>
        </w:rPr>
      </w:pPr>
    </w:p>
    <w:p w14:paraId="27E4B4EF" w14:textId="77777777" w:rsidR="00833A1B" w:rsidRPr="00833A1B" w:rsidRDefault="00833A1B" w:rsidP="00833A1B">
      <w:pPr>
        <w:spacing w:after="200" w:line="276" w:lineRule="auto"/>
        <w:jc w:val="center"/>
        <w:rPr>
          <w:rFonts w:ascii="Open Sans" w:eastAsia="Times New Roman" w:hAnsi="Open Sans" w:cs="Open Sans"/>
          <w:sz w:val="24"/>
          <w:szCs w:val="24"/>
          <w:lang w:eastAsia="pl-PL"/>
        </w:rPr>
      </w:pPr>
    </w:p>
    <w:p w14:paraId="0BFDEF7F" w14:textId="77777777" w:rsidR="00833A1B" w:rsidRDefault="00833A1B">
      <w:pPr>
        <w:sectPr w:rsidR="00833A1B" w:rsidSect="00744D36">
          <w:footerReference w:type="default" r:id="rId20"/>
          <w:pgSz w:w="11906" w:h="16838"/>
          <w:pgMar w:top="567" w:right="1274" w:bottom="1417" w:left="1417" w:header="708" w:footer="708" w:gutter="0"/>
          <w:cols w:space="708"/>
          <w:docGrid w:linePitch="360"/>
        </w:sectPr>
      </w:pPr>
    </w:p>
    <w:p w14:paraId="27D9973B" w14:textId="77777777" w:rsidR="00833A1B" w:rsidRPr="00833A1B" w:rsidRDefault="00833A1B" w:rsidP="00833A1B">
      <w:pPr>
        <w:suppressAutoHyphens/>
        <w:spacing w:after="0" w:line="240" w:lineRule="auto"/>
        <w:jc w:val="center"/>
        <w:rPr>
          <w:rFonts w:ascii="Open Sans" w:eastAsia="Times New Roman" w:hAnsi="Open Sans" w:cs="Open Sans"/>
          <w:sz w:val="24"/>
          <w:szCs w:val="24"/>
          <w:u w:val="single"/>
          <w:lang w:eastAsia="zh-CN"/>
        </w:rPr>
      </w:pPr>
    </w:p>
    <w:p w14:paraId="618B7FD5" w14:textId="77777777" w:rsidR="00833A1B" w:rsidRPr="00833A1B" w:rsidRDefault="00833A1B" w:rsidP="00833A1B">
      <w:pPr>
        <w:suppressAutoHyphens/>
        <w:spacing w:after="0" w:line="240" w:lineRule="auto"/>
        <w:jc w:val="right"/>
        <w:rPr>
          <w:rFonts w:ascii="Open Sans" w:eastAsia="Times New Roman" w:hAnsi="Open Sans" w:cs="Open Sans"/>
          <w:sz w:val="16"/>
          <w:szCs w:val="16"/>
          <w:lang w:eastAsia="zh-CN"/>
        </w:rPr>
      </w:pPr>
      <w:r w:rsidRPr="00833A1B">
        <w:rPr>
          <w:rFonts w:ascii="Open Sans" w:eastAsia="Times New Roman" w:hAnsi="Open Sans" w:cs="Open Sans"/>
          <w:sz w:val="16"/>
          <w:szCs w:val="16"/>
          <w:lang w:eastAsia="zh-CN"/>
        </w:rPr>
        <w:t xml:space="preserve">Rozdział III </w:t>
      </w:r>
    </w:p>
    <w:p w14:paraId="3FB40092" w14:textId="77777777" w:rsidR="00833A1B" w:rsidRPr="00833A1B" w:rsidRDefault="00833A1B" w:rsidP="00833A1B">
      <w:pPr>
        <w:suppressAutoHyphens/>
        <w:spacing w:after="0" w:line="240" w:lineRule="auto"/>
        <w:jc w:val="center"/>
        <w:rPr>
          <w:rFonts w:ascii="Times New Roman" w:eastAsia="Times New Roman" w:hAnsi="Times New Roman" w:cs="Times New Roman"/>
          <w:lang w:eastAsia="zh-CN"/>
        </w:rPr>
      </w:pPr>
      <w:r w:rsidRPr="00833A1B">
        <w:rPr>
          <w:rFonts w:ascii="Open Sans" w:eastAsia="Times New Roman" w:hAnsi="Open Sans" w:cs="Open Sans"/>
          <w:u w:val="single"/>
          <w:lang w:eastAsia="zh-CN"/>
        </w:rPr>
        <w:t>Umowa Nr ……o roboty budowlane</w:t>
      </w:r>
    </w:p>
    <w:p w14:paraId="7786B3FB" w14:textId="77777777" w:rsidR="00833A1B" w:rsidRPr="00833A1B" w:rsidRDefault="00833A1B" w:rsidP="00833A1B">
      <w:pPr>
        <w:suppressAutoHyphens/>
        <w:spacing w:after="0" w:line="240" w:lineRule="auto"/>
        <w:ind w:right="-49"/>
        <w:rPr>
          <w:rFonts w:ascii="Open Sans" w:eastAsia="Times New Roman" w:hAnsi="Open Sans" w:cs="Open Sans"/>
          <w:sz w:val="16"/>
          <w:szCs w:val="16"/>
          <w:u w:val="single"/>
          <w:lang w:eastAsia="zh-CN"/>
        </w:rPr>
      </w:pPr>
    </w:p>
    <w:p w14:paraId="05B3A750"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zawarta dnia …….. roku w Koszalinie pomiędzy:</w:t>
      </w:r>
    </w:p>
    <w:p w14:paraId="582656BE" w14:textId="77777777" w:rsidR="00833A1B" w:rsidRPr="00833A1B" w:rsidRDefault="00833A1B" w:rsidP="00833A1B">
      <w:pPr>
        <w:suppressAutoHyphens/>
        <w:spacing w:after="0" w:line="240" w:lineRule="auto"/>
        <w:jc w:val="both"/>
        <w:rPr>
          <w:rFonts w:ascii="Open Sans" w:eastAsia="Times New Roman" w:hAnsi="Open Sans" w:cs="Open Sans"/>
          <w:lang w:eastAsia="zh-CN"/>
        </w:rPr>
      </w:pPr>
    </w:p>
    <w:p w14:paraId="51DA9715" w14:textId="77777777" w:rsidR="00833A1B" w:rsidRPr="00833A1B" w:rsidRDefault="00833A1B" w:rsidP="00833A1B">
      <w:pPr>
        <w:suppressAutoHyphens/>
        <w:spacing w:after="0" w:line="240" w:lineRule="auto"/>
        <w:jc w:val="both"/>
        <w:rPr>
          <w:rFonts w:ascii="Open Sans" w:eastAsia="Times New Roman" w:hAnsi="Open Sans" w:cs="Open Sans"/>
          <w:lang w:eastAsia="zh-CN"/>
        </w:rPr>
      </w:pPr>
      <w:r w:rsidRPr="00833A1B">
        <w:rPr>
          <w:rFonts w:ascii="Open Sans" w:eastAsia="Times New Roman" w:hAnsi="Open Sans" w:cs="Open Sans"/>
          <w:lang w:eastAsia="zh-CN"/>
        </w:rPr>
        <w:t>Przedsiębiorstwem Gospodarki Komunalnej Spółką z o.o. z siedzibą w Koszalinie,                            ul. Komunalna 5, 75-724 Koszalin, zarejestrowaną w Rejestrze Przedsiębiorców prowadzonym w Sądzie Rejonowym w Koszalinie IX Wydział Krajowego Rejestru Sądowego                                w Koszalinie pod numerem KRS 0000045697, indywidualny numer rejestrowy                                      BDO 000005452, posiadającą numer identyfikacyjny NIP 669-05-05-783, REGON 330253984, status dużego przedsiębiorcy w rozumieniu art. 4 pkt 6 ustawy o przeciwdziałaniu nadmiernym opóźnieniom w transakcjach handlowych (tj. Dz. U. 2019 poz. 118),                             kapitał zakładowy w wysokości 6.332.000,00 zł, reprezentowaną przez:</w:t>
      </w:r>
    </w:p>
    <w:p w14:paraId="49E2D539"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p>
    <w:p w14:paraId="1E1AC852" w14:textId="77777777" w:rsidR="00833A1B" w:rsidRPr="00833A1B" w:rsidRDefault="00833A1B" w:rsidP="00833A1B">
      <w:pPr>
        <w:suppressAutoHyphens/>
        <w:spacing w:after="0" w:line="240" w:lineRule="auto"/>
        <w:ind w:firstLine="709"/>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1. …………………………</w:t>
      </w:r>
    </w:p>
    <w:p w14:paraId="0483B8C0" w14:textId="77777777" w:rsidR="00833A1B" w:rsidRPr="00833A1B" w:rsidRDefault="00833A1B" w:rsidP="00833A1B">
      <w:pPr>
        <w:suppressAutoHyphens/>
        <w:spacing w:after="0" w:line="240" w:lineRule="auto"/>
        <w:ind w:firstLine="709"/>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2. …………………………</w:t>
      </w:r>
    </w:p>
    <w:p w14:paraId="4C5351C0"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zwaną dalej Zamawiający,</w:t>
      </w:r>
    </w:p>
    <w:p w14:paraId="33740ED7"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w:t>
      </w:r>
    </w:p>
    <w:p w14:paraId="066A0AA7"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Open Sans" w:hAnsi="Open Sans" w:cs="Open Sans"/>
          <w:lang w:eastAsia="zh-CN"/>
        </w:rPr>
        <w:t>……………</w:t>
      </w:r>
      <w:r w:rsidRPr="00833A1B">
        <w:rPr>
          <w:rFonts w:ascii="Open Sans" w:eastAsia="Times New Roman" w:hAnsi="Open Sans" w:cs="Open Sans"/>
          <w:lang w:eastAsia="zh-CN"/>
        </w:rPr>
        <w:t xml:space="preserve">. prowadzącym działalność gospodarczą pod firmą ………z siedzibą w ………….; </w:t>
      </w:r>
      <w:r w:rsidRPr="00833A1B">
        <w:rPr>
          <w:rFonts w:ascii="Open Sans" w:eastAsia="Times New Roman" w:hAnsi="Open Sans" w:cs="Open Sans"/>
          <w:lang w:eastAsia="zh-CN"/>
        </w:rPr>
        <w:br/>
        <w:t>na podstawie wpisu do Centralnej Ewidencji i Informacji o Działalności Gospodarczej RP, NIP: …………….; REGON: ……………, zwanym dalej Wykonawcą o następującej treści:</w:t>
      </w:r>
    </w:p>
    <w:p w14:paraId="2D275327" w14:textId="77777777" w:rsidR="00833A1B" w:rsidRPr="00833A1B" w:rsidRDefault="00833A1B" w:rsidP="00833A1B">
      <w:pPr>
        <w:suppressAutoHyphens/>
        <w:spacing w:after="0" w:line="240" w:lineRule="auto"/>
        <w:rPr>
          <w:rFonts w:ascii="Open Sans" w:eastAsia="Times New Roman" w:hAnsi="Open Sans" w:cs="Open Sans"/>
          <w:lang w:eastAsia="zh-CN"/>
        </w:rPr>
      </w:pPr>
    </w:p>
    <w:p w14:paraId="58ADD8A2"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bookmarkStart w:id="26" w:name="_Hlk76720388"/>
      <w:r w:rsidRPr="00833A1B">
        <w:rPr>
          <w:rFonts w:ascii="Open Sans" w:eastAsia="Times New Roman" w:hAnsi="Open Sans" w:cs="Open Sans"/>
          <w:lang w:eastAsia="zh-CN"/>
        </w:rPr>
        <w:t xml:space="preserve">Zważywszy, że Zamawiający, w wyniku przeprowadzonego postępowania o udzielenie zamówienia publicznego w trybie podstawowym bez negocjacji na podstawie art. 275 ust. 1 ustawy z dnia 11 września 2019 roku – Prawo zamówień publicznych (Dz.U. z 2019 r. poz. 2019 ze zm. - zwana dalej „ustawą PZP”), w przedmiocie: „Budowa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lang w:eastAsia="zh-CN"/>
        </w:rPr>
        <w:t>Łubuszan</w:t>
      </w:r>
      <w:proofErr w:type="spellEnd"/>
      <w:r w:rsidRPr="00833A1B">
        <w:rPr>
          <w:rFonts w:ascii="Open Sans" w:eastAsia="Times New Roman" w:hAnsi="Open Sans" w:cs="Open Sans"/>
          <w:lang w:eastAsia="zh-CN"/>
        </w:rPr>
        <w:t xml:space="preserve"> 80” dokonał wyboru oferty Wykonawcy, Strony uzgadniają, co następuje:</w:t>
      </w:r>
    </w:p>
    <w:bookmarkEnd w:id="26"/>
    <w:p w14:paraId="205C940C" w14:textId="77777777" w:rsidR="00833A1B" w:rsidRPr="00833A1B" w:rsidRDefault="00833A1B" w:rsidP="00833A1B">
      <w:pPr>
        <w:tabs>
          <w:tab w:val="left" w:pos="3690"/>
        </w:tabs>
        <w:suppressAutoHyphens/>
        <w:spacing w:after="0" w:line="240" w:lineRule="auto"/>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b/>
        <w:t>§ 1</w:t>
      </w:r>
    </w:p>
    <w:p w14:paraId="1AA857FE"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b/>
        <w:t>Zamawiający zleca, a Wykonawca przyjmuje do wykonania Robotę budowlaną</w:t>
      </w:r>
      <w:r w:rsidRPr="00833A1B">
        <w:rPr>
          <w:rFonts w:ascii="Open Sans" w:eastAsia="Times New Roman" w:hAnsi="Open Sans" w:cs="Open Sans"/>
          <w:color w:val="FF0000"/>
          <w:lang w:eastAsia="zh-CN"/>
        </w:rPr>
        <w:t xml:space="preserve"> </w:t>
      </w:r>
      <w:r w:rsidRPr="00833A1B">
        <w:rPr>
          <w:rFonts w:ascii="Open Sans" w:eastAsia="Times New Roman" w:hAnsi="Open Sans" w:cs="Open Sans"/>
          <w:lang w:eastAsia="zh-CN"/>
        </w:rPr>
        <w:t xml:space="preserve">polegającą na: Budowie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lang w:eastAsia="zh-CN"/>
        </w:rPr>
        <w:t>Łubuszan</w:t>
      </w:r>
      <w:proofErr w:type="spellEnd"/>
      <w:r w:rsidRPr="00833A1B">
        <w:rPr>
          <w:rFonts w:ascii="Open Sans" w:eastAsia="Times New Roman" w:hAnsi="Open Sans" w:cs="Open Sans"/>
          <w:lang w:eastAsia="zh-CN"/>
        </w:rPr>
        <w:t xml:space="preserve"> 80 według przekazanych Wykonawcy przez Zamawiającego Projektu Budowlanego oraz Przedmiaru Robót.</w:t>
      </w:r>
    </w:p>
    <w:p w14:paraId="474477A0"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2</w:t>
      </w:r>
    </w:p>
    <w:p w14:paraId="28AE127D" w14:textId="77777777" w:rsidR="00833A1B" w:rsidRPr="00833A1B" w:rsidRDefault="00833A1B" w:rsidP="00D56EC2">
      <w:pPr>
        <w:numPr>
          <w:ilvl w:val="0"/>
          <w:numId w:val="27"/>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Termin rozpoczęcia ustalonego zakresu robót określa się na dzień przekazania terenu budowy. Przekazanie placu budowy nastąpi w terminie do 7 dni licząc od dnia podpisania niniejszej umowy.</w:t>
      </w:r>
    </w:p>
    <w:p w14:paraId="39080553" w14:textId="77777777" w:rsidR="00833A1B" w:rsidRPr="00833A1B" w:rsidRDefault="00833A1B" w:rsidP="00D56EC2">
      <w:pPr>
        <w:numPr>
          <w:ilvl w:val="0"/>
          <w:numId w:val="27"/>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Termin zakończenia przedmiotu umowy ustala się na dzień…………..</w:t>
      </w:r>
    </w:p>
    <w:p w14:paraId="03C118AC" w14:textId="77777777" w:rsidR="00833A1B" w:rsidRPr="00833A1B" w:rsidRDefault="00833A1B" w:rsidP="00D56EC2">
      <w:pPr>
        <w:numPr>
          <w:ilvl w:val="0"/>
          <w:numId w:val="27"/>
        </w:numPr>
        <w:suppressAutoHyphens/>
        <w:spacing w:after="0" w:line="240" w:lineRule="auto"/>
        <w:jc w:val="both"/>
        <w:rPr>
          <w:rFonts w:ascii="Times New Roman" w:eastAsia="Times New Roman" w:hAnsi="Times New Roman" w:cs="Times New Roman"/>
          <w:bCs/>
          <w:sz w:val="24"/>
          <w:szCs w:val="24"/>
          <w:lang w:eastAsia="zh-CN"/>
        </w:rPr>
      </w:pPr>
      <w:r w:rsidRPr="00833A1B">
        <w:rPr>
          <w:rFonts w:ascii="Open Sans" w:eastAsia="Times New Roman" w:hAnsi="Open Sans" w:cs="Open Sans"/>
          <w:lang w:eastAsia="zh-CN"/>
        </w:rPr>
        <w:t xml:space="preserve">Termin realizacji przedmiotu umowy może ulec zmianie z przyczyn niezależnych </w:t>
      </w:r>
      <w:r w:rsidRPr="00833A1B">
        <w:rPr>
          <w:rFonts w:ascii="Open Sans" w:eastAsia="Times New Roman" w:hAnsi="Open Sans" w:cs="Open Sans"/>
          <w:lang w:eastAsia="zh-CN"/>
        </w:rPr>
        <w:br/>
        <w:t xml:space="preserve">od Wykonawcy, podanych w formie pisemnej z odpowiednim wyprzedzeniem </w:t>
      </w:r>
      <w:r w:rsidRPr="00833A1B">
        <w:rPr>
          <w:rFonts w:ascii="Open Sans" w:eastAsia="Times New Roman" w:hAnsi="Open Sans" w:cs="Open Sans"/>
          <w:lang w:eastAsia="zh-CN"/>
        </w:rPr>
        <w:br/>
        <w:t>lub z powodu istotnych zmian wprowadzonych przez Zamawiającego, mogących wpłynąć na termin realizacji, w szczególności takich</w:t>
      </w:r>
      <w:r w:rsidRPr="00833A1B">
        <w:rPr>
          <w:rFonts w:ascii="Open Sans" w:eastAsia="Times New Roman" w:hAnsi="Open Sans" w:cs="Open Sans"/>
          <w:bCs/>
          <w:lang w:eastAsia="zh-CN"/>
        </w:rPr>
        <w:t xml:space="preserve"> jak: konieczność wykonania ustalonych z Zamawiającym robót dodatkowych niezbędnych do wykonania całego przedmiotu umowy.</w:t>
      </w:r>
    </w:p>
    <w:p w14:paraId="21DC37F5" w14:textId="77777777" w:rsidR="00833A1B" w:rsidRPr="00833A1B" w:rsidRDefault="00833A1B" w:rsidP="00833A1B">
      <w:pPr>
        <w:suppressAutoHyphens/>
        <w:spacing w:after="0" w:line="240" w:lineRule="auto"/>
        <w:jc w:val="center"/>
        <w:rPr>
          <w:rFonts w:ascii="Open Sans" w:eastAsia="Times New Roman" w:hAnsi="Open Sans" w:cs="Open Sans"/>
          <w:bCs/>
          <w:lang w:eastAsia="zh-CN"/>
        </w:rPr>
      </w:pPr>
    </w:p>
    <w:p w14:paraId="185B71B2" w14:textId="77777777" w:rsidR="00833A1B" w:rsidRPr="00833A1B" w:rsidRDefault="00833A1B" w:rsidP="00833A1B">
      <w:pPr>
        <w:suppressAutoHyphens/>
        <w:spacing w:after="0" w:line="240" w:lineRule="auto"/>
        <w:jc w:val="center"/>
        <w:rPr>
          <w:rFonts w:ascii="Open Sans" w:eastAsia="Times New Roman" w:hAnsi="Open Sans" w:cs="Open Sans"/>
          <w:bCs/>
          <w:lang w:eastAsia="zh-CN"/>
        </w:rPr>
      </w:pPr>
    </w:p>
    <w:p w14:paraId="07257C47" w14:textId="77777777" w:rsidR="00833A1B" w:rsidRPr="00833A1B" w:rsidRDefault="00833A1B" w:rsidP="00833A1B">
      <w:pPr>
        <w:suppressAutoHyphens/>
        <w:spacing w:after="0" w:line="240" w:lineRule="auto"/>
        <w:jc w:val="center"/>
        <w:rPr>
          <w:rFonts w:ascii="Open Sans" w:eastAsia="Times New Roman" w:hAnsi="Open Sans" w:cs="Open Sans"/>
          <w:bCs/>
          <w:lang w:eastAsia="zh-CN"/>
        </w:rPr>
      </w:pPr>
    </w:p>
    <w:p w14:paraId="441D75A0" w14:textId="77777777" w:rsidR="00833A1B" w:rsidRPr="00833A1B" w:rsidRDefault="00833A1B" w:rsidP="00833A1B">
      <w:pPr>
        <w:suppressAutoHyphens/>
        <w:spacing w:after="0" w:line="240" w:lineRule="auto"/>
        <w:jc w:val="center"/>
        <w:rPr>
          <w:rFonts w:ascii="Open Sans" w:eastAsia="Times New Roman" w:hAnsi="Open Sans" w:cs="Open Sans"/>
          <w:bCs/>
          <w:lang w:eastAsia="zh-CN"/>
        </w:rPr>
      </w:pPr>
    </w:p>
    <w:p w14:paraId="3936600E" w14:textId="77777777" w:rsidR="00833A1B" w:rsidRPr="00833A1B" w:rsidRDefault="00833A1B" w:rsidP="00833A1B">
      <w:pPr>
        <w:suppressAutoHyphens/>
        <w:spacing w:after="0" w:line="240" w:lineRule="auto"/>
        <w:jc w:val="center"/>
        <w:rPr>
          <w:rFonts w:ascii="Times New Roman" w:eastAsia="Times New Roman" w:hAnsi="Times New Roman" w:cs="Times New Roman"/>
          <w:bCs/>
          <w:sz w:val="24"/>
          <w:szCs w:val="24"/>
          <w:lang w:eastAsia="zh-CN"/>
        </w:rPr>
      </w:pPr>
      <w:r w:rsidRPr="00833A1B">
        <w:rPr>
          <w:rFonts w:ascii="Open Sans" w:eastAsia="Times New Roman" w:hAnsi="Open Sans" w:cs="Open Sans"/>
          <w:bCs/>
          <w:lang w:eastAsia="zh-CN"/>
        </w:rPr>
        <w:t>§ 3</w:t>
      </w:r>
    </w:p>
    <w:p w14:paraId="760FC642" w14:textId="77777777" w:rsidR="00833A1B" w:rsidRPr="00833A1B" w:rsidRDefault="00833A1B" w:rsidP="00D56EC2">
      <w:pPr>
        <w:numPr>
          <w:ilvl w:val="0"/>
          <w:numId w:val="28"/>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bCs/>
          <w:lang w:eastAsia="zh-CN"/>
        </w:rPr>
        <w:t>Ze strony Wykonawcy kierownikiem</w:t>
      </w:r>
      <w:r w:rsidRPr="00833A1B">
        <w:rPr>
          <w:rFonts w:ascii="Open Sans" w:eastAsia="Times New Roman" w:hAnsi="Open Sans" w:cs="Open Sans"/>
          <w:lang w:eastAsia="zh-CN"/>
        </w:rPr>
        <w:t xml:space="preserve"> robót będzie: ……..tel. ,…….</w:t>
      </w:r>
    </w:p>
    <w:p w14:paraId="5635D5A0" w14:textId="77777777" w:rsidR="00833A1B" w:rsidRPr="00833A1B" w:rsidRDefault="00833A1B" w:rsidP="00D56EC2">
      <w:pPr>
        <w:numPr>
          <w:ilvl w:val="0"/>
          <w:numId w:val="28"/>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Inspektorem Nadzoru Robót Sanitarnych ze strony Zamawiającego będzie …………………………</w:t>
      </w:r>
    </w:p>
    <w:p w14:paraId="6A513A82"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4</w:t>
      </w:r>
    </w:p>
    <w:p w14:paraId="493E6FD5" w14:textId="77777777" w:rsidR="00833A1B" w:rsidRPr="00833A1B" w:rsidRDefault="00833A1B" w:rsidP="00D56EC2">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zobowiązuje się zabezpieczyć teren robót, zapewnić warunki bezpieczeństwa w ruchu pieszych. </w:t>
      </w:r>
    </w:p>
    <w:p w14:paraId="7B5519B7" w14:textId="77777777" w:rsidR="00833A1B" w:rsidRPr="00833A1B" w:rsidRDefault="00833A1B" w:rsidP="00D56EC2">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zobowiązuje się prowadzić roboty bez większych uciążliwości </w:t>
      </w:r>
      <w:r w:rsidRPr="00833A1B">
        <w:rPr>
          <w:rFonts w:ascii="Open Sans" w:eastAsia="Times New Roman" w:hAnsi="Open Sans" w:cs="Open Sans"/>
          <w:lang w:eastAsia="zh-CN"/>
        </w:rPr>
        <w:br/>
        <w:t xml:space="preserve">dla funkcjonowania ruchu wewnętrznego. </w:t>
      </w:r>
    </w:p>
    <w:p w14:paraId="0AC86B6F"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 zobowiązuje się wykonać i utrzymać niezbędne zaplecze budowy, strzec mienia znajdującego się na jej terenie.</w:t>
      </w:r>
    </w:p>
    <w:p w14:paraId="45CE2ECE"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w:t>
      </w:r>
      <w:r w:rsidRPr="00833A1B">
        <w:rPr>
          <w:rFonts w:ascii="Open Sans" w:eastAsia="Times New Roman" w:hAnsi="Open Sans" w:cs="Open Sans"/>
          <w:i/>
          <w:iCs/>
          <w:lang w:eastAsia="zh-CN"/>
        </w:rPr>
        <w:t xml:space="preserve"> </w:t>
      </w:r>
      <w:r w:rsidRPr="00833A1B">
        <w:rPr>
          <w:rFonts w:ascii="Open Sans" w:eastAsia="Times New Roman" w:hAnsi="Open Sans" w:cs="Open Sans"/>
          <w:lang w:eastAsia="zh-CN"/>
        </w:rPr>
        <w:t xml:space="preserve">zobowiązuje się utrzymywać teren budowy w stanie wolnym </w:t>
      </w:r>
      <w:r w:rsidRPr="00833A1B">
        <w:rPr>
          <w:rFonts w:ascii="Open Sans" w:eastAsia="Times New Roman" w:hAnsi="Open Sans" w:cs="Open Sans"/>
          <w:lang w:eastAsia="zh-CN"/>
        </w:rPr>
        <w:br/>
        <w:t xml:space="preserve">od przeszkód komunikacyjnych oraz składować wszelkie urządzenia pomocnicze </w:t>
      </w:r>
      <w:r w:rsidRPr="00833A1B">
        <w:rPr>
          <w:rFonts w:ascii="Open Sans" w:eastAsia="Times New Roman" w:hAnsi="Open Sans" w:cs="Open Sans"/>
          <w:lang w:eastAsia="zh-CN"/>
        </w:rPr>
        <w:br/>
        <w:t>i materiały w sposób niepowodujący kolizji.</w:t>
      </w:r>
    </w:p>
    <w:p w14:paraId="11E6787E"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w:t>
      </w:r>
      <w:r w:rsidRPr="00833A1B">
        <w:rPr>
          <w:rFonts w:ascii="Open Sans" w:eastAsia="Times New Roman" w:hAnsi="Open Sans" w:cs="Open Sans"/>
          <w:i/>
          <w:iCs/>
          <w:lang w:eastAsia="zh-CN"/>
        </w:rPr>
        <w:t xml:space="preserve"> </w:t>
      </w:r>
      <w:r w:rsidRPr="00833A1B">
        <w:rPr>
          <w:rFonts w:ascii="Open Sans" w:eastAsia="Times New Roman" w:hAnsi="Open Sans" w:cs="Open Sans"/>
          <w:lang w:eastAsia="zh-CN"/>
        </w:rPr>
        <w:t xml:space="preserve">na bieżąco będzie usuwał zanieczyszczenia powstałe w trakcie prac </w:t>
      </w:r>
      <w:r w:rsidRPr="00833A1B">
        <w:rPr>
          <w:rFonts w:ascii="Open Sans" w:eastAsia="Times New Roman" w:hAnsi="Open Sans" w:cs="Open Sans"/>
          <w:lang w:eastAsia="zh-CN"/>
        </w:rPr>
        <w:br/>
        <w:t>przy wykonywaniu przedmiotu umowy.</w:t>
      </w:r>
    </w:p>
    <w:p w14:paraId="51A94394"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w:t>
      </w:r>
      <w:r w:rsidRPr="00833A1B">
        <w:rPr>
          <w:rFonts w:ascii="Open Sans" w:eastAsia="Times New Roman" w:hAnsi="Open Sans" w:cs="Open Sans"/>
          <w:i/>
          <w:iCs/>
          <w:lang w:eastAsia="zh-CN"/>
        </w:rPr>
        <w:t xml:space="preserve"> </w:t>
      </w:r>
      <w:r w:rsidRPr="00833A1B">
        <w:rPr>
          <w:rFonts w:ascii="Open Sans" w:eastAsia="Times New Roman" w:hAnsi="Open Sans" w:cs="Open Sans"/>
          <w:lang w:eastAsia="zh-CN"/>
        </w:rPr>
        <w:t xml:space="preserve">wykona roboty zgodnie z obowiązującymi normami, przepisami prawa budowlanego, zasadami wiedzy technicznej, z należytą starannością, dobrą jakością </w:t>
      </w:r>
      <w:r w:rsidRPr="00833A1B">
        <w:rPr>
          <w:rFonts w:ascii="Open Sans" w:eastAsia="Times New Roman" w:hAnsi="Open Sans" w:cs="Open Sans"/>
          <w:lang w:eastAsia="zh-CN"/>
        </w:rPr>
        <w:br/>
        <w:t>i właściwą, organizacją robót oraz zgodnie z przepisami BHP.</w:t>
      </w:r>
    </w:p>
    <w:p w14:paraId="65925B61"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w:t>
      </w:r>
      <w:r w:rsidRPr="00833A1B">
        <w:rPr>
          <w:rFonts w:ascii="Open Sans" w:eastAsia="Times New Roman" w:hAnsi="Open Sans" w:cs="Open Sans"/>
          <w:i/>
          <w:iCs/>
          <w:lang w:eastAsia="zh-CN"/>
        </w:rPr>
        <w:t xml:space="preserve"> </w:t>
      </w:r>
      <w:r w:rsidRPr="00833A1B">
        <w:rPr>
          <w:rFonts w:ascii="Open Sans" w:eastAsia="Times New Roman" w:hAnsi="Open Sans" w:cs="Open Sans"/>
          <w:lang w:eastAsia="zh-CN"/>
        </w:rPr>
        <w:t>zapewni do realizacji przedmiotu umowy wykwalifikowaną kadrę posiadającą wymagane uprawnienia.</w:t>
      </w:r>
    </w:p>
    <w:p w14:paraId="3AC8978B"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Po zakończeniu robót Wykonawca</w:t>
      </w:r>
      <w:r w:rsidRPr="00833A1B">
        <w:rPr>
          <w:rFonts w:ascii="Open Sans" w:eastAsia="Times New Roman" w:hAnsi="Open Sans" w:cs="Open Sans"/>
          <w:i/>
          <w:iCs/>
          <w:lang w:eastAsia="zh-CN"/>
        </w:rPr>
        <w:t xml:space="preserve"> </w:t>
      </w:r>
      <w:r w:rsidRPr="00833A1B">
        <w:rPr>
          <w:rFonts w:ascii="Open Sans" w:eastAsia="Times New Roman" w:hAnsi="Open Sans" w:cs="Open Sans"/>
          <w:lang w:eastAsia="zh-CN"/>
        </w:rPr>
        <w:t>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14:paraId="3C6A7A46"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14:paraId="5BE1B3E8"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 xml:space="preserve">Akceptacja przez Zamawiającego, o której mowa w ust. 9, nie zwalnia Wykonawcy </w:t>
      </w:r>
      <w:r w:rsidRPr="00833A1B">
        <w:rPr>
          <w:rFonts w:ascii="Open Sans" w:eastAsia="Times New Roman" w:hAnsi="Open Sans" w:cs="Open Sans"/>
          <w:lang w:eastAsia="zh-CN"/>
        </w:rPr>
        <w:br/>
        <w:t>od odpowiedzialności za skutki wynikające z zastosowania niewłaściwych materiałów. Akceptacja wymaga formy pisemnej pod rygorem nieważności.</w:t>
      </w:r>
    </w:p>
    <w:p w14:paraId="7CBFBB5F"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 zobowiązany jest uzyskać niezbędne zgody i potwierdzenia oraz wykonać niezbędne badania i próby użytych do wykonania przedmiotu umowy materiałów i urządzeń, a wyniki przekazać Zamawiającemu przed ich wbudowaniem.</w:t>
      </w:r>
    </w:p>
    <w:p w14:paraId="62842186"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 xml:space="preserve">Zastosowane przez Wykonawcę do wykonania przedmiotu umowy materiały </w:t>
      </w:r>
      <w:r w:rsidRPr="00833A1B">
        <w:rPr>
          <w:rFonts w:ascii="Open Sans" w:eastAsia="Times New Roman" w:hAnsi="Open Sans" w:cs="Open Sans"/>
          <w:lang w:eastAsia="zh-CN"/>
        </w:rPr>
        <w:br/>
        <w:t>i urządzenia określone w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w:t>
      </w:r>
    </w:p>
    <w:p w14:paraId="0206EED2"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14:paraId="5F04994C"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Uzgodnienia dokonywane przez Wykonawcę z Inspektorem Nadzoru wymagają formy pisemnej, pod rygorem nieważności.</w:t>
      </w:r>
    </w:p>
    <w:p w14:paraId="4E79DC7E"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lastRenderedPageBreak/>
        <w:t>Inspektor Nadzoru może w czasie trwania robót polecić Wykonawcy usunięcie z budowy w ustalonym terminie materiałów, które nie są zgodne z dokumentacją projektową i zastąpienie ich materiałami odpowiednimi. Polecenie ma formę</w:t>
      </w:r>
      <w:r w:rsidRPr="00833A1B">
        <w:rPr>
          <w:rFonts w:ascii="Open Sans" w:eastAsia="Times New Roman" w:hAnsi="Open Sans" w:cs="Open Sans"/>
          <w:color w:val="FF0000"/>
          <w:lang w:eastAsia="zh-CN"/>
        </w:rPr>
        <w:t xml:space="preserve"> </w:t>
      </w:r>
      <w:r w:rsidRPr="00833A1B">
        <w:rPr>
          <w:rFonts w:ascii="Open Sans" w:eastAsia="Times New Roman" w:hAnsi="Open Sans" w:cs="Open Sans"/>
          <w:lang w:eastAsia="zh-CN"/>
        </w:rPr>
        <w:t>pisemną, pod rygorem nieważności.</w:t>
      </w:r>
    </w:p>
    <w:p w14:paraId="340C9D20"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Sprawdzanie robót przez Inspektora Nadzoru nie ma wpływu na odpowiedzialność Wykonawcy z tytułu ujawnionych wad w późniejszym terminie.</w:t>
      </w:r>
    </w:p>
    <w:p w14:paraId="62F495D0"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Inspektor Nadzoru ma prawo do wydawania poleceń o poddaniu testom i badaniom jakości użytych materiałów.</w:t>
      </w:r>
    </w:p>
    <w:p w14:paraId="5C242773"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 xml:space="preserve">Wykonawca ponosi odpowiedzialność z tytułu wyrządzenia szkód osobom trzecim </w:t>
      </w:r>
      <w:r w:rsidRPr="00833A1B">
        <w:rPr>
          <w:rFonts w:ascii="Open Sans" w:eastAsia="Times New Roman" w:hAnsi="Open Sans" w:cs="Open Sans"/>
          <w:lang w:eastAsia="zh-CN"/>
        </w:rPr>
        <w:br/>
        <w:t>w trakcie realizacji umowy.</w:t>
      </w:r>
    </w:p>
    <w:p w14:paraId="720A4D47"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 zobowiązany jest do ubezpieczenia prowadzonej działalności gospodarczej na kwotę 100.000,00 zł w zakresie realizowanym w ramach niniejszej umowy,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10438938"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Wykonawca lub Podwykonawca w czasie realizacji zamówienia zatrudni na podstawie umowy o pracę zgodnie z Kodeksem pracy osoby wykonujące następujące czynności:</w:t>
      </w:r>
    </w:p>
    <w:p w14:paraId="09F3D687" w14:textId="77777777" w:rsidR="00833A1B" w:rsidRPr="00833A1B" w:rsidRDefault="00833A1B" w:rsidP="00D56EC2">
      <w:pPr>
        <w:widowControl w:val="0"/>
        <w:numPr>
          <w:ilvl w:val="0"/>
          <w:numId w:val="30"/>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Roboty sanitarne.</w:t>
      </w:r>
    </w:p>
    <w:p w14:paraId="6A79C0D2"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 xml:space="preserve">Wykonawca zobowiązuje się, że pracownicy wykonujący roboty budowlane wskazane w ust. 20 będą zatrudnieni na podstawie umowy o pracę w rozumieniu przepisów ustawy z dnia 26 czerwca 1974 r. – Kodeks pracy (tekst jednolity Dz. U. </w:t>
      </w:r>
      <w:r w:rsidRPr="00833A1B">
        <w:rPr>
          <w:rFonts w:ascii="Open Sans" w:eastAsia="Times New Roman" w:hAnsi="Open Sans" w:cs="Open Sans"/>
          <w:lang w:eastAsia="zh-CN"/>
        </w:rPr>
        <w:br/>
        <w:t>z 2020 r. poz. 1320 z późniejszymi zmianami).</w:t>
      </w:r>
    </w:p>
    <w:p w14:paraId="5BE738F1"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 xml:space="preserve">Wymóg określony w ust. 20 nie obowiązuje w przypadku, gdy ww. czynności zostaną powierzone osobom fizycznym prowadzącym działalność gospodarczą, które ww. czynności będą wykonywać osobiście na podstawie łączącego je z Wykonawcą </w:t>
      </w:r>
      <w:r w:rsidRPr="00833A1B">
        <w:rPr>
          <w:rFonts w:ascii="Open Sans" w:eastAsia="Times New Roman" w:hAnsi="Open Sans" w:cs="Open Sans"/>
          <w:lang w:eastAsia="zh-CN"/>
        </w:rPr>
        <w:br/>
        <w:t>lub Podwykonawcą stosunku cywilnoprawnego.</w:t>
      </w:r>
    </w:p>
    <w:p w14:paraId="50804AAB"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 xml:space="preserve">Każdorazowo na żądanie Zamawiającego, w terminie wskazanym przez Zamawiającego nie krótszym niż 4 dni robocze, Wykonawca zobowiązuje się przedłożyć: </w:t>
      </w:r>
    </w:p>
    <w:p w14:paraId="64BD6925" w14:textId="77777777" w:rsidR="00833A1B" w:rsidRPr="00833A1B" w:rsidRDefault="00833A1B" w:rsidP="00833A1B">
      <w:pPr>
        <w:widowControl w:val="0"/>
        <w:suppressAutoHyphens/>
        <w:spacing w:after="0" w:line="240" w:lineRule="auto"/>
        <w:ind w:left="720"/>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1) poświadczone za zgodność z oryginałem kopie umów o pracę zawartych przez Wykonawcę z pracownikami wykonującymi roboty budowlane wskazane w ust. 20, zawierające: imię i nazwisko, datę zawarcia, rodzaj umowy oraz wymiar etatu,</w:t>
      </w:r>
    </w:p>
    <w:p w14:paraId="5177A747" w14:textId="77777777" w:rsidR="00833A1B" w:rsidRPr="00833A1B" w:rsidRDefault="00833A1B" w:rsidP="00833A1B">
      <w:pPr>
        <w:widowControl w:val="0"/>
        <w:suppressAutoHyphens/>
        <w:spacing w:after="0" w:line="240" w:lineRule="auto"/>
        <w:ind w:left="720"/>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2) inne dokumenty zawierające zakresy obowiązków pracowników wykonujących roboty budowlane wskazane w ust. 20.</w:t>
      </w:r>
    </w:p>
    <w:p w14:paraId="76592BC7" w14:textId="77777777" w:rsidR="00833A1B" w:rsidRPr="00833A1B" w:rsidRDefault="00833A1B" w:rsidP="00D56EC2">
      <w:pPr>
        <w:widowControl w:val="0"/>
        <w:numPr>
          <w:ilvl w:val="0"/>
          <w:numId w:val="29"/>
        </w:numPr>
        <w:suppressAutoHyphens/>
        <w:spacing w:after="0" w:line="240" w:lineRule="auto"/>
        <w:jc w:val="both"/>
        <w:rPr>
          <w:rFonts w:ascii="Times New Roman" w:eastAsia="Times New Roman" w:hAnsi="Times New Roman" w:cs="Times New Roman"/>
          <w:i/>
          <w:iCs/>
          <w:sz w:val="24"/>
          <w:szCs w:val="24"/>
          <w:lang w:eastAsia="zh-CN"/>
        </w:rPr>
      </w:pPr>
      <w:r w:rsidRPr="00833A1B">
        <w:rPr>
          <w:rFonts w:ascii="Open Sans" w:eastAsia="Times New Roman" w:hAnsi="Open Sans" w:cs="Open Sans"/>
          <w:lang w:eastAsia="zh-CN"/>
        </w:rPr>
        <w:t>Nieprzedłożenie przez Wykonawcę dokumentów, o których mowa w ust. 23 pkt 1) i 2) w terminie wskazanym przez Zamawiającego zgodnie z ust. 23, będzie traktowane jako niewypełnienie obowiązku zatrudniania pracowników wykonujących roboty budowlane na podstawie umowy o pracę.</w:t>
      </w:r>
    </w:p>
    <w:p w14:paraId="55F15B17" w14:textId="77777777" w:rsidR="00833A1B" w:rsidRPr="00833A1B" w:rsidRDefault="00833A1B" w:rsidP="00833A1B">
      <w:pPr>
        <w:suppressAutoHyphens/>
        <w:spacing w:after="0" w:line="240" w:lineRule="auto"/>
        <w:jc w:val="both"/>
        <w:rPr>
          <w:rFonts w:ascii="Open Sans" w:eastAsia="Times New Roman" w:hAnsi="Open Sans" w:cs="Open Sans"/>
          <w:i/>
          <w:iCs/>
          <w:lang w:eastAsia="zh-CN"/>
        </w:rPr>
      </w:pPr>
    </w:p>
    <w:p w14:paraId="27406D7B"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 5  </w:t>
      </w:r>
    </w:p>
    <w:p w14:paraId="6DB4BF47"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Wykonawcy zgodnie ze złożoną ofertą przysługuje wynagrodzenie ryczałtowe w kwocie: …………… zł plus VAT. Słownie: …………………………………………… zł netto </w:t>
      </w:r>
      <w:r w:rsidRPr="00833A1B">
        <w:rPr>
          <w:rFonts w:ascii="Open Sans" w:eastAsia="Times New Roman" w:hAnsi="Open Sans" w:cs="Open Sans"/>
          <w:lang w:eastAsia="zh-CN"/>
        </w:rPr>
        <w:br/>
        <w:t xml:space="preserve">+ VAT wg obowiązującej stawki 23%. </w:t>
      </w:r>
    </w:p>
    <w:p w14:paraId="4A1AFE74" w14:textId="77777777" w:rsidR="00833A1B" w:rsidRPr="00833A1B" w:rsidRDefault="00833A1B" w:rsidP="00833A1B">
      <w:pPr>
        <w:suppressAutoHyphens/>
        <w:spacing w:after="0" w:line="240" w:lineRule="auto"/>
        <w:ind w:firstLine="709"/>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Łączna kwota brutto ……………. zł Słownie: ……………………………………… zł brutto.</w:t>
      </w:r>
    </w:p>
    <w:p w14:paraId="08A08521"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Rozliczenie końcowe nastąpi na podstawie faktury końcowej po zakończeniu prac, dokonaniu bezusterkowego odbioru końcowego i przedstawieniu protokołu odbioru końcowego.  </w:t>
      </w:r>
    </w:p>
    <w:p w14:paraId="1120066D"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Zapłata za wykonanie robót nastąpi po otrzymaniu faktury VAT wraz z protokołem odbioru robót, w terminie do 21 dni od daty wpływu faktury.</w:t>
      </w:r>
    </w:p>
    <w:p w14:paraId="14A3495C"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 dzień zapłaty uważany będzie dzień obciążenia rachunku Zamawiającego.</w:t>
      </w:r>
    </w:p>
    <w:p w14:paraId="57420604"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Zamawiający zapłaci kwoty należne Wykonawcy wynikające z realizacji niniejszej Umowy, w PLN na rachunek bankowy Wykonawcy:</w:t>
      </w:r>
    </w:p>
    <w:p w14:paraId="1AEDBF1E" w14:textId="77777777" w:rsidR="00833A1B" w:rsidRPr="00833A1B" w:rsidRDefault="00833A1B" w:rsidP="00833A1B">
      <w:pPr>
        <w:suppressAutoHyphens/>
        <w:spacing w:after="0" w:line="240" w:lineRule="auto"/>
        <w:ind w:firstLine="709"/>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Bank: …………………Nr rachunku: ………........................................</w:t>
      </w:r>
    </w:p>
    <w:p w14:paraId="2DC99873"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Każda zmiana numeru rachunków bankowych stron wymaga dla swej ważności zawarcia aneksu do niniejszej umowy.</w:t>
      </w:r>
    </w:p>
    <w:p w14:paraId="29EA303F"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Faktury i dokumentacja dotycząca płatności będą sporządzana przez Wykonawcę </w:t>
      </w:r>
      <w:r w:rsidRPr="00833A1B">
        <w:rPr>
          <w:rFonts w:ascii="Open Sans" w:eastAsia="Times New Roman" w:hAnsi="Open Sans" w:cs="Open Sans"/>
          <w:lang w:eastAsia="zh-CN"/>
        </w:rPr>
        <w:br/>
        <w:t>w języku polskim.</w:t>
      </w:r>
    </w:p>
    <w:p w14:paraId="1849AAC5"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Faktura wystawiona nieprawidłowo lub bezpodstawnie zostanie zwrócona Wykonawcy.</w:t>
      </w:r>
    </w:p>
    <w:p w14:paraId="5D28FEC9" w14:textId="77777777" w:rsidR="00833A1B" w:rsidRPr="00833A1B" w:rsidRDefault="00833A1B" w:rsidP="00D56EC2">
      <w:pPr>
        <w:numPr>
          <w:ilvl w:val="0"/>
          <w:numId w:val="2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nie może dokonać przelewu wierzytelności z tytułu realizacji niniejszej umowy bez zgody Zamawiającego.  </w:t>
      </w:r>
    </w:p>
    <w:p w14:paraId="08C36035" w14:textId="77777777" w:rsidR="00833A1B" w:rsidRPr="00833A1B" w:rsidRDefault="00833A1B" w:rsidP="00833A1B">
      <w:pPr>
        <w:suppressAutoHyphens/>
        <w:spacing w:after="0" w:line="240" w:lineRule="auto"/>
        <w:ind w:left="720"/>
        <w:jc w:val="both"/>
        <w:rPr>
          <w:rFonts w:ascii="Times New Roman" w:eastAsia="Times New Roman" w:hAnsi="Times New Roman" w:cs="Times New Roman"/>
          <w:sz w:val="24"/>
          <w:szCs w:val="24"/>
          <w:lang w:eastAsia="zh-CN"/>
        </w:rPr>
      </w:pPr>
    </w:p>
    <w:p w14:paraId="4A4E760B"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6</w:t>
      </w:r>
    </w:p>
    <w:p w14:paraId="3F1364F4" w14:textId="77777777" w:rsidR="00833A1B" w:rsidRPr="00833A1B" w:rsidRDefault="00833A1B" w:rsidP="00D56EC2">
      <w:pPr>
        <w:numPr>
          <w:ilvl w:val="0"/>
          <w:numId w:val="19"/>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zgłosi pisemnie o zakończeniu robót a Zamawiający wyznaczy termin </w:t>
      </w:r>
      <w:r w:rsidRPr="00833A1B">
        <w:rPr>
          <w:rFonts w:ascii="Open Sans" w:eastAsia="Times New Roman" w:hAnsi="Open Sans" w:cs="Open Sans"/>
          <w:lang w:eastAsia="zh-CN"/>
        </w:rPr>
        <w:br/>
        <w:t xml:space="preserve">i rozpoczęcie ich odbioru w ciągu 7 dni od daty zgłoszenia. </w:t>
      </w:r>
    </w:p>
    <w:p w14:paraId="6614C020" w14:textId="77777777" w:rsidR="00833A1B" w:rsidRPr="00833A1B" w:rsidRDefault="00833A1B" w:rsidP="00D56EC2">
      <w:pPr>
        <w:numPr>
          <w:ilvl w:val="0"/>
          <w:numId w:val="19"/>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Odbioru końcowego robót dokona komisja wyznaczona przez Zamawiającego przy udziale Wykonawcy. </w:t>
      </w:r>
    </w:p>
    <w:p w14:paraId="451B8383" w14:textId="77777777" w:rsidR="00833A1B" w:rsidRPr="00833A1B" w:rsidRDefault="00833A1B" w:rsidP="00D56EC2">
      <w:pPr>
        <w:numPr>
          <w:ilvl w:val="0"/>
          <w:numId w:val="19"/>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Strony postanawiają, że z czynności odbioru zostanie spisany protokół zawierający wszelkie ustalenia dokonane w toku odbioru, jak też terminy wyznaczone na usunięcie stwierdzonych wad. </w:t>
      </w:r>
    </w:p>
    <w:p w14:paraId="4B91040B" w14:textId="77777777" w:rsidR="00833A1B" w:rsidRPr="00833A1B" w:rsidRDefault="00833A1B" w:rsidP="00833A1B">
      <w:pPr>
        <w:tabs>
          <w:tab w:val="left" w:pos="540"/>
        </w:tabs>
        <w:suppressAutoHyphens/>
        <w:spacing w:after="0" w:line="240" w:lineRule="auto"/>
        <w:ind w:left="720"/>
        <w:jc w:val="both"/>
        <w:rPr>
          <w:rFonts w:ascii="Times New Roman" w:eastAsia="Times New Roman" w:hAnsi="Times New Roman" w:cs="Times New Roman"/>
          <w:sz w:val="24"/>
          <w:szCs w:val="24"/>
          <w:lang w:eastAsia="zh-CN"/>
        </w:rPr>
      </w:pPr>
    </w:p>
    <w:p w14:paraId="1554F077"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7</w:t>
      </w:r>
    </w:p>
    <w:p w14:paraId="7699D03B" w14:textId="77777777" w:rsidR="00833A1B" w:rsidRPr="00833A1B" w:rsidRDefault="00833A1B" w:rsidP="00D56EC2">
      <w:pPr>
        <w:numPr>
          <w:ilvl w:val="0"/>
          <w:numId w:val="34"/>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 przypadku konieczności wykonania prac dodatkowych nieprzewidzianych </w:t>
      </w:r>
      <w:r w:rsidRPr="00833A1B">
        <w:rPr>
          <w:rFonts w:ascii="Open Sans" w:eastAsia="Times New Roman" w:hAnsi="Open Sans" w:cs="Open Sans"/>
          <w:lang w:eastAsia="zh-CN"/>
        </w:rPr>
        <w:br/>
        <w:t xml:space="preserve">w umowie, których konieczność wystąpi w toku realizacji umowy, Wykonawca obowiązany jest poinformować o tym fakcie pisemnie Zamawiającego w terminie </w:t>
      </w:r>
      <w:r w:rsidRPr="00833A1B">
        <w:rPr>
          <w:rFonts w:ascii="Open Sans" w:eastAsia="Times New Roman" w:hAnsi="Open Sans" w:cs="Open Sans"/>
          <w:lang w:eastAsia="zh-CN"/>
        </w:rPr>
        <w:br/>
        <w:t>10 dni roboczych od wystąpienia takiej konieczności.</w:t>
      </w:r>
    </w:p>
    <w:p w14:paraId="05D660D2" w14:textId="77777777" w:rsidR="00833A1B" w:rsidRPr="00833A1B" w:rsidRDefault="00833A1B" w:rsidP="00D56EC2">
      <w:pPr>
        <w:numPr>
          <w:ilvl w:val="0"/>
          <w:numId w:val="34"/>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poinformuje Zamawiającego w terminie przewidzianym w ust. 1 także </w:t>
      </w:r>
      <w:r w:rsidRPr="00833A1B">
        <w:rPr>
          <w:rFonts w:ascii="Open Sans" w:eastAsia="Times New Roman" w:hAnsi="Open Sans" w:cs="Open Sans"/>
          <w:lang w:eastAsia="zh-CN"/>
        </w:rPr>
        <w:br/>
        <w:t xml:space="preserve">o przyczynach konieczności przeprowadzenia prac dodatkowych oraz ich zakresie </w:t>
      </w:r>
      <w:r w:rsidRPr="00833A1B">
        <w:rPr>
          <w:rFonts w:ascii="Open Sans" w:eastAsia="Times New Roman" w:hAnsi="Open Sans" w:cs="Open Sans"/>
          <w:lang w:eastAsia="zh-CN"/>
        </w:rPr>
        <w:br/>
        <w:t>i przedstawi kosztorys prac.</w:t>
      </w:r>
    </w:p>
    <w:p w14:paraId="0C4D15A9" w14:textId="77777777" w:rsidR="00833A1B" w:rsidRPr="00833A1B" w:rsidRDefault="00833A1B" w:rsidP="00D56EC2">
      <w:pPr>
        <w:numPr>
          <w:ilvl w:val="0"/>
          <w:numId w:val="34"/>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jest zobowiązany do wykonania prac dodatkowych opisanych w ust. 1 </w:t>
      </w:r>
      <w:r w:rsidRPr="00833A1B">
        <w:rPr>
          <w:rFonts w:ascii="Open Sans" w:eastAsia="Times New Roman" w:hAnsi="Open Sans" w:cs="Open Sans"/>
          <w:lang w:eastAsia="zh-CN"/>
        </w:rPr>
        <w:br/>
        <w:t xml:space="preserve">po ich uprzednim pisemnym zaakceptowaniu przez Zamawiającego. </w:t>
      </w:r>
    </w:p>
    <w:p w14:paraId="04449ECF" w14:textId="77777777" w:rsidR="00833A1B" w:rsidRPr="00833A1B" w:rsidRDefault="00833A1B" w:rsidP="00D56EC2">
      <w:pPr>
        <w:numPr>
          <w:ilvl w:val="0"/>
          <w:numId w:val="34"/>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Rozliczenie robót dodatkowych nastąpi na podstawie zaakceptowanego przez Zamawiającego kosztorysu powykonawczego.</w:t>
      </w:r>
    </w:p>
    <w:p w14:paraId="578D1755" w14:textId="77777777" w:rsidR="00833A1B" w:rsidRPr="00833A1B" w:rsidRDefault="00833A1B" w:rsidP="00D56EC2">
      <w:pPr>
        <w:numPr>
          <w:ilvl w:val="0"/>
          <w:numId w:val="34"/>
        </w:numPr>
        <w:tabs>
          <w:tab w:val="left" w:pos="54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Koszt prac dodatkowych wykonanych z naruszeniem któregokolwiek z postanowień ust. 1-4 i bez pisemnej akceptacji Zamawiającego ponosi Wykonawca.</w:t>
      </w:r>
    </w:p>
    <w:p w14:paraId="5AC4F131" w14:textId="77777777" w:rsidR="00833A1B" w:rsidRPr="00833A1B" w:rsidRDefault="00833A1B" w:rsidP="00833A1B">
      <w:pPr>
        <w:tabs>
          <w:tab w:val="left" w:pos="540"/>
        </w:tabs>
        <w:suppressAutoHyphens/>
        <w:spacing w:after="0" w:line="240" w:lineRule="auto"/>
        <w:jc w:val="both"/>
        <w:rPr>
          <w:rFonts w:ascii="Open Sans" w:eastAsia="Times New Roman" w:hAnsi="Open Sans" w:cs="Open Sans"/>
          <w:lang w:eastAsia="zh-CN"/>
        </w:rPr>
      </w:pPr>
    </w:p>
    <w:p w14:paraId="5065D26C"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8</w:t>
      </w:r>
    </w:p>
    <w:p w14:paraId="6D46491B"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Na przedmiot zamówienia Wykonawca udziela gwarancji na okres ……… miesięcy </w:t>
      </w:r>
      <w:r w:rsidRPr="00833A1B">
        <w:rPr>
          <w:rFonts w:ascii="Open Sans" w:eastAsia="Times New Roman" w:hAnsi="Open Sans" w:cs="Open Sans"/>
          <w:lang w:eastAsia="zh-CN"/>
        </w:rPr>
        <w:br/>
        <w:t>od dnia sporządzenia protokołu odbioru robót.</w:t>
      </w:r>
    </w:p>
    <w:p w14:paraId="3C6F82C6"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ramach gwarancji Wykonawca zobowiązuje się do usunięcia wad w terminie wyznaczonym przez Zamawiającego.</w:t>
      </w:r>
    </w:p>
    <w:p w14:paraId="1CF8CA69"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Jeżeli Wykonawca nie usunie wad w terminie wskazanym w ust. 2 Zamawiający może usunąć stwierdzone wady na koszt Wykonawcy bez utraty uprawnień wynikających </w:t>
      </w:r>
      <w:r w:rsidRPr="00833A1B">
        <w:rPr>
          <w:rFonts w:ascii="Open Sans" w:eastAsia="Times New Roman" w:hAnsi="Open Sans" w:cs="Open Sans"/>
          <w:lang w:eastAsia="zh-CN"/>
        </w:rPr>
        <w:br/>
        <w:t>z gwarancji.</w:t>
      </w:r>
    </w:p>
    <w:p w14:paraId="0F79E7E1"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Okres gwarancyjny dla elementów naprawianych lub wymienianych biegnie na nowo </w:t>
      </w:r>
      <w:r w:rsidRPr="00833A1B">
        <w:rPr>
          <w:rFonts w:ascii="Open Sans" w:eastAsia="Times New Roman" w:hAnsi="Open Sans" w:cs="Open Sans"/>
          <w:lang w:eastAsia="zh-CN"/>
        </w:rPr>
        <w:br/>
        <w:t>od daty ich odbioru przez Zamawiającego.</w:t>
      </w:r>
    </w:p>
    <w:p w14:paraId="52C14C06"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Na przedmiot umowy okres rękojmi wynosi ………. miesiące od dnia dokonania odbioru robót.</w:t>
      </w:r>
    </w:p>
    <w:p w14:paraId="5C8E5F3D"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Uprawnienia z tytułu rękojmi strony rozszerzają o prawo Zamawiającego do usunięcia </w:t>
      </w:r>
      <w:r w:rsidRPr="00833A1B">
        <w:rPr>
          <w:rFonts w:ascii="Open Sans" w:eastAsia="Times New Roman" w:hAnsi="Open Sans" w:cs="Open Sans"/>
          <w:lang w:eastAsia="zh-CN"/>
        </w:rPr>
        <w:br/>
        <w:t xml:space="preserve">na koszt Wykonawcy wad ujawnionych w przedmiocie umowy, w przypadku bezskutecznego upływu terminu na ich usunięcie wyznaczonego przez Zamawiającego. </w:t>
      </w:r>
    </w:p>
    <w:p w14:paraId="5CE897ED" w14:textId="77777777" w:rsidR="00833A1B" w:rsidRPr="00833A1B" w:rsidRDefault="00833A1B" w:rsidP="00D56EC2">
      <w:pPr>
        <w:numPr>
          <w:ilvl w:val="0"/>
          <w:numId w:val="31"/>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 xml:space="preserve">Termin wykonania robót polegających na usunięciu wad w okresie rękojmi będzie każdorazowo określany przez Zamawiającego z uwzględnieniem technologicznych możliwości usunięcia wady. </w:t>
      </w:r>
    </w:p>
    <w:p w14:paraId="62194719" w14:textId="77777777" w:rsidR="00833A1B" w:rsidRPr="00833A1B" w:rsidRDefault="00833A1B" w:rsidP="00833A1B">
      <w:pPr>
        <w:suppressAutoHyphens/>
        <w:spacing w:after="0" w:line="240" w:lineRule="auto"/>
        <w:ind w:left="360"/>
        <w:jc w:val="both"/>
        <w:rPr>
          <w:rFonts w:ascii="Times New Roman" w:eastAsia="Times New Roman" w:hAnsi="Times New Roman" w:cs="Times New Roman"/>
          <w:sz w:val="24"/>
          <w:szCs w:val="24"/>
          <w:lang w:eastAsia="zh-CN"/>
        </w:rPr>
      </w:pPr>
    </w:p>
    <w:p w14:paraId="7EC9686A"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9</w:t>
      </w:r>
    </w:p>
    <w:p w14:paraId="0FB79EA6" w14:textId="77777777" w:rsidR="00833A1B" w:rsidRPr="00833A1B" w:rsidRDefault="00833A1B" w:rsidP="00D56EC2">
      <w:pPr>
        <w:numPr>
          <w:ilvl w:val="0"/>
          <w:numId w:val="26"/>
        </w:numPr>
        <w:tabs>
          <w:tab w:val="left" w:pos="284"/>
        </w:tabs>
        <w:suppressAutoHyphens/>
        <w:spacing w:after="0" w:line="240" w:lineRule="auto"/>
        <w:ind w:hanging="64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Strony postanawiają, że obowiązującą ich formą odszkodowania są kary umowne.</w:t>
      </w:r>
    </w:p>
    <w:p w14:paraId="124E0EC3" w14:textId="77777777" w:rsidR="00833A1B" w:rsidRPr="00833A1B" w:rsidRDefault="00833A1B" w:rsidP="00D56EC2">
      <w:pPr>
        <w:numPr>
          <w:ilvl w:val="0"/>
          <w:numId w:val="26"/>
        </w:numPr>
        <w:tabs>
          <w:tab w:val="left" w:pos="284"/>
        </w:tabs>
        <w:suppressAutoHyphens/>
        <w:spacing w:after="0" w:line="240" w:lineRule="auto"/>
        <w:ind w:hanging="64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Kary te będą naliczane w następujących wypadkach i wysokościach </w:t>
      </w:r>
    </w:p>
    <w:p w14:paraId="57991B1E" w14:textId="77777777" w:rsidR="00833A1B" w:rsidRPr="00833A1B" w:rsidRDefault="00833A1B" w:rsidP="00D56EC2">
      <w:pPr>
        <w:numPr>
          <w:ilvl w:val="1"/>
          <w:numId w:val="26"/>
        </w:numPr>
        <w:tabs>
          <w:tab w:val="left" w:pos="126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Wykonawca zapłaci Zamawiającemu kary umowne: </w:t>
      </w:r>
    </w:p>
    <w:p w14:paraId="27B2244B" w14:textId="77777777" w:rsidR="00833A1B" w:rsidRPr="00833A1B" w:rsidRDefault="00833A1B" w:rsidP="00D56EC2">
      <w:pPr>
        <w:numPr>
          <w:ilvl w:val="2"/>
          <w:numId w:val="26"/>
        </w:numPr>
        <w:tabs>
          <w:tab w:val="left" w:pos="1260"/>
          <w:tab w:val="left" w:pos="1440"/>
          <w:tab w:val="left" w:pos="1800"/>
        </w:tabs>
        <w:suppressAutoHyphens/>
        <w:spacing w:after="0" w:line="240" w:lineRule="auto"/>
        <w:ind w:left="1800"/>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 zwłokę w wykonaniu przedmiotu zamówienia w wysokości 0,2% wartości zamówienia brutto za każdy dzień zwłoki,</w:t>
      </w:r>
    </w:p>
    <w:p w14:paraId="78271547" w14:textId="77777777" w:rsidR="00833A1B" w:rsidRPr="00833A1B" w:rsidRDefault="00833A1B" w:rsidP="00D56EC2">
      <w:pPr>
        <w:numPr>
          <w:ilvl w:val="2"/>
          <w:numId w:val="26"/>
        </w:numPr>
        <w:tabs>
          <w:tab w:val="left" w:pos="1260"/>
          <w:tab w:val="left" w:pos="1440"/>
          <w:tab w:val="left" w:pos="1800"/>
        </w:tabs>
        <w:suppressAutoHyphens/>
        <w:spacing w:after="0" w:line="240" w:lineRule="auto"/>
        <w:ind w:left="1800"/>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 zwłokę w usunięciu wad stwierdzonych przy odbiorze robót w okresie rękojmi lub gwarancji – w wysokości 0,2% wartości zamówienia brutto za każdy dzień zwłoki,</w:t>
      </w:r>
    </w:p>
    <w:p w14:paraId="0E68424D" w14:textId="77777777" w:rsidR="00833A1B" w:rsidRPr="00833A1B" w:rsidRDefault="00833A1B" w:rsidP="00D56EC2">
      <w:pPr>
        <w:numPr>
          <w:ilvl w:val="2"/>
          <w:numId w:val="26"/>
        </w:numPr>
        <w:tabs>
          <w:tab w:val="left" w:pos="1260"/>
          <w:tab w:val="left" w:pos="1440"/>
          <w:tab w:val="left" w:pos="1800"/>
        </w:tabs>
        <w:suppressAutoHyphens/>
        <w:spacing w:after="0" w:line="240" w:lineRule="auto"/>
        <w:ind w:left="1800"/>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za odstąpienie od umowy z przyczyn zawinionych przez Wykonawcę                              w wysokości 10% wynagrodzenia umownego brutto robót. </w:t>
      </w:r>
    </w:p>
    <w:p w14:paraId="50C4410A" w14:textId="77777777" w:rsidR="00833A1B" w:rsidRPr="00833A1B" w:rsidRDefault="00833A1B" w:rsidP="00D56EC2">
      <w:pPr>
        <w:numPr>
          <w:ilvl w:val="1"/>
          <w:numId w:val="26"/>
        </w:numPr>
        <w:tabs>
          <w:tab w:val="left" w:pos="1260"/>
          <w:tab w:val="left" w:pos="1418"/>
        </w:tabs>
        <w:suppressAutoHyphens/>
        <w:spacing w:after="0" w:line="240" w:lineRule="auto"/>
        <w:ind w:left="1418" w:hanging="338"/>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Zamawiający zapłaci Wykonawcy kary umowne z tytułu odstąpienia od umowy z przyczyn zawinionych przez Zamawiającego w wysokości 10% wynagrodzenia umownego brutto robót, od których odstąpiono. </w:t>
      </w:r>
    </w:p>
    <w:p w14:paraId="13FFF7E6" w14:textId="77777777" w:rsidR="00833A1B" w:rsidRPr="00833A1B" w:rsidRDefault="00833A1B" w:rsidP="00D56EC2">
      <w:pPr>
        <w:numPr>
          <w:ilvl w:val="1"/>
          <w:numId w:val="26"/>
        </w:numPr>
        <w:tabs>
          <w:tab w:val="left" w:pos="1440"/>
        </w:tabs>
        <w:suppressAutoHyphens/>
        <w:spacing w:after="0" w:line="240" w:lineRule="auto"/>
        <w:ind w:left="1440"/>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Zamawiający zastrzega sobie prawo do dochodzenia odszkodowania uzupełniającego, przenoszącego wysokość kar umownych do wysokości rzeczywiście poniesionej szkody.</w:t>
      </w:r>
    </w:p>
    <w:p w14:paraId="5DD5EF2C" w14:textId="77777777" w:rsidR="00833A1B" w:rsidRPr="00833A1B" w:rsidRDefault="00833A1B" w:rsidP="00D56EC2">
      <w:pPr>
        <w:numPr>
          <w:ilvl w:val="0"/>
          <w:numId w:val="26"/>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Zamawiający uprawniony jest do potrącenia przypadających mu kwot kar umownych                          z należnego Wykonawcy wynagrodzenia.</w:t>
      </w:r>
    </w:p>
    <w:p w14:paraId="734542CC" w14:textId="77777777" w:rsidR="00833A1B" w:rsidRPr="00833A1B" w:rsidRDefault="00833A1B" w:rsidP="00D56EC2">
      <w:pPr>
        <w:numPr>
          <w:ilvl w:val="0"/>
          <w:numId w:val="26"/>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Suma kar umownych nie może przekroczyć </w:t>
      </w:r>
      <w:bookmarkStart w:id="27" w:name="_Hlk79734540"/>
      <w:r w:rsidRPr="00833A1B">
        <w:rPr>
          <w:rFonts w:ascii="Open Sans" w:eastAsia="Times New Roman" w:hAnsi="Open Sans" w:cs="Open Sans"/>
          <w:lang w:eastAsia="zh-CN"/>
        </w:rPr>
        <w:t xml:space="preserve">30% wynagrodzenia brutto określonego </w:t>
      </w:r>
      <w:r w:rsidRPr="00833A1B">
        <w:rPr>
          <w:rFonts w:ascii="Open Sans" w:eastAsia="Times New Roman" w:hAnsi="Open Sans" w:cs="Open Sans"/>
          <w:lang w:eastAsia="zh-CN"/>
        </w:rPr>
        <w:br/>
        <w:t xml:space="preserve">w § 5 ust. 1 Umowy. </w:t>
      </w:r>
      <w:bookmarkEnd w:id="27"/>
    </w:p>
    <w:p w14:paraId="432087D1" w14:textId="77777777" w:rsidR="00833A1B" w:rsidRPr="00833A1B" w:rsidRDefault="00833A1B" w:rsidP="00833A1B">
      <w:pPr>
        <w:tabs>
          <w:tab w:val="left" w:pos="284"/>
        </w:tabs>
        <w:suppressAutoHyphens/>
        <w:spacing w:after="0" w:line="240" w:lineRule="auto"/>
        <w:ind w:left="284"/>
        <w:jc w:val="both"/>
        <w:rPr>
          <w:rFonts w:ascii="Times New Roman" w:eastAsia="Times New Roman" w:hAnsi="Times New Roman" w:cs="Times New Roman"/>
          <w:sz w:val="24"/>
          <w:szCs w:val="24"/>
          <w:lang w:eastAsia="zh-CN"/>
        </w:rPr>
      </w:pPr>
    </w:p>
    <w:p w14:paraId="52073291" w14:textId="77777777" w:rsidR="00833A1B" w:rsidRPr="00833A1B" w:rsidRDefault="00833A1B" w:rsidP="00833A1B">
      <w:pPr>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10</w:t>
      </w:r>
    </w:p>
    <w:p w14:paraId="792BD61D" w14:textId="77777777" w:rsidR="00833A1B" w:rsidRPr="00833A1B" w:rsidRDefault="00833A1B" w:rsidP="00D56EC2">
      <w:pPr>
        <w:numPr>
          <w:ilvl w:val="0"/>
          <w:numId w:val="20"/>
        </w:numPr>
        <w:tabs>
          <w:tab w:val="left" w:pos="284"/>
        </w:tabs>
        <w:suppressAutoHyphens/>
        <w:spacing w:after="0" w:line="240" w:lineRule="auto"/>
        <w:ind w:hanging="1428"/>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Zamawiającemu przysługuje prawo do odstąpienia od niniejszej umowy gdy:</w:t>
      </w:r>
    </w:p>
    <w:p w14:paraId="21C216E4"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val="x-none" w:eastAsia="zh-CN"/>
        </w:rPr>
        <w:t>zostanie wydany nakaz zajęcia majątku Wykonawcy w zakresie uniemożliwiającym wykonanie przedmiotu niniejszej umowy – w terminie 30 dni od powzięcia informacji przez Zamawiającego</w:t>
      </w:r>
      <w:r w:rsidRPr="00833A1B">
        <w:rPr>
          <w:rFonts w:ascii="Open Sans" w:eastAsia="Times New Roman" w:hAnsi="Open Sans" w:cs="Open Sans"/>
          <w:lang w:eastAsia="zh-CN"/>
        </w:rPr>
        <w:t>,</w:t>
      </w:r>
    </w:p>
    <w:p w14:paraId="2DF4E226"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Wykonawca</w:t>
      </w:r>
      <w:r w:rsidRPr="00833A1B">
        <w:rPr>
          <w:rFonts w:ascii="Open Sans" w:eastAsia="Times New Roman" w:hAnsi="Open Sans" w:cs="Open Sans"/>
          <w:lang w:val="x-none" w:eastAsia="zh-CN"/>
        </w:rPr>
        <w:t xml:space="preserve"> przerwał roboty bez uzasadnionych przyczyn i nie kontynuuje ich, przez okres co najmniej 14 dni – w terminie 30 dni od dnia powzięcia informacji przez Zamawiającego</w:t>
      </w:r>
      <w:r w:rsidRPr="00833A1B">
        <w:rPr>
          <w:rFonts w:ascii="Open Sans" w:eastAsia="Times New Roman" w:hAnsi="Open Sans" w:cs="Open Sans"/>
          <w:lang w:eastAsia="zh-CN"/>
        </w:rPr>
        <w:t>,</w:t>
      </w:r>
    </w:p>
    <w:p w14:paraId="2694A3EC"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val="x-none" w:eastAsia="zh-CN"/>
        </w:rPr>
        <w:t>Wykonawca pomimo pisemnego zastrzeżenia Inspektora Nadzoru nie wykonuje robót zgodnie z warunkami umownymi lub zaniedbuje zobowiązania umowne - w terminie 30 dni od dnia stwierdzenia przez Zamawiającego wskazanych okoliczności</w:t>
      </w:r>
      <w:r w:rsidRPr="00833A1B">
        <w:rPr>
          <w:rFonts w:ascii="Open Sans" w:eastAsia="Times New Roman" w:hAnsi="Open Sans" w:cs="Open Sans"/>
          <w:lang w:eastAsia="zh-CN"/>
        </w:rPr>
        <w:t>,</w:t>
      </w:r>
    </w:p>
    <w:p w14:paraId="2F615F97"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val="x-none" w:eastAsia="zh-CN"/>
        </w:rPr>
        <w:t xml:space="preserve">Wykonawca powierzył Podwykonawcy realizację umowy bez dokonania czynności o których mowa w § </w:t>
      </w:r>
      <w:r w:rsidRPr="00833A1B">
        <w:rPr>
          <w:rFonts w:ascii="Open Sans" w:eastAsia="Times New Roman" w:hAnsi="Open Sans" w:cs="Open Sans"/>
          <w:lang w:eastAsia="zh-CN"/>
        </w:rPr>
        <w:t>11</w:t>
      </w:r>
      <w:r w:rsidRPr="00833A1B">
        <w:rPr>
          <w:rFonts w:ascii="Open Sans" w:eastAsia="Times New Roman" w:hAnsi="Open Sans" w:cs="Open Sans"/>
          <w:lang w:val="x-none" w:eastAsia="zh-CN"/>
        </w:rPr>
        <w:t xml:space="preserve"> – w terminie 30 dni od dnia stwierdzenia okoliczności przez Zamawiającego</w:t>
      </w:r>
      <w:r w:rsidRPr="00833A1B">
        <w:rPr>
          <w:rFonts w:ascii="Open Sans" w:eastAsia="Times New Roman" w:hAnsi="Open Sans" w:cs="Open Sans"/>
          <w:lang w:eastAsia="zh-CN"/>
        </w:rPr>
        <w:t>,</w:t>
      </w:r>
    </w:p>
    <w:p w14:paraId="459CE8F0"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val="x-none" w:eastAsia="zh-CN"/>
        </w:rPr>
        <w:t xml:space="preserve">wystąpi konieczność co najmniej trzykrotnego dokonania przez Zamawiającego bezpośredniej zapłaty Podwykonawcy lub dalszemu Podwykonawcy, o którym mowa w § </w:t>
      </w:r>
      <w:r w:rsidRPr="00833A1B">
        <w:rPr>
          <w:rFonts w:ascii="Open Sans" w:eastAsia="Times New Roman" w:hAnsi="Open Sans" w:cs="Open Sans"/>
          <w:lang w:eastAsia="zh-CN"/>
        </w:rPr>
        <w:t>11</w:t>
      </w:r>
      <w:r w:rsidRPr="00833A1B">
        <w:rPr>
          <w:rFonts w:ascii="Open Sans" w:eastAsia="Times New Roman" w:hAnsi="Open Sans" w:cs="Open Sans"/>
          <w:lang w:val="x-none" w:eastAsia="zh-CN"/>
        </w:rPr>
        <w:t xml:space="preserve"> ust. 12, lub konieczność dokonania bezpośrednich zapłat na sumę większą niż 5% wartości brutto wynagrodzenia wskazanego w § </w:t>
      </w:r>
      <w:r w:rsidRPr="00833A1B">
        <w:rPr>
          <w:rFonts w:ascii="Open Sans" w:eastAsia="Times New Roman" w:hAnsi="Open Sans" w:cs="Open Sans"/>
          <w:lang w:eastAsia="zh-CN"/>
        </w:rPr>
        <w:t>5</w:t>
      </w:r>
      <w:r w:rsidRPr="00833A1B">
        <w:rPr>
          <w:rFonts w:ascii="Open Sans" w:eastAsia="Times New Roman" w:hAnsi="Open Sans" w:cs="Open Sans"/>
          <w:lang w:val="x-none" w:eastAsia="zh-CN"/>
        </w:rPr>
        <w:t xml:space="preserve"> ust. 1.</w:t>
      </w:r>
    </w:p>
    <w:p w14:paraId="2FA12B29" w14:textId="77777777" w:rsidR="00833A1B" w:rsidRPr="00833A1B" w:rsidRDefault="00833A1B" w:rsidP="00D56EC2">
      <w:pPr>
        <w:numPr>
          <w:ilvl w:val="0"/>
          <w:numId w:val="2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Zamawiającemu przysługuje prawo odstąpienia od niniejszej umowy na podstawie przepisów ustawowych, niezależnie od postanowień zawartych w ust. 1.</w:t>
      </w:r>
    </w:p>
    <w:p w14:paraId="550193EB" w14:textId="77777777" w:rsidR="00833A1B" w:rsidRPr="00833A1B" w:rsidRDefault="00833A1B" w:rsidP="00D56EC2">
      <w:pPr>
        <w:numPr>
          <w:ilvl w:val="0"/>
          <w:numId w:val="2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Strony przewidują możliwość odstąpienia od umowy ze skutkiem ex nunc, co do niewykonanego przedmiotu umowy.</w:t>
      </w:r>
    </w:p>
    <w:p w14:paraId="389477E9" w14:textId="77777777" w:rsidR="00833A1B" w:rsidRPr="00833A1B" w:rsidRDefault="00833A1B" w:rsidP="00D56EC2">
      <w:pPr>
        <w:numPr>
          <w:ilvl w:val="0"/>
          <w:numId w:val="2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Oświadczenie o odstąpieniu od umowy wraz z uzasadnieniem powinno nastąpić w formie pisemnej pod rygorem nieważności.</w:t>
      </w:r>
    </w:p>
    <w:p w14:paraId="32C901CF" w14:textId="77777777" w:rsidR="00833A1B" w:rsidRPr="00833A1B" w:rsidRDefault="00833A1B" w:rsidP="00D56EC2">
      <w:pPr>
        <w:numPr>
          <w:ilvl w:val="0"/>
          <w:numId w:val="2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W przypadku odstąpienia od niniejszej umowy Wykonawcę oraz Zamawiającego obciążają następujące obowiązki szczegółowe:</w:t>
      </w:r>
    </w:p>
    <w:p w14:paraId="645725B5"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terminie 7 dni od daty odstąpienia od umowy Wykonawca przy udziale Zamawiającego sporządzi szczegółowy protokół inwentaryzacji robót w toku według stanu na dzień odstąpienia od umowy,</w:t>
      </w:r>
    </w:p>
    <w:p w14:paraId="7E4E83D7"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Wykonawca zabezpieczy przerwane roboty w zakresie obustronnie uzgodnionym na koszt tej strony, z winy której nastąpiło odstąpienie od umowy,</w:t>
      </w:r>
    </w:p>
    <w:p w14:paraId="2524CF4F"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Wykonawca wystąpi do Zamawiającego o dokonanie odbioru robót przerwanych oraz robót zabezpieczających.</w:t>
      </w:r>
    </w:p>
    <w:p w14:paraId="1031DB73" w14:textId="77777777" w:rsidR="00833A1B" w:rsidRPr="00833A1B" w:rsidRDefault="00833A1B" w:rsidP="00D56EC2">
      <w:pPr>
        <w:numPr>
          <w:ilvl w:val="0"/>
          <w:numId w:val="2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 przypadku odstąpienia przez którąkolwiek ze stron wykonane roboty, materiały </w:t>
      </w:r>
      <w:r w:rsidRPr="00833A1B">
        <w:rPr>
          <w:rFonts w:ascii="Open Sans" w:eastAsia="Times New Roman" w:hAnsi="Open Sans" w:cs="Open Sans"/>
          <w:lang w:eastAsia="zh-CN"/>
        </w:rPr>
        <w:br/>
        <w:t>i urządzenia opłacone przez Zamawiającego uważane są za własność Zamawiającego.</w:t>
      </w:r>
    </w:p>
    <w:p w14:paraId="63BC84C5" w14:textId="77777777" w:rsidR="00833A1B" w:rsidRPr="00833A1B" w:rsidRDefault="00833A1B" w:rsidP="00833A1B">
      <w:pPr>
        <w:suppressAutoHyphens/>
        <w:spacing w:after="0" w:line="240" w:lineRule="auto"/>
        <w:ind w:left="360"/>
        <w:jc w:val="both"/>
        <w:rPr>
          <w:rFonts w:ascii="Open Sans" w:eastAsia="Times New Roman" w:hAnsi="Open Sans" w:cs="Open Sans"/>
          <w:lang w:eastAsia="zh-CN"/>
        </w:rPr>
      </w:pPr>
    </w:p>
    <w:p w14:paraId="523E6A08"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11</w:t>
      </w:r>
    </w:p>
    <w:p w14:paraId="3F76A766" w14:textId="77777777" w:rsidR="00833A1B" w:rsidRPr="00833A1B" w:rsidRDefault="00833A1B" w:rsidP="00833A1B">
      <w:pPr>
        <w:suppressAutoHyphens/>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Segoe UI" w:eastAsia="Times New Roman" w:hAnsi="Segoe UI" w:cs="Segoe UI"/>
          <w:lang w:eastAsia="zh-CN"/>
        </w:rPr>
        <w:t xml:space="preserve">1. </w:t>
      </w:r>
      <w:r w:rsidRPr="00833A1B">
        <w:rPr>
          <w:rFonts w:ascii="Open Sans" w:eastAsia="Times New Roman" w:hAnsi="Open Sans" w:cs="Open Sans"/>
          <w:lang w:eastAsia="zh-CN"/>
        </w:rPr>
        <w:t>Wykonawca – zgodnie z oświadczeniem zawartym w Ofercie – zamówienie wykona sam / sam, z wyjątkiem robót w zakresie ......................................................., które zostaną wykonane przy udziale podwykonawcy/ów w tym, na którego/</w:t>
      </w:r>
      <w:proofErr w:type="spellStart"/>
      <w:r w:rsidRPr="00833A1B">
        <w:rPr>
          <w:rFonts w:ascii="Open Sans" w:eastAsia="Times New Roman" w:hAnsi="Open Sans" w:cs="Open Sans"/>
          <w:lang w:eastAsia="zh-CN"/>
        </w:rPr>
        <w:t>ych</w:t>
      </w:r>
      <w:proofErr w:type="spellEnd"/>
      <w:r w:rsidRPr="00833A1B">
        <w:rPr>
          <w:rFonts w:ascii="Open Sans" w:eastAsia="Times New Roman" w:hAnsi="Open Sans" w:cs="Open Sans"/>
          <w:lang w:eastAsia="zh-CN"/>
        </w:rPr>
        <w:t xml:space="preserve"> zasoby Wykonawca powoływał się, na zasadach określonych w art. 462 ustawy Prawo Zamówień Publicznych, w celu wykazania spełniania warunków udziału w postępowaniu, o których mowa w art. 462 ustawy Prawo zamówień publicznych.</w:t>
      </w:r>
    </w:p>
    <w:p w14:paraId="4600BC83"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254CB9DE"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3. Zamawiający w ciągu 14 dni zgłasza pisemne zastrzeżenia do przedłożonego projektu umowy o podwykonawstwo, której przedmiotem są roboty budowlane w przypadku, gdy:</w:t>
      </w:r>
    </w:p>
    <w:p w14:paraId="0B83500B"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7A27A08"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termin wykonania umowy o podwykonawstwo wykracza poza termin wykonania wskazany w §2 ust. 2,</w:t>
      </w:r>
    </w:p>
    <w:p w14:paraId="3F305C0C"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umowa zawiera postanowienia uzależniające dokonanie zapłaty na rzecz Podwykonawcy od odbioru robót przez Zamawiającego lub od zapłaty należności Wykonawcy przez Zamawiającego,</w:t>
      </w:r>
    </w:p>
    <w:p w14:paraId="3D481BB7"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umowa nie zawiera uregulowań dotyczących zawierania umów na roboty budowlane, dostawy lub usługi z dalszymi Podwykonawcami, w szczególności zapisów warunkujących zawarcie tych umów od zgody Wykonawcy, </w:t>
      </w:r>
    </w:p>
    <w:p w14:paraId="125C0FC7"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umowa nie zawiera zastrzeżenia, iż Zamawiający ponosi odpowiedzialność za zapłatę Podwykonawcy wynagrodzenia do wysokości wynagrodzenia należnego Wykonawcy od Zamawiającego za roboty budowlane objęte umową;</w:t>
      </w:r>
    </w:p>
    <w:p w14:paraId="70D60607"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Open Sans" w:hAnsi="Open Sans" w:cs="Open Sans"/>
          <w:lang w:eastAsia="zh-CN"/>
        </w:rPr>
        <w:t xml:space="preserve">  </w:t>
      </w:r>
      <w:r w:rsidRPr="00833A1B">
        <w:rPr>
          <w:rFonts w:ascii="Open Sans" w:eastAsia="Times New Roman" w:hAnsi="Open Sans" w:cs="Open Sans"/>
          <w:lang w:eastAsia="zh-CN"/>
        </w:rPr>
        <w:t>umowa nie zawiera cen z dopuszczeniem utajnienia tych cen dla podmiotów innych niż Zamawiający,</w:t>
      </w:r>
    </w:p>
    <w:p w14:paraId="5DB23859"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umowa nie spełnia innych wymagań określonych w specyfikacji warunków zamówienia.</w:t>
      </w:r>
    </w:p>
    <w:p w14:paraId="19288746"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4.</w:t>
      </w:r>
      <w:r w:rsidRPr="00833A1B">
        <w:rPr>
          <w:rFonts w:ascii="Open Sans" w:eastAsia="Times New Roman" w:hAnsi="Open Sans" w:cs="Open Sans"/>
          <w:lang w:eastAsia="zh-CN"/>
        </w:rPr>
        <w:tab/>
        <w:t>Niezgłoszenie pisemnych zastrzeżeń do przedłożonego projektu umowy o podwykonawstwo, której przedmiotem są roboty budowlane, w terminie wskazanym w ust. 3 uważa się za akceptację projektu umowy przez Zamawiającego.</w:t>
      </w:r>
    </w:p>
    <w:p w14:paraId="42DA5335"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6FCBB"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6. Zamawiający w terminie 7 dni zgłasza pisemny sprzeciw do przedłożonej umowy </w:t>
      </w:r>
      <w:r w:rsidRPr="00833A1B">
        <w:rPr>
          <w:rFonts w:ascii="Open Sans" w:eastAsia="Times New Roman" w:hAnsi="Open Sans" w:cs="Open Sans"/>
          <w:lang w:eastAsia="zh-CN"/>
        </w:rPr>
        <w:br/>
        <w:t>o podwykonawstwo, której przedmiotem są roboty budowlane, w przypadkach, o których mowa w ust. 3.</w:t>
      </w:r>
    </w:p>
    <w:p w14:paraId="230A8207"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7. Niezgłoszenie pisemnego sprzeciwu do przedłożonej umowy o podwykonawstwo, której przedmiotem są roboty budowlane, w terminie określonym w ust. 6, uważa się za akceptację umowy przez Zamawiającego.</w:t>
      </w:r>
    </w:p>
    <w:p w14:paraId="652B1631"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5 ust. 1 niniejszej umowy. </w:t>
      </w:r>
    </w:p>
    <w:p w14:paraId="40FF32DD"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9.  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14:paraId="194F12B1"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10.Przepisy ust. 2 – 9 stosuje się odpowiednio do projektów zmian i do zmian umów o podwykonawstwo.</w:t>
      </w:r>
    </w:p>
    <w:p w14:paraId="098CD1F1"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11.W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14:paraId="7A5EC285"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12.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0595C75" w14:textId="77777777" w:rsidR="00833A1B" w:rsidRPr="00833A1B" w:rsidRDefault="00833A1B" w:rsidP="00833A1B">
      <w:pPr>
        <w:suppressAutoHyphens/>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w:t>
      </w:r>
      <w:r w:rsidRPr="00833A1B">
        <w:rPr>
          <w:rFonts w:ascii="Open Sans" w:eastAsia="Times New Roman" w:hAnsi="Open Sans" w:cs="Open Sans"/>
          <w:lang w:eastAsia="zh-CN"/>
        </w:rPr>
        <w:br/>
        <w:t>z oryginałem kopii umowy o podwykonawstwo, której przedmiotem są dostawy lub usługi.</w:t>
      </w:r>
    </w:p>
    <w:p w14:paraId="1F3CBCF6" w14:textId="77777777" w:rsidR="00833A1B" w:rsidRPr="00833A1B" w:rsidRDefault="00833A1B" w:rsidP="00D56EC2">
      <w:pPr>
        <w:numPr>
          <w:ilvl w:val="0"/>
          <w:numId w:val="32"/>
        </w:numPr>
        <w:tabs>
          <w:tab w:val="left" w:pos="360"/>
        </w:tabs>
        <w:suppressAutoHyphens/>
        <w:autoSpaceDE w:val="0"/>
        <w:spacing w:after="0" w:line="240" w:lineRule="auto"/>
        <w:ind w:left="360"/>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Bezpośrednia zapłata obejmuje wyłącznie należne wynagrodzenie, bez odsetek, należnych Podwykonawcy lub dalszemu Podwykonawcy.</w:t>
      </w:r>
    </w:p>
    <w:p w14:paraId="7829F5A4" w14:textId="77777777" w:rsidR="00833A1B" w:rsidRPr="00833A1B" w:rsidRDefault="00833A1B" w:rsidP="00D56EC2">
      <w:pPr>
        <w:numPr>
          <w:ilvl w:val="0"/>
          <w:numId w:val="32"/>
        </w:numPr>
        <w:tabs>
          <w:tab w:val="left" w:pos="360"/>
        </w:tabs>
        <w:suppressAutoHyphens/>
        <w:autoSpaceDE w:val="0"/>
        <w:spacing w:after="0" w:line="240" w:lineRule="auto"/>
        <w:ind w:left="360"/>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7CC19155" w14:textId="77777777" w:rsidR="00833A1B" w:rsidRPr="00833A1B" w:rsidRDefault="00833A1B" w:rsidP="00D56EC2">
      <w:pPr>
        <w:numPr>
          <w:ilvl w:val="0"/>
          <w:numId w:val="32"/>
        </w:numPr>
        <w:tabs>
          <w:tab w:val="left" w:pos="360"/>
        </w:tabs>
        <w:suppressAutoHyphens/>
        <w:autoSpaceDE w:val="0"/>
        <w:spacing w:after="0" w:line="240" w:lineRule="auto"/>
        <w:ind w:left="360"/>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przypadku zgłoszenia uwag, o których mowa w ust. 15, w terminie wskazanym przez Zamawiającego, Zamawiający może:</w:t>
      </w:r>
    </w:p>
    <w:p w14:paraId="28F1545B"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nie dokonać bezpośredniej zapłaty wynagrodzenia Podwykonawcy lub dalszemu Podwykonawcy, jeżeli Wykonawca wykaże niezasadność takiej zapłaty,</w:t>
      </w:r>
    </w:p>
    <w:p w14:paraId="4D3DDEE1" w14:textId="77777777" w:rsidR="00833A1B" w:rsidRPr="00833A1B" w:rsidRDefault="00833A1B" w:rsidP="00833A1B">
      <w:pPr>
        <w:suppressAutoHyphens/>
        <w:autoSpaceDE w:val="0"/>
        <w:spacing w:after="0" w:line="240" w:lineRule="auto"/>
        <w:ind w:left="926" w:firstLine="142"/>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albo</w:t>
      </w:r>
    </w:p>
    <w:p w14:paraId="599C43F0"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AE74519" w14:textId="77777777" w:rsidR="00833A1B" w:rsidRPr="00833A1B" w:rsidRDefault="00833A1B" w:rsidP="00833A1B">
      <w:pPr>
        <w:suppressAutoHyphens/>
        <w:autoSpaceDE w:val="0"/>
        <w:spacing w:after="0" w:line="240" w:lineRule="auto"/>
        <w:ind w:left="926" w:firstLine="142"/>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albo</w:t>
      </w:r>
    </w:p>
    <w:p w14:paraId="7552B409"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dokonać bezpośredniej zapłaty wynagrodzenia Podwykonawcy lub dalszemu Podwykonawcy, jeżeli Podwykonawca lub dalszy Podwykonawca wykaże zasadność takiej zapłaty.</w:t>
      </w:r>
    </w:p>
    <w:p w14:paraId="00D1A2F4" w14:textId="77777777" w:rsidR="00833A1B" w:rsidRPr="00833A1B" w:rsidRDefault="00833A1B" w:rsidP="00D56EC2">
      <w:pPr>
        <w:numPr>
          <w:ilvl w:val="0"/>
          <w:numId w:val="32"/>
        </w:numPr>
        <w:tabs>
          <w:tab w:val="left" w:pos="360"/>
        </w:tabs>
        <w:suppressAutoHyphens/>
        <w:autoSpaceDE w:val="0"/>
        <w:spacing w:after="0" w:line="240" w:lineRule="auto"/>
        <w:ind w:left="360"/>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W przypadku dokonania bezpośredniej zapłaty Podwykonawcy lub dalszemu Podwykonawcy, o których mowa w ust. 12, Zamawiający potrąci kwotę wypłaconego wynagrodzenia z wynagrodzenia należnego Wykonawcy. </w:t>
      </w:r>
    </w:p>
    <w:p w14:paraId="05650A7D" w14:textId="77777777" w:rsidR="00833A1B" w:rsidRPr="00833A1B" w:rsidRDefault="00833A1B" w:rsidP="00D56EC2">
      <w:pPr>
        <w:numPr>
          <w:ilvl w:val="0"/>
          <w:numId w:val="32"/>
        </w:numPr>
        <w:tabs>
          <w:tab w:val="left" w:pos="360"/>
        </w:tabs>
        <w:suppressAutoHyphens/>
        <w:autoSpaceDE w:val="0"/>
        <w:spacing w:after="0" w:line="240" w:lineRule="auto"/>
        <w:ind w:left="360"/>
        <w:contextualSpacing/>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Wykonawca odpowiada za działania i zaniechania Podwykonawców i dalszych Podwykonawców jak za swoje własne.</w:t>
      </w:r>
    </w:p>
    <w:p w14:paraId="10501875" w14:textId="77777777" w:rsidR="00833A1B" w:rsidRPr="00833A1B" w:rsidRDefault="00833A1B" w:rsidP="00833A1B">
      <w:pPr>
        <w:tabs>
          <w:tab w:val="left" w:pos="360"/>
        </w:tabs>
        <w:suppressAutoHyphens/>
        <w:autoSpaceDE w:val="0"/>
        <w:spacing w:after="0" w:line="240" w:lineRule="auto"/>
        <w:ind w:left="360"/>
        <w:contextualSpacing/>
        <w:jc w:val="both"/>
        <w:rPr>
          <w:rFonts w:ascii="Open Sans" w:eastAsia="Times New Roman" w:hAnsi="Open Sans" w:cs="Open Sans"/>
          <w:color w:val="FF0000"/>
          <w:spacing w:val="-9"/>
          <w:sz w:val="20"/>
          <w:szCs w:val="20"/>
          <w:lang w:eastAsia="zh-CN"/>
        </w:rPr>
      </w:pPr>
    </w:p>
    <w:p w14:paraId="6BC70492"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12</w:t>
      </w:r>
    </w:p>
    <w:p w14:paraId="4D073B39" w14:textId="77777777" w:rsidR="00833A1B" w:rsidRPr="00833A1B" w:rsidRDefault="00833A1B" w:rsidP="00833A1B">
      <w:pPr>
        <w:numPr>
          <w:ilvl w:val="0"/>
          <w:numId w:val="1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2977D233" w14:textId="77777777" w:rsidR="00833A1B" w:rsidRPr="00833A1B" w:rsidRDefault="00833A1B" w:rsidP="00833A1B">
      <w:pPr>
        <w:numPr>
          <w:ilvl w:val="0"/>
          <w:numId w:val="1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4C7B5DB" w14:textId="77777777" w:rsidR="00833A1B" w:rsidRPr="00833A1B" w:rsidRDefault="00833A1B" w:rsidP="00833A1B">
      <w:pPr>
        <w:numPr>
          <w:ilvl w:val="0"/>
          <w:numId w:val="1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t>
      </w:r>
      <w:r w:rsidRPr="00833A1B">
        <w:rPr>
          <w:rFonts w:ascii="Open Sans" w:eastAsia="Times New Roman" w:hAnsi="Open Sans" w:cs="Open Sans"/>
          <w:lang w:eastAsia="zh-CN"/>
        </w:rPr>
        <w:br/>
        <w:t xml:space="preserve">W każdym takim przypadku przed ujawnieniem informacji poufnych Wykonawca będzie zobowiązany do natychmiastowego poinformowania Zamawiającego. </w:t>
      </w:r>
    </w:p>
    <w:p w14:paraId="2C988FC4" w14:textId="77777777" w:rsidR="00833A1B" w:rsidRPr="00833A1B" w:rsidRDefault="00833A1B" w:rsidP="00833A1B">
      <w:pPr>
        <w:numPr>
          <w:ilvl w:val="0"/>
          <w:numId w:val="1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Strony zgodnie oświadczają, że zobowiązanie Wykonawcy do zachowania </w:t>
      </w:r>
      <w:r w:rsidRPr="00833A1B">
        <w:rPr>
          <w:rFonts w:ascii="Open Sans" w:eastAsia="Times New Roman" w:hAnsi="Open Sans" w:cs="Open Sans"/>
          <w:lang w:eastAsia="zh-CN"/>
        </w:rPr>
        <w:br/>
        <w:t xml:space="preserve">w poufności wszelkich informacji związanych z niniejszą Umową obowiązuje </w:t>
      </w:r>
      <w:r w:rsidRPr="00833A1B">
        <w:rPr>
          <w:rFonts w:ascii="Open Sans" w:eastAsia="Times New Roman" w:hAnsi="Open Sans" w:cs="Open Sans"/>
          <w:lang w:eastAsia="zh-CN"/>
        </w:rPr>
        <w:br/>
        <w:t>od momentu podpisania niniejszej Umowy.</w:t>
      </w:r>
    </w:p>
    <w:p w14:paraId="73D019C2" w14:textId="77777777" w:rsidR="00833A1B" w:rsidRPr="00833A1B" w:rsidRDefault="00833A1B" w:rsidP="00833A1B">
      <w:pPr>
        <w:numPr>
          <w:ilvl w:val="0"/>
          <w:numId w:val="1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przypadku realizacji Przedmiotu Umowy przez podwykonawcę, Wykonawca zobowiązany jest zapewnić, że zostaną podpisane stosowne oświadczenia, gwarantujące Zamawiającemu zachowanie poufności informacji przez podmioty trzecie.</w:t>
      </w:r>
    </w:p>
    <w:p w14:paraId="1179133A" w14:textId="77777777" w:rsidR="00833A1B" w:rsidRPr="00833A1B" w:rsidRDefault="00833A1B" w:rsidP="00833A1B">
      <w:pPr>
        <w:numPr>
          <w:ilvl w:val="0"/>
          <w:numId w:val="1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Obowiązek zachowania w tajemnicy informacji poufnych spoczywa na Wykonawcy także po wygaśnięciu Umowy lub jej rozwiązaniu przez Strony.</w:t>
      </w:r>
    </w:p>
    <w:p w14:paraId="6CE35356" w14:textId="77777777" w:rsidR="00833A1B" w:rsidRPr="00833A1B" w:rsidRDefault="00833A1B" w:rsidP="00833A1B">
      <w:pPr>
        <w:tabs>
          <w:tab w:val="left" w:pos="4320"/>
        </w:tabs>
        <w:suppressAutoHyphens/>
        <w:spacing w:after="0" w:line="240" w:lineRule="auto"/>
        <w:rPr>
          <w:rFonts w:ascii="Open Sans" w:eastAsia="Times New Roman" w:hAnsi="Open Sans" w:cs="Open Sans"/>
          <w:lang w:eastAsia="zh-CN"/>
        </w:rPr>
      </w:pPr>
    </w:p>
    <w:p w14:paraId="6800FE14"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13</w:t>
      </w:r>
    </w:p>
    <w:p w14:paraId="09203E94"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Zamawiający dopuszcza możliwość dokonania zmian postanowień zawartej umowy dotyczących Podwykonawców, o których mowa w art. 462 ustawy Prawo zamówień publicznych. Jeżeli nastąpi zmiana albo rezygnacja z Podwykonawcy, na którego zasoby wykonawca powoływał się, na zasadach określonych w art. 462 ustawy Prawo zamówień publicznych, w celu wykazania spełniania warunków udziału w postępowaniu, o których mowa w art. 462 ustawy Prawo zamówień publicznych, Wykonawca jest obowiązany wykazać Zamawiającemu, iż proponowany inny Podwykonawca lub Wykonawca samodzielnie spełnia je w stopniu nie mniejszym niż wymagany w trakcie postępowania o udzielenie zamówienia.</w:t>
      </w:r>
    </w:p>
    <w:p w14:paraId="350D6A2A"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 xml:space="preserve">Zamawiający dopuszcza możliwość dokonania zmian postanowień zawartej umowy dotyczących osób, którymi dysponuje Wykonawca na zasadach innych niż określone </w:t>
      </w:r>
      <w:r w:rsidRPr="00833A1B">
        <w:rPr>
          <w:rFonts w:ascii="Open Sans" w:eastAsia="Times New Roman" w:hAnsi="Open Sans" w:cs="Open Sans"/>
          <w:lang w:eastAsia="zh-CN"/>
        </w:rPr>
        <w:br/>
        <w:t xml:space="preserve">w ust.1. W takim przypadku Wykonawca zobowiązany jest wskazać osoby do realizacji zamówienia posiadające kwalifikacje nie niższe niż wymagane w trakcie postępowania </w:t>
      </w:r>
      <w:r w:rsidRPr="00833A1B">
        <w:rPr>
          <w:rFonts w:ascii="Open Sans" w:eastAsia="Times New Roman" w:hAnsi="Open Sans" w:cs="Open Sans"/>
          <w:lang w:eastAsia="zh-CN"/>
        </w:rPr>
        <w:br/>
        <w:t>o udzielenie zamówienia.</w:t>
      </w:r>
    </w:p>
    <w:p w14:paraId="5EAEA226"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14:paraId="6C8F8449"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Zamawiający może dokonać rezygnacji lub na wniosek Wykonawcy wyrazić zgodę </w:t>
      </w:r>
      <w:r w:rsidRPr="00833A1B">
        <w:rPr>
          <w:rFonts w:ascii="Open Sans" w:eastAsia="Times New Roman" w:hAnsi="Open Sans" w:cs="Open Sans"/>
          <w:lang w:eastAsia="zh-CN"/>
        </w:rPr>
        <w:br/>
        <w:t xml:space="preserve">na rezygnację z wykonywania części (elementów) przedmiotu umowy przewidzianych </w:t>
      </w:r>
      <w:r w:rsidRPr="00833A1B">
        <w:rPr>
          <w:rFonts w:ascii="Open Sans" w:eastAsia="Times New Roman" w:hAnsi="Open Sans" w:cs="Open Sans"/>
          <w:lang w:eastAsia="zh-CN"/>
        </w:rPr>
        <w:br/>
        <w:t xml:space="preserve">w dokumentacji projektowej w sytuacji, gdy ich wykonanie będzie zbędne </w:t>
      </w:r>
      <w:r w:rsidRPr="00833A1B">
        <w:rPr>
          <w:rFonts w:ascii="Open Sans" w:eastAsia="Times New Roman" w:hAnsi="Open Sans" w:cs="Open Sans"/>
          <w:lang w:eastAsia="zh-CN"/>
        </w:rPr>
        <w:br/>
        <w:t>do prawidłowego, tj. zgodnego z zasadami wiedzy technicznej i obowiązującymi na dzień odbioru robót przepisami, wykonania przedmiotu umowy określonego w § 1. Wartość „robót zaniechanych” obniża wysokość wynagrodzenia. Zamawiający określa, że ograniczenie robót nie przekroczy 10% wartości brutto zamówienia.</w:t>
      </w:r>
    </w:p>
    <w:p w14:paraId="58D2E7B8"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Zamawiający dopuszcza możliwość dokonania zmian postanowień zawartej umowy </w:t>
      </w:r>
      <w:r w:rsidRPr="00833A1B">
        <w:rPr>
          <w:rFonts w:ascii="Open Sans" w:eastAsia="Times New Roman" w:hAnsi="Open Sans" w:cs="Open Sans"/>
          <w:lang w:eastAsia="zh-CN"/>
        </w:rPr>
        <w:br/>
        <w:t>w stosunku do treści oferty w zakresie terminu wykonania zamówienia w przypadku:</w:t>
      </w:r>
    </w:p>
    <w:p w14:paraId="2E1059C8"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xml:space="preserve">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t>
      </w:r>
    </w:p>
    <w:p w14:paraId="445122A0"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 - 5</w:t>
      </w:r>
      <w:r w:rsidRPr="00833A1B">
        <w:rPr>
          <w:rFonts w:ascii="Open Sans" w:eastAsia="Times New Roman" w:hAnsi="Open Sans" w:cs="Open Sans"/>
          <w:vertAlign w:val="superscript"/>
          <w:lang w:eastAsia="zh-CN"/>
        </w:rPr>
        <w:t>ο</w:t>
      </w:r>
      <w:r w:rsidRPr="00833A1B">
        <w:rPr>
          <w:rFonts w:ascii="Open Sans" w:eastAsia="Times New Roman" w:hAnsi="Open Sans" w:cs="Open Sans"/>
          <w:lang w:eastAsia="zh-CN"/>
        </w:rPr>
        <w:t xml:space="preserve">C),     </w:t>
      </w:r>
    </w:p>
    <w:p w14:paraId="77AA2D36"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wstrzymania robót przez Zamawiającego lub przerw w wykonywaniu robót powstałych na skutek okoliczności, za które ponosi odpowiedzialność Zamawiający lub osoba trzecia,</w:t>
      </w:r>
    </w:p>
    <w:p w14:paraId="56956FB2" w14:textId="77777777" w:rsidR="00833A1B" w:rsidRPr="00833A1B" w:rsidRDefault="00833A1B" w:rsidP="00D56EC2">
      <w:pPr>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wstrzymania robót przez właściwy organ z przyczyn niezawinionych przez Wykonawcę.</w:t>
      </w:r>
    </w:p>
    <w:p w14:paraId="3DEADBE7"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Podstawą dokonania zmian, o których mowa w ust. 3-5, będzie protokół konieczności określający wystąpienie okoliczności uzasadniających wprowadzenie zmian.</w:t>
      </w:r>
    </w:p>
    <w:p w14:paraId="7602F765" w14:textId="77777777" w:rsidR="00833A1B" w:rsidRPr="00833A1B" w:rsidRDefault="00833A1B" w:rsidP="00D56EC2">
      <w:pPr>
        <w:numPr>
          <w:ilvl w:val="0"/>
          <w:numId w:val="2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14:paraId="6AD9CCA8" w14:textId="77777777" w:rsidR="00833A1B" w:rsidRPr="00833A1B" w:rsidRDefault="00833A1B" w:rsidP="00833A1B">
      <w:pPr>
        <w:tabs>
          <w:tab w:val="left" w:pos="284"/>
        </w:tabs>
        <w:suppressAutoHyphens/>
        <w:spacing w:after="0" w:line="240" w:lineRule="auto"/>
        <w:ind w:left="284"/>
        <w:jc w:val="both"/>
        <w:rPr>
          <w:rFonts w:ascii="Times New Roman" w:eastAsia="Times New Roman" w:hAnsi="Times New Roman" w:cs="Times New Roman"/>
          <w:sz w:val="24"/>
          <w:szCs w:val="24"/>
          <w:lang w:eastAsia="zh-CN"/>
        </w:rPr>
      </w:pPr>
    </w:p>
    <w:p w14:paraId="408D49AF"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14</w:t>
      </w:r>
    </w:p>
    <w:p w14:paraId="075093C5" w14:textId="77777777" w:rsidR="00833A1B" w:rsidRPr="00833A1B" w:rsidRDefault="00833A1B" w:rsidP="00833A1B">
      <w:pPr>
        <w:numPr>
          <w:ilvl w:val="0"/>
          <w:numId w:val="1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celu zapewnienia właściwej jakości robót, ustanawia się zabezpieczenie należytego wykonania umowy w wysokości …… zł, tj. 2 % wynagrodzenia, słownie: …………..…… złotych.</w:t>
      </w:r>
    </w:p>
    <w:p w14:paraId="3941B433" w14:textId="77777777" w:rsidR="00833A1B" w:rsidRPr="00833A1B" w:rsidRDefault="00833A1B" w:rsidP="00833A1B">
      <w:pPr>
        <w:numPr>
          <w:ilvl w:val="0"/>
          <w:numId w:val="1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Wykonawca wnosi zabezpieczenie należytego wykonania umowy w formie ……………….. na okres wykonania przedmiotu umowy, tj. do dnia ……..r., jednak nie dłużej niż do dnia ………..r. oraz zabezpieczenia na okres gwarancji i rękojmi, tj. od dnia ………..r. do ……..….r.</w:t>
      </w:r>
    </w:p>
    <w:p w14:paraId="28AAD4E2" w14:textId="77777777" w:rsidR="00833A1B" w:rsidRPr="00833A1B" w:rsidRDefault="00833A1B" w:rsidP="00833A1B">
      <w:pPr>
        <w:numPr>
          <w:ilvl w:val="0"/>
          <w:numId w:val="1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w:t>
      </w:r>
    </w:p>
    <w:p w14:paraId="3CB59919" w14:textId="77777777" w:rsidR="00833A1B" w:rsidRPr="00833A1B" w:rsidRDefault="00833A1B" w:rsidP="00833A1B">
      <w:pPr>
        <w:numPr>
          <w:ilvl w:val="0"/>
          <w:numId w:val="1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lastRenderedPageBreak/>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1DBF3A5D" w14:textId="77777777" w:rsidR="00833A1B" w:rsidRPr="00833A1B" w:rsidRDefault="00833A1B" w:rsidP="00833A1B">
      <w:pPr>
        <w:numPr>
          <w:ilvl w:val="0"/>
          <w:numId w:val="1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4C2EB2F0" w14:textId="77777777" w:rsidR="00833A1B" w:rsidRPr="00833A1B" w:rsidRDefault="00833A1B" w:rsidP="00833A1B">
      <w:pPr>
        <w:tabs>
          <w:tab w:val="left" w:pos="4320"/>
        </w:tabs>
        <w:suppressAutoHyphens/>
        <w:spacing w:after="0" w:line="240" w:lineRule="auto"/>
        <w:jc w:val="center"/>
        <w:rPr>
          <w:rFonts w:ascii="Open Sans" w:eastAsia="Times New Roman" w:hAnsi="Open Sans" w:cs="Open Sans"/>
          <w:lang w:eastAsia="zh-CN"/>
        </w:rPr>
      </w:pPr>
    </w:p>
    <w:p w14:paraId="36938106"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15</w:t>
      </w:r>
    </w:p>
    <w:p w14:paraId="53C982DE" w14:textId="77777777" w:rsidR="00833A1B" w:rsidRPr="00833A1B" w:rsidRDefault="00833A1B" w:rsidP="00D56EC2">
      <w:pPr>
        <w:numPr>
          <w:ilvl w:val="0"/>
          <w:numId w:val="2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Wykonawca zobowiązany jest poinformować osoby do kontaktu i osoby wykonujące umowę o zasadach przetwarzania danych osobowych opisanych w Informacji dotyczącej przetwarzania danych osobowych przez Przedsiębiorstwo Gospodarki Komunalnej Spółkę z o. o. w Załączniku Nr 1 do niniejszej Umowy.</w:t>
      </w:r>
    </w:p>
    <w:p w14:paraId="74AE679F" w14:textId="77777777" w:rsidR="00833A1B" w:rsidRPr="00833A1B" w:rsidRDefault="00833A1B" w:rsidP="00D56EC2">
      <w:pPr>
        <w:numPr>
          <w:ilvl w:val="0"/>
          <w:numId w:val="2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Postanowienia umowy mają charakter poufny.</w:t>
      </w:r>
    </w:p>
    <w:p w14:paraId="61CA2AF5" w14:textId="77777777" w:rsidR="00833A1B" w:rsidRPr="00833A1B" w:rsidRDefault="00833A1B" w:rsidP="00833A1B">
      <w:pPr>
        <w:tabs>
          <w:tab w:val="left" w:pos="284"/>
        </w:tabs>
        <w:suppressAutoHyphens/>
        <w:spacing w:after="0" w:line="240" w:lineRule="auto"/>
        <w:ind w:left="284"/>
        <w:jc w:val="both"/>
        <w:rPr>
          <w:rFonts w:ascii="Times New Roman" w:eastAsia="Times New Roman" w:hAnsi="Times New Roman" w:cs="Times New Roman"/>
          <w:sz w:val="24"/>
          <w:szCs w:val="24"/>
          <w:lang w:eastAsia="zh-CN"/>
        </w:rPr>
      </w:pPr>
    </w:p>
    <w:p w14:paraId="23DEDDEF"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16</w:t>
      </w:r>
    </w:p>
    <w:p w14:paraId="37F4E700" w14:textId="77777777" w:rsidR="00833A1B" w:rsidRPr="00833A1B" w:rsidRDefault="00833A1B" w:rsidP="00833A1B">
      <w:pPr>
        <w:tabs>
          <w:tab w:val="left" w:pos="360"/>
        </w:tabs>
        <w:suppressAutoHyphens/>
        <w:spacing w:after="0" w:line="240" w:lineRule="auto"/>
        <w:jc w:val="both"/>
        <w:rPr>
          <w:rFonts w:ascii="Open Sans" w:eastAsia="Times New Roman" w:hAnsi="Open Sans" w:cs="Open Sans"/>
          <w:lang w:eastAsia="zh-CN"/>
        </w:rPr>
      </w:pPr>
      <w:r w:rsidRPr="00833A1B">
        <w:rPr>
          <w:rFonts w:ascii="Open Sans" w:eastAsia="Times New Roman" w:hAnsi="Open Sans" w:cs="Open Sans"/>
          <w:lang w:eastAsia="zh-CN"/>
        </w:rPr>
        <w:tab/>
      </w:r>
      <w:r w:rsidRPr="00833A1B">
        <w:rPr>
          <w:rFonts w:ascii="Open Sans" w:eastAsia="Times New Roman" w:hAnsi="Open Sans" w:cs="Open Sans"/>
          <w:lang w:eastAsia="zh-CN"/>
        </w:rPr>
        <w:tab/>
        <w:t xml:space="preserve">Właściwym do rozpoznania sporów wynikłych na tle realizacji niniejszej umowy jest Sąd właściwy miejscowo ze względu na siedzibę Zamawiającego. </w:t>
      </w:r>
    </w:p>
    <w:p w14:paraId="494EC849" w14:textId="77777777" w:rsidR="00833A1B" w:rsidRPr="00833A1B" w:rsidRDefault="00833A1B" w:rsidP="00833A1B">
      <w:pPr>
        <w:tabs>
          <w:tab w:val="left" w:pos="360"/>
        </w:tabs>
        <w:suppressAutoHyphens/>
        <w:spacing w:after="0" w:line="240" w:lineRule="auto"/>
        <w:jc w:val="both"/>
        <w:rPr>
          <w:rFonts w:ascii="Open Sans" w:eastAsia="Times New Roman" w:hAnsi="Open Sans" w:cs="Open Sans"/>
          <w:lang w:eastAsia="zh-CN"/>
        </w:rPr>
      </w:pPr>
    </w:p>
    <w:p w14:paraId="6E6677D3"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17</w:t>
      </w:r>
    </w:p>
    <w:p w14:paraId="6C0FDBA7" w14:textId="77777777" w:rsidR="00833A1B" w:rsidRPr="00833A1B" w:rsidRDefault="00833A1B" w:rsidP="00833A1B">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b/>
      </w:r>
      <w:r w:rsidRPr="00833A1B">
        <w:rPr>
          <w:rFonts w:ascii="Open Sans" w:eastAsia="Times New Roman" w:hAnsi="Open Sans" w:cs="Open Sans"/>
          <w:lang w:eastAsia="zh-CN"/>
        </w:rPr>
        <w:tab/>
        <w:t>W sprawach nieuregulowanych niniejszą umową stosuje się przepisy Kodeksu Cywilnego.</w:t>
      </w:r>
    </w:p>
    <w:p w14:paraId="376A7534" w14:textId="77777777" w:rsidR="00833A1B" w:rsidRPr="00833A1B" w:rsidRDefault="00833A1B" w:rsidP="00833A1B">
      <w:pPr>
        <w:tabs>
          <w:tab w:val="left" w:pos="4320"/>
        </w:tabs>
        <w:suppressAutoHyphens/>
        <w:spacing w:after="0" w:line="240" w:lineRule="auto"/>
        <w:jc w:val="center"/>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 18</w:t>
      </w:r>
    </w:p>
    <w:p w14:paraId="0A1F1626" w14:textId="77777777" w:rsidR="00833A1B" w:rsidRPr="00833A1B" w:rsidRDefault="00833A1B" w:rsidP="00833A1B">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b/>
      </w:r>
      <w:r w:rsidRPr="00833A1B">
        <w:rPr>
          <w:rFonts w:ascii="Open Sans" w:eastAsia="Times New Roman" w:hAnsi="Open Sans" w:cs="Open Sans"/>
          <w:lang w:eastAsia="zh-CN"/>
        </w:rPr>
        <w:tab/>
        <w:t xml:space="preserve">Umowę niniejszą sporządzono w dwóch jednobrzmiących egzemplarzach po jednym egzemplarzu dla każdej ze stron. </w:t>
      </w:r>
    </w:p>
    <w:p w14:paraId="65A16381" w14:textId="77777777" w:rsidR="00833A1B" w:rsidRPr="00833A1B" w:rsidRDefault="00833A1B" w:rsidP="00833A1B">
      <w:pPr>
        <w:tabs>
          <w:tab w:val="left" w:pos="360"/>
        </w:tabs>
        <w:suppressAutoHyphens/>
        <w:spacing w:after="0" w:line="240" w:lineRule="auto"/>
        <w:ind w:left="360" w:hanging="360"/>
        <w:jc w:val="both"/>
        <w:rPr>
          <w:rFonts w:ascii="Open Sans" w:eastAsia="Times New Roman" w:hAnsi="Open Sans" w:cs="Open Sans"/>
          <w:sz w:val="16"/>
          <w:szCs w:val="16"/>
          <w:lang w:eastAsia="zh-CN"/>
        </w:rPr>
      </w:pPr>
    </w:p>
    <w:p w14:paraId="7B733270" w14:textId="77777777" w:rsidR="00833A1B" w:rsidRPr="00833A1B" w:rsidRDefault="00833A1B" w:rsidP="00833A1B">
      <w:p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sidRPr="00833A1B">
        <w:rPr>
          <w:rFonts w:ascii="Open Sans" w:eastAsia="Times New Roman" w:hAnsi="Open Sans" w:cs="Open Sans"/>
          <w:lang w:eastAsia="zh-CN"/>
        </w:rPr>
        <w:tab/>
      </w:r>
      <w:r w:rsidRPr="00833A1B">
        <w:rPr>
          <w:rFonts w:ascii="Open Sans" w:eastAsia="Times New Roman" w:hAnsi="Open Sans" w:cs="Open Sans"/>
          <w:sz w:val="18"/>
          <w:szCs w:val="18"/>
          <w:lang w:eastAsia="zh-CN"/>
        </w:rPr>
        <w:t>Załączniki do Umowy, które stanowią jej integralną część:</w:t>
      </w:r>
    </w:p>
    <w:p w14:paraId="0D62E615" w14:textId="77777777" w:rsidR="00833A1B" w:rsidRPr="00833A1B" w:rsidRDefault="00833A1B" w:rsidP="00D56EC2">
      <w:pPr>
        <w:numPr>
          <w:ilvl w:val="0"/>
          <w:numId w:val="35"/>
        </w:numPr>
        <w:suppressAutoHyphens/>
        <w:spacing w:after="0" w:line="240" w:lineRule="auto"/>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Informacja dotycząca przetwarzania danych osobowych przez Przedsiębiorstwo Gospodarki Komunalnej Spółkę z o. o. w Koszalinie.</w:t>
      </w:r>
    </w:p>
    <w:p w14:paraId="26215C9E" w14:textId="77777777" w:rsidR="00833A1B" w:rsidRPr="00833A1B" w:rsidRDefault="00833A1B" w:rsidP="00D56EC2">
      <w:pPr>
        <w:numPr>
          <w:ilvl w:val="0"/>
          <w:numId w:val="35"/>
        </w:numPr>
        <w:tabs>
          <w:tab w:val="left" w:pos="360"/>
        </w:tabs>
        <w:suppressAutoHyphens/>
        <w:spacing w:after="0" w:line="240" w:lineRule="auto"/>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 xml:space="preserve">Oferta z dnia ……………… </w:t>
      </w:r>
    </w:p>
    <w:p w14:paraId="68EADA95" w14:textId="77777777" w:rsidR="00833A1B" w:rsidRPr="00833A1B" w:rsidRDefault="00833A1B" w:rsidP="00D56EC2">
      <w:pPr>
        <w:numPr>
          <w:ilvl w:val="0"/>
          <w:numId w:val="35"/>
        </w:numPr>
        <w:tabs>
          <w:tab w:val="left" w:pos="360"/>
        </w:tabs>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 xml:space="preserve">Projekt Budowlany - Budowa kontenerowej stacji podnoszenia ciśnienia dla działka wodno-pianowego wraz </w:t>
      </w:r>
      <w:r w:rsidRPr="00833A1B">
        <w:rPr>
          <w:rFonts w:ascii="Open Sans" w:eastAsia="Times New Roman" w:hAnsi="Open Sans" w:cs="Open Sans"/>
          <w:sz w:val="16"/>
          <w:szCs w:val="16"/>
          <w:lang w:eastAsia="pl-PL"/>
        </w:rPr>
        <w:br/>
        <w:t xml:space="preserve">z zewnętrzną instalacją wodociągową – przeciwpożarową na terenie Regionalnego Zakładu Odzysku Odpadów w Sianowie przy ulicy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w:t>
      </w:r>
    </w:p>
    <w:p w14:paraId="14D08762" w14:textId="77777777" w:rsidR="00833A1B" w:rsidRPr="00833A1B" w:rsidRDefault="00833A1B" w:rsidP="00D56EC2">
      <w:pPr>
        <w:numPr>
          <w:ilvl w:val="0"/>
          <w:numId w:val="3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 xml:space="preserve">Przedmiar Robót - Budowa kontenerowej stacji podnoszenia ciśnienia dla działka wodno-pianowego wraz </w:t>
      </w:r>
      <w:r w:rsidRPr="00833A1B">
        <w:rPr>
          <w:rFonts w:ascii="Open Sans" w:eastAsia="Times New Roman" w:hAnsi="Open Sans" w:cs="Open Sans"/>
          <w:sz w:val="16"/>
          <w:szCs w:val="16"/>
          <w:lang w:eastAsia="pl-PL"/>
        </w:rPr>
        <w:br/>
        <w:t xml:space="preserve">z zewnętrzną instalacją wodociągową – przeciwpożarową na terenie Regionalnego  Zakładu Odzysku Odpadów w Sianowie przy ulicy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w:t>
      </w:r>
    </w:p>
    <w:p w14:paraId="1EE67ABE" w14:textId="77777777" w:rsidR="00833A1B" w:rsidRPr="00833A1B" w:rsidRDefault="00833A1B" w:rsidP="00D56EC2">
      <w:pPr>
        <w:numPr>
          <w:ilvl w:val="0"/>
          <w:numId w:val="35"/>
        </w:num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 xml:space="preserve">Specyfikacja Techniczna - 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w:t>
      </w:r>
    </w:p>
    <w:p w14:paraId="0AFF9116" w14:textId="77777777" w:rsidR="00833A1B" w:rsidRPr="00833A1B" w:rsidRDefault="00833A1B" w:rsidP="00D56EC2">
      <w:pPr>
        <w:numPr>
          <w:ilvl w:val="0"/>
          <w:numId w:val="35"/>
        </w:numPr>
        <w:tabs>
          <w:tab w:val="left" w:pos="360"/>
        </w:tabs>
        <w:suppressAutoHyphens/>
        <w:spacing w:after="0" w:line="240" w:lineRule="auto"/>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Porozumienie o współpracy pracodawców.</w:t>
      </w:r>
    </w:p>
    <w:p w14:paraId="096DA61A" w14:textId="77777777" w:rsidR="00833A1B" w:rsidRPr="00833A1B" w:rsidRDefault="00833A1B" w:rsidP="00D56EC2">
      <w:pPr>
        <w:numPr>
          <w:ilvl w:val="0"/>
          <w:numId w:val="35"/>
        </w:numPr>
        <w:tabs>
          <w:tab w:val="left" w:pos="360"/>
        </w:tabs>
        <w:suppressAutoHyphens/>
        <w:spacing w:after="0" w:line="240" w:lineRule="auto"/>
        <w:rPr>
          <w:rFonts w:ascii="Times New Roman" w:eastAsia="Times New Roman" w:hAnsi="Times New Roman" w:cs="Times New Roman"/>
          <w:sz w:val="24"/>
          <w:szCs w:val="24"/>
          <w:lang w:eastAsia="zh-CN"/>
        </w:rPr>
      </w:pPr>
      <w:r w:rsidRPr="00833A1B">
        <w:rPr>
          <w:rFonts w:ascii="Open Sans" w:eastAsia="Times New Roman" w:hAnsi="Open Sans" w:cs="Open Sans"/>
          <w:sz w:val="16"/>
          <w:szCs w:val="16"/>
          <w:lang w:eastAsia="pl-PL"/>
        </w:rPr>
        <w:t>Wymagania dla podwykonawców w zakresie BHP.</w:t>
      </w:r>
    </w:p>
    <w:p w14:paraId="4E89F442" w14:textId="77777777" w:rsidR="00833A1B" w:rsidRPr="00833A1B" w:rsidRDefault="00833A1B" w:rsidP="00833A1B">
      <w:pPr>
        <w:suppressAutoHyphens/>
        <w:spacing w:after="0" w:line="240" w:lineRule="auto"/>
        <w:rPr>
          <w:rFonts w:ascii="Open Sans" w:eastAsia="Times New Roman" w:hAnsi="Open Sans" w:cs="Open Sans"/>
          <w:b/>
          <w:lang w:eastAsia="pl-PL"/>
        </w:rPr>
      </w:pPr>
    </w:p>
    <w:p w14:paraId="1D6C6663" w14:textId="77777777" w:rsidR="00833A1B" w:rsidRPr="00833A1B" w:rsidRDefault="00833A1B" w:rsidP="00833A1B">
      <w:pPr>
        <w:suppressAutoHyphens/>
        <w:spacing w:after="0" w:line="240" w:lineRule="auto"/>
        <w:jc w:val="center"/>
        <w:rPr>
          <w:rFonts w:ascii="Times New Roman" w:eastAsia="Times New Roman" w:hAnsi="Times New Roman" w:cs="Times New Roman"/>
          <w:bCs/>
          <w:sz w:val="24"/>
          <w:szCs w:val="24"/>
          <w:lang w:eastAsia="zh-CN"/>
        </w:rPr>
      </w:pPr>
      <w:r w:rsidRPr="00833A1B">
        <w:rPr>
          <w:rFonts w:ascii="Open Sans" w:eastAsia="Times New Roman" w:hAnsi="Open Sans" w:cs="Open Sans"/>
          <w:bCs/>
          <w:lang w:eastAsia="zh-CN"/>
        </w:rPr>
        <w:t>ZAMAWIAJĄCY:                                                              WYKONAWCA:</w:t>
      </w:r>
    </w:p>
    <w:p w14:paraId="62A0B8B5" w14:textId="77777777" w:rsidR="00833A1B" w:rsidRPr="00833A1B" w:rsidRDefault="00833A1B" w:rsidP="00833A1B">
      <w:pPr>
        <w:suppressAutoHyphens/>
        <w:spacing w:after="0" w:line="240" w:lineRule="auto"/>
        <w:rPr>
          <w:rFonts w:ascii="Open Sans" w:eastAsia="Times New Roman" w:hAnsi="Open Sans" w:cs="Open Sans"/>
          <w:b/>
          <w:lang w:eastAsia="zh-CN"/>
        </w:rPr>
      </w:pPr>
    </w:p>
    <w:p w14:paraId="4ADAE24D" w14:textId="77777777" w:rsidR="00833A1B" w:rsidRPr="00833A1B" w:rsidRDefault="00833A1B" w:rsidP="00833A1B">
      <w:pPr>
        <w:suppressAutoHyphens/>
        <w:spacing w:after="0" w:line="240" w:lineRule="auto"/>
        <w:rPr>
          <w:rFonts w:ascii="Open Sans" w:eastAsia="Times New Roman" w:hAnsi="Open Sans" w:cs="Open Sans"/>
          <w:b/>
          <w:lang w:eastAsia="zh-CN"/>
        </w:rPr>
      </w:pPr>
    </w:p>
    <w:p w14:paraId="4A28890D" w14:textId="77777777" w:rsidR="00833A1B" w:rsidRPr="00833A1B" w:rsidRDefault="00833A1B" w:rsidP="00833A1B">
      <w:pPr>
        <w:suppressAutoHyphens/>
        <w:spacing w:after="0" w:line="240" w:lineRule="auto"/>
        <w:jc w:val="right"/>
        <w:rPr>
          <w:rFonts w:ascii="Open Sans" w:eastAsia="Times New Roman" w:hAnsi="Open Sans" w:cs="Open Sans"/>
          <w:b/>
          <w:color w:val="000000"/>
          <w:lang w:eastAsia="zh-CN"/>
        </w:rPr>
      </w:pPr>
    </w:p>
    <w:p w14:paraId="101E92D7" w14:textId="77777777" w:rsidR="00833A1B" w:rsidRPr="00833A1B" w:rsidRDefault="00833A1B" w:rsidP="00833A1B">
      <w:pPr>
        <w:suppressAutoHyphens/>
        <w:spacing w:after="0" w:line="240" w:lineRule="auto"/>
        <w:jc w:val="right"/>
        <w:rPr>
          <w:rFonts w:ascii="Open Sans" w:eastAsia="Times New Roman" w:hAnsi="Open Sans" w:cs="Open Sans"/>
          <w:b/>
          <w:color w:val="000000"/>
          <w:lang w:eastAsia="zh-CN"/>
        </w:rPr>
      </w:pPr>
    </w:p>
    <w:p w14:paraId="7FF3F0C8" w14:textId="77777777" w:rsidR="00833A1B" w:rsidRPr="00833A1B" w:rsidRDefault="00833A1B" w:rsidP="00833A1B">
      <w:pPr>
        <w:suppressAutoHyphens/>
        <w:spacing w:after="0" w:line="240" w:lineRule="auto"/>
        <w:jc w:val="right"/>
        <w:rPr>
          <w:rFonts w:ascii="Open Sans" w:eastAsia="Times New Roman" w:hAnsi="Open Sans" w:cs="Open Sans"/>
          <w:b/>
          <w:color w:val="000000"/>
          <w:lang w:eastAsia="zh-CN"/>
        </w:rPr>
      </w:pPr>
    </w:p>
    <w:p w14:paraId="4C692F14" w14:textId="77777777" w:rsidR="00833A1B" w:rsidRPr="00833A1B" w:rsidRDefault="00833A1B" w:rsidP="00833A1B">
      <w:pPr>
        <w:suppressAutoHyphens/>
        <w:spacing w:after="0" w:line="240" w:lineRule="auto"/>
        <w:jc w:val="right"/>
        <w:rPr>
          <w:rFonts w:ascii="Open Sans" w:eastAsia="Times New Roman" w:hAnsi="Open Sans" w:cs="Open Sans"/>
          <w:b/>
          <w:color w:val="000000"/>
          <w:lang w:eastAsia="zh-CN"/>
        </w:rPr>
      </w:pPr>
    </w:p>
    <w:p w14:paraId="7A3FE702" w14:textId="77777777" w:rsidR="00833A1B" w:rsidRPr="00833A1B" w:rsidRDefault="00833A1B" w:rsidP="00833A1B">
      <w:pPr>
        <w:suppressAutoHyphens/>
        <w:spacing w:after="0" w:line="240" w:lineRule="auto"/>
        <w:jc w:val="right"/>
        <w:rPr>
          <w:rFonts w:ascii="Open Sans" w:eastAsia="Times New Roman" w:hAnsi="Open Sans" w:cs="Open Sans"/>
          <w:b/>
          <w:color w:val="000000"/>
          <w:lang w:eastAsia="zh-CN"/>
        </w:rPr>
      </w:pPr>
    </w:p>
    <w:p w14:paraId="008E2247" w14:textId="77777777" w:rsidR="00833A1B" w:rsidRPr="00833A1B" w:rsidRDefault="00833A1B" w:rsidP="00833A1B">
      <w:pPr>
        <w:suppressAutoHyphens/>
        <w:spacing w:after="0" w:line="240" w:lineRule="auto"/>
        <w:jc w:val="right"/>
        <w:rPr>
          <w:rFonts w:ascii="Open Sans" w:eastAsia="Times New Roman" w:hAnsi="Open Sans" w:cs="Open Sans"/>
          <w:b/>
          <w:color w:val="000000"/>
          <w:lang w:eastAsia="zh-CN"/>
        </w:rPr>
      </w:pPr>
    </w:p>
    <w:p w14:paraId="67C5BCA8" w14:textId="77777777" w:rsidR="00833A1B" w:rsidRPr="00833A1B" w:rsidRDefault="00833A1B" w:rsidP="00833A1B">
      <w:pPr>
        <w:suppressAutoHyphens/>
        <w:spacing w:after="0" w:line="240" w:lineRule="auto"/>
        <w:jc w:val="right"/>
        <w:rPr>
          <w:rFonts w:ascii="Times New Roman" w:eastAsia="Times New Roman" w:hAnsi="Times New Roman" w:cs="Times New Roman"/>
          <w:bCs/>
          <w:sz w:val="16"/>
          <w:szCs w:val="16"/>
          <w:lang w:eastAsia="zh-CN"/>
        </w:rPr>
      </w:pPr>
      <w:r w:rsidRPr="00833A1B">
        <w:rPr>
          <w:rFonts w:ascii="Open Sans" w:eastAsia="Times New Roman" w:hAnsi="Open Sans" w:cs="Open Sans"/>
          <w:bCs/>
          <w:color w:val="000000"/>
          <w:sz w:val="16"/>
          <w:szCs w:val="16"/>
          <w:lang w:eastAsia="zh-CN"/>
        </w:rPr>
        <w:lastRenderedPageBreak/>
        <w:t xml:space="preserve">Załącznik Nr 1 ( A) do Umowy Nr ……………. </w:t>
      </w:r>
      <w:r w:rsidRPr="00833A1B">
        <w:rPr>
          <w:rFonts w:ascii="Open Sans" w:eastAsia="Times New Roman" w:hAnsi="Open Sans" w:cs="Open Sans"/>
          <w:bCs/>
          <w:color w:val="000000"/>
          <w:sz w:val="16"/>
          <w:szCs w:val="16"/>
          <w:lang w:eastAsia="zh-CN"/>
        </w:rPr>
        <w:br/>
        <w:t>o roboty budowlane z dnia …..…….r.</w:t>
      </w:r>
    </w:p>
    <w:p w14:paraId="27E36215" w14:textId="77777777" w:rsidR="00833A1B" w:rsidRPr="00833A1B" w:rsidRDefault="00833A1B" w:rsidP="00833A1B">
      <w:pPr>
        <w:suppressAutoHyphens/>
        <w:spacing w:after="0" w:line="240" w:lineRule="auto"/>
        <w:jc w:val="right"/>
        <w:rPr>
          <w:rFonts w:ascii="Open Sans" w:eastAsia="Times New Roman" w:hAnsi="Open Sans" w:cs="Open Sans"/>
          <w:bCs/>
          <w:color w:val="000000"/>
          <w:lang w:eastAsia="zh-CN"/>
        </w:rPr>
      </w:pPr>
    </w:p>
    <w:p w14:paraId="593697E5" w14:textId="77777777" w:rsidR="00833A1B" w:rsidRPr="00833A1B" w:rsidRDefault="00833A1B" w:rsidP="00833A1B">
      <w:pPr>
        <w:suppressAutoHyphens/>
        <w:spacing w:after="0" w:line="240" w:lineRule="auto"/>
        <w:jc w:val="right"/>
        <w:rPr>
          <w:rFonts w:ascii="Open Sans" w:eastAsia="Times New Roman" w:hAnsi="Open Sans" w:cs="Open Sans"/>
          <w:bCs/>
          <w:color w:val="000000"/>
          <w:lang w:eastAsia="zh-CN"/>
        </w:rPr>
      </w:pPr>
    </w:p>
    <w:p w14:paraId="1E6E04FC" w14:textId="77777777" w:rsidR="00833A1B" w:rsidRPr="00833A1B" w:rsidRDefault="00833A1B" w:rsidP="00833A1B">
      <w:pPr>
        <w:suppressAutoHyphens/>
        <w:spacing w:after="0" w:line="240" w:lineRule="auto"/>
        <w:jc w:val="both"/>
        <w:rPr>
          <w:rFonts w:ascii="Times New Roman" w:eastAsia="Times New Roman" w:hAnsi="Times New Roman" w:cs="Times New Roman"/>
          <w:bCs/>
          <w:sz w:val="20"/>
          <w:szCs w:val="20"/>
          <w:lang w:eastAsia="zh-CN"/>
        </w:rPr>
      </w:pPr>
      <w:r w:rsidRPr="00833A1B">
        <w:rPr>
          <w:rFonts w:ascii="Open Sans" w:eastAsia="Times New Roman" w:hAnsi="Open Sans" w:cs="Open Sans"/>
          <w:bCs/>
          <w:color w:val="000000"/>
          <w:sz w:val="20"/>
          <w:szCs w:val="20"/>
          <w:lang w:eastAsia="zh-CN"/>
        </w:rPr>
        <w:t>Informacja dotycząca przetwarzania danych osobowych przez Przedsiębiorstwo Gospodarki Komunalnej Spółka z o. o. w Koszalinie</w:t>
      </w:r>
    </w:p>
    <w:p w14:paraId="7DC1F463" w14:textId="77777777" w:rsidR="00833A1B" w:rsidRPr="00833A1B" w:rsidRDefault="00833A1B" w:rsidP="00833A1B">
      <w:pPr>
        <w:suppressAutoHyphens/>
        <w:spacing w:after="0" w:line="240" w:lineRule="auto"/>
        <w:jc w:val="both"/>
        <w:rPr>
          <w:rFonts w:ascii="Open Sans" w:eastAsia="Times New Roman" w:hAnsi="Open Sans" w:cs="Open Sans"/>
          <w:b/>
          <w:color w:val="000000"/>
          <w:sz w:val="20"/>
          <w:szCs w:val="20"/>
          <w:lang w:eastAsia="zh-CN"/>
        </w:rPr>
      </w:pPr>
    </w:p>
    <w:p w14:paraId="14C966B0" w14:textId="77777777" w:rsidR="00833A1B" w:rsidRPr="00833A1B" w:rsidRDefault="00833A1B" w:rsidP="00833A1B">
      <w:pPr>
        <w:suppressAutoHyphens/>
        <w:spacing w:after="0" w:line="240" w:lineRule="auto"/>
        <w:ind w:firstLine="708"/>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 xml:space="preserve">W związku z realizacją wymogów Rozporządzenia Parlamentu Europejskiego i Rady (UE) 2016/679 z dnia 27 kwietnia 2016 r. w sprawie ochrony osób fizycznych w związku </w:t>
      </w:r>
      <w:r w:rsidRPr="00833A1B">
        <w:rPr>
          <w:rFonts w:ascii="Open Sans" w:eastAsia="Times New Roman" w:hAnsi="Open Sans" w:cs="Open Sans"/>
          <w:color w:val="000000"/>
          <w:sz w:val="20"/>
          <w:szCs w:val="20"/>
          <w:lang w:eastAsia="zh-CN"/>
        </w:rPr>
        <w:br/>
        <w:t>z przetwarzaniem danych osobowych i w sprawie swobodnego przepływu takich danych oraz uchylenia dyrektywy 95/46/WE (ogólne rozporządzenie o ochronie danych „RODO”), Przedsiębiorstwo Gospodarki Komunalnej Spółka z o. o. w Koszalinie informuje o zasadach przetwarzania Pani/Pana danych osobowych oraz o przysługujących Pani/Panu prawach z tym związanych.</w:t>
      </w:r>
    </w:p>
    <w:p w14:paraId="0D7536FF"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64CB8BEF"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Poniższe zasady stosuje się począwszy od 25 maja 2018 roku.</w:t>
      </w:r>
    </w:p>
    <w:p w14:paraId="6FC42B9C"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53C9ED11"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 o. ul. Komunalna 5 Koszalin bądź drogą elektroniczną poprzez: daneosobowe@pgkkoszalin.pl. lub pisemnie na adres: Przedsiębiorstwo Gospodarki Komunalnej Spółka z o. o. ul. Komunalna 5, 75-724 Koszalin. </w:t>
      </w:r>
    </w:p>
    <w:p w14:paraId="04988683"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6A6D0131" w14:textId="77777777" w:rsidR="00833A1B" w:rsidRPr="00833A1B" w:rsidRDefault="00833A1B" w:rsidP="00D56EC2">
      <w:pPr>
        <w:numPr>
          <w:ilvl w:val="2"/>
          <w:numId w:val="33"/>
        </w:numPr>
        <w:suppressAutoHyphens/>
        <w:overflowPunct w:val="0"/>
        <w:autoSpaceDE w:val="0"/>
        <w:spacing w:after="0" w:line="240" w:lineRule="auto"/>
        <w:ind w:left="142" w:hanging="142"/>
        <w:jc w:val="both"/>
        <w:rPr>
          <w:rFonts w:ascii="Times New Roman" w:eastAsia="Times New Roman" w:hAnsi="Times New Roman" w:cs="Times New Roman"/>
          <w:sz w:val="24"/>
          <w:szCs w:val="24"/>
          <w:lang w:eastAsia="zh-CN"/>
        </w:rPr>
      </w:pPr>
      <w:r w:rsidRPr="00833A1B">
        <w:rPr>
          <w:rFonts w:ascii="Open Sans" w:eastAsia="Open Sans" w:hAnsi="Open Sans" w:cs="Open Sans"/>
          <w:color w:val="000000"/>
          <w:sz w:val="20"/>
          <w:szCs w:val="20"/>
          <w:lang w:eastAsia="zh-CN"/>
        </w:rPr>
        <w:t xml:space="preserve"> </w:t>
      </w:r>
      <w:r w:rsidRPr="00833A1B">
        <w:rPr>
          <w:rFonts w:ascii="Open Sans" w:eastAsia="Times New Roman" w:hAnsi="Open Sans" w:cs="Open Sans"/>
          <w:color w:val="000000"/>
          <w:sz w:val="20"/>
          <w:szCs w:val="20"/>
          <w:lang w:eastAsia="zh-CN"/>
        </w:rPr>
        <w:t>Wskazanie administratora</w:t>
      </w:r>
    </w:p>
    <w:p w14:paraId="72D39814" w14:textId="77777777" w:rsidR="00833A1B" w:rsidRPr="00833A1B" w:rsidRDefault="00833A1B" w:rsidP="00833A1B">
      <w:pPr>
        <w:suppressAutoHyphens/>
        <w:spacing w:after="0" w:line="240" w:lineRule="auto"/>
        <w:ind w:left="142"/>
        <w:jc w:val="both"/>
        <w:rPr>
          <w:rFonts w:ascii="Open Sans" w:eastAsia="Times New Roman" w:hAnsi="Open Sans" w:cs="Open Sans"/>
          <w:color w:val="000000"/>
          <w:sz w:val="20"/>
          <w:szCs w:val="20"/>
          <w:lang w:eastAsia="zh-CN"/>
        </w:rPr>
      </w:pPr>
    </w:p>
    <w:p w14:paraId="3A7E2AF5"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Administratorem Pani/Pana danych osobowych jest Przedsiębiorstwo Gospodarki Komunalnej        Spółka z o. o. ul. Komunalna 5 75-724 Koszalin.</w:t>
      </w:r>
    </w:p>
    <w:p w14:paraId="1542BDDE"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3C7A9E5A" w14:textId="77777777" w:rsidR="00833A1B" w:rsidRPr="00833A1B" w:rsidRDefault="00833A1B" w:rsidP="00D56EC2">
      <w:pPr>
        <w:numPr>
          <w:ilvl w:val="2"/>
          <w:numId w:val="33"/>
        </w:numPr>
        <w:tabs>
          <w:tab w:val="left" w:pos="284"/>
        </w:tabs>
        <w:suppressAutoHyphens/>
        <w:overflowPunct w:val="0"/>
        <w:autoSpaceDE w:val="0"/>
        <w:spacing w:after="0" w:line="240" w:lineRule="auto"/>
        <w:ind w:left="142" w:hanging="142"/>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Cele oraz podstawa prawna przetwarzania Pani/Pana danych osobowych</w:t>
      </w:r>
    </w:p>
    <w:p w14:paraId="4719BF15" w14:textId="77777777" w:rsidR="00833A1B" w:rsidRPr="00833A1B" w:rsidRDefault="00833A1B" w:rsidP="00833A1B">
      <w:pPr>
        <w:tabs>
          <w:tab w:val="left" w:pos="284"/>
        </w:tabs>
        <w:suppressAutoHyphens/>
        <w:spacing w:after="0" w:line="240" w:lineRule="auto"/>
        <w:ind w:left="142"/>
        <w:jc w:val="both"/>
        <w:rPr>
          <w:rFonts w:ascii="Open Sans" w:eastAsia="Times New Roman" w:hAnsi="Open Sans" w:cs="Open Sans"/>
          <w:color w:val="000000"/>
          <w:sz w:val="20"/>
          <w:szCs w:val="20"/>
          <w:lang w:eastAsia="zh-CN"/>
        </w:rPr>
      </w:pPr>
    </w:p>
    <w:p w14:paraId="41C4610B"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 xml:space="preserve">Przetwarzanie jest niezbędne do wypełnienia obowiązku wynikającego z postanowień                                  Umowy Nr …………………. o roboty budowlane z dnia ………………….. na wykonanie zadania pn. „Budowa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00"/>
          <w:sz w:val="20"/>
          <w:szCs w:val="20"/>
          <w:lang w:eastAsia="zh-CN"/>
        </w:rPr>
        <w:t>Łubuszan</w:t>
      </w:r>
      <w:proofErr w:type="spellEnd"/>
      <w:r w:rsidRPr="00833A1B">
        <w:rPr>
          <w:rFonts w:ascii="Open Sans" w:eastAsia="Times New Roman" w:hAnsi="Open Sans" w:cs="Open Sans"/>
          <w:color w:val="000000"/>
          <w:sz w:val="20"/>
          <w:szCs w:val="20"/>
          <w:lang w:eastAsia="zh-CN"/>
        </w:rPr>
        <w:t xml:space="preserve"> 80” wynikających z prawnie uzasadnionych interesów realizowanych przez Administratora.</w:t>
      </w:r>
    </w:p>
    <w:p w14:paraId="25CBC9BA" w14:textId="77777777" w:rsidR="00833A1B" w:rsidRPr="00833A1B" w:rsidRDefault="00833A1B" w:rsidP="00833A1B">
      <w:pPr>
        <w:suppressAutoHyphens/>
        <w:spacing w:after="0" w:line="240" w:lineRule="auto"/>
        <w:jc w:val="both"/>
        <w:rPr>
          <w:rFonts w:ascii="Open Sans" w:eastAsia="Times New Roman" w:hAnsi="Open Sans" w:cs="Open Sans"/>
          <w:b/>
          <w:bCs/>
          <w:color w:val="000000"/>
          <w:sz w:val="20"/>
          <w:szCs w:val="20"/>
          <w:lang w:eastAsia="zh-CN"/>
        </w:rPr>
      </w:pPr>
    </w:p>
    <w:p w14:paraId="1606992C" w14:textId="77777777" w:rsidR="00833A1B" w:rsidRPr="00833A1B" w:rsidRDefault="00833A1B" w:rsidP="00D56EC2">
      <w:pPr>
        <w:numPr>
          <w:ilvl w:val="2"/>
          <w:numId w:val="33"/>
        </w:numPr>
        <w:tabs>
          <w:tab w:val="left" w:pos="284"/>
        </w:tabs>
        <w:suppressAutoHyphens/>
        <w:overflowPunct w:val="0"/>
        <w:autoSpaceDE w:val="0"/>
        <w:spacing w:after="0" w:line="240" w:lineRule="auto"/>
        <w:rPr>
          <w:rFonts w:ascii="Times New Roman" w:eastAsia="Times New Roman" w:hAnsi="Times New Roman" w:cs="Times New Roman"/>
          <w:sz w:val="24"/>
          <w:szCs w:val="24"/>
          <w:lang w:eastAsia="zh-CN"/>
        </w:rPr>
      </w:pPr>
      <w:r w:rsidRPr="00833A1B">
        <w:rPr>
          <w:rFonts w:ascii="Open Sans" w:eastAsia="Open Sans" w:hAnsi="Open Sans" w:cs="Open Sans"/>
          <w:color w:val="000000"/>
          <w:sz w:val="20"/>
          <w:szCs w:val="20"/>
          <w:lang w:eastAsia="zh-CN"/>
        </w:rPr>
        <w:t xml:space="preserve"> </w:t>
      </w:r>
      <w:r w:rsidRPr="00833A1B">
        <w:rPr>
          <w:rFonts w:ascii="Open Sans" w:eastAsia="Times New Roman" w:hAnsi="Open Sans" w:cs="Open Sans"/>
          <w:color w:val="000000"/>
          <w:sz w:val="20"/>
          <w:szCs w:val="20"/>
          <w:lang w:eastAsia="zh-CN"/>
        </w:rPr>
        <w:t>Obowiązek podania danych osobowych</w:t>
      </w:r>
    </w:p>
    <w:p w14:paraId="162EF418" w14:textId="77777777" w:rsidR="00833A1B" w:rsidRPr="00833A1B" w:rsidRDefault="00833A1B" w:rsidP="00833A1B">
      <w:pPr>
        <w:tabs>
          <w:tab w:val="left" w:pos="284"/>
        </w:tabs>
        <w:suppressAutoHyphens/>
        <w:spacing w:after="0" w:line="240" w:lineRule="auto"/>
        <w:rPr>
          <w:rFonts w:ascii="Open Sans" w:eastAsia="Times New Roman" w:hAnsi="Open Sans" w:cs="Open Sans"/>
          <w:color w:val="000000"/>
          <w:sz w:val="20"/>
          <w:szCs w:val="20"/>
          <w:lang w:eastAsia="zh-CN"/>
        </w:rPr>
      </w:pPr>
    </w:p>
    <w:p w14:paraId="2256FEA8"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Podanie przez Panią/Pana danych osobowych jest wymogiem ustawowym, wynika z realizacji                      obowiązków wynikających z przepisów prawa.</w:t>
      </w:r>
    </w:p>
    <w:p w14:paraId="7E7446DF"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4DCFE307" w14:textId="77777777" w:rsidR="00833A1B" w:rsidRPr="00833A1B" w:rsidRDefault="00833A1B" w:rsidP="00D56EC2">
      <w:pPr>
        <w:numPr>
          <w:ilvl w:val="2"/>
          <w:numId w:val="33"/>
        </w:numPr>
        <w:tabs>
          <w:tab w:val="left" w:pos="426"/>
        </w:tabs>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Informacje o odbiorcach Pani/Pana danych osobowych</w:t>
      </w:r>
    </w:p>
    <w:p w14:paraId="3B4573DC"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727AA379"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W związku z przetwarzaniem Pani/Pana danych osobowych w celach wskazanych w pkt. II, Pani/Pana dane osobowe mogą być udostępniane następującym odbiorcom bądź kategoriom odbiorców:</w:t>
      </w:r>
    </w:p>
    <w:p w14:paraId="65DE5004"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1CB09B6C"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organom władzy publicznej oraz podmiotom wykonującym zadania publiczne lub działającym                        na zlecenie organów władzy publicznej, w zakresie i w celach, które wynikają z przepisów prawa                    np. policja, sąd, prokuratura, urząd skarbowy, komornik sądowy.</w:t>
      </w:r>
    </w:p>
    <w:p w14:paraId="3E473C47"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4DE0328E" w14:textId="77777777" w:rsidR="00833A1B" w:rsidRPr="00833A1B" w:rsidRDefault="00833A1B" w:rsidP="00D56EC2">
      <w:pPr>
        <w:numPr>
          <w:ilvl w:val="2"/>
          <w:numId w:val="33"/>
        </w:numPr>
        <w:tabs>
          <w:tab w:val="left" w:pos="284"/>
        </w:tabs>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Okresy przetwarzania danych osobowych</w:t>
      </w:r>
    </w:p>
    <w:p w14:paraId="2D00455B" w14:textId="77777777" w:rsidR="00833A1B" w:rsidRPr="00833A1B" w:rsidRDefault="00833A1B" w:rsidP="00833A1B">
      <w:pPr>
        <w:suppressAutoHyphens/>
        <w:spacing w:after="0" w:line="240" w:lineRule="auto"/>
        <w:ind w:left="2700"/>
        <w:jc w:val="both"/>
        <w:rPr>
          <w:rFonts w:ascii="Open Sans" w:eastAsia="Times New Roman" w:hAnsi="Open Sans" w:cs="Open Sans"/>
          <w:color w:val="000000"/>
          <w:sz w:val="20"/>
          <w:szCs w:val="20"/>
          <w:lang w:eastAsia="zh-CN"/>
        </w:rPr>
      </w:pPr>
    </w:p>
    <w:p w14:paraId="7E7190BE"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r w:rsidRPr="00833A1B">
        <w:rPr>
          <w:rFonts w:ascii="Open Sans" w:eastAsia="Times New Roman" w:hAnsi="Open Sans" w:cs="Open Sans"/>
          <w:color w:val="000000"/>
          <w:sz w:val="20"/>
          <w:szCs w:val="20"/>
          <w:lang w:eastAsia="zh-CN"/>
        </w:rPr>
        <w:t>Pani/Pana dane osobowe będą przetwarzane przez okres niezbędny do realizacji wskazanych                                   w pkt. II celów, a po tym czasie przez okres oraz w zakresie wymaganym przez przepisy prawa.</w:t>
      </w:r>
    </w:p>
    <w:p w14:paraId="65CABD4F"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2DCD7C4E"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p>
    <w:p w14:paraId="3F2698CC"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46C0A97E" w14:textId="77777777" w:rsidR="00833A1B" w:rsidRPr="00833A1B" w:rsidRDefault="00833A1B" w:rsidP="00D56EC2">
      <w:pPr>
        <w:numPr>
          <w:ilvl w:val="2"/>
          <w:numId w:val="33"/>
        </w:numPr>
        <w:tabs>
          <w:tab w:val="left" w:pos="284"/>
        </w:tabs>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Prawa osoby, której dane dotyczą</w:t>
      </w:r>
    </w:p>
    <w:p w14:paraId="68332960" w14:textId="77777777" w:rsidR="00833A1B" w:rsidRPr="00833A1B" w:rsidRDefault="00833A1B" w:rsidP="00833A1B">
      <w:pPr>
        <w:tabs>
          <w:tab w:val="left" w:pos="284"/>
        </w:tabs>
        <w:suppressAutoHyphens/>
        <w:overflowPunct w:val="0"/>
        <w:autoSpaceDE w:val="0"/>
        <w:spacing w:after="0" w:line="240" w:lineRule="auto"/>
        <w:jc w:val="both"/>
        <w:rPr>
          <w:rFonts w:ascii="Open Sans" w:eastAsia="Times New Roman" w:hAnsi="Open Sans" w:cs="Open Sans"/>
          <w:color w:val="000000"/>
          <w:sz w:val="20"/>
          <w:szCs w:val="20"/>
          <w:lang w:eastAsia="zh-CN"/>
        </w:rPr>
      </w:pPr>
    </w:p>
    <w:p w14:paraId="0DC74994"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Przedsiębiorstwo pragnie zapewnić Panią/Pana, że wszystkim osobom, których danych osobowe                        są przetwarzane w Przedsiębiorstwie Gospodarki Komunalnej Spółka z o. o. w Koszalinie przysługują odpowiednie prawa wynikające z RODO. W związku z tym przysługują Pani/Panu                         następujące prawa:</w:t>
      </w:r>
    </w:p>
    <w:p w14:paraId="315E765A" w14:textId="77777777" w:rsidR="00833A1B" w:rsidRPr="00833A1B" w:rsidRDefault="00833A1B" w:rsidP="00D56EC2">
      <w:pPr>
        <w:numPr>
          <w:ilvl w:val="0"/>
          <w:numId w:val="21"/>
        </w:numPr>
        <w:suppressAutoHyphens/>
        <w:spacing w:after="0" w:line="240" w:lineRule="auto"/>
        <w:contextualSpacing/>
        <w:jc w:val="both"/>
        <w:rPr>
          <w:rFonts w:ascii="Open Sans" w:eastAsia="Calibri" w:hAnsi="Open Sans" w:cs="Open Sans"/>
          <w:lang w:eastAsia="zh-CN"/>
        </w:rPr>
      </w:pPr>
      <w:r w:rsidRPr="00833A1B">
        <w:rPr>
          <w:rFonts w:ascii="Open Sans" w:eastAsia="Times New Roman" w:hAnsi="Open Sans" w:cs="Open Sans"/>
          <w:color w:val="000000"/>
          <w:sz w:val="20"/>
          <w:szCs w:val="20"/>
          <w:lang w:eastAsia="ar-SA"/>
        </w:rPr>
        <w:t>prawo dostępu do danych osobowych, w tym prawo do uzyskania kopii tych danych;</w:t>
      </w:r>
    </w:p>
    <w:p w14:paraId="0FEF2E65" w14:textId="77777777" w:rsidR="00833A1B" w:rsidRPr="00833A1B" w:rsidRDefault="00833A1B" w:rsidP="00D56EC2">
      <w:pPr>
        <w:numPr>
          <w:ilvl w:val="0"/>
          <w:numId w:val="21"/>
        </w:numPr>
        <w:suppressAutoHyphens/>
        <w:spacing w:after="0" w:line="240" w:lineRule="auto"/>
        <w:contextualSpacing/>
        <w:jc w:val="both"/>
        <w:rPr>
          <w:rFonts w:ascii="Open Sans" w:eastAsia="Calibri" w:hAnsi="Open Sans" w:cs="Open Sans"/>
          <w:lang w:eastAsia="zh-CN"/>
        </w:rPr>
      </w:pPr>
      <w:r w:rsidRPr="00833A1B">
        <w:rPr>
          <w:rFonts w:ascii="Open Sans" w:eastAsia="Times New Roman" w:hAnsi="Open Sans" w:cs="Open Sans"/>
          <w:color w:val="000000"/>
          <w:sz w:val="20"/>
          <w:szCs w:val="20"/>
          <w:lang w:eastAsia="ar-SA"/>
        </w:rPr>
        <w:t>prawo do żądania sprostowania (poprawiania) danych osobowych – w przypadku, gdy dane są nieprawidłowe lub niekompletne;</w:t>
      </w:r>
    </w:p>
    <w:p w14:paraId="65D3880B" w14:textId="77777777" w:rsidR="00833A1B" w:rsidRPr="00833A1B" w:rsidRDefault="00833A1B" w:rsidP="00D56EC2">
      <w:pPr>
        <w:numPr>
          <w:ilvl w:val="0"/>
          <w:numId w:val="21"/>
        </w:numPr>
        <w:suppressAutoHyphens/>
        <w:spacing w:after="0" w:line="240" w:lineRule="auto"/>
        <w:contextualSpacing/>
        <w:jc w:val="both"/>
        <w:rPr>
          <w:rFonts w:ascii="Open Sans" w:eastAsia="Calibri" w:hAnsi="Open Sans" w:cs="Open Sans"/>
          <w:lang w:eastAsia="zh-CN"/>
        </w:rPr>
      </w:pPr>
      <w:r w:rsidRPr="00833A1B">
        <w:rPr>
          <w:rFonts w:ascii="Open Sans" w:eastAsia="Times New Roman" w:hAnsi="Open Sans" w:cs="Open Sans"/>
          <w:color w:val="000000"/>
          <w:sz w:val="20"/>
          <w:szCs w:val="20"/>
          <w:lang w:eastAsia="ar-SA"/>
        </w:rPr>
        <w:t>prawo do żądania usunięcia danych osobowych (tzw. „prawo do bycia zapominanym”);</w:t>
      </w:r>
    </w:p>
    <w:p w14:paraId="7F170667" w14:textId="77777777" w:rsidR="00833A1B" w:rsidRPr="00833A1B" w:rsidRDefault="00833A1B" w:rsidP="00D56EC2">
      <w:pPr>
        <w:numPr>
          <w:ilvl w:val="0"/>
          <w:numId w:val="21"/>
        </w:numPr>
        <w:suppressAutoHyphens/>
        <w:spacing w:after="0" w:line="240" w:lineRule="auto"/>
        <w:contextualSpacing/>
        <w:jc w:val="both"/>
        <w:rPr>
          <w:rFonts w:ascii="Open Sans" w:eastAsia="Calibri" w:hAnsi="Open Sans" w:cs="Open Sans"/>
          <w:lang w:eastAsia="zh-CN"/>
        </w:rPr>
      </w:pPr>
      <w:r w:rsidRPr="00833A1B">
        <w:rPr>
          <w:rFonts w:ascii="Open Sans" w:eastAsia="Times New Roman" w:hAnsi="Open Sans" w:cs="Open Sans"/>
          <w:color w:val="000000"/>
          <w:sz w:val="20"/>
          <w:szCs w:val="20"/>
          <w:lang w:eastAsia="ar-SA"/>
        </w:rPr>
        <w:t>prawo do żądania ograniczenia przetwarzania danych osobowych;</w:t>
      </w:r>
    </w:p>
    <w:p w14:paraId="315D99A6" w14:textId="77777777" w:rsidR="00833A1B" w:rsidRPr="00833A1B" w:rsidRDefault="00833A1B" w:rsidP="00D56EC2">
      <w:pPr>
        <w:numPr>
          <w:ilvl w:val="0"/>
          <w:numId w:val="21"/>
        </w:numPr>
        <w:suppressAutoHyphens/>
        <w:spacing w:after="0" w:line="240" w:lineRule="auto"/>
        <w:contextualSpacing/>
        <w:jc w:val="both"/>
        <w:rPr>
          <w:rFonts w:ascii="Open Sans" w:eastAsia="Calibri" w:hAnsi="Open Sans" w:cs="Open Sans"/>
          <w:lang w:eastAsia="zh-CN"/>
        </w:rPr>
      </w:pPr>
      <w:r w:rsidRPr="00833A1B">
        <w:rPr>
          <w:rFonts w:ascii="Open Sans" w:eastAsia="Times New Roman" w:hAnsi="Open Sans" w:cs="Open Sans"/>
          <w:color w:val="000000"/>
          <w:sz w:val="20"/>
          <w:szCs w:val="20"/>
          <w:lang w:eastAsia="ar-SA"/>
        </w:rPr>
        <w:t>prawo do wniesienia sprzeciwu wobec przetwarzania;</w:t>
      </w:r>
    </w:p>
    <w:p w14:paraId="6EDC556F" w14:textId="77777777" w:rsidR="00833A1B" w:rsidRPr="00833A1B" w:rsidRDefault="00833A1B" w:rsidP="00D56EC2">
      <w:pPr>
        <w:numPr>
          <w:ilvl w:val="0"/>
          <w:numId w:val="21"/>
        </w:numPr>
        <w:suppressAutoHyphens/>
        <w:spacing w:after="0" w:line="240" w:lineRule="auto"/>
        <w:contextualSpacing/>
        <w:jc w:val="both"/>
        <w:rPr>
          <w:rFonts w:ascii="Open Sans" w:eastAsia="Calibri" w:hAnsi="Open Sans" w:cs="Open Sans"/>
          <w:lang w:eastAsia="zh-CN"/>
        </w:rPr>
      </w:pPr>
      <w:r w:rsidRPr="00833A1B">
        <w:rPr>
          <w:rFonts w:ascii="Open Sans" w:eastAsia="Times New Roman" w:hAnsi="Open Sans" w:cs="Open Sans"/>
          <w:color w:val="000000"/>
          <w:sz w:val="20"/>
          <w:szCs w:val="20"/>
          <w:lang w:eastAsia="ar-SA"/>
        </w:rPr>
        <w:t>prawo do przenoszenia danych.</w:t>
      </w:r>
    </w:p>
    <w:p w14:paraId="15C68541" w14:textId="77777777" w:rsidR="00833A1B" w:rsidRPr="00833A1B" w:rsidRDefault="00833A1B" w:rsidP="00D56EC2">
      <w:pPr>
        <w:numPr>
          <w:ilvl w:val="2"/>
          <w:numId w:val="33"/>
        </w:numPr>
        <w:tabs>
          <w:tab w:val="left" w:pos="426"/>
        </w:tabs>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Prawo do cofnięcia zgody na przetwarzanie danych osobowych</w:t>
      </w:r>
    </w:p>
    <w:p w14:paraId="7BF2C0E3" w14:textId="77777777" w:rsidR="00833A1B" w:rsidRPr="00833A1B" w:rsidRDefault="00833A1B" w:rsidP="00833A1B">
      <w:pPr>
        <w:suppressAutoHyphens/>
        <w:spacing w:after="0" w:line="240" w:lineRule="auto"/>
        <w:ind w:left="2700"/>
        <w:jc w:val="both"/>
        <w:rPr>
          <w:rFonts w:ascii="Open Sans" w:eastAsia="Times New Roman" w:hAnsi="Open Sans" w:cs="Open Sans"/>
          <w:color w:val="000000"/>
          <w:sz w:val="20"/>
          <w:szCs w:val="20"/>
          <w:lang w:eastAsia="zh-CN"/>
        </w:rPr>
      </w:pPr>
    </w:p>
    <w:p w14:paraId="2ADEC019"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E7C4DD5" w14:textId="77777777" w:rsidR="00833A1B" w:rsidRPr="00833A1B" w:rsidRDefault="00833A1B" w:rsidP="00833A1B">
      <w:pPr>
        <w:suppressAutoHyphens/>
        <w:spacing w:after="0" w:line="240" w:lineRule="auto"/>
        <w:jc w:val="both"/>
        <w:rPr>
          <w:rFonts w:ascii="Open Sans" w:eastAsia="Times New Roman" w:hAnsi="Open Sans" w:cs="Open Sans"/>
          <w:color w:val="000000"/>
          <w:sz w:val="20"/>
          <w:szCs w:val="20"/>
          <w:lang w:eastAsia="zh-CN"/>
        </w:rPr>
      </w:pPr>
    </w:p>
    <w:p w14:paraId="41C2BA8C" w14:textId="77777777" w:rsidR="00833A1B" w:rsidRPr="00833A1B" w:rsidRDefault="00833A1B" w:rsidP="00D56EC2">
      <w:pPr>
        <w:numPr>
          <w:ilvl w:val="2"/>
          <w:numId w:val="33"/>
        </w:numPr>
        <w:tabs>
          <w:tab w:val="left" w:pos="426"/>
        </w:tabs>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Prawo wniesienia skargi do organu nadzorczego</w:t>
      </w:r>
    </w:p>
    <w:p w14:paraId="667B625A" w14:textId="77777777" w:rsidR="00833A1B" w:rsidRPr="00833A1B" w:rsidRDefault="00833A1B" w:rsidP="00833A1B">
      <w:pPr>
        <w:suppressAutoHyphens/>
        <w:spacing w:after="0" w:line="240" w:lineRule="auto"/>
        <w:ind w:left="2700"/>
        <w:jc w:val="both"/>
        <w:rPr>
          <w:rFonts w:ascii="Open Sans" w:eastAsia="Times New Roman" w:hAnsi="Open Sans" w:cs="Open Sans"/>
          <w:color w:val="000000"/>
          <w:sz w:val="20"/>
          <w:szCs w:val="20"/>
          <w:lang w:eastAsia="zh-CN"/>
        </w:rPr>
      </w:pPr>
    </w:p>
    <w:p w14:paraId="2678FA34" w14:textId="77777777" w:rsidR="00833A1B" w:rsidRPr="00833A1B" w:rsidRDefault="00833A1B" w:rsidP="00833A1B">
      <w:pPr>
        <w:suppressAutoHyphens/>
        <w:spacing w:after="0" w:line="240" w:lineRule="auto"/>
        <w:jc w:val="both"/>
        <w:rPr>
          <w:rFonts w:ascii="Times New Roman" w:eastAsia="Times New Roman" w:hAnsi="Times New Roman" w:cs="Times New Roman"/>
          <w:sz w:val="24"/>
          <w:szCs w:val="24"/>
          <w:lang w:eastAsia="zh-CN"/>
        </w:rPr>
      </w:pPr>
      <w:r w:rsidRPr="00833A1B">
        <w:rPr>
          <w:rFonts w:ascii="Open Sans" w:eastAsia="Times New Roman" w:hAnsi="Open Sans" w:cs="Open Sans"/>
          <w:color w:val="000000"/>
          <w:sz w:val="20"/>
          <w:szCs w:val="20"/>
          <w:lang w:eastAsia="zh-CN"/>
        </w:rPr>
        <w:t>W przypadku uznania, iż przetwarzanie przez Przedsiębiorstwo Pani/Pana danych osobowych                      narusza przepisy RODO, przysługuje Pani/Panu prawo do wniesienia skargi do właściwego organu nadzorczego.</w:t>
      </w:r>
    </w:p>
    <w:p w14:paraId="0A2358C3" w14:textId="77777777" w:rsidR="00833A1B" w:rsidRPr="00833A1B" w:rsidRDefault="00833A1B" w:rsidP="00833A1B">
      <w:pPr>
        <w:suppressAutoHyphens/>
        <w:overflowPunct w:val="0"/>
        <w:autoSpaceDE w:val="0"/>
        <w:spacing w:after="0" w:line="360" w:lineRule="auto"/>
        <w:rPr>
          <w:rFonts w:ascii="Open Sans" w:eastAsia="Times New Roman" w:hAnsi="Open Sans" w:cs="Open Sans"/>
          <w:color w:val="000000"/>
          <w:sz w:val="20"/>
          <w:szCs w:val="20"/>
          <w:lang w:eastAsia="zh-CN"/>
        </w:rPr>
      </w:pPr>
    </w:p>
    <w:p w14:paraId="0910E957" w14:textId="77777777" w:rsidR="00833A1B" w:rsidRPr="00833A1B" w:rsidRDefault="00833A1B" w:rsidP="00833A1B">
      <w:pPr>
        <w:suppressAutoHyphens/>
        <w:spacing w:after="0" w:line="240" w:lineRule="auto"/>
        <w:jc w:val="center"/>
        <w:rPr>
          <w:rFonts w:ascii="Open Sans" w:eastAsia="Times New Roman" w:hAnsi="Open Sans" w:cs="Open Sans"/>
          <w:b/>
          <w:color w:val="000000"/>
          <w:sz w:val="20"/>
          <w:szCs w:val="20"/>
          <w:lang w:eastAsia="zh-CN"/>
        </w:rPr>
      </w:pPr>
    </w:p>
    <w:p w14:paraId="68D4606E" w14:textId="77777777" w:rsidR="00833A1B" w:rsidRPr="00833A1B" w:rsidRDefault="00833A1B" w:rsidP="00833A1B">
      <w:pPr>
        <w:suppressAutoHyphens/>
        <w:spacing w:after="0" w:line="240" w:lineRule="auto"/>
        <w:rPr>
          <w:rFonts w:ascii="Open Sans" w:eastAsia="Times New Roman" w:hAnsi="Open Sans" w:cs="Open Sans"/>
          <w:b/>
          <w:color w:val="000000"/>
          <w:sz w:val="20"/>
          <w:szCs w:val="20"/>
          <w:lang w:eastAsia="zh-CN"/>
        </w:rPr>
      </w:pPr>
    </w:p>
    <w:p w14:paraId="36845426" w14:textId="77777777" w:rsidR="00833A1B" w:rsidRPr="00833A1B" w:rsidRDefault="00833A1B" w:rsidP="00833A1B">
      <w:pPr>
        <w:suppressAutoHyphens/>
        <w:spacing w:after="0" w:line="240" w:lineRule="auto"/>
        <w:rPr>
          <w:rFonts w:ascii="Open Sans" w:eastAsia="Times New Roman" w:hAnsi="Open Sans" w:cs="Open Sans"/>
          <w:b/>
          <w:color w:val="000000"/>
          <w:sz w:val="20"/>
          <w:szCs w:val="20"/>
          <w:lang w:eastAsia="zh-CN"/>
        </w:rPr>
      </w:pPr>
    </w:p>
    <w:p w14:paraId="0D9CF6C5" w14:textId="77777777" w:rsidR="00833A1B" w:rsidRPr="00833A1B" w:rsidRDefault="00833A1B" w:rsidP="00833A1B">
      <w:pPr>
        <w:suppressAutoHyphens/>
        <w:spacing w:after="0" w:line="240" w:lineRule="auto"/>
        <w:rPr>
          <w:rFonts w:ascii="Open Sans" w:eastAsia="Times New Roman" w:hAnsi="Open Sans" w:cs="Open Sans"/>
          <w:b/>
          <w:color w:val="000000"/>
          <w:sz w:val="20"/>
          <w:szCs w:val="20"/>
          <w:lang w:eastAsia="zh-CN"/>
        </w:rPr>
      </w:pPr>
    </w:p>
    <w:p w14:paraId="59B3A98C"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C7C52B9"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287E6E82"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156228E7"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71C7D7D1"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1AAF6C15"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6D21E8B"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5EAAE2F"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27292C4C"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719536AC"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045F673D"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B084149"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66BD7B36"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0E2CC3D3"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66613D22"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3B732621"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4B8AA597"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20FF7763"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0393C92A"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7990C93"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258445B6"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E731694"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00362634"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386444B9"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79AD5103"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0909C639" w14:textId="77777777" w:rsidR="00833A1B" w:rsidRPr="00833A1B" w:rsidRDefault="00833A1B" w:rsidP="00833A1B">
      <w:pPr>
        <w:keepNext/>
        <w:tabs>
          <w:tab w:val="left" w:pos="360"/>
        </w:tabs>
        <w:spacing w:after="0" w:line="240" w:lineRule="auto"/>
        <w:jc w:val="right"/>
        <w:outlineLvl w:val="0"/>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lastRenderedPageBreak/>
        <w:t xml:space="preserve">Załącznik nr B do umowy </w:t>
      </w:r>
    </w:p>
    <w:p w14:paraId="57061BFF" w14:textId="77777777" w:rsidR="00833A1B" w:rsidRPr="00833A1B" w:rsidRDefault="00833A1B" w:rsidP="00833A1B">
      <w:pPr>
        <w:keepNext/>
        <w:tabs>
          <w:tab w:val="left" w:pos="360"/>
        </w:tabs>
        <w:spacing w:after="0" w:line="240" w:lineRule="auto"/>
        <w:jc w:val="center"/>
        <w:outlineLvl w:val="0"/>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Porozumienie o Współpracy Pracodawców, </w:t>
      </w:r>
      <w:r w:rsidRPr="00833A1B">
        <w:rPr>
          <w:rFonts w:ascii="Open Sans" w:eastAsia="Times New Roman" w:hAnsi="Open Sans" w:cs="Open Sans"/>
          <w:sz w:val="16"/>
          <w:szCs w:val="16"/>
          <w:lang w:eastAsia="pl-PL"/>
        </w:rPr>
        <w:br/>
        <w:t xml:space="preserve">których pracownicy wykonują prace w Przedsiębiorstwie Gospodarki Komunalnej </w:t>
      </w:r>
      <w:r w:rsidRPr="00833A1B">
        <w:rPr>
          <w:rFonts w:ascii="Open Sans" w:eastAsia="Times New Roman" w:hAnsi="Open Sans" w:cs="Open Sans"/>
          <w:sz w:val="16"/>
          <w:szCs w:val="16"/>
          <w:lang w:eastAsia="pl-PL"/>
        </w:rPr>
        <w:br/>
        <w:t xml:space="preserve">Sp. z o. o. w Koszalinie, dotyczące zapewnienia im bezpiecznych i higienicznych </w:t>
      </w:r>
      <w:r w:rsidRPr="00833A1B">
        <w:rPr>
          <w:rFonts w:ascii="Open Sans" w:eastAsia="Times New Roman" w:hAnsi="Open Sans" w:cs="Open Sans"/>
          <w:sz w:val="16"/>
          <w:szCs w:val="16"/>
          <w:lang w:eastAsia="pl-PL"/>
        </w:rPr>
        <w:br/>
        <w:t>warunków pracy oraz ustanowienia Koordynatora ds. BHP i ppoż.</w:t>
      </w:r>
    </w:p>
    <w:p w14:paraId="206CF4AF"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0EF39865"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Na podstawie art. 208 Kodeksu pracy zawiera się porozumienie o współpracy między następującymi pracodawcami:</w:t>
      </w:r>
    </w:p>
    <w:p w14:paraId="322A24B9"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Przedsiębiorstwo Gospodarki Komunalnej Spółka z o.o. z siedzibą w Koszalinie, ul. Komunalna 5, reprezentowanym przez:</w:t>
      </w:r>
    </w:p>
    <w:p w14:paraId="15CF925E" w14:textId="77777777" w:rsidR="00833A1B" w:rsidRPr="00833A1B" w:rsidRDefault="00833A1B" w:rsidP="00D56EC2">
      <w:pPr>
        <w:numPr>
          <w:ilvl w:val="0"/>
          <w:numId w:val="40"/>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p>
    <w:p w14:paraId="572EECB9" w14:textId="77777777" w:rsidR="00833A1B" w:rsidRPr="00833A1B" w:rsidRDefault="00833A1B" w:rsidP="00D56EC2">
      <w:pPr>
        <w:numPr>
          <w:ilvl w:val="0"/>
          <w:numId w:val="40"/>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p>
    <w:p w14:paraId="3E3C6779"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a ………………………………………, </w:t>
      </w:r>
    </w:p>
    <w:p w14:paraId="2E5A66DF"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reprezentowaną przez:</w:t>
      </w:r>
    </w:p>
    <w:p w14:paraId="5D2951A7" w14:textId="77777777" w:rsidR="00833A1B" w:rsidRPr="00833A1B" w:rsidRDefault="00833A1B" w:rsidP="00D56EC2">
      <w:pPr>
        <w:numPr>
          <w:ilvl w:val="0"/>
          <w:numId w:val="41"/>
        </w:numPr>
        <w:suppressAutoHyphens/>
        <w:spacing w:after="0" w:line="240" w:lineRule="auto"/>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p>
    <w:p w14:paraId="152E48F0"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Zwanym Wykonawcą.      </w:t>
      </w:r>
    </w:p>
    <w:p w14:paraId="2BB0EDCA"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1</w:t>
      </w:r>
    </w:p>
    <w:p w14:paraId="3D9F269D"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Pracodawcy stwierdzają zgodnie, że ich pracownicy wykonują jednocześnie pracę w tym samym miejscu: Zakład Odzysku Odpadów w Sianowie, ul.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 zwanym dalej: miejsce pracy.</w:t>
      </w:r>
    </w:p>
    <w:p w14:paraId="1D9932C6"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2</w:t>
      </w:r>
    </w:p>
    <w:p w14:paraId="193D9253"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Pracodawcy zobowiązują się współpracować ze sobą w zakresie oraz celu zapewnienia pracującym w tym samym miejscu pracownikom bezpiecznej i higienicznej pracy.</w:t>
      </w:r>
    </w:p>
    <w:p w14:paraId="6A233D10" w14:textId="77777777" w:rsidR="00833A1B" w:rsidRPr="00833A1B" w:rsidRDefault="00833A1B" w:rsidP="00833A1B">
      <w:pPr>
        <w:tabs>
          <w:tab w:val="left" w:pos="3840"/>
          <w:tab w:val="center" w:pos="4748"/>
        </w:tabs>
        <w:spacing w:after="0" w:line="240" w:lineRule="auto"/>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ab/>
      </w:r>
      <w:r w:rsidRPr="00833A1B">
        <w:rPr>
          <w:rFonts w:ascii="Open Sans" w:eastAsia="Times New Roman" w:hAnsi="Open Sans" w:cs="Open Sans"/>
          <w:sz w:val="16"/>
          <w:szCs w:val="16"/>
          <w:lang w:eastAsia="pl-PL"/>
        </w:rPr>
        <w:tab/>
        <w:t>§ 3</w:t>
      </w:r>
    </w:p>
    <w:p w14:paraId="64EA7084"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Pracodawcy ustalają koordynatora wykonywanych prac w zakresie bezkolizyjnej realizacji zadań własnych w osobie, ………………………….</w:t>
      </w:r>
    </w:p>
    <w:p w14:paraId="10EB72C4"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Na koordynatora nad przestrzeganiem przepisów oraz zasad bhp i ppoż. przez wszystkich zatrudnionych w miejscu pracy pracowników wyznacza się Specjalistę ds. BHP i ppoż. ……………………………….</w:t>
      </w:r>
    </w:p>
    <w:p w14:paraId="339E7184"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6075A427"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4</w:t>
      </w:r>
    </w:p>
    <w:p w14:paraId="1C2745C9" w14:textId="77777777" w:rsidR="00833A1B" w:rsidRPr="00833A1B" w:rsidRDefault="00833A1B" w:rsidP="00833A1B">
      <w:pPr>
        <w:spacing w:after="0" w:line="240" w:lineRule="auto"/>
        <w:ind w:left="360" w:hanging="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Specjalista ds. BHP i ppoż. ma prawo:</w:t>
      </w:r>
    </w:p>
    <w:p w14:paraId="29ACECCA"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Kontroli wszystkich pracowników w miejscu pracy.</w:t>
      </w:r>
    </w:p>
    <w:p w14:paraId="6A04C0C5"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Wydawania poleceń w zakresie poprawy warunków pracy oraz przestrzegania przepisów i zasad BHP oraz ochrony przeciwpożarowej.</w:t>
      </w:r>
    </w:p>
    <w:p w14:paraId="53643908"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Uczestniczenia w kontroli stanu bezpieczeństwa i higieny pracy.</w:t>
      </w:r>
    </w:p>
    <w:p w14:paraId="46ECBE39"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Występowania do poszczególnych pracodawców z zaleceniem usunięcia stwierdzonych zagrożeń wypadkowych </w:t>
      </w:r>
      <w:r w:rsidRPr="00833A1B">
        <w:rPr>
          <w:rFonts w:ascii="Open Sans" w:eastAsia="Times New Roman" w:hAnsi="Open Sans" w:cs="Open Sans"/>
          <w:sz w:val="16"/>
          <w:szCs w:val="16"/>
          <w:lang w:eastAsia="pl-PL"/>
        </w:rPr>
        <w:br/>
        <w:t>i uchybień w zakresie BHP.</w:t>
      </w:r>
    </w:p>
    <w:p w14:paraId="034A7424"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Niezwłocznego wstrzymania pracy maszyny lub urządzenia w razie wystąpienia bezpośredniego zagrożenia życia lub zdrowia pracownika bądź innej osoby.</w:t>
      </w:r>
    </w:p>
    <w:p w14:paraId="5A563DFA"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Niezwłocznego odsunięcia od pracy pracownika zatrudnionego przy pracach wzbronionych.</w:t>
      </w:r>
    </w:p>
    <w:p w14:paraId="399482CE" w14:textId="77777777" w:rsidR="00833A1B" w:rsidRPr="00833A1B" w:rsidRDefault="00833A1B" w:rsidP="00D56EC2">
      <w:pPr>
        <w:numPr>
          <w:ilvl w:val="0"/>
          <w:numId w:val="36"/>
        </w:numPr>
        <w:suppressAutoHyphens/>
        <w:spacing w:after="0" w:line="240" w:lineRule="auto"/>
        <w:ind w:left="36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Niezwłocznego odsunięcia od pracy pracownika, który swoim zachowaniem lub sposobem wykonywania pracy stwarza bezpośrednie zagrożenie życia lub zdrowia własnego bądź innych osób.</w:t>
      </w:r>
    </w:p>
    <w:p w14:paraId="116AE14B"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4C51C686"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5</w:t>
      </w:r>
    </w:p>
    <w:p w14:paraId="7839D912"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Pracodawcy ustalają następujące zasady współdziałania i sposoby postępowania, w tym również w przypadku zagrożeń zdrowia lub życia pracowników:</w:t>
      </w:r>
    </w:p>
    <w:p w14:paraId="5E4971F0" w14:textId="77777777" w:rsidR="00833A1B" w:rsidRPr="00833A1B" w:rsidRDefault="00833A1B" w:rsidP="00D56EC2">
      <w:pPr>
        <w:numPr>
          <w:ilvl w:val="0"/>
          <w:numId w:val="37"/>
        </w:numPr>
        <w:tabs>
          <w:tab w:val="left" w:pos="284"/>
          <w:tab w:val="left" w:pos="426"/>
        </w:tabs>
        <w:suppressAutoHyphens/>
        <w:spacing w:after="0" w:line="240" w:lineRule="auto"/>
        <w:ind w:left="284"/>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42A4DB54" w14:textId="77777777" w:rsidR="00833A1B" w:rsidRPr="00833A1B" w:rsidRDefault="00833A1B" w:rsidP="00D56EC2">
      <w:pPr>
        <w:numPr>
          <w:ilvl w:val="0"/>
          <w:numId w:val="37"/>
        </w:numPr>
        <w:tabs>
          <w:tab w:val="left" w:pos="284"/>
          <w:tab w:val="left" w:pos="426"/>
        </w:tabs>
        <w:suppressAutoHyphens/>
        <w:spacing w:after="0" w:line="240" w:lineRule="auto"/>
        <w:ind w:left="284"/>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Podstawą dopuszczenia do prac na terenie Zakładu Odzysku Odpadów w Sianowie, ul.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 jest:</w:t>
      </w:r>
    </w:p>
    <w:p w14:paraId="497F08DF" w14:textId="77777777" w:rsidR="00833A1B" w:rsidRPr="00833A1B" w:rsidRDefault="00833A1B" w:rsidP="00D56EC2">
      <w:pPr>
        <w:numPr>
          <w:ilvl w:val="1"/>
          <w:numId w:val="37"/>
        </w:numPr>
        <w:tabs>
          <w:tab w:val="num" w:pos="720"/>
        </w:tabs>
        <w:suppressAutoHyphens/>
        <w:spacing w:after="0" w:line="240" w:lineRule="auto"/>
        <w:ind w:left="72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Posiadanie przez pracowników obowiązujących profilaktycznych badań lekarskich.</w:t>
      </w:r>
    </w:p>
    <w:p w14:paraId="2984274F" w14:textId="77777777" w:rsidR="00833A1B" w:rsidRPr="00833A1B" w:rsidRDefault="00833A1B" w:rsidP="00D56EC2">
      <w:pPr>
        <w:numPr>
          <w:ilvl w:val="1"/>
          <w:numId w:val="37"/>
        </w:numPr>
        <w:tabs>
          <w:tab w:val="num" w:pos="720"/>
        </w:tabs>
        <w:suppressAutoHyphens/>
        <w:spacing w:after="0" w:line="240" w:lineRule="auto"/>
        <w:ind w:left="72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Uprzednie odbycie z pracownikami wymaganych szkoleń w zakresie BHP.</w:t>
      </w:r>
    </w:p>
    <w:p w14:paraId="4DE4C270" w14:textId="77777777" w:rsidR="00833A1B" w:rsidRPr="00833A1B" w:rsidRDefault="00833A1B" w:rsidP="00D56EC2">
      <w:pPr>
        <w:numPr>
          <w:ilvl w:val="1"/>
          <w:numId w:val="37"/>
        </w:numPr>
        <w:tabs>
          <w:tab w:val="num" w:pos="720"/>
        </w:tabs>
        <w:suppressAutoHyphens/>
        <w:spacing w:after="0" w:line="240" w:lineRule="auto"/>
        <w:ind w:left="72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Posiadanie przez pracowników środków indywidualnej ochrony oraz odzieży i obuwia roboczego.</w:t>
      </w:r>
    </w:p>
    <w:p w14:paraId="5C041A21" w14:textId="77777777" w:rsidR="00833A1B" w:rsidRPr="00833A1B" w:rsidRDefault="00833A1B" w:rsidP="00D56EC2">
      <w:pPr>
        <w:numPr>
          <w:ilvl w:val="1"/>
          <w:numId w:val="37"/>
        </w:numPr>
        <w:tabs>
          <w:tab w:val="num" w:pos="720"/>
        </w:tabs>
        <w:suppressAutoHyphens/>
        <w:spacing w:after="0" w:line="240" w:lineRule="auto"/>
        <w:ind w:left="72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Zapoznanie pracowników z instrukcjami BHP i ppoż. obowiązującymi w Przedsiębiorstwie Gospodarki Komunalnej Sp. z o. o. Koszalin.</w:t>
      </w:r>
    </w:p>
    <w:p w14:paraId="246B3CDB" w14:textId="77777777" w:rsidR="00833A1B" w:rsidRPr="00833A1B" w:rsidRDefault="00833A1B" w:rsidP="00D56EC2">
      <w:pPr>
        <w:numPr>
          <w:ilvl w:val="1"/>
          <w:numId w:val="37"/>
        </w:numPr>
        <w:tabs>
          <w:tab w:val="num" w:pos="720"/>
        </w:tabs>
        <w:suppressAutoHyphens/>
        <w:spacing w:after="0" w:line="240" w:lineRule="auto"/>
        <w:ind w:left="72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Zapoznanie pracowników z zakresem występujących zagrożeń wypadkowych.</w:t>
      </w:r>
    </w:p>
    <w:p w14:paraId="410A615E" w14:textId="77777777" w:rsidR="00833A1B" w:rsidRPr="00833A1B" w:rsidRDefault="00833A1B" w:rsidP="00D56EC2">
      <w:pPr>
        <w:numPr>
          <w:ilvl w:val="1"/>
          <w:numId w:val="37"/>
        </w:numPr>
        <w:tabs>
          <w:tab w:val="num" w:pos="720"/>
        </w:tabs>
        <w:suppressAutoHyphens/>
        <w:spacing w:after="0" w:line="240" w:lineRule="auto"/>
        <w:ind w:left="720"/>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Posiadanie przez pracowników stosownych kwalifikacji zawodowych na wykonywanie określonych prac: </w:t>
      </w:r>
      <w:r w:rsidRPr="00833A1B">
        <w:rPr>
          <w:rFonts w:ascii="Open Sans" w:eastAsia="Times New Roman" w:hAnsi="Open Sans" w:cs="Open Sans"/>
          <w:bCs/>
          <w:iCs/>
          <w:sz w:val="16"/>
          <w:szCs w:val="16"/>
          <w:lang w:eastAsia="pl-PL"/>
        </w:rPr>
        <w:t>„</w:t>
      </w:r>
      <w:r w:rsidRPr="00833A1B">
        <w:rPr>
          <w:rFonts w:ascii="Open Sans" w:eastAsia="Times New Roman" w:hAnsi="Open Sans" w:cs="Open Sans"/>
          <w:sz w:val="16"/>
          <w:szCs w:val="16"/>
          <w:lang w:eastAsia="pl-PL"/>
        </w:rPr>
        <w:t xml:space="preserve">Budowa kontenerowej stacji podnoszenia ciśnienia dla działka wodno-pianowego wraz z zewnętrzną instalacją wodociągową – przeciwpożarową na terenie Zakładu Odzysku Odpadów w Sianowie przy ulicy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w:t>
      </w:r>
    </w:p>
    <w:p w14:paraId="46463BC0" w14:textId="77777777" w:rsidR="00833A1B" w:rsidRPr="00833A1B" w:rsidRDefault="00833A1B" w:rsidP="00D56EC2">
      <w:pPr>
        <w:numPr>
          <w:ilvl w:val="0"/>
          <w:numId w:val="37"/>
        </w:numPr>
        <w:tabs>
          <w:tab w:val="left" w:pos="284"/>
          <w:tab w:val="left" w:pos="426"/>
        </w:tabs>
        <w:suppressAutoHyphens/>
        <w:spacing w:after="0" w:line="240" w:lineRule="auto"/>
        <w:ind w:left="284"/>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Firma ……………………. będzie przekazywał do prac na terenie Zakładu Odzysku Odpadów w Sianowie, </w:t>
      </w:r>
      <w:r w:rsidRPr="00833A1B">
        <w:rPr>
          <w:rFonts w:ascii="Open Sans" w:eastAsia="Times New Roman" w:hAnsi="Open Sans" w:cs="Open Sans"/>
          <w:sz w:val="16"/>
          <w:szCs w:val="16"/>
          <w:lang w:eastAsia="pl-PL"/>
        </w:rPr>
        <w:br/>
        <w:t xml:space="preserve">ul.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 wyłącznie takich pracowników, którzy spełniają wymagania określone w pkt II podpunktach 1–6. Każdorazowo przed delegowaniem pracownika współpracujący zakład pracy będzie dostarczał pisemną informację do Specjalisty ds. BHP i ppoż. ………… potwierdzającą spełnienie formalnych wymagań przez pracowników w zakresie bezpieczeństwa i higieny pracy oraz kwalifikacji zawodowych niezbędnych do wykonywania zleconych prac.</w:t>
      </w:r>
    </w:p>
    <w:p w14:paraId="0F6EFE1C" w14:textId="77777777" w:rsidR="00833A1B" w:rsidRPr="00833A1B" w:rsidRDefault="00833A1B" w:rsidP="00D56EC2">
      <w:pPr>
        <w:numPr>
          <w:ilvl w:val="0"/>
          <w:numId w:val="37"/>
        </w:numPr>
        <w:tabs>
          <w:tab w:val="left" w:pos="426"/>
          <w:tab w:val="left" w:pos="709"/>
        </w:tabs>
        <w:suppressAutoHyphens/>
        <w:spacing w:after="0" w:line="240" w:lineRule="auto"/>
        <w:ind w:left="709" w:hanging="425"/>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Podwykonawca zobowiązuje się w przypadku wykonywania prac na terenie Zakładu Odzysku Odpadów w Sianowie, ul. </w:t>
      </w:r>
      <w:proofErr w:type="spellStart"/>
      <w:r w:rsidRPr="00833A1B">
        <w:rPr>
          <w:rFonts w:ascii="Open Sans" w:eastAsia="Times New Roman" w:hAnsi="Open Sans" w:cs="Open Sans"/>
          <w:sz w:val="16"/>
          <w:szCs w:val="16"/>
          <w:lang w:eastAsia="pl-PL"/>
        </w:rPr>
        <w:t>Łubuszan</w:t>
      </w:r>
      <w:proofErr w:type="spellEnd"/>
      <w:r w:rsidRPr="00833A1B">
        <w:rPr>
          <w:rFonts w:ascii="Open Sans" w:eastAsia="Times New Roman" w:hAnsi="Open Sans" w:cs="Open Sans"/>
          <w:sz w:val="16"/>
          <w:szCs w:val="16"/>
          <w:lang w:eastAsia="pl-PL"/>
        </w:rPr>
        <w:t xml:space="preserve"> 80 do:</w:t>
      </w:r>
    </w:p>
    <w:p w14:paraId="301724FB" w14:textId="77777777" w:rsidR="00833A1B" w:rsidRPr="00833A1B" w:rsidRDefault="00833A1B" w:rsidP="00D56EC2">
      <w:pPr>
        <w:numPr>
          <w:ilvl w:val="0"/>
          <w:numId w:val="38"/>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Przeprowadzania przez osoby kierujące pracownikami instruktażu stanowiskowego w dziedzinie BHP </w:t>
      </w:r>
      <w:r w:rsidRPr="00833A1B">
        <w:rPr>
          <w:rFonts w:ascii="Open Sans" w:eastAsia="Times New Roman" w:hAnsi="Open Sans" w:cs="Open Sans"/>
          <w:sz w:val="16"/>
          <w:szCs w:val="16"/>
          <w:lang w:eastAsia="pl-PL"/>
        </w:rPr>
        <w:br/>
        <w:t>i przekazania informacji o zakresie występujących zagrożeń wypadkowych.</w:t>
      </w:r>
    </w:p>
    <w:p w14:paraId="02F27C7E" w14:textId="77777777" w:rsidR="00833A1B" w:rsidRPr="00833A1B" w:rsidRDefault="00833A1B" w:rsidP="00D56EC2">
      <w:pPr>
        <w:numPr>
          <w:ilvl w:val="0"/>
          <w:numId w:val="38"/>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Organizacji pomieszczeń i stanowisk pracy w sposób zapewniający bezpieczne oraz higieniczne warunki pracy, a także ochronę przeciwpożarową.</w:t>
      </w:r>
    </w:p>
    <w:p w14:paraId="2B9E8FF1" w14:textId="77777777" w:rsidR="00833A1B" w:rsidRPr="00833A1B" w:rsidRDefault="00833A1B" w:rsidP="00D56EC2">
      <w:pPr>
        <w:numPr>
          <w:ilvl w:val="0"/>
          <w:numId w:val="38"/>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Zapoznania pracowników z instrukcją bezpieczeństwa pożarowego i procedurą ewakuacji.</w:t>
      </w:r>
    </w:p>
    <w:p w14:paraId="7D04E3CC" w14:textId="77777777" w:rsidR="00833A1B" w:rsidRPr="00833A1B" w:rsidRDefault="00833A1B" w:rsidP="00D56EC2">
      <w:pPr>
        <w:numPr>
          <w:ilvl w:val="0"/>
          <w:numId w:val="38"/>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Udostępnienia pracownikom posiadanych pomieszczeń higieniczno-sanitarnych i środków higieny osobistej.</w:t>
      </w:r>
    </w:p>
    <w:p w14:paraId="3FA3F262" w14:textId="77777777" w:rsidR="00833A1B" w:rsidRPr="00833A1B" w:rsidRDefault="00833A1B" w:rsidP="00D56EC2">
      <w:pPr>
        <w:numPr>
          <w:ilvl w:val="0"/>
          <w:numId w:val="38"/>
        </w:numPr>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lastRenderedPageBreak/>
        <w:t xml:space="preserve">Udzielania pierwszej pomocy na zasadach przyjętych w Przedsiębiorstwie Gospodarki Komunalnej </w:t>
      </w:r>
      <w:r w:rsidRPr="00833A1B">
        <w:rPr>
          <w:rFonts w:ascii="Open Sans" w:eastAsia="Times New Roman" w:hAnsi="Open Sans" w:cs="Open Sans"/>
          <w:sz w:val="16"/>
          <w:szCs w:val="16"/>
          <w:lang w:eastAsia="pl-PL"/>
        </w:rPr>
        <w:br/>
        <w:t>Sp. z o. o. Koszalin.</w:t>
      </w:r>
    </w:p>
    <w:p w14:paraId="0F967B63" w14:textId="77777777" w:rsidR="00833A1B" w:rsidRPr="00833A1B" w:rsidRDefault="00833A1B" w:rsidP="00D56EC2">
      <w:pPr>
        <w:numPr>
          <w:ilvl w:val="0"/>
          <w:numId w:val="37"/>
        </w:numPr>
        <w:tabs>
          <w:tab w:val="left" w:pos="284"/>
          <w:tab w:val="left" w:pos="426"/>
        </w:tabs>
        <w:suppressAutoHyphens/>
        <w:spacing w:after="0" w:line="240" w:lineRule="auto"/>
        <w:ind w:left="284"/>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W razie zaistnienia wypadku przy pracy pracownika, ustalenia okoliczności i przyczyn wypadku dokonuje zespół powypadkowy powołany przez pracodawcę poszkodowanego pracownika. Ustalenie przyczyn </w:t>
      </w:r>
      <w:r w:rsidRPr="00833A1B">
        <w:rPr>
          <w:rFonts w:ascii="Open Sans" w:eastAsia="Times New Roman" w:hAnsi="Open Sans" w:cs="Open Sans"/>
          <w:sz w:val="16"/>
          <w:szCs w:val="16"/>
          <w:lang w:eastAsia="pl-PL"/>
        </w:rPr>
        <w:br/>
        <w:t>i okoliczności wypadku odbywa się w obecności przedstawiciela – ………. Specjalista ds. BHP i ppoż.</w:t>
      </w:r>
    </w:p>
    <w:p w14:paraId="1B083A04" w14:textId="77777777" w:rsidR="00833A1B" w:rsidRPr="00833A1B" w:rsidRDefault="00833A1B" w:rsidP="00D56EC2">
      <w:pPr>
        <w:numPr>
          <w:ilvl w:val="0"/>
          <w:numId w:val="37"/>
        </w:numPr>
        <w:tabs>
          <w:tab w:val="left" w:pos="284"/>
          <w:tab w:val="left" w:pos="426"/>
        </w:tabs>
        <w:suppressAutoHyphens/>
        <w:spacing w:after="0" w:line="240" w:lineRule="auto"/>
        <w:ind w:left="284"/>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Pracownicy Firmy …………………………………………………………w miejscu pracy zobowiązani </w:t>
      </w:r>
      <w:r w:rsidRPr="00833A1B">
        <w:rPr>
          <w:rFonts w:ascii="Open Sans" w:eastAsia="Times New Roman" w:hAnsi="Open Sans" w:cs="Open Sans"/>
          <w:sz w:val="16"/>
          <w:szCs w:val="16"/>
          <w:lang w:eastAsia="pl-PL"/>
        </w:rPr>
        <w:br/>
        <w:t>są do przestrzegania obowiązujących przepisów i zasad BHP i ppoż.</w:t>
      </w:r>
    </w:p>
    <w:p w14:paraId="25A67602"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7E09FA4C"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6</w:t>
      </w:r>
    </w:p>
    <w:p w14:paraId="5FD43210"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Wszystkie zmiany lub uzupełnienia do treści porozumienia mogą być określane w załączniku do niniejszego porozumienia </w:t>
      </w:r>
      <w:r w:rsidRPr="00833A1B">
        <w:rPr>
          <w:rFonts w:ascii="Open Sans" w:eastAsia="Times New Roman" w:hAnsi="Open Sans" w:cs="Open Sans"/>
          <w:sz w:val="16"/>
          <w:szCs w:val="16"/>
          <w:lang w:eastAsia="pl-PL"/>
        </w:rPr>
        <w:br/>
        <w:t>i podpisane przez przedstawicieli obu stron.</w:t>
      </w:r>
    </w:p>
    <w:p w14:paraId="6A9184C6"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6B9F8E86"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7</w:t>
      </w:r>
    </w:p>
    <w:p w14:paraId="632B886A"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Porozumienie sporządzono w 2 jednobrzmiących egzemplarzach, po jednym dla każdej ze stron. </w:t>
      </w:r>
    </w:p>
    <w:p w14:paraId="181D2D57"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32612C7C" w14:textId="77777777" w:rsidR="00833A1B" w:rsidRPr="00833A1B" w:rsidRDefault="00833A1B" w:rsidP="00833A1B">
      <w:pPr>
        <w:tabs>
          <w:tab w:val="left" w:pos="284"/>
        </w:tab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Porozumienie zawarto w Koszalin, dnia ………..2022r.</w:t>
      </w:r>
    </w:p>
    <w:p w14:paraId="54F46EA2"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404511AC"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34C3BEA3" w14:textId="77777777" w:rsidR="00833A1B" w:rsidRPr="00833A1B" w:rsidRDefault="00833A1B" w:rsidP="00833A1B">
      <w:pPr>
        <w:spacing w:after="0" w:line="240" w:lineRule="auto"/>
        <w:jc w:val="both"/>
        <w:rPr>
          <w:rFonts w:ascii="Open Sans" w:eastAsia="Times New Roman" w:hAnsi="Open Sans" w:cs="Open Sans"/>
          <w:sz w:val="16"/>
          <w:szCs w:val="16"/>
          <w:lang w:eastAsia="pl-PL"/>
        </w:rPr>
      </w:pPr>
    </w:p>
    <w:p w14:paraId="5475542C" w14:textId="77777777" w:rsidR="00833A1B" w:rsidRPr="00833A1B" w:rsidRDefault="00833A1B" w:rsidP="00D56EC2">
      <w:pPr>
        <w:numPr>
          <w:ilvl w:val="0"/>
          <w:numId w:val="39"/>
        </w:numPr>
        <w:tabs>
          <w:tab w:val="left" w:pos="3240"/>
          <w:tab w:val="left" w:pos="3600"/>
        </w:tabs>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1.    ......................................................</w:t>
      </w:r>
    </w:p>
    <w:p w14:paraId="342AF779" w14:textId="77777777" w:rsidR="00833A1B" w:rsidRPr="00833A1B" w:rsidRDefault="00833A1B" w:rsidP="00833A1B">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6F64AE7A" w14:textId="77777777" w:rsidR="00833A1B" w:rsidRPr="00833A1B" w:rsidRDefault="00833A1B" w:rsidP="00833A1B">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04867024" w14:textId="77777777" w:rsidR="00833A1B" w:rsidRPr="00833A1B" w:rsidRDefault="00833A1B" w:rsidP="00833A1B">
      <w:pPr>
        <w:tabs>
          <w:tab w:val="left" w:pos="3240"/>
          <w:tab w:val="left" w:pos="3600"/>
        </w:tabs>
        <w:spacing w:after="0" w:line="240" w:lineRule="auto"/>
        <w:jc w:val="both"/>
        <w:rPr>
          <w:rFonts w:ascii="Open Sans" w:eastAsia="Times New Roman" w:hAnsi="Open Sans" w:cs="Open Sans"/>
          <w:sz w:val="16"/>
          <w:szCs w:val="16"/>
          <w:lang w:eastAsia="pl-PL"/>
        </w:rPr>
      </w:pPr>
    </w:p>
    <w:p w14:paraId="3488C542" w14:textId="77777777" w:rsidR="00833A1B" w:rsidRPr="00833A1B" w:rsidRDefault="00833A1B" w:rsidP="00833A1B">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7E0446F2" w14:textId="77777777" w:rsidR="00833A1B" w:rsidRPr="00833A1B" w:rsidRDefault="00833A1B" w:rsidP="00D56EC2">
      <w:pPr>
        <w:numPr>
          <w:ilvl w:val="0"/>
          <w:numId w:val="39"/>
        </w:numPr>
        <w:tabs>
          <w:tab w:val="left" w:pos="3240"/>
          <w:tab w:val="left" w:pos="3600"/>
        </w:tabs>
        <w:suppressAutoHyphens/>
        <w:spacing w:after="0" w:line="240" w:lineRule="auto"/>
        <w:jc w:val="both"/>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p>
    <w:p w14:paraId="0522A72E" w14:textId="77777777" w:rsidR="00833A1B" w:rsidRPr="00833A1B" w:rsidRDefault="00833A1B" w:rsidP="00833A1B">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1D744D87" w14:textId="77777777" w:rsidR="00833A1B" w:rsidRPr="00833A1B" w:rsidRDefault="00833A1B" w:rsidP="00833A1B">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11CF0844"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(podpisy pracodawców lub osób upoważnionych do składania oświadczeń w ich imieniu)</w:t>
      </w:r>
    </w:p>
    <w:p w14:paraId="4E7CD279"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25A34785"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3FB91D0"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65157987"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3E42D41"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63A8B7BB"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A9D65B6"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6353DCB8"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23476460"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4E26F13"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7DCBE837"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12988EA7"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1A55C23"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FCC586C"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1D68F96F"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F35E03A"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0E80729"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0676D8F"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2AE2F399"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FA7F698"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49AC0008"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668A1270"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9F2433B"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E0A0188"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20E982BE"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9497FAD"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3B3E2B8"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70D82A3"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1C59803B"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099292E"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7ECDAA11"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33023EA5"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782A0C24"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020B6DF"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2142ACF"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ABAF79A"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1B9C432"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5EA89657"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49C8231"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033B4B93"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14CEFB9B" w14:textId="77777777" w:rsidR="00833A1B" w:rsidRPr="00833A1B" w:rsidRDefault="00833A1B" w:rsidP="00833A1B">
      <w:pPr>
        <w:spacing w:after="0" w:line="240" w:lineRule="auto"/>
        <w:jc w:val="center"/>
        <w:rPr>
          <w:rFonts w:ascii="Open Sans" w:eastAsia="Times New Roman" w:hAnsi="Open Sans" w:cs="Open Sans"/>
          <w:sz w:val="16"/>
          <w:szCs w:val="16"/>
          <w:lang w:eastAsia="pl-PL"/>
        </w:rPr>
      </w:pPr>
    </w:p>
    <w:p w14:paraId="63971B70" w14:textId="77777777" w:rsidR="00833A1B" w:rsidRPr="00833A1B" w:rsidRDefault="00833A1B" w:rsidP="00833A1B">
      <w:pPr>
        <w:spacing w:after="0" w:line="240" w:lineRule="auto"/>
        <w:jc w:val="right"/>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C do umowy </w:t>
      </w:r>
    </w:p>
    <w:p w14:paraId="37047606"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413091F5"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7F5C2C4E" w14:textId="77777777" w:rsidR="00833A1B" w:rsidRPr="00833A1B" w:rsidRDefault="00833A1B" w:rsidP="00833A1B">
      <w:pPr>
        <w:spacing w:after="0" w:line="240" w:lineRule="auto"/>
        <w:jc w:val="center"/>
        <w:rPr>
          <w:rFonts w:ascii="Times New Roman" w:eastAsia="Times New Roman" w:hAnsi="Times New Roman" w:cs="Times New Roman"/>
          <w:sz w:val="16"/>
          <w:szCs w:val="16"/>
          <w:lang w:eastAsia="pl-PL"/>
        </w:rPr>
      </w:pPr>
    </w:p>
    <w:p w14:paraId="0E1CB768" w14:textId="77777777" w:rsidR="00833A1B" w:rsidRPr="00833A1B" w:rsidRDefault="00833A1B" w:rsidP="00833A1B">
      <w:pPr>
        <w:spacing w:after="0" w:line="240" w:lineRule="auto"/>
        <w:jc w:val="center"/>
        <w:rPr>
          <w:rFonts w:ascii="Times New Roman" w:eastAsia="Times New Roman" w:hAnsi="Times New Roman" w:cs="Times New Roman"/>
          <w:sz w:val="16"/>
          <w:szCs w:val="16"/>
          <w:lang w:eastAsia="pl-PL"/>
        </w:rPr>
      </w:pPr>
    </w:p>
    <w:p w14:paraId="7EB4C90D" w14:textId="77777777" w:rsidR="00833A1B" w:rsidRPr="00833A1B" w:rsidRDefault="00833A1B" w:rsidP="00833A1B">
      <w:pPr>
        <w:widowControl w:val="0"/>
        <w:adjustRightInd w:val="0"/>
        <w:spacing w:after="0" w:line="360" w:lineRule="atLeast"/>
        <w:jc w:val="center"/>
        <w:textAlignment w:val="baseline"/>
        <w:rPr>
          <w:rFonts w:ascii="Open Sans" w:eastAsia="Times New Roman" w:hAnsi="Open Sans" w:cs="Open Sans"/>
          <w:b/>
          <w:lang w:eastAsia="pl-PL"/>
        </w:rPr>
      </w:pPr>
      <w:r w:rsidRPr="00833A1B">
        <w:rPr>
          <w:rFonts w:ascii="Open Sans" w:eastAsia="Times New Roman" w:hAnsi="Open Sans" w:cs="Open Sans"/>
          <w:b/>
          <w:bCs/>
          <w:lang w:eastAsia="pl-PL"/>
        </w:rPr>
        <w:t>WYMAGANIA DLA PODWYKONAWCÓW W ZAKRESIE BHP</w:t>
      </w:r>
    </w:p>
    <w:p w14:paraId="7891E15E" w14:textId="77777777" w:rsidR="00833A1B" w:rsidRPr="00833A1B" w:rsidRDefault="00833A1B" w:rsidP="00833A1B">
      <w:pPr>
        <w:widowControl w:val="0"/>
        <w:adjustRightInd w:val="0"/>
        <w:spacing w:after="0" w:line="240" w:lineRule="auto"/>
        <w:jc w:val="both"/>
        <w:textAlignment w:val="baseline"/>
        <w:rPr>
          <w:rFonts w:ascii="Open Sans" w:eastAsia="Times New Roman" w:hAnsi="Open Sans" w:cs="Open Sans"/>
          <w:b/>
          <w:sz w:val="18"/>
          <w:szCs w:val="18"/>
          <w:lang w:eastAsia="pl-PL"/>
        </w:rPr>
      </w:pPr>
    </w:p>
    <w:p w14:paraId="0F7FD7DA" w14:textId="77777777" w:rsidR="00833A1B" w:rsidRPr="00833A1B" w:rsidRDefault="00833A1B" w:rsidP="00833A1B">
      <w:pPr>
        <w:widowControl w:val="0"/>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1.        Zasady ogólne.</w:t>
      </w:r>
    </w:p>
    <w:p w14:paraId="36886DAF"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P.G.K. Spółka z o. o. w Koszalinie, jako zamawiający wykonanie robót zapewnia podwykonawcom wykonującym prace możliwość organizowania i prowadzenia prac zgodnie z przepisami BHP, ochrony przeciwpożarowej. </w:t>
      </w:r>
    </w:p>
    <w:p w14:paraId="2AE4A1DA"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wykonujący prace dla zobowiązani przygotowywać i organizować oraz prowadzić prace w sposób zapobiegający:</w:t>
      </w:r>
    </w:p>
    <w:p w14:paraId="2021E26B"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wypadkom, zdarzeniom potencjalnie wypadkowym, chorobom zawodowym,</w:t>
      </w:r>
    </w:p>
    <w:p w14:paraId="4EF7DB84"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pożarom i innym miejscowym zagrożeniom,</w:t>
      </w:r>
    </w:p>
    <w:p w14:paraId="15AD3D15"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uszkodzeniom urządzeń, instalacji, narzędzi, itp.,</w:t>
      </w:r>
    </w:p>
    <w:p w14:paraId="320D1836" w14:textId="77777777" w:rsidR="00833A1B" w:rsidRPr="00833A1B" w:rsidRDefault="00833A1B" w:rsidP="00D56EC2">
      <w:pPr>
        <w:widowControl w:val="0"/>
        <w:numPr>
          <w:ilvl w:val="0"/>
          <w:numId w:val="52"/>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pogorszeniu środowiska pracy.</w:t>
      </w:r>
    </w:p>
    <w:p w14:paraId="3B669154"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Zlecający prace w P.G.K. Spółki z o. o. w Koszalinie zobowiązany jest wyznaczyć imiennie osobę, która będzie pełnić funkcję Kierownika projektu w zakresie organizacji prac i bezpiecznej ich realizacji oraz nadzoru i współpracy w tym zakresie z przedstawicielami podwykonawców.</w:t>
      </w:r>
    </w:p>
    <w:p w14:paraId="68E228D1"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Podwykonawca wykonujący prace na terenie P.G.K. Spółki z o. o. w Koszalinie zobowiązany jest wyznaczyć imiennie osobę, która będzie współpracowała ze Zlecającym, Specjalistą ds. BHP i ppoż., w zakresie bezpiecznej realizacji prac zgodnie z przepisami i zasadami BHP, z uwzględnieniem sposobów postępowania w przypadku wystąpienia zagrożeń dla zdrowia lub życia pracowników.</w:t>
      </w:r>
    </w:p>
    <w:p w14:paraId="4744C9F2"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Wyznaczenie przez P.G.K. Spółkę z o. o. w Koszalinie Kierownika projektu, nie zwalnia poszczególnych pracodawców podwykonawców z obowiązku zapewnienia bezpieczeństwa i higieny pracy zatrudnionym przez nich pracownikom.</w:t>
      </w:r>
    </w:p>
    <w:p w14:paraId="35041198"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pracownicy podwykonawcy wykonującego prace dla P.G.K. Spółki z o. o. w Koszalinie, łącznie </w:t>
      </w:r>
      <w:r w:rsidRPr="00833A1B">
        <w:rPr>
          <w:rFonts w:ascii="Open Sans" w:eastAsia="Times New Roman" w:hAnsi="Open Sans" w:cs="Open Sans"/>
          <w:sz w:val="18"/>
          <w:szCs w:val="18"/>
          <w:lang w:eastAsia="pl-PL"/>
        </w:rPr>
        <w:br/>
        <w:t xml:space="preserve">z osobami sprawującymi nadzór, muszą odbyć instruktaż informacyjny w zakresie bezpieczeństwa i higieny pracy, ochrony przeciwpożarowej, zgodnie z procedurą BHP – 18001. </w:t>
      </w:r>
    </w:p>
    <w:p w14:paraId="7823D566" w14:textId="77777777" w:rsidR="00833A1B" w:rsidRPr="00833A1B" w:rsidRDefault="00833A1B" w:rsidP="00833A1B">
      <w:pPr>
        <w:widowControl w:val="0"/>
        <w:adjustRightInd w:val="0"/>
        <w:spacing w:after="0" w:line="240" w:lineRule="auto"/>
        <w:ind w:left="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 xml:space="preserve"> Podwykonawca wykonujący prace na terenie P.G.K. Spółki z o. o. w Koszalinie ma obowiązek przedłożyć przed rozpoczęciem prac pisemną informację, zawierającą:</w:t>
      </w:r>
    </w:p>
    <w:p w14:paraId="11BE9A73"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imię i nazwisko oraz funkcję osoby wyznaczonej przez podwykonawcę zgodnie z pkt 1.4,</w:t>
      </w:r>
    </w:p>
    <w:p w14:paraId="5837F2EF"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pracowników wraz z ich kwalifikacjami i uprawnieniami,</w:t>
      </w:r>
    </w:p>
    <w:p w14:paraId="756FADC3"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zaświadczeń z odbycia szkoleń u pracodawcy w zakresie bezpieczeństwa dla pracowników,</w:t>
      </w:r>
    </w:p>
    <w:p w14:paraId="586A041B"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aktualnych zaświadczeń lekarskich,</w:t>
      </w:r>
    </w:p>
    <w:p w14:paraId="762C59CB"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używanych środków ochrony zbiorowej i indywidualnej dla poszczególnych rodzajów prac,</w:t>
      </w:r>
    </w:p>
    <w:p w14:paraId="1E7DC6B8"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sprzętu przeciwpożarowego,</w:t>
      </w:r>
    </w:p>
    <w:p w14:paraId="5A3D51FD"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wykaz narzędzi, maszyn, urządzeń i sprzętu pomiarowego wraz z wymaganymi dokumentami </w:t>
      </w:r>
      <w:r w:rsidRPr="00833A1B">
        <w:rPr>
          <w:rFonts w:ascii="Open Sans" w:eastAsia="Times New Roman" w:hAnsi="Open Sans" w:cs="Open Sans"/>
          <w:sz w:val="18"/>
          <w:szCs w:val="18"/>
          <w:lang w:eastAsia="pl-PL"/>
        </w:rPr>
        <w:br/>
        <w:t>(np. certyfikaty, deklaracje zgodności, świadectwa legalizacji, itp.)</w:t>
      </w:r>
    </w:p>
    <w:p w14:paraId="7D7F4C3F"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opis technologii wykonywania powierzonych prac wraz z oceną ryzyka zawodowego związanego</w:t>
      </w:r>
      <w:r w:rsidRPr="00833A1B">
        <w:rPr>
          <w:rFonts w:ascii="Open Sans" w:eastAsia="Times New Roman" w:hAnsi="Open Sans" w:cs="Open Sans"/>
          <w:sz w:val="18"/>
          <w:szCs w:val="18"/>
          <w:lang w:eastAsia="pl-PL"/>
        </w:rPr>
        <w:br/>
        <w:t>z realizacją tych prac,</w:t>
      </w:r>
    </w:p>
    <w:p w14:paraId="179CF7F6"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pozostałych pracowników nadzoru, bezpośrednio i stale przebywających na terenie PGK podczas wykonywania prac,</w:t>
      </w:r>
    </w:p>
    <w:p w14:paraId="7BE16192" w14:textId="77777777" w:rsidR="00833A1B" w:rsidRPr="00833A1B" w:rsidRDefault="00833A1B" w:rsidP="00D56EC2">
      <w:pPr>
        <w:widowControl w:val="0"/>
        <w:numPr>
          <w:ilvl w:val="0"/>
          <w:numId w:val="55"/>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Plan Bezpieczeństwa i Ochrony Zdrowia (BIOZ), o ile jest wymagany przepisami prawa.</w:t>
      </w:r>
      <w:r w:rsidRPr="00833A1B">
        <w:rPr>
          <w:rFonts w:ascii="Open Sans" w:eastAsia="Times New Roman" w:hAnsi="Open Sans" w:cs="Open Sans"/>
          <w:color w:val="FF0000"/>
          <w:sz w:val="18"/>
          <w:szCs w:val="18"/>
          <w:lang w:eastAsia="pl-PL"/>
        </w:rPr>
        <w:t xml:space="preserve"> </w:t>
      </w:r>
    </w:p>
    <w:p w14:paraId="106909A4"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Powyższe informacje należy dostarczyć do Kierownika projektu. </w:t>
      </w:r>
    </w:p>
    <w:p w14:paraId="28A385C3" w14:textId="77777777" w:rsidR="00833A1B" w:rsidRPr="00833A1B" w:rsidRDefault="00833A1B" w:rsidP="00D56EC2">
      <w:pPr>
        <w:widowControl w:val="0"/>
        <w:numPr>
          <w:ilvl w:val="0"/>
          <w:numId w:val="42"/>
        </w:numPr>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Podłączenie obiektów, maszyn, urządzeń i elektronarzędzi do sieci przez podwykonawcę, może odbywać się po przedłożeniu Kierownikowi projektu protokołów z pomiarów skuteczności ochrony przeciwporażeniowej i rezystancji izolacji obwodów zasilających. </w:t>
      </w:r>
    </w:p>
    <w:p w14:paraId="244F51A0"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Użytkownik pomieszczeń lub obiektów jest zobowiązany do udostępnienia kluczy, w celu umożliwienia prowadzenia ewentualnej akcji gaśniczej w wypadku pożaru w tych pomieszczeniach.</w:t>
      </w:r>
    </w:p>
    <w:p w14:paraId="11FB1B0E"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Użytkownicy i właściciele obiektów, pomieszczeń, terenów, zobowiązani są do ich oznakowania </w:t>
      </w:r>
      <w:r w:rsidRPr="00833A1B">
        <w:rPr>
          <w:rFonts w:ascii="Open Sans" w:eastAsia="Times New Roman" w:hAnsi="Open Sans" w:cs="Open Sans"/>
          <w:sz w:val="18"/>
          <w:szCs w:val="18"/>
          <w:lang w:eastAsia="pl-PL"/>
        </w:rPr>
        <w:br/>
        <w:t>z podaniem nazwy firmy oraz informacji umożliwiającej nawiązanie kontaktu z osobą odpowiedzialną za obiekt, pomieszczenie, teren.</w:t>
      </w:r>
    </w:p>
    <w:p w14:paraId="694996D7" w14:textId="77777777" w:rsidR="00833A1B" w:rsidRPr="00833A1B" w:rsidRDefault="00833A1B" w:rsidP="00D56EC2">
      <w:pPr>
        <w:widowControl w:val="0"/>
        <w:numPr>
          <w:ilvl w:val="0"/>
          <w:numId w:val="42"/>
        </w:numPr>
        <w:tabs>
          <w:tab w:val="left" w:pos="624"/>
        </w:tabs>
        <w:suppressAutoHyphen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Wszelkie wypadki, awarie, pożary, wybuchy i inne miejscowe zagrożenia mające miejsce na terenie</w:t>
      </w:r>
      <w:r w:rsidRPr="00833A1B">
        <w:rPr>
          <w:rFonts w:ascii="Open Sans" w:eastAsia="Times New Roman" w:hAnsi="Open Sans" w:cs="Open Sans"/>
          <w:sz w:val="18"/>
          <w:szCs w:val="18"/>
          <w:lang w:eastAsia="pl-PL"/>
        </w:rPr>
        <w:br/>
        <w:t>P.G.K. Spółki z o. o. w Koszalinie wymagające interwencji jednostki ratowniczej, zgłaszać należy do Specjalisty ds. BHP i ppoż., Pani Doroty Bieleckiej.</w:t>
      </w:r>
    </w:p>
    <w:p w14:paraId="472C9D22" w14:textId="77777777" w:rsidR="00833A1B" w:rsidRPr="00833A1B" w:rsidRDefault="00833A1B" w:rsidP="00833A1B">
      <w:pPr>
        <w:widowControl w:val="0"/>
        <w:adjustRightInd w:val="0"/>
        <w:spacing w:after="0" w:line="240" w:lineRule="auto"/>
        <w:ind w:left="284" w:hanging="284"/>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 xml:space="preserve">2. Zasady dotyczące przestrzegania przepisów BHP na terenie P.G.K. Spółki z o. o. w Koszalinie przez podwykonawców. </w:t>
      </w:r>
    </w:p>
    <w:p w14:paraId="1594F1D4"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Przy prowadzeniu prac na terenie P.G.K. Spółki z o. o. w Koszalinie należy przestrzegać przepisów i zasad dotyczących prowadzenia określonego rodzaju prac, w szczególności dotyczących prac szczególnie niebezpiecznych, prac remontowo-budowlanych, prac spawalniczych, robót przy urządzeniach </w:t>
      </w:r>
      <w:r w:rsidRPr="00833A1B">
        <w:rPr>
          <w:rFonts w:ascii="Open Sans" w:eastAsia="Times New Roman" w:hAnsi="Open Sans" w:cs="Open Sans"/>
          <w:sz w:val="18"/>
          <w:szCs w:val="18"/>
          <w:lang w:eastAsia="pl-PL"/>
        </w:rPr>
        <w:lastRenderedPageBreak/>
        <w:t xml:space="preserve">energetycznych oraz robót montażowych i demontażowych instalacji techniczno-technologicznych. </w:t>
      </w:r>
    </w:p>
    <w:p w14:paraId="0E0E08A4"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Przed przystąpieniem do robót podwykonawca musi rozpoznać i oznaczyć uzbrojenie terenu, miejsca składowania materiałów, narządzi, sprzętu, ponadto wyznacza ciągi komunikacyjne oraz strefy pracy urządzeń.</w:t>
      </w:r>
    </w:p>
    <w:p w14:paraId="4B6E3F03" w14:textId="77777777" w:rsidR="00833A1B" w:rsidRPr="00833A1B" w:rsidRDefault="00833A1B" w:rsidP="00D56EC2">
      <w:pPr>
        <w:widowControl w:val="0"/>
        <w:numPr>
          <w:ilvl w:val="0"/>
          <w:numId w:val="43"/>
        </w:numPr>
        <w:tabs>
          <w:tab w:val="left" w:pos="624"/>
          <w:tab w:val="left" w:pos="113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używający w trakcie prac urządzeń i/lub narzędzi o napędzie mechanicznym </w:t>
      </w:r>
      <w:r w:rsidRPr="00833A1B">
        <w:rPr>
          <w:rFonts w:ascii="Open Sans" w:eastAsia="Times New Roman" w:hAnsi="Open Sans" w:cs="Open Sans"/>
          <w:sz w:val="18"/>
          <w:szCs w:val="18"/>
          <w:lang w:eastAsia="pl-PL"/>
        </w:rPr>
        <w:br/>
        <w:t>są zobowiązane w szczególności:</w:t>
      </w:r>
    </w:p>
    <w:p w14:paraId="5F744236" w14:textId="77777777" w:rsidR="00833A1B" w:rsidRPr="00833A1B" w:rsidRDefault="00833A1B" w:rsidP="00D56EC2">
      <w:pPr>
        <w:widowControl w:val="0"/>
        <w:numPr>
          <w:ilvl w:val="0"/>
          <w:numId w:val="56"/>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posiadać dokumentację z przeprowadzonych okresowych badań tych narzędzi wraz</w:t>
      </w:r>
      <w:r w:rsidRPr="00833A1B">
        <w:rPr>
          <w:rFonts w:ascii="Open Sans" w:eastAsia="Times New Roman" w:hAnsi="Open Sans" w:cs="Open Sans"/>
          <w:sz w:val="18"/>
          <w:szCs w:val="18"/>
          <w:lang w:eastAsia="pl-PL"/>
        </w:rPr>
        <w:br/>
        <w:t xml:space="preserve">     z badaniem ochrony przeciwporażeniowej,</w:t>
      </w:r>
    </w:p>
    <w:p w14:paraId="0A1CEF95" w14:textId="77777777" w:rsidR="00833A1B" w:rsidRPr="00833A1B" w:rsidRDefault="00833A1B" w:rsidP="00D56EC2">
      <w:pPr>
        <w:widowControl w:val="0"/>
        <w:numPr>
          <w:ilvl w:val="0"/>
          <w:numId w:val="56"/>
        </w:numPr>
        <w:tabs>
          <w:tab w:val="left" w:pos="814"/>
          <w:tab w:val="left" w:pos="993"/>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wyłączać narzędzia natychmiast po zakończeniu prac, </w:t>
      </w:r>
    </w:p>
    <w:p w14:paraId="131FD211" w14:textId="77777777" w:rsidR="00833A1B" w:rsidRPr="00833A1B" w:rsidRDefault="00833A1B" w:rsidP="00D56EC2">
      <w:pPr>
        <w:widowControl w:val="0"/>
        <w:numPr>
          <w:ilvl w:val="0"/>
          <w:numId w:val="56"/>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prawidłowo podłączać przewody do napędu.</w:t>
      </w:r>
    </w:p>
    <w:p w14:paraId="46CA8CB9"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Pojazdy będące własnością podwykonawcy mogą poruszać się po terenie P.G.K. Spółki z o. o. w Koszalinie po uzyskaniu zezwolenia, przestrzegając na całym terenie zakładu maksymalnej prędkości jazdy określonej znakami drogowymi. </w:t>
      </w:r>
    </w:p>
    <w:p w14:paraId="63857809"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zobowiązani są do stosowania odpowiedniej odzieży i obuwia roboczego, zgodnego z obowiązującymi w tym zakresie przepisami. Odzież ta powinna być jednakowa dla wszystkich pracowników oraz oznakowana nazwą firmy, w celu łatwej identyfikacji pracowników.</w:t>
      </w:r>
    </w:p>
    <w:p w14:paraId="125AE184"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podwykonawcy są zobowiązani do stosowania sprzętu ochronnego odpowiedniego </w:t>
      </w:r>
      <w:r w:rsidRPr="00833A1B">
        <w:rPr>
          <w:rFonts w:ascii="Open Sans" w:eastAsia="Times New Roman" w:hAnsi="Open Sans" w:cs="Open Sans"/>
          <w:sz w:val="18"/>
          <w:szCs w:val="18"/>
          <w:lang w:eastAsia="pl-PL"/>
        </w:rPr>
        <w:br/>
        <w:t>do warunków prowadzonych prac i występujących zagrożeń, a w szczególności:</w:t>
      </w:r>
    </w:p>
    <w:p w14:paraId="438A3C2D"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noszenia kasków ochronnych,</w:t>
      </w:r>
    </w:p>
    <w:p w14:paraId="29335F2B"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środków ochrony słuchu w miejscach pracy, gdzie występuje takie narażenie</w:t>
      </w:r>
    </w:p>
    <w:p w14:paraId="32D6BFC6"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masek przeciwpyłowych i przeciwgazowych, w zależności od występujących</w:t>
      </w:r>
      <w:r w:rsidRPr="00833A1B">
        <w:rPr>
          <w:rFonts w:ascii="Open Sans" w:eastAsia="Times New Roman" w:hAnsi="Open Sans" w:cs="Open Sans"/>
          <w:sz w:val="18"/>
          <w:szCs w:val="18"/>
          <w:lang w:eastAsia="pl-PL"/>
        </w:rPr>
        <w:br/>
        <w:t xml:space="preserve">       zagrożeń, </w:t>
      </w:r>
    </w:p>
    <w:p w14:paraId="7387EFE2" w14:textId="77777777" w:rsidR="00833A1B" w:rsidRPr="00833A1B" w:rsidRDefault="00833A1B" w:rsidP="00D56EC2">
      <w:pPr>
        <w:widowControl w:val="0"/>
        <w:numPr>
          <w:ilvl w:val="0"/>
          <w:numId w:val="44"/>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okularów ochronnych przy pracach, przy których występuje zagrożenie </w:t>
      </w:r>
      <w:r w:rsidRPr="00833A1B">
        <w:rPr>
          <w:rFonts w:ascii="Open Sans" w:eastAsia="Times New Roman" w:hAnsi="Open Sans" w:cs="Open Sans"/>
          <w:sz w:val="18"/>
          <w:szCs w:val="18"/>
          <w:lang w:eastAsia="pl-PL"/>
        </w:rPr>
        <w:br/>
        <w:t xml:space="preserve">      uszkodzenia wzroku,</w:t>
      </w:r>
    </w:p>
    <w:p w14:paraId="410AB2F4" w14:textId="77777777" w:rsidR="00833A1B" w:rsidRPr="00833A1B" w:rsidRDefault="00833A1B" w:rsidP="00D56EC2">
      <w:pPr>
        <w:widowControl w:val="0"/>
        <w:numPr>
          <w:ilvl w:val="0"/>
          <w:numId w:val="44"/>
        </w:numPr>
        <w:tabs>
          <w:tab w:val="left" w:pos="72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sprzętu zabezpieczającego przed upadkiem przy pracach na wysokości </w:t>
      </w:r>
      <w:r w:rsidRPr="00833A1B">
        <w:rPr>
          <w:rFonts w:ascii="Open Sans" w:eastAsia="Times New Roman" w:hAnsi="Open Sans" w:cs="Open Sans"/>
          <w:sz w:val="18"/>
          <w:szCs w:val="18"/>
          <w:lang w:eastAsia="pl-PL"/>
        </w:rPr>
        <w:br/>
        <w:t xml:space="preserve">      i w zagłębieniach.</w:t>
      </w:r>
    </w:p>
    <w:p w14:paraId="52800C3D"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pracujący na terenie P.G.K. Spółki z o. o. w Koszalinie są zobowiązani do niezwłocznego informowania Kierownika projektu i Specjalisty ds. BHP i ppoż. o każdym wypadku przy pracy, zdarzeniu potencjalnie wypadkowym oraz innym zagrożeniu życia lub zdrowia osób.</w:t>
      </w:r>
    </w:p>
    <w:p w14:paraId="15625296" w14:textId="77777777" w:rsidR="00833A1B" w:rsidRPr="00833A1B" w:rsidRDefault="00833A1B" w:rsidP="00D56EC2">
      <w:pPr>
        <w:widowControl w:val="0"/>
        <w:numPr>
          <w:ilvl w:val="0"/>
          <w:numId w:val="43"/>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P.G.K. Spółka z o. o. w Koszalinie udostępnia niezbędne informacje i materiały oraz udziela pomocy zespołowi badającemu okoliczności i przyczyny wypadku przy pracy.</w:t>
      </w:r>
      <w:r w:rsidRPr="00833A1B">
        <w:rPr>
          <w:rFonts w:ascii="Open Sans" w:eastAsia="Times New Roman" w:hAnsi="Open Sans" w:cs="Open Sans"/>
          <w:strike/>
          <w:sz w:val="18"/>
          <w:szCs w:val="18"/>
          <w:lang w:eastAsia="pl-PL"/>
        </w:rPr>
        <w:t xml:space="preserve"> </w:t>
      </w:r>
    </w:p>
    <w:p w14:paraId="7806F079" w14:textId="77777777" w:rsidR="00833A1B" w:rsidRPr="00833A1B" w:rsidRDefault="00833A1B" w:rsidP="00833A1B">
      <w:pPr>
        <w:widowControl w:val="0"/>
        <w:adjustRightInd w:val="0"/>
        <w:spacing w:after="0" w:line="240" w:lineRule="auto"/>
        <w:ind w:left="567" w:hanging="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3.</w:t>
      </w:r>
      <w:r w:rsidRPr="00833A1B">
        <w:rPr>
          <w:rFonts w:ascii="Open Sans" w:eastAsia="Times New Roman" w:hAnsi="Open Sans" w:cs="Open Sans"/>
          <w:b/>
          <w:sz w:val="18"/>
          <w:szCs w:val="18"/>
          <w:lang w:eastAsia="pl-PL"/>
        </w:rPr>
        <w:tab/>
        <w:t xml:space="preserve">Zasady dotyczące przestrzegania przepisów ochrony przeciwpożarowej na terenie P.G.K. Spółki </w:t>
      </w:r>
      <w:r w:rsidRPr="00833A1B">
        <w:rPr>
          <w:rFonts w:ascii="Open Sans" w:eastAsia="Times New Roman" w:hAnsi="Open Sans" w:cs="Open Sans"/>
          <w:b/>
          <w:sz w:val="18"/>
          <w:szCs w:val="18"/>
          <w:lang w:eastAsia="pl-PL"/>
        </w:rPr>
        <w:br/>
        <w:t>z o. o. w Koszalinie przez podwykonawców.</w:t>
      </w:r>
    </w:p>
    <w:p w14:paraId="3D4443B3"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podwykonawcy prowadzący prace na terenie przedsiębiorstwa zobowiązani </w:t>
      </w:r>
      <w:r w:rsidRPr="00833A1B">
        <w:rPr>
          <w:rFonts w:ascii="Open Sans" w:eastAsia="Times New Roman" w:hAnsi="Open Sans" w:cs="Open Sans"/>
          <w:sz w:val="18"/>
          <w:szCs w:val="18"/>
          <w:lang w:eastAsia="pl-PL"/>
        </w:rPr>
        <w:br/>
        <w:t>są do użytkowania i utrzymania w stanie zabezpieczonym przed powstaniem pożaru budynki, urządzenia, składowiska.</w:t>
      </w:r>
    </w:p>
    <w:p w14:paraId="7EE5F9AC"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 obiektach i na terenach do nich przyległych zabronione jest wykonywanie czynności, które mogą spowodować pożar, jego rozprzestrzenianie się, utrudnić prowadzenie działań ratowniczych </w:t>
      </w:r>
      <w:r w:rsidRPr="00833A1B">
        <w:rPr>
          <w:rFonts w:ascii="Open Sans" w:eastAsia="Times New Roman" w:hAnsi="Open Sans" w:cs="Open Sans"/>
          <w:sz w:val="18"/>
          <w:szCs w:val="18"/>
          <w:lang w:eastAsia="pl-PL"/>
        </w:rPr>
        <w:br/>
        <w:t>i ewakuacji, a w szczególności:</w:t>
      </w:r>
    </w:p>
    <w:p w14:paraId="57A83EE8"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używanie otwartego ognia i palenie tytoniu w strefach zagrożonych pożarem lub wybuchem,</w:t>
      </w:r>
    </w:p>
    <w:p w14:paraId="6C823B32"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gromadzenie i przechowywanie materiałów opałowych, tarcicy oraz innych materiałów palnych pod ścianami budynków, a szczególnie pod ścianami budynków posiadających otwory okienne i inne,</w:t>
      </w:r>
    </w:p>
    <w:p w14:paraId="5B25E31A"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ustawianie na klatkach schodowych jakichkolwiek przedmiotów utrudniających ewakuację,</w:t>
      </w:r>
    </w:p>
    <w:p w14:paraId="578632B0"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składowanie materiałów palnych na drogach komunikacji ogólnej służących ewakuacji,</w:t>
      </w:r>
    </w:p>
    <w:p w14:paraId="52536666"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rozgrzewanie za pomocą otwartego ognia smoły i innych materiałów w odległości mniejszej niż 5 m od obiektu, przyległego do niego składowiska lub placu składowego </w:t>
      </w:r>
      <w:r w:rsidRPr="00833A1B">
        <w:rPr>
          <w:rFonts w:ascii="Open Sans" w:eastAsia="Times New Roman" w:hAnsi="Open Sans" w:cs="Open Sans"/>
          <w:sz w:val="18"/>
          <w:szCs w:val="18"/>
          <w:lang w:eastAsia="pl-PL"/>
        </w:rPr>
        <w:br/>
        <w:t xml:space="preserve">z materiałami palnymi, przy czym dopuszczalne jest wykonywanie tych czynności </w:t>
      </w:r>
      <w:r w:rsidRPr="00833A1B">
        <w:rPr>
          <w:rFonts w:ascii="Open Sans" w:eastAsia="Times New Roman" w:hAnsi="Open Sans" w:cs="Open Sans"/>
          <w:sz w:val="18"/>
          <w:szCs w:val="18"/>
          <w:lang w:eastAsia="pl-PL"/>
        </w:rPr>
        <w:br/>
        <w:t>na dachach o konstrukcji i przykryciu niepalnym w budowanych obiektach, a w pozostałych pod warunkiem zastosowania odpowiednich, przeznaczonych do tego celu podgrzewaczy,</w:t>
      </w:r>
    </w:p>
    <w:p w14:paraId="648C3670" w14:textId="77777777" w:rsidR="00833A1B" w:rsidRPr="00833A1B" w:rsidRDefault="00833A1B" w:rsidP="00D56EC2">
      <w:pPr>
        <w:widowControl w:val="0"/>
        <w:numPr>
          <w:ilvl w:val="0"/>
          <w:numId w:val="46"/>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obowiązuje bezwzględny zakaz ustawiania stanowisk do podgrzewania smoły na płytach kanałów kablowych i w odległości mniejszej niż 15 m od nich, powyższy zakaz dotyczy również kominów wentylacyjnych i wejść ewakuacyjnych do tuneli kablowych.</w:t>
      </w:r>
    </w:p>
    <w:p w14:paraId="7211494A"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Podwykonawcom użytkującym urządzenia zasilane energią elektryczną lub gazem palnym zabrania się dokonywania czynności, które mogłyby stworzyć zagrożenie pożarowe lub wybuchowe. </w:t>
      </w:r>
      <w:r w:rsidRPr="00833A1B">
        <w:rPr>
          <w:rFonts w:ascii="Open Sans" w:eastAsia="Times New Roman" w:hAnsi="Open Sans" w:cs="Open Sans"/>
          <w:sz w:val="18"/>
          <w:szCs w:val="18"/>
          <w:lang w:eastAsia="pl-PL"/>
        </w:rPr>
        <w:br/>
        <w:t>W szczególności zabrania się:</w:t>
      </w:r>
    </w:p>
    <w:p w14:paraId="1C359D96"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użytkowania dodatkowych ogrzewczych urządzeń elektrycznych,</w:t>
      </w:r>
    </w:p>
    <w:p w14:paraId="4FEB4727"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korzystania z uszkodzonych lub niesprawdzonych instalacji, urządzeń elektrycznych </w:t>
      </w:r>
      <w:r w:rsidRPr="00833A1B">
        <w:rPr>
          <w:rFonts w:ascii="Open Sans" w:eastAsia="Times New Roman" w:hAnsi="Open Sans" w:cs="Open Sans"/>
          <w:sz w:val="18"/>
          <w:szCs w:val="18"/>
          <w:lang w:eastAsia="pl-PL"/>
        </w:rPr>
        <w:br/>
        <w:t>i gazowych,</w:t>
      </w:r>
    </w:p>
    <w:p w14:paraId="10157DD6"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włączania do sieci jednocześnie urządzeń elektrycznych w takiej ilości, że łączny pobór energii elektrycznej może wywołać przeciążenie,</w:t>
      </w:r>
    </w:p>
    <w:p w14:paraId="238925FA"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lastRenderedPageBreak/>
        <w:t xml:space="preserve">pozostawienie bez dozoru włączonych do sieci urządzeń elektrycznych </w:t>
      </w:r>
      <w:r w:rsidRPr="00833A1B">
        <w:rPr>
          <w:rFonts w:ascii="Open Sans" w:eastAsia="Times New Roman" w:hAnsi="Open Sans" w:cs="Open Sans"/>
          <w:sz w:val="18"/>
          <w:szCs w:val="18"/>
          <w:lang w:eastAsia="pl-PL"/>
        </w:rPr>
        <w:br/>
        <w:t>nie przystosowanych do ciągłej eksploatacji,</w:t>
      </w:r>
    </w:p>
    <w:p w14:paraId="5F82BA3D"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zastawianie dojścia do czynnych tablic rozdzielczych, wyłączników, przełączników </w:t>
      </w:r>
      <w:r w:rsidRPr="00833A1B">
        <w:rPr>
          <w:rFonts w:ascii="Open Sans" w:eastAsia="Times New Roman" w:hAnsi="Open Sans" w:cs="Open Sans"/>
          <w:sz w:val="18"/>
          <w:szCs w:val="18"/>
          <w:lang w:eastAsia="pl-PL"/>
        </w:rPr>
        <w:br/>
        <w:t>itp. urządzeń elektrycznych,</w:t>
      </w:r>
    </w:p>
    <w:p w14:paraId="352FAEDF"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pozostawianie niewyłączonego urządzenia elektrycznego po zakończeniu pracy </w:t>
      </w:r>
      <w:r w:rsidRPr="00833A1B">
        <w:rPr>
          <w:rFonts w:ascii="Open Sans" w:eastAsia="Times New Roman" w:hAnsi="Open Sans" w:cs="Open Sans"/>
          <w:sz w:val="18"/>
          <w:szCs w:val="18"/>
          <w:lang w:eastAsia="pl-PL"/>
        </w:rPr>
        <w:br/>
        <w:t>w magazynach, pomieszczeniach produkcyjnych itp.,</w:t>
      </w:r>
    </w:p>
    <w:p w14:paraId="01546C65" w14:textId="77777777" w:rsidR="00833A1B" w:rsidRPr="00833A1B" w:rsidRDefault="00833A1B" w:rsidP="00D56EC2">
      <w:pPr>
        <w:widowControl w:val="0"/>
        <w:numPr>
          <w:ilvl w:val="0"/>
          <w:numId w:val="47"/>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przechowywanie w pomieszczeniach wewnątrz budynków butli napełnionych gazem palnym, w tym gazowych agregatów spawalniczych.</w:t>
      </w:r>
    </w:p>
    <w:p w14:paraId="1ECF07D4"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Podwykonawcom zabrania się dokonywania samodzielnie przeróbek i remontów urządzeń oraz instalacji elektrycznych lub gazowych, budowy dodatkowych punktów poboru energii elektrycznej lub gazowej bez zgody odpowiednich służb P.G.K. Spółki z o. o. w Koszalinie.</w:t>
      </w:r>
    </w:p>
    <w:p w14:paraId="076C1F25"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Ponadto zabrania się:</w:t>
      </w:r>
    </w:p>
    <w:p w14:paraId="59F38639"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używania otwartego ognia i palenia tytoniu w miejscach zakazanych,</w:t>
      </w:r>
    </w:p>
    <w:p w14:paraId="6E712E9B"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po zakończeniu pracy maszyn oraz urządzeń technicznych nie oczyszczonych z pyłu, kurzu, smarów, palnych odpadów produkcyjnych itp.,</w:t>
      </w:r>
    </w:p>
    <w:p w14:paraId="0715D611"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pomieszczeniach produkcyjnych płynów łatwo zapalnych w ilościach większych niż wynosi zapotrzebowanie dobowe,</w:t>
      </w:r>
    </w:p>
    <w:p w14:paraId="6BC1F110"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czyściwa do maszyn oraz przetłuszczonych szmat bez zabezpieczenia,</w:t>
      </w:r>
    </w:p>
    <w:p w14:paraId="0A49D712"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odzieży ochronnej i roboczej w miejscach nie przeznaczonych do tego celu,</w:t>
      </w:r>
    </w:p>
    <w:p w14:paraId="4DCC8283" w14:textId="77777777" w:rsidR="00833A1B" w:rsidRPr="00833A1B" w:rsidRDefault="00833A1B" w:rsidP="00D56EC2">
      <w:pPr>
        <w:widowControl w:val="0"/>
        <w:numPr>
          <w:ilvl w:val="0"/>
          <w:numId w:val="48"/>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bezpośrednim sąsiedztwie, bez należytego zabezpieczenia substancji,</w:t>
      </w:r>
      <w:r w:rsidRPr="00833A1B">
        <w:rPr>
          <w:rFonts w:ascii="Open Sans" w:eastAsia="Times New Roman" w:hAnsi="Open Sans" w:cs="Open Sans"/>
          <w:sz w:val="18"/>
          <w:szCs w:val="18"/>
          <w:lang w:eastAsia="pl-PL"/>
        </w:rPr>
        <w:br/>
        <w:t xml:space="preserve">      których wzajemne oddziaływanie może spowodować zapalenie się lub inne miejscowe </w:t>
      </w:r>
      <w:r w:rsidRPr="00833A1B">
        <w:rPr>
          <w:rFonts w:ascii="Open Sans" w:eastAsia="Times New Roman" w:hAnsi="Open Sans" w:cs="Open Sans"/>
          <w:sz w:val="18"/>
          <w:szCs w:val="18"/>
          <w:lang w:eastAsia="pl-PL"/>
        </w:rPr>
        <w:br/>
        <w:t xml:space="preserve">      zagrożenie.</w:t>
      </w:r>
    </w:p>
    <w:p w14:paraId="39B7C58A"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są zobowiązani posiadać sprzęt ppoż., który powinien być umieszczony </w:t>
      </w:r>
      <w:r w:rsidRPr="00833A1B">
        <w:rPr>
          <w:rFonts w:ascii="Open Sans" w:eastAsia="Times New Roman" w:hAnsi="Open Sans" w:cs="Open Sans"/>
          <w:sz w:val="18"/>
          <w:szCs w:val="18"/>
          <w:lang w:eastAsia="pl-PL"/>
        </w:rPr>
        <w:br/>
        <w:t xml:space="preserve">w dostępnym miejscu oraz zapewnić wymagane oznaczenia i stosowne instrukcje, zgodnie </w:t>
      </w:r>
      <w:r w:rsidRPr="00833A1B">
        <w:rPr>
          <w:rFonts w:ascii="Open Sans" w:eastAsia="Times New Roman" w:hAnsi="Open Sans" w:cs="Open Sans"/>
          <w:sz w:val="18"/>
          <w:szCs w:val="18"/>
          <w:lang w:eastAsia="pl-PL"/>
        </w:rPr>
        <w:br/>
        <w:t xml:space="preserve">z obowiązującymi w tym zakresie przepisami. </w:t>
      </w:r>
    </w:p>
    <w:p w14:paraId="5A2212D4"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Sprzęt gaśniczy będący na wyposażeniu (zabezpieczeniu) obiektów, urządzeń, instalacji itp., może być używany do zabezpieczenia prowadzonych prac pożarowo niebezpiecznych za zgodą użytkownika.</w:t>
      </w:r>
    </w:p>
    <w:p w14:paraId="683924BB" w14:textId="77777777" w:rsidR="00833A1B" w:rsidRPr="00833A1B" w:rsidRDefault="00833A1B" w:rsidP="00D56EC2">
      <w:pPr>
        <w:widowControl w:val="0"/>
        <w:numPr>
          <w:ilvl w:val="0"/>
          <w:numId w:val="4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wykonujący prace w obiektach P.G.K. Spółki z o. o. w Koszalinie winni znać między innymi:</w:t>
      </w:r>
    </w:p>
    <w:p w14:paraId="73431257" w14:textId="77777777" w:rsidR="00833A1B" w:rsidRPr="00833A1B" w:rsidRDefault="00833A1B" w:rsidP="00D56EC2">
      <w:pPr>
        <w:widowControl w:val="0"/>
        <w:numPr>
          <w:ilvl w:val="0"/>
          <w:numId w:val="53"/>
        </w:numPr>
        <w:tabs>
          <w:tab w:val="left"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w razie pożaru oraz po jego zakończeniu,</w:t>
      </w:r>
    </w:p>
    <w:p w14:paraId="6F238FD6" w14:textId="77777777" w:rsidR="00833A1B" w:rsidRPr="00833A1B" w:rsidRDefault="00833A1B" w:rsidP="00D56EC2">
      <w:pPr>
        <w:widowControl w:val="0"/>
        <w:numPr>
          <w:ilvl w:val="0"/>
          <w:numId w:val="53"/>
        </w:numPr>
        <w:tabs>
          <w:tab w:val="num"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gaszenia urządzeń elektrycznych,</w:t>
      </w:r>
    </w:p>
    <w:p w14:paraId="4251E4E0" w14:textId="77777777" w:rsidR="00833A1B" w:rsidRPr="00833A1B" w:rsidRDefault="00833A1B" w:rsidP="00D56EC2">
      <w:pPr>
        <w:widowControl w:val="0"/>
        <w:numPr>
          <w:ilvl w:val="0"/>
          <w:numId w:val="53"/>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przy gaszeniu człowieka,</w:t>
      </w:r>
    </w:p>
    <w:p w14:paraId="5AC64103" w14:textId="77777777" w:rsidR="00833A1B" w:rsidRPr="00833A1B" w:rsidRDefault="00833A1B" w:rsidP="00D56EC2">
      <w:pPr>
        <w:widowControl w:val="0"/>
        <w:numPr>
          <w:ilvl w:val="0"/>
          <w:numId w:val="53"/>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wyjścia ewakuacyjne ze stanowiska pracy,</w:t>
      </w:r>
    </w:p>
    <w:p w14:paraId="02B8EF8D" w14:textId="77777777" w:rsidR="00833A1B" w:rsidRPr="00833A1B" w:rsidRDefault="00833A1B" w:rsidP="00D56EC2">
      <w:pPr>
        <w:widowControl w:val="0"/>
        <w:numPr>
          <w:ilvl w:val="0"/>
          <w:numId w:val="53"/>
        </w:numPr>
        <w:tabs>
          <w:tab w:val="num" w:pos="993"/>
          <w:tab w:val="left" w:pos="1080"/>
        </w:tabs>
        <w:suppressAutoHyphens/>
        <w:adjustRightInd w:val="0"/>
        <w:spacing w:after="0" w:line="240" w:lineRule="auto"/>
        <w:ind w:firstLine="113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zasady bezpiecznego magazynowania butli i gazowych agregatów spawalniczych.                         </w:t>
      </w:r>
      <w:r w:rsidRPr="00833A1B">
        <w:rPr>
          <w:rFonts w:ascii="Open Sans" w:eastAsia="Times New Roman" w:hAnsi="Open Sans" w:cs="Open Sans"/>
          <w:b/>
          <w:sz w:val="18"/>
          <w:szCs w:val="18"/>
          <w:lang w:eastAsia="pl-PL"/>
        </w:rPr>
        <w:t>4. Zasady dotyczące przestrzegania przepisów o ochronie środowiska na terenie PGK przez podwykonawców.</w:t>
      </w:r>
    </w:p>
    <w:p w14:paraId="0BCAB770" w14:textId="77777777" w:rsidR="00833A1B" w:rsidRPr="00833A1B" w:rsidRDefault="00833A1B" w:rsidP="00D56EC2">
      <w:pPr>
        <w:widowControl w:val="0"/>
        <w:numPr>
          <w:ilvl w:val="0"/>
          <w:numId w:val="4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firm działających na terenie </w:t>
      </w:r>
      <w:r w:rsidRPr="00833A1B">
        <w:rPr>
          <w:rFonts w:ascii="Open Sans" w:eastAsia="MS Mincho" w:hAnsi="Open Sans" w:cs="Open Sans"/>
          <w:sz w:val="18"/>
          <w:szCs w:val="18"/>
          <w:lang w:eastAsia="pl-PL"/>
        </w:rPr>
        <w:t xml:space="preserve">P.G.K. Spółki z o. o. w Koszalinie </w:t>
      </w:r>
      <w:r w:rsidRPr="00833A1B">
        <w:rPr>
          <w:rFonts w:ascii="Open Sans" w:eastAsia="Times New Roman" w:hAnsi="Open Sans" w:cs="Open Sans"/>
          <w:sz w:val="18"/>
          <w:szCs w:val="18"/>
          <w:lang w:eastAsia="pl-PL"/>
        </w:rPr>
        <w:t>oraz wykonawcy robót zleconych są zobowiązani do stosowania zasad ochrony środowiska i przestrzegania obowiązujących w tym zakresie przepisów, tzn. do:</w:t>
      </w:r>
    </w:p>
    <w:p w14:paraId="7AEBF48A" w14:textId="77777777" w:rsidR="00833A1B" w:rsidRPr="00833A1B" w:rsidRDefault="00833A1B" w:rsidP="00D56EC2">
      <w:pPr>
        <w:widowControl w:val="0"/>
        <w:numPr>
          <w:ilvl w:val="0"/>
          <w:numId w:val="50"/>
        </w:numPr>
        <w:tabs>
          <w:tab w:val="left" w:pos="360"/>
          <w:tab w:val="left" w:pos="84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ochrony gleby i powierzchni ziemi przez niedopuszczenie do zanieczyszczeń szkodliwymi substancjami np. olejami, smarami, farbami, produktami zawierającymi składniki trujące,</w:t>
      </w:r>
    </w:p>
    <w:p w14:paraId="49115373"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składowania materiałów przewidzianych do wykonania robót i powstałych odpadów </w:t>
      </w:r>
      <w:r w:rsidRPr="00833A1B">
        <w:rPr>
          <w:rFonts w:ascii="Open Sans" w:eastAsia="Times New Roman" w:hAnsi="Open Sans" w:cs="Open Sans"/>
          <w:sz w:val="18"/>
          <w:szCs w:val="18"/>
          <w:lang w:eastAsia="pl-PL"/>
        </w:rPr>
        <w:br/>
        <w:t>w miejscach uzgodnionych z gospodarzem terenu, w sposób zapewniający ochronę środowiska,</w:t>
      </w:r>
    </w:p>
    <w:p w14:paraId="38BB411D"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oszczędnego korzystania z wody,</w:t>
      </w:r>
    </w:p>
    <w:p w14:paraId="02BDC351"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nieużywania dla celów przemysłowych wody pitnej,</w:t>
      </w:r>
    </w:p>
    <w:p w14:paraId="44FA9C5E"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odprowadzania ścieków do urządzeń kanalizacyjnych zakładu tylko po uzgodnieniu </w:t>
      </w:r>
      <w:r w:rsidRPr="00833A1B">
        <w:rPr>
          <w:rFonts w:ascii="Open Sans" w:eastAsia="Times New Roman" w:hAnsi="Open Sans" w:cs="Open Sans"/>
          <w:sz w:val="18"/>
          <w:szCs w:val="18"/>
          <w:lang w:eastAsia="pl-PL"/>
        </w:rPr>
        <w:br/>
        <w:t>z Kierownikiem Z.O.O. Sianów.</w:t>
      </w:r>
    </w:p>
    <w:p w14:paraId="5D4DA6DA"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niewprowadzania do kanalizacji zakładu substancji szkodliwych i trujących lub wylewania ich na powierzchnię,</w:t>
      </w:r>
    </w:p>
    <w:p w14:paraId="0706EED6" w14:textId="77777777" w:rsidR="00833A1B" w:rsidRPr="00833A1B" w:rsidRDefault="00833A1B" w:rsidP="00D56EC2">
      <w:pPr>
        <w:widowControl w:val="0"/>
        <w:numPr>
          <w:ilvl w:val="0"/>
          <w:numId w:val="50"/>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utrzymywania czystości i porządku na użytkowanym terenie lub obiekcie włącznie </w:t>
      </w:r>
      <w:r w:rsidRPr="00833A1B">
        <w:rPr>
          <w:rFonts w:ascii="Open Sans" w:eastAsia="Times New Roman" w:hAnsi="Open Sans" w:cs="Open Sans"/>
          <w:sz w:val="18"/>
          <w:szCs w:val="18"/>
          <w:lang w:eastAsia="pl-PL"/>
        </w:rPr>
        <w:br/>
        <w:t>z oczyszczaniem dróg zakładu,</w:t>
      </w:r>
    </w:p>
    <w:p w14:paraId="300541F6" w14:textId="77777777" w:rsidR="00833A1B" w:rsidRPr="00833A1B" w:rsidRDefault="00833A1B" w:rsidP="00D56EC2">
      <w:pPr>
        <w:widowControl w:val="0"/>
        <w:numPr>
          <w:ilvl w:val="0"/>
          <w:numId w:val="49"/>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Zabrania się:</w:t>
      </w:r>
    </w:p>
    <w:p w14:paraId="54C05960"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zanieczyszczenia terenów należących do </w:t>
      </w:r>
      <w:r w:rsidRPr="00833A1B">
        <w:rPr>
          <w:rFonts w:ascii="Open Sans" w:eastAsia="MS Mincho" w:hAnsi="Open Sans" w:cs="Open Sans"/>
          <w:sz w:val="18"/>
          <w:szCs w:val="18"/>
          <w:lang w:eastAsia="pl-PL"/>
        </w:rPr>
        <w:t>P.G.K. Spółki z o. o. w Koszalinie</w:t>
      </w:r>
      <w:r w:rsidRPr="00833A1B">
        <w:rPr>
          <w:rFonts w:ascii="Open Sans" w:eastAsia="Times New Roman" w:hAnsi="Open Sans" w:cs="Open Sans"/>
          <w:sz w:val="18"/>
          <w:szCs w:val="18"/>
          <w:lang w:eastAsia="pl-PL"/>
        </w:rPr>
        <w:t>,</w:t>
      </w:r>
    </w:p>
    <w:p w14:paraId="72319E00"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emitowania do powietrza i wprowadzania do ścieków oraz gleby substancji chemicznych bez uzgodnienia z Kierownikiem Z.O.O. Sianów.  </w:t>
      </w:r>
    </w:p>
    <w:p w14:paraId="748755F1"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urządzeń powodujących nadmierny hałas lub wibracje, względnie emitujących </w:t>
      </w:r>
      <w:r w:rsidRPr="00833A1B">
        <w:rPr>
          <w:rFonts w:ascii="Open Sans" w:eastAsia="Times New Roman" w:hAnsi="Open Sans" w:cs="Open Sans"/>
          <w:sz w:val="18"/>
          <w:szCs w:val="18"/>
          <w:lang w:eastAsia="pl-PL"/>
        </w:rPr>
        <w:br/>
        <w:t xml:space="preserve">      szkodliwe promieniowanie elektromagnetyczne,</w:t>
      </w:r>
    </w:p>
    <w:p w14:paraId="06F8E6C8" w14:textId="77777777" w:rsidR="00833A1B" w:rsidRPr="00833A1B" w:rsidRDefault="00833A1B" w:rsidP="00D56EC2">
      <w:pPr>
        <w:widowControl w:val="0"/>
        <w:numPr>
          <w:ilvl w:val="0"/>
          <w:numId w:val="5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korzystania ze składowiska odpadów nieprodukcyjnych (zagospodarowanie odpadu wytworzonego przez wykonawcę należy do niego).</w:t>
      </w:r>
    </w:p>
    <w:p w14:paraId="15BA2D3F" w14:textId="77777777" w:rsidR="00833A1B" w:rsidRPr="00833A1B" w:rsidRDefault="00833A1B" w:rsidP="00D56EC2">
      <w:pPr>
        <w:widowControl w:val="0"/>
        <w:numPr>
          <w:ilvl w:val="0"/>
          <w:numId w:val="4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możliwość kontroli działalności firm pracujących na jej terenie przez Specjalistę ds. BHP i ppoż. oraz prawo do ewentualnego wstrzymania robót </w:t>
      </w:r>
      <w:r w:rsidRPr="00833A1B">
        <w:rPr>
          <w:rFonts w:ascii="Open Sans" w:eastAsia="Times New Roman" w:hAnsi="Open Sans" w:cs="Open Sans"/>
          <w:sz w:val="18"/>
          <w:szCs w:val="18"/>
          <w:lang w:eastAsia="pl-PL"/>
        </w:rPr>
        <w:br/>
      </w:r>
      <w:r w:rsidRPr="00833A1B">
        <w:rPr>
          <w:rFonts w:ascii="Open Sans" w:eastAsia="Times New Roman" w:hAnsi="Open Sans" w:cs="Open Sans"/>
          <w:sz w:val="18"/>
          <w:szCs w:val="18"/>
          <w:lang w:eastAsia="pl-PL"/>
        </w:rPr>
        <w:lastRenderedPageBreak/>
        <w:t>bez odszkodowania, jeśli zostanie stwierdzone rażące zagrożenie środowiska.</w:t>
      </w:r>
    </w:p>
    <w:p w14:paraId="22669245" w14:textId="77777777" w:rsidR="00833A1B" w:rsidRPr="00833A1B" w:rsidRDefault="00833A1B" w:rsidP="00D56EC2">
      <w:pPr>
        <w:widowControl w:val="0"/>
        <w:numPr>
          <w:ilvl w:val="0"/>
          <w:numId w:val="49"/>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Działalność polegająca na uzgodnionym korzystaniu ze środowiska jest związana z ponoszeniem odpowiednich opłat.</w:t>
      </w:r>
    </w:p>
    <w:p w14:paraId="54062660" w14:textId="77777777" w:rsidR="00833A1B" w:rsidRPr="00833A1B" w:rsidRDefault="00833A1B" w:rsidP="00833A1B">
      <w:pPr>
        <w:widowControl w:val="0"/>
        <w:numPr>
          <w:ilvl w:val="12"/>
          <w:numId w:val="0"/>
        </w:numPr>
        <w:adjustRightInd w:val="0"/>
        <w:spacing w:after="0" w:line="240" w:lineRule="auto"/>
        <w:ind w:left="624"/>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prawo obciążania firmy, której działalność wpływa na wysokość ponoszonych przez </w:t>
      </w:r>
      <w:r w:rsidRPr="00833A1B">
        <w:rPr>
          <w:rFonts w:ascii="Open Sans" w:eastAsia="MS Mincho" w:hAnsi="Open Sans" w:cs="Open Sans"/>
          <w:sz w:val="18"/>
          <w:szCs w:val="18"/>
          <w:lang w:eastAsia="pl-PL"/>
        </w:rPr>
        <w:t xml:space="preserve">P.G.K. Spółkę z o. o. w Koszalinie </w:t>
      </w:r>
      <w:r w:rsidRPr="00833A1B">
        <w:rPr>
          <w:rFonts w:ascii="Open Sans" w:eastAsia="Times New Roman" w:hAnsi="Open Sans" w:cs="Open Sans"/>
          <w:sz w:val="18"/>
          <w:szCs w:val="18"/>
          <w:lang w:eastAsia="pl-PL"/>
        </w:rPr>
        <w:t>opłat za gospodarcze korzystanie ze środowiska, proporcjonalnymi kwotami w wysokości zależnej od tego wpływu.</w:t>
      </w:r>
    </w:p>
    <w:p w14:paraId="0AFB0B64" w14:textId="77777777" w:rsidR="00833A1B" w:rsidRPr="00833A1B" w:rsidRDefault="00833A1B" w:rsidP="00833A1B">
      <w:pPr>
        <w:widowControl w:val="0"/>
        <w:tabs>
          <w:tab w:val="left" w:pos="624"/>
        </w:tab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5.   Postanowienia końcowe.</w:t>
      </w:r>
    </w:p>
    <w:p w14:paraId="5BF0BEFD" w14:textId="77777777" w:rsidR="00833A1B" w:rsidRPr="00833A1B" w:rsidRDefault="00833A1B" w:rsidP="00833A1B">
      <w:pPr>
        <w:widowControl w:val="0"/>
        <w:tabs>
          <w:tab w:val="left" w:pos="624"/>
        </w:tabs>
        <w:adjustRightInd w:val="0"/>
        <w:spacing w:after="0" w:line="240" w:lineRule="auto"/>
        <w:ind w:left="426" w:hanging="426"/>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5.1 Kierownik projektu, Specjalista ds. BHP i ppoż. oraz inni pracownicy wyznaczeni do nadzorowania prac ze strony P.G.K. Spółki z o. o. w Koszalinie, mogą kontrolować prowadzone przez podwykonawców prace, w zakresie:</w:t>
      </w:r>
    </w:p>
    <w:p w14:paraId="3DDBCA93" w14:textId="77777777" w:rsidR="00833A1B" w:rsidRPr="00833A1B" w:rsidRDefault="00833A1B" w:rsidP="00D56EC2">
      <w:pPr>
        <w:widowControl w:val="0"/>
        <w:numPr>
          <w:ilvl w:val="0"/>
          <w:numId w:val="57"/>
        </w:numPr>
        <w:tabs>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przestrzegania przepisów i zasad dotyczących bezpieczeństwa i higieny pracy, ochrony</w:t>
      </w:r>
      <w:r w:rsidRPr="00833A1B">
        <w:rPr>
          <w:rFonts w:ascii="Open Sans" w:eastAsia="Times New Roman" w:hAnsi="Open Sans" w:cs="Open Sans"/>
          <w:sz w:val="18"/>
          <w:szCs w:val="18"/>
          <w:lang w:eastAsia="pl-PL"/>
        </w:rPr>
        <w:br/>
        <w:t xml:space="preserve">          przeciwpożarowej, </w:t>
      </w:r>
    </w:p>
    <w:p w14:paraId="33F73B00"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organizacji prac, </w:t>
      </w:r>
    </w:p>
    <w:p w14:paraId="2E9F416C"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ładu i porządku, </w:t>
      </w:r>
    </w:p>
    <w:p w14:paraId="2E9D9E95"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kwalifikacji i uprawnień pracowników, </w:t>
      </w:r>
    </w:p>
    <w:p w14:paraId="6FD98581"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szkolenia, </w:t>
      </w:r>
    </w:p>
    <w:p w14:paraId="06E39BBB"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stanu technicznego i sprawności maszyn, urządzeń i narzędzi,</w:t>
      </w:r>
    </w:p>
    <w:p w14:paraId="64D9FDC5" w14:textId="77777777" w:rsidR="00833A1B" w:rsidRPr="00833A1B" w:rsidRDefault="00833A1B" w:rsidP="00D56EC2">
      <w:pPr>
        <w:widowControl w:val="0"/>
        <w:numPr>
          <w:ilvl w:val="0"/>
          <w:numId w:val="57"/>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stosowania sprzętu ochrony zbiorowej i indywidualnej.</w:t>
      </w:r>
    </w:p>
    <w:p w14:paraId="19E9482F" w14:textId="77777777" w:rsidR="00833A1B" w:rsidRPr="00833A1B" w:rsidRDefault="00833A1B" w:rsidP="00D56EC2">
      <w:pPr>
        <w:widowControl w:val="0"/>
        <w:numPr>
          <w:ilvl w:val="1"/>
          <w:numId w:val="58"/>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P.G.K. Spółka z o. o. w Koszalinie zastrzega sobie prawo do ewentualnego wstrzymania robót przez osoby upoważnione, wskazane w pkt. 4.1., bez odszkodowania, jeżeli zostanie stwierdzone naruszenie postanowień zawartych w niniejszym załączniku lub przepisów i zasad dotyczących bezpieczeństwa i higieny pracy, ochrony przeciwpożarowej, w związku z realizacją zleconych prac.</w:t>
      </w:r>
    </w:p>
    <w:p w14:paraId="2582EFD8" w14:textId="77777777" w:rsidR="00833A1B" w:rsidRPr="00833A1B" w:rsidRDefault="00833A1B" w:rsidP="00833A1B">
      <w:pPr>
        <w:widowControl w:val="0"/>
        <w:tabs>
          <w:tab w:val="left" w:pos="624"/>
        </w:tabs>
        <w:adjustRightInd w:val="0"/>
        <w:spacing w:after="0" w:line="240" w:lineRule="auto"/>
        <w:ind w:left="425"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5.3 W przypadku nieprzestrzegania postanowień określonych w punktach 1, 2, 3, Zleceniodawca może:</w:t>
      </w:r>
    </w:p>
    <w:p w14:paraId="2B37F0DC" w14:textId="77777777" w:rsidR="00833A1B" w:rsidRPr="00833A1B" w:rsidRDefault="00833A1B" w:rsidP="00D56EC2">
      <w:pPr>
        <w:keepNext/>
        <w:widowControl w:val="0"/>
        <w:numPr>
          <w:ilvl w:val="0"/>
          <w:numId w:val="54"/>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28" w:name="_Toc160540726"/>
      <w:bookmarkStart w:id="29" w:name="_Toc160540811"/>
      <w:bookmarkStart w:id="30" w:name="_Toc161815204"/>
      <w:r w:rsidRPr="00833A1B">
        <w:rPr>
          <w:rFonts w:ascii="Open Sans" w:eastAsia="Times New Roman" w:hAnsi="Open Sans" w:cs="Open Sans"/>
          <w:sz w:val="18"/>
          <w:szCs w:val="18"/>
          <w:lang w:eastAsia="pl-PL"/>
        </w:rPr>
        <w:t>przerwać pracę,</w:t>
      </w:r>
      <w:bookmarkEnd w:id="28"/>
      <w:bookmarkEnd w:id="29"/>
      <w:bookmarkEnd w:id="30"/>
    </w:p>
    <w:p w14:paraId="1C1FF507" w14:textId="77777777" w:rsidR="00833A1B" w:rsidRPr="00833A1B" w:rsidRDefault="00833A1B" w:rsidP="00D56EC2">
      <w:pPr>
        <w:keepNext/>
        <w:widowControl w:val="0"/>
        <w:numPr>
          <w:ilvl w:val="0"/>
          <w:numId w:val="54"/>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31" w:name="_Toc160540727"/>
      <w:bookmarkStart w:id="32" w:name="_Toc160540812"/>
      <w:bookmarkStart w:id="33" w:name="_Toc161815205"/>
      <w:r w:rsidRPr="00833A1B">
        <w:rPr>
          <w:rFonts w:ascii="Open Sans" w:eastAsia="Times New Roman" w:hAnsi="Open Sans" w:cs="Open Sans"/>
          <w:sz w:val="18"/>
          <w:szCs w:val="18"/>
          <w:lang w:eastAsia="pl-PL"/>
        </w:rPr>
        <w:t>odstąpić od umowy z winy podwykonawcy z uwagi za rażące nieprzestrzeganie przepisów oraz zasad BHP i ppoż.</w:t>
      </w:r>
      <w:bookmarkEnd w:id="31"/>
      <w:bookmarkEnd w:id="32"/>
      <w:bookmarkEnd w:id="33"/>
      <w:r w:rsidRPr="00833A1B">
        <w:rPr>
          <w:rFonts w:ascii="Open Sans" w:eastAsia="Times New Roman" w:hAnsi="Open Sans" w:cs="Open Sans"/>
          <w:sz w:val="18"/>
          <w:szCs w:val="18"/>
          <w:lang w:eastAsia="pl-PL"/>
        </w:rPr>
        <w:t xml:space="preserve"> </w:t>
      </w:r>
    </w:p>
    <w:p w14:paraId="1107BD80" w14:textId="77777777" w:rsidR="00833A1B" w:rsidRPr="00833A1B" w:rsidRDefault="00833A1B" w:rsidP="00833A1B">
      <w:pPr>
        <w:widowControl w:val="0"/>
        <w:adjustRightInd w:val="0"/>
        <w:spacing w:after="0" w:line="360" w:lineRule="atLeast"/>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Koszalin, dnia ………..2022r.</w:t>
      </w:r>
    </w:p>
    <w:p w14:paraId="70FD9490" w14:textId="77777777" w:rsidR="00833A1B" w:rsidRPr="00833A1B" w:rsidRDefault="00833A1B" w:rsidP="00833A1B">
      <w:pPr>
        <w:keepNext/>
        <w:widowControl w:val="0"/>
        <w:adjustRightInd w:val="0"/>
        <w:spacing w:before="120" w:after="0" w:line="360" w:lineRule="atLeast"/>
        <w:textAlignment w:val="baseline"/>
        <w:outlineLvl w:val="0"/>
        <w:rPr>
          <w:rFonts w:ascii="Open Sans" w:eastAsia="Times New Roman" w:hAnsi="Open Sans" w:cs="Open Sans"/>
          <w:sz w:val="18"/>
          <w:szCs w:val="18"/>
          <w:lang w:eastAsia="pl-PL"/>
        </w:rPr>
      </w:pPr>
      <w:r w:rsidRPr="00833A1B">
        <w:rPr>
          <w:rFonts w:ascii="Open Sans" w:eastAsia="Times New Roman" w:hAnsi="Open Sans" w:cs="Open Sans"/>
          <w:b/>
          <w:sz w:val="18"/>
          <w:szCs w:val="18"/>
          <w:lang w:eastAsia="pl-PL"/>
        </w:rPr>
        <w:t xml:space="preserve">                          Opracował: </w:t>
      </w:r>
      <w:r w:rsidRPr="00833A1B">
        <w:rPr>
          <w:rFonts w:ascii="Open Sans" w:eastAsia="Times New Roman" w:hAnsi="Open Sans" w:cs="Open Sans"/>
          <w:sz w:val="18"/>
          <w:szCs w:val="18"/>
          <w:lang w:eastAsia="pl-PL"/>
        </w:rPr>
        <w:t xml:space="preserve">                                                                       </w:t>
      </w:r>
      <w:r w:rsidRPr="00833A1B">
        <w:rPr>
          <w:rFonts w:ascii="Open Sans" w:eastAsia="Times New Roman" w:hAnsi="Open Sans" w:cs="Open Sans"/>
          <w:b/>
          <w:sz w:val="18"/>
          <w:szCs w:val="18"/>
          <w:lang w:eastAsia="pl-PL"/>
        </w:rPr>
        <w:t>Przyjął do stosowania:</w:t>
      </w:r>
    </w:p>
    <w:p w14:paraId="4B3959F0" w14:textId="77777777" w:rsidR="00833A1B" w:rsidRPr="00833A1B" w:rsidRDefault="00833A1B" w:rsidP="00833A1B">
      <w:pPr>
        <w:spacing w:after="0" w:line="240" w:lineRule="auto"/>
        <w:rPr>
          <w:rFonts w:ascii="Open Sans" w:eastAsia="Times New Roman" w:hAnsi="Open Sans" w:cs="Open Sans"/>
          <w:color w:val="FF0000"/>
          <w:sz w:val="18"/>
          <w:szCs w:val="18"/>
          <w:lang w:eastAsia="pl-PL"/>
        </w:rPr>
      </w:pPr>
    </w:p>
    <w:p w14:paraId="723C2F51" w14:textId="77777777" w:rsidR="00833A1B" w:rsidRPr="00833A1B" w:rsidRDefault="00833A1B" w:rsidP="00833A1B">
      <w:pPr>
        <w:spacing w:after="0" w:line="240" w:lineRule="auto"/>
        <w:rPr>
          <w:rFonts w:ascii="Open Sans" w:eastAsia="Times New Roman" w:hAnsi="Open Sans" w:cs="Open Sans"/>
          <w:color w:val="FF0000"/>
          <w:sz w:val="18"/>
          <w:szCs w:val="18"/>
          <w:lang w:eastAsia="pl-PL"/>
        </w:rPr>
      </w:pPr>
    </w:p>
    <w:p w14:paraId="09F01C2F"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B75DDF6"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53D10A9F" w14:textId="77777777" w:rsidR="00833A1B" w:rsidRPr="00833A1B" w:rsidRDefault="00833A1B" w:rsidP="00833A1B">
      <w:pPr>
        <w:suppressAutoHyphens/>
        <w:spacing w:after="0" w:line="240" w:lineRule="auto"/>
        <w:rPr>
          <w:rFonts w:ascii="Open Sans" w:eastAsia="Times New Roman" w:hAnsi="Open Sans" w:cs="Open Sans"/>
          <w:b/>
          <w:sz w:val="20"/>
          <w:szCs w:val="20"/>
          <w:lang w:eastAsia="zh-CN"/>
        </w:rPr>
      </w:pPr>
    </w:p>
    <w:p w14:paraId="159150F4"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02DB564B"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338A30D2"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577FBD42" w14:textId="77777777" w:rsidR="00833A1B" w:rsidRPr="00833A1B" w:rsidRDefault="00833A1B" w:rsidP="00833A1B">
      <w:pPr>
        <w:suppressAutoHyphens/>
        <w:spacing w:after="0" w:line="240" w:lineRule="auto"/>
        <w:rPr>
          <w:rFonts w:ascii="Open Sans" w:eastAsia="Times New Roman" w:hAnsi="Open Sans" w:cs="Open Sans"/>
          <w:b/>
          <w:color w:val="FF0000"/>
          <w:sz w:val="20"/>
          <w:szCs w:val="20"/>
          <w:lang w:eastAsia="zh-CN"/>
        </w:rPr>
      </w:pPr>
    </w:p>
    <w:p w14:paraId="5A8C7D11"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5AA6EB30"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50996D7F"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290A91E8"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158C32EC"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3E8A3FB5" w14:textId="77777777" w:rsidR="00833A1B" w:rsidRPr="00833A1B" w:rsidRDefault="00833A1B" w:rsidP="00833A1B">
      <w:pPr>
        <w:suppressAutoHyphens/>
        <w:spacing w:after="0" w:line="240" w:lineRule="auto"/>
        <w:rPr>
          <w:rFonts w:ascii="Open Sans" w:eastAsia="Times New Roman" w:hAnsi="Open Sans" w:cs="Open Sans"/>
          <w:color w:val="FF0000"/>
          <w:sz w:val="20"/>
          <w:szCs w:val="20"/>
          <w:lang w:eastAsia="zh-CN"/>
        </w:rPr>
      </w:pPr>
    </w:p>
    <w:p w14:paraId="58BAD087" w14:textId="77777777" w:rsidR="00833A1B" w:rsidRPr="00833A1B" w:rsidRDefault="00833A1B" w:rsidP="00833A1B">
      <w:pPr>
        <w:suppressAutoHyphens/>
        <w:spacing w:after="0" w:line="240" w:lineRule="auto"/>
        <w:rPr>
          <w:rFonts w:ascii="Times New Roman" w:eastAsia="Times New Roman" w:hAnsi="Times New Roman" w:cs="Times New Roman"/>
          <w:sz w:val="24"/>
          <w:szCs w:val="24"/>
          <w:lang w:eastAsia="zh-CN"/>
        </w:rPr>
      </w:pPr>
    </w:p>
    <w:p w14:paraId="11DEB9B7" w14:textId="77777777" w:rsidR="00833A1B" w:rsidRDefault="00833A1B">
      <w:pPr>
        <w:sectPr w:rsidR="00833A1B">
          <w:footerReference w:type="default" r:id="rId21"/>
          <w:pgSz w:w="11906" w:h="16838"/>
          <w:pgMar w:top="284" w:right="991" w:bottom="1134" w:left="1418" w:header="708" w:footer="709" w:gutter="0"/>
          <w:cols w:space="708"/>
          <w:docGrid w:linePitch="360"/>
        </w:sectPr>
      </w:pPr>
    </w:p>
    <w:p w14:paraId="28875FD3" w14:textId="77777777" w:rsidR="00833A1B" w:rsidRPr="00833A1B" w:rsidRDefault="00833A1B" w:rsidP="00833A1B">
      <w:pPr>
        <w:spacing w:after="0" w:line="276" w:lineRule="auto"/>
        <w:ind w:left="360"/>
        <w:jc w:val="right"/>
        <w:rPr>
          <w:rFonts w:ascii="Open Sans" w:eastAsia="Times New Roman" w:hAnsi="Open Sans" w:cs="Open Sans"/>
          <w:color w:val="000000"/>
          <w:sz w:val="16"/>
          <w:szCs w:val="16"/>
          <w:lang w:eastAsia="pl-PL"/>
        </w:rPr>
      </w:pPr>
      <w:r w:rsidRPr="00833A1B">
        <w:rPr>
          <w:rFonts w:ascii="Open Sans" w:eastAsia="Times New Roman" w:hAnsi="Open Sans" w:cs="Open Sans"/>
          <w:color w:val="000000"/>
          <w:sz w:val="16"/>
          <w:szCs w:val="16"/>
          <w:lang w:eastAsia="pl-PL"/>
        </w:rPr>
        <w:lastRenderedPageBreak/>
        <w:t xml:space="preserve">Rozdział IV   </w:t>
      </w:r>
    </w:p>
    <w:p w14:paraId="6C73D9EC" w14:textId="77777777" w:rsidR="00833A1B" w:rsidRPr="00833A1B" w:rsidRDefault="00833A1B" w:rsidP="00833A1B">
      <w:pPr>
        <w:spacing w:after="0" w:line="276" w:lineRule="auto"/>
        <w:ind w:left="360"/>
        <w:jc w:val="right"/>
        <w:rPr>
          <w:rFonts w:ascii="Open Sans" w:eastAsia="Times New Roman" w:hAnsi="Open Sans" w:cs="Open Sans"/>
          <w:b/>
          <w:bCs/>
          <w:color w:val="000000"/>
          <w:sz w:val="24"/>
          <w:szCs w:val="24"/>
          <w:lang w:eastAsia="pl-PL"/>
        </w:rPr>
      </w:pPr>
    </w:p>
    <w:p w14:paraId="337C1C62" w14:textId="77777777" w:rsidR="00833A1B" w:rsidRPr="00833A1B" w:rsidRDefault="00833A1B" w:rsidP="00833A1B">
      <w:pPr>
        <w:spacing w:after="0" w:line="276" w:lineRule="auto"/>
        <w:ind w:left="360"/>
        <w:jc w:val="right"/>
        <w:rPr>
          <w:rFonts w:ascii="Open Sans" w:eastAsia="Times New Roman" w:hAnsi="Open Sans" w:cs="Open Sans"/>
          <w:b/>
          <w:bCs/>
          <w:color w:val="000000"/>
          <w:sz w:val="24"/>
          <w:szCs w:val="24"/>
          <w:lang w:eastAsia="pl-PL"/>
        </w:rPr>
      </w:pPr>
    </w:p>
    <w:p w14:paraId="3B59B9F0" w14:textId="77777777" w:rsidR="00833A1B" w:rsidRPr="00833A1B" w:rsidRDefault="00833A1B" w:rsidP="00833A1B">
      <w:pPr>
        <w:spacing w:after="0" w:line="276" w:lineRule="auto"/>
        <w:ind w:left="360"/>
        <w:jc w:val="center"/>
        <w:rPr>
          <w:rFonts w:ascii="Open Sans" w:eastAsia="Times New Roman" w:hAnsi="Open Sans" w:cs="Open Sans"/>
          <w:color w:val="000000"/>
          <w:sz w:val="24"/>
          <w:szCs w:val="24"/>
          <w:lang w:eastAsia="pl-PL"/>
        </w:rPr>
      </w:pPr>
      <w:r w:rsidRPr="00833A1B">
        <w:rPr>
          <w:rFonts w:ascii="Open Sans" w:eastAsia="Times New Roman" w:hAnsi="Open Sans" w:cs="Open Sans"/>
          <w:color w:val="000000"/>
          <w:sz w:val="24"/>
          <w:szCs w:val="24"/>
          <w:lang w:eastAsia="pl-PL"/>
        </w:rPr>
        <w:t>FORMULARZ OFERTOWY</w:t>
      </w:r>
    </w:p>
    <w:p w14:paraId="7C3EF9F6" w14:textId="77777777" w:rsidR="00833A1B" w:rsidRPr="00833A1B" w:rsidRDefault="00833A1B" w:rsidP="00833A1B">
      <w:pPr>
        <w:suppressAutoHyphens/>
        <w:spacing w:after="0" w:line="240" w:lineRule="auto"/>
        <w:rPr>
          <w:rFonts w:ascii="Open Sans" w:eastAsia="Cambria" w:hAnsi="Open Sans" w:cs="Open Sans"/>
          <w:lang w:eastAsia="pl-PL"/>
        </w:rPr>
      </w:pPr>
    </w:p>
    <w:p w14:paraId="1708410A" w14:textId="77777777" w:rsidR="00833A1B" w:rsidRPr="00833A1B" w:rsidRDefault="00833A1B" w:rsidP="00833A1B">
      <w:pPr>
        <w:suppressAutoHyphens/>
        <w:spacing w:after="0" w:line="240" w:lineRule="auto"/>
        <w:rPr>
          <w:rFonts w:ascii="Open Sans" w:eastAsia="Times New Roman" w:hAnsi="Open Sans" w:cs="Open Sans"/>
          <w:sz w:val="20"/>
          <w:szCs w:val="20"/>
          <w:lang w:eastAsia="pl-PL"/>
        </w:rPr>
      </w:pPr>
      <w:r w:rsidRPr="00833A1B">
        <w:rPr>
          <w:rFonts w:ascii="Open Sans" w:eastAsia="Cambria" w:hAnsi="Open Sans" w:cs="Open Sans"/>
          <w:lang w:eastAsia="pl-PL"/>
        </w:rPr>
        <w:tab/>
      </w:r>
    </w:p>
    <w:tbl>
      <w:tblPr>
        <w:tblW w:w="0" w:type="auto"/>
        <w:tblInd w:w="108" w:type="dxa"/>
        <w:tblCellMar>
          <w:left w:w="10" w:type="dxa"/>
          <w:right w:w="10" w:type="dxa"/>
        </w:tblCellMar>
        <w:tblLook w:val="04A0" w:firstRow="1" w:lastRow="0" w:firstColumn="1" w:lastColumn="0" w:noHBand="0" w:noVBand="1"/>
      </w:tblPr>
      <w:tblGrid>
        <w:gridCol w:w="3261"/>
        <w:gridCol w:w="4753"/>
      </w:tblGrid>
      <w:tr w:rsidR="00833A1B" w:rsidRPr="00833A1B" w14:paraId="1AB402E6"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2B3DB0D" w14:textId="77777777" w:rsidR="00833A1B" w:rsidRPr="00833A1B" w:rsidRDefault="00833A1B" w:rsidP="00833A1B">
            <w:pPr>
              <w:suppressAutoHyphens/>
              <w:spacing w:after="0" w:line="256" w:lineRule="auto"/>
              <w:rPr>
                <w:rFonts w:ascii="Open Sans" w:eastAsia="Times New Roman" w:hAnsi="Open Sans" w:cs="Open Sans"/>
                <w:bCs/>
                <w:color w:val="000000"/>
              </w:rPr>
            </w:pPr>
            <w:r w:rsidRPr="00833A1B">
              <w:rPr>
                <w:rFonts w:ascii="Open Sans" w:eastAsia="Cambria" w:hAnsi="Open Sans" w:cs="Open Sans"/>
                <w:bCs/>
                <w:color w:val="000000"/>
              </w:rPr>
              <w:t>Dane dotyczące Wykonawcy:</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E740F7" w14:textId="77777777" w:rsidR="00833A1B" w:rsidRPr="00833A1B" w:rsidRDefault="00833A1B" w:rsidP="00833A1B">
            <w:pPr>
              <w:suppressAutoHyphens/>
              <w:spacing w:after="0" w:line="256" w:lineRule="auto"/>
              <w:rPr>
                <w:rFonts w:ascii="Open Sans" w:eastAsia="Calibri" w:hAnsi="Open Sans" w:cs="Open Sans"/>
              </w:rPr>
            </w:pPr>
          </w:p>
        </w:tc>
      </w:tr>
      <w:tr w:rsidR="00833A1B" w:rsidRPr="00833A1B" w14:paraId="34025745"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DFE9C1"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 xml:space="preserve">Pełna nazwa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174D6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2B6F5485"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DAB188"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Siedziba i adres</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D98279"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40BD1BB8"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0A2FC1"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Nr telefonu</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D6FD38"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679CC87E"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DD3B89"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NIP</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41BA82"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6E263433"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4C47D9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REGON</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3C2D6"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3663B5D8"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AD8C07"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 xml:space="preserve">Nr KRS/CEDIG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E1C587"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4F7CC434"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A43E53B"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Województwo</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BDC009"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2103BC38"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7FDBC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 xml:space="preserve">e-mail  </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202A4E"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r w:rsidR="00833A1B" w:rsidRPr="00833A1B" w14:paraId="0170EE91" w14:textId="77777777" w:rsidTr="00787F91">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587308"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Adres strony internetowej</w:t>
            </w:r>
          </w:p>
        </w:tc>
        <w:tc>
          <w:tcPr>
            <w:tcW w:w="4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41C6B6" w14:textId="77777777" w:rsidR="00833A1B" w:rsidRPr="00833A1B" w:rsidRDefault="00833A1B" w:rsidP="00833A1B">
            <w:pPr>
              <w:suppressAutoHyphens/>
              <w:spacing w:after="0" w:line="256" w:lineRule="auto"/>
              <w:rPr>
                <w:rFonts w:ascii="Open Sans" w:eastAsia="Times New Roman" w:hAnsi="Open Sans" w:cs="Open Sans"/>
              </w:rPr>
            </w:pPr>
            <w:r w:rsidRPr="00833A1B">
              <w:rPr>
                <w:rFonts w:ascii="Open Sans" w:eastAsia="Cambria" w:hAnsi="Open Sans" w:cs="Open Sans"/>
              </w:rPr>
              <w:t>______________________________________________</w:t>
            </w:r>
          </w:p>
        </w:tc>
      </w:tr>
    </w:tbl>
    <w:p w14:paraId="647CD7DD" w14:textId="77777777" w:rsidR="00833A1B" w:rsidRPr="00833A1B" w:rsidRDefault="00833A1B" w:rsidP="00833A1B">
      <w:pPr>
        <w:widowControl w:val="0"/>
        <w:spacing w:after="0" w:line="240" w:lineRule="auto"/>
        <w:rPr>
          <w:rFonts w:ascii="Open Sans" w:eastAsia="Times New Roman" w:hAnsi="Open Sans" w:cs="Open Sans"/>
          <w:sz w:val="20"/>
          <w:szCs w:val="20"/>
          <w:lang w:eastAsia="pl-PL"/>
        </w:rPr>
      </w:pPr>
    </w:p>
    <w:p w14:paraId="2472130D" w14:textId="77777777" w:rsidR="00833A1B" w:rsidRPr="00833A1B" w:rsidRDefault="00833A1B" w:rsidP="00833A1B">
      <w:pPr>
        <w:suppressAutoHyphens/>
        <w:spacing w:after="0" w:line="276" w:lineRule="auto"/>
        <w:jc w:val="center"/>
        <w:rPr>
          <w:rFonts w:ascii="Open Sans" w:eastAsia="Cambria" w:hAnsi="Open Sans" w:cs="Open Sans"/>
          <w:bCs/>
          <w:lang w:eastAsia="pl-PL"/>
        </w:rPr>
      </w:pPr>
      <w:r w:rsidRPr="00833A1B">
        <w:rPr>
          <w:rFonts w:ascii="Open Sans" w:eastAsia="Cambria" w:hAnsi="Open Sans" w:cs="Open Sans"/>
          <w:bCs/>
          <w:lang w:eastAsia="pl-PL"/>
        </w:rPr>
        <w:t>O F E R T A dla Przedsiębiorstwa Gospodarki Komunalnej Sp. z o.o. w Koszalinie</w:t>
      </w:r>
    </w:p>
    <w:p w14:paraId="4751AFE4" w14:textId="77777777" w:rsidR="00833A1B" w:rsidRPr="00833A1B" w:rsidRDefault="00833A1B" w:rsidP="00833A1B">
      <w:pPr>
        <w:widowControl w:val="0"/>
        <w:spacing w:after="0" w:line="240" w:lineRule="auto"/>
        <w:jc w:val="center"/>
        <w:rPr>
          <w:rFonts w:ascii="Open Sans" w:eastAsia="Times New Roman" w:hAnsi="Open Sans" w:cs="Open Sans"/>
          <w:lang w:eastAsia="pl-PL"/>
        </w:rPr>
      </w:pPr>
    </w:p>
    <w:p w14:paraId="23D59353" w14:textId="77777777" w:rsidR="00833A1B" w:rsidRPr="00833A1B" w:rsidRDefault="00833A1B" w:rsidP="00833A1B">
      <w:pPr>
        <w:spacing w:after="200" w:line="276" w:lineRule="auto"/>
        <w:jc w:val="both"/>
        <w:rPr>
          <w:rFonts w:ascii="Open Sans" w:eastAsia="Times New Roman" w:hAnsi="Open Sans" w:cs="Open Sans"/>
          <w:color w:val="0000FF"/>
          <w:lang w:eastAsia="pl-PL"/>
        </w:rPr>
      </w:pPr>
      <w:r w:rsidRPr="00833A1B">
        <w:rPr>
          <w:rFonts w:ascii="Open Sans" w:eastAsia="Times New Roman" w:hAnsi="Open Sans" w:cs="Open Sans"/>
          <w:lang w:eastAsia="pl-PL"/>
        </w:rPr>
        <w:t>Odpowiadając na zamówienie w trybie podstawowym bez prowadzenia  negocjacji oferuję/my realizację zamówienia w zakresie określonym w SWZ na ś</w:t>
      </w:r>
      <w:r w:rsidRPr="00833A1B">
        <w:rPr>
          <w:rFonts w:ascii="Open Sans" w:eastAsia="Calibri" w:hAnsi="Open Sans" w:cs="Open Sans"/>
          <w:color w:val="000000"/>
          <w:lang w:eastAsia="pl-PL"/>
        </w:rPr>
        <w:t>wiadczenie robót budowlanych w zakresie</w:t>
      </w:r>
      <w:bookmarkStart w:id="34" w:name="_Hlk4299116"/>
      <w:r w:rsidRPr="00833A1B">
        <w:rPr>
          <w:rFonts w:ascii="Open Sans" w:eastAsia="Calibri" w:hAnsi="Open Sans" w:cs="Open Sans"/>
          <w:color w:val="000000"/>
          <w:lang w:eastAsia="pl-PL"/>
        </w:rPr>
        <w:t>:</w:t>
      </w:r>
      <w:bookmarkStart w:id="35" w:name="_Hlk78092635"/>
      <w:r w:rsidRPr="00833A1B">
        <w:rPr>
          <w:rFonts w:ascii="Open Sans" w:eastAsia="Calibri" w:hAnsi="Open Sans" w:cs="Open Sans"/>
          <w:color w:val="000000"/>
          <w:lang w:eastAsia="pl-PL"/>
        </w:rPr>
        <w:t xml:space="preserve"> </w:t>
      </w:r>
      <w:r w:rsidRPr="00833A1B">
        <w:rPr>
          <w:rFonts w:ascii="Open Sans" w:eastAsia="Times New Roman" w:hAnsi="Open Sans" w:cs="Open Sans"/>
          <w:color w:val="0000FF"/>
          <w:lang w:eastAsia="pl-PL"/>
        </w:rPr>
        <w:t xml:space="preserve">„Budowa kontenerowej stacji podnoszenia ciśnienia dla działka wodno-pianowego wraz z zewnętrzną instalacją wodociągową – przeciwpożarową </w:t>
      </w:r>
      <w:r w:rsidRPr="00833A1B">
        <w:rPr>
          <w:rFonts w:ascii="Open Sans" w:eastAsia="Times New Roman" w:hAnsi="Open Sans" w:cs="Open Sans"/>
          <w:color w:val="0000FF"/>
          <w:lang w:eastAsia="pl-PL"/>
        </w:rPr>
        <w:br/>
        <w:t xml:space="preserve">na terenie Regionalnego Zakładu Odzysku Odpadów w Sianowie przy ulicy </w:t>
      </w:r>
      <w:proofErr w:type="spellStart"/>
      <w:r w:rsidRPr="00833A1B">
        <w:rPr>
          <w:rFonts w:ascii="Open Sans" w:eastAsia="Times New Roman" w:hAnsi="Open Sans" w:cs="Open Sans"/>
          <w:color w:val="0000FF"/>
          <w:lang w:eastAsia="pl-PL"/>
        </w:rPr>
        <w:t>Łubuszan</w:t>
      </w:r>
      <w:proofErr w:type="spellEnd"/>
      <w:r w:rsidRPr="00833A1B">
        <w:rPr>
          <w:rFonts w:ascii="Open Sans" w:eastAsia="Times New Roman" w:hAnsi="Open Sans" w:cs="Open Sans"/>
          <w:color w:val="0000FF"/>
          <w:lang w:eastAsia="pl-PL"/>
        </w:rPr>
        <w:t xml:space="preserve"> 80.”</w:t>
      </w:r>
    </w:p>
    <w:p w14:paraId="5381944B" w14:textId="77777777" w:rsidR="00833A1B" w:rsidRPr="00833A1B" w:rsidRDefault="00833A1B" w:rsidP="00833A1B">
      <w:pPr>
        <w:spacing w:after="200" w:line="276"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Oferujemy wykonanie przedmiotu zamówienia zgodnie z wymogami zawartymi </w:t>
      </w:r>
      <w:r w:rsidRPr="00833A1B">
        <w:rPr>
          <w:rFonts w:ascii="Open Sans" w:eastAsia="Times New Roman" w:hAnsi="Open Sans" w:cs="Open Sans"/>
          <w:color w:val="000000"/>
          <w:lang w:eastAsia="pl-PL"/>
        </w:rPr>
        <w:br/>
        <w:t>w Specyfikacji Warunków Zamówienia  za cenę:</w:t>
      </w:r>
    </w:p>
    <w:p w14:paraId="2D22E37B" w14:textId="77777777" w:rsidR="00833A1B" w:rsidRPr="00833A1B" w:rsidRDefault="00833A1B" w:rsidP="00833A1B">
      <w:pPr>
        <w:spacing w:after="200" w:line="276" w:lineRule="auto"/>
        <w:jc w:val="both"/>
        <w:rPr>
          <w:rFonts w:ascii="Open Sans" w:eastAsia="Times New Roman" w:hAnsi="Open Sans" w:cs="Open Sans"/>
          <w:color w:val="FF0000"/>
          <w:lang w:eastAsia="pl-PL"/>
        </w:rPr>
      </w:pPr>
      <w:r w:rsidRPr="00833A1B">
        <w:rPr>
          <w:rFonts w:ascii="Open Sans" w:eastAsia="Times New Roman" w:hAnsi="Open Sans" w:cs="Open Sans"/>
          <w:color w:val="FF0000"/>
          <w:lang w:eastAsia="pl-PL"/>
        </w:rPr>
        <w:t>……..…………... złotych netto,  (słownie:………………..……….)</w:t>
      </w:r>
    </w:p>
    <w:p w14:paraId="2E7D9E2E" w14:textId="77777777" w:rsidR="00833A1B" w:rsidRPr="00833A1B" w:rsidRDefault="00833A1B" w:rsidP="00833A1B">
      <w:pPr>
        <w:spacing w:after="200" w:line="276" w:lineRule="auto"/>
        <w:jc w:val="both"/>
        <w:rPr>
          <w:rFonts w:ascii="Open Sans" w:eastAsia="Times New Roman" w:hAnsi="Open Sans" w:cs="Open Sans"/>
          <w:color w:val="FF0000"/>
          <w:lang w:eastAsia="pl-PL"/>
        </w:rPr>
      </w:pPr>
      <w:r w:rsidRPr="00833A1B">
        <w:rPr>
          <w:rFonts w:ascii="Open Sans" w:eastAsia="Times New Roman" w:hAnsi="Open Sans" w:cs="Open Sans"/>
          <w:color w:val="FF0000"/>
          <w:lang w:eastAsia="pl-PL"/>
        </w:rPr>
        <w:t>………………….. złotych brutto, (słownie:…………………..……)</w:t>
      </w:r>
    </w:p>
    <w:p w14:paraId="242A22E7" w14:textId="77777777" w:rsidR="00833A1B" w:rsidRPr="00833A1B" w:rsidRDefault="00833A1B" w:rsidP="00833A1B">
      <w:pPr>
        <w:spacing w:after="200" w:line="240" w:lineRule="auto"/>
        <w:jc w:val="both"/>
        <w:rPr>
          <w:rFonts w:ascii="Open Sans" w:eastAsia="Times New Roman" w:hAnsi="Open Sans" w:cs="Open Sans"/>
          <w:color w:val="FF0000"/>
          <w:lang w:eastAsia="pl-PL"/>
        </w:rPr>
      </w:pPr>
      <w:r w:rsidRPr="00833A1B">
        <w:rPr>
          <w:rFonts w:ascii="Open Sans" w:eastAsia="Times New Roman" w:hAnsi="Open Sans" w:cs="Open Sans"/>
          <w:lang w:eastAsia="pl-PL"/>
        </w:rPr>
        <w:t xml:space="preserve">1. Oświadczamy, że jesteśmy ubezpieczeni od odpowiedzialności cywilnej z tytułu prowadzonej działalności gospodarczej na sumę ubezpieczenia </w:t>
      </w:r>
      <w:r w:rsidRPr="00833A1B">
        <w:rPr>
          <w:rFonts w:ascii="Open Sans" w:eastAsia="Times New Roman" w:hAnsi="Open Sans" w:cs="Open Sans"/>
          <w:color w:val="FF0000"/>
          <w:lang w:eastAsia="pl-PL"/>
        </w:rPr>
        <w:t xml:space="preserve">....... złotych, polisa </w:t>
      </w:r>
      <w:r w:rsidRPr="00833A1B">
        <w:rPr>
          <w:rFonts w:ascii="Open Sans" w:eastAsia="Times New Roman" w:hAnsi="Open Sans" w:cs="Open Sans"/>
          <w:color w:val="FF0000"/>
          <w:lang w:eastAsia="pl-PL"/>
        </w:rPr>
        <w:br/>
        <w:t>nr …............... wystawiona przez ….......................</w:t>
      </w:r>
    </w:p>
    <w:bookmarkEnd w:id="34"/>
    <w:bookmarkEnd w:id="35"/>
    <w:p w14:paraId="7F89C9BC"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2.Oświadczam(y), że akceptujemy termin płatności </w:t>
      </w:r>
      <w:r w:rsidRPr="00833A1B">
        <w:rPr>
          <w:rFonts w:ascii="Open Sans" w:eastAsia="Times New Roman" w:hAnsi="Open Sans" w:cs="Open Sans"/>
          <w:color w:val="000000"/>
          <w:kern w:val="28"/>
          <w:lang w:eastAsia="pl-PL"/>
        </w:rPr>
        <w:t xml:space="preserve">, o którym mowa w Rozdziale III Wzoru umowy w § 5 . </w:t>
      </w:r>
    </w:p>
    <w:p w14:paraId="640D3EFC"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3.Zobowiązuję/my się zrealizować przedmiot zamówienia w terminie wymaganym przez Zamawiającego, tj. do 5 miesięcy od dnia zawarcia umowy .</w:t>
      </w:r>
    </w:p>
    <w:p w14:paraId="6B3635F7"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4. Oświadczam/y, że akceptuję/my proponowany przez Zamawiającego projekt umowy.</w:t>
      </w:r>
      <w:bookmarkStart w:id="36" w:name="page19"/>
      <w:bookmarkEnd w:id="36"/>
    </w:p>
    <w:p w14:paraId="19C13E91" w14:textId="77777777" w:rsidR="00833A1B" w:rsidRPr="00833A1B" w:rsidRDefault="00833A1B" w:rsidP="00833A1B">
      <w:pPr>
        <w:suppressAutoHyphens/>
        <w:jc w:val="both"/>
        <w:rPr>
          <w:rFonts w:ascii="Open Sans" w:eastAsia="Calibri" w:hAnsi="Open Sans" w:cs="Open Sans"/>
          <w:color w:val="FF0000"/>
          <w:sz w:val="18"/>
          <w:szCs w:val="18"/>
        </w:rPr>
      </w:pPr>
      <w:r w:rsidRPr="00833A1B">
        <w:rPr>
          <w:rFonts w:ascii="Segoe UI" w:eastAsia="Calibri" w:hAnsi="Segoe UI" w:cs="Segoe UI"/>
          <w:bCs/>
          <w:color w:val="FF0000"/>
        </w:rPr>
        <w:t>5.</w:t>
      </w:r>
      <w:r w:rsidRPr="00833A1B">
        <w:rPr>
          <w:rFonts w:ascii="Open Sans" w:eastAsia="Calibri" w:hAnsi="Open Sans" w:cs="Open Sans"/>
          <w:bCs/>
          <w:color w:val="FF0000"/>
        </w:rPr>
        <w:t>Oświadczamy, że udzielamy gwarancji i rękojmi za wady na cały przedmiot zamówienia na okres</w:t>
      </w:r>
      <w:r w:rsidRPr="00833A1B">
        <w:rPr>
          <w:rFonts w:ascii="Open Sans" w:eastAsia="Calibri" w:hAnsi="Open Sans" w:cs="Open Sans"/>
          <w:b/>
          <w:bCs/>
          <w:i/>
          <w:iCs/>
          <w:color w:val="FF0000"/>
        </w:rPr>
        <w:t xml:space="preserve"> </w:t>
      </w:r>
      <w:r w:rsidRPr="00833A1B">
        <w:rPr>
          <w:rFonts w:ascii="Open Sans" w:eastAsia="Calibri" w:hAnsi="Open Sans" w:cs="Open Sans"/>
          <w:b/>
          <w:bCs/>
          <w:i/>
          <w:iCs/>
          <w:color w:val="FF0000"/>
          <w:sz w:val="18"/>
          <w:szCs w:val="18"/>
        </w:rPr>
        <w:t>(należy zaznaczyć „X” proponowany okres gwarancji i rękojmi za wady)</w:t>
      </w:r>
      <w:r w:rsidRPr="00833A1B">
        <w:rPr>
          <w:rFonts w:ascii="Open Sans" w:eastAsia="Calibri" w:hAnsi="Open Sans" w:cs="Open Sans"/>
          <w:bCs/>
          <w:iCs/>
          <w:color w:val="FF0000"/>
          <w:sz w:val="18"/>
          <w:szCs w:val="18"/>
        </w:rPr>
        <w:t>:</w:t>
      </w:r>
    </w:p>
    <w:p w14:paraId="258A01A4" w14:textId="77777777" w:rsidR="00833A1B" w:rsidRPr="00833A1B" w:rsidRDefault="00833A1B" w:rsidP="00833A1B">
      <w:pPr>
        <w:spacing w:after="0"/>
        <w:ind w:left="720" w:right="110"/>
        <w:jc w:val="both"/>
        <w:rPr>
          <w:rFonts w:ascii="Calibri" w:eastAsia="Calibri" w:hAnsi="Calibri" w:cs="Calibri"/>
          <w:b/>
          <w:bCs/>
          <w:color w:val="FF0000"/>
          <w:lang w:eastAsia="pl-PL"/>
        </w:rPr>
      </w:pPr>
      <w:r w:rsidRPr="00833A1B">
        <w:rPr>
          <w:rFonts w:ascii="Calibri" w:eastAsia="Times New Roman" w:hAnsi="Calibri" w:cs="Times New Roman"/>
          <w:noProof/>
          <w:color w:val="FF0000"/>
        </w:rPr>
        <mc:AlternateContent>
          <mc:Choice Requires="wps">
            <w:drawing>
              <wp:anchor distT="0" distB="0" distL="114300" distR="114300" simplePos="0" relativeHeight="251660288" behindDoc="0" locked="0" layoutInCell="1" allowOverlap="1" wp14:anchorId="377008E3" wp14:editId="6011AAF4">
                <wp:simplePos x="0" y="0"/>
                <wp:positionH relativeFrom="column">
                  <wp:posOffset>76200</wp:posOffset>
                </wp:positionH>
                <wp:positionV relativeFrom="paragraph">
                  <wp:posOffset>120650</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9F077" id="Prostokąt 4" o:spid="_x0000_s1026" style="position:absolute;margin-left:6pt;margin-top:9.5pt;width:18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3A6DB690" w14:textId="77777777" w:rsidR="00833A1B" w:rsidRPr="00833A1B" w:rsidRDefault="00833A1B" w:rsidP="00833A1B">
      <w:pPr>
        <w:spacing w:after="0"/>
        <w:ind w:right="110" w:firstLine="708"/>
        <w:jc w:val="both"/>
        <w:rPr>
          <w:rFonts w:ascii="Segoe UI" w:eastAsia="Segoe UI" w:hAnsi="Segoe UI" w:cs="Segoe UI"/>
          <w:b/>
          <w:iCs/>
          <w:color w:val="FF0000"/>
        </w:rPr>
      </w:pPr>
      <w:r w:rsidRPr="00833A1B">
        <w:rPr>
          <w:rFonts w:ascii="Segoe UI" w:eastAsia="Calibri" w:hAnsi="Segoe UI" w:cs="Segoe UI"/>
          <w:b/>
          <w:color w:val="FF0000"/>
          <w:lang w:eastAsia="pl-PL"/>
        </w:rPr>
        <w:t>24 miesiące</w:t>
      </w:r>
    </w:p>
    <w:p w14:paraId="1E017ED1" w14:textId="77777777" w:rsidR="00833A1B" w:rsidRPr="00833A1B" w:rsidRDefault="00833A1B" w:rsidP="00833A1B">
      <w:pPr>
        <w:spacing w:after="0"/>
        <w:ind w:right="110"/>
        <w:jc w:val="both"/>
        <w:rPr>
          <w:rFonts w:ascii="Segoe UI" w:eastAsia="Segoe UI" w:hAnsi="Segoe UI" w:cs="Segoe UI"/>
          <w:b/>
          <w:iCs/>
          <w:color w:val="FF0000"/>
        </w:rPr>
      </w:pPr>
      <w:r w:rsidRPr="00833A1B">
        <w:rPr>
          <w:rFonts w:ascii="Segoe UI" w:eastAsia="Segoe UI" w:hAnsi="Segoe UI" w:cs="Segoe UI"/>
          <w:b/>
          <w:iCs/>
          <w:color w:val="FF0000"/>
        </w:rPr>
        <w:lastRenderedPageBreak/>
        <w:t xml:space="preserve">        </w:t>
      </w:r>
    </w:p>
    <w:p w14:paraId="3A6ADCDC" w14:textId="77777777" w:rsidR="00833A1B" w:rsidRPr="00833A1B" w:rsidRDefault="00833A1B" w:rsidP="00833A1B">
      <w:pPr>
        <w:spacing w:after="0"/>
        <w:ind w:right="110" w:firstLine="360"/>
        <w:jc w:val="both"/>
        <w:rPr>
          <w:rFonts w:ascii="Segoe UI" w:eastAsia="Segoe UI" w:hAnsi="Segoe UI" w:cs="Segoe UI"/>
          <w:b/>
          <w:bCs/>
          <w:color w:val="FF0000"/>
        </w:rPr>
      </w:pPr>
      <w:r w:rsidRPr="00833A1B">
        <w:rPr>
          <w:rFonts w:ascii="Segoe UI" w:eastAsia="Segoe UI" w:hAnsi="Segoe UI" w:cs="Segoe UI"/>
          <w:b/>
          <w:iCs/>
          <w:color w:val="FF0000"/>
        </w:rPr>
        <w:t xml:space="preserve">       </w:t>
      </w:r>
      <w:r w:rsidRPr="00833A1B">
        <w:rPr>
          <w:rFonts w:ascii="Segoe UI" w:eastAsia="Calibri" w:hAnsi="Segoe UI" w:cs="Segoe UI"/>
          <w:i/>
          <w:iCs/>
          <w:color w:val="FF0000"/>
        </w:rPr>
        <w:t xml:space="preserve">albo </w:t>
      </w:r>
    </w:p>
    <w:p w14:paraId="30A7C1F5"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Segoe UI" w:eastAsia="Segoe UI" w:hAnsi="Segoe UI" w:cs="Segoe UI"/>
          <w:b/>
          <w:bCs/>
          <w:color w:val="FF0000"/>
        </w:rPr>
        <w:t xml:space="preserve">         </w:t>
      </w:r>
    </w:p>
    <w:p w14:paraId="2EC8AC45"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Calibri" w:eastAsia="Times New Roman" w:hAnsi="Calibri" w:cs="Times New Roman"/>
          <w:noProof/>
          <w:color w:val="FF0000"/>
        </w:rPr>
        <mc:AlternateContent>
          <mc:Choice Requires="wps">
            <w:drawing>
              <wp:anchor distT="0" distB="0" distL="114300" distR="114300" simplePos="0" relativeHeight="251659264" behindDoc="0" locked="0" layoutInCell="1" allowOverlap="1" wp14:anchorId="20D83F37" wp14:editId="22FDDC07">
                <wp:simplePos x="0" y="0"/>
                <wp:positionH relativeFrom="column">
                  <wp:posOffset>76200</wp:posOffset>
                </wp:positionH>
                <wp:positionV relativeFrom="paragraph">
                  <wp:posOffset>3175</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D355D3" id="Prostokąt 5" o:spid="_x0000_s1026" style="position:absolute;margin-left:6pt;margin-top:.2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Pr="00833A1B">
        <w:rPr>
          <w:rFonts w:ascii="Segoe UI" w:eastAsia="Calibri" w:hAnsi="Segoe UI" w:cs="Segoe UI"/>
          <w:bCs/>
          <w:color w:val="FF0000"/>
        </w:rPr>
        <w:t>przedłużony o 1 rok (12</w:t>
      </w:r>
      <w:r w:rsidRPr="00833A1B">
        <w:rPr>
          <w:rFonts w:ascii="Segoe UI" w:eastAsia="Calibri" w:hAnsi="Segoe UI" w:cs="Segoe UI"/>
          <w:bCs/>
          <w:color w:val="FF0000"/>
          <w:u w:val="single"/>
        </w:rPr>
        <w:t xml:space="preserve"> miesięcy)</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36</w:t>
      </w:r>
      <w:r w:rsidRPr="00833A1B">
        <w:rPr>
          <w:rFonts w:ascii="Segoe UI" w:eastAsia="Calibri" w:hAnsi="Segoe UI" w:cs="Segoe UI"/>
          <w:b/>
          <w:bCs/>
          <w:color w:val="FF0000"/>
        </w:rPr>
        <w:t xml:space="preserve"> miesięcy</w:t>
      </w:r>
    </w:p>
    <w:p w14:paraId="6385ABDB" w14:textId="77777777" w:rsidR="00833A1B" w:rsidRPr="00833A1B" w:rsidRDefault="00833A1B" w:rsidP="00833A1B">
      <w:pPr>
        <w:spacing w:after="0"/>
        <w:ind w:left="720"/>
        <w:jc w:val="both"/>
        <w:rPr>
          <w:rFonts w:ascii="Segoe UI" w:eastAsia="Calibri" w:hAnsi="Segoe UI" w:cs="Segoe UI"/>
          <w:b/>
          <w:bCs/>
          <w:color w:val="FF0000"/>
        </w:rPr>
      </w:pPr>
    </w:p>
    <w:p w14:paraId="1A1ED3C4"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Segoe UI" w:eastAsia="Calibri" w:hAnsi="Segoe UI" w:cs="Segoe UI"/>
          <w:bCs/>
          <w:i/>
          <w:color w:val="FF0000"/>
        </w:rPr>
        <w:t>albo</w:t>
      </w:r>
    </w:p>
    <w:p w14:paraId="2BAECC90" w14:textId="77777777" w:rsidR="00833A1B" w:rsidRPr="00833A1B" w:rsidRDefault="00833A1B" w:rsidP="00833A1B">
      <w:pPr>
        <w:spacing w:after="0"/>
        <w:ind w:left="720"/>
        <w:jc w:val="both"/>
        <w:rPr>
          <w:rFonts w:ascii="Segoe UI" w:eastAsia="Calibri" w:hAnsi="Segoe UI" w:cs="Segoe UI"/>
          <w:b/>
          <w:bCs/>
          <w:i/>
          <w:color w:val="FF0000"/>
          <w:lang w:eastAsia="pl-PL"/>
        </w:rPr>
      </w:pPr>
      <w:r w:rsidRPr="00833A1B">
        <w:rPr>
          <w:rFonts w:ascii="Calibri" w:eastAsia="Times New Roman" w:hAnsi="Calibri" w:cs="Times New Roman"/>
          <w:noProof/>
          <w:color w:val="FF0000"/>
        </w:rPr>
        <mc:AlternateContent>
          <mc:Choice Requires="wps">
            <w:drawing>
              <wp:anchor distT="0" distB="0" distL="114300" distR="114300" simplePos="0" relativeHeight="251661312" behindDoc="0" locked="0" layoutInCell="1" allowOverlap="1" wp14:anchorId="7FEEB11C" wp14:editId="030D84B3">
                <wp:simplePos x="0" y="0"/>
                <wp:positionH relativeFrom="column">
                  <wp:posOffset>76200</wp:posOffset>
                </wp:positionH>
                <wp:positionV relativeFrom="paragraph">
                  <wp:posOffset>123190</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E2A2F" id="Prostokąt 6" o:spid="_x0000_s1026" style="position:absolute;margin-left:6pt;margin-top:9.7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" strokeweight=".26mm">
                <v:stroke endcap="square"/>
              </v:rect>
            </w:pict>
          </mc:Fallback>
        </mc:AlternateContent>
      </w:r>
    </w:p>
    <w:p w14:paraId="6BEA794A"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Segoe UI" w:eastAsia="Calibri" w:hAnsi="Segoe UI" w:cs="Segoe UI"/>
          <w:bCs/>
          <w:color w:val="FF0000"/>
        </w:rPr>
        <w:t xml:space="preserve">przedłużony o 2 lata( </w:t>
      </w:r>
      <w:r w:rsidRPr="00833A1B">
        <w:rPr>
          <w:rFonts w:ascii="Segoe UI" w:eastAsia="Calibri" w:hAnsi="Segoe UI" w:cs="Segoe UI"/>
          <w:bCs/>
          <w:color w:val="FF0000"/>
          <w:u w:val="single"/>
        </w:rPr>
        <w:t>24 miesiące)</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48 miesięcy</w:t>
      </w:r>
    </w:p>
    <w:p w14:paraId="1D3C08F1" w14:textId="77777777" w:rsidR="00833A1B" w:rsidRPr="00833A1B" w:rsidRDefault="00833A1B" w:rsidP="00833A1B">
      <w:pPr>
        <w:spacing w:after="0"/>
        <w:ind w:left="720"/>
        <w:jc w:val="both"/>
        <w:rPr>
          <w:rFonts w:ascii="Segoe UI" w:eastAsia="Calibri" w:hAnsi="Segoe UI" w:cs="Segoe UI"/>
          <w:b/>
          <w:bCs/>
          <w:color w:val="FF0000"/>
        </w:rPr>
      </w:pPr>
    </w:p>
    <w:p w14:paraId="232FBF2C" w14:textId="77777777" w:rsidR="00833A1B" w:rsidRPr="00833A1B" w:rsidRDefault="00833A1B" w:rsidP="00833A1B">
      <w:pPr>
        <w:spacing w:after="0"/>
        <w:ind w:left="720"/>
        <w:jc w:val="both"/>
        <w:rPr>
          <w:rFonts w:ascii="Segoe UI" w:eastAsia="Calibri" w:hAnsi="Segoe UI" w:cs="Segoe UI"/>
          <w:bCs/>
          <w:i/>
          <w:color w:val="FF0000"/>
        </w:rPr>
      </w:pPr>
      <w:r w:rsidRPr="00833A1B">
        <w:rPr>
          <w:rFonts w:ascii="Segoe UI" w:eastAsia="Calibri" w:hAnsi="Segoe UI" w:cs="Segoe UI"/>
          <w:bCs/>
          <w:i/>
          <w:color w:val="FF0000"/>
        </w:rPr>
        <w:t>albo</w:t>
      </w:r>
    </w:p>
    <w:p w14:paraId="79C5C89B"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Calibri" w:eastAsia="Times New Roman" w:hAnsi="Calibri" w:cs="Times New Roman"/>
          <w:noProof/>
          <w:color w:val="FF0000"/>
        </w:rPr>
        <mc:AlternateContent>
          <mc:Choice Requires="wps">
            <w:drawing>
              <wp:anchor distT="0" distB="0" distL="114300" distR="114300" simplePos="0" relativeHeight="251662336" behindDoc="0" locked="0" layoutInCell="1" allowOverlap="1" wp14:anchorId="38A86E84" wp14:editId="30A48D3B">
                <wp:simplePos x="0" y="0"/>
                <wp:positionH relativeFrom="column">
                  <wp:posOffset>76200</wp:posOffset>
                </wp:positionH>
                <wp:positionV relativeFrom="paragraph">
                  <wp:posOffset>134620</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73173" id="Prostokąt 7" o:spid="_x0000_s1026" style="position:absolute;margin-left:6pt;margin-top:10.6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" strokeweight=".26mm">
                <v:stroke endcap="square"/>
              </v:rect>
            </w:pict>
          </mc:Fallback>
        </mc:AlternateContent>
      </w:r>
    </w:p>
    <w:p w14:paraId="33ADE968"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Segoe UI" w:eastAsia="Calibri" w:hAnsi="Segoe UI" w:cs="Segoe UI"/>
          <w:bCs/>
          <w:color w:val="FF0000"/>
        </w:rPr>
        <w:t>przedłużony o 3 lata (36</w:t>
      </w:r>
      <w:r w:rsidRPr="00833A1B">
        <w:rPr>
          <w:rFonts w:ascii="Segoe UI" w:eastAsia="Calibri" w:hAnsi="Segoe UI" w:cs="Segoe UI"/>
          <w:bCs/>
          <w:color w:val="FF0000"/>
          <w:u w:val="single"/>
        </w:rPr>
        <w:t xml:space="preserve"> miesięcy)</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60</w:t>
      </w:r>
      <w:r w:rsidRPr="00833A1B">
        <w:rPr>
          <w:rFonts w:ascii="Segoe UI" w:eastAsia="Calibri" w:hAnsi="Segoe UI" w:cs="Segoe UI"/>
          <w:b/>
          <w:bCs/>
          <w:color w:val="FF0000"/>
        </w:rPr>
        <w:t xml:space="preserve"> miesięcy</w:t>
      </w:r>
    </w:p>
    <w:p w14:paraId="31E00171" w14:textId="77777777" w:rsidR="00833A1B" w:rsidRPr="00833A1B" w:rsidRDefault="00833A1B" w:rsidP="00833A1B">
      <w:pPr>
        <w:spacing w:after="0"/>
        <w:ind w:left="720"/>
        <w:jc w:val="both"/>
        <w:rPr>
          <w:rFonts w:ascii="Calibri" w:eastAsia="Calibri" w:hAnsi="Calibri" w:cs="Times New Roman"/>
          <w:color w:val="FF0000"/>
        </w:rPr>
      </w:pPr>
    </w:p>
    <w:p w14:paraId="79A40A8A" w14:textId="77777777" w:rsidR="00833A1B" w:rsidRPr="00833A1B" w:rsidRDefault="00833A1B" w:rsidP="00833A1B">
      <w:pPr>
        <w:spacing w:after="0"/>
        <w:ind w:left="720"/>
        <w:jc w:val="both"/>
        <w:rPr>
          <w:rFonts w:ascii="Segoe UI" w:eastAsia="Calibri" w:hAnsi="Segoe UI" w:cs="Segoe UI"/>
          <w:i/>
          <w:color w:val="FF0000"/>
        </w:rPr>
      </w:pPr>
      <w:r w:rsidRPr="00833A1B">
        <w:rPr>
          <w:rFonts w:ascii="Segoe UI" w:eastAsia="Calibri" w:hAnsi="Segoe UI" w:cs="Segoe UI"/>
          <w:i/>
          <w:color w:val="FF0000"/>
        </w:rPr>
        <w:t>albo</w:t>
      </w:r>
    </w:p>
    <w:p w14:paraId="25353CB5" w14:textId="77777777" w:rsidR="00833A1B" w:rsidRPr="00833A1B" w:rsidRDefault="00833A1B" w:rsidP="00833A1B">
      <w:pPr>
        <w:spacing w:after="0"/>
        <w:ind w:left="720"/>
        <w:jc w:val="both"/>
        <w:rPr>
          <w:rFonts w:ascii="Calibri" w:eastAsia="Calibri" w:hAnsi="Calibri" w:cs="Times New Roman"/>
          <w:color w:val="FF0000"/>
        </w:rPr>
      </w:pPr>
      <w:r w:rsidRPr="00833A1B">
        <w:rPr>
          <w:rFonts w:ascii="Calibri" w:eastAsia="Times New Roman" w:hAnsi="Calibri" w:cs="Times New Roman"/>
          <w:noProof/>
          <w:color w:val="FF0000"/>
        </w:rPr>
        <mc:AlternateContent>
          <mc:Choice Requires="wps">
            <w:drawing>
              <wp:anchor distT="0" distB="0" distL="114300" distR="114300" simplePos="0" relativeHeight="251663360" behindDoc="0" locked="0" layoutInCell="1" allowOverlap="1" wp14:anchorId="33CAE1A8" wp14:editId="093FBFFA">
                <wp:simplePos x="0" y="0"/>
                <wp:positionH relativeFrom="column">
                  <wp:posOffset>76200</wp:posOffset>
                </wp:positionH>
                <wp:positionV relativeFrom="paragraph">
                  <wp:posOffset>120650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AF58E" id="Prostokąt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0666A6E0" w14:textId="77777777" w:rsidR="00833A1B" w:rsidRPr="00833A1B" w:rsidRDefault="00833A1B" w:rsidP="00833A1B">
      <w:pPr>
        <w:spacing w:after="0"/>
        <w:ind w:left="720"/>
        <w:jc w:val="both"/>
        <w:rPr>
          <w:rFonts w:ascii="Segoe UI" w:eastAsia="Calibri" w:hAnsi="Segoe UI" w:cs="Segoe UI"/>
          <w:b/>
          <w:bCs/>
          <w:color w:val="FF0000"/>
        </w:rPr>
      </w:pPr>
      <w:r w:rsidRPr="00833A1B">
        <w:rPr>
          <w:rFonts w:ascii="Segoe UI" w:eastAsia="Calibri" w:hAnsi="Segoe UI" w:cs="Segoe UI"/>
          <w:bCs/>
          <w:color w:val="FF0000"/>
        </w:rPr>
        <w:t xml:space="preserve">przedłużony o 4 lata  i więcej (48 </w:t>
      </w:r>
      <w:r w:rsidRPr="00833A1B">
        <w:rPr>
          <w:rFonts w:ascii="Segoe UI" w:eastAsia="Calibri" w:hAnsi="Segoe UI" w:cs="Segoe UI"/>
          <w:bCs/>
          <w:color w:val="FF0000"/>
          <w:u w:val="single"/>
        </w:rPr>
        <w:t xml:space="preserve"> miesięcy i więcej)</w:t>
      </w:r>
      <w:r w:rsidRPr="00833A1B">
        <w:rPr>
          <w:rFonts w:ascii="Segoe UI" w:eastAsia="Calibri" w:hAnsi="Segoe UI" w:cs="Segoe UI"/>
          <w:bCs/>
          <w:color w:val="FF0000"/>
        </w:rPr>
        <w:t xml:space="preserve">, czyli na okres </w:t>
      </w:r>
      <w:r w:rsidRPr="00833A1B">
        <w:rPr>
          <w:rFonts w:ascii="Segoe UI" w:eastAsia="Calibri" w:hAnsi="Segoe UI" w:cs="Segoe UI"/>
          <w:b/>
          <w:color w:val="FF0000"/>
        </w:rPr>
        <w:t>72</w:t>
      </w:r>
      <w:r w:rsidRPr="00833A1B">
        <w:rPr>
          <w:rFonts w:ascii="Segoe UI" w:eastAsia="Calibri" w:hAnsi="Segoe UI" w:cs="Segoe UI"/>
          <w:b/>
          <w:bCs/>
          <w:color w:val="FF0000"/>
        </w:rPr>
        <w:t xml:space="preserve"> miesięcy i więcej</w:t>
      </w:r>
    </w:p>
    <w:p w14:paraId="2B1C9EEA" w14:textId="77777777" w:rsidR="00833A1B" w:rsidRPr="00833A1B" w:rsidRDefault="00833A1B" w:rsidP="00833A1B">
      <w:pPr>
        <w:spacing w:after="0"/>
        <w:ind w:left="720"/>
        <w:jc w:val="both"/>
        <w:rPr>
          <w:rFonts w:ascii="Calibri" w:eastAsia="Calibri" w:hAnsi="Calibri" w:cs="Times New Roman"/>
          <w:color w:val="FF0000"/>
        </w:rPr>
      </w:pPr>
    </w:p>
    <w:p w14:paraId="0409520D" w14:textId="77777777" w:rsidR="00833A1B" w:rsidRPr="00833A1B" w:rsidRDefault="00833A1B" w:rsidP="00833A1B">
      <w:pPr>
        <w:spacing w:after="0"/>
        <w:ind w:left="284"/>
        <w:jc w:val="both"/>
        <w:rPr>
          <w:rFonts w:ascii="Calibri" w:eastAsia="Calibri" w:hAnsi="Calibri" w:cs="Times New Roman"/>
          <w:color w:val="FF0000"/>
        </w:rPr>
      </w:pPr>
      <w:r w:rsidRPr="00833A1B">
        <w:rPr>
          <w:rFonts w:ascii="Segoe UI" w:eastAsia="Calibri" w:hAnsi="Segoe UI" w:cs="Segoe UI"/>
          <w:color w:val="FF0000"/>
        </w:rPr>
        <w:t>liczony od dnia dokonania odbioru końcowego robót.</w:t>
      </w:r>
    </w:p>
    <w:p w14:paraId="749D646F" w14:textId="77777777" w:rsidR="00833A1B" w:rsidRPr="00833A1B" w:rsidRDefault="00833A1B" w:rsidP="00833A1B">
      <w:pPr>
        <w:widowControl w:val="0"/>
        <w:spacing w:after="0"/>
        <w:jc w:val="both"/>
        <w:rPr>
          <w:rFonts w:ascii="Segoe UI" w:eastAsia="Calibri" w:hAnsi="Segoe UI" w:cs="Segoe UI"/>
          <w:b/>
          <w:i/>
          <w:color w:val="FF0000"/>
          <w:sz w:val="16"/>
          <w:szCs w:val="16"/>
          <w:lang w:eastAsia="pl-PL"/>
        </w:rPr>
      </w:pPr>
    </w:p>
    <w:p w14:paraId="5522DA81" w14:textId="77777777" w:rsidR="00833A1B" w:rsidRPr="00833A1B" w:rsidRDefault="00833A1B" w:rsidP="00833A1B">
      <w:pPr>
        <w:widowControl w:val="0"/>
        <w:jc w:val="both"/>
        <w:rPr>
          <w:rFonts w:ascii="Segoe UI" w:eastAsia="Calibri" w:hAnsi="Segoe UI" w:cs="Segoe UI"/>
          <w:b/>
          <w:i/>
          <w:sz w:val="16"/>
          <w:szCs w:val="16"/>
          <w:lang w:eastAsia="pl-PL"/>
        </w:rPr>
      </w:pPr>
      <w:r w:rsidRPr="00833A1B">
        <w:rPr>
          <w:rFonts w:ascii="Segoe UI" w:eastAsia="Calibri" w:hAnsi="Segoe UI" w:cs="Segoe UI"/>
          <w:b/>
          <w:i/>
          <w:sz w:val="16"/>
          <w:szCs w:val="16"/>
          <w:lang w:eastAsia="pl-PL"/>
        </w:rPr>
        <w:t>Uwaga!</w:t>
      </w:r>
    </w:p>
    <w:p w14:paraId="35255B29" w14:textId="77777777" w:rsidR="00833A1B" w:rsidRPr="00833A1B" w:rsidRDefault="00833A1B" w:rsidP="00833A1B">
      <w:pPr>
        <w:widowControl w:val="0"/>
        <w:jc w:val="both"/>
        <w:rPr>
          <w:rFonts w:ascii="Segoe UI" w:eastAsia="Calibri" w:hAnsi="Segoe UI" w:cs="Segoe UI"/>
          <w:i/>
          <w:sz w:val="16"/>
          <w:szCs w:val="16"/>
          <w:lang w:eastAsia="pl-PL"/>
        </w:rPr>
      </w:pPr>
      <w:r w:rsidRPr="00833A1B">
        <w:rPr>
          <w:rFonts w:ascii="Segoe UI" w:eastAsia="Calibri" w:hAnsi="Segoe UI" w:cs="Segoe UI"/>
          <w:bCs/>
          <w:i/>
          <w:sz w:val="16"/>
          <w:szCs w:val="16"/>
          <w:lang w:eastAsia="pl-PL"/>
        </w:rPr>
        <w:t>Przedłużenie okresu gwarancji</w:t>
      </w:r>
      <w:r w:rsidRPr="00833A1B">
        <w:rPr>
          <w:rFonts w:ascii="Segoe UI" w:eastAsia="Arial Unicode MS" w:hAnsi="Segoe UI" w:cs="Segoe UI"/>
          <w:i/>
          <w:sz w:val="16"/>
          <w:szCs w:val="16"/>
        </w:rPr>
        <w:t xml:space="preserve"> i rękojmi za wady na cały przedmiot zamówienia stanowi kryterium oceny ofert, które szczegółowo opisane zostało w Rozdziale I pkt 17 SWZ.</w:t>
      </w:r>
    </w:p>
    <w:p w14:paraId="7526F4A1" w14:textId="77777777" w:rsidR="00833A1B" w:rsidRPr="00833A1B" w:rsidRDefault="00833A1B" w:rsidP="00833A1B">
      <w:pPr>
        <w:widowControl w:val="0"/>
        <w:suppressAutoHyphens/>
        <w:spacing w:after="60"/>
        <w:jc w:val="both"/>
        <w:rPr>
          <w:rFonts w:ascii="Segoe UI" w:eastAsia="Calibri" w:hAnsi="Segoe UI" w:cs="Segoe UI"/>
        </w:rPr>
      </w:pPr>
      <w:r w:rsidRPr="00833A1B">
        <w:rPr>
          <w:rFonts w:ascii="Segoe UI" w:eastAsia="Calibri" w:hAnsi="Segoe UI" w:cs="Segoe UI"/>
        </w:rPr>
        <w:t>6.Oświadczamy, że pracownicy wykonujący w trakcie realizacji zamówienia następujące czynności:</w:t>
      </w:r>
    </w:p>
    <w:p w14:paraId="7283C24A" w14:textId="77777777" w:rsidR="00833A1B" w:rsidRPr="00833A1B" w:rsidRDefault="00833A1B" w:rsidP="00833A1B">
      <w:pPr>
        <w:numPr>
          <w:ilvl w:val="0"/>
          <w:numId w:val="12"/>
        </w:numPr>
        <w:spacing w:after="200" w:line="240" w:lineRule="auto"/>
        <w:jc w:val="both"/>
        <w:rPr>
          <w:rFonts w:ascii="Segoe UI" w:eastAsia="Calibri" w:hAnsi="Segoe UI" w:cs="Segoe UI"/>
        </w:rPr>
      </w:pPr>
      <w:r w:rsidRPr="00833A1B">
        <w:rPr>
          <w:rFonts w:ascii="Segoe UI" w:eastAsia="Calibri" w:hAnsi="Segoe UI" w:cs="Segoe UI"/>
        </w:rPr>
        <w:t xml:space="preserve">roboty sanitarne, </w:t>
      </w:r>
    </w:p>
    <w:p w14:paraId="43C19030" w14:textId="77777777" w:rsidR="00833A1B" w:rsidRPr="00833A1B" w:rsidRDefault="00833A1B" w:rsidP="00833A1B">
      <w:pPr>
        <w:spacing w:after="200" w:line="276" w:lineRule="auto"/>
        <w:jc w:val="both"/>
        <w:rPr>
          <w:rFonts w:ascii="Segoe UI" w:eastAsia="Calibri" w:hAnsi="Segoe UI" w:cs="Segoe UI"/>
        </w:rPr>
      </w:pPr>
      <w:r w:rsidRPr="00833A1B">
        <w:rPr>
          <w:rFonts w:ascii="Segoe UI" w:eastAsia="Calibri" w:hAnsi="Segoe UI" w:cs="Segoe UI"/>
        </w:rPr>
        <w:t>zatrudnieni będą na podstawie umowy o pracę w rozumieniu przepisów ustawy z dnia 26 czerwca  1974 r. – Kodeks pracy (Dz. U. z 2020 r., poz. 1320,  z 2021 r. poz. 1162 ).</w:t>
      </w:r>
    </w:p>
    <w:p w14:paraId="73C54C4A"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FF0000"/>
          <w:lang w:eastAsia="pl-PL"/>
        </w:rPr>
      </w:pPr>
      <w:r w:rsidRPr="00833A1B">
        <w:rPr>
          <w:rFonts w:ascii="Open Sans" w:eastAsia="Times New Roman" w:hAnsi="Open Sans" w:cs="Open Sans"/>
          <w:color w:val="000000"/>
          <w:lang w:eastAsia="pl-PL"/>
        </w:rPr>
        <w:t>7.Zobowiązuję/my się przed zawarciem umowy dokonać wpłaty zabezpieczenia należytego wykonania umowy w wysokości 2 % ceny maksymalnej wartości nominalnej  zobowiązania ZAMAWIAJĄCEGO wynikającego z umowy</w:t>
      </w:r>
      <w:r w:rsidRPr="00833A1B">
        <w:rPr>
          <w:rFonts w:ascii="Open Sans" w:eastAsia="Times New Roman" w:hAnsi="Open Sans" w:cs="Open Sans"/>
          <w:color w:val="FF0000"/>
          <w:lang w:eastAsia="pl-PL"/>
        </w:rPr>
        <w:t>,   w kwocie .............. złotych, (słownie: .............. złotych).</w:t>
      </w:r>
      <w:bookmarkStart w:id="37" w:name="_Hlk4424232"/>
    </w:p>
    <w:p w14:paraId="730C9E54" w14:textId="77777777" w:rsidR="00833A1B" w:rsidRPr="00833A1B" w:rsidRDefault="00833A1B" w:rsidP="00833A1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8.Wyznaczoną osobą odpowiedzialną za realizację zamówienia będzie:    </w:t>
      </w:r>
    </w:p>
    <w:p w14:paraId="4622E8A3"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i/>
          <w:iCs/>
          <w:color w:val="FF0000"/>
          <w:lang w:eastAsia="pl-PL"/>
        </w:rPr>
      </w:pPr>
      <w:r w:rsidRPr="00833A1B">
        <w:rPr>
          <w:rFonts w:ascii="Open Sans" w:eastAsia="Calibri" w:hAnsi="Open Sans" w:cs="Open Sans"/>
          <w:bCs/>
          <w:i/>
          <w:iCs/>
          <w:color w:val="000000"/>
          <w:lang w:eastAsia="pl-PL"/>
        </w:rPr>
        <w:t>Imię i nazwisko: …………………Numer telefonu ……………………. Adres poczty elektronicznej ……….</w:t>
      </w:r>
      <w:r w:rsidRPr="00833A1B">
        <w:rPr>
          <w:rFonts w:ascii="Open Sans" w:eastAsia="Calibri" w:hAnsi="Open Sans" w:cs="Open Sans"/>
          <w:bCs/>
          <w:i/>
          <w:iCs/>
          <w:color w:val="FF0000"/>
          <w:lang w:eastAsia="pl-PL"/>
        </w:rPr>
        <w:t xml:space="preserve"> </w:t>
      </w:r>
    </w:p>
    <w:p w14:paraId="44439340" w14:textId="77777777" w:rsidR="00833A1B" w:rsidRPr="00833A1B" w:rsidRDefault="00833A1B" w:rsidP="00833A1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p>
    <w:p w14:paraId="6F74D683" w14:textId="77777777" w:rsidR="00833A1B" w:rsidRPr="00833A1B" w:rsidRDefault="00833A1B" w:rsidP="00833A1B">
      <w:pPr>
        <w:widowControl w:val="0"/>
        <w:autoSpaceDE w:val="0"/>
        <w:autoSpaceDN w:val="0"/>
        <w:adjustRightInd w:val="0"/>
        <w:spacing w:after="0" w:line="240" w:lineRule="auto"/>
        <w:ind w:left="-142"/>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9.Na podstawie art. 18 ust. 3 Ustawy z dnia 11 września 2019 r. Prawo zamówień publicznych (</w:t>
      </w:r>
      <w:proofErr w:type="spellStart"/>
      <w:r w:rsidRPr="00833A1B">
        <w:rPr>
          <w:rFonts w:ascii="Open Sans" w:eastAsia="Times New Roman" w:hAnsi="Open Sans" w:cs="Open Sans"/>
          <w:color w:val="000000"/>
          <w:lang w:eastAsia="pl-PL"/>
        </w:rPr>
        <w:t>t.j</w:t>
      </w:r>
      <w:proofErr w:type="spellEnd"/>
      <w:r w:rsidRPr="00833A1B">
        <w:rPr>
          <w:rFonts w:ascii="Open Sans" w:eastAsia="Times New Roman" w:hAnsi="Open Sans" w:cs="Open Sans"/>
          <w:color w:val="000000"/>
          <w:lang w:eastAsia="pl-PL"/>
        </w:rPr>
        <w:t xml:space="preserve">. Dz. U. z 2021 r. poz. 1129 z </w:t>
      </w:r>
      <w:proofErr w:type="spellStart"/>
      <w:r w:rsidRPr="00833A1B">
        <w:rPr>
          <w:rFonts w:ascii="Open Sans" w:eastAsia="Times New Roman" w:hAnsi="Open Sans" w:cs="Open Sans"/>
          <w:color w:val="000000"/>
          <w:lang w:eastAsia="pl-PL"/>
        </w:rPr>
        <w:t>późn</w:t>
      </w:r>
      <w:proofErr w:type="spellEnd"/>
      <w:r w:rsidRPr="00833A1B">
        <w:rPr>
          <w:rFonts w:ascii="Open Sans" w:eastAsia="Times New Roman" w:hAnsi="Open Sans" w:cs="Open Sans"/>
          <w:color w:val="000000"/>
          <w:lang w:eastAsia="pl-PL"/>
        </w:rPr>
        <w:t xml:space="preserve">. zm. ), żadne z informacji zawartych </w:t>
      </w:r>
      <w:r w:rsidRPr="00833A1B">
        <w:rPr>
          <w:rFonts w:ascii="Open Sans" w:eastAsia="Times New Roman" w:hAnsi="Open Sans" w:cs="Open Sans"/>
          <w:color w:val="000000"/>
          <w:lang w:eastAsia="pl-PL"/>
        </w:rPr>
        <w:br/>
        <w:t>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p w14:paraId="70565EBE" w14:textId="77777777" w:rsidR="00833A1B" w:rsidRPr="00833A1B" w:rsidRDefault="00833A1B" w:rsidP="00833A1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p w14:paraId="3C7D824E" w14:textId="77777777" w:rsidR="00833A1B" w:rsidRPr="00833A1B" w:rsidRDefault="00833A1B" w:rsidP="00833A1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p w14:paraId="35FCB7BD" w14:textId="77777777" w:rsidR="00833A1B" w:rsidRPr="00833A1B" w:rsidRDefault="00833A1B" w:rsidP="00833A1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p w14:paraId="3B21997D" w14:textId="77777777" w:rsidR="00833A1B" w:rsidRPr="00833A1B" w:rsidRDefault="00833A1B" w:rsidP="00833A1B">
      <w:pPr>
        <w:widowControl w:val="0"/>
        <w:autoSpaceDE w:val="0"/>
        <w:autoSpaceDN w:val="0"/>
        <w:adjustRightInd w:val="0"/>
        <w:spacing w:after="0" w:line="240" w:lineRule="auto"/>
        <w:ind w:left="720"/>
        <w:jc w:val="both"/>
        <w:rPr>
          <w:rFonts w:ascii="Open Sans" w:eastAsia="Times New Roman" w:hAnsi="Open Sans" w:cs="Open Sans"/>
          <w:color w:val="000000"/>
          <w:lang w:eastAsia="pl-PL"/>
        </w:rPr>
      </w:pPr>
    </w:p>
    <w:tbl>
      <w:tblPr>
        <w:tblW w:w="8604" w:type="dxa"/>
        <w:tblInd w:w="289" w:type="dxa"/>
        <w:tblLayout w:type="fixed"/>
        <w:tblCellMar>
          <w:left w:w="0" w:type="dxa"/>
          <w:right w:w="0" w:type="dxa"/>
        </w:tblCellMar>
        <w:tblLook w:val="04A0" w:firstRow="1" w:lastRow="0" w:firstColumn="1" w:lastColumn="0" w:noHBand="0" w:noVBand="1"/>
      </w:tblPr>
      <w:tblGrid>
        <w:gridCol w:w="1293"/>
        <w:gridCol w:w="3215"/>
        <w:gridCol w:w="2130"/>
        <w:gridCol w:w="1966"/>
      </w:tblGrid>
      <w:tr w:rsidR="00833A1B" w:rsidRPr="00833A1B" w14:paraId="49B53C32" w14:textId="77777777" w:rsidTr="00787F91">
        <w:trPr>
          <w:trHeight w:hRule="exact" w:val="433"/>
        </w:trPr>
        <w:tc>
          <w:tcPr>
            <w:tcW w:w="1293" w:type="dxa"/>
            <w:vMerge w:val="restart"/>
            <w:tcBorders>
              <w:top w:val="single" w:sz="4" w:space="0" w:color="000000"/>
              <w:left w:val="single" w:sz="4" w:space="0" w:color="000000"/>
              <w:bottom w:val="single" w:sz="4" w:space="0" w:color="000000"/>
              <w:right w:val="single" w:sz="4" w:space="0" w:color="000000"/>
            </w:tcBorders>
            <w:vAlign w:val="center"/>
            <w:hideMark/>
          </w:tcPr>
          <w:p w14:paraId="130A235C" w14:textId="77777777" w:rsidR="00833A1B" w:rsidRPr="00833A1B" w:rsidRDefault="00833A1B" w:rsidP="00833A1B">
            <w:pPr>
              <w:widowControl w:val="0"/>
              <w:autoSpaceDE w:val="0"/>
              <w:autoSpaceDN w:val="0"/>
              <w:adjustRightInd w:val="0"/>
              <w:spacing w:after="0" w:line="224" w:lineRule="exact"/>
              <w:ind w:left="64"/>
              <w:jc w:val="center"/>
              <w:rPr>
                <w:rFonts w:ascii="Open Sans" w:eastAsia="Times New Roman" w:hAnsi="Open Sans" w:cs="Open Sans"/>
                <w:sz w:val="20"/>
                <w:szCs w:val="20"/>
              </w:rPr>
            </w:pPr>
            <w:r w:rsidRPr="00833A1B">
              <w:rPr>
                <w:rFonts w:ascii="Open Sans" w:eastAsia="Times New Roman" w:hAnsi="Open Sans" w:cs="Open Sans"/>
                <w:sz w:val="20"/>
                <w:szCs w:val="20"/>
              </w:rPr>
              <w:lastRenderedPageBreak/>
              <w:t>l.p.</w:t>
            </w:r>
          </w:p>
        </w:tc>
        <w:tc>
          <w:tcPr>
            <w:tcW w:w="3215" w:type="dxa"/>
            <w:vMerge w:val="restart"/>
            <w:tcBorders>
              <w:top w:val="single" w:sz="4" w:space="0" w:color="000000"/>
              <w:left w:val="single" w:sz="4" w:space="0" w:color="000000"/>
              <w:bottom w:val="single" w:sz="4" w:space="0" w:color="000000"/>
              <w:right w:val="single" w:sz="4" w:space="0" w:color="000000"/>
            </w:tcBorders>
            <w:vAlign w:val="center"/>
            <w:hideMark/>
          </w:tcPr>
          <w:p w14:paraId="06FB36D3" w14:textId="77777777" w:rsidR="00833A1B" w:rsidRPr="00833A1B" w:rsidRDefault="00833A1B" w:rsidP="00833A1B">
            <w:pPr>
              <w:widowControl w:val="0"/>
              <w:autoSpaceDE w:val="0"/>
              <w:autoSpaceDN w:val="0"/>
              <w:adjustRightInd w:val="0"/>
              <w:spacing w:after="0" w:line="224" w:lineRule="exact"/>
              <w:ind w:left="229"/>
              <w:jc w:val="center"/>
              <w:rPr>
                <w:rFonts w:ascii="Open Sans" w:eastAsia="Times New Roman" w:hAnsi="Open Sans" w:cs="Open Sans"/>
                <w:sz w:val="20"/>
                <w:szCs w:val="20"/>
              </w:rPr>
            </w:pPr>
            <w:r w:rsidRPr="00833A1B">
              <w:rPr>
                <w:rFonts w:ascii="Open Sans" w:eastAsia="Times New Roman" w:hAnsi="Open Sans" w:cs="Open Sans"/>
                <w:spacing w:val="1"/>
                <w:sz w:val="20"/>
                <w:szCs w:val="20"/>
              </w:rPr>
              <w:t>Oz</w:t>
            </w:r>
            <w:r w:rsidRPr="00833A1B">
              <w:rPr>
                <w:rFonts w:ascii="Open Sans" w:eastAsia="Times New Roman" w:hAnsi="Open Sans" w:cs="Open Sans"/>
                <w:sz w:val="20"/>
                <w:szCs w:val="20"/>
              </w:rPr>
              <w:t>na</w:t>
            </w:r>
            <w:r w:rsidRPr="00833A1B">
              <w:rPr>
                <w:rFonts w:ascii="Open Sans" w:eastAsia="Times New Roman" w:hAnsi="Open Sans" w:cs="Open Sans"/>
                <w:spacing w:val="-1"/>
                <w:sz w:val="20"/>
                <w:szCs w:val="20"/>
              </w:rPr>
              <w:t>c</w:t>
            </w:r>
            <w:r w:rsidRPr="00833A1B">
              <w:rPr>
                <w:rFonts w:ascii="Open Sans" w:eastAsia="Times New Roman" w:hAnsi="Open Sans" w:cs="Open Sans"/>
                <w:spacing w:val="1"/>
                <w:sz w:val="20"/>
                <w:szCs w:val="20"/>
              </w:rPr>
              <w:t>z</w:t>
            </w:r>
            <w:r w:rsidRPr="00833A1B">
              <w:rPr>
                <w:rFonts w:ascii="Open Sans" w:eastAsia="Times New Roman" w:hAnsi="Open Sans" w:cs="Open Sans"/>
                <w:sz w:val="20"/>
                <w:szCs w:val="20"/>
              </w:rPr>
              <w:t>enie</w:t>
            </w:r>
            <w:r w:rsidRPr="00833A1B">
              <w:rPr>
                <w:rFonts w:ascii="Open Sans" w:eastAsia="Times New Roman" w:hAnsi="Open Sans" w:cs="Open Sans"/>
                <w:spacing w:val="-2"/>
                <w:sz w:val="20"/>
                <w:szCs w:val="20"/>
              </w:rPr>
              <w:t xml:space="preserve"> </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od</w:t>
            </w:r>
            <w:r w:rsidRPr="00833A1B">
              <w:rPr>
                <w:rFonts w:ascii="Open Sans" w:eastAsia="Times New Roman" w:hAnsi="Open Sans" w:cs="Open Sans"/>
                <w:spacing w:val="1"/>
                <w:sz w:val="20"/>
                <w:szCs w:val="20"/>
              </w:rPr>
              <w:t>z</w:t>
            </w:r>
            <w:r w:rsidRPr="00833A1B">
              <w:rPr>
                <w:rFonts w:ascii="Open Sans" w:eastAsia="Times New Roman" w:hAnsi="Open Sans" w:cs="Open Sans"/>
                <w:sz w:val="20"/>
                <w:szCs w:val="20"/>
              </w:rPr>
              <w:t>aju</w:t>
            </w:r>
            <w:r w:rsidRPr="00833A1B">
              <w:rPr>
                <w:rFonts w:ascii="Open Sans" w:eastAsia="Times New Roman" w:hAnsi="Open Sans" w:cs="Open Sans"/>
                <w:spacing w:val="-1"/>
                <w:sz w:val="20"/>
                <w:szCs w:val="20"/>
              </w:rPr>
              <w:t xml:space="preserve"> </w:t>
            </w:r>
            <w:r w:rsidRPr="00833A1B">
              <w:rPr>
                <w:rFonts w:ascii="Open Sans" w:eastAsia="Times New Roman" w:hAnsi="Open Sans" w:cs="Open Sans"/>
                <w:spacing w:val="1"/>
                <w:sz w:val="20"/>
                <w:szCs w:val="20"/>
              </w:rPr>
              <w:t>(</w:t>
            </w:r>
            <w:r w:rsidRPr="00833A1B">
              <w:rPr>
                <w:rFonts w:ascii="Open Sans" w:eastAsia="Times New Roman" w:hAnsi="Open Sans" w:cs="Open Sans"/>
                <w:sz w:val="20"/>
                <w:szCs w:val="20"/>
              </w:rPr>
              <w:t>na</w:t>
            </w:r>
            <w:r w:rsidRPr="00833A1B">
              <w:rPr>
                <w:rFonts w:ascii="Open Sans" w:eastAsia="Times New Roman" w:hAnsi="Open Sans" w:cs="Open Sans"/>
                <w:spacing w:val="3"/>
                <w:sz w:val="20"/>
                <w:szCs w:val="20"/>
              </w:rPr>
              <w:t>zw</w:t>
            </w:r>
            <w:r w:rsidRPr="00833A1B">
              <w:rPr>
                <w:rFonts w:ascii="Open Sans" w:eastAsia="Times New Roman" w:hAnsi="Open Sans" w:cs="Open Sans"/>
                <w:spacing w:val="-3"/>
                <w:sz w:val="20"/>
                <w:szCs w:val="20"/>
              </w:rPr>
              <w:t>y</w:t>
            </w:r>
            <w:r w:rsidRPr="00833A1B">
              <w:rPr>
                <w:rFonts w:ascii="Open Sans" w:eastAsia="Times New Roman" w:hAnsi="Open Sans" w:cs="Open Sans"/>
                <w:sz w:val="20"/>
                <w:szCs w:val="20"/>
              </w:rPr>
              <w:t>) in</w:t>
            </w:r>
            <w:r w:rsidRPr="00833A1B">
              <w:rPr>
                <w:rFonts w:ascii="Open Sans" w:eastAsia="Times New Roman" w:hAnsi="Open Sans" w:cs="Open Sans"/>
                <w:spacing w:val="1"/>
                <w:sz w:val="20"/>
                <w:szCs w:val="20"/>
              </w:rPr>
              <w:t>f</w:t>
            </w:r>
            <w:r w:rsidRPr="00833A1B">
              <w:rPr>
                <w:rFonts w:ascii="Open Sans" w:eastAsia="Times New Roman" w:hAnsi="Open Sans" w:cs="Open Sans"/>
                <w:sz w:val="20"/>
                <w:szCs w:val="20"/>
              </w:rPr>
              <w:t>o</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macji</w:t>
            </w:r>
          </w:p>
        </w:tc>
        <w:tc>
          <w:tcPr>
            <w:tcW w:w="4096" w:type="dxa"/>
            <w:gridSpan w:val="2"/>
            <w:tcBorders>
              <w:top w:val="single" w:sz="4" w:space="0" w:color="000000"/>
              <w:left w:val="single" w:sz="4" w:space="0" w:color="000000"/>
              <w:bottom w:val="single" w:sz="4" w:space="0" w:color="000000"/>
              <w:right w:val="single" w:sz="4" w:space="0" w:color="000000"/>
            </w:tcBorders>
            <w:vAlign w:val="center"/>
            <w:hideMark/>
          </w:tcPr>
          <w:p w14:paraId="6E72EB2E" w14:textId="77777777" w:rsidR="00833A1B" w:rsidRPr="00833A1B" w:rsidRDefault="00833A1B" w:rsidP="00833A1B">
            <w:pPr>
              <w:widowControl w:val="0"/>
              <w:autoSpaceDE w:val="0"/>
              <w:autoSpaceDN w:val="0"/>
              <w:adjustRightInd w:val="0"/>
              <w:spacing w:after="0" w:line="224" w:lineRule="exact"/>
              <w:ind w:left="837"/>
              <w:rPr>
                <w:rFonts w:ascii="Open Sans" w:eastAsia="Times New Roman" w:hAnsi="Open Sans" w:cs="Open Sans"/>
                <w:sz w:val="20"/>
                <w:szCs w:val="20"/>
              </w:rPr>
            </w:pPr>
            <w:r w:rsidRPr="00833A1B">
              <w:rPr>
                <w:rFonts w:ascii="Open Sans" w:eastAsia="Times New Roman" w:hAnsi="Open Sans" w:cs="Open Sans"/>
                <w:spacing w:val="-1"/>
                <w:sz w:val="20"/>
                <w:szCs w:val="20"/>
              </w:rPr>
              <w:t>S</w:t>
            </w:r>
            <w:r w:rsidRPr="00833A1B">
              <w:rPr>
                <w:rFonts w:ascii="Open Sans" w:eastAsia="Times New Roman" w:hAnsi="Open Sans" w:cs="Open Sans"/>
                <w:spacing w:val="1"/>
                <w:sz w:val="20"/>
                <w:szCs w:val="20"/>
              </w:rPr>
              <w:t>t</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o</w:t>
            </w:r>
            <w:r w:rsidRPr="00833A1B">
              <w:rPr>
                <w:rFonts w:ascii="Open Sans" w:eastAsia="Times New Roman" w:hAnsi="Open Sans" w:cs="Open Sans"/>
                <w:spacing w:val="3"/>
                <w:sz w:val="20"/>
                <w:szCs w:val="20"/>
              </w:rPr>
              <w:t>n</w:t>
            </w:r>
            <w:r w:rsidRPr="00833A1B">
              <w:rPr>
                <w:rFonts w:ascii="Open Sans" w:eastAsia="Times New Roman" w:hAnsi="Open Sans" w:cs="Open Sans"/>
                <w:sz w:val="20"/>
                <w:szCs w:val="20"/>
              </w:rPr>
              <w:t>y</w:t>
            </w:r>
            <w:r w:rsidRPr="00833A1B">
              <w:rPr>
                <w:rFonts w:ascii="Open Sans" w:eastAsia="Times New Roman" w:hAnsi="Open Sans" w:cs="Open Sans"/>
                <w:spacing w:val="-4"/>
                <w:sz w:val="20"/>
                <w:szCs w:val="20"/>
              </w:rPr>
              <w:t xml:space="preserve"> </w:t>
            </w:r>
            <w:r w:rsidRPr="00833A1B">
              <w:rPr>
                <w:rFonts w:ascii="Open Sans" w:eastAsia="Times New Roman" w:hAnsi="Open Sans" w:cs="Open Sans"/>
                <w:sz w:val="20"/>
                <w:szCs w:val="20"/>
              </w:rPr>
              <w:t>w</w:t>
            </w:r>
            <w:r w:rsidRPr="00833A1B">
              <w:rPr>
                <w:rFonts w:ascii="Open Sans" w:eastAsia="Times New Roman" w:hAnsi="Open Sans" w:cs="Open Sans"/>
                <w:spacing w:val="1"/>
                <w:sz w:val="20"/>
                <w:szCs w:val="20"/>
              </w:rPr>
              <w:t xml:space="preserve"> </w:t>
            </w:r>
            <w:r w:rsidRPr="00833A1B">
              <w:rPr>
                <w:rFonts w:ascii="Open Sans" w:eastAsia="Times New Roman" w:hAnsi="Open Sans" w:cs="Open Sans"/>
                <w:sz w:val="20"/>
                <w:szCs w:val="20"/>
              </w:rPr>
              <w:t>o</w:t>
            </w:r>
            <w:r w:rsidRPr="00833A1B">
              <w:rPr>
                <w:rFonts w:ascii="Open Sans" w:eastAsia="Times New Roman" w:hAnsi="Open Sans" w:cs="Open Sans"/>
                <w:spacing w:val="1"/>
                <w:sz w:val="20"/>
                <w:szCs w:val="20"/>
              </w:rPr>
              <w:t>f</w:t>
            </w:r>
            <w:r w:rsidRPr="00833A1B">
              <w:rPr>
                <w:rFonts w:ascii="Open Sans" w:eastAsia="Times New Roman" w:hAnsi="Open Sans" w:cs="Open Sans"/>
                <w:sz w:val="20"/>
                <w:szCs w:val="20"/>
              </w:rPr>
              <w:t>e</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 xml:space="preserve">cie </w:t>
            </w:r>
            <w:r w:rsidRPr="00833A1B">
              <w:rPr>
                <w:rFonts w:ascii="Open Sans" w:eastAsia="Times New Roman" w:hAnsi="Open Sans" w:cs="Open Sans"/>
                <w:spacing w:val="1"/>
                <w:sz w:val="20"/>
                <w:szCs w:val="20"/>
              </w:rPr>
              <w:t>(</w:t>
            </w:r>
            <w:r w:rsidRPr="00833A1B">
              <w:rPr>
                <w:rFonts w:ascii="Open Sans" w:eastAsia="Times New Roman" w:hAnsi="Open Sans" w:cs="Open Sans"/>
                <w:spacing w:val="3"/>
                <w:sz w:val="20"/>
                <w:szCs w:val="20"/>
              </w:rPr>
              <w:t>w</w:t>
            </w:r>
            <w:r w:rsidRPr="00833A1B">
              <w:rPr>
                <w:rFonts w:ascii="Open Sans" w:eastAsia="Times New Roman" w:hAnsi="Open Sans" w:cs="Open Sans"/>
                <w:spacing w:val="-3"/>
                <w:sz w:val="20"/>
                <w:szCs w:val="20"/>
              </w:rPr>
              <w:t>y</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a</w:t>
            </w:r>
            <w:r w:rsidRPr="00833A1B">
              <w:rPr>
                <w:rFonts w:ascii="Open Sans" w:eastAsia="Times New Roman" w:hAnsi="Open Sans" w:cs="Open Sans"/>
                <w:spacing w:val="1"/>
                <w:sz w:val="20"/>
                <w:szCs w:val="20"/>
              </w:rPr>
              <w:t>ż</w:t>
            </w:r>
            <w:r w:rsidRPr="00833A1B">
              <w:rPr>
                <w:rFonts w:ascii="Open Sans" w:eastAsia="Times New Roman" w:hAnsi="Open Sans" w:cs="Open Sans"/>
                <w:sz w:val="20"/>
                <w:szCs w:val="20"/>
              </w:rPr>
              <w:t>one</w:t>
            </w:r>
            <w:r w:rsidRPr="00833A1B">
              <w:rPr>
                <w:rFonts w:ascii="Open Sans" w:eastAsia="Times New Roman" w:hAnsi="Open Sans" w:cs="Open Sans"/>
                <w:spacing w:val="-1"/>
                <w:sz w:val="20"/>
                <w:szCs w:val="20"/>
              </w:rPr>
              <w:t xml:space="preserve"> </w:t>
            </w:r>
            <w:r w:rsidRPr="00833A1B">
              <w:rPr>
                <w:rFonts w:ascii="Open Sans" w:eastAsia="Times New Roman" w:hAnsi="Open Sans" w:cs="Open Sans"/>
                <w:spacing w:val="1"/>
                <w:sz w:val="20"/>
                <w:szCs w:val="20"/>
              </w:rPr>
              <w:t>c</w:t>
            </w:r>
            <w:r w:rsidRPr="00833A1B">
              <w:rPr>
                <w:rFonts w:ascii="Open Sans" w:eastAsia="Times New Roman" w:hAnsi="Open Sans" w:cs="Open Sans"/>
                <w:spacing w:val="-3"/>
                <w:sz w:val="20"/>
                <w:szCs w:val="20"/>
              </w:rPr>
              <w:t>y</w:t>
            </w:r>
            <w:r w:rsidRPr="00833A1B">
              <w:rPr>
                <w:rFonts w:ascii="Open Sans" w:eastAsia="Times New Roman" w:hAnsi="Open Sans" w:cs="Open Sans"/>
                <w:spacing w:val="3"/>
                <w:sz w:val="20"/>
                <w:szCs w:val="20"/>
              </w:rPr>
              <w:t>f</w:t>
            </w:r>
            <w:r w:rsidRPr="00833A1B">
              <w:rPr>
                <w:rFonts w:ascii="Open Sans" w:eastAsia="Times New Roman" w:hAnsi="Open Sans" w:cs="Open Sans"/>
                <w:spacing w:val="-1"/>
                <w:sz w:val="20"/>
                <w:szCs w:val="20"/>
              </w:rPr>
              <w:t>r</w:t>
            </w:r>
            <w:r w:rsidRPr="00833A1B">
              <w:rPr>
                <w:rFonts w:ascii="Open Sans" w:eastAsia="Times New Roman" w:hAnsi="Open Sans" w:cs="Open Sans"/>
                <w:sz w:val="20"/>
                <w:szCs w:val="20"/>
              </w:rPr>
              <w:t>ą)</w:t>
            </w:r>
          </w:p>
        </w:tc>
      </w:tr>
      <w:tr w:rsidR="00833A1B" w:rsidRPr="00833A1B" w14:paraId="29F2C147" w14:textId="77777777" w:rsidTr="00787F91">
        <w:trPr>
          <w:trHeight w:hRule="exact" w:val="375"/>
        </w:trPr>
        <w:tc>
          <w:tcPr>
            <w:tcW w:w="1293" w:type="dxa"/>
            <w:vMerge/>
            <w:tcBorders>
              <w:top w:val="single" w:sz="4" w:space="0" w:color="000000"/>
              <w:left w:val="single" w:sz="4" w:space="0" w:color="000000"/>
              <w:bottom w:val="single" w:sz="4" w:space="0" w:color="000000"/>
              <w:right w:val="single" w:sz="4" w:space="0" w:color="000000"/>
            </w:tcBorders>
            <w:vAlign w:val="center"/>
            <w:hideMark/>
          </w:tcPr>
          <w:p w14:paraId="48D32700" w14:textId="77777777" w:rsidR="00833A1B" w:rsidRPr="00833A1B" w:rsidRDefault="00833A1B" w:rsidP="00833A1B">
            <w:pPr>
              <w:spacing w:after="0" w:line="256" w:lineRule="auto"/>
              <w:rPr>
                <w:rFonts w:ascii="Open Sans" w:eastAsia="Times New Roman" w:hAnsi="Open Sans" w:cs="Open Sans"/>
                <w:sz w:val="20"/>
                <w:szCs w:val="20"/>
              </w:rPr>
            </w:pPr>
          </w:p>
        </w:tc>
        <w:tc>
          <w:tcPr>
            <w:tcW w:w="3215" w:type="dxa"/>
            <w:vMerge/>
            <w:tcBorders>
              <w:top w:val="single" w:sz="4" w:space="0" w:color="000000"/>
              <w:left w:val="single" w:sz="4" w:space="0" w:color="000000"/>
              <w:bottom w:val="single" w:sz="4" w:space="0" w:color="000000"/>
              <w:right w:val="single" w:sz="4" w:space="0" w:color="000000"/>
            </w:tcBorders>
            <w:vAlign w:val="center"/>
            <w:hideMark/>
          </w:tcPr>
          <w:p w14:paraId="678C06DC" w14:textId="77777777" w:rsidR="00833A1B" w:rsidRPr="00833A1B" w:rsidRDefault="00833A1B" w:rsidP="00833A1B">
            <w:pPr>
              <w:spacing w:after="0" w:line="256" w:lineRule="auto"/>
              <w:rPr>
                <w:rFonts w:ascii="Open Sans" w:eastAsia="Times New Roman" w:hAnsi="Open Sans" w:cs="Open Sans"/>
                <w:sz w:val="20"/>
                <w:szCs w:val="20"/>
              </w:rPr>
            </w:pPr>
          </w:p>
        </w:tc>
        <w:tc>
          <w:tcPr>
            <w:tcW w:w="2130" w:type="dxa"/>
            <w:tcBorders>
              <w:top w:val="single" w:sz="4" w:space="0" w:color="000000"/>
              <w:left w:val="single" w:sz="4" w:space="0" w:color="000000"/>
              <w:bottom w:val="single" w:sz="4" w:space="0" w:color="000000"/>
              <w:right w:val="single" w:sz="4" w:space="0" w:color="000000"/>
            </w:tcBorders>
            <w:hideMark/>
          </w:tcPr>
          <w:p w14:paraId="01F01A4A" w14:textId="77777777" w:rsidR="00833A1B" w:rsidRPr="00833A1B" w:rsidRDefault="00833A1B" w:rsidP="00833A1B">
            <w:pPr>
              <w:widowControl w:val="0"/>
              <w:autoSpaceDE w:val="0"/>
              <w:autoSpaceDN w:val="0"/>
              <w:adjustRightInd w:val="0"/>
              <w:spacing w:after="0" w:line="224" w:lineRule="exact"/>
              <w:ind w:left="744" w:right="745"/>
              <w:jc w:val="center"/>
              <w:rPr>
                <w:rFonts w:ascii="Open Sans" w:eastAsia="Times New Roman" w:hAnsi="Open Sans" w:cs="Open Sans"/>
                <w:sz w:val="20"/>
                <w:szCs w:val="20"/>
              </w:rPr>
            </w:pPr>
            <w:r w:rsidRPr="00833A1B">
              <w:rPr>
                <w:rFonts w:ascii="Open Sans" w:eastAsia="Times New Roman" w:hAnsi="Open Sans" w:cs="Open Sans"/>
                <w:spacing w:val="1"/>
                <w:w w:val="99"/>
                <w:sz w:val="20"/>
                <w:szCs w:val="20"/>
              </w:rPr>
              <w:t>od</w:t>
            </w:r>
          </w:p>
        </w:tc>
        <w:tc>
          <w:tcPr>
            <w:tcW w:w="1966" w:type="dxa"/>
            <w:tcBorders>
              <w:top w:val="single" w:sz="4" w:space="0" w:color="000000"/>
              <w:left w:val="single" w:sz="4" w:space="0" w:color="000000"/>
              <w:bottom w:val="single" w:sz="4" w:space="0" w:color="000000"/>
              <w:right w:val="single" w:sz="4" w:space="0" w:color="000000"/>
            </w:tcBorders>
            <w:hideMark/>
          </w:tcPr>
          <w:p w14:paraId="732D3FBA" w14:textId="77777777" w:rsidR="00833A1B" w:rsidRPr="00833A1B" w:rsidRDefault="00833A1B" w:rsidP="00833A1B">
            <w:pPr>
              <w:widowControl w:val="0"/>
              <w:autoSpaceDE w:val="0"/>
              <w:autoSpaceDN w:val="0"/>
              <w:adjustRightInd w:val="0"/>
              <w:spacing w:after="0" w:line="224" w:lineRule="exact"/>
              <w:ind w:left="547" w:right="552"/>
              <w:jc w:val="center"/>
              <w:rPr>
                <w:rFonts w:ascii="Open Sans" w:eastAsia="Times New Roman" w:hAnsi="Open Sans" w:cs="Open Sans"/>
                <w:sz w:val="20"/>
                <w:szCs w:val="20"/>
              </w:rPr>
            </w:pPr>
            <w:r w:rsidRPr="00833A1B">
              <w:rPr>
                <w:rFonts w:ascii="Open Sans" w:eastAsia="Times New Roman" w:hAnsi="Open Sans" w:cs="Open Sans"/>
                <w:spacing w:val="1"/>
                <w:w w:val="99"/>
                <w:sz w:val="20"/>
                <w:szCs w:val="20"/>
              </w:rPr>
              <w:t>do</w:t>
            </w:r>
          </w:p>
        </w:tc>
      </w:tr>
      <w:tr w:rsidR="00833A1B" w:rsidRPr="00833A1B" w14:paraId="6D9CBA76" w14:textId="77777777" w:rsidTr="00787F91">
        <w:trPr>
          <w:trHeight w:hRule="exact" w:val="275"/>
        </w:trPr>
        <w:tc>
          <w:tcPr>
            <w:tcW w:w="1293" w:type="dxa"/>
            <w:tcBorders>
              <w:top w:val="single" w:sz="4" w:space="0" w:color="000000"/>
              <w:left w:val="single" w:sz="4" w:space="0" w:color="000000"/>
              <w:bottom w:val="single" w:sz="4" w:space="0" w:color="000000"/>
              <w:right w:val="single" w:sz="4" w:space="0" w:color="000000"/>
            </w:tcBorders>
            <w:hideMark/>
          </w:tcPr>
          <w:p w14:paraId="60ED9130" w14:textId="77777777" w:rsidR="00833A1B" w:rsidRPr="00833A1B" w:rsidRDefault="00833A1B" w:rsidP="00833A1B">
            <w:pPr>
              <w:widowControl w:val="0"/>
              <w:autoSpaceDE w:val="0"/>
              <w:autoSpaceDN w:val="0"/>
              <w:adjustRightInd w:val="0"/>
              <w:spacing w:after="0" w:line="224" w:lineRule="exact"/>
              <w:ind w:left="64"/>
              <w:rPr>
                <w:rFonts w:ascii="Open Sans" w:eastAsia="Times New Roman" w:hAnsi="Open Sans" w:cs="Open Sans"/>
              </w:rPr>
            </w:pPr>
            <w:r w:rsidRPr="00833A1B">
              <w:rPr>
                <w:rFonts w:ascii="Open Sans" w:eastAsia="Times New Roman" w:hAnsi="Open Sans" w:cs="Open Sans"/>
              </w:rPr>
              <w:t>a)</w:t>
            </w:r>
          </w:p>
        </w:tc>
        <w:tc>
          <w:tcPr>
            <w:tcW w:w="3215" w:type="dxa"/>
            <w:tcBorders>
              <w:top w:val="single" w:sz="4" w:space="0" w:color="000000"/>
              <w:left w:val="single" w:sz="4" w:space="0" w:color="000000"/>
              <w:bottom w:val="single" w:sz="4" w:space="0" w:color="000000"/>
              <w:right w:val="single" w:sz="4" w:space="0" w:color="000000"/>
            </w:tcBorders>
          </w:tcPr>
          <w:p w14:paraId="14E7DAD2" w14:textId="77777777" w:rsidR="00833A1B" w:rsidRPr="00833A1B" w:rsidRDefault="00833A1B" w:rsidP="00833A1B">
            <w:pPr>
              <w:widowControl w:val="0"/>
              <w:autoSpaceDE w:val="0"/>
              <w:autoSpaceDN w:val="0"/>
              <w:adjustRightInd w:val="0"/>
              <w:spacing w:after="0" w:line="256" w:lineRule="auto"/>
              <w:rPr>
                <w:rFonts w:ascii="Open Sans" w:eastAsia="Times New Roman" w:hAnsi="Open Sans" w:cs="Open Sans"/>
              </w:rPr>
            </w:pPr>
          </w:p>
        </w:tc>
        <w:tc>
          <w:tcPr>
            <w:tcW w:w="2130" w:type="dxa"/>
            <w:tcBorders>
              <w:top w:val="single" w:sz="4" w:space="0" w:color="000000"/>
              <w:left w:val="single" w:sz="4" w:space="0" w:color="000000"/>
              <w:bottom w:val="single" w:sz="4" w:space="0" w:color="000000"/>
              <w:right w:val="single" w:sz="4" w:space="0" w:color="000000"/>
            </w:tcBorders>
          </w:tcPr>
          <w:p w14:paraId="1DC271D9" w14:textId="77777777" w:rsidR="00833A1B" w:rsidRPr="00833A1B" w:rsidRDefault="00833A1B" w:rsidP="00833A1B">
            <w:pPr>
              <w:widowControl w:val="0"/>
              <w:autoSpaceDE w:val="0"/>
              <w:autoSpaceDN w:val="0"/>
              <w:adjustRightInd w:val="0"/>
              <w:spacing w:after="0" w:line="256" w:lineRule="auto"/>
              <w:rPr>
                <w:rFonts w:ascii="Open Sans" w:eastAsia="Times New Roman" w:hAnsi="Open Sans" w:cs="Open Sans"/>
              </w:rPr>
            </w:pPr>
          </w:p>
        </w:tc>
        <w:tc>
          <w:tcPr>
            <w:tcW w:w="1966" w:type="dxa"/>
            <w:tcBorders>
              <w:top w:val="single" w:sz="4" w:space="0" w:color="000000"/>
              <w:left w:val="single" w:sz="4" w:space="0" w:color="000000"/>
              <w:bottom w:val="single" w:sz="4" w:space="0" w:color="000000"/>
              <w:right w:val="single" w:sz="4" w:space="0" w:color="000000"/>
            </w:tcBorders>
          </w:tcPr>
          <w:p w14:paraId="47965737" w14:textId="77777777" w:rsidR="00833A1B" w:rsidRPr="00833A1B" w:rsidRDefault="00833A1B" w:rsidP="00833A1B">
            <w:pPr>
              <w:widowControl w:val="0"/>
              <w:autoSpaceDE w:val="0"/>
              <w:autoSpaceDN w:val="0"/>
              <w:adjustRightInd w:val="0"/>
              <w:spacing w:after="0" w:line="256" w:lineRule="auto"/>
              <w:rPr>
                <w:rFonts w:ascii="Open Sans" w:eastAsia="Times New Roman" w:hAnsi="Open Sans" w:cs="Open Sans"/>
              </w:rPr>
            </w:pPr>
          </w:p>
        </w:tc>
      </w:tr>
    </w:tbl>
    <w:p w14:paraId="30AA26C5" w14:textId="77777777" w:rsidR="00833A1B" w:rsidRPr="00833A1B" w:rsidRDefault="00833A1B" w:rsidP="00833A1B">
      <w:pPr>
        <w:widowControl w:val="0"/>
        <w:autoSpaceDE w:val="0"/>
        <w:autoSpaceDN w:val="0"/>
        <w:adjustRightInd w:val="0"/>
        <w:spacing w:after="0" w:line="240" w:lineRule="auto"/>
        <w:rPr>
          <w:rFonts w:ascii="Open Sans" w:eastAsia="Times New Roman" w:hAnsi="Open Sans" w:cs="Open Sans"/>
          <w:color w:val="000000"/>
          <w:lang w:eastAsia="pl-PL"/>
        </w:rPr>
      </w:pPr>
    </w:p>
    <w:p w14:paraId="0A9E2E9C" w14:textId="77777777" w:rsidR="00833A1B" w:rsidRPr="00833A1B" w:rsidRDefault="00833A1B" w:rsidP="00833A1B">
      <w:pPr>
        <w:widowControl w:val="0"/>
        <w:autoSpaceDE w:val="0"/>
        <w:autoSpaceDN w:val="0"/>
        <w:adjustRightInd w:val="0"/>
        <w:spacing w:after="0" w:line="240" w:lineRule="auto"/>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10.</w:t>
      </w:r>
      <w:r w:rsidRPr="00833A1B">
        <w:rPr>
          <w:rFonts w:ascii="Open Sans" w:eastAsia="Times New Roman" w:hAnsi="Open Sans" w:cs="Open Sans"/>
          <w:color w:val="FF0000"/>
          <w:lang w:eastAsia="pl-PL"/>
        </w:rPr>
        <w:t>ZAMÓWIENIE ZREALIZUJEMY sami. */ z udziałem podwykonawców.</w:t>
      </w:r>
      <w:r w:rsidRPr="00833A1B">
        <w:rPr>
          <w:rFonts w:ascii="Open Sans" w:eastAsia="Times New Roman" w:hAnsi="Open Sans" w:cs="Open Sans"/>
          <w:color w:val="000000"/>
          <w:lang w:eastAsia="pl-PL"/>
        </w:rPr>
        <w:t xml:space="preserve"> </w:t>
      </w:r>
    </w:p>
    <w:p w14:paraId="716EBE62" w14:textId="77777777" w:rsidR="00833A1B" w:rsidRPr="00833A1B" w:rsidRDefault="00833A1B" w:rsidP="00833A1B">
      <w:pPr>
        <w:widowControl w:val="0"/>
        <w:autoSpaceDE w:val="0"/>
        <w:autoSpaceDN w:val="0"/>
        <w:adjustRightInd w:val="0"/>
        <w:spacing w:after="0" w:line="240" w:lineRule="auto"/>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Podwykonawcom zamierzamy powierzyć:</w:t>
      </w:r>
    </w:p>
    <w:p w14:paraId="408A99C8" w14:textId="77777777" w:rsidR="00833A1B" w:rsidRPr="00833A1B" w:rsidRDefault="00833A1B" w:rsidP="00833A1B">
      <w:pPr>
        <w:widowControl w:val="0"/>
        <w:autoSpaceDE w:val="0"/>
        <w:autoSpaceDN w:val="0"/>
        <w:adjustRightInd w:val="0"/>
        <w:spacing w:after="0" w:line="240" w:lineRule="auto"/>
        <w:ind w:left="426"/>
        <w:rPr>
          <w:rFonts w:ascii="Open Sans" w:eastAsia="Times New Roman" w:hAnsi="Open Sans" w:cs="Open Sans"/>
          <w:color w:val="000000"/>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774"/>
      </w:tblGrid>
      <w:tr w:rsidR="00833A1B" w:rsidRPr="00833A1B" w14:paraId="147EF6AF" w14:textId="77777777" w:rsidTr="00787F91">
        <w:tc>
          <w:tcPr>
            <w:tcW w:w="4168" w:type="dxa"/>
            <w:tcBorders>
              <w:top w:val="single" w:sz="4" w:space="0" w:color="auto"/>
              <w:left w:val="single" w:sz="4" w:space="0" w:color="auto"/>
              <w:bottom w:val="single" w:sz="4" w:space="0" w:color="auto"/>
              <w:right w:val="single" w:sz="4" w:space="0" w:color="auto"/>
            </w:tcBorders>
            <w:vAlign w:val="center"/>
            <w:hideMark/>
          </w:tcPr>
          <w:p w14:paraId="203A61F4" w14:textId="77777777" w:rsidR="00833A1B" w:rsidRPr="00833A1B" w:rsidRDefault="00833A1B" w:rsidP="00833A1B">
            <w:pPr>
              <w:widowControl w:val="0"/>
              <w:autoSpaceDE w:val="0"/>
              <w:autoSpaceDN w:val="0"/>
              <w:adjustRightInd w:val="0"/>
              <w:spacing w:after="0" w:line="256" w:lineRule="auto"/>
              <w:ind w:left="426"/>
              <w:jc w:val="center"/>
              <w:rPr>
                <w:rFonts w:ascii="Open Sans" w:eastAsia="Times New Roman" w:hAnsi="Open Sans" w:cs="Open Sans"/>
                <w:color w:val="000000"/>
                <w:sz w:val="20"/>
                <w:szCs w:val="20"/>
              </w:rPr>
            </w:pPr>
            <w:r w:rsidRPr="00833A1B">
              <w:rPr>
                <w:rFonts w:ascii="Open Sans" w:eastAsia="Times New Roman" w:hAnsi="Open Sans" w:cs="Open Sans"/>
                <w:color w:val="000000"/>
                <w:sz w:val="20"/>
                <w:szCs w:val="20"/>
              </w:rPr>
              <w:t>Część zamówienia, którą Wykonawca zamierza powierzyć podwykonawcy</w:t>
            </w:r>
          </w:p>
        </w:tc>
        <w:tc>
          <w:tcPr>
            <w:tcW w:w="4903" w:type="dxa"/>
            <w:tcBorders>
              <w:top w:val="single" w:sz="4" w:space="0" w:color="auto"/>
              <w:left w:val="single" w:sz="4" w:space="0" w:color="auto"/>
              <w:bottom w:val="single" w:sz="4" w:space="0" w:color="auto"/>
              <w:right w:val="single" w:sz="4" w:space="0" w:color="auto"/>
            </w:tcBorders>
            <w:vAlign w:val="center"/>
            <w:hideMark/>
          </w:tcPr>
          <w:p w14:paraId="7ACC8E60" w14:textId="77777777" w:rsidR="00833A1B" w:rsidRPr="00833A1B" w:rsidRDefault="00833A1B" w:rsidP="00833A1B">
            <w:pPr>
              <w:widowControl w:val="0"/>
              <w:autoSpaceDE w:val="0"/>
              <w:autoSpaceDN w:val="0"/>
              <w:adjustRightInd w:val="0"/>
              <w:spacing w:after="0" w:line="256" w:lineRule="auto"/>
              <w:ind w:left="426"/>
              <w:jc w:val="center"/>
              <w:rPr>
                <w:rFonts w:ascii="Open Sans" w:eastAsia="Times New Roman" w:hAnsi="Open Sans" w:cs="Open Sans"/>
                <w:color w:val="000000"/>
                <w:sz w:val="20"/>
                <w:szCs w:val="20"/>
              </w:rPr>
            </w:pPr>
            <w:r w:rsidRPr="00833A1B">
              <w:rPr>
                <w:rFonts w:ascii="Open Sans" w:eastAsia="Times New Roman" w:hAnsi="Open Sans" w:cs="Open Sans"/>
                <w:color w:val="000000"/>
                <w:sz w:val="20"/>
                <w:szCs w:val="20"/>
              </w:rPr>
              <w:t>Firma/nazwa i adres podwykonawcy, któremu Wykonawca zamierza powierzyć część zamówienia</w:t>
            </w:r>
          </w:p>
        </w:tc>
      </w:tr>
      <w:tr w:rsidR="00833A1B" w:rsidRPr="00833A1B" w14:paraId="2F781C65" w14:textId="77777777" w:rsidTr="00787F91">
        <w:trPr>
          <w:trHeight w:val="200"/>
        </w:trPr>
        <w:tc>
          <w:tcPr>
            <w:tcW w:w="4168" w:type="dxa"/>
            <w:tcBorders>
              <w:top w:val="single" w:sz="4" w:space="0" w:color="auto"/>
              <w:left w:val="single" w:sz="4" w:space="0" w:color="auto"/>
              <w:bottom w:val="single" w:sz="4" w:space="0" w:color="auto"/>
              <w:right w:val="single" w:sz="4" w:space="0" w:color="auto"/>
            </w:tcBorders>
          </w:tcPr>
          <w:p w14:paraId="65CA4A26" w14:textId="77777777" w:rsidR="00833A1B" w:rsidRPr="00833A1B" w:rsidRDefault="00833A1B" w:rsidP="00833A1B">
            <w:pPr>
              <w:widowControl w:val="0"/>
              <w:autoSpaceDE w:val="0"/>
              <w:autoSpaceDN w:val="0"/>
              <w:adjustRightInd w:val="0"/>
              <w:spacing w:after="0" w:line="256" w:lineRule="auto"/>
              <w:ind w:left="426"/>
              <w:jc w:val="both"/>
              <w:rPr>
                <w:rFonts w:ascii="Open Sans" w:eastAsia="Times New Roman" w:hAnsi="Open Sans" w:cs="Open Sans"/>
                <w:color w:val="000000"/>
              </w:rPr>
            </w:pPr>
          </w:p>
        </w:tc>
        <w:tc>
          <w:tcPr>
            <w:tcW w:w="4903" w:type="dxa"/>
            <w:tcBorders>
              <w:top w:val="single" w:sz="4" w:space="0" w:color="auto"/>
              <w:left w:val="single" w:sz="4" w:space="0" w:color="auto"/>
              <w:bottom w:val="single" w:sz="4" w:space="0" w:color="auto"/>
              <w:right w:val="single" w:sz="4" w:space="0" w:color="auto"/>
            </w:tcBorders>
          </w:tcPr>
          <w:p w14:paraId="1C8B84F3" w14:textId="77777777" w:rsidR="00833A1B" w:rsidRPr="00833A1B" w:rsidRDefault="00833A1B" w:rsidP="00833A1B">
            <w:pPr>
              <w:widowControl w:val="0"/>
              <w:autoSpaceDE w:val="0"/>
              <w:autoSpaceDN w:val="0"/>
              <w:adjustRightInd w:val="0"/>
              <w:spacing w:after="0" w:line="256" w:lineRule="auto"/>
              <w:ind w:left="426"/>
              <w:jc w:val="both"/>
              <w:rPr>
                <w:rFonts w:ascii="Open Sans" w:eastAsia="Times New Roman" w:hAnsi="Open Sans" w:cs="Open Sans"/>
                <w:color w:val="000000"/>
              </w:rPr>
            </w:pPr>
          </w:p>
        </w:tc>
      </w:tr>
    </w:tbl>
    <w:p w14:paraId="2DE6186C" w14:textId="77777777" w:rsidR="00833A1B" w:rsidRPr="00833A1B" w:rsidRDefault="00833A1B" w:rsidP="00833A1B">
      <w:pPr>
        <w:widowControl w:val="0"/>
        <w:tabs>
          <w:tab w:val="num" w:pos="567"/>
        </w:tabs>
        <w:autoSpaceDE w:val="0"/>
        <w:autoSpaceDN w:val="0"/>
        <w:adjustRightInd w:val="0"/>
        <w:spacing w:after="0" w:line="240"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11.Oświadczam/y, że spełniamy warunki wymagane w  opisie przedmiotu zamówienia.  </w:t>
      </w:r>
    </w:p>
    <w:p w14:paraId="6F43B6E1" w14:textId="77777777" w:rsidR="00833A1B" w:rsidRPr="00833A1B" w:rsidRDefault="00833A1B" w:rsidP="00833A1B">
      <w:pPr>
        <w:widowControl w:val="0"/>
        <w:autoSpaceDE w:val="0"/>
        <w:autoSpaceDN w:val="0"/>
        <w:adjustRightInd w:val="0"/>
        <w:ind w:left="36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 xml:space="preserve">12.Informujemy, że wybór naszej oferty </w:t>
      </w:r>
      <w:r w:rsidRPr="00833A1B">
        <w:rPr>
          <w:rFonts w:ascii="Open Sans" w:eastAsia="Times New Roman" w:hAnsi="Open Sans" w:cs="Open Sans"/>
          <w:color w:val="000000"/>
          <w:u w:val="single"/>
          <w:lang w:eastAsia="pl-PL"/>
        </w:rPr>
        <w:t>nie będzie</w:t>
      </w:r>
      <w:r w:rsidRPr="00833A1B">
        <w:rPr>
          <w:rFonts w:ascii="Open Sans" w:eastAsia="Times New Roman" w:hAnsi="Open Sans" w:cs="Open Sans"/>
          <w:color w:val="000000"/>
          <w:lang w:eastAsia="pl-PL"/>
        </w:rPr>
        <w:t xml:space="preserve"> prowadzić do powstania </w:t>
      </w:r>
      <w:r w:rsidRPr="00833A1B">
        <w:rPr>
          <w:rFonts w:ascii="Open Sans" w:eastAsia="Times New Roman" w:hAnsi="Open Sans" w:cs="Open Sans"/>
          <w:color w:val="000000"/>
          <w:lang w:eastAsia="pl-PL"/>
        </w:rPr>
        <w:br/>
        <w:t>u Zamawiającego obowiązku podatkowego na podstawie ustawy z dnia 11 marca 2004r. o podatku od towarów i usług (</w:t>
      </w:r>
      <w:proofErr w:type="spellStart"/>
      <w:r w:rsidRPr="00833A1B">
        <w:rPr>
          <w:rFonts w:ascii="Open Sans" w:eastAsia="Times New Roman" w:hAnsi="Open Sans" w:cs="Open Sans"/>
          <w:color w:val="000000"/>
          <w:lang w:eastAsia="pl-PL"/>
        </w:rPr>
        <w:t>t</w:t>
      </w:r>
      <w:r w:rsidRPr="00833A1B">
        <w:rPr>
          <w:rFonts w:ascii="Open Sans" w:eastAsia="Times New Roman" w:hAnsi="Open Sans" w:cs="Open Sans"/>
          <w:lang w:eastAsia="pl-PL"/>
        </w:rPr>
        <w:t>.j</w:t>
      </w:r>
      <w:proofErr w:type="spellEnd"/>
      <w:r w:rsidRPr="00833A1B">
        <w:rPr>
          <w:rFonts w:ascii="Open Sans" w:eastAsia="Times New Roman" w:hAnsi="Open Sans" w:cs="Open Sans"/>
          <w:lang w:eastAsia="pl-PL"/>
        </w:rPr>
        <w:t>. Dz. U. z 2020 r. poz. 106, 568, 1065, 1106, 1747</w:t>
      </w:r>
      <w:r w:rsidRPr="00833A1B">
        <w:rPr>
          <w:rFonts w:ascii="Open Sans" w:eastAsia="Times New Roman" w:hAnsi="Open Sans" w:cs="Open Sans"/>
          <w:color w:val="000000"/>
          <w:lang w:eastAsia="pl-PL"/>
        </w:rPr>
        <w:t xml:space="preserve">); </w:t>
      </w:r>
    </w:p>
    <w:p w14:paraId="13CBD92A" w14:textId="77777777" w:rsidR="00833A1B" w:rsidRPr="00833A1B" w:rsidRDefault="00833A1B" w:rsidP="00833A1B">
      <w:pPr>
        <w:widowControl w:val="0"/>
        <w:autoSpaceDE w:val="0"/>
        <w:autoSpaceDN w:val="0"/>
        <w:adjustRightInd w:val="0"/>
        <w:spacing w:after="0" w:line="240" w:lineRule="auto"/>
        <w:ind w:left="567"/>
        <w:jc w:val="both"/>
        <w:rPr>
          <w:rFonts w:ascii="Open Sans" w:eastAsia="Times New Roman" w:hAnsi="Open Sans" w:cs="Open Sans"/>
          <w:i/>
          <w:iCs/>
          <w:color w:val="000000"/>
          <w:lang w:eastAsia="pl-PL"/>
        </w:rPr>
      </w:pPr>
      <w:r w:rsidRPr="00833A1B">
        <w:rPr>
          <w:rFonts w:ascii="Open Sans" w:eastAsia="Times New Roman" w:hAnsi="Open Sans" w:cs="Open Sans"/>
          <w:i/>
          <w:iCs/>
          <w:color w:val="000000"/>
          <w:u w:val="single"/>
          <w:lang w:eastAsia="pl-PL"/>
        </w:rPr>
        <w:t>Uwaga:</w:t>
      </w:r>
      <w:r w:rsidRPr="00833A1B">
        <w:rPr>
          <w:rFonts w:ascii="Open Sans" w:eastAsia="Times New Roman" w:hAnsi="Open Sans" w:cs="Open Sans"/>
          <w:i/>
          <w:iCs/>
          <w:color w:val="000000"/>
          <w:lang w:eastAsia="pl-PL"/>
        </w:rPr>
        <w:t xml:space="preserve"> jeżeli wybór oferty będzie prowadzić do powstania u Zamawiającego obowiązku podatkowego na podstawie ustawy z dnia 11 marca 2004r. o podatku od towarów i usług (</w:t>
      </w:r>
      <w:proofErr w:type="spellStart"/>
      <w:r w:rsidRPr="00833A1B">
        <w:rPr>
          <w:rFonts w:ascii="Open Sans" w:eastAsia="Times New Roman" w:hAnsi="Open Sans" w:cs="Open Sans"/>
          <w:i/>
          <w:iCs/>
          <w:color w:val="000000"/>
          <w:lang w:eastAsia="pl-PL"/>
        </w:rPr>
        <w:t>t</w:t>
      </w:r>
      <w:r w:rsidRPr="00833A1B">
        <w:rPr>
          <w:rFonts w:ascii="Open Sans" w:eastAsia="Times New Roman" w:hAnsi="Open Sans" w:cs="Open Sans"/>
          <w:i/>
          <w:iCs/>
          <w:lang w:eastAsia="pl-PL"/>
        </w:rPr>
        <w:t>.j</w:t>
      </w:r>
      <w:proofErr w:type="spellEnd"/>
      <w:r w:rsidRPr="00833A1B">
        <w:rPr>
          <w:rFonts w:ascii="Open Sans" w:eastAsia="Times New Roman" w:hAnsi="Open Sans" w:cs="Open Sans"/>
          <w:i/>
          <w:iCs/>
          <w:lang w:eastAsia="pl-PL"/>
        </w:rPr>
        <w:t>. Dz. U. z 2020 r. poz. 106, 568, 1065, 1106, 1747</w:t>
      </w:r>
      <w:r w:rsidRPr="00833A1B">
        <w:rPr>
          <w:rFonts w:ascii="Open Sans" w:eastAsia="Times New Roman" w:hAnsi="Open Sans" w:cs="Open Sans"/>
          <w:i/>
          <w:iCs/>
          <w:color w:val="000000"/>
          <w:lang w:eastAsia="pl-PL"/>
        </w:rPr>
        <w:t xml:space="preserve">), należy skreślić powyższe oświadczenie i przedłożyć wykaz zawierający nazwę (rodzaj) towaru lub usługi, których dostawa lub świadczenie będzie prowadzić do jego powstania, oraz jej wartość bez kwoty podatku. </w:t>
      </w:r>
    </w:p>
    <w:p w14:paraId="0E56EAD1"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p>
    <w:p w14:paraId="377AFD23"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13.OŚWIADCZAM/Y, że sposób reprezentacji Wykonawcy/Wykonawców wspólnie ubiegających  się o udzielenie zamówienia dla potrzeb zamówienia jest następujący: ……………… (Wypełniają jedynie przedsiębiorcy składający wspólną ofertę - spółki cywilne lub konsorcja)</w:t>
      </w:r>
    </w:p>
    <w:p w14:paraId="044DFDD0"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u w:val="single"/>
          <w:lang w:eastAsia="pl-PL"/>
        </w:rPr>
        <w:t>14.WSZELKĄ KORESPONDENCJĘ</w:t>
      </w:r>
      <w:r w:rsidRPr="00833A1B">
        <w:rPr>
          <w:rFonts w:ascii="Open Sans" w:eastAsia="Times New Roman" w:hAnsi="Open Sans" w:cs="Open Sans"/>
          <w:color w:val="000000"/>
          <w:lang w:eastAsia="pl-PL"/>
        </w:rPr>
        <w:t xml:space="preserve"> w sprawie przedmiotowego postępowania należy kierować na poniższy adres:    ………. Imię i nazwisko: …….. tel. …… fax.  ……….e-mail: …….         </w:t>
      </w:r>
    </w:p>
    <w:p w14:paraId="3F0EBCB9" w14:textId="77777777" w:rsidR="00833A1B" w:rsidRPr="00833A1B" w:rsidRDefault="00833A1B" w:rsidP="00833A1B">
      <w:pPr>
        <w:suppressAutoHyphens/>
        <w:spacing w:after="120"/>
        <w:jc w:val="both"/>
        <w:rPr>
          <w:rFonts w:ascii="Open Sans" w:eastAsia="Calibri" w:hAnsi="Open Sans" w:cs="Open Sans"/>
        </w:rPr>
      </w:pPr>
      <w:r w:rsidRPr="00833A1B">
        <w:rPr>
          <w:rFonts w:ascii="Open Sans" w:eastAsia="Times New Roman" w:hAnsi="Open Sans" w:cs="Open Sans"/>
          <w:color w:val="000000"/>
          <w:lang w:eastAsia="pl-PL"/>
        </w:rPr>
        <w:t>15.</w:t>
      </w:r>
      <w:r w:rsidRPr="00833A1B">
        <w:rPr>
          <w:rFonts w:ascii="Open Sans" w:eastAsia="Calibri" w:hAnsi="Open Sans" w:cs="Open Sans"/>
        </w:rPr>
        <w:t xml:space="preserve"> Oświadczamy, że akceptujemy postanowienia Specyfikacji Warunków Zamówienia, Regulaminu korzystania z systemu </w:t>
      </w:r>
      <w:hyperlink r:id="rId22" w:history="1">
        <w:r w:rsidRPr="00833A1B">
          <w:rPr>
            <w:rFonts w:ascii="Open Sans" w:eastAsia="Times New Roman" w:hAnsi="Open Sans" w:cs="Open Sans"/>
            <w:color w:val="0000FF"/>
            <w:u w:val="single"/>
            <w:lang w:eastAsia="pl-PL"/>
          </w:rPr>
          <w:t>https://platformazakupowa.pl/strona/1-regulamin</w:t>
        </w:r>
      </w:hyperlink>
      <w:r w:rsidRPr="00833A1B">
        <w:rPr>
          <w:rFonts w:ascii="Open Sans" w:eastAsia="Times New Roman" w:hAnsi="Open Sans" w:cs="Open Sans"/>
          <w:lang w:eastAsia="pl-PL"/>
        </w:rPr>
        <w:t>,</w:t>
      </w:r>
      <w:r w:rsidRPr="00833A1B">
        <w:rPr>
          <w:rFonts w:ascii="Open Sans" w:eastAsia="Calibri" w:hAnsi="Open Sans" w:cs="Open Sans"/>
        </w:rPr>
        <w:t xml:space="preserve"> Warunków korzystania z elektronicznej platformy usług administracji publicznej </w:t>
      </w:r>
      <w:hyperlink r:id="rId23" w:history="1">
        <w:r w:rsidRPr="00833A1B">
          <w:rPr>
            <w:rFonts w:ascii="Open Sans" w:eastAsia="Times New Roman" w:hAnsi="Open Sans" w:cs="Open Sans"/>
            <w:color w:val="0000FF"/>
            <w:u w:val="single"/>
            <w:lang w:eastAsia="pl-PL"/>
          </w:rPr>
          <w:t>https://platformazakupowa.pl/pn/pgk_koszalin/proceedings</w:t>
        </w:r>
      </w:hyperlink>
      <w:r w:rsidRPr="00833A1B">
        <w:rPr>
          <w:rFonts w:ascii="Times New Roman" w:eastAsia="Times New Roman" w:hAnsi="Times New Roman" w:cs="Times New Roman"/>
          <w:sz w:val="24"/>
          <w:szCs w:val="24"/>
          <w:lang w:eastAsia="pl-PL"/>
        </w:rPr>
        <w:t xml:space="preserve"> </w:t>
      </w:r>
      <w:r w:rsidRPr="00833A1B">
        <w:rPr>
          <w:rFonts w:ascii="Open Sans" w:eastAsia="Calibri" w:hAnsi="Open Sans" w:cs="Open Sans"/>
        </w:rPr>
        <w:t xml:space="preserve">oraz Instrukcji użytkownika systemu </w:t>
      </w:r>
      <w:hyperlink r:id="rId24" w:history="1">
        <w:r w:rsidRPr="00833A1B">
          <w:rPr>
            <w:rFonts w:ascii="Open Sans" w:eastAsia="Times New Roman" w:hAnsi="Open Sans" w:cs="Open Sans"/>
            <w:color w:val="0000FF"/>
            <w:u w:val="single"/>
            <w:lang w:eastAsia="pl-PL"/>
          </w:rPr>
          <w:t>https://platformazakupowa.pl/strona/45-i</w:t>
        </w:r>
        <w:r w:rsidRPr="00833A1B">
          <w:rPr>
            <w:rFonts w:ascii="Open Sans" w:eastAsia="Times New Roman" w:hAnsi="Open Sans" w:cs="Open Sans"/>
            <w:color w:val="0000FF"/>
            <w:u w:val="single"/>
            <w:lang w:eastAsia="pl-PL"/>
          </w:rPr>
          <w:t>nstrukcje</w:t>
        </w:r>
      </w:hyperlink>
      <w:r w:rsidRPr="00833A1B">
        <w:rPr>
          <w:rFonts w:ascii="Open Sans" w:eastAsia="Times New Roman" w:hAnsi="Open Sans" w:cs="Open Sans"/>
          <w:lang w:eastAsia="pl-PL"/>
        </w:rPr>
        <w:t xml:space="preserve"> </w:t>
      </w:r>
    </w:p>
    <w:p w14:paraId="336AECD5"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color w:val="000000"/>
          <w:lang w:eastAsia="pl-PL"/>
        </w:rPr>
      </w:pPr>
    </w:p>
    <w:bookmarkEnd w:id="37"/>
    <w:p w14:paraId="280C893D" w14:textId="77777777"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 xml:space="preserve">16. </w:t>
      </w:r>
      <w:r w:rsidRPr="00833A1B">
        <w:rPr>
          <w:rFonts w:ascii="Open Sans" w:eastAsia="Cambria" w:hAnsi="Open Sans" w:cs="Open Sans"/>
          <w:lang w:eastAsia="pl-PL"/>
        </w:rPr>
        <w:t xml:space="preserve">OŚWIADCZAMY, że zgodnie z definicjami zawartymi w art. 7 ust. 1 pkt 1-3 ustawy </w:t>
      </w:r>
      <w:r w:rsidRPr="00833A1B">
        <w:rPr>
          <w:rFonts w:ascii="Open Sans" w:eastAsia="Cambria" w:hAnsi="Open Sans" w:cs="Open Sans"/>
          <w:lang w:eastAsia="pl-PL"/>
        </w:rPr>
        <w:br/>
        <w:t>z dnia 6 marca 2018 roku Prawo Przedsiębiorców jesteśmy:</w:t>
      </w:r>
    </w:p>
    <w:p w14:paraId="03F9A52F" w14:textId="77777777" w:rsidR="00833A1B" w:rsidRPr="00833A1B" w:rsidRDefault="00833A1B" w:rsidP="00833A1B">
      <w:pPr>
        <w:suppressAutoHyphens/>
        <w:spacing w:after="0" w:line="276" w:lineRule="auto"/>
        <w:ind w:left="360"/>
        <w:rPr>
          <w:rFonts w:ascii="Open Sans" w:eastAsia="Cambria" w:hAnsi="Open Sans" w:cs="Open Sans"/>
          <w:lang w:eastAsia="pl-PL"/>
        </w:rPr>
      </w:pPr>
      <w:r w:rsidRPr="00833A1B">
        <w:rPr>
          <w:rFonts w:ascii="Open Sans" w:eastAsia="Cambria" w:hAnsi="Open Sans" w:cs="Open Sans"/>
          <w:lang w:eastAsia="pl-PL"/>
        </w:rPr>
        <w:t>•</w:t>
      </w:r>
      <w:r w:rsidRPr="00833A1B">
        <w:rPr>
          <w:rFonts w:ascii="Open Sans" w:eastAsia="Cambria" w:hAnsi="Open Sans" w:cs="Open Sans"/>
          <w:lang w:eastAsia="pl-PL"/>
        </w:rPr>
        <w:tab/>
        <w:t>Mikro przedsiębiorcą</w:t>
      </w:r>
    </w:p>
    <w:p w14:paraId="1B429C25" w14:textId="77777777" w:rsidR="00833A1B" w:rsidRPr="00833A1B" w:rsidRDefault="00833A1B" w:rsidP="00833A1B">
      <w:pPr>
        <w:suppressAutoHyphens/>
        <w:spacing w:after="0" w:line="276" w:lineRule="auto"/>
        <w:ind w:left="360"/>
        <w:rPr>
          <w:rFonts w:ascii="Open Sans" w:eastAsia="Cambria" w:hAnsi="Open Sans" w:cs="Open Sans"/>
          <w:lang w:eastAsia="pl-PL"/>
        </w:rPr>
      </w:pPr>
      <w:r w:rsidRPr="00833A1B">
        <w:rPr>
          <w:rFonts w:ascii="Open Sans" w:eastAsia="Cambria" w:hAnsi="Open Sans" w:cs="Open Sans"/>
          <w:lang w:eastAsia="pl-PL"/>
        </w:rPr>
        <w:t>•</w:t>
      </w:r>
      <w:r w:rsidRPr="00833A1B">
        <w:rPr>
          <w:rFonts w:ascii="Open Sans" w:eastAsia="Cambria" w:hAnsi="Open Sans" w:cs="Open Sans"/>
          <w:lang w:eastAsia="pl-PL"/>
        </w:rPr>
        <w:tab/>
        <w:t>małym przedsiębiorcą</w:t>
      </w:r>
    </w:p>
    <w:p w14:paraId="656D0763" w14:textId="77777777" w:rsidR="00833A1B" w:rsidRPr="00833A1B" w:rsidRDefault="00833A1B" w:rsidP="00833A1B">
      <w:pPr>
        <w:suppressAutoHyphens/>
        <w:spacing w:after="0" w:line="276" w:lineRule="auto"/>
        <w:ind w:left="360"/>
        <w:rPr>
          <w:rFonts w:ascii="Open Sans" w:eastAsia="Cambria" w:hAnsi="Open Sans" w:cs="Open Sans"/>
          <w:lang w:eastAsia="pl-PL"/>
        </w:rPr>
      </w:pPr>
      <w:r w:rsidRPr="00833A1B">
        <w:rPr>
          <w:rFonts w:ascii="Open Sans" w:eastAsia="Cambria" w:hAnsi="Open Sans" w:cs="Open Sans"/>
          <w:lang w:eastAsia="pl-PL"/>
        </w:rPr>
        <w:t>•</w:t>
      </w:r>
      <w:r w:rsidRPr="00833A1B">
        <w:rPr>
          <w:rFonts w:ascii="Open Sans" w:eastAsia="Cambria" w:hAnsi="Open Sans" w:cs="Open Sans"/>
          <w:lang w:eastAsia="pl-PL"/>
        </w:rPr>
        <w:tab/>
        <w:t>średnim przedsiębiorcą</w:t>
      </w:r>
    </w:p>
    <w:p w14:paraId="22C159E7" w14:textId="77777777" w:rsidR="00833A1B" w:rsidRPr="00833A1B" w:rsidRDefault="00833A1B" w:rsidP="00833A1B">
      <w:pPr>
        <w:suppressAutoHyphens/>
        <w:spacing w:after="0" w:line="276" w:lineRule="auto"/>
        <w:rPr>
          <w:rFonts w:ascii="Open Sans" w:eastAsia="Cambria" w:hAnsi="Open Sans" w:cs="Open Sans"/>
          <w:color w:val="FF0000"/>
          <w:lang w:eastAsia="pl-PL"/>
        </w:rPr>
      </w:pPr>
      <w:r w:rsidRPr="00833A1B">
        <w:rPr>
          <w:rFonts w:ascii="Open Sans" w:eastAsia="Cambria" w:hAnsi="Open Sans" w:cs="Open Sans"/>
          <w:color w:val="FF0000"/>
          <w:lang w:eastAsia="pl-PL"/>
        </w:rPr>
        <w:t>Uwaga ! Należy zaznaczyć prawidłową odpowiedź.</w:t>
      </w:r>
    </w:p>
    <w:p w14:paraId="6EA2ACD6" w14:textId="77777777" w:rsidR="00833A1B" w:rsidRPr="00833A1B" w:rsidRDefault="00833A1B" w:rsidP="00833A1B">
      <w:pPr>
        <w:widowControl w:val="0"/>
        <w:autoSpaceDE w:val="0"/>
        <w:autoSpaceDN w:val="0"/>
        <w:adjustRightInd w:val="0"/>
        <w:spacing w:line="240" w:lineRule="auto"/>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16.A. Oświadczam</w:t>
      </w:r>
      <w:r w:rsidRPr="00833A1B">
        <w:rPr>
          <w:rFonts w:ascii="Open Sans" w:eastAsia="Times New Roman" w:hAnsi="Open Sans" w:cs="Open Sans"/>
          <w:color w:val="FF0000"/>
          <w:lang w:eastAsia="pl-PL"/>
        </w:rPr>
        <w:t>, iż jestem / nie jestem podatnikiem</w:t>
      </w:r>
      <w:r w:rsidRPr="00833A1B">
        <w:rPr>
          <w:rFonts w:ascii="Open Sans" w:eastAsia="Times New Roman" w:hAnsi="Open Sans" w:cs="Open Sans"/>
          <w:color w:val="000000"/>
          <w:lang w:eastAsia="pl-PL"/>
        </w:rPr>
        <w:t xml:space="preserve"> podatku VAT, a numer konta bankowego ( </w:t>
      </w:r>
      <w:r w:rsidRPr="00833A1B">
        <w:rPr>
          <w:rFonts w:ascii="Open Sans" w:eastAsia="Times New Roman" w:hAnsi="Open Sans" w:cs="Open Sans"/>
          <w:color w:val="FF0000"/>
          <w:lang w:eastAsia="pl-PL"/>
        </w:rPr>
        <w:t>proszę wskazać numer konta bankowego Wykonawcy……………………</w:t>
      </w:r>
      <w:r w:rsidRPr="00833A1B">
        <w:rPr>
          <w:rFonts w:ascii="Open Sans" w:eastAsia="Times New Roman" w:hAnsi="Open Sans" w:cs="Open Sans"/>
          <w:color w:val="000000"/>
          <w:lang w:eastAsia="pl-PL"/>
        </w:rPr>
        <w:t xml:space="preserve"> ) jaki zostanie wskazany  w umowie jest zgłoszonym numerem rachunku rozliczeniowego </w:t>
      </w:r>
      <w:r w:rsidRPr="00833A1B">
        <w:rPr>
          <w:rFonts w:ascii="Open Sans" w:eastAsia="Times New Roman" w:hAnsi="Open Sans" w:cs="Open Sans"/>
          <w:color w:val="000000"/>
          <w:lang w:eastAsia="pl-PL"/>
        </w:rPr>
        <w:br/>
        <w:t xml:space="preserve">w banku lub imiennym rachunkiem   w spółdzielczej kasie oszczędnościowo-kredytowej, </w:t>
      </w:r>
      <w:r w:rsidRPr="00833A1B">
        <w:rPr>
          <w:rFonts w:ascii="Open Sans" w:eastAsia="Times New Roman" w:hAnsi="Open Sans" w:cs="Open Sans"/>
          <w:color w:val="000000"/>
          <w:lang w:eastAsia="pl-PL"/>
        </w:rPr>
        <w:lastRenderedPageBreak/>
        <w:t xml:space="preserve">której Wykonawca jest członkiem, otwartym w związku z prowadzoną działalnością gospodarczą.                        </w:t>
      </w:r>
    </w:p>
    <w:p w14:paraId="71CD773D"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FF0000"/>
          <w:lang w:eastAsia="pl-PL"/>
        </w:rPr>
      </w:pPr>
      <w:r w:rsidRPr="00833A1B">
        <w:rPr>
          <w:rFonts w:ascii="Open Sans" w:eastAsia="Times New Roman" w:hAnsi="Open Sans" w:cs="Open Sans"/>
          <w:color w:val="FF0000"/>
          <w:lang w:eastAsia="pl-PL"/>
        </w:rPr>
        <w:t>Uwaga ! Należy zaznaczyć prawidłową odpowiedź.</w:t>
      </w:r>
    </w:p>
    <w:p w14:paraId="726455C5" w14:textId="77777777"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17.</w:t>
      </w:r>
      <w:r w:rsidRPr="00833A1B">
        <w:rPr>
          <w:rFonts w:ascii="Calibri" w:eastAsia="Times New Roman" w:hAnsi="Calibri" w:cs="Times New Roman"/>
        </w:rPr>
        <w:t xml:space="preserve"> U</w:t>
      </w:r>
      <w:r w:rsidRPr="00833A1B">
        <w:rPr>
          <w:rFonts w:ascii="Open Sans" w:eastAsia="Times New Roman" w:hAnsi="Open Sans" w:cs="Open Sans"/>
          <w:lang w:eastAsia="pl-PL"/>
        </w:rPr>
        <w:t xml:space="preserve">ważamy się za związanych niniejszą ofertą na czas wskazany w SWZ – 30 dni od terminu składania ofert. </w:t>
      </w:r>
    </w:p>
    <w:p w14:paraId="0E3B5517" w14:textId="77777777"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 xml:space="preserve">18.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53C03D6" w14:textId="77777777" w:rsidR="00833A1B" w:rsidRPr="00833A1B" w:rsidRDefault="00833A1B" w:rsidP="00833A1B">
      <w:pPr>
        <w:widowControl w:val="0"/>
        <w:autoSpaceDE w:val="0"/>
        <w:autoSpaceDN w:val="0"/>
        <w:adjustRightInd w:val="0"/>
        <w:jc w:val="both"/>
        <w:rPr>
          <w:rFonts w:ascii="Open Sans" w:eastAsia="Times New Roman" w:hAnsi="Open Sans" w:cs="Open Sans"/>
          <w:b/>
          <w:bCs/>
          <w:color w:val="FF0000"/>
          <w:lang w:eastAsia="pl-PL"/>
        </w:rPr>
      </w:pPr>
      <w:r w:rsidRPr="00833A1B">
        <w:rPr>
          <w:rFonts w:ascii="Open Sans" w:eastAsia="Times New Roman" w:hAnsi="Open Sans" w:cs="Open Sans"/>
          <w:lang w:eastAsia="pl-PL"/>
        </w:rPr>
        <w:t>19. Niniejszym wskazuję dane umożliwiające dostęp do bezpłatnych i ogólnodostępnych baz danych zawierających następujące przedmiotowe środki dowodowe: odpis/y lub informacja/</w:t>
      </w:r>
      <w:proofErr w:type="spellStart"/>
      <w:r w:rsidRPr="00833A1B">
        <w:rPr>
          <w:rFonts w:ascii="Open Sans" w:eastAsia="Times New Roman" w:hAnsi="Open Sans" w:cs="Open Sans"/>
          <w:lang w:eastAsia="pl-PL"/>
        </w:rPr>
        <w:t>ie</w:t>
      </w:r>
      <w:proofErr w:type="spellEnd"/>
      <w:r w:rsidRPr="00833A1B">
        <w:rPr>
          <w:rFonts w:ascii="Open Sans" w:eastAsia="Times New Roman" w:hAnsi="Open Sans" w:cs="Open Sans"/>
          <w:lang w:eastAsia="pl-PL"/>
        </w:rPr>
        <w:t xml:space="preserve">  z Krajowego Rejestru Sądowego lub z Centralnej Ewidencji i Informacji o Działalności Gospodarczej</w:t>
      </w:r>
      <w:r w:rsidRPr="00833A1B">
        <w:rPr>
          <w:rFonts w:ascii="Open Sans" w:eastAsia="Times New Roman" w:hAnsi="Open Sans" w:cs="Open Sans"/>
          <w:b/>
          <w:bCs/>
          <w:color w:val="FF0000"/>
          <w:lang w:eastAsia="pl-PL"/>
        </w:rPr>
        <w:t>:…………………………………..</w:t>
      </w:r>
    </w:p>
    <w:p w14:paraId="3A6BF039" w14:textId="77777777"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20.</w:t>
      </w:r>
      <w:r w:rsidRPr="00833A1B">
        <w:rPr>
          <w:rFonts w:ascii="Open Sans" w:eastAsia="Times New Roman" w:hAnsi="Open Sans" w:cs="Open Sans"/>
          <w:lang w:eastAsia="pl-PL"/>
        </w:rPr>
        <w:tab/>
        <w:t>Oświadczamy, że do wyceny i zastosowania przy realizacji zamówienia przyjęto niżej wymienione rozwiązania równoważne:</w:t>
      </w:r>
    </w:p>
    <w:p w14:paraId="59EB9F7C" w14:textId="77777777" w:rsidR="00833A1B" w:rsidRPr="00833A1B" w:rsidRDefault="00833A1B" w:rsidP="00833A1B">
      <w:pPr>
        <w:widowControl w:val="0"/>
        <w:autoSpaceDE w:val="0"/>
        <w:autoSpaceDN w:val="0"/>
        <w:adjustRightInd w:val="0"/>
        <w:spacing w:line="240" w:lineRule="auto"/>
        <w:jc w:val="both"/>
        <w:rPr>
          <w:rFonts w:ascii="Open Sans" w:eastAsia="Times New Roman" w:hAnsi="Open Sans" w:cs="Open Sans"/>
          <w:i/>
          <w:iCs/>
          <w:color w:val="FF0000"/>
          <w:sz w:val="16"/>
          <w:szCs w:val="16"/>
          <w:lang w:eastAsia="pl-PL"/>
        </w:rPr>
      </w:pPr>
      <w:r w:rsidRPr="00833A1B">
        <w:rPr>
          <w:rFonts w:ascii="Open Sans" w:eastAsia="Times New Roman" w:hAnsi="Open Sans" w:cs="Open Sans"/>
          <w:i/>
          <w:iCs/>
          <w:color w:val="FF0000"/>
          <w:sz w:val="16"/>
          <w:szCs w:val="16"/>
          <w:lang w:eastAsia="pl-PL"/>
        </w:rPr>
        <w:t>(wypełnić, jeżeli dotyczy, czyli tylko w przypadku oferowania przez Wykonawcę rozwiązań równoważnych do opisanych przez Zamawiającego)</w:t>
      </w:r>
    </w:p>
    <w:p w14:paraId="3F523DA6" w14:textId="77777777" w:rsidR="00833A1B" w:rsidRPr="00833A1B" w:rsidRDefault="00833A1B" w:rsidP="00833A1B">
      <w:pPr>
        <w:widowControl w:val="0"/>
        <w:autoSpaceDE w:val="0"/>
        <w:autoSpaceDN w:val="0"/>
        <w:adjustRightInd w:val="0"/>
        <w:jc w:val="both"/>
        <w:rPr>
          <w:rFonts w:ascii="Open Sans" w:eastAsia="Times New Roman" w:hAnsi="Open Sans" w:cs="Open Sans"/>
          <w:lang w:eastAsia="pl-PL"/>
        </w:rPr>
      </w:pPr>
      <w:r w:rsidRPr="00833A1B">
        <w:rPr>
          <w:rFonts w:ascii="Open Sans" w:eastAsia="Times New Roman" w:hAnsi="Open Sans" w:cs="Open Sans"/>
          <w:lang w:eastAsia="pl-PL"/>
        </w:rPr>
        <w:t>……………………………………………………………………………………………………………………….…………………..</w:t>
      </w:r>
    </w:p>
    <w:p w14:paraId="5113EED5" w14:textId="77777777" w:rsidR="00833A1B" w:rsidRPr="00833A1B" w:rsidRDefault="00833A1B" w:rsidP="00833A1B">
      <w:pPr>
        <w:widowControl w:val="0"/>
        <w:autoSpaceDE w:val="0"/>
        <w:autoSpaceDN w:val="0"/>
        <w:adjustRightInd w:val="0"/>
        <w:jc w:val="both"/>
        <w:rPr>
          <w:rFonts w:ascii="Open Sans" w:eastAsia="Times New Roman" w:hAnsi="Open Sans" w:cs="Open Sans"/>
          <w:color w:val="000000"/>
          <w:lang w:eastAsia="pl-PL"/>
        </w:rPr>
      </w:pPr>
      <w:r w:rsidRPr="00833A1B">
        <w:rPr>
          <w:rFonts w:ascii="Open Sans" w:eastAsia="Times New Roman" w:hAnsi="Open Sans" w:cs="Open Sans"/>
          <w:color w:val="000000"/>
          <w:lang w:eastAsia="pl-PL"/>
        </w:rPr>
        <w:t>21.Oferta zawiera.</w:t>
      </w:r>
      <w:r w:rsidRPr="00833A1B">
        <w:rPr>
          <w:rFonts w:ascii="Open Sans" w:eastAsia="Times New Roman" w:hAnsi="Open Sans" w:cs="Open Sans"/>
          <w:b/>
          <w:color w:val="000000"/>
          <w:lang w:eastAsia="pl-PL"/>
        </w:rPr>
        <w:t>...................</w:t>
      </w:r>
      <w:r w:rsidRPr="00833A1B">
        <w:rPr>
          <w:rFonts w:ascii="Open Sans" w:eastAsia="Times New Roman" w:hAnsi="Open Sans" w:cs="Open Sans"/>
          <w:color w:val="000000"/>
          <w:lang w:eastAsia="pl-PL"/>
        </w:rPr>
        <w:t xml:space="preserve"> ponumerowanych stron.</w:t>
      </w:r>
      <w:bookmarkStart w:id="38" w:name="_Hlk4424751"/>
    </w:p>
    <w:p w14:paraId="04BE3FF1" w14:textId="77777777" w:rsidR="00833A1B" w:rsidRPr="00833A1B" w:rsidRDefault="00833A1B" w:rsidP="00833A1B">
      <w:pPr>
        <w:widowControl w:val="0"/>
        <w:autoSpaceDE w:val="0"/>
        <w:autoSpaceDN w:val="0"/>
        <w:adjustRightInd w:val="0"/>
        <w:jc w:val="both"/>
        <w:rPr>
          <w:rFonts w:ascii="Open Sans" w:eastAsia="Times New Roman" w:hAnsi="Open Sans" w:cs="Open Sans"/>
          <w:bCs/>
          <w:color w:val="000000"/>
          <w:lang w:eastAsia="pl-PL"/>
        </w:rPr>
      </w:pPr>
      <w:r w:rsidRPr="00833A1B">
        <w:rPr>
          <w:rFonts w:ascii="Open Sans" w:eastAsia="Times New Roman" w:hAnsi="Open Sans" w:cs="Open Sans"/>
          <w:bCs/>
          <w:color w:val="000000"/>
          <w:u w:val="single"/>
          <w:lang w:eastAsia="pl-PL"/>
        </w:rPr>
        <w:t xml:space="preserve">22.Załącznikami do niniejszej oferty są: </w:t>
      </w:r>
    </w:p>
    <w:p w14:paraId="11A7BCDF" w14:textId="77777777" w:rsidR="00833A1B" w:rsidRPr="00833A1B" w:rsidRDefault="00833A1B" w:rsidP="00D56EC2">
      <w:pPr>
        <w:widowControl w:val="0"/>
        <w:numPr>
          <w:ilvl w:val="0"/>
          <w:numId w:val="59"/>
        </w:numPr>
        <w:autoSpaceDE w:val="0"/>
        <w:autoSpaceDN w:val="0"/>
        <w:adjustRightInd w:val="0"/>
        <w:spacing w:after="0" w:line="240" w:lineRule="auto"/>
        <w:ind w:left="709" w:hanging="283"/>
        <w:jc w:val="both"/>
        <w:rPr>
          <w:rFonts w:ascii="Open Sans" w:eastAsia="Times New Roman" w:hAnsi="Open Sans" w:cs="Open Sans"/>
          <w:bCs/>
          <w:color w:val="000000"/>
          <w:lang w:eastAsia="pl-PL"/>
        </w:rPr>
      </w:pPr>
      <w:r w:rsidRPr="00833A1B">
        <w:rPr>
          <w:rFonts w:ascii="Open Sans" w:eastAsia="Times New Roman" w:hAnsi="Open Sans" w:cs="Open Sans"/>
          <w:bCs/>
          <w:color w:val="000000"/>
          <w:lang w:eastAsia="pl-PL"/>
        </w:rPr>
        <w:t>…………………………….…………</w:t>
      </w:r>
    </w:p>
    <w:p w14:paraId="6B0572F4"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bCs/>
          <w:color w:val="000000"/>
          <w:lang w:eastAsia="pl-PL"/>
        </w:rPr>
      </w:pPr>
    </w:p>
    <w:p w14:paraId="4B17E078" w14:textId="77777777" w:rsidR="00833A1B" w:rsidRPr="00833A1B" w:rsidRDefault="00833A1B" w:rsidP="00833A1B">
      <w:pPr>
        <w:widowControl w:val="0"/>
        <w:autoSpaceDE w:val="0"/>
        <w:autoSpaceDN w:val="0"/>
        <w:adjustRightInd w:val="0"/>
        <w:spacing w:after="0" w:line="240" w:lineRule="auto"/>
        <w:jc w:val="both"/>
        <w:rPr>
          <w:rFonts w:ascii="Open Sans" w:eastAsia="Times New Roman" w:hAnsi="Open Sans" w:cs="Open Sans"/>
          <w:bCs/>
          <w:color w:val="000000"/>
          <w:sz w:val="16"/>
          <w:szCs w:val="16"/>
          <w:lang w:eastAsia="pl-PL"/>
        </w:rPr>
      </w:pPr>
      <w:r w:rsidRPr="00833A1B">
        <w:rPr>
          <w:rFonts w:ascii="Open Sans" w:eastAsia="Times New Roman" w:hAnsi="Open Sans" w:cs="Open Sans"/>
          <w:bCs/>
          <w:color w:val="000000"/>
          <w:sz w:val="16"/>
          <w:szCs w:val="16"/>
          <w:lang w:eastAsia="pl-PL"/>
        </w:rPr>
        <w:t>*niepotrzebne skreślić</w:t>
      </w:r>
    </w:p>
    <w:bookmarkEnd w:id="38"/>
    <w:p w14:paraId="6E0B2FBC"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Cs/>
          <w:color w:val="FF0000"/>
          <w:lang w:eastAsia="pl-PL"/>
        </w:rPr>
      </w:pPr>
    </w:p>
    <w:p w14:paraId="3E333ED3" w14:textId="77777777" w:rsidR="00833A1B" w:rsidRPr="00833A1B" w:rsidRDefault="00833A1B" w:rsidP="00833A1B">
      <w:pPr>
        <w:autoSpaceDE w:val="0"/>
        <w:autoSpaceDN w:val="0"/>
        <w:adjustRightInd w:val="0"/>
        <w:spacing w:after="0" w:line="240" w:lineRule="auto"/>
        <w:jc w:val="both"/>
        <w:rPr>
          <w:rFonts w:ascii="Open Sans" w:eastAsia="Times New Roman" w:hAnsi="Open Sans" w:cs="Open Sans"/>
          <w:bCs/>
          <w:color w:val="FF0000"/>
          <w:sz w:val="20"/>
          <w:szCs w:val="20"/>
          <w:lang w:eastAsia="pl-PL"/>
        </w:rPr>
      </w:pPr>
      <w:r w:rsidRPr="00833A1B">
        <w:rPr>
          <w:rFonts w:ascii="Open Sans" w:eastAsia="Times New Roman" w:hAnsi="Open Sans" w:cs="Open Sans"/>
          <w:bCs/>
          <w:color w:val="FF0000"/>
          <w:sz w:val="20"/>
          <w:szCs w:val="20"/>
          <w:lang w:eastAsia="pl-PL"/>
        </w:rPr>
        <w:t xml:space="preserve">Podpis zgodny z Rozporządzeniem Prezesa Rady Ministrów z dnia 30 grudnia 2020 r. </w:t>
      </w:r>
      <w:r w:rsidRPr="00833A1B">
        <w:rPr>
          <w:rFonts w:ascii="Open Sans" w:eastAsia="Times New Roman" w:hAnsi="Open Sans" w:cs="Open Sans"/>
          <w:bCs/>
          <w:color w:val="FF0000"/>
          <w:sz w:val="20"/>
          <w:szCs w:val="20"/>
          <w:lang w:eastAsia="pl-PL"/>
        </w:rPr>
        <w:br/>
        <w:t>poz. 2452 w sprawie sposobu sporządzania i przekazywania informacji oraz wymagań technicznych dla dokumentów  elektronicznych oraz środków komunikacji elektronicznej w postępowaniu</w:t>
      </w:r>
      <w:r w:rsidRPr="00833A1B">
        <w:rPr>
          <w:rFonts w:ascii="Open Sans" w:eastAsia="Times New Roman" w:hAnsi="Open Sans" w:cs="Open Sans"/>
          <w:bCs/>
          <w:color w:val="FF0000"/>
          <w:sz w:val="20"/>
          <w:szCs w:val="20"/>
          <w:lang w:eastAsia="pl-PL"/>
        </w:rPr>
        <w:br/>
        <w:t>o udzielenie zamówienia publicznego lub konkursie</w:t>
      </w:r>
    </w:p>
    <w:p w14:paraId="4EFE047C" w14:textId="77777777" w:rsidR="00833A1B" w:rsidRPr="00833A1B" w:rsidRDefault="00833A1B" w:rsidP="00833A1B">
      <w:pPr>
        <w:autoSpaceDE w:val="0"/>
        <w:autoSpaceDN w:val="0"/>
        <w:adjustRightInd w:val="0"/>
        <w:spacing w:after="0" w:line="240" w:lineRule="auto"/>
        <w:jc w:val="center"/>
        <w:rPr>
          <w:rFonts w:ascii="Open Sans" w:eastAsia="Times New Roman" w:hAnsi="Open Sans" w:cs="Open Sans"/>
          <w:bCs/>
          <w:color w:val="FF0000"/>
          <w:lang w:eastAsia="pl-PL"/>
        </w:rPr>
      </w:pPr>
    </w:p>
    <w:p w14:paraId="01FEEF1A" w14:textId="77777777" w:rsidR="00833A1B" w:rsidRPr="00833A1B" w:rsidRDefault="00833A1B" w:rsidP="00833A1B">
      <w:pPr>
        <w:suppressAutoHyphens/>
        <w:spacing w:after="0" w:line="276" w:lineRule="auto"/>
        <w:jc w:val="center"/>
        <w:rPr>
          <w:rFonts w:ascii="Open Sans" w:eastAsia="Cambria" w:hAnsi="Open Sans" w:cs="Open Sans"/>
          <w:i/>
          <w:color w:val="FF0000"/>
          <w:sz w:val="20"/>
          <w:szCs w:val="20"/>
          <w:lang w:eastAsia="pl-PL"/>
        </w:rPr>
      </w:pPr>
      <w:r w:rsidRPr="00833A1B">
        <w:rPr>
          <w:rFonts w:ascii="Open Sans" w:eastAsia="Cambria" w:hAnsi="Open Sans" w:cs="Open Sans"/>
          <w:i/>
          <w:color w:val="FF0000"/>
          <w:sz w:val="20"/>
          <w:szCs w:val="20"/>
          <w:lang w:eastAsia="pl-PL"/>
        </w:rPr>
        <w:t>Niniejszy dokument stanowiący ofertę należy sporządzić w formie elektronicznej, podpisać kwalifikowanym podpisem elektronicznym, podpisem zaufanym lub podpisem osobistym.</w:t>
      </w:r>
    </w:p>
    <w:p w14:paraId="2C277B0F" w14:textId="77777777" w:rsidR="00833A1B" w:rsidRPr="00833A1B" w:rsidRDefault="00833A1B" w:rsidP="00833A1B">
      <w:pPr>
        <w:spacing w:after="200" w:line="276" w:lineRule="auto"/>
        <w:rPr>
          <w:rFonts w:ascii="Calibri" w:eastAsia="Times New Roman" w:hAnsi="Calibri" w:cs="Times New Roman"/>
        </w:rPr>
      </w:pPr>
    </w:p>
    <w:p w14:paraId="01A8B44A" w14:textId="77777777" w:rsidR="00833A1B" w:rsidRDefault="00833A1B">
      <w:pPr>
        <w:sectPr w:rsidR="00833A1B" w:rsidSect="00744D36">
          <w:footerReference w:type="default" r:id="rId25"/>
          <w:pgSz w:w="11906" w:h="16838"/>
          <w:pgMar w:top="567" w:right="1274" w:bottom="1417" w:left="1417" w:header="708" w:footer="708" w:gutter="0"/>
          <w:cols w:space="708"/>
          <w:docGrid w:linePitch="360"/>
        </w:sectPr>
      </w:pPr>
    </w:p>
    <w:p w14:paraId="40192A17" w14:textId="77777777" w:rsidR="00833A1B" w:rsidRPr="00833A1B" w:rsidRDefault="00833A1B" w:rsidP="00833A1B">
      <w:pPr>
        <w:spacing w:after="0" w:line="276" w:lineRule="auto"/>
        <w:ind w:left="360"/>
        <w:jc w:val="right"/>
        <w:rPr>
          <w:rFonts w:ascii="Open Sans" w:eastAsia="Times New Roman" w:hAnsi="Open Sans" w:cs="Open Sans"/>
          <w:color w:val="000000"/>
          <w:sz w:val="18"/>
          <w:szCs w:val="18"/>
          <w:lang w:eastAsia="pl-PL"/>
        </w:rPr>
      </w:pPr>
      <w:r w:rsidRPr="00833A1B">
        <w:rPr>
          <w:rFonts w:ascii="Open Sans" w:eastAsia="Times New Roman" w:hAnsi="Open Sans" w:cs="Open Sans"/>
          <w:color w:val="000000"/>
          <w:sz w:val="18"/>
          <w:szCs w:val="18"/>
          <w:lang w:eastAsia="pl-PL"/>
        </w:rPr>
        <w:lastRenderedPageBreak/>
        <w:t xml:space="preserve">Rozdział V   </w:t>
      </w:r>
    </w:p>
    <w:p w14:paraId="20707878" w14:textId="77777777" w:rsidR="00833A1B" w:rsidRPr="00833A1B" w:rsidRDefault="00833A1B" w:rsidP="00833A1B">
      <w:pPr>
        <w:spacing w:after="0" w:line="276" w:lineRule="auto"/>
        <w:ind w:left="360"/>
        <w:jc w:val="right"/>
        <w:rPr>
          <w:rFonts w:ascii="Open Sans" w:eastAsia="Times New Roman" w:hAnsi="Open Sans" w:cs="Open Sans"/>
          <w:b/>
          <w:bCs/>
          <w:color w:val="000000"/>
          <w:sz w:val="24"/>
          <w:szCs w:val="24"/>
          <w:lang w:eastAsia="pl-PL"/>
        </w:rPr>
      </w:pPr>
    </w:p>
    <w:p w14:paraId="15CA56CF" w14:textId="77777777" w:rsidR="00833A1B" w:rsidRPr="00833A1B" w:rsidRDefault="00833A1B" w:rsidP="00833A1B">
      <w:pPr>
        <w:spacing w:after="0" w:line="240" w:lineRule="auto"/>
        <w:rPr>
          <w:rFonts w:ascii="Open Sans" w:eastAsia="Times New Roman" w:hAnsi="Open Sans" w:cs="Open Sans"/>
          <w:b/>
          <w:lang w:eastAsia="pl-PL"/>
        </w:rPr>
      </w:pPr>
    </w:p>
    <w:p w14:paraId="0E70F40E" w14:textId="77777777" w:rsidR="00833A1B" w:rsidRPr="00833A1B" w:rsidRDefault="00833A1B" w:rsidP="00833A1B">
      <w:pPr>
        <w:spacing w:after="0" w:line="240" w:lineRule="auto"/>
        <w:rPr>
          <w:rFonts w:ascii="Open Sans" w:eastAsia="Times New Roman" w:hAnsi="Open Sans" w:cs="Open Sans"/>
          <w:b/>
          <w:lang w:eastAsia="pl-PL"/>
        </w:rPr>
      </w:pPr>
    </w:p>
    <w:p w14:paraId="1E4F810C" w14:textId="77777777" w:rsidR="00833A1B" w:rsidRPr="00833A1B" w:rsidRDefault="00833A1B" w:rsidP="00833A1B">
      <w:pPr>
        <w:spacing w:after="0" w:line="240" w:lineRule="auto"/>
        <w:jc w:val="center"/>
        <w:rPr>
          <w:rFonts w:ascii="Open Sans" w:eastAsia="Times New Roman" w:hAnsi="Open Sans" w:cs="Open Sans"/>
          <w:b/>
          <w:lang w:eastAsia="pl-PL"/>
        </w:rPr>
      </w:pPr>
      <w:r w:rsidRPr="00833A1B">
        <w:rPr>
          <w:rFonts w:ascii="Open Sans" w:eastAsia="Times New Roman" w:hAnsi="Open Sans" w:cs="Open Sans"/>
          <w:b/>
          <w:lang w:eastAsia="pl-PL"/>
        </w:rPr>
        <w:t>ZAŁĄCZNIKI DO SWZ.</w:t>
      </w:r>
    </w:p>
    <w:p w14:paraId="6B167988"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58413DE2" w14:textId="77777777" w:rsidR="00833A1B" w:rsidRPr="00833A1B" w:rsidRDefault="00833A1B" w:rsidP="00833A1B">
      <w:pPr>
        <w:spacing w:line="276" w:lineRule="auto"/>
        <w:ind w:left="360" w:right="-2"/>
        <w:jc w:val="both"/>
        <w:rPr>
          <w:rFonts w:ascii="Open Sans" w:eastAsia="Calibri" w:hAnsi="Open Sans" w:cs="Open Sans"/>
          <w:color w:val="000000"/>
        </w:rPr>
      </w:pPr>
      <w:r w:rsidRPr="00833A1B">
        <w:rPr>
          <w:rFonts w:ascii="Open Sans" w:eastAsia="Calibri" w:hAnsi="Open Sans" w:cs="Open Sans"/>
          <w:color w:val="000000"/>
        </w:rPr>
        <w:t xml:space="preserve">Załącznik nr 1 - Oświadczenie składane przez Wykonawcę na podstawie art. 125 </w:t>
      </w:r>
      <w:r w:rsidRPr="00833A1B">
        <w:rPr>
          <w:rFonts w:ascii="Open Sans" w:eastAsia="Calibri" w:hAnsi="Open Sans" w:cs="Open Sans"/>
          <w:color w:val="000000"/>
        </w:rPr>
        <w:br/>
        <w:t xml:space="preserve">ust. 1 Ustawy PZP o niepodleganiu wykluczeniu oraz spełnianiu warunków udziału </w:t>
      </w:r>
      <w:r w:rsidRPr="00833A1B">
        <w:rPr>
          <w:rFonts w:ascii="Open Sans" w:eastAsia="Calibri" w:hAnsi="Open Sans" w:cs="Open Sans"/>
          <w:color w:val="000000"/>
        </w:rPr>
        <w:br/>
        <w:t xml:space="preserve">w postępowaniu. </w:t>
      </w:r>
    </w:p>
    <w:p w14:paraId="59EFDB18" w14:textId="77777777" w:rsidR="00833A1B" w:rsidRPr="00833A1B" w:rsidRDefault="00833A1B" w:rsidP="00833A1B">
      <w:pPr>
        <w:spacing w:after="0" w:line="276" w:lineRule="auto"/>
        <w:ind w:left="360" w:right="-2"/>
        <w:jc w:val="both"/>
        <w:rPr>
          <w:rFonts w:ascii="Open Sans" w:eastAsia="Calibri" w:hAnsi="Open Sans" w:cs="Open Sans"/>
          <w:color w:val="000000"/>
        </w:rPr>
      </w:pPr>
      <w:r w:rsidRPr="00833A1B">
        <w:rPr>
          <w:rFonts w:ascii="Open Sans" w:eastAsia="Calibri" w:hAnsi="Open Sans" w:cs="Open Sans"/>
          <w:color w:val="000000"/>
        </w:rPr>
        <w:t>Załącznik nr 2  - Oświadczenie dotyczące podwykonawcy niebędącego podmiotem, na którego zasoby powołuje się Wykonawca.</w:t>
      </w:r>
    </w:p>
    <w:p w14:paraId="61B5194F" w14:textId="77777777" w:rsidR="00833A1B" w:rsidRPr="00833A1B" w:rsidRDefault="00833A1B" w:rsidP="00833A1B">
      <w:pPr>
        <w:spacing w:after="0" w:line="276" w:lineRule="auto"/>
        <w:ind w:left="360" w:right="-2"/>
        <w:jc w:val="both"/>
        <w:rPr>
          <w:rFonts w:ascii="Open Sans" w:eastAsia="Calibri" w:hAnsi="Open Sans" w:cs="Open Sans"/>
          <w:color w:val="000000"/>
        </w:rPr>
      </w:pPr>
    </w:p>
    <w:p w14:paraId="7B98D39F" w14:textId="77777777" w:rsidR="00833A1B" w:rsidRPr="00833A1B" w:rsidRDefault="00833A1B" w:rsidP="00833A1B">
      <w:pPr>
        <w:spacing w:after="0" w:line="276" w:lineRule="auto"/>
        <w:ind w:left="360" w:right="-2"/>
        <w:jc w:val="both"/>
        <w:rPr>
          <w:rFonts w:ascii="Open Sans" w:eastAsia="Calibri" w:hAnsi="Open Sans" w:cs="Open Sans"/>
          <w:color w:val="000000"/>
        </w:rPr>
      </w:pPr>
      <w:r w:rsidRPr="00833A1B">
        <w:rPr>
          <w:rFonts w:ascii="Open Sans" w:eastAsia="Calibri" w:hAnsi="Open Sans" w:cs="Open Sans"/>
          <w:color w:val="000000"/>
        </w:rPr>
        <w:t xml:space="preserve">Załącznik nr 3 - Oświadczenie składane na podstawie art. 108 ust. 1 pkt. 5 </w:t>
      </w:r>
      <w:r w:rsidRPr="00833A1B">
        <w:rPr>
          <w:rFonts w:ascii="Open Sans" w:eastAsia="Calibri" w:hAnsi="Open Sans" w:cs="Open Sans"/>
          <w:color w:val="000000"/>
        </w:rPr>
        <w:br/>
        <w:t xml:space="preserve">Ustawy PZP. </w:t>
      </w:r>
    </w:p>
    <w:p w14:paraId="30FB787E" w14:textId="77777777" w:rsidR="00833A1B" w:rsidRPr="00833A1B" w:rsidRDefault="00833A1B" w:rsidP="00833A1B">
      <w:pPr>
        <w:spacing w:after="0" w:line="276" w:lineRule="auto"/>
        <w:ind w:left="360"/>
        <w:jc w:val="both"/>
        <w:rPr>
          <w:rFonts w:ascii="Open Sans" w:eastAsia="Calibri" w:hAnsi="Open Sans" w:cs="Open Sans"/>
          <w:color w:val="000000"/>
        </w:rPr>
      </w:pPr>
    </w:p>
    <w:p w14:paraId="3A4A4BD2"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Times New Roman" w:hAnsi="Open Sans" w:cs="Open Sans"/>
          <w:color w:val="000000"/>
          <w:lang w:eastAsia="pl-PL"/>
        </w:rPr>
        <w:t xml:space="preserve">Załącznik nr 4 - Wykaz  wykonanych robót. </w:t>
      </w:r>
      <w:r w:rsidRPr="00833A1B">
        <w:rPr>
          <w:rFonts w:ascii="Open Sans" w:eastAsia="Calibri" w:hAnsi="Open Sans" w:cs="Open Sans"/>
          <w:color w:val="000000"/>
        </w:rPr>
        <w:t xml:space="preserve"> </w:t>
      </w:r>
    </w:p>
    <w:p w14:paraId="4F4B8D28" w14:textId="77777777" w:rsidR="00833A1B" w:rsidRPr="00833A1B" w:rsidRDefault="00833A1B" w:rsidP="00833A1B">
      <w:pPr>
        <w:spacing w:after="0" w:line="276" w:lineRule="auto"/>
        <w:ind w:left="360"/>
        <w:jc w:val="both"/>
        <w:rPr>
          <w:rFonts w:ascii="Open Sans" w:eastAsia="Calibri" w:hAnsi="Open Sans" w:cs="Open Sans"/>
          <w:color w:val="000000"/>
        </w:rPr>
      </w:pPr>
    </w:p>
    <w:p w14:paraId="20731784"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 xml:space="preserve">Załącznik nr 5 – Wykaz osób do realizacji zamówienia. </w:t>
      </w:r>
    </w:p>
    <w:p w14:paraId="7A59F093" w14:textId="77777777" w:rsidR="00833A1B" w:rsidRPr="00833A1B" w:rsidRDefault="00833A1B" w:rsidP="00833A1B">
      <w:pPr>
        <w:spacing w:after="0" w:line="276" w:lineRule="auto"/>
        <w:ind w:left="360"/>
        <w:jc w:val="both"/>
        <w:rPr>
          <w:rFonts w:ascii="Open Sans" w:eastAsia="Calibri" w:hAnsi="Open Sans" w:cs="Open Sans"/>
          <w:color w:val="000000"/>
        </w:rPr>
      </w:pPr>
    </w:p>
    <w:p w14:paraId="676F3E7F"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Załącznik nr 6 - Oświadczenie art. 7 ust. 1 o niepodleganiu wykluczeniu na podstawie art. 7 ust. 1  ustawy o szczególnych rozwiązaniach w zakresie przeciwdziałania wspieraniu agresji na Ukrainę oraz służących ochronie bezpieczeństwa narodowego.</w:t>
      </w:r>
    </w:p>
    <w:p w14:paraId="31BD7B29" w14:textId="77777777" w:rsidR="00833A1B" w:rsidRPr="00833A1B" w:rsidRDefault="00833A1B" w:rsidP="00833A1B">
      <w:pPr>
        <w:spacing w:after="0" w:line="276" w:lineRule="auto"/>
        <w:ind w:left="360"/>
        <w:jc w:val="both"/>
        <w:rPr>
          <w:rFonts w:ascii="Open Sans" w:eastAsia="Calibri" w:hAnsi="Open Sans" w:cs="Open Sans"/>
          <w:color w:val="000000"/>
        </w:rPr>
      </w:pPr>
    </w:p>
    <w:p w14:paraId="4D2A9262"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 xml:space="preserve">Załącznik nr 7 - Oświadczenie art. 5 lit. k o braku podstaw do wykluczenia </w:t>
      </w:r>
    </w:p>
    <w:p w14:paraId="753EA62B" w14:textId="77777777" w:rsidR="00833A1B" w:rsidRPr="00833A1B" w:rsidRDefault="00833A1B" w:rsidP="00833A1B">
      <w:pPr>
        <w:spacing w:after="0" w:line="276" w:lineRule="auto"/>
        <w:ind w:left="360"/>
        <w:jc w:val="both"/>
        <w:rPr>
          <w:rFonts w:ascii="Open Sans" w:eastAsia="Calibri" w:hAnsi="Open Sans" w:cs="Open Sans"/>
          <w:color w:val="000000"/>
        </w:rPr>
      </w:pPr>
      <w:r w:rsidRPr="00833A1B">
        <w:rPr>
          <w:rFonts w:ascii="Open Sans" w:eastAsia="Calibri" w:hAnsi="Open Sans" w:cs="Open Sans"/>
          <w:color w:val="000000"/>
        </w:rPr>
        <w:t>z postępowania  dotyczące zakazu udziału rosyjskich podmiotów w zamówieniach publicznych dotyczące środków ograniczających w związku z działaniami Rosji destabilizującymi sytuację na Ukrainie.</w:t>
      </w:r>
    </w:p>
    <w:p w14:paraId="7F79C763" w14:textId="77777777" w:rsidR="00833A1B" w:rsidRPr="00833A1B" w:rsidRDefault="00833A1B" w:rsidP="00833A1B">
      <w:pPr>
        <w:spacing w:after="0" w:line="276" w:lineRule="auto"/>
        <w:ind w:left="360"/>
        <w:jc w:val="both"/>
        <w:rPr>
          <w:rFonts w:ascii="Open Sans" w:eastAsia="Calibri" w:hAnsi="Open Sans" w:cs="Open Sans"/>
          <w:color w:val="000000"/>
        </w:rPr>
      </w:pPr>
    </w:p>
    <w:p w14:paraId="7DE32642" w14:textId="77777777" w:rsidR="00833A1B" w:rsidRPr="00833A1B" w:rsidRDefault="00833A1B" w:rsidP="00833A1B">
      <w:pPr>
        <w:spacing w:after="0" w:line="276" w:lineRule="auto"/>
        <w:ind w:left="360"/>
        <w:jc w:val="both"/>
        <w:rPr>
          <w:rFonts w:ascii="Open Sans" w:eastAsia="Calibri" w:hAnsi="Open Sans" w:cs="Open Sans"/>
          <w:color w:val="000000"/>
        </w:rPr>
      </w:pPr>
    </w:p>
    <w:p w14:paraId="0E3FB794" w14:textId="77777777" w:rsidR="00833A1B" w:rsidRPr="00833A1B" w:rsidRDefault="00833A1B" w:rsidP="00833A1B">
      <w:pPr>
        <w:spacing w:after="0" w:line="276" w:lineRule="auto"/>
        <w:ind w:left="360"/>
        <w:jc w:val="both"/>
        <w:rPr>
          <w:rFonts w:ascii="Open Sans" w:eastAsia="Calibri" w:hAnsi="Open Sans" w:cs="Open Sans"/>
          <w:color w:val="000000"/>
        </w:rPr>
      </w:pPr>
    </w:p>
    <w:p w14:paraId="3D725726" w14:textId="77777777" w:rsidR="00833A1B" w:rsidRPr="00833A1B" w:rsidRDefault="00833A1B" w:rsidP="00833A1B">
      <w:pPr>
        <w:spacing w:after="240" w:line="266" w:lineRule="auto"/>
        <w:jc w:val="right"/>
        <w:rPr>
          <w:rFonts w:ascii="Open Sans" w:eastAsia="Calibri" w:hAnsi="Open Sans" w:cs="Calibri"/>
          <w:b/>
          <w:u w:val="single"/>
          <w:lang w:eastAsia="pl-PL"/>
        </w:rPr>
      </w:pPr>
      <w:r w:rsidRPr="00833A1B">
        <w:rPr>
          <w:rFonts w:ascii="Open Sans" w:eastAsia="Calibri" w:hAnsi="Open Sans" w:cs="Calibri"/>
          <w:b/>
          <w:u w:val="single"/>
          <w:lang w:eastAsia="pl-PL"/>
        </w:rPr>
        <w:t xml:space="preserve"> </w:t>
      </w:r>
    </w:p>
    <w:p w14:paraId="668610FD"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40469EFD"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704E2B05"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01D55A3A"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70F31CD6" w14:textId="77777777" w:rsidR="00833A1B" w:rsidRPr="00833A1B" w:rsidRDefault="00833A1B" w:rsidP="00833A1B">
      <w:pPr>
        <w:spacing w:after="240" w:line="266" w:lineRule="auto"/>
        <w:jc w:val="right"/>
        <w:rPr>
          <w:rFonts w:ascii="Open Sans" w:eastAsia="Calibri" w:hAnsi="Open Sans" w:cs="Calibri"/>
          <w:b/>
          <w:u w:val="single"/>
          <w:lang w:eastAsia="pl-PL"/>
        </w:rPr>
      </w:pPr>
    </w:p>
    <w:p w14:paraId="39A63FAC" w14:textId="77777777" w:rsidR="00833A1B" w:rsidRPr="00833A1B" w:rsidRDefault="00833A1B" w:rsidP="00833A1B">
      <w:pPr>
        <w:spacing w:after="240" w:line="268" w:lineRule="auto"/>
        <w:jc w:val="right"/>
        <w:rPr>
          <w:rFonts w:ascii="Open Sans" w:hAnsi="Open Sans" w:cstheme="minorHAnsi"/>
          <w:bCs/>
          <w:sz w:val="18"/>
          <w:szCs w:val="18"/>
          <w:u w:val="single"/>
          <w:lang w:eastAsia="pl-PL"/>
        </w:rPr>
      </w:pPr>
      <w:r w:rsidRPr="00833A1B">
        <w:rPr>
          <w:rFonts w:ascii="Open Sans" w:hAnsi="Open Sans" w:cstheme="minorHAnsi"/>
          <w:bCs/>
          <w:sz w:val="18"/>
          <w:szCs w:val="18"/>
          <w:u w:val="single"/>
          <w:lang w:eastAsia="pl-PL"/>
        </w:rPr>
        <w:lastRenderedPageBreak/>
        <w:t>Załącznik nr 1 do SWZ</w:t>
      </w:r>
    </w:p>
    <w:p w14:paraId="39E572B1" w14:textId="77777777" w:rsidR="00833A1B" w:rsidRPr="00833A1B" w:rsidRDefault="00833A1B" w:rsidP="00833A1B">
      <w:pPr>
        <w:spacing w:after="240" w:line="268" w:lineRule="auto"/>
        <w:jc w:val="center"/>
        <w:rPr>
          <w:rFonts w:ascii="Open Sans" w:hAnsi="Open Sans" w:cstheme="minorHAnsi"/>
          <w:b/>
          <w:sz w:val="20"/>
          <w:szCs w:val="20"/>
          <w:lang w:eastAsia="pl-PL"/>
        </w:rPr>
      </w:pPr>
      <w:r w:rsidRPr="00833A1B">
        <w:rPr>
          <w:rFonts w:ascii="Open Sans" w:hAnsi="Open Sans" w:cstheme="minorHAnsi"/>
          <w:b/>
          <w:sz w:val="20"/>
          <w:szCs w:val="20"/>
          <w:lang w:eastAsia="pl-PL"/>
        </w:rPr>
        <w:t>OŚWIADCZENIE WYKONAWCY</w:t>
      </w:r>
    </w:p>
    <w:p w14:paraId="326DB589" w14:textId="77777777" w:rsidR="00833A1B" w:rsidRPr="00833A1B" w:rsidRDefault="00833A1B" w:rsidP="00833A1B">
      <w:pPr>
        <w:spacing w:after="240" w:line="268" w:lineRule="auto"/>
        <w:jc w:val="both"/>
        <w:rPr>
          <w:rFonts w:ascii="Open Sans" w:hAnsi="Open Sans" w:cstheme="minorHAnsi"/>
          <w:bCs/>
          <w:sz w:val="20"/>
          <w:szCs w:val="20"/>
          <w:lang w:eastAsia="pl-PL"/>
        </w:rPr>
      </w:pPr>
      <w:r w:rsidRPr="00833A1B">
        <w:rPr>
          <w:rFonts w:ascii="Open Sans" w:hAnsi="Open Sans" w:cstheme="minorHAnsi"/>
          <w:bCs/>
          <w:sz w:val="20"/>
          <w:szCs w:val="20"/>
          <w:lang w:eastAsia="pl-PL"/>
        </w:rPr>
        <w:t>O</w:t>
      </w:r>
      <w:r w:rsidRPr="00833A1B">
        <w:rPr>
          <w:rFonts w:ascii="Open Sans" w:hAnsi="Open Sans" w:cs="Calibri"/>
          <w:bCs/>
          <w:sz w:val="20"/>
          <w:szCs w:val="20"/>
          <w:lang w:eastAsia="pl-PL"/>
        </w:rPr>
        <w:t>ś</w:t>
      </w:r>
      <w:r w:rsidRPr="00833A1B">
        <w:rPr>
          <w:rFonts w:ascii="Open Sans" w:hAnsi="Open Sans" w:cstheme="minorHAnsi"/>
          <w:bCs/>
          <w:sz w:val="20"/>
          <w:szCs w:val="20"/>
          <w:lang w:eastAsia="pl-PL"/>
        </w:rPr>
        <w:t>wiadczenie Wykonawcy sk</w:t>
      </w:r>
      <w:r w:rsidRPr="00833A1B">
        <w:rPr>
          <w:rFonts w:ascii="Open Sans" w:hAnsi="Open Sans" w:cs="Calibri"/>
          <w:bCs/>
          <w:sz w:val="20"/>
          <w:szCs w:val="20"/>
          <w:lang w:eastAsia="pl-PL"/>
        </w:rPr>
        <w:t>ł</w:t>
      </w:r>
      <w:r w:rsidRPr="00833A1B">
        <w:rPr>
          <w:rFonts w:ascii="Open Sans" w:hAnsi="Open Sans" w:cstheme="minorHAnsi"/>
          <w:bCs/>
          <w:sz w:val="20"/>
          <w:szCs w:val="20"/>
          <w:lang w:eastAsia="pl-PL"/>
        </w:rPr>
        <w:t xml:space="preserve">adane na podstawie art. 125 ust. 1 Ustawy </w:t>
      </w:r>
      <w:r w:rsidRPr="00833A1B">
        <w:rPr>
          <w:rFonts w:ascii="Open Sans" w:hAnsi="Open Sans" w:cstheme="minorHAnsi"/>
          <w:bCs/>
          <w:sz w:val="20"/>
          <w:szCs w:val="20"/>
          <w:lang w:eastAsia="pl-PL"/>
        </w:rPr>
        <w:br/>
        <w:t>z dnia 11 wrze</w:t>
      </w:r>
      <w:r w:rsidRPr="00833A1B">
        <w:rPr>
          <w:rFonts w:ascii="Open Sans" w:hAnsi="Open Sans" w:cs="Calibri"/>
          <w:bCs/>
          <w:sz w:val="20"/>
          <w:szCs w:val="20"/>
          <w:lang w:eastAsia="pl-PL"/>
        </w:rPr>
        <w:t>ś</w:t>
      </w:r>
      <w:r w:rsidRPr="00833A1B">
        <w:rPr>
          <w:rFonts w:ascii="Open Sans" w:hAnsi="Open Sans" w:cstheme="minorHAnsi"/>
          <w:bCs/>
          <w:sz w:val="20"/>
          <w:szCs w:val="20"/>
          <w:lang w:eastAsia="pl-PL"/>
        </w:rPr>
        <w:t>nia 2019 roku Prawo zam</w:t>
      </w:r>
      <w:r w:rsidRPr="00833A1B">
        <w:rPr>
          <w:rFonts w:ascii="Open Sans" w:hAnsi="Open Sans" w:cs="Calibri"/>
          <w:bCs/>
          <w:sz w:val="20"/>
          <w:szCs w:val="20"/>
          <w:lang w:eastAsia="pl-PL"/>
        </w:rPr>
        <w:t>ó</w:t>
      </w:r>
      <w:r w:rsidRPr="00833A1B">
        <w:rPr>
          <w:rFonts w:ascii="Open Sans" w:hAnsi="Open Sans" w:cstheme="minorHAnsi"/>
          <w:bCs/>
          <w:sz w:val="20"/>
          <w:szCs w:val="20"/>
          <w:lang w:eastAsia="pl-PL"/>
        </w:rPr>
        <w:t>wie</w:t>
      </w:r>
      <w:r w:rsidRPr="00833A1B">
        <w:rPr>
          <w:rFonts w:ascii="Open Sans" w:hAnsi="Open Sans" w:cs="Calibri"/>
          <w:bCs/>
          <w:sz w:val="20"/>
          <w:szCs w:val="20"/>
          <w:lang w:eastAsia="pl-PL"/>
        </w:rPr>
        <w:t>ń</w:t>
      </w:r>
      <w:r w:rsidRPr="00833A1B">
        <w:rPr>
          <w:rFonts w:ascii="Open Sans" w:hAnsi="Open Sans" w:cstheme="minorHAnsi"/>
          <w:bCs/>
          <w:sz w:val="20"/>
          <w:szCs w:val="20"/>
          <w:lang w:eastAsia="pl-PL"/>
        </w:rPr>
        <w:t xml:space="preserve"> publicznych (</w:t>
      </w:r>
      <w:r w:rsidRPr="00833A1B">
        <w:rPr>
          <w:rFonts w:ascii="Open Sans" w:hAnsi="Open Sans" w:cs="Calibri"/>
          <w:bCs/>
          <w:sz w:val="20"/>
          <w:szCs w:val="20"/>
          <w:lang w:eastAsia="pl-PL"/>
        </w:rPr>
        <w:t xml:space="preserve">Dz.U. z 2021 r. </w:t>
      </w:r>
      <w:r w:rsidRPr="00833A1B">
        <w:rPr>
          <w:rFonts w:ascii="Open Sans" w:hAnsi="Open Sans" w:cs="Calibri"/>
          <w:bCs/>
          <w:sz w:val="20"/>
          <w:szCs w:val="20"/>
          <w:lang w:eastAsia="pl-PL"/>
        </w:rPr>
        <w:br/>
        <w:t xml:space="preserve">poz. 1129 z </w:t>
      </w:r>
      <w:proofErr w:type="spellStart"/>
      <w:r w:rsidRPr="00833A1B">
        <w:rPr>
          <w:rFonts w:ascii="Open Sans" w:hAnsi="Open Sans" w:cs="Calibri"/>
          <w:bCs/>
          <w:sz w:val="20"/>
          <w:szCs w:val="20"/>
          <w:lang w:eastAsia="pl-PL"/>
        </w:rPr>
        <w:t>późn</w:t>
      </w:r>
      <w:proofErr w:type="spellEnd"/>
      <w:r w:rsidRPr="00833A1B">
        <w:rPr>
          <w:rFonts w:ascii="Open Sans" w:hAnsi="Open Sans" w:cs="Calibri"/>
          <w:bCs/>
          <w:sz w:val="20"/>
          <w:szCs w:val="20"/>
          <w:lang w:eastAsia="pl-PL"/>
        </w:rPr>
        <w:t>., zm.) zwanej dalej Ustawą PZP p</w:t>
      </w:r>
      <w:r w:rsidRPr="00833A1B">
        <w:rPr>
          <w:rFonts w:ascii="Open Sans" w:hAnsi="Open Sans" w:cstheme="minorHAnsi"/>
          <w:bCs/>
          <w:sz w:val="20"/>
          <w:szCs w:val="20"/>
          <w:lang w:eastAsia="pl-PL"/>
        </w:rPr>
        <w:t>otwierdzaj</w:t>
      </w:r>
      <w:r w:rsidRPr="00833A1B">
        <w:rPr>
          <w:rFonts w:ascii="Open Sans" w:hAnsi="Open Sans" w:cs="Calibri"/>
          <w:bCs/>
          <w:sz w:val="20"/>
          <w:szCs w:val="20"/>
          <w:lang w:eastAsia="pl-PL"/>
        </w:rPr>
        <w:t>ą</w:t>
      </w:r>
      <w:r w:rsidRPr="00833A1B">
        <w:rPr>
          <w:rFonts w:ascii="Open Sans" w:hAnsi="Open Sans" w:cstheme="minorHAnsi"/>
          <w:bCs/>
          <w:sz w:val="20"/>
          <w:szCs w:val="20"/>
          <w:lang w:eastAsia="pl-PL"/>
        </w:rPr>
        <w:t xml:space="preserve">ce, </w:t>
      </w:r>
      <w:r w:rsidRPr="00833A1B">
        <w:rPr>
          <w:rFonts w:ascii="Open Sans" w:hAnsi="Open Sans" w:cs="Calibri"/>
          <w:bCs/>
          <w:sz w:val="20"/>
          <w:szCs w:val="20"/>
          <w:lang w:eastAsia="pl-PL"/>
        </w:rPr>
        <w:t>ż</w:t>
      </w:r>
      <w:r w:rsidRPr="00833A1B">
        <w:rPr>
          <w:rFonts w:ascii="Open Sans" w:hAnsi="Open Sans" w:cstheme="minorHAnsi"/>
          <w:bCs/>
          <w:sz w:val="20"/>
          <w:szCs w:val="20"/>
          <w:lang w:eastAsia="pl-PL"/>
        </w:rPr>
        <w:t>e Wykonawca nie podlega wykluczeniu i spełnia warunki udziału w postepowaniu.</w:t>
      </w:r>
    </w:p>
    <w:p w14:paraId="35DA1C51" w14:textId="77777777" w:rsidR="00833A1B" w:rsidRPr="00833A1B" w:rsidRDefault="00833A1B" w:rsidP="00833A1B">
      <w:pPr>
        <w:spacing w:after="240" w:line="268" w:lineRule="auto"/>
        <w:jc w:val="both"/>
        <w:rPr>
          <w:rFonts w:ascii="Open Sans" w:hAnsi="Open Sans" w:cstheme="minorHAnsi"/>
          <w:b/>
          <w:sz w:val="20"/>
          <w:szCs w:val="20"/>
          <w:lang w:eastAsia="pl-PL"/>
        </w:rPr>
      </w:pPr>
      <w:r w:rsidRPr="00833A1B">
        <w:rPr>
          <w:rFonts w:ascii="Open Sans" w:hAnsi="Open Sans" w:cstheme="minorHAnsi"/>
          <w:b/>
          <w:sz w:val="20"/>
          <w:szCs w:val="20"/>
          <w:lang w:eastAsia="pl-PL"/>
        </w:rPr>
        <w:t>Wykonawca:</w:t>
      </w:r>
    </w:p>
    <w:p w14:paraId="0B7D1736" w14:textId="77777777" w:rsidR="00833A1B" w:rsidRPr="00833A1B" w:rsidRDefault="00833A1B" w:rsidP="00833A1B">
      <w:pPr>
        <w:spacing w:after="0" w:line="268" w:lineRule="auto"/>
        <w:jc w:val="both"/>
        <w:rPr>
          <w:rFonts w:ascii="Open Sans" w:hAnsi="Open Sans" w:cstheme="minorHAnsi"/>
          <w:sz w:val="20"/>
          <w:szCs w:val="20"/>
          <w:lang w:eastAsia="pl-PL"/>
        </w:rPr>
      </w:pPr>
      <w:r w:rsidRPr="00833A1B">
        <w:rPr>
          <w:rFonts w:ascii="Open Sans" w:hAnsi="Open Sans" w:cstheme="minorHAnsi"/>
          <w:sz w:val="20"/>
          <w:szCs w:val="20"/>
          <w:lang w:eastAsia="pl-PL"/>
        </w:rPr>
        <w:t>………………………………………………………………………………………………..……………………………</w:t>
      </w:r>
    </w:p>
    <w:p w14:paraId="58F0268B" w14:textId="77777777" w:rsidR="00833A1B" w:rsidRPr="00833A1B" w:rsidRDefault="00833A1B" w:rsidP="00833A1B">
      <w:pPr>
        <w:spacing w:before="240" w:after="0" w:line="268" w:lineRule="auto"/>
        <w:jc w:val="both"/>
        <w:rPr>
          <w:rFonts w:ascii="Open Sans" w:hAnsi="Open Sans" w:cstheme="minorHAnsi"/>
          <w:b/>
          <w:sz w:val="20"/>
          <w:szCs w:val="20"/>
          <w:lang w:eastAsia="pl-PL"/>
        </w:rPr>
      </w:pPr>
      <w:r w:rsidRPr="00833A1B">
        <w:rPr>
          <w:rFonts w:ascii="Open Sans" w:hAnsi="Open Sans" w:cstheme="minorHAnsi"/>
          <w:b/>
          <w:sz w:val="20"/>
          <w:szCs w:val="20"/>
          <w:lang w:eastAsia="pl-PL"/>
        </w:rPr>
        <w:t>reprezentowany przez:</w:t>
      </w:r>
    </w:p>
    <w:p w14:paraId="1003779E" w14:textId="77777777" w:rsidR="00833A1B" w:rsidRPr="00833A1B" w:rsidRDefault="00833A1B" w:rsidP="00833A1B">
      <w:pPr>
        <w:spacing w:before="240" w:after="0" w:line="268" w:lineRule="auto"/>
        <w:jc w:val="both"/>
        <w:rPr>
          <w:rFonts w:ascii="Open Sans" w:hAnsi="Open Sans" w:cstheme="minorHAnsi"/>
          <w:lang w:eastAsia="pl-PL"/>
        </w:rPr>
      </w:pPr>
      <w:r w:rsidRPr="00833A1B">
        <w:rPr>
          <w:rFonts w:ascii="Open Sans" w:hAnsi="Open Sans" w:cstheme="minorHAnsi"/>
          <w:lang w:eastAsia="pl-PL"/>
        </w:rPr>
        <w:t>………………………………………………………………………………………………………………………………………</w:t>
      </w:r>
    </w:p>
    <w:p w14:paraId="7010A90F" w14:textId="77777777" w:rsidR="00833A1B" w:rsidRPr="00833A1B" w:rsidRDefault="00833A1B" w:rsidP="00833A1B">
      <w:pPr>
        <w:spacing w:after="0" w:line="268" w:lineRule="auto"/>
        <w:jc w:val="center"/>
        <w:rPr>
          <w:rFonts w:ascii="Open Sans" w:hAnsi="Open Sans" w:cstheme="minorHAnsi"/>
          <w:i/>
          <w:sz w:val="20"/>
          <w:szCs w:val="20"/>
          <w:lang w:eastAsia="pl-PL"/>
        </w:rPr>
      </w:pPr>
      <w:r w:rsidRPr="00833A1B">
        <w:rPr>
          <w:rFonts w:ascii="Open Sans" w:hAnsi="Open Sans" w:cstheme="minorHAnsi"/>
          <w:i/>
          <w:sz w:val="20"/>
          <w:szCs w:val="20"/>
          <w:lang w:eastAsia="pl-PL"/>
        </w:rPr>
        <w:t>( imi</w:t>
      </w:r>
      <w:r w:rsidRPr="00833A1B">
        <w:rPr>
          <w:rFonts w:ascii="Open Sans" w:hAnsi="Open Sans" w:cs="Calibri"/>
          <w:i/>
          <w:sz w:val="20"/>
          <w:szCs w:val="20"/>
          <w:lang w:eastAsia="pl-PL"/>
        </w:rPr>
        <w:t>ę</w:t>
      </w:r>
      <w:r w:rsidRPr="00833A1B">
        <w:rPr>
          <w:rFonts w:ascii="Open Sans" w:hAnsi="Open Sans" w:cstheme="minorHAnsi"/>
          <w:i/>
          <w:sz w:val="20"/>
          <w:szCs w:val="20"/>
          <w:lang w:eastAsia="pl-PL"/>
        </w:rPr>
        <w:t>, nazwisko osoby/osób uprawnionych do reprezentowania Wykonawcy  )</w:t>
      </w:r>
    </w:p>
    <w:p w14:paraId="4A329B49" w14:textId="77777777" w:rsidR="00833A1B" w:rsidRPr="00833A1B" w:rsidRDefault="00833A1B" w:rsidP="00833A1B">
      <w:pPr>
        <w:spacing w:after="0" w:line="268" w:lineRule="auto"/>
        <w:jc w:val="both"/>
        <w:rPr>
          <w:rFonts w:ascii="Open Sans" w:hAnsi="Open Sans" w:cstheme="minorHAnsi"/>
          <w:sz w:val="24"/>
          <w:szCs w:val="24"/>
          <w:lang w:eastAsia="pl-PL"/>
        </w:rPr>
      </w:pPr>
    </w:p>
    <w:p w14:paraId="127C1CA9" w14:textId="77777777" w:rsidR="00833A1B" w:rsidRPr="00833A1B" w:rsidRDefault="00833A1B" w:rsidP="00833A1B">
      <w:pPr>
        <w:spacing w:after="0" w:line="240" w:lineRule="auto"/>
        <w:jc w:val="both"/>
        <w:rPr>
          <w:rFonts w:ascii="Open Sans" w:eastAsia="Times New Roman" w:hAnsi="Open Sans" w:cs="Open Sans"/>
          <w:color w:val="0000FF"/>
          <w:sz w:val="20"/>
          <w:szCs w:val="20"/>
          <w:lang w:eastAsia="pl-PL"/>
        </w:rPr>
      </w:pPr>
      <w:r w:rsidRPr="00833A1B">
        <w:rPr>
          <w:rFonts w:ascii="Open Sans" w:eastAsia="Times New Roman" w:hAnsi="Open Sans" w:cstheme="minorHAnsi"/>
          <w:sz w:val="20"/>
          <w:szCs w:val="20"/>
          <w:lang w:eastAsia="pl-PL"/>
        </w:rPr>
        <w:t>Sk</w:t>
      </w:r>
      <w:r w:rsidRPr="00833A1B">
        <w:rPr>
          <w:rFonts w:ascii="Open Sans" w:eastAsia="Times New Roman" w:hAnsi="Open Sans" w:cs="Calibri"/>
          <w:sz w:val="20"/>
          <w:szCs w:val="20"/>
          <w:lang w:eastAsia="pl-PL"/>
        </w:rPr>
        <w:t>ł</w:t>
      </w:r>
      <w:r w:rsidRPr="00833A1B">
        <w:rPr>
          <w:rFonts w:ascii="Open Sans" w:eastAsia="Times New Roman" w:hAnsi="Open Sans" w:cstheme="minorHAnsi"/>
          <w:sz w:val="20"/>
          <w:szCs w:val="20"/>
          <w:lang w:eastAsia="pl-PL"/>
        </w:rPr>
        <w:t>adaj</w:t>
      </w:r>
      <w:r w:rsidRPr="00833A1B">
        <w:rPr>
          <w:rFonts w:ascii="Open Sans" w:eastAsia="Times New Roman" w:hAnsi="Open Sans" w:cs="Calibri"/>
          <w:sz w:val="20"/>
          <w:szCs w:val="20"/>
          <w:lang w:eastAsia="pl-PL"/>
        </w:rPr>
        <w:t>ą</w:t>
      </w:r>
      <w:r w:rsidRPr="00833A1B">
        <w:rPr>
          <w:rFonts w:ascii="Open Sans" w:eastAsia="Times New Roman" w:hAnsi="Open Sans" w:cstheme="minorHAnsi"/>
          <w:sz w:val="20"/>
          <w:szCs w:val="20"/>
          <w:lang w:eastAsia="pl-PL"/>
        </w:rPr>
        <w:t>c ofert</w:t>
      </w:r>
      <w:r w:rsidRPr="00833A1B">
        <w:rPr>
          <w:rFonts w:ascii="Open Sans" w:eastAsia="Times New Roman" w:hAnsi="Open Sans" w:cs="Calibri"/>
          <w:sz w:val="20"/>
          <w:szCs w:val="20"/>
          <w:lang w:eastAsia="pl-PL"/>
        </w:rPr>
        <w:t>ę</w:t>
      </w:r>
      <w:r w:rsidRPr="00833A1B">
        <w:rPr>
          <w:rFonts w:ascii="Open Sans" w:eastAsia="Times New Roman" w:hAnsi="Open Sans" w:cstheme="minorHAnsi"/>
          <w:sz w:val="20"/>
          <w:szCs w:val="20"/>
          <w:lang w:eastAsia="pl-PL"/>
        </w:rPr>
        <w:t xml:space="preserve"> w post</w:t>
      </w:r>
      <w:r w:rsidRPr="00833A1B">
        <w:rPr>
          <w:rFonts w:ascii="Open Sans" w:eastAsia="Times New Roman" w:hAnsi="Open Sans" w:cs="Calibri"/>
          <w:sz w:val="20"/>
          <w:szCs w:val="20"/>
          <w:lang w:eastAsia="pl-PL"/>
        </w:rPr>
        <w:t>ę</w:t>
      </w:r>
      <w:r w:rsidRPr="00833A1B">
        <w:rPr>
          <w:rFonts w:ascii="Open Sans" w:eastAsia="Times New Roman" w:hAnsi="Open Sans" w:cstheme="minorHAnsi"/>
          <w:sz w:val="20"/>
          <w:szCs w:val="20"/>
          <w:lang w:eastAsia="pl-PL"/>
        </w:rPr>
        <w:t>powaniu o udzielenie zam</w:t>
      </w:r>
      <w:r w:rsidRPr="00833A1B">
        <w:rPr>
          <w:rFonts w:ascii="Open Sans" w:eastAsia="Times New Roman" w:hAnsi="Open Sans" w:cs="Calibri"/>
          <w:sz w:val="20"/>
          <w:szCs w:val="20"/>
          <w:lang w:eastAsia="pl-PL"/>
        </w:rPr>
        <w:t>ó</w:t>
      </w:r>
      <w:r w:rsidRPr="00833A1B">
        <w:rPr>
          <w:rFonts w:ascii="Open Sans" w:eastAsia="Times New Roman" w:hAnsi="Open Sans" w:cstheme="minorHAnsi"/>
          <w:sz w:val="20"/>
          <w:szCs w:val="20"/>
          <w:lang w:eastAsia="pl-PL"/>
        </w:rPr>
        <w:t>wienia publicznego, prowadzonego w</w:t>
      </w:r>
      <w:r w:rsidRPr="00833A1B">
        <w:rPr>
          <w:rFonts w:ascii="Open Sans" w:eastAsia="Times New Roman" w:hAnsi="Open Sans" w:cs="Calibri"/>
          <w:sz w:val="20"/>
          <w:szCs w:val="20"/>
          <w:lang w:eastAsia="pl-PL"/>
        </w:rPr>
        <w:t> </w:t>
      </w:r>
      <w:r w:rsidRPr="00833A1B">
        <w:rPr>
          <w:rFonts w:ascii="Open Sans" w:eastAsia="Times New Roman" w:hAnsi="Open Sans" w:cstheme="minorHAnsi"/>
          <w:sz w:val="20"/>
          <w:szCs w:val="20"/>
          <w:lang w:eastAsia="pl-PL"/>
        </w:rPr>
        <w:t xml:space="preserve">trybie podstawowym bez negocjacji, na podstawie art. 275 pkt 1) Ustawy PZP </w:t>
      </w:r>
      <w:proofErr w:type="spellStart"/>
      <w:r w:rsidRPr="00833A1B">
        <w:rPr>
          <w:rFonts w:ascii="Open Sans" w:eastAsia="Times New Roman" w:hAnsi="Open Sans" w:cstheme="minorHAnsi"/>
          <w:sz w:val="20"/>
          <w:szCs w:val="20"/>
          <w:lang w:eastAsia="pl-PL"/>
        </w:rPr>
        <w:t>pn</w:t>
      </w:r>
      <w:proofErr w:type="spellEnd"/>
      <w:r w:rsidRPr="00833A1B">
        <w:rPr>
          <w:rFonts w:ascii="Open Sans" w:eastAsia="Times New Roman" w:hAnsi="Open Sans" w:cstheme="minorHAnsi"/>
          <w:sz w:val="20"/>
          <w:szCs w:val="20"/>
          <w:lang w:eastAsia="pl-PL"/>
        </w:rPr>
        <w:t>:</w:t>
      </w:r>
      <w:r w:rsidRPr="00833A1B">
        <w:rPr>
          <w:rFonts w:ascii="Open Sans" w:eastAsia="Times New Roman" w:hAnsi="Open Sans" w:cstheme="minorHAnsi"/>
          <w:sz w:val="20"/>
          <w:szCs w:val="20"/>
          <w:lang w:eastAsia="pl-PL"/>
        </w:rPr>
        <w:br/>
      </w:r>
      <w:bookmarkStart w:id="39" w:name="_Hlk94507898"/>
      <w:r w:rsidRPr="00833A1B">
        <w:rPr>
          <w:rFonts w:ascii="Open Sans" w:eastAsia="Times New Roman" w:hAnsi="Open Sans" w:cs="Open Sans"/>
          <w:color w:val="0000FF"/>
          <w:sz w:val="20"/>
          <w:szCs w:val="20"/>
          <w:lang w:eastAsia="pl-PL"/>
        </w:rPr>
        <w:t xml:space="preserve"> „Budowa kontenerowej stacji podnoszenia ciśnienia dla działka wodno-pianowego </w:t>
      </w:r>
      <w:r w:rsidRPr="00833A1B">
        <w:rPr>
          <w:rFonts w:ascii="Open Sans" w:eastAsia="Times New Roman" w:hAnsi="Open Sans" w:cs="Open Sans"/>
          <w:color w:val="0000FF"/>
          <w:sz w:val="20"/>
          <w:szCs w:val="20"/>
          <w:lang w:eastAsia="pl-PL"/>
        </w:rPr>
        <w:br/>
        <w:t xml:space="preserve">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FF"/>
          <w:sz w:val="20"/>
          <w:szCs w:val="20"/>
          <w:lang w:eastAsia="pl-PL"/>
        </w:rPr>
        <w:t>Łubuszan</w:t>
      </w:r>
      <w:proofErr w:type="spellEnd"/>
      <w:r w:rsidRPr="00833A1B">
        <w:rPr>
          <w:rFonts w:ascii="Open Sans" w:eastAsia="Times New Roman" w:hAnsi="Open Sans" w:cs="Open Sans"/>
          <w:color w:val="0000FF"/>
          <w:sz w:val="20"/>
          <w:szCs w:val="20"/>
          <w:lang w:eastAsia="pl-PL"/>
        </w:rPr>
        <w:t xml:space="preserve"> 80.”</w:t>
      </w:r>
    </w:p>
    <w:p w14:paraId="3E642A67" w14:textId="77777777" w:rsidR="00833A1B" w:rsidRPr="00833A1B" w:rsidRDefault="00833A1B" w:rsidP="00833A1B">
      <w:pPr>
        <w:spacing w:after="0" w:line="240" w:lineRule="auto"/>
        <w:jc w:val="both"/>
        <w:rPr>
          <w:rFonts w:ascii="Open Sans" w:eastAsia="Times New Roman" w:hAnsi="Open Sans" w:cs="Open Sans"/>
          <w:color w:val="0000FF"/>
          <w:sz w:val="20"/>
          <w:szCs w:val="20"/>
          <w:lang w:eastAsia="pl-PL"/>
        </w:rPr>
      </w:pPr>
    </w:p>
    <w:bookmarkEnd w:id="39"/>
    <w:p w14:paraId="23BB954D" w14:textId="77777777" w:rsidR="00833A1B" w:rsidRPr="00833A1B" w:rsidRDefault="00833A1B" w:rsidP="00833A1B">
      <w:pPr>
        <w:spacing w:after="0" w:line="240" w:lineRule="auto"/>
        <w:rPr>
          <w:rFonts w:ascii="Open Sans" w:eastAsia="Times New Roman" w:hAnsi="Open Sans" w:cs="Open Sans"/>
          <w:bCs/>
          <w:color w:val="0000FF"/>
          <w:sz w:val="20"/>
          <w:szCs w:val="20"/>
          <w:lang w:eastAsia="pl-PL"/>
        </w:rPr>
      </w:pPr>
      <w:r w:rsidRPr="00833A1B">
        <w:rPr>
          <w:rFonts w:ascii="Open Sans" w:eastAsia="Times New Roman" w:hAnsi="Open Sans" w:cs="Open Sans"/>
          <w:bCs/>
          <w:color w:val="0000FF"/>
          <w:sz w:val="20"/>
          <w:szCs w:val="20"/>
          <w:lang w:eastAsia="pl-PL"/>
        </w:rPr>
        <w:t xml:space="preserve">  </w:t>
      </w:r>
    </w:p>
    <w:p w14:paraId="6E5B6351" w14:textId="77777777" w:rsidR="00833A1B" w:rsidRPr="00833A1B" w:rsidRDefault="00833A1B" w:rsidP="00833A1B">
      <w:pPr>
        <w:spacing w:after="0" w:line="240" w:lineRule="auto"/>
        <w:rPr>
          <w:rFonts w:ascii="Open Sans" w:eastAsia="Times New Roman" w:hAnsi="Open Sans" w:cstheme="minorHAnsi"/>
          <w:sz w:val="20"/>
          <w:szCs w:val="20"/>
          <w:lang w:eastAsia="pl-PL"/>
        </w:rPr>
      </w:pPr>
      <w:r w:rsidRPr="00833A1B">
        <w:rPr>
          <w:rFonts w:ascii="Open Sans" w:eastAsia="Times New Roman" w:hAnsi="Open Sans" w:cs="Open Sans"/>
          <w:bCs/>
          <w:color w:val="0000FF"/>
          <w:sz w:val="20"/>
          <w:szCs w:val="20"/>
          <w:lang w:eastAsia="pl-PL"/>
        </w:rPr>
        <w:t xml:space="preserve"> </w:t>
      </w:r>
      <w:r w:rsidRPr="00833A1B">
        <w:rPr>
          <w:rFonts w:ascii="Open Sans" w:eastAsia="Times New Roman" w:hAnsi="Open Sans" w:cstheme="minorHAnsi"/>
          <w:sz w:val="20"/>
          <w:szCs w:val="20"/>
          <w:lang w:eastAsia="pl-PL"/>
        </w:rPr>
        <w:t>o</w:t>
      </w:r>
      <w:r w:rsidRPr="00833A1B">
        <w:rPr>
          <w:rFonts w:ascii="Open Sans" w:eastAsia="Times New Roman" w:hAnsi="Open Sans" w:cs="Calibri"/>
          <w:sz w:val="20"/>
          <w:szCs w:val="20"/>
          <w:lang w:eastAsia="pl-PL"/>
        </w:rPr>
        <w:t>ś</w:t>
      </w:r>
      <w:r w:rsidRPr="00833A1B">
        <w:rPr>
          <w:rFonts w:ascii="Open Sans" w:eastAsia="Times New Roman" w:hAnsi="Open Sans" w:cstheme="minorHAnsi"/>
          <w:sz w:val="20"/>
          <w:szCs w:val="20"/>
          <w:lang w:eastAsia="pl-PL"/>
        </w:rPr>
        <w:t>wiadczam, co</w:t>
      </w:r>
      <w:r w:rsidRPr="00833A1B">
        <w:rPr>
          <w:rFonts w:ascii="Open Sans" w:eastAsia="Times New Roman" w:hAnsi="Open Sans" w:cs="Calibri"/>
          <w:sz w:val="20"/>
          <w:szCs w:val="20"/>
          <w:lang w:eastAsia="pl-PL"/>
        </w:rPr>
        <w:t> </w:t>
      </w:r>
      <w:r w:rsidRPr="00833A1B">
        <w:rPr>
          <w:rFonts w:ascii="Open Sans" w:eastAsia="Times New Roman" w:hAnsi="Open Sans" w:cstheme="minorHAnsi"/>
          <w:sz w:val="20"/>
          <w:szCs w:val="20"/>
          <w:lang w:eastAsia="pl-PL"/>
        </w:rPr>
        <w:t>nast</w:t>
      </w:r>
      <w:r w:rsidRPr="00833A1B">
        <w:rPr>
          <w:rFonts w:ascii="Open Sans" w:eastAsia="Times New Roman" w:hAnsi="Open Sans" w:cs="Calibri"/>
          <w:sz w:val="20"/>
          <w:szCs w:val="20"/>
          <w:lang w:eastAsia="pl-PL"/>
        </w:rPr>
        <w:t>ę</w:t>
      </w:r>
      <w:r w:rsidRPr="00833A1B">
        <w:rPr>
          <w:rFonts w:ascii="Open Sans" w:eastAsia="Times New Roman" w:hAnsi="Open Sans" w:cstheme="minorHAnsi"/>
          <w:sz w:val="20"/>
          <w:szCs w:val="20"/>
          <w:lang w:eastAsia="pl-PL"/>
        </w:rPr>
        <w:t>puje:</w:t>
      </w:r>
    </w:p>
    <w:p w14:paraId="42FE0B0B" w14:textId="77777777" w:rsidR="00833A1B" w:rsidRPr="00833A1B" w:rsidRDefault="00833A1B" w:rsidP="00833A1B">
      <w:pPr>
        <w:spacing w:after="0" w:line="268" w:lineRule="auto"/>
        <w:jc w:val="both"/>
        <w:rPr>
          <w:rFonts w:ascii="Open Sans" w:hAnsi="Open Sans" w:cstheme="minorHAnsi"/>
          <w:sz w:val="20"/>
          <w:szCs w:val="20"/>
          <w:lang w:eastAsia="pl-PL"/>
        </w:rPr>
      </w:pPr>
    </w:p>
    <w:p w14:paraId="26FA7F23" w14:textId="77777777" w:rsidR="00833A1B" w:rsidRPr="00833A1B" w:rsidRDefault="00833A1B" w:rsidP="00833A1B">
      <w:pPr>
        <w:shd w:val="clear" w:color="auto" w:fill="FFFFFF" w:themeFill="background1"/>
        <w:spacing w:after="0" w:line="268" w:lineRule="auto"/>
        <w:rPr>
          <w:rFonts w:ascii="Open Sans" w:hAnsi="Open Sans" w:cstheme="minorHAnsi"/>
          <w:sz w:val="20"/>
          <w:szCs w:val="20"/>
          <w:u w:val="single"/>
          <w:lang w:eastAsia="pl-PL"/>
        </w:rPr>
      </w:pPr>
      <w:r w:rsidRPr="00833A1B">
        <w:rPr>
          <w:rFonts w:ascii="Open Sans" w:hAnsi="Open Sans" w:cstheme="minorHAnsi"/>
          <w:sz w:val="20"/>
          <w:szCs w:val="20"/>
          <w:u w:val="single"/>
          <w:lang w:eastAsia="pl-PL"/>
        </w:rPr>
        <w:t>Oświadczenie dotyczące Wykonawcy:</w:t>
      </w:r>
    </w:p>
    <w:p w14:paraId="72EC28E5" w14:textId="77777777" w:rsidR="00833A1B" w:rsidRPr="00833A1B" w:rsidRDefault="00833A1B" w:rsidP="00D56EC2">
      <w:pPr>
        <w:numPr>
          <w:ilvl w:val="0"/>
          <w:numId w:val="61"/>
        </w:numPr>
        <w:spacing w:after="0" w:line="268" w:lineRule="auto"/>
        <w:ind w:left="284" w:hanging="284"/>
        <w:contextualSpacing/>
        <w:jc w:val="both"/>
        <w:rPr>
          <w:rFonts w:ascii="Open Sans" w:hAnsi="Open Sans" w:cstheme="minorHAnsi"/>
          <w:sz w:val="20"/>
          <w:szCs w:val="20"/>
          <w:lang w:eastAsia="pl-PL"/>
        </w:rPr>
      </w:pPr>
      <w:r w:rsidRPr="00833A1B">
        <w:rPr>
          <w:rFonts w:ascii="Open Sans" w:hAnsi="Open Sans" w:cstheme="minorHAnsi"/>
          <w:b/>
          <w:bCs/>
          <w:sz w:val="20"/>
          <w:szCs w:val="20"/>
          <w:lang w:eastAsia="pl-PL"/>
        </w:rPr>
        <w:t>O</w:t>
      </w:r>
      <w:r w:rsidRPr="00833A1B">
        <w:rPr>
          <w:rFonts w:ascii="Open Sans" w:hAnsi="Open Sans" w:cs="Calibri"/>
          <w:b/>
          <w:bCs/>
          <w:sz w:val="20"/>
          <w:szCs w:val="20"/>
          <w:lang w:eastAsia="pl-PL"/>
        </w:rPr>
        <w:t>ś</w:t>
      </w:r>
      <w:r w:rsidRPr="00833A1B">
        <w:rPr>
          <w:rFonts w:ascii="Open Sans" w:hAnsi="Open Sans" w:cstheme="minorHAnsi"/>
          <w:b/>
          <w:bCs/>
          <w:sz w:val="20"/>
          <w:szCs w:val="20"/>
          <w:lang w:eastAsia="pl-PL"/>
        </w:rPr>
        <w:t>wiadczam,</w:t>
      </w:r>
      <w:r w:rsidRPr="00833A1B">
        <w:rPr>
          <w:rFonts w:ascii="Open Sans" w:hAnsi="Open Sans" w:cstheme="minorHAnsi"/>
          <w:sz w:val="20"/>
          <w:szCs w:val="20"/>
          <w:lang w:eastAsia="pl-PL"/>
        </w:rPr>
        <w:t xml:space="preserve"> </w:t>
      </w:r>
      <w:r w:rsidRPr="00833A1B">
        <w:rPr>
          <w:rFonts w:ascii="Open Sans" w:hAnsi="Open Sans" w:cs="Calibri"/>
          <w:sz w:val="20"/>
          <w:szCs w:val="20"/>
          <w:lang w:eastAsia="pl-PL"/>
        </w:rPr>
        <w:t>ż</w:t>
      </w:r>
      <w:r w:rsidRPr="00833A1B">
        <w:rPr>
          <w:rFonts w:ascii="Open Sans" w:hAnsi="Open Sans" w:cstheme="minorHAnsi"/>
          <w:sz w:val="20"/>
          <w:szCs w:val="20"/>
          <w:lang w:eastAsia="pl-PL"/>
        </w:rPr>
        <w:t>e nie podlegam wykluczeniu z post</w:t>
      </w:r>
      <w:r w:rsidRPr="00833A1B">
        <w:rPr>
          <w:rFonts w:ascii="Open Sans" w:hAnsi="Open Sans" w:cs="Calibri"/>
          <w:sz w:val="20"/>
          <w:szCs w:val="20"/>
          <w:lang w:eastAsia="pl-PL"/>
        </w:rPr>
        <w:t>ę</w:t>
      </w:r>
      <w:r w:rsidRPr="00833A1B">
        <w:rPr>
          <w:rFonts w:ascii="Open Sans" w:hAnsi="Open Sans" w:cstheme="minorHAnsi"/>
          <w:sz w:val="20"/>
          <w:szCs w:val="20"/>
          <w:lang w:eastAsia="pl-PL"/>
        </w:rPr>
        <w:t xml:space="preserve">powania na podstawie art. 108 ust. 1 ustawy </w:t>
      </w:r>
      <w:proofErr w:type="spellStart"/>
      <w:r w:rsidRPr="00833A1B">
        <w:rPr>
          <w:rFonts w:ascii="Open Sans" w:hAnsi="Open Sans" w:cstheme="minorHAnsi"/>
          <w:sz w:val="20"/>
          <w:szCs w:val="20"/>
          <w:lang w:eastAsia="pl-PL"/>
        </w:rPr>
        <w:t>Pzp</w:t>
      </w:r>
      <w:proofErr w:type="spellEnd"/>
      <w:r w:rsidRPr="00833A1B">
        <w:rPr>
          <w:rFonts w:ascii="Open Sans" w:hAnsi="Open Sans" w:cstheme="minorHAnsi"/>
          <w:sz w:val="20"/>
          <w:szCs w:val="20"/>
          <w:lang w:eastAsia="pl-PL"/>
        </w:rPr>
        <w:t xml:space="preserve"> i art.109 ust.1 pkt 4 ustawy </w:t>
      </w:r>
      <w:proofErr w:type="spellStart"/>
      <w:r w:rsidRPr="00833A1B">
        <w:rPr>
          <w:rFonts w:ascii="Open Sans" w:hAnsi="Open Sans" w:cstheme="minorHAnsi"/>
          <w:sz w:val="20"/>
          <w:szCs w:val="20"/>
          <w:lang w:eastAsia="pl-PL"/>
        </w:rPr>
        <w:t>Pzp</w:t>
      </w:r>
      <w:proofErr w:type="spellEnd"/>
      <w:r w:rsidRPr="00833A1B">
        <w:rPr>
          <w:rFonts w:ascii="Open Sans" w:hAnsi="Open Sans" w:cstheme="minorHAnsi"/>
          <w:sz w:val="20"/>
          <w:szCs w:val="20"/>
          <w:lang w:eastAsia="pl-PL"/>
        </w:rPr>
        <w:t xml:space="preserve">  i spełniam warunki udziału w postepowaniu.</w:t>
      </w:r>
    </w:p>
    <w:p w14:paraId="68E9C875" w14:textId="77777777" w:rsidR="00833A1B" w:rsidRPr="00833A1B" w:rsidRDefault="00833A1B" w:rsidP="00D56EC2">
      <w:pPr>
        <w:numPr>
          <w:ilvl w:val="0"/>
          <w:numId w:val="61"/>
        </w:numPr>
        <w:spacing w:after="0" w:line="268" w:lineRule="auto"/>
        <w:ind w:left="284" w:hanging="284"/>
        <w:jc w:val="both"/>
        <w:rPr>
          <w:rFonts w:ascii="Open Sans" w:hAnsi="Open Sans" w:cstheme="minorHAnsi"/>
          <w:color w:val="C00000"/>
          <w:sz w:val="20"/>
          <w:szCs w:val="20"/>
          <w:lang w:eastAsia="pl-PL"/>
        </w:rPr>
      </w:pPr>
      <w:r w:rsidRPr="00833A1B">
        <w:rPr>
          <w:rFonts w:ascii="Open Sans" w:hAnsi="Open Sans" w:cstheme="minorHAnsi"/>
          <w:b/>
          <w:bCs/>
          <w:sz w:val="20"/>
          <w:szCs w:val="20"/>
          <w:lang w:eastAsia="pl-PL"/>
        </w:rPr>
        <w:t>O</w:t>
      </w:r>
      <w:r w:rsidRPr="00833A1B">
        <w:rPr>
          <w:rFonts w:ascii="Open Sans" w:hAnsi="Open Sans" w:cs="Calibri"/>
          <w:b/>
          <w:bCs/>
          <w:sz w:val="20"/>
          <w:szCs w:val="20"/>
          <w:lang w:eastAsia="pl-PL"/>
        </w:rPr>
        <w:t>ś</w:t>
      </w:r>
      <w:r w:rsidRPr="00833A1B">
        <w:rPr>
          <w:rFonts w:ascii="Open Sans" w:hAnsi="Open Sans" w:cstheme="minorHAnsi"/>
          <w:b/>
          <w:bCs/>
          <w:sz w:val="20"/>
          <w:szCs w:val="20"/>
          <w:lang w:eastAsia="pl-PL"/>
        </w:rPr>
        <w:t>wiadczam,</w:t>
      </w:r>
      <w:r w:rsidRPr="00833A1B">
        <w:rPr>
          <w:rFonts w:ascii="Open Sans" w:hAnsi="Open Sans" w:cstheme="minorHAnsi"/>
          <w:sz w:val="20"/>
          <w:szCs w:val="20"/>
          <w:lang w:eastAsia="pl-PL"/>
        </w:rPr>
        <w:t xml:space="preserve"> </w:t>
      </w:r>
      <w:r w:rsidRPr="00833A1B">
        <w:rPr>
          <w:rFonts w:ascii="Open Sans" w:hAnsi="Open Sans" w:cs="Calibri"/>
          <w:sz w:val="20"/>
          <w:szCs w:val="20"/>
          <w:lang w:eastAsia="pl-PL"/>
        </w:rPr>
        <w:t>ż</w:t>
      </w:r>
      <w:r w:rsidRPr="00833A1B">
        <w:rPr>
          <w:rFonts w:ascii="Open Sans" w:hAnsi="Open Sans" w:cstheme="minorHAnsi"/>
          <w:sz w:val="20"/>
          <w:szCs w:val="20"/>
          <w:lang w:eastAsia="pl-PL"/>
        </w:rPr>
        <w:t>e zachodz</w:t>
      </w:r>
      <w:r w:rsidRPr="00833A1B">
        <w:rPr>
          <w:rFonts w:ascii="Open Sans" w:hAnsi="Open Sans" w:cs="Calibri"/>
          <w:sz w:val="20"/>
          <w:szCs w:val="20"/>
          <w:lang w:eastAsia="pl-PL"/>
        </w:rPr>
        <w:t>ą</w:t>
      </w:r>
      <w:r w:rsidRPr="00833A1B">
        <w:rPr>
          <w:rFonts w:ascii="Open Sans" w:hAnsi="Open Sans" w:cstheme="minorHAnsi"/>
          <w:sz w:val="20"/>
          <w:szCs w:val="20"/>
          <w:lang w:eastAsia="pl-PL"/>
        </w:rPr>
        <w:t xml:space="preserve"> w stosunku do mnie podstawy wykluczenia z post</w:t>
      </w:r>
      <w:r w:rsidRPr="00833A1B">
        <w:rPr>
          <w:rFonts w:ascii="Open Sans" w:hAnsi="Open Sans" w:cs="Calibri"/>
          <w:sz w:val="20"/>
          <w:szCs w:val="20"/>
          <w:lang w:eastAsia="pl-PL"/>
        </w:rPr>
        <w:t>ę</w:t>
      </w:r>
      <w:r w:rsidRPr="00833A1B">
        <w:rPr>
          <w:rFonts w:ascii="Open Sans" w:hAnsi="Open Sans" w:cstheme="minorHAnsi"/>
          <w:sz w:val="20"/>
          <w:szCs w:val="20"/>
          <w:lang w:eastAsia="pl-PL"/>
        </w:rPr>
        <w:t>powania na</w:t>
      </w:r>
      <w:r w:rsidRPr="00833A1B">
        <w:rPr>
          <w:rFonts w:ascii="Open Sans" w:hAnsi="Open Sans" w:cs="Calibri"/>
          <w:sz w:val="20"/>
          <w:szCs w:val="20"/>
          <w:lang w:eastAsia="pl-PL"/>
        </w:rPr>
        <w:t> </w:t>
      </w:r>
      <w:r w:rsidRPr="00833A1B">
        <w:rPr>
          <w:rFonts w:ascii="Open Sans" w:hAnsi="Open Sans" w:cstheme="minorHAnsi"/>
          <w:sz w:val="20"/>
          <w:szCs w:val="20"/>
          <w:lang w:eastAsia="pl-PL"/>
        </w:rPr>
        <w:t xml:space="preserve">podstawie art. </w:t>
      </w:r>
      <w:r w:rsidRPr="00833A1B">
        <w:rPr>
          <w:rFonts w:ascii="Open Sans" w:hAnsi="Open Sans" w:cs="OpenSymbol"/>
          <w:sz w:val="20"/>
          <w:szCs w:val="20"/>
          <w:lang w:eastAsia="pl-PL"/>
        </w:rPr>
        <w:t>……</w:t>
      </w:r>
      <w:r w:rsidRPr="00833A1B">
        <w:rPr>
          <w:rFonts w:ascii="Open Sans" w:hAnsi="Open Sans" w:cstheme="minorHAnsi"/>
          <w:sz w:val="20"/>
          <w:szCs w:val="20"/>
          <w:lang w:eastAsia="pl-PL"/>
        </w:rPr>
        <w:t>.. ustawy PZP (proszę poda</w:t>
      </w:r>
      <w:r w:rsidRPr="00833A1B">
        <w:rPr>
          <w:rFonts w:ascii="Open Sans" w:hAnsi="Open Sans" w:cs="Calibri"/>
          <w:sz w:val="20"/>
          <w:szCs w:val="20"/>
          <w:lang w:eastAsia="pl-PL"/>
        </w:rPr>
        <w:t>ć</w:t>
      </w:r>
      <w:r w:rsidRPr="00833A1B">
        <w:rPr>
          <w:rFonts w:ascii="Open Sans" w:hAnsi="Open Sans" w:cstheme="minorHAnsi"/>
          <w:sz w:val="20"/>
          <w:szCs w:val="20"/>
          <w:lang w:eastAsia="pl-PL"/>
        </w:rPr>
        <w:t xml:space="preserve"> maj</w:t>
      </w:r>
      <w:r w:rsidRPr="00833A1B">
        <w:rPr>
          <w:rFonts w:ascii="Open Sans" w:hAnsi="Open Sans" w:cs="Calibri"/>
          <w:sz w:val="20"/>
          <w:szCs w:val="20"/>
          <w:lang w:eastAsia="pl-PL"/>
        </w:rPr>
        <w:t>ą</w:t>
      </w:r>
      <w:r w:rsidRPr="00833A1B">
        <w:rPr>
          <w:rFonts w:ascii="Open Sans" w:hAnsi="Open Sans" w:cstheme="minorHAnsi"/>
          <w:sz w:val="20"/>
          <w:szCs w:val="20"/>
          <w:lang w:eastAsia="pl-PL"/>
        </w:rPr>
        <w:t>c</w:t>
      </w:r>
      <w:r w:rsidRPr="00833A1B">
        <w:rPr>
          <w:rFonts w:ascii="Open Sans" w:hAnsi="Open Sans" w:cs="Calibri"/>
          <w:sz w:val="20"/>
          <w:szCs w:val="20"/>
          <w:lang w:eastAsia="pl-PL"/>
        </w:rPr>
        <w:t>ą</w:t>
      </w:r>
      <w:r w:rsidRPr="00833A1B">
        <w:rPr>
          <w:rFonts w:ascii="Open Sans" w:hAnsi="Open Sans" w:cstheme="minorHAnsi"/>
          <w:sz w:val="20"/>
          <w:szCs w:val="20"/>
          <w:lang w:eastAsia="pl-PL"/>
        </w:rPr>
        <w:t xml:space="preserve"> zastosowanie podstaw</w:t>
      </w:r>
      <w:r w:rsidRPr="00833A1B">
        <w:rPr>
          <w:rFonts w:ascii="Open Sans" w:hAnsi="Open Sans" w:cs="Calibri"/>
          <w:sz w:val="20"/>
          <w:szCs w:val="20"/>
          <w:lang w:eastAsia="pl-PL"/>
        </w:rPr>
        <w:t>ę</w:t>
      </w:r>
      <w:r w:rsidRPr="00833A1B">
        <w:rPr>
          <w:rFonts w:ascii="Open Sans" w:hAnsi="Open Sans" w:cstheme="minorHAnsi"/>
          <w:sz w:val="20"/>
          <w:szCs w:val="20"/>
          <w:lang w:eastAsia="pl-PL"/>
        </w:rPr>
        <w:t xml:space="preserve"> wykluczenia spo</w:t>
      </w:r>
      <w:r w:rsidRPr="00833A1B">
        <w:rPr>
          <w:rFonts w:ascii="Open Sans" w:hAnsi="Open Sans" w:cs="Calibri"/>
          <w:sz w:val="20"/>
          <w:szCs w:val="20"/>
          <w:lang w:eastAsia="pl-PL"/>
        </w:rPr>
        <w:t>ś</w:t>
      </w:r>
      <w:r w:rsidRPr="00833A1B">
        <w:rPr>
          <w:rFonts w:ascii="Open Sans" w:hAnsi="Open Sans" w:cstheme="minorHAnsi"/>
          <w:sz w:val="20"/>
          <w:szCs w:val="20"/>
          <w:lang w:eastAsia="pl-PL"/>
        </w:rPr>
        <w:t>r</w:t>
      </w:r>
      <w:r w:rsidRPr="00833A1B">
        <w:rPr>
          <w:rFonts w:ascii="Open Sans" w:hAnsi="Open Sans" w:cs="Calibri"/>
          <w:sz w:val="20"/>
          <w:szCs w:val="20"/>
          <w:lang w:eastAsia="pl-PL"/>
        </w:rPr>
        <w:t>ó</w:t>
      </w:r>
      <w:r w:rsidRPr="00833A1B">
        <w:rPr>
          <w:rFonts w:ascii="Open Sans" w:hAnsi="Open Sans" w:cstheme="minorHAnsi"/>
          <w:sz w:val="20"/>
          <w:szCs w:val="20"/>
          <w:lang w:eastAsia="pl-PL"/>
        </w:rPr>
        <w:t xml:space="preserve">d wymienionych  w art. 108 ust. 1 pkt 1), 2), 5), 6) oraz w art. 109 ust.1 pkt 4 w/w Ustawy PZP).* </w:t>
      </w:r>
    </w:p>
    <w:p w14:paraId="6BBC26AA" w14:textId="77777777" w:rsidR="00833A1B" w:rsidRPr="00833A1B" w:rsidRDefault="00833A1B" w:rsidP="00833A1B">
      <w:pPr>
        <w:spacing w:after="0" w:line="268" w:lineRule="auto"/>
        <w:ind w:left="284"/>
        <w:jc w:val="both"/>
        <w:rPr>
          <w:rFonts w:ascii="Open Sans" w:hAnsi="Open Sans" w:cstheme="minorHAnsi"/>
          <w:color w:val="C00000"/>
          <w:sz w:val="20"/>
          <w:szCs w:val="20"/>
          <w:lang w:eastAsia="pl-PL"/>
        </w:rPr>
      </w:pPr>
      <w:r w:rsidRPr="00833A1B">
        <w:rPr>
          <w:rFonts w:ascii="Open Sans" w:hAnsi="Open Sans" w:cstheme="minorHAnsi"/>
          <w:sz w:val="20"/>
          <w:szCs w:val="20"/>
          <w:lang w:eastAsia="pl-PL"/>
        </w:rPr>
        <w:t>Jednocze</w:t>
      </w:r>
      <w:r w:rsidRPr="00833A1B">
        <w:rPr>
          <w:rFonts w:ascii="Open Sans" w:hAnsi="Open Sans" w:cs="Calibri"/>
          <w:sz w:val="20"/>
          <w:szCs w:val="20"/>
          <w:lang w:eastAsia="pl-PL"/>
        </w:rPr>
        <w:t>ś</w:t>
      </w:r>
      <w:r w:rsidRPr="00833A1B">
        <w:rPr>
          <w:rFonts w:ascii="Open Sans" w:hAnsi="Open Sans" w:cstheme="minorHAnsi"/>
          <w:sz w:val="20"/>
          <w:szCs w:val="20"/>
          <w:lang w:eastAsia="pl-PL"/>
        </w:rPr>
        <w:t>nie</w:t>
      </w:r>
      <w:r w:rsidRPr="00833A1B">
        <w:rPr>
          <w:rFonts w:ascii="Open Sans" w:hAnsi="Open Sans" w:cs="Calibri"/>
          <w:sz w:val="20"/>
          <w:szCs w:val="20"/>
          <w:lang w:eastAsia="pl-PL"/>
        </w:rPr>
        <w:t> </w:t>
      </w:r>
      <w:r w:rsidRPr="00833A1B">
        <w:rPr>
          <w:rFonts w:ascii="Open Sans" w:hAnsi="Open Sans" w:cstheme="minorHAnsi"/>
          <w:sz w:val="20"/>
          <w:szCs w:val="20"/>
          <w:lang w:eastAsia="pl-PL"/>
        </w:rPr>
        <w:t>o</w:t>
      </w:r>
      <w:r w:rsidRPr="00833A1B">
        <w:rPr>
          <w:rFonts w:ascii="Open Sans" w:hAnsi="Open Sans" w:cs="Calibri"/>
          <w:sz w:val="20"/>
          <w:szCs w:val="20"/>
          <w:lang w:eastAsia="pl-PL"/>
        </w:rPr>
        <w:t>ś</w:t>
      </w:r>
      <w:r w:rsidRPr="00833A1B">
        <w:rPr>
          <w:rFonts w:ascii="Open Sans" w:hAnsi="Open Sans" w:cstheme="minorHAnsi"/>
          <w:sz w:val="20"/>
          <w:szCs w:val="20"/>
          <w:lang w:eastAsia="pl-PL"/>
        </w:rPr>
        <w:t xml:space="preserve">wiadczam, </w:t>
      </w:r>
      <w:r w:rsidRPr="00833A1B">
        <w:rPr>
          <w:rFonts w:ascii="Open Sans" w:hAnsi="Open Sans" w:cs="Calibri"/>
          <w:sz w:val="20"/>
          <w:szCs w:val="20"/>
          <w:lang w:eastAsia="pl-PL"/>
        </w:rPr>
        <w:t>ż</w:t>
      </w:r>
      <w:r w:rsidRPr="00833A1B">
        <w:rPr>
          <w:rFonts w:ascii="Open Sans" w:hAnsi="Open Sans" w:cstheme="minorHAnsi"/>
          <w:sz w:val="20"/>
          <w:szCs w:val="20"/>
          <w:lang w:eastAsia="pl-PL"/>
        </w:rPr>
        <w:t>e w zwi</w:t>
      </w:r>
      <w:r w:rsidRPr="00833A1B">
        <w:rPr>
          <w:rFonts w:ascii="Open Sans" w:hAnsi="Open Sans" w:cs="Calibri"/>
          <w:sz w:val="20"/>
          <w:szCs w:val="20"/>
          <w:lang w:eastAsia="pl-PL"/>
        </w:rPr>
        <w:t>ą</w:t>
      </w:r>
      <w:r w:rsidRPr="00833A1B">
        <w:rPr>
          <w:rFonts w:ascii="Open Sans" w:hAnsi="Open Sans" w:cstheme="minorHAnsi"/>
          <w:sz w:val="20"/>
          <w:szCs w:val="20"/>
          <w:lang w:eastAsia="pl-PL"/>
        </w:rPr>
        <w:t>zku z w/w okoliczno</w:t>
      </w:r>
      <w:r w:rsidRPr="00833A1B">
        <w:rPr>
          <w:rFonts w:ascii="Open Sans" w:hAnsi="Open Sans" w:cs="Calibri"/>
          <w:sz w:val="20"/>
          <w:szCs w:val="20"/>
          <w:lang w:eastAsia="pl-PL"/>
        </w:rPr>
        <w:t>ś</w:t>
      </w:r>
      <w:r w:rsidRPr="00833A1B">
        <w:rPr>
          <w:rFonts w:ascii="Open Sans" w:hAnsi="Open Sans" w:cstheme="minorHAnsi"/>
          <w:sz w:val="20"/>
          <w:szCs w:val="20"/>
          <w:lang w:eastAsia="pl-PL"/>
        </w:rPr>
        <w:t>ci</w:t>
      </w:r>
      <w:r w:rsidRPr="00833A1B">
        <w:rPr>
          <w:rFonts w:ascii="Open Sans" w:hAnsi="Open Sans" w:cs="Calibri"/>
          <w:sz w:val="20"/>
          <w:szCs w:val="20"/>
          <w:lang w:eastAsia="pl-PL"/>
        </w:rPr>
        <w:t>ą</w:t>
      </w:r>
      <w:r w:rsidRPr="00833A1B">
        <w:rPr>
          <w:rFonts w:ascii="Open Sans" w:hAnsi="Open Sans" w:cstheme="minorHAnsi"/>
          <w:sz w:val="20"/>
          <w:szCs w:val="20"/>
          <w:lang w:eastAsia="pl-PL"/>
        </w:rPr>
        <w:t>, na</w:t>
      </w:r>
      <w:r w:rsidRPr="00833A1B">
        <w:rPr>
          <w:rFonts w:ascii="Open Sans" w:hAnsi="Open Sans" w:cs="Calibri"/>
          <w:sz w:val="20"/>
          <w:szCs w:val="20"/>
          <w:lang w:eastAsia="pl-PL"/>
        </w:rPr>
        <w:t> </w:t>
      </w:r>
      <w:r w:rsidRPr="00833A1B">
        <w:rPr>
          <w:rFonts w:ascii="Open Sans" w:hAnsi="Open Sans" w:cstheme="minorHAnsi"/>
          <w:sz w:val="20"/>
          <w:szCs w:val="20"/>
          <w:lang w:eastAsia="pl-PL"/>
        </w:rPr>
        <w:t>podstawie art.</w:t>
      </w:r>
      <w:r w:rsidRPr="00833A1B">
        <w:rPr>
          <w:rFonts w:ascii="Open Sans" w:hAnsi="Open Sans" w:cs="Calibri"/>
          <w:sz w:val="20"/>
          <w:szCs w:val="20"/>
          <w:lang w:eastAsia="pl-PL"/>
        </w:rPr>
        <w:t> </w:t>
      </w:r>
      <w:r w:rsidRPr="00833A1B">
        <w:rPr>
          <w:rFonts w:ascii="Open Sans" w:hAnsi="Open Sans" w:cstheme="minorHAnsi"/>
          <w:sz w:val="20"/>
          <w:szCs w:val="20"/>
          <w:lang w:eastAsia="pl-PL"/>
        </w:rPr>
        <w:t>110</w:t>
      </w:r>
      <w:r w:rsidRPr="00833A1B">
        <w:rPr>
          <w:rFonts w:ascii="Open Sans" w:hAnsi="Open Sans" w:cs="Calibri"/>
          <w:sz w:val="20"/>
          <w:szCs w:val="20"/>
          <w:lang w:eastAsia="pl-PL"/>
        </w:rPr>
        <w:t xml:space="preserve">  </w:t>
      </w:r>
      <w:r w:rsidRPr="00833A1B">
        <w:rPr>
          <w:rFonts w:ascii="Open Sans" w:hAnsi="Open Sans" w:cstheme="minorHAnsi"/>
          <w:sz w:val="20"/>
          <w:szCs w:val="20"/>
          <w:lang w:eastAsia="pl-PL"/>
        </w:rPr>
        <w:t>ust.</w:t>
      </w:r>
      <w:r w:rsidRPr="00833A1B">
        <w:rPr>
          <w:rFonts w:ascii="Open Sans" w:hAnsi="Open Sans" w:cs="Calibri"/>
          <w:sz w:val="20"/>
          <w:szCs w:val="20"/>
          <w:lang w:eastAsia="pl-PL"/>
        </w:rPr>
        <w:t xml:space="preserve">  </w:t>
      </w:r>
      <w:r w:rsidRPr="00833A1B">
        <w:rPr>
          <w:rFonts w:ascii="Open Sans" w:hAnsi="Open Sans" w:cstheme="minorHAnsi"/>
          <w:sz w:val="20"/>
          <w:szCs w:val="20"/>
          <w:lang w:eastAsia="pl-PL"/>
        </w:rPr>
        <w:t>2</w:t>
      </w:r>
      <w:r w:rsidRPr="00833A1B">
        <w:rPr>
          <w:rFonts w:ascii="Open Sans" w:hAnsi="Open Sans" w:cs="Calibri"/>
          <w:sz w:val="20"/>
          <w:szCs w:val="20"/>
          <w:lang w:eastAsia="pl-PL"/>
        </w:rPr>
        <w:t xml:space="preserve">  </w:t>
      </w:r>
      <w:r w:rsidRPr="00833A1B">
        <w:rPr>
          <w:rFonts w:ascii="Open Sans" w:hAnsi="Open Sans" w:cstheme="minorHAnsi"/>
          <w:sz w:val="20"/>
          <w:szCs w:val="20"/>
          <w:lang w:eastAsia="pl-PL"/>
        </w:rPr>
        <w:t xml:space="preserve">ustawy </w:t>
      </w:r>
      <w:r w:rsidRPr="00833A1B">
        <w:rPr>
          <w:rFonts w:ascii="Open Sans" w:hAnsi="Open Sans" w:cs="Calibri"/>
          <w:sz w:val="20"/>
          <w:szCs w:val="20"/>
          <w:lang w:eastAsia="pl-PL"/>
        </w:rPr>
        <w:t> </w:t>
      </w:r>
      <w:proofErr w:type="spellStart"/>
      <w:r w:rsidRPr="00833A1B">
        <w:rPr>
          <w:rFonts w:ascii="Open Sans" w:hAnsi="Open Sans" w:cstheme="minorHAnsi"/>
          <w:sz w:val="20"/>
          <w:szCs w:val="20"/>
          <w:lang w:eastAsia="pl-PL"/>
        </w:rPr>
        <w:t>Pzp</w:t>
      </w:r>
      <w:proofErr w:type="spellEnd"/>
      <w:r w:rsidRPr="00833A1B">
        <w:rPr>
          <w:rFonts w:ascii="Open Sans" w:hAnsi="Open Sans" w:cstheme="minorHAnsi"/>
          <w:sz w:val="20"/>
          <w:szCs w:val="20"/>
          <w:lang w:eastAsia="pl-PL"/>
        </w:rPr>
        <w:t xml:space="preserve"> </w:t>
      </w:r>
      <w:r w:rsidRPr="00833A1B">
        <w:rPr>
          <w:rFonts w:ascii="Open Sans" w:hAnsi="Open Sans" w:cs="Calibri"/>
          <w:sz w:val="20"/>
          <w:szCs w:val="20"/>
          <w:lang w:eastAsia="pl-PL"/>
        </w:rPr>
        <w:t> </w:t>
      </w:r>
      <w:r w:rsidRPr="00833A1B">
        <w:rPr>
          <w:rFonts w:ascii="Open Sans" w:hAnsi="Open Sans" w:cstheme="minorHAnsi"/>
          <w:sz w:val="20"/>
          <w:szCs w:val="20"/>
          <w:lang w:eastAsia="pl-PL"/>
        </w:rPr>
        <w:t>podj</w:t>
      </w:r>
      <w:r w:rsidRPr="00833A1B">
        <w:rPr>
          <w:rFonts w:ascii="Open Sans" w:hAnsi="Open Sans" w:cs="Calibri"/>
          <w:sz w:val="20"/>
          <w:szCs w:val="20"/>
          <w:lang w:eastAsia="pl-PL"/>
        </w:rPr>
        <w:t>ął</w:t>
      </w:r>
      <w:r w:rsidRPr="00833A1B">
        <w:rPr>
          <w:rFonts w:ascii="Open Sans" w:hAnsi="Open Sans" w:cstheme="minorHAnsi"/>
          <w:sz w:val="20"/>
          <w:szCs w:val="20"/>
          <w:lang w:eastAsia="pl-PL"/>
        </w:rPr>
        <w:t>em nast</w:t>
      </w:r>
      <w:r w:rsidRPr="00833A1B">
        <w:rPr>
          <w:rFonts w:ascii="Open Sans" w:hAnsi="Open Sans" w:cs="Calibri"/>
          <w:sz w:val="20"/>
          <w:szCs w:val="20"/>
          <w:lang w:eastAsia="pl-PL"/>
        </w:rPr>
        <w:t>ę</w:t>
      </w:r>
      <w:r w:rsidRPr="00833A1B">
        <w:rPr>
          <w:rFonts w:ascii="Open Sans" w:hAnsi="Open Sans" w:cstheme="minorHAnsi"/>
          <w:sz w:val="20"/>
          <w:szCs w:val="20"/>
          <w:lang w:eastAsia="pl-PL"/>
        </w:rPr>
        <w:t>puj</w:t>
      </w:r>
      <w:r w:rsidRPr="00833A1B">
        <w:rPr>
          <w:rFonts w:ascii="Open Sans" w:hAnsi="Open Sans" w:cs="Calibri"/>
          <w:sz w:val="20"/>
          <w:szCs w:val="20"/>
          <w:lang w:eastAsia="pl-PL"/>
        </w:rPr>
        <w:t>ą</w:t>
      </w:r>
      <w:r w:rsidRPr="00833A1B">
        <w:rPr>
          <w:rFonts w:ascii="Open Sans" w:hAnsi="Open Sans" w:cstheme="minorHAnsi"/>
          <w:sz w:val="20"/>
          <w:szCs w:val="20"/>
          <w:lang w:eastAsia="pl-PL"/>
        </w:rPr>
        <w:t>ce</w:t>
      </w:r>
      <w:r w:rsidRPr="00833A1B">
        <w:rPr>
          <w:rFonts w:ascii="Open Sans" w:hAnsi="Open Sans" w:cs="Calibri"/>
          <w:sz w:val="20"/>
          <w:szCs w:val="20"/>
          <w:lang w:eastAsia="pl-PL"/>
        </w:rPr>
        <w:t> ś</w:t>
      </w:r>
      <w:r w:rsidRPr="00833A1B">
        <w:rPr>
          <w:rFonts w:ascii="Open Sans" w:hAnsi="Open Sans" w:cstheme="minorHAnsi"/>
          <w:sz w:val="20"/>
          <w:szCs w:val="20"/>
          <w:lang w:eastAsia="pl-PL"/>
        </w:rPr>
        <w:t>rodki</w:t>
      </w:r>
      <w:r w:rsidRPr="00833A1B">
        <w:rPr>
          <w:rFonts w:ascii="Open Sans" w:hAnsi="Open Sans" w:cs="Calibri"/>
          <w:sz w:val="20"/>
          <w:szCs w:val="20"/>
          <w:lang w:eastAsia="pl-PL"/>
        </w:rPr>
        <w:t> </w:t>
      </w:r>
      <w:r w:rsidRPr="00833A1B">
        <w:rPr>
          <w:rFonts w:ascii="Open Sans" w:hAnsi="Open Sans" w:cstheme="minorHAnsi"/>
          <w:sz w:val="20"/>
          <w:szCs w:val="20"/>
          <w:lang w:eastAsia="pl-PL"/>
        </w:rPr>
        <w:t xml:space="preserve">naprawcze: </w:t>
      </w:r>
    </w:p>
    <w:p w14:paraId="2C2432C2" w14:textId="77777777" w:rsidR="00833A1B" w:rsidRPr="00833A1B" w:rsidRDefault="00833A1B" w:rsidP="00833A1B">
      <w:pPr>
        <w:spacing w:after="0" w:line="268" w:lineRule="auto"/>
        <w:ind w:left="284"/>
        <w:jc w:val="both"/>
        <w:rPr>
          <w:rFonts w:ascii="Open Sans" w:hAnsi="Open Sans" w:cstheme="minorHAnsi"/>
          <w:color w:val="C00000"/>
          <w:sz w:val="24"/>
          <w:szCs w:val="24"/>
          <w:lang w:eastAsia="pl-PL"/>
        </w:rPr>
      </w:pPr>
      <w:r w:rsidRPr="00833A1B">
        <w:rPr>
          <w:rFonts w:ascii="Open Sans" w:hAnsi="Open Sans" w:cstheme="minorHAnsi"/>
          <w:lang w:eastAsia="pl-PL"/>
        </w:rPr>
        <w:t>……………………………………………………………………………………………………………………………………..</w:t>
      </w:r>
    </w:p>
    <w:p w14:paraId="03BBFEA4" w14:textId="77777777" w:rsidR="00833A1B" w:rsidRPr="00833A1B" w:rsidRDefault="00833A1B" w:rsidP="00833A1B">
      <w:pPr>
        <w:suppressAutoHyphens/>
        <w:spacing w:after="0" w:line="268" w:lineRule="auto"/>
        <w:jc w:val="both"/>
        <w:rPr>
          <w:rFonts w:ascii="Open Sans" w:eastAsia="Times New Roman" w:hAnsi="Open Sans" w:cstheme="minorHAnsi"/>
          <w:color w:val="FF0000"/>
          <w:sz w:val="18"/>
          <w:szCs w:val="18"/>
          <w:u w:val="single"/>
          <w:lang w:eastAsia="pl-PL"/>
        </w:rPr>
      </w:pPr>
      <w:r w:rsidRPr="00833A1B">
        <w:rPr>
          <w:rFonts w:ascii="Open Sans" w:eastAsia="Times New Roman" w:hAnsi="Open Sans" w:cstheme="minorHAnsi"/>
          <w:color w:val="FF0000"/>
          <w:sz w:val="18"/>
          <w:szCs w:val="18"/>
          <w:u w:val="single"/>
          <w:lang w:eastAsia="pl-PL"/>
        </w:rPr>
        <w:t>* Proszę  zaznaczy</w:t>
      </w:r>
      <w:r w:rsidRPr="00833A1B">
        <w:rPr>
          <w:rFonts w:ascii="Open Sans" w:eastAsia="Times New Roman" w:hAnsi="Open Sans" w:cs="Calibri"/>
          <w:color w:val="FF0000"/>
          <w:sz w:val="18"/>
          <w:szCs w:val="18"/>
          <w:u w:val="single"/>
          <w:lang w:eastAsia="pl-PL"/>
        </w:rPr>
        <w:t>ć</w:t>
      </w:r>
      <w:r w:rsidRPr="00833A1B">
        <w:rPr>
          <w:rFonts w:ascii="Open Sans" w:eastAsia="Times New Roman" w:hAnsi="Open Sans" w:cstheme="minorHAnsi"/>
          <w:color w:val="FF0000"/>
          <w:sz w:val="18"/>
          <w:szCs w:val="18"/>
          <w:u w:val="single"/>
          <w:lang w:eastAsia="pl-PL"/>
        </w:rPr>
        <w:t xml:space="preserve"> w</w:t>
      </w:r>
      <w:r w:rsidRPr="00833A1B">
        <w:rPr>
          <w:rFonts w:ascii="Open Sans" w:eastAsia="Times New Roman" w:hAnsi="Open Sans" w:cs="Calibri"/>
          <w:color w:val="FF0000"/>
          <w:sz w:val="18"/>
          <w:szCs w:val="18"/>
          <w:u w:val="single"/>
          <w:lang w:eastAsia="pl-PL"/>
        </w:rPr>
        <w:t>ł</w:t>
      </w:r>
      <w:r w:rsidRPr="00833A1B">
        <w:rPr>
          <w:rFonts w:ascii="Open Sans" w:eastAsia="Times New Roman" w:hAnsi="Open Sans" w:cstheme="minorHAnsi"/>
          <w:color w:val="FF0000"/>
          <w:sz w:val="18"/>
          <w:szCs w:val="18"/>
          <w:u w:val="single"/>
          <w:lang w:eastAsia="pl-PL"/>
        </w:rPr>
        <w:t>a</w:t>
      </w:r>
      <w:r w:rsidRPr="00833A1B">
        <w:rPr>
          <w:rFonts w:ascii="Open Sans" w:eastAsia="Times New Roman" w:hAnsi="Open Sans" w:cs="Calibri"/>
          <w:color w:val="FF0000"/>
          <w:sz w:val="18"/>
          <w:szCs w:val="18"/>
          <w:u w:val="single"/>
          <w:lang w:eastAsia="pl-PL"/>
        </w:rPr>
        <w:t>ś</w:t>
      </w:r>
      <w:r w:rsidRPr="00833A1B">
        <w:rPr>
          <w:rFonts w:ascii="Open Sans" w:eastAsia="Times New Roman" w:hAnsi="Open Sans" w:cstheme="minorHAnsi"/>
          <w:color w:val="FF0000"/>
          <w:sz w:val="18"/>
          <w:szCs w:val="18"/>
          <w:u w:val="single"/>
          <w:lang w:eastAsia="pl-PL"/>
        </w:rPr>
        <w:t xml:space="preserve">ciwe </w:t>
      </w:r>
    </w:p>
    <w:p w14:paraId="5E249BF7" w14:textId="77777777" w:rsidR="00833A1B" w:rsidRPr="00833A1B" w:rsidRDefault="00833A1B" w:rsidP="00833A1B">
      <w:pPr>
        <w:spacing w:after="0" w:line="268" w:lineRule="auto"/>
        <w:jc w:val="right"/>
        <w:rPr>
          <w:rFonts w:ascii="Open Sans" w:hAnsi="Open Sans" w:cstheme="minorHAnsi"/>
          <w:sz w:val="18"/>
          <w:szCs w:val="18"/>
          <w:lang w:eastAsia="pl-PL"/>
        </w:rPr>
      </w:pPr>
    </w:p>
    <w:p w14:paraId="3D802A06" w14:textId="77777777" w:rsidR="00833A1B" w:rsidRPr="00833A1B" w:rsidRDefault="00833A1B" w:rsidP="00833A1B">
      <w:pPr>
        <w:suppressAutoHyphens/>
        <w:spacing w:after="0" w:line="276" w:lineRule="auto"/>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 xml:space="preserve">UWAGA !! </w:t>
      </w:r>
      <w:r w:rsidRPr="00833A1B">
        <w:rPr>
          <w:rFonts w:ascii="Open Sans" w:eastAsia="Cambria" w:hAnsi="Open Sans" w:cs="Open Sans"/>
          <w:b/>
          <w:bCs/>
          <w:i/>
          <w:color w:val="FF0000"/>
          <w:sz w:val="20"/>
          <w:szCs w:val="20"/>
          <w:lang w:eastAsia="pl-PL"/>
        </w:rPr>
        <w:br/>
        <w:t>Niniejsze oświadczenie należy sporządzić w formie elektronicznej, podpisać kwalifikowanym podpisem elektronicznym, podpisem zaufanym lub podpisem osobistym.</w:t>
      </w:r>
    </w:p>
    <w:p w14:paraId="78D8F31B" w14:textId="77777777" w:rsidR="00833A1B" w:rsidRPr="00833A1B" w:rsidRDefault="00833A1B" w:rsidP="00833A1B">
      <w:pPr>
        <w:suppressAutoHyphens/>
        <w:spacing w:after="0" w:line="276" w:lineRule="auto"/>
        <w:ind w:left="4248"/>
        <w:jc w:val="both"/>
        <w:rPr>
          <w:rFonts w:ascii="Cambria" w:eastAsia="Cambria" w:hAnsi="Cambria" w:cs="Cambria"/>
          <w:bCs/>
          <w:i/>
          <w:color w:val="FF0000"/>
          <w:sz w:val="20"/>
          <w:szCs w:val="24"/>
          <w:lang w:eastAsia="pl-PL"/>
        </w:rPr>
      </w:pPr>
    </w:p>
    <w:p w14:paraId="35F3453A"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50B383A2"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11CDB539"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1BADF73E"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7BF2CD74"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2CC0C35E"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7A13BA19" w14:textId="77777777" w:rsidR="00833A1B" w:rsidRPr="00833A1B" w:rsidRDefault="00833A1B" w:rsidP="00833A1B">
      <w:pPr>
        <w:spacing w:after="0" w:line="268" w:lineRule="auto"/>
        <w:jc w:val="right"/>
        <w:rPr>
          <w:rFonts w:ascii="Open Sans" w:hAnsi="Open Sans" w:cstheme="minorHAnsi"/>
          <w:sz w:val="18"/>
          <w:szCs w:val="18"/>
          <w:u w:val="single"/>
          <w:lang w:eastAsia="pl-PL"/>
        </w:rPr>
      </w:pPr>
      <w:r w:rsidRPr="00833A1B">
        <w:rPr>
          <w:rFonts w:ascii="Open Sans" w:hAnsi="Open Sans" w:cstheme="minorHAnsi"/>
          <w:sz w:val="18"/>
          <w:szCs w:val="18"/>
          <w:u w:val="single"/>
          <w:lang w:eastAsia="pl-PL"/>
        </w:rPr>
        <w:t xml:space="preserve"> Załącznik nr 2 do SWZ</w:t>
      </w:r>
    </w:p>
    <w:p w14:paraId="61D73FD3" w14:textId="77777777" w:rsidR="00833A1B" w:rsidRPr="00833A1B" w:rsidRDefault="00833A1B" w:rsidP="00833A1B">
      <w:pPr>
        <w:spacing w:after="0" w:line="268" w:lineRule="auto"/>
        <w:jc w:val="both"/>
        <w:rPr>
          <w:rFonts w:ascii="Open Sans" w:hAnsi="Open Sans" w:cstheme="minorHAnsi"/>
          <w:sz w:val="24"/>
          <w:szCs w:val="24"/>
          <w:lang w:eastAsia="pl-PL"/>
        </w:rPr>
      </w:pPr>
    </w:p>
    <w:p w14:paraId="19B86D7A" w14:textId="77777777" w:rsidR="00833A1B" w:rsidRPr="00833A1B" w:rsidRDefault="00833A1B" w:rsidP="00833A1B">
      <w:pPr>
        <w:spacing w:after="0" w:line="268" w:lineRule="auto"/>
        <w:jc w:val="both"/>
        <w:rPr>
          <w:rFonts w:ascii="Open Sans" w:hAnsi="Open Sans" w:cstheme="minorHAnsi"/>
          <w:lang w:eastAsia="pl-PL"/>
        </w:rPr>
      </w:pPr>
    </w:p>
    <w:p w14:paraId="534CA368" w14:textId="77777777" w:rsidR="00833A1B" w:rsidRPr="00833A1B" w:rsidRDefault="00833A1B" w:rsidP="00833A1B">
      <w:pPr>
        <w:spacing w:after="0" w:line="268" w:lineRule="auto"/>
        <w:jc w:val="center"/>
        <w:rPr>
          <w:rFonts w:ascii="Open Sans" w:hAnsi="Open Sans" w:cstheme="minorHAnsi"/>
          <w:u w:val="single"/>
          <w:lang w:eastAsia="pl-PL"/>
        </w:rPr>
      </w:pPr>
      <w:r w:rsidRPr="00833A1B">
        <w:rPr>
          <w:rFonts w:ascii="Open Sans" w:hAnsi="Open Sans" w:cstheme="minorHAnsi"/>
          <w:u w:val="single"/>
          <w:lang w:eastAsia="pl-PL"/>
        </w:rPr>
        <w:t>Oświadczenie dotyczące podwykonawcy niebędącego podmiotem, na którego zasoby powołuje się wykonawca:</w:t>
      </w:r>
    </w:p>
    <w:p w14:paraId="3E25AE90" w14:textId="77777777" w:rsidR="00833A1B" w:rsidRPr="00833A1B" w:rsidRDefault="00833A1B" w:rsidP="00833A1B">
      <w:pPr>
        <w:spacing w:after="0" w:line="268" w:lineRule="auto"/>
        <w:jc w:val="both"/>
        <w:rPr>
          <w:rFonts w:ascii="Open Sans" w:hAnsi="Open Sans" w:cstheme="minorHAnsi"/>
          <w:lang w:eastAsia="pl-PL"/>
        </w:rPr>
      </w:pPr>
    </w:p>
    <w:p w14:paraId="46A6A5BA" w14:textId="77777777" w:rsidR="00833A1B" w:rsidRPr="00833A1B" w:rsidRDefault="00833A1B" w:rsidP="00833A1B">
      <w:pPr>
        <w:spacing w:after="0" w:line="268" w:lineRule="auto"/>
        <w:jc w:val="both"/>
        <w:rPr>
          <w:rFonts w:ascii="Open Sans" w:hAnsi="Open Sans" w:cstheme="minorHAnsi"/>
          <w:b/>
          <w:lang w:eastAsia="pl-PL"/>
        </w:rPr>
      </w:pPr>
    </w:p>
    <w:p w14:paraId="02309B21"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O</w:t>
      </w:r>
      <w:r w:rsidRPr="00833A1B">
        <w:rPr>
          <w:rFonts w:ascii="Open Sans" w:hAnsi="Open Sans" w:cs="Calibri"/>
          <w:lang w:eastAsia="pl-PL"/>
        </w:rPr>
        <w:t>ś</w:t>
      </w:r>
      <w:r w:rsidRPr="00833A1B">
        <w:rPr>
          <w:rFonts w:ascii="Open Sans" w:hAnsi="Open Sans" w:cstheme="minorHAnsi"/>
          <w:lang w:eastAsia="pl-PL"/>
        </w:rPr>
        <w:t xml:space="preserve">wiadczam, </w:t>
      </w:r>
      <w:r w:rsidRPr="00833A1B">
        <w:rPr>
          <w:rFonts w:ascii="Open Sans" w:hAnsi="Open Sans" w:cs="Calibri"/>
          <w:lang w:eastAsia="pl-PL"/>
        </w:rPr>
        <w:t>ż</w:t>
      </w:r>
      <w:r w:rsidRPr="00833A1B">
        <w:rPr>
          <w:rFonts w:ascii="Open Sans" w:hAnsi="Open Sans" w:cstheme="minorHAnsi"/>
          <w:lang w:eastAsia="pl-PL"/>
        </w:rPr>
        <w:t>e nast</w:t>
      </w:r>
      <w:r w:rsidRPr="00833A1B">
        <w:rPr>
          <w:rFonts w:ascii="Open Sans" w:hAnsi="Open Sans" w:cs="Calibri"/>
          <w:lang w:eastAsia="pl-PL"/>
        </w:rPr>
        <w:t>ę</w:t>
      </w:r>
      <w:r w:rsidRPr="00833A1B">
        <w:rPr>
          <w:rFonts w:ascii="Open Sans" w:hAnsi="Open Sans" w:cstheme="minorHAnsi"/>
          <w:lang w:eastAsia="pl-PL"/>
        </w:rPr>
        <w:t>puj</w:t>
      </w:r>
      <w:r w:rsidRPr="00833A1B">
        <w:rPr>
          <w:rFonts w:ascii="Open Sans" w:hAnsi="Open Sans" w:cs="Calibri"/>
          <w:lang w:eastAsia="pl-PL"/>
        </w:rPr>
        <w:t>ą</w:t>
      </w:r>
      <w:r w:rsidRPr="00833A1B">
        <w:rPr>
          <w:rFonts w:ascii="Open Sans" w:hAnsi="Open Sans" w:cstheme="minorHAnsi"/>
          <w:lang w:eastAsia="pl-PL"/>
        </w:rPr>
        <w:t>ce podmioty, b</w:t>
      </w:r>
      <w:r w:rsidRPr="00833A1B">
        <w:rPr>
          <w:rFonts w:ascii="Open Sans" w:hAnsi="Open Sans" w:cs="Calibri"/>
          <w:lang w:eastAsia="pl-PL"/>
        </w:rPr>
        <w:t>ę</w:t>
      </w:r>
      <w:r w:rsidRPr="00833A1B">
        <w:rPr>
          <w:rFonts w:ascii="Open Sans" w:hAnsi="Open Sans" w:cstheme="minorHAnsi"/>
          <w:lang w:eastAsia="pl-PL"/>
        </w:rPr>
        <w:t>d</w:t>
      </w:r>
      <w:r w:rsidRPr="00833A1B">
        <w:rPr>
          <w:rFonts w:ascii="Open Sans" w:hAnsi="Open Sans" w:cs="Calibri"/>
          <w:lang w:eastAsia="pl-PL"/>
        </w:rPr>
        <w:t>ą</w:t>
      </w:r>
      <w:r w:rsidRPr="00833A1B">
        <w:rPr>
          <w:rFonts w:ascii="Open Sans" w:hAnsi="Open Sans" w:cstheme="minorHAnsi"/>
          <w:lang w:eastAsia="pl-PL"/>
        </w:rPr>
        <w:t xml:space="preserve"> podwykonawcami: </w:t>
      </w:r>
    </w:p>
    <w:p w14:paraId="1DBBEA34"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w:t>
      </w:r>
    </w:p>
    <w:p w14:paraId="4D147C9F" w14:textId="77777777" w:rsidR="00833A1B" w:rsidRPr="00833A1B" w:rsidRDefault="00833A1B" w:rsidP="00833A1B">
      <w:pPr>
        <w:spacing w:after="0" w:line="268" w:lineRule="auto"/>
        <w:jc w:val="center"/>
        <w:rPr>
          <w:rFonts w:ascii="Open Sans" w:hAnsi="Open Sans" w:cstheme="minorHAnsi"/>
          <w:i/>
          <w:sz w:val="18"/>
          <w:szCs w:val="18"/>
          <w:lang w:eastAsia="pl-PL"/>
        </w:rPr>
      </w:pPr>
      <w:r w:rsidRPr="00833A1B">
        <w:rPr>
          <w:rFonts w:ascii="Open Sans" w:hAnsi="Open Sans" w:cstheme="minorHAnsi"/>
          <w:i/>
          <w:sz w:val="18"/>
          <w:szCs w:val="18"/>
          <w:lang w:eastAsia="pl-PL"/>
        </w:rPr>
        <w:t>(poda</w:t>
      </w:r>
      <w:r w:rsidRPr="00833A1B">
        <w:rPr>
          <w:rFonts w:ascii="Open Sans" w:hAnsi="Open Sans" w:cs="Calibri"/>
          <w:i/>
          <w:sz w:val="18"/>
          <w:szCs w:val="18"/>
          <w:lang w:eastAsia="pl-PL"/>
        </w:rPr>
        <w:t>ć</w:t>
      </w:r>
      <w:r w:rsidRPr="00833A1B">
        <w:rPr>
          <w:rFonts w:ascii="Open Sans" w:hAnsi="Open Sans" w:cstheme="minorHAnsi"/>
          <w:i/>
          <w:sz w:val="18"/>
          <w:szCs w:val="18"/>
          <w:lang w:eastAsia="pl-PL"/>
        </w:rPr>
        <w:t xml:space="preserve"> pe</w:t>
      </w:r>
      <w:r w:rsidRPr="00833A1B">
        <w:rPr>
          <w:rFonts w:ascii="Open Sans" w:hAnsi="Open Sans" w:cs="Calibri"/>
          <w:i/>
          <w:sz w:val="18"/>
          <w:szCs w:val="18"/>
          <w:lang w:eastAsia="pl-PL"/>
        </w:rPr>
        <w:t>ł</w:t>
      </w:r>
      <w:r w:rsidRPr="00833A1B">
        <w:rPr>
          <w:rFonts w:ascii="Open Sans" w:hAnsi="Open Sans" w:cstheme="minorHAnsi"/>
          <w:i/>
          <w:sz w:val="18"/>
          <w:szCs w:val="18"/>
          <w:lang w:eastAsia="pl-PL"/>
        </w:rPr>
        <w:t>n</w:t>
      </w:r>
      <w:r w:rsidRPr="00833A1B">
        <w:rPr>
          <w:rFonts w:ascii="Open Sans" w:hAnsi="Open Sans" w:cs="Calibri"/>
          <w:i/>
          <w:sz w:val="18"/>
          <w:szCs w:val="18"/>
          <w:lang w:eastAsia="pl-PL"/>
        </w:rPr>
        <w:t>ą</w:t>
      </w:r>
      <w:r w:rsidRPr="00833A1B">
        <w:rPr>
          <w:rFonts w:ascii="Open Sans" w:hAnsi="Open Sans" w:cstheme="minorHAnsi"/>
          <w:i/>
          <w:sz w:val="18"/>
          <w:szCs w:val="18"/>
          <w:lang w:eastAsia="pl-PL"/>
        </w:rPr>
        <w:t xml:space="preserve"> nazw</w:t>
      </w:r>
      <w:r w:rsidRPr="00833A1B">
        <w:rPr>
          <w:rFonts w:ascii="Open Sans" w:hAnsi="Open Sans" w:cs="Calibri"/>
          <w:i/>
          <w:sz w:val="18"/>
          <w:szCs w:val="18"/>
          <w:lang w:eastAsia="pl-PL"/>
        </w:rPr>
        <w:t>ę</w:t>
      </w:r>
      <w:r w:rsidRPr="00833A1B">
        <w:rPr>
          <w:rFonts w:ascii="Open Sans" w:hAnsi="Open Sans" w:cstheme="minorHAnsi"/>
          <w:i/>
          <w:sz w:val="18"/>
          <w:szCs w:val="18"/>
          <w:lang w:eastAsia="pl-PL"/>
        </w:rPr>
        <w:t>/firm</w:t>
      </w:r>
      <w:r w:rsidRPr="00833A1B">
        <w:rPr>
          <w:rFonts w:ascii="Open Sans" w:hAnsi="Open Sans" w:cs="Calibri"/>
          <w:i/>
          <w:sz w:val="18"/>
          <w:szCs w:val="18"/>
          <w:lang w:eastAsia="pl-PL"/>
        </w:rPr>
        <w:t>ę</w:t>
      </w:r>
      <w:r w:rsidRPr="00833A1B">
        <w:rPr>
          <w:rFonts w:ascii="Open Sans" w:hAnsi="Open Sans" w:cstheme="minorHAnsi"/>
          <w:i/>
          <w:sz w:val="18"/>
          <w:szCs w:val="18"/>
          <w:lang w:eastAsia="pl-PL"/>
        </w:rPr>
        <w:t>, adres, a tak</w:t>
      </w:r>
      <w:r w:rsidRPr="00833A1B">
        <w:rPr>
          <w:rFonts w:ascii="Open Sans" w:hAnsi="Open Sans" w:cs="Calibri"/>
          <w:i/>
          <w:sz w:val="18"/>
          <w:szCs w:val="18"/>
          <w:lang w:eastAsia="pl-PL"/>
        </w:rPr>
        <w:t>ż</w:t>
      </w:r>
      <w:r w:rsidRPr="00833A1B">
        <w:rPr>
          <w:rFonts w:ascii="Open Sans" w:hAnsi="Open Sans" w:cstheme="minorHAnsi"/>
          <w:i/>
          <w:sz w:val="18"/>
          <w:szCs w:val="18"/>
          <w:lang w:eastAsia="pl-PL"/>
        </w:rPr>
        <w:t>e w zale</w:t>
      </w:r>
      <w:r w:rsidRPr="00833A1B">
        <w:rPr>
          <w:rFonts w:ascii="Open Sans" w:hAnsi="Open Sans" w:cs="Calibri"/>
          <w:i/>
          <w:sz w:val="18"/>
          <w:szCs w:val="18"/>
          <w:lang w:eastAsia="pl-PL"/>
        </w:rPr>
        <w:t>ż</w:t>
      </w:r>
      <w:r w:rsidRPr="00833A1B">
        <w:rPr>
          <w:rFonts w:ascii="Open Sans" w:hAnsi="Open Sans" w:cstheme="minorHAnsi"/>
          <w:i/>
          <w:sz w:val="18"/>
          <w:szCs w:val="18"/>
          <w:lang w:eastAsia="pl-PL"/>
        </w:rPr>
        <w:t>no</w:t>
      </w:r>
      <w:r w:rsidRPr="00833A1B">
        <w:rPr>
          <w:rFonts w:ascii="Open Sans" w:hAnsi="Open Sans" w:cs="Calibri"/>
          <w:i/>
          <w:sz w:val="18"/>
          <w:szCs w:val="18"/>
          <w:lang w:eastAsia="pl-PL"/>
        </w:rPr>
        <w:t>ś</w:t>
      </w:r>
      <w:r w:rsidRPr="00833A1B">
        <w:rPr>
          <w:rFonts w:ascii="Open Sans" w:hAnsi="Open Sans" w:cstheme="minorHAnsi"/>
          <w:i/>
          <w:sz w:val="18"/>
          <w:szCs w:val="18"/>
          <w:lang w:eastAsia="pl-PL"/>
        </w:rPr>
        <w:t>ci od podmiotu: NIP/PESEL, KRS/</w:t>
      </w:r>
      <w:proofErr w:type="spellStart"/>
      <w:r w:rsidRPr="00833A1B">
        <w:rPr>
          <w:rFonts w:ascii="Open Sans" w:hAnsi="Open Sans" w:cstheme="minorHAnsi"/>
          <w:i/>
          <w:sz w:val="18"/>
          <w:szCs w:val="18"/>
          <w:lang w:eastAsia="pl-PL"/>
        </w:rPr>
        <w:t>CEiDG</w:t>
      </w:r>
      <w:proofErr w:type="spellEnd"/>
      <w:r w:rsidRPr="00833A1B">
        <w:rPr>
          <w:rFonts w:ascii="Open Sans" w:hAnsi="Open Sans" w:cstheme="minorHAnsi"/>
          <w:i/>
          <w:sz w:val="18"/>
          <w:szCs w:val="18"/>
          <w:lang w:eastAsia="pl-PL"/>
        </w:rPr>
        <w:t>),</w:t>
      </w:r>
    </w:p>
    <w:p w14:paraId="25FDC54B" w14:textId="77777777" w:rsidR="00833A1B" w:rsidRPr="00833A1B" w:rsidRDefault="00833A1B" w:rsidP="00833A1B">
      <w:pPr>
        <w:spacing w:after="0" w:line="268" w:lineRule="auto"/>
        <w:jc w:val="both"/>
        <w:rPr>
          <w:rFonts w:ascii="Open Sans" w:hAnsi="Open Sans" w:cstheme="minorHAnsi"/>
          <w:sz w:val="24"/>
          <w:szCs w:val="24"/>
          <w:lang w:eastAsia="pl-PL"/>
        </w:rPr>
      </w:pPr>
    </w:p>
    <w:p w14:paraId="13868672"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nie podlegają wykluczeniu z postępowania o udzielenie zamówienia.</w:t>
      </w:r>
    </w:p>
    <w:p w14:paraId="2AE07FBC" w14:textId="77777777" w:rsidR="00833A1B" w:rsidRPr="00833A1B" w:rsidRDefault="00833A1B" w:rsidP="00833A1B">
      <w:pPr>
        <w:spacing w:after="0" w:line="268" w:lineRule="auto"/>
        <w:rPr>
          <w:rFonts w:ascii="Open Sans" w:hAnsi="Open Sans" w:cstheme="minorHAnsi"/>
          <w:sz w:val="24"/>
          <w:szCs w:val="24"/>
          <w:lang w:eastAsia="pl-PL"/>
        </w:rPr>
      </w:pPr>
    </w:p>
    <w:p w14:paraId="01910B3E" w14:textId="77777777" w:rsidR="00833A1B" w:rsidRPr="00833A1B" w:rsidRDefault="00833A1B" w:rsidP="00833A1B">
      <w:pPr>
        <w:shd w:val="clear" w:color="auto" w:fill="F2F2F2" w:themeFill="background1" w:themeFillShade="F2"/>
        <w:spacing w:after="0" w:line="268" w:lineRule="auto"/>
        <w:rPr>
          <w:rFonts w:ascii="Open Sans" w:hAnsi="Open Sans" w:cstheme="minorHAnsi"/>
          <w:bCs/>
          <w:u w:val="single"/>
          <w:lang w:eastAsia="pl-PL"/>
        </w:rPr>
      </w:pPr>
      <w:r w:rsidRPr="00833A1B">
        <w:rPr>
          <w:rFonts w:ascii="Open Sans" w:hAnsi="Open Sans" w:cstheme="minorHAnsi"/>
          <w:bCs/>
          <w:u w:val="single"/>
          <w:lang w:eastAsia="pl-PL"/>
        </w:rPr>
        <w:t>O</w:t>
      </w:r>
      <w:r w:rsidRPr="00833A1B">
        <w:rPr>
          <w:rFonts w:ascii="Open Sans" w:hAnsi="Open Sans" w:cs="Calibri"/>
          <w:bCs/>
          <w:u w:val="single"/>
          <w:lang w:eastAsia="pl-PL"/>
        </w:rPr>
        <w:t>Ś</w:t>
      </w:r>
      <w:r w:rsidRPr="00833A1B">
        <w:rPr>
          <w:rFonts w:ascii="Open Sans" w:hAnsi="Open Sans" w:cstheme="minorHAnsi"/>
          <w:bCs/>
          <w:u w:val="single"/>
          <w:lang w:eastAsia="pl-PL"/>
        </w:rPr>
        <w:t>WIADCZENIE DOTYCZ</w:t>
      </w:r>
      <w:r w:rsidRPr="00833A1B">
        <w:rPr>
          <w:rFonts w:ascii="Open Sans" w:hAnsi="Open Sans" w:cs="Calibri"/>
          <w:bCs/>
          <w:u w:val="single"/>
          <w:lang w:eastAsia="pl-PL"/>
        </w:rPr>
        <w:t>Ą</w:t>
      </w:r>
      <w:r w:rsidRPr="00833A1B">
        <w:rPr>
          <w:rFonts w:ascii="Open Sans" w:hAnsi="Open Sans" w:cstheme="minorHAnsi"/>
          <w:bCs/>
          <w:u w:val="single"/>
          <w:lang w:eastAsia="pl-PL"/>
        </w:rPr>
        <w:t>CE PODANYCH INFORMACJI:</w:t>
      </w:r>
    </w:p>
    <w:p w14:paraId="346908FD" w14:textId="77777777" w:rsidR="00833A1B" w:rsidRPr="00833A1B" w:rsidRDefault="00833A1B" w:rsidP="00833A1B">
      <w:pPr>
        <w:spacing w:after="0" w:line="268" w:lineRule="auto"/>
        <w:jc w:val="both"/>
        <w:rPr>
          <w:rFonts w:ascii="Open Sans" w:hAnsi="Open Sans" w:cstheme="minorHAnsi"/>
          <w:lang w:eastAsia="pl-PL"/>
        </w:rPr>
      </w:pPr>
    </w:p>
    <w:p w14:paraId="3C8AA5FB" w14:textId="77777777" w:rsidR="00833A1B" w:rsidRPr="00833A1B" w:rsidRDefault="00833A1B" w:rsidP="00833A1B">
      <w:pPr>
        <w:spacing w:after="0" w:line="268" w:lineRule="auto"/>
        <w:jc w:val="both"/>
        <w:rPr>
          <w:rFonts w:ascii="Open Sans" w:hAnsi="Open Sans" w:cstheme="minorHAnsi"/>
          <w:lang w:eastAsia="pl-PL"/>
        </w:rPr>
      </w:pPr>
      <w:r w:rsidRPr="00833A1B">
        <w:rPr>
          <w:rFonts w:ascii="Open Sans" w:hAnsi="Open Sans" w:cstheme="minorHAnsi"/>
          <w:lang w:eastAsia="pl-PL"/>
        </w:rPr>
        <w:t>O</w:t>
      </w:r>
      <w:r w:rsidRPr="00833A1B">
        <w:rPr>
          <w:rFonts w:ascii="Open Sans" w:hAnsi="Open Sans" w:cs="Calibri"/>
          <w:lang w:eastAsia="pl-PL"/>
        </w:rPr>
        <w:t>ś</w:t>
      </w:r>
      <w:r w:rsidRPr="00833A1B">
        <w:rPr>
          <w:rFonts w:ascii="Open Sans" w:hAnsi="Open Sans" w:cstheme="minorHAnsi"/>
          <w:lang w:eastAsia="pl-PL"/>
        </w:rPr>
        <w:t xml:space="preserve">wiadczam, </w:t>
      </w:r>
      <w:r w:rsidRPr="00833A1B">
        <w:rPr>
          <w:rFonts w:ascii="Open Sans" w:hAnsi="Open Sans" w:cs="Calibri"/>
          <w:lang w:eastAsia="pl-PL"/>
        </w:rPr>
        <w:t>ż</w:t>
      </w:r>
      <w:r w:rsidRPr="00833A1B">
        <w:rPr>
          <w:rFonts w:ascii="Open Sans" w:hAnsi="Open Sans" w:cstheme="minorHAnsi"/>
          <w:lang w:eastAsia="pl-PL"/>
        </w:rPr>
        <w:t>e wszystkie informacje podane w powy</w:t>
      </w:r>
      <w:r w:rsidRPr="00833A1B">
        <w:rPr>
          <w:rFonts w:ascii="Open Sans" w:hAnsi="Open Sans" w:cs="Calibri"/>
          <w:lang w:eastAsia="pl-PL"/>
        </w:rPr>
        <w:t>ż</w:t>
      </w:r>
      <w:r w:rsidRPr="00833A1B">
        <w:rPr>
          <w:rFonts w:ascii="Open Sans" w:hAnsi="Open Sans" w:cstheme="minorHAnsi"/>
          <w:lang w:eastAsia="pl-PL"/>
        </w:rPr>
        <w:t>szych o</w:t>
      </w:r>
      <w:r w:rsidRPr="00833A1B">
        <w:rPr>
          <w:rFonts w:ascii="Open Sans" w:hAnsi="Open Sans" w:cs="Calibri"/>
          <w:lang w:eastAsia="pl-PL"/>
        </w:rPr>
        <w:t>ś</w:t>
      </w:r>
      <w:r w:rsidRPr="00833A1B">
        <w:rPr>
          <w:rFonts w:ascii="Open Sans" w:hAnsi="Open Sans" w:cstheme="minorHAnsi"/>
          <w:lang w:eastAsia="pl-PL"/>
        </w:rPr>
        <w:t>wiadczeniach s</w:t>
      </w:r>
      <w:r w:rsidRPr="00833A1B">
        <w:rPr>
          <w:rFonts w:ascii="Open Sans" w:hAnsi="Open Sans" w:cs="Calibri"/>
          <w:lang w:eastAsia="pl-PL"/>
        </w:rPr>
        <w:t>ą</w:t>
      </w:r>
      <w:r w:rsidRPr="00833A1B">
        <w:rPr>
          <w:rFonts w:ascii="Open Sans" w:hAnsi="Open Sans" w:cstheme="minorHAnsi"/>
          <w:lang w:eastAsia="pl-PL"/>
        </w:rPr>
        <w:t xml:space="preserve"> aktualne i zgodne z prawd</w:t>
      </w:r>
      <w:r w:rsidRPr="00833A1B">
        <w:rPr>
          <w:rFonts w:ascii="Open Sans" w:hAnsi="Open Sans" w:cs="Calibri"/>
          <w:lang w:eastAsia="pl-PL"/>
        </w:rPr>
        <w:t>ą</w:t>
      </w:r>
      <w:r w:rsidRPr="00833A1B">
        <w:rPr>
          <w:rFonts w:ascii="Open Sans" w:hAnsi="Open Sans" w:cstheme="minorHAnsi"/>
          <w:lang w:eastAsia="pl-PL"/>
        </w:rPr>
        <w:t xml:space="preserve"> oraz zosta</w:t>
      </w:r>
      <w:r w:rsidRPr="00833A1B">
        <w:rPr>
          <w:rFonts w:ascii="Open Sans" w:hAnsi="Open Sans" w:cs="Calibri"/>
          <w:lang w:eastAsia="pl-PL"/>
        </w:rPr>
        <w:t>ł</w:t>
      </w:r>
      <w:r w:rsidRPr="00833A1B">
        <w:rPr>
          <w:rFonts w:ascii="Open Sans" w:hAnsi="Open Sans" w:cstheme="minorHAnsi"/>
          <w:lang w:eastAsia="pl-PL"/>
        </w:rPr>
        <w:t>y przedstawione z pe</w:t>
      </w:r>
      <w:r w:rsidRPr="00833A1B">
        <w:rPr>
          <w:rFonts w:ascii="Open Sans" w:hAnsi="Open Sans" w:cs="Calibri"/>
          <w:lang w:eastAsia="pl-PL"/>
        </w:rPr>
        <w:t>ł</w:t>
      </w:r>
      <w:r w:rsidRPr="00833A1B">
        <w:rPr>
          <w:rFonts w:ascii="Open Sans" w:hAnsi="Open Sans" w:cstheme="minorHAnsi"/>
          <w:lang w:eastAsia="pl-PL"/>
        </w:rPr>
        <w:t>n</w:t>
      </w:r>
      <w:r w:rsidRPr="00833A1B">
        <w:rPr>
          <w:rFonts w:ascii="Open Sans" w:hAnsi="Open Sans" w:cs="Calibri"/>
          <w:lang w:eastAsia="pl-PL"/>
        </w:rPr>
        <w:t>ą</w:t>
      </w:r>
      <w:r w:rsidRPr="00833A1B">
        <w:rPr>
          <w:rFonts w:ascii="Open Sans" w:hAnsi="Open Sans" w:cstheme="minorHAnsi"/>
          <w:lang w:eastAsia="pl-PL"/>
        </w:rPr>
        <w:t xml:space="preserve"> </w:t>
      </w:r>
      <w:r w:rsidRPr="00833A1B">
        <w:rPr>
          <w:rFonts w:ascii="Open Sans" w:hAnsi="Open Sans" w:cs="Calibri"/>
          <w:lang w:eastAsia="pl-PL"/>
        </w:rPr>
        <w:t>ś</w:t>
      </w:r>
      <w:r w:rsidRPr="00833A1B">
        <w:rPr>
          <w:rFonts w:ascii="Open Sans" w:hAnsi="Open Sans" w:cstheme="minorHAnsi"/>
          <w:lang w:eastAsia="pl-PL"/>
        </w:rPr>
        <w:t>wiadomo</w:t>
      </w:r>
      <w:r w:rsidRPr="00833A1B">
        <w:rPr>
          <w:rFonts w:ascii="Open Sans" w:hAnsi="Open Sans" w:cs="Calibri"/>
          <w:lang w:eastAsia="pl-PL"/>
        </w:rPr>
        <w:t>ś</w:t>
      </w:r>
      <w:r w:rsidRPr="00833A1B">
        <w:rPr>
          <w:rFonts w:ascii="Open Sans" w:hAnsi="Open Sans" w:cstheme="minorHAnsi"/>
          <w:lang w:eastAsia="pl-PL"/>
        </w:rPr>
        <w:t>ci</w:t>
      </w:r>
      <w:r w:rsidRPr="00833A1B">
        <w:rPr>
          <w:rFonts w:ascii="Open Sans" w:hAnsi="Open Sans" w:cs="Calibri"/>
          <w:lang w:eastAsia="pl-PL"/>
        </w:rPr>
        <w:t>ą</w:t>
      </w:r>
      <w:r w:rsidRPr="00833A1B">
        <w:rPr>
          <w:rFonts w:ascii="Open Sans" w:hAnsi="Open Sans" w:cstheme="minorHAnsi"/>
          <w:lang w:eastAsia="pl-PL"/>
        </w:rPr>
        <w:t xml:space="preserve"> konsekwencji wprowadzenia Zamawiaj</w:t>
      </w:r>
      <w:r w:rsidRPr="00833A1B">
        <w:rPr>
          <w:rFonts w:ascii="Open Sans" w:hAnsi="Open Sans" w:cs="Calibri"/>
          <w:lang w:eastAsia="pl-PL"/>
        </w:rPr>
        <w:t>ą</w:t>
      </w:r>
      <w:r w:rsidRPr="00833A1B">
        <w:rPr>
          <w:rFonts w:ascii="Open Sans" w:hAnsi="Open Sans" w:cstheme="minorHAnsi"/>
          <w:lang w:eastAsia="pl-PL"/>
        </w:rPr>
        <w:t>cego w b</w:t>
      </w:r>
      <w:r w:rsidRPr="00833A1B">
        <w:rPr>
          <w:rFonts w:ascii="Open Sans" w:hAnsi="Open Sans" w:cs="Calibri"/>
          <w:lang w:eastAsia="pl-PL"/>
        </w:rPr>
        <w:t>łą</w:t>
      </w:r>
      <w:r w:rsidRPr="00833A1B">
        <w:rPr>
          <w:rFonts w:ascii="Open Sans" w:hAnsi="Open Sans" w:cstheme="minorHAnsi"/>
          <w:lang w:eastAsia="pl-PL"/>
        </w:rPr>
        <w:t>d przy przedstawianiu informacji.</w:t>
      </w:r>
    </w:p>
    <w:p w14:paraId="2E0E6BE2" w14:textId="77777777" w:rsidR="00833A1B" w:rsidRPr="00833A1B" w:rsidRDefault="00833A1B" w:rsidP="00833A1B">
      <w:pPr>
        <w:spacing w:after="0" w:line="268" w:lineRule="auto"/>
        <w:rPr>
          <w:rFonts w:ascii="Open Sans" w:hAnsi="Open Sans" w:cstheme="minorHAnsi"/>
          <w:sz w:val="24"/>
          <w:szCs w:val="24"/>
          <w:lang w:eastAsia="pl-PL"/>
        </w:rPr>
      </w:pPr>
    </w:p>
    <w:p w14:paraId="7A4D893A" w14:textId="77777777" w:rsidR="00833A1B" w:rsidRPr="00833A1B" w:rsidRDefault="00833A1B" w:rsidP="00833A1B">
      <w:pPr>
        <w:spacing w:after="0" w:line="268" w:lineRule="auto"/>
        <w:jc w:val="both"/>
        <w:rPr>
          <w:rFonts w:ascii="Open Sans" w:hAnsi="Open Sans" w:cstheme="minorHAnsi"/>
          <w:bCs/>
          <w:iCs/>
          <w:sz w:val="18"/>
          <w:szCs w:val="18"/>
          <w:lang w:eastAsia="pl-PL"/>
        </w:rPr>
      </w:pPr>
      <w:r w:rsidRPr="00833A1B">
        <w:rPr>
          <w:rFonts w:ascii="Open Sans" w:hAnsi="Open Sans" w:cstheme="minorHAnsi"/>
          <w:bCs/>
          <w:iCs/>
          <w:sz w:val="18"/>
          <w:szCs w:val="18"/>
          <w:lang w:eastAsia="pl-PL"/>
        </w:rPr>
        <w:t xml:space="preserve">Uwaga ! </w:t>
      </w:r>
    </w:p>
    <w:p w14:paraId="0B9664E5" w14:textId="77777777" w:rsidR="00833A1B" w:rsidRPr="00833A1B" w:rsidRDefault="00833A1B" w:rsidP="00833A1B">
      <w:pPr>
        <w:spacing w:after="0" w:line="268" w:lineRule="auto"/>
        <w:jc w:val="both"/>
        <w:rPr>
          <w:rFonts w:ascii="Open Sans" w:hAnsi="Open Sans" w:cstheme="minorHAnsi"/>
          <w:bCs/>
          <w:iCs/>
          <w:sz w:val="18"/>
          <w:szCs w:val="18"/>
          <w:lang w:eastAsia="pl-PL"/>
        </w:rPr>
      </w:pPr>
      <w:r w:rsidRPr="00833A1B">
        <w:rPr>
          <w:rFonts w:ascii="Open Sans" w:hAnsi="Open Sans" w:cstheme="minorHAnsi"/>
          <w:bCs/>
          <w:iCs/>
          <w:sz w:val="18"/>
          <w:szCs w:val="18"/>
          <w:lang w:eastAsia="pl-PL"/>
        </w:rPr>
        <w:t>O</w:t>
      </w:r>
      <w:r w:rsidRPr="00833A1B">
        <w:rPr>
          <w:rFonts w:ascii="Open Sans" w:hAnsi="Open Sans" w:cs="Calibri"/>
          <w:bCs/>
          <w:iCs/>
          <w:sz w:val="18"/>
          <w:szCs w:val="18"/>
          <w:lang w:eastAsia="pl-PL"/>
        </w:rPr>
        <w:t>ś</w:t>
      </w:r>
      <w:r w:rsidRPr="00833A1B">
        <w:rPr>
          <w:rFonts w:ascii="Open Sans" w:hAnsi="Open Sans" w:cstheme="minorHAnsi"/>
          <w:bCs/>
          <w:iCs/>
          <w:sz w:val="18"/>
          <w:szCs w:val="18"/>
          <w:lang w:eastAsia="pl-PL"/>
        </w:rPr>
        <w:t>wiadczenia, kt</w:t>
      </w:r>
      <w:r w:rsidRPr="00833A1B">
        <w:rPr>
          <w:rFonts w:ascii="Open Sans" w:hAnsi="Open Sans" w:cs="Calibri"/>
          <w:bCs/>
          <w:iCs/>
          <w:sz w:val="18"/>
          <w:szCs w:val="18"/>
          <w:lang w:eastAsia="pl-PL"/>
        </w:rPr>
        <w:t>ó</w:t>
      </w:r>
      <w:r w:rsidRPr="00833A1B">
        <w:rPr>
          <w:rFonts w:ascii="Open Sans" w:hAnsi="Open Sans" w:cstheme="minorHAnsi"/>
          <w:bCs/>
          <w:iCs/>
          <w:sz w:val="18"/>
          <w:szCs w:val="18"/>
          <w:lang w:eastAsia="pl-PL"/>
        </w:rPr>
        <w:t>re nie maj</w:t>
      </w:r>
      <w:r w:rsidRPr="00833A1B">
        <w:rPr>
          <w:rFonts w:ascii="Open Sans" w:hAnsi="Open Sans" w:cs="Calibri"/>
          <w:bCs/>
          <w:iCs/>
          <w:sz w:val="18"/>
          <w:szCs w:val="18"/>
          <w:lang w:eastAsia="pl-PL"/>
        </w:rPr>
        <w:t>ą</w:t>
      </w:r>
      <w:r w:rsidRPr="00833A1B">
        <w:rPr>
          <w:rFonts w:ascii="Open Sans" w:hAnsi="Open Sans" w:cstheme="minorHAnsi"/>
          <w:bCs/>
          <w:iCs/>
          <w:sz w:val="18"/>
          <w:szCs w:val="18"/>
          <w:lang w:eastAsia="pl-PL"/>
        </w:rPr>
        <w:t xml:space="preserve"> zastosowania do danego Wykonawcy nale</w:t>
      </w:r>
      <w:r w:rsidRPr="00833A1B">
        <w:rPr>
          <w:rFonts w:ascii="Open Sans" w:hAnsi="Open Sans" w:cs="Calibri"/>
          <w:bCs/>
          <w:iCs/>
          <w:sz w:val="18"/>
          <w:szCs w:val="18"/>
          <w:lang w:eastAsia="pl-PL"/>
        </w:rPr>
        <w:t>ż</w:t>
      </w:r>
      <w:r w:rsidRPr="00833A1B">
        <w:rPr>
          <w:rFonts w:ascii="Open Sans" w:hAnsi="Open Sans" w:cstheme="minorHAnsi"/>
          <w:bCs/>
          <w:iCs/>
          <w:sz w:val="18"/>
          <w:szCs w:val="18"/>
          <w:lang w:eastAsia="pl-PL"/>
        </w:rPr>
        <w:t>y przekre</w:t>
      </w:r>
      <w:r w:rsidRPr="00833A1B">
        <w:rPr>
          <w:rFonts w:ascii="Open Sans" w:hAnsi="Open Sans" w:cs="Calibri"/>
          <w:bCs/>
          <w:iCs/>
          <w:sz w:val="18"/>
          <w:szCs w:val="18"/>
          <w:lang w:eastAsia="pl-PL"/>
        </w:rPr>
        <w:t>ś</w:t>
      </w:r>
      <w:r w:rsidRPr="00833A1B">
        <w:rPr>
          <w:rFonts w:ascii="Open Sans" w:hAnsi="Open Sans" w:cstheme="minorHAnsi"/>
          <w:bCs/>
          <w:iCs/>
          <w:sz w:val="18"/>
          <w:szCs w:val="18"/>
          <w:lang w:eastAsia="pl-PL"/>
        </w:rPr>
        <w:t>li</w:t>
      </w:r>
      <w:r w:rsidRPr="00833A1B">
        <w:rPr>
          <w:rFonts w:ascii="Open Sans" w:hAnsi="Open Sans" w:cs="Calibri"/>
          <w:bCs/>
          <w:iCs/>
          <w:sz w:val="18"/>
          <w:szCs w:val="18"/>
          <w:lang w:eastAsia="pl-PL"/>
        </w:rPr>
        <w:t>ć</w:t>
      </w:r>
      <w:r w:rsidRPr="00833A1B">
        <w:rPr>
          <w:rFonts w:ascii="Open Sans" w:hAnsi="Open Sans" w:cstheme="minorHAnsi"/>
          <w:bCs/>
          <w:iCs/>
          <w:sz w:val="18"/>
          <w:szCs w:val="18"/>
          <w:lang w:eastAsia="pl-PL"/>
        </w:rPr>
        <w:t>.</w:t>
      </w:r>
    </w:p>
    <w:p w14:paraId="23A94B2F" w14:textId="77777777" w:rsidR="00833A1B" w:rsidRPr="00833A1B" w:rsidRDefault="00833A1B" w:rsidP="00833A1B">
      <w:pPr>
        <w:spacing w:after="0" w:line="268" w:lineRule="auto"/>
        <w:jc w:val="right"/>
        <w:rPr>
          <w:rFonts w:ascii="Open Sans" w:hAnsi="Open Sans" w:cstheme="minorHAnsi"/>
          <w:b/>
          <w:sz w:val="24"/>
          <w:szCs w:val="24"/>
          <w:lang w:eastAsia="pl-PL"/>
        </w:rPr>
      </w:pPr>
    </w:p>
    <w:p w14:paraId="30B60113" w14:textId="77777777" w:rsidR="00833A1B" w:rsidRPr="00833A1B" w:rsidRDefault="00833A1B" w:rsidP="00833A1B">
      <w:pPr>
        <w:spacing w:after="0" w:line="240" w:lineRule="auto"/>
        <w:jc w:val="center"/>
        <w:rPr>
          <w:rFonts w:ascii="Open Sans" w:eastAsia="Times New Roman" w:hAnsi="Open Sans" w:cstheme="minorHAnsi"/>
          <w:sz w:val="16"/>
          <w:szCs w:val="16"/>
          <w:lang w:eastAsia="pl-PL"/>
        </w:rPr>
      </w:pPr>
      <w:r w:rsidRPr="00833A1B">
        <w:rPr>
          <w:rFonts w:ascii="Open Sans" w:eastAsia="Times New Roman" w:hAnsi="Open Sans" w:cstheme="minorHAnsi"/>
          <w:sz w:val="16"/>
          <w:szCs w:val="16"/>
          <w:lang w:eastAsia="pl-PL"/>
        </w:rPr>
        <w:t>……………………………………………………………..</w:t>
      </w:r>
    </w:p>
    <w:p w14:paraId="5153F5D1" w14:textId="77777777" w:rsidR="00833A1B" w:rsidRPr="00833A1B" w:rsidRDefault="00833A1B" w:rsidP="00833A1B">
      <w:pPr>
        <w:spacing w:after="0" w:line="240" w:lineRule="auto"/>
        <w:jc w:val="center"/>
        <w:rPr>
          <w:rFonts w:ascii="Open Sans" w:eastAsia="Times New Roman" w:hAnsi="Open Sans" w:cstheme="minorHAnsi"/>
          <w:sz w:val="16"/>
          <w:szCs w:val="16"/>
          <w:lang w:eastAsia="pl-PL"/>
        </w:rPr>
      </w:pPr>
      <w:r w:rsidRPr="00833A1B">
        <w:rPr>
          <w:rFonts w:ascii="Open Sans" w:eastAsia="Times New Roman" w:hAnsi="Open Sans" w:cstheme="minorHAnsi"/>
          <w:sz w:val="16"/>
          <w:szCs w:val="16"/>
          <w:lang w:eastAsia="pl-PL"/>
        </w:rPr>
        <w:t>( podpis)</w:t>
      </w:r>
    </w:p>
    <w:p w14:paraId="1D0A2A72" w14:textId="77777777" w:rsidR="00833A1B" w:rsidRPr="00833A1B" w:rsidRDefault="00833A1B" w:rsidP="00833A1B">
      <w:pPr>
        <w:spacing w:after="0" w:line="240" w:lineRule="auto"/>
        <w:jc w:val="both"/>
        <w:rPr>
          <w:rFonts w:ascii="Open Sans" w:eastAsia="Times New Roman" w:hAnsi="Open Sans" w:cs="Calibri"/>
          <w:lang w:eastAsia="pl-PL"/>
        </w:rPr>
      </w:pPr>
    </w:p>
    <w:p w14:paraId="2A0B10E3" w14:textId="77777777" w:rsidR="00833A1B" w:rsidRPr="00833A1B" w:rsidRDefault="00833A1B" w:rsidP="00833A1B">
      <w:pPr>
        <w:spacing w:after="0" w:line="240" w:lineRule="auto"/>
        <w:jc w:val="center"/>
        <w:rPr>
          <w:rFonts w:ascii="Open Sans" w:eastAsia="Times New Roman" w:hAnsi="Open Sans" w:cs="Calibri"/>
          <w:color w:val="FF0000"/>
          <w:sz w:val="18"/>
          <w:szCs w:val="18"/>
          <w:lang w:eastAsia="pl-PL"/>
        </w:rPr>
      </w:pPr>
    </w:p>
    <w:p w14:paraId="05939428" w14:textId="77777777" w:rsidR="00833A1B" w:rsidRPr="00833A1B" w:rsidRDefault="00833A1B" w:rsidP="00833A1B">
      <w:pPr>
        <w:spacing w:after="0" w:line="240" w:lineRule="auto"/>
        <w:jc w:val="both"/>
        <w:rPr>
          <w:rFonts w:ascii="Open Sans" w:eastAsia="Times New Roman" w:hAnsi="Open Sans" w:cs="Calibri"/>
          <w:color w:val="FF0000"/>
          <w:sz w:val="18"/>
          <w:szCs w:val="18"/>
          <w:lang w:eastAsia="pl-PL"/>
        </w:rPr>
      </w:pPr>
      <w:r w:rsidRPr="00833A1B">
        <w:rPr>
          <w:rFonts w:ascii="Open Sans" w:eastAsia="Times New Roman" w:hAnsi="Open Sans" w:cs="Calibri"/>
          <w:color w:val="FF0000"/>
          <w:sz w:val="18"/>
          <w:szCs w:val="18"/>
          <w:lang w:eastAsia="pl-PL"/>
        </w:rPr>
        <w:t>Podpis zgodny z Rozporządzeniem Prezesa Rady Ministrów z dnia 30 grudnia 2020 r.</w:t>
      </w:r>
      <w:r w:rsidRPr="00833A1B">
        <w:rPr>
          <w:rFonts w:ascii="Open Sans" w:eastAsia="Times New Roman" w:hAnsi="Open Sans" w:cs="Calibri"/>
          <w:color w:val="FF0000"/>
          <w:sz w:val="18"/>
          <w:szCs w:val="18"/>
          <w:lang w:eastAsia="pl-PL"/>
        </w:rPr>
        <w:br/>
        <w:t xml:space="preserve">poz. 2452 w sprawie sposobu sporządzania i przekazywania informacji oraz wymagań technicznych </w:t>
      </w:r>
      <w:r w:rsidRPr="00833A1B">
        <w:rPr>
          <w:rFonts w:ascii="Open Sans" w:eastAsia="Times New Roman" w:hAnsi="Open Sans" w:cs="Calibri"/>
          <w:color w:val="FF0000"/>
          <w:sz w:val="18"/>
          <w:szCs w:val="18"/>
          <w:lang w:eastAsia="pl-PL"/>
        </w:rPr>
        <w:br/>
        <w:t xml:space="preserve">dla dokumentów  elektronicznych oraz środków komunikacji elektronicznej w postępowaniu </w:t>
      </w:r>
      <w:r w:rsidRPr="00833A1B">
        <w:rPr>
          <w:rFonts w:ascii="Open Sans" w:eastAsia="Times New Roman" w:hAnsi="Open Sans" w:cs="Calibri"/>
          <w:color w:val="FF0000"/>
          <w:sz w:val="18"/>
          <w:szCs w:val="18"/>
          <w:lang w:eastAsia="pl-PL"/>
        </w:rPr>
        <w:br/>
        <w:t>o udzielenie zamówienia publicznego lub konkursie.</w:t>
      </w:r>
    </w:p>
    <w:p w14:paraId="09A78525" w14:textId="77777777" w:rsidR="00833A1B" w:rsidRPr="00833A1B" w:rsidRDefault="00833A1B" w:rsidP="00833A1B">
      <w:pPr>
        <w:widowControl w:val="0"/>
        <w:tabs>
          <w:tab w:val="left" w:pos="708"/>
        </w:tabs>
        <w:suppressAutoHyphens/>
        <w:spacing w:after="0" w:line="240" w:lineRule="auto"/>
        <w:jc w:val="both"/>
        <w:rPr>
          <w:rFonts w:ascii="Cambria" w:eastAsia="Cambria" w:hAnsi="Cambria" w:cs="Cambria"/>
          <w:b/>
          <w:color w:val="002060"/>
          <w:sz w:val="24"/>
          <w:szCs w:val="24"/>
          <w:lang w:eastAsia="pl-PL"/>
        </w:rPr>
      </w:pPr>
    </w:p>
    <w:p w14:paraId="7AABA245" w14:textId="77777777" w:rsidR="00833A1B" w:rsidRPr="00833A1B" w:rsidRDefault="00833A1B" w:rsidP="00833A1B">
      <w:pPr>
        <w:suppressAutoHyphens/>
        <w:spacing w:after="0" w:line="276" w:lineRule="auto"/>
        <w:jc w:val="both"/>
        <w:rPr>
          <w:rFonts w:ascii="Cambria" w:eastAsia="Cambria" w:hAnsi="Cambria" w:cs="Cambria"/>
          <w:i/>
          <w:color w:val="FF0000"/>
          <w:sz w:val="24"/>
          <w:szCs w:val="24"/>
          <w:lang w:eastAsia="pl-PL"/>
        </w:rPr>
      </w:pPr>
    </w:p>
    <w:p w14:paraId="257D3C5C"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 xml:space="preserve">UWAGA ! </w:t>
      </w:r>
    </w:p>
    <w:p w14:paraId="508162AC"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Niniejsze oświadczenie należy sporządzić w formie elektronicznej, podpisać kwalifikowanym podpisem elektronicznym, podpisem zaufanym lub podpisem osobistym.</w:t>
      </w:r>
    </w:p>
    <w:p w14:paraId="0EB344BE"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0E60E1DA" w14:textId="77777777" w:rsidR="00833A1B" w:rsidRPr="00833A1B" w:rsidRDefault="00833A1B" w:rsidP="00833A1B">
      <w:pPr>
        <w:suppressAutoHyphens/>
        <w:spacing w:after="0" w:line="276" w:lineRule="auto"/>
        <w:ind w:left="4248"/>
        <w:rPr>
          <w:rFonts w:ascii="Cambria" w:eastAsia="Cambria" w:hAnsi="Cambria" w:cs="Cambria"/>
          <w:i/>
          <w:sz w:val="20"/>
          <w:szCs w:val="24"/>
          <w:lang w:eastAsia="pl-PL"/>
        </w:rPr>
      </w:pPr>
    </w:p>
    <w:p w14:paraId="35C51DD8"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6616C367"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125341C1"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1F0E3BD8"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001A7FD3"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13A67787" w14:textId="77777777" w:rsidR="00833A1B" w:rsidRPr="00833A1B" w:rsidRDefault="00833A1B" w:rsidP="00833A1B">
      <w:pPr>
        <w:suppressAutoHyphens/>
        <w:spacing w:after="120" w:line="276" w:lineRule="auto"/>
        <w:ind w:left="2832"/>
        <w:jc w:val="center"/>
        <w:rPr>
          <w:rFonts w:ascii="Cambria" w:eastAsia="Cambria" w:hAnsi="Cambria" w:cs="Cambria"/>
          <w:b/>
          <w:color w:val="002060"/>
          <w:sz w:val="24"/>
          <w:szCs w:val="24"/>
          <w:lang w:eastAsia="pl-PL"/>
        </w:rPr>
      </w:pPr>
    </w:p>
    <w:p w14:paraId="74444085" w14:textId="77777777" w:rsidR="00833A1B" w:rsidRPr="00833A1B" w:rsidRDefault="00833A1B" w:rsidP="00833A1B">
      <w:pPr>
        <w:suppressAutoHyphens/>
        <w:spacing w:after="120" w:line="276" w:lineRule="auto"/>
        <w:jc w:val="right"/>
        <w:rPr>
          <w:rFonts w:ascii="Cambria" w:eastAsia="Cambria" w:hAnsi="Cambria" w:cs="Cambria"/>
          <w:bCs/>
          <w:color w:val="002060"/>
          <w:sz w:val="18"/>
          <w:szCs w:val="18"/>
          <w:u w:val="single"/>
          <w:lang w:eastAsia="pl-PL"/>
        </w:rPr>
      </w:pPr>
      <w:bookmarkStart w:id="40" w:name="_Hlk94509478"/>
      <w:r w:rsidRPr="00833A1B">
        <w:rPr>
          <w:rFonts w:ascii="Cambria" w:eastAsia="Cambria" w:hAnsi="Cambria" w:cs="Cambria"/>
          <w:bCs/>
          <w:sz w:val="18"/>
          <w:szCs w:val="18"/>
          <w:u w:val="single"/>
          <w:lang w:eastAsia="pl-PL"/>
        </w:rPr>
        <w:t xml:space="preserve">Załącznik nr 3 do SWZ </w:t>
      </w:r>
    </w:p>
    <w:bookmarkEnd w:id="40"/>
    <w:p w14:paraId="796C2BA6" w14:textId="77777777" w:rsidR="00833A1B" w:rsidRPr="00833A1B" w:rsidRDefault="00833A1B" w:rsidP="00833A1B">
      <w:pPr>
        <w:suppressAutoHyphens/>
        <w:spacing w:after="0" w:line="360" w:lineRule="auto"/>
        <w:jc w:val="center"/>
        <w:rPr>
          <w:rFonts w:ascii="Open Sans" w:eastAsia="Cambria" w:hAnsi="Open Sans" w:cs="Open Sans"/>
          <w:b/>
          <w:color w:val="002060"/>
          <w:sz w:val="12"/>
          <w:szCs w:val="24"/>
          <w:lang w:eastAsia="pl-PL"/>
        </w:rPr>
      </w:pPr>
    </w:p>
    <w:p w14:paraId="45D382F4" w14:textId="77777777" w:rsidR="00833A1B" w:rsidRPr="00833A1B" w:rsidRDefault="00833A1B" w:rsidP="00833A1B">
      <w:pPr>
        <w:suppressAutoHyphens/>
        <w:spacing w:after="0" w:line="360" w:lineRule="auto"/>
        <w:jc w:val="center"/>
        <w:rPr>
          <w:rFonts w:ascii="Open Sans" w:eastAsia="Cambria" w:hAnsi="Open Sans" w:cs="Open Sans"/>
          <w:color w:val="002060"/>
          <w:sz w:val="20"/>
          <w:szCs w:val="24"/>
          <w:lang w:eastAsia="pl-PL"/>
        </w:rPr>
      </w:pPr>
      <w:r w:rsidRPr="00833A1B">
        <w:rPr>
          <w:rFonts w:ascii="Open Sans" w:eastAsia="Cambria" w:hAnsi="Open Sans" w:cs="Open Sans"/>
          <w:bCs/>
          <w:color w:val="002060"/>
          <w:sz w:val="20"/>
          <w:szCs w:val="20"/>
          <w:lang w:eastAsia="pl-PL"/>
        </w:rPr>
        <w:t xml:space="preserve">OŚWIADCZENIE WYKONAWCY O PRZYNALEŻNOŚCI / BRAKU PRZYNALEŻNOŚCI DO TEJ SAMEJ GRUPY KAPITAŁOWEJ </w:t>
      </w:r>
      <w:r w:rsidRPr="00833A1B">
        <w:rPr>
          <w:rFonts w:ascii="Open Sans" w:eastAsia="Cambria" w:hAnsi="Open Sans" w:cs="Open Sans"/>
          <w:color w:val="002060"/>
          <w:sz w:val="20"/>
          <w:szCs w:val="24"/>
          <w:lang w:eastAsia="pl-PL"/>
        </w:rPr>
        <w:t xml:space="preserve">składane w zakresie art. 108 ust. 1 pkt 5 ustawy </w:t>
      </w:r>
      <w:proofErr w:type="spellStart"/>
      <w:r w:rsidRPr="00833A1B">
        <w:rPr>
          <w:rFonts w:ascii="Open Sans" w:eastAsia="Cambria" w:hAnsi="Open Sans" w:cs="Open Sans"/>
          <w:color w:val="002060"/>
          <w:sz w:val="20"/>
          <w:szCs w:val="24"/>
          <w:lang w:eastAsia="pl-PL"/>
        </w:rPr>
        <w:t>Pzp</w:t>
      </w:r>
      <w:proofErr w:type="spellEnd"/>
    </w:p>
    <w:p w14:paraId="5E53AA06" w14:textId="77777777" w:rsidR="00833A1B" w:rsidRPr="00833A1B" w:rsidRDefault="00833A1B" w:rsidP="00833A1B">
      <w:pPr>
        <w:suppressAutoHyphens/>
        <w:spacing w:after="0" w:line="276" w:lineRule="auto"/>
        <w:jc w:val="center"/>
        <w:rPr>
          <w:rFonts w:ascii="Open Sans" w:eastAsia="Cambria" w:hAnsi="Open Sans" w:cs="Open Sans"/>
          <w:b/>
          <w:szCs w:val="24"/>
          <w:lang w:eastAsia="pl-PL"/>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833A1B" w:rsidRPr="00833A1B" w14:paraId="4FBFB902"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AE8AC9" w14:textId="77777777" w:rsidR="00833A1B" w:rsidRPr="00833A1B" w:rsidRDefault="00833A1B" w:rsidP="00833A1B">
            <w:pPr>
              <w:suppressAutoHyphens/>
              <w:spacing w:after="0" w:line="240" w:lineRule="auto"/>
              <w:rPr>
                <w:rFonts w:ascii="Open Sans" w:eastAsiaTheme="minorEastAsia" w:hAnsi="Open Sans" w:cs="Open Sans"/>
                <w:bCs/>
                <w:sz w:val="20"/>
                <w:szCs w:val="20"/>
              </w:rPr>
            </w:pPr>
            <w:r w:rsidRPr="00833A1B">
              <w:rPr>
                <w:rFonts w:ascii="Open Sans" w:eastAsia="Cambria" w:hAnsi="Open Sans" w:cs="Open Sans"/>
                <w:bCs/>
                <w:sz w:val="20"/>
                <w:szCs w:val="20"/>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50F1C5C" w14:textId="77777777" w:rsidR="00833A1B" w:rsidRPr="00833A1B" w:rsidRDefault="00833A1B" w:rsidP="00833A1B">
            <w:pPr>
              <w:suppressAutoHyphens/>
              <w:spacing w:after="0" w:line="240" w:lineRule="auto"/>
              <w:rPr>
                <w:rFonts w:ascii="Open Sans" w:eastAsia="Calibri" w:hAnsi="Open Sans" w:cs="Open Sans"/>
                <w:sz w:val="20"/>
                <w:szCs w:val="20"/>
              </w:rPr>
            </w:pPr>
          </w:p>
        </w:tc>
      </w:tr>
      <w:tr w:rsidR="00833A1B" w:rsidRPr="00833A1B" w14:paraId="638893AF"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29556D" w14:textId="77777777" w:rsidR="00833A1B" w:rsidRPr="00833A1B" w:rsidRDefault="00833A1B" w:rsidP="00833A1B">
            <w:pPr>
              <w:suppressAutoHyphens/>
              <w:spacing w:after="0" w:line="240" w:lineRule="auto"/>
              <w:rPr>
                <w:rFonts w:ascii="Open Sans" w:eastAsiaTheme="minorEastAsia" w:hAnsi="Open Sans" w:cs="Open Sans"/>
                <w:sz w:val="20"/>
                <w:szCs w:val="20"/>
              </w:rPr>
            </w:pPr>
            <w:r w:rsidRPr="00833A1B">
              <w:rPr>
                <w:rFonts w:ascii="Open Sans" w:eastAsia="Cambria" w:hAnsi="Open Sans" w:cs="Open Sans"/>
                <w:sz w:val="20"/>
                <w:szCs w:val="20"/>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BEE5F5"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14B0C7EB"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969CCF"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20A6AD1"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2CF71732"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F23CBD"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4110B9B"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2C6CA8A6"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41A37F" w14:textId="77777777" w:rsidR="00833A1B" w:rsidRPr="00833A1B" w:rsidRDefault="00833A1B" w:rsidP="00833A1B">
            <w:pPr>
              <w:suppressAutoHyphens/>
              <w:spacing w:after="0" w:line="240" w:lineRule="auto"/>
              <w:rPr>
                <w:rFonts w:ascii="Open Sans" w:eastAsia="Cambria" w:hAnsi="Open Sans" w:cs="Open Sans"/>
                <w:sz w:val="20"/>
                <w:szCs w:val="20"/>
              </w:rPr>
            </w:pPr>
            <w:r w:rsidRPr="00833A1B">
              <w:rPr>
                <w:rFonts w:ascii="Open Sans" w:eastAsia="Cambria" w:hAnsi="Open Sans" w:cs="Open Sans"/>
                <w:sz w:val="20"/>
                <w:szCs w:val="20"/>
              </w:rPr>
              <w:t>Reprezentowany przez</w:t>
            </w:r>
          </w:p>
          <w:p w14:paraId="5729F9CE" w14:textId="77777777" w:rsidR="00833A1B" w:rsidRPr="00833A1B" w:rsidRDefault="00833A1B" w:rsidP="00833A1B">
            <w:pPr>
              <w:suppressAutoHyphens/>
              <w:spacing w:after="0" w:line="240" w:lineRule="auto"/>
              <w:rPr>
                <w:rFonts w:ascii="Open Sans" w:eastAsiaTheme="minorEastAsia" w:hAnsi="Open Sans" w:cs="Open Sans"/>
                <w:sz w:val="20"/>
                <w:szCs w:val="20"/>
              </w:rPr>
            </w:pPr>
            <w:r w:rsidRPr="00833A1B">
              <w:rPr>
                <w:rFonts w:ascii="Open Sans" w:eastAsia="Cambria" w:hAnsi="Open Sans" w:cs="Open Sans"/>
                <w:sz w:val="20"/>
                <w:szCs w:val="20"/>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61364C"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r w:rsidR="00833A1B" w:rsidRPr="00833A1B" w14:paraId="4993DA8A" w14:textId="77777777" w:rsidTr="00787F91">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8EB422"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A15DB0" w14:textId="77777777" w:rsidR="00833A1B" w:rsidRPr="00833A1B" w:rsidRDefault="00833A1B" w:rsidP="00833A1B">
            <w:pPr>
              <w:suppressAutoHyphens/>
              <w:spacing w:after="0" w:line="240" w:lineRule="auto"/>
              <w:rPr>
                <w:rFonts w:ascii="Open Sans" w:eastAsia="Times New Roman" w:hAnsi="Open Sans" w:cs="Open Sans"/>
                <w:sz w:val="20"/>
                <w:szCs w:val="20"/>
              </w:rPr>
            </w:pPr>
            <w:r w:rsidRPr="00833A1B">
              <w:rPr>
                <w:rFonts w:ascii="Open Sans" w:eastAsia="Cambria" w:hAnsi="Open Sans" w:cs="Open Sans"/>
                <w:sz w:val="20"/>
                <w:szCs w:val="20"/>
              </w:rPr>
              <w:t>______________________________________________</w:t>
            </w:r>
          </w:p>
        </w:tc>
      </w:tr>
    </w:tbl>
    <w:p w14:paraId="4833C36A" w14:textId="77777777" w:rsidR="00833A1B" w:rsidRPr="00833A1B" w:rsidRDefault="00833A1B" w:rsidP="00833A1B">
      <w:pPr>
        <w:suppressAutoHyphens/>
        <w:spacing w:after="0" w:line="276" w:lineRule="auto"/>
        <w:jc w:val="center"/>
        <w:rPr>
          <w:rFonts w:ascii="Open Sans" w:eastAsia="Cambria" w:hAnsi="Open Sans" w:cs="Open Sans"/>
          <w:b/>
          <w:lang w:eastAsia="pl-PL"/>
        </w:rPr>
      </w:pPr>
    </w:p>
    <w:p w14:paraId="04DC924D" w14:textId="77777777" w:rsidR="00833A1B" w:rsidRPr="00833A1B" w:rsidRDefault="00833A1B" w:rsidP="00833A1B">
      <w:pPr>
        <w:suppressAutoHyphens/>
        <w:spacing w:after="0" w:line="276" w:lineRule="auto"/>
        <w:jc w:val="both"/>
        <w:rPr>
          <w:rFonts w:ascii="Open Sans" w:eastAsia="Cambria" w:hAnsi="Open Sans" w:cs="Open Sans"/>
          <w:lang w:eastAsia="pl-PL"/>
        </w:rPr>
      </w:pPr>
      <w:r w:rsidRPr="00833A1B">
        <w:rPr>
          <w:rFonts w:ascii="Open Sans" w:eastAsia="Cambria" w:hAnsi="Open Sans" w:cs="Open Sans"/>
          <w:lang w:eastAsia="pl-PL"/>
        </w:rPr>
        <w:t xml:space="preserve">W związku ze złożeniem oferty w postępowaniu o udzielenie zamówienia publicznego pn. </w:t>
      </w:r>
    </w:p>
    <w:p w14:paraId="1CE550D1" w14:textId="77777777" w:rsidR="00833A1B" w:rsidRPr="00833A1B" w:rsidRDefault="00833A1B" w:rsidP="00833A1B">
      <w:pPr>
        <w:spacing w:after="0" w:line="240" w:lineRule="auto"/>
        <w:jc w:val="both"/>
        <w:rPr>
          <w:rFonts w:ascii="Open Sans" w:eastAsia="Times New Roman" w:hAnsi="Open Sans" w:cs="Open Sans"/>
          <w:color w:val="0000FF"/>
          <w:sz w:val="20"/>
          <w:szCs w:val="20"/>
          <w:lang w:eastAsia="pl-PL"/>
        </w:rPr>
      </w:pPr>
      <w:bookmarkStart w:id="41" w:name="_Hlk95672723"/>
      <w:r w:rsidRPr="00833A1B">
        <w:rPr>
          <w:rFonts w:ascii="Open Sans" w:eastAsia="Times New Roman" w:hAnsi="Open Sans" w:cs="Open Sans"/>
          <w:color w:val="0000FF"/>
          <w:sz w:val="20"/>
          <w:szCs w:val="20"/>
          <w:lang w:eastAsia="pl-PL"/>
        </w:rPr>
        <w:t xml:space="preserve">„Budowa kontenerowej stacji podnoszenia ciśnienia dla działka wodno-pianowego </w:t>
      </w:r>
      <w:r w:rsidRPr="00833A1B">
        <w:rPr>
          <w:rFonts w:ascii="Open Sans" w:eastAsia="Times New Roman" w:hAnsi="Open Sans" w:cs="Open Sans"/>
          <w:color w:val="0000FF"/>
          <w:sz w:val="20"/>
          <w:szCs w:val="20"/>
          <w:lang w:eastAsia="pl-PL"/>
        </w:rPr>
        <w:br/>
        <w:t xml:space="preserve">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FF"/>
          <w:sz w:val="20"/>
          <w:szCs w:val="20"/>
          <w:lang w:eastAsia="pl-PL"/>
        </w:rPr>
        <w:t>Łubuszan</w:t>
      </w:r>
      <w:proofErr w:type="spellEnd"/>
      <w:r w:rsidRPr="00833A1B">
        <w:rPr>
          <w:rFonts w:ascii="Open Sans" w:eastAsia="Times New Roman" w:hAnsi="Open Sans" w:cs="Open Sans"/>
          <w:color w:val="0000FF"/>
          <w:sz w:val="20"/>
          <w:szCs w:val="20"/>
          <w:lang w:eastAsia="pl-PL"/>
        </w:rPr>
        <w:t xml:space="preserve"> 80.”</w:t>
      </w:r>
    </w:p>
    <w:p w14:paraId="245A2849" w14:textId="77777777" w:rsidR="00833A1B" w:rsidRPr="00833A1B" w:rsidRDefault="00833A1B" w:rsidP="00833A1B">
      <w:pPr>
        <w:spacing w:after="0" w:line="240" w:lineRule="auto"/>
        <w:jc w:val="both"/>
        <w:rPr>
          <w:rFonts w:ascii="Open Sans" w:eastAsia="Times New Roman" w:hAnsi="Open Sans" w:cs="Open Sans"/>
          <w:color w:val="0000FF"/>
          <w:sz w:val="20"/>
          <w:szCs w:val="20"/>
          <w:lang w:eastAsia="pl-PL"/>
        </w:rPr>
      </w:pPr>
    </w:p>
    <w:p w14:paraId="31C84180" w14:textId="77777777" w:rsidR="00833A1B" w:rsidRPr="00833A1B" w:rsidRDefault="00833A1B" w:rsidP="00833A1B">
      <w:pPr>
        <w:spacing w:after="0" w:line="240" w:lineRule="auto"/>
        <w:jc w:val="both"/>
        <w:rPr>
          <w:rFonts w:ascii="Open Sans" w:eastAsia="Times New Roman" w:hAnsi="Open Sans" w:cs="Open Sans"/>
          <w:b/>
          <w:bCs/>
          <w:color w:val="0000FF"/>
          <w:sz w:val="20"/>
          <w:szCs w:val="20"/>
          <w:lang w:eastAsia="pl-PL"/>
        </w:rPr>
      </w:pPr>
    </w:p>
    <w:bookmarkEnd w:id="41"/>
    <w:p w14:paraId="6A85A231" w14:textId="77777777" w:rsidR="00833A1B" w:rsidRPr="00833A1B" w:rsidRDefault="00833A1B" w:rsidP="00833A1B">
      <w:pPr>
        <w:spacing w:after="0" w:line="240" w:lineRule="auto"/>
        <w:rPr>
          <w:rFonts w:ascii="Open Sans" w:eastAsia="Cambria" w:hAnsi="Open Sans" w:cs="Open Sans"/>
          <w:lang w:eastAsia="pl-PL"/>
        </w:rPr>
      </w:pPr>
      <w:r w:rsidRPr="00833A1B">
        <w:rPr>
          <w:rFonts w:ascii="Open Sans" w:eastAsia="Cambria" w:hAnsi="Open Sans" w:cs="Open Sans"/>
          <w:lang w:eastAsia="pl-PL"/>
        </w:rPr>
        <w:t xml:space="preserve">  </w:t>
      </w:r>
    </w:p>
    <w:p w14:paraId="23AC11B6" w14:textId="77777777" w:rsidR="00833A1B" w:rsidRPr="00833A1B" w:rsidRDefault="00833A1B" w:rsidP="00833A1B">
      <w:pPr>
        <w:suppressAutoHyphens/>
        <w:spacing w:after="0" w:line="276" w:lineRule="auto"/>
        <w:jc w:val="both"/>
        <w:rPr>
          <w:rFonts w:ascii="Open Sans" w:eastAsia="Cambria" w:hAnsi="Open Sans" w:cs="Open Sans"/>
          <w:lang w:eastAsia="pl-PL"/>
        </w:rPr>
      </w:pPr>
      <w:r w:rsidRPr="00833A1B">
        <w:rPr>
          <w:rFonts w:ascii="Open Sans" w:eastAsia="Cambria" w:hAnsi="Open Sans" w:cs="Open Sans"/>
          <w:lang w:eastAsia="pl-PL"/>
        </w:rPr>
        <w:t>oświadczam,  że:</w:t>
      </w:r>
    </w:p>
    <w:p w14:paraId="1B3039C7" w14:textId="77777777" w:rsidR="00833A1B" w:rsidRPr="00833A1B" w:rsidRDefault="00833A1B" w:rsidP="00833A1B">
      <w:pPr>
        <w:suppressAutoHyphens/>
        <w:spacing w:after="120" w:line="276" w:lineRule="auto"/>
        <w:jc w:val="both"/>
        <w:rPr>
          <w:rFonts w:ascii="Open Sans" w:eastAsia="Cambria" w:hAnsi="Open Sans" w:cs="Open Sans"/>
          <w:lang w:eastAsia="pl-PL"/>
        </w:rPr>
      </w:pPr>
      <w:r w:rsidRPr="00833A1B">
        <w:rPr>
          <w:rFonts w:ascii="Open Sans" w:eastAsia="Cambria" w:hAnsi="Open Sans" w:cs="Open Sans"/>
          <w:b/>
          <w:lang w:eastAsia="pl-PL"/>
        </w:rPr>
        <w:t xml:space="preserve"> </w:t>
      </w:r>
      <w:r w:rsidRPr="00833A1B">
        <w:rPr>
          <w:rFonts w:ascii="Open Sans" w:eastAsia="Cambria" w:hAnsi="Open Sans" w:cs="Open Sans"/>
          <w:b/>
          <w:color w:val="002060"/>
          <w:lang w:eastAsia="pl-PL"/>
        </w:rPr>
        <w:t>nie należymy</w:t>
      </w:r>
      <w:r w:rsidRPr="00833A1B">
        <w:rPr>
          <w:rFonts w:ascii="Open Sans" w:eastAsia="Cambria" w:hAnsi="Open Sans" w:cs="Open Sans"/>
          <w:lang w:eastAsia="pl-PL"/>
        </w:rPr>
        <w:t xml:space="preserve"> do tej samej grupy kapitałowej, w rozumieniu ustawy z dnia 16 lutego 2007 r. o ochronie konkurencji i konsumentów (Dz. U. 2021, poz. 275 z </w:t>
      </w:r>
      <w:proofErr w:type="spellStart"/>
      <w:r w:rsidRPr="00833A1B">
        <w:rPr>
          <w:rFonts w:ascii="Open Sans" w:eastAsia="Cambria" w:hAnsi="Open Sans" w:cs="Open Sans"/>
          <w:lang w:eastAsia="pl-PL"/>
        </w:rPr>
        <w:t>późń</w:t>
      </w:r>
      <w:proofErr w:type="spellEnd"/>
      <w:r w:rsidRPr="00833A1B">
        <w:rPr>
          <w:rFonts w:ascii="Open Sans" w:eastAsia="Cambria" w:hAnsi="Open Sans" w:cs="Open Sans"/>
          <w:lang w:eastAsia="pl-PL"/>
        </w:rPr>
        <w:t xml:space="preserve">. zm. ), </w:t>
      </w:r>
      <w:r w:rsidRPr="00833A1B">
        <w:rPr>
          <w:rFonts w:ascii="Open Sans" w:eastAsia="Cambria" w:hAnsi="Open Sans" w:cs="Open Sans"/>
          <w:lang w:eastAsia="pl-PL"/>
        </w:rPr>
        <w:br/>
        <w:t xml:space="preserve">z innymi Wykonawcami, którzy złożyli odrębne oferty/oferty częściowe </w:t>
      </w:r>
      <w:r w:rsidRPr="00833A1B">
        <w:rPr>
          <w:rFonts w:ascii="Open Sans" w:eastAsia="Cambria" w:hAnsi="Open Sans" w:cs="Open Sans"/>
          <w:lang w:eastAsia="pl-PL"/>
        </w:rPr>
        <w:br/>
        <w:t>w przedmiotowym postępowaniu o udzielenie zamówienia.</w:t>
      </w:r>
    </w:p>
    <w:p w14:paraId="242545C9" w14:textId="77777777" w:rsidR="00833A1B" w:rsidRPr="00833A1B" w:rsidRDefault="00833A1B" w:rsidP="00833A1B">
      <w:pPr>
        <w:suppressAutoHyphens/>
        <w:spacing w:after="0" w:line="276" w:lineRule="auto"/>
        <w:jc w:val="both"/>
        <w:rPr>
          <w:rFonts w:ascii="Open Sans" w:eastAsia="Cambria" w:hAnsi="Open Sans" w:cs="Open Sans"/>
          <w:lang w:eastAsia="pl-PL"/>
        </w:rPr>
      </w:pPr>
      <w:r w:rsidRPr="00833A1B">
        <w:rPr>
          <w:rFonts w:ascii="Open Sans" w:eastAsia="Cambria" w:hAnsi="Open Sans" w:cs="Open Sans"/>
          <w:b/>
          <w:lang w:eastAsia="pl-PL"/>
        </w:rPr>
        <w:t xml:space="preserve"> </w:t>
      </w:r>
      <w:r w:rsidRPr="00833A1B">
        <w:rPr>
          <w:rFonts w:ascii="Open Sans" w:eastAsia="Cambria" w:hAnsi="Open Sans" w:cs="Open Sans"/>
          <w:b/>
          <w:color w:val="002060"/>
          <w:lang w:eastAsia="pl-PL"/>
        </w:rPr>
        <w:t>należymy</w:t>
      </w:r>
      <w:r w:rsidRPr="00833A1B">
        <w:rPr>
          <w:rFonts w:ascii="Open Sans" w:eastAsia="Cambria" w:hAnsi="Open Sans" w:cs="Open Sans"/>
          <w:color w:val="002060"/>
          <w:lang w:eastAsia="pl-PL"/>
        </w:rPr>
        <w:t xml:space="preserve"> </w:t>
      </w:r>
      <w:r w:rsidRPr="00833A1B">
        <w:rPr>
          <w:rFonts w:ascii="Open Sans" w:eastAsia="Cambria" w:hAnsi="Open Sans" w:cs="Open Sans"/>
          <w:lang w:eastAsia="pl-PL"/>
        </w:rPr>
        <w:t xml:space="preserve">do tej samej grupy kapitałowej, w rozumieniu ustawy z dnia 16 lutego 2007 r. o ochronie konkurencji i konsumentów (Dz. U. 2021, poz. 275 z </w:t>
      </w:r>
      <w:proofErr w:type="spellStart"/>
      <w:r w:rsidRPr="00833A1B">
        <w:rPr>
          <w:rFonts w:ascii="Open Sans" w:eastAsia="Cambria" w:hAnsi="Open Sans" w:cs="Open Sans"/>
          <w:lang w:eastAsia="pl-PL"/>
        </w:rPr>
        <w:t>późń</w:t>
      </w:r>
      <w:proofErr w:type="spellEnd"/>
      <w:r w:rsidRPr="00833A1B">
        <w:rPr>
          <w:rFonts w:ascii="Open Sans" w:eastAsia="Cambria" w:hAnsi="Open Sans" w:cs="Open Sans"/>
          <w:lang w:eastAsia="pl-PL"/>
        </w:rPr>
        <w:t xml:space="preserve">. zm. ) z następującymi Wykonawcami, którzy złożyli odrębne oferty/oferty częściowe </w:t>
      </w:r>
      <w:r w:rsidRPr="00833A1B">
        <w:rPr>
          <w:rFonts w:ascii="Open Sans" w:eastAsia="Cambria" w:hAnsi="Open Sans" w:cs="Open Sans"/>
          <w:lang w:eastAsia="pl-PL"/>
        </w:rPr>
        <w:br/>
        <w:t>w przedmiotowym postępowaniu o udzielenia zamówienia:</w:t>
      </w:r>
    </w:p>
    <w:p w14:paraId="44F2F63A" w14:textId="77777777" w:rsidR="00833A1B" w:rsidRPr="00833A1B" w:rsidRDefault="00833A1B" w:rsidP="00D56EC2">
      <w:pPr>
        <w:numPr>
          <w:ilvl w:val="0"/>
          <w:numId w:val="60"/>
        </w:numPr>
        <w:suppressAutoHyphens/>
        <w:spacing w:after="0" w:line="240" w:lineRule="auto"/>
        <w:ind w:left="360"/>
        <w:jc w:val="both"/>
        <w:rPr>
          <w:rFonts w:ascii="Open Sans" w:eastAsia="Cambria" w:hAnsi="Open Sans" w:cs="Open Sans"/>
          <w:lang w:eastAsia="pl-PL"/>
        </w:rPr>
      </w:pPr>
      <w:r w:rsidRPr="00833A1B">
        <w:rPr>
          <w:rFonts w:ascii="Open Sans" w:eastAsia="Cambria" w:hAnsi="Open Sans" w:cs="Open Sans"/>
          <w:lang w:eastAsia="pl-PL"/>
        </w:rPr>
        <w:t>________________________________________________________________________________________</w:t>
      </w:r>
    </w:p>
    <w:p w14:paraId="37DCF07A" w14:textId="77777777" w:rsidR="00833A1B" w:rsidRPr="00833A1B" w:rsidRDefault="00833A1B" w:rsidP="00D56EC2">
      <w:pPr>
        <w:numPr>
          <w:ilvl w:val="0"/>
          <w:numId w:val="60"/>
        </w:numPr>
        <w:suppressAutoHyphens/>
        <w:spacing w:after="0" w:line="240" w:lineRule="auto"/>
        <w:ind w:left="360"/>
        <w:jc w:val="both"/>
        <w:rPr>
          <w:rFonts w:ascii="Open Sans" w:eastAsia="Cambria" w:hAnsi="Open Sans" w:cs="Open Sans"/>
          <w:i/>
          <w:lang w:eastAsia="pl-PL"/>
        </w:rPr>
      </w:pPr>
      <w:r w:rsidRPr="00833A1B">
        <w:rPr>
          <w:rFonts w:ascii="Open Sans" w:eastAsia="Cambria" w:hAnsi="Open Sans" w:cs="Open Sans"/>
          <w:lang w:eastAsia="pl-PL"/>
        </w:rPr>
        <w:t>________________________________________________________________________________________</w:t>
      </w:r>
    </w:p>
    <w:p w14:paraId="32025741" w14:textId="77777777" w:rsidR="00833A1B" w:rsidRPr="00833A1B" w:rsidRDefault="00833A1B" w:rsidP="00833A1B">
      <w:pPr>
        <w:suppressAutoHyphens/>
        <w:spacing w:after="0" w:line="276" w:lineRule="auto"/>
        <w:jc w:val="both"/>
        <w:rPr>
          <w:rFonts w:ascii="Open Sans" w:eastAsia="Cambria" w:hAnsi="Open Sans" w:cs="Open Sans"/>
          <w:i/>
          <w:lang w:eastAsia="pl-PL"/>
        </w:rPr>
      </w:pPr>
      <w:r w:rsidRPr="00833A1B">
        <w:rPr>
          <w:rFonts w:ascii="Open Sans" w:eastAsia="Cambria" w:hAnsi="Open Sans" w:cs="Open Sans"/>
          <w:lang w:eastAsia="pl-PL"/>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1EDA37C6" w14:textId="77777777" w:rsidR="00833A1B" w:rsidRPr="00833A1B" w:rsidRDefault="00833A1B" w:rsidP="00833A1B">
      <w:pPr>
        <w:suppressAutoHyphens/>
        <w:spacing w:after="0" w:line="240" w:lineRule="auto"/>
        <w:jc w:val="both"/>
        <w:rPr>
          <w:rFonts w:ascii="Open Sans" w:eastAsia="Cambria" w:hAnsi="Open Sans" w:cs="Open Sans"/>
          <w:bCs/>
          <w:i/>
          <w:color w:val="002060"/>
          <w:sz w:val="20"/>
          <w:szCs w:val="20"/>
          <w:u w:val="single"/>
          <w:lang w:eastAsia="pl-PL"/>
        </w:rPr>
      </w:pPr>
      <w:r w:rsidRPr="00833A1B">
        <w:rPr>
          <w:rFonts w:ascii="Open Sans" w:eastAsia="Cambria" w:hAnsi="Open Sans" w:cs="Open Sans"/>
          <w:bCs/>
          <w:i/>
          <w:color w:val="002060"/>
          <w:sz w:val="20"/>
          <w:szCs w:val="20"/>
          <w:u w:val="single"/>
          <w:lang w:eastAsia="pl-PL"/>
        </w:rPr>
        <w:t>(właściwe zaznaczyć znakiem X)</w:t>
      </w:r>
    </w:p>
    <w:p w14:paraId="349A74A2" w14:textId="77777777" w:rsidR="00833A1B" w:rsidRPr="00833A1B" w:rsidRDefault="00833A1B" w:rsidP="00833A1B">
      <w:pPr>
        <w:suppressAutoHyphens/>
        <w:spacing w:after="0" w:line="240" w:lineRule="auto"/>
        <w:jc w:val="both"/>
        <w:rPr>
          <w:rFonts w:ascii="Open Sans" w:eastAsia="Cambria" w:hAnsi="Open Sans" w:cs="Open Sans"/>
          <w:b/>
          <w:i/>
          <w:color w:val="002060"/>
          <w:sz w:val="24"/>
          <w:szCs w:val="24"/>
          <w:lang w:eastAsia="pl-PL"/>
        </w:rPr>
      </w:pPr>
    </w:p>
    <w:p w14:paraId="24792C31" w14:textId="77777777" w:rsidR="00833A1B" w:rsidRPr="00833A1B" w:rsidRDefault="00833A1B" w:rsidP="00833A1B">
      <w:pPr>
        <w:suppressAutoHyphens/>
        <w:spacing w:after="0" w:line="360" w:lineRule="auto"/>
        <w:jc w:val="both"/>
        <w:rPr>
          <w:rFonts w:ascii="Open Sans" w:eastAsia="Cambria" w:hAnsi="Open Sans" w:cs="Open Sans"/>
          <w:sz w:val="20"/>
          <w:szCs w:val="24"/>
          <w:lang w:eastAsia="pl-PL"/>
        </w:rPr>
      </w:pPr>
      <w:r w:rsidRPr="00833A1B">
        <w:rPr>
          <w:rFonts w:ascii="Open Sans" w:eastAsia="Cambria" w:hAnsi="Open Sans" w:cs="Open Sans"/>
          <w:sz w:val="20"/>
          <w:szCs w:val="24"/>
          <w:lang w:eastAsia="pl-PL"/>
        </w:rPr>
        <w:t xml:space="preserve">___________________ </w:t>
      </w:r>
      <w:r w:rsidRPr="00833A1B">
        <w:rPr>
          <w:rFonts w:ascii="Open Sans" w:eastAsia="Cambria" w:hAnsi="Open Sans" w:cs="Open Sans"/>
          <w:i/>
          <w:sz w:val="20"/>
          <w:szCs w:val="24"/>
          <w:lang w:eastAsia="pl-PL"/>
        </w:rPr>
        <w:t xml:space="preserve">(miejscowość), </w:t>
      </w:r>
      <w:r w:rsidRPr="00833A1B">
        <w:rPr>
          <w:rFonts w:ascii="Open Sans" w:eastAsia="Cambria" w:hAnsi="Open Sans" w:cs="Open Sans"/>
          <w:sz w:val="20"/>
          <w:szCs w:val="24"/>
          <w:lang w:eastAsia="pl-PL"/>
        </w:rPr>
        <w:t xml:space="preserve">dnia ___________r. </w:t>
      </w:r>
    </w:p>
    <w:p w14:paraId="57A11643" w14:textId="77777777" w:rsidR="00833A1B" w:rsidRPr="00833A1B" w:rsidRDefault="00833A1B" w:rsidP="00833A1B">
      <w:pPr>
        <w:suppressAutoHyphens/>
        <w:spacing w:after="0" w:line="276" w:lineRule="auto"/>
        <w:jc w:val="both"/>
        <w:rPr>
          <w:rFonts w:ascii="Open Sans" w:eastAsia="Cambria" w:hAnsi="Open Sans" w:cs="Open Sans"/>
          <w:b/>
          <w:bCs/>
          <w:iCs/>
          <w:color w:val="FF0000"/>
          <w:sz w:val="24"/>
          <w:szCs w:val="24"/>
          <w:lang w:eastAsia="pl-PL"/>
        </w:rPr>
      </w:pPr>
    </w:p>
    <w:p w14:paraId="59DFE699"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t>UWAGA !!</w:t>
      </w:r>
    </w:p>
    <w:p w14:paraId="7D9E68C0" w14:textId="77777777" w:rsidR="00833A1B" w:rsidRPr="00833A1B" w:rsidRDefault="00833A1B" w:rsidP="00833A1B">
      <w:pPr>
        <w:suppressAutoHyphens/>
        <w:spacing w:after="0" w:line="276" w:lineRule="auto"/>
        <w:jc w:val="both"/>
        <w:rPr>
          <w:rFonts w:ascii="Open Sans" w:eastAsia="Cambria" w:hAnsi="Open Sans" w:cs="Open Sans"/>
          <w:b/>
          <w:bCs/>
          <w:i/>
          <w:color w:val="FF0000"/>
          <w:sz w:val="20"/>
          <w:szCs w:val="20"/>
          <w:lang w:eastAsia="pl-PL"/>
        </w:rPr>
      </w:pPr>
      <w:r w:rsidRPr="00833A1B">
        <w:rPr>
          <w:rFonts w:ascii="Open Sans" w:eastAsia="Cambria" w:hAnsi="Open Sans" w:cs="Open Sans"/>
          <w:b/>
          <w:bCs/>
          <w:i/>
          <w:color w:val="FF0000"/>
          <w:sz w:val="20"/>
          <w:szCs w:val="20"/>
          <w:lang w:eastAsia="pl-PL"/>
        </w:rPr>
        <w:lastRenderedPageBreak/>
        <w:t>Niniejsze oświadczenie należy sporządzić w formie elektronicznej, podpisać kwalifikowanym podpisem elektronicznym, podpisem zaufanym lub podpisem osobistym.</w:t>
      </w:r>
    </w:p>
    <w:p w14:paraId="4125808A" w14:textId="77777777" w:rsidR="00833A1B" w:rsidRPr="00833A1B" w:rsidRDefault="00833A1B" w:rsidP="00833A1B">
      <w:pPr>
        <w:tabs>
          <w:tab w:val="left" w:pos="708"/>
        </w:tabs>
        <w:suppressAutoHyphens/>
        <w:spacing w:after="0" w:line="240" w:lineRule="auto"/>
        <w:jc w:val="right"/>
        <w:rPr>
          <w:rFonts w:ascii="Open Sans" w:eastAsia="Times New Roman" w:hAnsi="Open Sans" w:cs="Open Sans"/>
          <w:bCs/>
          <w:iCs/>
          <w:sz w:val="16"/>
          <w:szCs w:val="16"/>
          <w:u w:val="single"/>
          <w:lang w:eastAsia="zh-CN"/>
        </w:rPr>
      </w:pPr>
      <w:r w:rsidRPr="00833A1B">
        <w:rPr>
          <w:rFonts w:ascii="Open Sans" w:eastAsia="Times New Roman" w:hAnsi="Open Sans" w:cs="Open Sans"/>
          <w:bCs/>
          <w:iCs/>
          <w:sz w:val="16"/>
          <w:szCs w:val="16"/>
          <w:u w:val="single"/>
          <w:lang w:eastAsia="zh-CN"/>
        </w:rPr>
        <w:t>Załącznik nr 4 do SWZ</w:t>
      </w:r>
    </w:p>
    <w:p w14:paraId="56C11276" w14:textId="77777777" w:rsidR="00833A1B" w:rsidRPr="00833A1B" w:rsidRDefault="00833A1B" w:rsidP="00833A1B">
      <w:pPr>
        <w:widowControl w:val="0"/>
        <w:tabs>
          <w:tab w:val="left" w:pos="708"/>
        </w:tabs>
        <w:suppressAutoHyphens/>
        <w:spacing w:after="0" w:line="240" w:lineRule="auto"/>
        <w:rPr>
          <w:rFonts w:ascii="Segoe UI" w:eastAsia="Times New Roman" w:hAnsi="Segoe UI" w:cs="Segoe UI"/>
          <w:sz w:val="20"/>
          <w:szCs w:val="20"/>
          <w:lang w:eastAsia="zh-CN"/>
        </w:rPr>
      </w:pPr>
    </w:p>
    <w:p w14:paraId="47EE1B06" w14:textId="77777777" w:rsidR="00833A1B" w:rsidRPr="00833A1B" w:rsidRDefault="00833A1B" w:rsidP="00833A1B">
      <w:pPr>
        <w:widowControl w:val="0"/>
        <w:tabs>
          <w:tab w:val="left" w:pos="708"/>
        </w:tabs>
        <w:suppressAutoHyphens/>
        <w:spacing w:after="0" w:line="240" w:lineRule="auto"/>
        <w:rPr>
          <w:rFonts w:ascii="Segoe UI" w:eastAsia="Segoe UI" w:hAnsi="Segoe UI" w:cs="Segoe UI"/>
          <w:sz w:val="20"/>
          <w:szCs w:val="20"/>
          <w:lang w:eastAsia="zh-CN"/>
        </w:rPr>
      </w:pPr>
      <w:r w:rsidRPr="00833A1B">
        <w:rPr>
          <w:rFonts w:ascii="Segoe UI" w:eastAsia="Times New Roman" w:hAnsi="Segoe UI" w:cs="Segoe UI"/>
          <w:sz w:val="20"/>
          <w:szCs w:val="20"/>
          <w:lang w:eastAsia="zh-CN"/>
        </w:rPr>
        <w:t>..................................................</w:t>
      </w:r>
    </w:p>
    <w:p w14:paraId="148F8D13" w14:textId="77777777" w:rsidR="00833A1B" w:rsidRPr="00833A1B" w:rsidRDefault="00833A1B" w:rsidP="00833A1B">
      <w:pPr>
        <w:widowControl w:val="0"/>
        <w:suppressAutoHyphens/>
        <w:autoSpaceDE w:val="0"/>
        <w:spacing w:after="0" w:line="100" w:lineRule="atLeast"/>
        <w:rPr>
          <w:rFonts w:ascii="Segoe UI" w:eastAsia="Calibri" w:hAnsi="Segoe UI" w:cs="Segoe UI"/>
          <w:bCs/>
          <w:iCs/>
        </w:rPr>
      </w:pPr>
      <w:r w:rsidRPr="00833A1B">
        <w:rPr>
          <w:rFonts w:ascii="Segoe UI" w:eastAsia="Segoe UI" w:hAnsi="Segoe UI" w:cs="Segoe UI"/>
          <w:sz w:val="20"/>
          <w:szCs w:val="20"/>
          <w:lang w:eastAsia="zh-CN"/>
        </w:rPr>
        <w:t xml:space="preserve">  </w:t>
      </w:r>
      <w:r w:rsidRPr="00833A1B">
        <w:rPr>
          <w:rFonts w:ascii="Segoe UI" w:eastAsia="Times New Roman" w:hAnsi="Segoe UI" w:cs="Segoe UI"/>
          <w:i/>
          <w:sz w:val="16"/>
          <w:szCs w:val="16"/>
          <w:lang w:eastAsia="zh-CN"/>
        </w:rPr>
        <w:t>Nazwa i adres Wykonawcy</w:t>
      </w:r>
    </w:p>
    <w:p w14:paraId="6223C7D9"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11B6C7A5"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C15C96D" w14:textId="77777777" w:rsidR="00833A1B" w:rsidRPr="00833A1B" w:rsidRDefault="00833A1B" w:rsidP="00833A1B">
      <w:pPr>
        <w:tabs>
          <w:tab w:val="left" w:pos="708"/>
        </w:tabs>
        <w:suppressAutoHyphens/>
        <w:spacing w:after="0" w:line="240" w:lineRule="auto"/>
        <w:jc w:val="center"/>
        <w:rPr>
          <w:rFonts w:ascii="Open Sans" w:eastAsia="Times New Roman" w:hAnsi="Open Sans" w:cs="Open Sans"/>
          <w:iCs/>
          <w:lang w:eastAsia="zh-CN"/>
        </w:rPr>
      </w:pPr>
      <w:r w:rsidRPr="00833A1B">
        <w:rPr>
          <w:rFonts w:ascii="Open Sans" w:eastAsia="Times New Roman" w:hAnsi="Open Sans" w:cs="Open Sans"/>
          <w:iCs/>
          <w:lang w:eastAsia="zh-CN"/>
        </w:rPr>
        <w:t xml:space="preserve">WYKAZ WYKONANYCH ROBÓT BUDOWLANYCH </w:t>
      </w:r>
    </w:p>
    <w:p w14:paraId="5ADD352F" w14:textId="77777777" w:rsidR="00833A1B" w:rsidRPr="00833A1B" w:rsidRDefault="00833A1B" w:rsidP="00833A1B">
      <w:pPr>
        <w:spacing w:after="120"/>
        <w:jc w:val="both"/>
        <w:rPr>
          <w:rFonts w:ascii="Segoe UI" w:eastAsia="Calibri" w:hAnsi="Segoe UI" w:cs="Segoe UI"/>
          <w:bCs/>
          <w:i/>
          <w:iCs/>
          <w:sz w:val="20"/>
        </w:rPr>
      </w:pPr>
    </w:p>
    <w:p w14:paraId="734E3D10" w14:textId="77777777" w:rsidR="00833A1B" w:rsidRPr="00833A1B" w:rsidRDefault="00833A1B" w:rsidP="00833A1B">
      <w:pPr>
        <w:spacing w:after="0" w:line="240" w:lineRule="auto"/>
        <w:jc w:val="both"/>
        <w:rPr>
          <w:rFonts w:ascii="Open Sans" w:eastAsia="Times New Roman" w:hAnsi="Open Sans" w:cs="Open Sans"/>
          <w:color w:val="0000FF"/>
          <w:lang w:eastAsia="pl-PL"/>
        </w:rPr>
      </w:pPr>
      <w:bookmarkStart w:id="42" w:name="_Hlk77628335"/>
      <w:r w:rsidRPr="00833A1B">
        <w:rPr>
          <w:rFonts w:ascii="Open Sans" w:eastAsia="Times New Roman" w:hAnsi="Open Sans" w:cs="Open Sans"/>
          <w:color w:val="0000FF"/>
          <w:lang w:eastAsia="pl-PL"/>
        </w:rPr>
        <w:t xml:space="preserve">„Budowa kontenerowej stacji podnoszenia ciśnienia dla działka wodno-pianowego </w:t>
      </w:r>
      <w:r w:rsidRPr="00833A1B">
        <w:rPr>
          <w:rFonts w:ascii="Open Sans" w:eastAsia="Times New Roman" w:hAnsi="Open Sans" w:cs="Open Sans"/>
          <w:color w:val="0000FF"/>
          <w:lang w:eastAsia="pl-PL"/>
        </w:rPr>
        <w:br/>
        <w:t xml:space="preserve">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FF"/>
          <w:lang w:eastAsia="pl-PL"/>
        </w:rPr>
        <w:t>Łubuszan</w:t>
      </w:r>
      <w:proofErr w:type="spellEnd"/>
      <w:r w:rsidRPr="00833A1B">
        <w:rPr>
          <w:rFonts w:ascii="Open Sans" w:eastAsia="Times New Roman" w:hAnsi="Open Sans" w:cs="Open Sans"/>
          <w:color w:val="0000FF"/>
          <w:lang w:eastAsia="pl-PL"/>
        </w:rPr>
        <w:t xml:space="preserve"> 80.”</w:t>
      </w:r>
    </w:p>
    <w:p w14:paraId="1B898BB8" w14:textId="77777777" w:rsidR="00833A1B" w:rsidRPr="00833A1B" w:rsidRDefault="00833A1B" w:rsidP="00833A1B">
      <w:pPr>
        <w:spacing w:after="0" w:line="240" w:lineRule="auto"/>
        <w:jc w:val="both"/>
        <w:rPr>
          <w:rFonts w:ascii="Open Sans" w:eastAsia="Times New Roman" w:hAnsi="Open Sans" w:cs="Open Sans"/>
          <w:color w:val="0000FF"/>
          <w:lang w:eastAsia="pl-PL"/>
        </w:rPr>
      </w:pPr>
      <w:r w:rsidRPr="00833A1B">
        <w:rPr>
          <w:rFonts w:ascii="Open Sans" w:eastAsia="Times New Roman" w:hAnsi="Open Sans" w:cs="Open Sans"/>
          <w:color w:val="0000FF"/>
          <w:lang w:eastAsia="pl-PL"/>
        </w:rPr>
        <w:t xml:space="preserve"> </w:t>
      </w:r>
    </w:p>
    <w:p w14:paraId="06C1E3E5" w14:textId="77777777" w:rsidR="00833A1B" w:rsidRPr="00833A1B" w:rsidRDefault="00833A1B" w:rsidP="00833A1B">
      <w:pPr>
        <w:spacing w:after="0" w:line="240" w:lineRule="auto"/>
        <w:jc w:val="both"/>
        <w:rPr>
          <w:rFonts w:ascii="Open Sans" w:eastAsia="Times New Roman" w:hAnsi="Open Sans" w:cs="Open Sans"/>
          <w:color w:val="0000FF"/>
          <w:lang w:eastAsia="pl-PL"/>
        </w:rPr>
      </w:pPr>
    </w:p>
    <w:p w14:paraId="575077B2" w14:textId="77777777" w:rsidR="00833A1B" w:rsidRPr="00833A1B" w:rsidRDefault="00833A1B" w:rsidP="00833A1B">
      <w:pPr>
        <w:spacing w:after="0" w:line="240" w:lineRule="auto"/>
        <w:ind w:right="23"/>
        <w:jc w:val="center"/>
        <w:rPr>
          <w:rFonts w:ascii="Open Sans" w:eastAsia="Times New Roman" w:hAnsi="Open Sans" w:cs="Open Sans"/>
          <w:color w:val="0000FF"/>
          <w:lang w:eastAsia="pl-PL"/>
        </w:rPr>
      </w:pPr>
    </w:p>
    <w:bookmarkEnd w:id="42"/>
    <w:p w14:paraId="450CC7A6" w14:textId="77777777" w:rsidR="00833A1B" w:rsidRPr="00833A1B" w:rsidRDefault="00833A1B" w:rsidP="00833A1B">
      <w:pPr>
        <w:spacing w:after="0" w:line="240" w:lineRule="auto"/>
        <w:rPr>
          <w:rFonts w:ascii="Open Sans" w:eastAsia="Times New Roman" w:hAnsi="Open Sans" w:cs="Open Sans"/>
          <w:color w:val="000000"/>
          <w:lang w:eastAsia="pl-PL"/>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833A1B" w:rsidRPr="00833A1B" w14:paraId="14189959" w14:textId="77777777" w:rsidTr="00787F91">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1653F8EF" w14:textId="77777777" w:rsidR="00833A1B" w:rsidRPr="00833A1B" w:rsidRDefault="00833A1B" w:rsidP="00833A1B">
            <w:pPr>
              <w:suppressLineNumbers/>
              <w:snapToGrid w:val="0"/>
              <w:spacing w:before="120" w:after="120" w:line="240" w:lineRule="auto"/>
              <w:jc w:val="center"/>
              <w:rPr>
                <w:rFonts w:ascii="Segoe UI" w:eastAsia="Times New Roman" w:hAnsi="Segoe UI" w:cs="Segoe UI"/>
                <w:i/>
                <w:iCs/>
                <w:sz w:val="18"/>
                <w:szCs w:val="18"/>
                <w:lang w:eastAsia="zh-CN"/>
              </w:rPr>
            </w:pPr>
          </w:p>
          <w:p w14:paraId="2E81A332" w14:textId="77777777" w:rsidR="00833A1B" w:rsidRPr="00833A1B" w:rsidRDefault="00833A1B" w:rsidP="00833A1B">
            <w:pPr>
              <w:suppressLineNumbers/>
              <w:spacing w:before="120" w:after="120" w:line="240" w:lineRule="auto"/>
              <w:jc w:val="center"/>
              <w:rPr>
                <w:rFonts w:ascii="Segoe UI" w:eastAsia="Times New Roman" w:hAnsi="Segoe UI" w:cs="Segoe UI"/>
                <w:i/>
                <w:iCs/>
                <w:sz w:val="18"/>
                <w:szCs w:val="18"/>
                <w:lang w:eastAsia="zh-CN"/>
              </w:rPr>
            </w:pPr>
            <w:r w:rsidRPr="00833A1B">
              <w:rPr>
                <w:rFonts w:ascii="Segoe UI" w:eastAsia="Times New Roman" w:hAnsi="Segoe UI" w:cs="Segoe UI"/>
                <w:i/>
                <w:iCs/>
                <w:sz w:val="18"/>
                <w:szCs w:val="18"/>
                <w:lang w:eastAsia="zh-CN"/>
              </w:rPr>
              <w:t xml:space="preserve">Rodzaj </w:t>
            </w:r>
          </w:p>
          <w:p w14:paraId="3E5E7BBF" w14:textId="77777777" w:rsidR="00833A1B" w:rsidRPr="00833A1B" w:rsidRDefault="00833A1B" w:rsidP="00833A1B">
            <w:pPr>
              <w:suppressLineNumbers/>
              <w:spacing w:before="120" w:after="120" w:line="240" w:lineRule="auto"/>
              <w:jc w:val="center"/>
              <w:rPr>
                <w:rFonts w:ascii="Segoe UI" w:eastAsia="Times New Roman" w:hAnsi="Segoe UI" w:cs="Segoe UI"/>
                <w:i/>
                <w:iCs/>
                <w:sz w:val="18"/>
                <w:szCs w:val="18"/>
                <w:lang w:eastAsia="zh-CN"/>
              </w:rPr>
            </w:pPr>
            <w:r w:rsidRPr="00833A1B">
              <w:rPr>
                <w:rFonts w:ascii="Segoe UI" w:eastAsia="Times New Roman" w:hAnsi="Segoe UI" w:cs="Segoe UI"/>
                <w:i/>
                <w:iCs/>
                <w:sz w:val="18"/>
                <w:szCs w:val="18"/>
                <w:lang w:eastAsia="zh-CN"/>
              </w:rPr>
              <w:t xml:space="preserve">wykonanej </w:t>
            </w:r>
          </w:p>
          <w:p w14:paraId="49BE2C46" w14:textId="77777777" w:rsidR="00833A1B" w:rsidRPr="00833A1B" w:rsidRDefault="00833A1B" w:rsidP="00833A1B">
            <w:pPr>
              <w:suppressLineNumbers/>
              <w:spacing w:before="120" w:after="120" w:line="240" w:lineRule="auto"/>
              <w:jc w:val="center"/>
              <w:rPr>
                <w:rFonts w:ascii="Segoe UI" w:eastAsia="Times New Roman" w:hAnsi="Segoe UI" w:cs="Segoe UI"/>
                <w:i/>
                <w:iCs/>
                <w:sz w:val="18"/>
                <w:szCs w:val="18"/>
                <w:lang w:eastAsia="ar-SA"/>
              </w:rPr>
            </w:pPr>
            <w:r w:rsidRPr="00833A1B">
              <w:rPr>
                <w:rFonts w:ascii="Segoe UI" w:eastAsia="Times New Roman" w:hAnsi="Segoe UI" w:cs="Segoe UI"/>
                <w:i/>
                <w:iCs/>
                <w:sz w:val="18"/>
                <w:szCs w:val="18"/>
                <w:lang w:eastAsia="zh-CN"/>
              </w:rPr>
              <w:t xml:space="preserve">roboty budowlanej </w:t>
            </w:r>
          </w:p>
          <w:p w14:paraId="1FB543C3" w14:textId="77777777" w:rsidR="00833A1B" w:rsidRPr="00833A1B" w:rsidRDefault="00833A1B" w:rsidP="00833A1B">
            <w:pPr>
              <w:rPr>
                <w:rFonts w:ascii="Segoe UI" w:eastAsia="Calibri" w:hAnsi="Segoe UI" w:cs="Segoe UI"/>
                <w:sz w:val="18"/>
                <w:szCs w:val="18"/>
                <w:lang w:eastAsia="ar-SA"/>
              </w:rPr>
            </w:pPr>
          </w:p>
          <w:p w14:paraId="07F54A83" w14:textId="77777777" w:rsidR="00833A1B" w:rsidRPr="00833A1B" w:rsidRDefault="00833A1B" w:rsidP="00833A1B">
            <w:pPr>
              <w:suppressLineNumbers/>
              <w:spacing w:before="120" w:after="120" w:line="240" w:lineRule="auto"/>
              <w:jc w:val="center"/>
              <w:rPr>
                <w:rFonts w:ascii="Segoe UI" w:eastAsia="Times New Roman" w:hAnsi="Segoe UI" w:cs="Segoe UI"/>
                <w:b/>
                <w:iCs/>
                <w:sz w:val="16"/>
                <w:szCs w:val="16"/>
                <w:lang w:eastAsia="zh-CN"/>
              </w:rPr>
            </w:pPr>
            <w:r w:rsidRPr="00833A1B">
              <w:rPr>
                <w:rFonts w:ascii="Segoe UI" w:eastAsia="Times New Roman" w:hAnsi="Segoe UI" w:cs="Segoe UI"/>
                <w:i/>
                <w:iCs/>
                <w:sz w:val="16"/>
                <w:szCs w:val="16"/>
                <w:lang w:eastAsia="zh-CN"/>
              </w:rPr>
              <w:t xml:space="preserve">(należy szczegółowo </w:t>
            </w:r>
          </w:p>
          <w:p w14:paraId="68383FAE" w14:textId="77777777" w:rsidR="00833A1B" w:rsidRPr="00833A1B" w:rsidRDefault="00833A1B" w:rsidP="00833A1B">
            <w:pPr>
              <w:suppressLineNumbers/>
              <w:spacing w:before="120" w:after="120" w:line="240" w:lineRule="auto"/>
              <w:jc w:val="center"/>
              <w:rPr>
                <w:rFonts w:ascii="Times New Roman" w:eastAsia="Times New Roman" w:hAnsi="Times New Roman" w:cs="Lucida Sans"/>
                <w:i/>
                <w:iCs/>
                <w:sz w:val="24"/>
                <w:szCs w:val="24"/>
                <w:lang w:eastAsia="zh-CN"/>
              </w:rPr>
            </w:pPr>
            <w:r w:rsidRPr="00833A1B">
              <w:rPr>
                <w:rFonts w:ascii="Segoe UI" w:eastAsia="Times New Roman" w:hAnsi="Segoe UI" w:cs="Segoe UI"/>
                <w:i/>
                <w:iCs/>
                <w:sz w:val="16"/>
                <w:szCs w:val="16"/>
                <w:lang w:eastAsia="zh-CN"/>
              </w:rPr>
              <w:t xml:space="preserve">rozpisać posiadane </w:t>
            </w:r>
            <w:r w:rsidRPr="00833A1B">
              <w:rPr>
                <w:rFonts w:ascii="Segoe UI" w:eastAsia="Times New Roman"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50EFE9F9" w14:textId="77777777" w:rsidR="00833A1B" w:rsidRPr="00833A1B" w:rsidRDefault="00833A1B" w:rsidP="00833A1B">
            <w:pPr>
              <w:keepNext/>
              <w:numPr>
                <w:ilvl w:val="0"/>
                <w:numId w:val="16"/>
              </w:numPr>
              <w:spacing w:before="240" w:after="60" w:line="276" w:lineRule="auto"/>
              <w:jc w:val="center"/>
              <w:outlineLvl w:val="1"/>
              <w:rPr>
                <w:rFonts w:ascii="Segoe UI" w:eastAsia="Times New Roman" w:hAnsi="Segoe UI" w:cs="Segoe UI"/>
                <w:i/>
                <w:sz w:val="18"/>
                <w:szCs w:val="18"/>
                <w:lang w:eastAsia="pl-PL"/>
              </w:rPr>
            </w:pPr>
            <w:r w:rsidRPr="00833A1B">
              <w:rPr>
                <w:rFonts w:ascii="Segoe UI" w:eastAsia="Times New Roman" w:hAnsi="Segoe UI" w:cs="Segoe UI"/>
                <w:i/>
                <w:iCs/>
                <w:sz w:val="18"/>
                <w:szCs w:val="18"/>
                <w:lang w:eastAsia="pl-PL"/>
              </w:rPr>
              <w:t>Wartość wykonanej roboty budowlanej</w:t>
            </w:r>
          </w:p>
          <w:p w14:paraId="1EEFE7A6" w14:textId="77777777" w:rsidR="00833A1B" w:rsidRPr="00833A1B" w:rsidRDefault="00833A1B" w:rsidP="00833A1B">
            <w:pPr>
              <w:keepNext/>
              <w:numPr>
                <w:ilvl w:val="0"/>
                <w:numId w:val="16"/>
              </w:numPr>
              <w:spacing w:before="240" w:after="60" w:line="276" w:lineRule="auto"/>
              <w:jc w:val="center"/>
              <w:outlineLvl w:val="1"/>
              <w:rPr>
                <w:rFonts w:ascii="Segoe UI" w:eastAsia="Times New Roman" w:hAnsi="Segoe UI" w:cs="Segoe UI"/>
                <w:i/>
                <w:sz w:val="18"/>
                <w:szCs w:val="18"/>
                <w:lang w:eastAsia="pl-PL"/>
              </w:rPr>
            </w:pPr>
          </w:p>
          <w:p w14:paraId="74969E3F" w14:textId="77777777" w:rsidR="00833A1B" w:rsidRPr="00833A1B" w:rsidRDefault="00833A1B" w:rsidP="00833A1B">
            <w:pPr>
              <w:keepNext/>
              <w:numPr>
                <w:ilvl w:val="0"/>
                <w:numId w:val="16"/>
              </w:numPr>
              <w:spacing w:before="240" w:after="60" w:line="276" w:lineRule="auto"/>
              <w:jc w:val="center"/>
              <w:outlineLvl w:val="1"/>
              <w:rPr>
                <w:rFonts w:ascii="Calibri Light" w:eastAsia="Times New Roman" w:hAnsi="Calibri Light" w:cs="Times New Roman"/>
                <w:i/>
                <w:iCs/>
                <w:sz w:val="28"/>
                <w:szCs w:val="28"/>
                <w:lang w:eastAsia="pl-PL"/>
              </w:rPr>
            </w:pPr>
            <w:r w:rsidRPr="00833A1B">
              <w:rPr>
                <w:rFonts w:ascii="Segoe UI" w:eastAsia="Times New Roman" w:hAnsi="Segoe UI" w:cs="Segoe UI"/>
                <w:i/>
                <w:iCs/>
                <w:sz w:val="16"/>
                <w:szCs w:val="16"/>
                <w:lang w:eastAsia="pl-PL"/>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5141DA03" w14:textId="77777777" w:rsidR="00833A1B" w:rsidRPr="00833A1B" w:rsidRDefault="00833A1B" w:rsidP="00833A1B">
            <w:pPr>
              <w:tabs>
                <w:tab w:val="left" w:pos="708"/>
              </w:tabs>
              <w:snapToGrid w:val="0"/>
              <w:spacing w:after="0" w:line="240" w:lineRule="auto"/>
              <w:jc w:val="center"/>
              <w:rPr>
                <w:rFonts w:ascii="Segoe UI" w:eastAsia="Times New Roman" w:hAnsi="Segoe UI" w:cs="Segoe UI"/>
                <w:i/>
                <w:iCs/>
                <w:sz w:val="18"/>
                <w:szCs w:val="18"/>
                <w:lang w:eastAsia="pl-PL"/>
              </w:rPr>
            </w:pPr>
          </w:p>
          <w:p w14:paraId="66557A22" w14:textId="77777777" w:rsidR="00833A1B" w:rsidRPr="00833A1B" w:rsidRDefault="00833A1B" w:rsidP="00833A1B">
            <w:pPr>
              <w:tabs>
                <w:tab w:val="left" w:pos="708"/>
              </w:tabs>
              <w:spacing w:after="0" w:line="240" w:lineRule="auto"/>
              <w:jc w:val="center"/>
              <w:rPr>
                <w:rFonts w:ascii="Times New Roman" w:eastAsia="Times New Roman" w:hAnsi="Times New Roman" w:cs="Times New Roman"/>
                <w:sz w:val="24"/>
                <w:szCs w:val="20"/>
                <w:lang w:eastAsia="zh-CN"/>
              </w:rPr>
            </w:pPr>
            <w:r w:rsidRPr="00833A1B">
              <w:rPr>
                <w:rFonts w:ascii="Segoe UI" w:eastAsia="Times New Roman" w:hAnsi="Segoe UI" w:cs="Segoe UI"/>
                <w:iCs/>
                <w:sz w:val="18"/>
                <w:szCs w:val="18"/>
                <w:lang w:eastAsia="pl-PL"/>
              </w:rPr>
              <w:t xml:space="preserve">Data i miejsce </w:t>
            </w:r>
            <w:r w:rsidRPr="00833A1B">
              <w:rPr>
                <w:rFonts w:ascii="Segoe UI" w:eastAsia="Times New Roman" w:hAnsi="Segoe UI" w:cs="Segoe UI"/>
                <w:iCs/>
                <w:sz w:val="18"/>
                <w:szCs w:val="18"/>
                <w:lang w:eastAsia="pl-PL"/>
              </w:rPr>
              <w:br/>
              <w:t xml:space="preserve">wykonania roboty budowlanej </w:t>
            </w:r>
            <w:r w:rsidRPr="00833A1B">
              <w:rPr>
                <w:rFonts w:ascii="Segoe UI" w:eastAsia="Times New Roman" w:hAnsi="Segoe UI" w:cs="Segoe UI"/>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3B4A68"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Cs/>
                <w:sz w:val="18"/>
                <w:szCs w:val="18"/>
                <w:lang w:eastAsia="zh-CN"/>
              </w:rPr>
            </w:pPr>
            <w:r w:rsidRPr="00833A1B">
              <w:rPr>
                <w:rFonts w:ascii="Segoe UI" w:eastAsia="Times New Roman" w:hAnsi="Segoe UI" w:cs="Segoe UI"/>
                <w:iCs/>
                <w:sz w:val="18"/>
                <w:szCs w:val="18"/>
                <w:lang w:eastAsia="zh-CN"/>
              </w:rPr>
              <w:t xml:space="preserve">Podmiot, </w:t>
            </w:r>
            <w:r w:rsidRPr="00833A1B">
              <w:rPr>
                <w:rFonts w:ascii="Segoe UI" w:eastAsia="Times New Roman" w:hAnsi="Segoe UI" w:cs="Segoe UI"/>
                <w:iCs/>
                <w:sz w:val="18"/>
                <w:szCs w:val="18"/>
                <w:lang w:eastAsia="zh-CN"/>
              </w:rPr>
              <w:br/>
              <w:t>na rzecz którego</w:t>
            </w:r>
          </w:p>
          <w:p w14:paraId="15A272BE" w14:textId="77777777" w:rsidR="00833A1B" w:rsidRPr="00833A1B" w:rsidRDefault="00833A1B" w:rsidP="00833A1B">
            <w:pPr>
              <w:tabs>
                <w:tab w:val="left" w:pos="708"/>
              </w:tabs>
              <w:suppressAutoHyphens/>
              <w:spacing w:after="0" w:line="240" w:lineRule="auto"/>
              <w:jc w:val="center"/>
              <w:rPr>
                <w:rFonts w:ascii="Times New Roman" w:eastAsia="Times New Roman" w:hAnsi="Times New Roman" w:cs="Times New Roman"/>
                <w:sz w:val="20"/>
                <w:szCs w:val="20"/>
                <w:lang w:eastAsia="zh-CN"/>
              </w:rPr>
            </w:pPr>
            <w:r w:rsidRPr="00833A1B">
              <w:rPr>
                <w:rFonts w:ascii="Segoe UI" w:eastAsia="Times New Roman" w:hAnsi="Segoe UI" w:cs="Segoe UI"/>
                <w:iCs/>
                <w:sz w:val="18"/>
                <w:szCs w:val="18"/>
                <w:lang w:eastAsia="zh-CN"/>
              </w:rPr>
              <w:t>robota budowlana została wykonana</w:t>
            </w:r>
          </w:p>
        </w:tc>
      </w:tr>
      <w:tr w:rsidR="00833A1B" w:rsidRPr="00833A1B" w14:paraId="5AE8CCE1" w14:textId="77777777" w:rsidTr="00787F91">
        <w:trPr>
          <w:trHeight w:val="996"/>
        </w:trPr>
        <w:tc>
          <w:tcPr>
            <w:tcW w:w="2440" w:type="dxa"/>
            <w:tcBorders>
              <w:top w:val="single" w:sz="4" w:space="0" w:color="00000A"/>
              <w:left w:val="single" w:sz="4" w:space="0" w:color="00000A"/>
              <w:bottom w:val="single" w:sz="4" w:space="0" w:color="00000A"/>
            </w:tcBorders>
            <w:shd w:val="clear" w:color="auto" w:fill="auto"/>
          </w:tcPr>
          <w:p w14:paraId="0EBFB943"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6C32EF37" w14:textId="77777777" w:rsidR="00833A1B" w:rsidRPr="00833A1B" w:rsidRDefault="00833A1B" w:rsidP="00833A1B">
            <w:pPr>
              <w:tabs>
                <w:tab w:val="left" w:pos="708"/>
              </w:tabs>
              <w:suppressAutoHyphens/>
              <w:spacing w:after="0" w:line="240" w:lineRule="auto"/>
              <w:rPr>
                <w:rFonts w:ascii="Segoe UI" w:eastAsia="Times New Roman" w:hAnsi="Segoe UI" w:cs="Segoe UI"/>
                <w:sz w:val="18"/>
                <w:szCs w:val="18"/>
                <w:lang w:eastAsia="zh-CN"/>
              </w:rPr>
            </w:pPr>
          </w:p>
          <w:p w14:paraId="791013CD" w14:textId="77777777" w:rsidR="00833A1B" w:rsidRPr="00833A1B" w:rsidRDefault="00833A1B" w:rsidP="00833A1B">
            <w:pPr>
              <w:tabs>
                <w:tab w:val="left" w:pos="708"/>
              </w:tabs>
              <w:suppressAutoHyphens/>
              <w:spacing w:after="0" w:line="240" w:lineRule="auto"/>
              <w:rPr>
                <w:rFonts w:ascii="Segoe UI" w:eastAsia="Times New Roman" w:hAnsi="Segoe UI" w:cs="Segoe UI"/>
                <w:sz w:val="20"/>
                <w:szCs w:val="20"/>
                <w:lang w:eastAsia="zh-CN"/>
              </w:rPr>
            </w:pPr>
          </w:p>
          <w:p w14:paraId="78D4A55E" w14:textId="77777777" w:rsidR="00833A1B" w:rsidRPr="00833A1B" w:rsidRDefault="00833A1B" w:rsidP="00833A1B">
            <w:pPr>
              <w:tabs>
                <w:tab w:val="left" w:pos="708"/>
              </w:tabs>
              <w:suppressAutoHyphens/>
              <w:spacing w:after="0" w:line="240" w:lineRule="auto"/>
              <w:rPr>
                <w:rFonts w:ascii="Segoe UI" w:eastAsia="Times New Roman" w:hAnsi="Segoe UI" w:cs="Segoe UI"/>
                <w:sz w:val="20"/>
                <w:szCs w:val="20"/>
                <w:lang w:eastAsia="zh-CN"/>
              </w:rPr>
            </w:pPr>
          </w:p>
          <w:p w14:paraId="10D8F7C5" w14:textId="77777777" w:rsidR="00833A1B" w:rsidRPr="00833A1B" w:rsidRDefault="00833A1B" w:rsidP="00833A1B">
            <w:pPr>
              <w:tabs>
                <w:tab w:val="left" w:pos="708"/>
              </w:tabs>
              <w:suppressAutoHyphens/>
              <w:spacing w:after="0" w:line="240" w:lineRule="auto"/>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6EA5F457" w14:textId="77777777" w:rsidR="00833A1B" w:rsidRPr="00833A1B" w:rsidRDefault="00833A1B" w:rsidP="00833A1B">
            <w:pPr>
              <w:tabs>
                <w:tab w:val="left" w:pos="708"/>
              </w:tabs>
              <w:suppressAutoHyphens/>
              <w:snapToGrid w:val="0"/>
              <w:spacing w:after="0" w:line="240" w:lineRule="auto"/>
              <w:jc w:val="center"/>
              <w:rPr>
                <w:rFonts w:ascii="Segoe UI" w:eastAsia="Times New Roman" w:hAnsi="Segoe UI" w:cs="Segoe UI"/>
                <w:sz w:val="20"/>
                <w:szCs w:val="20"/>
                <w:lang w:eastAsia="zh-CN"/>
              </w:rPr>
            </w:pPr>
          </w:p>
          <w:p w14:paraId="6F9B9B26"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sz w:val="20"/>
                <w:szCs w:val="20"/>
                <w:lang w:eastAsia="zh-CN"/>
              </w:rPr>
            </w:pPr>
          </w:p>
          <w:p w14:paraId="3F9BF039" w14:textId="77777777" w:rsidR="00833A1B" w:rsidRPr="00833A1B" w:rsidRDefault="00833A1B" w:rsidP="00833A1B">
            <w:pPr>
              <w:tabs>
                <w:tab w:val="left" w:pos="708"/>
              </w:tabs>
              <w:suppressAutoHyphens/>
              <w:spacing w:after="0" w:line="240" w:lineRule="auto"/>
              <w:rPr>
                <w:rFonts w:ascii="Segoe UI" w:eastAsia="Times New Roman" w:hAnsi="Segoe UI" w:cs="Segoe UI"/>
                <w:sz w:val="20"/>
                <w:szCs w:val="20"/>
                <w:lang w:eastAsia="zh-CN"/>
              </w:rPr>
            </w:pPr>
          </w:p>
          <w:p w14:paraId="5C5B9871" w14:textId="77777777" w:rsidR="00833A1B" w:rsidRPr="00833A1B" w:rsidRDefault="00833A1B" w:rsidP="00833A1B">
            <w:pPr>
              <w:tabs>
                <w:tab w:val="left" w:pos="708"/>
              </w:tabs>
              <w:suppressAutoHyphens/>
              <w:spacing w:after="0" w:line="240" w:lineRule="auto"/>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0F409CE"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6D290D1C"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r w:rsidR="00833A1B" w:rsidRPr="00833A1B" w14:paraId="60482D0F" w14:textId="77777777" w:rsidTr="00787F91">
        <w:trPr>
          <w:trHeight w:val="996"/>
        </w:trPr>
        <w:tc>
          <w:tcPr>
            <w:tcW w:w="2440" w:type="dxa"/>
            <w:tcBorders>
              <w:top w:val="single" w:sz="4" w:space="0" w:color="00000A"/>
              <w:left w:val="single" w:sz="4" w:space="0" w:color="00000A"/>
              <w:bottom w:val="single" w:sz="4" w:space="0" w:color="00000A"/>
            </w:tcBorders>
            <w:shd w:val="clear" w:color="auto" w:fill="auto"/>
          </w:tcPr>
          <w:p w14:paraId="3008A82F"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5728E1BF"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566951F3"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2179B0E5"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5483FDF5"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66B285C1" w14:textId="77777777" w:rsidR="00833A1B" w:rsidRPr="00833A1B" w:rsidRDefault="00833A1B" w:rsidP="00833A1B">
            <w:pPr>
              <w:tabs>
                <w:tab w:val="left" w:pos="708"/>
              </w:tabs>
              <w:suppressAutoHyphens/>
              <w:snapToGrid w:val="0"/>
              <w:spacing w:after="0" w:line="240" w:lineRule="auto"/>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69C23093"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9CE7415"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r w:rsidR="00833A1B" w:rsidRPr="00833A1B" w14:paraId="530DC39A" w14:textId="77777777" w:rsidTr="00787F91">
        <w:trPr>
          <w:trHeight w:val="996"/>
        </w:trPr>
        <w:tc>
          <w:tcPr>
            <w:tcW w:w="2440" w:type="dxa"/>
            <w:tcBorders>
              <w:top w:val="single" w:sz="4" w:space="0" w:color="00000A"/>
              <w:left w:val="single" w:sz="4" w:space="0" w:color="00000A"/>
              <w:bottom w:val="single" w:sz="4" w:space="0" w:color="00000A"/>
            </w:tcBorders>
            <w:shd w:val="clear" w:color="auto" w:fill="auto"/>
          </w:tcPr>
          <w:p w14:paraId="4BF573B6"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2264F019"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155BC6E7"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7CEA3AE5"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p w14:paraId="40E25F20" w14:textId="77777777" w:rsidR="00833A1B" w:rsidRPr="00833A1B" w:rsidRDefault="00833A1B" w:rsidP="00833A1B">
            <w:pPr>
              <w:tabs>
                <w:tab w:val="left" w:pos="708"/>
              </w:tabs>
              <w:suppressAutoHyphens/>
              <w:snapToGrid w:val="0"/>
              <w:spacing w:after="0" w:line="240" w:lineRule="auto"/>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76812E2" w14:textId="77777777" w:rsidR="00833A1B" w:rsidRPr="00833A1B" w:rsidRDefault="00833A1B" w:rsidP="00833A1B">
            <w:pPr>
              <w:tabs>
                <w:tab w:val="left" w:pos="708"/>
              </w:tabs>
              <w:suppressAutoHyphens/>
              <w:snapToGrid w:val="0"/>
              <w:spacing w:after="0" w:line="240" w:lineRule="auto"/>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7EA95425"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10E0CCC" w14:textId="77777777" w:rsidR="00833A1B" w:rsidRPr="00833A1B" w:rsidRDefault="00833A1B" w:rsidP="00833A1B">
            <w:pPr>
              <w:tabs>
                <w:tab w:val="left" w:pos="708"/>
              </w:tabs>
              <w:suppressAutoHyphens/>
              <w:snapToGrid w:val="0"/>
              <w:spacing w:after="0" w:line="240" w:lineRule="auto"/>
              <w:jc w:val="center"/>
              <w:rPr>
                <w:rFonts w:ascii="Times New Roman" w:eastAsia="Times New Roman" w:hAnsi="Times New Roman" w:cs="Times New Roman"/>
                <w:sz w:val="20"/>
                <w:szCs w:val="20"/>
                <w:lang w:eastAsia="zh-CN"/>
              </w:rPr>
            </w:pPr>
          </w:p>
        </w:tc>
      </w:tr>
    </w:tbl>
    <w:p w14:paraId="5215CE73"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color w:val="FF0000"/>
          <w:sz w:val="20"/>
          <w:szCs w:val="20"/>
          <w:u w:val="single"/>
          <w:lang w:eastAsia="zh-CN"/>
        </w:rPr>
      </w:pPr>
    </w:p>
    <w:p w14:paraId="299DF403" w14:textId="77777777" w:rsidR="00833A1B" w:rsidRPr="00833A1B" w:rsidRDefault="00833A1B" w:rsidP="00833A1B">
      <w:pPr>
        <w:widowControl w:val="0"/>
        <w:tabs>
          <w:tab w:val="left" w:pos="708"/>
        </w:tabs>
        <w:suppressAutoHyphens/>
        <w:spacing w:after="0" w:line="240" w:lineRule="auto"/>
        <w:rPr>
          <w:rFonts w:ascii="Segoe UI" w:eastAsia="Times New Roman" w:hAnsi="Segoe UI" w:cs="Segoe UI"/>
          <w:b/>
          <w:color w:val="FF0000"/>
          <w:sz w:val="20"/>
          <w:szCs w:val="20"/>
          <w:u w:val="single"/>
          <w:lang w:eastAsia="zh-CN"/>
        </w:rPr>
      </w:pPr>
    </w:p>
    <w:p w14:paraId="2BA6CF96"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i/>
          <w:color w:val="FF0000"/>
          <w:sz w:val="20"/>
          <w:szCs w:val="20"/>
          <w:lang w:eastAsia="zh-CN"/>
        </w:rPr>
      </w:pPr>
      <w:r w:rsidRPr="00833A1B">
        <w:rPr>
          <w:rFonts w:ascii="Segoe UI" w:eastAsia="Times New Roman" w:hAnsi="Segoe UI" w:cs="Segoe UI"/>
          <w:b/>
          <w:i/>
          <w:color w:val="FF0000"/>
          <w:sz w:val="20"/>
          <w:szCs w:val="20"/>
          <w:lang w:eastAsia="zh-CN"/>
        </w:rPr>
        <w:t>Uwaga!</w:t>
      </w:r>
    </w:p>
    <w:p w14:paraId="397685AF"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bCs/>
          <w:i/>
          <w:color w:val="FF0000"/>
          <w:sz w:val="20"/>
          <w:szCs w:val="20"/>
          <w:lang w:eastAsia="zh-CN"/>
        </w:rPr>
      </w:pPr>
      <w:r w:rsidRPr="00833A1B">
        <w:rPr>
          <w:rFonts w:ascii="Segoe UI" w:eastAsia="Times New Roman" w:hAnsi="Segoe UI" w:cs="Segoe UI"/>
          <w:b/>
          <w:i/>
          <w:color w:val="FF0000"/>
          <w:sz w:val="20"/>
          <w:szCs w:val="20"/>
          <w:lang w:eastAsia="zh-CN"/>
        </w:rPr>
        <w:t xml:space="preserve">Rodzaj roboty budowlanej wykazany w tabeli powinien być opisany precyzyjnie </w:t>
      </w:r>
      <w:r w:rsidRPr="00833A1B">
        <w:rPr>
          <w:rFonts w:ascii="Segoe UI" w:eastAsia="Times New Roman" w:hAnsi="Segoe UI" w:cs="Segoe UI"/>
          <w:b/>
          <w:i/>
          <w:color w:val="FF0000"/>
          <w:sz w:val="20"/>
          <w:szCs w:val="20"/>
          <w:lang w:eastAsia="zh-CN"/>
        </w:rPr>
        <w:br/>
        <w:t xml:space="preserve">i jednoznacznie odpowiadać warunkom postawionym przez Zamawiającego w SWZ </w:t>
      </w:r>
      <w:r w:rsidRPr="00833A1B">
        <w:rPr>
          <w:rFonts w:ascii="Segoe UI" w:eastAsia="Times New Roman" w:hAnsi="Segoe UI" w:cs="Segoe UI"/>
          <w:b/>
          <w:i/>
          <w:color w:val="FF0000"/>
          <w:sz w:val="20"/>
          <w:szCs w:val="20"/>
          <w:lang w:eastAsia="zh-CN"/>
        </w:rPr>
        <w:br/>
        <w:t xml:space="preserve">w Rozdziale II </w:t>
      </w:r>
      <w:r w:rsidRPr="00833A1B">
        <w:rPr>
          <w:rFonts w:ascii="Segoe UI" w:eastAsia="Times New Roman" w:hAnsi="Segoe UI" w:cs="Segoe UI"/>
          <w:b/>
          <w:bCs/>
          <w:i/>
          <w:color w:val="FF0000"/>
          <w:sz w:val="20"/>
          <w:szCs w:val="20"/>
          <w:lang w:eastAsia="zh-CN"/>
        </w:rPr>
        <w:t>pkt 10.1.</w:t>
      </w:r>
    </w:p>
    <w:p w14:paraId="12F35C66" w14:textId="77777777" w:rsidR="00833A1B" w:rsidRPr="00833A1B" w:rsidRDefault="00833A1B" w:rsidP="00833A1B">
      <w:pPr>
        <w:widowControl w:val="0"/>
        <w:tabs>
          <w:tab w:val="left" w:pos="708"/>
        </w:tabs>
        <w:suppressAutoHyphens/>
        <w:spacing w:after="0" w:line="240" w:lineRule="auto"/>
        <w:jc w:val="both"/>
        <w:rPr>
          <w:rFonts w:ascii="Segoe UI" w:eastAsia="Times New Roman" w:hAnsi="Segoe UI" w:cs="Segoe UI"/>
          <w:b/>
          <w:bCs/>
          <w:i/>
          <w:color w:val="FF0000"/>
          <w:sz w:val="20"/>
          <w:szCs w:val="20"/>
          <w:lang w:eastAsia="zh-CN"/>
        </w:rPr>
      </w:pPr>
    </w:p>
    <w:p w14:paraId="1D2C7605"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833A1B">
        <w:rPr>
          <w:rFonts w:ascii="Segoe UI" w:eastAsia="Times New Roman" w:hAnsi="Segoe UI" w:cs="Segoe UI"/>
          <w:i/>
          <w:iCs/>
          <w:color w:val="FF0000"/>
          <w:sz w:val="16"/>
          <w:szCs w:val="16"/>
          <w:lang w:eastAsia="zh-CN"/>
        </w:rPr>
        <w:t>Niniejszy wykaz należy opatrzyć kwalifikowanym podpisem elektronicznym, podpisem zaufanym lub osobistym</w:t>
      </w:r>
    </w:p>
    <w:p w14:paraId="4DB863CD" w14:textId="77777777" w:rsidR="00833A1B" w:rsidRPr="00833A1B" w:rsidRDefault="00833A1B" w:rsidP="00833A1B">
      <w:pPr>
        <w:tabs>
          <w:tab w:val="left" w:pos="708"/>
        </w:tabs>
        <w:suppressAutoHyphens/>
        <w:spacing w:after="0" w:line="240" w:lineRule="auto"/>
        <w:jc w:val="center"/>
        <w:rPr>
          <w:rFonts w:ascii="Segoe UI" w:eastAsia="Segoe UI" w:hAnsi="Segoe UI" w:cs="Segoe UI"/>
          <w:b/>
          <w:i/>
          <w:sz w:val="20"/>
          <w:szCs w:val="20"/>
          <w:lang w:eastAsia="zh-CN"/>
        </w:rPr>
      </w:pPr>
      <w:r w:rsidRPr="00833A1B">
        <w:rPr>
          <w:rFonts w:ascii="Segoe UI" w:eastAsia="Times New Roman" w:hAnsi="Segoe UI" w:cs="Segoe UI"/>
          <w:i/>
          <w:iCs/>
          <w:color w:val="FF0000"/>
          <w:sz w:val="16"/>
          <w:szCs w:val="16"/>
          <w:lang w:eastAsia="zh-CN"/>
        </w:rPr>
        <w:lastRenderedPageBreak/>
        <w:t>właściwej, umocowanej osoby / właściwych, umocowanych osób</w:t>
      </w:r>
    </w:p>
    <w:p w14:paraId="35D97BFA" w14:textId="77777777" w:rsidR="00833A1B" w:rsidRPr="00833A1B" w:rsidRDefault="00833A1B" w:rsidP="00833A1B">
      <w:pPr>
        <w:tabs>
          <w:tab w:val="left" w:pos="708"/>
        </w:tabs>
        <w:suppressAutoHyphens/>
        <w:spacing w:after="0" w:line="240" w:lineRule="auto"/>
        <w:rPr>
          <w:rFonts w:ascii="Segoe UI" w:eastAsia="Segoe UI" w:hAnsi="Segoe UI" w:cs="Segoe UI"/>
          <w:b/>
          <w:iCs/>
          <w:sz w:val="20"/>
          <w:szCs w:val="20"/>
          <w:lang w:eastAsia="zh-CN"/>
        </w:rPr>
      </w:pPr>
      <w:r w:rsidRPr="00833A1B">
        <w:rPr>
          <w:rFonts w:ascii="Segoe UI" w:eastAsia="Segoe UI" w:hAnsi="Segoe UI" w:cs="Segoe UI"/>
          <w:b/>
          <w:iCs/>
          <w:sz w:val="20"/>
          <w:szCs w:val="20"/>
          <w:lang w:eastAsia="zh-CN"/>
        </w:rPr>
        <w:t xml:space="preserve">  </w:t>
      </w:r>
    </w:p>
    <w:p w14:paraId="7375EAC0"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sz w:val="16"/>
          <w:szCs w:val="16"/>
          <w:u w:val="single"/>
          <w:lang w:eastAsia="zh-CN"/>
        </w:rPr>
      </w:pPr>
    </w:p>
    <w:p w14:paraId="0DBBCC27"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sz w:val="16"/>
          <w:szCs w:val="16"/>
          <w:u w:val="single"/>
          <w:lang w:eastAsia="zh-CN"/>
        </w:rPr>
      </w:pPr>
      <w:r w:rsidRPr="00833A1B">
        <w:rPr>
          <w:rFonts w:ascii="Open Sans" w:eastAsia="Times New Roman" w:hAnsi="Open Sans" w:cs="Open Sans"/>
          <w:sz w:val="16"/>
          <w:szCs w:val="16"/>
          <w:u w:val="single"/>
          <w:lang w:eastAsia="zh-CN"/>
        </w:rPr>
        <w:t>Załącznik nr 5 do SWZ</w:t>
      </w:r>
    </w:p>
    <w:p w14:paraId="7893A624" w14:textId="77777777" w:rsidR="00833A1B" w:rsidRPr="00833A1B" w:rsidRDefault="00833A1B" w:rsidP="00833A1B">
      <w:pPr>
        <w:widowControl w:val="0"/>
        <w:tabs>
          <w:tab w:val="left" w:pos="708"/>
        </w:tabs>
        <w:suppressAutoHyphens/>
        <w:spacing w:after="0" w:line="240" w:lineRule="auto"/>
        <w:rPr>
          <w:rFonts w:ascii="Segoe UI" w:eastAsia="Times New Roman" w:hAnsi="Segoe UI" w:cs="Segoe UI"/>
          <w:sz w:val="20"/>
          <w:szCs w:val="20"/>
          <w:u w:val="single"/>
          <w:lang w:eastAsia="zh-CN"/>
        </w:rPr>
      </w:pPr>
    </w:p>
    <w:p w14:paraId="5359B933" w14:textId="77777777" w:rsidR="00833A1B" w:rsidRPr="00833A1B" w:rsidRDefault="00833A1B" w:rsidP="00833A1B">
      <w:pPr>
        <w:widowControl w:val="0"/>
        <w:tabs>
          <w:tab w:val="left" w:pos="708"/>
        </w:tabs>
        <w:suppressAutoHyphens/>
        <w:spacing w:after="0" w:line="240" w:lineRule="auto"/>
        <w:rPr>
          <w:rFonts w:ascii="Segoe UI" w:eastAsia="Segoe UI" w:hAnsi="Segoe UI" w:cs="Segoe UI"/>
          <w:sz w:val="20"/>
          <w:szCs w:val="20"/>
          <w:lang w:eastAsia="zh-CN"/>
        </w:rPr>
      </w:pPr>
      <w:r w:rsidRPr="00833A1B">
        <w:rPr>
          <w:rFonts w:ascii="Segoe UI" w:eastAsia="Times New Roman" w:hAnsi="Segoe UI" w:cs="Segoe UI"/>
          <w:sz w:val="20"/>
          <w:szCs w:val="20"/>
          <w:lang w:eastAsia="zh-CN"/>
        </w:rPr>
        <w:t>..................................................</w:t>
      </w:r>
    </w:p>
    <w:p w14:paraId="3422B8C3" w14:textId="77777777" w:rsidR="00833A1B" w:rsidRPr="00833A1B" w:rsidRDefault="00833A1B" w:rsidP="00833A1B">
      <w:pPr>
        <w:widowControl w:val="0"/>
        <w:suppressAutoHyphens/>
        <w:autoSpaceDE w:val="0"/>
        <w:spacing w:after="0" w:line="100" w:lineRule="atLeast"/>
        <w:rPr>
          <w:rFonts w:ascii="Segoe UI" w:eastAsia="Times New Roman" w:hAnsi="Segoe UI" w:cs="Segoe UI"/>
          <w:i/>
          <w:sz w:val="20"/>
          <w:szCs w:val="16"/>
          <w:lang w:eastAsia="zh-CN"/>
        </w:rPr>
      </w:pPr>
      <w:r w:rsidRPr="00833A1B">
        <w:rPr>
          <w:rFonts w:ascii="Segoe UI" w:eastAsia="Segoe UI" w:hAnsi="Segoe UI" w:cs="Segoe UI"/>
          <w:sz w:val="20"/>
          <w:szCs w:val="20"/>
          <w:lang w:eastAsia="zh-CN"/>
        </w:rPr>
        <w:t xml:space="preserve">  </w:t>
      </w:r>
      <w:r w:rsidRPr="00833A1B">
        <w:rPr>
          <w:rFonts w:ascii="Segoe UI" w:eastAsia="Times New Roman" w:hAnsi="Segoe UI" w:cs="Segoe UI"/>
          <w:i/>
          <w:sz w:val="16"/>
          <w:szCs w:val="16"/>
          <w:lang w:eastAsia="zh-CN"/>
        </w:rPr>
        <w:t>Nazwa i adres Wykonawcy</w:t>
      </w:r>
    </w:p>
    <w:p w14:paraId="3316E583" w14:textId="77777777" w:rsidR="00833A1B" w:rsidRPr="00833A1B" w:rsidRDefault="00833A1B" w:rsidP="00833A1B">
      <w:pPr>
        <w:jc w:val="center"/>
        <w:rPr>
          <w:rFonts w:ascii="Segoe UI" w:eastAsia="Calibri" w:hAnsi="Segoe UI" w:cs="Segoe UI"/>
          <w:b/>
          <w:bCs/>
          <w:iCs/>
          <w:color w:val="000000"/>
        </w:rPr>
      </w:pPr>
    </w:p>
    <w:p w14:paraId="106F8FCF" w14:textId="77777777" w:rsidR="00833A1B" w:rsidRPr="00833A1B" w:rsidRDefault="00833A1B" w:rsidP="00833A1B">
      <w:pPr>
        <w:jc w:val="center"/>
        <w:rPr>
          <w:rFonts w:ascii="Segoe UI" w:eastAsia="Calibri" w:hAnsi="Segoe UI" w:cs="Segoe UI"/>
          <w:b/>
          <w:bCs/>
          <w:iCs/>
          <w:color w:val="000000"/>
        </w:rPr>
      </w:pPr>
    </w:p>
    <w:p w14:paraId="22ECBB0A" w14:textId="77777777" w:rsidR="00833A1B" w:rsidRPr="00833A1B" w:rsidRDefault="00833A1B" w:rsidP="00833A1B">
      <w:pPr>
        <w:jc w:val="center"/>
        <w:rPr>
          <w:rFonts w:ascii="Segoe UI" w:eastAsia="Calibri" w:hAnsi="Segoe UI" w:cs="Segoe UI"/>
          <w:b/>
          <w:bCs/>
          <w:i/>
          <w:iCs/>
          <w:color w:val="000000"/>
        </w:rPr>
      </w:pPr>
      <w:r w:rsidRPr="00833A1B">
        <w:rPr>
          <w:rFonts w:ascii="Segoe UI" w:eastAsia="Calibri" w:hAnsi="Segoe UI" w:cs="Segoe UI"/>
          <w:b/>
          <w:bCs/>
          <w:iCs/>
          <w:color w:val="000000"/>
        </w:rPr>
        <w:t>WYKAZ OSÓB SKIEROWANYCH PRZEZ WYKONAWCĘ DO REALIZACJI ZAMÓWIENIA</w:t>
      </w:r>
    </w:p>
    <w:p w14:paraId="6ED02301" w14:textId="77777777" w:rsidR="00833A1B" w:rsidRPr="00833A1B" w:rsidRDefault="00833A1B" w:rsidP="00833A1B">
      <w:pPr>
        <w:spacing w:after="0" w:line="240" w:lineRule="auto"/>
        <w:ind w:right="23"/>
        <w:jc w:val="both"/>
        <w:rPr>
          <w:rFonts w:ascii="Open Sans" w:eastAsia="Times New Roman" w:hAnsi="Open Sans" w:cs="Open Sans"/>
          <w:color w:val="0000FF"/>
          <w:lang w:eastAsia="pl-PL"/>
        </w:rPr>
      </w:pPr>
    </w:p>
    <w:p w14:paraId="41DBDC4B" w14:textId="77777777" w:rsidR="00833A1B" w:rsidRPr="00833A1B" w:rsidRDefault="00833A1B" w:rsidP="00833A1B">
      <w:pPr>
        <w:spacing w:after="0" w:line="240" w:lineRule="auto"/>
        <w:jc w:val="both"/>
        <w:rPr>
          <w:rFonts w:ascii="Open Sans" w:eastAsia="Times New Roman" w:hAnsi="Open Sans" w:cs="Open Sans"/>
          <w:color w:val="0000FF"/>
          <w:lang w:eastAsia="pl-PL"/>
        </w:rPr>
      </w:pPr>
      <w:r w:rsidRPr="00833A1B">
        <w:rPr>
          <w:rFonts w:ascii="Open Sans" w:eastAsia="Times New Roman" w:hAnsi="Open Sans" w:cs="Open Sans"/>
          <w:color w:val="0000FF"/>
          <w:lang w:eastAsia="pl-PL"/>
        </w:rPr>
        <w:t xml:space="preserve">„Budowa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FF"/>
          <w:lang w:eastAsia="pl-PL"/>
        </w:rPr>
        <w:t>Łubuszan</w:t>
      </w:r>
      <w:proofErr w:type="spellEnd"/>
      <w:r w:rsidRPr="00833A1B">
        <w:rPr>
          <w:rFonts w:ascii="Open Sans" w:eastAsia="Times New Roman" w:hAnsi="Open Sans" w:cs="Open Sans"/>
          <w:color w:val="0000FF"/>
          <w:lang w:eastAsia="pl-PL"/>
        </w:rPr>
        <w:t xml:space="preserve"> 80.”</w:t>
      </w:r>
    </w:p>
    <w:p w14:paraId="2A9EF7B3" w14:textId="77777777" w:rsidR="00833A1B" w:rsidRPr="00833A1B" w:rsidRDefault="00833A1B" w:rsidP="00833A1B">
      <w:pPr>
        <w:spacing w:after="0" w:line="240" w:lineRule="auto"/>
        <w:jc w:val="both"/>
        <w:rPr>
          <w:rFonts w:ascii="Open Sans" w:eastAsia="Times New Roman" w:hAnsi="Open Sans" w:cs="Open Sans"/>
          <w:color w:val="0000FF"/>
          <w:lang w:eastAsia="pl-PL"/>
        </w:rPr>
      </w:pPr>
      <w:r w:rsidRPr="00833A1B">
        <w:rPr>
          <w:rFonts w:ascii="Open Sans" w:eastAsia="Times New Roman" w:hAnsi="Open Sans" w:cs="Open Sans"/>
          <w:color w:val="0000FF"/>
          <w:lang w:eastAsia="pl-PL"/>
        </w:rPr>
        <w:t xml:space="preserve"> </w:t>
      </w:r>
    </w:p>
    <w:p w14:paraId="2F914853" w14:textId="77777777" w:rsidR="00833A1B" w:rsidRPr="00833A1B" w:rsidRDefault="00833A1B" w:rsidP="00833A1B">
      <w:pPr>
        <w:spacing w:after="0" w:line="240" w:lineRule="auto"/>
        <w:jc w:val="both"/>
        <w:rPr>
          <w:rFonts w:ascii="Open Sans" w:eastAsia="Times New Roman" w:hAnsi="Open Sans" w:cs="Open Sans"/>
          <w:color w:val="0000FF"/>
          <w:lang w:eastAsia="pl-PL"/>
        </w:rPr>
      </w:pPr>
    </w:p>
    <w:p w14:paraId="739057C3" w14:textId="77777777" w:rsidR="00833A1B" w:rsidRPr="00833A1B" w:rsidRDefault="00833A1B" w:rsidP="00833A1B">
      <w:pPr>
        <w:spacing w:after="0" w:line="240" w:lineRule="auto"/>
        <w:ind w:right="23"/>
        <w:jc w:val="center"/>
        <w:rPr>
          <w:rFonts w:ascii="Open Sans" w:eastAsia="Times New Roman" w:hAnsi="Open Sans" w:cs="Open Sans"/>
          <w:color w:val="0000FF"/>
          <w:lang w:eastAsia="pl-PL"/>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833A1B" w:rsidRPr="00833A1B" w14:paraId="5C09C531" w14:textId="77777777" w:rsidTr="00787F91">
        <w:tc>
          <w:tcPr>
            <w:tcW w:w="710" w:type="dxa"/>
            <w:tcBorders>
              <w:top w:val="single" w:sz="4" w:space="0" w:color="000000"/>
              <w:left w:val="single" w:sz="4" w:space="0" w:color="000000"/>
              <w:bottom w:val="single" w:sz="4" w:space="0" w:color="000000"/>
            </w:tcBorders>
            <w:shd w:val="clear" w:color="auto" w:fill="auto"/>
            <w:vAlign w:val="center"/>
          </w:tcPr>
          <w:p w14:paraId="0383DC37" w14:textId="77777777" w:rsidR="00833A1B" w:rsidRPr="00833A1B" w:rsidRDefault="00833A1B" w:rsidP="00833A1B">
            <w:pPr>
              <w:jc w:val="center"/>
              <w:rPr>
                <w:rFonts w:ascii="Calibri" w:eastAsia="Calibri" w:hAnsi="Calibri" w:cs="Times New Roman"/>
              </w:rPr>
            </w:pPr>
            <w:r w:rsidRPr="00833A1B">
              <w:rPr>
                <w:rFonts w:ascii="Segoe UI" w:eastAsia="Segoe UI" w:hAnsi="Segoe UI" w:cs="Segoe UI"/>
                <w:iCs/>
                <w:sz w:val="18"/>
                <w:szCs w:val="18"/>
              </w:rPr>
              <w:t xml:space="preserve">  </w:t>
            </w:r>
            <w:r w:rsidRPr="00833A1B">
              <w:rPr>
                <w:rFonts w:ascii="Segoe UI" w:eastAsia="Calibr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A3CD92" w14:textId="77777777" w:rsidR="00833A1B" w:rsidRPr="00833A1B" w:rsidRDefault="00833A1B" w:rsidP="00833A1B">
            <w:pPr>
              <w:jc w:val="center"/>
              <w:rPr>
                <w:rFonts w:ascii="Segoe UI" w:eastAsia="Calibri" w:hAnsi="Segoe UI" w:cs="Segoe UI"/>
                <w:iCs/>
                <w:sz w:val="18"/>
                <w:szCs w:val="18"/>
              </w:rPr>
            </w:pPr>
            <w:r w:rsidRPr="00833A1B">
              <w:rPr>
                <w:rFonts w:ascii="Segoe UI" w:eastAsia="Calibri" w:hAnsi="Segoe UI" w:cs="Segoe UI"/>
                <w:iCs/>
                <w:sz w:val="18"/>
                <w:szCs w:val="18"/>
              </w:rPr>
              <w:t xml:space="preserve">Zakres wykonywanych czynności </w:t>
            </w:r>
          </w:p>
          <w:p w14:paraId="4B123E98" w14:textId="77777777" w:rsidR="00833A1B" w:rsidRPr="00833A1B" w:rsidRDefault="00833A1B" w:rsidP="00833A1B">
            <w:pPr>
              <w:jc w:val="center"/>
              <w:rPr>
                <w:rFonts w:ascii="Segoe UI" w:eastAsia="Calibri" w:hAnsi="Segoe UI" w:cs="Segoe UI"/>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15F81E12"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AA64BA3" w14:textId="77777777" w:rsidR="00833A1B" w:rsidRPr="00833A1B" w:rsidRDefault="00833A1B" w:rsidP="00833A1B">
            <w:pPr>
              <w:jc w:val="center"/>
              <w:rPr>
                <w:rFonts w:ascii="Segoe UI" w:eastAsia="Calibri" w:hAnsi="Segoe UI" w:cs="Segoe UI"/>
                <w:iCs/>
                <w:sz w:val="18"/>
                <w:szCs w:val="18"/>
              </w:rPr>
            </w:pPr>
            <w:r w:rsidRPr="00833A1B">
              <w:rPr>
                <w:rFonts w:ascii="Segoe UI" w:eastAsia="Calibri" w:hAnsi="Segoe UI" w:cs="Segoe UI"/>
                <w:iCs/>
                <w:sz w:val="18"/>
                <w:szCs w:val="18"/>
              </w:rPr>
              <w:t xml:space="preserve">Podstawa </w:t>
            </w:r>
          </w:p>
          <w:p w14:paraId="08B0A7C6"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1E8F" w14:textId="77777777" w:rsidR="00833A1B" w:rsidRPr="00833A1B" w:rsidRDefault="00833A1B" w:rsidP="00833A1B">
            <w:pPr>
              <w:snapToGrid w:val="0"/>
              <w:jc w:val="center"/>
              <w:rPr>
                <w:rFonts w:ascii="Segoe UI" w:eastAsia="Calibri" w:hAnsi="Segoe UI" w:cs="Segoe UI"/>
                <w:iCs/>
                <w:sz w:val="18"/>
                <w:szCs w:val="18"/>
              </w:rPr>
            </w:pPr>
          </w:p>
          <w:p w14:paraId="1D9E46AB" w14:textId="77777777" w:rsidR="00833A1B" w:rsidRPr="00833A1B" w:rsidRDefault="00833A1B" w:rsidP="00833A1B">
            <w:pPr>
              <w:jc w:val="center"/>
              <w:rPr>
                <w:rFonts w:ascii="Calibri" w:eastAsia="Calibri" w:hAnsi="Calibri" w:cs="Times New Roman"/>
                <w:sz w:val="14"/>
                <w:szCs w:val="14"/>
              </w:rPr>
            </w:pPr>
            <w:r w:rsidRPr="00833A1B">
              <w:rPr>
                <w:rFonts w:ascii="Segoe UI" w:eastAsia="Calibri" w:hAnsi="Segoe UI" w:cs="Segoe UI"/>
                <w:iCs/>
                <w:sz w:val="18"/>
                <w:szCs w:val="18"/>
              </w:rPr>
              <w:t xml:space="preserve">Posiadane kwalifikacje zawodowe, uprawnienia </w:t>
            </w:r>
            <w:r w:rsidRPr="00833A1B">
              <w:rPr>
                <w:rFonts w:ascii="Segoe UI" w:eastAsia="Calibri" w:hAnsi="Segoe UI" w:cs="Segoe UI"/>
                <w:iCs/>
                <w:sz w:val="18"/>
                <w:szCs w:val="18"/>
              </w:rPr>
              <w:br/>
              <w:t>i doświadczenie</w:t>
            </w:r>
            <w:r w:rsidRPr="00833A1B">
              <w:rPr>
                <w:rFonts w:ascii="Segoe UI" w:eastAsia="Calibri" w:hAnsi="Segoe UI" w:cs="Segoe UI"/>
                <w:iCs/>
                <w:sz w:val="18"/>
                <w:szCs w:val="18"/>
              </w:rPr>
              <w:br/>
            </w:r>
            <w:r w:rsidRPr="00833A1B">
              <w:rPr>
                <w:rFonts w:ascii="Segoe UI" w:eastAsia="Calibri" w:hAnsi="Segoe UI" w:cs="Segoe UI"/>
                <w:iCs/>
                <w:sz w:val="18"/>
                <w:szCs w:val="18"/>
              </w:rPr>
              <w:br/>
            </w:r>
          </w:p>
        </w:tc>
      </w:tr>
      <w:tr w:rsidR="00833A1B" w:rsidRPr="00833A1B" w14:paraId="2DC097CE" w14:textId="77777777" w:rsidTr="00787F91">
        <w:tc>
          <w:tcPr>
            <w:tcW w:w="710" w:type="dxa"/>
            <w:tcBorders>
              <w:top w:val="single" w:sz="4" w:space="0" w:color="000000"/>
              <w:left w:val="single" w:sz="4" w:space="0" w:color="000000"/>
              <w:bottom w:val="single" w:sz="4" w:space="0" w:color="000000"/>
            </w:tcBorders>
            <w:shd w:val="clear" w:color="auto" w:fill="auto"/>
            <w:vAlign w:val="center"/>
          </w:tcPr>
          <w:p w14:paraId="7DDED60B"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68C65DC1"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D079566"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6FB2D31"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810D" w14:textId="77777777" w:rsidR="00833A1B" w:rsidRPr="00833A1B" w:rsidRDefault="00833A1B" w:rsidP="00833A1B">
            <w:pPr>
              <w:jc w:val="center"/>
              <w:rPr>
                <w:rFonts w:ascii="Calibri" w:eastAsia="Calibri" w:hAnsi="Calibri" w:cs="Times New Roman"/>
              </w:rPr>
            </w:pPr>
            <w:r w:rsidRPr="00833A1B">
              <w:rPr>
                <w:rFonts w:ascii="Segoe UI" w:eastAsia="Calibri" w:hAnsi="Segoe UI" w:cs="Segoe UI"/>
                <w:iCs/>
              </w:rPr>
              <w:t>5</w:t>
            </w:r>
          </w:p>
        </w:tc>
      </w:tr>
      <w:tr w:rsidR="00833A1B" w:rsidRPr="00833A1B" w14:paraId="698E6F71" w14:textId="77777777" w:rsidTr="00787F91">
        <w:tc>
          <w:tcPr>
            <w:tcW w:w="710" w:type="dxa"/>
            <w:tcBorders>
              <w:top w:val="single" w:sz="4" w:space="0" w:color="000000"/>
              <w:left w:val="single" w:sz="4" w:space="0" w:color="000000"/>
              <w:bottom w:val="single" w:sz="4" w:space="0" w:color="000000"/>
            </w:tcBorders>
            <w:shd w:val="clear" w:color="auto" w:fill="auto"/>
            <w:vAlign w:val="center"/>
          </w:tcPr>
          <w:p w14:paraId="508C89A2" w14:textId="77777777" w:rsidR="00833A1B" w:rsidRPr="00833A1B" w:rsidRDefault="00833A1B" w:rsidP="00D56EC2">
            <w:pPr>
              <w:numPr>
                <w:ilvl w:val="0"/>
                <w:numId w:val="62"/>
              </w:numPr>
              <w:suppressAutoHyphens/>
              <w:snapToGrid w:val="0"/>
              <w:spacing w:after="120" w:line="276" w:lineRule="auto"/>
              <w:ind w:left="77" w:firstLine="36"/>
              <w:rPr>
                <w:rFonts w:ascii="Calibri" w:eastAsia="Calibri" w:hAnsi="Calibri"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A88F6DA" w14:textId="77777777" w:rsidR="00833A1B" w:rsidRPr="00833A1B" w:rsidRDefault="00833A1B" w:rsidP="00833A1B">
            <w:pPr>
              <w:snapToGrid w:val="0"/>
              <w:jc w:val="center"/>
              <w:rPr>
                <w:rFonts w:ascii="Segoe UI" w:eastAsia="Calibri" w:hAnsi="Segoe UI" w:cs="Segoe UI"/>
                <w:bCs/>
                <w:iCs/>
                <w:sz w:val="18"/>
                <w:szCs w:val="18"/>
              </w:rPr>
            </w:pPr>
          </w:p>
          <w:p w14:paraId="3372CB5C" w14:textId="77777777" w:rsidR="00833A1B" w:rsidRPr="00833A1B" w:rsidRDefault="00833A1B" w:rsidP="00833A1B">
            <w:pPr>
              <w:snapToGrid w:val="0"/>
              <w:jc w:val="center"/>
              <w:rPr>
                <w:rFonts w:ascii="Calibri" w:eastAsia="Calibri" w:hAnsi="Calibri" w:cs="Times New Roman"/>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55F04ACF" w14:textId="77777777" w:rsidR="00833A1B" w:rsidRPr="00833A1B" w:rsidRDefault="00833A1B" w:rsidP="00833A1B">
            <w:pPr>
              <w:snapToGrid w:val="0"/>
              <w:jc w:val="center"/>
              <w:rPr>
                <w:rFonts w:ascii="Calibri" w:eastAsia="Calibri" w:hAnsi="Calibri"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7E72BE7D" w14:textId="77777777" w:rsidR="00833A1B" w:rsidRPr="00833A1B" w:rsidRDefault="00833A1B" w:rsidP="00833A1B">
            <w:pPr>
              <w:snapToGrid w:val="0"/>
              <w:jc w:val="center"/>
              <w:rPr>
                <w:rFonts w:ascii="Calibri" w:eastAsia="Calibri" w:hAnsi="Calibri"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02B2B4" w14:textId="77777777" w:rsidR="00833A1B" w:rsidRPr="00833A1B" w:rsidRDefault="00833A1B" w:rsidP="00833A1B">
            <w:pPr>
              <w:snapToGrid w:val="0"/>
              <w:jc w:val="center"/>
              <w:rPr>
                <w:rFonts w:ascii="Calibri" w:eastAsia="Calibri" w:hAnsi="Calibri" w:cs="Times New Roman"/>
                <w:sz w:val="18"/>
                <w:szCs w:val="18"/>
              </w:rPr>
            </w:pPr>
          </w:p>
        </w:tc>
      </w:tr>
      <w:tr w:rsidR="00833A1B" w:rsidRPr="00833A1B" w14:paraId="18815E66" w14:textId="77777777" w:rsidTr="00787F91">
        <w:tc>
          <w:tcPr>
            <w:tcW w:w="710" w:type="dxa"/>
            <w:tcBorders>
              <w:top w:val="single" w:sz="4" w:space="0" w:color="000000"/>
              <w:left w:val="single" w:sz="4" w:space="0" w:color="000000"/>
              <w:bottom w:val="single" w:sz="4" w:space="0" w:color="000000"/>
            </w:tcBorders>
            <w:shd w:val="clear" w:color="auto" w:fill="auto"/>
            <w:vAlign w:val="center"/>
          </w:tcPr>
          <w:p w14:paraId="185629E7" w14:textId="77777777" w:rsidR="00833A1B" w:rsidRPr="00833A1B" w:rsidRDefault="00833A1B" w:rsidP="00D56EC2">
            <w:pPr>
              <w:numPr>
                <w:ilvl w:val="0"/>
                <w:numId w:val="62"/>
              </w:numPr>
              <w:suppressAutoHyphens/>
              <w:snapToGrid w:val="0"/>
              <w:spacing w:after="120" w:line="276" w:lineRule="auto"/>
              <w:ind w:left="77" w:firstLine="44"/>
              <w:jc w:val="center"/>
              <w:rPr>
                <w:rFonts w:ascii="Calibri" w:eastAsia="Calibri" w:hAnsi="Calibri"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C925351" w14:textId="77777777" w:rsidR="00833A1B" w:rsidRPr="00833A1B" w:rsidRDefault="00833A1B" w:rsidP="00833A1B">
            <w:pPr>
              <w:snapToGrid w:val="0"/>
              <w:jc w:val="center"/>
              <w:rPr>
                <w:rFonts w:ascii="Segoe UI" w:eastAsia="Calibri" w:hAnsi="Segoe UI" w:cs="Segoe UI"/>
                <w:bCs/>
                <w:iCs/>
                <w:sz w:val="18"/>
                <w:szCs w:val="18"/>
              </w:rPr>
            </w:pPr>
          </w:p>
          <w:p w14:paraId="54932071" w14:textId="77777777" w:rsidR="00833A1B" w:rsidRPr="00833A1B" w:rsidRDefault="00833A1B" w:rsidP="00833A1B">
            <w:pPr>
              <w:snapToGrid w:val="0"/>
              <w:jc w:val="center"/>
              <w:rPr>
                <w:rFonts w:ascii="Segoe UI" w:eastAsia="Calibr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B507CF9" w14:textId="77777777" w:rsidR="00833A1B" w:rsidRPr="00833A1B" w:rsidRDefault="00833A1B" w:rsidP="00833A1B">
            <w:pPr>
              <w:snapToGrid w:val="0"/>
              <w:jc w:val="center"/>
              <w:rPr>
                <w:rFonts w:ascii="Calibri" w:eastAsia="Calibri" w:hAnsi="Calibri"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9D721D7" w14:textId="77777777" w:rsidR="00833A1B" w:rsidRPr="00833A1B" w:rsidRDefault="00833A1B" w:rsidP="00833A1B">
            <w:pPr>
              <w:snapToGrid w:val="0"/>
              <w:jc w:val="center"/>
              <w:rPr>
                <w:rFonts w:ascii="Calibri" w:eastAsia="Calibri" w:hAnsi="Calibri"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5D3A1696" w14:textId="77777777" w:rsidR="00833A1B" w:rsidRPr="00833A1B" w:rsidRDefault="00833A1B" w:rsidP="00833A1B">
            <w:pPr>
              <w:snapToGrid w:val="0"/>
              <w:jc w:val="center"/>
              <w:rPr>
                <w:rFonts w:ascii="Calibri" w:eastAsia="Calibri" w:hAnsi="Calibri" w:cs="Times New Roman"/>
                <w:sz w:val="18"/>
                <w:szCs w:val="18"/>
              </w:rPr>
            </w:pPr>
          </w:p>
        </w:tc>
      </w:tr>
      <w:tr w:rsidR="00833A1B" w:rsidRPr="00833A1B" w14:paraId="449C3A33" w14:textId="77777777" w:rsidTr="00787F91">
        <w:tc>
          <w:tcPr>
            <w:tcW w:w="710" w:type="dxa"/>
            <w:tcBorders>
              <w:top w:val="single" w:sz="4" w:space="0" w:color="000000"/>
              <w:left w:val="single" w:sz="4" w:space="0" w:color="000000"/>
              <w:bottom w:val="single" w:sz="4" w:space="0" w:color="000000"/>
            </w:tcBorders>
            <w:shd w:val="clear" w:color="auto" w:fill="auto"/>
            <w:vAlign w:val="center"/>
          </w:tcPr>
          <w:p w14:paraId="360F23BB" w14:textId="77777777" w:rsidR="00833A1B" w:rsidRPr="00833A1B" w:rsidRDefault="00833A1B" w:rsidP="00D56EC2">
            <w:pPr>
              <w:numPr>
                <w:ilvl w:val="0"/>
                <w:numId w:val="62"/>
              </w:numPr>
              <w:suppressAutoHyphens/>
              <w:snapToGrid w:val="0"/>
              <w:spacing w:after="120" w:line="276" w:lineRule="auto"/>
              <w:ind w:left="77" w:firstLine="44"/>
              <w:jc w:val="center"/>
              <w:rPr>
                <w:rFonts w:ascii="Calibri" w:eastAsia="Calibri" w:hAnsi="Calibri"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7DDA8B01" w14:textId="77777777" w:rsidR="00833A1B" w:rsidRPr="00833A1B" w:rsidRDefault="00833A1B" w:rsidP="00833A1B">
            <w:pPr>
              <w:snapToGrid w:val="0"/>
              <w:jc w:val="center"/>
              <w:rPr>
                <w:rFonts w:ascii="Segoe UI" w:eastAsia="Calibri" w:hAnsi="Segoe UI" w:cs="Segoe UI"/>
                <w:bCs/>
                <w:iCs/>
                <w:sz w:val="18"/>
                <w:szCs w:val="18"/>
              </w:rPr>
            </w:pPr>
          </w:p>
          <w:p w14:paraId="4413AFE8" w14:textId="77777777" w:rsidR="00833A1B" w:rsidRPr="00833A1B" w:rsidRDefault="00833A1B" w:rsidP="00833A1B">
            <w:pPr>
              <w:snapToGrid w:val="0"/>
              <w:jc w:val="center"/>
              <w:rPr>
                <w:rFonts w:ascii="Segoe UI" w:eastAsia="Calibr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2502B93" w14:textId="77777777" w:rsidR="00833A1B" w:rsidRPr="00833A1B" w:rsidRDefault="00833A1B" w:rsidP="00833A1B">
            <w:pPr>
              <w:snapToGrid w:val="0"/>
              <w:jc w:val="center"/>
              <w:rPr>
                <w:rFonts w:ascii="Calibri" w:eastAsia="Calibri" w:hAnsi="Calibri"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8A48D82" w14:textId="77777777" w:rsidR="00833A1B" w:rsidRPr="00833A1B" w:rsidRDefault="00833A1B" w:rsidP="00833A1B">
            <w:pPr>
              <w:snapToGrid w:val="0"/>
              <w:jc w:val="center"/>
              <w:rPr>
                <w:rFonts w:ascii="Calibri" w:eastAsia="Calibri" w:hAnsi="Calibri"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BD5654D" w14:textId="77777777" w:rsidR="00833A1B" w:rsidRPr="00833A1B" w:rsidRDefault="00833A1B" w:rsidP="00833A1B">
            <w:pPr>
              <w:snapToGrid w:val="0"/>
              <w:jc w:val="center"/>
              <w:rPr>
                <w:rFonts w:ascii="Calibri" w:eastAsia="Calibri" w:hAnsi="Calibri" w:cs="Times New Roman"/>
                <w:sz w:val="18"/>
                <w:szCs w:val="18"/>
              </w:rPr>
            </w:pPr>
          </w:p>
        </w:tc>
      </w:tr>
    </w:tbl>
    <w:p w14:paraId="3871A0DA" w14:textId="77777777" w:rsidR="00833A1B" w:rsidRPr="00833A1B" w:rsidRDefault="00833A1B" w:rsidP="00833A1B">
      <w:pPr>
        <w:widowControl w:val="0"/>
        <w:ind w:left="142"/>
        <w:jc w:val="both"/>
        <w:rPr>
          <w:rFonts w:ascii="Segoe UI" w:eastAsia="Calibri" w:hAnsi="Segoe UI" w:cs="Segoe UI"/>
          <w:b/>
          <w:bCs/>
          <w:i/>
          <w:color w:val="FF0000"/>
        </w:rPr>
      </w:pPr>
    </w:p>
    <w:p w14:paraId="7A349B5E" w14:textId="77777777" w:rsidR="00833A1B" w:rsidRPr="00833A1B" w:rsidRDefault="00833A1B" w:rsidP="00833A1B">
      <w:pPr>
        <w:widowControl w:val="0"/>
        <w:ind w:left="142"/>
        <w:jc w:val="both"/>
        <w:rPr>
          <w:rFonts w:ascii="Segoe UI" w:eastAsia="Calibri" w:hAnsi="Segoe UI" w:cs="Segoe UI"/>
          <w:b/>
          <w:bCs/>
          <w:i/>
          <w:color w:val="FF0000"/>
        </w:rPr>
      </w:pPr>
      <w:r w:rsidRPr="00833A1B">
        <w:rPr>
          <w:rFonts w:ascii="Segoe UI" w:eastAsia="Calibri" w:hAnsi="Segoe UI" w:cs="Segoe UI"/>
          <w:b/>
          <w:bCs/>
          <w:i/>
          <w:color w:val="FF0000"/>
        </w:rPr>
        <w:t>Uwaga!</w:t>
      </w:r>
    </w:p>
    <w:p w14:paraId="4F394CA0" w14:textId="77777777" w:rsidR="00833A1B" w:rsidRPr="00833A1B" w:rsidRDefault="00833A1B" w:rsidP="00833A1B">
      <w:pPr>
        <w:widowControl w:val="0"/>
        <w:ind w:left="142"/>
        <w:jc w:val="both"/>
        <w:rPr>
          <w:rFonts w:ascii="Open Sans" w:eastAsia="Calibri" w:hAnsi="Open Sans" w:cs="Open Sans"/>
          <w:b/>
          <w:bCs/>
          <w:i/>
          <w:color w:val="FF0000"/>
          <w:sz w:val="20"/>
          <w:szCs w:val="20"/>
        </w:rPr>
      </w:pPr>
      <w:r w:rsidRPr="00833A1B">
        <w:rPr>
          <w:rFonts w:ascii="Open Sans" w:eastAsia="Calibri" w:hAnsi="Open Sans" w:cs="Open Sans"/>
          <w:b/>
          <w:bCs/>
          <w:i/>
          <w:color w:val="FF0000"/>
          <w:sz w:val="20"/>
          <w:szCs w:val="20"/>
        </w:rPr>
        <w:t xml:space="preserve">Posiadane kwalifikacje zawodowe, uprawnienia i doświadczenie (kolumna Nr 5 w tabeli) muszą dokładnie odpowiadać wymaganiom postawionym przez Zamawiającego w SWZ w </w:t>
      </w:r>
      <w:r w:rsidRPr="00833A1B">
        <w:rPr>
          <w:rFonts w:ascii="Open Sans" w:eastAsia="Calibri" w:hAnsi="Open Sans" w:cs="Open Sans"/>
          <w:b/>
          <w:i/>
          <w:color w:val="FF0000"/>
          <w:sz w:val="20"/>
          <w:szCs w:val="20"/>
        </w:rPr>
        <w:t xml:space="preserve">Rozdziale II </w:t>
      </w:r>
      <w:r w:rsidRPr="00833A1B">
        <w:rPr>
          <w:rFonts w:ascii="Open Sans" w:eastAsia="Calibri" w:hAnsi="Open Sans" w:cs="Open Sans"/>
          <w:b/>
          <w:bCs/>
          <w:i/>
          <w:color w:val="FF0000"/>
          <w:sz w:val="20"/>
          <w:szCs w:val="20"/>
        </w:rPr>
        <w:t>pkt 10.2. oraz 10.3.</w:t>
      </w:r>
    </w:p>
    <w:p w14:paraId="643D6A1E"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833A1B">
        <w:rPr>
          <w:rFonts w:ascii="Segoe UI" w:eastAsia="Times New Roman" w:hAnsi="Segoe UI" w:cs="Segoe UI"/>
          <w:i/>
          <w:iCs/>
          <w:color w:val="FF0000"/>
          <w:sz w:val="16"/>
          <w:szCs w:val="16"/>
          <w:lang w:eastAsia="zh-CN"/>
        </w:rPr>
        <w:t>Niniejszy wykaz należy opatrzyć kwalifikowanym podpisem elektronicznym, podpisem zaufanym lub osobistym</w:t>
      </w:r>
    </w:p>
    <w:p w14:paraId="231CF27E"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833A1B">
        <w:rPr>
          <w:rFonts w:ascii="Segoe UI" w:eastAsia="Times New Roman" w:hAnsi="Segoe UI" w:cs="Segoe UI"/>
          <w:i/>
          <w:iCs/>
          <w:color w:val="FF0000"/>
          <w:sz w:val="16"/>
          <w:szCs w:val="16"/>
          <w:lang w:eastAsia="zh-CN"/>
        </w:rPr>
        <w:t>właściwej, umocowanej osoby / właściwych, umocowanych osób</w:t>
      </w:r>
    </w:p>
    <w:p w14:paraId="288F8D56"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62DF39C"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4BE77991"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0A2F9DF9"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5FCC1B51"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3440E5AB"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38B79289"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57D5B32"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65208DAA"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CE7A061"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4D00791D"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6331924" w14:textId="77777777" w:rsidR="00833A1B" w:rsidRPr="00833A1B" w:rsidRDefault="00833A1B" w:rsidP="00833A1B">
      <w:pPr>
        <w:tabs>
          <w:tab w:val="center" w:pos="4536"/>
          <w:tab w:val="right" w:pos="9072"/>
        </w:tabs>
        <w:spacing w:after="0" w:line="240" w:lineRule="auto"/>
        <w:jc w:val="right"/>
        <w:rPr>
          <w:rFonts w:ascii="Open Sans" w:eastAsia="Times New Roman" w:hAnsi="Open Sans" w:cs="Open Sans"/>
          <w:bCs/>
          <w:sz w:val="16"/>
          <w:szCs w:val="16"/>
          <w:lang w:eastAsia="pl-PL"/>
        </w:rPr>
      </w:pPr>
      <w:r w:rsidRPr="00833A1B">
        <w:rPr>
          <w:rFonts w:ascii="Open Sans" w:eastAsia="Times New Roman" w:hAnsi="Open Sans" w:cs="Open Sans"/>
          <w:bCs/>
          <w:sz w:val="16"/>
          <w:szCs w:val="16"/>
          <w:lang w:eastAsia="pl-PL"/>
        </w:rPr>
        <w:t>Załącznik nr 6 do SWZ</w:t>
      </w:r>
    </w:p>
    <w:p w14:paraId="1158381F" w14:textId="77777777" w:rsidR="00833A1B" w:rsidRPr="00833A1B" w:rsidRDefault="00833A1B" w:rsidP="00833A1B">
      <w:pPr>
        <w:tabs>
          <w:tab w:val="center" w:pos="4536"/>
          <w:tab w:val="right" w:pos="9072"/>
        </w:tabs>
        <w:spacing w:after="0" w:line="240" w:lineRule="auto"/>
        <w:rPr>
          <w:rFonts w:ascii="Open Sans" w:eastAsia="Times New Roman" w:hAnsi="Open Sans" w:cs="Open Sans"/>
          <w:sz w:val="24"/>
          <w:szCs w:val="24"/>
          <w:lang w:eastAsia="pl-PL"/>
        </w:rPr>
      </w:pPr>
    </w:p>
    <w:p w14:paraId="006DC007" w14:textId="77777777" w:rsidR="00833A1B" w:rsidRPr="00833A1B" w:rsidRDefault="00833A1B" w:rsidP="00833A1B">
      <w:pPr>
        <w:spacing w:after="0" w:line="240" w:lineRule="auto"/>
        <w:ind w:left="5245"/>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p>
    <w:p w14:paraId="0D6C79F4" w14:textId="77777777" w:rsidR="00833A1B" w:rsidRPr="00833A1B" w:rsidRDefault="00833A1B" w:rsidP="00833A1B">
      <w:pPr>
        <w:spacing w:after="0" w:line="240" w:lineRule="auto"/>
        <w:ind w:left="5245"/>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i/>
          <w:sz w:val="16"/>
          <w:szCs w:val="16"/>
          <w:lang w:eastAsia="pl-PL"/>
        </w:rPr>
        <w:t>miejscowość i data</w:t>
      </w:r>
      <w:r w:rsidRPr="00833A1B">
        <w:rPr>
          <w:rFonts w:ascii="Open Sans" w:eastAsia="Times New Roman" w:hAnsi="Open Sans" w:cs="Open Sans"/>
          <w:sz w:val="16"/>
          <w:szCs w:val="16"/>
          <w:lang w:eastAsia="pl-PL"/>
        </w:rPr>
        <w:t>)</w:t>
      </w:r>
    </w:p>
    <w:p w14:paraId="158F3BF8" w14:textId="77777777" w:rsidR="00833A1B" w:rsidRPr="00833A1B" w:rsidRDefault="00833A1B" w:rsidP="00833A1B">
      <w:pPr>
        <w:shd w:val="clear" w:color="auto" w:fill="FFFFFF"/>
        <w:spacing w:after="150" w:line="240" w:lineRule="auto"/>
        <w:jc w:val="both"/>
        <w:rPr>
          <w:rFonts w:ascii="Open Sans" w:eastAsia="Calibri" w:hAnsi="Open Sans" w:cs="Open Sans"/>
          <w:bCs/>
          <w:sz w:val="24"/>
          <w:szCs w:val="24"/>
          <w:lang w:eastAsia="pl-PL"/>
        </w:rPr>
      </w:pPr>
    </w:p>
    <w:p w14:paraId="32FC4C29" w14:textId="77777777" w:rsidR="00833A1B" w:rsidRPr="00833A1B" w:rsidRDefault="00833A1B" w:rsidP="00833A1B">
      <w:pPr>
        <w:shd w:val="clear" w:color="auto" w:fill="FFFFFF"/>
        <w:spacing w:after="150" w:line="240" w:lineRule="auto"/>
        <w:jc w:val="both"/>
        <w:rPr>
          <w:rFonts w:ascii="Open Sans" w:eastAsia="Times New Roman" w:hAnsi="Open Sans" w:cs="Open Sans"/>
          <w:highlight w:val="yellow"/>
          <w:lang w:eastAsia="ar-SA"/>
        </w:rPr>
      </w:pPr>
      <w:r w:rsidRPr="00833A1B">
        <w:rPr>
          <w:rFonts w:ascii="Open Sans" w:eastAsia="Calibri" w:hAnsi="Open Sans" w:cs="Open Sans"/>
          <w:bCs/>
          <w:lang w:eastAsia="pl-PL"/>
        </w:rPr>
        <w:t>OŚWIADCZENIE O BRAKU PODSTAW DO WYKLUCZENIA Z POSTĘPOWANIA</w:t>
      </w:r>
      <w:r w:rsidRPr="00833A1B">
        <w:rPr>
          <w:rFonts w:ascii="Open Sans" w:eastAsia="Times New Roman" w:hAnsi="Open Sans" w:cs="Open Sans"/>
          <w:bCs/>
          <w:color w:val="444444"/>
          <w:lang w:eastAsia="pl-PL"/>
        </w:rPr>
        <w:t xml:space="preserve"> </w:t>
      </w:r>
      <w:r w:rsidRPr="00833A1B">
        <w:rPr>
          <w:rFonts w:ascii="Open Sans" w:eastAsia="Times New Roman" w:hAnsi="Open Sans" w:cs="Open Sans"/>
          <w:bCs/>
          <w:color w:val="444444"/>
          <w:lang w:eastAsia="pl-PL"/>
        </w:rPr>
        <w:br/>
        <w:t xml:space="preserve">na podstawie </w:t>
      </w:r>
      <w:r w:rsidRPr="00833A1B">
        <w:rPr>
          <w:rFonts w:ascii="Open Sans" w:eastAsia="Times New Roman" w:hAnsi="Open Sans" w:cs="Open Sans"/>
          <w:bCs/>
          <w:lang w:eastAsia="pl-PL"/>
        </w:rPr>
        <w:t>ustawy o szczególnych rozwiązaniach w zakresie przeciwdziałania wspieraniu agresji na Ukrainę oraz służących ochronie bezpieczeństwa narodowego</w:t>
      </w:r>
      <w:r w:rsidRPr="00833A1B">
        <w:rPr>
          <w:rFonts w:ascii="Open Sans" w:eastAsia="Times New Roman" w:hAnsi="Open Sans" w:cs="Open Sans"/>
          <w:bCs/>
          <w:lang w:eastAsia="pl-PL"/>
        </w:rPr>
        <w:br/>
        <w:t xml:space="preserve">(Dz. </w:t>
      </w:r>
      <w:proofErr w:type="spellStart"/>
      <w:r w:rsidRPr="00833A1B">
        <w:rPr>
          <w:rFonts w:ascii="Open Sans" w:eastAsia="Times New Roman" w:hAnsi="Open Sans" w:cs="Open Sans"/>
          <w:bCs/>
          <w:lang w:eastAsia="pl-PL"/>
        </w:rPr>
        <w:t>U.z</w:t>
      </w:r>
      <w:proofErr w:type="spellEnd"/>
      <w:r w:rsidRPr="00833A1B">
        <w:rPr>
          <w:rFonts w:ascii="Open Sans" w:eastAsia="Times New Roman" w:hAnsi="Open Sans" w:cs="Open Sans"/>
          <w:bCs/>
          <w:lang w:eastAsia="pl-PL"/>
        </w:rPr>
        <w:t xml:space="preserve"> 2022 r. poz. 835)</w:t>
      </w:r>
    </w:p>
    <w:p w14:paraId="14027F6D" w14:textId="77777777" w:rsidR="00833A1B" w:rsidRPr="00833A1B" w:rsidRDefault="00833A1B" w:rsidP="00833A1B">
      <w:pPr>
        <w:spacing w:after="0" w:line="240" w:lineRule="auto"/>
        <w:ind w:right="-427"/>
        <w:jc w:val="both"/>
        <w:rPr>
          <w:rFonts w:ascii="Open Sans" w:eastAsia="Times New Roman" w:hAnsi="Open Sans" w:cs="Open Sans"/>
          <w:sz w:val="24"/>
          <w:szCs w:val="24"/>
          <w:lang w:eastAsia="ar-SA"/>
        </w:rPr>
      </w:pPr>
      <w:r w:rsidRPr="00833A1B">
        <w:rPr>
          <w:rFonts w:ascii="Open Sans" w:eastAsia="Times New Roman" w:hAnsi="Open Sans" w:cs="Open Sans"/>
          <w:sz w:val="24"/>
          <w:szCs w:val="24"/>
          <w:lang w:eastAsia="ar-SA"/>
        </w:rPr>
        <w:t xml:space="preserve">        </w:t>
      </w:r>
    </w:p>
    <w:p w14:paraId="3EDF2F1C" w14:textId="77777777" w:rsidR="00833A1B" w:rsidRPr="00833A1B" w:rsidRDefault="00833A1B" w:rsidP="00833A1B">
      <w:pPr>
        <w:spacing w:after="0" w:line="240" w:lineRule="auto"/>
        <w:ind w:right="-427"/>
        <w:jc w:val="both"/>
        <w:rPr>
          <w:rFonts w:ascii="Open Sans" w:eastAsia="Times New Roman" w:hAnsi="Open Sans" w:cs="Open Sans"/>
          <w:sz w:val="21"/>
          <w:szCs w:val="21"/>
          <w:lang w:eastAsia="ar-SA"/>
        </w:rPr>
      </w:pPr>
      <w:r w:rsidRPr="00833A1B">
        <w:rPr>
          <w:rFonts w:ascii="Open Sans" w:eastAsia="Times New Roman" w:hAnsi="Open Sans" w:cs="Open Sans"/>
          <w:sz w:val="24"/>
          <w:szCs w:val="24"/>
          <w:lang w:eastAsia="ar-SA"/>
        </w:rPr>
        <w:t xml:space="preserve">    </w:t>
      </w:r>
      <w:r w:rsidRPr="00833A1B">
        <w:rPr>
          <w:rFonts w:ascii="Open Sans" w:eastAsia="Times New Roman" w:hAnsi="Open Sans" w:cs="Open Sans"/>
          <w:sz w:val="21"/>
          <w:szCs w:val="21"/>
          <w:lang w:eastAsia="ar-SA"/>
        </w:rPr>
        <w:t xml:space="preserve">Ubiegając się o udzielenie zamówienia publicznego w postępowaniu </w:t>
      </w:r>
      <w:proofErr w:type="spellStart"/>
      <w:r w:rsidRPr="00833A1B">
        <w:rPr>
          <w:rFonts w:ascii="Open Sans" w:eastAsia="Times New Roman" w:hAnsi="Open Sans" w:cs="Open Sans"/>
          <w:sz w:val="21"/>
          <w:szCs w:val="21"/>
          <w:lang w:eastAsia="ar-SA"/>
        </w:rPr>
        <w:t>pn</w:t>
      </w:r>
      <w:proofErr w:type="spellEnd"/>
      <w:r w:rsidRPr="00833A1B">
        <w:rPr>
          <w:rFonts w:ascii="Open Sans" w:eastAsia="Times New Roman" w:hAnsi="Open Sans" w:cs="Open Sans"/>
          <w:sz w:val="21"/>
          <w:szCs w:val="21"/>
          <w:lang w:eastAsia="ar-SA"/>
        </w:rPr>
        <w:t>:</w:t>
      </w:r>
      <w:r w:rsidRPr="00833A1B">
        <w:rPr>
          <w:rFonts w:ascii="Open Sans" w:eastAsia="Times New Roman" w:hAnsi="Open Sans" w:cs="Open Sans"/>
          <w:bCs/>
          <w:spacing w:val="4"/>
          <w:sz w:val="21"/>
          <w:szCs w:val="21"/>
          <w:lang w:eastAsia="pl-PL"/>
        </w:rPr>
        <w:t xml:space="preserve"> </w:t>
      </w:r>
      <w:r w:rsidRPr="00833A1B">
        <w:rPr>
          <w:rFonts w:ascii="Open Sans" w:eastAsia="Times New Roman" w:hAnsi="Open Sans" w:cs="Open Sans"/>
          <w:color w:val="0000FF"/>
          <w:sz w:val="21"/>
          <w:szCs w:val="21"/>
          <w:lang w:eastAsia="pl-PL"/>
        </w:rPr>
        <w:t xml:space="preserve">„Budowa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FF"/>
          <w:sz w:val="21"/>
          <w:szCs w:val="21"/>
          <w:lang w:eastAsia="pl-PL"/>
        </w:rPr>
        <w:t>Łubuszan</w:t>
      </w:r>
      <w:proofErr w:type="spellEnd"/>
      <w:r w:rsidRPr="00833A1B">
        <w:rPr>
          <w:rFonts w:ascii="Open Sans" w:eastAsia="Times New Roman" w:hAnsi="Open Sans" w:cs="Open Sans"/>
          <w:color w:val="0000FF"/>
          <w:sz w:val="21"/>
          <w:szCs w:val="21"/>
          <w:lang w:eastAsia="pl-PL"/>
        </w:rPr>
        <w:t xml:space="preserve"> 80,” </w:t>
      </w:r>
      <w:r w:rsidRPr="00833A1B">
        <w:rPr>
          <w:rFonts w:ascii="Open Sans" w:eastAsia="Times New Roman" w:hAnsi="Open Sans" w:cs="Open Sans"/>
          <w:sz w:val="21"/>
          <w:szCs w:val="21"/>
          <w:lang w:eastAsia="ar-SA"/>
        </w:rPr>
        <w:t xml:space="preserve"> działając w imieniu …………………, z siedzibą w ……………,</w:t>
      </w:r>
      <w:r w:rsidRPr="00833A1B">
        <w:rPr>
          <w:rFonts w:ascii="Open Sans" w:eastAsia="Times New Roman" w:hAnsi="Open Sans" w:cs="Open Sans"/>
          <w:i/>
          <w:iCs/>
          <w:sz w:val="21"/>
          <w:szCs w:val="21"/>
          <w:lang w:eastAsia="ar-SA"/>
        </w:rPr>
        <w:t>(„Wykonawca” / „Podmiot udostępniający zasoby</w:t>
      </w:r>
      <w:r w:rsidRPr="00833A1B">
        <w:rPr>
          <w:rFonts w:ascii="Open Sans" w:eastAsia="Times New Roman" w:hAnsi="Open Sans" w:cs="Open Sans"/>
          <w:iCs/>
          <w:sz w:val="21"/>
          <w:szCs w:val="21"/>
          <w:lang w:eastAsia="ar-SA"/>
        </w:rPr>
        <w:t>”/ „W</w:t>
      </w:r>
      <w:r w:rsidRPr="00833A1B">
        <w:rPr>
          <w:rFonts w:ascii="Open Sans" w:eastAsia="Times New Roman" w:hAnsi="Open Sans" w:cs="Open Sans"/>
          <w:sz w:val="21"/>
          <w:szCs w:val="21"/>
          <w:lang w:eastAsia="pl-PL"/>
        </w:rPr>
        <w:t>ykonawcy wspólnie ubiegających się o zamówienie”</w:t>
      </w:r>
      <w:r w:rsidRPr="00833A1B">
        <w:rPr>
          <w:rFonts w:ascii="Open Sans" w:eastAsia="Times New Roman" w:hAnsi="Open Sans" w:cs="Open Sans"/>
          <w:i/>
          <w:iCs/>
          <w:sz w:val="21"/>
          <w:szCs w:val="21"/>
          <w:lang w:eastAsia="ar-SA"/>
        </w:rPr>
        <w:t>)*</w:t>
      </w:r>
      <w:r w:rsidRPr="00833A1B">
        <w:rPr>
          <w:rFonts w:ascii="Open Sans" w:eastAsia="Times New Roman" w:hAnsi="Open Sans" w:cs="Open Sans"/>
          <w:sz w:val="21"/>
          <w:szCs w:val="21"/>
          <w:lang w:eastAsia="ar-SA"/>
        </w:rPr>
        <w:t xml:space="preserve">,  w trybie podstawowym bez przeprowadzenia negocjacji  na zasadach określonych w ustawie </w:t>
      </w:r>
      <w:r w:rsidRPr="00833A1B">
        <w:rPr>
          <w:rFonts w:ascii="Open Sans" w:eastAsia="Times New Roman" w:hAnsi="Open Sans" w:cs="Open Sans"/>
          <w:sz w:val="21"/>
          <w:szCs w:val="21"/>
          <w:lang w:eastAsia="ar-SA"/>
        </w:rPr>
        <w:br/>
        <w:t xml:space="preserve">z dnia 11 września 2019 r. Prawo zamówień publicznych ( </w:t>
      </w:r>
      <w:proofErr w:type="spellStart"/>
      <w:r w:rsidRPr="00833A1B">
        <w:rPr>
          <w:rFonts w:ascii="Open Sans" w:eastAsia="Times New Roman" w:hAnsi="Open Sans" w:cs="Open Sans"/>
          <w:sz w:val="21"/>
          <w:szCs w:val="21"/>
          <w:lang w:eastAsia="ar-SA"/>
        </w:rPr>
        <w:t>t.j</w:t>
      </w:r>
      <w:proofErr w:type="spellEnd"/>
      <w:r w:rsidRPr="00833A1B">
        <w:rPr>
          <w:rFonts w:ascii="Open Sans" w:eastAsia="Times New Roman" w:hAnsi="Open Sans" w:cs="Open Sans"/>
          <w:sz w:val="21"/>
          <w:szCs w:val="21"/>
          <w:lang w:eastAsia="ar-SA"/>
        </w:rPr>
        <w:t xml:space="preserve">. Dz.U. z 2021 r. poz. 1129 </w:t>
      </w:r>
      <w:r w:rsidRPr="00833A1B">
        <w:rPr>
          <w:rFonts w:ascii="Open Sans" w:eastAsia="Times New Roman" w:hAnsi="Open Sans" w:cs="Open Sans"/>
          <w:sz w:val="21"/>
          <w:szCs w:val="21"/>
          <w:lang w:eastAsia="ar-SA"/>
        </w:rPr>
        <w:br/>
        <w:t xml:space="preserve">z </w:t>
      </w:r>
      <w:proofErr w:type="spellStart"/>
      <w:r w:rsidRPr="00833A1B">
        <w:rPr>
          <w:rFonts w:ascii="Open Sans" w:eastAsia="Times New Roman" w:hAnsi="Open Sans" w:cs="Open Sans"/>
          <w:sz w:val="21"/>
          <w:szCs w:val="21"/>
          <w:lang w:eastAsia="ar-SA"/>
        </w:rPr>
        <w:t>późn</w:t>
      </w:r>
      <w:proofErr w:type="spellEnd"/>
      <w:r w:rsidRPr="00833A1B">
        <w:rPr>
          <w:rFonts w:ascii="Open Sans" w:eastAsia="Times New Roman" w:hAnsi="Open Sans" w:cs="Open Sans"/>
          <w:sz w:val="21"/>
          <w:szCs w:val="21"/>
          <w:lang w:eastAsia="ar-SA"/>
        </w:rPr>
        <w:t>. zm.) zwanej dalej Ustawą PZP ,  wymagań zawartych  w art. 275 pkt 1 w/w ustawy</w:t>
      </w:r>
    </w:p>
    <w:p w14:paraId="131F1157" w14:textId="77777777" w:rsidR="00833A1B" w:rsidRPr="00833A1B" w:rsidRDefault="00833A1B" w:rsidP="00833A1B">
      <w:pPr>
        <w:suppressAutoHyphens/>
        <w:spacing w:after="0" w:line="240" w:lineRule="auto"/>
        <w:jc w:val="both"/>
        <w:rPr>
          <w:rFonts w:ascii="Open Sans" w:eastAsia="Times New Roman" w:hAnsi="Open Sans" w:cs="Open Sans"/>
          <w:b/>
          <w:bCs/>
          <w:sz w:val="21"/>
          <w:szCs w:val="21"/>
          <w:lang w:eastAsia="pl-PL"/>
        </w:rPr>
      </w:pPr>
      <w:r w:rsidRPr="00833A1B">
        <w:rPr>
          <w:rFonts w:ascii="Open Sans" w:eastAsia="Times New Roman" w:hAnsi="Open Sans" w:cs="Open Sans"/>
          <w:sz w:val="21"/>
          <w:szCs w:val="21"/>
          <w:lang w:eastAsia="ar-SA"/>
        </w:rPr>
        <w:t xml:space="preserve">oświadczam, że: </w:t>
      </w:r>
      <w:r w:rsidRPr="00833A1B">
        <w:rPr>
          <w:rFonts w:ascii="Open Sans" w:eastAsia="Calibri" w:hAnsi="Open Sans" w:cs="Open Sans"/>
          <w:sz w:val="21"/>
          <w:szCs w:val="21"/>
          <w:lang w:eastAsia="pl-PL"/>
        </w:rPr>
        <w:t xml:space="preserve">nie podlegam/podlegam* wykluczeniu </w:t>
      </w:r>
      <w:r w:rsidRPr="00833A1B">
        <w:rPr>
          <w:rFonts w:ascii="Open Sans" w:eastAsia="Times New Roman" w:hAnsi="Open Sans" w:cs="Open Sans"/>
          <w:sz w:val="21"/>
          <w:szCs w:val="21"/>
          <w:lang w:eastAsia="pl-PL"/>
        </w:rPr>
        <w:t>na podstawie art. 7 ust. 1</w:t>
      </w:r>
      <w:r w:rsidRPr="00833A1B">
        <w:rPr>
          <w:rFonts w:ascii="Open Sans" w:eastAsia="Times New Roman" w:hAnsi="Open Sans" w:cs="Open Sans"/>
          <w:sz w:val="21"/>
          <w:szCs w:val="21"/>
          <w:vertAlign w:val="superscript"/>
          <w:lang w:eastAsia="pl-PL"/>
        </w:rPr>
        <w:footnoteReference w:id="1"/>
      </w:r>
      <w:r w:rsidRPr="00833A1B">
        <w:rPr>
          <w:rFonts w:ascii="Open Sans" w:eastAsia="Times New Roman" w:hAnsi="Open Sans" w:cs="Open Sans"/>
          <w:sz w:val="21"/>
          <w:szCs w:val="21"/>
          <w:lang w:eastAsia="pl-PL"/>
        </w:rPr>
        <w:t xml:space="preserve"> ustawy o szczególnych rozwiązaniach w zakresie przeciwdziałania wspieraniu agresji na Ukrainę oraz służących ochronie bezpieczeństwa narodowego.</w:t>
      </w:r>
    </w:p>
    <w:p w14:paraId="29E8EF67" w14:textId="77777777" w:rsidR="00833A1B" w:rsidRPr="00833A1B" w:rsidRDefault="00833A1B" w:rsidP="00833A1B">
      <w:pPr>
        <w:spacing w:before="120" w:after="0" w:line="240" w:lineRule="auto"/>
        <w:jc w:val="both"/>
        <w:rPr>
          <w:rFonts w:ascii="Open Sans" w:eastAsia="Times New Roman" w:hAnsi="Open Sans" w:cs="Open Sans"/>
          <w:bCs/>
          <w:i/>
          <w:color w:val="FF0000"/>
          <w:sz w:val="20"/>
          <w:szCs w:val="20"/>
          <w:lang w:eastAsia="pl-PL"/>
        </w:rPr>
      </w:pPr>
      <w:r w:rsidRPr="00833A1B">
        <w:rPr>
          <w:rFonts w:ascii="Open Sans" w:eastAsia="Times New Roman" w:hAnsi="Open Sans" w:cs="Open Sans"/>
          <w:bCs/>
          <w:i/>
          <w:color w:val="FF0000"/>
          <w:sz w:val="20"/>
          <w:szCs w:val="20"/>
          <w:lang w:eastAsia="pl-PL"/>
        </w:rPr>
        <w:t>*</w:t>
      </w:r>
      <w:r w:rsidRPr="00833A1B">
        <w:rPr>
          <w:rFonts w:ascii="Open Sans" w:eastAsia="Times New Roman" w:hAnsi="Open Sans" w:cs="Open Sans"/>
          <w:bCs/>
          <w:i/>
          <w:color w:val="FF0000"/>
          <w:sz w:val="18"/>
          <w:szCs w:val="18"/>
          <w:lang w:eastAsia="pl-PL"/>
        </w:rPr>
        <w:t>niepotrzebne skreślić</w:t>
      </w:r>
    </w:p>
    <w:p w14:paraId="6835101E" w14:textId="77777777" w:rsidR="00833A1B" w:rsidRPr="00833A1B" w:rsidRDefault="00833A1B" w:rsidP="00833A1B">
      <w:pPr>
        <w:spacing w:before="120" w:after="0" w:line="240" w:lineRule="auto"/>
        <w:ind w:left="4678"/>
        <w:jc w:val="center"/>
        <w:rPr>
          <w:rFonts w:ascii="Open Sans" w:eastAsia="Times New Roman" w:hAnsi="Open Sans" w:cs="Open Sans"/>
          <w:bCs/>
          <w:sz w:val="18"/>
          <w:szCs w:val="18"/>
          <w:lang w:eastAsia="pl-PL"/>
        </w:rPr>
      </w:pPr>
      <w:r w:rsidRPr="00833A1B">
        <w:rPr>
          <w:rFonts w:ascii="Open Sans" w:eastAsia="Times New Roman" w:hAnsi="Open Sans" w:cs="Open Sans"/>
          <w:bCs/>
          <w:sz w:val="18"/>
          <w:szCs w:val="18"/>
          <w:lang w:eastAsia="pl-PL"/>
        </w:rPr>
        <w:t>……………………………………………………………….</w:t>
      </w:r>
    </w:p>
    <w:p w14:paraId="56B83699" w14:textId="77777777" w:rsidR="00833A1B" w:rsidRPr="00833A1B" w:rsidRDefault="00833A1B" w:rsidP="00833A1B">
      <w:pPr>
        <w:spacing w:before="120" w:after="0" w:line="240" w:lineRule="auto"/>
        <w:ind w:left="4678"/>
        <w:jc w:val="both"/>
        <w:rPr>
          <w:rFonts w:ascii="Open Sans" w:eastAsia="Times New Roman" w:hAnsi="Open Sans" w:cs="Open Sans"/>
          <w:bCs/>
          <w:i/>
          <w:sz w:val="24"/>
          <w:szCs w:val="24"/>
          <w:lang w:eastAsia="pl-PL"/>
        </w:rPr>
      </w:pPr>
      <w:r w:rsidRPr="00833A1B">
        <w:rPr>
          <w:rFonts w:ascii="Open Sans" w:eastAsia="Times New Roman" w:hAnsi="Open Sans" w:cs="Open Sans"/>
          <w:bCs/>
          <w:sz w:val="18"/>
          <w:szCs w:val="18"/>
          <w:lang w:eastAsia="pl-PL"/>
        </w:rPr>
        <w:t>(</w:t>
      </w:r>
      <w:r w:rsidRPr="00833A1B">
        <w:rPr>
          <w:rFonts w:ascii="Open Sans" w:eastAsia="Times New Roman" w:hAnsi="Open Sans" w:cs="Open Sans"/>
          <w:bCs/>
          <w:i/>
          <w:sz w:val="18"/>
          <w:szCs w:val="18"/>
          <w:lang w:eastAsia="pl-PL"/>
        </w:rPr>
        <w:t>Dokument musi być podpisany kwalifikowanym podpisem elektronicznym, podpisem zaufanym lub podpisem osobistym przez osobę (osoby) uprawnione do składania oświadczeń woli w imieniu Wykonawcy</w:t>
      </w:r>
      <w:r w:rsidRPr="00833A1B">
        <w:rPr>
          <w:rFonts w:ascii="Open Sans" w:eastAsia="Times New Roman" w:hAnsi="Open Sans" w:cs="Open Sans"/>
          <w:bCs/>
          <w:sz w:val="18"/>
          <w:szCs w:val="18"/>
          <w:lang w:eastAsia="pl-PL"/>
        </w:rPr>
        <w:t>)</w:t>
      </w:r>
    </w:p>
    <w:p w14:paraId="74137467" w14:textId="77777777" w:rsidR="00833A1B" w:rsidRPr="00833A1B" w:rsidRDefault="00833A1B" w:rsidP="00833A1B">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965980B" w14:textId="77777777" w:rsidR="00833A1B" w:rsidRPr="00833A1B" w:rsidRDefault="00833A1B" w:rsidP="00833A1B">
      <w:pPr>
        <w:tabs>
          <w:tab w:val="left" w:pos="708"/>
        </w:tabs>
        <w:suppressAutoHyphens/>
        <w:spacing w:after="0" w:line="240" w:lineRule="auto"/>
        <w:jc w:val="center"/>
        <w:rPr>
          <w:rFonts w:ascii="Segoe UI" w:eastAsia="Segoe UI" w:hAnsi="Segoe UI" w:cs="Segoe UI"/>
          <w:b/>
          <w:i/>
          <w:sz w:val="20"/>
          <w:szCs w:val="20"/>
          <w:lang w:eastAsia="zh-CN"/>
        </w:rPr>
      </w:pPr>
    </w:p>
    <w:p w14:paraId="3986A4F4" w14:textId="77777777" w:rsidR="00833A1B" w:rsidRPr="00833A1B" w:rsidRDefault="00833A1B" w:rsidP="00833A1B">
      <w:pPr>
        <w:shd w:val="clear" w:color="auto" w:fill="FFFFFF"/>
        <w:spacing w:after="150" w:line="240" w:lineRule="auto"/>
        <w:jc w:val="both"/>
        <w:rPr>
          <w:rFonts w:ascii="Arial" w:eastAsia="Times New Roman" w:hAnsi="Arial" w:cs="Arial"/>
          <w:color w:val="444444"/>
          <w:sz w:val="16"/>
          <w:szCs w:val="16"/>
          <w:lang w:eastAsia="pl-PL"/>
        </w:rPr>
      </w:pPr>
      <w:r w:rsidRPr="00833A1B">
        <w:rPr>
          <w:rFonts w:ascii="Arial" w:eastAsia="Times New Roman" w:hAnsi="Arial" w:cs="Arial"/>
          <w:sz w:val="16"/>
          <w:szCs w:val="16"/>
          <w:vertAlign w:val="superscript"/>
          <w:lang w:eastAsia="pl-PL"/>
        </w:rPr>
        <w:footnoteRef/>
      </w:r>
      <w:r w:rsidRPr="00833A1B">
        <w:rPr>
          <w:rFonts w:ascii="Arial" w:eastAsia="Times New Roman" w:hAnsi="Arial" w:cs="Arial"/>
          <w:sz w:val="16"/>
          <w:szCs w:val="16"/>
          <w:lang w:eastAsia="pl-PL"/>
        </w:rPr>
        <w:t xml:space="preserve"> Art. 7 ust. 1 </w:t>
      </w:r>
      <w:r w:rsidRPr="00833A1B">
        <w:rPr>
          <w:rFonts w:ascii="Arial" w:eastAsia="Times New Roman" w:hAnsi="Arial" w:cs="Arial"/>
          <w:color w:val="444444"/>
          <w:sz w:val="16"/>
          <w:szCs w:val="16"/>
          <w:lang w:eastAsia="pl-PL"/>
        </w:rPr>
        <w:t xml:space="preserve">z postępowania o udzielenie zamówienia publicznego lub konkursu prowadzonego na podstawie ustawy </w:t>
      </w:r>
      <w:proofErr w:type="spellStart"/>
      <w:r w:rsidRPr="00833A1B">
        <w:rPr>
          <w:rFonts w:ascii="Arial" w:eastAsia="Times New Roman" w:hAnsi="Arial" w:cs="Arial"/>
          <w:color w:val="444444"/>
          <w:sz w:val="16"/>
          <w:szCs w:val="16"/>
          <w:lang w:eastAsia="pl-PL"/>
        </w:rPr>
        <w:t>Pzp</w:t>
      </w:r>
      <w:proofErr w:type="spellEnd"/>
      <w:r w:rsidRPr="00833A1B">
        <w:rPr>
          <w:rFonts w:ascii="Arial" w:eastAsia="Times New Roman" w:hAnsi="Arial" w:cs="Arial"/>
          <w:color w:val="444444"/>
          <w:sz w:val="16"/>
          <w:szCs w:val="16"/>
          <w:lang w:eastAsia="pl-PL"/>
        </w:rPr>
        <w:t xml:space="preserve"> wyklucza się:</w:t>
      </w:r>
    </w:p>
    <w:p w14:paraId="7D72FF00" w14:textId="77777777" w:rsidR="00833A1B" w:rsidRPr="00833A1B" w:rsidRDefault="00833A1B" w:rsidP="00D56EC2">
      <w:pPr>
        <w:numPr>
          <w:ilvl w:val="0"/>
          <w:numId w:val="6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833A1B">
        <w:rPr>
          <w:rFonts w:ascii="Arial" w:eastAsia="Times New Roman" w:hAnsi="Arial" w:cs="Arial"/>
          <w:color w:val="444444"/>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ADA573" w14:textId="77777777" w:rsidR="00833A1B" w:rsidRPr="00833A1B" w:rsidRDefault="00833A1B" w:rsidP="00D56EC2">
      <w:pPr>
        <w:numPr>
          <w:ilvl w:val="0"/>
          <w:numId w:val="6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833A1B">
        <w:rPr>
          <w:rFonts w:ascii="Arial" w:eastAsia="Times New Roman" w:hAnsi="Arial" w:cs="Arial"/>
          <w:color w:val="44444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B10FC3" w14:textId="77777777" w:rsidR="00833A1B" w:rsidRPr="00833A1B" w:rsidRDefault="00833A1B" w:rsidP="00D56EC2">
      <w:pPr>
        <w:numPr>
          <w:ilvl w:val="0"/>
          <w:numId w:val="63"/>
        </w:numPr>
        <w:shd w:val="clear" w:color="auto" w:fill="FFFFFF"/>
        <w:spacing w:before="100" w:beforeAutospacing="1" w:after="100" w:afterAutospacing="1" w:line="240" w:lineRule="auto"/>
        <w:jc w:val="both"/>
        <w:rPr>
          <w:rFonts w:ascii="Arial" w:eastAsia="Times New Roman" w:hAnsi="Arial" w:cs="Arial"/>
          <w:color w:val="444444"/>
          <w:sz w:val="16"/>
          <w:szCs w:val="16"/>
          <w:lang w:eastAsia="pl-PL"/>
        </w:rPr>
      </w:pPr>
      <w:r w:rsidRPr="00833A1B">
        <w:rPr>
          <w:rFonts w:ascii="Arial" w:eastAsia="Times New Roman" w:hAnsi="Arial" w:cs="Arial"/>
          <w:color w:val="444444"/>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AB65D4B" w14:textId="77777777" w:rsidR="00833A1B" w:rsidRPr="00833A1B" w:rsidRDefault="00833A1B" w:rsidP="00833A1B">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0125DB98"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466056D"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8EAEAB5" w14:textId="77777777" w:rsidR="00833A1B" w:rsidRPr="00833A1B" w:rsidRDefault="00833A1B" w:rsidP="00833A1B">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673B0B5D" w14:textId="77777777" w:rsidR="00833A1B" w:rsidRPr="00833A1B" w:rsidRDefault="00833A1B" w:rsidP="00833A1B">
      <w:pPr>
        <w:tabs>
          <w:tab w:val="center" w:pos="4536"/>
          <w:tab w:val="right" w:pos="9072"/>
        </w:tabs>
        <w:spacing w:after="0" w:line="240" w:lineRule="auto"/>
        <w:jc w:val="right"/>
        <w:rPr>
          <w:rFonts w:ascii="Open Sans" w:eastAsia="Times New Roman" w:hAnsi="Open Sans" w:cs="Open Sans"/>
          <w:bCs/>
          <w:sz w:val="16"/>
          <w:szCs w:val="16"/>
          <w:lang w:eastAsia="pl-PL"/>
        </w:rPr>
      </w:pPr>
      <w:r w:rsidRPr="00833A1B">
        <w:rPr>
          <w:rFonts w:ascii="Open Sans" w:eastAsia="Times New Roman" w:hAnsi="Open Sans" w:cs="Open Sans"/>
          <w:bCs/>
          <w:sz w:val="16"/>
          <w:szCs w:val="16"/>
          <w:lang w:eastAsia="pl-PL"/>
        </w:rPr>
        <w:t>Załącznik nr 7 do SWZ</w:t>
      </w:r>
    </w:p>
    <w:p w14:paraId="5F2FDCB4" w14:textId="77777777" w:rsidR="00833A1B" w:rsidRPr="00833A1B" w:rsidRDefault="00833A1B" w:rsidP="00833A1B">
      <w:pPr>
        <w:tabs>
          <w:tab w:val="center" w:pos="4536"/>
          <w:tab w:val="right" w:pos="9072"/>
        </w:tabs>
        <w:spacing w:after="0" w:line="240" w:lineRule="auto"/>
        <w:jc w:val="right"/>
        <w:rPr>
          <w:rFonts w:ascii="Open Sans" w:eastAsia="Times New Roman" w:hAnsi="Open Sans" w:cs="Open Sans"/>
          <w:bCs/>
          <w:sz w:val="16"/>
          <w:szCs w:val="16"/>
          <w:lang w:eastAsia="pl-PL"/>
        </w:rPr>
      </w:pPr>
    </w:p>
    <w:p w14:paraId="4A32D123" w14:textId="77777777" w:rsidR="00833A1B" w:rsidRPr="00833A1B" w:rsidRDefault="00833A1B" w:rsidP="00833A1B">
      <w:pPr>
        <w:spacing w:after="0" w:line="240" w:lineRule="auto"/>
        <w:ind w:left="5760" w:hanging="231"/>
        <w:jc w:val="center"/>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w:t>
      </w:r>
      <w:r w:rsidRPr="00833A1B">
        <w:rPr>
          <w:rFonts w:ascii="Open Sans" w:eastAsia="Times New Roman" w:hAnsi="Open Sans" w:cs="Open Sans"/>
          <w:sz w:val="16"/>
          <w:szCs w:val="16"/>
          <w:lang w:eastAsia="pl-PL"/>
        </w:rPr>
        <w:br/>
        <w:t>(miejscowość i data)</w:t>
      </w:r>
    </w:p>
    <w:p w14:paraId="1A8E0D33" w14:textId="77777777" w:rsidR="00833A1B" w:rsidRPr="00833A1B" w:rsidRDefault="00833A1B" w:rsidP="00833A1B">
      <w:pPr>
        <w:spacing w:after="0" w:line="240" w:lineRule="auto"/>
        <w:ind w:left="5760" w:hanging="231"/>
        <w:jc w:val="center"/>
        <w:rPr>
          <w:rFonts w:ascii="Open Sans" w:eastAsia="Times New Roman" w:hAnsi="Open Sans" w:cs="Open Sans"/>
          <w:sz w:val="16"/>
          <w:szCs w:val="16"/>
          <w:lang w:eastAsia="pl-PL"/>
        </w:rPr>
      </w:pPr>
    </w:p>
    <w:p w14:paraId="569D1D11" w14:textId="77777777" w:rsidR="00833A1B" w:rsidRPr="00833A1B" w:rsidRDefault="00833A1B" w:rsidP="00833A1B">
      <w:pPr>
        <w:widowControl w:val="0"/>
        <w:suppressAutoHyphens/>
        <w:spacing w:after="0" w:line="240" w:lineRule="auto"/>
        <w:jc w:val="both"/>
        <w:rPr>
          <w:rFonts w:ascii="Open Sans" w:eastAsia="Times New Roman" w:hAnsi="Open Sans" w:cs="Open Sans"/>
          <w:bCs/>
          <w:sz w:val="21"/>
          <w:szCs w:val="21"/>
          <w:lang w:eastAsia="ar-SA"/>
        </w:rPr>
      </w:pPr>
      <w:r w:rsidRPr="00833A1B">
        <w:rPr>
          <w:rFonts w:ascii="Open Sans" w:eastAsia="Calibri" w:hAnsi="Open Sans" w:cs="Open Sans"/>
          <w:bCs/>
          <w:sz w:val="21"/>
          <w:szCs w:val="21"/>
          <w:lang w:eastAsia="pl-PL"/>
        </w:rPr>
        <w:t>OŚWIADCZENIE O BRAKU PODSTAW DO WYKLUCZENIA Z POSTĘPOWANIA</w:t>
      </w:r>
      <w:r w:rsidRPr="00833A1B">
        <w:rPr>
          <w:rFonts w:ascii="Open Sans" w:eastAsia="Times New Roman" w:hAnsi="Open Sans" w:cs="Open Sans"/>
          <w:bCs/>
          <w:color w:val="444444"/>
          <w:sz w:val="21"/>
          <w:szCs w:val="21"/>
          <w:lang w:eastAsia="pl-PL"/>
        </w:rPr>
        <w:t xml:space="preserve"> </w:t>
      </w:r>
      <w:r w:rsidRPr="00833A1B">
        <w:rPr>
          <w:rFonts w:ascii="Open Sans" w:eastAsia="Times New Roman" w:hAnsi="Open Sans" w:cs="Open Sans"/>
          <w:bCs/>
          <w:color w:val="444444"/>
          <w:sz w:val="21"/>
          <w:szCs w:val="21"/>
          <w:lang w:eastAsia="pl-PL"/>
        </w:rPr>
        <w:br/>
      </w:r>
      <w:r w:rsidRPr="00833A1B">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833A1B">
        <w:rPr>
          <w:rFonts w:ascii="Open Sans" w:eastAsia="Times New Roman" w:hAnsi="Open Sans" w:cs="Open Sans"/>
          <w:bCs/>
          <w:sz w:val="21"/>
          <w:szCs w:val="21"/>
          <w:lang w:eastAsia="ar-SA"/>
        </w:rPr>
        <w:br/>
        <w:t>na Ukrainie</w:t>
      </w:r>
    </w:p>
    <w:p w14:paraId="6470F036" w14:textId="77777777" w:rsidR="00833A1B" w:rsidRPr="00833A1B" w:rsidRDefault="00833A1B" w:rsidP="00833A1B">
      <w:pPr>
        <w:suppressAutoHyphens/>
        <w:spacing w:after="0" w:line="240" w:lineRule="auto"/>
        <w:rPr>
          <w:rFonts w:ascii="Open Sans" w:eastAsia="Times New Roman" w:hAnsi="Open Sans" w:cs="Open Sans"/>
          <w:sz w:val="21"/>
          <w:szCs w:val="21"/>
          <w:lang w:eastAsia="ar-SA"/>
        </w:rPr>
      </w:pPr>
    </w:p>
    <w:p w14:paraId="5BBC3C0E" w14:textId="77777777" w:rsidR="00833A1B" w:rsidRPr="00833A1B" w:rsidRDefault="00833A1B" w:rsidP="00833A1B">
      <w:pPr>
        <w:spacing w:after="0" w:line="240" w:lineRule="auto"/>
        <w:ind w:right="-427"/>
        <w:jc w:val="both"/>
        <w:rPr>
          <w:rFonts w:ascii="Open Sans" w:eastAsia="Times New Roman" w:hAnsi="Open Sans" w:cs="Open Sans"/>
          <w:sz w:val="21"/>
          <w:szCs w:val="21"/>
          <w:lang w:eastAsia="ar-SA"/>
        </w:rPr>
      </w:pPr>
      <w:r w:rsidRPr="00833A1B">
        <w:rPr>
          <w:rFonts w:ascii="Open Sans" w:eastAsia="Times New Roman" w:hAnsi="Open Sans" w:cs="Open Sans"/>
          <w:sz w:val="21"/>
          <w:szCs w:val="21"/>
          <w:lang w:eastAsia="ar-SA"/>
        </w:rPr>
        <w:t xml:space="preserve">     Ubiegając się o udzielenie zamówienia publicznego w postępowaniu </w:t>
      </w:r>
      <w:proofErr w:type="spellStart"/>
      <w:r w:rsidRPr="00833A1B">
        <w:rPr>
          <w:rFonts w:ascii="Open Sans" w:eastAsia="Times New Roman" w:hAnsi="Open Sans" w:cs="Open Sans"/>
          <w:sz w:val="21"/>
          <w:szCs w:val="21"/>
          <w:lang w:eastAsia="ar-SA"/>
        </w:rPr>
        <w:t>pn</w:t>
      </w:r>
      <w:proofErr w:type="spellEnd"/>
      <w:r w:rsidRPr="00833A1B">
        <w:rPr>
          <w:rFonts w:ascii="Open Sans" w:eastAsia="Times New Roman" w:hAnsi="Open Sans" w:cs="Open Sans"/>
          <w:sz w:val="21"/>
          <w:szCs w:val="21"/>
          <w:lang w:eastAsia="ar-SA"/>
        </w:rPr>
        <w:t xml:space="preserve">: </w:t>
      </w:r>
      <w:r w:rsidRPr="00833A1B">
        <w:rPr>
          <w:rFonts w:ascii="Open Sans" w:eastAsia="Times New Roman" w:hAnsi="Open Sans" w:cs="Open Sans"/>
          <w:color w:val="0000FF"/>
          <w:sz w:val="21"/>
          <w:szCs w:val="21"/>
          <w:lang w:eastAsia="pl-PL"/>
        </w:rPr>
        <w:t xml:space="preserve">„Budowa kontenerowej stacji podnoszenia ciśnienia dla działka wodno-pianowego wraz z zewnętrzną instalacją wodociągową – przeciwpożarową na terenie Regionalnego Zakładu Odzysku Odpadów w Sianowie przy ulicy </w:t>
      </w:r>
      <w:proofErr w:type="spellStart"/>
      <w:r w:rsidRPr="00833A1B">
        <w:rPr>
          <w:rFonts w:ascii="Open Sans" w:eastAsia="Times New Roman" w:hAnsi="Open Sans" w:cs="Open Sans"/>
          <w:color w:val="0000FF"/>
          <w:sz w:val="21"/>
          <w:szCs w:val="21"/>
          <w:lang w:eastAsia="pl-PL"/>
        </w:rPr>
        <w:t>Łubuszan</w:t>
      </w:r>
      <w:proofErr w:type="spellEnd"/>
      <w:r w:rsidRPr="00833A1B">
        <w:rPr>
          <w:rFonts w:ascii="Open Sans" w:eastAsia="Times New Roman" w:hAnsi="Open Sans" w:cs="Open Sans"/>
          <w:color w:val="0000FF"/>
          <w:sz w:val="21"/>
          <w:szCs w:val="21"/>
          <w:lang w:eastAsia="pl-PL"/>
        </w:rPr>
        <w:t xml:space="preserve"> 80”</w:t>
      </w:r>
      <w:r w:rsidRPr="00833A1B">
        <w:rPr>
          <w:rFonts w:ascii="Open Sans" w:eastAsia="Times New Roman" w:hAnsi="Open Sans" w:cs="Open Sans"/>
          <w:sz w:val="21"/>
          <w:szCs w:val="21"/>
          <w:lang w:eastAsia="ar-SA"/>
        </w:rPr>
        <w:t xml:space="preserve">, dalej zwanym „Postępowaniem”, oświadczam(y), że: Działając w imieniu ………………., z siedzibą w …………………. </w:t>
      </w:r>
      <w:r w:rsidRPr="00833A1B">
        <w:rPr>
          <w:rFonts w:ascii="Open Sans" w:eastAsia="Times New Roman" w:hAnsi="Open Sans" w:cs="Open Sans"/>
          <w:i/>
          <w:iCs/>
          <w:sz w:val="21"/>
          <w:szCs w:val="21"/>
          <w:lang w:eastAsia="ar-SA"/>
        </w:rPr>
        <w:t>(„Wykonawca” / „Podmiot udostępniający zasoby</w:t>
      </w:r>
      <w:r w:rsidRPr="00833A1B">
        <w:rPr>
          <w:rFonts w:ascii="Open Sans" w:eastAsia="Times New Roman" w:hAnsi="Open Sans" w:cs="Open Sans"/>
          <w:iCs/>
          <w:sz w:val="21"/>
          <w:szCs w:val="21"/>
          <w:lang w:eastAsia="ar-SA"/>
        </w:rPr>
        <w:t>”/ „W</w:t>
      </w:r>
      <w:r w:rsidRPr="00833A1B">
        <w:rPr>
          <w:rFonts w:ascii="Open Sans" w:eastAsia="Times New Roman" w:hAnsi="Open Sans" w:cs="Open Sans"/>
          <w:sz w:val="21"/>
          <w:szCs w:val="21"/>
          <w:lang w:eastAsia="pl-PL"/>
        </w:rPr>
        <w:t>ykonawcy wspólnie ubiegających się o zamówienie”</w:t>
      </w:r>
      <w:r w:rsidRPr="00833A1B">
        <w:rPr>
          <w:rFonts w:ascii="Open Sans" w:eastAsia="Times New Roman" w:hAnsi="Open Sans" w:cs="Open Sans"/>
          <w:i/>
          <w:iCs/>
          <w:sz w:val="21"/>
          <w:szCs w:val="21"/>
          <w:lang w:eastAsia="ar-SA"/>
        </w:rPr>
        <w:t>) (niepotrzebne skreślić)</w:t>
      </w:r>
      <w:r w:rsidRPr="00833A1B">
        <w:rPr>
          <w:rFonts w:ascii="Open Sans" w:eastAsia="Times New Roman" w:hAnsi="Open Sans" w:cs="Open Sans"/>
          <w:sz w:val="21"/>
          <w:szCs w:val="21"/>
          <w:lang w:eastAsia="ar-SA"/>
        </w:rPr>
        <w:t xml:space="preserve"> jako osoba należycie umocowana do reprezentowania, w związku </w:t>
      </w:r>
      <w:r w:rsidRPr="00833A1B">
        <w:rPr>
          <w:rFonts w:ascii="Open Sans" w:eastAsia="Times New Roman" w:hAnsi="Open Sans" w:cs="Open Sans"/>
          <w:sz w:val="21"/>
          <w:szCs w:val="21"/>
          <w:lang w:eastAsia="ar-SA"/>
        </w:rPr>
        <w:br/>
        <w:t xml:space="preserve">z udziałem / wyborem oferty Wykonawcy* ……………………… </w:t>
      </w:r>
      <w:r w:rsidRPr="00833A1B">
        <w:rPr>
          <w:rFonts w:ascii="Open Sans" w:eastAsia="Times New Roman" w:hAnsi="Open Sans" w:cs="Open Sans"/>
          <w:i/>
          <w:iCs/>
          <w:sz w:val="21"/>
          <w:szCs w:val="21"/>
          <w:lang w:eastAsia="ar-SA"/>
        </w:rPr>
        <w:t>(do zastosowania w zależności</w:t>
      </w:r>
      <w:r w:rsidRPr="00833A1B">
        <w:rPr>
          <w:rFonts w:ascii="Open Sans" w:eastAsia="Times New Roman" w:hAnsi="Open Sans" w:cs="Open Sans"/>
          <w:i/>
          <w:iCs/>
          <w:sz w:val="21"/>
          <w:szCs w:val="21"/>
          <w:lang w:eastAsia="ar-SA"/>
        </w:rPr>
        <w:br/>
        <w:t>od etapu prowadzonego Postępowania i podmiotu składającego oświadczenie)</w:t>
      </w:r>
      <w:r w:rsidRPr="00833A1B">
        <w:rPr>
          <w:rFonts w:ascii="Open Sans" w:eastAsia="Times New Roman" w:hAnsi="Open Sans" w:cs="Open Sans"/>
          <w:sz w:val="21"/>
          <w:szCs w:val="21"/>
          <w:lang w:eastAsia="ar-SA"/>
        </w:rPr>
        <w:t xml:space="preserve"> w Postępowaniu, prowadzonym przez Przedsiębiorstwo Gospodarki Komunalnej Sp. z o.o. w Koszalinie, </w:t>
      </w:r>
      <w:r w:rsidRPr="00833A1B">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3" w:name="_Hlk85721377"/>
    <w:p w14:paraId="5F58C943" w14:textId="77777777" w:rsidR="00833A1B" w:rsidRPr="00833A1B" w:rsidRDefault="00833A1B" w:rsidP="00D56EC2">
      <w:pPr>
        <w:numPr>
          <w:ilvl w:val="0"/>
          <w:numId w:val="64"/>
        </w:numPr>
        <w:tabs>
          <w:tab w:val="left" w:pos="426"/>
        </w:tabs>
        <w:suppressAutoHyphens/>
        <w:spacing w:after="0" w:line="276" w:lineRule="auto"/>
        <w:ind w:left="851" w:hanging="851"/>
        <w:contextualSpacing/>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bookmarkStart w:id="44" w:name="Wybór1"/>
      <w:r w:rsidRPr="00833A1B">
        <w:rPr>
          <w:rFonts w:ascii="Open Sans" w:hAnsi="Open Sans" w:cs="Open Sans"/>
          <w:b/>
          <w:sz w:val="21"/>
          <w:szCs w:val="21"/>
          <w:lang w:eastAsia="pl-PL"/>
        </w:rPr>
        <w:instrText xml:space="preserve"> FORMCHECKBOX </w:instrText>
      </w:r>
      <w:r w:rsidRPr="00833A1B">
        <w:rPr>
          <w:rFonts w:ascii="Open Sans" w:hAnsi="Open Sans" w:cs="Open Sans"/>
          <w:b/>
          <w:sz w:val="21"/>
          <w:szCs w:val="21"/>
          <w:lang w:eastAsia="pl-PL"/>
        </w:rPr>
      </w:r>
      <w:r w:rsidRPr="00833A1B">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bookmarkEnd w:id="43"/>
      <w:bookmarkEnd w:id="44"/>
      <w:r w:rsidRPr="00833A1B">
        <w:rPr>
          <w:rFonts w:ascii="Open Sans" w:hAnsi="Open Sans" w:cs="Open Sans"/>
          <w:b/>
          <w:sz w:val="21"/>
          <w:szCs w:val="21"/>
          <w:vertAlign w:val="superscript"/>
        </w:rPr>
        <w:footnoteReference w:id="2"/>
      </w:r>
      <w:r w:rsidRPr="00833A1B">
        <w:rPr>
          <w:rFonts w:ascii="Open Sans" w:hAnsi="Open Sans" w:cs="Open Sans"/>
          <w:b/>
          <w:sz w:val="21"/>
          <w:szCs w:val="21"/>
          <w:lang w:eastAsia="pl-PL"/>
        </w:rPr>
        <w:t> </w:t>
      </w:r>
      <w:r w:rsidRPr="00833A1B">
        <w:rPr>
          <w:rFonts w:ascii="Open Sans" w:hAnsi="Open Sans" w:cs="Open Sans"/>
          <w:sz w:val="21"/>
          <w:szCs w:val="21"/>
          <w:lang w:eastAsia="ar-SA"/>
        </w:rPr>
        <w:t xml:space="preserve">Nie jestem podmiotem, </w:t>
      </w:r>
      <w:bookmarkStart w:id="45" w:name="_Hlk101294182"/>
      <w:r w:rsidRPr="00833A1B">
        <w:rPr>
          <w:rFonts w:ascii="Open Sans" w:hAnsi="Open Sans" w:cs="Open Sans"/>
          <w:sz w:val="21"/>
          <w:szCs w:val="21"/>
          <w:lang w:eastAsia="ar-SA"/>
        </w:rPr>
        <w:t xml:space="preserve">o którym mowa w art. 5k ust. 1 rozporządzenia (UE) </w:t>
      </w:r>
      <w:r w:rsidRPr="00833A1B">
        <w:rPr>
          <w:rFonts w:ascii="Open Sans" w:hAnsi="Open Sans" w:cs="Open Sans"/>
          <w:sz w:val="21"/>
          <w:szCs w:val="21"/>
          <w:lang w:eastAsia="ar-SA"/>
        </w:rPr>
        <w:br/>
        <w:t xml:space="preserve">nr 833/2014 z 31 lipca 2014 r. dotyczącego środków ograniczających w związku </w:t>
      </w:r>
      <w:r w:rsidRPr="00833A1B">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833A1B">
        <w:rPr>
          <w:rFonts w:ascii="Open Sans" w:hAnsi="Open Sans" w:cs="Open Sans"/>
          <w:sz w:val="21"/>
          <w:szCs w:val="21"/>
          <w:lang w:eastAsia="ar-SA"/>
        </w:rPr>
        <w:t>późn</w:t>
      </w:r>
      <w:proofErr w:type="spellEnd"/>
      <w:r w:rsidRPr="00833A1B">
        <w:rPr>
          <w:rFonts w:ascii="Open Sans" w:hAnsi="Open Sans" w:cs="Open Sans"/>
          <w:sz w:val="21"/>
          <w:szCs w:val="21"/>
          <w:lang w:eastAsia="ar-SA"/>
        </w:rPr>
        <w:t xml:space="preserve">. zm.), </w:t>
      </w:r>
      <w:bookmarkEnd w:id="45"/>
      <w:r w:rsidRPr="00833A1B">
        <w:rPr>
          <w:rFonts w:ascii="Open Sans" w:hAnsi="Open Sans" w:cs="Open Sans"/>
          <w:sz w:val="21"/>
          <w:szCs w:val="21"/>
          <w:lang w:eastAsia="ar-SA"/>
        </w:rPr>
        <w:t>tj.:</w:t>
      </w:r>
    </w:p>
    <w:p w14:paraId="6C2E09EC" w14:textId="77777777" w:rsidR="00833A1B" w:rsidRPr="00833A1B" w:rsidRDefault="00833A1B" w:rsidP="00D56EC2">
      <w:pPr>
        <w:numPr>
          <w:ilvl w:val="1"/>
          <w:numId w:val="65"/>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833A1B">
        <w:rPr>
          <w:rFonts w:ascii="Open Sans" w:hAnsi="Open Sans" w:cs="Open Sans"/>
          <w:sz w:val="21"/>
          <w:szCs w:val="21"/>
          <w:lang w:eastAsia="ar-SA"/>
        </w:rPr>
        <w:t>obywatelem rosyjskim lub</w:t>
      </w:r>
      <w:r w:rsidRPr="00833A1B">
        <w:rPr>
          <w:rFonts w:ascii="Open Sans" w:hAnsi="Open Sans" w:cs="Open Sans"/>
          <w:sz w:val="21"/>
          <w:szCs w:val="21"/>
        </w:rPr>
        <w:t xml:space="preserve"> </w:t>
      </w:r>
      <w:r w:rsidRPr="00833A1B">
        <w:rPr>
          <w:rFonts w:ascii="Open Sans" w:hAnsi="Open Sans" w:cs="Open Sans"/>
          <w:sz w:val="21"/>
          <w:szCs w:val="21"/>
          <w:lang w:eastAsia="ar-SA"/>
        </w:rPr>
        <w:t xml:space="preserve">osobą fizyczną lub prawną, podmiotem lub organem </w:t>
      </w:r>
      <w:r w:rsidRPr="00833A1B">
        <w:rPr>
          <w:rFonts w:ascii="Open Sans" w:hAnsi="Open Sans" w:cs="Open Sans"/>
          <w:sz w:val="21"/>
          <w:szCs w:val="21"/>
          <w:u w:val="single"/>
          <w:lang w:eastAsia="ar-SA"/>
        </w:rPr>
        <w:t>z siedzibą w Rosji</w:t>
      </w:r>
      <w:r w:rsidRPr="00833A1B">
        <w:rPr>
          <w:rFonts w:ascii="Open Sans" w:hAnsi="Open Sans" w:cs="Open Sans"/>
          <w:sz w:val="21"/>
          <w:szCs w:val="21"/>
          <w:lang w:eastAsia="ar-SA"/>
        </w:rPr>
        <w:t>;</w:t>
      </w:r>
    </w:p>
    <w:p w14:paraId="3D3F82DE" w14:textId="77777777" w:rsidR="00833A1B" w:rsidRPr="00833A1B" w:rsidRDefault="00833A1B" w:rsidP="00D56EC2">
      <w:pPr>
        <w:numPr>
          <w:ilvl w:val="1"/>
          <w:numId w:val="65"/>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833A1B">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833A1B">
        <w:rPr>
          <w:rFonts w:ascii="Open Sans" w:hAnsi="Open Sans" w:cs="Open Sans"/>
          <w:sz w:val="21"/>
          <w:szCs w:val="21"/>
          <w:lang w:eastAsia="ar-SA"/>
        </w:rPr>
        <w:t>ppkt</w:t>
      </w:r>
      <w:proofErr w:type="spellEnd"/>
      <w:r w:rsidRPr="00833A1B">
        <w:rPr>
          <w:rFonts w:ascii="Open Sans" w:hAnsi="Open Sans" w:cs="Open Sans"/>
          <w:sz w:val="21"/>
          <w:szCs w:val="21"/>
          <w:lang w:eastAsia="ar-SA"/>
        </w:rPr>
        <w:t xml:space="preserve"> a) powyżej;</w:t>
      </w:r>
    </w:p>
    <w:p w14:paraId="488C5A49" w14:textId="77777777" w:rsidR="00833A1B" w:rsidRPr="00833A1B" w:rsidRDefault="00833A1B" w:rsidP="00D56EC2">
      <w:pPr>
        <w:numPr>
          <w:ilvl w:val="1"/>
          <w:numId w:val="65"/>
        </w:numPr>
        <w:tabs>
          <w:tab w:val="left" w:pos="1276"/>
        </w:tabs>
        <w:suppressAutoHyphens/>
        <w:spacing w:after="0" w:line="276" w:lineRule="auto"/>
        <w:ind w:left="1276" w:hanging="425"/>
        <w:contextualSpacing/>
        <w:jc w:val="both"/>
        <w:rPr>
          <w:rFonts w:ascii="Open Sans" w:hAnsi="Open Sans" w:cs="Open Sans"/>
          <w:sz w:val="21"/>
          <w:szCs w:val="21"/>
          <w:lang w:eastAsia="ar-SA"/>
        </w:rPr>
      </w:pPr>
      <w:r w:rsidRPr="00833A1B">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833A1B">
        <w:rPr>
          <w:rFonts w:ascii="Open Sans" w:hAnsi="Open Sans" w:cs="Open Sans"/>
          <w:sz w:val="21"/>
          <w:szCs w:val="21"/>
          <w:lang w:eastAsia="ar-SA"/>
        </w:rPr>
        <w:t>ppkt</w:t>
      </w:r>
      <w:proofErr w:type="spellEnd"/>
      <w:r w:rsidRPr="00833A1B">
        <w:rPr>
          <w:rFonts w:ascii="Open Sans" w:hAnsi="Open Sans" w:cs="Open Sans"/>
          <w:sz w:val="21"/>
          <w:szCs w:val="21"/>
          <w:lang w:eastAsia="ar-SA"/>
        </w:rPr>
        <w:t xml:space="preserve"> a) lub b) powyżej,</w:t>
      </w:r>
    </w:p>
    <w:p w14:paraId="4B7081FA" w14:textId="77777777" w:rsidR="00833A1B" w:rsidRPr="00833A1B" w:rsidRDefault="00833A1B" w:rsidP="00833A1B">
      <w:pPr>
        <w:suppressAutoHyphens/>
        <w:spacing w:before="120" w:after="120" w:line="240" w:lineRule="auto"/>
        <w:ind w:left="851"/>
        <w:jc w:val="both"/>
        <w:rPr>
          <w:rFonts w:ascii="Open Sans" w:hAnsi="Open Sans" w:cs="Open Sans"/>
          <w:sz w:val="21"/>
          <w:szCs w:val="21"/>
          <w:lang w:eastAsia="ar-SA"/>
        </w:rPr>
      </w:pPr>
      <w:r w:rsidRPr="00833A1B">
        <w:rPr>
          <w:rFonts w:ascii="Open Sans" w:hAnsi="Open Sans" w:cs="Open Sans"/>
          <w:sz w:val="21"/>
          <w:szCs w:val="21"/>
          <w:lang w:eastAsia="ar-SA"/>
        </w:rPr>
        <w:t>albo</w:t>
      </w:r>
    </w:p>
    <w:p w14:paraId="36373D65" w14:textId="77777777" w:rsidR="00833A1B" w:rsidRPr="00833A1B" w:rsidRDefault="00833A1B" w:rsidP="00833A1B">
      <w:pPr>
        <w:suppressAutoHyphens/>
        <w:spacing w:before="120" w:after="120" w:line="240" w:lineRule="auto"/>
        <w:ind w:left="851"/>
        <w:jc w:val="both"/>
        <w:rPr>
          <w:rFonts w:ascii="Open Sans" w:hAnsi="Open Sans" w:cs="Open Sans"/>
          <w:sz w:val="21"/>
          <w:szCs w:val="21"/>
          <w:lang w:eastAsia="ar-SA"/>
        </w:rPr>
      </w:pPr>
    </w:p>
    <w:bookmarkStart w:id="46" w:name="_Hlk101290882"/>
    <w:bookmarkStart w:id="47" w:name="_Hlk101290993"/>
    <w:p w14:paraId="003B22EA" w14:textId="77777777" w:rsidR="00833A1B" w:rsidRPr="00833A1B" w:rsidRDefault="00833A1B" w:rsidP="00833A1B">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833A1B">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833A1B">
        <w:rPr>
          <w:rFonts w:ascii="Open Sans" w:eastAsia="Times New Roman" w:hAnsi="Open Sans" w:cs="Open Sans"/>
          <w:b/>
          <w:sz w:val="21"/>
          <w:szCs w:val="21"/>
          <w:lang w:eastAsia="pl-PL"/>
        </w:rPr>
        <w:instrText xml:space="preserve"> FORMCHECKBOX </w:instrText>
      </w:r>
      <w:r w:rsidRPr="00833A1B">
        <w:rPr>
          <w:rFonts w:ascii="Open Sans" w:eastAsia="Times New Roman" w:hAnsi="Open Sans" w:cs="Open Sans"/>
          <w:b/>
          <w:sz w:val="21"/>
          <w:szCs w:val="21"/>
          <w:lang w:eastAsia="pl-PL"/>
        </w:rPr>
      </w:r>
      <w:r w:rsidRPr="00833A1B">
        <w:rPr>
          <w:rFonts w:ascii="Open Sans" w:eastAsia="Times New Roman" w:hAnsi="Open Sans" w:cs="Open Sans"/>
          <w:b/>
          <w:sz w:val="21"/>
          <w:szCs w:val="21"/>
          <w:lang w:eastAsia="pl-PL"/>
        </w:rPr>
        <w:fldChar w:fldCharType="separate"/>
      </w:r>
      <w:r w:rsidRPr="00833A1B">
        <w:rPr>
          <w:rFonts w:ascii="Open Sans" w:eastAsia="Times New Roman" w:hAnsi="Open Sans" w:cs="Open Sans"/>
          <w:b/>
          <w:sz w:val="21"/>
          <w:szCs w:val="21"/>
          <w:lang w:eastAsia="pl-PL"/>
        </w:rPr>
        <w:fldChar w:fldCharType="end"/>
      </w:r>
      <w:bookmarkEnd w:id="46"/>
      <w:bookmarkEnd w:id="47"/>
      <w:r w:rsidRPr="00833A1B">
        <w:rPr>
          <w:rFonts w:ascii="Open Sans" w:eastAsia="Times New Roman" w:hAnsi="Open Sans" w:cs="Open Sans"/>
          <w:b/>
          <w:sz w:val="21"/>
          <w:szCs w:val="21"/>
          <w:lang w:eastAsia="pl-PL"/>
        </w:rPr>
        <w:t xml:space="preserve">  </w:t>
      </w:r>
      <w:r w:rsidRPr="00833A1B">
        <w:rPr>
          <w:rFonts w:ascii="Open Sans" w:eastAsia="Times New Roman" w:hAnsi="Open Sans" w:cs="Open Sans"/>
          <w:sz w:val="21"/>
          <w:szCs w:val="21"/>
          <w:lang w:eastAsia="ar-SA"/>
        </w:rPr>
        <w:t xml:space="preserve">Jestem podmiotem, o którym mowa w pkt 1 </w:t>
      </w:r>
      <w:proofErr w:type="spellStart"/>
      <w:r w:rsidRPr="00833A1B">
        <w:rPr>
          <w:rFonts w:ascii="Open Sans" w:eastAsia="Times New Roman" w:hAnsi="Open Sans" w:cs="Open Sans"/>
          <w:sz w:val="21"/>
          <w:szCs w:val="21"/>
          <w:lang w:eastAsia="ar-SA"/>
        </w:rPr>
        <w:t>ppkt</w:t>
      </w:r>
      <w:proofErr w:type="spellEnd"/>
      <w:r w:rsidRPr="00833A1B">
        <w:rPr>
          <w:rFonts w:ascii="Open Sans" w:eastAsia="Times New Roman" w:hAnsi="Open Sans" w:cs="Open Sans"/>
          <w:sz w:val="21"/>
          <w:szCs w:val="21"/>
          <w:lang w:eastAsia="ar-SA"/>
        </w:rPr>
        <w:t xml:space="preserve"> … </w:t>
      </w:r>
      <w:r w:rsidRPr="00833A1B">
        <w:rPr>
          <w:rFonts w:ascii="Open Sans" w:eastAsia="Times New Roman" w:hAnsi="Open Sans" w:cs="Open Sans"/>
          <w:i/>
          <w:iCs/>
          <w:sz w:val="21"/>
          <w:szCs w:val="21"/>
          <w:lang w:eastAsia="ar-SA"/>
        </w:rPr>
        <w:t xml:space="preserve">(wskazać odpowiednią literę </w:t>
      </w:r>
      <w:r w:rsidRPr="00833A1B">
        <w:rPr>
          <w:rFonts w:ascii="Open Sans" w:eastAsia="Times New Roman" w:hAnsi="Open Sans" w:cs="Open Sans"/>
          <w:i/>
          <w:iCs/>
          <w:sz w:val="21"/>
          <w:szCs w:val="21"/>
          <w:lang w:eastAsia="ar-SA"/>
        </w:rPr>
        <w:br/>
        <w:t>z pkt 1 powyżej)</w:t>
      </w:r>
      <w:r w:rsidRPr="00833A1B">
        <w:rPr>
          <w:rFonts w:ascii="Open Sans" w:eastAsia="Times New Roman" w:hAnsi="Open Sans" w:cs="Open Sans"/>
          <w:sz w:val="21"/>
          <w:szCs w:val="21"/>
          <w:lang w:eastAsia="ar-SA"/>
        </w:rPr>
        <w:t xml:space="preserve"> do których prawa własności bezpośrednio lub pośrednio w ponad </w:t>
      </w:r>
      <w:r w:rsidRPr="00833A1B">
        <w:rPr>
          <w:rFonts w:ascii="Open Sans" w:eastAsia="Times New Roman" w:hAnsi="Open Sans" w:cs="Open Sans"/>
          <w:sz w:val="21"/>
          <w:szCs w:val="21"/>
          <w:lang w:eastAsia="ar-SA"/>
        </w:rPr>
        <w:br/>
        <w:t xml:space="preserve">…… % należą do podmiotu, o którym mowa w pkt 1 </w:t>
      </w:r>
      <w:proofErr w:type="spellStart"/>
      <w:r w:rsidRPr="00833A1B">
        <w:rPr>
          <w:rFonts w:ascii="Open Sans" w:eastAsia="Times New Roman" w:hAnsi="Open Sans" w:cs="Open Sans"/>
          <w:sz w:val="21"/>
          <w:szCs w:val="21"/>
          <w:lang w:eastAsia="ar-SA"/>
        </w:rPr>
        <w:t>ppkt</w:t>
      </w:r>
      <w:proofErr w:type="spellEnd"/>
      <w:r w:rsidRPr="00833A1B">
        <w:rPr>
          <w:rFonts w:ascii="Open Sans" w:eastAsia="Times New Roman" w:hAnsi="Open Sans" w:cs="Open Sans"/>
          <w:sz w:val="21"/>
          <w:szCs w:val="21"/>
          <w:lang w:eastAsia="ar-SA"/>
        </w:rPr>
        <w:t xml:space="preserve"> … </w:t>
      </w:r>
      <w:r w:rsidRPr="00833A1B">
        <w:rPr>
          <w:rFonts w:ascii="Open Sans" w:eastAsia="Times New Roman" w:hAnsi="Open Sans" w:cs="Open Sans"/>
          <w:i/>
          <w:iCs/>
          <w:sz w:val="21"/>
          <w:szCs w:val="21"/>
          <w:lang w:eastAsia="ar-SA"/>
        </w:rPr>
        <w:t xml:space="preserve">(do uzupełnienia w przypadku, gdy wskazano </w:t>
      </w:r>
      <w:proofErr w:type="spellStart"/>
      <w:r w:rsidRPr="00833A1B">
        <w:rPr>
          <w:rFonts w:ascii="Open Sans" w:eastAsia="Times New Roman" w:hAnsi="Open Sans" w:cs="Open Sans"/>
          <w:i/>
          <w:iCs/>
          <w:sz w:val="21"/>
          <w:szCs w:val="21"/>
          <w:lang w:eastAsia="ar-SA"/>
        </w:rPr>
        <w:t>ppkt</w:t>
      </w:r>
      <w:proofErr w:type="spellEnd"/>
      <w:r w:rsidRPr="00833A1B">
        <w:rPr>
          <w:rFonts w:ascii="Open Sans" w:eastAsia="Times New Roman" w:hAnsi="Open Sans" w:cs="Open Sans"/>
          <w:i/>
          <w:iCs/>
          <w:sz w:val="21"/>
          <w:szCs w:val="21"/>
          <w:lang w:eastAsia="ar-SA"/>
        </w:rPr>
        <w:t xml:space="preserve"> b)</w:t>
      </w:r>
    </w:p>
    <w:p w14:paraId="77B7089A" w14:textId="77777777" w:rsidR="00833A1B" w:rsidRPr="00833A1B" w:rsidRDefault="00833A1B" w:rsidP="00833A1B">
      <w:pPr>
        <w:suppressAutoHyphens/>
        <w:spacing w:after="0" w:line="240" w:lineRule="auto"/>
        <w:ind w:left="851"/>
        <w:jc w:val="both"/>
        <w:rPr>
          <w:rFonts w:ascii="Open Sans" w:hAnsi="Open Sans" w:cs="Open Sans"/>
          <w:b/>
          <w:bCs/>
          <w:sz w:val="21"/>
          <w:szCs w:val="21"/>
          <w:lang w:eastAsia="ar-SA"/>
        </w:rPr>
      </w:pPr>
    </w:p>
    <w:p w14:paraId="43D1F27C" w14:textId="77777777" w:rsidR="00833A1B" w:rsidRPr="00833A1B" w:rsidRDefault="00833A1B" w:rsidP="00833A1B">
      <w:pPr>
        <w:suppressAutoHyphens/>
        <w:spacing w:after="0" w:line="240" w:lineRule="auto"/>
        <w:ind w:left="851"/>
        <w:jc w:val="both"/>
        <w:rPr>
          <w:rFonts w:ascii="Open Sans" w:hAnsi="Open Sans" w:cs="Open Sans"/>
          <w:b/>
          <w:bCs/>
          <w:sz w:val="21"/>
          <w:szCs w:val="21"/>
          <w:lang w:eastAsia="ar-SA"/>
        </w:rPr>
      </w:pPr>
      <w:r w:rsidRPr="00833A1B">
        <w:rPr>
          <w:rFonts w:ascii="Open Sans" w:hAnsi="Open Sans" w:cs="Open Sans"/>
          <w:b/>
          <w:bCs/>
          <w:sz w:val="21"/>
          <w:szCs w:val="21"/>
          <w:lang w:eastAsia="ar-SA"/>
        </w:rPr>
        <w:t>UWAGA!</w:t>
      </w:r>
    </w:p>
    <w:p w14:paraId="68504E8B" w14:textId="77777777" w:rsidR="00833A1B" w:rsidRPr="00833A1B" w:rsidRDefault="00833A1B" w:rsidP="00833A1B">
      <w:pPr>
        <w:suppressAutoHyphens/>
        <w:spacing w:after="0" w:line="240" w:lineRule="auto"/>
        <w:ind w:left="851"/>
        <w:jc w:val="both"/>
        <w:rPr>
          <w:rFonts w:ascii="Open Sans" w:hAnsi="Open Sans" w:cs="Open Sans"/>
          <w:sz w:val="21"/>
          <w:szCs w:val="21"/>
          <w:lang w:eastAsia="ar-SA"/>
        </w:rPr>
      </w:pPr>
      <w:r w:rsidRPr="00833A1B">
        <w:rPr>
          <w:rFonts w:ascii="Open Sans" w:hAnsi="Open Sans" w:cs="Open Sans"/>
          <w:sz w:val="21"/>
          <w:szCs w:val="21"/>
          <w:lang w:eastAsia="ar-SA"/>
        </w:rPr>
        <w:lastRenderedPageBreak/>
        <w:t>Pkt 1 uzupełniają także podmioty udostępniające Wykonawcy zasoby</w:t>
      </w:r>
    </w:p>
    <w:p w14:paraId="6BE21FFB" w14:textId="77777777" w:rsidR="00833A1B" w:rsidRPr="00833A1B" w:rsidRDefault="00833A1B" w:rsidP="00833A1B">
      <w:pPr>
        <w:suppressAutoHyphens/>
        <w:spacing w:after="0" w:line="240" w:lineRule="auto"/>
        <w:ind w:left="851"/>
        <w:jc w:val="both"/>
        <w:rPr>
          <w:rFonts w:ascii="Open Sans" w:hAnsi="Open Sans" w:cs="Open Sans"/>
          <w:sz w:val="21"/>
          <w:szCs w:val="21"/>
          <w:lang w:eastAsia="ar-SA"/>
        </w:rPr>
      </w:pPr>
    </w:p>
    <w:p w14:paraId="5CF1D931" w14:textId="77777777" w:rsidR="00833A1B" w:rsidRPr="00833A1B" w:rsidRDefault="00833A1B" w:rsidP="00D56EC2">
      <w:pPr>
        <w:numPr>
          <w:ilvl w:val="0"/>
          <w:numId w:val="64"/>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833A1B">
        <w:rPr>
          <w:rFonts w:ascii="Open Sans" w:hAnsi="Open Sans" w:cs="Open Sans"/>
          <w:sz w:val="21"/>
          <w:szCs w:val="21"/>
          <w:lang w:eastAsia="ar-SA"/>
        </w:rPr>
        <w:t>W Postępowaniu*:</w:t>
      </w:r>
    </w:p>
    <w:bookmarkStart w:id="48" w:name="_Hlk101291053"/>
    <w:p w14:paraId="45261420" w14:textId="77777777" w:rsidR="00833A1B" w:rsidRPr="00833A1B" w:rsidRDefault="00833A1B" w:rsidP="00833A1B">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833A1B">
        <w:rPr>
          <w:rFonts w:ascii="Open Sans" w:eastAsia="Times New Roman" w:hAnsi="Open Sans" w:cs="Open Sans"/>
          <w:b/>
          <w:sz w:val="21"/>
          <w:szCs w:val="21"/>
          <w:lang w:eastAsia="pl-PL"/>
        </w:rPr>
        <w:fldChar w:fldCharType="begin">
          <w:ffData>
            <w:name w:val="Wybór1"/>
            <w:enabled/>
            <w:calcOnExit w:val="0"/>
            <w:checkBox>
              <w:sizeAuto/>
              <w:default w:val="0"/>
            </w:checkBox>
          </w:ffData>
        </w:fldChar>
      </w:r>
      <w:r w:rsidRPr="00833A1B">
        <w:rPr>
          <w:rFonts w:ascii="Open Sans" w:eastAsia="Times New Roman" w:hAnsi="Open Sans" w:cs="Open Sans"/>
          <w:b/>
          <w:sz w:val="21"/>
          <w:szCs w:val="21"/>
          <w:lang w:eastAsia="pl-PL"/>
        </w:rPr>
        <w:instrText xml:space="preserve"> FORMCHECKBOX </w:instrText>
      </w:r>
      <w:r w:rsidRPr="00833A1B">
        <w:rPr>
          <w:rFonts w:ascii="Open Sans" w:eastAsia="Times New Roman" w:hAnsi="Open Sans" w:cs="Open Sans"/>
          <w:b/>
          <w:sz w:val="21"/>
          <w:szCs w:val="21"/>
          <w:lang w:eastAsia="pl-PL"/>
        </w:rPr>
      </w:r>
      <w:r w:rsidRPr="00833A1B">
        <w:rPr>
          <w:rFonts w:ascii="Open Sans" w:eastAsia="Times New Roman" w:hAnsi="Open Sans" w:cs="Open Sans"/>
          <w:b/>
          <w:sz w:val="21"/>
          <w:szCs w:val="21"/>
          <w:lang w:eastAsia="pl-PL"/>
        </w:rPr>
        <w:fldChar w:fldCharType="separate"/>
      </w:r>
      <w:r w:rsidRPr="00833A1B">
        <w:rPr>
          <w:rFonts w:ascii="Open Sans" w:eastAsia="Times New Roman" w:hAnsi="Open Sans" w:cs="Open Sans"/>
          <w:b/>
          <w:sz w:val="21"/>
          <w:szCs w:val="21"/>
          <w:lang w:eastAsia="pl-PL"/>
        </w:rPr>
        <w:fldChar w:fldCharType="end"/>
      </w:r>
      <w:bookmarkEnd w:id="48"/>
      <w:r w:rsidRPr="00833A1B">
        <w:rPr>
          <w:rFonts w:ascii="Open Sans" w:eastAsia="Times New Roman" w:hAnsi="Open Sans" w:cs="Open Sans"/>
          <w:b/>
          <w:sz w:val="21"/>
          <w:szCs w:val="21"/>
          <w:lang w:eastAsia="pl-PL"/>
        </w:rPr>
        <w:t xml:space="preserve"> </w:t>
      </w:r>
      <w:r w:rsidRPr="00833A1B">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833A1B">
        <w:rPr>
          <w:rFonts w:ascii="Open Sans" w:eastAsia="Times New Roman" w:hAnsi="Open Sans" w:cs="Open Sans"/>
          <w:sz w:val="21"/>
          <w:szCs w:val="21"/>
          <w:lang w:eastAsia="ar-SA"/>
        </w:rPr>
        <w:t>późn</w:t>
      </w:r>
      <w:proofErr w:type="spellEnd"/>
      <w:r w:rsidRPr="00833A1B">
        <w:rPr>
          <w:rFonts w:ascii="Open Sans" w:eastAsia="Times New Roman" w:hAnsi="Open Sans" w:cs="Open Sans"/>
          <w:sz w:val="21"/>
          <w:szCs w:val="21"/>
          <w:lang w:eastAsia="ar-SA"/>
        </w:rPr>
        <w:t>. zm.),</w:t>
      </w:r>
    </w:p>
    <w:p w14:paraId="60DEFBF8" w14:textId="77777777" w:rsidR="00833A1B" w:rsidRPr="00833A1B" w:rsidRDefault="00833A1B" w:rsidP="00833A1B">
      <w:pPr>
        <w:suppressAutoHyphens/>
        <w:spacing w:before="120" w:after="120" w:line="240" w:lineRule="auto"/>
        <w:ind w:left="425"/>
        <w:jc w:val="both"/>
        <w:rPr>
          <w:rFonts w:ascii="Open Sans" w:hAnsi="Open Sans" w:cs="Open Sans"/>
          <w:sz w:val="21"/>
          <w:szCs w:val="21"/>
          <w:lang w:eastAsia="ar-SA"/>
        </w:rPr>
      </w:pPr>
      <w:r w:rsidRPr="00833A1B">
        <w:rPr>
          <w:rFonts w:ascii="Open Sans" w:hAnsi="Open Sans" w:cs="Open Sans"/>
          <w:sz w:val="21"/>
          <w:szCs w:val="21"/>
          <w:lang w:eastAsia="ar-SA"/>
        </w:rPr>
        <w:t>albo</w:t>
      </w:r>
    </w:p>
    <w:p w14:paraId="65754BF5" w14:textId="77777777" w:rsidR="00833A1B" w:rsidRPr="00833A1B" w:rsidRDefault="00833A1B" w:rsidP="00833A1B">
      <w:pPr>
        <w:tabs>
          <w:tab w:val="left" w:pos="851"/>
        </w:tabs>
        <w:suppressAutoHyphens/>
        <w:spacing w:before="120" w:after="120" w:line="240" w:lineRule="auto"/>
        <w:ind w:left="851" w:hanging="426"/>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r w:rsidRPr="00833A1B">
        <w:rPr>
          <w:rFonts w:ascii="Open Sans" w:hAnsi="Open Sans" w:cs="Open Sans"/>
          <w:b/>
          <w:sz w:val="21"/>
          <w:szCs w:val="21"/>
          <w:lang w:eastAsia="pl-PL"/>
        </w:rPr>
        <w:instrText xml:space="preserve"> FORMCHECKBOX </w:instrText>
      </w:r>
      <w:r w:rsidRPr="00833A1B">
        <w:rPr>
          <w:rFonts w:ascii="Open Sans" w:hAnsi="Open Sans" w:cs="Open Sans"/>
          <w:b/>
          <w:sz w:val="21"/>
          <w:szCs w:val="21"/>
          <w:lang w:eastAsia="pl-PL"/>
        </w:rPr>
      </w:r>
      <w:r w:rsidRPr="00833A1B">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r w:rsidRPr="00833A1B">
        <w:rPr>
          <w:rFonts w:ascii="Open Sans" w:hAnsi="Open Sans" w:cs="Open Sans"/>
          <w:b/>
          <w:sz w:val="21"/>
          <w:szCs w:val="21"/>
          <w:lang w:eastAsia="pl-PL"/>
        </w:rPr>
        <w:t xml:space="preserve">  </w:t>
      </w:r>
      <w:r w:rsidRPr="00833A1B">
        <w:rPr>
          <w:rFonts w:ascii="Open Sans" w:hAnsi="Open Sans" w:cs="Open Sans"/>
          <w:sz w:val="21"/>
          <w:szCs w:val="21"/>
          <w:lang w:eastAsia="ar-SA"/>
        </w:rPr>
        <w:t xml:space="preserve">Będę polegał na zdolnościach podmiotu, </w:t>
      </w:r>
      <w:bookmarkStart w:id="49" w:name="_Hlk101294430"/>
      <w:r w:rsidRPr="00833A1B">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833A1B">
        <w:rPr>
          <w:rFonts w:ascii="Open Sans" w:hAnsi="Open Sans" w:cs="Open Sans"/>
          <w:sz w:val="21"/>
          <w:szCs w:val="21"/>
          <w:lang w:eastAsia="ar-SA"/>
        </w:rPr>
        <w:t>późn</w:t>
      </w:r>
      <w:proofErr w:type="spellEnd"/>
      <w:r w:rsidRPr="00833A1B">
        <w:rPr>
          <w:rFonts w:ascii="Open Sans" w:hAnsi="Open Sans" w:cs="Open Sans"/>
          <w:sz w:val="21"/>
          <w:szCs w:val="21"/>
          <w:lang w:eastAsia="ar-SA"/>
        </w:rPr>
        <w:t>. zm.)</w:t>
      </w:r>
      <w:bookmarkEnd w:id="49"/>
      <w:r w:rsidRPr="00833A1B">
        <w:rPr>
          <w:rFonts w:ascii="Open Sans" w:hAnsi="Open Sans" w:cs="Open Sans"/>
          <w:sz w:val="21"/>
          <w:szCs w:val="21"/>
          <w:lang w:eastAsia="ar-SA"/>
        </w:rPr>
        <w:t xml:space="preserve"> </w:t>
      </w:r>
      <w:bookmarkStart w:id="50" w:name="_Hlk101294619"/>
      <w:r w:rsidRPr="00833A1B">
        <w:rPr>
          <w:rFonts w:ascii="Open Sans" w:hAnsi="Open Sans" w:cs="Open Sans"/>
          <w:sz w:val="21"/>
          <w:szCs w:val="21"/>
          <w:lang w:eastAsia="ar-SA"/>
        </w:rPr>
        <w:t xml:space="preserve">i ich udział </w:t>
      </w:r>
      <w:r w:rsidRPr="00833A1B">
        <w:rPr>
          <w:rFonts w:ascii="Open Sans" w:hAnsi="Open Sans" w:cs="Open Sans"/>
          <w:sz w:val="21"/>
          <w:szCs w:val="21"/>
          <w:lang w:eastAsia="ar-SA"/>
        </w:rPr>
        <w:br/>
        <w:t>w realizacji zamówienia będzie wynosił ….. % wartości zamówienia.</w:t>
      </w:r>
      <w:bookmarkEnd w:id="50"/>
    </w:p>
    <w:p w14:paraId="5FEFE14D" w14:textId="77777777" w:rsidR="00833A1B" w:rsidRPr="00833A1B" w:rsidRDefault="00833A1B" w:rsidP="00833A1B">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10A32503" w14:textId="77777777" w:rsidR="00833A1B" w:rsidRPr="00833A1B" w:rsidRDefault="00833A1B" w:rsidP="00833A1B">
      <w:pPr>
        <w:tabs>
          <w:tab w:val="left" w:pos="851"/>
        </w:tabs>
        <w:suppressAutoHyphens/>
        <w:spacing w:before="120" w:after="120" w:line="240" w:lineRule="auto"/>
        <w:ind w:left="851" w:hanging="426"/>
        <w:jc w:val="both"/>
        <w:rPr>
          <w:rFonts w:ascii="Open Sans" w:hAnsi="Open Sans" w:cs="Open Sans"/>
          <w:sz w:val="21"/>
          <w:szCs w:val="21"/>
          <w:lang w:eastAsia="ar-SA"/>
        </w:rPr>
      </w:pPr>
    </w:p>
    <w:p w14:paraId="5DCF95FE" w14:textId="77777777" w:rsidR="00833A1B" w:rsidRPr="00833A1B" w:rsidRDefault="00833A1B" w:rsidP="00D56EC2">
      <w:pPr>
        <w:numPr>
          <w:ilvl w:val="0"/>
          <w:numId w:val="64"/>
        </w:numPr>
        <w:tabs>
          <w:tab w:val="left" w:pos="426"/>
        </w:tabs>
        <w:suppressAutoHyphens/>
        <w:spacing w:after="0" w:line="276" w:lineRule="auto"/>
        <w:ind w:left="426" w:hanging="426"/>
        <w:contextualSpacing/>
        <w:jc w:val="both"/>
        <w:rPr>
          <w:rFonts w:ascii="Open Sans" w:hAnsi="Open Sans" w:cs="Open Sans"/>
          <w:sz w:val="21"/>
          <w:szCs w:val="21"/>
          <w:lang w:eastAsia="ar-SA"/>
        </w:rPr>
      </w:pPr>
      <w:r w:rsidRPr="00833A1B">
        <w:rPr>
          <w:rFonts w:ascii="Open Sans" w:hAnsi="Open Sans" w:cs="Open Sans"/>
          <w:sz w:val="21"/>
          <w:szCs w:val="21"/>
          <w:lang w:eastAsia="ar-SA"/>
        </w:rPr>
        <w:t>Umowę zawartą po przeprowadzeniu Postępowania*:</w:t>
      </w:r>
    </w:p>
    <w:p w14:paraId="7FBA0A0F" w14:textId="77777777" w:rsidR="00833A1B" w:rsidRPr="00833A1B" w:rsidRDefault="00833A1B" w:rsidP="00833A1B">
      <w:pPr>
        <w:tabs>
          <w:tab w:val="left" w:pos="851"/>
        </w:tabs>
        <w:suppressAutoHyphens/>
        <w:spacing w:after="0" w:line="240" w:lineRule="auto"/>
        <w:ind w:left="851" w:hanging="425"/>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r w:rsidRPr="00833A1B">
        <w:rPr>
          <w:rFonts w:ascii="Open Sans" w:hAnsi="Open Sans" w:cs="Open Sans"/>
          <w:b/>
          <w:sz w:val="21"/>
          <w:szCs w:val="21"/>
          <w:lang w:eastAsia="pl-PL"/>
        </w:rPr>
        <w:instrText xml:space="preserve"> FORMCHECKBOX </w:instrText>
      </w:r>
      <w:r w:rsidRPr="00833A1B">
        <w:rPr>
          <w:rFonts w:ascii="Open Sans" w:hAnsi="Open Sans" w:cs="Open Sans"/>
          <w:b/>
          <w:sz w:val="21"/>
          <w:szCs w:val="21"/>
          <w:lang w:eastAsia="pl-PL"/>
        </w:rPr>
      </w:r>
      <w:r w:rsidRPr="00833A1B">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r w:rsidRPr="00833A1B">
        <w:rPr>
          <w:rFonts w:ascii="Open Sans" w:hAnsi="Open Sans" w:cs="Open Sans"/>
          <w:b/>
          <w:sz w:val="21"/>
          <w:szCs w:val="21"/>
          <w:lang w:eastAsia="pl-PL"/>
        </w:rPr>
        <w:t xml:space="preserve">  </w:t>
      </w:r>
      <w:r w:rsidRPr="00833A1B">
        <w:rPr>
          <w:rFonts w:ascii="Open Sans" w:hAnsi="Open Sans" w:cs="Open Sans"/>
          <w:sz w:val="21"/>
          <w:szCs w:val="21"/>
          <w:lang w:eastAsia="ar-SA"/>
        </w:rPr>
        <w:t xml:space="preserve">Nie będę wykonywał z udziałem podwykonawców, dostawców, </w:t>
      </w:r>
      <w:bookmarkStart w:id="51" w:name="_Hlk101294574"/>
      <w:r w:rsidRPr="00833A1B">
        <w:rPr>
          <w:rFonts w:ascii="Open Sans" w:hAnsi="Open Sans" w:cs="Open Sans"/>
          <w:sz w:val="21"/>
          <w:szCs w:val="21"/>
          <w:lang w:eastAsia="ar-SA"/>
        </w:rPr>
        <w:t xml:space="preserve">o których mowa </w:t>
      </w:r>
      <w:r w:rsidRPr="00833A1B">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833A1B">
        <w:rPr>
          <w:rFonts w:ascii="Open Sans" w:hAnsi="Open Sans" w:cs="Open Sans"/>
          <w:sz w:val="21"/>
          <w:szCs w:val="21"/>
          <w:lang w:eastAsia="ar-SA"/>
        </w:rPr>
        <w:t>późn</w:t>
      </w:r>
      <w:proofErr w:type="spellEnd"/>
      <w:r w:rsidRPr="00833A1B">
        <w:rPr>
          <w:rFonts w:ascii="Open Sans" w:hAnsi="Open Sans" w:cs="Open Sans"/>
          <w:sz w:val="21"/>
          <w:szCs w:val="21"/>
          <w:lang w:eastAsia="ar-SA"/>
        </w:rPr>
        <w:t>. zm.)</w:t>
      </w:r>
      <w:bookmarkEnd w:id="51"/>
      <w:r w:rsidRPr="00833A1B">
        <w:rPr>
          <w:rFonts w:ascii="Open Sans" w:hAnsi="Open Sans" w:cs="Open Sans"/>
          <w:sz w:val="21"/>
          <w:szCs w:val="21"/>
          <w:lang w:eastAsia="ar-SA"/>
        </w:rPr>
        <w:t>,</w:t>
      </w:r>
    </w:p>
    <w:p w14:paraId="1F20EB05" w14:textId="77777777" w:rsidR="00833A1B" w:rsidRPr="00833A1B" w:rsidRDefault="00833A1B" w:rsidP="00833A1B">
      <w:pPr>
        <w:suppressAutoHyphens/>
        <w:spacing w:before="120" w:after="120" w:line="240" w:lineRule="auto"/>
        <w:ind w:left="425"/>
        <w:jc w:val="both"/>
        <w:rPr>
          <w:rFonts w:ascii="Open Sans" w:hAnsi="Open Sans" w:cs="Open Sans"/>
          <w:sz w:val="21"/>
          <w:szCs w:val="21"/>
          <w:lang w:eastAsia="ar-SA"/>
        </w:rPr>
      </w:pPr>
      <w:r w:rsidRPr="00833A1B">
        <w:rPr>
          <w:rFonts w:ascii="Open Sans" w:hAnsi="Open Sans" w:cs="Open Sans"/>
          <w:sz w:val="21"/>
          <w:szCs w:val="21"/>
          <w:lang w:eastAsia="ar-SA"/>
        </w:rPr>
        <w:t>albo</w:t>
      </w:r>
    </w:p>
    <w:p w14:paraId="4CE4E52C" w14:textId="77777777" w:rsidR="00833A1B" w:rsidRPr="00833A1B" w:rsidRDefault="00833A1B" w:rsidP="00833A1B">
      <w:pPr>
        <w:tabs>
          <w:tab w:val="left" w:pos="851"/>
        </w:tabs>
        <w:suppressAutoHyphens/>
        <w:spacing w:after="0" w:line="240" w:lineRule="auto"/>
        <w:ind w:left="851" w:hanging="425"/>
        <w:jc w:val="both"/>
        <w:rPr>
          <w:rFonts w:ascii="Open Sans" w:hAnsi="Open Sans" w:cs="Open Sans"/>
          <w:sz w:val="21"/>
          <w:szCs w:val="21"/>
          <w:lang w:eastAsia="ar-SA"/>
        </w:rPr>
      </w:pPr>
      <w:r w:rsidRPr="00833A1B">
        <w:rPr>
          <w:rFonts w:ascii="Open Sans" w:hAnsi="Open Sans" w:cs="Open Sans"/>
          <w:b/>
          <w:sz w:val="21"/>
          <w:szCs w:val="21"/>
          <w:lang w:eastAsia="pl-PL"/>
        </w:rPr>
        <w:fldChar w:fldCharType="begin">
          <w:ffData>
            <w:name w:val="Wybór1"/>
            <w:enabled/>
            <w:calcOnExit w:val="0"/>
            <w:checkBox>
              <w:sizeAuto/>
              <w:default w:val="0"/>
            </w:checkBox>
          </w:ffData>
        </w:fldChar>
      </w:r>
      <w:r w:rsidRPr="00833A1B">
        <w:rPr>
          <w:rFonts w:ascii="Open Sans" w:hAnsi="Open Sans" w:cs="Open Sans"/>
          <w:b/>
          <w:sz w:val="21"/>
          <w:szCs w:val="21"/>
          <w:lang w:eastAsia="pl-PL"/>
        </w:rPr>
        <w:instrText xml:space="preserve"> FORMCHECKBOX </w:instrText>
      </w:r>
      <w:r w:rsidRPr="00833A1B">
        <w:rPr>
          <w:rFonts w:ascii="Open Sans" w:hAnsi="Open Sans" w:cs="Open Sans"/>
          <w:b/>
          <w:sz w:val="21"/>
          <w:szCs w:val="21"/>
          <w:lang w:eastAsia="pl-PL"/>
        </w:rPr>
      </w:r>
      <w:r w:rsidRPr="00833A1B">
        <w:rPr>
          <w:rFonts w:ascii="Open Sans" w:hAnsi="Open Sans" w:cs="Open Sans"/>
          <w:b/>
          <w:sz w:val="21"/>
          <w:szCs w:val="21"/>
          <w:lang w:eastAsia="pl-PL"/>
        </w:rPr>
        <w:fldChar w:fldCharType="separate"/>
      </w:r>
      <w:r w:rsidRPr="00833A1B">
        <w:rPr>
          <w:rFonts w:ascii="Open Sans" w:hAnsi="Open Sans" w:cs="Open Sans"/>
          <w:b/>
          <w:sz w:val="21"/>
          <w:szCs w:val="21"/>
          <w:lang w:eastAsia="pl-PL"/>
        </w:rPr>
        <w:fldChar w:fldCharType="end"/>
      </w:r>
      <w:r w:rsidRPr="00833A1B">
        <w:rPr>
          <w:rFonts w:ascii="Open Sans" w:hAnsi="Open Sans" w:cs="Open Sans"/>
          <w:b/>
          <w:sz w:val="21"/>
          <w:szCs w:val="21"/>
          <w:lang w:eastAsia="pl-PL"/>
        </w:rPr>
        <w:t xml:space="preserve">  </w:t>
      </w:r>
      <w:r w:rsidRPr="00833A1B">
        <w:rPr>
          <w:rFonts w:ascii="Open Sans" w:hAnsi="Open Sans" w:cs="Open Sans"/>
          <w:sz w:val="21"/>
          <w:szCs w:val="21"/>
          <w:lang w:eastAsia="ar-SA"/>
        </w:rPr>
        <w:t xml:space="preserve">Będę wykonywał z udziałem podwykonawców, dostawców będących podmiotami, </w:t>
      </w:r>
      <w:r w:rsidRPr="00833A1B">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833A1B">
        <w:rPr>
          <w:rFonts w:ascii="Open Sans" w:hAnsi="Open Sans" w:cs="Open Sans"/>
          <w:sz w:val="21"/>
          <w:szCs w:val="21"/>
          <w:lang w:eastAsia="ar-SA"/>
        </w:rPr>
        <w:t>późn</w:t>
      </w:r>
      <w:proofErr w:type="spellEnd"/>
      <w:r w:rsidRPr="00833A1B">
        <w:rPr>
          <w:rFonts w:ascii="Open Sans" w:hAnsi="Open Sans" w:cs="Open Sans"/>
          <w:sz w:val="21"/>
          <w:szCs w:val="21"/>
          <w:lang w:eastAsia="ar-SA"/>
        </w:rPr>
        <w:t>. zm.)</w:t>
      </w:r>
      <w:r w:rsidRPr="00833A1B">
        <w:rPr>
          <w:rFonts w:ascii="Open Sans" w:hAnsi="Open Sans" w:cs="Open Sans"/>
          <w:sz w:val="21"/>
          <w:szCs w:val="21"/>
        </w:rPr>
        <w:t xml:space="preserve"> </w:t>
      </w:r>
      <w:r w:rsidRPr="00833A1B">
        <w:rPr>
          <w:rFonts w:ascii="Open Sans" w:hAnsi="Open Sans" w:cs="Open Sans"/>
          <w:sz w:val="21"/>
          <w:szCs w:val="21"/>
          <w:lang w:eastAsia="ar-SA"/>
        </w:rPr>
        <w:t>i ich udział w realizacji zamówienia będzie wynosił …… % wartości zamówienia.</w:t>
      </w:r>
    </w:p>
    <w:p w14:paraId="0438B855" w14:textId="77777777" w:rsidR="00833A1B" w:rsidRPr="00833A1B" w:rsidRDefault="00833A1B" w:rsidP="00833A1B">
      <w:pPr>
        <w:spacing w:before="120" w:after="0" w:line="240" w:lineRule="auto"/>
        <w:jc w:val="both"/>
        <w:rPr>
          <w:rFonts w:ascii="Arial" w:eastAsia="Times New Roman" w:hAnsi="Arial" w:cs="Arial"/>
          <w:bCs/>
          <w:i/>
          <w:color w:val="FF0000"/>
          <w:sz w:val="16"/>
          <w:szCs w:val="16"/>
          <w:lang w:eastAsia="pl-PL"/>
        </w:rPr>
      </w:pPr>
      <w:r w:rsidRPr="00833A1B">
        <w:rPr>
          <w:rFonts w:ascii="Arial" w:eastAsia="Times New Roman" w:hAnsi="Arial" w:cs="Arial"/>
          <w:bCs/>
          <w:i/>
          <w:color w:val="FF0000"/>
          <w:sz w:val="16"/>
          <w:szCs w:val="16"/>
          <w:lang w:eastAsia="pl-PL"/>
        </w:rPr>
        <w:t>*niepotrzebne skreślić</w:t>
      </w:r>
    </w:p>
    <w:p w14:paraId="0F044536" w14:textId="77777777" w:rsidR="00833A1B" w:rsidRPr="00833A1B" w:rsidRDefault="00833A1B" w:rsidP="00833A1B">
      <w:pPr>
        <w:spacing w:before="120" w:after="0" w:line="240" w:lineRule="auto"/>
        <w:ind w:left="4678"/>
        <w:jc w:val="center"/>
        <w:rPr>
          <w:rFonts w:ascii="Arial" w:eastAsia="Times New Roman" w:hAnsi="Arial" w:cs="Arial"/>
          <w:bCs/>
          <w:sz w:val="18"/>
          <w:szCs w:val="18"/>
          <w:lang w:eastAsia="pl-PL"/>
        </w:rPr>
      </w:pPr>
      <w:r w:rsidRPr="00833A1B">
        <w:rPr>
          <w:rFonts w:ascii="Arial" w:eastAsia="Times New Roman" w:hAnsi="Arial" w:cs="Arial"/>
          <w:bCs/>
          <w:sz w:val="18"/>
          <w:szCs w:val="18"/>
          <w:lang w:eastAsia="pl-PL"/>
        </w:rPr>
        <w:t>……………………………………………………………….</w:t>
      </w:r>
    </w:p>
    <w:p w14:paraId="31DFE22A" w14:textId="77777777" w:rsidR="00833A1B" w:rsidRPr="00833A1B" w:rsidRDefault="00833A1B" w:rsidP="00833A1B">
      <w:pPr>
        <w:spacing w:before="120" w:after="0" w:line="240" w:lineRule="auto"/>
        <w:ind w:left="4678"/>
        <w:jc w:val="both"/>
        <w:rPr>
          <w:rFonts w:ascii="Arial" w:eastAsia="Times New Roman" w:hAnsi="Arial" w:cs="Arial"/>
          <w:bCs/>
          <w:i/>
          <w:sz w:val="18"/>
          <w:szCs w:val="18"/>
          <w:lang w:eastAsia="pl-PL"/>
        </w:rPr>
      </w:pPr>
      <w:r w:rsidRPr="00833A1B">
        <w:rPr>
          <w:rFonts w:ascii="Arial" w:eastAsia="Times New Roman" w:hAnsi="Arial" w:cs="Arial"/>
          <w:bCs/>
          <w:sz w:val="18"/>
          <w:szCs w:val="18"/>
          <w:lang w:eastAsia="pl-PL"/>
        </w:rPr>
        <w:t>(</w:t>
      </w:r>
      <w:r w:rsidRPr="00833A1B">
        <w:rPr>
          <w:rFonts w:ascii="Arial" w:eastAsia="Times New Roman" w:hAnsi="Arial" w:cs="Arial"/>
          <w:bCs/>
          <w:i/>
          <w:sz w:val="18"/>
          <w:szCs w:val="18"/>
          <w:lang w:eastAsia="pl-PL"/>
        </w:rPr>
        <w:t>Dokument musi być podpisany kwalifikowanym podpisem elektronicznym podpisem zaufanym lub podpisem osobistym, przez osobę (osoby) uprawnione do składania oświadczeń woli w imieniu Wykonawcy / podmiotu udostępniającego zasoby</w:t>
      </w:r>
      <w:r w:rsidRPr="00833A1B">
        <w:rPr>
          <w:rFonts w:ascii="Arial" w:eastAsia="Times New Roman" w:hAnsi="Arial" w:cs="Arial"/>
          <w:bCs/>
          <w:sz w:val="18"/>
          <w:szCs w:val="18"/>
          <w:lang w:eastAsia="pl-PL"/>
        </w:rPr>
        <w:t>)</w:t>
      </w:r>
    </w:p>
    <w:p w14:paraId="74F42BEA" w14:textId="77777777" w:rsidR="00833A1B" w:rsidRPr="00833A1B" w:rsidRDefault="00833A1B" w:rsidP="00833A1B">
      <w:pPr>
        <w:spacing w:after="0" w:line="268" w:lineRule="auto"/>
        <w:rPr>
          <w:rFonts w:ascii="Open Sans" w:hAnsi="Open Sans" w:cstheme="minorHAnsi"/>
          <w:sz w:val="18"/>
          <w:szCs w:val="18"/>
          <w:lang w:eastAsia="pl-PL"/>
        </w:rPr>
      </w:pPr>
    </w:p>
    <w:p w14:paraId="564594DC" w14:textId="77777777" w:rsidR="008E23AE" w:rsidRDefault="00D56EC2"/>
    <w:sectPr w:rsidR="008E23AE" w:rsidSect="00377D59">
      <w:headerReference w:type="default" r:id="rId26"/>
      <w:footerReference w:type="default" r:id="rId2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4D57" w14:textId="77777777" w:rsidR="00833A1B" w:rsidRDefault="00833A1B" w:rsidP="00833A1B">
      <w:pPr>
        <w:spacing w:after="0" w:line="240" w:lineRule="auto"/>
      </w:pPr>
      <w:r>
        <w:separator/>
      </w:r>
    </w:p>
  </w:endnote>
  <w:endnote w:type="continuationSeparator" w:id="0">
    <w:p w14:paraId="64C4B842" w14:textId="77777777" w:rsidR="00833A1B" w:rsidRDefault="00833A1B" w:rsidP="0083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ingFang SC">
    <w:charset w:val="01"/>
    <w:family w:val="auto"/>
    <w:pitch w:val="variable"/>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79892DE4" w14:textId="77777777" w:rsidR="00ED6C3D" w:rsidRDefault="00D56EC2">
        <w:pPr>
          <w:pStyle w:val="Stopka"/>
          <w:jc w:val="center"/>
        </w:pPr>
        <w:r>
          <w:fldChar w:fldCharType="begin"/>
        </w:r>
        <w:r>
          <w:instrText>PAGE   \* MERGEFORMAT</w:instrText>
        </w:r>
        <w:r>
          <w:fldChar w:fldCharType="separate"/>
        </w:r>
        <w:r>
          <w:t>2</w:t>
        </w:r>
        <w:r>
          <w:fldChar w:fldCharType="end"/>
        </w:r>
      </w:p>
    </w:sdtContent>
  </w:sdt>
  <w:p w14:paraId="1EB272B9" w14:textId="77777777" w:rsidR="00ED6C3D" w:rsidRDefault="00D56E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9269" w14:textId="77777777" w:rsidR="00BF5F49" w:rsidRPr="00650DF2" w:rsidRDefault="00D56EC2" w:rsidP="006F7940">
    <w:pPr>
      <w:pStyle w:val="Stopka"/>
      <w:jc w:val="center"/>
      <w:rPr>
        <w:rFonts w:ascii="Open Sans" w:hAnsi="Open Sans" w:cs="Open Sans"/>
        <w:sz w:val="18"/>
        <w:szCs w:val="18"/>
      </w:rPr>
    </w:pPr>
    <w:r w:rsidRPr="00650DF2">
      <w:rPr>
        <w:rFonts w:ascii="Open Sans" w:hAnsi="Open Sans" w:cs="Open Sans"/>
        <w:sz w:val="18"/>
        <w:szCs w:val="18"/>
      </w:rPr>
      <w:t xml:space="preserve">Strona </w:t>
    </w:r>
    <w:r w:rsidRPr="00650DF2">
      <w:rPr>
        <w:rFonts w:ascii="Open Sans" w:hAnsi="Open Sans" w:cs="Open Sans"/>
        <w:sz w:val="18"/>
        <w:szCs w:val="18"/>
      </w:rPr>
      <w:fldChar w:fldCharType="begin"/>
    </w:r>
    <w:r w:rsidRPr="00650DF2">
      <w:rPr>
        <w:rFonts w:ascii="Open Sans" w:hAnsi="Open Sans" w:cs="Open Sans"/>
        <w:sz w:val="18"/>
        <w:szCs w:val="18"/>
      </w:rPr>
      <w:instrText xml:space="preserve"> PAGE </w:instrText>
    </w:r>
    <w:r w:rsidRPr="00650DF2">
      <w:rPr>
        <w:rFonts w:ascii="Open Sans" w:hAnsi="Open Sans" w:cs="Open Sans"/>
        <w:sz w:val="18"/>
        <w:szCs w:val="18"/>
      </w:rPr>
      <w:fldChar w:fldCharType="separate"/>
    </w:r>
    <w:r>
      <w:rPr>
        <w:rFonts w:ascii="Open Sans" w:hAnsi="Open Sans" w:cs="Open Sans"/>
        <w:noProof/>
        <w:sz w:val="18"/>
        <w:szCs w:val="18"/>
      </w:rPr>
      <w:t>1</w:t>
    </w:r>
    <w:r w:rsidRPr="00650DF2">
      <w:rPr>
        <w:rFonts w:ascii="Open Sans" w:hAnsi="Open Sans" w:cs="Open Sans"/>
        <w:sz w:val="18"/>
        <w:szCs w:val="18"/>
      </w:rPr>
      <w:fldChar w:fldCharType="end"/>
    </w:r>
    <w:r w:rsidRPr="00650DF2">
      <w:rPr>
        <w:rFonts w:ascii="Open Sans" w:hAnsi="Open Sans" w:cs="Open Sans"/>
        <w:sz w:val="18"/>
        <w:szCs w:val="18"/>
      </w:rPr>
      <w:t xml:space="preserve"> </w:t>
    </w:r>
    <w:r w:rsidRPr="00650DF2">
      <w:rPr>
        <w:rFonts w:ascii="Open Sans" w:hAnsi="Open Sans" w:cs="Open Sans"/>
        <w:sz w:val="18"/>
        <w:szCs w:val="18"/>
      </w:rPr>
      <w:t xml:space="preserve">z </w:t>
    </w:r>
    <w:r w:rsidRPr="00650DF2">
      <w:rPr>
        <w:rFonts w:ascii="Open Sans" w:hAnsi="Open Sans" w:cs="Open Sans"/>
        <w:sz w:val="18"/>
        <w:szCs w:val="18"/>
      </w:rPr>
      <w:fldChar w:fldCharType="begin"/>
    </w:r>
    <w:r w:rsidRPr="00650DF2">
      <w:rPr>
        <w:rFonts w:ascii="Open Sans" w:hAnsi="Open Sans" w:cs="Open Sans"/>
        <w:sz w:val="18"/>
        <w:szCs w:val="18"/>
      </w:rPr>
      <w:instrText xml:space="preserve"> NUMPAGES </w:instrText>
    </w:r>
    <w:r w:rsidRPr="00650DF2">
      <w:rPr>
        <w:rFonts w:ascii="Open Sans" w:hAnsi="Open Sans" w:cs="Open Sans"/>
        <w:sz w:val="18"/>
        <w:szCs w:val="18"/>
      </w:rPr>
      <w:fldChar w:fldCharType="separate"/>
    </w:r>
    <w:r>
      <w:rPr>
        <w:rFonts w:ascii="Open Sans" w:hAnsi="Open Sans" w:cs="Open Sans"/>
        <w:noProof/>
        <w:sz w:val="18"/>
        <w:szCs w:val="18"/>
      </w:rPr>
      <w:t>6</w:t>
    </w:r>
    <w:r w:rsidRPr="00650DF2">
      <w:rPr>
        <w:rFonts w:ascii="Open Sans" w:hAnsi="Open Sans" w:cs="Open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FAFE" w14:textId="77777777" w:rsidR="008B4713" w:rsidRDefault="00D56EC2">
    <w:pPr>
      <w:pStyle w:val="Stopka"/>
      <w:jc w:val="center"/>
      <w:rPr>
        <w:rFonts w:ascii="Open Sans" w:hAnsi="Open Sans" w:cs="Open Sans"/>
        <w:b/>
        <w:sz w:val="24"/>
        <w:szCs w:val="24"/>
      </w:rPr>
    </w:pPr>
    <w:r>
      <w:rPr>
        <w:rFonts w:ascii="Open Sans" w:hAnsi="Open Sans" w:cs="Open Sans"/>
        <w:sz w:val="16"/>
        <w:szCs w:val="16"/>
      </w:rPr>
      <w:t xml:space="preserve">Strona </w:t>
    </w:r>
    <w:r>
      <w:rPr>
        <w:rFonts w:cs="Open Sans"/>
        <w:b/>
        <w:bCs/>
        <w:sz w:val="16"/>
        <w:szCs w:val="16"/>
      </w:rPr>
      <w:fldChar w:fldCharType="begin"/>
    </w:r>
    <w:r>
      <w:rPr>
        <w:rFonts w:cs="Open Sans"/>
        <w:b/>
        <w:bCs/>
        <w:sz w:val="16"/>
        <w:szCs w:val="16"/>
      </w:rPr>
      <w:instrText xml:space="preserve"> PAGE </w:instrText>
    </w:r>
    <w:r>
      <w:rPr>
        <w:rFonts w:cs="Open Sans"/>
        <w:b/>
        <w:bCs/>
        <w:sz w:val="16"/>
        <w:szCs w:val="16"/>
      </w:rPr>
      <w:fldChar w:fldCharType="separate"/>
    </w:r>
    <w:r>
      <w:rPr>
        <w:rFonts w:cs="Open Sans"/>
        <w:b/>
        <w:bCs/>
        <w:sz w:val="16"/>
        <w:szCs w:val="16"/>
      </w:rPr>
      <w:t>10</w:t>
    </w:r>
    <w:r>
      <w:rPr>
        <w:rFonts w:cs="Open Sans"/>
        <w:b/>
        <w:bCs/>
        <w:sz w:val="16"/>
        <w:szCs w:val="16"/>
      </w:rPr>
      <w:fldChar w:fldCharType="end"/>
    </w:r>
    <w:r>
      <w:rPr>
        <w:rFonts w:ascii="Open Sans" w:hAnsi="Open Sans" w:cs="Open Sans"/>
        <w:sz w:val="16"/>
        <w:szCs w:val="16"/>
      </w:rPr>
      <w:t xml:space="preserve"> z </w:t>
    </w:r>
    <w:r>
      <w:rPr>
        <w:rFonts w:cs="Open Sans"/>
        <w:b/>
        <w:bCs/>
        <w:sz w:val="16"/>
        <w:szCs w:val="16"/>
      </w:rPr>
      <w:fldChar w:fldCharType="begin"/>
    </w:r>
    <w:r>
      <w:rPr>
        <w:rFonts w:cs="Open Sans"/>
        <w:b/>
        <w:bCs/>
        <w:sz w:val="16"/>
        <w:szCs w:val="16"/>
      </w:rPr>
      <w:instrText xml:space="preserve"> NUMPAGES \* ARABIC </w:instrText>
    </w:r>
    <w:r>
      <w:rPr>
        <w:rFonts w:cs="Open Sans"/>
        <w:b/>
        <w:bCs/>
        <w:sz w:val="16"/>
        <w:szCs w:val="16"/>
      </w:rPr>
      <w:fldChar w:fldCharType="separate"/>
    </w:r>
    <w:r>
      <w:rPr>
        <w:rFonts w:cs="Open Sans"/>
        <w:b/>
        <w:bCs/>
        <w:sz w:val="16"/>
        <w:szCs w:val="16"/>
      </w:rPr>
      <w:t>10</w:t>
    </w:r>
    <w:r>
      <w:rPr>
        <w:rFonts w:cs="Open Sans"/>
        <w:b/>
        <w:bCs/>
        <w:sz w:val="16"/>
        <w:szCs w:val="16"/>
      </w:rPr>
      <w:fldChar w:fldCharType="end"/>
    </w:r>
  </w:p>
  <w:p w14:paraId="52BFB106" w14:textId="77777777" w:rsidR="008B4713" w:rsidRDefault="00D56EC2">
    <w:pPr>
      <w:pStyle w:val="Stopka"/>
      <w:ind w:right="360"/>
      <w:rPr>
        <w:rFonts w:ascii="Open Sans" w:hAnsi="Open Sans" w:cs="Open Sans"/>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70D4" w14:textId="77777777" w:rsidR="00BF5F49" w:rsidRPr="00650DF2" w:rsidRDefault="00D56EC2" w:rsidP="006F7940">
    <w:pPr>
      <w:pStyle w:val="Stopka"/>
      <w:jc w:val="center"/>
      <w:rPr>
        <w:rFonts w:ascii="Open Sans" w:hAnsi="Open Sans" w:cs="Open Sans"/>
        <w:sz w:val="18"/>
        <w:szCs w:val="18"/>
      </w:rPr>
    </w:pPr>
    <w:r w:rsidRPr="00650DF2">
      <w:rPr>
        <w:rFonts w:ascii="Open Sans" w:hAnsi="Open Sans" w:cs="Open Sans"/>
        <w:sz w:val="18"/>
        <w:szCs w:val="18"/>
      </w:rPr>
      <w:t xml:space="preserve">Strona </w:t>
    </w:r>
    <w:r w:rsidRPr="00650DF2">
      <w:rPr>
        <w:rFonts w:ascii="Open Sans" w:hAnsi="Open Sans" w:cs="Open Sans"/>
        <w:sz w:val="18"/>
        <w:szCs w:val="18"/>
      </w:rPr>
      <w:fldChar w:fldCharType="begin"/>
    </w:r>
    <w:r w:rsidRPr="00650DF2">
      <w:rPr>
        <w:rFonts w:ascii="Open Sans" w:hAnsi="Open Sans" w:cs="Open Sans"/>
        <w:sz w:val="18"/>
        <w:szCs w:val="18"/>
      </w:rPr>
      <w:instrText xml:space="preserve"> PAGE </w:instrText>
    </w:r>
    <w:r w:rsidRPr="00650DF2">
      <w:rPr>
        <w:rFonts w:ascii="Open Sans" w:hAnsi="Open Sans" w:cs="Open Sans"/>
        <w:sz w:val="18"/>
        <w:szCs w:val="18"/>
      </w:rPr>
      <w:fldChar w:fldCharType="separate"/>
    </w:r>
    <w:r>
      <w:rPr>
        <w:rFonts w:ascii="Open Sans" w:hAnsi="Open Sans" w:cs="Open Sans"/>
        <w:noProof/>
        <w:sz w:val="18"/>
        <w:szCs w:val="18"/>
      </w:rPr>
      <w:t>1</w:t>
    </w:r>
    <w:r w:rsidRPr="00650DF2">
      <w:rPr>
        <w:rFonts w:ascii="Open Sans" w:hAnsi="Open Sans" w:cs="Open Sans"/>
        <w:sz w:val="18"/>
        <w:szCs w:val="18"/>
      </w:rPr>
      <w:fldChar w:fldCharType="end"/>
    </w:r>
    <w:r w:rsidRPr="00650DF2">
      <w:rPr>
        <w:rFonts w:ascii="Open Sans" w:hAnsi="Open Sans" w:cs="Open Sans"/>
        <w:sz w:val="18"/>
        <w:szCs w:val="18"/>
      </w:rPr>
      <w:t xml:space="preserve"> </w:t>
    </w:r>
    <w:r w:rsidRPr="00650DF2">
      <w:rPr>
        <w:rFonts w:ascii="Open Sans" w:hAnsi="Open Sans" w:cs="Open Sans"/>
        <w:sz w:val="18"/>
        <w:szCs w:val="18"/>
      </w:rPr>
      <w:t xml:space="preserve">z </w:t>
    </w:r>
    <w:r w:rsidRPr="00650DF2">
      <w:rPr>
        <w:rFonts w:ascii="Open Sans" w:hAnsi="Open Sans" w:cs="Open Sans"/>
        <w:sz w:val="18"/>
        <w:szCs w:val="18"/>
      </w:rPr>
      <w:fldChar w:fldCharType="begin"/>
    </w:r>
    <w:r w:rsidRPr="00650DF2">
      <w:rPr>
        <w:rFonts w:ascii="Open Sans" w:hAnsi="Open Sans" w:cs="Open Sans"/>
        <w:sz w:val="18"/>
        <w:szCs w:val="18"/>
      </w:rPr>
      <w:instrText xml:space="preserve"> NUMPAGES </w:instrText>
    </w:r>
    <w:r w:rsidRPr="00650DF2">
      <w:rPr>
        <w:rFonts w:ascii="Open Sans" w:hAnsi="Open Sans" w:cs="Open Sans"/>
        <w:sz w:val="18"/>
        <w:szCs w:val="18"/>
      </w:rPr>
      <w:fldChar w:fldCharType="separate"/>
    </w:r>
    <w:r>
      <w:rPr>
        <w:rFonts w:ascii="Open Sans" w:hAnsi="Open Sans" w:cs="Open Sans"/>
        <w:noProof/>
        <w:sz w:val="18"/>
        <w:szCs w:val="18"/>
      </w:rPr>
      <w:t>6</w:t>
    </w:r>
    <w:r w:rsidRPr="00650DF2">
      <w:rPr>
        <w:rFonts w:ascii="Open Sans" w:hAnsi="Open Sans" w:cs="Open San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D27962B" w14:textId="77777777" w:rsidR="00377D59" w:rsidRDefault="00D56EC2">
        <w:pPr>
          <w:pStyle w:val="Stopka"/>
          <w:jc w:val="center"/>
        </w:pPr>
        <w:r>
          <w:fldChar w:fldCharType="begin"/>
        </w:r>
        <w:r>
          <w:instrText xml:space="preserve">PAGE   </w:instrText>
        </w:r>
        <w:r>
          <w:instrText>\* MERGEFORMAT</w:instrText>
        </w:r>
        <w:r>
          <w:fldChar w:fldCharType="separate"/>
        </w:r>
        <w:r>
          <w:t>2</w:t>
        </w:r>
        <w:r>
          <w:fldChar w:fldCharType="end"/>
        </w:r>
      </w:p>
    </w:sdtContent>
  </w:sdt>
  <w:p w14:paraId="12B8B096" w14:textId="77777777" w:rsidR="00377D59" w:rsidRDefault="00D56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AD36" w14:textId="77777777" w:rsidR="00833A1B" w:rsidRDefault="00833A1B" w:rsidP="00833A1B">
      <w:pPr>
        <w:spacing w:after="0" w:line="240" w:lineRule="auto"/>
      </w:pPr>
      <w:r>
        <w:separator/>
      </w:r>
    </w:p>
  </w:footnote>
  <w:footnote w:type="continuationSeparator" w:id="0">
    <w:p w14:paraId="29DD42E7" w14:textId="77777777" w:rsidR="00833A1B" w:rsidRDefault="00833A1B" w:rsidP="00833A1B">
      <w:pPr>
        <w:spacing w:after="0" w:line="240" w:lineRule="auto"/>
      </w:pPr>
      <w:r>
        <w:continuationSeparator/>
      </w:r>
    </w:p>
  </w:footnote>
  <w:footnote w:id="1">
    <w:p w14:paraId="5E775796" w14:textId="77777777" w:rsidR="00833A1B" w:rsidRDefault="00833A1B" w:rsidP="00833A1B">
      <w:pPr>
        <w:pStyle w:val="Tekstprzypisudolnego"/>
      </w:pPr>
    </w:p>
  </w:footnote>
  <w:footnote w:id="2">
    <w:p w14:paraId="2367F387" w14:textId="77777777" w:rsidR="00833A1B" w:rsidRPr="00096330" w:rsidRDefault="00833A1B" w:rsidP="00833A1B">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0AC3" w14:textId="77777777" w:rsidR="00980C7A" w:rsidRDefault="00D56EC2">
    <w:pPr>
      <w:pStyle w:val="Nagwek"/>
    </w:pPr>
  </w:p>
  <w:p w14:paraId="2499B9B3" w14:textId="77777777" w:rsidR="00980C7A" w:rsidRDefault="00D56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2AA0C844"/>
    <w:name w:val="WW8Num16"/>
    <w:lvl w:ilvl="0">
      <w:start w:val="1"/>
      <w:numFmt w:val="lowerLetter"/>
      <w:lvlText w:val="%1)"/>
      <w:lvlJc w:val="left"/>
      <w:pPr>
        <w:tabs>
          <w:tab w:val="num" w:pos="0"/>
        </w:tabs>
        <w:ind w:left="1080" w:hanging="360"/>
      </w:pPr>
      <w:rPr>
        <w:rFonts w:cs="Open Sans"/>
        <w:b w:val="0"/>
        <w:bCs w:val="0"/>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4"/>
      <w:numFmt w:val="decimal"/>
      <w:lvlText w:val="%1."/>
      <w:lvlJc w:val="left"/>
      <w:pPr>
        <w:tabs>
          <w:tab w:val="num" w:pos="720"/>
        </w:tabs>
        <w:ind w:left="720" w:hanging="360"/>
      </w:pPr>
      <w:rPr>
        <w:rFonts w:ascii="Open Sans" w:hAnsi="Open Sans" w:cs="Open Sans"/>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name w:val="WW8Num19"/>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rPr>
        <w:rFonts w:cs="Open San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80" w:hanging="360"/>
      </w:pPr>
      <w:rPr>
        <w:rFonts w:ascii="Open Sans" w:hAnsi="Open Sans" w:cs="Open Sans"/>
        <w:b w:val="0"/>
        <w:sz w:val="16"/>
        <w:szCs w:val="16"/>
        <w:lang w:eastAsia="pl-PL"/>
      </w:rPr>
    </w:lvl>
  </w:abstractNum>
  <w:abstractNum w:abstractNumId="21"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2"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5"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057FAB"/>
    <w:multiLevelType w:val="hybridMultilevel"/>
    <w:tmpl w:val="212AB2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30"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31"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8326C4"/>
    <w:multiLevelType w:val="hybridMultilevel"/>
    <w:tmpl w:val="E1A87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36"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3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41"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42"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3"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4"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5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1"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53"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54"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6"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6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2502400">
    <w:abstractNumId w:val="57"/>
  </w:num>
  <w:num w:numId="2" w16cid:durableId="1593049699">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652855">
    <w:abstractNumId w:val="58"/>
  </w:num>
  <w:num w:numId="4" w16cid:durableId="1277367856">
    <w:abstractNumId w:val="48"/>
  </w:num>
  <w:num w:numId="5" w16cid:durableId="1634671054">
    <w:abstractNumId w:val="55"/>
  </w:num>
  <w:num w:numId="6" w16cid:durableId="460417527">
    <w:abstractNumId w:val="22"/>
  </w:num>
  <w:num w:numId="7" w16cid:durableId="1703555751">
    <w:abstractNumId w:val="39"/>
  </w:num>
  <w:num w:numId="8" w16cid:durableId="18290511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8133889">
    <w:abstractNumId w:val="27"/>
  </w:num>
  <w:num w:numId="10" w16cid:durableId="1202211841">
    <w:abstractNumId w:val="61"/>
  </w:num>
  <w:num w:numId="11" w16cid:durableId="379214323">
    <w:abstractNumId w:val="43"/>
  </w:num>
  <w:num w:numId="12" w16cid:durableId="120535397">
    <w:abstractNumId w:val="34"/>
  </w:num>
  <w:num w:numId="13" w16cid:durableId="6307944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077328">
    <w:abstractNumId w:val="28"/>
  </w:num>
  <w:num w:numId="15" w16cid:durableId="1632318364">
    <w:abstractNumId w:val="54"/>
  </w:num>
  <w:num w:numId="16" w16cid:durableId="2035958706">
    <w:abstractNumId w:val="0"/>
  </w:num>
  <w:num w:numId="17" w16cid:durableId="1225022311">
    <w:abstractNumId w:val="1"/>
  </w:num>
  <w:num w:numId="18" w16cid:durableId="1414670395">
    <w:abstractNumId w:val="2"/>
  </w:num>
  <w:num w:numId="19" w16cid:durableId="1602763130">
    <w:abstractNumId w:val="4"/>
  </w:num>
  <w:num w:numId="20" w16cid:durableId="1074352356">
    <w:abstractNumId w:val="5"/>
  </w:num>
  <w:num w:numId="21" w16cid:durableId="1969118714">
    <w:abstractNumId w:val="6"/>
  </w:num>
  <w:num w:numId="22" w16cid:durableId="274795357">
    <w:abstractNumId w:val="7"/>
  </w:num>
  <w:num w:numId="23" w16cid:durableId="416558957">
    <w:abstractNumId w:val="8"/>
  </w:num>
  <w:num w:numId="24" w16cid:durableId="345593629">
    <w:abstractNumId w:val="9"/>
  </w:num>
  <w:num w:numId="25" w16cid:durableId="918902025">
    <w:abstractNumId w:val="10"/>
  </w:num>
  <w:num w:numId="26" w16cid:durableId="2100908076">
    <w:abstractNumId w:val="11"/>
  </w:num>
  <w:num w:numId="27" w16cid:durableId="1850290809">
    <w:abstractNumId w:val="12"/>
  </w:num>
  <w:num w:numId="28" w16cid:durableId="348141023">
    <w:abstractNumId w:val="13"/>
  </w:num>
  <w:num w:numId="29" w16cid:durableId="1796872622">
    <w:abstractNumId w:val="14"/>
  </w:num>
  <w:num w:numId="30" w16cid:durableId="1265074172">
    <w:abstractNumId w:val="15"/>
  </w:num>
  <w:num w:numId="31" w16cid:durableId="789905853">
    <w:abstractNumId w:val="16"/>
  </w:num>
  <w:num w:numId="32" w16cid:durableId="1769155714">
    <w:abstractNumId w:val="17"/>
  </w:num>
  <w:num w:numId="33" w16cid:durableId="590161659">
    <w:abstractNumId w:val="18"/>
  </w:num>
  <w:num w:numId="34" w16cid:durableId="871108909">
    <w:abstractNumId w:val="19"/>
  </w:num>
  <w:num w:numId="35" w16cid:durableId="486483839">
    <w:abstractNumId w:val="20"/>
  </w:num>
  <w:num w:numId="36" w16cid:durableId="1697122553">
    <w:abstractNumId w:val="46"/>
  </w:num>
  <w:num w:numId="37" w16cid:durableId="1692759128">
    <w:abstractNumId w:val="25"/>
  </w:num>
  <w:num w:numId="38" w16cid:durableId="431777170">
    <w:abstractNumId w:val="59"/>
  </w:num>
  <w:num w:numId="39" w16cid:durableId="1682705989">
    <w:abstractNumId w:val="63"/>
  </w:num>
  <w:num w:numId="40" w16cid:durableId="499203641">
    <w:abstractNumId w:val="51"/>
  </w:num>
  <w:num w:numId="41" w16cid:durableId="1459688519">
    <w:abstractNumId w:val="36"/>
  </w:num>
  <w:num w:numId="42" w16cid:durableId="195969198">
    <w:abstractNumId w:val="37"/>
  </w:num>
  <w:num w:numId="43" w16cid:durableId="289824016">
    <w:abstractNumId w:val="44"/>
  </w:num>
  <w:num w:numId="44" w16cid:durableId="109052697">
    <w:abstractNumId w:val="52"/>
  </w:num>
  <w:num w:numId="45" w16cid:durableId="2118720890">
    <w:abstractNumId w:val="29"/>
  </w:num>
  <w:num w:numId="46" w16cid:durableId="2073306854">
    <w:abstractNumId w:val="41"/>
  </w:num>
  <w:num w:numId="47" w16cid:durableId="242184277">
    <w:abstractNumId w:val="53"/>
  </w:num>
  <w:num w:numId="48" w16cid:durableId="1055130611">
    <w:abstractNumId w:val="49"/>
  </w:num>
  <w:num w:numId="49" w16cid:durableId="852643129">
    <w:abstractNumId w:val="26"/>
  </w:num>
  <w:num w:numId="50" w16cid:durableId="1154495563">
    <w:abstractNumId w:val="47"/>
  </w:num>
  <w:num w:numId="51" w16cid:durableId="1331058199">
    <w:abstractNumId w:val="30"/>
  </w:num>
  <w:num w:numId="52" w16cid:durableId="2121680678">
    <w:abstractNumId w:val="40"/>
  </w:num>
  <w:num w:numId="53" w16cid:durableId="1040010402">
    <w:abstractNumId w:val="60"/>
  </w:num>
  <w:num w:numId="54" w16cid:durableId="812062039">
    <w:abstractNumId w:val="32"/>
  </w:num>
  <w:num w:numId="55" w16cid:durableId="1642534500">
    <w:abstractNumId w:val="42"/>
  </w:num>
  <w:num w:numId="56" w16cid:durableId="507987082">
    <w:abstractNumId w:val="24"/>
  </w:num>
  <w:num w:numId="57" w16cid:durableId="512302191">
    <w:abstractNumId w:val="35"/>
  </w:num>
  <w:num w:numId="58" w16cid:durableId="2046099797">
    <w:abstractNumId w:val="56"/>
  </w:num>
  <w:num w:numId="59" w16cid:durableId="1113742150">
    <w:abstractNumId w:val="33"/>
  </w:num>
  <w:num w:numId="60" w16cid:durableId="1784492300">
    <w:abstractNumId w:val="38"/>
  </w:num>
  <w:num w:numId="61" w16cid:durableId="89548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86065797">
    <w:abstractNumId w:val="21"/>
  </w:num>
  <w:num w:numId="63" w16cid:durableId="472909404">
    <w:abstractNumId w:val="64"/>
  </w:num>
  <w:num w:numId="64" w16cid:durableId="631247935">
    <w:abstractNumId w:val="62"/>
  </w:num>
  <w:num w:numId="65" w16cid:durableId="1453524379">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1B"/>
    <w:rsid w:val="00833A1B"/>
    <w:rsid w:val="00842943"/>
    <w:rsid w:val="00B81A2F"/>
    <w:rsid w:val="00D56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77DFFBA5"/>
  <w15:chartTrackingRefBased/>
  <w15:docId w15:val="{43ECA0C4-49F7-497F-8B0D-964C5459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33A1B"/>
    <w:pPr>
      <w:keepNext/>
      <w:suppressAutoHyphens/>
      <w:spacing w:before="240" w:after="60" w:line="240" w:lineRule="auto"/>
      <w:jc w:val="both"/>
      <w:outlineLvl w:val="0"/>
    </w:pPr>
    <w:rPr>
      <w:rFonts w:ascii="Times New Roman" w:eastAsia="Times New Roman" w:hAnsi="Times New Roman" w:cs="Times New Roman"/>
      <w:b/>
      <w:sz w:val="25"/>
      <w:szCs w:val="24"/>
      <w:lang w:eastAsia="zh-CN"/>
    </w:rPr>
  </w:style>
  <w:style w:type="paragraph" w:styleId="Nagwek2">
    <w:name w:val="heading 2"/>
    <w:basedOn w:val="Normalny"/>
    <w:next w:val="Normalny"/>
    <w:link w:val="Nagwek2Znak"/>
    <w:qFormat/>
    <w:rsid w:val="00833A1B"/>
    <w:pPr>
      <w:keepNext/>
      <w:suppressAutoHyphens/>
      <w:spacing w:after="0" w:line="240" w:lineRule="auto"/>
      <w:jc w:val="both"/>
      <w:outlineLvl w:val="1"/>
    </w:pPr>
    <w:rPr>
      <w:rFonts w:ascii="Times New Roman" w:eastAsia="Times New Roman" w:hAnsi="Times New Roman" w:cs="Times New Roman"/>
      <w:sz w:val="24"/>
      <w:szCs w:val="20"/>
      <w:lang w:eastAsia="zh-CN"/>
    </w:rPr>
  </w:style>
  <w:style w:type="paragraph" w:styleId="Nagwek3">
    <w:name w:val="heading 3"/>
    <w:basedOn w:val="Normalny"/>
    <w:next w:val="Normalny"/>
    <w:link w:val="Nagwek3Znak"/>
    <w:qFormat/>
    <w:rsid w:val="00833A1B"/>
    <w:pPr>
      <w:keepNext/>
      <w:suppressAutoHyphens/>
      <w:spacing w:after="0" w:line="240" w:lineRule="auto"/>
      <w:outlineLvl w:val="2"/>
    </w:pPr>
    <w:rPr>
      <w:rFonts w:ascii="Times New Roman" w:eastAsia="Times New Roman" w:hAnsi="Times New Roman" w:cs="Times New Roman"/>
      <w:i/>
      <w:iCs/>
      <w:sz w:val="24"/>
      <w:szCs w:val="24"/>
      <w:lang w:eastAsia="zh-CN"/>
    </w:rPr>
  </w:style>
  <w:style w:type="paragraph" w:styleId="Nagwek4">
    <w:name w:val="heading 4"/>
    <w:basedOn w:val="Normalny"/>
    <w:next w:val="Normalny"/>
    <w:link w:val="Nagwek4Znak"/>
    <w:qFormat/>
    <w:rsid w:val="00833A1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833A1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833A1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833A1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833A1B"/>
    <w:pPr>
      <w:keepNext/>
      <w:numPr>
        <w:numId w:val="4"/>
      </w:numPr>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833A1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833A1B"/>
    <w:pPr>
      <w:tabs>
        <w:tab w:val="center" w:pos="4536"/>
        <w:tab w:val="right" w:pos="9072"/>
      </w:tabs>
      <w:spacing w:after="0" w:line="240" w:lineRule="auto"/>
    </w:pPr>
  </w:style>
  <w:style w:type="character" w:customStyle="1" w:styleId="StopkaZnak">
    <w:name w:val="Stopka Znak"/>
    <w:basedOn w:val="Domylnaczcionkaakapitu"/>
    <w:link w:val="Stopka"/>
    <w:rsid w:val="00833A1B"/>
  </w:style>
  <w:style w:type="character" w:customStyle="1" w:styleId="Nagwek1Znak">
    <w:name w:val="Nagłówek 1 Znak"/>
    <w:basedOn w:val="Domylnaczcionkaakapitu"/>
    <w:link w:val="Nagwek1"/>
    <w:rsid w:val="00833A1B"/>
    <w:rPr>
      <w:rFonts w:ascii="Times New Roman" w:eastAsia="Times New Roman" w:hAnsi="Times New Roman" w:cs="Times New Roman"/>
      <w:b/>
      <w:sz w:val="25"/>
      <w:szCs w:val="24"/>
      <w:lang w:eastAsia="zh-CN"/>
    </w:rPr>
  </w:style>
  <w:style w:type="character" w:customStyle="1" w:styleId="Nagwek2Znak">
    <w:name w:val="Nagłówek 2 Znak"/>
    <w:basedOn w:val="Domylnaczcionkaakapitu"/>
    <w:link w:val="Nagwek2"/>
    <w:rsid w:val="00833A1B"/>
    <w:rPr>
      <w:rFonts w:ascii="Times New Roman" w:eastAsia="Times New Roman" w:hAnsi="Times New Roman" w:cs="Times New Roman"/>
      <w:sz w:val="24"/>
      <w:szCs w:val="20"/>
      <w:lang w:eastAsia="zh-CN"/>
    </w:rPr>
  </w:style>
  <w:style w:type="character" w:customStyle="1" w:styleId="Nagwek3Znak">
    <w:name w:val="Nagłówek 3 Znak"/>
    <w:basedOn w:val="Domylnaczcionkaakapitu"/>
    <w:link w:val="Nagwek3"/>
    <w:rsid w:val="00833A1B"/>
    <w:rPr>
      <w:rFonts w:ascii="Times New Roman" w:eastAsia="Times New Roman" w:hAnsi="Times New Roman" w:cs="Times New Roman"/>
      <w:i/>
      <w:iCs/>
      <w:sz w:val="24"/>
      <w:szCs w:val="24"/>
      <w:lang w:eastAsia="zh-CN"/>
    </w:rPr>
  </w:style>
  <w:style w:type="character" w:customStyle="1" w:styleId="Nagwek4Znak">
    <w:name w:val="Nagłówek 4 Znak"/>
    <w:basedOn w:val="Domylnaczcionkaakapitu"/>
    <w:link w:val="Nagwek4"/>
    <w:rsid w:val="00833A1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833A1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833A1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833A1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33A1B"/>
    <w:rPr>
      <w:rFonts w:ascii="Arial" w:eastAsia="Times New Roman" w:hAnsi="Arial" w:cs="Arial"/>
      <w:sz w:val="24"/>
      <w:szCs w:val="20"/>
      <w:lang w:eastAsia="zh-CN"/>
    </w:rPr>
  </w:style>
  <w:style w:type="character" w:customStyle="1" w:styleId="Nagwek9Znak">
    <w:name w:val="Nagłówek 9 Znak"/>
    <w:basedOn w:val="Domylnaczcionkaakapitu"/>
    <w:link w:val="Nagwek9"/>
    <w:rsid w:val="00833A1B"/>
    <w:rPr>
      <w:rFonts w:ascii="Times New Roman" w:eastAsia="Times New Roman" w:hAnsi="Times New Roman" w:cs="Times New Roman"/>
      <w:b/>
      <w:bCs/>
      <w:sz w:val="24"/>
      <w:szCs w:val="24"/>
      <w:lang w:eastAsia="zh-CN"/>
    </w:rPr>
  </w:style>
  <w:style w:type="numbering" w:customStyle="1" w:styleId="Bezlisty1">
    <w:name w:val="Bez listy1"/>
    <w:next w:val="Bezlisty"/>
    <w:uiPriority w:val="99"/>
    <w:semiHidden/>
    <w:unhideWhenUsed/>
    <w:rsid w:val="00833A1B"/>
  </w:style>
  <w:style w:type="character" w:customStyle="1" w:styleId="WW8Num1z0">
    <w:name w:val="WW8Num1z0"/>
    <w:rsid w:val="00833A1B"/>
  </w:style>
  <w:style w:type="character" w:customStyle="1" w:styleId="WW8Num1z1">
    <w:name w:val="WW8Num1z1"/>
    <w:rsid w:val="00833A1B"/>
  </w:style>
  <w:style w:type="character" w:customStyle="1" w:styleId="WW8Num1z2">
    <w:name w:val="WW8Num1z2"/>
    <w:rsid w:val="00833A1B"/>
  </w:style>
  <w:style w:type="character" w:customStyle="1" w:styleId="WW8Num1z3">
    <w:name w:val="WW8Num1z3"/>
    <w:rsid w:val="00833A1B"/>
  </w:style>
  <w:style w:type="character" w:customStyle="1" w:styleId="WW8Num1z4">
    <w:name w:val="WW8Num1z4"/>
    <w:rsid w:val="00833A1B"/>
  </w:style>
  <w:style w:type="character" w:customStyle="1" w:styleId="WW8Num1z5">
    <w:name w:val="WW8Num1z5"/>
    <w:rsid w:val="00833A1B"/>
  </w:style>
  <w:style w:type="character" w:customStyle="1" w:styleId="WW8Num1z6">
    <w:name w:val="WW8Num1z6"/>
    <w:rsid w:val="00833A1B"/>
  </w:style>
  <w:style w:type="character" w:customStyle="1" w:styleId="WW8Num1z7">
    <w:name w:val="WW8Num1z7"/>
    <w:rsid w:val="00833A1B"/>
  </w:style>
  <w:style w:type="character" w:customStyle="1" w:styleId="WW8Num1z8">
    <w:name w:val="WW8Num1z8"/>
    <w:rsid w:val="00833A1B"/>
  </w:style>
  <w:style w:type="character" w:customStyle="1" w:styleId="WW8Num2z0">
    <w:name w:val="WW8Num2z0"/>
    <w:rsid w:val="00833A1B"/>
    <w:rPr>
      <w:rFonts w:ascii="Open Sans" w:hAnsi="Open Sans" w:cs="Open Sans"/>
      <w:b w:val="0"/>
      <w:bCs/>
      <w:sz w:val="22"/>
      <w:szCs w:val="22"/>
    </w:rPr>
  </w:style>
  <w:style w:type="character" w:customStyle="1" w:styleId="WW8Num3z0">
    <w:name w:val="WW8Num3z0"/>
    <w:rsid w:val="00833A1B"/>
    <w:rPr>
      <w:rFonts w:ascii="Open Sans" w:hAnsi="Open Sans" w:cs="Open Sans"/>
      <w:b w:val="0"/>
      <w:bCs w:val="0"/>
      <w:sz w:val="22"/>
      <w:szCs w:val="22"/>
    </w:rPr>
  </w:style>
  <w:style w:type="character" w:customStyle="1" w:styleId="WW8Num4z0">
    <w:name w:val="WW8Num4z0"/>
    <w:rsid w:val="00833A1B"/>
  </w:style>
  <w:style w:type="character" w:customStyle="1" w:styleId="WW8Num4z1">
    <w:name w:val="WW8Num4z1"/>
    <w:rsid w:val="00833A1B"/>
  </w:style>
  <w:style w:type="character" w:customStyle="1" w:styleId="WW8Num4z2">
    <w:name w:val="WW8Num4z2"/>
    <w:rsid w:val="00833A1B"/>
  </w:style>
  <w:style w:type="character" w:customStyle="1" w:styleId="WW8Num4z3">
    <w:name w:val="WW8Num4z3"/>
    <w:rsid w:val="00833A1B"/>
  </w:style>
  <w:style w:type="character" w:customStyle="1" w:styleId="WW8Num4z4">
    <w:name w:val="WW8Num4z4"/>
    <w:rsid w:val="00833A1B"/>
  </w:style>
  <w:style w:type="character" w:customStyle="1" w:styleId="WW8Num4z5">
    <w:name w:val="WW8Num4z5"/>
    <w:rsid w:val="00833A1B"/>
  </w:style>
  <w:style w:type="character" w:customStyle="1" w:styleId="WW8Num4z6">
    <w:name w:val="WW8Num4z6"/>
    <w:rsid w:val="00833A1B"/>
  </w:style>
  <w:style w:type="character" w:customStyle="1" w:styleId="WW8Num4z7">
    <w:name w:val="WW8Num4z7"/>
    <w:rsid w:val="00833A1B"/>
  </w:style>
  <w:style w:type="character" w:customStyle="1" w:styleId="WW8Num4z8">
    <w:name w:val="WW8Num4z8"/>
    <w:rsid w:val="00833A1B"/>
  </w:style>
  <w:style w:type="character" w:customStyle="1" w:styleId="WW8Num5z0">
    <w:name w:val="WW8Num5z0"/>
    <w:rsid w:val="00833A1B"/>
    <w:rPr>
      <w:rFonts w:ascii="Open Sans" w:hAnsi="Open Sans" w:cs="Open Sans"/>
      <w:b w:val="0"/>
      <w:bCs/>
      <w:sz w:val="22"/>
      <w:szCs w:val="22"/>
    </w:rPr>
  </w:style>
  <w:style w:type="character" w:customStyle="1" w:styleId="WW8Num6z0">
    <w:name w:val="WW8Num6z0"/>
    <w:rsid w:val="00833A1B"/>
    <w:rPr>
      <w:rFonts w:ascii="Open Sans" w:hAnsi="Open Sans" w:cs="Open Sans"/>
      <w:b w:val="0"/>
      <w:bCs/>
      <w:sz w:val="22"/>
      <w:szCs w:val="22"/>
    </w:rPr>
  </w:style>
  <w:style w:type="character" w:customStyle="1" w:styleId="WW8Num7z0">
    <w:name w:val="WW8Num7z0"/>
    <w:rsid w:val="00833A1B"/>
    <w:rPr>
      <w:rFonts w:ascii="Wingdings" w:hAnsi="Wingdings" w:cs="Wingdings" w:hint="default"/>
    </w:rPr>
  </w:style>
  <w:style w:type="character" w:customStyle="1" w:styleId="WW8Num7z1">
    <w:name w:val="WW8Num7z1"/>
    <w:rsid w:val="00833A1B"/>
    <w:rPr>
      <w:rFonts w:ascii="Courier New" w:hAnsi="Courier New" w:cs="Courier New" w:hint="default"/>
    </w:rPr>
  </w:style>
  <w:style w:type="character" w:customStyle="1" w:styleId="WW8Num7z3">
    <w:name w:val="WW8Num7z3"/>
    <w:rsid w:val="00833A1B"/>
    <w:rPr>
      <w:rFonts w:ascii="Symbol" w:hAnsi="Symbol" w:cs="Symbol" w:hint="default"/>
    </w:rPr>
  </w:style>
  <w:style w:type="character" w:customStyle="1" w:styleId="WW8Num8z0">
    <w:name w:val="WW8Num8z0"/>
    <w:rsid w:val="00833A1B"/>
    <w:rPr>
      <w:rFonts w:ascii="Open Sans" w:hAnsi="Open Sans" w:cs="Open Sans"/>
      <w:b w:val="0"/>
      <w:bCs/>
      <w:sz w:val="22"/>
      <w:szCs w:val="22"/>
    </w:rPr>
  </w:style>
  <w:style w:type="character" w:customStyle="1" w:styleId="WW8Num9z0">
    <w:name w:val="WW8Num9z0"/>
    <w:rsid w:val="00833A1B"/>
    <w:rPr>
      <w:rFonts w:ascii="Symbol" w:hAnsi="Symbol" w:cs="Symbol" w:hint="default"/>
      <w:sz w:val="22"/>
      <w:szCs w:val="22"/>
      <w:lang w:val="x-none"/>
    </w:rPr>
  </w:style>
  <w:style w:type="character" w:customStyle="1" w:styleId="WW8Num10z0">
    <w:name w:val="WW8Num10z0"/>
    <w:rsid w:val="00833A1B"/>
    <w:rPr>
      <w:rFonts w:ascii="Open Sans" w:hAnsi="Open Sans" w:cs="Open Sans"/>
      <w:b w:val="0"/>
      <w:bCs/>
      <w:sz w:val="22"/>
      <w:szCs w:val="22"/>
    </w:rPr>
  </w:style>
  <w:style w:type="character" w:customStyle="1" w:styleId="WW8Num11z0">
    <w:name w:val="WW8Num11z0"/>
    <w:rsid w:val="00833A1B"/>
    <w:rPr>
      <w:rFonts w:ascii="Open Sans" w:hAnsi="Open Sans" w:cs="Open Sans"/>
      <w:b w:val="0"/>
      <w:sz w:val="22"/>
      <w:szCs w:val="22"/>
    </w:rPr>
  </w:style>
  <w:style w:type="character" w:customStyle="1" w:styleId="WW8Num12z0">
    <w:name w:val="WW8Num12z0"/>
    <w:rsid w:val="00833A1B"/>
    <w:rPr>
      <w:rFonts w:ascii="Open Sans" w:hAnsi="Open Sans" w:cs="Open Sans"/>
      <w:b w:val="0"/>
      <w:bCs/>
      <w:sz w:val="22"/>
      <w:szCs w:val="22"/>
    </w:rPr>
  </w:style>
  <w:style w:type="character" w:customStyle="1" w:styleId="WW8Num12z1">
    <w:name w:val="WW8Num12z1"/>
    <w:rsid w:val="00833A1B"/>
    <w:rPr>
      <w:rFonts w:ascii="Open Sans" w:hAnsi="Open Sans" w:cs="Open Sans" w:hint="default"/>
      <w:sz w:val="22"/>
      <w:szCs w:val="22"/>
    </w:rPr>
  </w:style>
  <w:style w:type="character" w:customStyle="1" w:styleId="WW8Num12z2">
    <w:name w:val="WW8Num12z2"/>
    <w:rsid w:val="00833A1B"/>
    <w:rPr>
      <w:rFonts w:ascii="Open Sans" w:hAnsi="Open Sans" w:cs="Open Sans" w:hint="default"/>
      <w:b w:val="0"/>
      <w:bCs/>
      <w:sz w:val="22"/>
      <w:szCs w:val="22"/>
    </w:rPr>
  </w:style>
  <w:style w:type="character" w:customStyle="1" w:styleId="WW8Num12z3">
    <w:name w:val="WW8Num12z3"/>
    <w:rsid w:val="00833A1B"/>
  </w:style>
  <w:style w:type="character" w:customStyle="1" w:styleId="WW8Num12z4">
    <w:name w:val="WW8Num12z4"/>
    <w:rsid w:val="00833A1B"/>
  </w:style>
  <w:style w:type="character" w:customStyle="1" w:styleId="WW8Num12z5">
    <w:name w:val="WW8Num12z5"/>
    <w:rsid w:val="00833A1B"/>
  </w:style>
  <w:style w:type="character" w:customStyle="1" w:styleId="WW8Num12z6">
    <w:name w:val="WW8Num12z6"/>
    <w:rsid w:val="00833A1B"/>
  </w:style>
  <w:style w:type="character" w:customStyle="1" w:styleId="WW8Num12z7">
    <w:name w:val="WW8Num12z7"/>
    <w:rsid w:val="00833A1B"/>
  </w:style>
  <w:style w:type="character" w:customStyle="1" w:styleId="WW8Num12z8">
    <w:name w:val="WW8Num12z8"/>
    <w:rsid w:val="00833A1B"/>
  </w:style>
  <w:style w:type="character" w:customStyle="1" w:styleId="WW8Num13z0">
    <w:name w:val="WW8Num13z0"/>
    <w:rsid w:val="00833A1B"/>
    <w:rPr>
      <w:rFonts w:ascii="Open Sans" w:hAnsi="Open Sans" w:cs="Open Sans"/>
      <w:b w:val="0"/>
      <w:bCs/>
      <w:sz w:val="22"/>
      <w:szCs w:val="22"/>
    </w:rPr>
  </w:style>
  <w:style w:type="character" w:customStyle="1" w:styleId="WW8Num13z1">
    <w:name w:val="WW8Num13z1"/>
    <w:rsid w:val="00833A1B"/>
  </w:style>
  <w:style w:type="character" w:customStyle="1" w:styleId="WW8Num13z2">
    <w:name w:val="WW8Num13z2"/>
    <w:rsid w:val="00833A1B"/>
  </w:style>
  <w:style w:type="character" w:customStyle="1" w:styleId="WW8Num13z3">
    <w:name w:val="WW8Num13z3"/>
    <w:rsid w:val="00833A1B"/>
  </w:style>
  <w:style w:type="character" w:customStyle="1" w:styleId="WW8Num13z4">
    <w:name w:val="WW8Num13z4"/>
    <w:rsid w:val="00833A1B"/>
  </w:style>
  <w:style w:type="character" w:customStyle="1" w:styleId="WW8Num13z5">
    <w:name w:val="WW8Num13z5"/>
    <w:rsid w:val="00833A1B"/>
  </w:style>
  <w:style w:type="character" w:customStyle="1" w:styleId="WW8Num13z6">
    <w:name w:val="WW8Num13z6"/>
    <w:rsid w:val="00833A1B"/>
  </w:style>
  <w:style w:type="character" w:customStyle="1" w:styleId="WW8Num13z7">
    <w:name w:val="WW8Num13z7"/>
    <w:rsid w:val="00833A1B"/>
  </w:style>
  <w:style w:type="character" w:customStyle="1" w:styleId="WW8Num13z8">
    <w:name w:val="WW8Num13z8"/>
    <w:rsid w:val="00833A1B"/>
  </w:style>
  <w:style w:type="character" w:customStyle="1" w:styleId="WW8Num14z0">
    <w:name w:val="WW8Num14z0"/>
    <w:rsid w:val="00833A1B"/>
    <w:rPr>
      <w:rFonts w:ascii="Open Sans" w:hAnsi="Open Sans" w:cs="Open Sans"/>
      <w:sz w:val="22"/>
      <w:szCs w:val="22"/>
    </w:rPr>
  </w:style>
  <w:style w:type="character" w:customStyle="1" w:styleId="WW8Num14z1">
    <w:name w:val="WW8Num14z1"/>
    <w:rsid w:val="00833A1B"/>
  </w:style>
  <w:style w:type="character" w:customStyle="1" w:styleId="WW8Num14z2">
    <w:name w:val="WW8Num14z2"/>
    <w:rsid w:val="00833A1B"/>
  </w:style>
  <w:style w:type="character" w:customStyle="1" w:styleId="WW8Num14z3">
    <w:name w:val="WW8Num14z3"/>
    <w:rsid w:val="00833A1B"/>
  </w:style>
  <w:style w:type="character" w:customStyle="1" w:styleId="WW8Num14z4">
    <w:name w:val="WW8Num14z4"/>
    <w:rsid w:val="00833A1B"/>
  </w:style>
  <w:style w:type="character" w:customStyle="1" w:styleId="WW8Num14z5">
    <w:name w:val="WW8Num14z5"/>
    <w:rsid w:val="00833A1B"/>
  </w:style>
  <w:style w:type="character" w:customStyle="1" w:styleId="WW8Num14z6">
    <w:name w:val="WW8Num14z6"/>
    <w:rsid w:val="00833A1B"/>
  </w:style>
  <w:style w:type="character" w:customStyle="1" w:styleId="WW8Num14z7">
    <w:name w:val="WW8Num14z7"/>
    <w:rsid w:val="00833A1B"/>
  </w:style>
  <w:style w:type="character" w:customStyle="1" w:styleId="WW8Num14z8">
    <w:name w:val="WW8Num14z8"/>
    <w:rsid w:val="00833A1B"/>
  </w:style>
  <w:style w:type="character" w:customStyle="1" w:styleId="WW8Num15z0">
    <w:name w:val="WW8Num15z0"/>
    <w:rsid w:val="00833A1B"/>
    <w:rPr>
      <w:rFonts w:ascii="Open Sans" w:hAnsi="Open Sans" w:cs="Open Sans"/>
      <w:b w:val="0"/>
      <w:i w:val="0"/>
      <w:iCs w:val="0"/>
      <w:sz w:val="22"/>
      <w:szCs w:val="22"/>
    </w:rPr>
  </w:style>
  <w:style w:type="character" w:customStyle="1" w:styleId="WW8Num15z1">
    <w:name w:val="WW8Num15z1"/>
    <w:rsid w:val="00833A1B"/>
  </w:style>
  <w:style w:type="character" w:customStyle="1" w:styleId="WW8Num15z2">
    <w:name w:val="WW8Num15z2"/>
    <w:rsid w:val="00833A1B"/>
  </w:style>
  <w:style w:type="character" w:customStyle="1" w:styleId="WW8Num15z3">
    <w:name w:val="WW8Num15z3"/>
    <w:rsid w:val="00833A1B"/>
  </w:style>
  <w:style w:type="character" w:customStyle="1" w:styleId="WW8Num15z4">
    <w:name w:val="WW8Num15z4"/>
    <w:rsid w:val="00833A1B"/>
  </w:style>
  <w:style w:type="character" w:customStyle="1" w:styleId="WW8Num15z5">
    <w:name w:val="WW8Num15z5"/>
    <w:rsid w:val="00833A1B"/>
  </w:style>
  <w:style w:type="character" w:customStyle="1" w:styleId="WW8Num15z6">
    <w:name w:val="WW8Num15z6"/>
    <w:rsid w:val="00833A1B"/>
  </w:style>
  <w:style w:type="character" w:customStyle="1" w:styleId="WW8Num15z7">
    <w:name w:val="WW8Num15z7"/>
    <w:rsid w:val="00833A1B"/>
  </w:style>
  <w:style w:type="character" w:customStyle="1" w:styleId="WW8Num15z8">
    <w:name w:val="WW8Num15z8"/>
    <w:rsid w:val="00833A1B"/>
  </w:style>
  <w:style w:type="character" w:customStyle="1" w:styleId="WW8Num16z0">
    <w:name w:val="WW8Num16z0"/>
    <w:rsid w:val="00833A1B"/>
    <w:rPr>
      <w:rFonts w:cs="Open Sans"/>
      <w:b w:val="0"/>
      <w:bCs w:val="0"/>
    </w:rPr>
  </w:style>
  <w:style w:type="character" w:customStyle="1" w:styleId="WW8Num16z1">
    <w:name w:val="WW8Num16z1"/>
    <w:rsid w:val="00833A1B"/>
  </w:style>
  <w:style w:type="character" w:customStyle="1" w:styleId="WW8Num16z2">
    <w:name w:val="WW8Num16z2"/>
    <w:rsid w:val="00833A1B"/>
  </w:style>
  <w:style w:type="character" w:customStyle="1" w:styleId="WW8Num16z3">
    <w:name w:val="WW8Num16z3"/>
    <w:rsid w:val="00833A1B"/>
  </w:style>
  <w:style w:type="character" w:customStyle="1" w:styleId="WW8Num16z4">
    <w:name w:val="WW8Num16z4"/>
    <w:rsid w:val="00833A1B"/>
  </w:style>
  <w:style w:type="character" w:customStyle="1" w:styleId="WW8Num16z5">
    <w:name w:val="WW8Num16z5"/>
    <w:rsid w:val="00833A1B"/>
  </w:style>
  <w:style w:type="character" w:customStyle="1" w:styleId="WW8Num16z6">
    <w:name w:val="WW8Num16z6"/>
    <w:rsid w:val="00833A1B"/>
  </w:style>
  <w:style w:type="character" w:customStyle="1" w:styleId="WW8Num16z7">
    <w:name w:val="WW8Num16z7"/>
    <w:rsid w:val="00833A1B"/>
  </w:style>
  <w:style w:type="character" w:customStyle="1" w:styleId="WW8Num16z8">
    <w:name w:val="WW8Num16z8"/>
    <w:rsid w:val="00833A1B"/>
  </w:style>
  <w:style w:type="character" w:customStyle="1" w:styleId="WW8Num17z0">
    <w:name w:val="WW8Num17z0"/>
    <w:rsid w:val="00833A1B"/>
    <w:rPr>
      <w:rFonts w:ascii="Open Sans" w:hAnsi="Open Sans" w:cs="Open Sans"/>
      <w:b w:val="0"/>
      <w:sz w:val="22"/>
      <w:szCs w:val="22"/>
    </w:rPr>
  </w:style>
  <w:style w:type="character" w:customStyle="1" w:styleId="WW8Num17z1">
    <w:name w:val="WW8Num17z1"/>
    <w:rsid w:val="00833A1B"/>
  </w:style>
  <w:style w:type="character" w:customStyle="1" w:styleId="WW8Num17z2">
    <w:name w:val="WW8Num17z2"/>
    <w:rsid w:val="00833A1B"/>
  </w:style>
  <w:style w:type="character" w:customStyle="1" w:styleId="WW8Num17z3">
    <w:name w:val="WW8Num17z3"/>
    <w:rsid w:val="00833A1B"/>
  </w:style>
  <w:style w:type="character" w:customStyle="1" w:styleId="WW8Num17z4">
    <w:name w:val="WW8Num17z4"/>
    <w:rsid w:val="00833A1B"/>
  </w:style>
  <w:style w:type="character" w:customStyle="1" w:styleId="WW8Num17z5">
    <w:name w:val="WW8Num17z5"/>
    <w:rsid w:val="00833A1B"/>
  </w:style>
  <w:style w:type="character" w:customStyle="1" w:styleId="WW8Num17z6">
    <w:name w:val="WW8Num17z6"/>
    <w:rsid w:val="00833A1B"/>
  </w:style>
  <w:style w:type="character" w:customStyle="1" w:styleId="WW8Num17z7">
    <w:name w:val="WW8Num17z7"/>
    <w:rsid w:val="00833A1B"/>
  </w:style>
  <w:style w:type="character" w:customStyle="1" w:styleId="WW8Num17z8">
    <w:name w:val="WW8Num17z8"/>
    <w:rsid w:val="00833A1B"/>
  </w:style>
  <w:style w:type="character" w:customStyle="1" w:styleId="WW8Num18z0">
    <w:name w:val="WW8Num18z0"/>
    <w:rsid w:val="00833A1B"/>
    <w:rPr>
      <w:rFonts w:ascii="Open Sans" w:hAnsi="Open Sans" w:cs="Open Sans"/>
      <w:b w:val="0"/>
      <w:bCs w:val="0"/>
      <w:color w:val="000000"/>
      <w:sz w:val="22"/>
      <w:szCs w:val="22"/>
    </w:rPr>
  </w:style>
  <w:style w:type="character" w:customStyle="1" w:styleId="WW8Num18z1">
    <w:name w:val="WW8Num18z1"/>
    <w:rsid w:val="00833A1B"/>
  </w:style>
  <w:style w:type="character" w:customStyle="1" w:styleId="WW8Num18z2">
    <w:name w:val="WW8Num18z2"/>
    <w:rsid w:val="00833A1B"/>
  </w:style>
  <w:style w:type="character" w:customStyle="1" w:styleId="WW8Num18z3">
    <w:name w:val="WW8Num18z3"/>
    <w:rsid w:val="00833A1B"/>
  </w:style>
  <w:style w:type="character" w:customStyle="1" w:styleId="WW8Num18z4">
    <w:name w:val="WW8Num18z4"/>
    <w:rsid w:val="00833A1B"/>
  </w:style>
  <w:style w:type="character" w:customStyle="1" w:styleId="WW8Num18z5">
    <w:name w:val="WW8Num18z5"/>
    <w:rsid w:val="00833A1B"/>
  </w:style>
  <w:style w:type="character" w:customStyle="1" w:styleId="WW8Num18z6">
    <w:name w:val="WW8Num18z6"/>
    <w:rsid w:val="00833A1B"/>
  </w:style>
  <w:style w:type="character" w:customStyle="1" w:styleId="WW8Num18z7">
    <w:name w:val="WW8Num18z7"/>
    <w:rsid w:val="00833A1B"/>
  </w:style>
  <w:style w:type="character" w:customStyle="1" w:styleId="WW8Num18z8">
    <w:name w:val="WW8Num18z8"/>
    <w:rsid w:val="00833A1B"/>
  </w:style>
  <w:style w:type="character" w:customStyle="1" w:styleId="WW8Num19z0">
    <w:name w:val="WW8Num19z0"/>
    <w:rsid w:val="00833A1B"/>
    <w:rPr>
      <w:rFonts w:ascii="Symbol" w:hAnsi="Symbol" w:cs="Symbol" w:hint="default"/>
    </w:rPr>
  </w:style>
  <w:style w:type="character" w:customStyle="1" w:styleId="WW8Num19z1">
    <w:name w:val="WW8Num19z1"/>
    <w:rsid w:val="00833A1B"/>
  </w:style>
  <w:style w:type="character" w:customStyle="1" w:styleId="WW8Num19z2">
    <w:name w:val="WW8Num19z2"/>
    <w:rsid w:val="00833A1B"/>
    <w:rPr>
      <w:rFonts w:cs="Open Sans"/>
    </w:rPr>
  </w:style>
  <w:style w:type="character" w:customStyle="1" w:styleId="WW8Num19z3">
    <w:name w:val="WW8Num19z3"/>
    <w:rsid w:val="00833A1B"/>
  </w:style>
  <w:style w:type="character" w:customStyle="1" w:styleId="WW8Num19z4">
    <w:name w:val="WW8Num19z4"/>
    <w:rsid w:val="00833A1B"/>
  </w:style>
  <w:style w:type="character" w:customStyle="1" w:styleId="WW8Num19z5">
    <w:name w:val="WW8Num19z5"/>
    <w:rsid w:val="00833A1B"/>
  </w:style>
  <w:style w:type="character" w:customStyle="1" w:styleId="WW8Num19z6">
    <w:name w:val="WW8Num19z6"/>
    <w:rsid w:val="00833A1B"/>
  </w:style>
  <w:style w:type="character" w:customStyle="1" w:styleId="WW8Num19z7">
    <w:name w:val="WW8Num19z7"/>
    <w:rsid w:val="00833A1B"/>
  </w:style>
  <w:style w:type="character" w:customStyle="1" w:styleId="WW8Num19z8">
    <w:name w:val="WW8Num19z8"/>
    <w:rsid w:val="00833A1B"/>
  </w:style>
  <w:style w:type="character" w:customStyle="1" w:styleId="WW8Num20z0">
    <w:name w:val="WW8Num20z0"/>
    <w:rsid w:val="00833A1B"/>
    <w:rPr>
      <w:rFonts w:ascii="Open Sans" w:hAnsi="Open Sans" w:cs="Open Sans"/>
      <w:b w:val="0"/>
      <w:bCs/>
      <w:sz w:val="22"/>
      <w:szCs w:val="22"/>
    </w:rPr>
  </w:style>
  <w:style w:type="character" w:customStyle="1" w:styleId="WW8Num21z0">
    <w:name w:val="WW8Num21z0"/>
    <w:rsid w:val="00833A1B"/>
    <w:rPr>
      <w:rFonts w:ascii="Open Sans" w:hAnsi="Open Sans" w:cs="Open Sans"/>
      <w:b w:val="0"/>
      <w:sz w:val="16"/>
      <w:szCs w:val="16"/>
      <w:lang w:eastAsia="pl-PL"/>
    </w:rPr>
  </w:style>
  <w:style w:type="character" w:customStyle="1" w:styleId="Domylnaczcionkaakapitu5">
    <w:name w:val="Domyślna czcionka akapitu5"/>
    <w:rsid w:val="00833A1B"/>
  </w:style>
  <w:style w:type="character" w:customStyle="1" w:styleId="WW8Num20z1">
    <w:name w:val="WW8Num20z1"/>
    <w:rsid w:val="00833A1B"/>
  </w:style>
  <w:style w:type="character" w:customStyle="1" w:styleId="WW8Num20z2">
    <w:name w:val="WW8Num20z2"/>
    <w:rsid w:val="00833A1B"/>
  </w:style>
  <w:style w:type="character" w:customStyle="1" w:styleId="WW8Num20z3">
    <w:name w:val="WW8Num20z3"/>
    <w:rsid w:val="00833A1B"/>
  </w:style>
  <w:style w:type="character" w:customStyle="1" w:styleId="WW8Num20z4">
    <w:name w:val="WW8Num20z4"/>
    <w:rsid w:val="00833A1B"/>
  </w:style>
  <w:style w:type="character" w:customStyle="1" w:styleId="WW8Num20z5">
    <w:name w:val="WW8Num20z5"/>
    <w:rsid w:val="00833A1B"/>
  </w:style>
  <w:style w:type="character" w:customStyle="1" w:styleId="WW8Num20z6">
    <w:name w:val="WW8Num20z6"/>
    <w:rsid w:val="00833A1B"/>
  </w:style>
  <w:style w:type="character" w:customStyle="1" w:styleId="WW8Num20z7">
    <w:name w:val="WW8Num20z7"/>
    <w:rsid w:val="00833A1B"/>
  </w:style>
  <w:style w:type="character" w:customStyle="1" w:styleId="WW8Num20z8">
    <w:name w:val="WW8Num20z8"/>
    <w:rsid w:val="00833A1B"/>
  </w:style>
  <w:style w:type="character" w:customStyle="1" w:styleId="WW8Num22z0">
    <w:name w:val="WW8Num22z0"/>
    <w:rsid w:val="00833A1B"/>
    <w:rPr>
      <w:b w:val="0"/>
    </w:rPr>
  </w:style>
  <w:style w:type="character" w:customStyle="1" w:styleId="WW8Num22z1">
    <w:name w:val="WW8Num22z1"/>
    <w:rsid w:val="00833A1B"/>
  </w:style>
  <w:style w:type="character" w:customStyle="1" w:styleId="WW8Num22z2">
    <w:name w:val="WW8Num22z2"/>
    <w:rsid w:val="00833A1B"/>
  </w:style>
  <w:style w:type="character" w:customStyle="1" w:styleId="WW8Num22z3">
    <w:name w:val="WW8Num22z3"/>
    <w:rsid w:val="00833A1B"/>
  </w:style>
  <w:style w:type="character" w:customStyle="1" w:styleId="WW8Num22z4">
    <w:name w:val="WW8Num22z4"/>
    <w:rsid w:val="00833A1B"/>
  </w:style>
  <w:style w:type="character" w:customStyle="1" w:styleId="WW8Num22z5">
    <w:name w:val="WW8Num22z5"/>
    <w:rsid w:val="00833A1B"/>
  </w:style>
  <w:style w:type="character" w:customStyle="1" w:styleId="WW8Num22z6">
    <w:name w:val="WW8Num22z6"/>
    <w:rsid w:val="00833A1B"/>
  </w:style>
  <w:style w:type="character" w:customStyle="1" w:styleId="WW8Num22z7">
    <w:name w:val="WW8Num22z7"/>
    <w:rsid w:val="00833A1B"/>
  </w:style>
  <w:style w:type="character" w:customStyle="1" w:styleId="WW8Num22z8">
    <w:name w:val="WW8Num22z8"/>
    <w:rsid w:val="00833A1B"/>
  </w:style>
  <w:style w:type="character" w:customStyle="1" w:styleId="Domylnaczcionkaakapitu4">
    <w:name w:val="Domyślna czcionka akapitu4"/>
    <w:rsid w:val="00833A1B"/>
  </w:style>
  <w:style w:type="character" w:customStyle="1" w:styleId="Domylnaczcionkaakapitu3">
    <w:name w:val="Domyślna czcionka akapitu3"/>
    <w:rsid w:val="00833A1B"/>
  </w:style>
  <w:style w:type="character" w:customStyle="1" w:styleId="WW8Num8z1">
    <w:name w:val="WW8Num8z1"/>
    <w:rsid w:val="00833A1B"/>
    <w:rPr>
      <w:rFonts w:ascii="Courier New" w:hAnsi="Courier New" w:cs="Courier New" w:hint="default"/>
    </w:rPr>
  </w:style>
  <w:style w:type="character" w:customStyle="1" w:styleId="WW8Num8z3">
    <w:name w:val="WW8Num8z3"/>
    <w:rsid w:val="00833A1B"/>
    <w:rPr>
      <w:rFonts w:ascii="Symbol" w:hAnsi="Symbol" w:cs="Symbol" w:hint="default"/>
    </w:rPr>
  </w:style>
  <w:style w:type="character" w:customStyle="1" w:styleId="WW8Num21z1">
    <w:name w:val="WW8Num21z1"/>
    <w:rsid w:val="00833A1B"/>
  </w:style>
  <w:style w:type="character" w:customStyle="1" w:styleId="WW8Num21z2">
    <w:name w:val="WW8Num21z2"/>
    <w:rsid w:val="00833A1B"/>
  </w:style>
  <w:style w:type="character" w:customStyle="1" w:styleId="WW8Num21z3">
    <w:name w:val="WW8Num21z3"/>
    <w:rsid w:val="00833A1B"/>
  </w:style>
  <w:style w:type="character" w:customStyle="1" w:styleId="WW8Num21z4">
    <w:name w:val="WW8Num21z4"/>
    <w:rsid w:val="00833A1B"/>
  </w:style>
  <w:style w:type="character" w:customStyle="1" w:styleId="WW8Num21z5">
    <w:name w:val="WW8Num21z5"/>
    <w:rsid w:val="00833A1B"/>
  </w:style>
  <w:style w:type="character" w:customStyle="1" w:styleId="WW8Num21z6">
    <w:name w:val="WW8Num21z6"/>
    <w:rsid w:val="00833A1B"/>
  </w:style>
  <w:style w:type="character" w:customStyle="1" w:styleId="WW8Num21z7">
    <w:name w:val="WW8Num21z7"/>
    <w:rsid w:val="00833A1B"/>
  </w:style>
  <w:style w:type="character" w:customStyle="1" w:styleId="WW8Num21z8">
    <w:name w:val="WW8Num21z8"/>
    <w:rsid w:val="00833A1B"/>
  </w:style>
  <w:style w:type="character" w:customStyle="1" w:styleId="WW8Num23z0">
    <w:name w:val="WW8Num23z0"/>
    <w:rsid w:val="00833A1B"/>
    <w:rPr>
      <w:rFonts w:ascii="Open Sans" w:hAnsi="Open Sans" w:cs="Open Sans"/>
      <w:b w:val="0"/>
      <w:i w:val="0"/>
      <w:iCs w:val="0"/>
      <w:sz w:val="22"/>
      <w:szCs w:val="22"/>
    </w:rPr>
  </w:style>
  <w:style w:type="character" w:customStyle="1" w:styleId="WW8Num23z1">
    <w:name w:val="WW8Num23z1"/>
    <w:rsid w:val="00833A1B"/>
  </w:style>
  <w:style w:type="character" w:customStyle="1" w:styleId="WW8Num23z2">
    <w:name w:val="WW8Num23z2"/>
    <w:rsid w:val="00833A1B"/>
  </w:style>
  <w:style w:type="character" w:customStyle="1" w:styleId="WW8Num23z3">
    <w:name w:val="WW8Num23z3"/>
    <w:rsid w:val="00833A1B"/>
  </w:style>
  <w:style w:type="character" w:customStyle="1" w:styleId="WW8Num23z4">
    <w:name w:val="WW8Num23z4"/>
    <w:rsid w:val="00833A1B"/>
  </w:style>
  <w:style w:type="character" w:customStyle="1" w:styleId="WW8Num23z5">
    <w:name w:val="WW8Num23z5"/>
    <w:rsid w:val="00833A1B"/>
  </w:style>
  <w:style w:type="character" w:customStyle="1" w:styleId="WW8Num23z6">
    <w:name w:val="WW8Num23z6"/>
    <w:rsid w:val="00833A1B"/>
  </w:style>
  <w:style w:type="character" w:customStyle="1" w:styleId="WW8Num23z7">
    <w:name w:val="WW8Num23z7"/>
    <w:rsid w:val="00833A1B"/>
  </w:style>
  <w:style w:type="character" w:customStyle="1" w:styleId="WW8Num23z8">
    <w:name w:val="WW8Num23z8"/>
    <w:rsid w:val="00833A1B"/>
  </w:style>
  <w:style w:type="character" w:customStyle="1" w:styleId="WW8Num24z0">
    <w:name w:val="WW8Num24z0"/>
    <w:rsid w:val="00833A1B"/>
    <w:rPr>
      <w:rFonts w:cs="Open Sans"/>
    </w:rPr>
  </w:style>
  <w:style w:type="character" w:customStyle="1" w:styleId="WW8Num24z1">
    <w:name w:val="WW8Num24z1"/>
    <w:rsid w:val="00833A1B"/>
  </w:style>
  <w:style w:type="character" w:customStyle="1" w:styleId="WW8Num24z2">
    <w:name w:val="WW8Num24z2"/>
    <w:rsid w:val="00833A1B"/>
  </w:style>
  <w:style w:type="character" w:customStyle="1" w:styleId="WW8Num24z3">
    <w:name w:val="WW8Num24z3"/>
    <w:rsid w:val="00833A1B"/>
  </w:style>
  <w:style w:type="character" w:customStyle="1" w:styleId="WW8Num24z4">
    <w:name w:val="WW8Num24z4"/>
    <w:rsid w:val="00833A1B"/>
  </w:style>
  <w:style w:type="character" w:customStyle="1" w:styleId="WW8Num24z5">
    <w:name w:val="WW8Num24z5"/>
    <w:rsid w:val="00833A1B"/>
  </w:style>
  <w:style w:type="character" w:customStyle="1" w:styleId="WW8Num24z6">
    <w:name w:val="WW8Num24z6"/>
    <w:rsid w:val="00833A1B"/>
  </w:style>
  <w:style w:type="character" w:customStyle="1" w:styleId="WW8Num24z7">
    <w:name w:val="WW8Num24z7"/>
    <w:rsid w:val="00833A1B"/>
  </w:style>
  <w:style w:type="character" w:customStyle="1" w:styleId="WW8Num24z8">
    <w:name w:val="WW8Num24z8"/>
    <w:rsid w:val="00833A1B"/>
  </w:style>
  <w:style w:type="character" w:customStyle="1" w:styleId="WW8Num25z0">
    <w:name w:val="WW8Num25z0"/>
    <w:rsid w:val="00833A1B"/>
    <w:rPr>
      <w:rFonts w:ascii="Open Sans" w:hAnsi="Open Sans" w:cs="Open Sans"/>
      <w:b w:val="0"/>
      <w:sz w:val="22"/>
      <w:szCs w:val="22"/>
    </w:rPr>
  </w:style>
  <w:style w:type="character" w:customStyle="1" w:styleId="WW8Num25z1">
    <w:name w:val="WW8Num25z1"/>
    <w:rsid w:val="00833A1B"/>
  </w:style>
  <w:style w:type="character" w:customStyle="1" w:styleId="WW8Num25z2">
    <w:name w:val="WW8Num25z2"/>
    <w:rsid w:val="00833A1B"/>
  </w:style>
  <w:style w:type="character" w:customStyle="1" w:styleId="WW8Num25z3">
    <w:name w:val="WW8Num25z3"/>
    <w:rsid w:val="00833A1B"/>
  </w:style>
  <w:style w:type="character" w:customStyle="1" w:styleId="WW8Num25z4">
    <w:name w:val="WW8Num25z4"/>
    <w:rsid w:val="00833A1B"/>
  </w:style>
  <w:style w:type="character" w:customStyle="1" w:styleId="WW8Num25z5">
    <w:name w:val="WW8Num25z5"/>
    <w:rsid w:val="00833A1B"/>
  </w:style>
  <w:style w:type="character" w:customStyle="1" w:styleId="WW8Num25z6">
    <w:name w:val="WW8Num25z6"/>
    <w:rsid w:val="00833A1B"/>
  </w:style>
  <w:style w:type="character" w:customStyle="1" w:styleId="WW8Num25z7">
    <w:name w:val="WW8Num25z7"/>
    <w:rsid w:val="00833A1B"/>
  </w:style>
  <w:style w:type="character" w:customStyle="1" w:styleId="WW8Num25z8">
    <w:name w:val="WW8Num25z8"/>
    <w:rsid w:val="00833A1B"/>
  </w:style>
  <w:style w:type="character" w:customStyle="1" w:styleId="WW8Num26z0">
    <w:name w:val="WW8Num26z0"/>
    <w:rsid w:val="00833A1B"/>
    <w:rPr>
      <w:rFonts w:ascii="Open Sans" w:hAnsi="Open Sans" w:cs="Open Sans"/>
      <w:b w:val="0"/>
      <w:bCs w:val="0"/>
      <w:color w:val="000000"/>
      <w:sz w:val="22"/>
      <w:szCs w:val="22"/>
    </w:rPr>
  </w:style>
  <w:style w:type="character" w:customStyle="1" w:styleId="WW8Num26z1">
    <w:name w:val="WW8Num26z1"/>
    <w:rsid w:val="00833A1B"/>
  </w:style>
  <w:style w:type="character" w:customStyle="1" w:styleId="WW8Num26z2">
    <w:name w:val="WW8Num26z2"/>
    <w:rsid w:val="00833A1B"/>
  </w:style>
  <w:style w:type="character" w:customStyle="1" w:styleId="WW8Num26z3">
    <w:name w:val="WW8Num26z3"/>
    <w:rsid w:val="00833A1B"/>
  </w:style>
  <w:style w:type="character" w:customStyle="1" w:styleId="WW8Num26z4">
    <w:name w:val="WW8Num26z4"/>
    <w:rsid w:val="00833A1B"/>
  </w:style>
  <w:style w:type="character" w:customStyle="1" w:styleId="WW8Num26z5">
    <w:name w:val="WW8Num26z5"/>
    <w:rsid w:val="00833A1B"/>
  </w:style>
  <w:style w:type="character" w:customStyle="1" w:styleId="WW8Num26z6">
    <w:name w:val="WW8Num26z6"/>
    <w:rsid w:val="00833A1B"/>
  </w:style>
  <w:style w:type="character" w:customStyle="1" w:styleId="WW8Num26z7">
    <w:name w:val="WW8Num26z7"/>
    <w:rsid w:val="00833A1B"/>
  </w:style>
  <w:style w:type="character" w:customStyle="1" w:styleId="WW8Num26z8">
    <w:name w:val="WW8Num26z8"/>
    <w:rsid w:val="00833A1B"/>
  </w:style>
  <w:style w:type="character" w:customStyle="1" w:styleId="WW8Num27z0">
    <w:name w:val="WW8Num27z0"/>
    <w:rsid w:val="00833A1B"/>
    <w:rPr>
      <w:rFonts w:ascii="Symbol" w:hAnsi="Symbol" w:cs="Symbol" w:hint="default"/>
    </w:rPr>
  </w:style>
  <w:style w:type="character" w:customStyle="1" w:styleId="WW8Num27z1">
    <w:name w:val="WW8Num27z1"/>
    <w:rsid w:val="00833A1B"/>
  </w:style>
  <w:style w:type="character" w:customStyle="1" w:styleId="WW8Num27z2">
    <w:name w:val="WW8Num27z2"/>
    <w:rsid w:val="00833A1B"/>
  </w:style>
  <w:style w:type="character" w:customStyle="1" w:styleId="WW8Num27z3">
    <w:name w:val="WW8Num27z3"/>
    <w:rsid w:val="00833A1B"/>
  </w:style>
  <w:style w:type="character" w:customStyle="1" w:styleId="WW8Num27z4">
    <w:name w:val="WW8Num27z4"/>
    <w:rsid w:val="00833A1B"/>
  </w:style>
  <w:style w:type="character" w:customStyle="1" w:styleId="WW8Num27z5">
    <w:name w:val="WW8Num27z5"/>
    <w:rsid w:val="00833A1B"/>
  </w:style>
  <w:style w:type="character" w:customStyle="1" w:styleId="WW8Num27z6">
    <w:name w:val="WW8Num27z6"/>
    <w:rsid w:val="00833A1B"/>
  </w:style>
  <w:style w:type="character" w:customStyle="1" w:styleId="WW8Num27z7">
    <w:name w:val="WW8Num27z7"/>
    <w:rsid w:val="00833A1B"/>
  </w:style>
  <w:style w:type="character" w:customStyle="1" w:styleId="WW8Num27z8">
    <w:name w:val="WW8Num27z8"/>
    <w:rsid w:val="00833A1B"/>
  </w:style>
  <w:style w:type="character" w:customStyle="1" w:styleId="Domylnaczcionkaakapitu2">
    <w:name w:val="Domyślna czcionka akapitu2"/>
    <w:rsid w:val="00833A1B"/>
  </w:style>
  <w:style w:type="character" w:customStyle="1" w:styleId="WW8Num2z2">
    <w:name w:val="WW8Num2z2"/>
    <w:rsid w:val="00833A1B"/>
    <w:rPr>
      <w:rFonts w:ascii="Wingdings" w:hAnsi="Wingdings" w:cs="Wingdings" w:hint="default"/>
    </w:rPr>
  </w:style>
  <w:style w:type="character" w:customStyle="1" w:styleId="WW8Num2z4">
    <w:name w:val="WW8Num2z4"/>
    <w:rsid w:val="00833A1B"/>
    <w:rPr>
      <w:rFonts w:ascii="Courier New" w:hAnsi="Courier New" w:cs="Courier New" w:hint="default"/>
    </w:rPr>
  </w:style>
  <w:style w:type="character" w:customStyle="1" w:styleId="WW8Num3z1">
    <w:name w:val="WW8Num3z1"/>
    <w:rsid w:val="00833A1B"/>
    <w:rPr>
      <w:rFonts w:hint="default"/>
    </w:rPr>
  </w:style>
  <w:style w:type="character" w:customStyle="1" w:styleId="WW8Num3z3">
    <w:name w:val="WW8Num3z3"/>
    <w:rsid w:val="00833A1B"/>
  </w:style>
  <w:style w:type="character" w:customStyle="1" w:styleId="WW8Num3z4">
    <w:name w:val="WW8Num3z4"/>
    <w:rsid w:val="00833A1B"/>
  </w:style>
  <w:style w:type="character" w:customStyle="1" w:styleId="WW8Num3z5">
    <w:name w:val="WW8Num3z5"/>
    <w:rsid w:val="00833A1B"/>
  </w:style>
  <w:style w:type="character" w:customStyle="1" w:styleId="WW8Num3z6">
    <w:name w:val="WW8Num3z6"/>
    <w:rsid w:val="00833A1B"/>
  </w:style>
  <w:style w:type="character" w:customStyle="1" w:styleId="WW8Num3z7">
    <w:name w:val="WW8Num3z7"/>
    <w:rsid w:val="00833A1B"/>
  </w:style>
  <w:style w:type="character" w:customStyle="1" w:styleId="WW8Num3z8">
    <w:name w:val="WW8Num3z8"/>
    <w:rsid w:val="00833A1B"/>
  </w:style>
  <w:style w:type="character" w:customStyle="1" w:styleId="WW8Num5z1">
    <w:name w:val="WW8Num5z1"/>
    <w:rsid w:val="00833A1B"/>
  </w:style>
  <w:style w:type="character" w:customStyle="1" w:styleId="WW8Num5z2">
    <w:name w:val="WW8Num5z2"/>
    <w:rsid w:val="00833A1B"/>
  </w:style>
  <w:style w:type="character" w:customStyle="1" w:styleId="WW8Num5z3">
    <w:name w:val="WW8Num5z3"/>
    <w:rsid w:val="00833A1B"/>
  </w:style>
  <w:style w:type="character" w:customStyle="1" w:styleId="WW8Num5z4">
    <w:name w:val="WW8Num5z4"/>
    <w:rsid w:val="00833A1B"/>
  </w:style>
  <w:style w:type="character" w:customStyle="1" w:styleId="WW8Num5z5">
    <w:name w:val="WW8Num5z5"/>
    <w:rsid w:val="00833A1B"/>
  </w:style>
  <w:style w:type="character" w:customStyle="1" w:styleId="WW8Num5z6">
    <w:name w:val="WW8Num5z6"/>
    <w:rsid w:val="00833A1B"/>
  </w:style>
  <w:style w:type="character" w:customStyle="1" w:styleId="WW8Num5z7">
    <w:name w:val="WW8Num5z7"/>
    <w:rsid w:val="00833A1B"/>
  </w:style>
  <w:style w:type="character" w:customStyle="1" w:styleId="WW8Num5z8">
    <w:name w:val="WW8Num5z8"/>
    <w:rsid w:val="00833A1B"/>
  </w:style>
  <w:style w:type="character" w:customStyle="1" w:styleId="WW8Num6z1">
    <w:name w:val="WW8Num6z1"/>
    <w:rsid w:val="00833A1B"/>
  </w:style>
  <w:style w:type="character" w:customStyle="1" w:styleId="WW8Num6z2">
    <w:name w:val="WW8Num6z2"/>
    <w:rsid w:val="00833A1B"/>
  </w:style>
  <w:style w:type="character" w:customStyle="1" w:styleId="WW8Num6z3">
    <w:name w:val="WW8Num6z3"/>
    <w:rsid w:val="00833A1B"/>
  </w:style>
  <w:style w:type="character" w:customStyle="1" w:styleId="WW8Num6z4">
    <w:name w:val="WW8Num6z4"/>
    <w:rsid w:val="00833A1B"/>
  </w:style>
  <w:style w:type="character" w:customStyle="1" w:styleId="WW8Num6z5">
    <w:name w:val="WW8Num6z5"/>
    <w:rsid w:val="00833A1B"/>
  </w:style>
  <w:style w:type="character" w:customStyle="1" w:styleId="WW8Num6z6">
    <w:name w:val="WW8Num6z6"/>
    <w:rsid w:val="00833A1B"/>
  </w:style>
  <w:style w:type="character" w:customStyle="1" w:styleId="WW8Num6z7">
    <w:name w:val="WW8Num6z7"/>
    <w:rsid w:val="00833A1B"/>
  </w:style>
  <w:style w:type="character" w:customStyle="1" w:styleId="WW8Num6z8">
    <w:name w:val="WW8Num6z8"/>
    <w:rsid w:val="00833A1B"/>
  </w:style>
  <w:style w:type="character" w:customStyle="1" w:styleId="WW8Num7z2">
    <w:name w:val="WW8Num7z2"/>
    <w:rsid w:val="00833A1B"/>
  </w:style>
  <w:style w:type="character" w:customStyle="1" w:styleId="WW8Num7z4">
    <w:name w:val="WW8Num7z4"/>
    <w:rsid w:val="00833A1B"/>
  </w:style>
  <w:style w:type="character" w:customStyle="1" w:styleId="WW8Num7z5">
    <w:name w:val="WW8Num7z5"/>
    <w:rsid w:val="00833A1B"/>
  </w:style>
  <w:style w:type="character" w:customStyle="1" w:styleId="WW8Num7z6">
    <w:name w:val="WW8Num7z6"/>
    <w:rsid w:val="00833A1B"/>
  </w:style>
  <w:style w:type="character" w:customStyle="1" w:styleId="WW8Num7z7">
    <w:name w:val="WW8Num7z7"/>
    <w:rsid w:val="00833A1B"/>
  </w:style>
  <w:style w:type="character" w:customStyle="1" w:styleId="WW8Num7z8">
    <w:name w:val="WW8Num7z8"/>
    <w:rsid w:val="00833A1B"/>
  </w:style>
  <w:style w:type="character" w:customStyle="1" w:styleId="WW8Num8z2">
    <w:name w:val="WW8Num8z2"/>
    <w:rsid w:val="00833A1B"/>
  </w:style>
  <w:style w:type="character" w:customStyle="1" w:styleId="WW8Num8z4">
    <w:name w:val="WW8Num8z4"/>
    <w:rsid w:val="00833A1B"/>
  </w:style>
  <w:style w:type="character" w:customStyle="1" w:styleId="WW8Num8z5">
    <w:name w:val="WW8Num8z5"/>
    <w:rsid w:val="00833A1B"/>
  </w:style>
  <w:style w:type="character" w:customStyle="1" w:styleId="WW8Num8z6">
    <w:name w:val="WW8Num8z6"/>
    <w:rsid w:val="00833A1B"/>
  </w:style>
  <w:style w:type="character" w:customStyle="1" w:styleId="WW8Num8z7">
    <w:name w:val="WW8Num8z7"/>
    <w:rsid w:val="00833A1B"/>
  </w:style>
  <w:style w:type="character" w:customStyle="1" w:styleId="WW8Num8z8">
    <w:name w:val="WW8Num8z8"/>
    <w:rsid w:val="00833A1B"/>
  </w:style>
  <w:style w:type="character" w:customStyle="1" w:styleId="WW8Num9z1">
    <w:name w:val="WW8Num9z1"/>
    <w:rsid w:val="00833A1B"/>
    <w:rPr>
      <w:rFonts w:ascii="Courier New" w:hAnsi="Courier New" w:cs="Courier New" w:hint="default"/>
    </w:rPr>
  </w:style>
  <w:style w:type="character" w:customStyle="1" w:styleId="WW8Num9z3">
    <w:name w:val="WW8Num9z3"/>
    <w:rsid w:val="00833A1B"/>
    <w:rPr>
      <w:rFonts w:ascii="Symbol" w:hAnsi="Symbol" w:cs="Symbol" w:hint="default"/>
    </w:rPr>
  </w:style>
  <w:style w:type="character" w:customStyle="1" w:styleId="WW8Num10z1">
    <w:name w:val="WW8Num10z1"/>
    <w:rsid w:val="00833A1B"/>
  </w:style>
  <w:style w:type="character" w:customStyle="1" w:styleId="WW8Num10z2">
    <w:name w:val="WW8Num10z2"/>
    <w:rsid w:val="00833A1B"/>
  </w:style>
  <w:style w:type="character" w:customStyle="1" w:styleId="WW8Num10z3">
    <w:name w:val="WW8Num10z3"/>
    <w:rsid w:val="00833A1B"/>
  </w:style>
  <w:style w:type="character" w:customStyle="1" w:styleId="WW8Num10z4">
    <w:name w:val="WW8Num10z4"/>
    <w:rsid w:val="00833A1B"/>
  </w:style>
  <w:style w:type="character" w:customStyle="1" w:styleId="WW8Num10z5">
    <w:name w:val="WW8Num10z5"/>
    <w:rsid w:val="00833A1B"/>
  </w:style>
  <w:style w:type="character" w:customStyle="1" w:styleId="WW8Num10z6">
    <w:name w:val="WW8Num10z6"/>
    <w:rsid w:val="00833A1B"/>
  </w:style>
  <w:style w:type="character" w:customStyle="1" w:styleId="WW8Num10z7">
    <w:name w:val="WW8Num10z7"/>
    <w:rsid w:val="00833A1B"/>
  </w:style>
  <w:style w:type="character" w:customStyle="1" w:styleId="WW8Num10z8">
    <w:name w:val="WW8Num10z8"/>
    <w:rsid w:val="00833A1B"/>
  </w:style>
  <w:style w:type="character" w:customStyle="1" w:styleId="WW8Num11z1">
    <w:name w:val="WW8Num11z1"/>
    <w:rsid w:val="00833A1B"/>
  </w:style>
  <w:style w:type="character" w:customStyle="1" w:styleId="WW8Num11z2">
    <w:name w:val="WW8Num11z2"/>
    <w:rsid w:val="00833A1B"/>
  </w:style>
  <w:style w:type="character" w:customStyle="1" w:styleId="WW8Num11z3">
    <w:name w:val="WW8Num11z3"/>
    <w:rsid w:val="00833A1B"/>
  </w:style>
  <w:style w:type="character" w:customStyle="1" w:styleId="WW8Num11z4">
    <w:name w:val="WW8Num11z4"/>
    <w:rsid w:val="00833A1B"/>
  </w:style>
  <w:style w:type="character" w:customStyle="1" w:styleId="WW8Num11z5">
    <w:name w:val="WW8Num11z5"/>
    <w:rsid w:val="00833A1B"/>
  </w:style>
  <w:style w:type="character" w:customStyle="1" w:styleId="WW8Num11z6">
    <w:name w:val="WW8Num11z6"/>
    <w:rsid w:val="00833A1B"/>
  </w:style>
  <w:style w:type="character" w:customStyle="1" w:styleId="WW8Num11z7">
    <w:name w:val="WW8Num11z7"/>
    <w:rsid w:val="00833A1B"/>
  </w:style>
  <w:style w:type="character" w:customStyle="1" w:styleId="WW8Num11z8">
    <w:name w:val="WW8Num11z8"/>
    <w:rsid w:val="00833A1B"/>
  </w:style>
  <w:style w:type="character" w:customStyle="1" w:styleId="Domylnaczcionkaakapitu1">
    <w:name w:val="Domyślna czcionka akapitu1"/>
    <w:rsid w:val="00833A1B"/>
  </w:style>
  <w:style w:type="character" w:customStyle="1" w:styleId="tekstdokbold">
    <w:name w:val="tekst dok. bold"/>
    <w:rsid w:val="00833A1B"/>
    <w:rPr>
      <w:b/>
      <w:bCs w:val="0"/>
    </w:rPr>
  </w:style>
  <w:style w:type="character" w:styleId="Numerstrony">
    <w:name w:val="page number"/>
    <w:basedOn w:val="Domylnaczcionkaakapitu1"/>
    <w:rsid w:val="00833A1B"/>
  </w:style>
  <w:style w:type="character" w:styleId="Pogrubienie">
    <w:name w:val="Strong"/>
    <w:qFormat/>
    <w:rsid w:val="00833A1B"/>
    <w:rPr>
      <w:b/>
      <w:bCs/>
    </w:rPr>
  </w:style>
  <w:style w:type="character" w:styleId="Uwydatnienie">
    <w:name w:val="Emphasis"/>
    <w:qFormat/>
    <w:rsid w:val="00833A1B"/>
    <w:rPr>
      <w:i/>
      <w:iCs/>
    </w:rPr>
  </w:style>
  <w:style w:type="character" w:customStyle="1" w:styleId="Odwoaniedokomentarza1">
    <w:name w:val="Odwołanie do komentarza1"/>
    <w:rsid w:val="00833A1B"/>
    <w:rPr>
      <w:sz w:val="16"/>
      <w:szCs w:val="16"/>
    </w:rPr>
  </w:style>
  <w:style w:type="character" w:customStyle="1" w:styleId="a2Znak">
    <w:name w:val="a2 Znak"/>
    <w:rsid w:val="00833A1B"/>
    <w:rPr>
      <w:rFonts w:ascii="Arial" w:hAnsi="Arial" w:cs="Arial"/>
      <w:sz w:val="24"/>
      <w:lang w:val="pl-PL" w:bidi="ar-SA"/>
    </w:rPr>
  </w:style>
  <w:style w:type="character" w:customStyle="1" w:styleId="Znakiprzypiswdolnych">
    <w:name w:val="Znaki przypisów dolnych"/>
    <w:rsid w:val="00833A1B"/>
    <w:rPr>
      <w:vertAlign w:val="superscript"/>
    </w:rPr>
  </w:style>
  <w:style w:type="character" w:styleId="Hipercze">
    <w:name w:val="Hyperlink"/>
    <w:rsid w:val="00833A1B"/>
    <w:rPr>
      <w:color w:val="0000FF"/>
      <w:u w:val="single"/>
    </w:rPr>
  </w:style>
  <w:style w:type="character" w:customStyle="1" w:styleId="FontStyle103">
    <w:name w:val="Font Style103"/>
    <w:rsid w:val="00833A1B"/>
    <w:rPr>
      <w:rFonts w:ascii="Verdana" w:hAnsi="Verdana" w:cs="Verdana"/>
      <w:color w:val="000000"/>
      <w:sz w:val="18"/>
      <w:szCs w:val="18"/>
    </w:rPr>
  </w:style>
  <w:style w:type="character" w:customStyle="1" w:styleId="FontStyle101">
    <w:name w:val="Font Style101"/>
    <w:rsid w:val="00833A1B"/>
    <w:rPr>
      <w:rFonts w:ascii="Verdana" w:hAnsi="Verdana" w:cs="Verdana"/>
      <w:b/>
      <w:bCs/>
      <w:color w:val="000000"/>
      <w:sz w:val="18"/>
      <w:szCs w:val="18"/>
    </w:rPr>
  </w:style>
  <w:style w:type="character" w:customStyle="1" w:styleId="apple-style-span">
    <w:name w:val="apple-style-span"/>
    <w:basedOn w:val="Domylnaczcionkaakapitu1"/>
    <w:rsid w:val="00833A1B"/>
  </w:style>
  <w:style w:type="character" w:customStyle="1" w:styleId="left">
    <w:name w:val="left"/>
    <w:basedOn w:val="Domylnaczcionkaakapitu1"/>
    <w:rsid w:val="00833A1B"/>
  </w:style>
  <w:style w:type="character" w:customStyle="1" w:styleId="Tekstpodstawowy3Znak">
    <w:name w:val="Tekst podstawowy 3 Znak"/>
    <w:rsid w:val="00833A1B"/>
    <w:rPr>
      <w:i/>
      <w:iCs/>
      <w:sz w:val="24"/>
      <w:szCs w:val="24"/>
    </w:rPr>
  </w:style>
  <w:style w:type="character" w:customStyle="1" w:styleId="Odwoaniedokomentarza2">
    <w:name w:val="Odwołanie do komentarza2"/>
    <w:rsid w:val="00833A1B"/>
    <w:rPr>
      <w:sz w:val="16"/>
      <w:szCs w:val="16"/>
    </w:rPr>
  </w:style>
  <w:style w:type="character" w:customStyle="1" w:styleId="TekstkomentarzaZnak">
    <w:name w:val="Tekst komentarza Znak"/>
    <w:rsid w:val="00833A1B"/>
    <w:rPr>
      <w:lang w:eastAsia="zh-CN"/>
    </w:rPr>
  </w:style>
  <w:style w:type="character" w:customStyle="1" w:styleId="Odwoaniedokomentarza3">
    <w:name w:val="Odwołanie do komentarza3"/>
    <w:rsid w:val="00833A1B"/>
    <w:rPr>
      <w:sz w:val="16"/>
      <w:szCs w:val="16"/>
    </w:rPr>
  </w:style>
  <w:style w:type="character" w:customStyle="1" w:styleId="TekstkomentarzaZnak1">
    <w:name w:val="Tekst komentarza Znak1"/>
    <w:rsid w:val="00833A1B"/>
    <w:rPr>
      <w:lang w:eastAsia="zh-CN"/>
    </w:rPr>
  </w:style>
  <w:style w:type="character" w:styleId="Numerwiersza">
    <w:name w:val="line number"/>
    <w:rsid w:val="00833A1B"/>
  </w:style>
  <w:style w:type="paragraph" w:customStyle="1" w:styleId="Nagwek50">
    <w:name w:val="Nagłówek5"/>
    <w:basedOn w:val="Normalny"/>
    <w:next w:val="Tekstpodstawowy"/>
    <w:rsid w:val="00833A1B"/>
    <w:pPr>
      <w:keepNext/>
      <w:suppressAutoHyphens/>
      <w:spacing w:before="240" w:after="120" w:line="240" w:lineRule="auto"/>
    </w:pPr>
    <w:rPr>
      <w:rFonts w:ascii="Cambria" w:eastAsia="PingFang SC" w:hAnsi="Cambria" w:cs="Lucida Sans"/>
      <w:sz w:val="26"/>
      <w:szCs w:val="28"/>
      <w:lang w:eastAsia="zh-CN"/>
    </w:rPr>
  </w:style>
  <w:style w:type="paragraph" w:styleId="Tekstpodstawowy">
    <w:name w:val="Body Text"/>
    <w:basedOn w:val="Normalny"/>
    <w:link w:val="TekstpodstawowyZnak"/>
    <w:rsid w:val="00833A1B"/>
    <w:pPr>
      <w:suppressAutoHyphens/>
      <w:spacing w:after="0" w:line="240" w:lineRule="auto"/>
    </w:pPr>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rsid w:val="00833A1B"/>
    <w:rPr>
      <w:rFonts w:ascii="Arial" w:eastAsia="Times New Roman" w:hAnsi="Arial" w:cs="Arial"/>
      <w:sz w:val="24"/>
      <w:szCs w:val="20"/>
      <w:lang w:eastAsia="zh-CN"/>
    </w:rPr>
  </w:style>
  <w:style w:type="paragraph" w:styleId="Lista">
    <w:name w:val="List"/>
    <w:basedOn w:val="Normalny"/>
    <w:rsid w:val="00833A1B"/>
    <w:pPr>
      <w:suppressAutoHyphens/>
      <w:spacing w:after="0" w:line="240" w:lineRule="auto"/>
      <w:ind w:left="283" w:hanging="283"/>
    </w:pPr>
    <w:rPr>
      <w:rFonts w:ascii="Arial" w:eastAsia="Times New Roman" w:hAnsi="Arial" w:cs="Arial"/>
      <w:sz w:val="24"/>
      <w:szCs w:val="20"/>
      <w:lang w:eastAsia="zh-CN"/>
    </w:rPr>
  </w:style>
  <w:style w:type="paragraph" w:styleId="Legenda">
    <w:name w:val="caption"/>
    <w:basedOn w:val="Normalny"/>
    <w:qFormat/>
    <w:rsid w:val="00833A1B"/>
    <w:pPr>
      <w:suppressLineNumbers/>
      <w:suppressAutoHyphens/>
      <w:spacing w:before="120" w:after="120" w:line="240" w:lineRule="auto"/>
    </w:pPr>
    <w:rPr>
      <w:rFonts w:ascii="Cambria" w:eastAsia="Times New Roman" w:hAnsi="Cambria" w:cs="Lucida Sans"/>
      <w:i/>
      <w:iCs/>
      <w:sz w:val="24"/>
      <w:szCs w:val="24"/>
      <w:lang w:eastAsia="zh-CN"/>
    </w:rPr>
  </w:style>
  <w:style w:type="paragraph" w:customStyle="1" w:styleId="Indeks">
    <w:name w:val="Indeks"/>
    <w:basedOn w:val="Normalny"/>
    <w:rsid w:val="00833A1B"/>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Nagwek40">
    <w:name w:val="Nagłówek4"/>
    <w:basedOn w:val="Normalny"/>
    <w:next w:val="Tekstpodstawowy"/>
    <w:rsid w:val="00833A1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4">
    <w:name w:val="Legenda4"/>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30">
    <w:name w:val="Nagłówek3"/>
    <w:basedOn w:val="Normalny"/>
    <w:next w:val="Tekstpodstawowy"/>
    <w:rsid w:val="00833A1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3">
    <w:name w:val="Legenda3"/>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20">
    <w:name w:val="Nagłówek2"/>
    <w:basedOn w:val="Normalny"/>
    <w:next w:val="Tekstpodstawowy"/>
    <w:rsid w:val="00833A1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rsid w:val="00833A1B"/>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Legenda1">
    <w:name w:val="Legenda1"/>
    <w:basedOn w:val="Normalny"/>
    <w:rsid w:val="00833A1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NormalnyWeb">
    <w:name w:val="Normal (Web)"/>
    <w:basedOn w:val="Normalny"/>
    <w:rsid w:val="00833A1B"/>
    <w:pPr>
      <w:suppressAutoHyphens/>
      <w:spacing w:before="280" w:after="280" w:line="240" w:lineRule="auto"/>
      <w:jc w:val="both"/>
    </w:pPr>
    <w:rPr>
      <w:rFonts w:ascii="Times New Roman" w:eastAsia="Times New Roman" w:hAnsi="Times New Roman" w:cs="Times New Roman"/>
      <w:sz w:val="20"/>
      <w:szCs w:val="20"/>
      <w:lang w:eastAsia="zh-CN"/>
    </w:rPr>
  </w:style>
  <w:style w:type="paragraph" w:customStyle="1" w:styleId="Gwkaistopka">
    <w:name w:val="Główka i stopka"/>
    <w:basedOn w:val="Normalny"/>
    <w:rsid w:val="00833A1B"/>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33A1B"/>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833A1B"/>
    <w:rPr>
      <w:rFonts w:ascii="Times New Roman" w:eastAsia="Times New Roman" w:hAnsi="Times New Roman" w:cs="Times New Roman"/>
      <w:sz w:val="24"/>
      <w:szCs w:val="24"/>
      <w:lang w:eastAsia="zh-CN"/>
    </w:rPr>
  </w:style>
  <w:style w:type="character" w:customStyle="1" w:styleId="StopkaZnak1">
    <w:name w:val="Stopka Znak1"/>
    <w:basedOn w:val="Domylnaczcionkaakapitu"/>
    <w:rsid w:val="00833A1B"/>
    <w:rPr>
      <w:lang w:eastAsia="zh-CN"/>
    </w:rPr>
  </w:style>
  <w:style w:type="paragraph" w:customStyle="1" w:styleId="Listapunktowana21">
    <w:name w:val="Lista punktowana 21"/>
    <w:basedOn w:val="Normalny"/>
    <w:rsid w:val="00833A1B"/>
    <w:pPr>
      <w:suppressAutoHyphens/>
      <w:spacing w:after="0" w:line="240" w:lineRule="auto"/>
      <w:ind w:left="566" w:hanging="283"/>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33A1B"/>
    <w:pPr>
      <w:suppressAutoHyphens/>
      <w:spacing w:after="0" w:line="240" w:lineRule="auto"/>
      <w:ind w:left="1416"/>
    </w:pPr>
    <w:rPr>
      <w:rFonts w:ascii="Times New Roman" w:eastAsia="Times New Roman" w:hAnsi="Times New Roman" w:cs="Times New Roman"/>
      <w:sz w:val="32"/>
      <w:szCs w:val="20"/>
      <w:lang w:eastAsia="zh-CN"/>
    </w:rPr>
  </w:style>
  <w:style w:type="character" w:customStyle="1" w:styleId="TekstpodstawowywcityZnak">
    <w:name w:val="Tekst podstawowy wcięty Znak"/>
    <w:basedOn w:val="Domylnaczcionkaakapitu"/>
    <w:link w:val="Tekstpodstawowywcity"/>
    <w:rsid w:val="00833A1B"/>
    <w:rPr>
      <w:rFonts w:ascii="Times New Roman" w:eastAsia="Times New Roman" w:hAnsi="Times New Roman" w:cs="Times New Roman"/>
      <w:sz w:val="32"/>
      <w:szCs w:val="20"/>
      <w:lang w:eastAsia="zh-CN"/>
    </w:rPr>
  </w:style>
  <w:style w:type="paragraph" w:customStyle="1" w:styleId="Lista-kontynuacja21">
    <w:name w:val="Lista - kontynuacja 21"/>
    <w:basedOn w:val="Normalny"/>
    <w:rsid w:val="00833A1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833A1B"/>
    <w:pPr>
      <w:suppressAutoHyphens/>
      <w:spacing w:before="120" w:after="0" w:line="240" w:lineRule="auto"/>
      <w:jc w:val="both"/>
    </w:pPr>
    <w:rPr>
      <w:rFonts w:ascii="Times New Roman" w:eastAsia="Times New Roman" w:hAnsi="Times New Roman" w:cs="Times New Roman"/>
      <w:b/>
      <w:bCs/>
      <w:sz w:val="25"/>
      <w:szCs w:val="24"/>
      <w:lang w:eastAsia="zh-CN"/>
    </w:rPr>
  </w:style>
  <w:style w:type="paragraph" w:customStyle="1" w:styleId="Tekstpodstawowy31">
    <w:name w:val="Tekst podstawowy 31"/>
    <w:basedOn w:val="Normalny"/>
    <w:rsid w:val="00833A1B"/>
    <w:pPr>
      <w:suppressAutoHyphens/>
      <w:spacing w:before="120" w:after="0" w:line="240" w:lineRule="auto"/>
      <w:jc w:val="both"/>
    </w:pPr>
    <w:rPr>
      <w:rFonts w:ascii="Times New Roman" w:eastAsia="Times New Roman" w:hAnsi="Times New Roman" w:cs="Times New Roman"/>
      <w:i/>
      <w:iCs/>
      <w:sz w:val="24"/>
      <w:szCs w:val="24"/>
      <w:lang w:eastAsia="zh-CN"/>
    </w:rPr>
  </w:style>
  <w:style w:type="paragraph" w:customStyle="1" w:styleId="Tekstpodstawowywcity21">
    <w:name w:val="Tekst podstawowy wcięty 21"/>
    <w:basedOn w:val="Normalny"/>
    <w:rsid w:val="00833A1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833A1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833A1B"/>
    <w:pPr>
      <w:suppressAutoHyphens/>
      <w:spacing w:after="0" w:line="240" w:lineRule="auto"/>
    </w:pPr>
    <w:rPr>
      <w:rFonts w:ascii="Courier New" w:eastAsia="Times New Roman" w:hAnsi="Courier New" w:cs="Courier New"/>
      <w:sz w:val="20"/>
      <w:szCs w:val="20"/>
      <w:lang w:eastAsia="zh-CN"/>
    </w:rPr>
  </w:style>
  <w:style w:type="paragraph" w:customStyle="1" w:styleId="tytu">
    <w:name w:val="tytuł"/>
    <w:basedOn w:val="Normalny"/>
    <w:next w:val="Normalny"/>
    <w:rsid w:val="00833A1B"/>
    <w:pPr>
      <w:suppressAutoHyphens/>
      <w:spacing w:after="0" w:line="240" w:lineRule="auto"/>
      <w:jc w:val="right"/>
    </w:pPr>
    <w:rPr>
      <w:rFonts w:ascii="Tahoma" w:eastAsia="Times New Roman" w:hAnsi="Tahoma" w:cs="Tahoma"/>
      <w:b/>
      <w:sz w:val="28"/>
      <w:szCs w:val="28"/>
      <w:u w:val="single"/>
      <w:lang w:eastAsia="zh-CN"/>
    </w:rPr>
  </w:style>
  <w:style w:type="paragraph" w:customStyle="1" w:styleId="tekstdokumentu">
    <w:name w:val="tekst dokumentu"/>
    <w:basedOn w:val="Normalny"/>
    <w:rsid w:val="00833A1B"/>
    <w:pPr>
      <w:tabs>
        <w:tab w:val="left" w:pos="3600"/>
      </w:tabs>
      <w:suppressAutoHyphens/>
      <w:spacing w:after="0" w:line="240" w:lineRule="auto"/>
      <w:ind w:left="1701" w:right="61" w:hanging="1701"/>
      <w:jc w:val="center"/>
    </w:pPr>
    <w:rPr>
      <w:rFonts w:ascii="Times New Roman" w:eastAsia="Times New Roman" w:hAnsi="Times New Roman" w:cs="Times New Roman"/>
      <w:bCs/>
      <w:sz w:val="32"/>
      <w:szCs w:val="32"/>
      <w:lang w:eastAsia="zh-CN"/>
    </w:rPr>
  </w:style>
  <w:style w:type="paragraph" w:customStyle="1" w:styleId="zacznik">
    <w:name w:val="załącznik"/>
    <w:basedOn w:val="Tekstpodstawowy"/>
    <w:rsid w:val="00833A1B"/>
    <w:pPr>
      <w:tabs>
        <w:tab w:val="left" w:pos="1843"/>
      </w:tabs>
      <w:ind w:left="3240" w:right="-157" w:hanging="2520"/>
    </w:pPr>
    <w:rPr>
      <w:rFonts w:ascii="Times New Roman" w:hAnsi="Times New Roman" w:cs="Times New Roman"/>
      <w:iCs/>
    </w:rPr>
  </w:style>
  <w:style w:type="paragraph" w:customStyle="1" w:styleId="rozdzia">
    <w:name w:val="rozdział"/>
    <w:basedOn w:val="Normalny"/>
    <w:rsid w:val="00833A1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833A1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833A1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833A1B"/>
    <w:pPr>
      <w:ind w:left="850" w:hanging="425"/>
    </w:pPr>
  </w:style>
  <w:style w:type="paragraph" w:customStyle="1" w:styleId="numerowanie">
    <w:name w:val="numerowanie"/>
    <w:basedOn w:val="Normalny"/>
    <w:rsid w:val="00833A1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833A1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833A1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833A1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endnotetext">
    <w:name w:val="endnote text"/>
    <w:basedOn w:val="Normalny"/>
    <w:rsid w:val="00833A1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833A1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833A1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styleId="Tekstdymka">
    <w:name w:val="Balloon Text"/>
    <w:basedOn w:val="Normalny"/>
    <w:link w:val="TekstdymkaZnak"/>
    <w:rsid w:val="00833A1B"/>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833A1B"/>
    <w:rPr>
      <w:rFonts w:ascii="Tahoma" w:eastAsia="Times New Roman" w:hAnsi="Tahoma" w:cs="Tahoma"/>
      <w:sz w:val="16"/>
      <w:szCs w:val="16"/>
      <w:lang w:eastAsia="zh-CN"/>
    </w:rPr>
  </w:style>
  <w:style w:type="paragraph" w:customStyle="1" w:styleId="Tekstkomentarza1">
    <w:name w:val="Tekst komentarza1"/>
    <w:basedOn w:val="Normalny"/>
    <w:rsid w:val="00833A1B"/>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2"/>
    <w:uiPriority w:val="99"/>
    <w:semiHidden/>
    <w:unhideWhenUsed/>
    <w:rsid w:val="00833A1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2">
    <w:name w:val="Tekst komentarza Znak2"/>
    <w:basedOn w:val="Domylnaczcionkaakapitu"/>
    <w:link w:val="Tekstkomentarza"/>
    <w:uiPriority w:val="99"/>
    <w:semiHidden/>
    <w:rsid w:val="00833A1B"/>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
    <w:rsid w:val="00833A1B"/>
    <w:rPr>
      <w:b/>
      <w:bCs/>
    </w:rPr>
  </w:style>
  <w:style w:type="character" w:customStyle="1" w:styleId="TematkomentarzaZnak">
    <w:name w:val="Temat komentarza Znak"/>
    <w:basedOn w:val="TekstkomentarzaZnak2"/>
    <w:link w:val="Tematkomentarza"/>
    <w:rsid w:val="00833A1B"/>
    <w:rPr>
      <w:rFonts w:ascii="Times New Roman" w:eastAsia="Times New Roman" w:hAnsi="Times New Roman" w:cs="Times New Roman"/>
      <w:b/>
      <w:bCs/>
      <w:sz w:val="20"/>
      <w:szCs w:val="20"/>
      <w:lang w:eastAsia="zh-CN"/>
    </w:rPr>
  </w:style>
  <w:style w:type="paragraph" w:customStyle="1" w:styleId="BodyText3">
    <w:name w:val="Body Text 3"/>
    <w:basedOn w:val="Normalny"/>
    <w:rsid w:val="00833A1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833A1B"/>
    <w:rPr>
      <w:rFonts w:ascii="Arial" w:hAnsi="Arial" w:cs="Arial"/>
      <w:i w:val="0"/>
      <w:iCs w:val="0"/>
      <w:sz w:val="20"/>
      <w:szCs w:val="16"/>
    </w:rPr>
  </w:style>
  <w:style w:type="paragraph" w:customStyle="1" w:styleId="Trescznumztab">
    <w:name w:val="Tresc z num. z tab."/>
    <w:basedOn w:val="Normalny"/>
    <w:rsid w:val="00833A1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833A1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833A1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33A1B"/>
    <w:rPr>
      <w:rFonts w:ascii="Times New Roman" w:eastAsia="Times New Roman" w:hAnsi="Times New Roman" w:cs="Times New Roman"/>
      <w:sz w:val="20"/>
      <w:szCs w:val="20"/>
      <w:lang w:eastAsia="zh-CN"/>
    </w:rPr>
  </w:style>
  <w:style w:type="paragraph" w:customStyle="1" w:styleId="ZnakZnak2Znak">
    <w:name w:val=" Znak Znak2 Znak"/>
    <w:basedOn w:val="Normalny"/>
    <w:rsid w:val="00833A1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 Znak Znak2 Znak Znak Znak Znak Znak Znak Znak"/>
    <w:basedOn w:val="Normalny"/>
    <w:rsid w:val="00833A1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 Znak Znak2 Znak Znak Znak Znak"/>
    <w:basedOn w:val="Normalny"/>
    <w:rsid w:val="00833A1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833A1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833A1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833A1B"/>
    <w:pPr>
      <w:suppressAutoHyphens/>
      <w:overflowPunct w:val="0"/>
      <w:autoSpaceDE w:val="0"/>
      <w:spacing w:after="0" w:line="240" w:lineRule="auto"/>
    </w:pPr>
    <w:rPr>
      <w:rFonts w:ascii="Tahoma" w:eastAsia="Times New Roman" w:hAnsi="Tahoma" w:cs="Tahoma"/>
      <w:sz w:val="16"/>
      <w:szCs w:val="16"/>
      <w:lang w:eastAsia="zh-CN"/>
    </w:rPr>
  </w:style>
  <w:style w:type="paragraph" w:styleId="Akapitzlist">
    <w:name w:val="List Paragraph"/>
    <w:basedOn w:val="Normalny"/>
    <w:qFormat/>
    <w:rsid w:val="00833A1B"/>
    <w:pPr>
      <w:suppressAutoHyphens/>
      <w:spacing w:line="252" w:lineRule="auto"/>
      <w:ind w:left="720"/>
      <w:contextualSpacing/>
    </w:pPr>
    <w:rPr>
      <w:rFonts w:ascii="Open Sans" w:eastAsia="Calibri" w:hAnsi="Open Sans" w:cs="Open Sans"/>
      <w:lang w:eastAsia="zh-CN"/>
    </w:rPr>
  </w:style>
  <w:style w:type="paragraph" w:customStyle="1" w:styleId="Tekstkomentarza2">
    <w:name w:val="Tekst komentarza2"/>
    <w:basedOn w:val="Normalny"/>
    <w:rsid w:val="00833A1B"/>
    <w:pPr>
      <w:suppressAutoHyphens/>
      <w:spacing w:after="0" w:line="240" w:lineRule="auto"/>
    </w:pPr>
    <w:rPr>
      <w:rFonts w:ascii="Times New Roman" w:eastAsia="Times New Roman" w:hAnsi="Times New Roman" w:cs="Times New Roman"/>
      <w:sz w:val="20"/>
      <w:szCs w:val="20"/>
      <w:lang w:eastAsia="zh-CN"/>
    </w:rPr>
  </w:style>
  <w:style w:type="paragraph" w:customStyle="1" w:styleId="Tekstkomentarza3">
    <w:name w:val="Tekst komentarza3"/>
    <w:basedOn w:val="Normalny"/>
    <w:rsid w:val="00833A1B"/>
    <w:pPr>
      <w:suppressAutoHyphens/>
      <w:spacing w:after="0" w:line="240" w:lineRule="auto"/>
    </w:pPr>
    <w:rPr>
      <w:rFonts w:ascii="Times New Roman" w:eastAsia="Times New Roman" w:hAnsi="Times New Roman" w:cs="Times New Roman"/>
      <w:sz w:val="20"/>
      <w:szCs w:val="20"/>
      <w:lang w:eastAsia="zh-CN"/>
    </w:rPr>
  </w:style>
  <w:style w:type="paragraph" w:styleId="Poprawka">
    <w:name w:val="Revision"/>
    <w:hidden/>
    <w:uiPriority w:val="99"/>
    <w:semiHidden/>
    <w:rsid w:val="00833A1B"/>
    <w:pPr>
      <w:spacing w:after="0" w:line="240" w:lineRule="auto"/>
    </w:pPr>
    <w:rPr>
      <w:rFonts w:ascii="Times New Roman" w:eastAsia="Times New Roman" w:hAnsi="Times New Roman" w:cs="Times New Roman"/>
      <w:sz w:val="24"/>
      <w:szCs w:val="24"/>
      <w:lang w:eastAsia="zh-CN"/>
    </w:rPr>
  </w:style>
  <w:style w:type="character" w:styleId="Odwoanieprzypisudolnego">
    <w:name w:val="footnote reference"/>
    <w:basedOn w:val="Domylnaczcionkaakapitu"/>
    <w:unhideWhenUsed/>
    <w:rsid w:val="00833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23" Type="http://schemas.openxmlformats.org/officeDocument/2006/relationships/hyperlink" Target="https://platformazakupowa.pl/pn/pgk_koszalin/proceedings" TargetMode="External"/><Relationship Id="rId28" Type="http://schemas.openxmlformats.org/officeDocument/2006/relationships/fontTable" Target="fontTable.xm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19177</Words>
  <Characters>115067</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Pieńkowska</dc:creator>
  <cp:keywords/>
  <dc:description/>
  <cp:lastModifiedBy>Anna Pieńkowska</cp:lastModifiedBy>
  <cp:revision>1</cp:revision>
  <cp:lastPrinted>2022-05-26T10:14:00Z</cp:lastPrinted>
  <dcterms:created xsi:type="dcterms:W3CDTF">2022-05-26T10:13:00Z</dcterms:created>
  <dcterms:modified xsi:type="dcterms:W3CDTF">2022-05-26T10:23:00Z</dcterms:modified>
</cp:coreProperties>
</file>