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AD3A3" w14:textId="451E91CA" w:rsidR="00E22A14" w:rsidRPr="000E4103" w:rsidRDefault="004F17A8" w:rsidP="00E22A14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72725863"/>
      <w:r>
        <w:rPr>
          <w:rFonts w:ascii="Calibri" w:eastAsia="Calibri" w:hAnsi="Calibri"/>
          <w:smallCaps/>
          <w:sz w:val="22"/>
          <w:lang w:val="pl-PL"/>
        </w:rPr>
        <w:t>Program prac konserwatorskich</w:t>
      </w:r>
      <w:bookmarkEnd w:id="0"/>
    </w:p>
    <w:p w14:paraId="51F60475" w14:textId="4755FEA4" w:rsidR="00E22A14" w:rsidRPr="000E4103" w:rsidRDefault="00E22A14" w:rsidP="00E22A14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95831181"/>
      <w:bookmarkStart w:id="2" w:name="_Toc106189025"/>
      <w:bookmarkStart w:id="3" w:name="_Toc172725864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1"/>
      <w:bookmarkEnd w:id="2"/>
      <w:r w:rsidR="003D106E">
        <w:rPr>
          <w:rFonts w:ascii="Calibri" w:hAnsi="Calibri" w:cs="Calibri"/>
          <w:smallCaps/>
          <w:sz w:val="22"/>
          <w:szCs w:val="22"/>
          <w:lang w:val="pl-PL"/>
        </w:rPr>
        <w:t xml:space="preserve"> (Wytyczne konserwatorskie)</w:t>
      </w:r>
      <w:bookmarkEnd w:id="3"/>
    </w:p>
    <w:p w14:paraId="6615DA16" w14:textId="77777777" w:rsidR="00E22A14" w:rsidRPr="000E4103" w:rsidRDefault="00E22A14" w:rsidP="00E22A14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106189026"/>
      <w:bookmarkStart w:id="6" w:name="_Toc172725865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bookmarkEnd w:id="6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3D43DC">
      <w:pPr>
        <w:pStyle w:val="Nagwek1"/>
        <w:numPr>
          <w:ilvl w:val="0"/>
          <w:numId w:val="138"/>
        </w:numPr>
        <w:shd w:val="clear" w:color="auto" w:fill="E6E6E6"/>
        <w:tabs>
          <w:tab w:val="clear" w:pos="1211"/>
          <w:tab w:val="num" w:pos="284"/>
        </w:tabs>
        <w:ind w:left="426" w:hanging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7" w:name="_Toc381791867"/>
      <w:bookmarkStart w:id="8" w:name="_Toc325105793"/>
      <w:bookmarkStart w:id="9" w:name="_Toc161647348"/>
      <w:bookmarkStart w:id="10" w:name="_Toc161806969"/>
      <w:bookmarkStart w:id="11" w:name="_Toc191867097"/>
      <w:bookmarkStart w:id="12" w:name="_Toc192580991"/>
      <w:bookmarkEnd w:id="7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3" w:name="_Toc172725866"/>
      <w:bookmarkStart w:id="14" w:name="_Hlk96603312"/>
      <w:bookmarkEnd w:id="8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9"/>
      <w:bookmarkEnd w:id="10"/>
      <w:bookmarkEnd w:id="11"/>
      <w:bookmarkEnd w:id="12"/>
    </w:p>
    <w:p w14:paraId="325F49B3" w14:textId="30A76EF3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4F17A8">
        <w:rPr>
          <w:rFonts w:ascii="Calibri" w:hAnsi="Calibri" w:cs="Calibri"/>
          <w:color w:val="000000" w:themeColor="text1"/>
          <w:szCs w:val="24"/>
          <w:lang w:val="pl-PL"/>
        </w:rPr>
        <w:t>49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340F69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bookmarkEnd w:id="14"/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49B69FEA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68482F">
      <w:pPr>
        <w:pStyle w:val="Nagwek60"/>
        <w:overflowPunct/>
        <w:autoSpaceDE/>
        <w:autoSpaceDN/>
        <w:adjustRightInd/>
        <w:spacing w:before="120" w:after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3F297FD4" w14:textId="25DC659E" w:rsidR="0042012C" w:rsidRPr="00A85120" w:rsidRDefault="0042012C" w:rsidP="0042012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bookmarkStart w:id="15" w:name="_Hlk74736836"/>
      <w:r w:rsidRPr="00A85120">
        <w:rPr>
          <w:rFonts w:ascii="Calibri" w:eastAsia="Calibri" w:hAnsi="Calibri" w:cs="Calibri"/>
          <w:sz w:val="22"/>
          <w:szCs w:val="22"/>
        </w:rPr>
        <w:t xml:space="preserve">Odpowiadając na ogłoszenie o przetargu w trybie podstawowym bez negocjacji pn. </w:t>
      </w:r>
      <w:bookmarkStart w:id="16" w:name="_Hlk83803874"/>
      <w:bookmarkStart w:id="17" w:name="_Hlk77934406"/>
      <w:r w:rsidRPr="00A85120">
        <w:rPr>
          <w:rFonts w:ascii="Calibri" w:eastAsia="Calibri" w:hAnsi="Calibri" w:cs="Calibri"/>
          <w:sz w:val="22"/>
          <w:szCs w:val="22"/>
        </w:rPr>
        <w:t>„</w:t>
      </w:r>
      <w:r w:rsidR="004F17A8" w:rsidRPr="004F17A8">
        <w:rPr>
          <w:rFonts w:ascii="Calibri" w:eastAsia="Calibri" w:hAnsi="Calibri" w:cs="Calibri"/>
          <w:b/>
          <w:bCs/>
          <w:sz w:val="22"/>
          <w:szCs w:val="22"/>
        </w:rPr>
        <w:t>KONSERWACJA I NAPRAWA ZABYTKOWYCH WITRAŻY W KOŚCIELE ŚW. ANDRZEJA APOSTOŁA W CIĘŻKOWICACH</w:t>
      </w:r>
      <w:r w:rsidRPr="00A85120">
        <w:rPr>
          <w:rFonts w:ascii="Calibri" w:eastAsia="Calibri" w:hAnsi="Calibri" w:cs="Calibri"/>
          <w:b/>
          <w:sz w:val="22"/>
          <w:szCs w:val="22"/>
        </w:rPr>
        <w:t>”</w:t>
      </w:r>
      <w:bookmarkEnd w:id="16"/>
      <w:r w:rsidRPr="00A85120">
        <w:rPr>
          <w:rFonts w:ascii="Calibri" w:hAnsi="Calibri" w:cs="Tahoma"/>
          <w:bCs/>
          <w:sz w:val="22"/>
          <w:szCs w:val="22"/>
        </w:rPr>
        <w:t xml:space="preserve">, </w:t>
      </w:r>
      <w:bookmarkEnd w:id="17"/>
      <w:r w:rsidRPr="00A85120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Zamówienia.</w:t>
      </w:r>
    </w:p>
    <w:p w14:paraId="21D2489F" w14:textId="77777777" w:rsidR="00C87A60" w:rsidRPr="001C7FAD" w:rsidRDefault="00C87A60" w:rsidP="00C87A60">
      <w:pPr>
        <w:numPr>
          <w:ilvl w:val="0"/>
          <w:numId w:val="39"/>
        </w:numPr>
        <w:spacing w:before="120"/>
        <w:rPr>
          <w:rFonts w:ascii="Calibri" w:hAnsi="Calibri" w:cs="Calibri"/>
          <w:b/>
          <w:sz w:val="22"/>
          <w:szCs w:val="22"/>
        </w:rPr>
      </w:pPr>
      <w:r w:rsidRPr="001C7FAD"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 w:rsidRPr="001C7FAD">
        <w:rPr>
          <w:rFonts w:ascii="Calibri" w:hAnsi="Calibri" w:cs="Calibri"/>
          <w:sz w:val="22"/>
          <w:szCs w:val="22"/>
        </w:rPr>
        <w:t>wykonania całego zamówienia (zakres podstawowy + zakres opcjonalny):</w:t>
      </w:r>
      <w:r w:rsidRPr="001C7FAD">
        <w:rPr>
          <w:rFonts w:ascii="Calibri" w:hAnsi="Calibri" w:cs="Calibri"/>
          <w:sz w:val="22"/>
          <w:szCs w:val="22"/>
        </w:rPr>
        <w:br/>
      </w:r>
    </w:p>
    <w:p w14:paraId="1B38CBDD" w14:textId="77777777" w:rsidR="00C87A60" w:rsidRPr="001C7FAD" w:rsidRDefault="00C87A60" w:rsidP="00C87A60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1C7FAD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6CF1976D" w14:textId="77777777" w:rsidR="00C87A60" w:rsidRPr="001C7FAD" w:rsidRDefault="00C87A60" w:rsidP="00C87A60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1C7FAD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0B4B2F01" w14:textId="77777777" w:rsidR="00C87A60" w:rsidRPr="001C7FAD" w:rsidRDefault="00C87A60" w:rsidP="00C87A60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1C7FAD">
        <w:rPr>
          <w:rFonts w:ascii="Calibri" w:hAnsi="Calibri" w:cs="Calibri"/>
          <w:sz w:val="22"/>
          <w:szCs w:val="22"/>
        </w:rPr>
        <w:t>Podatek VAT ………….. %</w:t>
      </w:r>
    </w:p>
    <w:p w14:paraId="3479BB08" w14:textId="5BB8A4D5" w:rsidR="00461A48" w:rsidRPr="00C6119F" w:rsidRDefault="00461A48" w:rsidP="00340F6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</w:rPr>
      </w:pPr>
      <w:r w:rsidRPr="00C6119F">
        <w:rPr>
          <w:rFonts w:asciiTheme="minorHAnsi" w:hAnsiTheme="minorHAnsi" w:cstheme="minorHAnsi"/>
          <w:b/>
          <w:bCs/>
          <w:color w:val="000000"/>
        </w:rPr>
        <w:t xml:space="preserve">Termin realizacji zamówienia: zgodnie z </w:t>
      </w:r>
      <w:r w:rsidR="0099169A" w:rsidRPr="00C6119F">
        <w:rPr>
          <w:rFonts w:asciiTheme="minorHAnsi" w:hAnsiTheme="minorHAnsi" w:cstheme="minorHAnsi"/>
          <w:b/>
          <w:bCs/>
          <w:color w:val="000000"/>
        </w:rPr>
        <w:t>SWZ</w:t>
      </w:r>
      <w:r w:rsidRPr="00C6119F">
        <w:rPr>
          <w:rFonts w:asciiTheme="minorHAnsi" w:hAnsiTheme="minorHAnsi" w:cstheme="minorHAnsi"/>
          <w:b/>
          <w:bCs/>
          <w:color w:val="000000"/>
        </w:rPr>
        <w:t>.</w:t>
      </w:r>
    </w:p>
    <w:p w14:paraId="3D08EAF6" w14:textId="7EE9D96A" w:rsidR="00461A48" w:rsidRPr="00134E3D" w:rsidRDefault="00461A48" w:rsidP="00340F69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34E3D">
        <w:rPr>
          <w:rFonts w:ascii="Calibri" w:eastAsia="Calibri" w:hAnsi="Calibri" w:cs="Calibri"/>
          <w:b/>
          <w:bCs/>
          <w:color w:val="000000"/>
          <w:sz w:val="22"/>
          <w:szCs w:val="22"/>
        </w:rPr>
        <w:t>Okres udzielonej gwarancji</w:t>
      </w:r>
      <w:r w:rsidR="00134E3D" w:rsidRPr="00134E3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34E3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34E3D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34E3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34E3D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Pr="00C6119F" w:rsidRDefault="00461A48" w:rsidP="00340F69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C6119F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5"/>
    </w:p>
    <w:p w14:paraId="38E4BDC9" w14:textId="762B64EE" w:rsidR="00461A48" w:rsidRPr="00F917FF" w:rsidRDefault="00461A48" w:rsidP="00340F69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684E4DA9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</w:t>
      </w:r>
      <w:r w:rsidRPr="00F73223">
        <w:rPr>
          <w:rFonts w:ascii="Calibri" w:hAnsi="Calibri" w:cs="Arial"/>
          <w:sz w:val="22"/>
          <w:szCs w:val="22"/>
        </w:rPr>
        <w:t xml:space="preserve">Rozdziale 2 ust. </w:t>
      </w:r>
      <w:r w:rsidR="004B5479">
        <w:rPr>
          <w:rFonts w:ascii="Calibri" w:hAnsi="Calibri" w:cs="Arial"/>
          <w:sz w:val="22"/>
          <w:szCs w:val="22"/>
        </w:rPr>
        <w:t>12</w:t>
      </w:r>
      <w:r w:rsidRPr="00F73223">
        <w:rPr>
          <w:rFonts w:ascii="Calibri" w:hAnsi="Calibri" w:cs="Arial"/>
          <w:sz w:val="22"/>
          <w:szCs w:val="22"/>
        </w:rPr>
        <w:t xml:space="preserve"> 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22248C25" w14:textId="77777777" w:rsidR="006978CA" w:rsidRPr="006978CA" w:rsidRDefault="00461A48" w:rsidP="00340F69">
      <w:pPr>
        <w:pStyle w:val="Lista"/>
        <w:numPr>
          <w:ilvl w:val="0"/>
          <w:numId w:val="3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507526F9" w14:textId="26FF1DB8" w:rsidR="006978CA" w:rsidRPr="00C6119F" w:rsidRDefault="006978CA" w:rsidP="00340F69">
      <w:pPr>
        <w:pStyle w:val="Lista"/>
        <w:numPr>
          <w:ilvl w:val="0"/>
          <w:numId w:val="39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C6119F">
        <w:rPr>
          <w:rFonts w:ascii="Calibri" w:hAnsi="Calibri" w:cs="Arial"/>
          <w:bCs/>
          <w:sz w:val="22"/>
          <w:szCs w:val="22"/>
        </w:rPr>
        <w:t>Informujemy, że wybór oferty nie będzie/będzie* prowadzić do powstania u Zamawiającego obowiązku podatkowego zgodnie z przepisami o podatku od towarów i usług</w:t>
      </w:r>
      <w:r w:rsidR="00C64058">
        <w:rPr>
          <w:rFonts w:ascii="Calibri" w:hAnsi="Calibri" w:cs="Arial"/>
          <w:bCs/>
          <w:sz w:val="22"/>
          <w:szCs w:val="22"/>
        </w:rPr>
        <w:t xml:space="preserve">. </w:t>
      </w:r>
      <w:r w:rsidR="00C64058"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3965069C" w14:textId="5D5C7AE8" w:rsidR="006978CA" w:rsidRPr="00C6119F" w:rsidRDefault="006978CA" w:rsidP="006978CA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B5494" w14:textId="77777777" w:rsidR="006978CA" w:rsidRPr="00C6119F" w:rsidRDefault="006978CA" w:rsidP="006978CA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3878BC04" w14:textId="74B90B16" w:rsidR="00461A48" w:rsidRPr="00C6119F" w:rsidRDefault="006978CA" w:rsidP="00F17D5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77777777" w:rsidR="00461A48" w:rsidRPr="006C04C9" w:rsidRDefault="00461A48" w:rsidP="00340F69">
      <w:pPr>
        <w:pStyle w:val="Lista"/>
        <w:numPr>
          <w:ilvl w:val="0"/>
          <w:numId w:val="3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340F69">
      <w:pPr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340F69">
      <w:pPr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340F69">
      <w:pPr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340F69">
      <w:pPr>
        <w:pStyle w:val="Lista"/>
        <w:numPr>
          <w:ilvl w:val="0"/>
          <w:numId w:val="3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340F69">
      <w:pPr>
        <w:pStyle w:val="Lista"/>
        <w:numPr>
          <w:ilvl w:val="0"/>
          <w:numId w:val="39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340F69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340F69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340F69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340F69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340F69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340F69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340F69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77777777" w:rsidR="00461A48" w:rsidRPr="006C04C9" w:rsidRDefault="00461A48" w:rsidP="00257632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18" w:name="_Hlk129344867"/>
      <w:bookmarkStart w:id="19" w:name="_Hlk96603852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6A6962F8" w:rsidR="00437072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437072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6B08E33A" w14:textId="77777777" w:rsidR="00C6119F" w:rsidRPr="002B708E" w:rsidRDefault="00C6119F" w:rsidP="003D43DC">
      <w:pPr>
        <w:numPr>
          <w:ilvl w:val="0"/>
          <w:numId w:val="124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F021A8F" w14:textId="77777777" w:rsidR="00C6119F" w:rsidRPr="002B708E" w:rsidRDefault="00C6119F" w:rsidP="003D43DC">
      <w:pPr>
        <w:numPr>
          <w:ilvl w:val="0"/>
          <w:numId w:val="124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1EC1CEC5" w14:textId="77777777" w:rsidR="00C6119F" w:rsidRPr="00F51422" w:rsidRDefault="00C6119F" w:rsidP="00340F69">
      <w:pPr>
        <w:pStyle w:val="Akapitzlist"/>
        <w:numPr>
          <w:ilvl w:val="0"/>
          <w:numId w:val="63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C2627D9" w14:textId="77777777" w:rsidR="00C6119F" w:rsidRDefault="00C6119F" w:rsidP="00340F69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8"/>
    <w:p w14:paraId="6806A6FF" w14:textId="77777777" w:rsidR="00C6119F" w:rsidRPr="00437072" w:rsidRDefault="00C6119F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</w:p>
    <w:bookmarkEnd w:id="19"/>
    <w:p w14:paraId="4B8808E5" w14:textId="3FE068AF" w:rsidR="00804CA2" w:rsidRDefault="00804CA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3D43DC">
      <w:pPr>
        <w:pStyle w:val="Nagwek1"/>
        <w:numPr>
          <w:ilvl w:val="0"/>
          <w:numId w:val="129"/>
        </w:numPr>
        <w:shd w:val="clear" w:color="auto" w:fill="E6E6E6"/>
        <w:tabs>
          <w:tab w:val="clear" w:pos="720"/>
        </w:tabs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0" w:name="_Hlk71032512"/>
      <w:bookmarkStart w:id="21" w:name="_Toc172725867"/>
      <w:bookmarkStart w:id="22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20"/>
      <w:bookmarkEnd w:id="21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70306AB9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3" w:name="_Hlk71551069"/>
      <w:bookmarkEnd w:id="22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4B5479">
        <w:rPr>
          <w:rFonts w:ascii="Calibri" w:hAnsi="Calibri" w:cs="Calibri"/>
          <w:color w:val="000000" w:themeColor="text1"/>
          <w:szCs w:val="24"/>
          <w:lang w:val="pl-PL"/>
        </w:rPr>
        <w:t>49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F14E27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bookmarkEnd w:id="23"/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6E5DFFFE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4B5479" w:rsidRPr="004B5479">
        <w:rPr>
          <w:rFonts w:asciiTheme="minorHAnsi" w:hAnsiTheme="minorHAnsi"/>
          <w:b/>
          <w:bCs/>
          <w:sz w:val="22"/>
          <w:szCs w:val="22"/>
          <w:lang w:eastAsia="ar-SA"/>
        </w:rPr>
        <w:t>KONSERWACJA I NAPRAWA ZABYTKOWYCH WITRAŻY W KOŚCIELE ŚW. ANDRZEJA APOSTOŁA W CIĘŻKOWICACH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340F69">
      <w:pPr>
        <w:pStyle w:val="Akapitzlist"/>
        <w:numPr>
          <w:ilvl w:val="6"/>
          <w:numId w:val="51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4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24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5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5"/>
    <w:p w14:paraId="29591BFC" w14:textId="43B4ED82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bookmarkStart w:id="26" w:name="_Hlk171509504"/>
      <w:r w:rsidR="009C12CB" w:rsidRPr="000352E3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4B5479" w:rsidRPr="004B5479">
        <w:rPr>
          <w:rFonts w:asciiTheme="minorHAnsi" w:hAnsiTheme="minorHAnsi"/>
          <w:b/>
          <w:bCs/>
          <w:iCs/>
          <w:sz w:val="22"/>
          <w:szCs w:val="22"/>
          <w:lang w:eastAsia="ar-SA"/>
        </w:rPr>
        <w:t>KONSERWACJA I NAPRAWA ZABYTKOWYCH WITRAŻY W KOŚCIELE ŚW. ANDRZEJA APOSTOŁA W CIĘŻKOWICACH</w:t>
      </w:r>
      <w:r w:rsidR="00586E97" w:rsidRPr="00586E97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bookmarkEnd w:id="26"/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7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7"/>
    </w:p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51374">
        <w:rPr>
          <w:rFonts w:asciiTheme="minorHAnsi" w:hAnsiTheme="minorHAnsi"/>
          <w:sz w:val="22"/>
          <w:szCs w:val="22"/>
          <w:lang w:eastAsia="ar-SA"/>
        </w:rPr>
      </w:r>
      <w:r w:rsidR="00051374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8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8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51374">
        <w:rPr>
          <w:rFonts w:asciiTheme="minorHAnsi" w:hAnsiTheme="minorHAnsi"/>
          <w:sz w:val="22"/>
          <w:szCs w:val="22"/>
          <w:lang w:eastAsia="ar-SA"/>
        </w:rPr>
      </w:r>
      <w:r w:rsidR="00051374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77777777" w:rsidR="002B708E" w:rsidRPr="002B708E" w:rsidRDefault="002B708E" w:rsidP="00824A52">
      <w:pPr>
        <w:suppressAutoHyphens/>
        <w:spacing w:before="12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9" w:name="_Hlk70582290"/>
      <w:bookmarkStart w:id="30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9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0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340F69">
      <w:pPr>
        <w:numPr>
          <w:ilvl w:val="0"/>
          <w:numId w:val="6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340F69">
      <w:pPr>
        <w:numPr>
          <w:ilvl w:val="0"/>
          <w:numId w:val="6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4CA8B039" w14:textId="77777777" w:rsidR="00F067F8" w:rsidRPr="007A2792" w:rsidRDefault="009D390B" w:rsidP="00340F69">
      <w:pPr>
        <w:pStyle w:val="Akapitzlist"/>
        <w:numPr>
          <w:ilvl w:val="0"/>
          <w:numId w:val="66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1" w:name="_Hlk63245450"/>
      <w:bookmarkStart w:id="32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</w:t>
      </w:r>
      <w:r w:rsidR="00F067F8"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F067F8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7E7D4B07" w14:textId="3353610C" w:rsidR="00F067F8" w:rsidRPr="00197CD0" w:rsidRDefault="00F067F8" w:rsidP="00F067F8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Pr="00A85120">
        <w:rPr>
          <w:rFonts w:ascii="Calibri" w:eastAsia="Calibri" w:hAnsi="Calibri" w:cs="Calibri"/>
          <w:sz w:val="22"/>
          <w:szCs w:val="22"/>
        </w:rPr>
        <w:t>„</w:t>
      </w:r>
      <w:r w:rsidR="004B5479" w:rsidRPr="004B5479">
        <w:rPr>
          <w:rFonts w:ascii="Calibri" w:eastAsia="Calibri" w:hAnsi="Calibri" w:cs="Calibri"/>
          <w:b/>
          <w:bCs/>
          <w:sz w:val="22"/>
          <w:szCs w:val="22"/>
        </w:rPr>
        <w:t>KONSERWACJA I NAPRAWA ZABYTKOWYCH WITRAŻY W KOŚCIELE ŚW. ANDRZEJA APOSTOŁA W CIĘŻKOWICACH</w:t>
      </w:r>
      <w:r w:rsidRPr="00A85120">
        <w:rPr>
          <w:rFonts w:ascii="Calibri" w:eastAsia="Calibri" w:hAnsi="Calibri" w:cs="Calibri"/>
          <w:b/>
          <w:sz w:val="22"/>
          <w:szCs w:val="22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27B440F5" w14:textId="77777777" w:rsidR="00F067F8" w:rsidRPr="002B708E" w:rsidRDefault="00F067F8" w:rsidP="00F067F8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92CC2C2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5385874" w14:textId="77777777" w:rsidR="00F067F8" w:rsidRPr="002B708E" w:rsidRDefault="00F067F8" w:rsidP="00F067F8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6DA63B05" w14:textId="77777777" w:rsidR="00F067F8" w:rsidRPr="003B10B0" w:rsidRDefault="00F067F8" w:rsidP="00F067F8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D3329B4" w14:textId="77777777" w:rsidR="00F067F8" w:rsidRPr="002B708E" w:rsidRDefault="00F067F8" w:rsidP="00F067F8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ED38DAB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4EECA91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7DDD04C" w14:textId="77777777" w:rsidR="00F067F8" w:rsidRPr="00775ED2" w:rsidRDefault="00F067F8" w:rsidP="003D43DC">
      <w:pPr>
        <w:numPr>
          <w:ilvl w:val="0"/>
          <w:numId w:val="130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138CF996" w14:textId="77777777" w:rsidR="00F067F8" w:rsidRPr="00775ED2" w:rsidRDefault="00F067F8" w:rsidP="003D43DC">
      <w:pPr>
        <w:numPr>
          <w:ilvl w:val="0"/>
          <w:numId w:val="13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42F83F14" w14:textId="233AD1D5" w:rsidR="009E6DFC" w:rsidRDefault="009E6DFC">
      <w:pPr>
        <w:rPr>
          <w:rFonts w:asciiTheme="minorHAnsi" w:eastAsia="Calibri" w:hAnsiTheme="minorHAnsi"/>
          <w:b/>
          <w:bCs/>
          <w:color w:val="000000"/>
          <w:sz w:val="22"/>
          <w:szCs w:val="22"/>
          <w:lang w:val="x-none" w:eastAsia="ar-SA"/>
        </w:rPr>
      </w:pPr>
      <w:r>
        <w:rPr>
          <w:rFonts w:asciiTheme="minorHAnsi" w:hAnsiTheme="minorHAnsi"/>
          <w:b/>
          <w:bCs/>
          <w:color w:val="000000"/>
          <w:lang w:eastAsia="ar-SA"/>
        </w:rPr>
        <w:br w:type="page"/>
      </w:r>
    </w:p>
    <w:p w14:paraId="2E15E0F9" w14:textId="6CEC5EA8" w:rsidR="009D390B" w:rsidRPr="00EC587F" w:rsidRDefault="009D390B" w:rsidP="00340F69">
      <w:pPr>
        <w:pStyle w:val="Akapitzlist"/>
        <w:numPr>
          <w:ilvl w:val="0"/>
          <w:numId w:val="66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1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2"/>
    <w:p w14:paraId="50A2B8E2" w14:textId="464DDFF4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745A38" w:rsidRPr="00745A38">
        <w:rPr>
          <w:rFonts w:asciiTheme="minorHAnsi" w:hAnsiTheme="minorHAnsi"/>
          <w:b/>
          <w:bCs/>
          <w:sz w:val="22"/>
          <w:szCs w:val="22"/>
          <w:lang w:eastAsia="ar-SA"/>
        </w:rPr>
        <w:t>KONSERWACJA I NAPRAWA ZABYTKOWYCH WITRAŻY W KOŚCIELE ŚW. ANDRZEJA APOSTOŁA W CIĘŻKOWICACH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0352E3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3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4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F067F8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3"/>
      <w:bookmarkEnd w:id="34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5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5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340F69">
      <w:pPr>
        <w:numPr>
          <w:ilvl w:val="0"/>
          <w:numId w:val="6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340F69">
      <w:pPr>
        <w:numPr>
          <w:ilvl w:val="0"/>
          <w:numId w:val="6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6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3D43DC">
      <w:pPr>
        <w:numPr>
          <w:ilvl w:val="0"/>
          <w:numId w:val="131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bookmarkStart w:id="37" w:name="_Hlk129326125"/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3D43DC">
      <w:pPr>
        <w:numPr>
          <w:ilvl w:val="0"/>
          <w:numId w:val="131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340F69">
      <w:pPr>
        <w:pStyle w:val="Akapitzlist"/>
        <w:numPr>
          <w:ilvl w:val="0"/>
          <w:numId w:val="63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E82DB2F" w14:textId="77777777" w:rsidR="0033271F" w:rsidRDefault="00006CB8" w:rsidP="00340F69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6"/>
    </w:p>
    <w:bookmarkEnd w:id="37"/>
    <w:p w14:paraId="087FABC1" w14:textId="69C7BBF7" w:rsidR="002B708E" w:rsidRPr="0039595D" w:rsidRDefault="002B708E" w:rsidP="00340F69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39595D">
        <w:rPr>
          <w:sz w:val="24"/>
          <w:szCs w:val="24"/>
          <w:lang w:eastAsia="ar-SA"/>
        </w:rPr>
        <w:br w:type="page"/>
      </w:r>
    </w:p>
    <w:p w14:paraId="7528832E" w14:textId="67D298F4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8" w:name="_DV_M1264"/>
      <w:bookmarkStart w:id="39" w:name="_DV_M1266"/>
      <w:bookmarkStart w:id="40" w:name="_DV_M1268"/>
      <w:bookmarkStart w:id="41" w:name="_DV_M4300"/>
      <w:bookmarkStart w:id="42" w:name="_DV_M4301"/>
      <w:bookmarkStart w:id="43" w:name="_DV_M4302"/>
      <w:bookmarkStart w:id="44" w:name="_DV_M4304"/>
      <w:bookmarkStart w:id="45" w:name="_DV_M4305"/>
      <w:bookmarkStart w:id="46" w:name="_DV_M4306"/>
      <w:bookmarkStart w:id="47" w:name="_DV_M4307"/>
      <w:bookmarkStart w:id="48" w:name="_DV_M4308"/>
      <w:bookmarkStart w:id="49" w:name="_DV_M4309"/>
      <w:bookmarkStart w:id="50" w:name="_DV_M4310"/>
      <w:bookmarkStart w:id="51" w:name="_DV_M4311"/>
      <w:bookmarkStart w:id="52" w:name="_DV_M4312"/>
      <w:bookmarkStart w:id="53" w:name="_DV_M4314"/>
      <w:bookmarkStart w:id="54" w:name="_DV_M1428"/>
      <w:bookmarkStart w:id="55" w:name="_Hlk70581832"/>
      <w:bookmarkStart w:id="56" w:name="_Toc172725868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rPr>
          <w:rFonts w:ascii="Calibri" w:hAnsi="Calibri" w:cs="Calibri"/>
          <w:bCs/>
          <w:i/>
          <w:sz w:val="24"/>
          <w:szCs w:val="24"/>
        </w:rPr>
        <w:t>Zał</w:t>
      </w:r>
      <w:bookmarkStart w:id="57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DC1BD9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5"/>
      <w:bookmarkEnd w:id="5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6"/>
    </w:p>
    <w:p w14:paraId="5D0DEBB2" w14:textId="594C12E9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45A38">
        <w:rPr>
          <w:rFonts w:ascii="Calibri" w:hAnsi="Calibri" w:cs="Calibri"/>
          <w:color w:val="000000" w:themeColor="text1"/>
          <w:szCs w:val="24"/>
          <w:lang w:val="pl-PL"/>
        </w:rPr>
        <w:t>49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DC1BD9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8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8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2061E343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9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9"/>
      <w:r w:rsidR="00D764B4" w:rsidRPr="00D764B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40248D" w:rsidRPr="0040248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KONSERWACJA I NAPRAWA ZABYTKOWYCH WITRAŻY W KOŚCIELE ŚW. ANDRZEJA APOSTOŁA W CIĘŻKOWICACH</w:t>
      </w:r>
      <w:r w:rsidR="00D764B4" w:rsidRPr="00D764B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0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0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340F69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1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1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340F69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2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2"/>
    <w:p w14:paraId="3A5F5CCE" w14:textId="77777777" w:rsidR="005B084C" w:rsidRDefault="002B708E" w:rsidP="00340F69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3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340F69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340F69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3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B11FB51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172725869"/>
      <w:bookmarkStart w:id="65" w:name="_Hlk70586227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DC1BD9">
        <w:rPr>
          <w:rFonts w:ascii="Calibri" w:hAnsi="Calibri" w:cs="Calibri"/>
          <w:bCs/>
          <w:i/>
          <w:sz w:val="24"/>
          <w:szCs w:val="24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6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4"/>
    </w:p>
    <w:p w14:paraId="7A609EAE" w14:textId="6A41E81B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7" w:name="_Hlk70586404"/>
      <w:bookmarkEnd w:id="6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40248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49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DC1BD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8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8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7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9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9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21E6389D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5EB4" w:rsidRPr="003C5EB4">
        <w:rPr>
          <w:rFonts w:asciiTheme="minorHAnsi" w:hAnsiTheme="minorHAnsi" w:cstheme="minorHAnsi"/>
          <w:b/>
          <w:sz w:val="22"/>
          <w:szCs w:val="22"/>
        </w:rPr>
        <w:t>„</w:t>
      </w:r>
      <w:r w:rsidR="0040248D" w:rsidRPr="0040248D">
        <w:rPr>
          <w:rFonts w:asciiTheme="minorHAnsi" w:hAnsiTheme="minorHAnsi" w:cstheme="minorHAnsi"/>
          <w:b/>
          <w:bCs/>
          <w:iCs/>
          <w:sz w:val="22"/>
          <w:szCs w:val="22"/>
        </w:rPr>
        <w:t>KONSERWACJA I NAPRAWA ZABYTKOWYCH WITRAŻY W KOŚCIELE ŚW. ANDRZEJA APOSTOŁA W CIĘŻKOWICACH</w:t>
      </w:r>
      <w:r w:rsidR="003C5EB4" w:rsidRPr="003C5EB4">
        <w:rPr>
          <w:rFonts w:asciiTheme="minorHAnsi" w:hAnsiTheme="minorHAnsi" w:cstheme="minorHAnsi"/>
          <w:b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0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0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51374">
        <w:rPr>
          <w:rFonts w:asciiTheme="minorHAnsi" w:hAnsiTheme="minorHAnsi" w:cstheme="minorHAnsi"/>
          <w:sz w:val="22"/>
          <w:szCs w:val="22"/>
        </w:rPr>
      </w:r>
      <w:r w:rsidR="00051374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51374">
        <w:rPr>
          <w:rFonts w:asciiTheme="minorHAnsi" w:hAnsiTheme="minorHAnsi" w:cstheme="minorHAnsi"/>
          <w:sz w:val="22"/>
          <w:szCs w:val="22"/>
        </w:rPr>
      </w:r>
      <w:r w:rsidR="00051374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1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340F69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340F69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1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73D70950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2" w:name="_Toc172725870"/>
      <w:bookmarkStart w:id="73" w:name="_Hlk70587811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FA15C0">
        <w:rPr>
          <w:rFonts w:ascii="Calibri" w:hAnsi="Calibri" w:cs="Calibri"/>
          <w:bCs/>
          <w:i/>
          <w:sz w:val="24"/>
          <w:szCs w:val="24"/>
        </w:rPr>
        <w:t>7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4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4"/>
      <w:bookmarkEnd w:id="72"/>
    </w:p>
    <w:p w14:paraId="417A046F" w14:textId="75D0F363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40248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49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E663F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3"/>
    <w:p w14:paraId="29B0E503" w14:textId="299F0CD9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-5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, 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6E395F65" w14:textId="259B0144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5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6A7521"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40248D" w:rsidRPr="0040248D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KONSERWACJA I NAPRAWA ZABYTKOWYCH WITRAŻY W KOŚCIELE ŚW. ANDRZEJA APOSTOŁA W CIĘŻKOWICACH</w:t>
      </w:r>
      <w:r w:rsidR="00E663F5" w:rsidRPr="00E663F5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5"/>
    </w:p>
    <w:p w14:paraId="37D03F77" w14:textId="3019DC1C" w:rsidR="00E50883" w:rsidRPr="00E50883" w:rsidRDefault="00E50883" w:rsidP="00E50883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</w:t>
      </w:r>
      <w:r w:rsidR="00227B1B">
        <w:rPr>
          <w:rFonts w:asciiTheme="minorHAnsi" w:hAnsiTheme="minorHAnsi" w:cstheme="minorHAnsi"/>
          <w:bCs/>
          <w:sz w:val="22"/>
          <w:szCs w:val="22"/>
          <w:lang w:eastAsia="ar-SA"/>
        </w:rPr>
        <w:t>2022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</w:t>
      </w:r>
      <w:r w:rsidR="000C32CF">
        <w:rPr>
          <w:rFonts w:asciiTheme="minorHAnsi" w:hAnsiTheme="minorHAnsi" w:cstheme="minorHAnsi"/>
          <w:bCs/>
          <w:sz w:val="22"/>
          <w:szCs w:val="22"/>
          <w:lang w:eastAsia="ar-SA"/>
        </w:rPr>
        <w:t>1710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 późn. zm. - „PZP”) przedłożonym wraz z ofertą przez Wykonawcę, są aktualne w zakresie podstaw wykluczenia z postępowania wskazanych przez Zamawiającego, o których mowa w:</w:t>
      </w:r>
    </w:p>
    <w:p w14:paraId="4B1F8362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13002790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07FA7471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2E51BE36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10FAE91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04CC2E0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280DCDBB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349A51F5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1F46E15F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747FB508" w14:textId="77777777" w:rsidR="006A7521" w:rsidRPr="00E81FE5" w:rsidRDefault="006A7521" w:rsidP="006A7521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3E82AB45" w14:textId="271BE794" w:rsid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6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6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7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340F69">
      <w:pPr>
        <w:numPr>
          <w:ilvl w:val="0"/>
          <w:numId w:val="72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340F69">
      <w:pPr>
        <w:numPr>
          <w:ilvl w:val="0"/>
          <w:numId w:val="72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7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14062A1B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8" w:name="_Toc172725871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FA15C0">
        <w:rPr>
          <w:rFonts w:ascii="Calibri" w:hAnsi="Calibri" w:cs="Calibri"/>
          <w:bCs/>
          <w:i/>
          <w:sz w:val="24"/>
          <w:szCs w:val="24"/>
          <w:lang w:val="pl-PL"/>
        </w:rPr>
        <w:t>8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9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9"/>
      <w:bookmarkEnd w:id="78"/>
    </w:p>
    <w:p w14:paraId="2B9E1590" w14:textId="4C6655C2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0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40248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49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CB18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0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284CD8E4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B1815" w:rsidRPr="00CB181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„</w:t>
      </w:r>
      <w:r w:rsidR="0040248D" w:rsidRPr="0040248D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KONSERWACJA I NAPRAWA ZABYTKOWYCH WITRAŻY W KOŚCIELE ŚW. ANDRZEJA APOSTOŁA W CIĘŻKOWICACH</w:t>
      </w:r>
      <w:r w:rsidR="00470DEE" w:rsidRPr="00470DEE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470DEE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1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1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42CE46E8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CB1815" w:rsidRPr="00CB1815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523E9E" w:rsidRPr="00523E9E">
        <w:rPr>
          <w:rFonts w:asciiTheme="minorHAnsi" w:hAnsiTheme="minorHAnsi" w:cstheme="minorHAnsi"/>
          <w:b/>
          <w:bCs/>
          <w:iCs/>
          <w:sz w:val="22"/>
          <w:szCs w:val="22"/>
        </w:rPr>
        <w:t>KONSERWACJA I NAPRAWA ZABYTKOWYCH WITRAŻY W KOŚCIELE ŚW. ANDRZEJA APOSTOŁA W CIĘŻKOWICACH</w:t>
      </w:r>
      <w:r w:rsidR="00CB1815" w:rsidRPr="00CB1815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340F69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340F69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340F69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2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340F69">
      <w:pPr>
        <w:numPr>
          <w:ilvl w:val="0"/>
          <w:numId w:val="73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340F69">
      <w:pPr>
        <w:numPr>
          <w:ilvl w:val="0"/>
          <w:numId w:val="73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2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00956C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3" w:name="_Toc172725872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FA15C0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4" w:name="_Toc451861071"/>
      <w:bookmarkStart w:id="85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4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5"/>
      <w:bookmarkEnd w:id="83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3450E159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23E9E">
        <w:rPr>
          <w:rFonts w:ascii="Calibri" w:hAnsi="Calibri" w:cs="Calibri"/>
          <w:color w:val="000000" w:themeColor="text1"/>
          <w:szCs w:val="24"/>
          <w:lang w:val="pl-PL"/>
        </w:rPr>
        <w:t>49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CB1815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7F7CC0D8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86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CB1815" w:rsidRPr="00CB1815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„</w:t>
      </w:r>
      <w:r w:rsidR="00523E9E" w:rsidRPr="00523E9E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KONSERWACJA I NAPRAWA ZABYTKOWYCH WITRAŻY W KOŚCIELE ŚW. ANDRZEJA APOSTOŁA W CIĘŻKOWICACH</w:t>
      </w:r>
      <w:r w:rsidR="00CB1815" w:rsidRPr="00CB1815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6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7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340F69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340F69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7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5513767B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8" w:name="_Toc325105790"/>
      <w:bookmarkStart w:id="89" w:name="_Toc172725873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FA15C0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8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9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1C282DCD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23E9E">
        <w:rPr>
          <w:rFonts w:ascii="Calibri" w:hAnsi="Calibri" w:cs="Calibri"/>
          <w:color w:val="000000" w:themeColor="text1"/>
          <w:szCs w:val="24"/>
          <w:lang w:val="pl-PL"/>
        </w:rPr>
        <w:t>49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B271B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0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1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0"/>
    <w:bookmarkEnd w:id="91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45A5B88B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9B271B" w:rsidRPr="009B271B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„</w:t>
      </w:r>
      <w:r w:rsidR="00523E9E" w:rsidRPr="00523E9E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KONSERWACJA I NAPRAWA ZABYTKOWYCH WITRAŻY W KOŚCIELE ŚW. ANDRZEJA APOSTOŁA W CIĘŻKOWICACH</w:t>
      </w:r>
      <w:r w:rsidR="009B271B" w:rsidRPr="009B271B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1D3830D5" w14:textId="77777777" w:rsidTr="00AA1EA1">
        <w:tc>
          <w:tcPr>
            <w:tcW w:w="449" w:type="dxa"/>
          </w:tcPr>
          <w:p w14:paraId="10A5F54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7C81F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18731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863758" w14:textId="036A324D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405E09E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5086E95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2B25D3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FAEB9B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D172D7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2AF9FF37" w14:textId="77777777" w:rsidTr="00AA1EA1">
        <w:tc>
          <w:tcPr>
            <w:tcW w:w="449" w:type="dxa"/>
          </w:tcPr>
          <w:p w14:paraId="1BCCCA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55226EC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91EA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655DB1F" w14:textId="2500B0F8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6C439A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40E3E1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16123C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6A5D7E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359115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41CF0851" w14:textId="77777777" w:rsidTr="00AA1EA1">
        <w:tc>
          <w:tcPr>
            <w:tcW w:w="449" w:type="dxa"/>
          </w:tcPr>
          <w:p w14:paraId="54E6FE6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A36C5F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25B6F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81669B9" w14:textId="52551C26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EE2B24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9DE1FFD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7E10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45414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8989D1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57C571E3" w14:textId="77777777" w:rsidTr="00AA1EA1">
        <w:tc>
          <w:tcPr>
            <w:tcW w:w="449" w:type="dxa"/>
          </w:tcPr>
          <w:p w14:paraId="7EA7D56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57B0D2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FCB003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FAFF74B" w14:textId="0CB4AA7A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CAEDC8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B4DF5D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28DCFCB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D6E625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F47FD1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3DD8C2BB" w14:textId="77777777" w:rsidTr="00AA1EA1">
        <w:tc>
          <w:tcPr>
            <w:tcW w:w="449" w:type="dxa"/>
          </w:tcPr>
          <w:p w14:paraId="19FD122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3ED8A5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3C934E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B9BCA1" w14:textId="7AE16413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35862FD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77E67C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055B1A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28C3E7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946027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AA1EA1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AA1EA1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2" w:name="_Toc161647347"/>
      <w:bookmarkEnd w:id="92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340F69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340F69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DD52E01" w14:textId="138F72F3" w:rsidR="00BC14EA" w:rsidRPr="00E8058C" w:rsidRDefault="00BC14EA" w:rsidP="00BC14E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93" w:name="_Toc85805381"/>
      <w:bookmarkStart w:id="94" w:name="_Toc87961905"/>
      <w:bookmarkStart w:id="95" w:name="_Toc88828382"/>
      <w:bookmarkStart w:id="96" w:name="_Toc172725875"/>
      <w:bookmarkStart w:id="97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Załącznik Nr </w:t>
      </w:r>
      <w:r w:rsidR="00375EC2">
        <w:rPr>
          <w:rFonts w:ascii="Calibri" w:hAnsi="Calibri" w:cs="Calibri"/>
          <w:b/>
          <w:bCs/>
          <w:i/>
          <w:sz w:val="24"/>
          <w:szCs w:val="24"/>
        </w:rPr>
        <w:t>1</w:t>
      </w:r>
      <w:r w:rsidR="00FA15C0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98" w:name="_Hlk88225068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93"/>
      <w:bookmarkEnd w:id="94"/>
      <w:bookmarkEnd w:id="95"/>
      <w:bookmarkEnd w:id="98"/>
      <w:bookmarkEnd w:id="96"/>
    </w:p>
    <w:bookmarkEnd w:id="97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051374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ACD30" w14:textId="77777777" w:rsidR="00B17E40" w:rsidRDefault="00B17E40">
      <w:r>
        <w:separator/>
      </w:r>
    </w:p>
  </w:endnote>
  <w:endnote w:type="continuationSeparator" w:id="0">
    <w:p w14:paraId="60331060" w14:textId="77777777" w:rsidR="00B17E40" w:rsidRDefault="00B1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charset w:val="00"/>
    <w:family w:val="decorative"/>
    <w:pitch w:val="variable"/>
  </w:font>
  <w:font w:name="GAGEIA+TimesNewRoman,Bold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AB787" w14:textId="77777777" w:rsidR="00B17E40" w:rsidRDefault="00B17E40">
      <w:r>
        <w:separator/>
      </w:r>
    </w:p>
  </w:footnote>
  <w:footnote w:type="continuationSeparator" w:id="0">
    <w:p w14:paraId="45F60000" w14:textId="77777777" w:rsidR="00B17E40" w:rsidRDefault="00B17E40">
      <w:r>
        <w:continuationSeparator/>
      </w:r>
    </w:p>
  </w:footnote>
  <w:footnote w:id="1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3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4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4232F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B8AAF53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381" w:hanging="360"/>
      </w:p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7BC7998"/>
    <w:multiLevelType w:val="hybridMultilevel"/>
    <w:tmpl w:val="F98028C0"/>
    <w:lvl w:ilvl="0" w:tplc="72F0F9E0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1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4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155C288B"/>
    <w:multiLevelType w:val="multilevel"/>
    <w:tmpl w:val="E6FAAF4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979627B"/>
    <w:multiLevelType w:val="hybridMultilevel"/>
    <w:tmpl w:val="B0543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9CB4966"/>
    <w:multiLevelType w:val="hybridMultilevel"/>
    <w:tmpl w:val="2B92C61E"/>
    <w:lvl w:ilvl="0" w:tplc="97A895BE">
      <w:start w:val="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7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2302347E"/>
    <w:multiLevelType w:val="hybridMultilevel"/>
    <w:tmpl w:val="E97CD2A0"/>
    <w:lvl w:ilvl="0" w:tplc="728A8296">
      <w:start w:val="4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1A6416"/>
    <w:multiLevelType w:val="hybridMultilevel"/>
    <w:tmpl w:val="F948FF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6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2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34E7456A"/>
    <w:multiLevelType w:val="multilevel"/>
    <w:tmpl w:val="D8C8033E"/>
    <w:lvl w:ilvl="0">
      <w:start w:val="5"/>
      <w:numFmt w:val="decimal"/>
      <w:lvlText w:val="Załącznik Nr %1 do SWZ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6103880"/>
    <w:multiLevelType w:val="hybridMultilevel"/>
    <w:tmpl w:val="CE2A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391F1E0C"/>
    <w:multiLevelType w:val="hybridMultilevel"/>
    <w:tmpl w:val="8CA296FC"/>
    <w:lvl w:ilvl="0" w:tplc="2486A10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3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4194131A"/>
    <w:multiLevelType w:val="hybridMultilevel"/>
    <w:tmpl w:val="FE046E14"/>
    <w:lvl w:ilvl="0" w:tplc="6AF0F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8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1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3" w15:restartNumberingAfterBreak="0">
    <w:nsid w:val="4BA71682"/>
    <w:multiLevelType w:val="multilevel"/>
    <w:tmpl w:val="AD2CF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5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6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4DD77F37"/>
    <w:multiLevelType w:val="hybridMultilevel"/>
    <w:tmpl w:val="1FFC7C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4F4417F0"/>
    <w:multiLevelType w:val="hybridMultilevel"/>
    <w:tmpl w:val="CCB0F65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2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42E3397"/>
    <w:multiLevelType w:val="hybridMultilevel"/>
    <w:tmpl w:val="483228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5B95692"/>
    <w:multiLevelType w:val="hybridMultilevel"/>
    <w:tmpl w:val="BE983ED6"/>
    <w:lvl w:ilvl="0" w:tplc="F65A64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6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D641A1F"/>
    <w:multiLevelType w:val="multilevel"/>
    <w:tmpl w:val="CF9E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9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8E3E24"/>
    <w:multiLevelType w:val="multilevel"/>
    <w:tmpl w:val="58F66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9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0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686E06E2"/>
    <w:multiLevelType w:val="hybridMultilevel"/>
    <w:tmpl w:val="6AC447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284EC7"/>
    <w:multiLevelType w:val="hybridMultilevel"/>
    <w:tmpl w:val="5B2CFE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9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6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E8D43F2"/>
    <w:multiLevelType w:val="multilevel"/>
    <w:tmpl w:val="3FD0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2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F33208E"/>
    <w:multiLevelType w:val="hybridMultilevel"/>
    <w:tmpl w:val="41ACB5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031155">
    <w:abstractNumId w:val="136"/>
  </w:num>
  <w:num w:numId="2" w16cid:durableId="1552616984">
    <w:abstractNumId w:val="123"/>
  </w:num>
  <w:num w:numId="3" w16cid:durableId="779837674">
    <w:abstractNumId w:val="100"/>
  </w:num>
  <w:num w:numId="4" w16cid:durableId="135729182">
    <w:abstractNumId w:val="49"/>
  </w:num>
  <w:num w:numId="5" w16cid:durableId="148600694">
    <w:abstractNumId w:val="0"/>
  </w:num>
  <w:num w:numId="6" w16cid:durableId="272785103">
    <w:abstractNumId w:val="94"/>
  </w:num>
  <w:num w:numId="7" w16cid:durableId="1961759792">
    <w:abstractNumId w:val="72"/>
  </w:num>
  <w:num w:numId="8" w16cid:durableId="7024391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0151280">
    <w:abstractNumId w:val="95"/>
  </w:num>
  <w:num w:numId="10" w16cid:durableId="1338117870">
    <w:abstractNumId w:val="149"/>
  </w:num>
  <w:num w:numId="11" w16cid:durableId="594287769">
    <w:abstractNumId w:val="153"/>
  </w:num>
  <w:num w:numId="12" w16cid:durableId="1017392569">
    <w:abstractNumId w:val="119"/>
  </w:num>
  <w:num w:numId="13" w16cid:durableId="1512530558">
    <w:abstractNumId w:val="160"/>
  </w:num>
  <w:num w:numId="14" w16cid:durableId="1712152700">
    <w:abstractNumId w:val="93"/>
  </w:num>
  <w:num w:numId="15" w16cid:durableId="1972131688">
    <w:abstractNumId w:val="120"/>
  </w:num>
  <w:num w:numId="16" w16cid:durableId="862982165">
    <w:abstractNumId w:val="23"/>
  </w:num>
  <w:num w:numId="17" w16cid:durableId="1338190731">
    <w:abstractNumId w:val="89"/>
  </w:num>
  <w:num w:numId="18" w16cid:durableId="475102893">
    <w:abstractNumId w:val="25"/>
  </w:num>
  <w:num w:numId="19" w16cid:durableId="897283104">
    <w:abstractNumId w:val="52"/>
  </w:num>
  <w:num w:numId="20" w16cid:durableId="942222025">
    <w:abstractNumId w:val="158"/>
  </w:num>
  <w:num w:numId="21" w16cid:durableId="459498517">
    <w:abstractNumId w:val="20"/>
  </w:num>
  <w:num w:numId="22" w16cid:durableId="1377048280">
    <w:abstractNumId w:val="70"/>
  </w:num>
  <w:num w:numId="23" w16cid:durableId="1120537875">
    <w:abstractNumId w:val="157"/>
  </w:num>
  <w:num w:numId="24" w16cid:durableId="1076824082">
    <w:abstractNumId w:val="141"/>
  </w:num>
  <w:num w:numId="25" w16cid:durableId="225187709">
    <w:abstractNumId w:val="146"/>
  </w:num>
  <w:num w:numId="26" w16cid:durableId="532234571">
    <w:abstractNumId w:val="62"/>
  </w:num>
  <w:num w:numId="27" w16cid:durableId="175384178">
    <w:abstractNumId w:val="151"/>
  </w:num>
  <w:num w:numId="28" w16cid:durableId="1544362701">
    <w:abstractNumId w:val="140"/>
  </w:num>
  <w:num w:numId="29" w16cid:durableId="2118333375">
    <w:abstractNumId w:val="44"/>
  </w:num>
  <w:num w:numId="30" w16cid:durableId="1164315270">
    <w:abstractNumId w:val="144"/>
  </w:num>
  <w:num w:numId="31" w16cid:durableId="745765994">
    <w:abstractNumId w:val="18"/>
  </w:num>
  <w:num w:numId="32" w16cid:durableId="2107730033">
    <w:abstractNumId w:val="21"/>
  </w:num>
  <w:num w:numId="33" w16cid:durableId="897743531">
    <w:abstractNumId w:val="16"/>
  </w:num>
  <w:num w:numId="34" w16cid:durableId="189417825">
    <w:abstractNumId w:val="99"/>
  </w:num>
  <w:num w:numId="35" w16cid:durableId="665017409">
    <w:abstractNumId w:val="155"/>
  </w:num>
  <w:num w:numId="36" w16cid:durableId="1354185692">
    <w:abstractNumId w:val="54"/>
  </w:num>
  <w:num w:numId="37" w16cid:durableId="1607811391">
    <w:abstractNumId w:val="46"/>
  </w:num>
  <w:num w:numId="38" w16cid:durableId="775439178">
    <w:abstractNumId w:val="129"/>
  </w:num>
  <w:num w:numId="39" w16cid:durableId="1548419672">
    <w:abstractNumId w:val="161"/>
  </w:num>
  <w:num w:numId="40" w16cid:durableId="304748469">
    <w:abstractNumId w:val="63"/>
  </w:num>
  <w:num w:numId="41" w16cid:durableId="319777003">
    <w:abstractNumId w:val="108"/>
  </w:num>
  <w:num w:numId="42" w16cid:durableId="1955356659">
    <w:abstractNumId w:val="28"/>
  </w:num>
  <w:num w:numId="43" w16cid:durableId="355814571">
    <w:abstractNumId w:val="121"/>
  </w:num>
  <w:num w:numId="44" w16cid:durableId="1873225838">
    <w:abstractNumId w:val="139"/>
  </w:num>
  <w:num w:numId="45" w16cid:durableId="626399827">
    <w:abstractNumId w:val="122"/>
  </w:num>
  <w:num w:numId="46" w16cid:durableId="1177646728">
    <w:abstractNumId w:val="131"/>
  </w:num>
  <w:num w:numId="47" w16cid:durableId="297731918">
    <w:abstractNumId w:val="83"/>
  </w:num>
  <w:num w:numId="48" w16cid:durableId="271673831">
    <w:abstractNumId w:val="87"/>
  </w:num>
  <w:num w:numId="49" w16cid:durableId="1430157251">
    <w:abstractNumId w:val="86"/>
  </w:num>
  <w:num w:numId="50" w16cid:durableId="1678773889">
    <w:abstractNumId w:val="162"/>
  </w:num>
  <w:num w:numId="51" w16cid:durableId="508495665">
    <w:abstractNumId w:val="148"/>
  </w:num>
  <w:num w:numId="52" w16cid:durableId="1477064401">
    <w:abstractNumId w:val="73"/>
  </w:num>
  <w:num w:numId="53" w16cid:durableId="1921018986">
    <w:abstractNumId w:val="90"/>
  </w:num>
  <w:num w:numId="54" w16cid:durableId="823741693">
    <w:abstractNumId w:val="102"/>
  </w:num>
  <w:num w:numId="55" w16cid:durableId="593127737">
    <w:abstractNumId w:val="133"/>
  </w:num>
  <w:num w:numId="56" w16cid:durableId="1953439679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20000716">
    <w:abstractNumId w:val="32"/>
  </w:num>
  <w:num w:numId="58" w16cid:durableId="1948195515">
    <w:abstractNumId w:val="42"/>
  </w:num>
  <w:num w:numId="59" w16cid:durableId="1917594829">
    <w:abstractNumId w:val="26"/>
  </w:num>
  <w:num w:numId="60" w16cid:durableId="42874132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2000673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612381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58479214">
    <w:abstractNumId w:val="142"/>
  </w:num>
  <w:num w:numId="64" w16cid:durableId="447479818">
    <w:abstractNumId w:val="41"/>
  </w:num>
  <w:num w:numId="65" w16cid:durableId="1525291827">
    <w:abstractNumId w:val="27"/>
  </w:num>
  <w:num w:numId="66" w16cid:durableId="1726445010">
    <w:abstractNumId w:val="152"/>
  </w:num>
  <w:num w:numId="67" w16cid:durableId="783964815">
    <w:abstractNumId w:val="40"/>
  </w:num>
  <w:num w:numId="68" w16cid:durableId="634289029">
    <w:abstractNumId w:val="71"/>
  </w:num>
  <w:num w:numId="69" w16cid:durableId="1229655371">
    <w:abstractNumId w:val="134"/>
  </w:num>
  <w:num w:numId="70" w16cid:durableId="14116705">
    <w:abstractNumId w:val="96"/>
  </w:num>
  <w:num w:numId="71" w16cid:durableId="834802629">
    <w:abstractNumId w:val="65"/>
  </w:num>
  <w:num w:numId="72" w16cid:durableId="1698312492">
    <w:abstractNumId w:val="92"/>
  </w:num>
  <w:num w:numId="73" w16cid:durableId="1167599944">
    <w:abstractNumId w:val="113"/>
  </w:num>
  <w:num w:numId="74" w16cid:durableId="2116049803">
    <w:abstractNumId w:val="156"/>
  </w:num>
  <w:num w:numId="75" w16cid:durableId="475612091">
    <w:abstractNumId w:val="51"/>
  </w:num>
  <w:num w:numId="76" w16cid:durableId="865215541">
    <w:abstractNumId w:val="69"/>
  </w:num>
  <w:num w:numId="77" w16cid:durableId="2082486014">
    <w:abstractNumId w:val="33"/>
  </w:num>
  <w:num w:numId="78" w16cid:durableId="215120409">
    <w:abstractNumId w:val="31"/>
  </w:num>
  <w:num w:numId="79" w16cid:durableId="2041736016">
    <w:abstractNumId w:val="128"/>
  </w:num>
  <w:num w:numId="80" w16cid:durableId="1079905505">
    <w:abstractNumId w:val="104"/>
    <w:lvlOverride w:ilvl="0">
      <w:startOverride w:val="1"/>
    </w:lvlOverride>
  </w:num>
  <w:num w:numId="81" w16cid:durableId="930241322">
    <w:abstractNumId w:val="126"/>
  </w:num>
  <w:num w:numId="82" w16cid:durableId="1609852690">
    <w:abstractNumId w:val="30"/>
  </w:num>
  <w:num w:numId="83" w16cid:durableId="462037144">
    <w:abstractNumId w:val="135"/>
  </w:num>
  <w:num w:numId="84" w16cid:durableId="831214583">
    <w:abstractNumId w:val="34"/>
  </w:num>
  <w:num w:numId="85" w16cid:durableId="1445927233">
    <w:abstractNumId w:val="88"/>
  </w:num>
  <w:num w:numId="86" w16cid:durableId="692803296">
    <w:abstractNumId w:val="37"/>
  </w:num>
  <w:num w:numId="87" w16cid:durableId="467940212">
    <w:abstractNumId w:val="125"/>
  </w:num>
  <w:num w:numId="88" w16cid:durableId="905646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750471438">
    <w:abstractNumId w:val="48"/>
  </w:num>
  <w:num w:numId="90" w16cid:durableId="930043694">
    <w:abstractNumId w:val="79"/>
  </w:num>
  <w:num w:numId="91" w16cid:durableId="52972336">
    <w:abstractNumId w:val="77"/>
  </w:num>
  <w:num w:numId="92" w16cid:durableId="1423406771">
    <w:abstractNumId w:val="22"/>
  </w:num>
  <w:num w:numId="93" w16cid:durableId="454909383">
    <w:abstractNumId w:val="116"/>
  </w:num>
  <w:num w:numId="94" w16cid:durableId="89812523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15873451">
    <w:abstractNumId w:val="67"/>
  </w:num>
  <w:num w:numId="96" w16cid:durableId="531504856">
    <w:abstractNumId w:val="29"/>
  </w:num>
  <w:num w:numId="97" w16cid:durableId="832069070">
    <w:abstractNumId w:val="115"/>
  </w:num>
  <w:num w:numId="98" w16cid:durableId="460542854">
    <w:abstractNumId w:val="109"/>
  </w:num>
  <w:num w:numId="99" w16cid:durableId="239221833">
    <w:abstractNumId w:val="138"/>
  </w:num>
  <w:num w:numId="100" w16cid:durableId="804084969">
    <w:abstractNumId w:val="57"/>
  </w:num>
  <w:num w:numId="101" w16cid:durableId="1381784487">
    <w:abstractNumId w:val="55"/>
  </w:num>
  <w:num w:numId="102" w16cid:durableId="1327782681">
    <w:abstractNumId w:val="106"/>
  </w:num>
  <w:num w:numId="103" w16cid:durableId="225654704">
    <w:abstractNumId w:val="118"/>
  </w:num>
  <w:num w:numId="104" w16cid:durableId="898247725">
    <w:abstractNumId w:val="39"/>
  </w:num>
  <w:num w:numId="105" w16cid:durableId="425351817">
    <w:abstractNumId w:val="127"/>
  </w:num>
  <w:num w:numId="106" w16cid:durableId="719204998">
    <w:abstractNumId w:val="111"/>
  </w:num>
  <w:num w:numId="107" w16cid:durableId="416171213">
    <w:abstractNumId w:val="137"/>
  </w:num>
  <w:num w:numId="108" w16cid:durableId="1023436908">
    <w:abstractNumId w:val="35"/>
  </w:num>
  <w:num w:numId="109" w16cid:durableId="773356942">
    <w:abstractNumId w:val="56"/>
  </w:num>
  <w:num w:numId="110" w16cid:durableId="1926458460">
    <w:abstractNumId w:val="130"/>
  </w:num>
  <w:num w:numId="111" w16cid:durableId="1484659762">
    <w:abstractNumId w:val="50"/>
  </w:num>
  <w:num w:numId="112" w16cid:durableId="1415475250">
    <w:abstractNumId w:val="84"/>
  </w:num>
  <w:num w:numId="113" w16cid:durableId="199823870">
    <w:abstractNumId w:val="66"/>
  </w:num>
  <w:num w:numId="114" w16cid:durableId="348022928">
    <w:abstractNumId w:val="150"/>
  </w:num>
  <w:num w:numId="115" w16cid:durableId="1302887315">
    <w:abstractNumId w:val="5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040981628">
    <w:abstractNumId w:val="38"/>
  </w:num>
  <w:num w:numId="117" w16cid:durableId="1491142481">
    <w:abstractNumId w:val="78"/>
  </w:num>
  <w:num w:numId="118" w16cid:durableId="189730070">
    <w:abstractNumId w:val="45"/>
  </w:num>
  <w:num w:numId="119" w16cid:durableId="715157691">
    <w:abstractNumId w:val="43"/>
  </w:num>
  <w:num w:numId="120" w16cid:durableId="1182819791">
    <w:abstractNumId w:val="53"/>
  </w:num>
  <w:num w:numId="121" w16cid:durableId="185410056">
    <w:abstractNumId w:val="80"/>
  </w:num>
  <w:num w:numId="122" w16cid:durableId="35741934">
    <w:abstractNumId w:val="105"/>
  </w:num>
  <w:num w:numId="123" w16cid:durableId="1104615557">
    <w:abstractNumId w:val="97"/>
  </w:num>
  <w:num w:numId="124" w16cid:durableId="1541236094">
    <w:abstractNumId w:val="132"/>
  </w:num>
  <w:num w:numId="125" w16cid:durableId="1189221363">
    <w:abstractNumId w:val="81"/>
  </w:num>
  <w:num w:numId="126" w16cid:durableId="164790119">
    <w:abstractNumId w:val="82"/>
  </w:num>
  <w:num w:numId="127" w16cid:durableId="712316022">
    <w:abstractNumId w:val="24"/>
  </w:num>
  <w:num w:numId="128" w16cid:durableId="864290939">
    <w:abstractNumId w:val="59"/>
  </w:num>
  <w:num w:numId="129" w16cid:durableId="1215703267">
    <w:abstractNumId w:val="74"/>
  </w:num>
  <w:num w:numId="130" w16cid:durableId="1265650382">
    <w:abstractNumId w:val="112"/>
  </w:num>
  <w:num w:numId="131" w16cid:durableId="587661903">
    <w:abstractNumId w:val="103"/>
  </w:num>
  <w:num w:numId="132" w16cid:durableId="1514999692">
    <w:abstractNumId w:val="114"/>
  </w:num>
  <w:num w:numId="133" w16cid:durableId="610206149">
    <w:abstractNumId w:val="163"/>
  </w:num>
  <w:num w:numId="134" w16cid:durableId="2077391053">
    <w:abstractNumId w:val="147"/>
  </w:num>
  <w:num w:numId="135" w16cid:durableId="1208567910">
    <w:abstractNumId w:val="143"/>
  </w:num>
  <w:num w:numId="136" w16cid:durableId="1155877486">
    <w:abstractNumId w:val="107"/>
  </w:num>
  <w:num w:numId="137" w16cid:durableId="1287615210">
    <w:abstractNumId w:val="154"/>
  </w:num>
  <w:num w:numId="138" w16cid:durableId="308092873">
    <w:abstractNumId w:val="58"/>
  </w:num>
  <w:num w:numId="139" w16cid:durableId="1096751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401829872">
    <w:abstractNumId w:val="124"/>
  </w:num>
  <w:num w:numId="141" w16cid:durableId="385186256">
    <w:abstractNumId w:val="47"/>
  </w:num>
  <w:num w:numId="142" w16cid:durableId="1280673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553424762">
    <w:abstractNumId w:val="117"/>
  </w:num>
  <w:num w:numId="144" w16cid:durableId="24452222">
    <w:abstractNumId w:val="91"/>
  </w:num>
  <w:num w:numId="145" w16cid:durableId="186912384">
    <w:abstractNumId w:val="110"/>
  </w:num>
  <w:num w:numId="146" w16cid:durableId="109935110">
    <w:abstractNumId w:val="36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DEB"/>
    <w:rsid w:val="00001214"/>
    <w:rsid w:val="00001301"/>
    <w:rsid w:val="000021BE"/>
    <w:rsid w:val="00003228"/>
    <w:rsid w:val="0000329F"/>
    <w:rsid w:val="00006539"/>
    <w:rsid w:val="00006CB8"/>
    <w:rsid w:val="000074EC"/>
    <w:rsid w:val="000114C1"/>
    <w:rsid w:val="00012040"/>
    <w:rsid w:val="0001210A"/>
    <w:rsid w:val="0001288E"/>
    <w:rsid w:val="00013881"/>
    <w:rsid w:val="0001436D"/>
    <w:rsid w:val="00014492"/>
    <w:rsid w:val="0001464A"/>
    <w:rsid w:val="000152CA"/>
    <w:rsid w:val="00016500"/>
    <w:rsid w:val="00020472"/>
    <w:rsid w:val="000205DD"/>
    <w:rsid w:val="000206D0"/>
    <w:rsid w:val="00020C6F"/>
    <w:rsid w:val="00020C71"/>
    <w:rsid w:val="00021FFC"/>
    <w:rsid w:val="0002256F"/>
    <w:rsid w:val="00022B1A"/>
    <w:rsid w:val="00022B43"/>
    <w:rsid w:val="00023ECF"/>
    <w:rsid w:val="00024721"/>
    <w:rsid w:val="00024B4A"/>
    <w:rsid w:val="00025B6A"/>
    <w:rsid w:val="000264E2"/>
    <w:rsid w:val="00026730"/>
    <w:rsid w:val="000268BA"/>
    <w:rsid w:val="00026E28"/>
    <w:rsid w:val="00026F3F"/>
    <w:rsid w:val="00027871"/>
    <w:rsid w:val="000302DD"/>
    <w:rsid w:val="00030776"/>
    <w:rsid w:val="00030DE1"/>
    <w:rsid w:val="00030DFA"/>
    <w:rsid w:val="000316F0"/>
    <w:rsid w:val="000330A4"/>
    <w:rsid w:val="00033114"/>
    <w:rsid w:val="00033158"/>
    <w:rsid w:val="000352E3"/>
    <w:rsid w:val="00035327"/>
    <w:rsid w:val="000356B9"/>
    <w:rsid w:val="000358D7"/>
    <w:rsid w:val="00037458"/>
    <w:rsid w:val="0003756D"/>
    <w:rsid w:val="00040115"/>
    <w:rsid w:val="00040604"/>
    <w:rsid w:val="0004076D"/>
    <w:rsid w:val="00040877"/>
    <w:rsid w:val="000409C5"/>
    <w:rsid w:val="00041AFA"/>
    <w:rsid w:val="00041B82"/>
    <w:rsid w:val="00042C1A"/>
    <w:rsid w:val="00042CA5"/>
    <w:rsid w:val="00042E2F"/>
    <w:rsid w:val="000436C6"/>
    <w:rsid w:val="000437E7"/>
    <w:rsid w:val="00045E2E"/>
    <w:rsid w:val="000466B2"/>
    <w:rsid w:val="00046BE2"/>
    <w:rsid w:val="00047684"/>
    <w:rsid w:val="00047B44"/>
    <w:rsid w:val="0005017A"/>
    <w:rsid w:val="00050453"/>
    <w:rsid w:val="000504A9"/>
    <w:rsid w:val="000504DD"/>
    <w:rsid w:val="00050BE8"/>
    <w:rsid w:val="00050C82"/>
    <w:rsid w:val="00051374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6DC9"/>
    <w:rsid w:val="000571AA"/>
    <w:rsid w:val="00057616"/>
    <w:rsid w:val="00057630"/>
    <w:rsid w:val="000579A4"/>
    <w:rsid w:val="00057AF2"/>
    <w:rsid w:val="0006032E"/>
    <w:rsid w:val="000603F4"/>
    <w:rsid w:val="000606DD"/>
    <w:rsid w:val="00060E6D"/>
    <w:rsid w:val="0006174B"/>
    <w:rsid w:val="00061D20"/>
    <w:rsid w:val="00063218"/>
    <w:rsid w:val="0006329A"/>
    <w:rsid w:val="00063497"/>
    <w:rsid w:val="00063DA4"/>
    <w:rsid w:val="00065752"/>
    <w:rsid w:val="00065E8A"/>
    <w:rsid w:val="00065F57"/>
    <w:rsid w:val="0006733E"/>
    <w:rsid w:val="00067837"/>
    <w:rsid w:val="00067C2E"/>
    <w:rsid w:val="000715CF"/>
    <w:rsid w:val="00071685"/>
    <w:rsid w:val="00072E31"/>
    <w:rsid w:val="00074C1B"/>
    <w:rsid w:val="00074E43"/>
    <w:rsid w:val="00075A7B"/>
    <w:rsid w:val="00077E50"/>
    <w:rsid w:val="00077EFB"/>
    <w:rsid w:val="00080471"/>
    <w:rsid w:val="000818AB"/>
    <w:rsid w:val="00081F5E"/>
    <w:rsid w:val="00082F88"/>
    <w:rsid w:val="00083366"/>
    <w:rsid w:val="00083754"/>
    <w:rsid w:val="00084347"/>
    <w:rsid w:val="00084DFC"/>
    <w:rsid w:val="00084F97"/>
    <w:rsid w:val="000857CA"/>
    <w:rsid w:val="000868AC"/>
    <w:rsid w:val="000874A7"/>
    <w:rsid w:val="00087515"/>
    <w:rsid w:val="00087B92"/>
    <w:rsid w:val="00087CDB"/>
    <w:rsid w:val="000908A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2FCA"/>
    <w:rsid w:val="000A336C"/>
    <w:rsid w:val="000A3436"/>
    <w:rsid w:val="000A355A"/>
    <w:rsid w:val="000A3C8F"/>
    <w:rsid w:val="000A40FC"/>
    <w:rsid w:val="000A42EE"/>
    <w:rsid w:val="000A49DF"/>
    <w:rsid w:val="000A52B6"/>
    <w:rsid w:val="000A5576"/>
    <w:rsid w:val="000A59A2"/>
    <w:rsid w:val="000A61F7"/>
    <w:rsid w:val="000A6E14"/>
    <w:rsid w:val="000A7015"/>
    <w:rsid w:val="000A7573"/>
    <w:rsid w:val="000B0AB4"/>
    <w:rsid w:val="000B0BDB"/>
    <w:rsid w:val="000B0D8E"/>
    <w:rsid w:val="000B1D02"/>
    <w:rsid w:val="000B238E"/>
    <w:rsid w:val="000B25E3"/>
    <w:rsid w:val="000B286C"/>
    <w:rsid w:val="000B2A2A"/>
    <w:rsid w:val="000B2FF3"/>
    <w:rsid w:val="000B3486"/>
    <w:rsid w:val="000B352C"/>
    <w:rsid w:val="000B376C"/>
    <w:rsid w:val="000B3C35"/>
    <w:rsid w:val="000B3D8B"/>
    <w:rsid w:val="000B3E5C"/>
    <w:rsid w:val="000B4B89"/>
    <w:rsid w:val="000B53C2"/>
    <w:rsid w:val="000B59AB"/>
    <w:rsid w:val="000B5A69"/>
    <w:rsid w:val="000B5B81"/>
    <w:rsid w:val="000B620E"/>
    <w:rsid w:val="000B6541"/>
    <w:rsid w:val="000B6DC4"/>
    <w:rsid w:val="000B756C"/>
    <w:rsid w:val="000B7A46"/>
    <w:rsid w:val="000B7E5B"/>
    <w:rsid w:val="000C0B14"/>
    <w:rsid w:val="000C0BD0"/>
    <w:rsid w:val="000C16C0"/>
    <w:rsid w:val="000C21DF"/>
    <w:rsid w:val="000C236E"/>
    <w:rsid w:val="000C32CF"/>
    <w:rsid w:val="000C3409"/>
    <w:rsid w:val="000C3417"/>
    <w:rsid w:val="000C3911"/>
    <w:rsid w:val="000C5B61"/>
    <w:rsid w:val="000C6121"/>
    <w:rsid w:val="000C654D"/>
    <w:rsid w:val="000C6C50"/>
    <w:rsid w:val="000C6E53"/>
    <w:rsid w:val="000C7470"/>
    <w:rsid w:val="000C7DF6"/>
    <w:rsid w:val="000C7F51"/>
    <w:rsid w:val="000D12F2"/>
    <w:rsid w:val="000D1425"/>
    <w:rsid w:val="000D1764"/>
    <w:rsid w:val="000D2611"/>
    <w:rsid w:val="000D268B"/>
    <w:rsid w:val="000D296B"/>
    <w:rsid w:val="000D2C24"/>
    <w:rsid w:val="000D45BC"/>
    <w:rsid w:val="000D566F"/>
    <w:rsid w:val="000D5670"/>
    <w:rsid w:val="000D56EA"/>
    <w:rsid w:val="000D5901"/>
    <w:rsid w:val="000D5C75"/>
    <w:rsid w:val="000D67B1"/>
    <w:rsid w:val="000D6F87"/>
    <w:rsid w:val="000E16E4"/>
    <w:rsid w:val="000E1A3E"/>
    <w:rsid w:val="000E26D8"/>
    <w:rsid w:val="000E2D3C"/>
    <w:rsid w:val="000E2E78"/>
    <w:rsid w:val="000E333A"/>
    <w:rsid w:val="000E364C"/>
    <w:rsid w:val="000E3876"/>
    <w:rsid w:val="000E3EAC"/>
    <w:rsid w:val="000E4103"/>
    <w:rsid w:val="000E49BC"/>
    <w:rsid w:val="000E579C"/>
    <w:rsid w:val="000E6179"/>
    <w:rsid w:val="000E61F3"/>
    <w:rsid w:val="000E70DD"/>
    <w:rsid w:val="000E7FE8"/>
    <w:rsid w:val="000F00EA"/>
    <w:rsid w:val="000F076B"/>
    <w:rsid w:val="000F0B37"/>
    <w:rsid w:val="000F0ED8"/>
    <w:rsid w:val="000F0FF8"/>
    <w:rsid w:val="000F30AB"/>
    <w:rsid w:val="000F3AD3"/>
    <w:rsid w:val="000F4BF2"/>
    <w:rsid w:val="000F4DD2"/>
    <w:rsid w:val="000F504B"/>
    <w:rsid w:val="000F5176"/>
    <w:rsid w:val="000F581C"/>
    <w:rsid w:val="000F5BBA"/>
    <w:rsid w:val="000F5C31"/>
    <w:rsid w:val="000F64D9"/>
    <w:rsid w:val="000F73BA"/>
    <w:rsid w:val="000F74EE"/>
    <w:rsid w:val="00100F90"/>
    <w:rsid w:val="00101012"/>
    <w:rsid w:val="001016E0"/>
    <w:rsid w:val="0010257E"/>
    <w:rsid w:val="00103DE8"/>
    <w:rsid w:val="001048AC"/>
    <w:rsid w:val="0010581A"/>
    <w:rsid w:val="00105942"/>
    <w:rsid w:val="00105980"/>
    <w:rsid w:val="001066E5"/>
    <w:rsid w:val="001068C5"/>
    <w:rsid w:val="00107161"/>
    <w:rsid w:val="00107ACE"/>
    <w:rsid w:val="00110260"/>
    <w:rsid w:val="001111D8"/>
    <w:rsid w:val="00112665"/>
    <w:rsid w:val="00112A35"/>
    <w:rsid w:val="00112C27"/>
    <w:rsid w:val="001139E7"/>
    <w:rsid w:val="001142B2"/>
    <w:rsid w:val="00114AD9"/>
    <w:rsid w:val="00114F7D"/>
    <w:rsid w:val="00115785"/>
    <w:rsid w:val="00115BA3"/>
    <w:rsid w:val="00115E0A"/>
    <w:rsid w:val="00115E98"/>
    <w:rsid w:val="0011691A"/>
    <w:rsid w:val="00117197"/>
    <w:rsid w:val="001174E4"/>
    <w:rsid w:val="0011787F"/>
    <w:rsid w:val="00117A5A"/>
    <w:rsid w:val="00117F85"/>
    <w:rsid w:val="001204DC"/>
    <w:rsid w:val="00120640"/>
    <w:rsid w:val="00121120"/>
    <w:rsid w:val="00122358"/>
    <w:rsid w:val="001229B6"/>
    <w:rsid w:val="0012378D"/>
    <w:rsid w:val="001237BF"/>
    <w:rsid w:val="00123A81"/>
    <w:rsid w:val="00123F1E"/>
    <w:rsid w:val="00123F59"/>
    <w:rsid w:val="00124482"/>
    <w:rsid w:val="00124776"/>
    <w:rsid w:val="00124935"/>
    <w:rsid w:val="001252E2"/>
    <w:rsid w:val="00125368"/>
    <w:rsid w:val="00125B08"/>
    <w:rsid w:val="00126495"/>
    <w:rsid w:val="001264E3"/>
    <w:rsid w:val="001267A7"/>
    <w:rsid w:val="00126A7D"/>
    <w:rsid w:val="00126DC1"/>
    <w:rsid w:val="00127C1A"/>
    <w:rsid w:val="0013009A"/>
    <w:rsid w:val="00130759"/>
    <w:rsid w:val="00130C7A"/>
    <w:rsid w:val="00130F49"/>
    <w:rsid w:val="00131025"/>
    <w:rsid w:val="00131729"/>
    <w:rsid w:val="00131DB3"/>
    <w:rsid w:val="001320CA"/>
    <w:rsid w:val="001328E3"/>
    <w:rsid w:val="00132C53"/>
    <w:rsid w:val="00132F76"/>
    <w:rsid w:val="001332C4"/>
    <w:rsid w:val="00133583"/>
    <w:rsid w:val="00134860"/>
    <w:rsid w:val="00134C0A"/>
    <w:rsid w:val="00134E3D"/>
    <w:rsid w:val="00135082"/>
    <w:rsid w:val="00135169"/>
    <w:rsid w:val="00135DA1"/>
    <w:rsid w:val="00136844"/>
    <w:rsid w:val="001368EF"/>
    <w:rsid w:val="00137702"/>
    <w:rsid w:val="00137BFD"/>
    <w:rsid w:val="00137E21"/>
    <w:rsid w:val="00140831"/>
    <w:rsid w:val="001408C1"/>
    <w:rsid w:val="00141EDA"/>
    <w:rsid w:val="00143F14"/>
    <w:rsid w:val="00144384"/>
    <w:rsid w:val="00145628"/>
    <w:rsid w:val="00145AA2"/>
    <w:rsid w:val="00146155"/>
    <w:rsid w:val="001463E9"/>
    <w:rsid w:val="00146D1E"/>
    <w:rsid w:val="00146EFD"/>
    <w:rsid w:val="00146F32"/>
    <w:rsid w:val="001479E5"/>
    <w:rsid w:val="001500D4"/>
    <w:rsid w:val="001503A5"/>
    <w:rsid w:val="001504B5"/>
    <w:rsid w:val="0015075F"/>
    <w:rsid w:val="00150B5F"/>
    <w:rsid w:val="00151D6C"/>
    <w:rsid w:val="00153BE4"/>
    <w:rsid w:val="00153EEE"/>
    <w:rsid w:val="00154531"/>
    <w:rsid w:val="001545F1"/>
    <w:rsid w:val="00154914"/>
    <w:rsid w:val="00155934"/>
    <w:rsid w:val="00157262"/>
    <w:rsid w:val="00157E89"/>
    <w:rsid w:val="00160041"/>
    <w:rsid w:val="00160A5D"/>
    <w:rsid w:val="00160C3F"/>
    <w:rsid w:val="00161DB6"/>
    <w:rsid w:val="00162753"/>
    <w:rsid w:val="00162BFD"/>
    <w:rsid w:val="00164722"/>
    <w:rsid w:val="00164CBE"/>
    <w:rsid w:val="001650FB"/>
    <w:rsid w:val="00165644"/>
    <w:rsid w:val="0016621C"/>
    <w:rsid w:val="00166410"/>
    <w:rsid w:val="00166634"/>
    <w:rsid w:val="00166680"/>
    <w:rsid w:val="00171405"/>
    <w:rsid w:val="00171417"/>
    <w:rsid w:val="001714D8"/>
    <w:rsid w:val="00171FC8"/>
    <w:rsid w:val="001722EE"/>
    <w:rsid w:val="00172B00"/>
    <w:rsid w:val="00172FD3"/>
    <w:rsid w:val="00174774"/>
    <w:rsid w:val="00174840"/>
    <w:rsid w:val="00174B88"/>
    <w:rsid w:val="00174BBE"/>
    <w:rsid w:val="00174CED"/>
    <w:rsid w:val="00176476"/>
    <w:rsid w:val="0017653A"/>
    <w:rsid w:val="0017655F"/>
    <w:rsid w:val="00176E76"/>
    <w:rsid w:val="00177289"/>
    <w:rsid w:val="00177861"/>
    <w:rsid w:val="0017786A"/>
    <w:rsid w:val="00177B7F"/>
    <w:rsid w:val="00180321"/>
    <w:rsid w:val="0018071C"/>
    <w:rsid w:val="00180CDA"/>
    <w:rsid w:val="00181EFC"/>
    <w:rsid w:val="0018203D"/>
    <w:rsid w:val="0018234C"/>
    <w:rsid w:val="00182753"/>
    <w:rsid w:val="001830B1"/>
    <w:rsid w:val="0018320C"/>
    <w:rsid w:val="00183C05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B47"/>
    <w:rsid w:val="001917AB"/>
    <w:rsid w:val="001928A0"/>
    <w:rsid w:val="00192919"/>
    <w:rsid w:val="00193001"/>
    <w:rsid w:val="00193457"/>
    <w:rsid w:val="001935CA"/>
    <w:rsid w:val="00193C40"/>
    <w:rsid w:val="00194AC9"/>
    <w:rsid w:val="00195627"/>
    <w:rsid w:val="00195735"/>
    <w:rsid w:val="001958E9"/>
    <w:rsid w:val="00196495"/>
    <w:rsid w:val="0019747E"/>
    <w:rsid w:val="0019786E"/>
    <w:rsid w:val="001A03FC"/>
    <w:rsid w:val="001A1266"/>
    <w:rsid w:val="001A1296"/>
    <w:rsid w:val="001A22FA"/>
    <w:rsid w:val="001A332D"/>
    <w:rsid w:val="001A34FF"/>
    <w:rsid w:val="001A4DDC"/>
    <w:rsid w:val="001A5490"/>
    <w:rsid w:val="001A5F00"/>
    <w:rsid w:val="001A657F"/>
    <w:rsid w:val="001A65BC"/>
    <w:rsid w:val="001A695D"/>
    <w:rsid w:val="001A6FF4"/>
    <w:rsid w:val="001A73D1"/>
    <w:rsid w:val="001A7AC5"/>
    <w:rsid w:val="001B02B9"/>
    <w:rsid w:val="001B051F"/>
    <w:rsid w:val="001B07AA"/>
    <w:rsid w:val="001B11B2"/>
    <w:rsid w:val="001B125B"/>
    <w:rsid w:val="001B1732"/>
    <w:rsid w:val="001B1DCB"/>
    <w:rsid w:val="001B20B4"/>
    <w:rsid w:val="001B3091"/>
    <w:rsid w:val="001B39E1"/>
    <w:rsid w:val="001B4099"/>
    <w:rsid w:val="001B40F9"/>
    <w:rsid w:val="001B415C"/>
    <w:rsid w:val="001B4746"/>
    <w:rsid w:val="001B4760"/>
    <w:rsid w:val="001B48C7"/>
    <w:rsid w:val="001B4FA2"/>
    <w:rsid w:val="001B743E"/>
    <w:rsid w:val="001C045C"/>
    <w:rsid w:val="001C1594"/>
    <w:rsid w:val="001C1BF9"/>
    <w:rsid w:val="001C1D2B"/>
    <w:rsid w:val="001C2454"/>
    <w:rsid w:val="001C2569"/>
    <w:rsid w:val="001C2792"/>
    <w:rsid w:val="001C2F25"/>
    <w:rsid w:val="001C36CD"/>
    <w:rsid w:val="001C39A0"/>
    <w:rsid w:val="001C3FAF"/>
    <w:rsid w:val="001C487E"/>
    <w:rsid w:val="001C4A68"/>
    <w:rsid w:val="001C52BC"/>
    <w:rsid w:val="001C53CD"/>
    <w:rsid w:val="001C5473"/>
    <w:rsid w:val="001C5F48"/>
    <w:rsid w:val="001C67C6"/>
    <w:rsid w:val="001C6ABA"/>
    <w:rsid w:val="001C7729"/>
    <w:rsid w:val="001D115E"/>
    <w:rsid w:val="001D19DA"/>
    <w:rsid w:val="001D1E13"/>
    <w:rsid w:val="001D2246"/>
    <w:rsid w:val="001D2710"/>
    <w:rsid w:val="001D3B6E"/>
    <w:rsid w:val="001D4310"/>
    <w:rsid w:val="001D460C"/>
    <w:rsid w:val="001D4CC2"/>
    <w:rsid w:val="001D5511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A99"/>
    <w:rsid w:val="001E2E6F"/>
    <w:rsid w:val="001E3390"/>
    <w:rsid w:val="001E36DF"/>
    <w:rsid w:val="001E4CCB"/>
    <w:rsid w:val="001E5204"/>
    <w:rsid w:val="001E53B2"/>
    <w:rsid w:val="001E5C94"/>
    <w:rsid w:val="001E6F4B"/>
    <w:rsid w:val="001E77BD"/>
    <w:rsid w:val="001E7873"/>
    <w:rsid w:val="001E79F0"/>
    <w:rsid w:val="001E7BA5"/>
    <w:rsid w:val="001F071F"/>
    <w:rsid w:val="001F0837"/>
    <w:rsid w:val="001F1331"/>
    <w:rsid w:val="001F1349"/>
    <w:rsid w:val="001F19E9"/>
    <w:rsid w:val="001F2B3C"/>
    <w:rsid w:val="001F2B63"/>
    <w:rsid w:val="001F347D"/>
    <w:rsid w:val="001F3996"/>
    <w:rsid w:val="001F3E38"/>
    <w:rsid w:val="001F40CD"/>
    <w:rsid w:val="001F44BE"/>
    <w:rsid w:val="001F55C6"/>
    <w:rsid w:val="001F659F"/>
    <w:rsid w:val="001F7CF9"/>
    <w:rsid w:val="00200A94"/>
    <w:rsid w:val="00201205"/>
    <w:rsid w:val="00201A9C"/>
    <w:rsid w:val="0020363D"/>
    <w:rsid w:val="00203756"/>
    <w:rsid w:val="002038C6"/>
    <w:rsid w:val="00204AAF"/>
    <w:rsid w:val="00204C3B"/>
    <w:rsid w:val="00205764"/>
    <w:rsid w:val="00205A6A"/>
    <w:rsid w:val="002062D2"/>
    <w:rsid w:val="002066CE"/>
    <w:rsid w:val="00206B9C"/>
    <w:rsid w:val="00210683"/>
    <w:rsid w:val="00210E15"/>
    <w:rsid w:val="0021173F"/>
    <w:rsid w:val="00211881"/>
    <w:rsid w:val="00211E6A"/>
    <w:rsid w:val="00212294"/>
    <w:rsid w:val="00213A81"/>
    <w:rsid w:val="00213FFE"/>
    <w:rsid w:val="00214AD3"/>
    <w:rsid w:val="00216C2B"/>
    <w:rsid w:val="00216EA7"/>
    <w:rsid w:val="00217136"/>
    <w:rsid w:val="00217250"/>
    <w:rsid w:val="00217B28"/>
    <w:rsid w:val="00217C6B"/>
    <w:rsid w:val="0022001F"/>
    <w:rsid w:val="0022026C"/>
    <w:rsid w:val="00220C5A"/>
    <w:rsid w:val="00221E7F"/>
    <w:rsid w:val="0022226D"/>
    <w:rsid w:val="0022236E"/>
    <w:rsid w:val="00222B81"/>
    <w:rsid w:val="00223700"/>
    <w:rsid w:val="002238BE"/>
    <w:rsid w:val="0022414E"/>
    <w:rsid w:val="002244E0"/>
    <w:rsid w:val="0022495F"/>
    <w:rsid w:val="002258F6"/>
    <w:rsid w:val="00225C53"/>
    <w:rsid w:val="00225DBF"/>
    <w:rsid w:val="00226247"/>
    <w:rsid w:val="0022679E"/>
    <w:rsid w:val="00227645"/>
    <w:rsid w:val="00227B1B"/>
    <w:rsid w:val="00230D91"/>
    <w:rsid w:val="00231CF0"/>
    <w:rsid w:val="00232107"/>
    <w:rsid w:val="00232697"/>
    <w:rsid w:val="00232CD9"/>
    <w:rsid w:val="00232F23"/>
    <w:rsid w:val="00233F18"/>
    <w:rsid w:val="00233FB9"/>
    <w:rsid w:val="00235409"/>
    <w:rsid w:val="00235DC0"/>
    <w:rsid w:val="002367C0"/>
    <w:rsid w:val="00236E15"/>
    <w:rsid w:val="00237471"/>
    <w:rsid w:val="002403A4"/>
    <w:rsid w:val="0024143D"/>
    <w:rsid w:val="002426DE"/>
    <w:rsid w:val="0024297C"/>
    <w:rsid w:val="0024333C"/>
    <w:rsid w:val="00243E8E"/>
    <w:rsid w:val="0024418D"/>
    <w:rsid w:val="00244E63"/>
    <w:rsid w:val="00245097"/>
    <w:rsid w:val="002450CC"/>
    <w:rsid w:val="0024527E"/>
    <w:rsid w:val="00245394"/>
    <w:rsid w:val="0024554C"/>
    <w:rsid w:val="00246563"/>
    <w:rsid w:val="00247FE7"/>
    <w:rsid w:val="0025133C"/>
    <w:rsid w:val="00251A6E"/>
    <w:rsid w:val="00252A2D"/>
    <w:rsid w:val="00252FCF"/>
    <w:rsid w:val="00252FD5"/>
    <w:rsid w:val="002530A0"/>
    <w:rsid w:val="0025317F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62D"/>
    <w:rsid w:val="002609B2"/>
    <w:rsid w:val="00260CB2"/>
    <w:rsid w:val="002622FA"/>
    <w:rsid w:val="00262ADB"/>
    <w:rsid w:val="0026344D"/>
    <w:rsid w:val="002634DC"/>
    <w:rsid w:val="002639CC"/>
    <w:rsid w:val="002643AE"/>
    <w:rsid w:val="0026520A"/>
    <w:rsid w:val="00265A04"/>
    <w:rsid w:val="0026612D"/>
    <w:rsid w:val="002663A1"/>
    <w:rsid w:val="002711A6"/>
    <w:rsid w:val="002721EE"/>
    <w:rsid w:val="00272541"/>
    <w:rsid w:val="00272753"/>
    <w:rsid w:val="0027308A"/>
    <w:rsid w:val="0027315A"/>
    <w:rsid w:val="00273B58"/>
    <w:rsid w:val="0027522A"/>
    <w:rsid w:val="00276F22"/>
    <w:rsid w:val="00277276"/>
    <w:rsid w:val="002772F0"/>
    <w:rsid w:val="00277418"/>
    <w:rsid w:val="002809CF"/>
    <w:rsid w:val="00280C0D"/>
    <w:rsid w:val="0028154B"/>
    <w:rsid w:val="00281E4A"/>
    <w:rsid w:val="00281E56"/>
    <w:rsid w:val="00283065"/>
    <w:rsid w:val="002844A2"/>
    <w:rsid w:val="0028488E"/>
    <w:rsid w:val="00285390"/>
    <w:rsid w:val="002853C1"/>
    <w:rsid w:val="00286372"/>
    <w:rsid w:val="00286B3D"/>
    <w:rsid w:val="0028755E"/>
    <w:rsid w:val="002875E3"/>
    <w:rsid w:val="00287FB4"/>
    <w:rsid w:val="00287FD2"/>
    <w:rsid w:val="0029057C"/>
    <w:rsid w:val="00290A7F"/>
    <w:rsid w:val="002914AD"/>
    <w:rsid w:val="00291677"/>
    <w:rsid w:val="002917FC"/>
    <w:rsid w:val="00291BB8"/>
    <w:rsid w:val="00291DB8"/>
    <w:rsid w:val="00292F09"/>
    <w:rsid w:val="00293644"/>
    <w:rsid w:val="00293681"/>
    <w:rsid w:val="00294C3C"/>
    <w:rsid w:val="00294D70"/>
    <w:rsid w:val="00294E0E"/>
    <w:rsid w:val="0029526D"/>
    <w:rsid w:val="00296DAC"/>
    <w:rsid w:val="00296E2E"/>
    <w:rsid w:val="00296ED7"/>
    <w:rsid w:val="00297A19"/>
    <w:rsid w:val="002A089C"/>
    <w:rsid w:val="002A15DB"/>
    <w:rsid w:val="002A16BD"/>
    <w:rsid w:val="002A1924"/>
    <w:rsid w:val="002A198E"/>
    <w:rsid w:val="002A1AEE"/>
    <w:rsid w:val="002A1BE9"/>
    <w:rsid w:val="002A1BF6"/>
    <w:rsid w:val="002A20F7"/>
    <w:rsid w:val="002A3058"/>
    <w:rsid w:val="002A31BA"/>
    <w:rsid w:val="002A3B52"/>
    <w:rsid w:val="002A45F7"/>
    <w:rsid w:val="002A4862"/>
    <w:rsid w:val="002A71DD"/>
    <w:rsid w:val="002A73BB"/>
    <w:rsid w:val="002A7624"/>
    <w:rsid w:val="002B064D"/>
    <w:rsid w:val="002B067C"/>
    <w:rsid w:val="002B0C52"/>
    <w:rsid w:val="002B1758"/>
    <w:rsid w:val="002B1FDD"/>
    <w:rsid w:val="002B3557"/>
    <w:rsid w:val="002B42B4"/>
    <w:rsid w:val="002B47A6"/>
    <w:rsid w:val="002B569A"/>
    <w:rsid w:val="002B60AD"/>
    <w:rsid w:val="002B61F7"/>
    <w:rsid w:val="002B6348"/>
    <w:rsid w:val="002B708E"/>
    <w:rsid w:val="002B7770"/>
    <w:rsid w:val="002C0093"/>
    <w:rsid w:val="002C0120"/>
    <w:rsid w:val="002C07AF"/>
    <w:rsid w:val="002C0E8C"/>
    <w:rsid w:val="002C0FDA"/>
    <w:rsid w:val="002C10E6"/>
    <w:rsid w:val="002C2D56"/>
    <w:rsid w:val="002C2D89"/>
    <w:rsid w:val="002C39CF"/>
    <w:rsid w:val="002C49AC"/>
    <w:rsid w:val="002C632D"/>
    <w:rsid w:val="002C66A0"/>
    <w:rsid w:val="002C698D"/>
    <w:rsid w:val="002C7BFF"/>
    <w:rsid w:val="002C7E26"/>
    <w:rsid w:val="002D041C"/>
    <w:rsid w:val="002D0A3E"/>
    <w:rsid w:val="002D1811"/>
    <w:rsid w:val="002D253A"/>
    <w:rsid w:val="002D3836"/>
    <w:rsid w:val="002D43A9"/>
    <w:rsid w:val="002D697A"/>
    <w:rsid w:val="002D7083"/>
    <w:rsid w:val="002D726A"/>
    <w:rsid w:val="002D7E10"/>
    <w:rsid w:val="002E03C9"/>
    <w:rsid w:val="002E1355"/>
    <w:rsid w:val="002E15D1"/>
    <w:rsid w:val="002E1C30"/>
    <w:rsid w:val="002E2305"/>
    <w:rsid w:val="002E27FD"/>
    <w:rsid w:val="002E3042"/>
    <w:rsid w:val="002E3386"/>
    <w:rsid w:val="002E35D5"/>
    <w:rsid w:val="002E3B69"/>
    <w:rsid w:val="002E4585"/>
    <w:rsid w:val="002E6682"/>
    <w:rsid w:val="002E6914"/>
    <w:rsid w:val="002E69A2"/>
    <w:rsid w:val="002E6BD9"/>
    <w:rsid w:val="002E6D76"/>
    <w:rsid w:val="002E6D7E"/>
    <w:rsid w:val="002F0240"/>
    <w:rsid w:val="002F08C9"/>
    <w:rsid w:val="002F099A"/>
    <w:rsid w:val="002F0F81"/>
    <w:rsid w:val="002F1753"/>
    <w:rsid w:val="002F182A"/>
    <w:rsid w:val="002F18BE"/>
    <w:rsid w:val="002F1C7A"/>
    <w:rsid w:val="002F1FB7"/>
    <w:rsid w:val="002F37B6"/>
    <w:rsid w:val="002F381D"/>
    <w:rsid w:val="002F3CF6"/>
    <w:rsid w:val="002F3D77"/>
    <w:rsid w:val="002F45DD"/>
    <w:rsid w:val="002F49A6"/>
    <w:rsid w:val="002F4F56"/>
    <w:rsid w:val="002F5234"/>
    <w:rsid w:val="002F601B"/>
    <w:rsid w:val="002F73F3"/>
    <w:rsid w:val="002F7492"/>
    <w:rsid w:val="002F7AA5"/>
    <w:rsid w:val="00301F4D"/>
    <w:rsid w:val="00302222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E29"/>
    <w:rsid w:val="003070A2"/>
    <w:rsid w:val="003107D7"/>
    <w:rsid w:val="00310A6B"/>
    <w:rsid w:val="00310DA4"/>
    <w:rsid w:val="00311059"/>
    <w:rsid w:val="00311A56"/>
    <w:rsid w:val="00311CE6"/>
    <w:rsid w:val="0031240B"/>
    <w:rsid w:val="0031253C"/>
    <w:rsid w:val="003132BD"/>
    <w:rsid w:val="00313301"/>
    <w:rsid w:val="003134D3"/>
    <w:rsid w:val="0031363B"/>
    <w:rsid w:val="00313CB4"/>
    <w:rsid w:val="003144FA"/>
    <w:rsid w:val="003146C4"/>
    <w:rsid w:val="00315131"/>
    <w:rsid w:val="00315A9F"/>
    <w:rsid w:val="00315D0B"/>
    <w:rsid w:val="00316EE3"/>
    <w:rsid w:val="0031742B"/>
    <w:rsid w:val="0031780A"/>
    <w:rsid w:val="00317B56"/>
    <w:rsid w:val="00320227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271F"/>
    <w:rsid w:val="0033411D"/>
    <w:rsid w:val="003343B4"/>
    <w:rsid w:val="00334B4A"/>
    <w:rsid w:val="003359E4"/>
    <w:rsid w:val="00335D58"/>
    <w:rsid w:val="003360A4"/>
    <w:rsid w:val="00336574"/>
    <w:rsid w:val="0033686F"/>
    <w:rsid w:val="00336A9C"/>
    <w:rsid w:val="00336C9D"/>
    <w:rsid w:val="00340089"/>
    <w:rsid w:val="0034064F"/>
    <w:rsid w:val="003409DA"/>
    <w:rsid w:val="00340F69"/>
    <w:rsid w:val="0034156F"/>
    <w:rsid w:val="0034166A"/>
    <w:rsid w:val="00341CBB"/>
    <w:rsid w:val="00341F51"/>
    <w:rsid w:val="00343675"/>
    <w:rsid w:val="0034390F"/>
    <w:rsid w:val="003448FD"/>
    <w:rsid w:val="00345190"/>
    <w:rsid w:val="00345BE0"/>
    <w:rsid w:val="00347C9A"/>
    <w:rsid w:val="0035236C"/>
    <w:rsid w:val="00352496"/>
    <w:rsid w:val="0035378E"/>
    <w:rsid w:val="00353CCB"/>
    <w:rsid w:val="00353D39"/>
    <w:rsid w:val="00353E2F"/>
    <w:rsid w:val="00354F5A"/>
    <w:rsid w:val="00355457"/>
    <w:rsid w:val="00355ABC"/>
    <w:rsid w:val="00355FBC"/>
    <w:rsid w:val="00356038"/>
    <w:rsid w:val="003609BA"/>
    <w:rsid w:val="00360AC4"/>
    <w:rsid w:val="00360CA8"/>
    <w:rsid w:val="003621A3"/>
    <w:rsid w:val="003624D3"/>
    <w:rsid w:val="00363442"/>
    <w:rsid w:val="003637DE"/>
    <w:rsid w:val="00363B2C"/>
    <w:rsid w:val="00363D14"/>
    <w:rsid w:val="00364997"/>
    <w:rsid w:val="00364A36"/>
    <w:rsid w:val="00364F9F"/>
    <w:rsid w:val="003652A2"/>
    <w:rsid w:val="00366CAA"/>
    <w:rsid w:val="00367614"/>
    <w:rsid w:val="0036778E"/>
    <w:rsid w:val="00367A3F"/>
    <w:rsid w:val="003709E8"/>
    <w:rsid w:val="00370BAA"/>
    <w:rsid w:val="00370E28"/>
    <w:rsid w:val="003717CF"/>
    <w:rsid w:val="00371E5E"/>
    <w:rsid w:val="00372A7F"/>
    <w:rsid w:val="00372F98"/>
    <w:rsid w:val="00373462"/>
    <w:rsid w:val="00375BA7"/>
    <w:rsid w:val="00375EC2"/>
    <w:rsid w:val="00375F13"/>
    <w:rsid w:val="00376444"/>
    <w:rsid w:val="0037693D"/>
    <w:rsid w:val="0037715E"/>
    <w:rsid w:val="003773A1"/>
    <w:rsid w:val="0037754A"/>
    <w:rsid w:val="00377733"/>
    <w:rsid w:val="00381358"/>
    <w:rsid w:val="00381651"/>
    <w:rsid w:val="00381ACF"/>
    <w:rsid w:val="00382B32"/>
    <w:rsid w:val="00382F15"/>
    <w:rsid w:val="00383D5D"/>
    <w:rsid w:val="003849AB"/>
    <w:rsid w:val="0038584B"/>
    <w:rsid w:val="00386E2E"/>
    <w:rsid w:val="00387981"/>
    <w:rsid w:val="00390052"/>
    <w:rsid w:val="0039042B"/>
    <w:rsid w:val="00390677"/>
    <w:rsid w:val="00390CBF"/>
    <w:rsid w:val="00391C10"/>
    <w:rsid w:val="003926DA"/>
    <w:rsid w:val="00392822"/>
    <w:rsid w:val="003930E4"/>
    <w:rsid w:val="00393C0A"/>
    <w:rsid w:val="00393C77"/>
    <w:rsid w:val="00393FC3"/>
    <w:rsid w:val="00394088"/>
    <w:rsid w:val="00394A33"/>
    <w:rsid w:val="00394CA5"/>
    <w:rsid w:val="00395043"/>
    <w:rsid w:val="003952C4"/>
    <w:rsid w:val="0039595D"/>
    <w:rsid w:val="00395F90"/>
    <w:rsid w:val="0039641A"/>
    <w:rsid w:val="00396BAF"/>
    <w:rsid w:val="00396E1E"/>
    <w:rsid w:val="00396FF5"/>
    <w:rsid w:val="003973B7"/>
    <w:rsid w:val="003A01BE"/>
    <w:rsid w:val="003A05C2"/>
    <w:rsid w:val="003A06BF"/>
    <w:rsid w:val="003A091C"/>
    <w:rsid w:val="003A0CFE"/>
    <w:rsid w:val="003A1853"/>
    <w:rsid w:val="003A3876"/>
    <w:rsid w:val="003A3DE9"/>
    <w:rsid w:val="003A3E11"/>
    <w:rsid w:val="003A4062"/>
    <w:rsid w:val="003A50A6"/>
    <w:rsid w:val="003A5780"/>
    <w:rsid w:val="003A664B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23C"/>
    <w:rsid w:val="003B696C"/>
    <w:rsid w:val="003B6A0B"/>
    <w:rsid w:val="003B6B0B"/>
    <w:rsid w:val="003B7348"/>
    <w:rsid w:val="003C0690"/>
    <w:rsid w:val="003C1A1D"/>
    <w:rsid w:val="003C22FC"/>
    <w:rsid w:val="003C2A7F"/>
    <w:rsid w:val="003C2F6D"/>
    <w:rsid w:val="003C2FF5"/>
    <w:rsid w:val="003C31F9"/>
    <w:rsid w:val="003C348B"/>
    <w:rsid w:val="003C3A0C"/>
    <w:rsid w:val="003C41C8"/>
    <w:rsid w:val="003C4315"/>
    <w:rsid w:val="003C4B7C"/>
    <w:rsid w:val="003C4DDA"/>
    <w:rsid w:val="003C5073"/>
    <w:rsid w:val="003C54B4"/>
    <w:rsid w:val="003C58A2"/>
    <w:rsid w:val="003C5EB4"/>
    <w:rsid w:val="003C6149"/>
    <w:rsid w:val="003C659A"/>
    <w:rsid w:val="003C7B04"/>
    <w:rsid w:val="003C7D88"/>
    <w:rsid w:val="003D05B3"/>
    <w:rsid w:val="003D08BE"/>
    <w:rsid w:val="003D0CDE"/>
    <w:rsid w:val="003D106E"/>
    <w:rsid w:val="003D1417"/>
    <w:rsid w:val="003D1739"/>
    <w:rsid w:val="003D1C53"/>
    <w:rsid w:val="003D32DC"/>
    <w:rsid w:val="003D3424"/>
    <w:rsid w:val="003D3579"/>
    <w:rsid w:val="003D35F6"/>
    <w:rsid w:val="003D3669"/>
    <w:rsid w:val="003D43DC"/>
    <w:rsid w:val="003D59EE"/>
    <w:rsid w:val="003D706D"/>
    <w:rsid w:val="003D7B8A"/>
    <w:rsid w:val="003D7C7E"/>
    <w:rsid w:val="003E00EB"/>
    <w:rsid w:val="003E03CD"/>
    <w:rsid w:val="003E0E5E"/>
    <w:rsid w:val="003E0EFC"/>
    <w:rsid w:val="003E1210"/>
    <w:rsid w:val="003E1715"/>
    <w:rsid w:val="003E24B2"/>
    <w:rsid w:val="003E2CC0"/>
    <w:rsid w:val="003E395E"/>
    <w:rsid w:val="003E3CF9"/>
    <w:rsid w:val="003E415E"/>
    <w:rsid w:val="003E4448"/>
    <w:rsid w:val="003E4701"/>
    <w:rsid w:val="003E4AB7"/>
    <w:rsid w:val="003E4EC9"/>
    <w:rsid w:val="003E5ABE"/>
    <w:rsid w:val="003E5DFA"/>
    <w:rsid w:val="003E5E52"/>
    <w:rsid w:val="003E6147"/>
    <w:rsid w:val="003E730B"/>
    <w:rsid w:val="003E79FA"/>
    <w:rsid w:val="003F0624"/>
    <w:rsid w:val="003F16CD"/>
    <w:rsid w:val="003F2456"/>
    <w:rsid w:val="003F2590"/>
    <w:rsid w:val="003F28B3"/>
    <w:rsid w:val="003F2A6F"/>
    <w:rsid w:val="003F2BCC"/>
    <w:rsid w:val="003F2C2E"/>
    <w:rsid w:val="003F2EDA"/>
    <w:rsid w:val="003F35D9"/>
    <w:rsid w:val="003F4EE0"/>
    <w:rsid w:val="003F5965"/>
    <w:rsid w:val="003F6148"/>
    <w:rsid w:val="003F678D"/>
    <w:rsid w:val="003F70C5"/>
    <w:rsid w:val="003F742B"/>
    <w:rsid w:val="003F7479"/>
    <w:rsid w:val="0040045F"/>
    <w:rsid w:val="00401A53"/>
    <w:rsid w:val="00401CE6"/>
    <w:rsid w:val="00402344"/>
    <w:rsid w:val="0040248D"/>
    <w:rsid w:val="0040265A"/>
    <w:rsid w:val="00402CF2"/>
    <w:rsid w:val="004030CB"/>
    <w:rsid w:val="00403289"/>
    <w:rsid w:val="00403D76"/>
    <w:rsid w:val="00403E5F"/>
    <w:rsid w:val="00404238"/>
    <w:rsid w:val="00404862"/>
    <w:rsid w:val="00404FE5"/>
    <w:rsid w:val="00405115"/>
    <w:rsid w:val="0040612F"/>
    <w:rsid w:val="00406421"/>
    <w:rsid w:val="004069FF"/>
    <w:rsid w:val="00406B55"/>
    <w:rsid w:val="00406F13"/>
    <w:rsid w:val="00406FAB"/>
    <w:rsid w:val="00406FFA"/>
    <w:rsid w:val="004073C4"/>
    <w:rsid w:val="00407A8B"/>
    <w:rsid w:val="004105E3"/>
    <w:rsid w:val="004107E9"/>
    <w:rsid w:val="00410A57"/>
    <w:rsid w:val="00411060"/>
    <w:rsid w:val="0041110F"/>
    <w:rsid w:val="00412079"/>
    <w:rsid w:val="004123DC"/>
    <w:rsid w:val="004124F6"/>
    <w:rsid w:val="00412E97"/>
    <w:rsid w:val="00412F03"/>
    <w:rsid w:val="00412F90"/>
    <w:rsid w:val="00413BA0"/>
    <w:rsid w:val="00414F6A"/>
    <w:rsid w:val="00414F89"/>
    <w:rsid w:val="004155C7"/>
    <w:rsid w:val="00416572"/>
    <w:rsid w:val="00417B70"/>
    <w:rsid w:val="00420101"/>
    <w:rsid w:val="0042012C"/>
    <w:rsid w:val="0042062F"/>
    <w:rsid w:val="004215D8"/>
    <w:rsid w:val="00421AC2"/>
    <w:rsid w:val="00421E46"/>
    <w:rsid w:val="004228A3"/>
    <w:rsid w:val="00423073"/>
    <w:rsid w:val="00423847"/>
    <w:rsid w:val="00423979"/>
    <w:rsid w:val="00424D49"/>
    <w:rsid w:val="00425347"/>
    <w:rsid w:val="00425542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A3A"/>
    <w:rsid w:val="0043115A"/>
    <w:rsid w:val="00431569"/>
    <w:rsid w:val="00431805"/>
    <w:rsid w:val="0043183C"/>
    <w:rsid w:val="00431E75"/>
    <w:rsid w:val="00431F58"/>
    <w:rsid w:val="004325FF"/>
    <w:rsid w:val="00432F64"/>
    <w:rsid w:val="00433504"/>
    <w:rsid w:val="00433B79"/>
    <w:rsid w:val="004349EB"/>
    <w:rsid w:val="00435040"/>
    <w:rsid w:val="0043556E"/>
    <w:rsid w:val="004358DD"/>
    <w:rsid w:val="00436039"/>
    <w:rsid w:val="00436D33"/>
    <w:rsid w:val="00437072"/>
    <w:rsid w:val="00440FE1"/>
    <w:rsid w:val="00441E1F"/>
    <w:rsid w:val="00444440"/>
    <w:rsid w:val="00444A2B"/>
    <w:rsid w:val="00444E77"/>
    <w:rsid w:val="00444FF7"/>
    <w:rsid w:val="00446BE4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48A"/>
    <w:rsid w:val="00453646"/>
    <w:rsid w:val="00453987"/>
    <w:rsid w:val="00453AF0"/>
    <w:rsid w:val="00453EC3"/>
    <w:rsid w:val="0045446C"/>
    <w:rsid w:val="00454B36"/>
    <w:rsid w:val="00455E27"/>
    <w:rsid w:val="0045619E"/>
    <w:rsid w:val="004568E6"/>
    <w:rsid w:val="00456C5F"/>
    <w:rsid w:val="004573DB"/>
    <w:rsid w:val="0046010E"/>
    <w:rsid w:val="00460F88"/>
    <w:rsid w:val="00461591"/>
    <w:rsid w:val="00461A48"/>
    <w:rsid w:val="00461B59"/>
    <w:rsid w:val="004627C7"/>
    <w:rsid w:val="00463BA0"/>
    <w:rsid w:val="004643E7"/>
    <w:rsid w:val="00465397"/>
    <w:rsid w:val="004658A2"/>
    <w:rsid w:val="00465C9C"/>
    <w:rsid w:val="00466257"/>
    <w:rsid w:val="004705D3"/>
    <w:rsid w:val="00470DEE"/>
    <w:rsid w:val="00471009"/>
    <w:rsid w:val="00472531"/>
    <w:rsid w:val="004727D8"/>
    <w:rsid w:val="00472862"/>
    <w:rsid w:val="00472CD8"/>
    <w:rsid w:val="00472D17"/>
    <w:rsid w:val="00472D47"/>
    <w:rsid w:val="004731A2"/>
    <w:rsid w:val="00473EF1"/>
    <w:rsid w:val="00473F8B"/>
    <w:rsid w:val="004746E3"/>
    <w:rsid w:val="004748B9"/>
    <w:rsid w:val="004749FB"/>
    <w:rsid w:val="00474ACB"/>
    <w:rsid w:val="00474FF7"/>
    <w:rsid w:val="0047568F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0E6E"/>
    <w:rsid w:val="00481138"/>
    <w:rsid w:val="004813C3"/>
    <w:rsid w:val="00481596"/>
    <w:rsid w:val="00481771"/>
    <w:rsid w:val="00481818"/>
    <w:rsid w:val="00481B53"/>
    <w:rsid w:val="00481DB2"/>
    <w:rsid w:val="0048213A"/>
    <w:rsid w:val="00482C55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1AA5"/>
    <w:rsid w:val="00491B1D"/>
    <w:rsid w:val="00492BE1"/>
    <w:rsid w:val="00493D3C"/>
    <w:rsid w:val="00493E42"/>
    <w:rsid w:val="0049624E"/>
    <w:rsid w:val="004963FA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A06"/>
    <w:rsid w:val="004A6FF1"/>
    <w:rsid w:val="004B09C8"/>
    <w:rsid w:val="004B2288"/>
    <w:rsid w:val="004B30D2"/>
    <w:rsid w:val="004B39C2"/>
    <w:rsid w:val="004B4790"/>
    <w:rsid w:val="004B4BBF"/>
    <w:rsid w:val="004B5426"/>
    <w:rsid w:val="004B5479"/>
    <w:rsid w:val="004B7258"/>
    <w:rsid w:val="004B7D14"/>
    <w:rsid w:val="004C0057"/>
    <w:rsid w:val="004C008A"/>
    <w:rsid w:val="004C025D"/>
    <w:rsid w:val="004C05F3"/>
    <w:rsid w:val="004C1B1E"/>
    <w:rsid w:val="004C399F"/>
    <w:rsid w:val="004C3BEC"/>
    <w:rsid w:val="004C49EE"/>
    <w:rsid w:val="004C66BF"/>
    <w:rsid w:val="004C679A"/>
    <w:rsid w:val="004C6C8A"/>
    <w:rsid w:val="004C6FFE"/>
    <w:rsid w:val="004C7304"/>
    <w:rsid w:val="004C7884"/>
    <w:rsid w:val="004D03D6"/>
    <w:rsid w:val="004D06A2"/>
    <w:rsid w:val="004D07A9"/>
    <w:rsid w:val="004D091C"/>
    <w:rsid w:val="004D1479"/>
    <w:rsid w:val="004D182B"/>
    <w:rsid w:val="004D1E07"/>
    <w:rsid w:val="004D2D1F"/>
    <w:rsid w:val="004D2EE0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0A2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1AC1"/>
    <w:rsid w:val="004E2CEA"/>
    <w:rsid w:val="004E37FB"/>
    <w:rsid w:val="004E44C5"/>
    <w:rsid w:val="004E51C5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17A8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0EDD"/>
    <w:rsid w:val="00501477"/>
    <w:rsid w:val="005017B5"/>
    <w:rsid w:val="00501976"/>
    <w:rsid w:val="00501E0E"/>
    <w:rsid w:val="00501F32"/>
    <w:rsid w:val="00503FA7"/>
    <w:rsid w:val="00505A31"/>
    <w:rsid w:val="00505EA9"/>
    <w:rsid w:val="0050618C"/>
    <w:rsid w:val="00506533"/>
    <w:rsid w:val="005067AB"/>
    <w:rsid w:val="00507711"/>
    <w:rsid w:val="00510173"/>
    <w:rsid w:val="005112EA"/>
    <w:rsid w:val="00512EA2"/>
    <w:rsid w:val="00512FD4"/>
    <w:rsid w:val="005137CD"/>
    <w:rsid w:val="00513867"/>
    <w:rsid w:val="00513934"/>
    <w:rsid w:val="00513C48"/>
    <w:rsid w:val="005140FD"/>
    <w:rsid w:val="0051423D"/>
    <w:rsid w:val="005144DC"/>
    <w:rsid w:val="005158D1"/>
    <w:rsid w:val="00515D38"/>
    <w:rsid w:val="00516125"/>
    <w:rsid w:val="00516C49"/>
    <w:rsid w:val="005175E1"/>
    <w:rsid w:val="00517E11"/>
    <w:rsid w:val="005201F0"/>
    <w:rsid w:val="005203A0"/>
    <w:rsid w:val="00521CDB"/>
    <w:rsid w:val="00522762"/>
    <w:rsid w:val="00522F96"/>
    <w:rsid w:val="0052300A"/>
    <w:rsid w:val="0052384E"/>
    <w:rsid w:val="005238AC"/>
    <w:rsid w:val="00523E9E"/>
    <w:rsid w:val="005241B9"/>
    <w:rsid w:val="0052489C"/>
    <w:rsid w:val="00524E15"/>
    <w:rsid w:val="0052621D"/>
    <w:rsid w:val="00526949"/>
    <w:rsid w:val="005278CB"/>
    <w:rsid w:val="00531770"/>
    <w:rsid w:val="005318E6"/>
    <w:rsid w:val="00532185"/>
    <w:rsid w:val="0053300B"/>
    <w:rsid w:val="0053302A"/>
    <w:rsid w:val="0053349F"/>
    <w:rsid w:val="00533923"/>
    <w:rsid w:val="005348A9"/>
    <w:rsid w:val="00534FA2"/>
    <w:rsid w:val="00535620"/>
    <w:rsid w:val="0053572F"/>
    <w:rsid w:val="00535D41"/>
    <w:rsid w:val="00535D46"/>
    <w:rsid w:val="005361AF"/>
    <w:rsid w:val="00537665"/>
    <w:rsid w:val="0054037B"/>
    <w:rsid w:val="00540538"/>
    <w:rsid w:val="00540D53"/>
    <w:rsid w:val="00541132"/>
    <w:rsid w:val="00541C1C"/>
    <w:rsid w:val="00542261"/>
    <w:rsid w:val="00542E07"/>
    <w:rsid w:val="005434F1"/>
    <w:rsid w:val="00543944"/>
    <w:rsid w:val="005440CA"/>
    <w:rsid w:val="00544411"/>
    <w:rsid w:val="005449F4"/>
    <w:rsid w:val="0054666F"/>
    <w:rsid w:val="00547059"/>
    <w:rsid w:val="00547372"/>
    <w:rsid w:val="0055185F"/>
    <w:rsid w:val="00551B62"/>
    <w:rsid w:val="0055293C"/>
    <w:rsid w:val="00553960"/>
    <w:rsid w:val="00554313"/>
    <w:rsid w:val="0055533E"/>
    <w:rsid w:val="00555995"/>
    <w:rsid w:val="00555DD5"/>
    <w:rsid w:val="00556763"/>
    <w:rsid w:val="005573D0"/>
    <w:rsid w:val="00557C89"/>
    <w:rsid w:val="00560180"/>
    <w:rsid w:val="00560498"/>
    <w:rsid w:val="00560685"/>
    <w:rsid w:val="00560751"/>
    <w:rsid w:val="00560A1B"/>
    <w:rsid w:val="00560B7E"/>
    <w:rsid w:val="00560FFC"/>
    <w:rsid w:val="005613C1"/>
    <w:rsid w:val="0056237A"/>
    <w:rsid w:val="0056375D"/>
    <w:rsid w:val="00563EF1"/>
    <w:rsid w:val="00564F39"/>
    <w:rsid w:val="00565082"/>
    <w:rsid w:val="00565961"/>
    <w:rsid w:val="00565FD1"/>
    <w:rsid w:val="005662DB"/>
    <w:rsid w:val="0056662E"/>
    <w:rsid w:val="0056703A"/>
    <w:rsid w:val="00567374"/>
    <w:rsid w:val="005704C4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624D"/>
    <w:rsid w:val="00576A84"/>
    <w:rsid w:val="00576E3E"/>
    <w:rsid w:val="00580B9C"/>
    <w:rsid w:val="00580EB4"/>
    <w:rsid w:val="0058155F"/>
    <w:rsid w:val="00581BC6"/>
    <w:rsid w:val="0058399A"/>
    <w:rsid w:val="00583C7C"/>
    <w:rsid w:val="00583DE6"/>
    <w:rsid w:val="00584C7E"/>
    <w:rsid w:val="00585FB2"/>
    <w:rsid w:val="00586E97"/>
    <w:rsid w:val="00586EFB"/>
    <w:rsid w:val="005872C4"/>
    <w:rsid w:val="00587A28"/>
    <w:rsid w:val="005907F5"/>
    <w:rsid w:val="0059096D"/>
    <w:rsid w:val="00590C7C"/>
    <w:rsid w:val="00590F0D"/>
    <w:rsid w:val="00591C5B"/>
    <w:rsid w:val="005926BB"/>
    <w:rsid w:val="00593524"/>
    <w:rsid w:val="005938DB"/>
    <w:rsid w:val="0059399A"/>
    <w:rsid w:val="00594CF2"/>
    <w:rsid w:val="00594ED4"/>
    <w:rsid w:val="00595F84"/>
    <w:rsid w:val="0059675D"/>
    <w:rsid w:val="00597898"/>
    <w:rsid w:val="005979A9"/>
    <w:rsid w:val="005A07D0"/>
    <w:rsid w:val="005A0B2B"/>
    <w:rsid w:val="005A2280"/>
    <w:rsid w:val="005A2859"/>
    <w:rsid w:val="005A2A87"/>
    <w:rsid w:val="005A3255"/>
    <w:rsid w:val="005A35DD"/>
    <w:rsid w:val="005A3609"/>
    <w:rsid w:val="005A362E"/>
    <w:rsid w:val="005A3FDF"/>
    <w:rsid w:val="005A4529"/>
    <w:rsid w:val="005A467E"/>
    <w:rsid w:val="005A526A"/>
    <w:rsid w:val="005A61E0"/>
    <w:rsid w:val="005A6209"/>
    <w:rsid w:val="005A6B69"/>
    <w:rsid w:val="005A6FAA"/>
    <w:rsid w:val="005A71C5"/>
    <w:rsid w:val="005A7613"/>
    <w:rsid w:val="005A7711"/>
    <w:rsid w:val="005A7837"/>
    <w:rsid w:val="005A7C53"/>
    <w:rsid w:val="005A7F95"/>
    <w:rsid w:val="005B02B6"/>
    <w:rsid w:val="005B084C"/>
    <w:rsid w:val="005B0C97"/>
    <w:rsid w:val="005B136D"/>
    <w:rsid w:val="005B3808"/>
    <w:rsid w:val="005B4350"/>
    <w:rsid w:val="005B540C"/>
    <w:rsid w:val="005B5793"/>
    <w:rsid w:val="005B5E6D"/>
    <w:rsid w:val="005B6B6F"/>
    <w:rsid w:val="005B6C0A"/>
    <w:rsid w:val="005B774B"/>
    <w:rsid w:val="005C0353"/>
    <w:rsid w:val="005C0F83"/>
    <w:rsid w:val="005C15B1"/>
    <w:rsid w:val="005C18CB"/>
    <w:rsid w:val="005C18F3"/>
    <w:rsid w:val="005C2AE5"/>
    <w:rsid w:val="005C66E4"/>
    <w:rsid w:val="005C6A8F"/>
    <w:rsid w:val="005C7F54"/>
    <w:rsid w:val="005D001B"/>
    <w:rsid w:val="005D00C2"/>
    <w:rsid w:val="005D08C1"/>
    <w:rsid w:val="005D0B31"/>
    <w:rsid w:val="005D135E"/>
    <w:rsid w:val="005D20C3"/>
    <w:rsid w:val="005D2307"/>
    <w:rsid w:val="005D30BA"/>
    <w:rsid w:val="005D3883"/>
    <w:rsid w:val="005D3B37"/>
    <w:rsid w:val="005D4571"/>
    <w:rsid w:val="005D468B"/>
    <w:rsid w:val="005D5BFA"/>
    <w:rsid w:val="005D6579"/>
    <w:rsid w:val="005D67DF"/>
    <w:rsid w:val="005D7494"/>
    <w:rsid w:val="005D75E6"/>
    <w:rsid w:val="005D76DB"/>
    <w:rsid w:val="005D7A40"/>
    <w:rsid w:val="005E08CB"/>
    <w:rsid w:val="005E2173"/>
    <w:rsid w:val="005E2843"/>
    <w:rsid w:val="005E2B0F"/>
    <w:rsid w:val="005E3F78"/>
    <w:rsid w:val="005E4142"/>
    <w:rsid w:val="005E4302"/>
    <w:rsid w:val="005E438E"/>
    <w:rsid w:val="005E43FF"/>
    <w:rsid w:val="005E4482"/>
    <w:rsid w:val="005E5AAC"/>
    <w:rsid w:val="005E7774"/>
    <w:rsid w:val="005E789D"/>
    <w:rsid w:val="005E7C82"/>
    <w:rsid w:val="005F041E"/>
    <w:rsid w:val="005F0E00"/>
    <w:rsid w:val="005F0FF4"/>
    <w:rsid w:val="005F13BA"/>
    <w:rsid w:val="005F14FB"/>
    <w:rsid w:val="005F16C8"/>
    <w:rsid w:val="005F2432"/>
    <w:rsid w:val="005F2855"/>
    <w:rsid w:val="005F2A08"/>
    <w:rsid w:val="005F313B"/>
    <w:rsid w:val="005F3302"/>
    <w:rsid w:val="005F38A0"/>
    <w:rsid w:val="005F4886"/>
    <w:rsid w:val="005F6620"/>
    <w:rsid w:val="005F6B67"/>
    <w:rsid w:val="005F7898"/>
    <w:rsid w:val="006016E3"/>
    <w:rsid w:val="00601A09"/>
    <w:rsid w:val="00601D43"/>
    <w:rsid w:val="00601D8E"/>
    <w:rsid w:val="006026E4"/>
    <w:rsid w:val="0060293D"/>
    <w:rsid w:val="006031EB"/>
    <w:rsid w:val="00603368"/>
    <w:rsid w:val="00605379"/>
    <w:rsid w:val="00605932"/>
    <w:rsid w:val="00605D64"/>
    <w:rsid w:val="00606322"/>
    <w:rsid w:val="00606526"/>
    <w:rsid w:val="00606D44"/>
    <w:rsid w:val="006070A7"/>
    <w:rsid w:val="00607A12"/>
    <w:rsid w:val="00607CC9"/>
    <w:rsid w:val="00607D97"/>
    <w:rsid w:val="00610028"/>
    <w:rsid w:val="006103A3"/>
    <w:rsid w:val="0061045F"/>
    <w:rsid w:val="00611ACC"/>
    <w:rsid w:val="006128C5"/>
    <w:rsid w:val="00614542"/>
    <w:rsid w:val="0061456E"/>
    <w:rsid w:val="00614EB2"/>
    <w:rsid w:val="006159E0"/>
    <w:rsid w:val="00615A03"/>
    <w:rsid w:val="00615D98"/>
    <w:rsid w:val="0061637D"/>
    <w:rsid w:val="0061662F"/>
    <w:rsid w:val="00616EF5"/>
    <w:rsid w:val="0061737C"/>
    <w:rsid w:val="0062003E"/>
    <w:rsid w:val="0062262D"/>
    <w:rsid w:val="00623920"/>
    <w:rsid w:val="00623A51"/>
    <w:rsid w:val="006244FB"/>
    <w:rsid w:val="00624551"/>
    <w:rsid w:val="00624B0E"/>
    <w:rsid w:val="0062524B"/>
    <w:rsid w:val="0062541D"/>
    <w:rsid w:val="00625714"/>
    <w:rsid w:val="006258D4"/>
    <w:rsid w:val="00625AC6"/>
    <w:rsid w:val="00625D1A"/>
    <w:rsid w:val="00625EDD"/>
    <w:rsid w:val="00626995"/>
    <w:rsid w:val="00627081"/>
    <w:rsid w:val="0062717F"/>
    <w:rsid w:val="0062748B"/>
    <w:rsid w:val="0063170D"/>
    <w:rsid w:val="0063187B"/>
    <w:rsid w:val="00631A59"/>
    <w:rsid w:val="00631B9B"/>
    <w:rsid w:val="00631F30"/>
    <w:rsid w:val="00632503"/>
    <w:rsid w:val="006337EC"/>
    <w:rsid w:val="006339A5"/>
    <w:rsid w:val="00633E66"/>
    <w:rsid w:val="00633EE9"/>
    <w:rsid w:val="00634219"/>
    <w:rsid w:val="0063425E"/>
    <w:rsid w:val="00634B92"/>
    <w:rsid w:val="00634C72"/>
    <w:rsid w:val="00635062"/>
    <w:rsid w:val="0063508E"/>
    <w:rsid w:val="006359FC"/>
    <w:rsid w:val="006364FC"/>
    <w:rsid w:val="00636931"/>
    <w:rsid w:val="00637018"/>
    <w:rsid w:val="006378BC"/>
    <w:rsid w:val="00637FD9"/>
    <w:rsid w:val="00640B13"/>
    <w:rsid w:val="006411A5"/>
    <w:rsid w:val="00641ED7"/>
    <w:rsid w:val="006421F3"/>
    <w:rsid w:val="006424BF"/>
    <w:rsid w:val="00642B8C"/>
    <w:rsid w:val="00642BDF"/>
    <w:rsid w:val="00642D93"/>
    <w:rsid w:val="006440BF"/>
    <w:rsid w:val="00644681"/>
    <w:rsid w:val="00644EAF"/>
    <w:rsid w:val="00645113"/>
    <w:rsid w:val="00646009"/>
    <w:rsid w:val="00646582"/>
    <w:rsid w:val="00647535"/>
    <w:rsid w:val="0064789B"/>
    <w:rsid w:val="00647AD7"/>
    <w:rsid w:val="00647D20"/>
    <w:rsid w:val="006505D4"/>
    <w:rsid w:val="006508C5"/>
    <w:rsid w:val="00650A63"/>
    <w:rsid w:val="00650C9C"/>
    <w:rsid w:val="00651519"/>
    <w:rsid w:val="00651624"/>
    <w:rsid w:val="00651A46"/>
    <w:rsid w:val="00651F68"/>
    <w:rsid w:val="006520FE"/>
    <w:rsid w:val="006528A5"/>
    <w:rsid w:val="00652A58"/>
    <w:rsid w:val="00653918"/>
    <w:rsid w:val="006545BB"/>
    <w:rsid w:val="00654760"/>
    <w:rsid w:val="00654BE5"/>
    <w:rsid w:val="00654E8C"/>
    <w:rsid w:val="006552B8"/>
    <w:rsid w:val="006559EF"/>
    <w:rsid w:val="00655AEC"/>
    <w:rsid w:val="00655F34"/>
    <w:rsid w:val="00655FAB"/>
    <w:rsid w:val="00656E5B"/>
    <w:rsid w:val="00657279"/>
    <w:rsid w:val="00660B25"/>
    <w:rsid w:val="00660E72"/>
    <w:rsid w:val="00660F12"/>
    <w:rsid w:val="0066123C"/>
    <w:rsid w:val="0066168F"/>
    <w:rsid w:val="00661841"/>
    <w:rsid w:val="00661ADC"/>
    <w:rsid w:val="00661BB0"/>
    <w:rsid w:val="0066227F"/>
    <w:rsid w:val="00662FEB"/>
    <w:rsid w:val="006630B1"/>
    <w:rsid w:val="00663D93"/>
    <w:rsid w:val="006645F7"/>
    <w:rsid w:val="00664C2E"/>
    <w:rsid w:val="00664D98"/>
    <w:rsid w:val="00665053"/>
    <w:rsid w:val="006652B0"/>
    <w:rsid w:val="00665506"/>
    <w:rsid w:val="00665699"/>
    <w:rsid w:val="00665BCD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0DA2"/>
    <w:rsid w:val="00671935"/>
    <w:rsid w:val="006719CF"/>
    <w:rsid w:val="006720A9"/>
    <w:rsid w:val="00672AE3"/>
    <w:rsid w:val="0067314A"/>
    <w:rsid w:val="00673C70"/>
    <w:rsid w:val="00673E01"/>
    <w:rsid w:val="006744D6"/>
    <w:rsid w:val="00674D19"/>
    <w:rsid w:val="006769E9"/>
    <w:rsid w:val="00676B4D"/>
    <w:rsid w:val="00676E7B"/>
    <w:rsid w:val="00676F26"/>
    <w:rsid w:val="0067703E"/>
    <w:rsid w:val="00677843"/>
    <w:rsid w:val="00677C98"/>
    <w:rsid w:val="0068002A"/>
    <w:rsid w:val="00680B9B"/>
    <w:rsid w:val="00680C08"/>
    <w:rsid w:val="00682358"/>
    <w:rsid w:val="00683B7D"/>
    <w:rsid w:val="00683D5E"/>
    <w:rsid w:val="006843CB"/>
    <w:rsid w:val="006844D0"/>
    <w:rsid w:val="0068482F"/>
    <w:rsid w:val="00684B69"/>
    <w:rsid w:val="00684C50"/>
    <w:rsid w:val="006856D7"/>
    <w:rsid w:val="006868AF"/>
    <w:rsid w:val="00686917"/>
    <w:rsid w:val="006879D7"/>
    <w:rsid w:val="00690B0D"/>
    <w:rsid w:val="00690B1F"/>
    <w:rsid w:val="00690B3A"/>
    <w:rsid w:val="00691877"/>
    <w:rsid w:val="00691BA4"/>
    <w:rsid w:val="006920FC"/>
    <w:rsid w:val="006924DB"/>
    <w:rsid w:val="006928AE"/>
    <w:rsid w:val="00693CA1"/>
    <w:rsid w:val="00693F17"/>
    <w:rsid w:val="00693F44"/>
    <w:rsid w:val="00693FC0"/>
    <w:rsid w:val="006943E2"/>
    <w:rsid w:val="00695AF9"/>
    <w:rsid w:val="00696434"/>
    <w:rsid w:val="00696F07"/>
    <w:rsid w:val="00697069"/>
    <w:rsid w:val="006978CA"/>
    <w:rsid w:val="006A093E"/>
    <w:rsid w:val="006A1706"/>
    <w:rsid w:val="006A25D2"/>
    <w:rsid w:val="006A2A3C"/>
    <w:rsid w:val="006A2F09"/>
    <w:rsid w:val="006A30D1"/>
    <w:rsid w:val="006A35AB"/>
    <w:rsid w:val="006A3B1E"/>
    <w:rsid w:val="006A432E"/>
    <w:rsid w:val="006A488D"/>
    <w:rsid w:val="006A4F61"/>
    <w:rsid w:val="006A569D"/>
    <w:rsid w:val="006A5A07"/>
    <w:rsid w:val="006A67E7"/>
    <w:rsid w:val="006A6A76"/>
    <w:rsid w:val="006A6F7A"/>
    <w:rsid w:val="006A7521"/>
    <w:rsid w:val="006A7583"/>
    <w:rsid w:val="006A781D"/>
    <w:rsid w:val="006A792E"/>
    <w:rsid w:val="006A7F95"/>
    <w:rsid w:val="006B02D7"/>
    <w:rsid w:val="006B0B2A"/>
    <w:rsid w:val="006B12B4"/>
    <w:rsid w:val="006B1D8F"/>
    <w:rsid w:val="006B2F5B"/>
    <w:rsid w:val="006B3247"/>
    <w:rsid w:val="006B370E"/>
    <w:rsid w:val="006B4689"/>
    <w:rsid w:val="006B47AA"/>
    <w:rsid w:val="006B4D3D"/>
    <w:rsid w:val="006B4F05"/>
    <w:rsid w:val="006B5239"/>
    <w:rsid w:val="006B532A"/>
    <w:rsid w:val="006B5883"/>
    <w:rsid w:val="006B58A2"/>
    <w:rsid w:val="006B5FF3"/>
    <w:rsid w:val="006B7191"/>
    <w:rsid w:val="006B7F19"/>
    <w:rsid w:val="006C0161"/>
    <w:rsid w:val="006C0439"/>
    <w:rsid w:val="006C04C9"/>
    <w:rsid w:val="006C0AA4"/>
    <w:rsid w:val="006C0BAA"/>
    <w:rsid w:val="006C1208"/>
    <w:rsid w:val="006C1A53"/>
    <w:rsid w:val="006C2730"/>
    <w:rsid w:val="006C419F"/>
    <w:rsid w:val="006C42C5"/>
    <w:rsid w:val="006C45F4"/>
    <w:rsid w:val="006C460A"/>
    <w:rsid w:val="006C4929"/>
    <w:rsid w:val="006C49CA"/>
    <w:rsid w:val="006C5168"/>
    <w:rsid w:val="006C5247"/>
    <w:rsid w:val="006C5254"/>
    <w:rsid w:val="006C5B62"/>
    <w:rsid w:val="006C5F22"/>
    <w:rsid w:val="006C7511"/>
    <w:rsid w:val="006C76FF"/>
    <w:rsid w:val="006C7800"/>
    <w:rsid w:val="006C7860"/>
    <w:rsid w:val="006C7D92"/>
    <w:rsid w:val="006D0563"/>
    <w:rsid w:val="006D113B"/>
    <w:rsid w:val="006D1AFC"/>
    <w:rsid w:val="006D2E1A"/>
    <w:rsid w:val="006D2EB1"/>
    <w:rsid w:val="006D30F2"/>
    <w:rsid w:val="006D3FCD"/>
    <w:rsid w:val="006D6850"/>
    <w:rsid w:val="006E13C2"/>
    <w:rsid w:val="006E1B53"/>
    <w:rsid w:val="006E2178"/>
    <w:rsid w:val="006E2233"/>
    <w:rsid w:val="006E2375"/>
    <w:rsid w:val="006E298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E7E"/>
    <w:rsid w:val="006F0F7B"/>
    <w:rsid w:val="006F1861"/>
    <w:rsid w:val="006F1CF9"/>
    <w:rsid w:val="006F294F"/>
    <w:rsid w:val="006F2B03"/>
    <w:rsid w:val="006F2E74"/>
    <w:rsid w:val="006F3515"/>
    <w:rsid w:val="006F38D0"/>
    <w:rsid w:val="006F398D"/>
    <w:rsid w:val="006F3B83"/>
    <w:rsid w:val="006F3F6D"/>
    <w:rsid w:val="006F5652"/>
    <w:rsid w:val="006F5A35"/>
    <w:rsid w:val="006F5A7B"/>
    <w:rsid w:val="006F681C"/>
    <w:rsid w:val="006F7558"/>
    <w:rsid w:val="006F7EF9"/>
    <w:rsid w:val="0070014D"/>
    <w:rsid w:val="007010D4"/>
    <w:rsid w:val="0070157A"/>
    <w:rsid w:val="00701A4A"/>
    <w:rsid w:val="00702071"/>
    <w:rsid w:val="00703FBF"/>
    <w:rsid w:val="0070468F"/>
    <w:rsid w:val="007050E1"/>
    <w:rsid w:val="007051D2"/>
    <w:rsid w:val="00705482"/>
    <w:rsid w:val="00705774"/>
    <w:rsid w:val="00705DF1"/>
    <w:rsid w:val="007063EB"/>
    <w:rsid w:val="00707ECD"/>
    <w:rsid w:val="007103FD"/>
    <w:rsid w:val="007105D3"/>
    <w:rsid w:val="007111C1"/>
    <w:rsid w:val="00712484"/>
    <w:rsid w:val="007136BD"/>
    <w:rsid w:val="00713869"/>
    <w:rsid w:val="0071482E"/>
    <w:rsid w:val="0071507C"/>
    <w:rsid w:val="00715F7B"/>
    <w:rsid w:val="007163BC"/>
    <w:rsid w:val="00716A7F"/>
    <w:rsid w:val="00717A4C"/>
    <w:rsid w:val="00717AA4"/>
    <w:rsid w:val="007204DD"/>
    <w:rsid w:val="00720687"/>
    <w:rsid w:val="00720D86"/>
    <w:rsid w:val="00721276"/>
    <w:rsid w:val="007218F0"/>
    <w:rsid w:val="00721A3F"/>
    <w:rsid w:val="0072247D"/>
    <w:rsid w:val="00722CCE"/>
    <w:rsid w:val="0072378F"/>
    <w:rsid w:val="00724BA6"/>
    <w:rsid w:val="00725195"/>
    <w:rsid w:val="00725B4E"/>
    <w:rsid w:val="00725D0F"/>
    <w:rsid w:val="00726292"/>
    <w:rsid w:val="0072636A"/>
    <w:rsid w:val="00727840"/>
    <w:rsid w:val="00727A84"/>
    <w:rsid w:val="007301A5"/>
    <w:rsid w:val="00730A74"/>
    <w:rsid w:val="00731267"/>
    <w:rsid w:val="0073134F"/>
    <w:rsid w:val="0073195B"/>
    <w:rsid w:val="00732980"/>
    <w:rsid w:val="00732E20"/>
    <w:rsid w:val="00733F0A"/>
    <w:rsid w:val="007341DA"/>
    <w:rsid w:val="007345F4"/>
    <w:rsid w:val="00734B6E"/>
    <w:rsid w:val="007352DC"/>
    <w:rsid w:val="00735346"/>
    <w:rsid w:val="0073587B"/>
    <w:rsid w:val="0073599F"/>
    <w:rsid w:val="00736BEE"/>
    <w:rsid w:val="00737557"/>
    <w:rsid w:val="007376BD"/>
    <w:rsid w:val="007379D7"/>
    <w:rsid w:val="00737EC5"/>
    <w:rsid w:val="00740174"/>
    <w:rsid w:val="00740EBE"/>
    <w:rsid w:val="007415B3"/>
    <w:rsid w:val="00741AF5"/>
    <w:rsid w:val="007427F5"/>
    <w:rsid w:val="00742FA5"/>
    <w:rsid w:val="0074430A"/>
    <w:rsid w:val="007448AE"/>
    <w:rsid w:val="00744A99"/>
    <w:rsid w:val="00745A19"/>
    <w:rsid w:val="00745A38"/>
    <w:rsid w:val="00745C23"/>
    <w:rsid w:val="0074660A"/>
    <w:rsid w:val="007476E2"/>
    <w:rsid w:val="007500AF"/>
    <w:rsid w:val="00750284"/>
    <w:rsid w:val="007507CA"/>
    <w:rsid w:val="00750BA1"/>
    <w:rsid w:val="00751438"/>
    <w:rsid w:val="00751A0C"/>
    <w:rsid w:val="00752DD0"/>
    <w:rsid w:val="007532C3"/>
    <w:rsid w:val="0075422E"/>
    <w:rsid w:val="007556A5"/>
    <w:rsid w:val="007559B4"/>
    <w:rsid w:val="00755A94"/>
    <w:rsid w:val="007560A8"/>
    <w:rsid w:val="00756126"/>
    <w:rsid w:val="00756A6D"/>
    <w:rsid w:val="007571AA"/>
    <w:rsid w:val="007601EB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5E7"/>
    <w:rsid w:val="00763BDC"/>
    <w:rsid w:val="007641F8"/>
    <w:rsid w:val="00764740"/>
    <w:rsid w:val="00764E00"/>
    <w:rsid w:val="0076509A"/>
    <w:rsid w:val="007653B3"/>
    <w:rsid w:val="007655C4"/>
    <w:rsid w:val="007656A6"/>
    <w:rsid w:val="007656FD"/>
    <w:rsid w:val="00765B69"/>
    <w:rsid w:val="00765D1D"/>
    <w:rsid w:val="00765D59"/>
    <w:rsid w:val="00766A39"/>
    <w:rsid w:val="00766AD2"/>
    <w:rsid w:val="00766E5C"/>
    <w:rsid w:val="007671D2"/>
    <w:rsid w:val="00767AAC"/>
    <w:rsid w:val="00770011"/>
    <w:rsid w:val="0077044F"/>
    <w:rsid w:val="00770784"/>
    <w:rsid w:val="00770D01"/>
    <w:rsid w:val="00771215"/>
    <w:rsid w:val="00772630"/>
    <w:rsid w:val="00772F09"/>
    <w:rsid w:val="0077327A"/>
    <w:rsid w:val="00773964"/>
    <w:rsid w:val="00773DAF"/>
    <w:rsid w:val="007754E0"/>
    <w:rsid w:val="00775ED2"/>
    <w:rsid w:val="0077697B"/>
    <w:rsid w:val="00776C43"/>
    <w:rsid w:val="00777871"/>
    <w:rsid w:val="00780335"/>
    <w:rsid w:val="00780AAF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509"/>
    <w:rsid w:val="00786954"/>
    <w:rsid w:val="00786A7F"/>
    <w:rsid w:val="00786AAB"/>
    <w:rsid w:val="00786EAB"/>
    <w:rsid w:val="007870C9"/>
    <w:rsid w:val="00790100"/>
    <w:rsid w:val="007903BC"/>
    <w:rsid w:val="00790D2A"/>
    <w:rsid w:val="00790F42"/>
    <w:rsid w:val="00791510"/>
    <w:rsid w:val="00791B3D"/>
    <w:rsid w:val="00791BDC"/>
    <w:rsid w:val="00792504"/>
    <w:rsid w:val="00792BAC"/>
    <w:rsid w:val="0079354A"/>
    <w:rsid w:val="00793B89"/>
    <w:rsid w:val="00794262"/>
    <w:rsid w:val="007942FE"/>
    <w:rsid w:val="00794A2F"/>
    <w:rsid w:val="00795634"/>
    <w:rsid w:val="00795DF8"/>
    <w:rsid w:val="00796FA8"/>
    <w:rsid w:val="007974BC"/>
    <w:rsid w:val="007A07DD"/>
    <w:rsid w:val="007A1B81"/>
    <w:rsid w:val="007A227E"/>
    <w:rsid w:val="007A373D"/>
    <w:rsid w:val="007A3816"/>
    <w:rsid w:val="007A3870"/>
    <w:rsid w:val="007A3EEA"/>
    <w:rsid w:val="007A4432"/>
    <w:rsid w:val="007A49D2"/>
    <w:rsid w:val="007A4DF8"/>
    <w:rsid w:val="007A61E8"/>
    <w:rsid w:val="007A6282"/>
    <w:rsid w:val="007A7172"/>
    <w:rsid w:val="007A72B5"/>
    <w:rsid w:val="007A7876"/>
    <w:rsid w:val="007A7943"/>
    <w:rsid w:val="007B0222"/>
    <w:rsid w:val="007B04DA"/>
    <w:rsid w:val="007B0AFB"/>
    <w:rsid w:val="007B0DAD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59E"/>
    <w:rsid w:val="007C0D33"/>
    <w:rsid w:val="007C10F3"/>
    <w:rsid w:val="007C11F1"/>
    <w:rsid w:val="007C205E"/>
    <w:rsid w:val="007C22EB"/>
    <w:rsid w:val="007C2B95"/>
    <w:rsid w:val="007C3129"/>
    <w:rsid w:val="007C3715"/>
    <w:rsid w:val="007C39DF"/>
    <w:rsid w:val="007C3C15"/>
    <w:rsid w:val="007C3D3B"/>
    <w:rsid w:val="007C408E"/>
    <w:rsid w:val="007C4C8F"/>
    <w:rsid w:val="007C5874"/>
    <w:rsid w:val="007C5920"/>
    <w:rsid w:val="007C59DF"/>
    <w:rsid w:val="007C6264"/>
    <w:rsid w:val="007C6404"/>
    <w:rsid w:val="007C67BB"/>
    <w:rsid w:val="007C6DF0"/>
    <w:rsid w:val="007C6EEE"/>
    <w:rsid w:val="007C770E"/>
    <w:rsid w:val="007D0842"/>
    <w:rsid w:val="007D165E"/>
    <w:rsid w:val="007D1814"/>
    <w:rsid w:val="007D1D8D"/>
    <w:rsid w:val="007D35EB"/>
    <w:rsid w:val="007D3A8E"/>
    <w:rsid w:val="007D42E5"/>
    <w:rsid w:val="007D46E6"/>
    <w:rsid w:val="007D4FD7"/>
    <w:rsid w:val="007D5817"/>
    <w:rsid w:val="007D5CCB"/>
    <w:rsid w:val="007D5FC6"/>
    <w:rsid w:val="007D697A"/>
    <w:rsid w:val="007D6D59"/>
    <w:rsid w:val="007D7246"/>
    <w:rsid w:val="007D73E4"/>
    <w:rsid w:val="007D75A3"/>
    <w:rsid w:val="007D76E3"/>
    <w:rsid w:val="007D796E"/>
    <w:rsid w:val="007D7B74"/>
    <w:rsid w:val="007D7FC3"/>
    <w:rsid w:val="007E03EC"/>
    <w:rsid w:val="007E0C4C"/>
    <w:rsid w:val="007E0F50"/>
    <w:rsid w:val="007E0F98"/>
    <w:rsid w:val="007E150D"/>
    <w:rsid w:val="007E1F73"/>
    <w:rsid w:val="007E4916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A93"/>
    <w:rsid w:val="007F40F2"/>
    <w:rsid w:val="007F40F6"/>
    <w:rsid w:val="007F443C"/>
    <w:rsid w:val="007F5321"/>
    <w:rsid w:val="007F7F1C"/>
    <w:rsid w:val="008000A1"/>
    <w:rsid w:val="008003AD"/>
    <w:rsid w:val="00800C77"/>
    <w:rsid w:val="00800DE3"/>
    <w:rsid w:val="00801657"/>
    <w:rsid w:val="0080196D"/>
    <w:rsid w:val="00801E69"/>
    <w:rsid w:val="008024BE"/>
    <w:rsid w:val="0080293E"/>
    <w:rsid w:val="008029F7"/>
    <w:rsid w:val="00802FE2"/>
    <w:rsid w:val="008032B4"/>
    <w:rsid w:val="00803448"/>
    <w:rsid w:val="00803862"/>
    <w:rsid w:val="00803F28"/>
    <w:rsid w:val="00804CA2"/>
    <w:rsid w:val="008050CF"/>
    <w:rsid w:val="00805606"/>
    <w:rsid w:val="0080565B"/>
    <w:rsid w:val="00805A59"/>
    <w:rsid w:val="00805B5A"/>
    <w:rsid w:val="00806203"/>
    <w:rsid w:val="00806321"/>
    <w:rsid w:val="008063AF"/>
    <w:rsid w:val="0080689A"/>
    <w:rsid w:val="00806DDE"/>
    <w:rsid w:val="00807236"/>
    <w:rsid w:val="008100F6"/>
    <w:rsid w:val="0081061F"/>
    <w:rsid w:val="008109E5"/>
    <w:rsid w:val="00811735"/>
    <w:rsid w:val="00811F90"/>
    <w:rsid w:val="0081286F"/>
    <w:rsid w:val="00812A61"/>
    <w:rsid w:val="00813288"/>
    <w:rsid w:val="008136DD"/>
    <w:rsid w:val="00813750"/>
    <w:rsid w:val="008138E8"/>
    <w:rsid w:val="00813BC0"/>
    <w:rsid w:val="00813DEE"/>
    <w:rsid w:val="00814049"/>
    <w:rsid w:val="0081522C"/>
    <w:rsid w:val="00815E93"/>
    <w:rsid w:val="00815F36"/>
    <w:rsid w:val="0081606D"/>
    <w:rsid w:val="0081625D"/>
    <w:rsid w:val="0081712B"/>
    <w:rsid w:val="00817698"/>
    <w:rsid w:val="0082037D"/>
    <w:rsid w:val="00821017"/>
    <w:rsid w:val="00821DB9"/>
    <w:rsid w:val="00822727"/>
    <w:rsid w:val="0082320C"/>
    <w:rsid w:val="00824A52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707"/>
    <w:rsid w:val="00831E61"/>
    <w:rsid w:val="00832143"/>
    <w:rsid w:val="00832603"/>
    <w:rsid w:val="00832921"/>
    <w:rsid w:val="00832BA5"/>
    <w:rsid w:val="00832EE5"/>
    <w:rsid w:val="00833411"/>
    <w:rsid w:val="0083429B"/>
    <w:rsid w:val="00834A4F"/>
    <w:rsid w:val="00835BBA"/>
    <w:rsid w:val="00835F14"/>
    <w:rsid w:val="0083642D"/>
    <w:rsid w:val="00836627"/>
    <w:rsid w:val="008379F5"/>
    <w:rsid w:val="008405E5"/>
    <w:rsid w:val="00840891"/>
    <w:rsid w:val="008416E2"/>
    <w:rsid w:val="00841D03"/>
    <w:rsid w:val="00842DDC"/>
    <w:rsid w:val="00842E81"/>
    <w:rsid w:val="00843C91"/>
    <w:rsid w:val="00843DE0"/>
    <w:rsid w:val="008441D1"/>
    <w:rsid w:val="00845372"/>
    <w:rsid w:val="008457A6"/>
    <w:rsid w:val="00845DA2"/>
    <w:rsid w:val="00845E6A"/>
    <w:rsid w:val="00846722"/>
    <w:rsid w:val="00846BE8"/>
    <w:rsid w:val="00847863"/>
    <w:rsid w:val="008500A7"/>
    <w:rsid w:val="00850601"/>
    <w:rsid w:val="00850A32"/>
    <w:rsid w:val="00850DBA"/>
    <w:rsid w:val="008529D2"/>
    <w:rsid w:val="00852AA2"/>
    <w:rsid w:val="00852F95"/>
    <w:rsid w:val="00852FAB"/>
    <w:rsid w:val="00853207"/>
    <w:rsid w:val="008536FB"/>
    <w:rsid w:val="008563BC"/>
    <w:rsid w:val="00856536"/>
    <w:rsid w:val="00856933"/>
    <w:rsid w:val="008574AD"/>
    <w:rsid w:val="00857F7C"/>
    <w:rsid w:val="00860161"/>
    <w:rsid w:val="00860233"/>
    <w:rsid w:val="008604D3"/>
    <w:rsid w:val="00860537"/>
    <w:rsid w:val="0086086A"/>
    <w:rsid w:val="00860A23"/>
    <w:rsid w:val="00862556"/>
    <w:rsid w:val="00862D4E"/>
    <w:rsid w:val="00862E43"/>
    <w:rsid w:val="00863595"/>
    <w:rsid w:val="0086503A"/>
    <w:rsid w:val="00865520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4CF"/>
    <w:rsid w:val="0087480F"/>
    <w:rsid w:val="00874B16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A16"/>
    <w:rsid w:val="00881BB5"/>
    <w:rsid w:val="00882109"/>
    <w:rsid w:val="00883050"/>
    <w:rsid w:val="00883648"/>
    <w:rsid w:val="0088477F"/>
    <w:rsid w:val="00884C24"/>
    <w:rsid w:val="008850FF"/>
    <w:rsid w:val="00885A32"/>
    <w:rsid w:val="0088622D"/>
    <w:rsid w:val="008868CB"/>
    <w:rsid w:val="00887530"/>
    <w:rsid w:val="008876E3"/>
    <w:rsid w:val="008877D7"/>
    <w:rsid w:val="00890394"/>
    <w:rsid w:val="008906C0"/>
    <w:rsid w:val="0089076A"/>
    <w:rsid w:val="00891869"/>
    <w:rsid w:val="00891982"/>
    <w:rsid w:val="00891C06"/>
    <w:rsid w:val="0089217F"/>
    <w:rsid w:val="008921EB"/>
    <w:rsid w:val="00892308"/>
    <w:rsid w:val="00892BB8"/>
    <w:rsid w:val="0089342A"/>
    <w:rsid w:val="0089470A"/>
    <w:rsid w:val="0089570A"/>
    <w:rsid w:val="00895BFB"/>
    <w:rsid w:val="008960BA"/>
    <w:rsid w:val="00896416"/>
    <w:rsid w:val="0089681F"/>
    <w:rsid w:val="008973B8"/>
    <w:rsid w:val="008976CF"/>
    <w:rsid w:val="008A00CC"/>
    <w:rsid w:val="008A0502"/>
    <w:rsid w:val="008A1828"/>
    <w:rsid w:val="008A354C"/>
    <w:rsid w:val="008A445E"/>
    <w:rsid w:val="008A6729"/>
    <w:rsid w:val="008A681B"/>
    <w:rsid w:val="008B09EA"/>
    <w:rsid w:val="008B10A5"/>
    <w:rsid w:val="008B11E5"/>
    <w:rsid w:val="008B139B"/>
    <w:rsid w:val="008B1B72"/>
    <w:rsid w:val="008B1E29"/>
    <w:rsid w:val="008B2E6C"/>
    <w:rsid w:val="008B4810"/>
    <w:rsid w:val="008B4991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AA5"/>
    <w:rsid w:val="008C0C6C"/>
    <w:rsid w:val="008C137D"/>
    <w:rsid w:val="008C140B"/>
    <w:rsid w:val="008C1ACA"/>
    <w:rsid w:val="008C2058"/>
    <w:rsid w:val="008C3661"/>
    <w:rsid w:val="008C52F3"/>
    <w:rsid w:val="008C5A7F"/>
    <w:rsid w:val="008C6540"/>
    <w:rsid w:val="008C65EA"/>
    <w:rsid w:val="008C70F1"/>
    <w:rsid w:val="008D040C"/>
    <w:rsid w:val="008D057D"/>
    <w:rsid w:val="008D1345"/>
    <w:rsid w:val="008D1567"/>
    <w:rsid w:val="008D1D9B"/>
    <w:rsid w:val="008D1E85"/>
    <w:rsid w:val="008D1EE8"/>
    <w:rsid w:val="008D2851"/>
    <w:rsid w:val="008D2DDC"/>
    <w:rsid w:val="008D413C"/>
    <w:rsid w:val="008D4A3C"/>
    <w:rsid w:val="008D4B7C"/>
    <w:rsid w:val="008D4E4C"/>
    <w:rsid w:val="008D59CF"/>
    <w:rsid w:val="008D5F3C"/>
    <w:rsid w:val="008D64B2"/>
    <w:rsid w:val="008D6939"/>
    <w:rsid w:val="008E0ECB"/>
    <w:rsid w:val="008E33D7"/>
    <w:rsid w:val="008E3FC5"/>
    <w:rsid w:val="008E4723"/>
    <w:rsid w:val="008E531F"/>
    <w:rsid w:val="008E5603"/>
    <w:rsid w:val="008E5F89"/>
    <w:rsid w:val="008E76D0"/>
    <w:rsid w:val="008E794F"/>
    <w:rsid w:val="008F0424"/>
    <w:rsid w:val="008F0703"/>
    <w:rsid w:val="008F09EF"/>
    <w:rsid w:val="008F0A16"/>
    <w:rsid w:val="008F11CC"/>
    <w:rsid w:val="008F304F"/>
    <w:rsid w:val="008F30B6"/>
    <w:rsid w:val="008F39EB"/>
    <w:rsid w:val="008F4407"/>
    <w:rsid w:val="008F458E"/>
    <w:rsid w:val="008F45FC"/>
    <w:rsid w:val="008F50BF"/>
    <w:rsid w:val="008F5228"/>
    <w:rsid w:val="008F531F"/>
    <w:rsid w:val="008F56CB"/>
    <w:rsid w:val="008F78BB"/>
    <w:rsid w:val="008F7F37"/>
    <w:rsid w:val="008F7FB4"/>
    <w:rsid w:val="00900296"/>
    <w:rsid w:val="00901299"/>
    <w:rsid w:val="009012B1"/>
    <w:rsid w:val="0090143F"/>
    <w:rsid w:val="009015CF"/>
    <w:rsid w:val="00901E3E"/>
    <w:rsid w:val="00902372"/>
    <w:rsid w:val="00902B4C"/>
    <w:rsid w:val="00902D80"/>
    <w:rsid w:val="00903956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969"/>
    <w:rsid w:val="00911DED"/>
    <w:rsid w:val="00914024"/>
    <w:rsid w:val="0091454B"/>
    <w:rsid w:val="00914C38"/>
    <w:rsid w:val="00914EB0"/>
    <w:rsid w:val="00915F53"/>
    <w:rsid w:val="00915FFE"/>
    <w:rsid w:val="00916A6D"/>
    <w:rsid w:val="00916CF5"/>
    <w:rsid w:val="009176FB"/>
    <w:rsid w:val="009178A3"/>
    <w:rsid w:val="00921A9D"/>
    <w:rsid w:val="00922477"/>
    <w:rsid w:val="00922FB7"/>
    <w:rsid w:val="00923AA6"/>
    <w:rsid w:val="00923D4E"/>
    <w:rsid w:val="009258FB"/>
    <w:rsid w:val="009259F2"/>
    <w:rsid w:val="00925CEC"/>
    <w:rsid w:val="00925DF1"/>
    <w:rsid w:val="009267AF"/>
    <w:rsid w:val="00926CCE"/>
    <w:rsid w:val="00927542"/>
    <w:rsid w:val="0093003E"/>
    <w:rsid w:val="0093016E"/>
    <w:rsid w:val="009302E1"/>
    <w:rsid w:val="009303D8"/>
    <w:rsid w:val="00930B83"/>
    <w:rsid w:val="00931514"/>
    <w:rsid w:val="00931AC0"/>
    <w:rsid w:val="009323A6"/>
    <w:rsid w:val="00932673"/>
    <w:rsid w:val="009330CE"/>
    <w:rsid w:val="00933424"/>
    <w:rsid w:val="00933572"/>
    <w:rsid w:val="00933755"/>
    <w:rsid w:val="009338B8"/>
    <w:rsid w:val="00934482"/>
    <w:rsid w:val="00934A74"/>
    <w:rsid w:val="00934E06"/>
    <w:rsid w:val="00934E07"/>
    <w:rsid w:val="009358E9"/>
    <w:rsid w:val="00935F69"/>
    <w:rsid w:val="0093607F"/>
    <w:rsid w:val="00936B4B"/>
    <w:rsid w:val="00936D4F"/>
    <w:rsid w:val="00941634"/>
    <w:rsid w:val="00942030"/>
    <w:rsid w:val="00942D34"/>
    <w:rsid w:val="00942D59"/>
    <w:rsid w:val="009430CF"/>
    <w:rsid w:val="0094348F"/>
    <w:rsid w:val="00943556"/>
    <w:rsid w:val="00944074"/>
    <w:rsid w:val="00945227"/>
    <w:rsid w:val="0094680F"/>
    <w:rsid w:val="00946C98"/>
    <w:rsid w:val="0094747A"/>
    <w:rsid w:val="009479BE"/>
    <w:rsid w:val="0095157A"/>
    <w:rsid w:val="009518B3"/>
    <w:rsid w:val="00951CE1"/>
    <w:rsid w:val="00951E7C"/>
    <w:rsid w:val="009527C2"/>
    <w:rsid w:val="00952AAB"/>
    <w:rsid w:val="00952D86"/>
    <w:rsid w:val="00952F7C"/>
    <w:rsid w:val="00953FD1"/>
    <w:rsid w:val="00954B8F"/>
    <w:rsid w:val="00955268"/>
    <w:rsid w:val="009555EE"/>
    <w:rsid w:val="00955861"/>
    <w:rsid w:val="00956EC2"/>
    <w:rsid w:val="00957E84"/>
    <w:rsid w:val="009605EC"/>
    <w:rsid w:val="00960703"/>
    <w:rsid w:val="00961D0E"/>
    <w:rsid w:val="009622EA"/>
    <w:rsid w:val="00963F29"/>
    <w:rsid w:val="009645EA"/>
    <w:rsid w:val="009648D7"/>
    <w:rsid w:val="00965A61"/>
    <w:rsid w:val="00965BCA"/>
    <w:rsid w:val="00965F44"/>
    <w:rsid w:val="00966416"/>
    <w:rsid w:val="0096689A"/>
    <w:rsid w:val="00967036"/>
    <w:rsid w:val="0096720A"/>
    <w:rsid w:val="00967344"/>
    <w:rsid w:val="00970732"/>
    <w:rsid w:val="0097143B"/>
    <w:rsid w:val="009714C7"/>
    <w:rsid w:val="00971A93"/>
    <w:rsid w:val="00971C1B"/>
    <w:rsid w:val="00971DAC"/>
    <w:rsid w:val="009728C8"/>
    <w:rsid w:val="009737F1"/>
    <w:rsid w:val="00973856"/>
    <w:rsid w:val="00973982"/>
    <w:rsid w:val="00974197"/>
    <w:rsid w:val="009746B1"/>
    <w:rsid w:val="00974A54"/>
    <w:rsid w:val="00974E5E"/>
    <w:rsid w:val="00974EEA"/>
    <w:rsid w:val="00975456"/>
    <w:rsid w:val="00975FB0"/>
    <w:rsid w:val="00976728"/>
    <w:rsid w:val="00976CBE"/>
    <w:rsid w:val="009800D2"/>
    <w:rsid w:val="009804FC"/>
    <w:rsid w:val="00980557"/>
    <w:rsid w:val="00980AB7"/>
    <w:rsid w:val="00980C43"/>
    <w:rsid w:val="00981C98"/>
    <w:rsid w:val="009828C1"/>
    <w:rsid w:val="009829BA"/>
    <w:rsid w:val="00982B94"/>
    <w:rsid w:val="00982E9E"/>
    <w:rsid w:val="00983015"/>
    <w:rsid w:val="00983123"/>
    <w:rsid w:val="00984130"/>
    <w:rsid w:val="00984456"/>
    <w:rsid w:val="009844DC"/>
    <w:rsid w:val="009847D7"/>
    <w:rsid w:val="00984DE4"/>
    <w:rsid w:val="00984FBA"/>
    <w:rsid w:val="00985299"/>
    <w:rsid w:val="009870EB"/>
    <w:rsid w:val="00987363"/>
    <w:rsid w:val="00987672"/>
    <w:rsid w:val="00990347"/>
    <w:rsid w:val="00990B60"/>
    <w:rsid w:val="00991014"/>
    <w:rsid w:val="0099169A"/>
    <w:rsid w:val="00992EBA"/>
    <w:rsid w:val="00993ACA"/>
    <w:rsid w:val="00994223"/>
    <w:rsid w:val="009951CB"/>
    <w:rsid w:val="009967A6"/>
    <w:rsid w:val="009967CE"/>
    <w:rsid w:val="00996CB6"/>
    <w:rsid w:val="00996D0D"/>
    <w:rsid w:val="009978EB"/>
    <w:rsid w:val="009A09FD"/>
    <w:rsid w:val="009A0F21"/>
    <w:rsid w:val="009A1063"/>
    <w:rsid w:val="009A1A9E"/>
    <w:rsid w:val="009A1FA1"/>
    <w:rsid w:val="009A2200"/>
    <w:rsid w:val="009A27EB"/>
    <w:rsid w:val="009A38F5"/>
    <w:rsid w:val="009A45C2"/>
    <w:rsid w:val="009A4C81"/>
    <w:rsid w:val="009A5444"/>
    <w:rsid w:val="009A587C"/>
    <w:rsid w:val="009A5FDB"/>
    <w:rsid w:val="009B0AB5"/>
    <w:rsid w:val="009B0E01"/>
    <w:rsid w:val="009B0F30"/>
    <w:rsid w:val="009B0F7C"/>
    <w:rsid w:val="009B1C0F"/>
    <w:rsid w:val="009B1FE4"/>
    <w:rsid w:val="009B2082"/>
    <w:rsid w:val="009B2554"/>
    <w:rsid w:val="009B271B"/>
    <w:rsid w:val="009B27E0"/>
    <w:rsid w:val="009B283A"/>
    <w:rsid w:val="009B38D5"/>
    <w:rsid w:val="009B3C0D"/>
    <w:rsid w:val="009B5151"/>
    <w:rsid w:val="009B5839"/>
    <w:rsid w:val="009B58F8"/>
    <w:rsid w:val="009B624F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4DD"/>
    <w:rsid w:val="009C08AB"/>
    <w:rsid w:val="009C0FE6"/>
    <w:rsid w:val="009C12CB"/>
    <w:rsid w:val="009C18D5"/>
    <w:rsid w:val="009C1BB5"/>
    <w:rsid w:val="009C2AAD"/>
    <w:rsid w:val="009C2B37"/>
    <w:rsid w:val="009C2B67"/>
    <w:rsid w:val="009C3008"/>
    <w:rsid w:val="009C3261"/>
    <w:rsid w:val="009C339C"/>
    <w:rsid w:val="009C3767"/>
    <w:rsid w:val="009C50E4"/>
    <w:rsid w:val="009C58BE"/>
    <w:rsid w:val="009C5EF5"/>
    <w:rsid w:val="009C741A"/>
    <w:rsid w:val="009C75ED"/>
    <w:rsid w:val="009D00FE"/>
    <w:rsid w:val="009D0E9C"/>
    <w:rsid w:val="009D113A"/>
    <w:rsid w:val="009D13F9"/>
    <w:rsid w:val="009D1683"/>
    <w:rsid w:val="009D1A5A"/>
    <w:rsid w:val="009D1B40"/>
    <w:rsid w:val="009D1BCF"/>
    <w:rsid w:val="009D1C3A"/>
    <w:rsid w:val="009D1C42"/>
    <w:rsid w:val="009D221E"/>
    <w:rsid w:val="009D2A54"/>
    <w:rsid w:val="009D2DA5"/>
    <w:rsid w:val="009D3331"/>
    <w:rsid w:val="009D38B7"/>
    <w:rsid w:val="009D390B"/>
    <w:rsid w:val="009D43DF"/>
    <w:rsid w:val="009D44A8"/>
    <w:rsid w:val="009D554F"/>
    <w:rsid w:val="009D58F0"/>
    <w:rsid w:val="009D5E18"/>
    <w:rsid w:val="009D6B83"/>
    <w:rsid w:val="009E0268"/>
    <w:rsid w:val="009E03C5"/>
    <w:rsid w:val="009E0769"/>
    <w:rsid w:val="009E0C16"/>
    <w:rsid w:val="009E0DD7"/>
    <w:rsid w:val="009E11F0"/>
    <w:rsid w:val="009E1651"/>
    <w:rsid w:val="009E2418"/>
    <w:rsid w:val="009E2F6C"/>
    <w:rsid w:val="009E38D6"/>
    <w:rsid w:val="009E3A84"/>
    <w:rsid w:val="009E3F11"/>
    <w:rsid w:val="009E4AE8"/>
    <w:rsid w:val="009E51DF"/>
    <w:rsid w:val="009E570B"/>
    <w:rsid w:val="009E59A3"/>
    <w:rsid w:val="009E5BE3"/>
    <w:rsid w:val="009E5EAD"/>
    <w:rsid w:val="009E6DFC"/>
    <w:rsid w:val="009E7180"/>
    <w:rsid w:val="009E71D1"/>
    <w:rsid w:val="009E7D96"/>
    <w:rsid w:val="009E7DD3"/>
    <w:rsid w:val="009F17B2"/>
    <w:rsid w:val="009F201A"/>
    <w:rsid w:val="009F216E"/>
    <w:rsid w:val="009F22E6"/>
    <w:rsid w:val="009F26A4"/>
    <w:rsid w:val="009F2FF5"/>
    <w:rsid w:val="009F31FB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B87"/>
    <w:rsid w:val="00A02FE5"/>
    <w:rsid w:val="00A0300E"/>
    <w:rsid w:val="00A030C2"/>
    <w:rsid w:val="00A0385B"/>
    <w:rsid w:val="00A03887"/>
    <w:rsid w:val="00A11230"/>
    <w:rsid w:val="00A11E90"/>
    <w:rsid w:val="00A12496"/>
    <w:rsid w:val="00A12564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4FA6"/>
    <w:rsid w:val="00A25257"/>
    <w:rsid w:val="00A26998"/>
    <w:rsid w:val="00A2708C"/>
    <w:rsid w:val="00A301B2"/>
    <w:rsid w:val="00A30394"/>
    <w:rsid w:val="00A30604"/>
    <w:rsid w:val="00A30F6F"/>
    <w:rsid w:val="00A31406"/>
    <w:rsid w:val="00A31417"/>
    <w:rsid w:val="00A32694"/>
    <w:rsid w:val="00A32FF4"/>
    <w:rsid w:val="00A3388A"/>
    <w:rsid w:val="00A33A23"/>
    <w:rsid w:val="00A34154"/>
    <w:rsid w:val="00A365F6"/>
    <w:rsid w:val="00A36875"/>
    <w:rsid w:val="00A37DF5"/>
    <w:rsid w:val="00A406C9"/>
    <w:rsid w:val="00A40CDD"/>
    <w:rsid w:val="00A40DE7"/>
    <w:rsid w:val="00A40FBF"/>
    <w:rsid w:val="00A41CA5"/>
    <w:rsid w:val="00A42780"/>
    <w:rsid w:val="00A42C37"/>
    <w:rsid w:val="00A434EA"/>
    <w:rsid w:val="00A45E86"/>
    <w:rsid w:val="00A46162"/>
    <w:rsid w:val="00A4636B"/>
    <w:rsid w:val="00A46669"/>
    <w:rsid w:val="00A470C8"/>
    <w:rsid w:val="00A47157"/>
    <w:rsid w:val="00A51008"/>
    <w:rsid w:val="00A51954"/>
    <w:rsid w:val="00A5277C"/>
    <w:rsid w:val="00A53712"/>
    <w:rsid w:val="00A54BF4"/>
    <w:rsid w:val="00A552EB"/>
    <w:rsid w:val="00A55B6D"/>
    <w:rsid w:val="00A55D2D"/>
    <w:rsid w:val="00A56207"/>
    <w:rsid w:val="00A566CC"/>
    <w:rsid w:val="00A567E6"/>
    <w:rsid w:val="00A57A3D"/>
    <w:rsid w:val="00A6040C"/>
    <w:rsid w:val="00A608A7"/>
    <w:rsid w:val="00A60E88"/>
    <w:rsid w:val="00A6131D"/>
    <w:rsid w:val="00A6133D"/>
    <w:rsid w:val="00A61AB7"/>
    <w:rsid w:val="00A621A3"/>
    <w:rsid w:val="00A64139"/>
    <w:rsid w:val="00A647DD"/>
    <w:rsid w:val="00A64E82"/>
    <w:rsid w:val="00A64EE7"/>
    <w:rsid w:val="00A65A21"/>
    <w:rsid w:val="00A6630A"/>
    <w:rsid w:val="00A66312"/>
    <w:rsid w:val="00A669C1"/>
    <w:rsid w:val="00A66F00"/>
    <w:rsid w:val="00A6771B"/>
    <w:rsid w:val="00A67847"/>
    <w:rsid w:val="00A70B1E"/>
    <w:rsid w:val="00A70CC4"/>
    <w:rsid w:val="00A70E05"/>
    <w:rsid w:val="00A714E4"/>
    <w:rsid w:val="00A7171A"/>
    <w:rsid w:val="00A71919"/>
    <w:rsid w:val="00A71985"/>
    <w:rsid w:val="00A72FFF"/>
    <w:rsid w:val="00A7393D"/>
    <w:rsid w:val="00A73969"/>
    <w:rsid w:val="00A743D6"/>
    <w:rsid w:val="00A74958"/>
    <w:rsid w:val="00A74B4D"/>
    <w:rsid w:val="00A74E1B"/>
    <w:rsid w:val="00A75479"/>
    <w:rsid w:val="00A75825"/>
    <w:rsid w:val="00A75B56"/>
    <w:rsid w:val="00A75D9F"/>
    <w:rsid w:val="00A76D9B"/>
    <w:rsid w:val="00A80415"/>
    <w:rsid w:val="00A808A2"/>
    <w:rsid w:val="00A8092F"/>
    <w:rsid w:val="00A80BB7"/>
    <w:rsid w:val="00A814A7"/>
    <w:rsid w:val="00A81D6E"/>
    <w:rsid w:val="00A81DC7"/>
    <w:rsid w:val="00A822FA"/>
    <w:rsid w:val="00A82A12"/>
    <w:rsid w:val="00A8306C"/>
    <w:rsid w:val="00A833C2"/>
    <w:rsid w:val="00A8375B"/>
    <w:rsid w:val="00A8383E"/>
    <w:rsid w:val="00A844F4"/>
    <w:rsid w:val="00A84788"/>
    <w:rsid w:val="00A848C3"/>
    <w:rsid w:val="00A84A09"/>
    <w:rsid w:val="00A85120"/>
    <w:rsid w:val="00A85480"/>
    <w:rsid w:val="00A8563E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776"/>
    <w:rsid w:val="00A94943"/>
    <w:rsid w:val="00A955AC"/>
    <w:rsid w:val="00A96BD0"/>
    <w:rsid w:val="00A97298"/>
    <w:rsid w:val="00A972C4"/>
    <w:rsid w:val="00AA02FD"/>
    <w:rsid w:val="00AA0632"/>
    <w:rsid w:val="00AA10F2"/>
    <w:rsid w:val="00AA1D36"/>
    <w:rsid w:val="00AA1D78"/>
    <w:rsid w:val="00AA1EA1"/>
    <w:rsid w:val="00AA22A8"/>
    <w:rsid w:val="00AA3979"/>
    <w:rsid w:val="00AA3DDA"/>
    <w:rsid w:val="00AA4F4F"/>
    <w:rsid w:val="00AA5089"/>
    <w:rsid w:val="00AA79E2"/>
    <w:rsid w:val="00AB013C"/>
    <w:rsid w:val="00AB0192"/>
    <w:rsid w:val="00AB0304"/>
    <w:rsid w:val="00AB0A9B"/>
    <w:rsid w:val="00AB102B"/>
    <w:rsid w:val="00AB2298"/>
    <w:rsid w:val="00AB34FF"/>
    <w:rsid w:val="00AB3ACA"/>
    <w:rsid w:val="00AB3C3E"/>
    <w:rsid w:val="00AB3E94"/>
    <w:rsid w:val="00AB3ED3"/>
    <w:rsid w:val="00AB3FB2"/>
    <w:rsid w:val="00AB42F3"/>
    <w:rsid w:val="00AB5560"/>
    <w:rsid w:val="00AB6C37"/>
    <w:rsid w:val="00AB6D07"/>
    <w:rsid w:val="00AB75DF"/>
    <w:rsid w:val="00AB7C16"/>
    <w:rsid w:val="00AC1046"/>
    <w:rsid w:val="00AC234E"/>
    <w:rsid w:val="00AC2C8F"/>
    <w:rsid w:val="00AC30D8"/>
    <w:rsid w:val="00AC47FB"/>
    <w:rsid w:val="00AC4868"/>
    <w:rsid w:val="00AC5D10"/>
    <w:rsid w:val="00AC6AC3"/>
    <w:rsid w:val="00AC7AC4"/>
    <w:rsid w:val="00AD0214"/>
    <w:rsid w:val="00AD03D1"/>
    <w:rsid w:val="00AD0B46"/>
    <w:rsid w:val="00AD0C57"/>
    <w:rsid w:val="00AD129B"/>
    <w:rsid w:val="00AD2779"/>
    <w:rsid w:val="00AD2C3E"/>
    <w:rsid w:val="00AD30B2"/>
    <w:rsid w:val="00AD36F3"/>
    <w:rsid w:val="00AD3F51"/>
    <w:rsid w:val="00AD4EA6"/>
    <w:rsid w:val="00AD52C3"/>
    <w:rsid w:val="00AD5619"/>
    <w:rsid w:val="00AD569D"/>
    <w:rsid w:val="00AD5DF2"/>
    <w:rsid w:val="00AD67D8"/>
    <w:rsid w:val="00AD6C1A"/>
    <w:rsid w:val="00AD7F88"/>
    <w:rsid w:val="00AE01C0"/>
    <w:rsid w:val="00AE03BF"/>
    <w:rsid w:val="00AE0FD9"/>
    <w:rsid w:val="00AE1058"/>
    <w:rsid w:val="00AE1BD0"/>
    <w:rsid w:val="00AE2275"/>
    <w:rsid w:val="00AE2B58"/>
    <w:rsid w:val="00AE2E75"/>
    <w:rsid w:val="00AE2FD0"/>
    <w:rsid w:val="00AE32FA"/>
    <w:rsid w:val="00AE3753"/>
    <w:rsid w:val="00AE38CC"/>
    <w:rsid w:val="00AE43C0"/>
    <w:rsid w:val="00AE5A61"/>
    <w:rsid w:val="00AE607F"/>
    <w:rsid w:val="00AE60D3"/>
    <w:rsid w:val="00AE61CD"/>
    <w:rsid w:val="00AE6243"/>
    <w:rsid w:val="00AE634B"/>
    <w:rsid w:val="00AE650A"/>
    <w:rsid w:val="00AE67D9"/>
    <w:rsid w:val="00AE6AD9"/>
    <w:rsid w:val="00AE6E9A"/>
    <w:rsid w:val="00AE75DF"/>
    <w:rsid w:val="00AF005A"/>
    <w:rsid w:val="00AF08CA"/>
    <w:rsid w:val="00AF1769"/>
    <w:rsid w:val="00AF1A13"/>
    <w:rsid w:val="00AF1A44"/>
    <w:rsid w:val="00AF224E"/>
    <w:rsid w:val="00AF264C"/>
    <w:rsid w:val="00AF3DB2"/>
    <w:rsid w:val="00AF4F55"/>
    <w:rsid w:val="00AF5D47"/>
    <w:rsid w:val="00AF67A0"/>
    <w:rsid w:val="00AF6A1B"/>
    <w:rsid w:val="00AF6E01"/>
    <w:rsid w:val="00AF6FE6"/>
    <w:rsid w:val="00AF7A08"/>
    <w:rsid w:val="00AF7CF8"/>
    <w:rsid w:val="00AF7D4B"/>
    <w:rsid w:val="00B0022F"/>
    <w:rsid w:val="00B0078F"/>
    <w:rsid w:val="00B0128E"/>
    <w:rsid w:val="00B01EDB"/>
    <w:rsid w:val="00B020D6"/>
    <w:rsid w:val="00B025E6"/>
    <w:rsid w:val="00B02B4C"/>
    <w:rsid w:val="00B03083"/>
    <w:rsid w:val="00B035D5"/>
    <w:rsid w:val="00B042C0"/>
    <w:rsid w:val="00B04AD2"/>
    <w:rsid w:val="00B05666"/>
    <w:rsid w:val="00B05966"/>
    <w:rsid w:val="00B05B77"/>
    <w:rsid w:val="00B05E16"/>
    <w:rsid w:val="00B05E24"/>
    <w:rsid w:val="00B0615A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1E36"/>
    <w:rsid w:val="00B11E79"/>
    <w:rsid w:val="00B11F1C"/>
    <w:rsid w:val="00B131C5"/>
    <w:rsid w:val="00B13797"/>
    <w:rsid w:val="00B13DAD"/>
    <w:rsid w:val="00B140B0"/>
    <w:rsid w:val="00B1470C"/>
    <w:rsid w:val="00B14E5A"/>
    <w:rsid w:val="00B156FC"/>
    <w:rsid w:val="00B15A7B"/>
    <w:rsid w:val="00B15E00"/>
    <w:rsid w:val="00B16455"/>
    <w:rsid w:val="00B17295"/>
    <w:rsid w:val="00B172E7"/>
    <w:rsid w:val="00B179E9"/>
    <w:rsid w:val="00B17A38"/>
    <w:rsid w:val="00B17E40"/>
    <w:rsid w:val="00B209A9"/>
    <w:rsid w:val="00B22252"/>
    <w:rsid w:val="00B22756"/>
    <w:rsid w:val="00B22881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9F0"/>
    <w:rsid w:val="00B365C5"/>
    <w:rsid w:val="00B368E9"/>
    <w:rsid w:val="00B36C8F"/>
    <w:rsid w:val="00B37152"/>
    <w:rsid w:val="00B3753C"/>
    <w:rsid w:val="00B37A67"/>
    <w:rsid w:val="00B40422"/>
    <w:rsid w:val="00B404CD"/>
    <w:rsid w:val="00B40B0A"/>
    <w:rsid w:val="00B410FD"/>
    <w:rsid w:val="00B41ABD"/>
    <w:rsid w:val="00B41E61"/>
    <w:rsid w:val="00B42B75"/>
    <w:rsid w:val="00B43384"/>
    <w:rsid w:val="00B44214"/>
    <w:rsid w:val="00B4490F"/>
    <w:rsid w:val="00B44E3F"/>
    <w:rsid w:val="00B457BF"/>
    <w:rsid w:val="00B4580B"/>
    <w:rsid w:val="00B46F59"/>
    <w:rsid w:val="00B478AB"/>
    <w:rsid w:val="00B47C28"/>
    <w:rsid w:val="00B500C3"/>
    <w:rsid w:val="00B504BF"/>
    <w:rsid w:val="00B51614"/>
    <w:rsid w:val="00B51726"/>
    <w:rsid w:val="00B51FAC"/>
    <w:rsid w:val="00B52408"/>
    <w:rsid w:val="00B529AF"/>
    <w:rsid w:val="00B52C7C"/>
    <w:rsid w:val="00B53510"/>
    <w:rsid w:val="00B53837"/>
    <w:rsid w:val="00B53A27"/>
    <w:rsid w:val="00B5427A"/>
    <w:rsid w:val="00B54553"/>
    <w:rsid w:val="00B54C02"/>
    <w:rsid w:val="00B55D40"/>
    <w:rsid w:val="00B57062"/>
    <w:rsid w:val="00B61260"/>
    <w:rsid w:val="00B63560"/>
    <w:rsid w:val="00B63791"/>
    <w:rsid w:val="00B637B6"/>
    <w:rsid w:val="00B6419C"/>
    <w:rsid w:val="00B652CE"/>
    <w:rsid w:val="00B65357"/>
    <w:rsid w:val="00B655C0"/>
    <w:rsid w:val="00B659AC"/>
    <w:rsid w:val="00B67768"/>
    <w:rsid w:val="00B700C3"/>
    <w:rsid w:val="00B7037E"/>
    <w:rsid w:val="00B70ECD"/>
    <w:rsid w:val="00B714FB"/>
    <w:rsid w:val="00B71B5A"/>
    <w:rsid w:val="00B72832"/>
    <w:rsid w:val="00B73805"/>
    <w:rsid w:val="00B73977"/>
    <w:rsid w:val="00B73FA1"/>
    <w:rsid w:val="00B7495C"/>
    <w:rsid w:val="00B76C99"/>
    <w:rsid w:val="00B76DF6"/>
    <w:rsid w:val="00B76ED2"/>
    <w:rsid w:val="00B77382"/>
    <w:rsid w:val="00B778A2"/>
    <w:rsid w:val="00B80D9B"/>
    <w:rsid w:val="00B816DD"/>
    <w:rsid w:val="00B81ED1"/>
    <w:rsid w:val="00B81FCD"/>
    <w:rsid w:val="00B821CF"/>
    <w:rsid w:val="00B82B61"/>
    <w:rsid w:val="00B8394A"/>
    <w:rsid w:val="00B8412C"/>
    <w:rsid w:val="00B84E27"/>
    <w:rsid w:val="00B8502C"/>
    <w:rsid w:val="00B85C0C"/>
    <w:rsid w:val="00B871E9"/>
    <w:rsid w:val="00B8731E"/>
    <w:rsid w:val="00B8751C"/>
    <w:rsid w:val="00B876CB"/>
    <w:rsid w:val="00B91008"/>
    <w:rsid w:val="00B91C8F"/>
    <w:rsid w:val="00B92DB4"/>
    <w:rsid w:val="00B93600"/>
    <w:rsid w:val="00B945EB"/>
    <w:rsid w:val="00B94A7D"/>
    <w:rsid w:val="00B95B85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17C6"/>
    <w:rsid w:val="00BA2228"/>
    <w:rsid w:val="00BA291E"/>
    <w:rsid w:val="00BA2A84"/>
    <w:rsid w:val="00BA2C89"/>
    <w:rsid w:val="00BA4A43"/>
    <w:rsid w:val="00BA4D91"/>
    <w:rsid w:val="00BA50CB"/>
    <w:rsid w:val="00BA542F"/>
    <w:rsid w:val="00BA55A6"/>
    <w:rsid w:val="00BA5BC0"/>
    <w:rsid w:val="00BA6CAA"/>
    <w:rsid w:val="00BA6FE3"/>
    <w:rsid w:val="00BA78C0"/>
    <w:rsid w:val="00BB0863"/>
    <w:rsid w:val="00BB08A3"/>
    <w:rsid w:val="00BB179B"/>
    <w:rsid w:val="00BB1B16"/>
    <w:rsid w:val="00BB22E8"/>
    <w:rsid w:val="00BB291B"/>
    <w:rsid w:val="00BB2F7A"/>
    <w:rsid w:val="00BB3842"/>
    <w:rsid w:val="00BB39AA"/>
    <w:rsid w:val="00BB3A1F"/>
    <w:rsid w:val="00BB3DAA"/>
    <w:rsid w:val="00BB491C"/>
    <w:rsid w:val="00BB53F9"/>
    <w:rsid w:val="00BB767F"/>
    <w:rsid w:val="00BB774E"/>
    <w:rsid w:val="00BB78F3"/>
    <w:rsid w:val="00BB79A1"/>
    <w:rsid w:val="00BB7C1D"/>
    <w:rsid w:val="00BB7CD6"/>
    <w:rsid w:val="00BC0792"/>
    <w:rsid w:val="00BC0BD8"/>
    <w:rsid w:val="00BC0BF4"/>
    <w:rsid w:val="00BC0C96"/>
    <w:rsid w:val="00BC0CC1"/>
    <w:rsid w:val="00BC0E04"/>
    <w:rsid w:val="00BC14EA"/>
    <w:rsid w:val="00BC1670"/>
    <w:rsid w:val="00BC1D3E"/>
    <w:rsid w:val="00BC2C00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E53"/>
    <w:rsid w:val="00BD4333"/>
    <w:rsid w:val="00BD442D"/>
    <w:rsid w:val="00BD4560"/>
    <w:rsid w:val="00BD4DD0"/>
    <w:rsid w:val="00BD5D6F"/>
    <w:rsid w:val="00BD5F93"/>
    <w:rsid w:val="00BD6E01"/>
    <w:rsid w:val="00BD71EE"/>
    <w:rsid w:val="00BD729B"/>
    <w:rsid w:val="00BE10B4"/>
    <w:rsid w:val="00BE2917"/>
    <w:rsid w:val="00BE331A"/>
    <w:rsid w:val="00BE3837"/>
    <w:rsid w:val="00BE3DBB"/>
    <w:rsid w:val="00BE3E2E"/>
    <w:rsid w:val="00BE42BB"/>
    <w:rsid w:val="00BE5D71"/>
    <w:rsid w:val="00BE65E9"/>
    <w:rsid w:val="00BE6AA5"/>
    <w:rsid w:val="00BE6B5E"/>
    <w:rsid w:val="00BE792C"/>
    <w:rsid w:val="00BF00E1"/>
    <w:rsid w:val="00BF0679"/>
    <w:rsid w:val="00BF10E2"/>
    <w:rsid w:val="00BF1140"/>
    <w:rsid w:val="00BF27E4"/>
    <w:rsid w:val="00BF3108"/>
    <w:rsid w:val="00BF3784"/>
    <w:rsid w:val="00BF3A9B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5FEC"/>
    <w:rsid w:val="00BF6031"/>
    <w:rsid w:val="00BF696A"/>
    <w:rsid w:val="00BF7086"/>
    <w:rsid w:val="00C003DD"/>
    <w:rsid w:val="00C009C5"/>
    <w:rsid w:val="00C00E78"/>
    <w:rsid w:val="00C01184"/>
    <w:rsid w:val="00C012E6"/>
    <w:rsid w:val="00C013E8"/>
    <w:rsid w:val="00C01A0D"/>
    <w:rsid w:val="00C020CE"/>
    <w:rsid w:val="00C0224E"/>
    <w:rsid w:val="00C02720"/>
    <w:rsid w:val="00C02CE6"/>
    <w:rsid w:val="00C03099"/>
    <w:rsid w:val="00C03745"/>
    <w:rsid w:val="00C03C5D"/>
    <w:rsid w:val="00C050BE"/>
    <w:rsid w:val="00C054D2"/>
    <w:rsid w:val="00C0555A"/>
    <w:rsid w:val="00C06FB6"/>
    <w:rsid w:val="00C07F23"/>
    <w:rsid w:val="00C10442"/>
    <w:rsid w:val="00C11B78"/>
    <w:rsid w:val="00C12322"/>
    <w:rsid w:val="00C12496"/>
    <w:rsid w:val="00C12E3F"/>
    <w:rsid w:val="00C13CD3"/>
    <w:rsid w:val="00C13D16"/>
    <w:rsid w:val="00C14226"/>
    <w:rsid w:val="00C15130"/>
    <w:rsid w:val="00C15438"/>
    <w:rsid w:val="00C1583B"/>
    <w:rsid w:val="00C163DF"/>
    <w:rsid w:val="00C2018C"/>
    <w:rsid w:val="00C20ABE"/>
    <w:rsid w:val="00C20FD3"/>
    <w:rsid w:val="00C211ED"/>
    <w:rsid w:val="00C21C58"/>
    <w:rsid w:val="00C23C01"/>
    <w:rsid w:val="00C24B76"/>
    <w:rsid w:val="00C24C8B"/>
    <w:rsid w:val="00C254E7"/>
    <w:rsid w:val="00C25C95"/>
    <w:rsid w:val="00C25F1A"/>
    <w:rsid w:val="00C269E2"/>
    <w:rsid w:val="00C26A7C"/>
    <w:rsid w:val="00C26C86"/>
    <w:rsid w:val="00C27B27"/>
    <w:rsid w:val="00C27C81"/>
    <w:rsid w:val="00C30386"/>
    <w:rsid w:val="00C306DE"/>
    <w:rsid w:val="00C3140C"/>
    <w:rsid w:val="00C31754"/>
    <w:rsid w:val="00C327A3"/>
    <w:rsid w:val="00C33C67"/>
    <w:rsid w:val="00C342F0"/>
    <w:rsid w:val="00C34532"/>
    <w:rsid w:val="00C35B3F"/>
    <w:rsid w:val="00C35E76"/>
    <w:rsid w:val="00C36411"/>
    <w:rsid w:val="00C37024"/>
    <w:rsid w:val="00C37427"/>
    <w:rsid w:val="00C37E69"/>
    <w:rsid w:val="00C401D8"/>
    <w:rsid w:val="00C407AC"/>
    <w:rsid w:val="00C408CC"/>
    <w:rsid w:val="00C40969"/>
    <w:rsid w:val="00C41670"/>
    <w:rsid w:val="00C41BF5"/>
    <w:rsid w:val="00C42DB4"/>
    <w:rsid w:val="00C43348"/>
    <w:rsid w:val="00C43661"/>
    <w:rsid w:val="00C439CA"/>
    <w:rsid w:val="00C43D3E"/>
    <w:rsid w:val="00C43EB4"/>
    <w:rsid w:val="00C44A0B"/>
    <w:rsid w:val="00C46B7D"/>
    <w:rsid w:val="00C46D78"/>
    <w:rsid w:val="00C477D7"/>
    <w:rsid w:val="00C50962"/>
    <w:rsid w:val="00C512E0"/>
    <w:rsid w:val="00C522F9"/>
    <w:rsid w:val="00C52461"/>
    <w:rsid w:val="00C52B4D"/>
    <w:rsid w:val="00C52C4D"/>
    <w:rsid w:val="00C52E26"/>
    <w:rsid w:val="00C52F7B"/>
    <w:rsid w:val="00C53240"/>
    <w:rsid w:val="00C54089"/>
    <w:rsid w:val="00C5487C"/>
    <w:rsid w:val="00C54B60"/>
    <w:rsid w:val="00C54C5E"/>
    <w:rsid w:val="00C55644"/>
    <w:rsid w:val="00C55837"/>
    <w:rsid w:val="00C55F13"/>
    <w:rsid w:val="00C55F72"/>
    <w:rsid w:val="00C56190"/>
    <w:rsid w:val="00C56831"/>
    <w:rsid w:val="00C571A2"/>
    <w:rsid w:val="00C571A6"/>
    <w:rsid w:val="00C5737E"/>
    <w:rsid w:val="00C57C1D"/>
    <w:rsid w:val="00C57DF8"/>
    <w:rsid w:val="00C57E0C"/>
    <w:rsid w:val="00C57F04"/>
    <w:rsid w:val="00C605F1"/>
    <w:rsid w:val="00C60F5E"/>
    <w:rsid w:val="00C6119F"/>
    <w:rsid w:val="00C615AD"/>
    <w:rsid w:val="00C61BEE"/>
    <w:rsid w:val="00C61C68"/>
    <w:rsid w:val="00C621B5"/>
    <w:rsid w:val="00C6255E"/>
    <w:rsid w:val="00C630B0"/>
    <w:rsid w:val="00C63400"/>
    <w:rsid w:val="00C639C9"/>
    <w:rsid w:val="00C64058"/>
    <w:rsid w:val="00C64870"/>
    <w:rsid w:val="00C64BC0"/>
    <w:rsid w:val="00C651EB"/>
    <w:rsid w:val="00C65779"/>
    <w:rsid w:val="00C659AC"/>
    <w:rsid w:val="00C65ABC"/>
    <w:rsid w:val="00C67EE4"/>
    <w:rsid w:val="00C721C1"/>
    <w:rsid w:val="00C72A84"/>
    <w:rsid w:val="00C73487"/>
    <w:rsid w:val="00C7357E"/>
    <w:rsid w:val="00C7365E"/>
    <w:rsid w:val="00C7369D"/>
    <w:rsid w:val="00C738B3"/>
    <w:rsid w:val="00C7391C"/>
    <w:rsid w:val="00C7391D"/>
    <w:rsid w:val="00C739BC"/>
    <w:rsid w:val="00C74099"/>
    <w:rsid w:val="00C741DA"/>
    <w:rsid w:val="00C74B5C"/>
    <w:rsid w:val="00C74F99"/>
    <w:rsid w:val="00C75CB0"/>
    <w:rsid w:val="00C75DF4"/>
    <w:rsid w:val="00C7666E"/>
    <w:rsid w:val="00C772D7"/>
    <w:rsid w:val="00C7747C"/>
    <w:rsid w:val="00C775E7"/>
    <w:rsid w:val="00C77EFA"/>
    <w:rsid w:val="00C77FBB"/>
    <w:rsid w:val="00C80357"/>
    <w:rsid w:val="00C80F14"/>
    <w:rsid w:val="00C815F0"/>
    <w:rsid w:val="00C8198F"/>
    <w:rsid w:val="00C81D07"/>
    <w:rsid w:val="00C82160"/>
    <w:rsid w:val="00C823E4"/>
    <w:rsid w:val="00C825C0"/>
    <w:rsid w:val="00C8303F"/>
    <w:rsid w:val="00C83DCE"/>
    <w:rsid w:val="00C83F8D"/>
    <w:rsid w:val="00C84C63"/>
    <w:rsid w:val="00C84F79"/>
    <w:rsid w:val="00C852B0"/>
    <w:rsid w:val="00C86A6E"/>
    <w:rsid w:val="00C871AD"/>
    <w:rsid w:val="00C8770F"/>
    <w:rsid w:val="00C87A60"/>
    <w:rsid w:val="00C87F91"/>
    <w:rsid w:val="00C90853"/>
    <w:rsid w:val="00C914C3"/>
    <w:rsid w:val="00C91908"/>
    <w:rsid w:val="00C926FB"/>
    <w:rsid w:val="00C9280F"/>
    <w:rsid w:val="00C93AC1"/>
    <w:rsid w:val="00C940D5"/>
    <w:rsid w:val="00C943C3"/>
    <w:rsid w:val="00C94629"/>
    <w:rsid w:val="00C949D7"/>
    <w:rsid w:val="00C952A3"/>
    <w:rsid w:val="00C958C1"/>
    <w:rsid w:val="00C95955"/>
    <w:rsid w:val="00C96BFD"/>
    <w:rsid w:val="00C979E7"/>
    <w:rsid w:val="00CA09EF"/>
    <w:rsid w:val="00CA12C7"/>
    <w:rsid w:val="00CA243B"/>
    <w:rsid w:val="00CA245C"/>
    <w:rsid w:val="00CA36D5"/>
    <w:rsid w:val="00CA529B"/>
    <w:rsid w:val="00CA7095"/>
    <w:rsid w:val="00CA71FE"/>
    <w:rsid w:val="00CB1121"/>
    <w:rsid w:val="00CB1521"/>
    <w:rsid w:val="00CB1815"/>
    <w:rsid w:val="00CB18F6"/>
    <w:rsid w:val="00CB38C6"/>
    <w:rsid w:val="00CB3B7A"/>
    <w:rsid w:val="00CB443D"/>
    <w:rsid w:val="00CB4551"/>
    <w:rsid w:val="00CB45A7"/>
    <w:rsid w:val="00CB52ED"/>
    <w:rsid w:val="00CB53F6"/>
    <w:rsid w:val="00CB649D"/>
    <w:rsid w:val="00CB675C"/>
    <w:rsid w:val="00CB7347"/>
    <w:rsid w:val="00CB7496"/>
    <w:rsid w:val="00CC0608"/>
    <w:rsid w:val="00CC08C2"/>
    <w:rsid w:val="00CC09BC"/>
    <w:rsid w:val="00CC0CE2"/>
    <w:rsid w:val="00CC0EA5"/>
    <w:rsid w:val="00CC1CB7"/>
    <w:rsid w:val="00CC1F78"/>
    <w:rsid w:val="00CC222B"/>
    <w:rsid w:val="00CC2685"/>
    <w:rsid w:val="00CC2C31"/>
    <w:rsid w:val="00CC3BE6"/>
    <w:rsid w:val="00CC4407"/>
    <w:rsid w:val="00CC5D66"/>
    <w:rsid w:val="00CC6A6F"/>
    <w:rsid w:val="00CC6ADF"/>
    <w:rsid w:val="00CC7BD0"/>
    <w:rsid w:val="00CC7FA9"/>
    <w:rsid w:val="00CD022F"/>
    <w:rsid w:val="00CD078E"/>
    <w:rsid w:val="00CD0C99"/>
    <w:rsid w:val="00CD0CCD"/>
    <w:rsid w:val="00CD18E3"/>
    <w:rsid w:val="00CD226D"/>
    <w:rsid w:val="00CD50A6"/>
    <w:rsid w:val="00CD525B"/>
    <w:rsid w:val="00CD527D"/>
    <w:rsid w:val="00CD5CCC"/>
    <w:rsid w:val="00CD5EF1"/>
    <w:rsid w:val="00CD5FED"/>
    <w:rsid w:val="00CD6B10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1D3"/>
    <w:rsid w:val="00CE75A5"/>
    <w:rsid w:val="00CE7736"/>
    <w:rsid w:val="00CE7770"/>
    <w:rsid w:val="00CE78AD"/>
    <w:rsid w:val="00CE7D51"/>
    <w:rsid w:val="00CF16C7"/>
    <w:rsid w:val="00CF28FA"/>
    <w:rsid w:val="00CF3E90"/>
    <w:rsid w:val="00CF51C4"/>
    <w:rsid w:val="00CF5314"/>
    <w:rsid w:val="00CF53A0"/>
    <w:rsid w:val="00CF5554"/>
    <w:rsid w:val="00CF5A66"/>
    <w:rsid w:val="00CF5D77"/>
    <w:rsid w:val="00CF5DDE"/>
    <w:rsid w:val="00CF5DEC"/>
    <w:rsid w:val="00CF6788"/>
    <w:rsid w:val="00CF6D81"/>
    <w:rsid w:val="00CF6EFA"/>
    <w:rsid w:val="00CF76FC"/>
    <w:rsid w:val="00CF7D59"/>
    <w:rsid w:val="00CF7E22"/>
    <w:rsid w:val="00D007F9"/>
    <w:rsid w:val="00D00F7F"/>
    <w:rsid w:val="00D01201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7466"/>
    <w:rsid w:val="00D07F9E"/>
    <w:rsid w:val="00D10028"/>
    <w:rsid w:val="00D10336"/>
    <w:rsid w:val="00D11950"/>
    <w:rsid w:val="00D123B9"/>
    <w:rsid w:val="00D12AC9"/>
    <w:rsid w:val="00D1300F"/>
    <w:rsid w:val="00D14DA7"/>
    <w:rsid w:val="00D155BC"/>
    <w:rsid w:val="00D155E9"/>
    <w:rsid w:val="00D16757"/>
    <w:rsid w:val="00D16E43"/>
    <w:rsid w:val="00D16FBC"/>
    <w:rsid w:val="00D1735C"/>
    <w:rsid w:val="00D177B4"/>
    <w:rsid w:val="00D20322"/>
    <w:rsid w:val="00D2184F"/>
    <w:rsid w:val="00D2204F"/>
    <w:rsid w:val="00D22105"/>
    <w:rsid w:val="00D231DC"/>
    <w:rsid w:val="00D238BB"/>
    <w:rsid w:val="00D243DB"/>
    <w:rsid w:val="00D247D5"/>
    <w:rsid w:val="00D25699"/>
    <w:rsid w:val="00D25A12"/>
    <w:rsid w:val="00D2643E"/>
    <w:rsid w:val="00D27F39"/>
    <w:rsid w:val="00D30667"/>
    <w:rsid w:val="00D3096A"/>
    <w:rsid w:val="00D30A59"/>
    <w:rsid w:val="00D31F42"/>
    <w:rsid w:val="00D31FAB"/>
    <w:rsid w:val="00D3258D"/>
    <w:rsid w:val="00D32A99"/>
    <w:rsid w:val="00D32C70"/>
    <w:rsid w:val="00D32FC1"/>
    <w:rsid w:val="00D331DC"/>
    <w:rsid w:val="00D340F1"/>
    <w:rsid w:val="00D34796"/>
    <w:rsid w:val="00D34AEF"/>
    <w:rsid w:val="00D34C5B"/>
    <w:rsid w:val="00D35926"/>
    <w:rsid w:val="00D37294"/>
    <w:rsid w:val="00D412C0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26D"/>
    <w:rsid w:val="00D45769"/>
    <w:rsid w:val="00D45B16"/>
    <w:rsid w:val="00D46240"/>
    <w:rsid w:val="00D46485"/>
    <w:rsid w:val="00D4676A"/>
    <w:rsid w:val="00D47C42"/>
    <w:rsid w:val="00D47DFC"/>
    <w:rsid w:val="00D5005A"/>
    <w:rsid w:val="00D50114"/>
    <w:rsid w:val="00D50A7E"/>
    <w:rsid w:val="00D50DAA"/>
    <w:rsid w:val="00D51425"/>
    <w:rsid w:val="00D51AE5"/>
    <w:rsid w:val="00D5275C"/>
    <w:rsid w:val="00D52A81"/>
    <w:rsid w:val="00D52BC8"/>
    <w:rsid w:val="00D53AEE"/>
    <w:rsid w:val="00D53FA2"/>
    <w:rsid w:val="00D542E0"/>
    <w:rsid w:val="00D54DEA"/>
    <w:rsid w:val="00D54E0F"/>
    <w:rsid w:val="00D56C7B"/>
    <w:rsid w:val="00D5770D"/>
    <w:rsid w:val="00D57926"/>
    <w:rsid w:val="00D60BEB"/>
    <w:rsid w:val="00D61579"/>
    <w:rsid w:val="00D617A2"/>
    <w:rsid w:val="00D6248F"/>
    <w:rsid w:val="00D631A8"/>
    <w:rsid w:val="00D63262"/>
    <w:rsid w:val="00D640D5"/>
    <w:rsid w:val="00D64CBD"/>
    <w:rsid w:val="00D6525A"/>
    <w:rsid w:val="00D652BA"/>
    <w:rsid w:val="00D6532A"/>
    <w:rsid w:val="00D653D4"/>
    <w:rsid w:val="00D6570B"/>
    <w:rsid w:val="00D65BE1"/>
    <w:rsid w:val="00D65C18"/>
    <w:rsid w:val="00D65EAA"/>
    <w:rsid w:val="00D66006"/>
    <w:rsid w:val="00D66A14"/>
    <w:rsid w:val="00D66ECD"/>
    <w:rsid w:val="00D6729F"/>
    <w:rsid w:val="00D67FD1"/>
    <w:rsid w:val="00D70A0C"/>
    <w:rsid w:val="00D70B75"/>
    <w:rsid w:val="00D70DE7"/>
    <w:rsid w:val="00D7281C"/>
    <w:rsid w:val="00D733B2"/>
    <w:rsid w:val="00D73459"/>
    <w:rsid w:val="00D73848"/>
    <w:rsid w:val="00D73C9C"/>
    <w:rsid w:val="00D73DDA"/>
    <w:rsid w:val="00D76191"/>
    <w:rsid w:val="00D764B4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859"/>
    <w:rsid w:val="00D82A00"/>
    <w:rsid w:val="00D82B4A"/>
    <w:rsid w:val="00D83054"/>
    <w:rsid w:val="00D8362D"/>
    <w:rsid w:val="00D837F7"/>
    <w:rsid w:val="00D84BD4"/>
    <w:rsid w:val="00D8527A"/>
    <w:rsid w:val="00D85AFB"/>
    <w:rsid w:val="00D85C29"/>
    <w:rsid w:val="00D86004"/>
    <w:rsid w:val="00D86109"/>
    <w:rsid w:val="00D862E7"/>
    <w:rsid w:val="00D868E5"/>
    <w:rsid w:val="00D8712E"/>
    <w:rsid w:val="00D8752C"/>
    <w:rsid w:val="00D90071"/>
    <w:rsid w:val="00D90C5F"/>
    <w:rsid w:val="00D91CCB"/>
    <w:rsid w:val="00D920C6"/>
    <w:rsid w:val="00D92D5F"/>
    <w:rsid w:val="00D930DD"/>
    <w:rsid w:val="00D9315D"/>
    <w:rsid w:val="00D93356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E36"/>
    <w:rsid w:val="00DA3612"/>
    <w:rsid w:val="00DA3A62"/>
    <w:rsid w:val="00DA4216"/>
    <w:rsid w:val="00DA5110"/>
    <w:rsid w:val="00DA5BE3"/>
    <w:rsid w:val="00DA698E"/>
    <w:rsid w:val="00DA6A9F"/>
    <w:rsid w:val="00DA6C06"/>
    <w:rsid w:val="00DA6CFA"/>
    <w:rsid w:val="00DA77EF"/>
    <w:rsid w:val="00DB0C96"/>
    <w:rsid w:val="00DB1611"/>
    <w:rsid w:val="00DB1B4B"/>
    <w:rsid w:val="00DB228A"/>
    <w:rsid w:val="00DB230C"/>
    <w:rsid w:val="00DB2B60"/>
    <w:rsid w:val="00DB3D2C"/>
    <w:rsid w:val="00DB4F9F"/>
    <w:rsid w:val="00DB510D"/>
    <w:rsid w:val="00DB645B"/>
    <w:rsid w:val="00DB6B56"/>
    <w:rsid w:val="00DB6FF0"/>
    <w:rsid w:val="00DB737E"/>
    <w:rsid w:val="00DB738F"/>
    <w:rsid w:val="00DC1BD9"/>
    <w:rsid w:val="00DC2A7C"/>
    <w:rsid w:val="00DC2FB7"/>
    <w:rsid w:val="00DC32C2"/>
    <w:rsid w:val="00DC3D12"/>
    <w:rsid w:val="00DC4978"/>
    <w:rsid w:val="00DC6E48"/>
    <w:rsid w:val="00DD03EB"/>
    <w:rsid w:val="00DD042E"/>
    <w:rsid w:val="00DD06FA"/>
    <w:rsid w:val="00DD07C3"/>
    <w:rsid w:val="00DD0FF8"/>
    <w:rsid w:val="00DD260A"/>
    <w:rsid w:val="00DD2A22"/>
    <w:rsid w:val="00DD4B7E"/>
    <w:rsid w:val="00DD5199"/>
    <w:rsid w:val="00DD5574"/>
    <w:rsid w:val="00DD5BCD"/>
    <w:rsid w:val="00DD6900"/>
    <w:rsid w:val="00DD7428"/>
    <w:rsid w:val="00DD7597"/>
    <w:rsid w:val="00DD781B"/>
    <w:rsid w:val="00DD7BAD"/>
    <w:rsid w:val="00DD7F41"/>
    <w:rsid w:val="00DE0C3A"/>
    <w:rsid w:val="00DE1124"/>
    <w:rsid w:val="00DE2299"/>
    <w:rsid w:val="00DE3418"/>
    <w:rsid w:val="00DE3734"/>
    <w:rsid w:val="00DE3873"/>
    <w:rsid w:val="00DE3B45"/>
    <w:rsid w:val="00DE3C72"/>
    <w:rsid w:val="00DE3DD4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14E"/>
    <w:rsid w:val="00DF46B6"/>
    <w:rsid w:val="00DF55BB"/>
    <w:rsid w:val="00DF61F5"/>
    <w:rsid w:val="00DF6807"/>
    <w:rsid w:val="00DF6E42"/>
    <w:rsid w:val="00DF6F1F"/>
    <w:rsid w:val="00E00359"/>
    <w:rsid w:val="00E00475"/>
    <w:rsid w:val="00E006A5"/>
    <w:rsid w:val="00E00A40"/>
    <w:rsid w:val="00E0116C"/>
    <w:rsid w:val="00E04633"/>
    <w:rsid w:val="00E05075"/>
    <w:rsid w:val="00E0576F"/>
    <w:rsid w:val="00E05948"/>
    <w:rsid w:val="00E061D0"/>
    <w:rsid w:val="00E06D47"/>
    <w:rsid w:val="00E06F61"/>
    <w:rsid w:val="00E07C60"/>
    <w:rsid w:val="00E10A03"/>
    <w:rsid w:val="00E11558"/>
    <w:rsid w:val="00E139B8"/>
    <w:rsid w:val="00E13E24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1FBF"/>
    <w:rsid w:val="00E22699"/>
    <w:rsid w:val="00E22A14"/>
    <w:rsid w:val="00E2371B"/>
    <w:rsid w:val="00E2378B"/>
    <w:rsid w:val="00E23D00"/>
    <w:rsid w:val="00E24B27"/>
    <w:rsid w:val="00E258F9"/>
    <w:rsid w:val="00E25C83"/>
    <w:rsid w:val="00E26AA0"/>
    <w:rsid w:val="00E26D53"/>
    <w:rsid w:val="00E27F4A"/>
    <w:rsid w:val="00E30212"/>
    <w:rsid w:val="00E30F06"/>
    <w:rsid w:val="00E30F57"/>
    <w:rsid w:val="00E31D06"/>
    <w:rsid w:val="00E326F8"/>
    <w:rsid w:val="00E32A2E"/>
    <w:rsid w:val="00E32A6B"/>
    <w:rsid w:val="00E32B9B"/>
    <w:rsid w:val="00E3395B"/>
    <w:rsid w:val="00E339FF"/>
    <w:rsid w:val="00E33D55"/>
    <w:rsid w:val="00E34066"/>
    <w:rsid w:val="00E3487E"/>
    <w:rsid w:val="00E35173"/>
    <w:rsid w:val="00E35806"/>
    <w:rsid w:val="00E35AE4"/>
    <w:rsid w:val="00E35BC9"/>
    <w:rsid w:val="00E363F8"/>
    <w:rsid w:val="00E37554"/>
    <w:rsid w:val="00E405E8"/>
    <w:rsid w:val="00E40670"/>
    <w:rsid w:val="00E407E3"/>
    <w:rsid w:val="00E40FFC"/>
    <w:rsid w:val="00E41922"/>
    <w:rsid w:val="00E421B5"/>
    <w:rsid w:val="00E428C8"/>
    <w:rsid w:val="00E4377A"/>
    <w:rsid w:val="00E43899"/>
    <w:rsid w:val="00E43DA9"/>
    <w:rsid w:val="00E44266"/>
    <w:rsid w:val="00E442A0"/>
    <w:rsid w:val="00E444C4"/>
    <w:rsid w:val="00E452B8"/>
    <w:rsid w:val="00E455C9"/>
    <w:rsid w:val="00E459D6"/>
    <w:rsid w:val="00E45C79"/>
    <w:rsid w:val="00E45C8C"/>
    <w:rsid w:val="00E46327"/>
    <w:rsid w:val="00E46B93"/>
    <w:rsid w:val="00E46D78"/>
    <w:rsid w:val="00E4778D"/>
    <w:rsid w:val="00E47DA0"/>
    <w:rsid w:val="00E50883"/>
    <w:rsid w:val="00E5109C"/>
    <w:rsid w:val="00E51652"/>
    <w:rsid w:val="00E5271D"/>
    <w:rsid w:val="00E53EE0"/>
    <w:rsid w:val="00E5423A"/>
    <w:rsid w:val="00E553E8"/>
    <w:rsid w:val="00E5599C"/>
    <w:rsid w:val="00E57055"/>
    <w:rsid w:val="00E573BC"/>
    <w:rsid w:val="00E57F86"/>
    <w:rsid w:val="00E6028E"/>
    <w:rsid w:val="00E60685"/>
    <w:rsid w:val="00E60BEA"/>
    <w:rsid w:val="00E61259"/>
    <w:rsid w:val="00E61C1D"/>
    <w:rsid w:val="00E62915"/>
    <w:rsid w:val="00E63CF7"/>
    <w:rsid w:val="00E63E3B"/>
    <w:rsid w:val="00E65494"/>
    <w:rsid w:val="00E65DD8"/>
    <w:rsid w:val="00E65E99"/>
    <w:rsid w:val="00E663F5"/>
    <w:rsid w:val="00E6642E"/>
    <w:rsid w:val="00E66EB1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4D73"/>
    <w:rsid w:val="00E755AC"/>
    <w:rsid w:val="00E75764"/>
    <w:rsid w:val="00E75AE6"/>
    <w:rsid w:val="00E7691A"/>
    <w:rsid w:val="00E770F4"/>
    <w:rsid w:val="00E77690"/>
    <w:rsid w:val="00E776CF"/>
    <w:rsid w:val="00E77DFA"/>
    <w:rsid w:val="00E818EA"/>
    <w:rsid w:val="00E81A58"/>
    <w:rsid w:val="00E81AB3"/>
    <w:rsid w:val="00E82056"/>
    <w:rsid w:val="00E821F2"/>
    <w:rsid w:val="00E844A4"/>
    <w:rsid w:val="00E85244"/>
    <w:rsid w:val="00E85A86"/>
    <w:rsid w:val="00E8684D"/>
    <w:rsid w:val="00E86CC2"/>
    <w:rsid w:val="00E87569"/>
    <w:rsid w:val="00E87FC7"/>
    <w:rsid w:val="00E903AC"/>
    <w:rsid w:val="00E914A7"/>
    <w:rsid w:val="00E917B5"/>
    <w:rsid w:val="00E9194B"/>
    <w:rsid w:val="00E91A1B"/>
    <w:rsid w:val="00E91E89"/>
    <w:rsid w:val="00E9321B"/>
    <w:rsid w:val="00E94116"/>
    <w:rsid w:val="00E94688"/>
    <w:rsid w:val="00E952D9"/>
    <w:rsid w:val="00E959BC"/>
    <w:rsid w:val="00E95ACC"/>
    <w:rsid w:val="00E95C7A"/>
    <w:rsid w:val="00E95E6B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53"/>
    <w:rsid w:val="00EA5FE3"/>
    <w:rsid w:val="00EA63A7"/>
    <w:rsid w:val="00EA65CC"/>
    <w:rsid w:val="00EA675C"/>
    <w:rsid w:val="00EA6F32"/>
    <w:rsid w:val="00EA7496"/>
    <w:rsid w:val="00EA77FF"/>
    <w:rsid w:val="00EA7A55"/>
    <w:rsid w:val="00EA7CB3"/>
    <w:rsid w:val="00EB1075"/>
    <w:rsid w:val="00EB1282"/>
    <w:rsid w:val="00EB185F"/>
    <w:rsid w:val="00EB1F23"/>
    <w:rsid w:val="00EB2648"/>
    <w:rsid w:val="00EB2AB3"/>
    <w:rsid w:val="00EB2C6C"/>
    <w:rsid w:val="00EB2D06"/>
    <w:rsid w:val="00EB30E4"/>
    <w:rsid w:val="00EB311D"/>
    <w:rsid w:val="00EB4F4A"/>
    <w:rsid w:val="00EB53A6"/>
    <w:rsid w:val="00EB69BE"/>
    <w:rsid w:val="00EB7222"/>
    <w:rsid w:val="00EB78D3"/>
    <w:rsid w:val="00EB7D01"/>
    <w:rsid w:val="00EC1241"/>
    <w:rsid w:val="00EC17CE"/>
    <w:rsid w:val="00EC22B3"/>
    <w:rsid w:val="00EC230D"/>
    <w:rsid w:val="00EC3D84"/>
    <w:rsid w:val="00EC4442"/>
    <w:rsid w:val="00EC485F"/>
    <w:rsid w:val="00EC486D"/>
    <w:rsid w:val="00EC587F"/>
    <w:rsid w:val="00EC591D"/>
    <w:rsid w:val="00EC63DF"/>
    <w:rsid w:val="00EC644C"/>
    <w:rsid w:val="00EC6C15"/>
    <w:rsid w:val="00EC7166"/>
    <w:rsid w:val="00ED029D"/>
    <w:rsid w:val="00ED030E"/>
    <w:rsid w:val="00ED06C6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275"/>
    <w:rsid w:val="00ED6BBF"/>
    <w:rsid w:val="00ED6E3B"/>
    <w:rsid w:val="00ED7704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C8"/>
    <w:rsid w:val="00EF1751"/>
    <w:rsid w:val="00EF1845"/>
    <w:rsid w:val="00EF1F95"/>
    <w:rsid w:val="00EF2206"/>
    <w:rsid w:val="00EF2976"/>
    <w:rsid w:val="00EF2EFC"/>
    <w:rsid w:val="00EF3556"/>
    <w:rsid w:val="00EF4158"/>
    <w:rsid w:val="00EF47B4"/>
    <w:rsid w:val="00EF4994"/>
    <w:rsid w:val="00EF4E77"/>
    <w:rsid w:val="00EF6D0B"/>
    <w:rsid w:val="00EF6DC1"/>
    <w:rsid w:val="00EF78CD"/>
    <w:rsid w:val="00F00929"/>
    <w:rsid w:val="00F01229"/>
    <w:rsid w:val="00F02006"/>
    <w:rsid w:val="00F032D6"/>
    <w:rsid w:val="00F036D8"/>
    <w:rsid w:val="00F03C7E"/>
    <w:rsid w:val="00F04262"/>
    <w:rsid w:val="00F05388"/>
    <w:rsid w:val="00F05C3E"/>
    <w:rsid w:val="00F067C4"/>
    <w:rsid w:val="00F067F8"/>
    <w:rsid w:val="00F068EF"/>
    <w:rsid w:val="00F07A6B"/>
    <w:rsid w:val="00F07C1A"/>
    <w:rsid w:val="00F10026"/>
    <w:rsid w:val="00F11597"/>
    <w:rsid w:val="00F11D4B"/>
    <w:rsid w:val="00F124F2"/>
    <w:rsid w:val="00F12A39"/>
    <w:rsid w:val="00F13118"/>
    <w:rsid w:val="00F132AB"/>
    <w:rsid w:val="00F13504"/>
    <w:rsid w:val="00F13BD5"/>
    <w:rsid w:val="00F13CE1"/>
    <w:rsid w:val="00F13ED9"/>
    <w:rsid w:val="00F1488C"/>
    <w:rsid w:val="00F14B91"/>
    <w:rsid w:val="00F14CB8"/>
    <w:rsid w:val="00F14D5D"/>
    <w:rsid w:val="00F14E27"/>
    <w:rsid w:val="00F1552C"/>
    <w:rsid w:val="00F15BE6"/>
    <w:rsid w:val="00F164CB"/>
    <w:rsid w:val="00F1763A"/>
    <w:rsid w:val="00F17D56"/>
    <w:rsid w:val="00F17DC2"/>
    <w:rsid w:val="00F2060E"/>
    <w:rsid w:val="00F206BA"/>
    <w:rsid w:val="00F2126A"/>
    <w:rsid w:val="00F23615"/>
    <w:rsid w:val="00F23729"/>
    <w:rsid w:val="00F23F24"/>
    <w:rsid w:val="00F242FA"/>
    <w:rsid w:val="00F24400"/>
    <w:rsid w:val="00F2445F"/>
    <w:rsid w:val="00F246C7"/>
    <w:rsid w:val="00F2473F"/>
    <w:rsid w:val="00F24B82"/>
    <w:rsid w:val="00F255FE"/>
    <w:rsid w:val="00F25662"/>
    <w:rsid w:val="00F25E70"/>
    <w:rsid w:val="00F260BC"/>
    <w:rsid w:val="00F26AF6"/>
    <w:rsid w:val="00F27661"/>
    <w:rsid w:val="00F27A68"/>
    <w:rsid w:val="00F304E3"/>
    <w:rsid w:val="00F30F35"/>
    <w:rsid w:val="00F322E1"/>
    <w:rsid w:val="00F325E2"/>
    <w:rsid w:val="00F32A41"/>
    <w:rsid w:val="00F32BEC"/>
    <w:rsid w:val="00F32EB6"/>
    <w:rsid w:val="00F33379"/>
    <w:rsid w:val="00F33643"/>
    <w:rsid w:val="00F33DC2"/>
    <w:rsid w:val="00F348A4"/>
    <w:rsid w:val="00F35A0C"/>
    <w:rsid w:val="00F35E1D"/>
    <w:rsid w:val="00F3656A"/>
    <w:rsid w:val="00F36656"/>
    <w:rsid w:val="00F36865"/>
    <w:rsid w:val="00F36C64"/>
    <w:rsid w:val="00F377AD"/>
    <w:rsid w:val="00F402EB"/>
    <w:rsid w:val="00F4049E"/>
    <w:rsid w:val="00F40662"/>
    <w:rsid w:val="00F406C2"/>
    <w:rsid w:val="00F40B5F"/>
    <w:rsid w:val="00F40C14"/>
    <w:rsid w:val="00F40DFB"/>
    <w:rsid w:val="00F42E3C"/>
    <w:rsid w:val="00F430A2"/>
    <w:rsid w:val="00F43399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2AD"/>
    <w:rsid w:val="00F46309"/>
    <w:rsid w:val="00F46913"/>
    <w:rsid w:val="00F50412"/>
    <w:rsid w:val="00F51422"/>
    <w:rsid w:val="00F51488"/>
    <w:rsid w:val="00F5174B"/>
    <w:rsid w:val="00F519FD"/>
    <w:rsid w:val="00F52CC0"/>
    <w:rsid w:val="00F531A5"/>
    <w:rsid w:val="00F541F6"/>
    <w:rsid w:val="00F5433C"/>
    <w:rsid w:val="00F54FA7"/>
    <w:rsid w:val="00F5518C"/>
    <w:rsid w:val="00F555ED"/>
    <w:rsid w:val="00F558F6"/>
    <w:rsid w:val="00F55B18"/>
    <w:rsid w:val="00F55BAE"/>
    <w:rsid w:val="00F567E4"/>
    <w:rsid w:val="00F577EE"/>
    <w:rsid w:val="00F579A8"/>
    <w:rsid w:val="00F6053B"/>
    <w:rsid w:val="00F614B8"/>
    <w:rsid w:val="00F6190C"/>
    <w:rsid w:val="00F625E5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0D52"/>
    <w:rsid w:val="00F70F91"/>
    <w:rsid w:val="00F714C2"/>
    <w:rsid w:val="00F722A1"/>
    <w:rsid w:val="00F7238F"/>
    <w:rsid w:val="00F72439"/>
    <w:rsid w:val="00F72470"/>
    <w:rsid w:val="00F725FA"/>
    <w:rsid w:val="00F7319B"/>
    <w:rsid w:val="00F73223"/>
    <w:rsid w:val="00F73E68"/>
    <w:rsid w:val="00F742C6"/>
    <w:rsid w:val="00F74EF3"/>
    <w:rsid w:val="00F7571B"/>
    <w:rsid w:val="00F757DA"/>
    <w:rsid w:val="00F75806"/>
    <w:rsid w:val="00F76351"/>
    <w:rsid w:val="00F764CB"/>
    <w:rsid w:val="00F77062"/>
    <w:rsid w:val="00F77063"/>
    <w:rsid w:val="00F77FF1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007"/>
    <w:rsid w:val="00F85339"/>
    <w:rsid w:val="00F85CF5"/>
    <w:rsid w:val="00F8620D"/>
    <w:rsid w:val="00F8641D"/>
    <w:rsid w:val="00F86A71"/>
    <w:rsid w:val="00F86AFB"/>
    <w:rsid w:val="00F86D2A"/>
    <w:rsid w:val="00F8737F"/>
    <w:rsid w:val="00F87AB0"/>
    <w:rsid w:val="00F9113F"/>
    <w:rsid w:val="00F9158A"/>
    <w:rsid w:val="00F917FF"/>
    <w:rsid w:val="00F91B2E"/>
    <w:rsid w:val="00F93164"/>
    <w:rsid w:val="00F94D47"/>
    <w:rsid w:val="00F96368"/>
    <w:rsid w:val="00FA099B"/>
    <w:rsid w:val="00FA0A5F"/>
    <w:rsid w:val="00FA0D3C"/>
    <w:rsid w:val="00FA1188"/>
    <w:rsid w:val="00FA15C0"/>
    <w:rsid w:val="00FA1820"/>
    <w:rsid w:val="00FA1C69"/>
    <w:rsid w:val="00FA1D39"/>
    <w:rsid w:val="00FA2267"/>
    <w:rsid w:val="00FA3301"/>
    <w:rsid w:val="00FA459E"/>
    <w:rsid w:val="00FA4C95"/>
    <w:rsid w:val="00FA4F9D"/>
    <w:rsid w:val="00FA4FD1"/>
    <w:rsid w:val="00FA57FE"/>
    <w:rsid w:val="00FA5B96"/>
    <w:rsid w:val="00FA62BD"/>
    <w:rsid w:val="00FA64C3"/>
    <w:rsid w:val="00FB07E2"/>
    <w:rsid w:val="00FB0DEA"/>
    <w:rsid w:val="00FB0E62"/>
    <w:rsid w:val="00FB1B57"/>
    <w:rsid w:val="00FB1F67"/>
    <w:rsid w:val="00FB24BA"/>
    <w:rsid w:val="00FB2D1C"/>
    <w:rsid w:val="00FB34E6"/>
    <w:rsid w:val="00FB36B5"/>
    <w:rsid w:val="00FB3A68"/>
    <w:rsid w:val="00FB4C92"/>
    <w:rsid w:val="00FB560B"/>
    <w:rsid w:val="00FB6F79"/>
    <w:rsid w:val="00FC080A"/>
    <w:rsid w:val="00FC0968"/>
    <w:rsid w:val="00FC1363"/>
    <w:rsid w:val="00FC1C7B"/>
    <w:rsid w:val="00FC2218"/>
    <w:rsid w:val="00FC23F2"/>
    <w:rsid w:val="00FC26B5"/>
    <w:rsid w:val="00FC2C87"/>
    <w:rsid w:val="00FC4B09"/>
    <w:rsid w:val="00FC4B82"/>
    <w:rsid w:val="00FC5F2A"/>
    <w:rsid w:val="00FC631C"/>
    <w:rsid w:val="00FC67BC"/>
    <w:rsid w:val="00FC75F9"/>
    <w:rsid w:val="00FD10E0"/>
    <w:rsid w:val="00FD11BE"/>
    <w:rsid w:val="00FD12DD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4CCE"/>
    <w:rsid w:val="00FD5BBA"/>
    <w:rsid w:val="00FD6A61"/>
    <w:rsid w:val="00FD7CB3"/>
    <w:rsid w:val="00FE19A4"/>
    <w:rsid w:val="00FE1C3A"/>
    <w:rsid w:val="00FE1EF2"/>
    <w:rsid w:val="00FE29BE"/>
    <w:rsid w:val="00FE36F1"/>
    <w:rsid w:val="00FE56BC"/>
    <w:rsid w:val="00FE6A9B"/>
    <w:rsid w:val="00FE724E"/>
    <w:rsid w:val="00FE7D2B"/>
    <w:rsid w:val="00FF15D8"/>
    <w:rsid w:val="00FF1B54"/>
    <w:rsid w:val="00FF236F"/>
    <w:rsid w:val="00FF376D"/>
    <w:rsid w:val="00FF37BE"/>
    <w:rsid w:val="00FF3986"/>
    <w:rsid w:val="00FF3CAB"/>
    <w:rsid w:val="00FF3FB1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E5EA7839-59FD-43D6-BEAA-CAA5EDB6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3E7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670DA2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pPr>
      <w:suppressAutoHyphens/>
    </w:pPr>
    <w:rPr>
      <w:lang w:val="x-none" w:eastAsia="ar-SA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0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1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3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2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98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16"/>
      </w:numPr>
    </w:pPr>
  </w:style>
  <w:style w:type="numbering" w:customStyle="1" w:styleId="Zaimportowanystyl16">
    <w:name w:val="Zaimportowany styl 16"/>
    <w:rsid w:val="002B42B4"/>
    <w:pPr>
      <w:numPr>
        <w:numId w:val="117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E769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4708</TotalTime>
  <Pages>20</Pages>
  <Words>4196</Words>
  <Characters>25176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29314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38</cp:revision>
  <cp:lastPrinted>2024-07-24T13:41:00Z</cp:lastPrinted>
  <dcterms:created xsi:type="dcterms:W3CDTF">2022-03-03T13:46:00Z</dcterms:created>
  <dcterms:modified xsi:type="dcterms:W3CDTF">2024-07-24T13:42:00Z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