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15F5" w14:textId="77777777" w:rsidR="00587B63" w:rsidRPr="006078B6" w:rsidRDefault="00587B63" w:rsidP="00587B63">
      <w:pPr>
        <w:pStyle w:val="Tekstpodstawowy"/>
        <w:pageBreakBefore/>
        <w:autoSpaceDE w:val="0"/>
        <w:spacing w:line="276" w:lineRule="auto"/>
        <w:jc w:val="right"/>
      </w:pPr>
      <w:r w:rsidRPr="006078B6">
        <w:rPr>
          <w:b/>
          <w:bCs/>
          <w:u w:val="single"/>
        </w:rPr>
        <w:t xml:space="preserve">Załącznik nr </w:t>
      </w:r>
      <w:r>
        <w:rPr>
          <w:b/>
          <w:bCs/>
          <w:u w:val="single"/>
        </w:rPr>
        <w:t>6</w:t>
      </w:r>
      <w:r w:rsidRPr="006078B6">
        <w:rPr>
          <w:b/>
          <w:bCs/>
          <w:u w:val="single"/>
        </w:rPr>
        <w:t xml:space="preserve"> do SWZ</w:t>
      </w:r>
    </w:p>
    <w:p w14:paraId="1BD85A02" w14:textId="77777777" w:rsidR="00587B63" w:rsidRDefault="00587B63" w:rsidP="00587B63">
      <w:pPr>
        <w:spacing w:line="360" w:lineRule="auto"/>
      </w:pPr>
    </w:p>
    <w:p w14:paraId="5601B7E5" w14:textId="77777777" w:rsidR="00587B63" w:rsidRPr="004539F5" w:rsidRDefault="00587B63" w:rsidP="00587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4539F5">
        <w:rPr>
          <w:b/>
          <w:bCs/>
        </w:rPr>
        <w:t>OŚWIADCZENIE WYKONAWCY W ZAKRESIE WYPEŁNIENIA OBOWIĄZKÓW INFORMACYJNYCH PRZEWIDZIANYCH W ART. 13 LUB ART. 14 RODO</w:t>
      </w:r>
      <w:r w:rsidRPr="004539F5">
        <w:rPr>
          <w:b/>
        </w:rPr>
        <w:t xml:space="preserve"> </w:t>
      </w:r>
    </w:p>
    <w:p w14:paraId="1AF8BCBC" w14:textId="77777777" w:rsidR="00587B63" w:rsidRPr="004539F5" w:rsidRDefault="00587B63" w:rsidP="00587B63">
      <w:pPr>
        <w:spacing w:line="276" w:lineRule="auto"/>
      </w:pPr>
    </w:p>
    <w:p w14:paraId="536D4B64" w14:textId="77777777" w:rsidR="00587B63" w:rsidRPr="004539F5" w:rsidRDefault="00587B63" w:rsidP="00587B63">
      <w:pPr>
        <w:spacing w:line="276" w:lineRule="auto"/>
        <w:jc w:val="center"/>
        <w:rPr>
          <w:color w:val="000000"/>
        </w:rPr>
      </w:pPr>
      <w:r w:rsidRPr="004539F5">
        <w:rPr>
          <w:color w:val="000000"/>
        </w:rPr>
        <w:t>Składając ofertę w postępowaniu o udzielenie Zamówienia Publicznego na zadanie pod nazwą:</w:t>
      </w:r>
    </w:p>
    <w:p w14:paraId="22F22607" w14:textId="77777777" w:rsidR="00587B63" w:rsidRPr="00E05DD1" w:rsidRDefault="00587B63" w:rsidP="00587B63">
      <w:pPr>
        <w:spacing w:line="276" w:lineRule="auto"/>
        <w:jc w:val="center"/>
        <w:rPr>
          <w:rFonts w:eastAsia="Times New Roman" w:cs="Calibri"/>
          <w:b/>
          <w:bCs/>
          <w:kern w:val="3"/>
          <w:lang w:eastAsia="zh-CN"/>
        </w:rPr>
      </w:pPr>
      <w:r w:rsidRPr="00E05DD1">
        <w:rPr>
          <w:rFonts w:eastAsia="Times New Roman" w:cs="Calibri"/>
          <w:b/>
          <w:bCs/>
          <w:kern w:val="3"/>
          <w:lang w:eastAsia="zh-CN"/>
        </w:rPr>
        <w:t xml:space="preserve"> „Uporządkowanie gospodarki wodno – ściekowej </w:t>
      </w:r>
    </w:p>
    <w:p w14:paraId="3EA9A732" w14:textId="77777777" w:rsidR="00587B63" w:rsidRPr="00E05DD1" w:rsidRDefault="00587B63" w:rsidP="00587B63">
      <w:pPr>
        <w:spacing w:line="276" w:lineRule="auto"/>
        <w:jc w:val="center"/>
        <w:rPr>
          <w:rFonts w:eastAsia="Times New Roman" w:cs="Calibri"/>
          <w:b/>
          <w:bCs/>
          <w:kern w:val="3"/>
          <w:lang w:eastAsia="zh-CN"/>
        </w:rPr>
      </w:pPr>
      <w:r w:rsidRPr="00E05DD1">
        <w:rPr>
          <w:rFonts w:eastAsia="Times New Roman" w:cs="Calibri"/>
          <w:b/>
          <w:bCs/>
          <w:kern w:val="3"/>
          <w:lang w:eastAsia="zh-CN"/>
        </w:rPr>
        <w:t>w miejscowościach Otorowo – Koźle”-zaprojektuj i wybuduj</w:t>
      </w:r>
    </w:p>
    <w:p w14:paraId="0D7FFC0A" w14:textId="77777777" w:rsidR="00587B63" w:rsidRPr="001B43F3" w:rsidRDefault="00587B63" w:rsidP="00587B63">
      <w:pPr>
        <w:spacing w:line="276" w:lineRule="auto"/>
        <w:jc w:val="center"/>
        <w:rPr>
          <w:color w:val="000000"/>
        </w:rPr>
      </w:pPr>
      <w:r w:rsidRPr="001B43F3">
        <w:rPr>
          <w:b/>
          <w:bCs/>
        </w:rPr>
        <w:t>nr WI.271.</w:t>
      </w:r>
      <w:r>
        <w:rPr>
          <w:b/>
          <w:bCs/>
        </w:rPr>
        <w:t>7</w:t>
      </w:r>
      <w:r w:rsidRPr="001B43F3">
        <w:rPr>
          <w:b/>
          <w:bCs/>
        </w:rPr>
        <w:t>.202</w:t>
      </w:r>
      <w:r>
        <w:rPr>
          <w:b/>
          <w:bCs/>
        </w:rPr>
        <w:t>3</w:t>
      </w:r>
    </w:p>
    <w:p w14:paraId="01F4BB11" w14:textId="77777777" w:rsidR="00587B63" w:rsidRDefault="00587B63" w:rsidP="00587B63">
      <w:pPr>
        <w:spacing w:line="276" w:lineRule="auto"/>
        <w:jc w:val="both"/>
        <w:rPr>
          <w:color w:val="000000"/>
        </w:rPr>
      </w:pPr>
    </w:p>
    <w:p w14:paraId="24B92DD4" w14:textId="77777777" w:rsidR="00587B63" w:rsidRPr="004539F5" w:rsidRDefault="00587B63" w:rsidP="00587B63">
      <w:pPr>
        <w:spacing w:line="276" w:lineRule="auto"/>
        <w:jc w:val="both"/>
        <w:rPr>
          <w:b/>
          <w:color w:val="000000"/>
        </w:rPr>
      </w:pPr>
      <w:r w:rsidRPr="004539F5">
        <w:rPr>
          <w:color w:val="000000"/>
        </w:rPr>
        <w:t xml:space="preserve">Ja(my) niżej podpisany(i), reprezentując(y) firmę, jako upoważniony(eni) na piśmie lub wpisany(i) </w:t>
      </w:r>
      <w:r w:rsidRPr="004539F5">
        <w:rPr>
          <w:color w:val="000000"/>
        </w:rPr>
        <w:br/>
        <w:t xml:space="preserve">w odpowiednich dokumentach rejestrowych, w imieniu reprezentowanej przez(e) mnie(nas) firmy, niniejszym </w:t>
      </w:r>
      <w:r w:rsidRPr="004539F5">
        <w:rPr>
          <w:b/>
          <w:color w:val="000000"/>
        </w:rPr>
        <w:t>oświadczam(y), że:</w:t>
      </w:r>
    </w:p>
    <w:p w14:paraId="6F1FEFC3" w14:textId="77777777" w:rsidR="00587B63" w:rsidRPr="004539F5" w:rsidRDefault="00587B63" w:rsidP="00587B63">
      <w:pPr>
        <w:spacing w:line="276" w:lineRule="auto"/>
        <w:jc w:val="both"/>
        <w:rPr>
          <w:iCs/>
          <w:color w:val="000000"/>
        </w:rPr>
      </w:pPr>
      <w:r w:rsidRPr="004539F5">
        <w:rPr>
          <w:iCs/>
          <w:color w:val="000000"/>
        </w:rPr>
        <w:t xml:space="preserve">zostały  wypełnione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iCs/>
          <w:color w:val="000000"/>
        </w:rPr>
        <w:t xml:space="preserve">                    </w:t>
      </w:r>
      <w:r w:rsidRPr="004539F5">
        <w:rPr>
          <w:iCs/>
          <w:color w:val="000000"/>
        </w:rPr>
        <w:t xml:space="preserve">(Dz. Urz. UE L 119 z 04.05.2016, str. 1) wobec osób fizycznych, od których dane osobowe bezpośrednio lub pośrednio pozyskano w celu ubiegania się o udzielenie zamówienia publicznego </w:t>
      </w:r>
      <w:r>
        <w:rPr>
          <w:iCs/>
          <w:color w:val="000000"/>
        </w:rPr>
        <w:t xml:space="preserve">                </w:t>
      </w:r>
      <w:r w:rsidRPr="004539F5">
        <w:rPr>
          <w:iCs/>
          <w:color w:val="000000"/>
        </w:rPr>
        <w:t>w niniejszym postępowaniu</w:t>
      </w:r>
      <w:r w:rsidRPr="004539F5">
        <w:rPr>
          <w:rStyle w:val="Odwoanieprzypisudolnego"/>
          <w:iCs/>
          <w:color w:val="000000"/>
        </w:rPr>
        <w:footnoteReference w:id="1"/>
      </w:r>
    </w:p>
    <w:p w14:paraId="373E0334" w14:textId="77777777" w:rsidR="00587B63" w:rsidRPr="001C77A8" w:rsidRDefault="00587B63" w:rsidP="00587B63">
      <w:pPr>
        <w:pStyle w:val="Akapitzlist"/>
        <w:widowControl/>
        <w:numPr>
          <w:ilvl w:val="0"/>
          <w:numId w:val="26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administratorem danych osobowych jest</w:t>
      </w:r>
      <w:r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Miasto i Gmina Szamotuły, ul. </w:t>
      </w:r>
      <w:r w:rsidRPr="001C77A8">
        <w:rPr>
          <w:rFonts w:eastAsia="Times New Roman"/>
          <w:color w:val="000000"/>
        </w:rPr>
        <w:t>Dworcowa 26,</w:t>
      </w:r>
      <w:r>
        <w:rPr>
          <w:rFonts w:eastAsia="Times New Roman"/>
          <w:color w:val="000000"/>
        </w:rPr>
        <w:t xml:space="preserve">                                    </w:t>
      </w:r>
      <w:r w:rsidRPr="001C77A8">
        <w:rPr>
          <w:rFonts w:eastAsia="Times New Roman"/>
          <w:color w:val="000000"/>
        </w:rPr>
        <w:t>64-500 Szamotuły.</w:t>
      </w:r>
    </w:p>
    <w:p w14:paraId="610DA300" w14:textId="77777777" w:rsidR="00587B63" w:rsidRPr="001C77A8" w:rsidRDefault="00587B63" w:rsidP="00587B63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  <w:color w:val="000000"/>
        </w:rPr>
        <w:t>inspektorem ochrony danych osobowych w</w:t>
      </w:r>
      <w:r>
        <w:rPr>
          <w:rFonts w:eastAsia="Times New Roman"/>
          <w:color w:val="000000"/>
        </w:rPr>
        <w:t xml:space="preserve"> </w:t>
      </w:r>
      <w:r w:rsidRPr="001C77A8">
        <w:rPr>
          <w:rFonts w:eastAsia="Times New Roman"/>
          <w:color w:val="000000"/>
        </w:rPr>
        <w:t xml:space="preserve">Mieście i Gminie Szamotuły jest Pani Aleksandra Cnota-Mikołajec, kontakt: </w:t>
      </w:r>
      <w:hyperlink r:id="rId8" w:history="1">
        <w:r w:rsidRPr="0065027C">
          <w:rPr>
            <w:rStyle w:val="Hipercze"/>
            <w:rFonts w:eastAsia="Times New Roman"/>
          </w:rPr>
          <w:t>iod@eduodo.pl</w:t>
        </w:r>
      </w:hyperlink>
      <w:r w:rsidRPr="001C77A8">
        <w:rPr>
          <w:rFonts w:eastAsia="Times New Roman"/>
          <w:color w:val="000000"/>
        </w:rPr>
        <w:t xml:space="preserve">. </w:t>
      </w:r>
    </w:p>
    <w:p w14:paraId="63333148" w14:textId="77777777" w:rsidR="00587B63" w:rsidRPr="001C77A8" w:rsidRDefault="00587B63" w:rsidP="00587B63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dane osobowe przetwarzane będą na podstawie art. 6 ust. 1 lit. c</w:t>
      </w:r>
      <w:r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RODO w celu </w:t>
      </w:r>
      <w:r w:rsidRPr="001C77A8">
        <w:t xml:space="preserve">związanym </w:t>
      </w:r>
      <w:r>
        <w:t xml:space="preserve">                     </w:t>
      </w:r>
      <w:r w:rsidRPr="001C77A8">
        <w:t xml:space="preserve">z postępowaniem o udzielenie zamówienia publicznego </w:t>
      </w:r>
    </w:p>
    <w:p w14:paraId="3DF681C8" w14:textId="77777777" w:rsidR="00587B63" w:rsidRPr="001C77A8" w:rsidRDefault="00587B63" w:rsidP="00587B63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lastRenderedPageBreak/>
        <w:t xml:space="preserve">odbiorcami danych osobowych Wykonawcy będą osoby lub podmioty, którym udostępniona zostanie dokumentacja postępowania do oceny postępowania i jej ewentualnej kontroli </w:t>
      </w:r>
    </w:p>
    <w:p w14:paraId="34DD9B57" w14:textId="77777777" w:rsidR="00587B63" w:rsidRPr="001C77A8" w:rsidRDefault="00587B63" w:rsidP="00587B63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>dane osobowe będą przechowywane, na czas realizacji i trwałości przedmiotu zamówienia;</w:t>
      </w:r>
    </w:p>
    <w:p w14:paraId="349D2F99" w14:textId="77777777" w:rsidR="00587B63" w:rsidRPr="001C77A8" w:rsidRDefault="00587B63" w:rsidP="00587B63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b/>
          <w:i/>
        </w:rPr>
      </w:pPr>
      <w:r w:rsidRPr="001C77A8">
        <w:rPr>
          <w:rFonts w:eastAsia="Times New Roman"/>
        </w:rPr>
        <w:t xml:space="preserve">obowiązek podania danych osobowych jest wymogiem związanym z udziałem w postępowaniu o udzielenie zamówienia publicznego; </w:t>
      </w:r>
    </w:p>
    <w:p w14:paraId="0D37D601" w14:textId="77777777" w:rsidR="00587B63" w:rsidRPr="001C77A8" w:rsidRDefault="00587B63" w:rsidP="00587B63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</w:pPr>
      <w:r w:rsidRPr="001C77A8">
        <w:rPr>
          <w:rFonts w:eastAsia="Times New Roman"/>
        </w:rPr>
        <w:t>w odniesieniu do danych osobowych decyzje nie będą podejmowane w sposób zautomatyzowany, stosowanie do art. 22 RODO;</w:t>
      </w:r>
    </w:p>
    <w:p w14:paraId="32199A8A" w14:textId="77777777" w:rsidR="00587B63" w:rsidRPr="001C77A8" w:rsidRDefault="00587B63" w:rsidP="00587B63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Wykonawca posiada:</w:t>
      </w:r>
    </w:p>
    <w:p w14:paraId="1B4A6020" w14:textId="77777777" w:rsidR="00587B63" w:rsidRPr="001C77A8" w:rsidRDefault="00587B63" w:rsidP="00587B63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na podstawie art. 15 RODO prawo dostępu do danych osobowych dotyczących Wykonawcy;</w:t>
      </w:r>
    </w:p>
    <w:p w14:paraId="0F5663C0" w14:textId="77777777" w:rsidR="00587B63" w:rsidRPr="001C77A8" w:rsidRDefault="00587B63" w:rsidP="00587B63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>na podstawie art. 16 RODO prawo do sprostowania danych osobowych Wykonawcy</w:t>
      </w:r>
    </w:p>
    <w:p w14:paraId="003D721A" w14:textId="77777777" w:rsidR="00587B63" w:rsidRPr="001C77A8" w:rsidRDefault="00587B63" w:rsidP="00587B63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504F0F82" w14:textId="77777777" w:rsidR="00587B63" w:rsidRPr="001C77A8" w:rsidRDefault="00587B63" w:rsidP="00587B63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prawo do wniesienia skargi do Prezesa Urzędu Ochrony Danych Osobowych, gdy uzna Wykonawca, że przetwarzanie danych osobowych dotyczących Wykonawcy narusza przepisy RODO;</w:t>
      </w:r>
    </w:p>
    <w:p w14:paraId="0412D3AF" w14:textId="77777777" w:rsidR="00587B63" w:rsidRPr="001C77A8" w:rsidRDefault="00587B63" w:rsidP="00587B63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nie przysługuje Wykonawcy:</w:t>
      </w:r>
    </w:p>
    <w:p w14:paraId="614FA030" w14:textId="77777777" w:rsidR="00587B63" w:rsidRPr="001C77A8" w:rsidRDefault="00587B63" w:rsidP="00587B63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w związku z art. 17 ust. 3 lit. b, d lub e RODO prawo do usunięcia danych osobowych;</w:t>
      </w:r>
    </w:p>
    <w:p w14:paraId="46C13372" w14:textId="77777777" w:rsidR="00587B63" w:rsidRPr="001C77A8" w:rsidRDefault="00587B63" w:rsidP="00587B63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>prawo do przenoszenia danych osobowych, o którym mowa w art. 20 RODO;</w:t>
      </w:r>
    </w:p>
    <w:p w14:paraId="7CDF665D" w14:textId="77777777" w:rsidR="00587B63" w:rsidRPr="001C77A8" w:rsidRDefault="00587B63" w:rsidP="00587B63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216708B4" w14:textId="77777777" w:rsidR="00587B63" w:rsidRDefault="00587B63" w:rsidP="00587B63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08C5B23E" w14:textId="77777777" w:rsidR="00587B63" w:rsidRDefault="00587B63" w:rsidP="00587B63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2353A7A0" w14:textId="77777777" w:rsidR="00587B63" w:rsidRDefault="00587B63" w:rsidP="00587B63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B527A51" w14:textId="77777777" w:rsidR="00587B63" w:rsidRPr="0034666B" w:rsidRDefault="00587B63" w:rsidP="00587B63">
      <w:pPr>
        <w:tabs>
          <w:tab w:val="left" w:pos="2030"/>
        </w:tabs>
        <w:jc w:val="center"/>
      </w:pPr>
      <w:r w:rsidRPr="000752D3">
        <w:rPr>
          <w:iCs/>
          <w:u w:val="single"/>
        </w:rPr>
        <w:t>Formularz podpisany elektronicznie</w:t>
      </w:r>
    </w:p>
    <w:p w14:paraId="5C6B951B" w14:textId="71189E9D" w:rsidR="0066228B" w:rsidRPr="00587B63" w:rsidRDefault="0066228B" w:rsidP="00587B63"/>
    <w:sectPr w:rsidR="0066228B" w:rsidRPr="00587B63" w:rsidSect="00152211">
      <w:headerReference w:type="default" r:id="rId9"/>
      <w:footerReference w:type="default" r:id="rId10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916D" w14:textId="77777777" w:rsidR="006207D7" w:rsidRDefault="006207D7">
      <w:r>
        <w:separator/>
      </w:r>
    </w:p>
  </w:endnote>
  <w:endnote w:type="continuationSeparator" w:id="0">
    <w:p w14:paraId="6A7EE07B" w14:textId="77777777" w:rsidR="006207D7" w:rsidRDefault="0062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A74D" w14:textId="77777777" w:rsidR="00E05DD1" w:rsidRDefault="00E05DD1" w:rsidP="00E05DD1">
    <w:pPr>
      <w:pStyle w:val="Standard"/>
      <w:jc w:val="both"/>
      <w:rPr>
        <w:b/>
        <w:bCs/>
        <w:sz w:val="16"/>
        <w:szCs w:val="16"/>
      </w:rPr>
    </w:pPr>
    <w:bookmarkStart w:id="0" w:name="_Hlk93478902"/>
    <w:r w:rsidRPr="00A0261B">
      <w:rPr>
        <w:b/>
        <w:bCs/>
        <w:sz w:val="16"/>
        <w:szCs w:val="16"/>
      </w:rPr>
      <w:t>WI.271.</w:t>
    </w:r>
    <w:r>
      <w:rPr>
        <w:b/>
        <w:bCs/>
        <w:sz w:val="16"/>
        <w:szCs w:val="16"/>
      </w:rPr>
      <w:t>7</w:t>
    </w:r>
    <w:r w:rsidRPr="00A0261B">
      <w:rPr>
        <w:b/>
        <w:bCs/>
        <w:sz w:val="16"/>
        <w:szCs w:val="16"/>
      </w:rPr>
      <w:t>.202</w:t>
    </w:r>
    <w:r>
      <w:rPr>
        <w:b/>
        <w:bCs/>
        <w:sz w:val="16"/>
        <w:szCs w:val="16"/>
      </w:rPr>
      <w:t>3</w:t>
    </w:r>
    <w:r w:rsidRPr="00A0261B">
      <w:rPr>
        <w:b/>
        <w:bCs/>
        <w:sz w:val="16"/>
        <w:szCs w:val="16"/>
      </w:rPr>
      <w:t xml:space="preserve"> - </w:t>
    </w:r>
    <w:bookmarkEnd w:id="0"/>
    <w:r w:rsidRPr="00A0261B">
      <w:rPr>
        <w:b/>
        <w:bCs/>
        <w:sz w:val="16"/>
        <w:szCs w:val="16"/>
      </w:rPr>
      <w:t>Przetarg w trybie podstawowym na podstawie art. 275 pkt. 1  pn.:</w:t>
    </w:r>
    <w:r w:rsidRPr="005351ED">
      <w:rPr>
        <w:b/>
        <w:bCs/>
        <w:sz w:val="16"/>
        <w:szCs w:val="16"/>
      </w:rPr>
      <w:t xml:space="preserve"> „Uporządkowanie gospodarki wodno – ściekowej </w:t>
    </w:r>
  </w:p>
  <w:p w14:paraId="4A20FEA0" w14:textId="77777777" w:rsidR="00E05DD1" w:rsidRPr="005351ED" w:rsidRDefault="00E05DD1" w:rsidP="00E05DD1">
    <w:pPr>
      <w:pStyle w:val="Standard"/>
      <w:jc w:val="both"/>
      <w:rPr>
        <w:b/>
        <w:bCs/>
        <w:sz w:val="16"/>
        <w:szCs w:val="16"/>
      </w:rPr>
    </w:pPr>
    <w:r w:rsidRPr="005351ED">
      <w:rPr>
        <w:b/>
        <w:bCs/>
        <w:sz w:val="16"/>
        <w:szCs w:val="16"/>
      </w:rPr>
      <w:t>w miejscowościach Otorowo – Koźle”-zaprojektuj i wybuduj</w:t>
    </w:r>
  </w:p>
  <w:p w14:paraId="2F3D94A8" w14:textId="77777777" w:rsidR="00E05DD1" w:rsidRDefault="00E05DD1" w:rsidP="00E05DD1">
    <w:pPr>
      <w:pStyle w:val="Standard"/>
      <w:jc w:val="both"/>
      <w:rPr>
        <w:b/>
        <w:bCs/>
        <w:iCs/>
        <w:sz w:val="16"/>
        <w:szCs w:val="16"/>
      </w:rPr>
    </w:pPr>
  </w:p>
  <w:p w14:paraId="3F58B3F1" w14:textId="16CC1B3C" w:rsidR="00E05DD1" w:rsidRDefault="00E05DD1" w:rsidP="00E05DD1">
    <w:pPr>
      <w:pStyle w:val="Standard"/>
      <w:jc w:val="both"/>
      <w:rPr>
        <w:b/>
        <w:bCs/>
        <w:iCs/>
        <w:sz w:val="16"/>
        <w:szCs w:val="16"/>
      </w:rPr>
    </w:pPr>
    <w:r w:rsidRPr="005351ED">
      <w:rPr>
        <w:b/>
        <w:bCs/>
        <w:iCs/>
        <w:sz w:val="16"/>
        <w:szCs w:val="16"/>
      </w:rPr>
      <w:t>Projekt współfinansowany ze środków Europejskiego Funduszu Rolnego w ramach Programu Rozwoju Obszarów Wiejskich na lata 2014-2020.</w:t>
    </w:r>
    <w:r>
      <w:rPr>
        <w:b/>
        <w:bCs/>
        <w:iCs/>
        <w:sz w:val="16"/>
        <w:szCs w:val="16"/>
      </w:rPr>
      <w:t xml:space="preserve">       </w:t>
    </w:r>
  </w:p>
  <w:p w14:paraId="625FC57D" w14:textId="596DECF6" w:rsidR="00472AFD" w:rsidRDefault="00E05DD1" w:rsidP="00E05DD1">
    <w:pPr>
      <w:pStyle w:val="Standard"/>
      <w:jc w:val="right"/>
      <w:rPr>
        <w:sz w:val="20"/>
        <w:szCs w:val="20"/>
      </w:rPr>
    </w:pPr>
    <w:r>
      <w:rPr>
        <w:b/>
        <w:bCs/>
        <w:iCs/>
        <w:sz w:val="16"/>
        <w:szCs w:val="16"/>
      </w:rPr>
      <w:t xml:space="preserve">                                                                                                                                    </w:t>
    </w:r>
    <w:r w:rsidR="00472AFD">
      <w:rPr>
        <w:b/>
        <w:bCs/>
        <w:iCs/>
        <w:sz w:val="20"/>
        <w:szCs w:val="20"/>
      </w:rPr>
      <w:t xml:space="preserve">                      </w:t>
    </w:r>
    <w:r w:rsidR="001B43F3">
      <w:rPr>
        <w:b/>
        <w:bCs/>
        <w:iCs/>
        <w:sz w:val="20"/>
        <w:szCs w:val="20"/>
      </w:rPr>
      <w:t xml:space="preserve">                                                                        </w:t>
    </w:r>
    <w:r w:rsidR="00472AFD">
      <w:rPr>
        <w:b/>
        <w:bCs/>
        <w:iCs/>
        <w:sz w:val="20"/>
        <w:szCs w:val="20"/>
      </w:rPr>
      <w:t xml:space="preserve"> </w:t>
    </w:r>
    <w:r w:rsidR="0067709E">
      <w:rPr>
        <w:b/>
        <w:bCs/>
        <w:iCs/>
        <w:sz w:val="20"/>
        <w:szCs w:val="20"/>
      </w:rPr>
      <w:t xml:space="preserve">                                                                                          </w:t>
    </w:r>
    <w:r>
      <w:rPr>
        <w:b/>
        <w:bCs/>
        <w:iCs/>
        <w:sz w:val="20"/>
        <w:szCs w:val="20"/>
      </w:rPr>
      <w:t xml:space="preserve">              </w:t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81BE" w14:textId="77777777" w:rsidR="006207D7" w:rsidRDefault="006207D7">
      <w:r>
        <w:separator/>
      </w:r>
    </w:p>
  </w:footnote>
  <w:footnote w:type="continuationSeparator" w:id="0">
    <w:p w14:paraId="28CA9C7A" w14:textId="77777777" w:rsidR="006207D7" w:rsidRDefault="006207D7">
      <w:r>
        <w:continuationSeparator/>
      </w:r>
    </w:p>
  </w:footnote>
  <w:footnote w:id="1">
    <w:p w14:paraId="062B636D" w14:textId="77777777" w:rsidR="00587B63" w:rsidRPr="00FE4AC2" w:rsidRDefault="00587B63" w:rsidP="00587B63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AFFC8" w14:textId="77777777" w:rsidR="00E05DD1" w:rsidRDefault="00E05DD1" w:rsidP="00E05DD1">
    <w:pPr>
      <w:pStyle w:val="Nagwek"/>
      <w:rPr>
        <w:rFonts w:eastAsia="Calibri"/>
        <w:lang w:eastAsia="en-US"/>
      </w:rPr>
    </w:pPr>
    <w:r>
      <w:rPr>
        <w:noProof/>
      </w:rPr>
      <w:drawing>
        <wp:inline distT="0" distB="0" distL="0" distR="0" wp14:anchorId="6E13B017" wp14:editId="04574989">
          <wp:extent cx="1304925" cy="876300"/>
          <wp:effectExtent l="19050" t="0" r="9525" b="0"/>
          <wp:docPr id="2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3ACC4E5" wp14:editId="360A3A8B">
          <wp:extent cx="1466850" cy="952500"/>
          <wp:effectExtent l="19050" t="0" r="0" b="0"/>
          <wp:docPr id="3" name="Obraz 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635BCC" w14:textId="77777777" w:rsidR="00E05DD1" w:rsidRDefault="00E05DD1" w:rsidP="00E05DD1">
    <w:pPr>
      <w:jc w:val="center"/>
    </w:pPr>
  </w:p>
  <w:p w14:paraId="56C5672B" w14:textId="77777777" w:rsidR="00E05DD1" w:rsidRPr="004F6522" w:rsidRDefault="00E05DD1" w:rsidP="00E05DD1">
    <w:pPr>
      <w:jc w:val="center"/>
      <w:rPr>
        <w:sz w:val="20"/>
        <w:szCs w:val="20"/>
      </w:rPr>
    </w:pPr>
    <w:r w:rsidRPr="004F6522">
      <w:rPr>
        <w:sz w:val="20"/>
        <w:szCs w:val="20"/>
      </w:rPr>
      <w:t>Europejski Fundusz Rolny na rzecz Rozwoju Obszarów Wiejskich: Europa inwestująca w obszary wiejskie</w:t>
    </w: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0882582">
    <w:abstractNumId w:val="0"/>
  </w:num>
  <w:num w:numId="2" w16cid:durableId="1214584141">
    <w:abstractNumId w:val="22"/>
  </w:num>
  <w:num w:numId="3" w16cid:durableId="326203238">
    <w:abstractNumId w:val="12"/>
  </w:num>
  <w:num w:numId="4" w16cid:durableId="150754674">
    <w:abstractNumId w:val="2"/>
  </w:num>
  <w:num w:numId="5" w16cid:durableId="1001393373">
    <w:abstractNumId w:val="37"/>
  </w:num>
  <w:num w:numId="6" w16cid:durableId="619655118">
    <w:abstractNumId w:val="7"/>
  </w:num>
  <w:num w:numId="7" w16cid:durableId="592082864">
    <w:abstractNumId w:val="21"/>
  </w:num>
  <w:num w:numId="8" w16cid:durableId="1146777075">
    <w:abstractNumId w:val="27"/>
  </w:num>
  <w:num w:numId="9" w16cid:durableId="1904557894">
    <w:abstractNumId w:val="29"/>
  </w:num>
  <w:num w:numId="10" w16cid:durableId="13197004">
    <w:abstractNumId w:val="25"/>
  </w:num>
  <w:num w:numId="11" w16cid:durableId="978339885">
    <w:abstractNumId w:val="18"/>
  </w:num>
  <w:num w:numId="12" w16cid:durableId="713122801">
    <w:abstractNumId w:val="17"/>
  </w:num>
  <w:num w:numId="13" w16cid:durableId="48505298">
    <w:abstractNumId w:val="10"/>
  </w:num>
  <w:num w:numId="14" w16cid:durableId="1379166484">
    <w:abstractNumId w:val="13"/>
  </w:num>
  <w:num w:numId="15" w16cid:durableId="1905753287">
    <w:abstractNumId w:val="11"/>
  </w:num>
  <w:num w:numId="16" w16cid:durableId="94595406">
    <w:abstractNumId w:val="6"/>
  </w:num>
  <w:num w:numId="17" w16cid:durableId="1426076788">
    <w:abstractNumId w:val="28"/>
  </w:num>
  <w:num w:numId="18" w16cid:durableId="98834628">
    <w:abstractNumId w:val="32"/>
  </w:num>
  <w:num w:numId="19" w16cid:durableId="733549529">
    <w:abstractNumId w:val="26"/>
  </w:num>
  <w:num w:numId="20" w16cid:durableId="1787771458">
    <w:abstractNumId w:val="23"/>
  </w:num>
  <w:num w:numId="21" w16cid:durableId="1286498517">
    <w:abstractNumId w:val="34"/>
  </w:num>
  <w:num w:numId="22" w16cid:durableId="2005816525">
    <w:abstractNumId w:val="39"/>
  </w:num>
  <w:num w:numId="23" w16cid:durableId="473913922">
    <w:abstractNumId w:val="33"/>
  </w:num>
  <w:num w:numId="24" w16cid:durableId="1925411471">
    <w:abstractNumId w:val="16"/>
  </w:num>
  <w:num w:numId="25" w16cid:durableId="1955821149">
    <w:abstractNumId w:val="38"/>
  </w:num>
  <w:num w:numId="26" w16cid:durableId="1480224807">
    <w:abstractNumId w:val="30"/>
  </w:num>
  <w:num w:numId="27" w16cid:durableId="77944798">
    <w:abstractNumId w:val="20"/>
  </w:num>
  <w:num w:numId="28" w16cid:durableId="353574803">
    <w:abstractNumId w:val="14"/>
  </w:num>
  <w:num w:numId="29" w16cid:durableId="2112234136">
    <w:abstractNumId w:val="24"/>
  </w:num>
  <w:num w:numId="30" w16cid:durableId="995302269">
    <w:abstractNumId w:val="15"/>
  </w:num>
  <w:num w:numId="31" w16cid:durableId="1313560075">
    <w:abstractNumId w:val="1"/>
  </w:num>
  <w:num w:numId="32" w16cid:durableId="1223056985">
    <w:abstractNumId w:val="8"/>
  </w:num>
  <w:num w:numId="33" w16cid:durableId="1268925386">
    <w:abstractNumId w:val="19"/>
  </w:num>
  <w:num w:numId="34" w16cid:durableId="829951411">
    <w:abstractNumId w:val="9"/>
  </w:num>
  <w:num w:numId="35" w16cid:durableId="2099249904">
    <w:abstractNumId w:val="36"/>
  </w:num>
  <w:num w:numId="36" w16cid:durableId="305085005">
    <w:abstractNumId w:val="31"/>
  </w:num>
  <w:num w:numId="37" w16cid:durableId="864058700">
    <w:abstractNumId w:val="35"/>
  </w:num>
  <w:num w:numId="38" w16cid:durableId="1495801866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059C"/>
    <w:rsid w:val="0004309C"/>
    <w:rsid w:val="000752D3"/>
    <w:rsid w:val="00081265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B43F3"/>
    <w:rsid w:val="001C2FBC"/>
    <w:rsid w:val="001C3375"/>
    <w:rsid w:val="001C77A8"/>
    <w:rsid w:val="00276736"/>
    <w:rsid w:val="002A2FB6"/>
    <w:rsid w:val="002B040C"/>
    <w:rsid w:val="002B318A"/>
    <w:rsid w:val="003131A7"/>
    <w:rsid w:val="0032618E"/>
    <w:rsid w:val="003307E5"/>
    <w:rsid w:val="00330E6D"/>
    <w:rsid w:val="003407E4"/>
    <w:rsid w:val="0034666B"/>
    <w:rsid w:val="00360243"/>
    <w:rsid w:val="00377AC1"/>
    <w:rsid w:val="003B6BCB"/>
    <w:rsid w:val="0042325B"/>
    <w:rsid w:val="00436BA8"/>
    <w:rsid w:val="0045061A"/>
    <w:rsid w:val="004539F5"/>
    <w:rsid w:val="004579C8"/>
    <w:rsid w:val="00472AFD"/>
    <w:rsid w:val="004744AB"/>
    <w:rsid w:val="00476C3D"/>
    <w:rsid w:val="004811C8"/>
    <w:rsid w:val="00492ADA"/>
    <w:rsid w:val="004C6336"/>
    <w:rsid w:val="004C6496"/>
    <w:rsid w:val="004F48F2"/>
    <w:rsid w:val="004F5CA5"/>
    <w:rsid w:val="00506A8A"/>
    <w:rsid w:val="00507B9D"/>
    <w:rsid w:val="005173D9"/>
    <w:rsid w:val="005346B3"/>
    <w:rsid w:val="00581941"/>
    <w:rsid w:val="00584F29"/>
    <w:rsid w:val="00587B63"/>
    <w:rsid w:val="00591297"/>
    <w:rsid w:val="006078B6"/>
    <w:rsid w:val="0061260C"/>
    <w:rsid w:val="006207D7"/>
    <w:rsid w:val="0066228B"/>
    <w:rsid w:val="0066260F"/>
    <w:rsid w:val="00664847"/>
    <w:rsid w:val="006704D8"/>
    <w:rsid w:val="0067709E"/>
    <w:rsid w:val="006B3DFD"/>
    <w:rsid w:val="006D5C3E"/>
    <w:rsid w:val="0070733A"/>
    <w:rsid w:val="00725992"/>
    <w:rsid w:val="007422CA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604F8"/>
    <w:rsid w:val="00AC11E5"/>
    <w:rsid w:val="00AE5D17"/>
    <w:rsid w:val="00AF4D88"/>
    <w:rsid w:val="00BD4AD7"/>
    <w:rsid w:val="00BD79CB"/>
    <w:rsid w:val="00BF142D"/>
    <w:rsid w:val="00C06E46"/>
    <w:rsid w:val="00C12950"/>
    <w:rsid w:val="00C15E96"/>
    <w:rsid w:val="00C2686B"/>
    <w:rsid w:val="00C318EC"/>
    <w:rsid w:val="00C43410"/>
    <w:rsid w:val="00C43F93"/>
    <w:rsid w:val="00C53746"/>
    <w:rsid w:val="00C668A8"/>
    <w:rsid w:val="00C87ACC"/>
    <w:rsid w:val="00C9183B"/>
    <w:rsid w:val="00CA0114"/>
    <w:rsid w:val="00CC5C61"/>
    <w:rsid w:val="00CC6A0B"/>
    <w:rsid w:val="00CD7941"/>
    <w:rsid w:val="00CE0CB2"/>
    <w:rsid w:val="00D67490"/>
    <w:rsid w:val="00D77DF2"/>
    <w:rsid w:val="00DA2D2B"/>
    <w:rsid w:val="00DB608B"/>
    <w:rsid w:val="00E0408C"/>
    <w:rsid w:val="00E05DD1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2022-03-02T06:54:00Z</cp:lastPrinted>
  <dcterms:created xsi:type="dcterms:W3CDTF">2023-11-08T13:47:00Z</dcterms:created>
  <dcterms:modified xsi:type="dcterms:W3CDTF">2023-11-08T13:47:00Z</dcterms:modified>
</cp:coreProperties>
</file>