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427A" w14:textId="725817BB" w:rsidR="007F7A74" w:rsidRPr="00A457C0" w:rsidRDefault="00A872BB" w:rsidP="00A457C0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6 do SIWZ </w:t>
      </w:r>
    </w:p>
    <w:p w14:paraId="1864127F" w14:textId="3E9A2C90" w:rsidR="007F7A74" w:rsidRPr="00A457C0" w:rsidRDefault="00A1394A" w:rsidP="00A457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 xml:space="preserve">WZÓR UMOWY </w:t>
      </w:r>
      <w:r w:rsidR="007F7A74" w:rsidRPr="00A457C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265340" w14:textId="77777777" w:rsidR="007F7A74" w:rsidRPr="00A457C0" w:rsidRDefault="007F7A74" w:rsidP="00A457C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4FA60EC" w14:textId="77777777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W dniu </w:t>
      </w:r>
      <w:r w:rsidRPr="00A1394A">
        <w:rPr>
          <w:rFonts w:ascii="Arial" w:hAnsi="Arial" w:cs="Arial"/>
          <w:b/>
          <w:sz w:val="18"/>
          <w:szCs w:val="18"/>
          <w:lang w:eastAsia="pl-PL"/>
        </w:rPr>
        <w:t>.................... 2020 r.</w:t>
      </w:r>
      <w:r w:rsidRPr="00A1394A">
        <w:rPr>
          <w:rFonts w:ascii="Arial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4465291B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7E6D5E2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DA84093" w14:textId="77777777" w:rsidR="00A1394A" w:rsidRPr="00A1394A" w:rsidRDefault="00A1394A" w:rsidP="00A457C0">
      <w:pPr>
        <w:tabs>
          <w:tab w:val="left" w:pos="85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>NIP 851-25-43-558, REGON 810200960</w:t>
      </w:r>
    </w:p>
    <w:p w14:paraId="6AC242CF" w14:textId="443E713E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1394A">
        <w:rPr>
          <w:rFonts w:ascii="Arial" w:hAnsi="Arial" w:cs="Arial"/>
          <w:sz w:val="18"/>
          <w:szCs w:val="18"/>
          <w:lang w:eastAsia="pl-PL"/>
        </w:rPr>
        <w:t xml:space="preserve">zwaną w dalszej treści umowy </w:t>
      </w:r>
      <w:r w:rsidRPr="00A1394A">
        <w:rPr>
          <w:rFonts w:ascii="Arial" w:hAnsi="Arial" w:cs="Arial"/>
          <w:bCs/>
          <w:sz w:val="18"/>
          <w:szCs w:val="18"/>
          <w:lang w:eastAsia="pl-PL"/>
        </w:rPr>
        <w:t>„</w:t>
      </w:r>
      <w:r w:rsidR="003C1172">
        <w:rPr>
          <w:rFonts w:ascii="Arial" w:hAnsi="Arial" w:cs="Arial"/>
          <w:bCs/>
          <w:sz w:val="18"/>
          <w:szCs w:val="18"/>
          <w:lang w:eastAsia="pl-PL"/>
        </w:rPr>
        <w:t>ZAMAWIAJĄCYM</w:t>
      </w:r>
      <w:r w:rsidRPr="00A1394A">
        <w:rPr>
          <w:rFonts w:ascii="Arial" w:hAnsi="Arial" w:cs="Arial"/>
          <w:bCs/>
          <w:sz w:val="18"/>
          <w:szCs w:val="18"/>
          <w:lang w:eastAsia="pl-PL"/>
        </w:rPr>
        <w:t xml:space="preserve">", </w:t>
      </w:r>
      <w:r w:rsidRPr="00A1394A">
        <w:rPr>
          <w:rFonts w:ascii="Arial" w:hAnsi="Arial" w:cs="Arial"/>
          <w:sz w:val="18"/>
          <w:szCs w:val="18"/>
          <w:lang w:eastAsia="pl-PL"/>
        </w:rPr>
        <w:t>a reprezentowanym przez :</w:t>
      </w:r>
    </w:p>
    <w:p w14:paraId="3989DF55" w14:textId="77777777" w:rsidR="00A1394A" w:rsidRPr="00A1394A" w:rsidRDefault="00A1394A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BF74491" w14:textId="00883093" w:rsidR="005F45C4" w:rsidRPr="00A457C0" w:rsidRDefault="00A1394A" w:rsidP="00A457C0">
      <w:pPr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A1394A">
        <w:rPr>
          <w:rFonts w:ascii="Arial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38E504C4" w14:textId="18B20576" w:rsidR="00A457C0" w:rsidRPr="00A457C0" w:rsidRDefault="00A457C0" w:rsidP="00A457C0">
      <w:pPr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a</w:t>
      </w:r>
    </w:p>
    <w:p w14:paraId="7A23AC78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..............................................</w:t>
      </w:r>
    </w:p>
    <w:p w14:paraId="459C6A4F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</w:p>
    <w:p w14:paraId="1CA73623" w14:textId="100E728B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zwanym w dalszej treści umowy „</w:t>
      </w:r>
      <w:r w:rsidR="003C1172">
        <w:rPr>
          <w:rFonts w:ascii="Arial" w:hAnsi="Arial" w:cs="Arial"/>
          <w:bCs/>
          <w:sz w:val="18"/>
          <w:szCs w:val="18"/>
          <w:lang w:eastAsia="pl-PL"/>
        </w:rPr>
        <w:t>WYKONAWCĄ</w:t>
      </w:r>
      <w:r w:rsidRPr="00A457C0">
        <w:rPr>
          <w:rFonts w:ascii="Arial" w:hAnsi="Arial" w:cs="Arial"/>
          <w:bCs/>
          <w:sz w:val="18"/>
          <w:szCs w:val="18"/>
          <w:lang w:eastAsia="pl-PL"/>
        </w:rPr>
        <w:t>”,</w:t>
      </w:r>
      <w:r w:rsidRPr="00A457C0">
        <w:rPr>
          <w:rFonts w:ascii="Arial" w:hAnsi="Arial" w:cs="Arial"/>
          <w:sz w:val="18"/>
          <w:szCs w:val="18"/>
          <w:lang w:eastAsia="pl-PL"/>
        </w:rPr>
        <w:t xml:space="preserve"> a reprezentowanym przez:</w:t>
      </w:r>
    </w:p>
    <w:p w14:paraId="55D4A399" w14:textId="77777777" w:rsidR="00A457C0" w:rsidRPr="00A457C0" w:rsidRDefault="00A457C0" w:rsidP="00A457C0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994F7FA" w14:textId="77777777" w:rsidR="00A457C0" w:rsidRPr="00A457C0" w:rsidRDefault="00A457C0" w:rsidP="00A457C0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42FA1207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E927914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43BA246" w14:textId="77777777" w:rsidR="00A457C0" w:rsidRPr="00A457C0" w:rsidRDefault="00A457C0" w:rsidP="00A457C0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457C0">
        <w:rPr>
          <w:rFonts w:ascii="Arial" w:hAnsi="Arial" w:cs="Arial"/>
          <w:sz w:val="18"/>
          <w:szCs w:val="18"/>
          <w:lang w:eastAsia="pl-PL"/>
        </w:rPr>
        <w:t>została zawarta umowa o następującej treści:</w:t>
      </w:r>
    </w:p>
    <w:p w14:paraId="6E00B457" w14:textId="77777777" w:rsidR="007F7A74" w:rsidRPr="00A457C0" w:rsidRDefault="007F7A74" w:rsidP="00A457C0">
      <w:pPr>
        <w:jc w:val="both"/>
        <w:rPr>
          <w:rFonts w:ascii="Arial" w:hAnsi="Arial" w:cs="Arial"/>
          <w:sz w:val="18"/>
          <w:szCs w:val="18"/>
        </w:rPr>
      </w:pPr>
    </w:p>
    <w:p w14:paraId="2C135096" w14:textId="77777777" w:rsidR="005F45C4" w:rsidRPr="00A457C0" w:rsidRDefault="005F45C4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§ 1</w:t>
      </w:r>
    </w:p>
    <w:p w14:paraId="7C076261" w14:textId="77777777" w:rsidR="005F45C4" w:rsidRPr="00A457C0" w:rsidRDefault="005F45C4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PRZEDMIOT UMOWY</w:t>
      </w:r>
    </w:p>
    <w:p w14:paraId="610373FD" w14:textId="283D101D" w:rsidR="004109F5" w:rsidRPr="00A457C0" w:rsidRDefault="004109F5" w:rsidP="004F0885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4F0885">
        <w:rPr>
          <w:rFonts w:ascii="Arial" w:hAnsi="Arial" w:cs="Arial"/>
          <w:sz w:val="18"/>
          <w:szCs w:val="18"/>
        </w:rPr>
        <w:t xml:space="preserve"> </w:t>
      </w:r>
      <w:r w:rsidR="005F45C4" w:rsidRPr="00A457C0">
        <w:rPr>
          <w:rFonts w:ascii="Arial" w:hAnsi="Arial" w:cs="Arial"/>
          <w:sz w:val="18"/>
          <w:szCs w:val="18"/>
        </w:rPr>
        <w:t>Przedmiotem umowy jest</w:t>
      </w:r>
      <w:r w:rsidR="00A457C0">
        <w:rPr>
          <w:rFonts w:ascii="Arial" w:hAnsi="Arial" w:cs="Arial"/>
          <w:sz w:val="18"/>
          <w:szCs w:val="18"/>
        </w:rPr>
        <w:t xml:space="preserve"> sprzedaż i</w:t>
      </w:r>
      <w:r w:rsidR="005F45C4" w:rsidRPr="00A457C0">
        <w:rPr>
          <w:rFonts w:ascii="Arial" w:hAnsi="Arial" w:cs="Arial"/>
          <w:sz w:val="18"/>
          <w:szCs w:val="18"/>
        </w:rPr>
        <w:t xml:space="preserve"> dostawa</w:t>
      </w:r>
      <w:r w:rsidR="00A457C0">
        <w:rPr>
          <w:rFonts w:ascii="Arial" w:hAnsi="Arial" w:cs="Arial"/>
          <w:sz w:val="18"/>
          <w:szCs w:val="18"/>
        </w:rPr>
        <w:t xml:space="preserve"> fabrycznie nowego</w:t>
      </w:r>
      <w:r w:rsidR="003C1172">
        <w:rPr>
          <w:rFonts w:ascii="Arial" w:hAnsi="Arial" w:cs="Arial"/>
          <w:sz w:val="18"/>
          <w:szCs w:val="18"/>
        </w:rPr>
        <w:t xml:space="preserve"> i zarejestrowanego</w:t>
      </w:r>
      <w:r w:rsidR="00A457C0">
        <w:rPr>
          <w:rFonts w:ascii="Arial" w:hAnsi="Arial" w:cs="Arial"/>
          <w:sz w:val="18"/>
          <w:szCs w:val="18"/>
        </w:rPr>
        <w:t xml:space="preserve"> </w:t>
      </w:r>
      <w:bookmarkStart w:id="0" w:name="_Hlk41899445"/>
      <w:r w:rsidR="003C1172">
        <w:rPr>
          <w:rFonts w:ascii="Arial" w:hAnsi="Arial" w:cs="Arial"/>
          <w:sz w:val="18"/>
          <w:szCs w:val="18"/>
        </w:rPr>
        <w:t>samochodu</w:t>
      </w:r>
      <w:r w:rsidR="00A457C0">
        <w:rPr>
          <w:rFonts w:ascii="Arial" w:hAnsi="Arial" w:cs="Arial"/>
          <w:sz w:val="18"/>
          <w:szCs w:val="18"/>
        </w:rPr>
        <w:t xml:space="preserve"> (</w:t>
      </w:r>
      <w:r w:rsidR="007F6CF3">
        <w:rPr>
          <w:rFonts w:ascii="Arial" w:hAnsi="Arial" w:cs="Arial"/>
          <w:sz w:val="18"/>
          <w:szCs w:val="18"/>
        </w:rPr>
        <w:t xml:space="preserve">min. </w:t>
      </w:r>
      <w:r w:rsidR="00A457C0">
        <w:rPr>
          <w:rFonts w:ascii="Arial" w:hAnsi="Arial" w:cs="Arial"/>
          <w:sz w:val="18"/>
          <w:szCs w:val="18"/>
        </w:rPr>
        <w:t xml:space="preserve">8 osób + kierowca) </w:t>
      </w:r>
      <w:bookmarkEnd w:id="0"/>
      <w:r w:rsidR="000623CE">
        <w:rPr>
          <w:rFonts w:ascii="Arial" w:hAnsi="Arial" w:cs="Arial"/>
          <w:sz w:val="18"/>
          <w:szCs w:val="18"/>
        </w:rPr>
        <w:t xml:space="preserve">dostosowanego </w:t>
      </w:r>
      <w:r w:rsidR="00A457C0">
        <w:rPr>
          <w:rFonts w:ascii="Arial" w:hAnsi="Arial" w:cs="Arial"/>
          <w:sz w:val="18"/>
          <w:szCs w:val="18"/>
        </w:rPr>
        <w:t xml:space="preserve">do przewozu …….. </w:t>
      </w:r>
      <w:r w:rsidR="000623CE">
        <w:rPr>
          <w:rFonts w:ascii="Arial" w:hAnsi="Arial" w:cs="Arial"/>
          <w:sz w:val="18"/>
          <w:szCs w:val="18"/>
        </w:rPr>
        <w:t xml:space="preserve">(minimum 2) </w:t>
      </w:r>
      <w:r w:rsidR="00A457C0">
        <w:rPr>
          <w:rFonts w:ascii="Arial" w:hAnsi="Arial" w:cs="Arial"/>
          <w:sz w:val="18"/>
          <w:szCs w:val="18"/>
        </w:rPr>
        <w:t>osób niepełnosprawnych na wózkach inwalidzkich, posiadający rampę umożliwiającą wjazd i zjazd wózkom inwalidzkim</w:t>
      </w:r>
      <w:r w:rsidR="000A067A">
        <w:rPr>
          <w:rFonts w:ascii="Arial" w:hAnsi="Arial" w:cs="Arial"/>
          <w:sz w:val="18"/>
          <w:szCs w:val="18"/>
        </w:rPr>
        <w:t>.</w:t>
      </w:r>
    </w:p>
    <w:p w14:paraId="0A4B37E0" w14:textId="558E8091" w:rsidR="005F45C4" w:rsidRPr="00A457C0" w:rsidRDefault="00A457C0" w:rsidP="004F0885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109F5" w:rsidRPr="00A457C0">
        <w:rPr>
          <w:rFonts w:ascii="Arial" w:hAnsi="Arial" w:cs="Arial"/>
          <w:sz w:val="18"/>
          <w:szCs w:val="18"/>
        </w:rPr>
        <w:t>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0623CE">
        <w:rPr>
          <w:rFonts w:ascii="Arial" w:hAnsi="Arial" w:cs="Arial"/>
          <w:sz w:val="18"/>
          <w:szCs w:val="18"/>
        </w:rPr>
        <w:t xml:space="preserve">Wskazany w ust. 1 </w:t>
      </w:r>
      <w:r>
        <w:rPr>
          <w:rFonts w:ascii="Arial" w:hAnsi="Arial" w:cs="Arial"/>
          <w:sz w:val="18"/>
          <w:szCs w:val="18"/>
        </w:rPr>
        <w:t xml:space="preserve"> pojazd </w:t>
      </w:r>
      <w:r w:rsidR="000623CE">
        <w:rPr>
          <w:rFonts w:ascii="Arial" w:hAnsi="Arial" w:cs="Arial"/>
          <w:sz w:val="18"/>
          <w:szCs w:val="18"/>
        </w:rPr>
        <w:t xml:space="preserve">ma spełniać </w:t>
      </w:r>
      <w:r w:rsidR="005F45C4" w:rsidRPr="00A457C0">
        <w:rPr>
          <w:rFonts w:ascii="Arial" w:hAnsi="Arial" w:cs="Arial"/>
          <w:sz w:val="18"/>
          <w:szCs w:val="18"/>
        </w:rPr>
        <w:t xml:space="preserve">wszystkie wymagania określone w </w:t>
      </w:r>
      <w:r w:rsidR="004109F5" w:rsidRPr="00A457C0">
        <w:rPr>
          <w:rFonts w:ascii="Arial" w:hAnsi="Arial" w:cs="Arial"/>
          <w:sz w:val="18"/>
          <w:szCs w:val="18"/>
        </w:rPr>
        <w:t>opisie przedmiotu zamówienia</w:t>
      </w:r>
      <w:r w:rsidR="005F45C4" w:rsidRPr="00A457C0">
        <w:rPr>
          <w:rFonts w:ascii="Arial" w:hAnsi="Arial" w:cs="Arial"/>
          <w:sz w:val="18"/>
          <w:szCs w:val="18"/>
        </w:rPr>
        <w:t>, któ</w:t>
      </w:r>
      <w:r w:rsidR="00FC3C37">
        <w:rPr>
          <w:rFonts w:ascii="Arial" w:hAnsi="Arial" w:cs="Arial"/>
          <w:sz w:val="18"/>
          <w:szCs w:val="18"/>
        </w:rPr>
        <w:t>ry</w:t>
      </w:r>
      <w:r w:rsidR="005F45C4" w:rsidRPr="00A457C0">
        <w:rPr>
          <w:rFonts w:ascii="Arial" w:hAnsi="Arial" w:cs="Arial"/>
          <w:sz w:val="18"/>
          <w:szCs w:val="18"/>
        </w:rPr>
        <w:t xml:space="preserve"> stanowi załącznik nr 1 do umowy. </w:t>
      </w:r>
    </w:p>
    <w:p w14:paraId="02AB3451" w14:textId="3FF35689" w:rsidR="005F45C4" w:rsidRDefault="00FC3C37" w:rsidP="00B66772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109F5" w:rsidRPr="00A457C0">
        <w:rPr>
          <w:rFonts w:ascii="Arial" w:hAnsi="Arial" w:cs="Arial"/>
          <w:sz w:val="18"/>
          <w:szCs w:val="18"/>
        </w:rPr>
        <w:t>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3C1172">
        <w:rPr>
          <w:rFonts w:ascii="Arial" w:hAnsi="Arial" w:cs="Arial"/>
          <w:sz w:val="18"/>
          <w:szCs w:val="18"/>
        </w:rPr>
        <w:t>Wykonawca</w:t>
      </w:r>
      <w:r w:rsidR="005F45C4" w:rsidRPr="00A457C0">
        <w:rPr>
          <w:rFonts w:ascii="Arial" w:hAnsi="Arial" w:cs="Arial"/>
          <w:sz w:val="18"/>
          <w:szCs w:val="18"/>
        </w:rPr>
        <w:t xml:space="preserve"> </w:t>
      </w:r>
      <w:r w:rsidR="003C1172">
        <w:rPr>
          <w:rFonts w:ascii="Arial" w:hAnsi="Arial" w:cs="Arial"/>
          <w:sz w:val="18"/>
          <w:szCs w:val="18"/>
        </w:rPr>
        <w:t>gwarantuje</w:t>
      </w:r>
      <w:r w:rsidR="005F45C4" w:rsidRPr="00A457C0">
        <w:rPr>
          <w:rFonts w:ascii="Arial" w:hAnsi="Arial" w:cs="Arial"/>
          <w:sz w:val="18"/>
          <w:szCs w:val="18"/>
        </w:rPr>
        <w:t>, że przedmiot umowy opisany w ust. 1 jest fabrycznie nowy, wolny od wad fizycznych i prawnych oraz roszczeń osób trzecich, a także, że nie toczy się względem niego żadne postępowanie.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8A0B01" w14:textId="0D651B96" w:rsidR="007072DE" w:rsidRDefault="00FC3C37" w:rsidP="00B66772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3C1172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wraz z wydaniem pojazdu zobowiązuje się do przekazania </w:t>
      </w:r>
      <w:r w:rsidR="00B66772">
        <w:rPr>
          <w:rFonts w:ascii="Arial" w:hAnsi="Arial" w:cs="Arial"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kompletu dokumentów potwierdzających dopuszczenie pojazdu do ruchu zgodnie z przepisami ustawy Prawo o ruchu drogowym</w:t>
      </w:r>
      <w:r w:rsidR="007072DE">
        <w:rPr>
          <w:rFonts w:ascii="Arial" w:hAnsi="Arial" w:cs="Arial"/>
          <w:sz w:val="18"/>
          <w:szCs w:val="18"/>
        </w:rPr>
        <w:t xml:space="preserve"> w tym:</w:t>
      </w:r>
    </w:p>
    <w:p w14:paraId="70F78E26" w14:textId="3009731D" w:rsidR="00A42034" w:rsidRDefault="003C1172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dowodu rejestracyjnego</w:t>
      </w:r>
    </w:p>
    <w:p w14:paraId="7591F806" w14:textId="6767A746" w:rsidR="00A42034" w:rsidRDefault="00A42034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dowód ubezpieczenia pojazdu </w:t>
      </w:r>
    </w:p>
    <w:p w14:paraId="151381BA" w14:textId="4D3B13E0" w:rsidR="003C1172" w:rsidRDefault="003C1172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Karty Pojazdu</w:t>
      </w:r>
    </w:p>
    <w:p w14:paraId="1987454E" w14:textId="0660C65F" w:rsidR="007072DE" w:rsidRDefault="007072DE" w:rsidP="00B66772">
      <w:pPr>
        <w:suppressAutoHyphens w:val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komplet kluczyków </w:t>
      </w:r>
    </w:p>
    <w:p w14:paraId="6AE9B3DE" w14:textId="12C7F184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świadectwa homologacji</w:t>
      </w:r>
    </w:p>
    <w:p w14:paraId="22A63F44" w14:textId="72E457D4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instrukcje obsługi i konserwacji pojazdu w języku polskim,</w:t>
      </w:r>
    </w:p>
    <w:p w14:paraId="5ED5D1AB" w14:textId="3EBD54BD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książk</w:t>
      </w:r>
      <w:r>
        <w:rPr>
          <w:rFonts w:ascii="Arial" w:hAnsi="Arial" w:cs="Arial"/>
          <w:sz w:val="18"/>
          <w:szCs w:val="18"/>
        </w:rPr>
        <w:t>ę</w:t>
      </w:r>
      <w:r w:rsidRPr="00A457C0">
        <w:rPr>
          <w:rFonts w:ascii="Arial" w:hAnsi="Arial" w:cs="Arial"/>
          <w:sz w:val="18"/>
          <w:szCs w:val="18"/>
        </w:rPr>
        <w:t xml:space="preserve"> gwarancyjn</w:t>
      </w:r>
      <w:r>
        <w:rPr>
          <w:rFonts w:ascii="Arial" w:hAnsi="Arial" w:cs="Arial"/>
          <w:sz w:val="18"/>
          <w:szCs w:val="18"/>
        </w:rPr>
        <w:t>ą</w:t>
      </w:r>
      <w:r w:rsidRPr="00A457C0">
        <w:rPr>
          <w:rFonts w:ascii="Arial" w:hAnsi="Arial" w:cs="Arial"/>
          <w:sz w:val="18"/>
          <w:szCs w:val="18"/>
        </w:rPr>
        <w:t xml:space="preserve"> pojazdu</w:t>
      </w:r>
    </w:p>
    <w:p w14:paraId="6F8ECEAE" w14:textId="48AA2E4E" w:rsidR="007072DE" w:rsidRPr="00A457C0" w:rsidRDefault="007072DE" w:rsidP="00B66772">
      <w:pPr>
        <w:tabs>
          <w:tab w:val="left" w:pos="851"/>
        </w:tabs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457C0">
        <w:rPr>
          <w:rFonts w:ascii="Arial" w:hAnsi="Arial" w:cs="Arial"/>
          <w:sz w:val="18"/>
          <w:szCs w:val="18"/>
        </w:rPr>
        <w:t>wykaz autoryzowanych stacji serwisowych.</w:t>
      </w:r>
    </w:p>
    <w:p w14:paraId="1315456B" w14:textId="2FC645E7" w:rsidR="00FC3C37" w:rsidRPr="005B7C4C" w:rsidRDefault="00FC3C37" w:rsidP="00B66772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8E399C" w:rsidRPr="005B7C4C">
        <w:rPr>
          <w:rFonts w:ascii="Arial" w:hAnsi="Arial" w:cs="Arial"/>
          <w:sz w:val="18"/>
          <w:szCs w:val="18"/>
        </w:rPr>
        <w:t>Wykonawca</w:t>
      </w:r>
      <w:r w:rsidRPr="005B7C4C">
        <w:rPr>
          <w:rFonts w:ascii="Arial" w:hAnsi="Arial" w:cs="Arial"/>
          <w:sz w:val="18"/>
          <w:szCs w:val="18"/>
        </w:rPr>
        <w:t xml:space="preserve"> zobowiązuje się do </w:t>
      </w:r>
      <w:r w:rsidR="007072DE" w:rsidRPr="005B7C4C">
        <w:rPr>
          <w:rFonts w:ascii="Arial" w:hAnsi="Arial" w:cs="Arial"/>
          <w:sz w:val="18"/>
          <w:szCs w:val="18"/>
        </w:rPr>
        <w:t xml:space="preserve">stałego </w:t>
      </w:r>
      <w:r w:rsidRPr="005B7C4C">
        <w:rPr>
          <w:rFonts w:ascii="Arial" w:hAnsi="Arial" w:cs="Arial"/>
          <w:sz w:val="18"/>
          <w:szCs w:val="18"/>
        </w:rPr>
        <w:t>oznakowania pojazdu na przednich drzwiach od strony kierowcy oraz pasażera w następujący sposób</w:t>
      </w:r>
      <w:r w:rsidR="00B66772" w:rsidRPr="005B7C4C">
        <w:rPr>
          <w:rFonts w:ascii="Arial" w:hAnsi="Arial" w:cs="Arial"/>
          <w:sz w:val="18"/>
          <w:szCs w:val="18"/>
        </w:rPr>
        <w:t>:</w:t>
      </w:r>
      <w:r w:rsidRPr="005B7C4C">
        <w:rPr>
          <w:rFonts w:ascii="Arial" w:hAnsi="Arial" w:cs="Arial"/>
          <w:sz w:val="18"/>
          <w:szCs w:val="18"/>
        </w:rPr>
        <w:t xml:space="preserve"> </w:t>
      </w:r>
    </w:p>
    <w:p w14:paraId="4286507C" w14:textId="690995D7" w:rsidR="004B35AC" w:rsidRPr="005B7C4C" w:rsidRDefault="00B66772" w:rsidP="007072DE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5B7C4C">
        <w:rPr>
          <w:rFonts w:ascii="Arial" w:hAnsi="Arial" w:cs="Arial"/>
          <w:sz w:val="18"/>
          <w:szCs w:val="18"/>
        </w:rPr>
        <w:t xml:space="preserve">   </w:t>
      </w:r>
      <w:r w:rsidR="007072DE" w:rsidRPr="005B7C4C">
        <w:rPr>
          <w:rFonts w:ascii="Arial" w:hAnsi="Arial" w:cs="Arial"/>
          <w:sz w:val="18"/>
          <w:szCs w:val="18"/>
        </w:rPr>
        <w:t>„</w:t>
      </w:r>
      <w:r w:rsidR="00FC3C37" w:rsidRPr="005B7C4C">
        <w:rPr>
          <w:rFonts w:ascii="Arial" w:hAnsi="Arial" w:cs="Arial"/>
          <w:sz w:val="18"/>
          <w:szCs w:val="18"/>
        </w:rPr>
        <w:t>109 Szpital Wojskowy z Przychodnią SP ZOZ w Szczecinie , ul. Piotra Skargi 9-11</w:t>
      </w:r>
      <w:r w:rsidR="007072DE" w:rsidRPr="005B7C4C">
        <w:rPr>
          <w:rFonts w:ascii="Arial" w:hAnsi="Arial" w:cs="Arial"/>
          <w:sz w:val="18"/>
          <w:szCs w:val="18"/>
        </w:rPr>
        <w:t xml:space="preserve">” </w:t>
      </w:r>
    </w:p>
    <w:p w14:paraId="38A9CB83" w14:textId="149E0BED" w:rsidR="007072DE" w:rsidRDefault="008E399C" w:rsidP="00B66772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Wykonawca gwarantuje, że pojazd będzie posiadał na stanie</w:t>
      </w:r>
      <w:r w:rsidR="004B35AC">
        <w:rPr>
          <w:rFonts w:ascii="Arial" w:hAnsi="Arial" w:cs="Arial"/>
          <w:sz w:val="18"/>
          <w:szCs w:val="18"/>
        </w:rPr>
        <w:t xml:space="preserve"> </w:t>
      </w:r>
      <w:r w:rsidR="00E767EF" w:rsidRPr="00E767EF">
        <w:rPr>
          <w:rFonts w:ascii="Arial" w:hAnsi="Arial" w:cs="Arial"/>
          <w:sz w:val="18"/>
          <w:szCs w:val="18"/>
        </w:rPr>
        <w:t xml:space="preserve">do jego zewnętrznego oznakowania dwie tablice magnetyczne </w:t>
      </w:r>
      <w:r w:rsidRPr="00E767EF">
        <w:rPr>
          <w:rFonts w:ascii="Arial" w:hAnsi="Arial" w:cs="Arial"/>
          <w:sz w:val="18"/>
          <w:szCs w:val="18"/>
        </w:rPr>
        <w:t xml:space="preserve">„Pojazd przystosowany do przewozu osób niepełnosprawnych” </w:t>
      </w:r>
      <w:r w:rsidR="007072DE" w:rsidRPr="00E767EF">
        <w:rPr>
          <w:rFonts w:ascii="Arial" w:hAnsi="Arial" w:cs="Arial"/>
          <w:sz w:val="18"/>
          <w:szCs w:val="18"/>
        </w:rPr>
        <w:t xml:space="preserve"> </w:t>
      </w:r>
    </w:p>
    <w:p w14:paraId="20685D3E" w14:textId="3D8A8550" w:rsidR="00FC3C37" w:rsidRPr="00E767EF" w:rsidRDefault="008E399C" w:rsidP="00E767EF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7072D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Wykonawca</w:t>
      </w:r>
      <w:r w:rsidR="007072DE">
        <w:rPr>
          <w:rFonts w:ascii="Arial" w:hAnsi="Arial" w:cs="Arial"/>
          <w:sz w:val="18"/>
          <w:szCs w:val="18"/>
        </w:rPr>
        <w:t xml:space="preserve"> dostarczy</w:t>
      </w:r>
      <w:r>
        <w:rPr>
          <w:rFonts w:ascii="Arial" w:hAnsi="Arial" w:cs="Arial"/>
          <w:sz w:val="18"/>
          <w:szCs w:val="18"/>
        </w:rPr>
        <w:t xml:space="preserve"> zarejestrowany</w:t>
      </w:r>
      <w:r w:rsidR="007072DE">
        <w:rPr>
          <w:rFonts w:ascii="Arial" w:hAnsi="Arial" w:cs="Arial"/>
          <w:sz w:val="18"/>
          <w:szCs w:val="18"/>
        </w:rPr>
        <w:t xml:space="preserve"> pojazd, na </w:t>
      </w:r>
      <w:r w:rsidR="000A067A">
        <w:rPr>
          <w:rFonts w:ascii="Arial" w:hAnsi="Arial" w:cs="Arial"/>
          <w:sz w:val="18"/>
          <w:szCs w:val="18"/>
        </w:rPr>
        <w:t xml:space="preserve">własny koszt i </w:t>
      </w:r>
      <w:r w:rsidR="007072DE">
        <w:rPr>
          <w:rFonts w:ascii="Arial" w:hAnsi="Arial" w:cs="Arial"/>
          <w:sz w:val="18"/>
          <w:szCs w:val="18"/>
        </w:rPr>
        <w:t xml:space="preserve">ryzyko w ramach wynagrodzenia </w:t>
      </w:r>
      <w:r w:rsidR="007072DE" w:rsidRPr="008E399C">
        <w:rPr>
          <w:rFonts w:ascii="Arial" w:hAnsi="Arial" w:cs="Arial"/>
          <w:sz w:val="18"/>
          <w:szCs w:val="18"/>
        </w:rPr>
        <w:t xml:space="preserve">określonego w § </w:t>
      </w:r>
      <w:r w:rsidR="00FA5BF3" w:rsidRPr="008E399C">
        <w:rPr>
          <w:rFonts w:ascii="Arial" w:hAnsi="Arial" w:cs="Arial"/>
          <w:sz w:val="18"/>
          <w:szCs w:val="18"/>
        </w:rPr>
        <w:t>4 ust</w:t>
      </w:r>
      <w:r w:rsidR="000A067A">
        <w:rPr>
          <w:rFonts w:ascii="Arial" w:hAnsi="Arial" w:cs="Arial"/>
          <w:sz w:val="18"/>
          <w:szCs w:val="18"/>
        </w:rPr>
        <w:t>.</w:t>
      </w:r>
      <w:r w:rsidR="00FA5BF3" w:rsidRPr="008E399C">
        <w:rPr>
          <w:rFonts w:ascii="Arial" w:hAnsi="Arial" w:cs="Arial"/>
          <w:sz w:val="18"/>
          <w:szCs w:val="18"/>
        </w:rPr>
        <w:t xml:space="preserve"> 1</w:t>
      </w:r>
      <w:r w:rsidR="007072DE" w:rsidRPr="008E399C">
        <w:rPr>
          <w:rFonts w:ascii="Arial" w:hAnsi="Arial" w:cs="Arial"/>
          <w:sz w:val="18"/>
          <w:szCs w:val="18"/>
        </w:rPr>
        <w:t xml:space="preserve"> </w:t>
      </w:r>
      <w:r w:rsidRPr="008E399C">
        <w:rPr>
          <w:rFonts w:ascii="Arial" w:hAnsi="Arial" w:cs="Arial"/>
          <w:sz w:val="18"/>
          <w:szCs w:val="18"/>
        </w:rPr>
        <w:t>do siedziby Zamawiającego</w:t>
      </w:r>
      <w:r w:rsidR="000A067A">
        <w:rPr>
          <w:rFonts w:ascii="Arial" w:hAnsi="Arial" w:cs="Arial"/>
          <w:sz w:val="18"/>
          <w:szCs w:val="18"/>
        </w:rPr>
        <w:t xml:space="preserve"> w terminie do </w:t>
      </w:r>
      <w:r w:rsidR="007F6CF3">
        <w:rPr>
          <w:rFonts w:ascii="Arial" w:hAnsi="Arial" w:cs="Arial"/>
          <w:sz w:val="18"/>
          <w:szCs w:val="18"/>
        </w:rPr>
        <w:t>23.10</w:t>
      </w:r>
      <w:r w:rsidR="000A067A">
        <w:rPr>
          <w:rFonts w:ascii="Arial" w:hAnsi="Arial" w:cs="Arial"/>
          <w:sz w:val="18"/>
          <w:szCs w:val="18"/>
        </w:rPr>
        <w:t>.2020 r.</w:t>
      </w:r>
    </w:p>
    <w:p w14:paraId="4771641E" w14:textId="77777777" w:rsidR="007F7A74" w:rsidRPr="00A457C0" w:rsidRDefault="007F7A74" w:rsidP="004B35AC">
      <w:pPr>
        <w:rPr>
          <w:rFonts w:ascii="Arial" w:hAnsi="Arial" w:cs="Arial"/>
          <w:b/>
          <w:sz w:val="18"/>
          <w:szCs w:val="18"/>
        </w:rPr>
      </w:pPr>
    </w:p>
    <w:p w14:paraId="641AAADD" w14:textId="10FD9699" w:rsidR="004F2918" w:rsidRDefault="004F2918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§ 2</w:t>
      </w:r>
    </w:p>
    <w:p w14:paraId="6B87231A" w14:textId="452F31A4" w:rsidR="007F6CF3" w:rsidRPr="00A457C0" w:rsidRDefault="007F6CF3" w:rsidP="00A457C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REALZIACJA PRZEDMIOTU UMOWY</w:t>
      </w:r>
    </w:p>
    <w:p w14:paraId="62381CBB" w14:textId="151168FA" w:rsidR="004F2918" w:rsidRPr="005B7C4C" w:rsidRDefault="00D41B7A" w:rsidP="005B7C4C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A42034">
        <w:rPr>
          <w:rFonts w:ascii="Arial" w:hAnsi="Arial" w:cs="Arial"/>
          <w:sz w:val="18"/>
          <w:szCs w:val="18"/>
        </w:rPr>
        <w:t xml:space="preserve">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O gotowości do dostarczenia </w:t>
      </w:r>
      <w:r w:rsidR="005B7C4C">
        <w:rPr>
          <w:rFonts w:ascii="Arial" w:hAnsi="Arial" w:cs="Arial"/>
          <w:snapToGrid w:val="0"/>
          <w:sz w:val="18"/>
          <w:szCs w:val="18"/>
        </w:rPr>
        <w:t>pojazdu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, Wykonawca poinformuje Zamawiającego </w:t>
      </w:r>
      <w:r w:rsidR="005B7C4C">
        <w:rPr>
          <w:rFonts w:ascii="Arial" w:hAnsi="Arial" w:cs="Arial"/>
          <w:snapToGrid w:val="0"/>
          <w:sz w:val="18"/>
          <w:szCs w:val="18"/>
        </w:rPr>
        <w:t>telefonicznie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br/>
        <w:t xml:space="preserve">na numer </w:t>
      </w:r>
      <w:r w:rsidR="005B7C4C">
        <w:rPr>
          <w:rFonts w:ascii="Arial" w:hAnsi="Arial" w:cs="Arial"/>
          <w:snapToGrid w:val="0"/>
          <w:sz w:val="18"/>
          <w:szCs w:val="18"/>
        </w:rPr>
        <w:t>501525659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 w:rsidR="00E767EF" w:rsidRPr="00E767EF">
        <w:rPr>
          <w:rFonts w:ascii="Arial" w:hAnsi="Arial" w:cs="Arial"/>
          <w:snapToGrid w:val="0"/>
          <w:sz w:val="18"/>
          <w:szCs w:val="18"/>
        </w:rPr>
        <w:t>transport@109szpital.pl</w:t>
      </w:r>
      <w:r w:rsidR="005B7C4C" w:rsidRPr="00E767EF">
        <w:rPr>
          <w:rFonts w:ascii="Arial" w:hAnsi="Arial" w:cs="Arial"/>
          <w:snapToGrid w:val="0"/>
          <w:sz w:val="18"/>
          <w:szCs w:val="18"/>
        </w:rPr>
        <w:t xml:space="preserve">, </w:t>
      </w:r>
      <w:r w:rsidR="005B7C4C" w:rsidRPr="00746C19">
        <w:rPr>
          <w:rFonts w:ascii="Arial" w:hAnsi="Arial" w:cs="Arial"/>
          <w:snapToGrid w:val="0"/>
          <w:sz w:val="18"/>
          <w:szCs w:val="18"/>
        </w:rPr>
        <w:t>z wyprzedzeniem co najmniej trzech dni roboczych</w:t>
      </w:r>
      <w:r w:rsidR="005B7C4C" w:rsidRPr="005B7C4C">
        <w:rPr>
          <w:rFonts w:ascii="Arial" w:hAnsi="Arial" w:cs="Arial"/>
          <w:snapToGrid w:val="0"/>
          <w:sz w:val="18"/>
          <w:szCs w:val="18"/>
        </w:rPr>
        <w:t>.</w:t>
      </w:r>
      <w:r w:rsidR="004F2918" w:rsidRPr="005B7C4C">
        <w:rPr>
          <w:rFonts w:ascii="Arial" w:hAnsi="Arial" w:cs="Arial"/>
          <w:sz w:val="18"/>
          <w:szCs w:val="18"/>
        </w:rPr>
        <w:t xml:space="preserve"> </w:t>
      </w:r>
    </w:p>
    <w:p w14:paraId="1DB3191D" w14:textId="6A02A681" w:rsidR="004F2918" w:rsidRPr="00B66772" w:rsidRDefault="00D41B7A" w:rsidP="00B66772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B66772">
        <w:rPr>
          <w:rFonts w:ascii="Arial" w:hAnsi="Arial" w:cs="Arial"/>
          <w:sz w:val="18"/>
          <w:szCs w:val="18"/>
        </w:rPr>
        <w:t xml:space="preserve"> </w:t>
      </w:r>
      <w:r w:rsidR="005B7C4C"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pojazdu z ofertą Wykonawcy, podpisze protokół odbioru bez zastrzeżeń</w:t>
      </w:r>
      <w:r w:rsidR="005B7C4C">
        <w:rPr>
          <w:rFonts w:ascii="Arial" w:hAnsi="Arial" w:cs="Arial"/>
          <w:color w:val="000000"/>
          <w:sz w:val="18"/>
          <w:szCs w:val="18"/>
        </w:rPr>
        <w:t xml:space="preserve"> oraz protokół z przeszkolenia pracowników Zamawiającego w zakresie obsługi pojazdu oraz korzystania z zamontowanych urządzeń</w:t>
      </w:r>
      <w:r w:rsidR="004F2918" w:rsidRPr="00B66772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7AD72594" w14:textId="60309F5B" w:rsidR="004F2918" w:rsidRPr="00A457C0" w:rsidRDefault="00473CC7" w:rsidP="00B66772">
      <w:pPr>
        <w:pStyle w:val="Standard"/>
        <w:widowControl w:val="0"/>
        <w:autoSpaceDN w:val="0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3.</w:t>
      </w:r>
      <w:r w:rsidR="00FA5BF3">
        <w:rPr>
          <w:rFonts w:ascii="Arial" w:hAnsi="Arial" w:cs="Arial"/>
          <w:bCs/>
          <w:sz w:val="18"/>
          <w:szCs w:val="18"/>
        </w:rPr>
        <w:t xml:space="preserve"> </w:t>
      </w:r>
      <w:r w:rsidR="00A42034">
        <w:rPr>
          <w:rFonts w:ascii="Arial" w:hAnsi="Arial" w:cs="Arial"/>
          <w:bCs/>
          <w:sz w:val="18"/>
          <w:szCs w:val="18"/>
        </w:rPr>
        <w:t>Wykonawca</w:t>
      </w:r>
      <w:r w:rsidR="004F2918" w:rsidRPr="00A457C0">
        <w:rPr>
          <w:rFonts w:ascii="Arial" w:hAnsi="Arial" w:cs="Arial"/>
          <w:bCs/>
          <w:sz w:val="18"/>
          <w:szCs w:val="18"/>
        </w:rPr>
        <w:t xml:space="preserve"> zobowiązany jest uczestniczyć w czynnościach odbioru. </w:t>
      </w:r>
      <w:r w:rsidR="004F2918" w:rsidRPr="00A457C0">
        <w:rPr>
          <w:rFonts w:ascii="Arial" w:hAnsi="Arial" w:cs="Arial"/>
          <w:sz w:val="18"/>
          <w:szCs w:val="18"/>
        </w:rPr>
        <w:t>W przypadku stwierdzenia, że przedstawio</w:t>
      </w:r>
      <w:r w:rsidR="00FA5BF3">
        <w:rPr>
          <w:rFonts w:ascii="Arial" w:hAnsi="Arial" w:cs="Arial"/>
          <w:sz w:val="18"/>
          <w:szCs w:val="18"/>
        </w:rPr>
        <w:t>ny</w:t>
      </w:r>
      <w:r w:rsidR="004F2918" w:rsidRPr="00A457C0">
        <w:rPr>
          <w:rFonts w:ascii="Arial" w:hAnsi="Arial" w:cs="Arial"/>
          <w:sz w:val="18"/>
          <w:szCs w:val="18"/>
        </w:rPr>
        <w:t xml:space="preserve"> do odbioru pojazd nie odpowiada opisowi zawartemu w Specyfikacji Istotnych Warunków Zamówienia, </w:t>
      </w:r>
      <w:r w:rsidR="00B66772">
        <w:rPr>
          <w:rFonts w:ascii="Arial" w:hAnsi="Arial" w:cs="Arial"/>
          <w:sz w:val="18"/>
          <w:szCs w:val="18"/>
        </w:rPr>
        <w:t>Wykonawca</w:t>
      </w:r>
      <w:r w:rsidR="004F2918" w:rsidRPr="00A457C0">
        <w:rPr>
          <w:rFonts w:ascii="Arial" w:hAnsi="Arial" w:cs="Arial"/>
          <w:sz w:val="18"/>
          <w:szCs w:val="18"/>
        </w:rPr>
        <w:t xml:space="preserve"> zobowiązuje się do niezwłocznego dokonania zmian zgodnie z opisem. W takim przypadku zostanie sporządzony protokół o stwierdzonych usterkach w 2 egzemplarzach, po 1 egzemplarzu dla każdej ze stron i podpisany przez strony. </w:t>
      </w:r>
    </w:p>
    <w:p w14:paraId="560DF1DB" w14:textId="77777777" w:rsidR="00FA5BF3" w:rsidRDefault="00FA5BF3" w:rsidP="005B7C4C">
      <w:pPr>
        <w:rPr>
          <w:rFonts w:ascii="Arial" w:hAnsi="Arial" w:cs="Arial"/>
          <w:b/>
          <w:sz w:val="18"/>
          <w:szCs w:val="18"/>
        </w:rPr>
      </w:pPr>
    </w:p>
    <w:p w14:paraId="70D634E5" w14:textId="244B2AFC" w:rsidR="00473CC7" w:rsidRPr="00A457C0" w:rsidRDefault="00473CC7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5B7C4C">
        <w:rPr>
          <w:rFonts w:ascii="Arial" w:hAnsi="Arial" w:cs="Arial"/>
          <w:b/>
          <w:sz w:val="18"/>
          <w:szCs w:val="18"/>
        </w:rPr>
        <w:t>3</w:t>
      </w:r>
    </w:p>
    <w:p w14:paraId="64B8328B" w14:textId="5025BC50" w:rsidR="00473CC7" w:rsidRPr="00A457C0" w:rsidRDefault="00FA5BF3" w:rsidP="00A457C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WARUNKI PŁATNOŚCI</w:t>
      </w:r>
    </w:p>
    <w:p w14:paraId="0977FA5B" w14:textId="6A412F61" w:rsidR="00F346B0" w:rsidRPr="00A457C0" w:rsidRDefault="004B09CB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473CC7" w:rsidRPr="00A457C0">
        <w:rPr>
          <w:rFonts w:ascii="Arial" w:hAnsi="Arial" w:cs="Arial"/>
          <w:sz w:val="18"/>
          <w:szCs w:val="18"/>
        </w:rPr>
        <w:t xml:space="preserve">Za wykonanie przedmiotu umowy strony ustalają wynagrodzenie </w:t>
      </w:r>
      <w:r w:rsidR="00F346B0" w:rsidRPr="00A457C0">
        <w:rPr>
          <w:rFonts w:ascii="Arial" w:hAnsi="Arial" w:cs="Arial"/>
          <w:sz w:val="18"/>
          <w:szCs w:val="18"/>
        </w:rPr>
        <w:t xml:space="preserve"> w </w:t>
      </w:r>
      <w:r w:rsidR="00473CC7" w:rsidRPr="00A457C0">
        <w:rPr>
          <w:rFonts w:ascii="Arial" w:hAnsi="Arial" w:cs="Arial"/>
          <w:sz w:val="18"/>
          <w:szCs w:val="18"/>
        </w:rPr>
        <w:t>wysokości</w:t>
      </w:r>
      <w:r w:rsidR="00F346B0" w:rsidRPr="00A457C0">
        <w:rPr>
          <w:rFonts w:ascii="Arial" w:hAnsi="Arial" w:cs="Arial"/>
          <w:sz w:val="18"/>
          <w:szCs w:val="18"/>
        </w:rPr>
        <w:t xml:space="preserve"> ……….</w:t>
      </w:r>
      <w:r w:rsidR="00FA5BF3">
        <w:rPr>
          <w:rFonts w:ascii="Arial" w:hAnsi="Arial" w:cs="Arial"/>
          <w:sz w:val="18"/>
          <w:szCs w:val="18"/>
        </w:rPr>
        <w:t xml:space="preserve">  </w:t>
      </w:r>
      <w:r w:rsidR="00F346B0" w:rsidRPr="00A457C0">
        <w:rPr>
          <w:rFonts w:ascii="Arial" w:hAnsi="Arial" w:cs="Arial"/>
          <w:sz w:val="18"/>
          <w:szCs w:val="18"/>
        </w:rPr>
        <w:t>zł  netto</w:t>
      </w:r>
      <w:r w:rsidR="00FA5BF3">
        <w:rPr>
          <w:rFonts w:ascii="Arial" w:hAnsi="Arial" w:cs="Arial"/>
          <w:sz w:val="18"/>
          <w:szCs w:val="18"/>
        </w:rPr>
        <w:t xml:space="preserve"> (słownie</w:t>
      </w:r>
      <w:r w:rsidR="007F6CF3">
        <w:rPr>
          <w:rFonts w:ascii="Arial" w:hAnsi="Arial" w:cs="Arial"/>
          <w:sz w:val="18"/>
          <w:szCs w:val="18"/>
        </w:rPr>
        <w:t>:………….</w:t>
      </w:r>
      <w:r w:rsidR="00FA5BF3">
        <w:rPr>
          <w:rFonts w:ascii="Arial" w:hAnsi="Arial" w:cs="Arial"/>
          <w:sz w:val="18"/>
          <w:szCs w:val="18"/>
        </w:rPr>
        <w:t>)</w:t>
      </w:r>
      <w:r w:rsidR="00F346B0" w:rsidRPr="00A457C0">
        <w:rPr>
          <w:rFonts w:ascii="Arial" w:hAnsi="Arial" w:cs="Arial"/>
          <w:sz w:val="18"/>
          <w:szCs w:val="18"/>
        </w:rPr>
        <w:t xml:space="preserve">,  </w:t>
      </w:r>
      <w:r w:rsidR="00FA5BF3">
        <w:rPr>
          <w:rFonts w:ascii="Arial" w:hAnsi="Arial" w:cs="Arial"/>
          <w:sz w:val="18"/>
          <w:szCs w:val="18"/>
        </w:rPr>
        <w:t>vat ……… zł</w:t>
      </w:r>
      <w:r w:rsidR="007F6CF3">
        <w:rPr>
          <w:rFonts w:ascii="Arial" w:hAnsi="Arial" w:cs="Arial"/>
          <w:sz w:val="18"/>
          <w:szCs w:val="18"/>
        </w:rPr>
        <w:t>,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F346B0" w:rsidRPr="00A457C0">
        <w:rPr>
          <w:rFonts w:ascii="Arial" w:hAnsi="Arial" w:cs="Arial"/>
          <w:sz w:val="18"/>
          <w:szCs w:val="18"/>
        </w:rPr>
        <w:t xml:space="preserve"> ………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F346B0" w:rsidRPr="00A457C0">
        <w:rPr>
          <w:rFonts w:ascii="Arial" w:hAnsi="Arial" w:cs="Arial"/>
          <w:sz w:val="18"/>
          <w:szCs w:val="18"/>
        </w:rPr>
        <w:t xml:space="preserve">zł brutto (słownie:  ……..) </w:t>
      </w:r>
      <w:r w:rsidR="00FA5BF3">
        <w:rPr>
          <w:rFonts w:ascii="Arial" w:hAnsi="Arial" w:cs="Arial"/>
          <w:sz w:val="18"/>
          <w:szCs w:val="18"/>
        </w:rPr>
        <w:t>.</w:t>
      </w:r>
    </w:p>
    <w:p w14:paraId="56BFE156" w14:textId="1886C2D0" w:rsidR="00090C9D" w:rsidRDefault="004B09CB" w:rsidP="005B1AE8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5B1AE8">
        <w:rPr>
          <w:rFonts w:ascii="Arial" w:hAnsi="Arial" w:cs="Arial"/>
          <w:sz w:val="18"/>
          <w:szCs w:val="18"/>
        </w:rPr>
        <w:t xml:space="preserve"> </w:t>
      </w:r>
      <w:r w:rsidR="00090C9D" w:rsidRPr="00A457C0">
        <w:rPr>
          <w:rFonts w:ascii="Arial" w:hAnsi="Arial" w:cs="Arial"/>
          <w:sz w:val="18"/>
          <w:szCs w:val="18"/>
        </w:rPr>
        <w:t xml:space="preserve">Wynagrodzenie o którym mowa w ust 1 będzie wypłacone na rachunek bankowy </w:t>
      </w:r>
      <w:r w:rsidR="00A42034">
        <w:rPr>
          <w:rFonts w:ascii="Arial" w:hAnsi="Arial" w:cs="Arial"/>
          <w:sz w:val="18"/>
          <w:szCs w:val="18"/>
        </w:rPr>
        <w:t>Wykonawcy</w:t>
      </w:r>
      <w:r w:rsidR="00090C9D" w:rsidRPr="00A457C0">
        <w:rPr>
          <w:rFonts w:ascii="Arial" w:hAnsi="Arial" w:cs="Arial"/>
          <w:sz w:val="18"/>
          <w:szCs w:val="18"/>
        </w:rPr>
        <w:t xml:space="preserve"> wskazany na fakturze po wykonaniu przedmiotu umowy w terminie </w:t>
      </w:r>
      <w:r w:rsidR="00FA5BF3">
        <w:rPr>
          <w:rFonts w:ascii="Arial" w:hAnsi="Arial" w:cs="Arial"/>
          <w:sz w:val="18"/>
          <w:szCs w:val="18"/>
        </w:rPr>
        <w:t>6</w:t>
      </w:r>
      <w:r w:rsidR="00090C9D" w:rsidRPr="00A457C0">
        <w:rPr>
          <w:rFonts w:ascii="Arial" w:hAnsi="Arial" w:cs="Arial"/>
          <w:sz w:val="18"/>
          <w:szCs w:val="18"/>
        </w:rPr>
        <w:t xml:space="preserve">0 dni od dnia przyjęcia przez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090C9D" w:rsidRPr="00A457C0">
        <w:rPr>
          <w:rFonts w:ascii="Arial" w:hAnsi="Arial" w:cs="Arial"/>
          <w:sz w:val="18"/>
          <w:szCs w:val="18"/>
        </w:rPr>
        <w:t xml:space="preserve"> poprawnie wystawionej faktury VA</w:t>
      </w:r>
      <w:r w:rsidR="005B7C4C">
        <w:rPr>
          <w:rFonts w:ascii="Arial" w:hAnsi="Arial" w:cs="Arial"/>
          <w:sz w:val="18"/>
          <w:szCs w:val="18"/>
        </w:rPr>
        <w:t>T</w:t>
      </w:r>
      <w:r w:rsidR="00090C9D" w:rsidRPr="00A457C0">
        <w:rPr>
          <w:rFonts w:ascii="Arial" w:hAnsi="Arial" w:cs="Arial"/>
          <w:sz w:val="18"/>
          <w:szCs w:val="18"/>
        </w:rPr>
        <w:t xml:space="preserve"> z załączonymi protokołami odbioru bez wad oraz wszystkimi wymaganymi p</w:t>
      </w:r>
      <w:r w:rsidRPr="00A457C0">
        <w:rPr>
          <w:rFonts w:ascii="Arial" w:hAnsi="Arial" w:cs="Arial"/>
          <w:sz w:val="18"/>
          <w:szCs w:val="18"/>
        </w:rPr>
        <w:t>rzez przepisy prawa dokumentami.</w:t>
      </w:r>
    </w:p>
    <w:p w14:paraId="04EC51ED" w14:textId="4819B734" w:rsidR="005B7C4C" w:rsidRDefault="005B7C4C" w:rsidP="005B1AE8">
      <w:pPr>
        <w:suppressAutoHyphens w:val="0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Płatność jest dokonana z dniem obciążenia rachunku Zamawiającego.</w:t>
      </w:r>
    </w:p>
    <w:p w14:paraId="03384B6C" w14:textId="07302B85" w:rsidR="005B7C4C" w:rsidRDefault="005B7C4C" w:rsidP="005B7C4C">
      <w:pPr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4. Cena za przedmiot umowy obejmuje: cenę pojazdu wraz z zamontowanymi urządzeniami, koszty transportu i ubezpieczenia, koszty rejestracji pojazdu i szkolenia personelu, koszty ewentualnego cła i podatku granicznego, podatek od towarów i usług VAT. </w:t>
      </w:r>
    </w:p>
    <w:p w14:paraId="1D96268D" w14:textId="35EE1F19" w:rsidR="005B7C4C" w:rsidRDefault="00B46280" w:rsidP="005B7C4C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="005B7C4C">
        <w:rPr>
          <w:rFonts w:ascii="Arial" w:hAnsi="Arial" w:cs="Arial"/>
          <w:color w:val="000000"/>
          <w:sz w:val="18"/>
          <w:szCs w:val="18"/>
        </w:rPr>
        <w:t>W przypadku opóźnienia w zapłacie naliczone zostaną odsetki ustawowe za każdy dzień zwłoki.</w:t>
      </w:r>
    </w:p>
    <w:p w14:paraId="397AD90A" w14:textId="4D90179B" w:rsidR="00FA5BF3" w:rsidRPr="00FA5BF3" w:rsidRDefault="00B46280" w:rsidP="005B1AE8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FA5BF3">
        <w:rPr>
          <w:rFonts w:ascii="Arial" w:hAnsi="Arial" w:cs="Arial"/>
          <w:sz w:val="18"/>
          <w:szCs w:val="18"/>
        </w:rPr>
        <w:t xml:space="preserve">. 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>Bez zgody Zamawiającego</w:t>
      </w:r>
      <w:r w:rsidR="000623CE">
        <w:rPr>
          <w:rFonts w:ascii="Arial" w:eastAsia="Calibri" w:hAnsi="Arial" w:cs="Arial"/>
          <w:sz w:val="18"/>
          <w:szCs w:val="18"/>
          <w:lang w:eastAsia="en-US"/>
        </w:rPr>
        <w:t xml:space="preserve"> i Ministra Obrony Narodowej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="00FA5BF3" w:rsidRPr="00FA5BF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5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kc przekazu świadczenia Zamawiającego należnego na podstawie niniejszej umowy.</w:t>
      </w:r>
    </w:p>
    <w:p w14:paraId="446A432A" w14:textId="509AFC09" w:rsidR="00FA5BF3" w:rsidRDefault="00B46280" w:rsidP="00FA5BF3">
      <w:pPr>
        <w:tabs>
          <w:tab w:val="left" w:pos="360"/>
        </w:tabs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7</w:t>
      </w:r>
      <w:r w:rsidR="00FA5BF3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Zgoda, o której mowa w ust. </w:t>
      </w:r>
      <w:r>
        <w:rPr>
          <w:rFonts w:ascii="Arial" w:eastAsia="Calibri" w:hAnsi="Arial" w:cs="Arial"/>
          <w:sz w:val="18"/>
          <w:szCs w:val="18"/>
          <w:lang w:eastAsia="en-US"/>
        </w:rPr>
        <w:t>6</w:t>
      </w:r>
      <w:r w:rsidR="00FA5BF3" w:rsidRPr="00FA5BF3">
        <w:rPr>
          <w:rFonts w:ascii="Arial" w:eastAsia="Calibri" w:hAnsi="Arial" w:cs="Arial"/>
          <w:sz w:val="18"/>
          <w:szCs w:val="18"/>
          <w:lang w:eastAsia="en-US"/>
        </w:rPr>
        <w:t xml:space="preserve">  winna być wyrażona  w formie pisemnej pod rygorem nieważności</w:t>
      </w:r>
      <w:r w:rsidR="005B1AE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465E5334" w14:textId="77777777" w:rsidR="002F5AE0" w:rsidRPr="00A457C0" w:rsidRDefault="002F5AE0" w:rsidP="00A457C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BAAD074" w14:textId="462B13F6" w:rsidR="00876D3F" w:rsidRPr="00A457C0" w:rsidRDefault="00876D3F" w:rsidP="00A457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 xml:space="preserve">§ </w:t>
      </w:r>
      <w:r w:rsidR="00B46280">
        <w:rPr>
          <w:rFonts w:ascii="Arial" w:hAnsi="Arial" w:cs="Arial"/>
          <w:b/>
          <w:bCs/>
          <w:sz w:val="18"/>
          <w:szCs w:val="18"/>
        </w:rPr>
        <w:t>4</w:t>
      </w:r>
    </w:p>
    <w:p w14:paraId="530BAE75" w14:textId="77777777" w:rsidR="00876D3F" w:rsidRPr="00A457C0" w:rsidRDefault="00876D3F" w:rsidP="00A457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457C0">
        <w:rPr>
          <w:rFonts w:ascii="Arial" w:hAnsi="Arial" w:cs="Arial"/>
          <w:b/>
          <w:bCs/>
          <w:sz w:val="18"/>
          <w:szCs w:val="18"/>
        </w:rPr>
        <w:t>GWARANCJA I SERWIS</w:t>
      </w:r>
    </w:p>
    <w:p w14:paraId="0230A0D0" w14:textId="21511FDC" w:rsidR="00876D3F" w:rsidRPr="00A457C0" w:rsidRDefault="00FF0AC9" w:rsidP="000623CE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 udziela </w:t>
      </w:r>
      <w:r w:rsidR="00A42034">
        <w:rPr>
          <w:rFonts w:ascii="Arial" w:hAnsi="Arial" w:cs="Arial"/>
          <w:sz w:val="18"/>
          <w:szCs w:val="18"/>
        </w:rPr>
        <w:t>Zamawiającemu</w:t>
      </w:r>
      <w:r w:rsidR="00FA5BF3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>gwarancj</w:t>
      </w:r>
      <w:r w:rsidR="000623CE">
        <w:rPr>
          <w:rFonts w:ascii="Arial" w:hAnsi="Arial" w:cs="Arial"/>
          <w:sz w:val="18"/>
          <w:szCs w:val="18"/>
        </w:rPr>
        <w:t>i na pojazd oraz wykonane prace związane z dostosowaniem pojazdu do przewozu osób niepełnosprawnych</w:t>
      </w:r>
      <w:r w:rsidR="00FA5BF3">
        <w:rPr>
          <w:rFonts w:ascii="Arial" w:hAnsi="Arial" w:cs="Arial"/>
          <w:sz w:val="18"/>
          <w:szCs w:val="18"/>
        </w:rPr>
        <w:t xml:space="preserve"> na okres ……</w:t>
      </w:r>
      <w:r w:rsidR="00E75D8D">
        <w:rPr>
          <w:rFonts w:ascii="Arial" w:hAnsi="Arial" w:cs="Arial"/>
          <w:sz w:val="18"/>
          <w:szCs w:val="18"/>
        </w:rPr>
        <w:t>……</w:t>
      </w:r>
      <w:r w:rsidR="00FA5BF3">
        <w:rPr>
          <w:rFonts w:ascii="Arial" w:hAnsi="Arial" w:cs="Arial"/>
          <w:sz w:val="18"/>
          <w:szCs w:val="18"/>
        </w:rPr>
        <w:t xml:space="preserve"> miesięcy</w:t>
      </w:r>
      <w:r w:rsidR="005B1AE8">
        <w:rPr>
          <w:rFonts w:ascii="Arial" w:hAnsi="Arial" w:cs="Arial"/>
          <w:sz w:val="18"/>
          <w:szCs w:val="18"/>
        </w:rPr>
        <w:t>.</w:t>
      </w:r>
    </w:p>
    <w:p w14:paraId="5EBD9F89" w14:textId="22971F2D" w:rsidR="00876D3F" w:rsidRPr="00A457C0" w:rsidRDefault="00FF0AC9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2.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Okres gwarancji liczy się od dnia protokolarnego przekazania przedmiotu umowy. </w:t>
      </w:r>
    </w:p>
    <w:p w14:paraId="2B9E2369" w14:textId="1A93BDE4" w:rsidR="00876D3F" w:rsidRPr="00A457C0" w:rsidRDefault="00FF0AC9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3.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Okres rękojmi jest równy okresowi gwarancji. </w:t>
      </w:r>
    </w:p>
    <w:p w14:paraId="6CC14869" w14:textId="122E231A" w:rsidR="00876D3F" w:rsidRPr="00A457C0" w:rsidRDefault="00FF0AC9" w:rsidP="00C73050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4.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zobowiązuje się do uwzględnienia każdorazowo reklamacji dostarczonego pojazdu, jeżeli wada nie wynika z przyczyn leżących po stronie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876D3F" w:rsidRPr="00A457C0">
        <w:rPr>
          <w:rFonts w:ascii="Arial" w:hAnsi="Arial" w:cs="Arial"/>
          <w:sz w:val="18"/>
          <w:szCs w:val="18"/>
        </w:rPr>
        <w:t xml:space="preserve">. </w:t>
      </w:r>
    </w:p>
    <w:p w14:paraId="736CA67F" w14:textId="77777777" w:rsidR="005B1AE8" w:rsidRPr="00C73050" w:rsidRDefault="00FF0AC9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5.</w:t>
      </w:r>
      <w:r w:rsidR="00E75D8D">
        <w:rPr>
          <w:rFonts w:ascii="Arial" w:hAnsi="Arial" w:cs="Arial"/>
          <w:sz w:val="18"/>
          <w:szCs w:val="18"/>
        </w:rPr>
        <w:t xml:space="preserve"> </w:t>
      </w:r>
      <w:r w:rsidR="00876D3F" w:rsidRPr="00C73050">
        <w:rPr>
          <w:rFonts w:ascii="Arial" w:hAnsi="Arial" w:cs="Arial"/>
          <w:sz w:val="18"/>
          <w:szCs w:val="18"/>
        </w:rPr>
        <w:t xml:space="preserve">W okresie gwarancji wszystkie przeglądy i naprawy przeprowadzone będą przez autoryzowany serwis i na koszt </w:t>
      </w:r>
      <w:r w:rsidR="005B1AE8" w:rsidRPr="00C73050">
        <w:rPr>
          <w:rFonts w:ascii="Arial" w:hAnsi="Arial" w:cs="Arial"/>
          <w:sz w:val="18"/>
          <w:szCs w:val="18"/>
        </w:rPr>
        <w:t xml:space="preserve">  </w:t>
      </w:r>
      <w:r w:rsidR="00A42034" w:rsidRPr="00C73050">
        <w:rPr>
          <w:rFonts w:ascii="Arial" w:hAnsi="Arial" w:cs="Arial"/>
          <w:sz w:val="18"/>
          <w:szCs w:val="18"/>
        </w:rPr>
        <w:t>Wykonawcy</w:t>
      </w:r>
      <w:r w:rsidR="00876D3F" w:rsidRPr="00C73050">
        <w:rPr>
          <w:rFonts w:ascii="Arial" w:hAnsi="Arial" w:cs="Arial"/>
          <w:sz w:val="18"/>
          <w:szCs w:val="18"/>
        </w:rPr>
        <w:t xml:space="preserve"> w ciągu </w:t>
      </w:r>
      <w:r w:rsidR="00E75D8D" w:rsidRPr="00C73050">
        <w:rPr>
          <w:rFonts w:ascii="Arial" w:hAnsi="Arial" w:cs="Arial"/>
          <w:sz w:val="18"/>
          <w:szCs w:val="18"/>
        </w:rPr>
        <w:t>5</w:t>
      </w:r>
      <w:r w:rsidR="00FA5BF3" w:rsidRPr="00C73050">
        <w:rPr>
          <w:rFonts w:ascii="Arial" w:hAnsi="Arial" w:cs="Arial"/>
          <w:sz w:val="18"/>
          <w:szCs w:val="18"/>
        </w:rPr>
        <w:t xml:space="preserve"> </w:t>
      </w:r>
      <w:r w:rsidR="00F45045" w:rsidRPr="00C73050">
        <w:rPr>
          <w:rFonts w:ascii="Arial" w:hAnsi="Arial" w:cs="Arial"/>
          <w:sz w:val="18"/>
          <w:szCs w:val="18"/>
        </w:rPr>
        <w:t>dni</w:t>
      </w:r>
      <w:r w:rsidR="00FA5BF3" w:rsidRPr="00C73050">
        <w:rPr>
          <w:rFonts w:ascii="Arial" w:hAnsi="Arial" w:cs="Arial"/>
          <w:sz w:val="18"/>
          <w:szCs w:val="18"/>
        </w:rPr>
        <w:t xml:space="preserve"> roboczych</w:t>
      </w:r>
      <w:r w:rsidR="00F45045" w:rsidRPr="00C73050">
        <w:rPr>
          <w:rFonts w:ascii="Arial" w:hAnsi="Arial" w:cs="Arial"/>
          <w:sz w:val="18"/>
          <w:szCs w:val="18"/>
        </w:rPr>
        <w:t xml:space="preserve"> </w:t>
      </w:r>
      <w:r w:rsidR="00876D3F" w:rsidRPr="00C73050">
        <w:rPr>
          <w:rFonts w:ascii="Arial" w:hAnsi="Arial" w:cs="Arial"/>
          <w:sz w:val="18"/>
          <w:szCs w:val="18"/>
        </w:rPr>
        <w:t>od daty otrzymania zgłoszenia usterki lub zgłoszenia pojazdu do przeglądu.</w:t>
      </w:r>
    </w:p>
    <w:p w14:paraId="4E03D91B" w14:textId="4B8BB78F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41902190"/>
      <w:r>
        <w:rPr>
          <w:rFonts w:ascii="Arial" w:hAnsi="Arial" w:cs="Arial"/>
          <w:sz w:val="18"/>
          <w:szCs w:val="18"/>
        </w:rPr>
        <w:t>6. Z</w:t>
      </w:r>
      <w:r w:rsidR="00876D3F" w:rsidRPr="00A457C0">
        <w:rPr>
          <w:rFonts w:ascii="Arial" w:hAnsi="Arial" w:cs="Arial"/>
          <w:sz w:val="18"/>
          <w:szCs w:val="18"/>
        </w:rPr>
        <w:t xml:space="preserve">głoszenie pojazdu do przeglądu lub zgłoszenie </w:t>
      </w:r>
      <w:r w:rsidR="000623CE">
        <w:rPr>
          <w:rFonts w:ascii="Arial" w:hAnsi="Arial" w:cs="Arial"/>
          <w:sz w:val="18"/>
          <w:szCs w:val="18"/>
        </w:rPr>
        <w:t xml:space="preserve">wady </w:t>
      </w:r>
      <w:r>
        <w:rPr>
          <w:rFonts w:ascii="Arial" w:hAnsi="Arial" w:cs="Arial"/>
          <w:sz w:val="18"/>
          <w:szCs w:val="18"/>
        </w:rPr>
        <w:t>nastąpi</w:t>
      </w:r>
      <w:r w:rsidR="00876D3F" w:rsidRPr="00A457C0">
        <w:rPr>
          <w:rFonts w:ascii="Arial" w:hAnsi="Arial" w:cs="Arial"/>
          <w:sz w:val="18"/>
          <w:szCs w:val="18"/>
        </w:rPr>
        <w:t xml:space="preserve"> w formie </w:t>
      </w:r>
      <w:r w:rsidR="00C7305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 ………………….</w:t>
      </w:r>
      <w:r w:rsidR="00876D3F" w:rsidRPr="00A457C0">
        <w:rPr>
          <w:rFonts w:ascii="Arial" w:hAnsi="Arial" w:cs="Arial"/>
          <w:sz w:val="18"/>
          <w:szCs w:val="18"/>
        </w:rPr>
        <w:t xml:space="preserve"> </w:t>
      </w:r>
      <w:bookmarkEnd w:id="1"/>
    </w:p>
    <w:p w14:paraId="7444BC2C" w14:textId="17D3BFD6" w:rsidR="00E75D8D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A42034">
        <w:rPr>
          <w:rFonts w:ascii="Arial" w:hAnsi="Arial" w:cs="Arial"/>
          <w:sz w:val="18"/>
          <w:szCs w:val="18"/>
        </w:rPr>
        <w:t>Zamawiający</w:t>
      </w:r>
      <w:r w:rsidR="00876D3F" w:rsidRPr="00A457C0">
        <w:rPr>
          <w:rFonts w:ascii="Arial" w:hAnsi="Arial" w:cs="Arial"/>
          <w:sz w:val="18"/>
          <w:szCs w:val="18"/>
        </w:rPr>
        <w:t xml:space="preserve"> zastrzega sobie prawo obciążenia </w:t>
      </w:r>
      <w:r w:rsidR="00A42034">
        <w:rPr>
          <w:rFonts w:ascii="Arial" w:hAnsi="Arial" w:cs="Arial"/>
          <w:sz w:val="18"/>
          <w:szCs w:val="18"/>
        </w:rPr>
        <w:t>Wykonawcy</w:t>
      </w:r>
      <w:r w:rsidR="00876D3F" w:rsidRPr="00A457C0">
        <w:rPr>
          <w:rFonts w:ascii="Arial" w:hAnsi="Arial" w:cs="Arial"/>
          <w:sz w:val="18"/>
          <w:szCs w:val="18"/>
        </w:rPr>
        <w:t xml:space="preserve"> wszystkimi kosztami usunięcia wad jeśli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 nie przystąpi do ich usuwania</w:t>
      </w:r>
      <w:r w:rsidR="006E5BFB" w:rsidRPr="00A457C0">
        <w:rPr>
          <w:rFonts w:ascii="Arial" w:hAnsi="Arial" w:cs="Arial"/>
          <w:sz w:val="18"/>
          <w:szCs w:val="18"/>
        </w:rPr>
        <w:t xml:space="preserve"> w ciągu </w:t>
      </w:r>
      <w:r w:rsidR="00A42034">
        <w:rPr>
          <w:rFonts w:ascii="Arial" w:hAnsi="Arial" w:cs="Arial"/>
          <w:sz w:val="18"/>
          <w:szCs w:val="18"/>
        </w:rPr>
        <w:t>2</w:t>
      </w:r>
      <w:r w:rsidR="006E5BFB" w:rsidRPr="00A457C0">
        <w:rPr>
          <w:rFonts w:ascii="Arial" w:hAnsi="Arial" w:cs="Arial"/>
          <w:sz w:val="18"/>
          <w:szCs w:val="18"/>
        </w:rPr>
        <w:t xml:space="preserve"> dni od dnia zgłoszenia</w:t>
      </w:r>
      <w:r w:rsidR="00876D3F" w:rsidRPr="00A457C0">
        <w:rPr>
          <w:rFonts w:ascii="Arial" w:hAnsi="Arial" w:cs="Arial"/>
          <w:sz w:val="18"/>
          <w:szCs w:val="18"/>
        </w:rPr>
        <w:t xml:space="preserve">. </w:t>
      </w:r>
    </w:p>
    <w:p w14:paraId="74A06005" w14:textId="22266DD4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>W przypadku zaistnienia w okresie gwarancji konieczność przemieszczenia samochodu,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w związku ze stwierdzeniem </w:t>
      </w:r>
      <w:r w:rsidR="000623CE">
        <w:rPr>
          <w:rFonts w:ascii="Arial" w:hAnsi="Arial" w:cs="Arial"/>
          <w:sz w:val="18"/>
          <w:szCs w:val="18"/>
        </w:rPr>
        <w:t>wad</w:t>
      </w:r>
      <w:r w:rsidR="00876D3F" w:rsidRPr="00A457C0">
        <w:rPr>
          <w:rFonts w:ascii="Arial" w:hAnsi="Arial" w:cs="Arial"/>
          <w:sz w:val="18"/>
          <w:szCs w:val="18"/>
        </w:rPr>
        <w:t xml:space="preserve">, których nie można wykonać w siedzibie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876D3F" w:rsidRPr="00A457C0">
        <w:rPr>
          <w:rFonts w:ascii="Arial" w:hAnsi="Arial" w:cs="Arial"/>
          <w:sz w:val="18"/>
          <w:szCs w:val="18"/>
        </w:rPr>
        <w:t xml:space="preserve">, przemieszczenia pojazdu dokonuje na własny koszt </w:t>
      </w:r>
      <w:r w:rsidR="00A42034">
        <w:rPr>
          <w:rFonts w:ascii="Arial" w:hAnsi="Arial" w:cs="Arial"/>
          <w:sz w:val="18"/>
          <w:szCs w:val="18"/>
        </w:rPr>
        <w:t>Wykonawca</w:t>
      </w:r>
      <w:r w:rsidR="00876D3F" w:rsidRPr="00A457C0">
        <w:rPr>
          <w:rFonts w:ascii="Arial" w:hAnsi="Arial" w:cs="Arial"/>
          <w:sz w:val="18"/>
          <w:szCs w:val="18"/>
        </w:rPr>
        <w:t xml:space="preserve">, w sposób i na warunkach określonych pomiędzy </w:t>
      </w:r>
      <w:r>
        <w:rPr>
          <w:rFonts w:ascii="Arial" w:hAnsi="Arial" w:cs="Arial"/>
          <w:sz w:val="18"/>
          <w:szCs w:val="18"/>
        </w:rPr>
        <w:t>stronami niniejszej umowy</w:t>
      </w:r>
      <w:r w:rsidR="00876D3F" w:rsidRPr="00A457C0">
        <w:rPr>
          <w:rFonts w:ascii="Arial" w:hAnsi="Arial" w:cs="Arial"/>
          <w:sz w:val="18"/>
          <w:szCs w:val="18"/>
        </w:rPr>
        <w:t xml:space="preserve">.  </w:t>
      </w:r>
    </w:p>
    <w:p w14:paraId="4790A4D0" w14:textId="6B7BA0F4" w:rsidR="00876D3F" w:rsidRPr="00A457C0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Gwarancja obejmuje również elementy wchodzące w skład przedmiotu umowy lub usługi nabyte u podmiotów trzecich przez </w:t>
      </w:r>
      <w:r w:rsidR="00A42034">
        <w:rPr>
          <w:rFonts w:ascii="Arial" w:hAnsi="Arial" w:cs="Arial"/>
          <w:sz w:val="18"/>
          <w:szCs w:val="18"/>
        </w:rPr>
        <w:t>Wykonawcę</w:t>
      </w:r>
      <w:r w:rsidR="00876D3F" w:rsidRPr="00A457C0">
        <w:rPr>
          <w:rFonts w:ascii="Arial" w:hAnsi="Arial" w:cs="Arial"/>
          <w:sz w:val="18"/>
          <w:szCs w:val="18"/>
        </w:rPr>
        <w:t xml:space="preserve">.  </w:t>
      </w:r>
    </w:p>
    <w:p w14:paraId="130FA94A" w14:textId="7666A1DD" w:rsidR="00A118F8" w:rsidRDefault="00E75D8D" w:rsidP="005B1AE8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C73050">
        <w:rPr>
          <w:rFonts w:ascii="Arial" w:hAnsi="Arial" w:cs="Arial"/>
          <w:sz w:val="18"/>
          <w:szCs w:val="18"/>
        </w:rPr>
        <w:t xml:space="preserve"> </w:t>
      </w:r>
      <w:r w:rsidR="00876D3F" w:rsidRPr="00A457C0">
        <w:rPr>
          <w:rFonts w:ascii="Arial" w:hAnsi="Arial" w:cs="Arial"/>
          <w:sz w:val="18"/>
          <w:szCs w:val="18"/>
        </w:rPr>
        <w:t xml:space="preserve">Umowa w części określającej obowiązki </w:t>
      </w:r>
      <w:r w:rsidR="00A42034">
        <w:rPr>
          <w:rFonts w:ascii="Arial" w:hAnsi="Arial" w:cs="Arial"/>
          <w:sz w:val="18"/>
          <w:szCs w:val="18"/>
        </w:rPr>
        <w:t>Wykonawcy</w:t>
      </w:r>
      <w:r w:rsidR="00876D3F" w:rsidRPr="00A457C0">
        <w:rPr>
          <w:rFonts w:ascii="Arial" w:hAnsi="Arial" w:cs="Arial"/>
          <w:sz w:val="18"/>
          <w:szCs w:val="18"/>
        </w:rPr>
        <w:t xml:space="preserve"> z tytułu gwarancji, po odbiorze przedmiotu umowy, będzie stanowić dokument gwarancyjny w rozumieniu przepisów Kodeksu cywilnego.</w:t>
      </w:r>
    </w:p>
    <w:p w14:paraId="61AEAF9B" w14:textId="77777777" w:rsidR="00E75D8D" w:rsidRPr="00A457C0" w:rsidRDefault="00E75D8D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1E8EE2BD" w14:textId="2B56184C" w:rsidR="004828C7" w:rsidRPr="004828C7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4828C7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 w:rsidR="00C73050">
        <w:rPr>
          <w:rFonts w:ascii="Arial" w:hAnsi="Arial" w:cs="Arial"/>
          <w:b/>
          <w:sz w:val="18"/>
          <w:szCs w:val="18"/>
          <w:lang w:eastAsia="pl-PL"/>
        </w:rPr>
        <w:t>5</w:t>
      </w:r>
    </w:p>
    <w:p w14:paraId="6A9D356A" w14:textId="77777777" w:rsidR="004828C7" w:rsidRPr="00C73050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73050">
        <w:rPr>
          <w:rFonts w:ascii="Arial" w:hAnsi="Arial" w:cs="Arial"/>
          <w:b/>
          <w:sz w:val="18"/>
          <w:szCs w:val="18"/>
          <w:lang w:eastAsia="pl-PL"/>
        </w:rPr>
        <w:t>ODSTĄPIENIE OD UMOWY</w:t>
      </w:r>
    </w:p>
    <w:p w14:paraId="2C170BA9" w14:textId="7FD945DA" w:rsidR="004828C7" w:rsidRPr="004828C7" w:rsidRDefault="004828C7" w:rsidP="004828C7">
      <w:pPr>
        <w:widowControl w:val="0"/>
        <w:tabs>
          <w:tab w:val="left" w:pos="-2340"/>
          <w:tab w:val="left" w:pos="2380"/>
        </w:tabs>
        <w:suppressAutoHyphens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1. </w:t>
      </w:r>
      <w:r w:rsidR="00A42034">
        <w:rPr>
          <w:rFonts w:ascii="Arial" w:hAnsi="Arial" w:cs="Arial"/>
          <w:sz w:val="18"/>
          <w:szCs w:val="18"/>
          <w:lang w:eastAsia="pl-PL"/>
        </w:rPr>
        <w:t>Zamawiający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ma prawo odstąpić od umowy bez wyznaczenia terminu dodatkowego i bez obowiązku zapłaty kar umownych lub odszkodowania gdy </w:t>
      </w:r>
      <w:r w:rsidR="00A42034">
        <w:rPr>
          <w:rFonts w:ascii="Arial" w:hAnsi="Arial" w:cs="Arial"/>
          <w:sz w:val="18"/>
          <w:szCs w:val="18"/>
          <w:lang w:eastAsia="pl-PL"/>
        </w:rPr>
        <w:t>Wykonawca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pomimo pisemnego upomnienia:</w:t>
      </w:r>
    </w:p>
    <w:p w14:paraId="0B27184E" w14:textId="1C54B327" w:rsidR="004828C7" w:rsidRPr="004828C7" w:rsidRDefault="004828C7" w:rsidP="004828C7">
      <w:pPr>
        <w:keepNext/>
        <w:suppressAutoHyphens w:val="0"/>
        <w:ind w:left="284"/>
        <w:jc w:val="both"/>
        <w:outlineLvl w:val="0"/>
        <w:rPr>
          <w:rFonts w:ascii="Arial" w:hAnsi="Arial" w:cs="Arial"/>
          <w:bCs/>
          <w:sz w:val="18"/>
          <w:szCs w:val="18"/>
          <w:lang w:eastAsia="pl-PL"/>
        </w:rPr>
      </w:pPr>
      <w:r w:rsidRPr="004828C7">
        <w:rPr>
          <w:rFonts w:ascii="Arial" w:hAnsi="Arial" w:cs="Arial"/>
          <w:bCs/>
          <w:sz w:val="18"/>
          <w:szCs w:val="18"/>
          <w:lang w:eastAsia="pl-PL"/>
        </w:rPr>
        <w:t xml:space="preserve">a)  dostarczył przedmiot umowy inny niż wskazany w ofercie. </w:t>
      </w:r>
    </w:p>
    <w:p w14:paraId="75DC2DDE" w14:textId="4A2FFF56" w:rsidR="004828C7" w:rsidRPr="004828C7" w:rsidRDefault="004828C7" w:rsidP="004828C7">
      <w:pPr>
        <w:suppressAutoHyphens w:val="0"/>
        <w:ind w:left="284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b)  </w:t>
      </w:r>
      <w:r>
        <w:rPr>
          <w:rFonts w:ascii="Arial" w:hAnsi="Arial" w:cs="Arial"/>
          <w:sz w:val="18"/>
          <w:szCs w:val="18"/>
          <w:lang w:eastAsia="pl-PL"/>
        </w:rPr>
        <w:t>nie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dostarczył przedmiot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umowy </w:t>
      </w:r>
      <w:r>
        <w:rPr>
          <w:rFonts w:ascii="Arial" w:hAnsi="Arial" w:cs="Arial"/>
          <w:sz w:val="18"/>
          <w:szCs w:val="18"/>
          <w:lang w:eastAsia="pl-PL"/>
        </w:rPr>
        <w:t>w określonym terminie</w:t>
      </w:r>
      <w:r w:rsidRPr="004828C7">
        <w:rPr>
          <w:rFonts w:ascii="Arial" w:hAnsi="Arial" w:cs="Arial"/>
          <w:sz w:val="18"/>
          <w:szCs w:val="18"/>
          <w:lang w:eastAsia="pl-PL"/>
        </w:rPr>
        <w:t>.</w:t>
      </w:r>
    </w:p>
    <w:p w14:paraId="1AD88D12" w14:textId="066425CE" w:rsidR="004828C7" w:rsidRPr="004828C7" w:rsidRDefault="004828C7" w:rsidP="004828C7">
      <w:pPr>
        <w:tabs>
          <w:tab w:val="left" w:pos="709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2. W razie zaistnienia istotnej zmiany okoliczności powodującej, że wykonanie Umowy nie leży w interesie publicznym, czego nie można było przewidzieć w chwili zawarcia Umowy, </w:t>
      </w:r>
      <w:r w:rsidR="00A42034">
        <w:rPr>
          <w:rFonts w:ascii="Arial" w:hAnsi="Arial" w:cs="Arial"/>
          <w:sz w:val="18"/>
          <w:szCs w:val="18"/>
          <w:lang w:eastAsia="pl-PL"/>
        </w:rPr>
        <w:t>Zamawiający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może odstąpić od Umowy w terminie 30 dni od powzięcia wiadomości o powyższych okolicznościach</w:t>
      </w:r>
      <w:r>
        <w:rPr>
          <w:rFonts w:ascii="Arial" w:hAnsi="Arial" w:cs="Arial"/>
          <w:sz w:val="18"/>
          <w:szCs w:val="18"/>
          <w:lang w:eastAsia="pl-PL"/>
        </w:rPr>
        <w:t>.</w:t>
      </w:r>
      <w:r w:rsidRPr="004828C7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0A8A2EA" w14:textId="77777777" w:rsidR="004828C7" w:rsidRPr="004828C7" w:rsidRDefault="004828C7" w:rsidP="004828C7">
      <w:pPr>
        <w:widowControl w:val="0"/>
        <w:tabs>
          <w:tab w:val="left" w:pos="-234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607EA766" w14:textId="0859C4D4" w:rsidR="004828C7" w:rsidRPr="004828C7" w:rsidRDefault="004828C7" w:rsidP="004828C7">
      <w:pPr>
        <w:widowControl w:val="0"/>
        <w:tabs>
          <w:tab w:val="left" w:pos="-234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4828C7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 w:rsidR="00C73050">
        <w:rPr>
          <w:rFonts w:ascii="Arial" w:hAnsi="Arial" w:cs="Arial"/>
          <w:b/>
          <w:sz w:val="18"/>
          <w:szCs w:val="18"/>
          <w:lang w:eastAsia="pl-PL"/>
        </w:rPr>
        <w:t>6</w:t>
      </w:r>
    </w:p>
    <w:p w14:paraId="75E8DD54" w14:textId="77777777" w:rsidR="004828C7" w:rsidRPr="00C73050" w:rsidRDefault="004828C7" w:rsidP="004828C7">
      <w:pPr>
        <w:widowControl w:val="0"/>
        <w:tabs>
          <w:tab w:val="left" w:pos="-2340"/>
          <w:tab w:val="left" w:pos="2380"/>
        </w:tabs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73050">
        <w:rPr>
          <w:rFonts w:ascii="Arial" w:hAnsi="Arial" w:cs="Arial"/>
          <w:b/>
          <w:sz w:val="18"/>
          <w:szCs w:val="18"/>
          <w:lang w:eastAsia="pl-PL"/>
        </w:rPr>
        <w:t xml:space="preserve">WYPOWIEDZENIE UMOWY </w:t>
      </w:r>
    </w:p>
    <w:p w14:paraId="017FCCB1" w14:textId="65FBAFC0" w:rsidR="004828C7" w:rsidRPr="004828C7" w:rsidRDefault="004828C7" w:rsidP="0048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</w:t>
      </w:r>
      <w:r w:rsidR="00A42034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>Zamawiający</w:t>
      </w: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 może rozwiązać umowę, jeżeli zachodzi co najmniej jedna z następujących okoliczności: </w:t>
      </w:r>
    </w:p>
    <w:p w14:paraId="1EDC4871" w14:textId="77777777" w:rsidR="004828C7" w:rsidRPr="004828C7" w:rsidRDefault="004828C7" w:rsidP="00482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4828C7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03D3DBFD" w14:textId="77777777" w:rsidR="004828C7" w:rsidRPr="004828C7" w:rsidRDefault="004828C7" w:rsidP="004828C7">
      <w:pPr>
        <w:suppressAutoHyphens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4828C7">
        <w:rPr>
          <w:rFonts w:ascii="Arial" w:hAnsi="Arial" w:cs="Arial"/>
          <w:sz w:val="18"/>
          <w:szCs w:val="18"/>
          <w:lang w:eastAsia="pl-PL"/>
        </w:rPr>
        <w:t xml:space="preserve">2) </w:t>
      </w:r>
      <w:r w:rsidRPr="004828C7">
        <w:rPr>
          <w:rFonts w:ascii="Arial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3E7D489B" w14:textId="77777777" w:rsidR="004828C7" w:rsidRDefault="004828C7" w:rsidP="00A457C0">
      <w:pPr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14:paraId="6B93471F" w14:textId="21D0ABC5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7</w:t>
      </w:r>
    </w:p>
    <w:p w14:paraId="0C1C592A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KARY UMOWNE </w:t>
      </w:r>
    </w:p>
    <w:p w14:paraId="36955F20" w14:textId="4FC54832" w:rsidR="00352BD0" w:rsidRPr="00A457C0" w:rsidRDefault="00F45045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razie niewykonania lub nienależytego wykonania przedmiotu umowy </w:t>
      </w:r>
      <w:r w:rsidR="00A42034">
        <w:rPr>
          <w:rFonts w:ascii="Arial" w:hAnsi="Arial" w:cs="Arial"/>
          <w:sz w:val="18"/>
          <w:szCs w:val="18"/>
        </w:rPr>
        <w:t>Wykonawca</w:t>
      </w:r>
      <w:r w:rsidR="00352BD0" w:rsidRPr="00A457C0">
        <w:rPr>
          <w:rFonts w:ascii="Arial" w:hAnsi="Arial" w:cs="Arial"/>
          <w:sz w:val="18"/>
          <w:szCs w:val="18"/>
        </w:rPr>
        <w:t xml:space="preserve"> zapłaci </w:t>
      </w:r>
      <w:r w:rsidR="00A42034">
        <w:rPr>
          <w:rFonts w:ascii="Arial" w:hAnsi="Arial" w:cs="Arial"/>
          <w:sz w:val="18"/>
          <w:szCs w:val="18"/>
        </w:rPr>
        <w:t>Zamawiającemu</w:t>
      </w:r>
      <w:r w:rsidR="00352BD0" w:rsidRPr="00A457C0">
        <w:rPr>
          <w:rFonts w:ascii="Arial" w:hAnsi="Arial" w:cs="Arial"/>
          <w:sz w:val="18"/>
          <w:szCs w:val="18"/>
        </w:rPr>
        <w:t xml:space="preserve"> kary umowne w następujących przypadkach i wysokościach:  </w:t>
      </w:r>
    </w:p>
    <w:p w14:paraId="1B6F1150" w14:textId="70E74D86" w:rsidR="00352BD0" w:rsidRPr="00A457C0" w:rsidRDefault="00352BD0" w:rsidP="00A457C0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 tytułu odstąpienia od umowy przez </w:t>
      </w:r>
      <w:r w:rsidR="00A42034">
        <w:rPr>
          <w:rFonts w:ascii="Arial" w:hAnsi="Arial" w:cs="Arial"/>
          <w:sz w:val="18"/>
          <w:szCs w:val="18"/>
        </w:rPr>
        <w:t>Wykonawcę</w:t>
      </w:r>
      <w:r w:rsidRPr="00A457C0">
        <w:rPr>
          <w:rFonts w:ascii="Arial" w:hAnsi="Arial" w:cs="Arial"/>
          <w:sz w:val="18"/>
          <w:szCs w:val="18"/>
        </w:rPr>
        <w:t xml:space="preserve">, z przyczyn niezależnych od </w:t>
      </w:r>
      <w:r w:rsidR="00A42034">
        <w:rPr>
          <w:rFonts w:ascii="Arial" w:hAnsi="Arial" w:cs="Arial"/>
          <w:sz w:val="18"/>
          <w:szCs w:val="18"/>
        </w:rPr>
        <w:t>Zamawiającego</w:t>
      </w:r>
      <w:r w:rsidRPr="00A457C0">
        <w:rPr>
          <w:rFonts w:ascii="Arial" w:hAnsi="Arial" w:cs="Arial"/>
          <w:sz w:val="18"/>
          <w:szCs w:val="18"/>
        </w:rPr>
        <w:t xml:space="preserve"> w wysokości 10%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1,</w:t>
      </w:r>
    </w:p>
    <w:p w14:paraId="0EF7F6DE" w14:textId="3DCC803F" w:rsidR="00352BD0" w:rsidRPr="004828C7" w:rsidRDefault="00352BD0" w:rsidP="004828C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za</w:t>
      </w:r>
      <w:r w:rsidR="004828C7">
        <w:rPr>
          <w:rFonts w:ascii="Arial" w:hAnsi="Arial" w:cs="Arial"/>
          <w:sz w:val="18"/>
          <w:szCs w:val="18"/>
        </w:rPr>
        <w:t xml:space="preserve"> każdy dzień</w:t>
      </w:r>
      <w:r w:rsidRPr="00A457C0">
        <w:rPr>
          <w:rFonts w:ascii="Arial" w:hAnsi="Arial" w:cs="Arial"/>
          <w:sz w:val="18"/>
          <w:szCs w:val="18"/>
        </w:rPr>
        <w:t xml:space="preserve"> opóźnieni</w:t>
      </w:r>
      <w:r w:rsidR="004828C7">
        <w:rPr>
          <w:rFonts w:ascii="Arial" w:hAnsi="Arial" w:cs="Arial"/>
          <w:sz w:val="18"/>
          <w:szCs w:val="18"/>
        </w:rPr>
        <w:t>a</w:t>
      </w:r>
      <w:r w:rsidRPr="00A457C0">
        <w:rPr>
          <w:rFonts w:ascii="Arial" w:hAnsi="Arial" w:cs="Arial"/>
          <w:sz w:val="18"/>
          <w:szCs w:val="18"/>
        </w:rPr>
        <w:t xml:space="preserve"> w terminie realizacji umowy</w:t>
      </w:r>
      <w:r w:rsidR="004828C7">
        <w:rPr>
          <w:rFonts w:ascii="Arial" w:hAnsi="Arial" w:cs="Arial"/>
          <w:sz w:val="18"/>
          <w:szCs w:val="18"/>
        </w:rPr>
        <w:t xml:space="preserve"> określonym w </w:t>
      </w:r>
      <w:r w:rsidR="004828C7" w:rsidRPr="00C73050">
        <w:rPr>
          <w:rFonts w:ascii="Arial" w:hAnsi="Arial" w:cs="Arial"/>
          <w:bCs/>
          <w:sz w:val="18"/>
          <w:szCs w:val="18"/>
        </w:rPr>
        <w:t>§</w:t>
      </w:r>
      <w:r w:rsidR="00C73050" w:rsidRPr="00C73050">
        <w:rPr>
          <w:rFonts w:ascii="Arial" w:hAnsi="Arial" w:cs="Arial"/>
          <w:bCs/>
          <w:sz w:val="18"/>
          <w:szCs w:val="18"/>
        </w:rPr>
        <w:t>1</w:t>
      </w:r>
      <w:r w:rsidR="004828C7" w:rsidRPr="00C73050">
        <w:rPr>
          <w:rFonts w:ascii="Arial" w:hAnsi="Arial" w:cs="Arial"/>
          <w:bCs/>
          <w:sz w:val="18"/>
          <w:szCs w:val="18"/>
        </w:rPr>
        <w:t xml:space="preserve"> ust</w:t>
      </w:r>
      <w:r w:rsidR="00C73050">
        <w:rPr>
          <w:rFonts w:ascii="Arial" w:hAnsi="Arial" w:cs="Arial"/>
          <w:bCs/>
          <w:sz w:val="18"/>
          <w:szCs w:val="18"/>
        </w:rPr>
        <w:t>.</w:t>
      </w:r>
      <w:r w:rsidR="004828C7" w:rsidRPr="00C73050">
        <w:rPr>
          <w:rFonts w:ascii="Arial" w:hAnsi="Arial" w:cs="Arial"/>
          <w:bCs/>
          <w:sz w:val="18"/>
          <w:szCs w:val="18"/>
        </w:rPr>
        <w:t xml:space="preserve"> </w:t>
      </w:r>
      <w:r w:rsidR="00C73050" w:rsidRPr="00C73050">
        <w:rPr>
          <w:rFonts w:ascii="Arial" w:hAnsi="Arial" w:cs="Arial"/>
          <w:bCs/>
          <w:sz w:val="18"/>
          <w:szCs w:val="18"/>
        </w:rPr>
        <w:t>7</w:t>
      </w:r>
      <w:r w:rsidR="004828C7">
        <w:rPr>
          <w:rFonts w:ascii="Arial" w:hAnsi="Arial" w:cs="Arial"/>
          <w:sz w:val="18"/>
          <w:szCs w:val="18"/>
        </w:rPr>
        <w:t xml:space="preserve"> , </w:t>
      </w:r>
      <w:r w:rsidRPr="004828C7">
        <w:rPr>
          <w:rFonts w:ascii="Arial" w:hAnsi="Arial" w:cs="Arial"/>
          <w:sz w:val="18"/>
          <w:szCs w:val="18"/>
        </w:rPr>
        <w:t xml:space="preserve">1% 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4828C7">
        <w:rPr>
          <w:rFonts w:ascii="Arial" w:hAnsi="Arial" w:cs="Arial"/>
          <w:sz w:val="18"/>
          <w:szCs w:val="18"/>
        </w:rPr>
        <w:t xml:space="preserve"> ust. 1;</w:t>
      </w:r>
    </w:p>
    <w:p w14:paraId="59C65D17" w14:textId="3EE40F0C" w:rsidR="00352BD0" w:rsidRPr="00A457C0" w:rsidRDefault="00352BD0" w:rsidP="00A457C0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za</w:t>
      </w:r>
      <w:r w:rsidR="004828C7">
        <w:rPr>
          <w:rFonts w:ascii="Arial" w:hAnsi="Arial" w:cs="Arial"/>
          <w:sz w:val="18"/>
          <w:szCs w:val="18"/>
        </w:rPr>
        <w:t xml:space="preserve"> każdy dzień</w:t>
      </w:r>
      <w:r w:rsidRPr="00A457C0">
        <w:rPr>
          <w:rFonts w:ascii="Arial" w:hAnsi="Arial" w:cs="Arial"/>
          <w:sz w:val="18"/>
          <w:szCs w:val="18"/>
        </w:rPr>
        <w:t xml:space="preserve"> zwłok</w:t>
      </w:r>
      <w:r w:rsidR="004828C7">
        <w:rPr>
          <w:rFonts w:ascii="Arial" w:hAnsi="Arial" w:cs="Arial"/>
          <w:sz w:val="18"/>
          <w:szCs w:val="18"/>
        </w:rPr>
        <w:t>i</w:t>
      </w:r>
      <w:r w:rsidRPr="00A457C0">
        <w:rPr>
          <w:rFonts w:ascii="Arial" w:hAnsi="Arial" w:cs="Arial"/>
          <w:sz w:val="18"/>
          <w:szCs w:val="18"/>
        </w:rPr>
        <w:t xml:space="preserve"> w usunięciu wad w okresie gwarancji w wysokości 1% wartości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 </w:t>
      </w:r>
      <w:r w:rsidR="004828C7">
        <w:rPr>
          <w:rFonts w:ascii="Arial" w:hAnsi="Arial" w:cs="Arial"/>
          <w:sz w:val="18"/>
          <w:szCs w:val="18"/>
        </w:rPr>
        <w:t xml:space="preserve">, </w:t>
      </w:r>
      <w:r w:rsidRPr="00A457C0">
        <w:rPr>
          <w:rFonts w:ascii="Arial" w:hAnsi="Arial" w:cs="Arial"/>
          <w:sz w:val="18"/>
          <w:szCs w:val="18"/>
        </w:rPr>
        <w:t xml:space="preserve">licząc od dnia ustalonego na usunięcie wad. </w:t>
      </w:r>
    </w:p>
    <w:p w14:paraId="396F0D15" w14:textId="0DA925A4" w:rsidR="00352BD0" w:rsidRPr="00BE0AFF" w:rsidRDefault="00352BD0" w:rsidP="00BE0AF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za niezapewnienie serwisu gwarancyjnego przez okres wskazany w umowie wysokości </w:t>
      </w:r>
      <w:r w:rsidR="00BE0AFF">
        <w:rPr>
          <w:rFonts w:ascii="Arial" w:hAnsi="Arial" w:cs="Arial"/>
          <w:sz w:val="18"/>
          <w:szCs w:val="18"/>
        </w:rPr>
        <w:t>5</w:t>
      </w:r>
      <w:r w:rsidRPr="00A457C0">
        <w:rPr>
          <w:rFonts w:ascii="Arial" w:hAnsi="Arial" w:cs="Arial"/>
          <w:sz w:val="18"/>
          <w:szCs w:val="18"/>
        </w:rPr>
        <w:t xml:space="preserve">% wartości wynagrodzenia brutto określonego w § </w:t>
      </w:r>
      <w:r w:rsidR="00C73050">
        <w:rPr>
          <w:rFonts w:ascii="Arial" w:hAnsi="Arial" w:cs="Arial"/>
          <w:sz w:val="18"/>
          <w:szCs w:val="18"/>
        </w:rPr>
        <w:t>3</w:t>
      </w:r>
      <w:r w:rsidRPr="00A457C0">
        <w:rPr>
          <w:rFonts w:ascii="Arial" w:hAnsi="Arial" w:cs="Arial"/>
          <w:sz w:val="18"/>
          <w:szCs w:val="18"/>
        </w:rPr>
        <w:t xml:space="preserve"> ust. 1</w:t>
      </w:r>
    </w:p>
    <w:p w14:paraId="181F7EEE" w14:textId="6E5FEBCB" w:rsidR="00352BD0" w:rsidRPr="00A457C0" w:rsidRDefault="00BE0AFF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45045" w:rsidRPr="00A45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przypadku naliczania kar umownych mogą one zostać potrącone z przysługującego </w:t>
      </w:r>
      <w:r w:rsidR="00A42034">
        <w:rPr>
          <w:rFonts w:ascii="Arial" w:hAnsi="Arial" w:cs="Arial"/>
          <w:sz w:val="18"/>
          <w:szCs w:val="18"/>
        </w:rPr>
        <w:t>Wykonawcy</w:t>
      </w:r>
      <w:r w:rsidR="00352BD0" w:rsidRPr="00A457C0">
        <w:rPr>
          <w:rFonts w:ascii="Arial" w:hAnsi="Arial" w:cs="Arial"/>
          <w:sz w:val="18"/>
          <w:szCs w:val="18"/>
        </w:rPr>
        <w:t xml:space="preserve"> wynagrodzenia, na co </w:t>
      </w:r>
      <w:r w:rsidR="00A42034">
        <w:rPr>
          <w:rFonts w:ascii="Arial" w:hAnsi="Arial" w:cs="Arial"/>
          <w:sz w:val="18"/>
          <w:szCs w:val="18"/>
        </w:rPr>
        <w:t>Wykonawca</w:t>
      </w:r>
      <w:r w:rsidR="00352BD0" w:rsidRPr="00A457C0">
        <w:rPr>
          <w:rFonts w:ascii="Arial" w:hAnsi="Arial" w:cs="Arial"/>
          <w:sz w:val="18"/>
          <w:szCs w:val="18"/>
        </w:rPr>
        <w:t xml:space="preserve"> wyraża zgodę. </w:t>
      </w:r>
    </w:p>
    <w:p w14:paraId="0B553FD0" w14:textId="3852DA78" w:rsidR="00352BD0" w:rsidRPr="00A457C0" w:rsidRDefault="000A067A" w:rsidP="000A067A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A42034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>Strony zastrzegają prawo dochodzenia odszkodowania uzupełniającego w przypadku, gdy wysokość szkody przewyższy należne kary umowne.</w:t>
      </w:r>
    </w:p>
    <w:p w14:paraId="607DCFC0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3F43A336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45CF63BA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4EE1AB74" w14:textId="77777777" w:rsidR="00E767EF" w:rsidRDefault="00E767EF" w:rsidP="00A457C0">
      <w:pPr>
        <w:jc w:val="center"/>
        <w:rPr>
          <w:rFonts w:ascii="Arial" w:hAnsi="Arial" w:cs="Arial"/>
          <w:b/>
          <w:sz w:val="18"/>
          <w:szCs w:val="18"/>
        </w:rPr>
      </w:pPr>
    </w:p>
    <w:p w14:paraId="5597D3A3" w14:textId="4031BB0D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8</w:t>
      </w:r>
    </w:p>
    <w:p w14:paraId="3C9EFAB8" w14:textId="77777777" w:rsidR="00352BD0" w:rsidRPr="00A457C0" w:rsidRDefault="00352BD0" w:rsidP="00A457C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ZMIANA  UMOWY</w:t>
      </w:r>
    </w:p>
    <w:p w14:paraId="3A052AE7" w14:textId="5A543714" w:rsidR="00352BD0" w:rsidRPr="00A457C0" w:rsidRDefault="00F45045" w:rsidP="00A457C0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1.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Zgodnie z art. 144 ust. 1 ustawy Prawo zamówień publicznych, przewiduje się możliwość dokonania zmian postanowień umowy  w następujących przypadkach i na następujących warunkach: </w:t>
      </w:r>
    </w:p>
    <w:p w14:paraId="734BB363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Przedłużenie terminu dostawy: </w:t>
      </w:r>
    </w:p>
    <w:p w14:paraId="3A2DC424" w14:textId="17440C8B" w:rsidR="00352BD0" w:rsidRPr="00A457C0" w:rsidRDefault="00352BD0" w:rsidP="003B736F">
      <w:pPr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z powodu zdarzeń o charakterze siły wyższej, niezależnych od stron umowy, które uniemożliwiłyby terminowe wykonanie zamówienia o okres uzgodniony miedzy stronami , z tym że nie dłuższy niż ten  podczas którego z powodu siły wyższej nie było możliwości realizacji umowy, bądź jej części. Za siłę wyższą uważa się zdarzenie zewnętrzne, którego skutków nie da się przewidzieć, ani im zapobiec. W szczególności za siłę wyższą z zachowaniem powyższego będzie się uważać działania sił przyrody takie jak: huragan, trzęsienie ziemi, powódź oraz inne zdarzenia takie jak wojnę, zamieszki</w:t>
      </w:r>
      <w:r w:rsidR="00BE0AFF">
        <w:rPr>
          <w:rFonts w:ascii="Arial" w:hAnsi="Arial" w:cs="Arial"/>
          <w:sz w:val="18"/>
          <w:szCs w:val="18"/>
        </w:rPr>
        <w:t>, pandemia</w:t>
      </w:r>
      <w:r w:rsidRPr="00A457C0">
        <w:rPr>
          <w:rFonts w:ascii="Arial" w:hAnsi="Arial" w:cs="Arial"/>
          <w:sz w:val="18"/>
          <w:szCs w:val="18"/>
        </w:rPr>
        <w:t xml:space="preserve"> czy skażenie radioaktywne.</w:t>
      </w:r>
    </w:p>
    <w:p w14:paraId="08CA7791" w14:textId="77777777" w:rsidR="00352BD0" w:rsidRPr="00A457C0" w:rsidRDefault="00352BD0" w:rsidP="00A457C0">
      <w:pPr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>spowodowane niedostępnością lub wydłużonym terminem oczekiwania na urządzenia wskazanych w SIWZ lub w ofercie. W</w:t>
      </w:r>
      <w:r w:rsidRPr="00A457C0">
        <w:rPr>
          <w:rFonts w:ascii="Arial" w:hAnsi="Arial" w:cs="Arial"/>
          <w:b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>przypadku wnioskowania zmiany terminu realizacji umowy strony ustalają nowe terminy, z tym że okres przesunięcia terminu zakończenia równy będzie okresowi przerwy lub postoju.</w:t>
      </w:r>
    </w:p>
    <w:p w14:paraId="5A59AB06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Zmiany wynagrodzenia w przypadku zmiany przepisów prawnych (np. VAT) jeżeli wpływa ona na wysokość należnego wynagrodzenia wykonawcy zgodnie ze zmienionymi przepisami. </w:t>
      </w:r>
    </w:p>
    <w:p w14:paraId="3D02EB9B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Zmiana wyposażenia pojazdu bądź jego elementów na wyposażenie o parametrach nie gorszych niż wymagane w SIWZ, przy zachowaniu identycznych warunków gwarancji jak dla wyposażenia pierwotnego oraz pod warunkiem, że cena nie przekroczy ceny zawartej w umowie w następujących sytuacjach: </w:t>
      </w:r>
    </w:p>
    <w:p w14:paraId="34157EC3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z którykolwiek z wyposażenia (lub elementu wyposażenia) nie będzie dostępny na rynku, </w:t>
      </w:r>
    </w:p>
    <w:p w14:paraId="37ACD66F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producent zaprzestał produkcji danego wyposażenia niezbędnego do wykonania przedmiotu umowy, </w:t>
      </w:r>
    </w:p>
    <w:p w14:paraId="7CAB20C2" w14:textId="77777777" w:rsidR="00352BD0" w:rsidRPr="00A457C0" w:rsidRDefault="00352BD0" w:rsidP="00A457C0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gdy zaoferowanie innego wyposażenia będzie podwyższało komfort użytkowania pojazdu, bądź przyczyni się do zwiększenia bezpieczeństwa obsługujących je osób, </w:t>
      </w:r>
    </w:p>
    <w:p w14:paraId="4C14BAC5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Propozycje zmian do umowy, w przypadku zaistnienia którejkolwiek z sytuacji, wymienionych powyżej , muszą być zgłoszone pisemnie przez Stronę, która o ich dokonanie wnioskuje wraz z uzasadnieniem konieczności ich wprowadzenia. Każda ze stron ma prawo nie wyrazić zgody na proponowane zmiany. W takim przypadku żadnej ze stron nie przysługuje roszczenie o ich wprowadzenie. </w:t>
      </w:r>
    </w:p>
    <w:p w14:paraId="524E00FD" w14:textId="77777777" w:rsidR="00352BD0" w:rsidRPr="00A457C0" w:rsidRDefault="00352BD0" w:rsidP="00A457C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Zmiany umowy wymagają formy pisemnej aneksu pod rygorem nieważności. </w:t>
      </w:r>
    </w:p>
    <w:p w14:paraId="1588D98E" w14:textId="77777777" w:rsidR="00352BD0" w:rsidRPr="00A457C0" w:rsidRDefault="00352BD0" w:rsidP="00A457C0">
      <w:pPr>
        <w:rPr>
          <w:rFonts w:ascii="Arial" w:hAnsi="Arial" w:cs="Arial"/>
          <w:b/>
          <w:sz w:val="18"/>
          <w:szCs w:val="18"/>
        </w:rPr>
      </w:pPr>
    </w:p>
    <w:p w14:paraId="3E0EE8CA" w14:textId="7A45FA31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 xml:space="preserve">§ </w:t>
      </w:r>
      <w:r w:rsidR="00C73050">
        <w:rPr>
          <w:rFonts w:ascii="Arial" w:hAnsi="Arial" w:cs="Arial"/>
          <w:b/>
          <w:sz w:val="18"/>
          <w:szCs w:val="18"/>
        </w:rPr>
        <w:t>9</w:t>
      </w:r>
    </w:p>
    <w:p w14:paraId="5D055CCE" w14:textId="77777777" w:rsidR="00352BD0" w:rsidRPr="00A457C0" w:rsidRDefault="00352BD0" w:rsidP="00A457C0">
      <w:pPr>
        <w:jc w:val="center"/>
        <w:rPr>
          <w:rFonts w:ascii="Arial" w:hAnsi="Arial" w:cs="Arial"/>
          <w:b/>
          <w:sz w:val="18"/>
          <w:szCs w:val="18"/>
        </w:rPr>
      </w:pPr>
      <w:r w:rsidRPr="00A457C0">
        <w:rPr>
          <w:rFonts w:ascii="Arial" w:hAnsi="Arial" w:cs="Arial"/>
          <w:b/>
          <w:sz w:val="18"/>
          <w:szCs w:val="18"/>
        </w:rPr>
        <w:t>POSTANOWIENIA KOŃCOWE</w:t>
      </w:r>
    </w:p>
    <w:p w14:paraId="1C932ED4" w14:textId="28A50749" w:rsidR="00352BD0" w:rsidRPr="00A457C0" w:rsidRDefault="00C73050" w:rsidP="00C73050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>Wszelkie zmiany do niniejszej umowy wymagają pod rygorem nieważności zachowania formy pisemnej w postaci aneksu.</w:t>
      </w:r>
    </w:p>
    <w:p w14:paraId="55783B87" w14:textId="70174305" w:rsidR="00352BD0" w:rsidRPr="00A457C0" w:rsidRDefault="00C73050" w:rsidP="00A457C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Wszelkie spory związane z wykonaniem umowy będzie rozstrzygał sąd właściwy dla siedziby </w:t>
      </w:r>
      <w:r w:rsidR="00A42034">
        <w:rPr>
          <w:rFonts w:ascii="Arial" w:hAnsi="Arial" w:cs="Arial"/>
          <w:sz w:val="18"/>
          <w:szCs w:val="18"/>
        </w:rPr>
        <w:t>Zamawiającego</w:t>
      </w:r>
      <w:r w:rsidR="00352BD0" w:rsidRPr="00A457C0">
        <w:rPr>
          <w:rFonts w:ascii="Arial" w:hAnsi="Arial" w:cs="Arial"/>
          <w:sz w:val="18"/>
          <w:szCs w:val="18"/>
        </w:rPr>
        <w:t>.</w:t>
      </w:r>
    </w:p>
    <w:p w14:paraId="009092F2" w14:textId="2161795E" w:rsidR="00352BD0" w:rsidRPr="00A457C0" w:rsidRDefault="00C73050" w:rsidP="00C73050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sz w:val="18"/>
          <w:szCs w:val="18"/>
        </w:rPr>
        <w:t xml:space="preserve">W sprawach nie uregulowanych umową mają zastosowanie przepisy kodeksu cywilnego oraz ustawy </w:t>
      </w:r>
      <w:r w:rsidR="00BE0AFF">
        <w:rPr>
          <w:rFonts w:ascii="Arial" w:hAnsi="Arial" w:cs="Arial"/>
          <w:sz w:val="18"/>
          <w:szCs w:val="18"/>
        </w:rPr>
        <w:t>P</w:t>
      </w:r>
      <w:r w:rsidR="00352BD0" w:rsidRPr="00A457C0">
        <w:rPr>
          <w:rFonts w:ascii="Arial" w:hAnsi="Arial" w:cs="Arial"/>
          <w:sz w:val="18"/>
          <w:szCs w:val="18"/>
        </w:rPr>
        <w:t>rawo zamówień publicznych  wraz z przepisami wykonawczymi.</w:t>
      </w:r>
    </w:p>
    <w:p w14:paraId="3CD5097D" w14:textId="6216E056" w:rsidR="00BE0AFF" w:rsidRDefault="00C73050" w:rsidP="003B736F">
      <w:pPr>
        <w:suppressAutoHyphens w:val="0"/>
        <w:ind w:left="142" w:hanging="142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4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Umowa została sporządzona w trzech jednobrzmiących egzemplarzach w tym dwa dla </w:t>
      </w:r>
      <w:r w:rsidR="00A872BB">
        <w:rPr>
          <w:rFonts w:ascii="Arial" w:hAnsi="Arial" w:cs="Arial"/>
          <w:sz w:val="18"/>
          <w:szCs w:val="18"/>
          <w:lang w:eastAsia="pl-PL"/>
        </w:rPr>
        <w:t>Zamawiającego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i jeden dla </w:t>
      </w:r>
      <w:r w:rsidR="00A872BB">
        <w:rPr>
          <w:rFonts w:ascii="Arial" w:hAnsi="Arial" w:cs="Arial"/>
          <w:sz w:val="18"/>
          <w:szCs w:val="18"/>
          <w:lang w:eastAsia="pl-PL"/>
        </w:rPr>
        <w:t>Wykonawcy</w:t>
      </w:r>
      <w:r w:rsidR="00BE0AFF" w:rsidRPr="00BE0AFF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5D911758" w14:textId="4F994019" w:rsidR="00CC54B9" w:rsidRPr="00A457C0" w:rsidRDefault="00C73050" w:rsidP="00BE0AFF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5</w:t>
      </w:r>
      <w:r w:rsidR="00F45045" w:rsidRPr="00A457C0">
        <w:rPr>
          <w:rFonts w:ascii="Arial" w:hAnsi="Arial" w:cs="Arial"/>
          <w:sz w:val="18"/>
          <w:szCs w:val="18"/>
        </w:rPr>
        <w:t>.</w:t>
      </w:r>
      <w:r w:rsidR="00BE0AFF">
        <w:rPr>
          <w:rFonts w:ascii="Arial" w:hAnsi="Arial" w:cs="Arial"/>
          <w:sz w:val="18"/>
          <w:szCs w:val="18"/>
        </w:rPr>
        <w:t xml:space="preserve"> </w:t>
      </w:r>
      <w:r w:rsidR="00CC54B9" w:rsidRPr="00A457C0">
        <w:rPr>
          <w:rFonts w:ascii="Arial" w:hAnsi="Arial" w:cs="Arial"/>
          <w:sz w:val="18"/>
          <w:szCs w:val="18"/>
        </w:rPr>
        <w:t>Integralną część umowy stanowią:</w:t>
      </w:r>
    </w:p>
    <w:p w14:paraId="2239633D" w14:textId="21EA1A07" w:rsidR="00CC54B9" w:rsidRPr="00A457C0" w:rsidRDefault="00CC54B9" w:rsidP="00A457C0">
      <w:pPr>
        <w:autoSpaceDE w:val="0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     a) Załącznik Nr 1</w:t>
      </w:r>
      <w:r w:rsidR="00E767EF">
        <w:rPr>
          <w:rFonts w:ascii="Arial" w:hAnsi="Arial" w:cs="Arial"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 xml:space="preserve">– Oferta Wykonawcy </w:t>
      </w:r>
    </w:p>
    <w:p w14:paraId="0EA0CD97" w14:textId="1EF0ACC8" w:rsidR="00CC54B9" w:rsidRPr="00A457C0" w:rsidRDefault="00CC54B9" w:rsidP="00A457C0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A457C0">
        <w:rPr>
          <w:rFonts w:ascii="Arial" w:hAnsi="Arial" w:cs="Arial"/>
          <w:sz w:val="18"/>
          <w:szCs w:val="18"/>
        </w:rPr>
        <w:t xml:space="preserve">     b) Załącznik Nr 2 –</w:t>
      </w:r>
      <w:r w:rsidR="00E767EF">
        <w:rPr>
          <w:rFonts w:ascii="Arial" w:hAnsi="Arial" w:cs="Arial"/>
          <w:sz w:val="18"/>
          <w:szCs w:val="18"/>
        </w:rPr>
        <w:t xml:space="preserve"> </w:t>
      </w:r>
      <w:r w:rsidRPr="00A457C0">
        <w:rPr>
          <w:rFonts w:ascii="Arial" w:hAnsi="Arial" w:cs="Arial"/>
          <w:sz w:val="18"/>
          <w:szCs w:val="18"/>
        </w:rPr>
        <w:t>Opis przedmiotu zamówienia</w:t>
      </w:r>
    </w:p>
    <w:p w14:paraId="49FBD6B2" w14:textId="12214894" w:rsidR="00352BD0" w:rsidRPr="00A457C0" w:rsidRDefault="00E767EF" w:rsidP="00E767EF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54B9" w:rsidRPr="00A457C0">
        <w:rPr>
          <w:rFonts w:ascii="Arial" w:hAnsi="Arial" w:cs="Arial"/>
          <w:sz w:val="18"/>
          <w:szCs w:val="18"/>
        </w:rPr>
        <w:t>c) Załącznik Nr 3 –</w:t>
      </w:r>
      <w:r>
        <w:rPr>
          <w:rFonts w:ascii="Arial" w:hAnsi="Arial" w:cs="Arial"/>
          <w:sz w:val="18"/>
          <w:szCs w:val="18"/>
        </w:rPr>
        <w:t xml:space="preserve"> </w:t>
      </w:r>
      <w:r w:rsidR="00CC54B9" w:rsidRPr="00A457C0">
        <w:rPr>
          <w:rFonts w:ascii="Arial" w:hAnsi="Arial" w:cs="Arial"/>
          <w:sz w:val="18"/>
          <w:szCs w:val="18"/>
        </w:rPr>
        <w:t xml:space="preserve">Protokół odbioru </w:t>
      </w:r>
    </w:p>
    <w:p w14:paraId="5D685762" w14:textId="77777777" w:rsidR="00F45045" w:rsidRPr="00A457C0" w:rsidRDefault="00F45045" w:rsidP="00A457C0">
      <w:pPr>
        <w:pStyle w:val="Tekstpodstawowy"/>
        <w:spacing w:line="240" w:lineRule="auto"/>
        <w:ind w:left="426" w:hanging="142"/>
        <w:rPr>
          <w:rFonts w:ascii="Arial" w:hAnsi="Arial" w:cs="Arial"/>
          <w:sz w:val="18"/>
          <w:szCs w:val="18"/>
        </w:rPr>
      </w:pPr>
    </w:p>
    <w:p w14:paraId="06ED39F3" w14:textId="77777777" w:rsidR="00352BD0" w:rsidRPr="00A457C0" w:rsidRDefault="00352BD0" w:rsidP="00A457C0">
      <w:pPr>
        <w:rPr>
          <w:rFonts w:ascii="Arial" w:hAnsi="Arial" w:cs="Arial"/>
          <w:sz w:val="18"/>
          <w:szCs w:val="18"/>
        </w:rPr>
      </w:pPr>
    </w:p>
    <w:p w14:paraId="55D4CF9B" w14:textId="2E23827F" w:rsidR="008F60ED" w:rsidRDefault="00A872BB" w:rsidP="00BE0AFF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 w:rsidR="00BE0AFF">
        <w:rPr>
          <w:rFonts w:ascii="Arial" w:hAnsi="Arial" w:cs="Arial"/>
          <w:b/>
          <w:sz w:val="18"/>
          <w:szCs w:val="18"/>
        </w:rPr>
        <w:t xml:space="preserve"> </w:t>
      </w:r>
      <w:r w:rsidR="00352BD0" w:rsidRPr="00A457C0">
        <w:rPr>
          <w:rFonts w:ascii="Arial" w:hAnsi="Arial" w:cs="Arial"/>
          <w:b/>
          <w:sz w:val="18"/>
          <w:szCs w:val="18"/>
        </w:rPr>
        <w:t xml:space="preserve">                </w:t>
      </w:r>
      <w:r w:rsidR="00F45045" w:rsidRPr="00A457C0">
        <w:rPr>
          <w:rFonts w:ascii="Arial" w:hAnsi="Arial" w:cs="Arial"/>
          <w:b/>
          <w:sz w:val="18"/>
          <w:szCs w:val="18"/>
        </w:rPr>
        <w:t xml:space="preserve">   </w:t>
      </w:r>
      <w:r w:rsidR="00352BD0" w:rsidRPr="00A457C0">
        <w:rPr>
          <w:rFonts w:ascii="Arial" w:hAnsi="Arial" w:cs="Arial"/>
          <w:b/>
          <w:sz w:val="18"/>
          <w:szCs w:val="18"/>
        </w:rPr>
        <w:t xml:space="preserve">          </w:t>
      </w:r>
      <w:r w:rsidR="00CC54B9" w:rsidRPr="00A457C0">
        <w:rPr>
          <w:rFonts w:ascii="Arial" w:hAnsi="Arial" w:cs="Arial"/>
          <w:b/>
          <w:sz w:val="18"/>
          <w:szCs w:val="18"/>
        </w:rPr>
        <w:t xml:space="preserve">                     </w:t>
      </w:r>
      <w:r w:rsidR="00CC54B9" w:rsidRPr="00A457C0">
        <w:rPr>
          <w:rFonts w:ascii="Arial" w:hAnsi="Arial" w:cs="Arial"/>
          <w:b/>
          <w:sz w:val="18"/>
          <w:szCs w:val="18"/>
        </w:rPr>
        <w:tab/>
      </w:r>
      <w:r w:rsidR="00CC54B9" w:rsidRPr="00A457C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ZAMAWIAJĄCY </w:t>
      </w:r>
    </w:p>
    <w:p w14:paraId="23520640" w14:textId="77777777" w:rsidR="00A872BB" w:rsidRPr="00A457C0" w:rsidRDefault="00A872BB" w:rsidP="00BE0AFF">
      <w:pPr>
        <w:ind w:left="708" w:firstLine="708"/>
        <w:jc w:val="both"/>
        <w:rPr>
          <w:rFonts w:ascii="Arial" w:hAnsi="Arial" w:cs="Arial"/>
          <w:sz w:val="18"/>
          <w:szCs w:val="18"/>
        </w:rPr>
      </w:pPr>
    </w:p>
    <w:sectPr w:rsidR="00A872BB" w:rsidRPr="00A457C0" w:rsidSect="003227F1">
      <w:headerReference w:type="default" r:id="rId8"/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AEA0" w14:textId="77777777" w:rsidR="00930BAF" w:rsidRDefault="00930BAF">
      <w:r>
        <w:separator/>
      </w:r>
    </w:p>
  </w:endnote>
  <w:endnote w:type="continuationSeparator" w:id="0">
    <w:p w14:paraId="2E49CEB5" w14:textId="77777777" w:rsidR="00930BAF" w:rsidRDefault="009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D5DF" w14:textId="639DA11F" w:rsidR="004F2918" w:rsidRPr="003B736F" w:rsidRDefault="00BE0AFF">
    <w:pPr>
      <w:pStyle w:val="Stopka"/>
      <w:rPr>
        <w:rFonts w:ascii="Arial" w:hAnsi="Arial" w:cs="Arial"/>
        <w:sz w:val="16"/>
        <w:szCs w:val="16"/>
      </w:rPr>
    </w:pPr>
    <w:r w:rsidRPr="003B736F">
      <w:rPr>
        <w:rFonts w:ascii="Arial" w:hAnsi="Arial" w:cs="Arial"/>
        <w:sz w:val="16"/>
        <w:szCs w:val="16"/>
      </w:rPr>
      <w:ptab w:relativeTo="margin" w:alignment="center" w:leader="none"/>
    </w:r>
    <w:r w:rsidRPr="003B736F">
      <w:rPr>
        <w:rFonts w:ascii="Arial" w:hAnsi="Arial" w:cs="Arial"/>
        <w:sz w:val="16"/>
        <w:szCs w:val="16"/>
      </w:rPr>
      <w:t>RPoZP 2</w:t>
    </w:r>
    <w:r w:rsidR="007F6CF3">
      <w:rPr>
        <w:rFonts w:ascii="Arial" w:hAnsi="Arial" w:cs="Arial"/>
        <w:sz w:val="16"/>
        <w:szCs w:val="16"/>
      </w:rPr>
      <w:t>7</w:t>
    </w:r>
    <w:r w:rsidRPr="003B736F">
      <w:rPr>
        <w:rFonts w:ascii="Arial" w:hAnsi="Arial" w:cs="Arial"/>
        <w:sz w:val="16"/>
        <w:szCs w:val="16"/>
      </w:rPr>
      <w:t>/2020</w:t>
    </w:r>
    <w:r w:rsidRPr="003B736F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87CD" w14:textId="77777777" w:rsidR="00930BAF" w:rsidRDefault="00930BAF">
      <w:r>
        <w:separator/>
      </w:r>
    </w:p>
  </w:footnote>
  <w:footnote w:type="continuationSeparator" w:id="0">
    <w:p w14:paraId="7ABBD8D2" w14:textId="77777777" w:rsidR="00930BAF" w:rsidRDefault="0093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2078" w14:textId="77777777" w:rsidR="004F2918" w:rsidRPr="003D1101" w:rsidRDefault="004F2918">
    <w:pPr>
      <w:pStyle w:val="Nagwek"/>
      <w:tabs>
        <w:tab w:val="clear" w:pos="4536"/>
        <w:tab w:val="clear" w:pos="9072"/>
        <w:tab w:val="right" w:pos="9214"/>
      </w:tabs>
      <w:ind w:left="142"/>
      <w:jc w:val="cent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ytu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 Unicode MS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14"/>
    <w:multiLevelType w:val="multi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7"/>
    <w:multiLevelType w:val="singleLevel"/>
    <w:tmpl w:val="90220486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1" w15:restartNumberingAfterBreak="0">
    <w:nsid w:val="0000001C"/>
    <w:multiLevelType w:val="multilevel"/>
    <w:tmpl w:val="0000001C"/>
    <w:name w:val="WW8Num59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z w:val="24"/>
        <w:szCs w:val="24"/>
      </w:rPr>
    </w:lvl>
    <w:lvl w:ilvl="3">
      <w:start w:val="2"/>
      <w:numFmt w:val="lowerLetter"/>
      <w:lvlText w:val="%4."/>
      <w:lvlJc w:val="left"/>
      <w:pPr>
        <w:tabs>
          <w:tab w:val="num" w:pos="3360"/>
        </w:tabs>
        <w:ind w:left="3360" w:hanging="48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22"/>
    <w:multiLevelType w:val="multilevel"/>
    <w:tmpl w:val="00000022"/>
    <w:name w:val="WW8Num70"/>
    <w:lvl w:ilvl="0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A83E3B"/>
    <w:multiLevelType w:val="hybridMultilevel"/>
    <w:tmpl w:val="31D40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3363F4"/>
    <w:multiLevelType w:val="hybridMultilevel"/>
    <w:tmpl w:val="39921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844BA"/>
    <w:multiLevelType w:val="hybridMultilevel"/>
    <w:tmpl w:val="E62CECFA"/>
    <w:lvl w:ilvl="0" w:tplc="FBF44BC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DE4"/>
    <w:multiLevelType w:val="hybridMultilevel"/>
    <w:tmpl w:val="9AE848A0"/>
    <w:lvl w:ilvl="0" w:tplc="8918DBAE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937"/>
    <w:multiLevelType w:val="hybridMultilevel"/>
    <w:tmpl w:val="AFEEED40"/>
    <w:lvl w:ilvl="0" w:tplc="4A00663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31A0"/>
    <w:multiLevelType w:val="hybridMultilevel"/>
    <w:tmpl w:val="2378FA9E"/>
    <w:lvl w:ilvl="0" w:tplc="B0227F7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0A7"/>
    <w:multiLevelType w:val="hybridMultilevel"/>
    <w:tmpl w:val="2772A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8E4711"/>
    <w:multiLevelType w:val="hybridMultilevel"/>
    <w:tmpl w:val="356CF6A0"/>
    <w:lvl w:ilvl="0" w:tplc="5AA6E4E8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E5AAA"/>
    <w:multiLevelType w:val="hybridMultilevel"/>
    <w:tmpl w:val="F39AED94"/>
    <w:lvl w:ilvl="0" w:tplc="07D4C3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41E"/>
    <w:multiLevelType w:val="hybridMultilevel"/>
    <w:tmpl w:val="4964F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696BB4"/>
    <w:multiLevelType w:val="hybridMultilevel"/>
    <w:tmpl w:val="CA246D6E"/>
    <w:lvl w:ilvl="0" w:tplc="B0227F7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6" w15:restartNumberingAfterBreak="0">
    <w:nsid w:val="77CD4FF2"/>
    <w:multiLevelType w:val="hybridMultilevel"/>
    <w:tmpl w:val="5B1A6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E4"/>
    <w:rsid w:val="00056D1A"/>
    <w:rsid w:val="000623CE"/>
    <w:rsid w:val="00062841"/>
    <w:rsid w:val="00090C9D"/>
    <w:rsid w:val="000A067A"/>
    <w:rsid w:val="000C050E"/>
    <w:rsid w:val="000D6578"/>
    <w:rsid w:val="001166E6"/>
    <w:rsid w:val="00145A4C"/>
    <w:rsid w:val="00165FAC"/>
    <w:rsid w:val="001758AE"/>
    <w:rsid w:val="001A28DB"/>
    <w:rsid w:val="001A5303"/>
    <w:rsid w:val="0020503A"/>
    <w:rsid w:val="00231041"/>
    <w:rsid w:val="00231B6E"/>
    <w:rsid w:val="0025365D"/>
    <w:rsid w:val="0025639D"/>
    <w:rsid w:val="00280FD7"/>
    <w:rsid w:val="002834E4"/>
    <w:rsid w:val="002F5AE0"/>
    <w:rsid w:val="003058EB"/>
    <w:rsid w:val="003227F1"/>
    <w:rsid w:val="00352BD0"/>
    <w:rsid w:val="00372499"/>
    <w:rsid w:val="0037267F"/>
    <w:rsid w:val="0038377E"/>
    <w:rsid w:val="003B13C2"/>
    <w:rsid w:val="003B736F"/>
    <w:rsid w:val="003C1172"/>
    <w:rsid w:val="003F7F4F"/>
    <w:rsid w:val="004109F5"/>
    <w:rsid w:val="00433C72"/>
    <w:rsid w:val="00451F37"/>
    <w:rsid w:val="00465EC6"/>
    <w:rsid w:val="00473CC7"/>
    <w:rsid w:val="004828C7"/>
    <w:rsid w:val="004B09CB"/>
    <w:rsid w:val="004B35AC"/>
    <w:rsid w:val="004F0885"/>
    <w:rsid w:val="004F2918"/>
    <w:rsid w:val="005013A4"/>
    <w:rsid w:val="0054704C"/>
    <w:rsid w:val="005656EC"/>
    <w:rsid w:val="005938B4"/>
    <w:rsid w:val="005B1AE8"/>
    <w:rsid w:val="005B7C4C"/>
    <w:rsid w:val="005C3482"/>
    <w:rsid w:val="005F45C4"/>
    <w:rsid w:val="00681C1C"/>
    <w:rsid w:val="0068273A"/>
    <w:rsid w:val="006B274E"/>
    <w:rsid w:val="006E5BFB"/>
    <w:rsid w:val="007072DE"/>
    <w:rsid w:val="00736BFC"/>
    <w:rsid w:val="00737BAA"/>
    <w:rsid w:val="007D4AA3"/>
    <w:rsid w:val="007D6F04"/>
    <w:rsid w:val="007F6CF3"/>
    <w:rsid w:val="007F7A74"/>
    <w:rsid w:val="00874565"/>
    <w:rsid w:val="00876D3F"/>
    <w:rsid w:val="0089401F"/>
    <w:rsid w:val="008E399C"/>
    <w:rsid w:val="008F60ED"/>
    <w:rsid w:val="00930BAF"/>
    <w:rsid w:val="0096320C"/>
    <w:rsid w:val="009D1D96"/>
    <w:rsid w:val="00A071E5"/>
    <w:rsid w:val="00A118F8"/>
    <w:rsid w:val="00A1394A"/>
    <w:rsid w:val="00A15FA5"/>
    <w:rsid w:val="00A416BC"/>
    <w:rsid w:val="00A42034"/>
    <w:rsid w:val="00A457C0"/>
    <w:rsid w:val="00A47347"/>
    <w:rsid w:val="00A76FB5"/>
    <w:rsid w:val="00A872BB"/>
    <w:rsid w:val="00B46280"/>
    <w:rsid w:val="00B609EF"/>
    <w:rsid w:val="00B66772"/>
    <w:rsid w:val="00BA5517"/>
    <w:rsid w:val="00BD3F4B"/>
    <w:rsid w:val="00BE0AFF"/>
    <w:rsid w:val="00BF1D2D"/>
    <w:rsid w:val="00C25D57"/>
    <w:rsid w:val="00C73050"/>
    <w:rsid w:val="00C842D8"/>
    <w:rsid w:val="00C90962"/>
    <w:rsid w:val="00CA04CC"/>
    <w:rsid w:val="00CC54B9"/>
    <w:rsid w:val="00CF0A6B"/>
    <w:rsid w:val="00D401CE"/>
    <w:rsid w:val="00D41B7A"/>
    <w:rsid w:val="00D8377E"/>
    <w:rsid w:val="00DB6E31"/>
    <w:rsid w:val="00E75D8D"/>
    <w:rsid w:val="00E767EF"/>
    <w:rsid w:val="00EB2BD0"/>
    <w:rsid w:val="00F346B0"/>
    <w:rsid w:val="00F44541"/>
    <w:rsid w:val="00F45045"/>
    <w:rsid w:val="00FA5BF3"/>
    <w:rsid w:val="00FC3C37"/>
    <w:rsid w:val="00FD7CAC"/>
    <w:rsid w:val="00FF0AC9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239"/>
  <w15:chartTrackingRefBased/>
  <w15:docId w15:val="{94A66DF1-B108-40FF-977A-8E0849A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F7A74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F7A74"/>
    <w:pPr>
      <w:tabs>
        <w:tab w:val="left" w:pos="660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7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7F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7F7A74"/>
    <w:pPr>
      <w:spacing w:before="100" w:after="100"/>
      <w:jc w:val="both"/>
    </w:pPr>
  </w:style>
  <w:style w:type="character" w:styleId="Pogrubienie">
    <w:name w:val="Strong"/>
    <w:qFormat/>
    <w:rsid w:val="00FF51D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2B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82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27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8273A"/>
    <w:pPr>
      <w:widowControl w:val="0"/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27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basedOn w:val="Normalny"/>
    <w:rsid w:val="0068273A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273A"/>
    <w:pPr>
      <w:tabs>
        <w:tab w:val="center" w:pos="4536"/>
        <w:tab w:val="right" w:pos="9072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8273A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D8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nhideWhenUsed/>
    <w:rsid w:val="005F45C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F45C4"/>
    <w:pPr>
      <w:numPr>
        <w:ilvl w:val="8"/>
        <w:numId w:val="1"/>
      </w:numPr>
      <w:suppressAutoHyphens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45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F4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9F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C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6143-607E-4CC0-A644-172D9218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Bobik</cp:lastModifiedBy>
  <cp:revision>8</cp:revision>
  <cp:lastPrinted>2020-06-03T11:00:00Z</cp:lastPrinted>
  <dcterms:created xsi:type="dcterms:W3CDTF">2020-05-28T06:16:00Z</dcterms:created>
  <dcterms:modified xsi:type="dcterms:W3CDTF">2020-07-02T10:55:00Z</dcterms:modified>
</cp:coreProperties>
</file>