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945D" w14:textId="77777777" w:rsidR="00973E4E" w:rsidRPr="0065157B" w:rsidRDefault="00973E4E" w:rsidP="00973E4E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Załącznik nr 1 do swz (wzór)</w:t>
      </w:r>
      <w:r w:rsidRPr="0065157B">
        <w:rPr>
          <w:rFonts w:asciiTheme="minorHAns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DA4DE4C" wp14:editId="78F0F07C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7962D" w14:textId="77777777" w:rsidR="00973E4E" w:rsidRPr="00336CAD" w:rsidRDefault="00973E4E" w:rsidP="00973E4E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3D9301C" w14:textId="77777777" w:rsidR="00973E4E" w:rsidRDefault="00973E4E" w:rsidP="00973E4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4DE4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60C7962D" w14:textId="77777777" w:rsidR="00973E4E" w:rsidRPr="00336CAD" w:rsidRDefault="00973E4E" w:rsidP="00973E4E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3D9301C" w14:textId="77777777" w:rsidR="00973E4E" w:rsidRDefault="00973E4E" w:rsidP="00973E4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9A386BC" w14:textId="77777777" w:rsidR="00973E4E" w:rsidRDefault="00973E4E" w:rsidP="00973E4E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617490B1" w14:textId="77777777" w:rsidR="00973E4E" w:rsidRPr="0065157B" w:rsidRDefault="00973E4E" w:rsidP="00973E4E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</w:p>
    <w:p w14:paraId="4FDFD18F" w14:textId="77777777" w:rsidR="00973E4E" w:rsidRPr="0065157B" w:rsidRDefault="00973E4E" w:rsidP="00973E4E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5157B">
        <w:rPr>
          <w:rFonts w:asciiTheme="minorHAnsi" w:hAnsiTheme="minorHAnsi" w:cstheme="minorHAnsi"/>
          <w:bCs/>
          <w:sz w:val="18"/>
          <w:szCs w:val="18"/>
        </w:rPr>
        <w:t>Dla</w:t>
      </w:r>
      <w:r w:rsidRPr="0065157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58772D12" w14:textId="77777777" w:rsidR="00973E4E" w:rsidRPr="0065157B" w:rsidRDefault="00973E4E" w:rsidP="00973E4E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6F08E85F" w14:textId="77777777" w:rsidR="00973E4E" w:rsidRPr="0065157B" w:rsidRDefault="00973E4E" w:rsidP="00973E4E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43C786BD" w14:textId="77777777" w:rsidR="00973E4E" w:rsidRDefault="00973E4E" w:rsidP="00973E4E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</w:p>
    <w:p w14:paraId="5888CECF" w14:textId="77777777" w:rsidR="00973E4E" w:rsidRDefault="00973E4E" w:rsidP="00973E4E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</w:p>
    <w:p w14:paraId="1372C65A" w14:textId="77777777" w:rsidR="00973E4E" w:rsidRPr="001E2965" w:rsidRDefault="00973E4E" w:rsidP="00973E4E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5157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1E296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prowadzonym przez Szpitale Tczewskie S.A. nr </w:t>
      </w:r>
      <w:r w:rsidRPr="001E296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1E296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/TP/202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4</w:t>
      </w:r>
      <w:r w:rsidRPr="001E296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3530146E" w14:textId="77777777" w:rsidR="00973E4E" w:rsidRPr="005D50DA" w:rsidRDefault="00973E4E" w:rsidP="00973E4E">
      <w:pPr>
        <w:pStyle w:val="Bezodstpw"/>
        <w:jc w:val="center"/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</w:pPr>
      <w:bookmarkStart w:id="0" w:name="_Hlk159235139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Roboty budowlane polegające na przebudowie i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zmienie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 xml:space="preserve"> sposobu użytkowania części pomieszczeń budynku szpitalnego </w:t>
      </w:r>
      <w:proofErr w:type="spellStart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Zamawiajacego</w:t>
      </w:r>
      <w:proofErr w:type="spellEnd"/>
      <w:r w:rsidRPr="005D50DA">
        <w:rPr>
          <w:rFonts w:asciiTheme="minorHAnsi" w:hAnsiTheme="minorHAnsi" w:cstheme="minorHAnsi"/>
          <w:b/>
          <w:kern w:val="2"/>
          <w:sz w:val="18"/>
          <w:szCs w:val="18"/>
          <w:lang w:eastAsia="pl-PL"/>
        </w:rPr>
        <w:t>, przy ul. Paderewskiego 11 w Tczewie, wraz z dociepleniem tego budynku, remontem schodów zewnętrznych, tarasu, wymianą okien i drzwi zewnętrznych.</w:t>
      </w:r>
    </w:p>
    <w:bookmarkEnd w:id="0"/>
    <w:p w14:paraId="108CA079" w14:textId="77777777" w:rsidR="00973E4E" w:rsidRPr="0065157B" w:rsidRDefault="00973E4E" w:rsidP="00973E4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DF4F3A2" w14:textId="77777777" w:rsidR="00973E4E" w:rsidRDefault="00973E4E" w:rsidP="00973E4E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933781A" w14:textId="77777777" w:rsidR="00973E4E" w:rsidRPr="0065157B" w:rsidRDefault="00973E4E" w:rsidP="00973E4E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69346CE" w14:textId="77777777" w:rsidR="00973E4E" w:rsidRPr="0065157B" w:rsidRDefault="00973E4E" w:rsidP="00973E4E">
      <w:pPr>
        <w:rPr>
          <w:rFonts w:asciiTheme="minorHAnsi" w:hAnsiTheme="minorHAnsi" w:cstheme="minorHAnsi"/>
          <w:b/>
          <w:sz w:val="16"/>
          <w:szCs w:val="16"/>
        </w:rPr>
      </w:pPr>
      <w:r w:rsidRPr="0065157B">
        <w:rPr>
          <w:rFonts w:asciiTheme="minorHAnsi" w:hAnsiTheme="minorHAnsi" w:cstheme="minorHAnsi"/>
          <w:b/>
          <w:color w:val="000000"/>
        </w:rPr>
        <w:t>MY NIŻEJ PODPISANI:</w:t>
      </w:r>
      <w:r w:rsidRPr="0065157B">
        <w:rPr>
          <w:rFonts w:asciiTheme="minorHAnsi" w:hAnsiTheme="minorHAnsi" w:cstheme="minorHAnsi"/>
          <w:color w:val="000000"/>
        </w:rPr>
        <w:t xml:space="preserve"> </w:t>
      </w:r>
    </w:p>
    <w:p w14:paraId="5B0FF9A4" w14:textId="77777777" w:rsidR="00973E4E" w:rsidRPr="0065157B" w:rsidRDefault="00973E4E" w:rsidP="00973E4E">
      <w:pPr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0EE8FA3F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</w:p>
    <w:p w14:paraId="1AD50B6B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1" w:name="_Hlk67907579"/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1"/>
    </w:p>
    <w:p w14:paraId="7A23DB1D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</w:p>
    <w:p w14:paraId="4C99E02B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REPREZENTANT WYKONAWCY: 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4639BC8B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</w:p>
    <w:p w14:paraId="3003020E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_______________________________________________________________________________________</w:t>
      </w:r>
    </w:p>
    <w:p w14:paraId="7E729997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</w:p>
    <w:p w14:paraId="0D7B3324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4A65942A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</w:p>
    <w:p w14:paraId="35F1EFEB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OSOBA(Y) DO KONTAKTU Z ZAMAWIAJACYM: ____________________________________</w:t>
      </w:r>
      <w:r>
        <w:rPr>
          <w:rFonts w:asciiTheme="minorHAnsi" w:hAnsiTheme="minorHAnsi" w:cstheme="minorHAnsi"/>
          <w:sz w:val="18"/>
          <w:szCs w:val="18"/>
        </w:rPr>
        <w:t>____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</w:t>
      </w:r>
    </w:p>
    <w:p w14:paraId="1D8DC9FD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</w:p>
    <w:p w14:paraId="638AAA8D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59BDD38A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</w:p>
    <w:p w14:paraId="626939AF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79D6E5A2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</w:p>
    <w:p w14:paraId="443469BE" w14:textId="77777777" w:rsidR="00973E4E" w:rsidRDefault="00973E4E" w:rsidP="00973E4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 xml:space="preserve">: ______________________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5157B">
        <w:rPr>
          <w:rFonts w:asciiTheme="minorHAnsi" w:hAnsiTheme="minorHAnsi" w:cstheme="minorHAnsi"/>
          <w:sz w:val="18"/>
          <w:szCs w:val="18"/>
        </w:rPr>
        <w:t>(w zależności od podmiotu)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29C97B76" w14:textId="77777777" w:rsidR="00973E4E" w:rsidRDefault="00973E4E" w:rsidP="00973E4E">
      <w:pPr>
        <w:rPr>
          <w:rFonts w:asciiTheme="minorHAnsi" w:hAnsiTheme="minorHAnsi" w:cstheme="minorHAnsi"/>
          <w:sz w:val="18"/>
          <w:szCs w:val="18"/>
        </w:rPr>
      </w:pPr>
    </w:p>
    <w:p w14:paraId="319224C0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REGON: _______________</w:t>
      </w:r>
      <w:r>
        <w:rPr>
          <w:rFonts w:asciiTheme="minorHAnsi" w:hAnsiTheme="minorHAnsi" w:cstheme="minorHAnsi"/>
          <w:sz w:val="18"/>
          <w:szCs w:val="18"/>
        </w:rPr>
        <w:t>_________________________</w:t>
      </w:r>
      <w:r w:rsidRPr="0065157B">
        <w:rPr>
          <w:rFonts w:asciiTheme="minorHAnsi" w:hAnsiTheme="minorHAnsi" w:cstheme="minorHAnsi"/>
          <w:sz w:val="18"/>
          <w:szCs w:val="18"/>
        </w:rPr>
        <w:t>________</w:t>
      </w:r>
    </w:p>
    <w:p w14:paraId="4E98AD25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</w:p>
    <w:p w14:paraId="523744A6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POCZTY ELEKTRONICZNEJ NA KTÓRY ZAMAWIAJĄCY MA PRZESYŁAĆ KORESPONDENCJE:  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_______________________</w:t>
      </w:r>
    </w:p>
    <w:p w14:paraId="2D5176D6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</w:p>
    <w:p w14:paraId="2948C41D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STRONA INTERNETOWA: 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</w:t>
      </w:r>
    </w:p>
    <w:p w14:paraId="6798543D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</w:p>
    <w:p w14:paraId="59E4A1D8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65157B">
        <w:rPr>
          <w:rFonts w:asciiTheme="minorHAnsi" w:hAnsiTheme="minorHAnsi" w:cstheme="minorHAnsi"/>
          <w:sz w:val="18"/>
          <w:szCs w:val="18"/>
        </w:rPr>
        <w:t>________________</w:t>
      </w:r>
    </w:p>
    <w:p w14:paraId="3321B4B6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</w:p>
    <w:p w14:paraId="2F1E6A68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65157B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65157B">
        <w:rPr>
          <w:rFonts w:asciiTheme="minorHAnsi" w:hAnsiTheme="minorHAnsi" w:cstheme="minorHAnsi"/>
          <w:sz w:val="18"/>
          <w:szCs w:val="18"/>
        </w:rPr>
        <w:t>:  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65157B">
        <w:rPr>
          <w:rFonts w:asciiTheme="minorHAnsi" w:hAnsiTheme="minorHAnsi" w:cstheme="minorHAnsi"/>
          <w:sz w:val="18"/>
          <w:szCs w:val="18"/>
        </w:rPr>
        <w:t>_________________</w:t>
      </w:r>
    </w:p>
    <w:p w14:paraId="3CE4EBC7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</w:p>
    <w:p w14:paraId="3535FC86" w14:textId="77777777" w:rsidR="00973E4E" w:rsidRPr="0065157B" w:rsidRDefault="00973E4E" w:rsidP="00973E4E">
      <w:pPr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8"/>
          <w:szCs w:val="18"/>
        </w:rPr>
        <w:t>RODZAJ WYKONAWCY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D7612">
        <w:rPr>
          <w:rFonts w:asciiTheme="minorHAnsi" w:hAnsiTheme="minorHAnsi" w:cstheme="minorHAnsi"/>
          <w:color w:val="FF0000"/>
          <w:sz w:val="16"/>
          <w:szCs w:val="16"/>
        </w:rPr>
        <w:t>(obligatoryjnie zaznaczyć odpowiedź w sekcji A, poniżej):</w:t>
      </w:r>
    </w:p>
    <w:p w14:paraId="7325623D" w14:textId="77777777" w:rsidR="00973E4E" w:rsidRPr="0065157B" w:rsidRDefault="00973E4E" w:rsidP="00973E4E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A.</w:t>
      </w:r>
    </w:p>
    <w:p w14:paraId="7C36BBE3" w14:textId="77777777" w:rsidR="00973E4E" w:rsidRPr="0065157B" w:rsidRDefault="00973E4E" w:rsidP="00973E4E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MIKROPRZEDSIĘBIORSTWO   </w:t>
      </w:r>
    </w:p>
    <w:p w14:paraId="5AD2EBE0" w14:textId="77777777" w:rsidR="00973E4E" w:rsidRPr="0065157B" w:rsidRDefault="00973E4E" w:rsidP="00973E4E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68AFC651" w14:textId="77777777" w:rsidR="00973E4E" w:rsidRPr="0065157B" w:rsidRDefault="00973E4E" w:rsidP="00973E4E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ŚREDNIE PRZEDSIĘBIORSTWO  </w:t>
      </w:r>
    </w:p>
    <w:p w14:paraId="3A57F861" w14:textId="77777777" w:rsidR="00973E4E" w:rsidRPr="0065157B" w:rsidRDefault="00973E4E" w:rsidP="00973E4E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DUŻE PRZEDSIĘBIORSTWO</w:t>
      </w:r>
    </w:p>
    <w:p w14:paraId="5BE06ABE" w14:textId="77777777" w:rsidR="00973E4E" w:rsidRPr="0065157B" w:rsidRDefault="00973E4E" w:rsidP="00973E4E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B.</w:t>
      </w:r>
    </w:p>
    <w:p w14:paraId="4B6BDC21" w14:textId="77777777" w:rsidR="00973E4E" w:rsidRPr="0065157B" w:rsidRDefault="00973E4E" w:rsidP="00973E4E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lastRenderedPageBreak/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JEDNOOSOBOWA DZIAŁALNOŚĆ GOSPODARCZA    </w:t>
      </w:r>
    </w:p>
    <w:p w14:paraId="03E8C76B" w14:textId="77777777" w:rsidR="00973E4E" w:rsidRPr="0065157B" w:rsidRDefault="00973E4E" w:rsidP="00973E4E">
      <w:pPr>
        <w:pStyle w:val="Zwykytekst1"/>
        <w:ind w:left="70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OSOBA FIZYCZNA NIE PROWADZĄCA DZIAŁALNOŚCI GOSPODARCZEJ </w:t>
      </w:r>
    </w:p>
    <w:p w14:paraId="1436F6CA" w14:textId="77777777" w:rsidR="00973E4E" w:rsidRPr="0065157B" w:rsidRDefault="00973E4E" w:rsidP="00973E4E">
      <w:pPr>
        <w:pStyle w:val="Zwykytekst1"/>
        <w:ind w:left="708" w:firstLine="708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INNY RODZAJ (podać jaki) ___________________________________________________ (opcjonalnie) </w:t>
      </w:r>
    </w:p>
    <w:p w14:paraId="1BA66F96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</w:p>
    <w:p w14:paraId="5B139CEA" w14:textId="77777777" w:rsidR="00973E4E" w:rsidRPr="0065157B" w:rsidRDefault="00973E4E" w:rsidP="00973E4E">
      <w:pPr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2" w:name="_Hlk67908752"/>
      <w:r w:rsidRPr="0065157B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2"/>
    </w:p>
    <w:p w14:paraId="1A77AB88" w14:textId="77777777" w:rsidR="00973E4E" w:rsidRPr="0065157B" w:rsidRDefault="00973E4E" w:rsidP="00973E4E">
      <w:pPr>
        <w:pStyle w:val="Zwykytekst1"/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3" w:name="_Hlk67908766"/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TAK    </w:t>
      </w:r>
    </w:p>
    <w:p w14:paraId="7BFC30CE" w14:textId="77777777" w:rsidR="00973E4E" w:rsidRPr="0065157B" w:rsidRDefault="00973E4E" w:rsidP="00973E4E">
      <w:pPr>
        <w:pStyle w:val="Zwykytekst1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28"/>
          <w:szCs w:val="28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 NIE</w:t>
      </w:r>
    </w:p>
    <w:bookmarkEnd w:id="3"/>
    <w:p w14:paraId="14E95C14" w14:textId="77777777" w:rsidR="00973E4E" w:rsidRPr="0065157B" w:rsidRDefault="00973E4E" w:rsidP="00973E4E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65157B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577E2DE0" w14:textId="77777777" w:rsidR="00973E4E" w:rsidRPr="0065157B" w:rsidRDefault="00973E4E" w:rsidP="00973E4E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EB2D693" w14:textId="77777777" w:rsidR="00973E4E" w:rsidRPr="0065157B" w:rsidRDefault="00973E4E" w:rsidP="00973E4E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________________________________________________________________________________________________________</w:t>
      </w:r>
      <w:r w:rsidRPr="0065157B">
        <w:rPr>
          <w:rFonts w:asciiTheme="minorHAnsi" w:hAnsiTheme="minorHAnsi" w:cstheme="minorHAnsi"/>
          <w:sz w:val="18"/>
          <w:szCs w:val="18"/>
        </w:rPr>
        <w:t>,</w:t>
      </w:r>
    </w:p>
    <w:p w14:paraId="4DDE83F8" w14:textId="77777777" w:rsidR="00973E4E" w:rsidRPr="0065157B" w:rsidRDefault="00973E4E" w:rsidP="00973E4E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i/>
          <w:color w:val="000000"/>
        </w:rPr>
      </w:pPr>
    </w:p>
    <w:p w14:paraId="6C798E44" w14:textId="77777777" w:rsidR="00973E4E" w:rsidRDefault="00973E4E" w:rsidP="00973E4E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E53CA5B" w14:textId="77777777" w:rsidR="00973E4E" w:rsidRDefault="00973E4E" w:rsidP="00973E4E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F86BE14" w14:textId="77777777" w:rsidR="00973E4E" w:rsidRPr="0065157B" w:rsidRDefault="00973E4E" w:rsidP="00973E4E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składając niniejszą ofertę, oświadczamy, że:</w:t>
      </w:r>
    </w:p>
    <w:p w14:paraId="2F36E7DF" w14:textId="77777777" w:rsidR="00973E4E" w:rsidRPr="0065157B" w:rsidRDefault="00973E4E" w:rsidP="00973E4E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686A3159" w14:textId="77777777" w:rsidR="00973E4E" w:rsidRPr="0065157B" w:rsidRDefault="00973E4E" w:rsidP="00973E4E">
      <w:pPr>
        <w:pStyle w:val="Zwykytekst1"/>
        <w:tabs>
          <w:tab w:val="left" w:leader="dot" w:pos="9072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color w:val="000000"/>
          <w:sz w:val="18"/>
          <w:szCs w:val="18"/>
        </w:rPr>
        <w:t>- w cenie oferty zostały uwzględnione wszystkie koszty wykonania zamówienia jakie poniesie Zamawiający.</w:t>
      </w:r>
    </w:p>
    <w:p w14:paraId="4CF40D48" w14:textId="77777777" w:rsidR="00973E4E" w:rsidRDefault="00973E4E" w:rsidP="00973E4E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9AE56DA" w14:textId="77777777" w:rsidR="00973E4E" w:rsidRPr="0065157B" w:rsidRDefault="00973E4E" w:rsidP="00973E4E">
      <w:pPr>
        <w:pStyle w:val="Zwykytekst1"/>
        <w:tabs>
          <w:tab w:val="left" w:leader="dot" w:pos="9072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046BEEA" w14:textId="77777777" w:rsidR="00973E4E" w:rsidRPr="0065157B" w:rsidRDefault="00973E4E" w:rsidP="00973E4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1. OFERUJEMY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 wykonanie przedmiotu zamówienia określonego w Specyfikacji Warunków Zamówienia i pozostałych dokumentach postępowania, zgodnie z warunkami określonymi przez Zamawiającego,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>za cenę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ryczałtową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łącznie</w:t>
      </w:r>
      <w:r w:rsidRPr="0065157B">
        <w:rPr>
          <w:rFonts w:asciiTheme="minorHAnsi" w:hAnsiTheme="minorHAnsi" w:cstheme="minorHAnsi"/>
          <w:color w:val="000000"/>
          <w:sz w:val="18"/>
          <w:szCs w:val="18"/>
        </w:rPr>
        <w:t>:</w:t>
      </w:r>
    </w:p>
    <w:p w14:paraId="7516E90D" w14:textId="77777777" w:rsidR="00973E4E" w:rsidRPr="0065157B" w:rsidRDefault="00973E4E" w:rsidP="00973E4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0AF793F5" w14:textId="77777777" w:rsidR="00973E4E" w:rsidRPr="0065157B" w:rsidRDefault="00973E4E" w:rsidP="00973E4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>BRUTTO: ___________________________________________________________________ PLN</w:t>
      </w:r>
    </w:p>
    <w:p w14:paraId="56F3D7C6" w14:textId="77777777" w:rsidR="00973E4E" w:rsidRPr="0065157B" w:rsidRDefault="00973E4E" w:rsidP="00973E4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63A9A27D" w14:textId="77777777" w:rsidR="00973E4E" w:rsidRPr="008C0EA2" w:rsidRDefault="00973E4E" w:rsidP="00973E4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65157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(słownie: </w:t>
      </w:r>
      <w:r w:rsidRPr="008C0EA2">
        <w:rPr>
          <w:rFonts w:asciiTheme="minorHAnsi" w:hAnsiTheme="minorHAnsi" w:cstheme="minorHAnsi"/>
          <w:b/>
          <w:color w:val="000000"/>
          <w:sz w:val="18"/>
          <w:szCs w:val="18"/>
        </w:rPr>
        <w:t>_______________________________________________________________________________________________)</w:t>
      </w:r>
    </w:p>
    <w:p w14:paraId="7DCB9443" w14:textId="77777777" w:rsidR="00973E4E" w:rsidRPr="008C0EA2" w:rsidRDefault="00973E4E" w:rsidP="00973E4E">
      <w:pPr>
        <w:pStyle w:val="WW-Domylnie"/>
        <w:tabs>
          <w:tab w:val="left" w:pos="1704"/>
        </w:tabs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0603BC0A" w14:textId="77777777" w:rsidR="00973E4E" w:rsidRPr="008C0EA2" w:rsidRDefault="00973E4E" w:rsidP="00973E4E">
      <w:pPr>
        <w:tabs>
          <w:tab w:val="left" w:pos="1704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  <w:lang w:eastAsia="pl-PL"/>
        </w:rPr>
      </w:pPr>
      <w:r w:rsidRPr="008C0EA2">
        <w:rPr>
          <w:rFonts w:asciiTheme="minorHAnsi" w:hAnsiTheme="minorHAnsi" w:cstheme="minorHAnsi"/>
          <w:sz w:val="18"/>
          <w:szCs w:val="18"/>
          <w:lang w:eastAsia="pl-PL"/>
        </w:rPr>
        <w:t>zgodnie ze opisem i wymogami zawartymi w załączniku nr 3 do SWZ i potwierdzamy, że  załącznik 3 do SWZ oraz wskazane tam załączniki, o którym mowa stanowi integralną część oferty razem z niniejszym załącznikiem nr 1 do SWZ – Formularzem Ofertowym oraz jest kompletną i wystarczającą podstawą do skalkulowania ryczałtowej ceny oferty</w:t>
      </w:r>
    </w:p>
    <w:p w14:paraId="58517C1C" w14:textId="77777777" w:rsidR="00973E4E" w:rsidRDefault="00973E4E" w:rsidP="00973E4E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49132C04" w14:textId="77777777" w:rsidR="00973E4E" w:rsidRPr="0065157B" w:rsidRDefault="00973E4E" w:rsidP="00973E4E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7F8C7A3A" w14:textId="77777777" w:rsidR="00973E4E" w:rsidRPr="0065157B" w:rsidRDefault="00973E4E" w:rsidP="00973E4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2. ZOBOWIĄZUJEMY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do wykonania zamówienia w terminach określonych przez Zamawiającego w Specyfikacji Warunków Zamówienia i pozostałych dokumentach postępowania. </w:t>
      </w:r>
    </w:p>
    <w:p w14:paraId="4B3A0F09" w14:textId="77777777" w:rsidR="00973E4E" w:rsidRPr="0065157B" w:rsidRDefault="00973E4E" w:rsidP="00973E4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D5FB1CD" w14:textId="77777777" w:rsidR="00973E4E" w:rsidRPr="0065157B" w:rsidRDefault="00973E4E" w:rsidP="00973E4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3. AKCEPTUJEMY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warunki płatności określone przez Zamawiającego w Specyfikacji Warunków Zamówienia i pozostałych dokumentach postępowania (projekt umowy – zał. nr 4 do SWZ). </w:t>
      </w:r>
    </w:p>
    <w:p w14:paraId="2B34BDAC" w14:textId="77777777" w:rsidR="00973E4E" w:rsidRPr="0065157B" w:rsidRDefault="00973E4E" w:rsidP="00973E4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15D2BCE" w14:textId="77777777" w:rsidR="00973E4E" w:rsidRPr="0065157B" w:rsidRDefault="00973E4E" w:rsidP="00973E4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4. UWAŻAMY SIĘ</w:t>
      </w:r>
      <w:r w:rsidRPr="0065157B">
        <w:rPr>
          <w:rFonts w:asciiTheme="minorHAnsi" w:hAnsiTheme="minorHAnsi" w:cstheme="minorHAnsi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0E6639C8" w14:textId="77777777" w:rsidR="00973E4E" w:rsidRDefault="00973E4E" w:rsidP="00973E4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2C36D20" w14:textId="77777777" w:rsidR="00973E4E" w:rsidRDefault="00973E4E" w:rsidP="00973E4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E3E1255" w14:textId="77777777" w:rsidR="00973E4E" w:rsidRDefault="00973E4E" w:rsidP="00973E4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E521914" w14:textId="77777777" w:rsidR="00973E4E" w:rsidRPr="0065157B" w:rsidRDefault="00973E4E" w:rsidP="00973E4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E98E8B6" w14:textId="77777777" w:rsidR="00973E4E" w:rsidRPr="0065157B" w:rsidRDefault="00973E4E" w:rsidP="00973E4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lastRenderedPageBreak/>
        <w:t>5. ZAMÓWIENIE ZREALIZUJEMY*</w:t>
      </w:r>
      <w:r w:rsidRPr="0065157B">
        <w:rPr>
          <w:rFonts w:asciiTheme="minorHAnsi" w:hAnsiTheme="minorHAnsi" w:cstheme="minorHAnsi"/>
          <w:sz w:val="18"/>
          <w:szCs w:val="18"/>
        </w:rPr>
        <w:t xml:space="preserve"> sami / z udziałem następujących podwykonawców: </w:t>
      </w:r>
    </w:p>
    <w:p w14:paraId="0B245CCC" w14:textId="77777777" w:rsidR="00973E4E" w:rsidRPr="0065157B" w:rsidRDefault="00973E4E" w:rsidP="00973E4E">
      <w:pPr>
        <w:pStyle w:val="Zwykytekst1"/>
        <w:tabs>
          <w:tab w:val="left" w:pos="1800"/>
        </w:tabs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973E4E" w:rsidRPr="0065157B" w14:paraId="746366BC" w14:textId="77777777" w:rsidTr="005B205C">
        <w:tc>
          <w:tcPr>
            <w:tcW w:w="2943" w:type="dxa"/>
            <w:shd w:val="clear" w:color="auto" w:fill="D9D9D9"/>
            <w:vAlign w:val="center"/>
          </w:tcPr>
          <w:p w14:paraId="0D08A6F3" w14:textId="77777777" w:rsidR="00973E4E" w:rsidRPr="0065157B" w:rsidRDefault="00973E4E" w:rsidP="005B205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FF96B88" w14:textId="77777777" w:rsidR="00973E4E" w:rsidRPr="0065157B" w:rsidRDefault="00973E4E" w:rsidP="005B205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E9EFD2C" w14:textId="77777777" w:rsidR="00973E4E" w:rsidRPr="0065157B" w:rsidRDefault="00973E4E" w:rsidP="005B205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b/>
                <w:sz w:val="16"/>
                <w:szCs w:val="16"/>
              </w:rPr>
              <w:t>Zakres prac (części zamówienia), których wykonanie Wykonawca zamierza powierzyć  Podwykonawcy**</w:t>
            </w:r>
          </w:p>
        </w:tc>
      </w:tr>
      <w:tr w:rsidR="00973E4E" w:rsidRPr="0065157B" w14:paraId="37088785" w14:textId="77777777" w:rsidTr="005B205C">
        <w:tc>
          <w:tcPr>
            <w:tcW w:w="2943" w:type="dxa"/>
            <w:shd w:val="clear" w:color="auto" w:fill="00B0F0"/>
          </w:tcPr>
          <w:p w14:paraId="24692DC3" w14:textId="77777777" w:rsidR="00973E4E" w:rsidRPr="0065157B" w:rsidRDefault="00973E4E" w:rsidP="005B205C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720D683B" w14:textId="77777777" w:rsidR="00973E4E" w:rsidRPr="0065157B" w:rsidRDefault="00973E4E" w:rsidP="005B205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076489D6" w14:textId="77777777" w:rsidR="00973E4E" w:rsidRPr="0065157B" w:rsidRDefault="00973E4E" w:rsidP="005B205C">
            <w:pPr>
              <w:pStyle w:val="Zwykytekst1"/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5157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973E4E" w:rsidRPr="0065157B" w14:paraId="1173A238" w14:textId="77777777" w:rsidTr="005B205C">
        <w:tc>
          <w:tcPr>
            <w:tcW w:w="2943" w:type="dxa"/>
            <w:shd w:val="clear" w:color="auto" w:fill="auto"/>
          </w:tcPr>
          <w:p w14:paraId="5D43DCAB" w14:textId="77777777" w:rsidR="00973E4E" w:rsidRPr="0065157B" w:rsidRDefault="00973E4E" w:rsidP="005B205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7586C8" w14:textId="77777777" w:rsidR="00973E4E" w:rsidRPr="0065157B" w:rsidRDefault="00973E4E" w:rsidP="005B205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AC06765" w14:textId="77777777" w:rsidR="00973E4E" w:rsidRPr="0065157B" w:rsidRDefault="00973E4E" w:rsidP="005B205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24B6522" w14:textId="77777777" w:rsidR="00973E4E" w:rsidRPr="0065157B" w:rsidRDefault="00973E4E" w:rsidP="005B205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3E4E" w:rsidRPr="0065157B" w14:paraId="205E9F96" w14:textId="77777777" w:rsidTr="005B205C">
        <w:tc>
          <w:tcPr>
            <w:tcW w:w="2943" w:type="dxa"/>
            <w:shd w:val="clear" w:color="auto" w:fill="auto"/>
          </w:tcPr>
          <w:p w14:paraId="1C230228" w14:textId="77777777" w:rsidR="00973E4E" w:rsidRPr="0065157B" w:rsidRDefault="00973E4E" w:rsidP="005B205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167AC6" w14:textId="77777777" w:rsidR="00973E4E" w:rsidRPr="0065157B" w:rsidRDefault="00973E4E" w:rsidP="005B205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770A0EC" w14:textId="77777777" w:rsidR="00973E4E" w:rsidRPr="0065157B" w:rsidRDefault="00973E4E" w:rsidP="005B205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6DA50E8" w14:textId="77777777" w:rsidR="00973E4E" w:rsidRPr="0065157B" w:rsidRDefault="00973E4E" w:rsidP="005B205C">
            <w:pPr>
              <w:pStyle w:val="Zwykytekst1"/>
              <w:tabs>
                <w:tab w:val="left" w:pos="1800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91D0605" w14:textId="77777777" w:rsidR="00973E4E" w:rsidRPr="0065157B" w:rsidRDefault="00973E4E" w:rsidP="00973E4E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197CE76D" w14:textId="77777777" w:rsidR="00973E4E" w:rsidRPr="0065157B" w:rsidRDefault="00973E4E" w:rsidP="00973E4E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65157B">
        <w:rPr>
          <w:rFonts w:asciiTheme="minorHAnsi" w:hAnsiTheme="minorHAnsi" w:cstheme="minorHAnsi"/>
          <w:sz w:val="16"/>
          <w:szCs w:val="16"/>
          <w:u w:val="single"/>
        </w:rPr>
        <w:t>obligatoryjnie w każdym przypadku</w:t>
      </w:r>
      <w:r w:rsidRPr="0065157B">
        <w:rPr>
          <w:rFonts w:asciiTheme="minorHAnsi" w:hAnsiTheme="minorHAnsi" w:cstheme="minorHAnsi"/>
          <w:sz w:val="16"/>
          <w:szCs w:val="16"/>
        </w:rPr>
        <w:t xml:space="preserve">, w którym zamierza powierzyć wykonanie zamówienia podwykonawcy w określonym zakresie. </w:t>
      </w:r>
    </w:p>
    <w:p w14:paraId="67C712DE" w14:textId="77777777" w:rsidR="00973E4E" w:rsidRPr="0065157B" w:rsidRDefault="00973E4E" w:rsidP="00973E4E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</w:p>
    <w:p w14:paraId="5B2BB96B" w14:textId="77777777" w:rsidR="00973E4E" w:rsidRPr="0065157B" w:rsidRDefault="00973E4E" w:rsidP="00973E4E">
      <w:pPr>
        <w:pStyle w:val="Zwykytekst1"/>
        <w:jc w:val="both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377537DB" w14:textId="77777777" w:rsidR="00973E4E" w:rsidRPr="0065157B" w:rsidRDefault="00973E4E" w:rsidP="00973E4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6EC9B4F" w14:textId="77777777" w:rsidR="00973E4E" w:rsidRPr="0065157B" w:rsidRDefault="00973E4E" w:rsidP="00973E4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6. OŚWIADCZAMY</w:t>
      </w:r>
      <w:r w:rsidRPr="0065157B">
        <w:rPr>
          <w:rFonts w:asciiTheme="minorHAnsi" w:hAnsiTheme="minorHAnsi" w:cstheme="minorHAnsi"/>
          <w:sz w:val="18"/>
          <w:szCs w:val="18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65157B">
        <w:rPr>
          <w:rFonts w:asciiTheme="minorHAnsi" w:hAnsiTheme="minorHAnsi" w:cstheme="minorHAnsi"/>
          <w:sz w:val="16"/>
          <w:szCs w:val="16"/>
        </w:rPr>
        <w:t xml:space="preserve">(wpisać jakie dokumenty nie mogą być ogólnie udostępniane): </w:t>
      </w: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5E0EFBDE" w14:textId="77777777" w:rsidR="00973E4E" w:rsidRPr="0065157B" w:rsidRDefault="00973E4E" w:rsidP="00973E4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FE14923" w14:textId="77777777" w:rsidR="00973E4E" w:rsidRPr="0065157B" w:rsidRDefault="00973E4E" w:rsidP="00973E4E">
      <w:pPr>
        <w:pStyle w:val="Zwykytekst1"/>
        <w:tabs>
          <w:tab w:val="left" w:pos="1800"/>
        </w:tabs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00BFCD96" w14:textId="77777777" w:rsidR="00973E4E" w:rsidRPr="00DC5BE1" w:rsidRDefault="00973E4E" w:rsidP="00973E4E">
      <w:pPr>
        <w:pStyle w:val="Zwykytekst1"/>
        <w:spacing w:line="312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DC5BE1">
        <w:rPr>
          <w:rFonts w:asciiTheme="minorHAnsi" w:hAnsiTheme="minorHAnsi" w:cstheme="minorHAnsi"/>
          <w:b/>
          <w:bCs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593EAF5C" w14:textId="77777777" w:rsidR="00973E4E" w:rsidRPr="0065157B" w:rsidRDefault="00973E4E" w:rsidP="00973E4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4DA3B48" w14:textId="77777777" w:rsidR="00973E4E" w:rsidRPr="0065157B" w:rsidRDefault="00973E4E" w:rsidP="00973E4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53211CCF" w14:textId="77777777" w:rsidR="00973E4E" w:rsidRPr="0065157B" w:rsidRDefault="00973E4E" w:rsidP="00973E4E">
      <w:pPr>
        <w:pStyle w:val="Zwykytekst1"/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85B215E" w14:textId="77777777" w:rsidR="00973E4E" w:rsidRPr="0065157B" w:rsidRDefault="00973E4E" w:rsidP="00973E4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7. OŚWIADCZAMY***,</w:t>
      </w:r>
      <w:r w:rsidRPr="0065157B">
        <w:rPr>
          <w:rFonts w:asciiTheme="minorHAnsi" w:hAnsiTheme="minorHAnsi" w:cstheme="minorHAnsi"/>
          <w:sz w:val="18"/>
          <w:szCs w:val="18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Theme="minorHAnsi" w:hAnsiTheme="minorHAnsi" w:cstheme="minorHAnsi"/>
          <w:sz w:val="18"/>
          <w:szCs w:val="18"/>
        </w:rPr>
        <w:br/>
      </w:r>
      <w:r w:rsidRPr="0065157B">
        <w:rPr>
          <w:rFonts w:asciiTheme="minorHAnsi" w:hAnsiTheme="minorHAnsi" w:cstheme="minorHAnsi"/>
          <w:sz w:val="18"/>
          <w:szCs w:val="18"/>
        </w:rPr>
        <w:t xml:space="preserve">w niniejszym postępowaniu. </w:t>
      </w:r>
    </w:p>
    <w:p w14:paraId="1B1BE9C5" w14:textId="77777777" w:rsidR="00973E4E" w:rsidRPr="0065157B" w:rsidRDefault="00973E4E" w:rsidP="00973E4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8E3DD25" w14:textId="77777777" w:rsidR="00973E4E" w:rsidRPr="0065157B" w:rsidRDefault="00973E4E" w:rsidP="00973E4E">
      <w:pPr>
        <w:pStyle w:val="Zwykytekst1"/>
        <w:jc w:val="both"/>
        <w:rPr>
          <w:rFonts w:asciiTheme="minorHAnsi" w:hAnsiTheme="minorHAnsi" w:cstheme="minorHAnsi"/>
          <w:sz w:val="14"/>
          <w:szCs w:val="14"/>
        </w:rPr>
      </w:pPr>
      <w:r w:rsidRPr="0065157B">
        <w:rPr>
          <w:rFonts w:asciiTheme="minorHAnsi" w:hAnsiTheme="minorHAnsi" w:cstheme="minorHAnsi"/>
          <w:sz w:val="14"/>
          <w:szCs w:val="14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78A79F37" w14:textId="77777777" w:rsidR="00973E4E" w:rsidRPr="0065157B" w:rsidRDefault="00973E4E" w:rsidP="00973E4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1940BD2" w14:textId="77777777" w:rsidR="00973E4E" w:rsidRPr="0065157B" w:rsidRDefault="00973E4E" w:rsidP="00973E4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8. OFERUJEMY </w:t>
      </w:r>
      <w:r w:rsidRPr="0065157B">
        <w:rPr>
          <w:rFonts w:asciiTheme="minorHAnsi" w:hAnsiTheme="minorHAnsi" w:cstheme="minorHAnsi"/>
          <w:sz w:val="18"/>
          <w:szCs w:val="18"/>
        </w:rPr>
        <w:t xml:space="preserve">przedmiot zamówienia z terminem ważności równym okresowi trwania zamówienia z zastrzeżeniem wyjątków opisanych w niniejszej SWZ. </w:t>
      </w:r>
    </w:p>
    <w:p w14:paraId="37966775" w14:textId="77777777" w:rsidR="00973E4E" w:rsidRPr="0065157B" w:rsidRDefault="00973E4E" w:rsidP="00973E4E">
      <w:pPr>
        <w:pStyle w:val="Zwykytekst1"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00BCA20" w14:textId="77777777" w:rsidR="00973E4E" w:rsidRPr="0065157B" w:rsidRDefault="00973E4E" w:rsidP="00973E4E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65157B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na podstawie przepisu art. 225 ustawy z dnia 11 września 2019r. prawo zamówień publicznych:</w:t>
      </w:r>
    </w:p>
    <w:p w14:paraId="7F55E033" w14:textId="77777777" w:rsidR="00973E4E" w:rsidRPr="0065157B" w:rsidRDefault="00973E4E" w:rsidP="00973E4E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1C86F5AC" w14:textId="77777777" w:rsidR="00973E4E" w:rsidRPr="0065157B" w:rsidRDefault="00973E4E" w:rsidP="00973E4E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65157B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008B85C1" w14:textId="77777777" w:rsidR="00973E4E" w:rsidRPr="0065157B" w:rsidRDefault="00973E4E" w:rsidP="00973E4E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65157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65157B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65157B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0396EE6C" w14:textId="77777777" w:rsidR="00973E4E" w:rsidRPr="0065157B" w:rsidRDefault="00973E4E" w:rsidP="00973E4E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973E4E" w:rsidRPr="0065157B" w14:paraId="275753B7" w14:textId="77777777" w:rsidTr="005B205C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50454647" w14:textId="77777777" w:rsidR="00973E4E" w:rsidRPr="0065157B" w:rsidRDefault="00973E4E" w:rsidP="005B205C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lastRenderedPageBreak/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0CA5FB1A" w14:textId="77777777" w:rsidR="00973E4E" w:rsidRPr="0065157B" w:rsidRDefault="00973E4E" w:rsidP="005B205C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569EDED9" w14:textId="77777777" w:rsidR="00973E4E" w:rsidRPr="0065157B" w:rsidRDefault="00973E4E" w:rsidP="005B205C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27D812D6" w14:textId="77777777" w:rsidR="00973E4E" w:rsidRPr="0065157B" w:rsidRDefault="00973E4E" w:rsidP="005B205C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65157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973E4E" w:rsidRPr="0065157B" w14:paraId="6F651A3C" w14:textId="77777777" w:rsidTr="005B205C">
        <w:tc>
          <w:tcPr>
            <w:tcW w:w="4673" w:type="dxa"/>
            <w:shd w:val="clear" w:color="auto" w:fill="auto"/>
            <w:vAlign w:val="center"/>
          </w:tcPr>
          <w:p w14:paraId="5C336141" w14:textId="77777777" w:rsidR="00973E4E" w:rsidRPr="0065157B" w:rsidRDefault="00973E4E" w:rsidP="005B205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3A26E948" w14:textId="77777777" w:rsidR="00973E4E" w:rsidRPr="0065157B" w:rsidRDefault="00973E4E" w:rsidP="005B205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D053DD" w14:textId="77777777" w:rsidR="00973E4E" w:rsidRPr="0065157B" w:rsidRDefault="00973E4E" w:rsidP="005B205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302DFD8F" w14:textId="77777777" w:rsidR="00973E4E" w:rsidRPr="0065157B" w:rsidRDefault="00973E4E" w:rsidP="005B205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973E4E" w:rsidRPr="0065157B" w14:paraId="13D01375" w14:textId="77777777" w:rsidTr="005B205C">
        <w:tc>
          <w:tcPr>
            <w:tcW w:w="4673" w:type="dxa"/>
            <w:shd w:val="clear" w:color="auto" w:fill="auto"/>
            <w:vAlign w:val="center"/>
          </w:tcPr>
          <w:p w14:paraId="14AC64FD" w14:textId="77777777" w:rsidR="00973E4E" w:rsidRPr="0065157B" w:rsidRDefault="00973E4E" w:rsidP="005B205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34AAF4AF" w14:textId="77777777" w:rsidR="00973E4E" w:rsidRPr="0065157B" w:rsidRDefault="00973E4E" w:rsidP="005B205C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79AEF3" w14:textId="77777777" w:rsidR="00973E4E" w:rsidRPr="0065157B" w:rsidRDefault="00973E4E" w:rsidP="005B205C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60395DCB" w14:textId="77777777" w:rsidR="00973E4E" w:rsidRPr="0065157B" w:rsidRDefault="00973E4E" w:rsidP="005B205C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308739C2" w14:textId="77777777" w:rsidR="00973E4E" w:rsidRPr="0065157B" w:rsidRDefault="00973E4E" w:rsidP="00973E4E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65157B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4EBFA18A" w14:textId="77777777" w:rsidR="00973E4E" w:rsidRPr="0065157B" w:rsidRDefault="00973E4E" w:rsidP="00973E4E">
      <w:pPr>
        <w:pStyle w:val="Zwykytekst1"/>
        <w:tabs>
          <w:tab w:val="left" w:pos="-32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8A511B6" w14:textId="77777777" w:rsidR="00973E4E" w:rsidRDefault="00973E4E" w:rsidP="00973E4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10. POD GROŹBĄ ODPOWIEDZIALNOŚCI KARNEJ oświadczamy, że załączone do oferty dokumenty opisują stan prawny </w:t>
      </w:r>
    </w:p>
    <w:p w14:paraId="5FA54024" w14:textId="77777777" w:rsidR="00973E4E" w:rsidRPr="0065157B" w:rsidRDefault="00973E4E" w:rsidP="00973E4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>i faktyczny, na dzień złożenia ofert (art. 233 k.k.).</w:t>
      </w:r>
    </w:p>
    <w:p w14:paraId="619A9ACA" w14:textId="77777777" w:rsidR="00973E4E" w:rsidRPr="0065157B" w:rsidRDefault="00973E4E" w:rsidP="00973E4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3311EF0" w14:textId="77777777" w:rsidR="00973E4E" w:rsidRPr="0065157B" w:rsidRDefault="00973E4E" w:rsidP="00973E4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5157B">
        <w:rPr>
          <w:rFonts w:asciiTheme="minorHAnsi" w:hAnsiTheme="minorHAnsi" w:cstheme="minorHAnsi"/>
          <w:b/>
          <w:sz w:val="18"/>
          <w:szCs w:val="18"/>
        </w:rPr>
        <w:t xml:space="preserve">11. INFORMUJEMY, </w:t>
      </w:r>
      <w:r w:rsidRPr="0065157B">
        <w:rPr>
          <w:rFonts w:asciiTheme="minorHAnsi" w:hAnsiTheme="minorHAnsi" w:cstheme="minorHAnsi"/>
          <w:bCs/>
          <w:sz w:val="18"/>
          <w:szCs w:val="18"/>
        </w:rPr>
        <w:t xml:space="preserve">że wraz z ofertą składamy następujące oświadczenia i dokumenty:  </w:t>
      </w:r>
    </w:p>
    <w:p w14:paraId="0E7C91B7" w14:textId="77777777" w:rsidR="00973E4E" w:rsidRPr="0065157B" w:rsidRDefault="00973E4E" w:rsidP="00973E4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a) _____________________________________</w:t>
      </w:r>
    </w:p>
    <w:p w14:paraId="5BEED99F" w14:textId="77777777" w:rsidR="00973E4E" w:rsidRPr="0065157B" w:rsidRDefault="00973E4E" w:rsidP="00973E4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b) _____________________________________</w:t>
      </w:r>
    </w:p>
    <w:p w14:paraId="751F85D2" w14:textId="77777777" w:rsidR="00973E4E" w:rsidRPr="0065157B" w:rsidRDefault="00973E4E" w:rsidP="00973E4E">
      <w:pPr>
        <w:pStyle w:val="Zwykytekst1"/>
        <w:tabs>
          <w:tab w:val="left" w:pos="851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5157B">
        <w:rPr>
          <w:rFonts w:asciiTheme="minorHAnsi" w:hAnsiTheme="minorHAnsi" w:cstheme="minorHAnsi"/>
          <w:sz w:val="18"/>
          <w:szCs w:val="18"/>
        </w:rPr>
        <w:t>c) _____________________________________</w:t>
      </w:r>
    </w:p>
    <w:p w14:paraId="555DBA0E" w14:textId="77777777" w:rsidR="00973E4E" w:rsidRPr="0065157B" w:rsidRDefault="00973E4E" w:rsidP="00973E4E">
      <w:pPr>
        <w:pStyle w:val="Zwykytekst1"/>
        <w:spacing w:before="120" w:line="288" w:lineRule="auto"/>
        <w:rPr>
          <w:rFonts w:asciiTheme="minorHAnsi" w:hAnsiTheme="minorHAnsi" w:cstheme="minorHAnsi"/>
          <w:sz w:val="24"/>
          <w:szCs w:val="24"/>
        </w:rPr>
      </w:pPr>
    </w:p>
    <w:p w14:paraId="07B7932A" w14:textId="77777777" w:rsidR="00973E4E" w:rsidRPr="0065157B" w:rsidRDefault="00973E4E" w:rsidP="00973E4E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5157B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8957133" w14:textId="77777777" w:rsidR="00973E4E" w:rsidRPr="0065157B" w:rsidRDefault="00973E4E" w:rsidP="00973E4E">
      <w:pPr>
        <w:ind w:left="720"/>
        <w:rPr>
          <w:rFonts w:asciiTheme="minorHAnsi" w:hAnsiTheme="minorHAnsi" w:cstheme="minorHAnsi"/>
          <w:sz w:val="16"/>
          <w:szCs w:val="16"/>
        </w:rPr>
      </w:pPr>
      <w:r w:rsidRPr="0065157B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8247B30" w14:textId="77777777" w:rsidR="00973E4E" w:rsidRDefault="00973E4E" w:rsidP="00973E4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A9682C0" w14:textId="77777777" w:rsidR="00973E4E" w:rsidRDefault="00973E4E" w:rsidP="00973E4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7B23074B" w14:textId="77777777" w:rsidR="00973E4E" w:rsidRDefault="00973E4E" w:rsidP="00973E4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5157B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09DBB8B8" w14:textId="77777777" w:rsidR="00973E4E" w:rsidRPr="0088258B" w:rsidRDefault="00973E4E" w:rsidP="00973E4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88258B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DOKUMENT SKŁADANY WRAZ Z OFERTĄ </w:t>
      </w:r>
    </w:p>
    <w:p w14:paraId="4D4A10AF" w14:textId="77777777" w:rsidR="00973E4E" w:rsidRPr="0065157B" w:rsidRDefault="00973E4E" w:rsidP="00973E4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D6ED900" w14:textId="77777777" w:rsidR="00973E4E" w:rsidRPr="0065157B" w:rsidRDefault="00973E4E" w:rsidP="00973E4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10879D29" w14:textId="77777777" w:rsidR="00973E4E" w:rsidRPr="0065157B" w:rsidRDefault="00973E4E" w:rsidP="00973E4E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D74E7A0" w14:textId="77777777" w:rsidR="00C83926" w:rsidRPr="00973E4E" w:rsidRDefault="00C83926" w:rsidP="00973E4E"/>
    <w:sectPr w:rsidR="00C83926" w:rsidRPr="00973E4E" w:rsidSect="009741D6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39BC" w14:textId="77777777" w:rsidR="009741D6" w:rsidRDefault="009741D6">
      <w:r>
        <w:separator/>
      </w:r>
    </w:p>
  </w:endnote>
  <w:endnote w:type="continuationSeparator" w:id="0">
    <w:p w14:paraId="0FE8336C" w14:textId="77777777" w:rsidR="009741D6" w:rsidRDefault="0097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000000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C705" w14:textId="77777777" w:rsidR="009741D6" w:rsidRDefault="009741D6">
      <w:r>
        <w:separator/>
      </w:r>
    </w:p>
  </w:footnote>
  <w:footnote w:type="continuationSeparator" w:id="0">
    <w:p w14:paraId="0C7EFB3A" w14:textId="77777777" w:rsidR="009741D6" w:rsidRDefault="0097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4BF3"/>
    <w:rsid w:val="001655D4"/>
    <w:rsid w:val="001668DE"/>
    <w:rsid w:val="001676E4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21F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399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34E3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3E4E"/>
    <w:rsid w:val="009741D6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5B29"/>
    <w:rsid w:val="00BD708E"/>
    <w:rsid w:val="00BE00DB"/>
    <w:rsid w:val="00BE0274"/>
    <w:rsid w:val="00BE17B7"/>
    <w:rsid w:val="00BE2256"/>
    <w:rsid w:val="00BE55D7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53B8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8CE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9392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7</cp:revision>
  <cp:lastPrinted>2022-05-12T08:01:00Z</cp:lastPrinted>
  <dcterms:created xsi:type="dcterms:W3CDTF">2023-02-08T07:39:00Z</dcterms:created>
  <dcterms:modified xsi:type="dcterms:W3CDTF">2024-02-20T10:46:00Z</dcterms:modified>
</cp:coreProperties>
</file>