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1A683D6E" w:rsidR="007E1A73" w:rsidRDefault="007E1A73" w:rsidP="007E1A73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065F6B">
        <w:rPr>
          <w:b/>
        </w:rPr>
        <w:t>„</w:t>
      </w:r>
      <w:r w:rsidR="008D386C">
        <w:rPr>
          <w:b/>
          <w:bCs/>
        </w:rPr>
        <w:t xml:space="preserve">Przebudowa ul. </w:t>
      </w:r>
      <w:r w:rsidR="00541557">
        <w:rPr>
          <w:b/>
          <w:bCs/>
        </w:rPr>
        <w:t>Słonecznej w Pamiątkowie</w:t>
      </w:r>
      <w:r w:rsidRPr="00BF377D">
        <w:rPr>
          <w:b/>
          <w:bCs/>
        </w:rPr>
        <w:t>”</w:t>
      </w:r>
      <w:bookmarkEnd w:id="0"/>
      <w:r>
        <w:rPr>
          <w:b/>
          <w:b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5F2ED3">
        <w:rPr>
          <w:b/>
          <w:bCs/>
        </w:rPr>
        <w:t>1</w:t>
      </w:r>
      <w:r w:rsidR="00541557">
        <w:rPr>
          <w:b/>
          <w:bCs/>
        </w:rPr>
        <w:t>1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rozporządzenia Parlamentu Europejskiego i Rady (UE) 2016/679 z dnia 27 kwietnia 2016 r. </w:t>
      </w:r>
      <w:r w:rsidRPr="000861C9">
        <w:rPr>
          <w:iCs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74E87705" w:rsidR="0082790E" w:rsidRPr="005F2ED3" w:rsidRDefault="00541557" w:rsidP="005F2ED3">
    <w:pPr>
      <w:pStyle w:val="Standard"/>
      <w:jc w:val="both"/>
      <w:rPr>
        <w:b/>
        <w:bCs/>
        <w:iCs/>
        <w:sz w:val="20"/>
        <w:szCs w:val="20"/>
      </w:rPr>
    </w:pPr>
    <w:bookmarkStart w:id="3" w:name="_Hlk93478902"/>
    <w:r>
      <w:rPr>
        <w:b/>
        <w:bCs/>
        <w:i/>
        <w:iCs/>
        <w:sz w:val="16"/>
        <w:szCs w:val="16"/>
      </w:rPr>
      <w:t xml:space="preserve">WI.271.11.2022 - </w:t>
    </w:r>
    <w:bookmarkEnd w:id="3"/>
    <w:r>
      <w:rPr>
        <w:b/>
        <w:bCs/>
        <w:i/>
        <w:iCs/>
        <w:sz w:val="16"/>
        <w:szCs w:val="16"/>
      </w:rPr>
      <w:t>Przetarg w trybie podstawowym na podstawie art. 275 pkt. 1  pn.: „Przebudowa ul. Słonecznej w Pamiątkowie</w:t>
    </w:r>
    <w:r w:rsidRPr="00E60F3F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A2FB6"/>
    <w:rsid w:val="002B040C"/>
    <w:rsid w:val="002B333C"/>
    <w:rsid w:val="002D14FD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2022-06-02T07:53:00Z</dcterms:created>
  <dcterms:modified xsi:type="dcterms:W3CDTF">2022-06-02T07:53:00Z</dcterms:modified>
</cp:coreProperties>
</file>