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603F" w14:textId="199737B0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 w:rsidR="00604D02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SWZ</w:t>
      </w:r>
    </w:p>
    <w:p w14:paraId="01BB361E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0617DFAA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5CEC2A2A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6B1A80EF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636EC7AB" w14:textId="239B2869"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BC33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38F31A58" w14:textId="77777777" w:rsidR="00532522" w:rsidRDefault="0053252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</w:p>
    <w:p w14:paraId="2BEECB41" w14:textId="48993781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02F8582E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0C5B8ED7" w14:textId="44FDBC0A" w:rsidR="009D5DF6" w:rsidRPr="00BC3315" w:rsidRDefault="00E96ED2" w:rsidP="00A533D4">
      <w:pPr>
        <w:pStyle w:val="Style20"/>
        <w:widowControl/>
        <w:rPr>
          <w:rStyle w:val="FontStyle157"/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A36407">
        <w:rPr>
          <w:rFonts w:ascii="Calibri" w:hAnsi="Calibri" w:cs="Arial"/>
          <w:b/>
          <w:bCs/>
          <w:sz w:val="20"/>
          <w:szCs w:val="20"/>
        </w:rPr>
        <w:t xml:space="preserve">Dostawa </w:t>
      </w:r>
      <w:r w:rsidR="008E2FE7">
        <w:rPr>
          <w:rFonts w:ascii="Calibri" w:hAnsi="Calibri" w:cs="Arial"/>
          <w:b/>
          <w:bCs/>
          <w:sz w:val="20"/>
          <w:szCs w:val="20"/>
        </w:rPr>
        <w:t>komputerów przenośnych</w:t>
      </w:r>
      <w:r w:rsidR="00A36407" w:rsidRPr="00A36407">
        <w:rPr>
          <w:rFonts w:ascii="Calibri" w:hAnsi="Calibri" w:cs="Arial"/>
          <w:b/>
          <w:bCs/>
          <w:sz w:val="20"/>
          <w:szCs w:val="20"/>
        </w:rPr>
        <w:t xml:space="preserve"> dla Wydziału Geodezji i Kartografii PW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”</w:t>
      </w:r>
    </w:p>
    <w:bookmarkEnd w:id="0"/>
    <w:p w14:paraId="2F839571" w14:textId="02ED5BA0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BC3315">
        <w:rPr>
          <w:rFonts w:ascii="Calibri" w:hAnsi="Calibri" w:cs="Arial"/>
        </w:rPr>
        <w:t xml:space="preserve">Znak postępowania: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8E2FE7">
        <w:rPr>
          <w:rFonts w:asciiTheme="minorHAnsi" w:hAnsiTheme="minorHAnsi" w:cs="Arial Black"/>
          <w:b/>
          <w:bCs/>
        </w:rPr>
        <w:t>92</w:t>
      </w:r>
      <w:r w:rsidR="00F43431" w:rsidRPr="00BC3315">
        <w:rPr>
          <w:rFonts w:asciiTheme="minorHAnsi" w:hAnsiTheme="minorHAnsi" w:cs="Arial Black"/>
          <w:b/>
          <w:bCs/>
        </w:rPr>
        <w:t>/202</w:t>
      </w:r>
      <w:r w:rsidR="001D1DB1">
        <w:rPr>
          <w:rFonts w:asciiTheme="minorHAnsi" w:hAnsiTheme="minorHAnsi" w:cs="Arial Black"/>
          <w:b/>
          <w:bCs/>
        </w:rPr>
        <w:t>3</w:t>
      </w:r>
      <w:r w:rsidR="008E2FE7">
        <w:rPr>
          <w:rFonts w:asciiTheme="minorHAnsi" w:hAnsiTheme="minorHAnsi" w:cs="Arial Black"/>
          <w:b/>
          <w:bCs/>
        </w:rPr>
        <w:t>/MAST</w:t>
      </w:r>
    </w:p>
    <w:p w14:paraId="7C410535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6571BC63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754FECD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47"/>
        <w:gridCol w:w="2833"/>
      </w:tblGrid>
      <w:tr w:rsidR="00E96ED2" w:rsidRPr="00477899" w14:paraId="523938DD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2BFDA5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4527E33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26459E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57EA4A8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67E92B4D" w14:textId="77777777" w:rsidTr="00477899">
        <w:trPr>
          <w:trHeight w:val="335"/>
        </w:trPr>
        <w:tc>
          <w:tcPr>
            <w:tcW w:w="3666" w:type="dxa"/>
          </w:tcPr>
          <w:p w14:paraId="784755B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3B1439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227B1BE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2F874BEA" w14:textId="77777777" w:rsidTr="00477899">
        <w:trPr>
          <w:trHeight w:val="349"/>
        </w:trPr>
        <w:tc>
          <w:tcPr>
            <w:tcW w:w="3666" w:type="dxa"/>
          </w:tcPr>
          <w:p w14:paraId="772F1B63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3A8C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1238FE7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74780F52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CF0A949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779B2FF4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063"/>
      </w:tblGrid>
      <w:tr w:rsidR="00E96ED2" w:rsidRPr="00477899" w14:paraId="5C7149C2" w14:textId="77777777" w:rsidTr="00477899">
        <w:trPr>
          <w:trHeight w:val="322"/>
        </w:trPr>
        <w:tc>
          <w:tcPr>
            <w:tcW w:w="1977" w:type="dxa"/>
          </w:tcPr>
          <w:p w14:paraId="178BAD1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14:paraId="647AF7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41291834" w14:textId="77777777" w:rsidTr="00477899">
        <w:trPr>
          <w:trHeight w:val="322"/>
        </w:trPr>
        <w:tc>
          <w:tcPr>
            <w:tcW w:w="1977" w:type="dxa"/>
          </w:tcPr>
          <w:p w14:paraId="01278B8B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14:paraId="652114D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600A1B84" w14:textId="77777777" w:rsidTr="00477899">
        <w:trPr>
          <w:trHeight w:val="322"/>
        </w:trPr>
        <w:tc>
          <w:tcPr>
            <w:tcW w:w="1977" w:type="dxa"/>
          </w:tcPr>
          <w:p w14:paraId="60926C9D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14:paraId="6C5DA83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5367A76" w14:textId="08492C11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7A2C34FB" w14:textId="77777777" w:rsidR="00BC3315" w:rsidRDefault="00BC3315" w:rsidP="00BC3315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14:paraId="64F4806C" w14:textId="7F879E34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ofertę.</w:t>
      </w:r>
    </w:p>
    <w:p w14:paraId="10CD3CEF" w14:textId="2CA76309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C8F0B51" w14:textId="77777777" w:rsidR="00BC3315" w:rsidRP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604F42F" w14:textId="15E06B78" w:rsidR="00E329EE" w:rsidRPr="008A3976" w:rsidRDefault="00A36407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A36407">
        <w:rPr>
          <w:rFonts w:ascii="Calibri" w:hAnsi="Calibri" w:cs="Arial"/>
          <w:u w:val="single"/>
        </w:rPr>
        <w:t>Notebook (komputer przenośny) –</w:t>
      </w:r>
      <w:r w:rsidR="008E2FE7">
        <w:rPr>
          <w:rFonts w:ascii="Calibri" w:hAnsi="Calibri" w:cs="Arial"/>
          <w:u w:val="single"/>
        </w:rPr>
        <w:t xml:space="preserve"> 2</w:t>
      </w:r>
      <w:r w:rsidRPr="00A36407">
        <w:rPr>
          <w:rFonts w:ascii="Calibri" w:hAnsi="Calibri" w:cs="Arial"/>
          <w:u w:val="single"/>
        </w:rPr>
        <w:t xml:space="preserve"> sztuki</w:t>
      </w:r>
    </w:p>
    <w:p w14:paraId="27187775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0AB88CF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7FAC6E13" w14:textId="5D9E3B10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A4CB074" w14:textId="095DA5AD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8A9A314" w14:textId="010D521C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2DFB7149" w14:textId="77777777" w:rsidR="00A36407" w:rsidRDefault="00A36407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45369D84" w14:textId="77777777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14:paraId="5B45BC19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1D4E018C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549E1201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4F258867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6DEEC1AA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B888653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3F9609D3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7A03BE3D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7CA61B26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14:paraId="0B6C7DB7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prowadzę jednoosobową działalność gospodarczą :…………………..(wypełnić TAK jeśli dotyczy),</w:t>
      </w:r>
    </w:p>
    <w:p w14:paraId="5C1F812A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FAAFE20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1DE3F19C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4CB8BB4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65F6335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11C7D8D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2D09681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EBC480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5BDE4388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78D19ADC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1C2EDDB0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65BE3604" w14:textId="5A4A14E7" w:rsidR="00AE55A0" w:rsidRPr="00FD1493" w:rsidRDefault="00AE55A0" w:rsidP="008A1C13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</w:t>
      </w:r>
      <w:r w:rsidR="008A1C13">
        <w:rPr>
          <w:rFonts w:ascii="Calibri" w:hAnsi="Calibri" w:cs="Arial"/>
        </w:rPr>
        <w:t xml:space="preserve"> Platformy </w:t>
      </w:r>
      <w:r w:rsidR="008A1C13" w:rsidRPr="008A1C13">
        <w:rPr>
          <w:rFonts w:ascii="Calibri" w:hAnsi="Calibri" w:cs="Arial"/>
        </w:rPr>
        <w:t>„</w:t>
      </w:r>
      <w:hyperlink r:id="rId8" w:history="1">
        <w:r w:rsidR="008A1C13" w:rsidRPr="008A1C13">
          <w:rPr>
            <w:rFonts w:ascii="Calibri" w:hAnsi="Calibri" w:cs="Arial"/>
          </w:rPr>
          <w:t>platformazakupowa.pl</w:t>
        </w:r>
      </w:hyperlink>
      <w:r w:rsidR="008A1C13">
        <w:rPr>
          <w:rFonts w:ascii="Calibri" w:hAnsi="Calibri" w:cs="Arial"/>
        </w:rPr>
        <w:t xml:space="preserve">” </w:t>
      </w:r>
    </w:p>
    <w:p w14:paraId="4D2B3675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DD4FBC7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ECBA988" w14:textId="77777777"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26338EA4" w14:textId="77777777" w:rsidR="00AE55A0" w:rsidRPr="003B2FF0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15</w:t>
      </w:r>
      <w:r w:rsidR="00AE55A0" w:rsidRPr="00044995">
        <w:rPr>
          <w:rFonts w:ascii="Calibri" w:hAnsi="Calibri" w:cs="Calibri"/>
          <w:sz w:val="24"/>
          <w:szCs w:val="24"/>
        </w:rPr>
        <w:t xml:space="preserve">   </w:t>
      </w:r>
      <w:r w:rsidR="00AE55A0"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="00AE55A0"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14:paraId="22F3E0F4" w14:textId="77777777"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>- Formularz Cenow</w:t>
      </w:r>
      <w:r w:rsidR="00973DF1">
        <w:rPr>
          <w:rFonts w:asciiTheme="minorHAnsi" w:hAnsiTheme="minorHAnsi"/>
          <w:sz w:val="22"/>
          <w:szCs w:val="22"/>
        </w:rPr>
        <w:t>y</w:t>
      </w:r>
      <w:r w:rsidRPr="003B2FF0">
        <w:rPr>
          <w:rFonts w:asciiTheme="minorHAnsi" w:hAnsiTheme="minorHAnsi"/>
          <w:sz w:val="22"/>
          <w:szCs w:val="22"/>
        </w:rPr>
        <w:t xml:space="preserve">; </w:t>
      </w:r>
    </w:p>
    <w:p w14:paraId="0109AD09" w14:textId="77777777"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14:paraId="6B3FF52E" w14:textId="77777777"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0FADC76C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18C833D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537A262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017B9C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94000C7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276AD68B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48B55CE6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Zamawiający:</w:t>
      </w:r>
      <w:r w:rsidR="00A24651" w:rsidRPr="00B91DE1">
        <w:rPr>
          <w:rFonts w:ascii="Calibri" w:hAnsi="Calibri" w:cs="Arial"/>
          <w:sz w:val="18"/>
          <w:szCs w:val="18"/>
        </w:rPr>
        <w:t xml:space="preserve">  </w:t>
      </w:r>
      <w:r w:rsidRPr="00B91DE1">
        <w:rPr>
          <w:rFonts w:ascii="Calibri" w:hAnsi="Calibri" w:cs="Arial"/>
          <w:sz w:val="18"/>
          <w:szCs w:val="18"/>
        </w:rPr>
        <w:t>POLITECHNIKA  WARSZAWSKA</w:t>
      </w:r>
      <w:r w:rsidR="008A3976" w:rsidRPr="00B91DE1">
        <w:rPr>
          <w:rFonts w:ascii="Calibri" w:hAnsi="Calibri" w:cs="Arial"/>
          <w:sz w:val="18"/>
          <w:szCs w:val="18"/>
        </w:rPr>
        <w:t xml:space="preserve"> </w:t>
      </w:r>
      <w:r w:rsidRPr="00B91DE1">
        <w:rPr>
          <w:rFonts w:ascii="Calibri" w:hAnsi="Calibri" w:cs="Arial"/>
          <w:sz w:val="18"/>
          <w:szCs w:val="18"/>
        </w:rPr>
        <w:t>Wydział Geodezji i Kartografii</w:t>
      </w:r>
    </w:p>
    <w:p w14:paraId="70B9CB8D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Plac Politechniki 1</w:t>
      </w:r>
      <w:r w:rsidR="00A24651" w:rsidRPr="00B91DE1">
        <w:rPr>
          <w:rFonts w:ascii="Calibri" w:hAnsi="Calibri" w:cs="Arial"/>
          <w:sz w:val="18"/>
          <w:szCs w:val="18"/>
        </w:rPr>
        <w:t xml:space="preserve">, </w:t>
      </w:r>
      <w:r w:rsidRPr="00B91DE1">
        <w:rPr>
          <w:rFonts w:ascii="Calibri" w:hAnsi="Calibri" w:cs="Arial"/>
          <w:sz w:val="18"/>
          <w:szCs w:val="18"/>
        </w:rPr>
        <w:t>00 -661 Warszawa</w:t>
      </w:r>
    </w:p>
    <w:p w14:paraId="29D4FF96" w14:textId="77777777"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6B5DECC4" w14:textId="289D450F" w:rsidR="003003B1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 xml:space="preserve">Dotyczy: </w:t>
      </w:r>
      <w:r w:rsidR="00BC3315" w:rsidRPr="00B91DE1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B91DE1">
        <w:rPr>
          <w:rFonts w:ascii="Calibri" w:hAnsi="Calibri" w:cs="Arial"/>
          <w:b/>
          <w:bCs/>
          <w:sz w:val="20"/>
          <w:szCs w:val="20"/>
        </w:rPr>
        <w:t xml:space="preserve">Dostawa </w:t>
      </w:r>
      <w:r w:rsidR="008D2F15">
        <w:rPr>
          <w:rFonts w:ascii="Calibri" w:hAnsi="Calibri" w:cs="Arial"/>
          <w:b/>
          <w:bCs/>
          <w:sz w:val="20"/>
          <w:szCs w:val="20"/>
        </w:rPr>
        <w:t>komputerów przenośnych</w:t>
      </w:r>
      <w:r w:rsidR="00A36407" w:rsidRPr="00B91DE1">
        <w:rPr>
          <w:rFonts w:ascii="Calibri" w:hAnsi="Calibri" w:cs="Arial"/>
          <w:b/>
          <w:bCs/>
          <w:sz w:val="20"/>
          <w:szCs w:val="20"/>
        </w:rPr>
        <w:t xml:space="preserve"> dla Wydziału Geodezji i Kartografii PW</w:t>
      </w:r>
      <w:r w:rsidR="00202368" w:rsidRPr="00B91DE1">
        <w:rPr>
          <w:rFonts w:ascii="Calibri" w:hAnsi="Calibri" w:cs="Arial"/>
          <w:b/>
          <w:bCs/>
          <w:sz w:val="20"/>
          <w:szCs w:val="20"/>
        </w:rPr>
        <w:t>”</w:t>
      </w:r>
    </w:p>
    <w:p w14:paraId="0D50FBCA" w14:textId="0E919547" w:rsidR="002F3A10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>Znak postępowania:</w:t>
      </w:r>
      <w:r w:rsidR="00457581" w:rsidRPr="00B91DE1">
        <w:rPr>
          <w:rFonts w:ascii="Calibri" w:hAnsi="Calibri" w:cs="Arial"/>
          <w:sz w:val="20"/>
          <w:szCs w:val="20"/>
        </w:rPr>
        <w:t xml:space="preserve"> 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ZP/GiK/</w:t>
      </w:r>
      <w:r w:rsidR="00A36407" w:rsidRPr="00B91DE1">
        <w:rPr>
          <w:rFonts w:asciiTheme="minorHAnsi" w:hAnsiTheme="minorHAnsi" w:cs="Arial Black"/>
          <w:b/>
          <w:bCs/>
          <w:sz w:val="20"/>
          <w:szCs w:val="20"/>
        </w:rPr>
        <w:t>3</w:t>
      </w:r>
      <w:r w:rsidR="001D1DB1">
        <w:rPr>
          <w:rFonts w:asciiTheme="minorHAnsi" w:hAnsiTheme="minorHAnsi" w:cs="Arial Black"/>
          <w:b/>
          <w:bCs/>
          <w:sz w:val="20"/>
          <w:szCs w:val="20"/>
        </w:rPr>
        <w:t>5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/202</w:t>
      </w:r>
      <w:r w:rsidR="001D1DB1">
        <w:rPr>
          <w:rFonts w:asciiTheme="minorHAnsi" w:hAnsiTheme="minorHAnsi" w:cs="Arial Black"/>
          <w:b/>
          <w:bCs/>
          <w:sz w:val="20"/>
          <w:szCs w:val="20"/>
        </w:rPr>
        <w:t>3</w:t>
      </w:r>
    </w:p>
    <w:p w14:paraId="76D82D1A" w14:textId="77777777" w:rsidR="00A24651" w:rsidRPr="00B71A62" w:rsidRDefault="00A24651" w:rsidP="008A3976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tbl>
      <w:tblPr>
        <w:tblW w:w="15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9"/>
        <w:gridCol w:w="2227"/>
        <w:gridCol w:w="826"/>
        <w:gridCol w:w="1888"/>
        <w:gridCol w:w="2100"/>
        <w:gridCol w:w="876"/>
        <w:gridCol w:w="1918"/>
        <w:gridCol w:w="1855"/>
      </w:tblGrid>
      <w:tr w:rsidR="008A3976" w:rsidRPr="00A24651" w14:paraId="337B0EEA" w14:textId="77777777" w:rsidTr="00A36407">
        <w:trPr>
          <w:trHeight w:val="580"/>
        </w:trPr>
        <w:tc>
          <w:tcPr>
            <w:tcW w:w="557" w:type="dxa"/>
            <w:vAlign w:val="center"/>
          </w:tcPr>
          <w:p w14:paraId="5E472B8A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79" w:type="dxa"/>
            <w:vAlign w:val="center"/>
          </w:tcPr>
          <w:p w14:paraId="6B5E38F4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227" w:type="dxa"/>
          </w:tcPr>
          <w:p w14:paraId="18BBD118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8514149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26" w:type="dxa"/>
            <w:vAlign w:val="center"/>
          </w:tcPr>
          <w:p w14:paraId="604276D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</w:t>
            </w:r>
            <w:proofErr w:type="spellStart"/>
            <w:r w:rsidRPr="003003B1">
              <w:rPr>
                <w:b/>
                <w:sz w:val="16"/>
                <w:szCs w:val="16"/>
              </w:rPr>
              <w:t>kpl</w:t>
            </w:r>
            <w:proofErr w:type="spellEnd"/>
            <w:r w:rsidRPr="003003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88" w:type="dxa"/>
            <w:vAlign w:val="center"/>
          </w:tcPr>
          <w:p w14:paraId="70D70B78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04DFFF39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100" w:type="dxa"/>
            <w:vAlign w:val="center"/>
          </w:tcPr>
          <w:p w14:paraId="204ECE4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0A4D3A5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76" w:type="dxa"/>
            <w:vAlign w:val="center"/>
          </w:tcPr>
          <w:p w14:paraId="4FC3D15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918" w:type="dxa"/>
            <w:vAlign w:val="center"/>
          </w:tcPr>
          <w:p w14:paraId="2642666C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55" w:type="dxa"/>
            <w:vAlign w:val="center"/>
          </w:tcPr>
          <w:p w14:paraId="5C600E15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6C09151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41E51AAB" w14:textId="77777777" w:rsidTr="00A36407">
        <w:trPr>
          <w:trHeight w:val="234"/>
        </w:trPr>
        <w:tc>
          <w:tcPr>
            <w:tcW w:w="557" w:type="dxa"/>
            <w:vAlign w:val="center"/>
          </w:tcPr>
          <w:p w14:paraId="12F7EEB8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79" w:type="dxa"/>
            <w:vAlign w:val="center"/>
          </w:tcPr>
          <w:p w14:paraId="4C8DB5CD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27" w:type="dxa"/>
          </w:tcPr>
          <w:p w14:paraId="738452B6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6" w:type="dxa"/>
            <w:vAlign w:val="center"/>
          </w:tcPr>
          <w:p w14:paraId="3665F6C5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88" w:type="dxa"/>
            <w:vAlign w:val="center"/>
          </w:tcPr>
          <w:p w14:paraId="00B8B7B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00" w:type="dxa"/>
            <w:vAlign w:val="center"/>
          </w:tcPr>
          <w:p w14:paraId="496C9A48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14:paraId="66679BD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18" w:type="dxa"/>
            <w:vAlign w:val="center"/>
          </w:tcPr>
          <w:p w14:paraId="2FD26AB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55" w:type="dxa"/>
            <w:vAlign w:val="center"/>
          </w:tcPr>
          <w:p w14:paraId="3653A4C6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5EB2B673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D3CEAB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79" w:type="dxa"/>
            <w:vAlign w:val="center"/>
          </w:tcPr>
          <w:p w14:paraId="7504303C" w14:textId="1F129519" w:rsidR="003003B1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 xml:space="preserve">Notebook (komputer przenośny) – </w:t>
            </w:r>
            <w:r w:rsidR="008D2F15">
              <w:rPr>
                <w:rFonts w:asciiTheme="minorHAnsi" w:hAnsiTheme="minorHAnsi" w:cstheme="minorHAnsi"/>
                <w:b/>
                <w:bCs/>
              </w:rPr>
              <w:t>2</w:t>
            </w:r>
            <w:r w:rsidRPr="00D5790D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2227" w:type="dxa"/>
          </w:tcPr>
          <w:p w14:paraId="3CBB66E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C66B3F4" w14:textId="5A6A8D9C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B129F44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64749E7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8F0F06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E42CAA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36617F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79C361BD" w14:textId="77777777" w:rsidTr="00A36407">
        <w:trPr>
          <w:trHeight w:val="514"/>
        </w:trPr>
        <w:tc>
          <w:tcPr>
            <w:tcW w:w="6889" w:type="dxa"/>
            <w:gridSpan w:val="4"/>
          </w:tcPr>
          <w:p w14:paraId="599A9CDF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0A2E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88" w:type="dxa"/>
            <w:vAlign w:val="center"/>
          </w:tcPr>
          <w:p w14:paraId="4070412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00" w:type="dxa"/>
            <w:vAlign w:val="center"/>
          </w:tcPr>
          <w:p w14:paraId="2D80691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24C24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918" w:type="dxa"/>
            <w:vAlign w:val="center"/>
          </w:tcPr>
          <w:p w14:paraId="2E1D01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55" w:type="dxa"/>
            <w:vAlign w:val="center"/>
          </w:tcPr>
          <w:p w14:paraId="29CB5D34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89854C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18D8C276" w14:textId="77777777" w:rsidR="00A36407" w:rsidRDefault="00A36407" w:rsidP="008A3976">
      <w:pPr>
        <w:tabs>
          <w:tab w:val="center" w:pos="2886"/>
          <w:tab w:val="center" w:pos="4956"/>
        </w:tabs>
        <w:rPr>
          <w:rFonts w:ascii="Calibri" w:hAnsi="Calibri"/>
        </w:rPr>
      </w:pPr>
    </w:p>
    <w:p w14:paraId="0A2D178E" w14:textId="0A2C7128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>__________________________, dn. ____._____.202</w:t>
      </w:r>
      <w:r w:rsidR="001D1DB1">
        <w:rPr>
          <w:rFonts w:ascii="Calibri" w:hAnsi="Calibri"/>
        </w:rPr>
        <w:t>3</w:t>
      </w:r>
      <w:r w:rsidRPr="00B71A62">
        <w:rPr>
          <w:rFonts w:ascii="Calibri" w:hAnsi="Calibri"/>
        </w:rPr>
        <w:t xml:space="preserve">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7F814587" w14:textId="79187C4D" w:rsidR="009E5547" w:rsidRPr="009E5547" w:rsidRDefault="00B71A62" w:rsidP="00C66DC2">
      <w:pPr>
        <w:autoSpaceDE w:val="0"/>
        <w:autoSpaceDN w:val="0"/>
        <w:adjustRightInd w:val="0"/>
        <w:ind w:left="928"/>
        <w:rPr>
          <w:rFonts w:ascii="Calibri" w:hAnsi="Calibri"/>
        </w:rPr>
      </w:pPr>
      <w:bookmarkStart w:id="1" w:name="_GoBack"/>
      <w:bookmarkEnd w:id="1"/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</w:t>
      </w:r>
      <w:r w:rsidR="00C66DC2">
        <w:rPr>
          <w:rFonts w:ascii="Calibri" w:hAnsi="Calibri" w:cs="Arial"/>
          <w:b/>
          <w:color w:val="FF0000"/>
        </w:rPr>
        <w:t>i</w:t>
      </w:r>
    </w:p>
    <w:sectPr w:rsidR="009E5547" w:rsidRPr="009E5547" w:rsidSect="00A36407">
      <w:pgSz w:w="16838" w:h="11906" w:orient="landscape" w:code="9"/>
      <w:pgMar w:top="426" w:right="851" w:bottom="567" w:left="851" w:header="283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BFA4" w14:textId="77777777" w:rsidR="003132CF" w:rsidRDefault="003132CF">
      <w:r>
        <w:separator/>
      </w:r>
    </w:p>
  </w:endnote>
  <w:endnote w:type="continuationSeparator" w:id="0">
    <w:p w14:paraId="65148DD5" w14:textId="77777777" w:rsidR="003132CF" w:rsidRDefault="003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479B" w14:textId="77777777" w:rsidR="003A02F6" w:rsidRDefault="00837848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3</w:t>
    </w:r>
    <w:r w:rsidRPr="00894989">
      <w:rPr>
        <w:rFonts w:ascii="Arial" w:hAnsi="Arial" w:cs="Arial"/>
        <w:sz w:val="18"/>
        <w:szCs w:val="18"/>
      </w:rPr>
      <w:fldChar w:fldCharType="end"/>
    </w:r>
  </w:p>
  <w:p w14:paraId="22B0C599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33F6" w14:textId="77777777" w:rsidR="003A02F6" w:rsidRPr="00E57F25" w:rsidRDefault="00837848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76C833A3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022B" w14:textId="77777777" w:rsidR="003132CF" w:rsidRDefault="003132CF">
      <w:r>
        <w:separator/>
      </w:r>
    </w:p>
  </w:footnote>
  <w:footnote w:type="continuationSeparator" w:id="0">
    <w:p w14:paraId="492E01C3" w14:textId="77777777" w:rsidR="003132CF" w:rsidRDefault="0031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DE7B" w14:textId="1D0D7F2F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C2FD" w14:textId="6305E787" w:rsidR="003A02F6" w:rsidRDefault="003A02F6" w:rsidP="00A24651">
    <w:pPr>
      <w:pStyle w:val="Nagwek"/>
      <w:jc w:val="center"/>
    </w:pPr>
  </w:p>
  <w:p w14:paraId="01A27234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0"/>
  </w:num>
  <w:num w:numId="2">
    <w:abstractNumId w:val="66"/>
  </w:num>
  <w:num w:numId="3">
    <w:abstractNumId w:val="45"/>
  </w:num>
  <w:num w:numId="4">
    <w:abstractNumId w:val="61"/>
  </w:num>
  <w:num w:numId="5">
    <w:abstractNumId w:val="57"/>
  </w:num>
  <w:num w:numId="6">
    <w:abstractNumId w:val="43"/>
  </w:num>
  <w:num w:numId="7">
    <w:abstractNumId w:val="41"/>
  </w:num>
  <w:num w:numId="8">
    <w:abstractNumId w:val="67"/>
  </w:num>
  <w:num w:numId="9">
    <w:abstractNumId w:val="58"/>
  </w:num>
  <w:num w:numId="10">
    <w:abstractNumId w:val="63"/>
  </w:num>
  <w:num w:numId="11">
    <w:abstractNumId w:val="54"/>
  </w:num>
  <w:num w:numId="12">
    <w:abstractNumId w:val="65"/>
  </w:num>
  <w:num w:numId="13">
    <w:abstractNumId w:val="49"/>
  </w:num>
  <w:num w:numId="14">
    <w:abstractNumId w:val="44"/>
  </w:num>
  <w:num w:numId="15">
    <w:abstractNumId w:val="68"/>
  </w:num>
  <w:num w:numId="16">
    <w:abstractNumId w:val="55"/>
  </w:num>
  <w:num w:numId="17">
    <w:abstractNumId w:val="62"/>
  </w:num>
  <w:num w:numId="18">
    <w:abstractNumId w:val="56"/>
  </w:num>
  <w:num w:numId="19">
    <w:abstractNumId w:val="53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42"/>
  </w:num>
  <w:num w:numId="25">
    <w:abstractNumId w:val="47"/>
  </w:num>
  <w:num w:numId="26">
    <w:abstractNumId w:val="50"/>
  </w:num>
  <w:num w:numId="27">
    <w:abstractNumId w:val="39"/>
  </w:num>
  <w:num w:numId="28">
    <w:abstractNumId w:val="52"/>
  </w:num>
  <w:num w:numId="29">
    <w:abstractNumId w:val="48"/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73"/>
    <w:rsid w:val="000032A6"/>
    <w:rsid w:val="0000402D"/>
    <w:rsid w:val="000040A8"/>
    <w:rsid w:val="00004C92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879E6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45B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1DB1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368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B7F1D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2CF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199A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7B5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0B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522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4D02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8F2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075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A45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13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2F15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2FE7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91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1A8A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407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1DE1"/>
    <w:rsid w:val="00B92507"/>
    <w:rsid w:val="00B9328C"/>
    <w:rsid w:val="00B93B43"/>
    <w:rsid w:val="00B940DE"/>
    <w:rsid w:val="00B94F21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3315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3757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4A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4702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6DC2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3F1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8E0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40D52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F8AF-55C4-490D-97FE-5AD16CB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7159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Czajka Beata</cp:lastModifiedBy>
  <cp:revision>4</cp:revision>
  <cp:lastPrinted>2021-02-05T08:25:00Z</cp:lastPrinted>
  <dcterms:created xsi:type="dcterms:W3CDTF">2023-09-18T08:53:00Z</dcterms:created>
  <dcterms:modified xsi:type="dcterms:W3CDTF">2023-09-18T08:55:00Z</dcterms:modified>
</cp:coreProperties>
</file>