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8D790" w14:textId="77777777" w:rsidR="00AB4905" w:rsidRDefault="00705883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 xml:space="preserve">U M O W A    - / </w:t>
      </w:r>
      <w:r>
        <w:rPr>
          <w:b/>
          <w:i/>
          <w:color w:val="000000" w:themeColor="text1"/>
          <w:sz w:val="22"/>
          <w:szCs w:val="22"/>
        </w:rPr>
        <w:t>A</w:t>
      </w:r>
      <w:r>
        <w:rPr>
          <w:b/>
          <w:i/>
          <w:color w:val="000000" w:themeColor="text1"/>
          <w:sz w:val="22"/>
          <w:szCs w:val="22"/>
        </w:rPr>
        <w:t xml:space="preserve"> / 2024</w:t>
      </w:r>
    </w:p>
    <w:p w14:paraId="14927AEB" w14:textId="77777777" w:rsidR="00AB4905" w:rsidRDefault="00AB4905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2824769" w14:textId="77777777" w:rsidR="00AB4905" w:rsidRDefault="00705883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6AFA7044" w14:textId="77777777" w:rsidR="00AB4905" w:rsidRDefault="00AB4905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24B1DAD7" w14:textId="77777777" w:rsidR="00AB4905" w:rsidRDefault="00705883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Gminą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</w:t>
      </w:r>
      <w:r>
        <w:rPr>
          <w:color w:val="000000"/>
          <w:sz w:val="22"/>
          <w:szCs w:val="22"/>
        </w:rPr>
        <w:t>MonikiWarchoł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56252094" w14:textId="77777777" w:rsidR="00AB4905" w:rsidRDefault="0070588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95FA9A0" w14:textId="77777777" w:rsidR="00AB4905" w:rsidRDefault="00705883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AB4905" w:rsidRDefault="00AB4905">
      <w:pPr>
        <w:pStyle w:val="Tekstpodstawowy23"/>
        <w:spacing w:line="276" w:lineRule="auto"/>
        <w:rPr>
          <w:sz w:val="22"/>
          <w:szCs w:val="22"/>
        </w:rPr>
      </w:pPr>
    </w:p>
    <w:p w14:paraId="61CA0F1A" w14:textId="77777777" w:rsidR="00AB4905" w:rsidRDefault="00705883">
      <w:pPr>
        <w:pStyle w:val="Tekstpodstawowy2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związku z faktem, iż wartość zamówienia jest niższa od kwoty, o której mowa w art. 2 ust. 1 pkt. 1 ustawy z dnia 11.09.2019 r. Prawo zamówień publicznych (t.j. Dz. U. z 2023 r poz. 1605 z późn. zm.), zamówienie udzielane jest na zasadach określonych w art. 44 ustawy z dnia 27.08.2009 r o finansach publicznych (t.j. Dz. U. z 2023 r, poz. 1270 z późn. zm.). Mając na uwadze powyższe, w związku z przeprowadzeniem postępowania w trybie zapytania ofertowego nr ID ……… z dnia ……… została zawarta umowa o następują</w:t>
      </w:r>
      <w:r>
        <w:rPr>
          <w:sz w:val="22"/>
          <w:szCs w:val="22"/>
        </w:rPr>
        <w:t>cej treści:</w:t>
      </w:r>
    </w:p>
    <w:p w14:paraId="2FB0C503" w14:textId="77777777" w:rsidR="00AB4905" w:rsidRDefault="00AB4905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AB4905" w:rsidRDefault="00705883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132301FA" w14:textId="77777777" w:rsidR="00AB4905" w:rsidRDefault="00705883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zleca a Wykonawca przyjmuje do wykonywania roboty budowlane związane z </w:t>
      </w:r>
      <w:r>
        <w:rPr>
          <w:color w:val="000000"/>
          <w:sz w:val="22"/>
          <w:szCs w:val="22"/>
        </w:rPr>
        <w:t xml:space="preserve">remontem </w:t>
      </w:r>
      <w:r>
        <w:rPr>
          <w:color w:val="000000"/>
          <w:sz w:val="22"/>
          <w:szCs w:val="22"/>
        </w:rPr>
        <w:t>schodów zewnętrznych do budynku przy ul. Kościuszki 19a w Lubawce</w:t>
      </w:r>
      <w:r>
        <w:rPr>
          <w:color w:val="000000"/>
          <w:sz w:val="22"/>
          <w:szCs w:val="22"/>
        </w:rPr>
        <w:t>, m.in.:</w:t>
      </w:r>
    </w:p>
    <w:p w14:paraId="5246637B" w14:textId="77777777" w:rsidR="00AB4905" w:rsidRDefault="00705883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wyprofilowanie powierzchni schodów,</w:t>
      </w:r>
    </w:p>
    <w:p w14:paraId="4DD05D48" w14:textId="77777777" w:rsidR="00AB4905" w:rsidRDefault="00705883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wykonanie nawierzchni schodów z żywicy epoksydowej w systemie antypoślizgowym</w:t>
      </w:r>
      <w:r>
        <w:rPr>
          <w:snapToGrid w:val="0"/>
          <w:color w:val="000000" w:themeColor="text1"/>
          <w:sz w:val="22"/>
          <w:szCs w:val="22"/>
        </w:rPr>
        <w:t>,</w:t>
      </w:r>
    </w:p>
    <w:p w14:paraId="580A6359" w14:textId="77777777" w:rsidR="00AB4905" w:rsidRDefault="00705883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dostarczenie i montaz balustrad schodowych</w:t>
      </w:r>
      <w:r>
        <w:rPr>
          <w:snapToGrid w:val="0"/>
          <w:color w:val="000000" w:themeColor="text1"/>
          <w:sz w:val="22"/>
          <w:szCs w:val="22"/>
        </w:rPr>
        <w:t>,</w:t>
      </w:r>
    </w:p>
    <w:p w14:paraId="5EA9B516" w14:textId="77777777" w:rsidR="00AB4905" w:rsidRDefault="00705883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ofertą stanowiącą załącznik nr 1 do umowy.</w:t>
      </w:r>
    </w:p>
    <w:p w14:paraId="5DA730DF" w14:textId="77777777" w:rsidR="00AB4905" w:rsidRDefault="00705883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20C5D57D" w14:textId="77777777" w:rsidR="00AB4905" w:rsidRDefault="00AB4905">
      <w:pPr>
        <w:spacing w:line="276" w:lineRule="auto"/>
        <w:jc w:val="both"/>
        <w:rPr>
          <w:b/>
          <w:sz w:val="22"/>
          <w:szCs w:val="22"/>
        </w:rPr>
      </w:pPr>
    </w:p>
    <w:p w14:paraId="609BE490" w14:textId="77777777" w:rsidR="00AB4905" w:rsidRDefault="00705883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§ </w:t>
      </w:r>
      <w:r>
        <w:rPr>
          <w:b/>
          <w:color w:val="000000" w:themeColor="text1"/>
          <w:sz w:val="22"/>
          <w:szCs w:val="22"/>
        </w:rPr>
        <w:t>2</w:t>
      </w:r>
    </w:p>
    <w:p w14:paraId="1C95531C" w14:textId="77777777" w:rsidR="00AB4905" w:rsidRDefault="00705883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 xml:space="preserve">z obowiązującymi przepisami, normami technicznymi, standardami, zasadami sztuki budowlanej, z należytą starannością, etyką zawodową i przepisami </w:t>
      </w:r>
      <w:r>
        <w:rPr>
          <w:color w:val="000000" w:themeColor="text1"/>
          <w:sz w:val="22"/>
          <w:szCs w:val="22"/>
        </w:rPr>
        <w:t>przewidzianymi dla tego rodzaju robót oraz postanowieniami niniejszej umowy.</w:t>
      </w:r>
    </w:p>
    <w:p w14:paraId="27A2241A" w14:textId="77777777" w:rsidR="00AB4905" w:rsidRDefault="00705883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zobowiązany jest do wykonania robót określonych w umowie zgodnie z przepisami BHP i przeciwpożarowymi oraz oznakowania miejsc niebezpiecznych.</w:t>
      </w:r>
    </w:p>
    <w:p w14:paraId="124FC580" w14:textId="77777777" w:rsidR="00AB4905" w:rsidRDefault="00705883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oświadcza, że zobowiązuje się wykonać przedmiot umowy przede wszystkim własnymi siłami.</w:t>
      </w:r>
    </w:p>
    <w:p w14:paraId="1DF7796B" w14:textId="77777777" w:rsidR="00AB4905" w:rsidRDefault="00AB4905">
      <w:pPr>
        <w:spacing w:line="276" w:lineRule="auto"/>
        <w:jc w:val="center"/>
        <w:rPr>
          <w:b/>
          <w:sz w:val="22"/>
          <w:szCs w:val="22"/>
        </w:rPr>
      </w:pPr>
    </w:p>
    <w:p w14:paraId="37D04069" w14:textId="77777777" w:rsidR="00AB4905" w:rsidRDefault="0070588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4B43CFEA" w14:textId="77777777" w:rsidR="00AB4905" w:rsidRDefault="00705883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zobowiązuje się wykonać przedmiot umowy do dnia 31.</w:t>
      </w: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.2024 r.</w:t>
      </w:r>
    </w:p>
    <w:p w14:paraId="0F23BB5B" w14:textId="77777777" w:rsidR="00AB4905" w:rsidRDefault="00AB4905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77777777" w:rsidR="00AB4905" w:rsidRDefault="0070588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7CEFB8F5" w14:textId="77777777" w:rsidR="00AB4905" w:rsidRDefault="00705883">
      <w:pPr>
        <w:numPr>
          <w:ilvl w:val="0"/>
          <w:numId w:val="4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brutto (słownie: ………).</w:t>
      </w:r>
    </w:p>
    <w:p w14:paraId="13978B63" w14:textId="77777777" w:rsidR="00AB4905" w:rsidRDefault="00705883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Wynagrodzenie o którym mowa w ust. 1 ma charakter ryczałtowy i płatne będzie w terminie 30 dni od dnia doręczenia Zamawiającemu prawidłowo wystawionej faktury.</w:t>
      </w:r>
    </w:p>
    <w:p w14:paraId="37CB1C86" w14:textId="77777777" w:rsidR="00AB4905" w:rsidRDefault="00705883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zdawczo-odbiorczy.</w:t>
      </w:r>
    </w:p>
    <w:p w14:paraId="06120611" w14:textId="77777777" w:rsidR="00AB4905" w:rsidRDefault="00705883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7C7F754A" w14:textId="77777777" w:rsidR="00AB4905" w:rsidRDefault="00705883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</w:t>
      </w:r>
    </w:p>
    <w:p w14:paraId="3A10E2B1" w14:textId="77777777" w:rsidR="00AB4905" w:rsidRDefault="00705883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Gmina Lubawka – Zakład </w:t>
      </w:r>
      <w:r>
        <w:rPr>
          <w:color w:val="000000"/>
          <w:sz w:val="22"/>
          <w:szCs w:val="22"/>
        </w:rPr>
        <w:t>Gospodarki Miejskiej w Lubawce</w:t>
      </w:r>
    </w:p>
    <w:p w14:paraId="1676B330" w14:textId="77777777" w:rsidR="00AB4905" w:rsidRDefault="00705883">
      <w:pPr>
        <w:spacing w:line="276" w:lineRule="auto"/>
        <w:ind w:left="424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Plac Wolności 1, 58-420 Lubawka</w:t>
      </w:r>
    </w:p>
    <w:p w14:paraId="34D56CF4" w14:textId="77777777" w:rsidR="00AB4905" w:rsidRDefault="00705883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NIP: 6141001909</w:t>
      </w:r>
    </w:p>
    <w:p w14:paraId="7AC19F82" w14:textId="77777777" w:rsidR="00AB4905" w:rsidRDefault="00705883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>Zakład Gospodarki Miejskiej w Lubawce</w:t>
      </w:r>
    </w:p>
    <w:p w14:paraId="71113A61" w14:textId="77777777" w:rsidR="00AB4905" w:rsidRDefault="00705883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3CF99AB1" w14:textId="77777777" w:rsidR="00AB4905" w:rsidRDefault="00AB4905">
      <w:pPr>
        <w:spacing w:line="276" w:lineRule="auto"/>
        <w:jc w:val="both"/>
        <w:rPr>
          <w:sz w:val="22"/>
          <w:szCs w:val="22"/>
        </w:rPr>
      </w:pPr>
    </w:p>
    <w:p w14:paraId="0B4A3D69" w14:textId="77777777" w:rsidR="00AB4905" w:rsidRDefault="0070588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7E27D703" w14:textId="77777777" w:rsidR="00AB4905" w:rsidRDefault="00705883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split payment. Za zapłatę w tym systemie uznaje się za dokonanie płatności w terminie ustalonym w § 4 ust. 2 umowy. </w:t>
      </w:r>
    </w:p>
    <w:p w14:paraId="59707CC2" w14:textId="77777777" w:rsidR="00AB4905" w:rsidRDefault="00705883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§ 4 ust. 1 umowy będzie przekazane na rachunek bankowy Wykonawcy o numerze ……… (rachunek bankowy musi widnieć w wykazie podatników VAT Ministra Finansów). </w:t>
      </w:r>
    </w:p>
    <w:p w14:paraId="4B6F0341" w14:textId="77777777" w:rsidR="00AB4905" w:rsidRDefault="00705883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7CDCBA36" w14:textId="77777777" w:rsidR="00AB4905" w:rsidRDefault="00705883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Przeniesienie praw wynikających z niemniejszej umowy możliwe jest tylko po uzyskaniu pisemnej zgody Zamawiającego.</w:t>
      </w:r>
    </w:p>
    <w:p w14:paraId="3AE0B582" w14:textId="77777777" w:rsidR="00AB4905" w:rsidRDefault="00AB4905">
      <w:pPr>
        <w:spacing w:line="276" w:lineRule="auto"/>
        <w:jc w:val="both"/>
        <w:rPr>
          <w:sz w:val="22"/>
          <w:szCs w:val="22"/>
        </w:rPr>
      </w:pPr>
    </w:p>
    <w:p w14:paraId="458DD9A5" w14:textId="77777777" w:rsidR="00AB4905" w:rsidRDefault="00705883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6DE35A04" w14:textId="77777777" w:rsidR="00AB4905" w:rsidRDefault="00705883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lub wady stwierdzone w tym protokole powinny zostać przez Wykonawcę usunięte w terminie 7 dni. </w:t>
      </w:r>
    </w:p>
    <w:p w14:paraId="46014BCE" w14:textId="77777777" w:rsidR="00AB4905" w:rsidRDefault="00705883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Zgłoszenie gotowości do odbioru końcowego powinno nastąpić nie później niż w pierwszym dniu roboczym po terminie zakończenia robót wskazanym w § 3, a brak takiego zgłoszenia traktowany będzie jako nie wywiązanie się z ustalonego terminu. </w:t>
      </w:r>
    </w:p>
    <w:p w14:paraId="3AC5FD85" w14:textId="77777777" w:rsidR="00AB4905" w:rsidRDefault="00705883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589BAF6E" w14:textId="77777777" w:rsidR="00AB4905" w:rsidRDefault="00705883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rFonts w:ascii="Sylfaen" w:hAnsi="Sylfaen"/>
          <w:sz w:val="22"/>
        </w:rPr>
        <w:t xml:space="preserve">Czynności odbioru końcowego robót będą przebiegały wg procedury opisanej poniżej. </w:t>
      </w:r>
    </w:p>
    <w:p w14:paraId="67A6002D" w14:textId="77777777" w:rsidR="00AB4905" w:rsidRDefault="00705883">
      <w:pPr>
        <w:numPr>
          <w:ilvl w:val="1"/>
          <w:numId w:val="7"/>
        </w:numPr>
        <w:spacing w:line="276" w:lineRule="auto"/>
        <w:ind w:right="43" w:hanging="425"/>
        <w:jc w:val="both"/>
        <w:rPr>
          <w:rFonts w:ascii="Sylfaen" w:hAnsi="Sylfaen"/>
          <w:color w:val="000000" w:themeColor="text1"/>
          <w:sz w:val="22"/>
        </w:rPr>
      </w:pPr>
      <w:r>
        <w:rPr>
          <w:rFonts w:ascii="Sylfaen" w:hAnsi="Sylfaen"/>
          <w:sz w:val="22"/>
        </w:rPr>
        <w:t xml:space="preserve">Wykonawca zgłosi pisemnie Zamawiającemu gotowość do przeprowadzenia odbioru końcowego robót, w dacie określonej w </w:t>
      </w:r>
      <w:r>
        <w:rPr>
          <w:rFonts w:ascii="Sylfaen" w:hAnsi="Sylfaen"/>
          <w:color w:val="000000" w:themeColor="text1"/>
          <w:sz w:val="22"/>
        </w:rPr>
        <w:t xml:space="preserve">ust. 2 </w:t>
      </w:r>
    </w:p>
    <w:p w14:paraId="6661A9CB" w14:textId="77777777" w:rsidR="00AB4905" w:rsidRDefault="00705883">
      <w:pPr>
        <w:numPr>
          <w:ilvl w:val="1"/>
          <w:numId w:val="7"/>
        </w:numPr>
        <w:spacing w:line="276" w:lineRule="auto"/>
        <w:ind w:right="43" w:hanging="425"/>
        <w:jc w:val="both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 xml:space="preserve">Jeżeli w toku czynności odbioru zostanie stwierdzone, że przedmiot zamówienia nie spełnia wymogów określonych w projekcie budowlanym lub niniejszej umowie, oraz/lub zawiera wady powodujące, że korzystanie z przedmiotu umowy nie będzie możliwe, Zamawiający może odmówić odbioru robót budowlanych.  </w:t>
      </w:r>
    </w:p>
    <w:p w14:paraId="4BBBBCB8" w14:textId="77777777" w:rsidR="00AB4905" w:rsidRDefault="00705883">
      <w:pPr>
        <w:numPr>
          <w:ilvl w:val="1"/>
          <w:numId w:val="7"/>
        </w:numPr>
        <w:spacing w:line="276" w:lineRule="auto"/>
        <w:ind w:right="43" w:hanging="425"/>
        <w:jc w:val="both"/>
        <w:rPr>
          <w:rFonts w:ascii="Sylfaen" w:hAnsi="Sylfaen"/>
          <w:color w:val="4F81BD" w:themeColor="accent1"/>
          <w:sz w:val="22"/>
        </w:rPr>
      </w:pPr>
      <w:r>
        <w:rPr>
          <w:rFonts w:ascii="Sylfaen" w:hAnsi="Sylfaen"/>
          <w:sz w:val="22"/>
        </w:rPr>
        <w:t>Jeżeli w toku czynności odbiorowych robót budowlanych Zamawiający stwierdzi wady nie wykluczające korzystania z przedmiotu umowy, wyznaczy Wykonawcy termin na ich usunięcie. W przypadku niedotrzymania terminu usunięcia wad, Zamawiający naliczy kary umowne</w:t>
      </w:r>
      <w:r>
        <w:rPr>
          <w:rFonts w:ascii="Sylfaen" w:hAnsi="Sylfaen"/>
          <w:color w:val="4F81BD" w:themeColor="accent1"/>
          <w:sz w:val="22"/>
        </w:rPr>
        <w:t xml:space="preserve">. </w:t>
      </w:r>
    </w:p>
    <w:p w14:paraId="7C43AEDD" w14:textId="77777777" w:rsidR="00AB4905" w:rsidRDefault="00705883">
      <w:pPr>
        <w:numPr>
          <w:ilvl w:val="1"/>
          <w:numId w:val="7"/>
        </w:numPr>
        <w:spacing w:line="276" w:lineRule="auto"/>
        <w:ind w:right="43" w:hanging="425"/>
        <w:jc w:val="both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 xml:space="preserve">Brak poprawnego wyniku czynności odbiorowych nie stanowi podstawy do przedłużenia terminu realizacji umowy. </w:t>
      </w:r>
    </w:p>
    <w:p w14:paraId="2DE291AD" w14:textId="77777777" w:rsidR="00AB4905" w:rsidRDefault="0070588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7</w:t>
      </w:r>
    </w:p>
    <w:p w14:paraId="67FB6453" w14:textId="77777777" w:rsidR="00AB4905" w:rsidRDefault="00705883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24 miesięcy. </w:t>
      </w:r>
    </w:p>
    <w:p w14:paraId="3244B31F" w14:textId="77777777" w:rsidR="00AB4905" w:rsidRDefault="00705883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1098867B" w14:textId="77777777" w:rsidR="00AB4905" w:rsidRDefault="00705883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466BC478" w14:textId="77777777" w:rsidR="00AB4905" w:rsidRDefault="00705883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2F5D1ABE" w14:textId="77777777" w:rsidR="00AB4905" w:rsidRDefault="00AB4905">
      <w:pPr>
        <w:spacing w:line="276" w:lineRule="auto"/>
        <w:jc w:val="both"/>
        <w:rPr>
          <w:sz w:val="22"/>
          <w:szCs w:val="22"/>
        </w:rPr>
      </w:pPr>
    </w:p>
    <w:p w14:paraId="21D7BB20" w14:textId="77777777" w:rsidR="00AB4905" w:rsidRDefault="0070588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6C3274C4" w14:textId="77777777" w:rsidR="00AB4905" w:rsidRDefault="0070588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6B6819B" w14:textId="77777777" w:rsidR="00AB4905" w:rsidRDefault="00AB4905">
      <w:pPr>
        <w:spacing w:line="276" w:lineRule="auto"/>
        <w:jc w:val="both"/>
        <w:rPr>
          <w:sz w:val="22"/>
          <w:szCs w:val="22"/>
        </w:rPr>
      </w:pPr>
    </w:p>
    <w:p w14:paraId="029701A3" w14:textId="77777777" w:rsidR="00AB4905" w:rsidRDefault="0070588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76267406" w14:textId="77777777" w:rsidR="00AB4905" w:rsidRDefault="00705883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postanawiają, że Zamawiający może odstąpić od umowy w następujących wypadkach: </w:t>
      </w:r>
    </w:p>
    <w:p w14:paraId="3C3DF1A9" w14:textId="77777777" w:rsidR="00AB4905" w:rsidRDefault="00705883">
      <w:pPr>
        <w:numPr>
          <w:ilvl w:val="0"/>
          <w:numId w:val="10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zostanie ogłoszona upadłość Wykonawcy, </w:t>
      </w:r>
    </w:p>
    <w:p w14:paraId="2F6CA4F5" w14:textId="77777777" w:rsidR="00AB4905" w:rsidRDefault="00705883">
      <w:pPr>
        <w:numPr>
          <w:ilvl w:val="0"/>
          <w:numId w:val="10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76010632" w14:textId="77777777" w:rsidR="00AB4905" w:rsidRDefault="00705883">
      <w:pPr>
        <w:numPr>
          <w:ilvl w:val="0"/>
          <w:numId w:val="10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2057990A" w14:textId="77777777" w:rsidR="00AB4905" w:rsidRDefault="00705883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z podaniem uzasadnienia.</w:t>
      </w:r>
    </w:p>
    <w:p w14:paraId="5B96C543" w14:textId="77777777" w:rsidR="00AB4905" w:rsidRDefault="00705883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421A70C2" w14:textId="77777777" w:rsidR="00AB4905" w:rsidRDefault="00AB4905">
      <w:pPr>
        <w:spacing w:line="276" w:lineRule="auto"/>
        <w:jc w:val="both"/>
        <w:rPr>
          <w:sz w:val="22"/>
          <w:szCs w:val="22"/>
        </w:rPr>
      </w:pPr>
    </w:p>
    <w:p w14:paraId="0B649F04" w14:textId="77777777" w:rsidR="00AB4905" w:rsidRDefault="0070588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14:paraId="2E351C71" w14:textId="77777777" w:rsidR="00AB4905" w:rsidRDefault="0070588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4690F989" w14:textId="77777777" w:rsidR="00AB4905" w:rsidRDefault="00705883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umowną: </w:t>
      </w:r>
    </w:p>
    <w:p w14:paraId="42C1D87B" w14:textId="77777777" w:rsidR="00AB4905" w:rsidRDefault="00705883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 w14:paraId="219ACD1D" w14:textId="77777777" w:rsidR="00AB4905" w:rsidRDefault="00705883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4ABB90A0" w14:textId="77777777" w:rsidR="00AB4905" w:rsidRDefault="00705883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18A821B8" w14:textId="77777777" w:rsidR="00AB4905" w:rsidRDefault="00705883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zapłaci Wykonawcy karę umowną </w:t>
      </w:r>
      <w:r>
        <w:rPr>
          <w:sz w:val="22"/>
          <w:szCs w:val="22"/>
        </w:rPr>
        <w:t>za odstąpienie od umowy z przyczyn zależnych od Zamawiającego w wysokości 25% wynagrodzenia umownego</w:t>
      </w:r>
      <w:r>
        <w:rPr>
          <w:color w:val="000000"/>
          <w:sz w:val="22"/>
          <w:szCs w:val="22"/>
        </w:rPr>
        <w:t xml:space="preserve"> z zastrzeżeniem ust. 3. </w:t>
      </w:r>
    </w:p>
    <w:p w14:paraId="05225049" w14:textId="77777777" w:rsidR="00AB4905" w:rsidRDefault="00705883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20 dni od dnia powzięcia wiadomości o tych okolicznościach, a wykonawcy nie będą przysługiwały kary o których mowa w ust. 2.</w:t>
      </w:r>
    </w:p>
    <w:p w14:paraId="262EA02B" w14:textId="77777777" w:rsidR="00AB4905" w:rsidRDefault="00AB4905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03328158" w14:textId="77777777" w:rsidR="00AB4905" w:rsidRDefault="00705883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11</w:t>
      </w:r>
    </w:p>
    <w:p w14:paraId="4398CF48" w14:textId="77777777" w:rsidR="00AB4905" w:rsidRDefault="00705883">
      <w:pPr>
        <w:pStyle w:val="Tekstpodstawowy"/>
        <w:numPr>
          <w:ilvl w:val="0"/>
          <w:numId w:val="13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 kierowania pracami związanymi z wykonywaniem obowiązków wynikających </w:t>
      </w:r>
      <w:r>
        <w:rPr>
          <w:color w:val="000000"/>
          <w:sz w:val="22"/>
          <w:szCs w:val="22"/>
        </w:rPr>
        <w:t>z treści niniejszej Umowy Zamawiający wyznacza: Maciej Kosal</w:t>
      </w:r>
    </w:p>
    <w:p w14:paraId="5854CD7B" w14:textId="77777777" w:rsidR="00AB4905" w:rsidRDefault="00705883">
      <w:pPr>
        <w:pStyle w:val="Tekstpodstawowy"/>
        <w:numPr>
          <w:ilvl w:val="0"/>
          <w:numId w:val="13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Do kierowania pracami związanymi z wykonywaniem obowiązków wynikających z treści niniejszej Umowy Wykonawca wyznacza: ………</w:t>
      </w:r>
    </w:p>
    <w:p w14:paraId="485BCDBC" w14:textId="77777777" w:rsidR="00AB4905" w:rsidRDefault="00AB4905">
      <w:pPr>
        <w:spacing w:line="276" w:lineRule="auto"/>
        <w:jc w:val="center"/>
        <w:rPr>
          <w:b/>
          <w:sz w:val="22"/>
          <w:szCs w:val="22"/>
        </w:rPr>
      </w:pPr>
    </w:p>
    <w:p w14:paraId="04F08E46" w14:textId="77777777" w:rsidR="00AB4905" w:rsidRDefault="0070588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1B8ED944" w14:textId="77777777" w:rsidR="00AB4905" w:rsidRDefault="0070588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umowy wymagają formy pisemnej pod rygorem nieważności. </w:t>
      </w:r>
    </w:p>
    <w:p w14:paraId="5231C444" w14:textId="77777777" w:rsidR="00AB4905" w:rsidRDefault="00AB4905">
      <w:pPr>
        <w:spacing w:line="276" w:lineRule="auto"/>
        <w:jc w:val="both"/>
        <w:rPr>
          <w:sz w:val="22"/>
          <w:szCs w:val="22"/>
        </w:rPr>
      </w:pPr>
    </w:p>
    <w:p w14:paraId="5A43583E" w14:textId="77777777" w:rsidR="00AB4905" w:rsidRDefault="0070588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649D1FCF" w14:textId="77777777" w:rsidR="00AB4905" w:rsidRDefault="00705883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7ADA2781" w14:textId="77777777" w:rsidR="00AB4905" w:rsidRDefault="00AB4905">
      <w:pPr>
        <w:spacing w:line="276" w:lineRule="auto"/>
        <w:jc w:val="both"/>
        <w:rPr>
          <w:b/>
          <w:sz w:val="22"/>
          <w:szCs w:val="22"/>
        </w:rPr>
      </w:pPr>
    </w:p>
    <w:p w14:paraId="1E2A81DE" w14:textId="77777777" w:rsidR="00AB4905" w:rsidRDefault="0070588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14:paraId="5FC4DAD1" w14:textId="77777777" w:rsidR="00AB4905" w:rsidRDefault="0070588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1E0B7478" w14:textId="77777777" w:rsidR="00AB4905" w:rsidRDefault="00AB4905">
      <w:pPr>
        <w:spacing w:line="276" w:lineRule="auto"/>
        <w:jc w:val="both"/>
        <w:rPr>
          <w:sz w:val="22"/>
          <w:szCs w:val="22"/>
        </w:rPr>
      </w:pPr>
    </w:p>
    <w:p w14:paraId="387FF2B1" w14:textId="77777777" w:rsidR="00AB4905" w:rsidRDefault="0070588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 w14:paraId="1F8E34A3" w14:textId="77777777" w:rsidR="00AB4905" w:rsidRDefault="0070588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niniejsza zostaje zawarta w dwóch jednobrzmiących egzemplarzach po jednym dla każdej ze stron.</w:t>
      </w:r>
    </w:p>
    <w:p w14:paraId="2D861DDE" w14:textId="77777777" w:rsidR="00AB4905" w:rsidRDefault="00AB4905">
      <w:pPr>
        <w:spacing w:line="276" w:lineRule="auto"/>
        <w:jc w:val="both"/>
        <w:rPr>
          <w:sz w:val="22"/>
          <w:szCs w:val="22"/>
        </w:rPr>
      </w:pPr>
    </w:p>
    <w:p w14:paraId="0D34A086" w14:textId="77777777" w:rsidR="00AB4905" w:rsidRDefault="0070588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16</w:t>
      </w:r>
    </w:p>
    <w:p w14:paraId="36FEE41C" w14:textId="77777777" w:rsidR="00AB4905" w:rsidRDefault="0070588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częścią niniejszej umowy jest: </w:t>
      </w:r>
    </w:p>
    <w:p w14:paraId="6B81DF2F" w14:textId="77777777" w:rsidR="00AB4905" w:rsidRDefault="00705883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1 – oferta cenowa</w:t>
      </w:r>
    </w:p>
    <w:p w14:paraId="50C38C38" w14:textId="77777777" w:rsidR="00AB4905" w:rsidRDefault="00AB4905">
      <w:pPr>
        <w:spacing w:line="276" w:lineRule="auto"/>
        <w:jc w:val="both"/>
        <w:rPr>
          <w:sz w:val="22"/>
          <w:szCs w:val="22"/>
        </w:rPr>
      </w:pPr>
    </w:p>
    <w:p w14:paraId="78E71C94" w14:textId="77777777" w:rsidR="00AB4905" w:rsidRDefault="00AB4905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AB4905" w:rsidRDefault="00AB4905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AB4905" w:rsidRDefault="00AB4905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B4905" w14:paraId="40B8F4E5" w14:textId="77777777">
        <w:tc>
          <w:tcPr>
            <w:tcW w:w="5303" w:type="dxa"/>
            <w:shd w:val="clear" w:color="auto" w:fill="auto"/>
          </w:tcPr>
          <w:p w14:paraId="71723CBF" w14:textId="77777777" w:rsidR="00AB4905" w:rsidRDefault="00AB490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9157A8" w14:textId="77777777" w:rsidR="00AB4905" w:rsidRDefault="00AB490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AB4905" w:rsidRDefault="00AB490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AB4905" w:rsidRDefault="007058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AB4905" w:rsidRDefault="007058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AB4905" w:rsidRDefault="00AB49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AB4905" w:rsidRDefault="00AB49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AB4905" w:rsidRDefault="00AB49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AB4905" w:rsidRDefault="007058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AB4905" w:rsidRDefault="007058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AB4905" w:rsidRDefault="00AB4905">
      <w:pPr>
        <w:spacing w:line="276" w:lineRule="auto"/>
        <w:jc w:val="both"/>
        <w:rPr>
          <w:sz w:val="22"/>
          <w:szCs w:val="22"/>
        </w:rPr>
      </w:pPr>
    </w:p>
    <w:p w14:paraId="65475391" w14:textId="77777777" w:rsidR="00AB4905" w:rsidRDefault="00AB4905">
      <w:pPr>
        <w:pStyle w:val="Tekstpodstawowy22"/>
        <w:spacing w:line="276" w:lineRule="auto"/>
        <w:rPr>
          <w:b/>
          <w:color w:val="000000" w:themeColor="text1"/>
        </w:rPr>
      </w:pPr>
    </w:p>
    <w:p w14:paraId="7C5DD4C3" w14:textId="77777777" w:rsidR="00AB4905" w:rsidRDefault="00AB4905">
      <w:pPr>
        <w:pStyle w:val="Tekstpodstawowy22"/>
        <w:spacing w:line="276" w:lineRule="auto"/>
        <w:rPr>
          <w:b/>
          <w:color w:val="000000" w:themeColor="text1"/>
        </w:rPr>
      </w:pPr>
    </w:p>
    <w:p w14:paraId="36B83D0B" w14:textId="77777777" w:rsidR="00AB4905" w:rsidRDefault="00AB4905">
      <w:pPr>
        <w:pStyle w:val="Tekstpodstawowy22"/>
        <w:spacing w:line="276" w:lineRule="auto"/>
        <w:rPr>
          <w:b/>
          <w:color w:val="000000" w:themeColor="text1"/>
        </w:rPr>
      </w:pPr>
    </w:p>
    <w:p w14:paraId="550AA0BE" w14:textId="77777777" w:rsidR="00AB4905" w:rsidRDefault="00AB4905">
      <w:pPr>
        <w:pStyle w:val="Tekstpodstawowy22"/>
        <w:spacing w:line="276" w:lineRule="auto"/>
        <w:rPr>
          <w:b/>
          <w:color w:val="000000" w:themeColor="text1"/>
        </w:rPr>
      </w:pPr>
    </w:p>
    <w:p w14:paraId="13C57962" w14:textId="77777777" w:rsidR="00AB4905" w:rsidRDefault="00AB4905">
      <w:pPr>
        <w:pStyle w:val="Tekstpodstawowy22"/>
        <w:spacing w:line="276" w:lineRule="auto"/>
        <w:rPr>
          <w:b/>
          <w:color w:val="000000" w:themeColor="text1"/>
        </w:rPr>
      </w:pPr>
    </w:p>
    <w:p w14:paraId="19CE6EB5" w14:textId="77777777" w:rsidR="00AB4905" w:rsidRDefault="00AB4905">
      <w:pPr>
        <w:pStyle w:val="Tekstpodstawowy22"/>
        <w:spacing w:line="276" w:lineRule="auto"/>
        <w:rPr>
          <w:b/>
          <w:color w:val="000000" w:themeColor="text1"/>
        </w:rPr>
      </w:pPr>
    </w:p>
    <w:p w14:paraId="40D04EC6" w14:textId="77777777" w:rsidR="00AB4905" w:rsidRDefault="00AB4905">
      <w:pPr>
        <w:pStyle w:val="Tekstpodstawowy22"/>
        <w:spacing w:line="276" w:lineRule="auto"/>
        <w:rPr>
          <w:b/>
          <w:color w:val="000000" w:themeColor="text1"/>
        </w:rPr>
      </w:pPr>
    </w:p>
    <w:sectPr w:rsidR="00AB490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B5A21" w14:textId="77777777" w:rsidR="00705883" w:rsidRDefault="00705883">
      <w:r>
        <w:separator/>
      </w:r>
    </w:p>
  </w:endnote>
  <w:endnote w:type="continuationSeparator" w:id="0">
    <w:p w14:paraId="5643167E" w14:textId="77777777" w:rsidR="00705883" w:rsidRDefault="0070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AB4905" w:rsidRDefault="0070588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AB4905" w:rsidRDefault="00AB4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D24DF" w14:textId="77777777" w:rsidR="00705883" w:rsidRDefault="00705883">
      <w:r>
        <w:separator/>
      </w:r>
    </w:p>
  </w:footnote>
  <w:footnote w:type="continuationSeparator" w:id="0">
    <w:p w14:paraId="251D6349" w14:textId="77777777" w:rsidR="00705883" w:rsidRDefault="00705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F9596" w14:textId="77777777" w:rsidR="00AB4905" w:rsidRDefault="0070588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6D258E7"/>
    <w:multiLevelType w:val="multilevel"/>
    <w:tmpl w:val="06D258E7"/>
    <w:lvl w:ilvl="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A46A24"/>
    <w:multiLevelType w:val="multilevel"/>
    <w:tmpl w:val="3EA46A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07F80"/>
    <w:multiLevelType w:val="multilevel"/>
    <w:tmpl w:val="4C907F8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3" w15:restartNumberingAfterBreak="0">
    <w:nsid w:val="71EB1A5F"/>
    <w:multiLevelType w:val="multilevel"/>
    <w:tmpl w:val="71EB1A5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51651049">
    <w:abstractNumId w:val="0"/>
  </w:num>
  <w:num w:numId="2" w16cid:durableId="1194732310">
    <w:abstractNumId w:val="11"/>
  </w:num>
  <w:num w:numId="3" w16cid:durableId="799960305">
    <w:abstractNumId w:val="1"/>
  </w:num>
  <w:num w:numId="4" w16cid:durableId="1578635306">
    <w:abstractNumId w:val="5"/>
  </w:num>
  <w:num w:numId="5" w16cid:durableId="2018382528">
    <w:abstractNumId w:val="13"/>
  </w:num>
  <w:num w:numId="6" w16cid:durableId="900140986">
    <w:abstractNumId w:val="12"/>
  </w:num>
  <w:num w:numId="7" w16cid:durableId="2014260243">
    <w:abstractNumId w:val="6"/>
  </w:num>
  <w:num w:numId="8" w16cid:durableId="981958410">
    <w:abstractNumId w:val="2"/>
  </w:num>
  <w:num w:numId="9" w16cid:durableId="691030505">
    <w:abstractNumId w:val="3"/>
  </w:num>
  <w:num w:numId="10" w16cid:durableId="1506356782">
    <w:abstractNumId w:val="8"/>
  </w:num>
  <w:num w:numId="11" w16cid:durableId="1186485427">
    <w:abstractNumId w:val="7"/>
  </w:num>
  <w:num w:numId="12" w16cid:durableId="1895778224">
    <w:abstractNumId w:val="9"/>
  </w:num>
  <w:num w:numId="13" w16cid:durableId="248464073">
    <w:abstractNumId w:val="4"/>
  </w:num>
  <w:num w:numId="14" w16cid:durableId="2602647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213"/>
    <w:rsid w:val="00025D9F"/>
    <w:rsid w:val="00031AE3"/>
    <w:rsid w:val="00034BB8"/>
    <w:rsid w:val="00041EED"/>
    <w:rsid w:val="000462DA"/>
    <w:rsid w:val="0005274B"/>
    <w:rsid w:val="000575A2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A75BF"/>
    <w:rsid w:val="001B09B8"/>
    <w:rsid w:val="001B7035"/>
    <w:rsid w:val="001C541C"/>
    <w:rsid w:val="001E00C2"/>
    <w:rsid w:val="001E1304"/>
    <w:rsid w:val="001E1D32"/>
    <w:rsid w:val="001E4A7B"/>
    <w:rsid w:val="00200272"/>
    <w:rsid w:val="00201D86"/>
    <w:rsid w:val="002032B6"/>
    <w:rsid w:val="00203E94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55DDF"/>
    <w:rsid w:val="00260E35"/>
    <w:rsid w:val="00261D22"/>
    <w:rsid w:val="00265D2B"/>
    <w:rsid w:val="0026685F"/>
    <w:rsid w:val="0026734D"/>
    <w:rsid w:val="00270587"/>
    <w:rsid w:val="002717F9"/>
    <w:rsid w:val="00273B38"/>
    <w:rsid w:val="002842BB"/>
    <w:rsid w:val="002928EE"/>
    <w:rsid w:val="00292CF1"/>
    <w:rsid w:val="002A6B90"/>
    <w:rsid w:val="002B2511"/>
    <w:rsid w:val="002B4197"/>
    <w:rsid w:val="002B5282"/>
    <w:rsid w:val="002B55A2"/>
    <w:rsid w:val="002B7F9E"/>
    <w:rsid w:val="002C38D2"/>
    <w:rsid w:val="002C3ECC"/>
    <w:rsid w:val="002D14E2"/>
    <w:rsid w:val="002E0F28"/>
    <w:rsid w:val="002E43FB"/>
    <w:rsid w:val="002E565E"/>
    <w:rsid w:val="002F0ED0"/>
    <w:rsid w:val="002F4214"/>
    <w:rsid w:val="00300DBC"/>
    <w:rsid w:val="00320039"/>
    <w:rsid w:val="00320289"/>
    <w:rsid w:val="00320BCF"/>
    <w:rsid w:val="00321976"/>
    <w:rsid w:val="00332D6C"/>
    <w:rsid w:val="00335882"/>
    <w:rsid w:val="00342A10"/>
    <w:rsid w:val="00345541"/>
    <w:rsid w:val="00353ED0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2571F"/>
    <w:rsid w:val="004302D0"/>
    <w:rsid w:val="0045127B"/>
    <w:rsid w:val="00451313"/>
    <w:rsid w:val="00460ED7"/>
    <w:rsid w:val="004620B0"/>
    <w:rsid w:val="004626E8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4F7F11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27709"/>
    <w:rsid w:val="00632D2C"/>
    <w:rsid w:val="00636C91"/>
    <w:rsid w:val="00637135"/>
    <w:rsid w:val="00637E59"/>
    <w:rsid w:val="0064451A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4F9"/>
    <w:rsid w:val="00704F3E"/>
    <w:rsid w:val="00705883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97235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B6CC1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2822"/>
    <w:rsid w:val="00A72AF7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B4905"/>
    <w:rsid w:val="00AB7737"/>
    <w:rsid w:val="00AD0D04"/>
    <w:rsid w:val="00AD0F94"/>
    <w:rsid w:val="00AD32D6"/>
    <w:rsid w:val="00AD6874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5A28"/>
    <w:rsid w:val="00B66551"/>
    <w:rsid w:val="00B72375"/>
    <w:rsid w:val="00B751C5"/>
    <w:rsid w:val="00B75F24"/>
    <w:rsid w:val="00B84236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1C0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3DEA"/>
    <w:rsid w:val="00D341A7"/>
    <w:rsid w:val="00D404C6"/>
    <w:rsid w:val="00D409E5"/>
    <w:rsid w:val="00D45C05"/>
    <w:rsid w:val="00D50627"/>
    <w:rsid w:val="00D54190"/>
    <w:rsid w:val="00D557A8"/>
    <w:rsid w:val="00D62572"/>
    <w:rsid w:val="00D65236"/>
    <w:rsid w:val="00D7109D"/>
    <w:rsid w:val="00D760C7"/>
    <w:rsid w:val="00D8484D"/>
    <w:rsid w:val="00D84CE5"/>
    <w:rsid w:val="00D92359"/>
    <w:rsid w:val="00D925C4"/>
    <w:rsid w:val="00D964C9"/>
    <w:rsid w:val="00DA2E8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139F6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560B4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46AB"/>
    <w:rsid w:val="00F4630F"/>
    <w:rsid w:val="00F517A4"/>
    <w:rsid w:val="00F541C9"/>
    <w:rsid w:val="00F54256"/>
    <w:rsid w:val="00F606D1"/>
    <w:rsid w:val="00F62EE1"/>
    <w:rsid w:val="00F67F12"/>
    <w:rsid w:val="00F74975"/>
    <w:rsid w:val="00F772BF"/>
    <w:rsid w:val="00F8113D"/>
    <w:rsid w:val="00F826BC"/>
    <w:rsid w:val="00F83D0E"/>
    <w:rsid w:val="00FB3EED"/>
    <w:rsid w:val="00FC2811"/>
    <w:rsid w:val="00FC368F"/>
    <w:rsid w:val="00FC5561"/>
    <w:rsid w:val="00FD0D7F"/>
    <w:rsid w:val="00FE546F"/>
    <w:rsid w:val="132B618B"/>
    <w:rsid w:val="15DB5524"/>
    <w:rsid w:val="1D365CB6"/>
    <w:rsid w:val="31F10AB6"/>
    <w:rsid w:val="35A70118"/>
    <w:rsid w:val="3F3A57FE"/>
    <w:rsid w:val="45FB105F"/>
    <w:rsid w:val="55750B07"/>
    <w:rsid w:val="63B0770D"/>
    <w:rsid w:val="7974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683B7A-55AE-4084-9177-FC4D6A13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4</Pages>
  <Words>1316</Words>
  <Characters>7900</Characters>
  <Application>Microsoft Office Word</Application>
  <DocSecurity>0</DocSecurity>
  <Lines>65</Lines>
  <Paragraphs>18</Paragraphs>
  <ScaleCrop>false</ScaleCrop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187</cp:revision>
  <cp:lastPrinted>2019-02-14T08:39:00Z</cp:lastPrinted>
  <dcterms:created xsi:type="dcterms:W3CDTF">2019-02-11T19:01:00Z</dcterms:created>
  <dcterms:modified xsi:type="dcterms:W3CDTF">2024-07-29T05:31:00Z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1045-12.2.0.17545</vt:lpwstr>
  </property>
  <property fmtid="{D5CDD505-2E9C-101B-9397-08002B2CF9AE}" pid="3" name="ICV">
    <vt:lpwstr>30F756009EEE4B718DE42B66D1F67B70</vt:lpwstr>
  </property>
</Properties>
</file>