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C4F58" w14:textId="297815E5" w:rsidR="007D33BD" w:rsidRPr="00B0795E" w:rsidRDefault="00A177FF" w:rsidP="0063167D">
      <w:pPr>
        <w:pStyle w:val="NormalnyWeb"/>
        <w:spacing w:before="0" w:after="0" w:line="276" w:lineRule="auto"/>
        <w:jc w:val="right"/>
        <w:rPr>
          <w:rStyle w:val="Domylnaczcionkaakapitu3"/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B0795E">
        <w:rPr>
          <w:rStyle w:val="Domylnaczcionkaakapitu3"/>
          <w:rFonts w:ascii="Arial" w:hAnsi="Arial" w:cs="Arial"/>
          <w:b/>
          <w:color w:val="000000"/>
          <w:sz w:val="22"/>
          <w:szCs w:val="22"/>
        </w:rPr>
        <w:t>Załącznik nr 1 do SWZ</w:t>
      </w:r>
    </w:p>
    <w:p w14:paraId="626A5336" w14:textId="77777777" w:rsidR="00F2731A" w:rsidRPr="004129AE" w:rsidRDefault="00F2731A" w:rsidP="0063167D">
      <w:pPr>
        <w:pStyle w:val="NormalnyWeb"/>
        <w:spacing w:before="0" w:after="0" w:line="276" w:lineRule="auto"/>
        <w:jc w:val="right"/>
        <w:rPr>
          <w:rFonts w:ascii="Arial" w:hAnsi="Arial" w:cs="Arial"/>
          <w:sz w:val="22"/>
          <w:szCs w:val="22"/>
        </w:rPr>
      </w:pPr>
    </w:p>
    <w:p w14:paraId="7B529E13" w14:textId="7759784E" w:rsidR="00890CD2" w:rsidRPr="004129AE" w:rsidRDefault="00A177FF" w:rsidP="0063167D">
      <w:pPr>
        <w:pStyle w:val="NormalnyWeb"/>
        <w:spacing w:before="0" w:after="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4129AE"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  <w:t xml:space="preserve">FORMULARZ OFERTOWY </w:t>
      </w:r>
      <w:r w:rsidRPr="004129AE"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  <w:br/>
      </w:r>
      <w:r w:rsidR="00890CD2" w:rsidRPr="004129AE">
        <w:rPr>
          <w:rFonts w:ascii="Arial" w:hAnsi="Arial" w:cs="Arial"/>
          <w:sz w:val="22"/>
          <w:szCs w:val="22"/>
        </w:rPr>
        <w:t xml:space="preserve">wykonanie prac projektowych i robót budowlanych polegających na </w:t>
      </w:r>
      <w:r w:rsidR="00890CD2" w:rsidRPr="004129AE">
        <w:rPr>
          <w:rFonts w:ascii="Arial" w:hAnsi="Arial" w:cs="Arial"/>
          <w:color w:val="000000"/>
          <w:sz w:val="22"/>
          <w:szCs w:val="22"/>
        </w:rPr>
        <w:t>budowie stacji przeładunkowej i punktu selektywnej zbiórki odpadów komunalnych</w:t>
      </w:r>
    </w:p>
    <w:p w14:paraId="2B8728ED" w14:textId="77777777" w:rsidR="00890CD2" w:rsidRPr="004129AE" w:rsidRDefault="00890CD2" w:rsidP="0063167D">
      <w:pPr>
        <w:pStyle w:val="NormalnyWeb"/>
        <w:spacing w:before="0" w:after="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4129AE">
        <w:rPr>
          <w:rFonts w:ascii="Arial" w:hAnsi="Arial" w:cs="Arial"/>
          <w:color w:val="000000"/>
          <w:sz w:val="22"/>
          <w:szCs w:val="22"/>
        </w:rPr>
        <w:t>w Węgorzewie.</w:t>
      </w:r>
    </w:p>
    <w:p w14:paraId="1F6F0F6C" w14:textId="7B39E6D5" w:rsidR="007D33BD" w:rsidRPr="004129AE" w:rsidRDefault="007D33BD" w:rsidP="0063167D">
      <w:pPr>
        <w:pStyle w:val="Textbody"/>
        <w:spacing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02AF6886" w14:textId="77777777" w:rsidR="007D33BD" w:rsidRPr="004129AE" w:rsidRDefault="00A177FF" w:rsidP="0063167D">
      <w:pPr>
        <w:pStyle w:val="NormalnyWeb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4129AE"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  <w:t>1. ZAMAWIAJĄCY:</w:t>
      </w:r>
    </w:p>
    <w:p w14:paraId="1E4986B8" w14:textId="09C765FF" w:rsidR="007D33BD" w:rsidRPr="004129AE" w:rsidRDefault="00890CD2" w:rsidP="0063167D">
      <w:pPr>
        <w:pStyle w:val="NormalnyWeb"/>
        <w:spacing w:before="0" w:after="0" w:line="276" w:lineRule="auto"/>
        <w:rPr>
          <w:rFonts w:ascii="Arial" w:hAnsi="Arial" w:cs="Arial"/>
          <w:color w:val="000000"/>
          <w:sz w:val="22"/>
          <w:szCs w:val="22"/>
        </w:rPr>
      </w:pPr>
      <w:r w:rsidRPr="004129AE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</w:t>
      </w:r>
    </w:p>
    <w:p w14:paraId="05C1F081" w14:textId="77777777" w:rsidR="007D33BD" w:rsidRPr="004129AE" w:rsidRDefault="00A177FF" w:rsidP="0063167D">
      <w:pPr>
        <w:pStyle w:val="NormalnyWeb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4129AE"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  <w:t>2. WYKONAWCA:</w:t>
      </w:r>
    </w:p>
    <w:p w14:paraId="7C343D0E" w14:textId="77777777" w:rsidR="007D33BD" w:rsidRPr="004129AE" w:rsidRDefault="00A177FF" w:rsidP="0063167D">
      <w:pPr>
        <w:pStyle w:val="NormalnyWeb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4129AE">
        <w:rPr>
          <w:rStyle w:val="Domylnaczcionkaakapitu3"/>
          <w:rFonts w:ascii="Arial" w:hAnsi="Arial" w:cs="Arial"/>
          <w:color w:val="000000"/>
          <w:sz w:val="22"/>
          <w:szCs w:val="22"/>
        </w:rPr>
        <w:t>Niniejsza oferta zostaje złożona przez</w:t>
      </w:r>
      <w:r w:rsidRPr="004129AE">
        <w:rPr>
          <w:rFonts w:ascii="Arial" w:hAnsi="Arial" w:cs="Arial"/>
          <w:color w:val="000000"/>
          <w:sz w:val="22"/>
          <w:szCs w:val="22"/>
        </w:rPr>
        <w:t>[1]</w:t>
      </w:r>
      <w:r w:rsidRPr="004129AE">
        <w:rPr>
          <w:rStyle w:val="Domylnaczcionkaakapitu3"/>
          <w:rFonts w:ascii="Arial" w:hAnsi="Arial" w:cs="Arial"/>
          <w:color w:val="000000"/>
          <w:sz w:val="22"/>
          <w:szCs w:val="22"/>
        </w:rPr>
        <w:t>:</w:t>
      </w:r>
    </w:p>
    <w:tbl>
      <w:tblPr>
        <w:tblW w:w="9639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3820"/>
        <w:gridCol w:w="1766"/>
        <w:gridCol w:w="3551"/>
      </w:tblGrid>
      <w:tr w:rsidR="007D33BD" w:rsidRPr="004129AE" w14:paraId="57F332BF" w14:textId="77777777" w:rsidTr="00F2731A">
        <w:tc>
          <w:tcPr>
            <w:tcW w:w="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174B20" w14:textId="77777777" w:rsidR="007D33BD" w:rsidRPr="004129AE" w:rsidRDefault="00A177FF" w:rsidP="0063167D">
            <w:pPr>
              <w:pStyle w:val="Normalny2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AA135E" w14:textId="77777777" w:rsidR="007D33BD" w:rsidRPr="004129AE" w:rsidRDefault="00A177FF" w:rsidP="0063167D">
            <w:pPr>
              <w:pStyle w:val="Normalny2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B5EA04" w14:textId="77777777" w:rsidR="007D33BD" w:rsidRPr="004129AE" w:rsidRDefault="00A177FF" w:rsidP="0063167D">
            <w:pPr>
              <w:pStyle w:val="Normalny2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3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DF98BB" w14:textId="77777777" w:rsidR="007D33BD" w:rsidRPr="004129AE" w:rsidRDefault="00A177FF" w:rsidP="0063167D">
            <w:pPr>
              <w:pStyle w:val="Normalny2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Adres(y) Wykonawcy(ów)</w:t>
            </w:r>
          </w:p>
        </w:tc>
      </w:tr>
      <w:tr w:rsidR="007D33BD" w:rsidRPr="004129AE" w14:paraId="13E14D00" w14:textId="77777777" w:rsidTr="00F2731A">
        <w:trPr>
          <w:trHeight w:val="392"/>
        </w:trPr>
        <w:tc>
          <w:tcPr>
            <w:tcW w:w="5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7EEAA1F" w14:textId="77777777" w:rsidR="007D33BD" w:rsidRPr="004129AE" w:rsidRDefault="007D33BD" w:rsidP="0063167D">
            <w:pPr>
              <w:pStyle w:val="Normalny2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A012DD9" w14:textId="77777777" w:rsidR="007D33BD" w:rsidRPr="004129AE" w:rsidRDefault="007D33BD" w:rsidP="0063167D">
            <w:pPr>
              <w:pStyle w:val="Normalny2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A48955A" w14:textId="77777777" w:rsidR="007D33BD" w:rsidRPr="004129AE" w:rsidRDefault="007D33BD" w:rsidP="0063167D">
            <w:pPr>
              <w:pStyle w:val="Normalny2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D968E62" w14:textId="77777777" w:rsidR="007D33BD" w:rsidRPr="004129AE" w:rsidRDefault="007D33BD" w:rsidP="0063167D">
            <w:pPr>
              <w:pStyle w:val="Normalny2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1BE8B2D" w14:textId="77777777" w:rsidR="007D33BD" w:rsidRPr="004129AE" w:rsidRDefault="007D33BD" w:rsidP="0063167D">
      <w:pPr>
        <w:pStyle w:val="NormalnyWeb"/>
        <w:spacing w:before="0" w:after="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5EDF1F4" w14:textId="77777777" w:rsidR="007D33BD" w:rsidRPr="004129AE" w:rsidRDefault="00A177FF" w:rsidP="0063167D">
      <w:pPr>
        <w:pStyle w:val="NormalnyWeb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4129AE">
        <w:rPr>
          <w:rFonts w:ascii="Arial" w:hAnsi="Arial" w:cs="Arial"/>
          <w:b/>
          <w:bCs/>
          <w:color w:val="000000"/>
          <w:sz w:val="22"/>
          <w:szCs w:val="22"/>
        </w:rPr>
        <w:t>3. KORESPONDENCJĘ NALEŻY KIEROWAĆ NA ADRES:</w:t>
      </w: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8"/>
        <w:gridCol w:w="6512"/>
      </w:tblGrid>
      <w:tr w:rsidR="007D33BD" w:rsidRPr="004129AE" w14:paraId="6ECB9715" w14:textId="77777777">
        <w:tc>
          <w:tcPr>
            <w:tcW w:w="3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67BE64" w14:textId="77777777" w:rsidR="007D33BD" w:rsidRPr="004129AE" w:rsidRDefault="00A177FF" w:rsidP="0063167D">
            <w:pPr>
              <w:pStyle w:val="Normalny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Wykonawca</w:t>
            </w:r>
          </w:p>
        </w:tc>
        <w:tc>
          <w:tcPr>
            <w:tcW w:w="6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FFB4E5" w14:textId="77777777" w:rsidR="007D33BD" w:rsidRPr="004129AE" w:rsidRDefault="007D33BD" w:rsidP="0063167D">
            <w:pPr>
              <w:pStyle w:val="Normalny2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D33BD" w:rsidRPr="004129AE" w14:paraId="13757343" w14:textId="77777777"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36FF9CA" w14:textId="77777777" w:rsidR="007D33BD" w:rsidRPr="004129AE" w:rsidRDefault="00A177FF" w:rsidP="0063167D">
            <w:pPr>
              <w:pStyle w:val="Normalny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Imię i nazwisko osoby uprawnionej do kontaktu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9CE8948" w14:textId="77777777" w:rsidR="007D33BD" w:rsidRPr="004129AE" w:rsidRDefault="007D33BD" w:rsidP="0063167D">
            <w:pPr>
              <w:pStyle w:val="Normalny2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D33BD" w:rsidRPr="004129AE" w14:paraId="33836C5C" w14:textId="77777777"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BD39E98" w14:textId="77777777" w:rsidR="007D33BD" w:rsidRPr="004129AE" w:rsidRDefault="00A177FF" w:rsidP="0063167D">
            <w:pPr>
              <w:pStyle w:val="Normalny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077EB1D" w14:textId="77777777" w:rsidR="007D33BD" w:rsidRPr="004129AE" w:rsidRDefault="007D33BD" w:rsidP="0063167D">
            <w:pPr>
              <w:pStyle w:val="Normalny2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D33BD" w:rsidRPr="004129AE" w14:paraId="162F4E50" w14:textId="77777777"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3E0E16F" w14:textId="77777777" w:rsidR="007D33BD" w:rsidRPr="004129AE" w:rsidRDefault="00A177FF" w:rsidP="0063167D">
            <w:pPr>
              <w:pStyle w:val="Normalny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Nr telefonu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5353B42" w14:textId="77777777" w:rsidR="007D33BD" w:rsidRPr="004129AE" w:rsidRDefault="007D33BD" w:rsidP="0063167D">
            <w:pPr>
              <w:pStyle w:val="Normalny2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D33BD" w:rsidRPr="004129AE" w14:paraId="7B2C4219" w14:textId="77777777"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FDC05F1" w14:textId="77777777" w:rsidR="007D33BD" w:rsidRPr="004129AE" w:rsidRDefault="00A177FF" w:rsidP="0063167D">
            <w:pPr>
              <w:pStyle w:val="Normalny2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6DCAED7" w14:textId="77777777" w:rsidR="007D33BD" w:rsidRPr="004129AE" w:rsidRDefault="007D33BD" w:rsidP="0063167D">
            <w:pPr>
              <w:pStyle w:val="Normalny2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D33BD" w:rsidRPr="004129AE" w14:paraId="79754395" w14:textId="77777777"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BF0AAAC" w14:textId="77777777" w:rsidR="007D33BD" w:rsidRPr="004129AE" w:rsidRDefault="00A177FF" w:rsidP="0063167D">
            <w:pPr>
              <w:pStyle w:val="Normalny2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 xml:space="preserve">Adres skrzynki </w:t>
            </w:r>
            <w:proofErr w:type="spellStart"/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AD0706A" w14:textId="77777777" w:rsidR="007D33BD" w:rsidRPr="004129AE" w:rsidRDefault="007D33BD" w:rsidP="0063167D">
            <w:pPr>
              <w:pStyle w:val="Normalny2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2AEAA5C" w14:textId="77777777" w:rsidR="007D33BD" w:rsidRPr="004129AE" w:rsidRDefault="00A177FF" w:rsidP="0063167D">
      <w:pPr>
        <w:pStyle w:val="NormalnyWeb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4129AE">
        <w:rPr>
          <w:rFonts w:ascii="Arial" w:hAnsi="Arial" w:cs="Arial"/>
          <w:b/>
          <w:bCs/>
          <w:color w:val="000000"/>
          <w:sz w:val="22"/>
          <w:szCs w:val="22"/>
        </w:rPr>
        <w:br/>
        <w:t>4. Ja (my) niżej podpisany (i), działając w imieniu i na rzecz Wykonawcy składającego n</w:t>
      </w:r>
      <w:r w:rsidRPr="004129AE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4129AE">
        <w:rPr>
          <w:rFonts w:ascii="Arial" w:hAnsi="Arial" w:cs="Arial"/>
          <w:b/>
          <w:bCs/>
          <w:color w:val="000000"/>
          <w:sz w:val="22"/>
          <w:szCs w:val="22"/>
        </w:rPr>
        <w:t>niejszą ofertę oświadczam(y), że:</w:t>
      </w:r>
    </w:p>
    <w:p w14:paraId="21CA4F62" w14:textId="66B55389" w:rsidR="007D33BD" w:rsidRPr="003D2D99" w:rsidRDefault="00A177FF" w:rsidP="0063007C">
      <w:pPr>
        <w:pStyle w:val="NormalnyWeb"/>
        <w:numPr>
          <w:ilvl w:val="3"/>
          <w:numId w:val="32"/>
        </w:numPr>
        <w:spacing w:before="0" w:after="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D2D99">
        <w:rPr>
          <w:rFonts w:ascii="Arial" w:hAnsi="Arial" w:cs="Arial"/>
          <w:color w:val="000000"/>
          <w:sz w:val="22"/>
          <w:szCs w:val="22"/>
        </w:rPr>
        <w:t>Zapoznałem(liśmy) się z treścią SWZ oraz jej załączników</w:t>
      </w:r>
      <w:r w:rsidR="003D2D99">
        <w:rPr>
          <w:rFonts w:ascii="Arial" w:hAnsi="Arial" w:cs="Arial"/>
          <w:color w:val="000000"/>
          <w:sz w:val="22"/>
          <w:szCs w:val="22"/>
        </w:rPr>
        <w:t xml:space="preserve"> dla niniejszego postępowania o </w:t>
      </w:r>
      <w:r w:rsidRPr="003D2D99">
        <w:rPr>
          <w:rFonts w:ascii="Arial" w:hAnsi="Arial" w:cs="Arial"/>
          <w:color w:val="000000"/>
          <w:sz w:val="22"/>
          <w:szCs w:val="22"/>
        </w:rPr>
        <w:t>zamówienie publiczne i akceptuję (jemy) ją w całości bez zastrzeżeń.</w:t>
      </w:r>
    </w:p>
    <w:p w14:paraId="695432C6" w14:textId="2B04104E" w:rsidR="007D33BD" w:rsidRPr="003D2D99" w:rsidRDefault="00A177FF" w:rsidP="0063007C">
      <w:pPr>
        <w:pStyle w:val="NormalnyWeb"/>
        <w:numPr>
          <w:ilvl w:val="3"/>
          <w:numId w:val="32"/>
        </w:numPr>
        <w:spacing w:before="0" w:after="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D2D99">
        <w:rPr>
          <w:rFonts w:ascii="Arial" w:hAnsi="Arial" w:cs="Arial"/>
          <w:color w:val="000000"/>
          <w:sz w:val="22"/>
          <w:szCs w:val="22"/>
        </w:rPr>
        <w:t>Gwarantuje(my) wykonanie całości przedmiotu niniejszego zamówienia publicznego.</w:t>
      </w:r>
    </w:p>
    <w:p w14:paraId="5E2CBD67" w14:textId="6884313A" w:rsidR="007D33BD" w:rsidRPr="003D2D99" w:rsidRDefault="00A177FF" w:rsidP="0063007C">
      <w:pPr>
        <w:pStyle w:val="NormalnyWeb"/>
        <w:numPr>
          <w:ilvl w:val="3"/>
          <w:numId w:val="32"/>
        </w:numPr>
        <w:spacing w:before="0" w:after="0" w:line="276" w:lineRule="auto"/>
        <w:ind w:left="426" w:hanging="426"/>
        <w:jc w:val="both"/>
        <w:rPr>
          <w:rStyle w:val="Domylnaczcionkaakapitu3"/>
          <w:rFonts w:ascii="Arial" w:hAnsi="Arial" w:cs="Arial"/>
          <w:color w:val="000000"/>
          <w:sz w:val="22"/>
          <w:szCs w:val="22"/>
        </w:rPr>
      </w:pPr>
      <w:r w:rsidRPr="003D2D99">
        <w:rPr>
          <w:rStyle w:val="Domylnaczcionkaakapitu3"/>
          <w:rFonts w:ascii="Arial" w:hAnsi="Arial" w:cs="Arial"/>
          <w:color w:val="000000"/>
          <w:sz w:val="22"/>
          <w:szCs w:val="22"/>
        </w:rPr>
        <w:t xml:space="preserve">Gwarantuje(my) termin wykonania zamówienia zgodny z zapisami SWZ. </w:t>
      </w:r>
    </w:p>
    <w:p w14:paraId="7A67A15B" w14:textId="0F4D0B95" w:rsidR="003D2D99" w:rsidRDefault="003D2D99" w:rsidP="0063007C">
      <w:pPr>
        <w:pStyle w:val="NormalnyWeb"/>
        <w:numPr>
          <w:ilvl w:val="3"/>
          <w:numId w:val="32"/>
        </w:numPr>
        <w:spacing w:before="0" w:after="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D2D99">
        <w:rPr>
          <w:rFonts w:ascii="Arial" w:hAnsi="Arial" w:cs="Arial"/>
          <w:bCs/>
          <w:color w:val="000000"/>
          <w:sz w:val="22"/>
          <w:szCs w:val="22"/>
        </w:rPr>
        <w:t xml:space="preserve">Oferuję wykonanie </w:t>
      </w:r>
      <w:r w:rsidRPr="003D2D99">
        <w:rPr>
          <w:rFonts w:ascii="Arial" w:hAnsi="Arial" w:cs="Arial"/>
          <w:color w:val="000000"/>
          <w:sz w:val="22"/>
          <w:szCs w:val="22"/>
        </w:rPr>
        <w:t>zamówienia z</w:t>
      </w:r>
      <w:r w:rsidRPr="003D2D99">
        <w:rPr>
          <w:rFonts w:ascii="Arial" w:hAnsi="Arial" w:cs="Arial"/>
          <w:noProof/>
          <w:color w:val="000000"/>
          <w:sz w:val="22"/>
          <w:szCs w:val="22"/>
        </w:rPr>
        <w:t>godnie z opisem przedmiotu</w:t>
      </w:r>
      <w:r w:rsidRPr="003D2D99">
        <w:rPr>
          <w:rFonts w:ascii="Arial" w:hAnsi="Arial" w:cs="Arial"/>
          <w:bCs/>
          <w:noProof/>
          <w:color w:val="000000"/>
          <w:sz w:val="22"/>
          <w:szCs w:val="22"/>
        </w:rPr>
        <w:t xml:space="preserve"> zamówienia określonym w Specyfikacji Warunków Zamówienia (SWZ) wraz z załącznikami, za następującą</w:t>
      </w:r>
      <w:r w:rsidRPr="003D2D99">
        <w:rPr>
          <w:rFonts w:ascii="Arial" w:hAnsi="Arial" w:cs="Arial"/>
          <w:noProof/>
          <w:color w:val="000000"/>
          <w:sz w:val="22"/>
          <w:szCs w:val="22"/>
          <w:lang w:eastAsia="pl-PL"/>
        </w:rPr>
        <w:t xml:space="preserve">  cenę ryczałtową</w:t>
      </w:r>
    </w:p>
    <w:p w14:paraId="6B369488" w14:textId="77777777" w:rsidR="003E61A5" w:rsidRPr="003D2D99" w:rsidRDefault="003E61A5" w:rsidP="003E61A5">
      <w:pPr>
        <w:pStyle w:val="NormalnyWeb"/>
        <w:spacing w:before="0" w:after="0"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475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2270"/>
        <w:gridCol w:w="1985"/>
        <w:gridCol w:w="3270"/>
      </w:tblGrid>
      <w:tr w:rsidR="003D2D99" w:rsidRPr="00B0795E" w14:paraId="5623C4D5" w14:textId="77777777" w:rsidTr="003D2D99">
        <w:trPr>
          <w:trHeight w:val="1144"/>
        </w:trPr>
        <w:tc>
          <w:tcPr>
            <w:tcW w:w="982" w:type="pct"/>
            <w:shd w:val="clear" w:color="auto" w:fill="auto"/>
          </w:tcPr>
          <w:p w14:paraId="71E86E8F" w14:textId="6C2B43AA" w:rsidR="003D2D99" w:rsidRPr="00B0795E" w:rsidRDefault="003D2D99" w:rsidP="003D2D99">
            <w:pPr>
              <w:pStyle w:val="Tekstpodstawowy3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B0795E">
              <w:rPr>
                <w:rFonts w:ascii="Arial" w:hAnsi="Arial" w:cs="Arial"/>
                <w:b/>
                <w:noProof/>
                <w:sz w:val="22"/>
                <w:szCs w:val="22"/>
              </w:rPr>
              <w:t>Cena ofertowa za wykonanie przedmiotu zamówienia</w:t>
            </w:r>
          </w:p>
        </w:tc>
        <w:tc>
          <w:tcPr>
            <w:tcW w:w="1212" w:type="pct"/>
            <w:shd w:val="clear" w:color="auto" w:fill="auto"/>
          </w:tcPr>
          <w:p w14:paraId="52CFB217" w14:textId="77777777" w:rsidR="003D2D99" w:rsidRPr="00B0795E" w:rsidRDefault="003D2D99" w:rsidP="003D2D99">
            <w:pPr>
              <w:pStyle w:val="Tekstpodstawowy3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B0795E">
              <w:rPr>
                <w:rFonts w:ascii="Arial" w:hAnsi="Arial" w:cs="Arial"/>
                <w:b/>
                <w:noProof/>
                <w:sz w:val="22"/>
                <w:szCs w:val="22"/>
              </w:rPr>
              <w:t>Cena netto w złotych</w:t>
            </w:r>
          </w:p>
          <w:p w14:paraId="31B3D6C2" w14:textId="42BF4FCE" w:rsidR="003D2D99" w:rsidRPr="00B0795E" w:rsidRDefault="003E61A5" w:rsidP="003E61A5">
            <w:pPr>
              <w:pStyle w:val="Tekstpodstawowy3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……………………….</w:t>
            </w:r>
          </w:p>
          <w:p w14:paraId="7CE6559D" w14:textId="77777777" w:rsidR="003D2D99" w:rsidRPr="00B0795E" w:rsidRDefault="003D2D99" w:rsidP="003D2D99">
            <w:pPr>
              <w:pStyle w:val="Tekstpodstawowy3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060" w:type="pct"/>
            <w:shd w:val="clear" w:color="auto" w:fill="auto"/>
          </w:tcPr>
          <w:p w14:paraId="2B6F5701" w14:textId="77777777" w:rsidR="003D2D99" w:rsidRPr="00B0795E" w:rsidRDefault="003D2D99" w:rsidP="003D2D99">
            <w:pPr>
              <w:pStyle w:val="Tekstpodstawowy3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B0795E">
              <w:rPr>
                <w:rFonts w:ascii="Arial" w:hAnsi="Arial" w:cs="Arial"/>
                <w:b/>
                <w:noProof/>
                <w:sz w:val="22"/>
                <w:szCs w:val="22"/>
              </w:rPr>
              <w:t>Podatek VAT</w:t>
            </w:r>
          </w:p>
          <w:p w14:paraId="69699BA6" w14:textId="77777777" w:rsidR="003D2D99" w:rsidRPr="00B0795E" w:rsidRDefault="003D2D99" w:rsidP="003D2D99">
            <w:pPr>
              <w:pStyle w:val="Tekstpodstawowy3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13852ACA" w14:textId="612C8640" w:rsidR="003D2D99" w:rsidRPr="00B0795E" w:rsidRDefault="003D2D99" w:rsidP="003D2D99">
            <w:pPr>
              <w:pStyle w:val="Tekstpodstawowy3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B0795E">
              <w:rPr>
                <w:rFonts w:ascii="Arial" w:hAnsi="Arial" w:cs="Arial"/>
                <w:b/>
                <w:noProof/>
                <w:sz w:val="22"/>
                <w:szCs w:val="22"/>
              </w:rPr>
              <w:t>…………………%</w:t>
            </w:r>
          </w:p>
        </w:tc>
        <w:tc>
          <w:tcPr>
            <w:tcW w:w="1746" w:type="pct"/>
            <w:shd w:val="clear" w:color="auto" w:fill="auto"/>
          </w:tcPr>
          <w:p w14:paraId="40657797" w14:textId="77777777" w:rsidR="003D2D99" w:rsidRDefault="003D2D99" w:rsidP="003D2D99">
            <w:pPr>
              <w:pStyle w:val="Tekstpodstawowy3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B0795E">
              <w:rPr>
                <w:rFonts w:ascii="Arial" w:hAnsi="Arial" w:cs="Arial"/>
                <w:b/>
                <w:noProof/>
                <w:sz w:val="22"/>
                <w:szCs w:val="22"/>
              </w:rPr>
              <w:t>Cena netto + należny podatek VAT (Cena oferty brutto)</w:t>
            </w:r>
          </w:p>
          <w:p w14:paraId="76C7480B" w14:textId="7C5BDCE7" w:rsidR="003E61A5" w:rsidRPr="00B0795E" w:rsidRDefault="003E61A5" w:rsidP="003D2D99">
            <w:pPr>
              <w:pStyle w:val="Tekstpodstawowy3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………………………………</w:t>
            </w:r>
          </w:p>
        </w:tc>
      </w:tr>
    </w:tbl>
    <w:p w14:paraId="64E9EF7D" w14:textId="77777777" w:rsidR="003D2D99" w:rsidRDefault="00A177FF" w:rsidP="003D2D99">
      <w:pPr>
        <w:pStyle w:val="NormalnyWeb"/>
        <w:spacing w:before="0" w:after="0" w:line="276" w:lineRule="auto"/>
        <w:ind w:firstLine="709"/>
        <w:rPr>
          <w:rStyle w:val="Domylnaczcionkaakapitu3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D2D99">
        <w:rPr>
          <w:rStyle w:val="Domylnaczcionkaakapitu3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Uwaga</w:t>
      </w:r>
      <w:r w:rsidRPr="003D2D99">
        <w:rPr>
          <w:rStyle w:val="Domylnaczcionkaakapitu3"/>
          <w:rFonts w:ascii="Arial" w:hAnsi="Arial" w:cs="Arial"/>
          <w:color w:val="000000"/>
          <w:sz w:val="22"/>
          <w:szCs w:val="22"/>
          <w:shd w:val="clear" w:color="auto" w:fill="FFFFFF"/>
        </w:rPr>
        <w:t>: Ceny należy podać w zaokrągleniu do dwóch miejsc po przecinku.</w:t>
      </w:r>
    </w:p>
    <w:p w14:paraId="2E76DEE1" w14:textId="77777777" w:rsidR="0079078D" w:rsidRDefault="0079078D" w:rsidP="003D2D99">
      <w:pPr>
        <w:pStyle w:val="NormalnyWeb"/>
        <w:spacing w:before="0" w:after="0" w:line="276" w:lineRule="auto"/>
        <w:ind w:firstLine="709"/>
        <w:rPr>
          <w:rStyle w:val="Domylnaczcionkaakapitu3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7ED271C" w14:textId="77777777" w:rsidR="003E61A5" w:rsidRDefault="003E61A5" w:rsidP="003D2D99">
      <w:pPr>
        <w:pStyle w:val="NormalnyWeb"/>
        <w:spacing w:before="0" w:after="0" w:line="276" w:lineRule="auto"/>
        <w:ind w:firstLine="709"/>
        <w:rPr>
          <w:rStyle w:val="Domylnaczcionkaakapitu3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00220D5" w14:textId="77777777" w:rsidR="003E61A5" w:rsidRDefault="003E61A5" w:rsidP="003D2D99">
      <w:pPr>
        <w:pStyle w:val="NormalnyWeb"/>
        <w:spacing w:before="0" w:after="0" w:line="276" w:lineRule="auto"/>
        <w:ind w:firstLine="709"/>
        <w:rPr>
          <w:rStyle w:val="Domylnaczcionkaakapitu3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7080FED" w14:textId="34F92015" w:rsidR="00DA1CA4" w:rsidRPr="00B0795E" w:rsidRDefault="00D14DD5" w:rsidP="0063007C">
      <w:pPr>
        <w:pStyle w:val="NormalnyWeb"/>
        <w:numPr>
          <w:ilvl w:val="3"/>
          <w:numId w:val="32"/>
        </w:numPr>
        <w:spacing w:before="0" w:after="0" w:line="276" w:lineRule="auto"/>
        <w:ind w:left="426" w:hanging="426"/>
        <w:rPr>
          <w:rStyle w:val="Domylnaczcionkaakapitu3"/>
          <w:rFonts w:ascii="Arial" w:hAnsi="Arial" w:cs="Arial"/>
          <w:sz w:val="22"/>
          <w:szCs w:val="22"/>
          <w:shd w:val="clear" w:color="auto" w:fill="FFFFFF"/>
        </w:rPr>
      </w:pPr>
      <w:r w:rsidRPr="00B0795E">
        <w:rPr>
          <w:rStyle w:val="Domylnaczcionkaakapitu3"/>
          <w:rFonts w:ascii="Arial" w:hAnsi="Arial" w:cs="Arial"/>
          <w:sz w:val="22"/>
          <w:szCs w:val="22"/>
          <w:shd w:val="clear" w:color="auto" w:fill="FFFFFF"/>
        </w:rPr>
        <w:lastRenderedPageBreak/>
        <w:t>Termin gwarancji</w:t>
      </w:r>
      <w:r w:rsidR="003D2D99" w:rsidRPr="00B0795E">
        <w:rPr>
          <w:rStyle w:val="Odwoanieprzypisudolnego"/>
          <w:rFonts w:ascii="Arial" w:hAnsi="Arial" w:cs="Arial"/>
          <w:sz w:val="22"/>
          <w:szCs w:val="22"/>
          <w:shd w:val="clear" w:color="auto" w:fill="FFFFFF"/>
        </w:rPr>
        <w:footnoteReference w:id="1"/>
      </w:r>
      <w:r w:rsidRPr="00B0795E">
        <w:rPr>
          <w:rStyle w:val="Domylnaczcionkaakapitu3"/>
          <w:rFonts w:ascii="Arial" w:hAnsi="Arial" w:cs="Arial"/>
          <w:sz w:val="22"/>
          <w:szCs w:val="22"/>
          <w:shd w:val="clear" w:color="auto" w:fill="FFFFFF"/>
        </w:rPr>
        <w:t>:</w:t>
      </w:r>
    </w:p>
    <w:tbl>
      <w:tblPr>
        <w:tblStyle w:val="Tabela-Siatka"/>
        <w:tblW w:w="9355" w:type="dxa"/>
        <w:tblInd w:w="534" w:type="dxa"/>
        <w:tblLook w:val="04A0" w:firstRow="1" w:lastRow="0" w:firstColumn="1" w:lastColumn="0" w:noHBand="0" w:noVBand="1"/>
      </w:tblPr>
      <w:tblGrid>
        <w:gridCol w:w="4279"/>
        <w:gridCol w:w="5076"/>
      </w:tblGrid>
      <w:tr w:rsidR="00072895" w:rsidRPr="00B0795E" w14:paraId="4E12543E" w14:textId="77777777" w:rsidTr="003D2D99">
        <w:tc>
          <w:tcPr>
            <w:tcW w:w="4279" w:type="dxa"/>
          </w:tcPr>
          <w:p w14:paraId="528975F0" w14:textId="25AD672F" w:rsidR="00072895" w:rsidRPr="00B0795E" w:rsidRDefault="00072895" w:rsidP="0063167D">
            <w:pPr>
              <w:pStyle w:val="NormalnyWeb"/>
              <w:spacing w:before="0" w:after="0" w:line="276" w:lineRule="auto"/>
              <w:rPr>
                <w:rStyle w:val="Domylnaczcionkaakapitu3"/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0795E">
              <w:rPr>
                <w:rStyle w:val="Domylnaczcionkaakapitu3"/>
                <w:rFonts w:ascii="Arial" w:hAnsi="Arial" w:cs="Arial"/>
                <w:sz w:val="22"/>
                <w:szCs w:val="22"/>
                <w:shd w:val="clear" w:color="auto" w:fill="FFFFFF"/>
              </w:rPr>
              <w:t>60 miesięcy</w:t>
            </w:r>
          </w:p>
        </w:tc>
        <w:tc>
          <w:tcPr>
            <w:tcW w:w="5076" w:type="dxa"/>
          </w:tcPr>
          <w:p w14:paraId="7E7E4B0E" w14:textId="77777777" w:rsidR="00072895" w:rsidRPr="00B0795E" w:rsidRDefault="00072895" w:rsidP="0063167D">
            <w:pPr>
              <w:pStyle w:val="NormalnyWeb"/>
              <w:spacing w:before="0" w:after="0" w:line="276" w:lineRule="auto"/>
              <w:rPr>
                <w:rStyle w:val="Domylnaczcionkaakapitu3"/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072895" w:rsidRPr="00B0795E" w14:paraId="2AAE43FD" w14:textId="77777777" w:rsidTr="003D2D99">
        <w:tc>
          <w:tcPr>
            <w:tcW w:w="4279" w:type="dxa"/>
          </w:tcPr>
          <w:p w14:paraId="3036A79D" w14:textId="6B23557D" w:rsidR="00072895" w:rsidRPr="00B0795E" w:rsidRDefault="00072895" w:rsidP="0063167D">
            <w:pPr>
              <w:pStyle w:val="NormalnyWeb"/>
              <w:spacing w:before="0" w:after="0" w:line="276" w:lineRule="auto"/>
              <w:rPr>
                <w:rStyle w:val="Domylnaczcionkaakapitu3"/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0795E">
              <w:rPr>
                <w:rStyle w:val="Domylnaczcionkaakapitu3"/>
                <w:rFonts w:ascii="Arial" w:hAnsi="Arial" w:cs="Arial"/>
                <w:sz w:val="22"/>
                <w:szCs w:val="22"/>
                <w:shd w:val="clear" w:color="auto" w:fill="FFFFFF"/>
              </w:rPr>
              <w:t>72 miesiące</w:t>
            </w:r>
          </w:p>
        </w:tc>
        <w:tc>
          <w:tcPr>
            <w:tcW w:w="5076" w:type="dxa"/>
          </w:tcPr>
          <w:p w14:paraId="3BC90AC0" w14:textId="77777777" w:rsidR="00072895" w:rsidRPr="00B0795E" w:rsidRDefault="00072895" w:rsidP="0063167D">
            <w:pPr>
              <w:pStyle w:val="NormalnyWeb"/>
              <w:spacing w:before="0" w:after="0" w:line="276" w:lineRule="auto"/>
              <w:rPr>
                <w:rStyle w:val="Domylnaczcionkaakapitu3"/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072895" w:rsidRPr="00B0795E" w14:paraId="5BD1821D" w14:textId="77777777" w:rsidTr="003D2D99">
        <w:tc>
          <w:tcPr>
            <w:tcW w:w="4279" w:type="dxa"/>
          </w:tcPr>
          <w:p w14:paraId="7A730B63" w14:textId="6C643EA3" w:rsidR="00072895" w:rsidRPr="00B0795E" w:rsidRDefault="00072895" w:rsidP="0063167D">
            <w:pPr>
              <w:pStyle w:val="NormalnyWeb"/>
              <w:spacing w:before="0" w:after="0" w:line="276" w:lineRule="auto"/>
              <w:rPr>
                <w:rStyle w:val="Domylnaczcionkaakapitu3"/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0795E">
              <w:rPr>
                <w:rStyle w:val="Domylnaczcionkaakapitu3"/>
                <w:rFonts w:ascii="Arial" w:hAnsi="Arial" w:cs="Arial"/>
                <w:sz w:val="22"/>
                <w:szCs w:val="22"/>
                <w:shd w:val="clear" w:color="auto" w:fill="FFFFFF"/>
              </w:rPr>
              <w:t>84 miesiące</w:t>
            </w:r>
          </w:p>
        </w:tc>
        <w:tc>
          <w:tcPr>
            <w:tcW w:w="5076" w:type="dxa"/>
          </w:tcPr>
          <w:p w14:paraId="2A88C3EF" w14:textId="77777777" w:rsidR="00072895" w:rsidRPr="00B0795E" w:rsidRDefault="00072895" w:rsidP="0063167D">
            <w:pPr>
              <w:pStyle w:val="NormalnyWeb"/>
              <w:spacing w:before="0" w:after="0" w:line="276" w:lineRule="auto"/>
              <w:rPr>
                <w:rStyle w:val="Domylnaczcionkaakapitu3"/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59002DBC" w14:textId="49FBED0D" w:rsidR="00072895" w:rsidRPr="00B0795E" w:rsidRDefault="00072895" w:rsidP="003D2D99">
      <w:pPr>
        <w:pStyle w:val="NormalnyWeb"/>
        <w:spacing w:before="0" w:after="0" w:line="276" w:lineRule="auto"/>
        <w:ind w:firstLine="709"/>
        <w:rPr>
          <w:rFonts w:ascii="Arial" w:hAnsi="Arial" w:cs="Arial"/>
          <w:sz w:val="22"/>
          <w:szCs w:val="22"/>
        </w:rPr>
      </w:pPr>
      <w:r w:rsidRPr="00B0795E">
        <w:rPr>
          <w:rFonts w:ascii="Arial" w:hAnsi="Arial" w:cs="Arial"/>
          <w:b/>
          <w:bCs/>
          <w:sz w:val="22"/>
          <w:szCs w:val="22"/>
        </w:rPr>
        <w:t>Uwaga:</w:t>
      </w:r>
      <w:r w:rsidRPr="00B0795E">
        <w:rPr>
          <w:rFonts w:ascii="Arial" w:hAnsi="Arial" w:cs="Arial"/>
          <w:sz w:val="22"/>
          <w:szCs w:val="22"/>
        </w:rPr>
        <w:t xml:space="preserve"> Minimalny wymagany przez Zamawiającego termin gwarancji: 60 miesięcy.  </w:t>
      </w:r>
    </w:p>
    <w:p w14:paraId="4DE57776" w14:textId="77777777" w:rsidR="003D2D99" w:rsidRPr="00B0795E" w:rsidRDefault="003D2D99" w:rsidP="003D2D99">
      <w:pPr>
        <w:pStyle w:val="NormalnyWeb"/>
        <w:spacing w:before="0" w:after="0" w:line="276" w:lineRule="auto"/>
        <w:ind w:firstLine="709"/>
        <w:rPr>
          <w:rFonts w:ascii="Arial" w:hAnsi="Arial" w:cs="Arial"/>
          <w:sz w:val="22"/>
          <w:szCs w:val="22"/>
        </w:rPr>
      </w:pPr>
    </w:p>
    <w:p w14:paraId="37CBFF99" w14:textId="5FD209F7" w:rsidR="007D33BD" w:rsidRPr="00B0795E" w:rsidRDefault="00A177FF" w:rsidP="0063007C">
      <w:pPr>
        <w:pStyle w:val="NormalnyWeb"/>
        <w:numPr>
          <w:ilvl w:val="3"/>
          <w:numId w:val="32"/>
        </w:numPr>
        <w:spacing w:before="0" w:after="0" w:line="276" w:lineRule="auto"/>
        <w:ind w:left="426" w:hanging="426"/>
        <w:jc w:val="both"/>
        <w:rPr>
          <w:rStyle w:val="Domylnaczcionkaakapitu3"/>
          <w:rFonts w:ascii="Arial" w:hAnsi="Arial" w:cs="Arial"/>
          <w:sz w:val="22"/>
          <w:szCs w:val="22"/>
        </w:rPr>
      </w:pPr>
      <w:r w:rsidRPr="00B0795E">
        <w:rPr>
          <w:rStyle w:val="Domylnaczcionkaakapitu3"/>
          <w:rFonts w:ascii="Arial" w:hAnsi="Arial" w:cs="Arial"/>
          <w:sz w:val="22"/>
          <w:szCs w:val="22"/>
        </w:rPr>
        <w:t>Akceptuje(my) bez zastrzeżeń wzór umowy przedstawiony w Części III SWZ.</w:t>
      </w:r>
    </w:p>
    <w:p w14:paraId="28195332" w14:textId="164C9B39" w:rsidR="007D33BD" w:rsidRPr="00B0795E" w:rsidRDefault="00A177FF" w:rsidP="0063007C">
      <w:pPr>
        <w:pStyle w:val="NormalnyWeb"/>
        <w:numPr>
          <w:ilvl w:val="3"/>
          <w:numId w:val="3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795E">
        <w:rPr>
          <w:rFonts w:ascii="Arial" w:hAnsi="Arial" w:cs="Arial"/>
          <w:sz w:val="22"/>
          <w:szCs w:val="22"/>
        </w:rPr>
        <w:t>W przypadku uznania mojej(naszej) oferty za najkorzystniejszą, umowę zobowiązuję(my) się zawrzeć w miejscu i terminie jakie zostaną wskazane przez Zamawiającego.</w:t>
      </w:r>
    </w:p>
    <w:p w14:paraId="6E997962" w14:textId="42F2B7AB" w:rsidR="007D33BD" w:rsidRPr="00B0795E" w:rsidRDefault="00A177FF" w:rsidP="0063007C">
      <w:pPr>
        <w:pStyle w:val="NormalnyWeb"/>
        <w:numPr>
          <w:ilvl w:val="3"/>
          <w:numId w:val="32"/>
        </w:numPr>
        <w:spacing w:before="0" w:after="0" w:line="276" w:lineRule="auto"/>
        <w:ind w:left="426" w:hanging="426"/>
        <w:jc w:val="both"/>
        <w:rPr>
          <w:rStyle w:val="Domylnaczcionkaakapitu3"/>
          <w:rFonts w:ascii="Arial" w:hAnsi="Arial" w:cs="Arial"/>
          <w:sz w:val="22"/>
          <w:szCs w:val="22"/>
        </w:rPr>
      </w:pPr>
      <w:r w:rsidRPr="00B0795E">
        <w:rPr>
          <w:rFonts w:ascii="Arial" w:hAnsi="Arial" w:cs="Arial"/>
          <w:sz w:val="22"/>
          <w:szCs w:val="22"/>
        </w:rPr>
        <w:t xml:space="preserve">Składam(y) niniejszą ofertę </w:t>
      </w:r>
      <w:r w:rsidRPr="00B0795E">
        <w:rPr>
          <w:rStyle w:val="Domylnaczcionkaakapitu3"/>
          <w:rFonts w:ascii="Arial" w:hAnsi="Arial" w:cs="Arial"/>
          <w:i/>
          <w:iCs/>
          <w:sz w:val="22"/>
          <w:szCs w:val="22"/>
        </w:rPr>
        <w:t>[we własnym imieniu] / [jako Wykonawcy wspólnie ubiegający się o udzielenie z</w:t>
      </w:r>
      <w:r w:rsidR="00697CC3" w:rsidRPr="00B0795E">
        <w:rPr>
          <w:rStyle w:val="Domylnaczcionkaakapitu3"/>
          <w:rFonts w:ascii="Arial" w:hAnsi="Arial" w:cs="Arial"/>
          <w:i/>
          <w:iCs/>
          <w:sz w:val="22"/>
          <w:szCs w:val="22"/>
        </w:rPr>
        <w:t xml:space="preserve">amówienia </w:t>
      </w:r>
      <w:r w:rsidR="00697CC3" w:rsidRPr="00B0795E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2"/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381"/>
        <w:gridCol w:w="5452"/>
      </w:tblGrid>
      <w:tr w:rsidR="00697CC3" w:rsidRPr="00B0795E" w14:paraId="090C5A72" w14:textId="77777777" w:rsidTr="00697CC3">
        <w:tc>
          <w:tcPr>
            <w:tcW w:w="456" w:type="dxa"/>
            <w:shd w:val="clear" w:color="auto" w:fill="auto"/>
          </w:tcPr>
          <w:p w14:paraId="562E19A5" w14:textId="77777777" w:rsidR="00697CC3" w:rsidRPr="00B0795E" w:rsidRDefault="00697CC3" w:rsidP="00697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795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419AB61E" w14:textId="77777777" w:rsidR="00697CC3" w:rsidRPr="00B0795E" w:rsidRDefault="00697CC3" w:rsidP="00697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95E">
              <w:rPr>
                <w:rFonts w:ascii="Arial" w:hAnsi="Arial" w:cs="Arial"/>
                <w:sz w:val="22"/>
                <w:szCs w:val="22"/>
              </w:rPr>
              <w:t>Nazwa Wykonawcy wspólnie ubiegającego się o zamówienie</w:t>
            </w:r>
          </w:p>
        </w:tc>
        <w:tc>
          <w:tcPr>
            <w:tcW w:w="5497" w:type="dxa"/>
            <w:shd w:val="clear" w:color="auto" w:fill="auto"/>
          </w:tcPr>
          <w:p w14:paraId="67497B4E" w14:textId="77777777" w:rsidR="00697CC3" w:rsidRPr="00B0795E" w:rsidRDefault="00697CC3" w:rsidP="00697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95E">
              <w:rPr>
                <w:rFonts w:ascii="Arial" w:hAnsi="Arial" w:cs="Arial"/>
                <w:sz w:val="20"/>
                <w:szCs w:val="20"/>
              </w:rPr>
              <w:t xml:space="preserve">Zakres zamówienia, który zostanie wykonany przez poszczególnych Wykonawców wspólnie ubiegających się </w:t>
            </w:r>
            <w:r w:rsidRPr="00B0795E">
              <w:rPr>
                <w:rFonts w:ascii="Arial" w:hAnsi="Arial" w:cs="Arial"/>
                <w:sz w:val="20"/>
                <w:szCs w:val="20"/>
              </w:rPr>
              <w:br/>
              <w:t>o udzielenie zamówienia publicznego</w:t>
            </w:r>
            <w:r w:rsidRPr="00B0795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97CC3" w:rsidRPr="00B0795E" w14:paraId="61659F45" w14:textId="77777777" w:rsidTr="00697CC3">
        <w:tc>
          <w:tcPr>
            <w:tcW w:w="456" w:type="dxa"/>
            <w:shd w:val="clear" w:color="auto" w:fill="auto"/>
          </w:tcPr>
          <w:p w14:paraId="39F68B99" w14:textId="77777777" w:rsidR="00697CC3" w:rsidRPr="00B0795E" w:rsidRDefault="00697CC3" w:rsidP="00697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795E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3402" w:type="dxa"/>
            <w:shd w:val="clear" w:color="auto" w:fill="auto"/>
          </w:tcPr>
          <w:p w14:paraId="425651A9" w14:textId="77777777" w:rsidR="00697CC3" w:rsidRPr="00B0795E" w:rsidRDefault="00697CC3" w:rsidP="00697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795E">
              <w:rPr>
                <w:rFonts w:ascii="Arial" w:hAnsi="Arial" w:cs="Arial"/>
                <w:sz w:val="22"/>
                <w:szCs w:val="22"/>
              </w:rPr>
              <w:t>Lider Konsorcjum….</w:t>
            </w:r>
          </w:p>
        </w:tc>
        <w:tc>
          <w:tcPr>
            <w:tcW w:w="5497" w:type="dxa"/>
            <w:shd w:val="clear" w:color="auto" w:fill="auto"/>
          </w:tcPr>
          <w:p w14:paraId="04879B83" w14:textId="77777777" w:rsidR="00697CC3" w:rsidRPr="00B0795E" w:rsidRDefault="00697CC3" w:rsidP="00697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CC3" w:rsidRPr="00B0795E" w14:paraId="03BC3FF7" w14:textId="77777777" w:rsidTr="00697CC3">
        <w:tc>
          <w:tcPr>
            <w:tcW w:w="456" w:type="dxa"/>
            <w:shd w:val="clear" w:color="auto" w:fill="auto"/>
          </w:tcPr>
          <w:p w14:paraId="129BFA21" w14:textId="77777777" w:rsidR="00697CC3" w:rsidRPr="00B0795E" w:rsidRDefault="00697CC3" w:rsidP="00697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795E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3402" w:type="dxa"/>
            <w:shd w:val="clear" w:color="auto" w:fill="auto"/>
          </w:tcPr>
          <w:p w14:paraId="04D77239" w14:textId="77777777" w:rsidR="00697CC3" w:rsidRPr="00B0795E" w:rsidRDefault="00697CC3" w:rsidP="00697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795E">
              <w:rPr>
                <w:rFonts w:ascii="Arial" w:hAnsi="Arial" w:cs="Arial"/>
                <w:sz w:val="22"/>
                <w:szCs w:val="22"/>
              </w:rPr>
              <w:t>Członek Konsorcjum….</w:t>
            </w:r>
          </w:p>
        </w:tc>
        <w:tc>
          <w:tcPr>
            <w:tcW w:w="5497" w:type="dxa"/>
            <w:shd w:val="clear" w:color="auto" w:fill="auto"/>
          </w:tcPr>
          <w:p w14:paraId="5845AAF4" w14:textId="77777777" w:rsidR="00697CC3" w:rsidRPr="00B0795E" w:rsidRDefault="00697CC3" w:rsidP="00697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EE9ABB" w14:textId="77777777" w:rsidR="00697CC3" w:rsidRPr="00B0795E" w:rsidRDefault="00697CC3" w:rsidP="00697CC3">
      <w:pPr>
        <w:jc w:val="center"/>
        <w:rPr>
          <w:rFonts w:ascii="Arial" w:hAnsi="Arial" w:cs="Arial"/>
          <w:i/>
          <w:sz w:val="20"/>
          <w:szCs w:val="20"/>
        </w:rPr>
      </w:pPr>
      <w:r w:rsidRPr="00B0795E">
        <w:rPr>
          <w:rFonts w:ascii="Arial" w:hAnsi="Arial" w:cs="Arial"/>
          <w:i/>
          <w:sz w:val="20"/>
          <w:szCs w:val="20"/>
        </w:rPr>
        <w:t>(wypełnić w  przypadku wspólnego ubiegania się Wykonawców/Konsorcjum)</w:t>
      </w:r>
    </w:p>
    <w:p w14:paraId="3704C777" w14:textId="77777777" w:rsidR="00697CC3" w:rsidRPr="00697CC3" w:rsidRDefault="00697CC3" w:rsidP="00697CC3">
      <w:pPr>
        <w:pStyle w:val="NormalnyWeb"/>
        <w:spacing w:before="0" w:after="0"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10D284BD" w14:textId="599B1F54" w:rsidR="007D33BD" w:rsidRPr="00697CC3" w:rsidRDefault="00697CC3" w:rsidP="0063007C">
      <w:pPr>
        <w:pStyle w:val="NormalnyWeb"/>
        <w:numPr>
          <w:ilvl w:val="3"/>
          <w:numId w:val="3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7CC3">
        <w:rPr>
          <w:rStyle w:val="Domylnaczcionkaakapitu3"/>
          <w:rFonts w:ascii="Arial" w:hAnsi="Arial" w:cs="Arial"/>
          <w:iCs/>
          <w:color w:val="000000"/>
          <w:sz w:val="22"/>
          <w:szCs w:val="22"/>
        </w:rPr>
        <w:t>Ż</w:t>
      </w:r>
      <w:r w:rsidR="00A177FF" w:rsidRPr="00697CC3">
        <w:rPr>
          <w:rStyle w:val="Domylnaczcionkaakapitu3"/>
          <w:rFonts w:ascii="Arial" w:hAnsi="Arial" w:cs="Arial"/>
          <w:iCs/>
          <w:color w:val="000000"/>
          <w:sz w:val="22"/>
          <w:szCs w:val="22"/>
        </w:rPr>
        <w:t>adne z informacji zawartych w ofercie nie stanowią tajemnicy przedsiębiorstwa w rozumieniu przepisów o zwalczaniu nieuczciwej konkurencji / wskazane poniżej informacje zawarte w ofercie stanowią tajemnicę przedsiębiorstwa w rozumieniu przepisów o zwalczaniu nieuczc</w:t>
      </w:r>
      <w:r w:rsidR="00A177FF" w:rsidRPr="00697CC3">
        <w:rPr>
          <w:rStyle w:val="Domylnaczcionkaakapitu3"/>
          <w:rFonts w:ascii="Arial" w:hAnsi="Arial" w:cs="Arial"/>
          <w:iCs/>
          <w:color w:val="000000"/>
          <w:sz w:val="22"/>
          <w:szCs w:val="22"/>
        </w:rPr>
        <w:t>i</w:t>
      </w:r>
      <w:r w:rsidR="00A177FF" w:rsidRPr="00697CC3">
        <w:rPr>
          <w:rStyle w:val="Domylnaczcionkaakapitu3"/>
          <w:rFonts w:ascii="Arial" w:hAnsi="Arial" w:cs="Arial"/>
          <w:iCs/>
          <w:color w:val="000000"/>
          <w:sz w:val="22"/>
          <w:szCs w:val="22"/>
        </w:rPr>
        <w:t>wej konkurencji i w związku z niniejszym nie mogą być one udostępniane, w szczególności i</w:t>
      </w:r>
      <w:r w:rsidR="00A177FF" w:rsidRPr="00697CC3">
        <w:rPr>
          <w:rStyle w:val="Domylnaczcionkaakapitu3"/>
          <w:rFonts w:ascii="Arial" w:hAnsi="Arial" w:cs="Arial"/>
          <w:iCs/>
          <w:color w:val="000000"/>
          <w:sz w:val="22"/>
          <w:szCs w:val="22"/>
        </w:rPr>
        <w:t>n</w:t>
      </w:r>
      <w:r w:rsidR="00A177FF" w:rsidRPr="00697CC3">
        <w:rPr>
          <w:rStyle w:val="Domylnaczcionkaakapitu3"/>
          <w:rFonts w:ascii="Arial" w:hAnsi="Arial" w:cs="Arial"/>
          <w:iCs/>
          <w:color w:val="000000"/>
          <w:sz w:val="22"/>
          <w:szCs w:val="22"/>
        </w:rPr>
        <w:t>nym uczestnikom postępowania:</w:t>
      </w:r>
    </w:p>
    <w:tbl>
      <w:tblPr>
        <w:tblW w:w="9355" w:type="dxa"/>
        <w:tblInd w:w="4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4211"/>
        <w:gridCol w:w="2410"/>
        <w:gridCol w:w="2268"/>
      </w:tblGrid>
      <w:tr w:rsidR="007D33BD" w:rsidRPr="004129AE" w14:paraId="4B9F9EE9" w14:textId="77777777" w:rsidTr="00697CC3">
        <w:tc>
          <w:tcPr>
            <w:tcW w:w="4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DFDF49" w14:textId="77777777" w:rsidR="007D33BD" w:rsidRPr="004129AE" w:rsidRDefault="00A177FF" w:rsidP="0063167D">
            <w:pPr>
              <w:pStyle w:val="Normalny2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21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85B6E2" w14:textId="77777777" w:rsidR="007D33BD" w:rsidRPr="004129AE" w:rsidRDefault="00A177FF" w:rsidP="0063167D">
            <w:pPr>
              <w:pStyle w:val="Normalny2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Oznaczenie rodzaju (nazwy) informacji</w:t>
            </w:r>
          </w:p>
        </w:tc>
        <w:tc>
          <w:tcPr>
            <w:tcW w:w="46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C5BAE4" w14:textId="77777777" w:rsidR="007D33BD" w:rsidRPr="004129AE" w:rsidRDefault="00A177FF" w:rsidP="0063167D">
            <w:pPr>
              <w:pStyle w:val="Normalny2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Strony w ofercie (wyrażone cyfrą)</w:t>
            </w:r>
          </w:p>
        </w:tc>
      </w:tr>
      <w:tr w:rsidR="007D33BD" w:rsidRPr="004129AE" w14:paraId="01EAC507" w14:textId="77777777" w:rsidTr="00697CC3">
        <w:tc>
          <w:tcPr>
            <w:tcW w:w="4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A02191" w14:textId="77777777" w:rsidR="007D33BD" w:rsidRPr="004129AE" w:rsidRDefault="007D33BD" w:rsidP="0063167D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34981C" w14:textId="77777777" w:rsidR="007D33BD" w:rsidRPr="004129AE" w:rsidRDefault="007D33BD" w:rsidP="0063167D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BBC3B3F" w14:textId="77777777" w:rsidR="007D33BD" w:rsidRPr="004129AE" w:rsidRDefault="00A177FF" w:rsidP="0063167D">
            <w:pPr>
              <w:pStyle w:val="Normalny2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</w:p>
        </w:tc>
        <w:tc>
          <w:tcPr>
            <w:tcW w:w="226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F39A7E5" w14:textId="77777777" w:rsidR="007D33BD" w:rsidRPr="004129AE" w:rsidRDefault="00A177FF" w:rsidP="0063167D">
            <w:pPr>
              <w:pStyle w:val="Normalny2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do</w:t>
            </w:r>
          </w:p>
        </w:tc>
      </w:tr>
      <w:tr w:rsidR="007D33BD" w:rsidRPr="004129AE" w14:paraId="0CEE3A38" w14:textId="77777777" w:rsidTr="00697CC3">
        <w:trPr>
          <w:trHeight w:val="327"/>
        </w:trPr>
        <w:tc>
          <w:tcPr>
            <w:tcW w:w="4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6953FF0" w14:textId="77777777" w:rsidR="007D33BD" w:rsidRPr="004129AE" w:rsidRDefault="007D33BD" w:rsidP="0063167D">
            <w:pPr>
              <w:pStyle w:val="Normalny2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6C29BFA" w14:textId="77777777" w:rsidR="007D33BD" w:rsidRPr="004129AE" w:rsidRDefault="007D33BD" w:rsidP="0063167D">
            <w:pPr>
              <w:pStyle w:val="Normalny2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2E6A2BC" w14:textId="77777777" w:rsidR="007D33BD" w:rsidRPr="004129AE" w:rsidRDefault="007D33BD" w:rsidP="0063167D">
            <w:pPr>
              <w:pStyle w:val="Normalny2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4FDC2C3" w14:textId="77777777" w:rsidR="007D33BD" w:rsidRPr="004129AE" w:rsidRDefault="007D33BD" w:rsidP="0063167D">
            <w:pPr>
              <w:pStyle w:val="Normalny2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625A316" w14:textId="77777777" w:rsidR="007D33BD" w:rsidRPr="004129AE" w:rsidRDefault="007D33BD" w:rsidP="0063167D">
            <w:pPr>
              <w:pStyle w:val="Normalny2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A3C24CD" w14:textId="77777777" w:rsidR="007D33BD" w:rsidRPr="004129AE" w:rsidRDefault="007D33BD" w:rsidP="0063167D">
      <w:pPr>
        <w:pStyle w:val="NormalnyWeb"/>
        <w:spacing w:before="0" w:after="0" w:line="276" w:lineRule="auto"/>
        <w:rPr>
          <w:rFonts w:ascii="Arial" w:hAnsi="Arial" w:cs="Arial"/>
          <w:color w:val="000000"/>
          <w:sz w:val="22"/>
          <w:szCs w:val="22"/>
        </w:rPr>
      </w:pPr>
    </w:p>
    <w:p w14:paraId="605C97A0" w14:textId="79245A65" w:rsidR="007D33BD" w:rsidRPr="004129AE" w:rsidRDefault="00A177FF" w:rsidP="0063007C">
      <w:pPr>
        <w:pStyle w:val="NormalnyWeb"/>
        <w:numPr>
          <w:ilvl w:val="3"/>
          <w:numId w:val="32"/>
        </w:numPr>
        <w:spacing w:before="0" w:after="0"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4129AE">
        <w:rPr>
          <w:rFonts w:ascii="Arial" w:hAnsi="Arial" w:cs="Arial"/>
          <w:color w:val="000000"/>
          <w:sz w:val="22"/>
          <w:szCs w:val="22"/>
        </w:rPr>
        <w:t>Części zamówienia, których wykonanie wykonawca zamierza powierzyć podwykonawcom:</w:t>
      </w:r>
    </w:p>
    <w:tbl>
      <w:tblPr>
        <w:tblW w:w="9355" w:type="dxa"/>
        <w:tblInd w:w="4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9"/>
        <w:gridCol w:w="4845"/>
        <w:gridCol w:w="121"/>
      </w:tblGrid>
      <w:tr w:rsidR="007D33BD" w:rsidRPr="004129AE" w14:paraId="676D936B" w14:textId="77777777" w:rsidTr="0079078D"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1B615" w14:textId="77777777" w:rsidR="007D33BD" w:rsidRPr="004129AE" w:rsidRDefault="00A177FF" w:rsidP="0079078D">
            <w:pPr>
              <w:pStyle w:val="Normalny2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Nazwa części zamówienia</w:t>
            </w:r>
          </w:p>
        </w:tc>
        <w:tc>
          <w:tcPr>
            <w:tcW w:w="4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231F1E" w14:textId="77777777" w:rsidR="007D33BD" w:rsidRPr="004129AE" w:rsidRDefault="00A177FF" w:rsidP="0079078D">
            <w:pPr>
              <w:pStyle w:val="Normalny2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Nazwa firm podwykonawców</w:t>
            </w:r>
          </w:p>
        </w:tc>
      </w:tr>
      <w:tr w:rsidR="007D33BD" w:rsidRPr="004129AE" w14:paraId="47AD27EF" w14:textId="77777777" w:rsidTr="0079078D">
        <w:trPr>
          <w:gridAfter w:val="1"/>
          <w:wAfter w:w="121" w:type="dxa"/>
        </w:trPr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BD61AF" w14:textId="77777777" w:rsidR="007D33BD" w:rsidRPr="004129AE" w:rsidRDefault="007D33BD" w:rsidP="0063167D">
            <w:pPr>
              <w:pStyle w:val="Normalny2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597369" w14:textId="77777777" w:rsidR="007D33BD" w:rsidRPr="004129AE" w:rsidRDefault="007D33BD" w:rsidP="0063167D">
            <w:pPr>
              <w:pStyle w:val="Normalny2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8E1DCC8" w14:textId="77777777" w:rsidR="007D33BD" w:rsidRPr="004129AE" w:rsidRDefault="007D33BD" w:rsidP="0063167D">
      <w:pPr>
        <w:pStyle w:val="NormalnyWeb"/>
        <w:spacing w:before="0" w:after="0" w:line="276" w:lineRule="auto"/>
        <w:rPr>
          <w:rFonts w:ascii="Arial" w:hAnsi="Arial" w:cs="Arial"/>
          <w:color w:val="000000"/>
          <w:sz w:val="22"/>
          <w:szCs w:val="22"/>
        </w:rPr>
      </w:pPr>
    </w:p>
    <w:p w14:paraId="422821AF" w14:textId="7ED8C5E3" w:rsidR="0079078D" w:rsidRPr="0079078D" w:rsidRDefault="00A177FF" w:rsidP="0063007C">
      <w:pPr>
        <w:pStyle w:val="NormalnyWeb"/>
        <w:numPr>
          <w:ilvl w:val="3"/>
          <w:numId w:val="32"/>
        </w:numPr>
        <w:spacing w:before="0" w:after="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129AE">
        <w:rPr>
          <w:rFonts w:ascii="Arial" w:hAnsi="Arial" w:cs="Arial"/>
          <w:color w:val="000000"/>
          <w:sz w:val="22"/>
          <w:szCs w:val="22"/>
        </w:rPr>
        <w:t>Inne oświadczenia:</w:t>
      </w:r>
    </w:p>
    <w:p w14:paraId="4DF2FB2F" w14:textId="712E0C0C" w:rsidR="007D33BD" w:rsidRDefault="00A177FF" w:rsidP="0063007C">
      <w:pPr>
        <w:pStyle w:val="Akapitzlist"/>
        <w:numPr>
          <w:ilvl w:val="0"/>
          <w:numId w:val="60"/>
        </w:numPr>
        <w:spacing w:after="0" w:line="276" w:lineRule="auto"/>
        <w:ind w:hanging="294"/>
        <w:jc w:val="both"/>
        <w:rPr>
          <w:rFonts w:ascii="Arial" w:hAnsi="Arial" w:cs="Arial"/>
          <w:color w:val="000000"/>
        </w:rPr>
      </w:pPr>
      <w:r w:rsidRPr="004129AE">
        <w:rPr>
          <w:rFonts w:ascii="Arial" w:hAnsi="Arial" w:cs="Arial"/>
          <w:color w:val="000000"/>
        </w:rPr>
        <w:t>Oświadczam(y), że wypełniłem(liśmy) obowiązki informacyjne przewidziane w art. 13 lub art. 14 RODO wobec osób fizycznych, od których dane osobowe bezpośrednio lub pośre</w:t>
      </w:r>
      <w:r w:rsidRPr="004129AE">
        <w:rPr>
          <w:rFonts w:ascii="Arial" w:hAnsi="Arial" w:cs="Arial"/>
          <w:color w:val="000000"/>
        </w:rPr>
        <w:t>d</w:t>
      </w:r>
      <w:r w:rsidRPr="004129AE">
        <w:rPr>
          <w:rFonts w:ascii="Arial" w:hAnsi="Arial" w:cs="Arial"/>
          <w:color w:val="000000"/>
        </w:rPr>
        <w:t>nio pozyskałem(liśmy) w celu ubiegania się o udzielenie zamówienia publicznego w ninie</w:t>
      </w:r>
      <w:r w:rsidRPr="004129AE">
        <w:rPr>
          <w:rFonts w:ascii="Arial" w:hAnsi="Arial" w:cs="Arial"/>
          <w:color w:val="000000"/>
        </w:rPr>
        <w:t>j</w:t>
      </w:r>
      <w:r w:rsidRPr="004129AE">
        <w:rPr>
          <w:rFonts w:ascii="Arial" w:hAnsi="Arial" w:cs="Arial"/>
          <w:color w:val="000000"/>
        </w:rPr>
        <w:t>szym postępowaniu.</w:t>
      </w:r>
      <w:r w:rsidR="00697CC3">
        <w:rPr>
          <w:rStyle w:val="Odwoanieprzypisudolnego"/>
          <w:rFonts w:ascii="Arial" w:hAnsi="Arial" w:cs="Arial"/>
          <w:color w:val="000000"/>
        </w:rPr>
        <w:footnoteReference w:id="3"/>
      </w:r>
    </w:p>
    <w:p w14:paraId="7D9B108A" w14:textId="7F40CCD4" w:rsidR="007D33BD" w:rsidRPr="0079078D" w:rsidRDefault="00A177FF" w:rsidP="0063007C">
      <w:pPr>
        <w:pStyle w:val="Akapitzlist"/>
        <w:numPr>
          <w:ilvl w:val="0"/>
          <w:numId w:val="60"/>
        </w:numPr>
        <w:spacing w:after="0" w:line="276" w:lineRule="auto"/>
        <w:ind w:hanging="294"/>
        <w:jc w:val="both"/>
        <w:rPr>
          <w:rFonts w:ascii="Arial" w:hAnsi="Arial" w:cs="Arial"/>
        </w:rPr>
      </w:pPr>
      <w:r w:rsidRPr="0079078D">
        <w:rPr>
          <w:rFonts w:ascii="Arial" w:hAnsi="Arial" w:cs="Arial"/>
          <w:color w:val="000000"/>
        </w:rPr>
        <w:t xml:space="preserve">W myśl </w:t>
      </w:r>
      <w:r w:rsidRPr="0079078D">
        <w:rPr>
          <w:rFonts w:ascii="Arial" w:hAnsi="Arial" w:cs="Arial"/>
          <w:iCs/>
          <w:color w:val="000000"/>
        </w:rPr>
        <w:t xml:space="preserve">art. 225 </w:t>
      </w:r>
      <w:proofErr w:type="spellStart"/>
      <w:r w:rsidRPr="0079078D">
        <w:rPr>
          <w:rFonts w:ascii="Arial" w:hAnsi="Arial" w:cs="Arial"/>
          <w:iCs/>
          <w:color w:val="000000"/>
        </w:rPr>
        <w:t>u.p.z.p</w:t>
      </w:r>
      <w:proofErr w:type="spellEnd"/>
      <w:r w:rsidRPr="0079078D">
        <w:rPr>
          <w:rFonts w:ascii="Arial" w:hAnsi="Arial" w:cs="Arial"/>
          <w:color w:val="000000"/>
        </w:rPr>
        <w:t xml:space="preserve"> informuję(my), że zgodnie z pr</w:t>
      </w:r>
      <w:r w:rsidR="0079078D">
        <w:rPr>
          <w:rFonts w:ascii="Arial" w:hAnsi="Arial" w:cs="Arial"/>
          <w:color w:val="000000"/>
        </w:rPr>
        <w:t>zepisami o podatku od towarów i </w:t>
      </w:r>
      <w:r w:rsidRPr="0079078D">
        <w:rPr>
          <w:rFonts w:ascii="Arial" w:hAnsi="Arial" w:cs="Arial"/>
          <w:color w:val="000000"/>
        </w:rPr>
        <w:t>usług wybór mojej/ naszej oferty (należy zaznaczyć właściwy kwadrat):</w:t>
      </w:r>
    </w:p>
    <w:p w14:paraId="40D68681" w14:textId="77777777" w:rsidR="007D33BD" w:rsidRPr="004129AE" w:rsidRDefault="00A177FF" w:rsidP="0079078D">
      <w:pPr>
        <w:widowControl/>
        <w:suppressAutoHyphens w:val="0"/>
        <w:spacing w:line="276" w:lineRule="auto"/>
        <w:ind w:left="709"/>
        <w:jc w:val="both"/>
        <w:textAlignment w:val="auto"/>
        <w:rPr>
          <w:rFonts w:ascii="Arial" w:hAnsi="Arial" w:cs="Arial"/>
          <w:sz w:val="22"/>
          <w:szCs w:val="22"/>
        </w:rPr>
      </w:pPr>
      <w:r w:rsidRPr="004129AE">
        <w:rPr>
          <w:rFonts w:ascii="Arial" w:eastAsia="Symbol" w:hAnsi="Arial" w:cs="Arial"/>
          <w:bCs/>
          <w:color w:val="000000"/>
          <w:sz w:val="22"/>
          <w:szCs w:val="22"/>
          <w:lang w:val="en-GB"/>
        </w:rPr>
        <w:t></w:t>
      </w:r>
      <w:r w:rsidRPr="004129AE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 </w:t>
      </w:r>
      <w:r w:rsidRPr="004129AE">
        <w:rPr>
          <w:rFonts w:ascii="Arial" w:hAnsi="Arial" w:cs="Arial"/>
          <w:b/>
          <w:color w:val="000000"/>
          <w:sz w:val="22"/>
          <w:szCs w:val="22"/>
        </w:rPr>
        <w:t>nie będzie</w:t>
      </w:r>
      <w:r w:rsidRPr="004129AE">
        <w:rPr>
          <w:rFonts w:ascii="Arial" w:hAnsi="Arial" w:cs="Arial"/>
          <w:color w:val="000000"/>
          <w:sz w:val="22"/>
          <w:szCs w:val="22"/>
        </w:rPr>
        <w:t xml:space="preserve"> prowadzić do powstania u zamawiającego obowiązku podatkowego.</w:t>
      </w:r>
    </w:p>
    <w:p w14:paraId="00F2CCD2" w14:textId="2E8887A9" w:rsidR="007D33BD" w:rsidRPr="004129AE" w:rsidRDefault="00A177FF" w:rsidP="0079078D">
      <w:pPr>
        <w:widowControl/>
        <w:suppressAutoHyphens w:val="0"/>
        <w:spacing w:line="276" w:lineRule="auto"/>
        <w:ind w:left="993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4129AE">
        <w:rPr>
          <w:rFonts w:ascii="Arial" w:eastAsia="Symbol" w:hAnsi="Arial" w:cs="Arial"/>
          <w:bCs/>
          <w:color w:val="000000"/>
          <w:sz w:val="22"/>
          <w:szCs w:val="22"/>
          <w:lang w:val="en-GB"/>
        </w:rPr>
        <w:lastRenderedPageBreak/>
        <w:t></w:t>
      </w:r>
      <w:r w:rsidRPr="004129AE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 </w:t>
      </w:r>
      <w:r w:rsidRPr="004129AE">
        <w:rPr>
          <w:rFonts w:ascii="Arial" w:hAnsi="Arial" w:cs="Arial"/>
          <w:b/>
          <w:color w:val="000000"/>
          <w:sz w:val="22"/>
          <w:szCs w:val="22"/>
        </w:rPr>
        <w:t>będzie</w:t>
      </w:r>
      <w:r w:rsidRPr="004129AE">
        <w:rPr>
          <w:rFonts w:ascii="Arial" w:hAnsi="Arial" w:cs="Arial"/>
          <w:color w:val="000000"/>
          <w:sz w:val="22"/>
          <w:szCs w:val="22"/>
        </w:rPr>
        <w:t xml:space="preserve"> prowadzić do powstania u zamawiającego obowiązku podatkowego w następu</w:t>
      </w:r>
      <w:r w:rsidR="0079078D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 w:rsidRPr="004129AE">
        <w:rPr>
          <w:rFonts w:ascii="Arial" w:hAnsi="Arial" w:cs="Arial"/>
          <w:color w:val="000000"/>
          <w:sz w:val="22"/>
          <w:szCs w:val="22"/>
        </w:rPr>
        <w:t>jącym</w:t>
      </w:r>
      <w:proofErr w:type="spellEnd"/>
      <w:r w:rsidRPr="004129AE">
        <w:rPr>
          <w:rFonts w:ascii="Arial" w:hAnsi="Arial" w:cs="Arial"/>
          <w:color w:val="000000"/>
          <w:sz w:val="22"/>
          <w:szCs w:val="22"/>
        </w:rPr>
        <w:t xml:space="preserve"> zakresie:</w:t>
      </w:r>
    </w:p>
    <w:tbl>
      <w:tblPr>
        <w:tblW w:w="9355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3373"/>
        <w:gridCol w:w="2693"/>
      </w:tblGrid>
      <w:tr w:rsidR="007D33BD" w:rsidRPr="004129AE" w14:paraId="72721B60" w14:textId="77777777" w:rsidTr="0079078D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8527A" w14:textId="77777777" w:rsidR="007D33BD" w:rsidRPr="004129AE" w:rsidRDefault="00A177FF" w:rsidP="0063167D">
            <w:pPr>
              <w:pStyle w:val="Tekstpodstawowy3"/>
              <w:spacing w:after="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10962" w14:textId="77777777" w:rsidR="007D33BD" w:rsidRPr="004129AE" w:rsidRDefault="00A177FF" w:rsidP="0063167D">
            <w:pPr>
              <w:pStyle w:val="Tekstpodstawowy3"/>
              <w:spacing w:after="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1CBBF" w14:textId="77777777" w:rsidR="007D33BD" w:rsidRPr="004129AE" w:rsidRDefault="00A177FF" w:rsidP="0063167D">
            <w:pPr>
              <w:pStyle w:val="Tekstpodstawowy3"/>
              <w:spacing w:after="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9AE">
              <w:rPr>
                <w:rFonts w:ascii="Arial" w:hAnsi="Arial" w:cs="Arial"/>
                <w:color w:val="000000"/>
                <w:sz w:val="22"/>
                <w:szCs w:val="22"/>
              </w:rPr>
              <w:t>Stawka podatku od towarów i usług, która zgodnie z wiedzą wykonawcy, będzie miała zastosowanie.</w:t>
            </w:r>
          </w:p>
        </w:tc>
      </w:tr>
      <w:tr w:rsidR="007D33BD" w:rsidRPr="004129AE" w14:paraId="0ED610E1" w14:textId="77777777" w:rsidTr="0079078D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12C89" w14:textId="77777777" w:rsidR="007D33BD" w:rsidRPr="004129AE" w:rsidRDefault="007D33BD" w:rsidP="0063167D">
            <w:pPr>
              <w:pStyle w:val="Tekstpodstawowy3"/>
              <w:spacing w:after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64495" w14:textId="77777777" w:rsidR="007D33BD" w:rsidRPr="004129AE" w:rsidRDefault="007D33BD" w:rsidP="0063167D">
            <w:pPr>
              <w:pStyle w:val="Tekstpodstawowy3"/>
              <w:spacing w:after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1E689" w14:textId="77777777" w:rsidR="007D33BD" w:rsidRPr="004129AE" w:rsidRDefault="007D33BD" w:rsidP="0063167D">
            <w:pPr>
              <w:pStyle w:val="Tekstpodstawowy3"/>
              <w:spacing w:after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D33BD" w:rsidRPr="004129AE" w14:paraId="30DA38E5" w14:textId="77777777" w:rsidTr="0079078D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4BEC" w14:textId="77777777" w:rsidR="007D33BD" w:rsidRPr="004129AE" w:rsidRDefault="007D33BD" w:rsidP="0063167D">
            <w:pPr>
              <w:pStyle w:val="Tekstpodstawowy3"/>
              <w:spacing w:after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781D1" w14:textId="77777777" w:rsidR="007D33BD" w:rsidRPr="004129AE" w:rsidRDefault="007D33BD" w:rsidP="0063167D">
            <w:pPr>
              <w:pStyle w:val="Tekstpodstawowy3"/>
              <w:spacing w:after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BE3AD" w14:textId="77777777" w:rsidR="007D33BD" w:rsidRPr="004129AE" w:rsidRDefault="007D33BD" w:rsidP="0063167D">
            <w:pPr>
              <w:pStyle w:val="Tekstpodstawowy3"/>
              <w:spacing w:after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EC56E5A" w14:textId="77777777" w:rsidR="007D33BD" w:rsidRDefault="007D33BD" w:rsidP="0063167D">
      <w:pPr>
        <w:pStyle w:val="NormalnyWeb"/>
        <w:spacing w:before="0" w:after="0" w:line="276" w:lineRule="auto"/>
        <w:rPr>
          <w:rFonts w:ascii="Arial" w:hAnsi="Arial" w:cs="Arial"/>
          <w:color w:val="000000"/>
          <w:sz w:val="22"/>
          <w:szCs w:val="22"/>
        </w:rPr>
      </w:pPr>
    </w:p>
    <w:p w14:paraId="42819204" w14:textId="1D679604" w:rsidR="0079078D" w:rsidRPr="0079078D" w:rsidRDefault="0079078D" w:rsidP="0063007C">
      <w:pPr>
        <w:widowControl/>
        <w:numPr>
          <w:ilvl w:val="0"/>
          <w:numId w:val="61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79078D">
        <w:rPr>
          <w:rFonts w:ascii="Arial" w:hAnsi="Arial" w:cs="Arial"/>
          <w:sz w:val="22"/>
          <w:szCs w:val="22"/>
        </w:rPr>
        <w:t>Wykonawca, którego reprezentujemy jest</w:t>
      </w:r>
      <w:r w:rsidRPr="0079078D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79078D">
        <w:rPr>
          <w:rFonts w:ascii="Arial" w:hAnsi="Arial" w:cs="Arial"/>
          <w:sz w:val="22"/>
          <w:szCs w:val="22"/>
        </w:rPr>
        <w:t xml:space="preserve">: </w:t>
      </w:r>
    </w:p>
    <w:p w14:paraId="2D7A2F99" w14:textId="77777777" w:rsidR="0079078D" w:rsidRPr="0079078D" w:rsidRDefault="0079078D" w:rsidP="0079078D">
      <w:pPr>
        <w:pStyle w:val="NormalnyWeb"/>
        <w:spacing w:before="0" w:after="0" w:line="276" w:lineRule="auto"/>
        <w:ind w:left="709" w:hanging="283"/>
        <w:rPr>
          <w:rFonts w:ascii="Arial" w:hAnsi="Arial" w:cs="Arial"/>
          <w:i/>
          <w:iCs/>
          <w:color w:val="000000"/>
          <w:sz w:val="22"/>
          <w:szCs w:val="22"/>
        </w:rPr>
      </w:pPr>
      <w:r w:rsidRPr="0079078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9078D">
        <w:rPr>
          <w:rFonts w:ascii="Arial" w:hAnsi="Arial" w:cs="Arial"/>
          <w:sz w:val="22"/>
          <w:szCs w:val="22"/>
        </w:rPr>
        <w:instrText xml:space="preserve"> FORMCHECKBOX </w:instrText>
      </w:r>
      <w:r w:rsidRPr="0079078D">
        <w:rPr>
          <w:rFonts w:ascii="Arial" w:hAnsi="Arial" w:cs="Arial"/>
          <w:sz w:val="22"/>
          <w:szCs w:val="22"/>
        </w:rPr>
      </w:r>
      <w:r w:rsidRPr="0079078D">
        <w:rPr>
          <w:rFonts w:ascii="Arial" w:hAnsi="Arial" w:cs="Arial"/>
          <w:sz w:val="22"/>
          <w:szCs w:val="22"/>
        </w:rPr>
        <w:fldChar w:fldCharType="end"/>
      </w:r>
      <w:r w:rsidRPr="0079078D">
        <w:rPr>
          <w:rFonts w:ascii="Arial" w:hAnsi="Arial" w:cs="Arial"/>
          <w:sz w:val="22"/>
          <w:szCs w:val="22"/>
          <w:lang w:val="en-US"/>
        </w:rPr>
        <w:t xml:space="preserve"> </w:t>
      </w:r>
      <w:r w:rsidRPr="0079078D">
        <w:rPr>
          <w:rFonts w:ascii="Arial" w:hAnsi="Arial" w:cs="Arial"/>
          <w:bCs/>
          <w:sz w:val="22"/>
          <w:szCs w:val="22"/>
        </w:rPr>
        <w:t>mikro przedsiębiorcą (</w:t>
      </w:r>
      <w:r w:rsidRPr="0079078D">
        <w:rPr>
          <w:rFonts w:ascii="Arial" w:hAnsi="Arial" w:cs="Arial"/>
          <w:i/>
          <w:iCs/>
          <w:color w:val="000000"/>
          <w:sz w:val="22"/>
          <w:szCs w:val="22"/>
        </w:rPr>
        <w:t>przedsiębiorstwo zatrudnia mniej niż 10 pracowników a jego roczny obrót nie przekracza (lub/i jego całkowity bilans roczny) 2 milionów EUR.</w:t>
      </w:r>
    </w:p>
    <w:p w14:paraId="3E5003DF" w14:textId="77777777" w:rsidR="0079078D" w:rsidRPr="0079078D" w:rsidRDefault="0079078D" w:rsidP="0079078D">
      <w:pPr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79078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9078D">
        <w:rPr>
          <w:rFonts w:ascii="Arial" w:hAnsi="Arial" w:cs="Arial"/>
          <w:sz w:val="22"/>
          <w:szCs w:val="22"/>
        </w:rPr>
        <w:instrText xml:space="preserve"> FORMCHECKBOX </w:instrText>
      </w:r>
      <w:r w:rsidRPr="0079078D">
        <w:rPr>
          <w:rFonts w:ascii="Arial" w:hAnsi="Arial" w:cs="Arial"/>
          <w:sz w:val="22"/>
          <w:szCs w:val="22"/>
        </w:rPr>
      </w:r>
      <w:r w:rsidRPr="0079078D">
        <w:rPr>
          <w:rFonts w:ascii="Arial" w:hAnsi="Arial" w:cs="Arial"/>
          <w:sz w:val="22"/>
          <w:szCs w:val="22"/>
        </w:rPr>
        <w:fldChar w:fldCharType="end"/>
      </w:r>
      <w:r w:rsidRPr="0079078D">
        <w:rPr>
          <w:rFonts w:ascii="Arial" w:hAnsi="Arial" w:cs="Arial"/>
          <w:sz w:val="22"/>
          <w:szCs w:val="22"/>
          <w:lang w:val="en-US"/>
        </w:rPr>
        <w:t xml:space="preserve"> </w:t>
      </w:r>
      <w:r w:rsidRPr="0079078D">
        <w:rPr>
          <w:rFonts w:ascii="Arial" w:hAnsi="Arial" w:cs="Arial"/>
          <w:bCs/>
          <w:sz w:val="22"/>
          <w:szCs w:val="22"/>
        </w:rPr>
        <w:t xml:space="preserve">małym przedsiębiorcą (małe przedsiębiorstwo definiuje się jako przedsiębiorstwo, które zatrudnia mniej niż 50 pracowników i którego roczny obrót lub roczna suma bilansowa nie przekracza 10 milionów EURO); </w:t>
      </w:r>
    </w:p>
    <w:p w14:paraId="1EB168E4" w14:textId="77777777" w:rsidR="0079078D" w:rsidRPr="0079078D" w:rsidRDefault="0079078D" w:rsidP="0079078D">
      <w:pPr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79078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9078D">
        <w:rPr>
          <w:rFonts w:ascii="Arial" w:hAnsi="Arial" w:cs="Arial"/>
          <w:sz w:val="22"/>
          <w:szCs w:val="22"/>
        </w:rPr>
        <w:instrText xml:space="preserve"> FORMCHECKBOX </w:instrText>
      </w:r>
      <w:r w:rsidRPr="0079078D">
        <w:rPr>
          <w:rFonts w:ascii="Arial" w:hAnsi="Arial" w:cs="Arial"/>
          <w:sz w:val="22"/>
          <w:szCs w:val="22"/>
        </w:rPr>
      </w:r>
      <w:r w:rsidRPr="0079078D">
        <w:rPr>
          <w:rFonts w:ascii="Arial" w:hAnsi="Arial" w:cs="Arial"/>
          <w:sz w:val="22"/>
          <w:szCs w:val="22"/>
        </w:rPr>
        <w:fldChar w:fldCharType="end"/>
      </w:r>
      <w:r w:rsidRPr="0079078D">
        <w:rPr>
          <w:rFonts w:ascii="Arial" w:hAnsi="Arial" w:cs="Arial"/>
          <w:sz w:val="22"/>
          <w:szCs w:val="22"/>
          <w:lang w:val="en-US"/>
        </w:rPr>
        <w:t xml:space="preserve"> </w:t>
      </w:r>
      <w:r w:rsidRPr="0079078D">
        <w:rPr>
          <w:rFonts w:ascii="Arial" w:hAnsi="Arial" w:cs="Arial"/>
          <w:bCs/>
          <w:sz w:val="22"/>
          <w:szCs w:val="22"/>
        </w:rPr>
        <w:t xml:space="preserve">średnim przedsiębiorcą (średnie przedsiębiorstwo definiuje się jako przedsiębiorstwo, które zatrudnia   mniej niż 250 pracowników i którego roczny obrót nie przekracza 50 milionów lub roczna suma bilansowa nie przekracza 43 milionów EUR); </w:t>
      </w:r>
    </w:p>
    <w:p w14:paraId="41877010" w14:textId="77777777" w:rsidR="0079078D" w:rsidRPr="0079078D" w:rsidRDefault="0079078D" w:rsidP="0079078D">
      <w:pPr>
        <w:pStyle w:val="NormalnyWeb"/>
        <w:spacing w:before="0" w:after="0" w:line="276" w:lineRule="auto"/>
        <w:ind w:left="709" w:hanging="283"/>
        <w:rPr>
          <w:rFonts w:ascii="Arial" w:hAnsi="Arial" w:cs="Arial"/>
          <w:i/>
          <w:iCs/>
          <w:color w:val="000000"/>
          <w:sz w:val="22"/>
          <w:szCs w:val="22"/>
        </w:rPr>
      </w:pPr>
      <w:r w:rsidRPr="0079078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9078D">
        <w:rPr>
          <w:rFonts w:ascii="Arial" w:hAnsi="Arial" w:cs="Arial"/>
          <w:sz w:val="22"/>
          <w:szCs w:val="22"/>
        </w:rPr>
        <w:instrText xml:space="preserve"> FORMCHECKBOX </w:instrText>
      </w:r>
      <w:r w:rsidRPr="0079078D">
        <w:rPr>
          <w:rFonts w:ascii="Arial" w:hAnsi="Arial" w:cs="Arial"/>
          <w:sz w:val="22"/>
          <w:szCs w:val="22"/>
        </w:rPr>
      </w:r>
      <w:r w:rsidRPr="0079078D">
        <w:rPr>
          <w:rFonts w:ascii="Arial" w:hAnsi="Arial" w:cs="Arial"/>
          <w:sz w:val="22"/>
          <w:szCs w:val="22"/>
        </w:rPr>
        <w:fldChar w:fldCharType="end"/>
      </w:r>
      <w:r w:rsidRPr="0079078D">
        <w:rPr>
          <w:rFonts w:ascii="Arial" w:hAnsi="Arial" w:cs="Arial"/>
          <w:sz w:val="22"/>
          <w:szCs w:val="22"/>
          <w:lang w:val="en-US"/>
        </w:rPr>
        <w:t xml:space="preserve"> </w:t>
      </w:r>
      <w:r w:rsidRPr="0079078D">
        <w:rPr>
          <w:rFonts w:ascii="Arial" w:hAnsi="Arial" w:cs="Arial"/>
          <w:bCs/>
          <w:sz w:val="22"/>
          <w:szCs w:val="22"/>
        </w:rPr>
        <w:t xml:space="preserve">dużym przedsiębiorstwem </w:t>
      </w:r>
      <w:r w:rsidRPr="0079078D">
        <w:rPr>
          <w:rFonts w:ascii="Arial" w:hAnsi="Arial" w:cs="Arial"/>
          <w:i/>
          <w:iCs/>
          <w:color w:val="000000"/>
          <w:sz w:val="22"/>
          <w:szCs w:val="22"/>
        </w:rPr>
        <w:t>jest to przedsiębiorstwo, które nie kwalifikuje się do żadnej z ww. kategorii przedsiębiorstw.</w:t>
      </w:r>
    </w:p>
    <w:p w14:paraId="1711B55E" w14:textId="77777777" w:rsidR="0079078D" w:rsidRPr="00A505D2" w:rsidRDefault="0079078D" w:rsidP="0079078D">
      <w:pPr>
        <w:ind w:left="426" w:hanging="142"/>
        <w:jc w:val="both"/>
        <w:rPr>
          <w:rFonts w:ascii="Carlito" w:hAnsi="Carlito" w:cs="Carlito"/>
          <w:bCs/>
          <w:sz w:val="20"/>
          <w:szCs w:val="20"/>
        </w:rPr>
      </w:pPr>
    </w:p>
    <w:p w14:paraId="3F809283" w14:textId="77777777" w:rsidR="0079078D" w:rsidRPr="004129AE" w:rsidRDefault="0079078D" w:rsidP="0063167D">
      <w:pPr>
        <w:pStyle w:val="NormalnyWeb"/>
        <w:spacing w:before="0" w:after="0"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EA462A" w:rsidRPr="00EA462A" w14:paraId="3AF9ABC8" w14:textId="77777777" w:rsidTr="00EA462A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789686CE" w14:textId="77777777" w:rsidR="00EA462A" w:rsidRPr="00EA462A" w:rsidRDefault="00EA462A" w:rsidP="00EA462A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62A">
              <w:rPr>
                <w:rFonts w:ascii="Arial" w:hAnsi="Arial" w:cs="Arial"/>
                <w:b/>
                <w:bCs/>
                <w:sz w:val="20"/>
                <w:szCs w:val="20"/>
              </w:rPr>
              <w:t>PODPISY</w:t>
            </w:r>
          </w:p>
          <w:p w14:paraId="41BE75E3" w14:textId="77777777" w:rsidR="00EA462A" w:rsidRPr="00EA462A" w:rsidRDefault="00EA462A" w:rsidP="00EA462A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62A">
              <w:rPr>
                <w:rFonts w:ascii="Arial" w:hAnsi="Arial" w:cs="Arial"/>
                <w:sz w:val="20"/>
                <w:szCs w:val="20"/>
              </w:rPr>
              <w:t>osób upoważnionych do podpisywania dokumentów przetargowych</w:t>
            </w:r>
          </w:p>
          <w:p w14:paraId="42BD526B" w14:textId="77777777" w:rsidR="00EA462A" w:rsidRPr="00EA462A" w:rsidRDefault="00EA462A" w:rsidP="00EA462A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462A">
              <w:rPr>
                <w:rFonts w:ascii="Arial" w:hAnsi="Arial" w:cs="Arial"/>
                <w:i/>
                <w:sz w:val="20"/>
                <w:szCs w:val="20"/>
              </w:rPr>
              <w:t>(zgodnie z dokumentami rejestrowymi – odpis z KRS, Centralnej Ewidencji i Informacji o Działalności Gospoda</w:t>
            </w:r>
            <w:r w:rsidRPr="00EA462A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EA462A">
              <w:rPr>
                <w:rFonts w:ascii="Arial" w:hAnsi="Arial" w:cs="Arial"/>
                <w:i/>
                <w:sz w:val="20"/>
                <w:szCs w:val="20"/>
              </w:rPr>
              <w:t>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40F9B40" w14:textId="77777777" w:rsidR="00EA462A" w:rsidRPr="00EA462A" w:rsidRDefault="00EA462A" w:rsidP="00EA462A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3D1ED" w14:textId="77777777" w:rsidR="00EA462A" w:rsidRPr="00EA462A" w:rsidRDefault="00EA462A" w:rsidP="00EA462A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462A">
              <w:rPr>
                <w:rFonts w:ascii="Arial" w:hAnsi="Arial" w:cs="Arial"/>
                <w:bCs/>
                <w:i/>
                <w:sz w:val="20"/>
                <w:szCs w:val="20"/>
              </w:rPr>
              <w:t>Dokument należy wypełnić i podpisać kwalifikowanym podpisem elektronicznym lub podpisem zaufanym lub podpisem osobistym.</w:t>
            </w:r>
          </w:p>
          <w:p w14:paraId="14592553" w14:textId="77777777" w:rsidR="00EA462A" w:rsidRPr="00EA462A" w:rsidRDefault="00EA462A" w:rsidP="00EA462A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462A">
              <w:rPr>
                <w:rFonts w:ascii="Arial" w:hAnsi="Arial" w:cs="Arial"/>
                <w:bCs/>
                <w:i/>
                <w:sz w:val="20"/>
                <w:szCs w:val="20"/>
              </w:rPr>
              <w:t>Zamawiający zaleca zapisanie dokumentu w formacie PDF</w:t>
            </w:r>
          </w:p>
        </w:tc>
      </w:tr>
    </w:tbl>
    <w:p w14:paraId="6F0F794F" w14:textId="77777777" w:rsidR="007D33BD" w:rsidRPr="004129AE" w:rsidRDefault="007D33BD" w:rsidP="0063167D">
      <w:pPr>
        <w:pStyle w:val="NormalnyWeb"/>
        <w:spacing w:before="0" w:after="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ADC143" w14:textId="77777777" w:rsidR="007D33BD" w:rsidRPr="004129AE" w:rsidRDefault="007D33BD" w:rsidP="0063167D">
      <w:pPr>
        <w:pStyle w:val="NormalnyWeb"/>
        <w:spacing w:before="0" w:after="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8B69117" w14:textId="77777777" w:rsidR="007D33BD" w:rsidRPr="004129AE" w:rsidRDefault="007D33BD" w:rsidP="0063167D">
      <w:pPr>
        <w:pStyle w:val="NormalnyWeb"/>
        <w:spacing w:before="0" w:after="0" w:line="276" w:lineRule="auto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0EE91885" w14:textId="77777777" w:rsidR="007D33BD" w:rsidRPr="004129AE" w:rsidRDefault="00A177FF" w:rsidP="0063167D">
      <w:pPr>
        <w:pStyle w:val="NormalnyWeb"/>
        <w:spacing w:before="0" w:after="0" w:line="276" w:lineRule="auto"/>
        <w:rPr>
          <w:rFonts w:ascii="Arial" w:hAnsi="Arial" w:cs="Arial"/>
          <w:i/>
          <w:iCs/>
          <w:color w:val="000000"/>
          <w:sz w:val="22"/>
          <w:szCs w:val="22"/>
        </w:rPr>
      </w:pPr>
      <w:r w:rsidRPr="004129AE">
        <w:rPr>
          <w:rFonts w:ascii="Arial" w:hAnsi="Arial" w:cs="Arial"/>
          <w:i/>
          <w:iCs/>
          <w:color w:val="000000"/>
          <w:sz w:val="22"/>
          <w:szCs w:val="22"/>
        </w:rPr>
        <w:t>[1] W przypadku Wykonawców wspólnie ubiegających się o udzielenie zamówienia zaleca się wp</w:t>
      </w:r>
      <w:r w:rsidRPr="004129AE">
        <w:rPr>
          <w:rFonts w:ascii="Arial" w:hAnsi="Arial" w:cs="Arial"/>
          <w:i/>
          <w:iCs/>
          <w:color w:val="000000"/>
          <w:sz w:val="22"/>
          <w:szCs w:val="22"/>
        </w:rPr>
        <w:t>i</w:t>
      </w:r>
      <w:r w:rsidRPr="004129AE">
        <w:rPr>
          <w:rFonts w:ascii="Arial" w:hAnsi="Arial" w:cs="Arial"/>
          <w:i/>
          <w:iCs/>
          <w:color w:val="000000"/>
          <w:sz w:val="22"/>
          <w:szCs w:val="22"/>
        </w:rPr>
        <w:t>sanie danych wszystkich Wykonawców – wszystkich wspólników spółki cywilnej lub członków ko</w:t>
      </w:r>
      <w:r w:rsidRPr="004129AE">
        <w:rPr>
          <w:rFonts w:ascii="Arial" w:hAnsi="Arial" w:cs="Arial"/>
          <w:i/>
          <w:iCs/>
          <w:color w:val="000000"/>
          <w:sz w:val="22"/>
          <w:szCs w:val="22"/>
        </w:rPr>
        <w:t>n</w:t>
      </w:r>
      <w:r w:rsidRPr="004129AE">
        <w:rPr>
          <w:rFonts w:ascii="Arial" w:hAnsi="Arial" w:cs="Arial"/>
          <w:i/>
          <w:iCs/>
          <w:color w:val="000000"/>
          <w:sz w:val="22"/>
          <w:szCs w:val="22"/>
        </w:rPr>
        <w:t>sorcjum.</w:t>
      </w:r>
    </w:p>
    <w:p w14:paraId="1F5E4EDB" w14:textId="77777777" w:rsidR="007D33BD" w:rsidRPr="004129AE" w:rsidRDefault="007D33BD" w:rsidP="0063167D">
      <w:pPr>
        <w:pStyle w:val="NormalnyWeb"/>
        <w:spacing w:before="0" w:after="0" w:line="276" w:lineRule="auto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0003E54E" w14:textId="77777777" w:rsidR="007D33BD" w:rsidRPr="004129AE" w:rsidRDefault="007D33BD" w:rsidP="0063167D">
      <w:pPr>
        <w:pStyle w:val="NormalnyWeb"/>
        <w:spacing w:before="0" w:after="0" w:line="276" w:lineRule="auto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3080883A" w14:textId="77777777" w:rsidR="007D33BD" w:rsidRPr="004129AE" w:rsidRDefault="007D33BD" w:rsidP="0063167D">
      <w:pPr>
        <w:pStyle w:val="NormalnyWeb"/>
        <w:spacing w:before="0" w:after="0" w:line="276" w:lineRule="auto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6F9B5A50" w14:textId="77777777" w:rsidR="0002491B" w:rsidRPr="004129AE" w:rsidRDefault="0002491B" w:rsidP="0063167D">
      <w:pPr>
        <w:pStyle w:val="NormalnyWeb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28F02166" w14:textId="77777777" w:rsidR="00F2731A" w:rsidRPr="004129AE" w:rsidRDefault="00F2731A" w:rsidP="0063167D">
      <w:pPr>
        <w:pStyle w:val="NormalnyWeb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0B85438B" w14:textId="127CE81E" w:rsidR="000E0D51" w:rsidRPr="004129AE" w:rsidRDefault="000E0D51" w:rsidP="0063167D">
      <w:pPr>
        <w:pStyle w:val="NormalnyWeb"/>
        <w:spacing w:before="0" w:after="0" w:line="276" w:lineRule="auto"/>
        <w:rPr>
          <w:rFonts w:ascii="Arial" w:hAnsi="Arial" w:cs="Arial"/>
          <w:sz w:val="22"/>
          <w:szCs w:val="22"/>
        </w:rPr>
      </w:pPr>
    </w:p>
    <w:sectPr w:rsidR="000E0D51" w:rsidRPr="004129AE" w:rsidSect="00CA2DF1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5" w:h="16837"/>
      <w:pgMar w:top="84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7F0F6" w14:textId="77777777" w:rsidR="00932638" w:rsidRDefault="00932638">
      <w:r>
        <w:separator/>
      </w:r>
    </w:p>
  </w:endnote>
  <w:endnote w:type="continuationSeparator" w:id="0">
    <w:p w14:paraId="4CE8D646" w14:textId="77777777" w:rsidR="00932638" w:rsidRDefault="0093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2076694773"/>
      <w:docPartObj>
        <w:docPartGallery w:val="Page Numbers (Bottom of Page)"/>
        <w:docPartUnique/>
      </w:docPartObj>
    </w:sdtPr>
    <w:sdtEndPr/>
    <w:sdtContent>
      <w:p w14:paraId="4A3231CD" w14:textId="4E488797" w:rsidR="00932638" w:rsidRPr="0063167D" w:rsidRDefault="00932638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63167D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63167D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3167D">
          <w:rPr>
            <w:rFonts w:ascii="Arial" w:hAnsi="Arial" w:cs="Arial"/>
            <w:sz w:val="20"/>
            <w:szCs w:val="20"/>
          </w:rPr>
          <w:instrText>PAGE    \* MERGEFORMAT</w:instrText>
        </w:r>
        <w:r w:rsidRPr="0063167D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58063E" w:rsidRPr="0058063E">
          <w:rPr>
            <w:rFonts w:ascii="Arial" w:eastAsiaTheme="majorEastAsia" w:hAnsi="Arial" w:cs="Arial"/>
            <w:noProof/>
            <w:sz w:val="20"/>
            <w:szCs w:val="20"/>
          </w:rPr>
          <w:t>3</w:t>
        </w:r>
        <w:r w:rsidRPr="0063167D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2959292E" w14:textId="6755A551" w:rsidR="00932638" w:rsidRDefault="00932638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9D0F1" w14:textId="77777777" w:rsidR="00932638" w:rsidRDefault="00932638">
      <w:r>
        <w:rPr>
          <w:color w:val="000000"/>
        </w:rPr>
        <w:separator/>
      </w:r>
    </w:p>
  </w:footnote>
  <w:footnote w:type="continuationSeparator" w:id="0">
    <w:p w14:paraId="42A5B9F6" w14:textId="77777777" w:rsidR="00932638" w:rsidRDefault="00932638">
      <w:r>
        <w:continuationSeparator/>
      </w:r>
    </w:p>
  </w:footnote>
  <w:footnote w:id="1">
    <w:p w14:paraId="545098B9" w14:textId="4749606A" w:rsidR="00932638" w:rsidRPr="0079078D" w:rsidRDefault="00932638">
      <w:pPr>
        <w:pStyle w:val="Tekstprzypisudolnego"/>
        <w:rPr>
          <w:rFonts w:ascii="Arial" w:hAnsi="Arial" w:cs="Arial"/>
          <w:sz w:val="18"/>
          <w:szCs w:val="18"/>
        </w:rPr>
      </w:pPr>
      <w:r w:rsidRPr="0079078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9078D">
        <w:rPr>
          <w:rFonts w:ascii="Arial" w:hAnsi="Arial" w:cs="Arial"/>
          <w:sz w:val="18"/>
          <w:szCs w:val="18"/>
        </w:rPr>
        <w:t xml:space="preserve"> Przy właściwym terminie należy postawić znak X</w:t>
      </w:r>
    </w:p>
  </w:footnote>
  <w:footnote w:id="2">
    <w:p w14:paraId="747CFC9A" w14:textId="16D8D5E7" w:rsidR="00932638" w:rsidRPr="0079078D" w:rsidRDefault="00932638">
      <w:pPr>
        <w:pStyle w:val="Tekstprzypisudolnego"/>
        <w:rPr>
          <w:rFonts w:ascii="Arial" w:hAnsi="Arial" w:cs="Arial"/>
          <w:sz w:val="18"/>
          <w:szCs w:val="18"/>
        </w:rPr>
      </w:pPr>
      <w:r w:rsidRPr="0079078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9078D">
        <w:rPr>
          <w:rFonts w:ascii="Arial" w:hAnsi="Arial" w:cs="Arial"/>
          <w:sz w:val="18"/>
          <w:szCs w:val="18"/>
        </w:rPr>
        <w:t xml:space="preserve"> Właściwe zaznaczyć </w:t>
      </w:r>
    </w:p>
  </w:footnote>
  <w:footnote w:id="3">
    <w:p w14:paraId="3B073009" w14:textId="68914E85" w:rsidR="00932638" w:rsidRPr="0079078D" w:rsidRDefault="00932638">
      <w:pPr>
        <w:pStyle w:val="Tekstprzypisudolnego"/>
        <w:rPr>
          <w:rFonts w:ascii="Arial" w:hAnsi="Arial" w:cs="Arial"/>
          <w:sz w:val="18"/>
          <w:szCs w:val="18"/>
        </w:rPr>
      </w:pPr>
      <w:r w:rsidRPr="0079078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9078D">
        <w:rPr>
          <w:rFonts w:ascii="Arial" w:hAnsi="Arial" w:cs="Arial"/>
          <w:sz w:val="18"/>
          <w:szCs w:val="18"/>
        </w:rPr>
        <w:t xml:space="preserve"> </w:t>
      </w:r>
      <w:r w:rsidRPr="0079078D">
        <w:rPr>
          <w:rFonts w:ascii="Arial" w:hAnsi="Arial" w:cs="Arial"/>
          <w:iCs/>
          <w:color w:val="000000"/>
          <w:sz w:val="18"/>
          <w:szCs w:val="18"/>
        </w:rPr>
        <w:t>W przypadku gdy wykonawca nie przekazuje danych osobowych innych niż bezpośrednio jego dotyczących lub zach</w:t>
      </w:r>
      <w:r w:rsidRPr="0079078D">
        <w:rPr>
          <w:rFonts w:ascii="Arial" w:hAnsi="Arial" w:cs="Arial"/>
          <w:iCs/>
          <w:color w:val="000000"/>
          <w:sz w:val="18"/>
          <w:szCs w:val="18"/>
        </w:rPr>
        <w:t>o</w:t>
      </w:r>
      <w:r w:rsidRPr="0079078D">
        <w:rPr>
          <w:rFonts w:ascii="Arial" w:hAnsi="Arial" w:cs="Arial"/>
          <w:iCs/>
          <w:color w:val="000000"/>
          <w:sz w:val="18"/>
          <w:szCs w:val="18"/>
        </w:rPr>
        <w:t>dzi wyłączenie stosowania obowiązku informacyjnego, stosownie do art. 13 ust. 4 lub art. 14 ust</w:t>
      </w:r>
      <w:r w:rsidRPr="0079078D">
        <w:rPr>
          <w:rFonts w:ascii="Arial" w:hAnsi="Arial" w:cs="Arial"/>
          <w:color w:val="000000"/>
          <w:sz w:val="18"/>
          <w:szCs w:val="18"/>
        </w:rPr>
        <w:t>. 5 RODO treści oświa</w:t>
      </w:r>
      <w:r w:rsidRPr="0079078D">
        <w:rPr>
          <w:rFonts w:ascii="Arial" w:hAnsi="Arial" w:cs="Arial"/>
          <w:color w:val="000000"/>
          <w:sz w:val="18"/>
          <w:szCs w:val="18"/>
        </w:rPr>
        <w:t>d</w:t>
      </w:r>
      <w:r w:rsidRPr="0079078D">
        <w:rPr>
          <w:rFonts w:ascii="Arial" w:hAnsi="Arial" w:cs="Arial"/>
          <w:color w:val="000000"/>
          <w:sz w:val="18"/>
          <w:szCs w:val="18"/>
        </w:rPr>
        <w:t>czenia wykonawca nie składa (usunięcie treści oświadczenia np. przez jego wykreślenie).</w:t>
      </w:r>
    </w:p>
  </w:footnote>
  <w:footnote w:id="4">
    <w:p w14:paraId="388498EB" w14:textId="5C00137B" w:rsidR="00932638" w:rsidRPr="0079078D" w:rsidRDefault="00932638" w:rsidP="0079078D">
      <w:pPr>
        <w:pStyle w:val="NormalnyWeb"/>
        <w:spacing w:before="0" w:after="0" w:line="276" w:lineRule="auto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79078D">
        <w:rPr>
          <w:rStyle w:val="Odwoanieprzypisudolnego"/>
          <w:sz w:val="18"/>
          <w:szCs w:val="18"/>
        </w:rPr>
        <w:t>4</w:t>
      </w:r>
      <w:r w:rsidRPr="0079078D">
        <w:rPr>
          <w:sz w:val="18"/>
          <w:szCs w:val="18"/>
        </w:rPr>
        <w:t xml:space="preserve"> </w:t>
      </w:r>
      <w:r w:rsidRPr="0079078D">
        <w:rPr>
          <w:rFonts w:ascii="Arial" w:hAnsi="Arial" w:cs="Arial"/>
          <w:iCs/>
          <w:color w:val="000000"/>
          <w:sz w:val="18"/>
          <w:szCs w:val="18"/>
        </w:rPr>
        <w:t>zaznaczyć właściwe - Por. zalecenie Komisji z dnia 6 maja 2003 r. dotyczące definicji mikroprzedsiębiorstw oraz m</w:t>
      </w:r>
      <w:r w:rsidRPr="0079078D">
        <w:rPr>
          <w:rFonts w:ascii="Arial" w:hAnsi="Arial" w:cs="Arial"/>
          <w:iCs/>
          <w:color w:val="000000"/>
          <w:sz w:val="18"/>
          <w:szCs w:val="18"/>
        </w:rPr>
        <w:t>a</w:t>
      </w:r>
      <w:r w:rsidRPr="0079078D">
        <w:rPr>
          <w:rFonts w:ascii="Arial" w:hAnsi="Arial" w:cs="Arial"/>
          <w:iCs/>
          <w:color w:val="000000"/>
          <w:sz w:val="18"/>
          <w:szCs w:val="18"/>
        </w:rPr>
        <w:t>łych, średnich i dużych przedsiębiorstw (</w:t>
      </w:r>
      <w:proofErr w:type="spellStart"/>
      <w:r w:rsidRPr="0079078D">
        <w:rPr>
          <w:rFonts w:ascii="Arial" w:hAnsi="Arial" w:cs="Arial"/>
          <w:iCs/>
          <w:color w:val="000000"/>
          <w:sz w:val="18"/>
          <w:szCs w:val="18"/>
        </w:rPr>
        <w:t>Dz.U</w:t>
      </w:r>
      <w:proofErr w:type="spellEnd"/>
      <w:r w:rsidRPr="0079078D">
        <w:rPr>
          <w:rFonts w:ascii="Arial" w:hAnsi="Arial" w:cs="Arial"/>
          <w:iCs/>
          <w:color w:val="000000"/>
          <w:sz w:val="18"/>
          <w:szCs w:val="18"/>
        </w:rPr>
        <w:t>. L 124 z 20.5.2003, s. 36). W przypadku konsorcjum wymaganą informację należy podać w odniesieniu do lidera konsorcjum.</w:t>
      </w:r>
    </w:p>
    <w:p w14:paraId="29F2DA24" w14:textId="04AF8F8D" w:rsidR="00932638" w:rsidRDefault="0093263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E7C3A" w14:textId="1AB7FEB5" w:rsidR="00932638" w:rsidRDefault="00932638" w:rsidP="00CA2DF1">
    <w:pPr>
      <w:spacing w:after="160" w:line="264" w:lineRule="auto"/>
    </w:pPr>
    <w:r>
      <w:rPr>
        <w:noProof/>
        <w:color w:val="000000"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9867A5" wp14:editId="04CCE08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IJ/PTGkAgAArAUAAA4AAAAAAAAAAAAAAAAALgIA&#10;AGRycy9lMm9Eb2MueG1sUEsBAi0AFAAGAAgAAAAhAPF1yZPcAAAABwEAAA8AAAAAAAAAAAAAAAAA&#10;/g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  <w:r>
      <w:rPr>
        <w:rFonts w:ascii="Carlito" w:hAnsi="Carlito" w:cs="Carlito"/>
        <w:b/>
        <w:color w:val="4F81BD" w:themeColor="accent1"/>
        <w:sz w:val="20"/>
      </w:rPr>
      <w:t>Nr postępowania : 271/</w:t>
    </w:r>
    <w:r w:rsidR="0058063E">
      <w:rPr>
        <w:rFonts w:ascii="Carlito" w:hAnsi="Carlito" w:cs="Carlito"/>
        <w:b/>
        <w:color w:val="4F81BD" w:themeColor="accent1"/>
        <w:sz w:val="20"/>
      </w:rPr>
      <w:t>2</w:t>
    </w:r>
    <w:r>
      <w:rPr>
        <w:rFonts w:ascii="Carlito" w:hAnsi="Carlito" w:cs="Carlito"/>
        <w:b/>
        <w:color w:val="4F81BD" w:themeColor="accent1"/>
        <w:sz w:val="20"/>
      </w:rPr>
      <w:t>/2022</w:t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noProof/>
        <w:color w:val="4F81BD" w:themeColor="accent1"/>
        <w:sz w:val="20"/>
        <w:lang w:eastAsia="pl-PL" w:bidi="ar-SA"/>
      </w:rPr>
      <w:drawing>
        <wp:inline distT="0" distB="0" distL="0" distR="0" wp14:anchorId="6E0A1053" wp14:editId="13213E09">
          <wp:extent cx="1794025" cy="6286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lang w:eastAsia="pl-P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lang w:val="pl-PL" w:eastAsia="pl-P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18"/>
        <w:szCs w:val="18"/>
        <w:lang w:eastAsia="pl-PL"/>
      </w:rPr>
    </w:lvl>
  </w:abstractNum>
  <w:abstractNum w:abstractNumId="3">
    <w:nsid w:val="0000000D"/>
    <w:multiLevelType w:val="singleLevel"/>
    <w:tmpl w:val="D7C404B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SimSun" w:hAnsi="Arial" w:cs="Arial"/>
        <w:lang w:eastAsia="pl-PL"/>
      </w:rPr>
    </w:lvl>
  </w:abstractNum>
  <w:abstractNum w:abstractNumId="4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bCs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451635"/>
    <w:multiLevelType w:val="hybridMultilevel"/>
    <w:tmpl w:val="BB483914"/>
    <w:lvl w:ilvl="0" w:tplc="10B0AF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06A1597"/>
    <w:multiLevelType w:val="hybridMultilevel"/>
    <w:tmpl w:val="E3608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E2575C"/>
    <w:multiLevelType w:val="multilevel"/>
    <w:tmpl w:val="F3329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054E2D8E"/>
    <w:multiLevelType w:val="hybridMultilevel"/>
    <w:tmpl w:val="AB64B056"/>
    <w:lvl w:ilvl="0" w:tplc="A3BE1A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58A3BA2"/>
    <w:multiLevelType w:val="hybridMultilevel"/>
    <w:tmpl w:val="348C323E"/>
    <w:lvl w:ilvl="0" w:tplc="BA3C2DF0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79D342D"/>
    <w:multiLevelType w:val="multilevel"/>
    <w:tmpl w:val="2DC66D52"/>
    <w:lvl w:ilvl="0">
      <w:start w:val="4"/>
      <w:numFmt w:val="decimal"/>
      <w:lvlText w:val="%1."/>
      <w:lvlJc w:val="left"/>
      <w:pPr>
        <w:ind w:left="1781" w:hanging="363"/>
      </w:pPr>
      <w:rPr>
        <w:rFonts w:hint="default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21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41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61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581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01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21" w:hanging="360"/>
      </w:pPr>
      <w:rPr>
        <w:rFonts w:ascii="Arial" w:hAnsi="Arial" w:cs="Arial" w:hint="default"/>
        <w:b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41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61" w:hanging="180"/>
      </w:pPr>
      <w:rPr>
        <w:rFonts w:hint="default"/>
        <w:vertAlign w:val="baseline"/>
      </w:rPr>
    </w:lvl>
  </w:abstractNum>
  <w:abstractNum w:abstractNumId="11">
    <w:nsid w:val="092E5115"/>
    <w:multiLevelType w:val="multilevel"/>
    <w:tmpl w:val="1846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380141"/>
    <w:multiLevelType w:val="multilevel"/>
    <w:tmpl w:val="A9361C22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0D7B4F89"/>
    <w:multiLevelType w:val="hybridMultilevel"/>
    <w:tmpl w:val="E3C214C4"/>
    <w:lvl w:ilvl="0" w:tplc="066835F8">
      <w:start w:val="1"/>
      <w:numFmt w:val="decimal"/>
      <w:lvlText w:val="%1)"/>
      <w:lvlJc w:val="left"/>
      <w:pPr>
        <w:ind w:left="78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0E475D90"/>
    <w:multiLevelType w:val="hybridMultilevel"/>
    <w:tmpl w:val="C354FD52"/>
    <w:lvl w:ilvl="0" w:tplc="5F8E20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917134"/>
    <w:multiLevelType w:val="hybridMultilevel"/>
    <w:tmpl w:val="EFBA5116"/>
    <w:lvl w:ilvl="0" w:tplc="DAF204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B97E82"/>
    <w:multiLevelType w:val="multilevel"/>
    <w:tmpl w:val="E9806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C108F6"/>
    <w:multiLevelType w:val="hybridMultilevel"/>
    <w:tmpl w:val="C7DE265C"/>
    <w:lvl w:ilvl="0" w:tplc="3578C820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136609"/>
    <w:multiLevelType w:val="multilevel"/>
    <w:tmpl w:val="4DA2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0C47055"/>
    <w:multiLevelType w:val="hybridMultilevel"/>
    <w:tmpl w:val="34B8F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464D9B"/>
    <w:multiLevelType w:val="multilevel"/>
    <w:tmpl w:val="90EE8436"/>
    <w:lvl w:ilvl="0">
      <w:start w:val="11"/>
      <w:numFmt w:val="decimal"/>
      <w:lvlText w:val="%1."/>
      <w:lvlJc w:val="left"/>
      <w:pPr>
        <w:ind w:left="1146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</w:rPr>
    </w:lvl>
  </w:abstractNum>
  <w:abstractNum w:abstractNumId="21">
    <w:nsid w:val="12A04513"/>
    <w:multiLevelType w:val="hybridMultilevel"/>
    <w:tmpl w:val="8CD8AAF6"/>
    <w:lvl w:ilvl="0" w:tplc="17B4C6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0E4E17"/>
    <w:multiLevelType w:val="multilevel"/>
    <w:tmpl w:val="FB0CB50C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Cambria" w:hAnsi="Cambria" w:cs="Aria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191A4062"/>
    <w:multiLevelType w:val="multilevel"/>
    <w:tmpl w:val="46C2FD5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1927349F"/>
    <w:multiLevelType w:val="multilevel"/>
    <w:tmpl w:val="C7ACA444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1C8417B4"/>
    <w:multiLevelType w:val="hybridMultilevel"/>
    <w:tmpl w:val="49B89A8E"/>
    <w:lvl w:ilvl="0" w:tplc="A2449FE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873FBA"/>
    <w:multiLevelType w:val="multilevel"/>
    <w:tmpl w:val="F90A8AEE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1FD44499"/>
    <w:multiLevelType w:val="hybridMultilevel"/>
    <w:tmpl w:val="A672FB8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22303743"/>
    <w:multiLevelType w:val="multilevel"/>
    <w:tmpl w:val="7DA8101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9">
    <w:nsid w:val="24592711"/>
    <w:multiLevelType w:val="multilevel"/>
    <w:tmpl w:val="F4ECC188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26332456"/>
    <w:multiLevelType w:val="hybridMultilevel"/>
    <w:tmpl w:val="D12AEE1C"/>
    <w:lvl w:ilvl="0" w:tplc="4E163272">
      <w:start w:val="1"/>
      <w:numFmt w:val="lowerLetter"/>
      <w:lvlText w:val="%1)"/>
      <w:lvlJc w:val="left"/>
      <w:pPr>
        <w:ind w:left="144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63F7038"/>
    <w:multiLevelType w:val="multilevel"/>
    <w:tmpl w:val="A290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644295F"/>
    <w:multiLevelType w:val="multilevel"/>
    <w:tmpl w:val="B916FBB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3">
    <w:nsid w:val="28FB6A5A"/>
    <w:multiLevelType w:val="hybridMultilevel"/>
    <w:tmpl w:val="B1F0ED3E"/>
    <w:name w:val="WW8Num132"/>
    <w:lvl w:ilvl="0" w:tplc="0E563E18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SimSu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ED1A9C"/>
    <w:multiLevelType w:val="multilevel"/>
    <w:tmpl w:val="33D860B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2A42553B"/>
    <w:multiLevelType w:val="hybridMultilevel"/>
    <w:tmpl w:val="6B92275A"/>
    <w:lvl w:ilvl="0" w:tplc="C060D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2A8D0F90"/>
    <w:multiLevelType w:val="multilevel"/>
    <w:tmpl w:val="7A00C440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2ADF5B14"/>
    <w:multiLevelType w:val="hybridMultilevel"/>
    <w:tmpl w:val="8B2A6A0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BAA27976">
      <w:start w:val="1"/>
      <w:numFmt w:val="lowerLetter"/>
      <w:lvlText w:val="%3)"/>
      <w:lvlJc w:val="left"/>
      <w:pPr>
        <w:ind w:left="2623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>
    <w:nsid w:val="2DC63D9B"/>
    <w:multiLevelType w:val="multilevel"/>
    <w:tmpl w:val="285A610E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44" w:hanging="360"/>
      </w:pPr>
      <w:rPr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color w:val="auto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9">
    <w:nsid w:val="2E275A3D"/>
    <w:multiLevelType w:val="hybridMultilevel"/>
    <w:tmpl w:val="284686E4"/>
    <w:lvl w:ilvl="0" w:tplc="5690339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306B32FC"/>
    <w:multiLevelType w:val="multilevel"/>
    <w:tmpl w:val="14E015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09A37CC"/>
    <w:multiLevelType w:val="multilevel"/>
    <w:tmpl w:val="A95A8C12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>
    <w:nsid w:val="317A43C0"/>
    <w:multiLevelType w:val="hybridMultilevel"/>
    <w:tmpl w:val="DFC0534E"/>
    <w:lvl w:ilvl="0" w:tplc="F9EA49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320222B3"/>
    <w:multiLevelType w:val="multilevel"/>
    <w:tmpl w:val="CE04F8C0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33225BD8"/>
    <w:multiLevelType w:val="multilevel"/>
    <w:tmpl w:val="97C852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4387BE6"/>
    <w:multiLevelType w:val="hybridMultilevel"/>
    <w:tmpl w:val="6AF48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4E5B5D"/>
    <w:multiLevelType w:val="hybridMultilevel"/>
    <w:tmpl w:val="87900424"/>
    <w:lvl w:ilvl="0" w:tplc="172C3C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63E29FF"/>
    <w:multiLevelType w:val="multilevel"/>
    <w:tmpl w:val="C1929A14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37A85C10"/>
    <w:multiLevelType w:val="hybridMultilevel"/>
    <w:tmpl w:val="1930A168"/>
    <w:lvl w:ilvl="0" w:tplc="A5DA4D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A5DA4D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2343F9"/>
    <w:multiLevelType w:val="hybridMultilevel"/>
    <w:tmpl w:val="B93CCEF8"/>
    <w:lvl w:ilvl="0" w:tplc="09A42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1A4058"/>
    <w:multiLevelType w:val="multilevel"/>
    <w:tmpl w:val="5A389EB0"/>
    <w:styleLink w:val="WW8Num22"/>
    <w:lvl w:ilvl="0">
      <w:start w:val="1"/>
      <w:numFmt w:val="decimal"/>
      <w:lvlText w:val="%1."/>
      <w:lvlJc w:val="left"/>
      <w:rPr>
        <w:rFonts w:ascii="Cambria" w:hAnsi="Cambria" w:cs="Aria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>
    <w:nsid w:val="3B0607D6"/>
    <w:multiLevelType w:val="multilevel"/>
    <w:tmpl w:val="474C95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3BCD7716"/>
    <w:multiLevelType w:val="multilevel"/>
    <w:tmpl w:val="7D047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06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C30392F"/>
    <w:multiLevelType w:val="multilevel"/>
    <w:tmpl w:val="DD6633A8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>
    <w:nsid w:val="3E8363F4"/>
    <w:multiLevelType w:val="hybridMultilevel"/>
    <w:tmpl w:val="1CBA8816"/>
    <w:lvl w:ilvl="0" w:tplc="6AF498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42916F43"/>
    <w:multiLevelType w:val="multilevel"/>
    <w:tmpl w:val="4C8A9A3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44374FF"/>
    <w:multiLevelType w:val="multilevel"/>
    <w:tmpl w:val="467A2C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77A68D7"/>
    <w:multiLevelType w:val="hybridMultilevel"/>
    <w:tmpl w:val="F104B92C"/>
    <w:lvl w:ilvl="0" w:tplc="60DAEDBC">
      <w:start w:val="1"/>
      <w:numFmt w:val="decimal"/>
      <w:lvlText w:val="%1)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48732C9F"/>
    <w:multiLevelType w:val="hybridMultilevel"/>
    <w:tmpl w:val="1CC28E8C"/>
    <w:lvl w:ilvl="0" w:tplc="4C246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16A741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20EC5A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1F5F13"/>
    <w:multiLevelType w:val="multilevel"/>
    <w:tmpl w:val="714E2A82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>
    <w:nsid w:val="4C080BB7"/>
    <w:multiLevelType w:val="multilevel"/>
    <w:tmpl w:val="3B6CE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FBB028E"/>
    <w:multiLevelType w:val="hybridMultilevel"/>
    <w:tmpl w:val="4FDAC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124059C"/>
    <w:multiLevelType w:val="multilevel"/>
    <w:tmpl w:val="AD7A9898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>
    <w:nsid w:val="54366DF3"/>
    <w:multiLevelType w:val="multilevel"/>
    <w:tmpl w:val="C6BA4E2C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>
    <w:nsid w:val="57935DD9"/>
    <w:multiLevelType w:val="multilevel"/>
    <w:tmpl w:val="92E8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A495A29"/>
    <w:multiLevelType w:val="multilevel"/>
    <w:tmpl w:val="4F16831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>
    <w:nsid w:val="5ADC6216"/>
    <w:multiLevelType w:val="hybridMultilevel"/>
    <w:tmpl w:val="BF0A9014"/>
    <w:lvl w:ilvl="0" w:tplc="C764EA5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5C5021B5"/>
    <w:multiLevelType w:val="hybridMultilevel"/>
    <w:tmpl w:val="BDA6132A"/>
    <w:lvl w:ilvl="0" w:tplc="3A4A89E6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C9102F9"/>
    <w:multiLevelType w:val="multilevel"/>
    <w:tmpl w:val="540E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D51391F"/>
    <w:multiLevelType w:val="hybridMultilevel"/>
    <w:tmpl w:val="1E68C3EC"/>
    <w:lvl w:ilvl="0" w:tplc="C294260A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5D60734B"/>
    <w:multiLevelType w:val="hybridMultilevel"/>
    <w:tmpl w:val="407681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39A2268">
      <w:start w:val="1"/>
      <w:numFmt w:val="decimal"/>
      <w:lvlText w:val="%2)"/>
      <w:lvlJc w:val="left"/>
      <w:pPr>
        <w:ind w:left="1866" w:hanging="360"/>
      </w:pPr>
      <w:rPr>
        <w:rFonts w:ascii="Arial" w:eastAsiaTheme="minorHAnsi" w:hAnsi="Arial" w:cs="Arial" w:hint="default"/>
      </w:rPr>
    </w:lvl>
    <w:lvl w:ilvl="2" w:tplc="AEB4BDE8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D9A4EFE0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5DF71F5B"/>
    <w:multiLevelType w:val="multilevel"/>
    <w:tmpl w:val="55005B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E8A1F0F"/>
    <w:multiLevelType w:val="hybridMultilevel"/>
    <w:tmpl w:val="E214D72E"/>
    <w:lvl w:ilvl="0" w:tplc="E49E3F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61000451"/>
    <w:multiLevelType w:val="hybridMultilevel"/>
    <w:tmpl w:val="5A46C10E"/>
    <w:lvl w:ilvl="0" w:tplc="E702D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25F280E"/>
    <w:multiLevelType w:val="multilevel"/>
    <w:tmpl w:val="ECA8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4F14F84"/>
    <w:multiLevelType w:val="hybridMultilevel"/>
    <w:tmpl w:val="4038F68E"/>
    <w:lvl w:ilvl="0" w:tplc="2A90335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66495A3E"/>
    <w:multiLevelType w:val="hybridMultilevel"/>
    <w:tmpl w:val="ABCC3CBA"/>
    <w:lvl w:ilvl="0" w:tplc="68ECBA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67933A7D"/>
    <w:multiLevelType w:val="hybridMultilevel"/>
    <w:tmpl w:val="A352F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7B3CDD"/>
    <w:multiLevelType w:val="hybridMultilevel"/>
    <w:tmpl w:val="05447CB2"/>
    <w:lvl w:ilvl="0" w:tplc="12C0A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B5739F6"/>
    <w:multiLevelType w:val="hybridMultilevel"/>
    <w:tmpl w:val="A650DCF2"/>
    <w:lvl w:ilvl="0" w:tplc="1652A5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74746655"/>
    <w:multiLevelType w:val="hybridMultilevel"/>
    <w:tmpl w:val="91EECB56"/>
    <w:lvl w:ilvl="0" w:tplc="6EFC501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>
    <w:nsid w:val="7B640F9C"/>
    <w:multiLevelType w:val="hybridMultilevel"/>
    <w:tmpl w:val="0884F254"/>
    <w:lvl w:ilvl="0" w:tplc="84260834">
      <w:start w:val="2"/>
      <w:numFmt w:val="decimal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BF543B5"/>
    <w:multiLevelType w:val="multilevel"/>
    <w:tmpl w:val="980A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C675FAD"/>
    <w:multiLevelType w:val="multilevel"/>
    <w:tmpl w:val="7430E0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>
    <w:nsid w:val="7F610448"/>
    <w:multiLevelType w:val="multilevel"/>
    <w:tmpl w:val="CA84E6A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>
    <w:nsid w:val="7F867AE2"/>
    <w:multiLevelType w:val="hybridMultilevel"/>
    <w:tmpl w:val="1D3C0586"/>
    <w:lvl w:ilvl="0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62"/>
  </w:num>
  <w:num w:numId="4">
    <w:abstractNumId w:val="50"/>
  </w:num>
  <w:num w:numId="5">
    <w:abstractNumId w:val="22"/>
  </w:num>
  <w:num w:numId="6">
    <w:abstractNumId w:val="84"/>
  </w:num>
  <w:num w:numId="7">
    <w:abstractNumId w:val="63"/>
  </w:num>
  <w:num w:numId="8">
    <w:abstractNumId w:val="41"/>
  </w:num>
  <w:num w:numId="9">
    <w:abstractNumId w:val="24"/>
  </w:num>
  <w:num w:numId="10">
    <w:abstractNumId w:val="29"/>
  </w:num>
  <w:num w:numId="11">
    <w:abstractNumId w:val="23"/>
  </w:num>
  <w:num w:numId="12">
    <w:abstractNumId w:val="47"/>
  </w:num>
  <w:num w:numId="13">
    <w:abstractNumId w:val="59"/>
  </w:num>
  <w:num w:numId="14">
    <w:abstractNumId w:val="12"/>
  </w:num>
  <w:num w:numId="15">
    <w:abstractNumId w:val="65"/>
  </w:num>
  <w:num w:numId="16">
    <w:abstractNumId w:val="43"/>
  </w:num>
  <w:num w:numId="17">
    <w:abstractNumId w:val="53"/>
  </w:num>
  <w:num w:numId="18">
    <w:abstractNumId w:val="26"/>
  </w:num>
  <w:num w:numId="19">
    <w:abstractNumId w:val="36"/>
  </w:num>
  <w:num w:numId="20">
    <w:abstractNumId w:val="3"/>
  </w:num>
  <w:num w:numId="21">
    <w:abstractNumId w:val="73"/>
  </w:num>
  <w:num w:numId="22">
    <w:abstractNumId w:val="6"/>
  </w:num>
  <w:num w:numId="23">
    <w:abstractNumId w:val="46"/>
  </w:num>
  <w:num w:numId="24">
    <w:abstractNumId w:val="38"/>
  </w:num>
  <w:num w:numId="25">
    <w:abstractNumId w:val="35"/>
  </w:num>
  <w:num w:numId="26">
    <w:abstractNumId w:val="21"/>
  </w:num>
  <w:num w:numId="27">
    <w:abstractNumId w:val="57"/>
  </w:num>
  <w:num w:numId="28">
    <w:abstractNumId w:val="27"/>
  </w:num>
  <w:num w:numId="29">
    <w:abstractNumId w:val="37"/>
  </w:num>
  <w:num w:numId="30">
    <w:abstractNumId w:val="25"/>
  </w:num>
  <w:num w:numId="31">
    <w:abstractNumId w:val="83"/>
  </w:num>
  <w:num w:numId="32">
    <w:abstractNumId w:val="70"/>
  </w:num>
  <w:num w:numId="33">
    <w:abstractNumId w:val="10"/>
  </w:num>
  <w:num w:numId="34">
    <w:abstractNumId w:val="9"/>
  </w:num>
  <w:num w:numId="35">
    <w:abstractNumId w:val="69"/>
  </w:num>
  <w:num w:numId="36">
    <w:abstractNumId w:val="19"/>
  </w:num>
  <w:num w:numId="37">
    <w:abstractNumId w:val="54"/>
  </w:num>
  <w:num w:numId="38">
    <w:abstractNumId w:val="8"/>
  </w:num>
  <w:num w:numId="39">
    <w:abstractNumId w:val="45"/>
  </w:num>
  <w:num w:numId="40">
    <w:abstractNumId w:val="33"/>
  </w:num>
  <w:num w:numId="41">
    <w:abstractNumId w:val="49"/>
  </w:num>
  <w:num w:numId="42">
    <w:abstractNumId w:val="72"/>
  </w:num>
  <w:num w:numId="43">
    <w:abstractNumId w:val="39"/>
  </w:num>
  <w:num w:numId="44">
    <w:abstractNumId w:val="17"/>
  </w:num>
  <w:num w:numId="45">
    <w:abstractNumId w:val="51"/>
  </w:num>
  <w:num w:numId="46">
    <w:abstractNumId w:val="79"/>
  </w:num>
  <w:num w:numId="47">
    <w:abstractNumId w:val="80"/>
  </w:num>
  <w:num w:numId="48">
    <w:abstractNumId w:val="85"/>
  </w:num>
  <w:num w:numId="49">
    <w:abstractNumId w:val="81"/>
  </w:num>
  <w:num w:numId="50">
    <w:abstractNumId w:val="78"/>
  </w:num>
  <w:num w:numId="51">
    <w:abstractNumId w:val="13"/>
  </w:num>
  <w:num w:numId="52">
    <w:abstractNumId w:val="66"/>
  </w:num>
  <w:num w:numId="53">
    <w:abstractNumId w:val="67"/>
  </w:num>
  <w:num w:numId="54">
    <w:abstractNumId w:val="30"/>
  </w:num>
  <w:num w:numId="55">
    <w:abstractNumId w:val="58"/>
  </w:num>
  <w:num w:numId="56">
    <w:abstractNumId w:val="48"/>
  </w:num>
  <w:num w:numId="57">
    <w:abstractNumId w:val="14"/>
  </w:num>
  <w:num w:numId="58">
    <w:abstractNumId w:val="61"/>
  </w:num>
  <w:num w:numId="59">
    <w:abstractNumId w:val="76"/>
  </w:num>
  <w:num w:numId="60">
    <w:abstractNumId w:val="15"/>
  </w:num>
  <w:num w:numId="61">
    <w:abstractNumId w:val="20"/>
  </w:num>
  <w:num w:numId="62">
    <w:abstractNumId w:val="28"/>
  </w:num>
  <w:num w:numId="63">
    <w:abstractNumId w:val="82"/>
  </w:num>
  <w:num w:numId="64">
    <w:abstractNumId w:val="52"/>
  </w:num>
  <w:num w:numId="65">
    <w:abstractNumId w:val="68"/>
  </w:num>
  <w:num w:numId="66">
    <w:abstractNumId w:val="16"/>
  </w:num>
  <w:num w:numId="67">
    <w:abstractNumId w:val="44"/>
  </w:num>
  <w:num w:numId="68">
    <w:abstractNumId w:val="55"/>
  </w:num>
  <w:num w:numId="69">
    <w:abstractNumId w:val="18"/>
  </w:num>
  <w:num w:numId="70">
    <w:abstractNumId w:val="60"/>
  </w:num>
  <w:num w:numId="71">
    <w:abstractNumId w:val="31"/>
  </w:num>
  <w:num w:numId="72">
    <w:abstractNumId w:val="11"/>
  </w:num>
  <w:num w:numId="73">
    <w:abstractNumId w:val="74"/>
  </w:num>
  <w:num w:numId="74">
    <w:abstractNumId w:val="40"/>
  </w:num>
  <w:num w:numId="75">
    <w:abstractNumId w:val="71"/>
  </w:num>
  <w:num w:numId="76">
    <w:abstractNumId w:val="64"/>
  </w:num>
  <w:num w:numId="77">
    <w:abstractNumId w:val="56"/>
  </w:num>
  <w:num w:numId="78">
    <w:abstractNumId w:val="75"/>
  </w:num>
  <w:num w:numId="79">
    <w:abstractNumId w:val="42"/>
  </w:num>
  <w:num w:numId="80">
    <w:abstractNumId w:val="5"/>
  </w:num>
  <w:num w:numId="81">
    <w:abstractNumId w:val="77"/>
  </w:num>
  <w:num w:numId="82">
    <w:abstractNumId w:val="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BD"/>
    <w:rsid w:val="0002491B"/>
    <w:rsid w:val="00025293"/>
    <w:rsid w:val="00027F45"/>
    <w:rsid w:val="0003101C"/>
    <w:rsid w:val="00043E1D"/>
    <w:rsid w:val="000441B8"/>
    <w:rsid w:val="00050E25"/>
    <w:rsid w:val="00054625"/>
    <w:rsid w:val="00072895"/>
    <w:rsid w:val="00077053"/>
    <w:rsid w:val="00077ECB"/>
    <w:rsid w:val="00080417"/>
    <w:rsid w:val="00094991"/>
    <w:rsid w:val="00097FA1"/>
    <w:rsid w:val="000E0D51"/>
    <w:rsid w:val="001061E8"/>
    <w:rsid w:val="00147FCC"/>
    <w:rsid w:val="00154293"/>
    <w:rsid w:val="00181CFF"/>
    <w:rsid w:val="00187CE4"/>
    <w:rsid w:val="0019604A"/>
    <w:rsid w:val="001A70F6"/>
    <w:rsid w:val="001C1D0A"/>
    <w:rsid w:val="001C4A49"/>
    <w:rsid w:val="001C77DB"/>
    <w:rsid w:val="001D0782"/>
    <w:rsid w:val="001D22B7"/>
    <w:rsid w:val="001E7577"/>
    <w:rsid w:val="00217D70"/>
    <w:rsid w:val="002227F3"/>
    <w:rsid w:val="00226694"/>
    <w:rsid w:val="0024576B"/>
    <w:rsid w:val="0026224C"/>
    <w:rsid w:val="00275002"/>
    <w:rsid w:val="002766E6"/>
    <w:rsid w:val="00296D68"/>
    <w:rsid w:val="002A2AA7"/>
    <w:rsid w:val="002A4BD2"/>
    <w:rsid w:val="002A7193"/>
    <w:rsid w:val="002C032F"/>
    <w:rsid w:val="002E74DD"/>
    <w:rsid w:val="002F285A"/>
    <w:rsid w:val="002F75BF"/>
    <w:rsid w:val="002F79DA"/>
    <w:rsid w:val="0030513D"/>
    <w:rsid w:val="00313E31"/>
    <w:rsid w:val="00347B89"/>
    <w:rsid w:val="00376EEB"/>
    <w:rsid w:val="0039390D"/>
    <w:rsid w:val="00396283"/>
    <w:rsid w:val="00396B28"/>
    <w:rsid w:val="003B7BAC"/>
    <w:rsid w:val="003C3095"/>
    <w:rsid w:val="003C6EF5"/>
    <w:rsid w:val="003D2D99"/>
    <w:rsid w:val="003E49C4"/>
    <w:rsid w:val="003E4CB8"/>
    <w:rsid w:val="003E61A5"/>
    <w:rsid w:val="00404CE6"/>
    <w:rsid w:val="00410DB7"/>
    <w:rsid w:val="0041189B"/>
    <w:rsid w:val="004129AE"/>
    <w:rsid w:val="004168D2"/>
    <w:rsid w:val="004365C5"/>
    <w:rsid w:val="004422E5"/>
    <w:rsid w:val="00444856"/>
    <w:rsid w:val="004511D4"/>
    <w:rsid w:val="0045202F"/>
    <w:rsid w:val="00482271"/>
    <w:rsid w:val="004833DE"/>
    <w:rsid w:val="004843EA"/>
    <w:rsid w:val="00485C28"/>
    <w:rsid w:val="00486DCB"/>
    <w:rsid w:val="004A7042"/>
    <w:rsid w:val="004F5520"/>
    <w:rsid w:val="00501EB3"/>
    <w:rsid w:val="00574946"/>
    <w:rsid w:val="0058063E"/>
    <w:rsid w:val="00580ED1"/>
    <w:rsid w:val="0059601A"/>
    <w:rsid w:val="005C64FA"/>
    <w:rsid w:val="0061179E"/>
    <w:rsid w:val="006142CD"/>
    <w:rsid w:val="0063007C"/>
    <w:rsid w:val="0063167D"/>
    <w:rsid w:val="00640D41"/>
    <w:rsid w:val="006411AE"/>
    <w:rsid w:val="006902F3"/>
    <w:rsid w:val="00696C53"/>
    <w:rsid w:val="00697CC3"/>
    <w:rsid w:val="006A3050"/>
    <w:rsid w:val="006B2600"/>
    <w:rsid w:val="006C1C28"/>
    <w:rsid w:val="006E6597"/>
    <w:rsid w:val="006F2361"/>
    <w:rsid w:val="006F255A"/>
    <w:rsid w:val="007104C9"/>
    <w:rsid w:val="00711D31"/>
    <w:rsid w:val="00717837"/>
    <w:rsid w:val="007269E5"/>
    <w:rsid w:val="00730695"/>
    <w:rsid w:val="007319B5"/>
    <w:rsid w:val="0075467A"/>
    <w:rsid w:val="00763A46"/>
    <w:rsid w:val="00774535"/>
    <w:rsid w:val="007807E3"/>
    <w:rsid w:val="0078168B"/>
    <w:rsid w:val="0079078D"/>
    <w:rsid w:val="007B1C4D"/>
    <w:rsid w:val="007B1F79"/>
    <w:rsid w:val="007D33BD"/>
    <w:rsid w:val="007E7F3E"/>
    <w:rsid w:val="007F2BF1"/>
    <w:rsid w:val="00821248"/>
    <w:rsid w:val="0082535B"/>
    <w:rsid w:val="008331F6"/>
    <w:rsid w:val="00840692"/>
    <w:rsid w:val="00841223"/>
    <w:rsid w:val="0084430A"/>
    <w:rsid w:val="0084582B"/>
    <w:rsid w:val="0085200B"/>
    <w:rsid w:val="00855196"/>
    <w:rsid w:val="00863D7B"/>
    <w:rsid w:val="00872628"/>
    <w:rsid w:val="00890CD2"/>
    <w:rsid w:val="008A508E"/>
    <w:rsid w:val="008F099A"/>
    <w:rsid w:val="00901317"/>
    <w:rsid w:val="00927BF4"/>
    <w:rsid w:val="00932638"/>
    <w:rsid w:val="009336DC"/>
    <w:rsid w:val="00950B2F"/>
    <w:rsid w:val="00954807"/>
    <w:rsid w:val="0096617F"/>
    <w:rsid w:val="00984F71"/>
    <w:rsid w:val="00990DAE"/>
    <w:rsid w:val="009A30A4"/>
    <w:rsid w:val="009A3295"/>
    <w:rsid w:val="009B453A"/>
    <w:rsid w:val="009C0883"/>
    <w:rsid w:val="00A1354F"/>
    <w:rsid w:val="00A177FF"/>
    <w:rsid w:val="00A27A2A"/>
    <w:rsid w:val="00A3001C"/>
    <w:rsid w:val="00A52028"/>
    <w:rsid w:val="00A6242A"/>
    <w:rsid w:val="00A76436"/>
    <w:rsid w:val="00A7699B"/>
    <w:rsid w:val="00AC3C4A"/>
    <w:rsid w:val="00AE6139"/>
    <w:rsid w:val="00AF3B01"/>
    <w:rsid w:val="00B0795E"/>
    <w:rsid w:val="00B304F6"/>
    <w:rsid w:val="00B477C2"/>
    <w:rsid w:val="00B56628"/>
    <w:rsid w:val="00B953D4"/>
    <w:rsid w:val="00BC31D6"/>
    <w:rsid w:val="00BC601B"/>
    <w:rsid w:val="00BE0096"/>
    <w:rsid w:val="00BE537F"/>
    <w:rsid w:val="00BF20F7"/>
    <w:rsid w:val="00C135D6"/>
    <w:rsid w:val="00C23B0F"/>
    <w:rsid w:val="00C23F2A"/>
    <w:rsid w:val="00C27D35"/>
    <w:rsid w:val="00C304B4"/>
    <w:rsid w:val="00C30611"/>
    <w:rsid w:val="00C3247C"/>
    <w:rsid w:val="00C34F1D"/>
    <w:rsid w:val="00C51B17"/>
    <w:rsid w:val="00C610A6"/>
    <w:rsid w:val="00C71F5D"/>
    <w:rsid w:val="00C776C1"/>
    <w:rsid w:val="00C90F4A"/>
    <w:rsid w:val="00CA2DF1"/>
    <w:rsid w:val="00CB046C"/>
    <w:rsid w:val="00CB326D"/>
    <w:rsid w:val="00CB7544"/>
    <w:rsid w:val="00CC68DB"/>
    <w:rsid w:val="00CD5816"/>
    <w:rsid w:val="00D060A3"/>
    <w:rsid w:val="00D10E3B"/>
    <w:rsid w:val="00D14DD5"/>
    <w:rsid w:val="00D17459"/>
    <w:rsid w:val="00D24E88"/>
    <w:rsid w:val="00D33254"/>
    <w:rsid w:val="00D40DB8"/>
    <w:rsid w:val="00D51DC3"/>
    <w:rsid w:val="00D608C5"/>
    <w:rsid w:val="00D732F5"/>
    <w:rsid w:val="00D95597"/>
    <w:rsid w:val="00D975B3"/>
    <w:rsid w:val="00DA03C1"/>
    <w:rsid w:val="00DA1CA4"/>
    <w:rsid w:val="00DC1DF6"/>
    <w:rsid w:val="00E53852"/>
    <w:rsid w:val="00E8661E"/>
    <w:rsid w:val="00E92E71"/>
    <w:rsid w:val="00E95425"/>
    <w:rsid w:val="00EA462A"/>
    <w:rsid w:val="00EB2138"/>
    <w:rsid w:val="00EC6BAA"/>
    <w:rsid w:val="00EE1EF4"/>
    <w:rsid w:val="00EF5B2E"/>
    <w:rsid w:val="00F10F4B"/>
    <w:rsid w:val="00F2731A"/>
    <w:rsid w:val="00F27951"/>
    <w:rsid w:val="00F415EA"/>
    <w:rsid w:val="00F6196D"/>
    <w:rsid w:val="00F629A6"/>
    <w:rsid w:val="00F77394"/>
    <w:rsid w:val="00F84BDA"/>
    <w:rsid w:val="00F851E4"/>
    <w:rsid w:val="00FA5A7F"/>
    <w:rsid w:val="00FC189F"/>
    <w:rsid w:val="00FC5E2A"/>
    <w:rsid w:val="00FC6DB1"/>
    <w:rsid w:val="00FE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D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lang w:eastAsia="hi-IN"/>
    </w:r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paragraph" w:styleId="Nagwek3">
    <w:name w:val="heading 3"/>
    <w:basedOn w:val="Normalny"/>
    <w:next w:val="Normalny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uppressAutoHyphen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uiPriority w:val="99"/>
    <w:pPr>
      <w:widowControl/>
      <w:spacing w:before="100" w:after="119"/>
    </w:pPr>
    <w:rPr>
      <w:rFonts w:eastAsia="Times New Roman" w:cs="Times New Roma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4tekstzwyky">
    <w:name w:val="4 tekst zwykły"/>
    <w:basedOn w:val="Standard"/>
    <w:pPr>
      <w:suppressAutoHyphens/>
      <w:spacing w:line="360" w:lineRule="auto"/>
      <w:jc w:val="both"/>
    </w:pPr>
  </w:style>
  <w:style w:type="paragraph" w:customStyle="1" w:styleId="font7">
    <w:name w:val="font7"/>
    <w:basedOn w:val="Standard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styleId="Bezodstpw">
    <w:name w:val="No Spacing"/>
    <w:pPr>
      <w:widowControl/>
      <w:suppressAutoHyphens/>
    </w:pPr>
    <w:rPr>
      <w:rFonts w:eastAsia="Calibri" w:cs="Times New Roman"/>
      <w:szCs w:val="22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</w:style>
  <w:style w:type="character" w:customStyle="1" w:styleId="WW8Num35z0">
    <w:name w:val="WW8Num3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  <w:rPr>
      <w:rFonts w:ascii="Cambria" w:eastAsia="Cambria" w:hAnsi="Cambria" w:cs="Arial"/>
      <w:sz w:val="20"/>
    </w:rPr>
  </w:style>
  <w:style w:type="character" w:customStyle="1" w:styleId="WW8Num17z0">
    <w:name w:val="WW8Num17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Symbol" w:eastAsia="Symbol" w:hAnsi="Symbol" w:cs="Symbol"/>
      <w:sz w:val="20"/>
    </w:rPr>
  </w:style>
  <w:style w:type="character" w:customStyle="1" w:styleId="WW8Num22z0">
    <w:name w:val="WW8Num22z0"/>
    <w:rPr>
      <w:rFonts w:ascii="Cambria" w:eastAsia="Cambria" w:hAnsi="Cambria" w:cs="Arial"/>
      <w:sz w:val="20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Domylnaczcionkaakapitu2">
    <w:name w:val="Domyślna czcionka akapitu2"/>
  </w:style>
  <w:style w:type="character" w:customStyle="1" w:styleId="StrongEmphasis">
    <w:name w:val="Strong Emphasis"/>
    <w:rPr>
      <w:b/>
      <w:bCs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/>
      <w:color w:val="1F3763"/>
      <w:szCs w:val="21"/>
      <w:lang w:eastAsia="hi-IN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u w:val="singl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"/>
      <w:b w:val="0"/>
      <w:bCs w:val="0"/>
      <w:i w:val="0"/>
      <w:iCs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bCs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SimSun" w:cs="Times New Roman"/>
      <w:b w:val="0"/>
      <w:bCs w:val="0"/>
      <w:i w:val="0"/>
      <w:iCs w:val="0"/>
      <w:caps w:val="0"/>
      <w:smallCaps w:val="0"/>
      <w:strike w:val="0"/>
      <w:dstrike w:val="0"/>
      <w:color w:val="158466"/>
      <w:spacing w:val="0"/>
      <w:w w:val="100"/>
      <w:kern w:val="3"/>
      <w:sz w:val="24"/>
      <w:szCs w:val="24"/>
      <w:em w:val="none"/>
      <w:lang w:val="pl-PL" w:eastAsia="hi-IN" w:bidi="hi-IN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color w:val="000000"/>
      <w:sz w:val="20"/>
      <w:szCs w:val="22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eastAsia="SimSun" w:cs="Mangal"/>
      <w:b w:val="0"/>
      <w:i w:val="0"/>
      <w:color w:val="000000"/>
      <w:kern w:val="0"/>
      <w:lang w:eastAsia="pl-PL" w:bidi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000000"/>
      <w:kern w:val="0"/>
      <w:lang w:eastAsia="pl-PL" w:bidi="ar-SA"/>
    </w:rPr>
  </w:style>
  <w:style w:type="character" w:customStyle="1" w:styleId="WW8Num8z1">
    <w:name w:val="WW8Num8z1"/>
    <w:rPr>
      <w:rFonts w:cs="Times New Roman"/>
      <w:color w:val="158466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0">
    <w:name w:val="WW8Num15z0"/>
    <w:rPr>
      <w:rFonts w:eastAsia="Times New Roman" w:cs="Times New Roman"/>
      <w:strike/>
      <w:color w:val="FF0000"/>
      <w:lang w:bidi="ar-SA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3">
    <w:name w:val="Domyślna czcionka akapitu3"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Znakiprzypiswkocowych">
    <w:name w:val="Znaki przypisów końcowych"/>
  </w:style>
  <w:style w:type="character" w:customStyle="1" w:styleId="Odwoanieprzypisukocowego2">
    <w:name w:val="Odwołanie przypisu końcowego2"/>
    <w:rPr>
      <w:position w:val="0"/>
      <w:sz w:val="16"/>
      <w:vertAlign w:val="baselin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Hipercze1">
    <w:name w:val="Hiperłącze1"/>
    <w:rPr>
      <w:color w:val="000080"/>
      <w:u w:val="single"/>
    </w:rPr>
  </w:style>
  <w:style w:type="character" w:customStyle="1" w:styleId="Domylnaczcionkaakapitu1">
    <w:name w:val="Domyślna czcionka akapitu1"/>
  </w:style>
  <w:style w:type="character" w:customStyle="1" w:styleId="Odwoanieprzypisukocowego1">
    <w:name w:val="Odwołanie przypisu końcowego1"/>
    <w:rPr>
      <w:position w:val="0"/>
      <w:sz w:val="16"/>
      <w:vertAlign w:val="baseline"/>
    </w:rPr>
  </w:style>
  <w:style w:type="character" w:customStyle="1" w:styleId="Pogrubienie1">
    <w:name w:val="Pogrubienie1"/>
    <w:rPr>
      <w:b/>
      <w:bCs/>
    </w:rPr>
  </w:style>
  <w:style w:type="character" w:customStyle="1" w:styleId="TekstpodstawowyZnak">
    <w:name w:val="Tekst podstawowy Znak"/>
    <w:rPr>
      <w:kern w:val="3"/>
    </w:rPr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  <w:uiPriority w:val="99"/>
  </w:style>
  <w:style w:type="character" w:customStyle="1" w:styleId="TekstpodstawowywcityZnak">
    <w:name w:val="Tekst podstawowy wcięty Znak"/>
    <w:rPr>
      <w:kern w:val="3"/>
    </w:rPr>
  </w:style>
  <w:style w:type="character" w:customStyle="1" w:styleId="TekstdymkaZnak">
    <w:name w:val="Tekst dymka Znak"/>
    <w:rPr>
      <w:rFonts w:ascii="Tahoma" w:hAnsi="Tahoma" w:cs="Tahoma"/>
      <w:kern w:val="3"/>
      <w:sz w:val="16"/>
      <w:szCs w:val="14"/>
    </w:rPr>
  </w:style>
  <w:style w:type="character" w:customStyle="1" w:styleId="WW-Znakiprzypiswkocowych">
    <w:name w:val="WW-Znaki przypisów końcowych"/>
  </w:style>
  <w:style w:type="paragraph" w:customStyle="1" w:styleId="Nagwek20">
    <w:name w:val="Nagłówek2"/>
    <w:basedOn w:val="Normalny"/>
    <w:next w:val="Tekstpodstawowy"/>
    <w:pPr>
      <w:keepNext/>
      <w:suppressAutoHyphens w:val="0"/>
      <w:spacing w:before="240" w:after="120"/>
    </w:pPr>
    <w:rPr>
      <w:rFonts w:ascii="Arial" w:eastAsia="Arial Unicode MS" w:hAnsi="Arial" w:cs="Tahoma"/>
      <w:sz w:val="28"/>
      <w:szCs w:val="28"/>
      <w:lang w:eastAsia="zh-CN"/>
    </w:rPr>
  </w:style>
  <w:style w:type="paragraph" w:styleId="Tekstpodstawowy">
    <w:name w:val="Body Text"/>
    <w:basedOn w:val="Normalny"/>
    <w:pPr>
      <w:suppressAutoHyphens w:val="0"/>
      <w:spacing w:after="120"/>
    </w:pPr>
    <w:rPr>
      <w:lang w:eastAsia="zh-CN"/>
    </w:rPr>
  </w:style>
  <w:style w:type="character" w:customStyle="1" w:styleId="TekstpodstawowyZnak1">
    <w:name w:val="Tekst podstawowy Znak1"/>
    <w:basedOn w:val="Domylnaczcionkaakapitu"/>
    <w:rPr>
      <w:kern w:val="3"/>
    </w:rPr>
  </w:style>
  <w:style w:type="paragraph" w:customStyle="1" w:styleId="Indeks">
    <w:name w:val="Indeks"/>
    <w:basedOn w:val="Normalny2"/>
    <w:pPr>
      <w:suppressLineNumbers/>
      <w:suppressAutoHyphens w:val="0"/>
    </w:pPr>
    <w:rPr>
      <w:rFonts w:cs="Tahoma"/>
      <w:lang w:eastAsia="zh-CN"/>
    </w:rPr>
  </w:style>
  <w:style w:type="paragraph" w:customStyle="1" w:styleId="Normalny2">
    <w:name w:val="Normalny2"/>
    <w:pPr>
      <w:suppressAutoHyphens/>
    </w:pPr>
    <w:rPr>
      <w:lang w:eastAsia="hi-IN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  <w:suppressAutoHyphens w:val="0"/>
    </w:pPr>
    <w:rPr>
      <w:lang w:eastAsia="zh-CN"/>
    </w:rPr>
  </w:style>
  <w:style w:type="character" w:customStyle="1" w:styleId="StopkaZnak1">
    <w:name w:val="Stopka Znak1"/>
    <w:basedOn w:val="Domylnaczcionkaakapitu"/>
  </w:style>
  <w:style w:type="paragraph" w:customStyle="1" w:styleId="Tekstpodstawowy1">
    <w:name w:val="Tekst podstawowy1"/>
    <w:basedOn w:val="Normalny2"/>
    <w:pPr>
      <w:suppressAutoHyphens w:val="0"/>
      <w:spacing w:after="120"/>
    </w:pPr>
    <w:rPr>
      <w:lang w:eastAsia="zh-CN"/>
    </w:rPr>
  </w:style>
  <w:style w:type="paragraph" w:customStyle="1" w:styleId="Zawartotabeli">
    <w:name w:val="Zawartość tabeli"/>
    <w:basedOn w:val="Tekstpodstawowy1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">
    <w:name w:val="Tekst"/>
    <w:basedOn w:val="Domylnie"/>
  </w:style>
  <w:style w:type="paragraph" w:customStyle="1" w:styleId="Tekstprzypisukocowego2">
    <w:name w:val="Tekst przypisu końcowego2"/>
    <w:basedOn w:val="Normalny2"/>
    <w:rPr>
      <w:sz w:val="20"/>
      <w:szCs w:val="20"/>
    </w:rPr>
  </w:style>
  <w:style w:type="paragraph" w:styleId="Tekstpodstawowywcity">
    <w:name w:val="Body Text Indent"/>
    <w:basedOn w:val="Normalny"/>
    <w:pPr>
      <w:suppressAutoHyphens w:val="0"/>
      <w:spacing w:after="120"/>
      <w:ind w:left="283"/>
    </w:pPr>
    <w:rPr>
      <w:lang w:eastAsia="zh-CN"/>
    </w:rPr>
  </w:style>
  <w:style w:type="character" w:customStyle="1" w:styleId="TekstpodstawowywcityZnak1">
    <w:name w:val="Tekst podstawowy wcięty Znak1"/>
    <w:basedOn w:val="Domylnaczcionkaakapitu"/>
    <w:rPr>
      <w:kern w:val="3"/>
    </w:rPr>
  </w:style>
  <w:style w:type="paragraph" w:customStyle="1" w:styleId="Nagwek11">
    <w:name w:val="Nagłówek1"/>
    <w:basedOn w:val="Normalny2"/>
    <w:next w:val="Tekstpodstawowy1"/>
    <w:pPr>
      <w:keepNext/>
      <w:suppressAutoHyphens w:val="0"/>
      <w:spacing w:before="240" w:after="120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Normalny1">
    <w:name w:val="Normalny1"/>
    <w:pPr>
      <w:suppressAutoHyphens/>
    </w:pPr>
    <w:rPr>
      <w:lang w:eastAsia="hi-IN"/>
    </w:rPr>
  </w:style>
  <w:style w:type="paragraph" w:customStyle="1" w:styleId="Tekstprzypisukocowego1">
    <w:name w:val="Tekst przypisu końcowego1"/>
    <w:basedOn w:val="Normalny1"/>
    <w:rPr>
      <w:sz w:val="20"/>
      <w:szCs w:val="20"/>
    </w:rPr>
  </w:style>
  <w:style w:type="paragraph" w:customStyle="1" w:styleId="Legenda1">
    <w:name w:val="Legenda1"/>
    <w:basedOn w:val="Normalny2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Tekstpodstawowywcity1">
    <w:name w:val="Tekst podstawowy wcięty1"/>
    <w:basedOn w:val="Normalny2"/>
    <w:pPr>
      <w:suppressAutoHyphens w:val="0"/>
      <w:spacing w:after="120"/>
      <w:ind w:left="283"/>
    </w:pPr>
    <w:rPr>
      <w:lang w:eastAsia="zh-CN"/>
    </w:rPr>
  </w:style>
  <w:style w:type="paragraph" w:styleId="Tekstdymka">
    <w:name w:val="Balloon Text"/>
    <w:basedOn w:val="Normalny2"/>
    <w:pPr>
      <w:suppressAutoHyphens w:val="0"/>
    </w:pPr>
    <w:rPr>
      <w:rFonts w:ascii="Tahoma" w:hAnsi="Tahoma" w:cs="Tahoma"/>
      <w:sz w:val="16"/>
      <w:szCs w:val="14"/>
      <w:lang w:eastAsia="zh-CN"/>
    </w:rPr>
  </w:style>
  <w:style w:type="character" w:customStyle="1" w:styleId="TekstdymkaZnak1">
    <w:name w:val="Tekst dymka Znak1"/>
    <w:basedOn w:val="Domylnaczcionkaakapitu"/>
    <w:rPr>
      <w:rFonts w:ascii="Tahoma" w:hAnsi="Tahoma" w:cs="Tahoma"/>
      <w:kern w:val="3"/>
      <w:sz w:val="16"/>
      <w:szCs w:val="14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Calibri" w:eastAsia="Times New Roman" w:hAnsi="Calibri" w:cs="Calibri"/>
      <w:color w:val="000000"/>
      <w:kern w:val="0"/>
      <w:lang w:eastAsia="pl-PL" w:bidi="ar-SA"/>
    </w:rPr>
  </w:style>
  <w:style w:type="character" w:customStyle="1" w:styleId="NagwekZnak1">
    <w:name w:val="Nagłówek Znak1"/>
    <w:basedOn w:val="Domylnaczcionkaakapitu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BSZnak">
    <w:name w:val="Akapit z listą BS Znak"/>
    <w:aliases w:val="Akapit z listą Znak,Nagłowek 3 Znak,Numerowanie Znak,L1 Znak,Preambuła Znak,Kolorowa lista — akcent 11 Znak,Dot pt Znak,F5 List Paragraph Znak,Recommendation Znak,List Paragraph11 Znak,lp1 Znak,maz_wyliczenie Znak,CW_Lista Znak"/>
    <w:uiPriority w:val="34"/>
    <w:qFormat/>
    <w:rPr>
      <w:rFonts w:eastAsia="Calibri" w:cs="Times New Roman"/>
      <w:kern w:val="0"/>
      <w:lang w:bidi="ar-SA"/>
    </w:rPr>
  </w:style>
  <w:style w:type="paragraph" w:styleId="Tekstpodstawowy3">
    <w:name w:val="Body Text 3"/>
    <w:basedOn w:val="Normalny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rPr>
      <w:sz w:val="16"/>
      <w:szCs w:val="14"/>
      <w:lang w:eastAsia="hi-IN"/>
    </w:rPr>
  </w:style>
  <w:style w:type="paragraph" w:customStyle="1" w:styleId="rozdzia">
    <w:name w:val="rozdział"/>
    <w:basedOn w:val="Normalny"/>
    <w:autoRedefine/>
    <w:rsid w:val="00EA462A"/>
    <w:pPr>
      <w:widowControl/>
      <w:tabs>
        <w:tab w:val="left" w:pos="0"/>
      </w:tabs>
      <w:suppressAutoHyphens w:val="0"/>
      <w:spacing w:line="276" w:lineRule="auto"/>
      <w:jc w:val="both"/>
      <w:textAlignment w:val="auto"/>
    </w:pPr>
    <w:rPr>
      <w:rFonts w:ascii="Arial" w:eastAsia="Times New Roman" w:hAnsi="Arial" w:cs="Arial"/>
      <w:bCs/>
      <w:color w:val="000000"/>
      <w:spacing w:val="8"/>
      <w:kern w:val="0"/>
      <w:sz w:val="22"/>
      <w:szCs w:val="22"/>
      <w:lang w:eastAsia="pl-PL" w:bidi="ar-SA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Tytu0">
    <w:name w:val="Title"/>
    <w:basedOn w:val="Normalny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36"/>
      <w:szCs w:val="20"/>
      <w:lang w:eastAsia="pl-PL" w:bidi="ar-SA"/>
    </w:rPr>
  </w:style>
  <w:style w:type="character" w:customStyle="1" w:styleId="TytuZnak">
    <w:name w:val="Tytuł Znak"/>
    <w:basedOn w:val="Domylnaczcionkaakapitu"/>
    <w:rPr>
      <w:rFonts w:eastAsia="Times New Roman" w:cs="Times New Roman"/>
      <w:b/>
      <w:kern w:val="0"/>
      <w:sz w:val="36"/>
      <w:szCs w:val="20"/>
      <w:lang w:eastAsia="pl-PL" w:bidi="ar-SA"/>
    </w:rPr>
  </w:style>
  <w:style w:type="character" w:customStyle="1" w:styleId="Domylnaczcionkaakapitu4">
    <w:name w:val="Domyślna czcionka akapitu4"/>
  </w:style>
  <w:style w:type="character" w:customStyle="1" w:styleId="Domylnaczcionkaakapitu5">
    <w:name w:val="Domyślna czcionka akapitu5"/>
  </w:style>
  <w:style w:type="paragraph" w:customStyle="1" w:styleId="HorizontalLine">
    <w:name w:val="Horizontal Line"/>
    <w:basedOn w:val="Standard"/>
    <w:next w:val="Textbody"/>
    <w:pPr>
      <w:suppressLineNumbers/>
      <w:suppressAutoHyphens/>
      <w:spacing w:after="283"/>
    </w:pPr>
    <w:rPr>
      <w:rFonts w:eastAsia="Arial Unicode MS" w:cs="Tahoma"/>
      <w:sz w:val="12"/>
      <w:szCs w:val="12"/>
      <w:lang w:eastAsia="pl-PL" w:bidi="ar-SA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16">
    <w:name w:val="WW8Num16"/>
    <w:basedOn w:val="Bezlisty"/>
    <w:pPr>
      <w:numPr>
        <w:numId w:val="3"/>
      </w:numPr>
    </w:pPr>
  </w:style>
  <w:style w:type="numbering" w:customStyle="1" w:styleId="WW8Num22">
    <w:name w:val="WW8Num22"/>
    <w:basedOn w:val="Bezlisty"/>
    <w:pPr>
      <w:numPr>
        <w:numId w:val="4"/>
      </w:numPr>
    </w:pPr>
  </w:style>
  <w:style w:type="numbering" w:customStyle="1" w:styleId="WW8Num17">
    <w:name w:val="WW8Num17"/>
    <w:basedOn w:val="Bezlisty"/>
    <w:pPr>
      <w:numPr>
        <w:numId w:val="5"/>
      </w:numPr>
    </w:pPr>
  </w:style>
  <w:style w:type="numbering" w:customStyle="1" w:styleId="WW8Num14">
    <w:name w:val="WW8Num14"/>
    <w:basedOn w:val="Bezlisty"/>
    <w:pPr>
      <w:numPr>
        <w:numId w:val="6"/>
      </w:numPr>
    </w:pPr>
  </w:style>
  <w:style w:type="numbering" w:customStyle="1" w:styleId="WW8Num35">
    <w:name w:val="WW8Num35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18">
    <w:name w:val="WW8Num18"/>
    <w:basedOn w:val="Bezlisty"/>
    <w:pPr>
      <w:numPr>
        <w:numId w:val="9"/>
      </w:numPr>
    </w:pPr>
  </w:style>
  <w:style w:type="numbering" w:customStyle="1" w:styleId="WW8Num19">
    <w:name w:val="WW8Num19"/>
    <w:basedOn w:val="Bezlisty"/>
    <w:pPr>
      <w:numPr>
        <w:numId w:val="10"/>
      </w:numPr>
    </w:pPr>
  </w:style>
  <w:style w:type="numbering" w:customStyle="1" w:styleId="WW8Num20">
    <w:name w:val="WW8Num20"/>
    <w:basedOn w:val="Bezlisty"/>
    <w:pPr>
      <w:numPr>
        <w:numId w:val="11"/>
      </w:numPr>
    </w:pPr>
  </w:style>
  <w:style w:type="numbering" w:customStyle="1" w:styleId="WW8Num21">
    <w:name w:val="WW8Num21"/>
    <w:basedOn w:val="Bezlisty"/>
    <w:pPr>
      <w:numPr>
        <w:numId w:val="12"/>
      </w:numPr>
    </w:pPr>
  </w:style>
  <w:style w:type="numbering" w:customStyle="1" w:styleId="WW8Num23">
    <w:name w:val="WW8Num23"/>
    <w:basedOn w:val="Bezlisty"/>
    <w:pPr>
      <w:numPr>
        <w:numId w:val="13"/>
      </w:numPr>
    </w:pPr>
  </w:style>
  <w:style w:type="numbering" w:customStyle="1" w:styleId="WW8Num58">
    <w:name w:val="WW8Num58"/>
    <w:basedOn w:val="Bezlisty"/>
    <w:pPr>
      <w:numPr>
        <w:numId w:val="14"/>
      </w:numPr>
    </w:pPr>
  </w:style>
  <w:style w:type="numbering" w:customStyle="1" w:styleId="WW8Num24">
    <w:name w:val="WW8Num24"/>
    <w:basedOn w:val="Bezlisty"/>
    <w:pPr>
      <w:numPr>
        <w:numId w:val="15"/>
      </w:numPr>
    </w:pPr>
  </w:style>
  <w:style w:type="numbering" w:customStyle="1" w:styleId="WW8Num25">
    <w:name w:val="WW8Num25"/>
    <w:basedOn w:val="Bezlisty"/>
    <w:pPr>
      <w:numPr>
        <w:numId w:val="16"/>
      </w:numPr>
    </w:pPr>
  </w:style>
  <w:style w:type="numbering" w:customStyle="1" w:styleId="WW8Num26">
    <w:name w:val="WW8Num26"/>
    <w:basedOn w:val="Bezlisty"/>
    <w:pPr>
      <w:numPr>
        <w:numId w:val="17"/>
      </w:numPr>
    </w:pPr>
  </w:style>
  <w:style w:type="numbering" w:customStyle="1" w:styleId="WW8Num27">
    <w:name w:val="WW8Num27"/>
    <w:basedOn w:val="Bezlisty"/>
    <w:pPr>
      <w:numPr>
        <w:numId w:val="18"/>
      </w:numPr>
    </w:pPr>
  </w:style>
  <w:style w:type="numbering" w:customStyle="1" w:styleId="WW8Num28">
    <w:name w:val="WW8Num28"/>
    <w:basedOn w:val="Bezlisty"/>
    <w:pPr>
      <w:numPr>
        <w:numId w:val="19"/>
      </w:numPr>
    </w:pPr>
  </w:style>
  <w:style w:type="table" w:styleId="Tabela-Siatka">
    <w:name w:val="Table Grid"/>
    <w:basedOn w:val="Standardowy"/>
    <w:uiPriority w:val="39"/>
    <w:rsid w:val="00984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eb1">
    <w:name w:val="Normalny (Web)1"/>
    <w:basedOn w:val="Standard"/>
    <w:rsid w:val="00181CFF"/>
    <w:pPr>
      <w:widowControl/>
      <w:suppressAutoHyphens/>
      <w:autoSpaceDN/>
      <w:spacing w:before="100" w:after="119"/>
    </w:pPr>
    <w:rPr>
      <w:rFonts w:eastAsia="Times New Roman" w:cs="Times New Roman"/>
      <w:kern w:val="2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nhideWhenUsed/>
    <w:rsid w:val="00D608C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rsid w:val="00D608C5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styleId="Odwoanieprzypisudolnego">
    <w:name w:val="footnote reference"/>
    <w:aliases w:val="Odwołanie przypisu"/>
    <w:basedOn w:val="Domylnaczcionkaakapitu"/>
    <w:unhideWhenUsed/>
    <w:rsid w:val="00D608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lang w:eastAsia="hi-IN"/>
    </w:r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paragraph" w:styleId="Nagwek3">
    <w:name w:val="heading 3"/>
    <w:basedOn w:val="Normalny"/>
    <w:next w:val="Normalny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uppressAutoHyphen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uiPriority w:val="99"/>
    <w:pPr>
      <w:widowControl/>
      <w:spacing w:before="100" w:after="119"/>
    </w:pPr>
    <w:rPr>
      <w:rFonts w:eastAsia="Times New Roman" w:cs="Times New Roma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4tekstzwyky">
    <w:name w:val="4 tekst zwykły"/>
    <w:basedOn w:val="Standard"/>
    <w:pPr>
      <w:suppressAutoHyphens/>
      <w:spacing w:line="360" w:lineRule="auto"/>
      <w:jc w:val="both"/>
    </w:pPr>
  </w:style>
  <w:style w:type="paragraph" w:customStyle="1" w:styleId="font7">
    <w:name w:val="font7"/>
    <w:basedOn w:val="Standard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styleId="Bezodstpw">
    <w:name w:val="No Spacing"/>
    <w:pPr>
      <w:widowControl/>
      <w:suppressAutoHyphens/>
    </w:pPr>
    <w:rPr>
      <w:rFonts w:eastAsia="Calibri" w:cs="Times New Roman"/>
      <w:szCs w:val="22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</w:style>
  <w:style w:type="character" w:customStyle="1" w:styleId="WW8Num35z0">
    <w:name w:val="WW8Num3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  <w:rPr>
      <w:rFonts w:ascii="Cambria" w:eastAsia="Cambria" w:hAnsi="Cambria" w:cs="Arial"/>
      <w:sz w:val="20"/>
    </w:rPr>
  </w:style>
  <w:style w:type="character" w:customStyle="1" w:styleId="WW8Num17z0">
    <w:name w:val="WW8Num17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Symbol" w:eastAsia="Symbol" w:hAnsi="Symbol" w:cs="Symbol"/>
      <w:sz w:val="20"/>
    </w:rPr>
  </w:style>
  <w:style w:type="character" w:customStyle="1" w:styleId="WW8Num22z0">
    <w:name w:val="WW8Num22z0"/>
    <w:rPr>
      <w:rFonts w:ascii="Cambria" w:eastAsia="Cambria" w:hAnsi="Cambria" w:cs="Arial"/>
      <w:sz w:val="20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Domylnaczcionkaakapitu2">
    <w:name w:val="Domyślna czcionka akapitu2"/>
  </w:style>
  <w:style w:type="character" w:customStyle="1" w:styleId="StrongEmphasis">
    <w:name w:val="Strong Emphasis"/>
    <w:rPr>
      <w:b/>
      <w:bCs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/>
      <w:color w:val="1F3763"/>
      <w:szCs w:val="21"/>
      <w:lang w:eastAsia="hi-IN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u w:val="singl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"/>
      <w:b w:val="0"/>
      <w:bCs w:val="0"/>
      <w:i w:val="0"/>
      <w:iCs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bCs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SimSun" w:cs="Times New Roman"/>
      <w:b w:val="0"/>
      <w:bCs w:val="0"/>
      <w:i w:val="0"/>
      <w:iCs w:val="0"/>
      <w:caps w:val="0"/>
      <w:smallCaps w:val="0"/>
      <w:strike w:val="0"/>
      <w:dstrike w:val="0"/>
      <w:color w:val="158466"/>
      <w:spacing w:val="0"/>
      <w:w w:val="100"/>
      <w:kern w:val="3"/>
      <w:sz w:val="24"/>
      <w:szCs w:val="24"/>
      <w:em w:val="none"/>
      <w:lang w:val="pl-PL" w:eastAsia="hi-IN" w:bidi="hi-IN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color w:val="000000"/>
      <w:sz w:val="20"/>
      <w:szCs w:val="22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eastAsia="SimSun" w:cs="Mangal"/>
      <w:b w:val="0"/>
      <w:i w:val="0"/>
      <w:color w:val="000000"/>
      <w:kern w:val="0"/>
      <w:lang w:eastAsia="pl-PL" w:bidi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000000"/>
      <w:kern w:val="0"/>
      <w:lang w:eastAsia="pl-PL" w:bidi="ar-SA"/>
    </w:rPr>
  </w:style>
  <w:style w:type="character" w:customStyle="1" w:styleId="WW8Num8z1">
    <w:name w:val="WW8Num8z1"/>
    <w:rPr>
      <w:rFonts w:cs="Times New Roman"/>
      <w:color w:val="158466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0">
    <w:name w:val="WW8Num15z0"/>
    <w:rPr>
      <w:rFonts w:eastAsia="Times New Roman" w:cs="Times New Roman"/>
      <w:strike/>
      <w:color w:val="FF0000"/>
      <w:lang w:bidi="ar-SA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3">
    <w:name w:val="Domyślna czcionka akapitu3"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Znakiprzypiswkocowych">
    <w:name w:val="Znaki przypisów końcowych"/>
  </w:style>
  <w:style w:type="character" w:customStyle="1" w:styleId="Odwoanieprzypisukocowego2">
    <w:name w:val="Odwołanie przypisu końcowego2"/>
    <w:rPr>
      <w:position w:val="0"/>
      <w:sz w:val="16"/>
      <w:vertAlign w:val="baselin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Hipercze1">
    <w:name w:val="Hiperłącze1"/>
    <w:rPr>
      <w:color w:val="000080"/>
      <w:u w:val="single"/>
    </w:rPr>
  </w:style>
  <w:style w:type="character" w:customStyle="1" w:styleId="Domylnaczcionkaakapitu1">
    <w:name w:val="Domyślna czcionka akapitu1"/>
  </w:style>
  <w:style w:type="character" w:customStyle="1" w:styleId="Odwoanieprzypisukocowego1">
    <w:name w:val="Odwołanie przypisu końcowego1"/>
    <w:rPr>
      <w:position w:val="0"/>
      <w:sz w:val="16"/>
      <w:vertAlign w:val="baseline"/>
    </w:rPr>
  </w:style>
  <w:style w:type="character" w:customStyle="1" w:styleId="Pogrubienie1">
    <w:name w:val="Pogrubienie1"/>
    <w:rPr>
      <w:b/>
      <w:bCs/>
    </w:rPr>
  </w:style>
  <w:style w:type="character" w:customStyle="1" w:styleId="TekstpodstawowyZnak">
    <w:name w:val="Tekst podstawowy Znak"/>
    <w:rPr>
      <w:kern w:val="3"/>
    </w:rPr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  <w:uiPriority w:val="99"/>
  </w:style>
  <w:style w:type="character" w:customStyle="1" w:styleId="TekstpodstawowywcityZnak">
    <w:name w:val="Tekst podstawowy wcięty Znak"/>
    <w:rPr>
      <w:kern w:val="3"/>
    </w:rPr>
  </w:style>
  <w:style w:type="character" w:customStyle="1" w:styleId="TekstdymkaZnak">
    <w:name w:val="Tekst dymka Znak"/>
    <w:rPr>
      <w:rFonts w:ascii="Tahoma" w:hAnsi="Tahoma" w:cs="Tahoma"/>
      <w:kern w:val="3"/>
      <w:sz w:val="16"/>
      <w:szCs w:val="14"/>
    </w:rPr>
  </w:style>
  <w:style w:type="character" w:customStyle="1" w:styleId="WW-Znakiprzypiswkocowych">
    <w:name w:val="WW-Znaki przypisów końcowych"/>
  </w:style>
  <w:style w:type="paragraph" w:customStyle="1" w:styleId="Nagwek20">
    <w:name w:val="Nagłówek2"/>
    <w:basedOn w:val="Normalny"/>
    <w:next w:val="Tekstpodstawowy"/>
    <w:pPr>
      <w:keepNext/>
      <w:suppressAutoHyphens w:val="0"/>
      <w:spacing w:before="240" w:after="120"/>
    </w:pPr>
    <w:rPr>
      <w:rFonts w:ascii="Arial" w:eastAsia="Arial Unicode MS" w:hAnsi="Arial" w:cs="Tahoma"/>
      <w:sz w:val="28"/>
      <w:szCs w:val="28"/>
      <w:lang w:eastAsia="zh-CN"/>
    </w:rPr>
  </w:style>
  <w:style w:type="paragraph" w:styleId="Tekstpodstawowy">
    <w:name w:val="Body Text"/>
    <w:basedOn w:val="Normalny"/>
    <w:pPr>
      <w:suppressAutoHyphens w:val="0"/>
      <w:spacing w:after="120"/>
    </w:pPr>
    <w:rPr>
      <w:lang w:eastAsia="zh-CN"/>
    </w:rPr>
  </w:style>
  <w:style w:type="character" w:customStyle="1" w:styleId="TekstpodstawowyZnak1">
    <w:name w:val="Tekst podstawowy Znak1"/>
    <w:basedOn w:val="Domylnaczcionkaakapitu"/>
    <w:rPr>
      <w:kern w:val="3"/>
    </w:rPr>
  </w:style>
  <w:style w:type="paragraph" w:customStyle="1" w:styleId="Indeks">
    <w:name w:val="Indeks"/>
    <w:basedOn w:val="Normalny2"/>
    <w:pPr>
      <w:suppressLineNumbers/>
      <w:suppressAutoHyphens w:val="0"/>
    </w:pPr>
    <w:rPr>
      <w:rFonts w:cs="Tahoma"/>
      <w:lang w:eastAsia="zh-CN"/>
    </w:rPr>
  </w:style>
  <w:style w:type="paragraph" w:customStyle="1" w:styleId="Normalny2">
    <w:name w:val="Normalny2"/>
    <w:pPr>
      <w:suppressAutoHyphens/>
    </w:pPr>
    <w:rPr>
      <w:lang w:eastAsia="hi-IN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  <w:suppressAutoHyphens w:val="0"/>
    </w:pPr>
    <w:rPr>
      <w:lang w:eastAsia="zh-CN"/>
    </w:rPr>
  </w:style>
  <w:style w:type="character" w:customStyle="1" w:styleId="StopkaZnak1">
    <w:name w:val="Stopka Znak1"/>
    <w:basedOn w:val="Domylnaczcionkaakapitu"/>
  </w:style>
  <w:style w:type="paragraph" w:customStyle="1" w:styleId="Tekstpodstawowy1">
    <w:name w:val="Tekst podstawowy1"/>
    <w:basedOn w:val="Normalny2"/>
    <w:pPr>
      <w:suppressAutoHyphens w:val="0"/>
      <w:spacing w:after="120"/>
    </w:pPr>
    <w:rPr>
      <w:lang w:eastAsia="zh-CN"/>
    </w:rPr>
  </w:style>
  <w:style w:type="paragraph" w:customStyle="1" w:styleId="Zawartotabeli">
    <w:name w:val="Zawartość tabeli"/>
    <w:basedOn w:val="Tekstpodstawowy1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">
    <w:name w:val="Tekst"/>
    <w:basedOn w:val="Domylnie"/>
  </w:style>
  <w:style w:type="paragraph" w:customStyle="1" w:styleId="Tekstprzypisukocowego2">
    <w:name w:val="Tekst przypisu końcowego2"/>
    <w:basedOn w:val="Normalny2"/>
    <w:rPr>
      <w:sz w:val="20"/>
      <w:szCs w:val="20"/>
    </w:rPr>
  </w:style>
  <w:style w:type="paragraph" w:styleId="Tekstpodstawowywcity">
    <w:name w:val="Body Text Indent"/>
    <w:basedOn w:val="Normalny"/>
    <w:pPr>
      <w:suppressAutoHyphens w:val="0"/>
      <w:spacing w:after="120"/>
      <w:ind w:left="283"/>
    </w:pPr>
    <w:rPr>
      <w:lang w:eastAsia="zh-CN"/>
    </w:rPr>
  </w:style>
  <w:style w:type="character" w:customStyle="1" w:styleId="TekstpodstawowywcityZnak1">
    <w:name w:val="Tekst podstawowy wcięty Znak1"/>
    <w:basedOn w:val="Domylnaczcionkaakapitu"/>
    <w:rPr>
      <w:kern w:val="3"/>
    </w:rPr>
  </w:style>
  <w:style w:type="paragraph" w:customStyle="1" w:styleId="Nagwek11">
    <w:name w:val="Nagłówek1"/>
    <w:basedOn w:val="Normalny2"/>
    <w:next w:val="Tekstpodstawowy1"/>
    <w:pPr>
      <w:keepNext/>
      <w:suppressAutoHyphens w:val="0"/>
      <w:spacing w:before="240" w:after="120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Normalny1">
    <w:name w:val="Normalny1"/>
    <w:pPr>
      <w:suppressAutoHyphens/>
    </w:pPr>
    <w:rPr>
      <w:lang w:eastAsia="hi-IN"/>
    </w:rPr>
  </w:style>
  <w:style w:type="paragraph" w:customStyle="1" w:styleId="Tekstprzypisukocowego1">
    <w:name w:val="Tekst przypisu końcowego1"/>
    <w:basedOn w:val="Normalny1"/>
    <w:rPr>
      <w:sz w:val="20"/>
      <w:szCs w:val="20"/>
    </w:rPr>
  </w:style>
  <w:style w:type="paragraph" w:customStyle="1" w:styleId="Legenda1">
    <w:name w:val="Legenda1"/>
    <w:basedOn w:val="Normalny2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Tekstpodstawowywcity1">
    <w:name w:val="Tekst podstawowy wcięty1"/>
    <w:basedOn w:val="Normalny2"/>
    <w:pPr>
      <w:suppressAutoHyphens w:val="0"/>
      <w:spacing w:after="120"/>
      <w:ind w:left="283"/>
    </w:pPr>
    <w:rPr>
      <w:lang w:eastAsia="zh-CN"/>
    </w:rPr>
  </w:style>
  <w:style w:type="paragraph" w:styleId="Tekstdymka">
    <w:name w:val="Balloon Text"/>
    <w:basedOn w:val="Normalny2"/>
    <w:pPr>
      <w:suppressAutoHyphens w:val="0"/>
    </w:pPr>
    <w:rPr>
      <w:rFonts w:ascii="Tahoma" w:hAnsi="Tahoma" w:cs="Tahoma"/>
      <w:sz w:val="16"/>
      <w:szCs w:val="14"/>
      <w:lang w:eastAsia="zh-CN"/>
    </w:rPr>
  </w:style>
  <w:style w:type="character" w:customStyle="1" w:styleId="TekstdymkaZnak1">
    <w:name w:val="Tekst dymka Znak1"/>
    <w:basedOn w:val="Domylnaczcionkaakapitu"/>
    <w:rPr>
      <w:rFonts w:ascii="Tahoma" w:hAnsi="Tahoma" w:cs="Tahoma"/>
      <w:kern w:val="3"/>
      <w:sz w:val="16"/>
      <w:szCs w:val="14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Calibri" w:eastAsia="Times New Roman" w:hAnsi="Calibri" w:cs="Calibri"/>
      <w:color w:val="000000"/>
      <w:kern w:val="0"/>
      <w:lang w:eastAsia="pl-PL" w:bidi="ar-SA"/>
    </w:rPr>
  </w:style>
  <w:style w:type="character" w:customStyle="1" w:styleId="NagwekZnak1">
    <w:name w:val="Nagłówek Znak1"/>
    <w:basedOn w:val="Domylnaczcionkaakapitu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BSZnak">
    <w:name w:val="Akapit z listą BS Znak"/>
    <w:aliases w:val="Akapit z listą Znak,Nagłowek 3 Znak,Numerowanie Znak,L1 Znak,Preambuła Znak,Kolorowa lista — akcent 11 Znak,Dot pt Znak,F5 List Paragraph Znak,Recommendation Znak,List Paragraph11 Znak,lp1 Znak,maz_wyliczenie Znak,CW_Lista Znak"/>
    <w:uiPriority w:val="34"/>
    <w:qFormat/>
    <w:rPr>
      <w:rFonts w:eastAsia="Calibri" w:cs="Times New Roman"/>
      <w:kern w:val="0"/>
      <w:lang w:bidi="ar-SA"/>
    </w:rPr>
  </w:style>
  <w:style w:type="paragraph" w:styleId="Tekstpodstawowy3">
    <w:name w:val="Body Text 3"/>
    <w:basedOn w:val="Normalny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rPr>
      <w:sz w:val="16"/>
      <w:szCs w:val="14"/>
      <w:lang w:eastAsia="hi-IN"/>
    </w:rPr>
  </w:style>
  <w:style w:type="paragraph" w:customStyle="1" w:styleId="rozdzia">
    <w:name w:val="rozdział"/>
    <w:basedOn w:val="Normalny"/>
    <w:autoRedefine/>
    <w:rsid w:val="00EA462A"/>
    <w:pPr>
      <w:widowControl/>
      <w:tabs>
        <w:tab w:val="left" w:pos="0"/>
      </w:tabs>
      <w:suppressAutoHyphens w:val="0"/>
      <w:spacing w:line="276" w:lineRule="auto"/>
      <w:jc w:val="both"/>
      <w:textAlignment w:val="auto"/>
    </w:pPr>
    <w:rPr>
      <w:rFonts w:ascii="Arial" w:eastAsia="Times New Roman" w:hAnsi="Arial" w:cs="Arial"/>
      <w:bCs/>
      <w:color w:val="000000"/>
      <w:spacing w:val="8"/>
      <w:kern w:val="0"/>
      <w:sz w:val="22"/>
      <w:szCs w:val="22"/>
      <w:lang w:eastAsia="pl-PL" w:bidi="ar-SA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Tytu0">
    <w:name w:val="Title"/>
    <w:basedOn w:val="Normalny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36"/>
      <w:szCs w:val="20"/>
      <w:lang w:eastAsia="pl-PL" w:bidi="ar-SA"/>
    </w:rPr>
  </w:style>
  <w:style w:type="character" w:customStyle="1" w:styleId="TytuZnak">
    <w:name w:val="Tytuł Znak"/>
    <w:basedOn w:val="Domylnaczcionkaakapitu"/>
    <w:rPr>
      <w:rFonts w:eastAsia="Times New Roman" w:cs="Times New Roman"/>
      <w:b/>
      <w:kern w:val="0"/>
      <w:sz w:val="36"/>
      <w:szCs w:val="20"/>
      <w:lang w:eastAsia="pl-PL" w:bidi="ar-SA"/>
    </w:rPr>
  </w:style>
  <w:style w:type="character" w:customStyle="1" w:styleId="Domylnaczcionkaakapitu4">
    <w:name w:val="Domyślna czcionka akapitu4"/>
  </w:style>
  <w:style w:type="character" w:customStyle="1" w:styleId="Domylnaczcionkaakapitu5">
    <w:name w:val="Domyślna czcionka akapitu5"/>
  </w:style>
  <w:style w:type="paragraph" w:customStyle="1" w:styleId="HorizontalLine">
    <w:name w:val="Horizontal Line"/>
    <w:basedOn w:val="Standard"/>
    <w:next w:val="Textbody"/>
    <w:pPr>
      <w:suppressLineNumbers/>
      <w:suppressAutoHyphens/>
      <w:spacing w:after="283"/>
    </w:pPr>
    <w:rPr>
      <w:rFonts w:eastAsia="Arial Unicode MS" w:cs="Tahoma"/>
      <w:sz w:val="12"/>
      <w:szCs w:val="12"/>
      <w:lang w:eastAsia="pl-PL" w:bidi="ar-SA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16">
    <w:name w:val="WW8Num16"/>
    <w:basedOn w:val="Bezlisty"/>
    <w:pPr>
      <w:numPr>
        <w:numId w:val="3"/>
      </w:numPr>
    </w:pPr>
  </w:style>
  <w:style w:type="numbering" w:customStyle="1" w:styleId="WW8Num22">
    <w:name w:val="WW8Num22"/>
    <w:basedOn w:val="Bezlisty"/>
    <w:pPr>
      <w:numPr>
        <w:numId w:val="4"/>
      </w:numPr>
    </w:pPr>
  </w:style>
  <w:style w:type="numbering" w:customStyle="1" w:styleId="WW8Num17">
    <w:name w:val="WW8Num17"/>
    <w:basedOn w:val="Bezlisty"/>
    <w:pPr>
      <w:numPr>
        <w:numId w:val="5"/>
      </w:numPr>
    </w:pPr>
  </w:style>
  <w:style w:type="numbering" w:customStyle="1" w:styleId="WW8Num14">
    <w:name w:val="WW8Num14"/>
    <w:basedOn w:val="Bezlisty"/>
    <w:pPr>
      <w:numPr>
        <w:numId w:val="6"/>
      </w:numPr>
    </w:pPr>
  </w:style>
  <w:style w:type="numbering" w:customStyle="1" w:styleId="WW8Num35">
    <w:name w:val="WW8Num35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18">
    <w:name w:val="WW8Num18"/>
    <w:basedOn w:val="Bezlisty"/>
    <w:pPr>
      <w:numPr>
        <w:numId w:val="9"/>
      </w:numPr>
    </w:pPr>
  </w:style>
  <w:style w:type="numbering" w:customStyle="1" w:styleId="WW8Num19">
    <w:name w:val="WW8Num19"/>
    <w:basedOn w:val="Bezlisty"/>
    <w:pPr>
      <w:numPr>
        <w:numId w:val="10"/>
      </w:numPr>
    </w:pPr>
  </w:style>
  <w:style w:type="numbering" w:customStyle="1" w:styleId="WW8Num20">
    <w:name w:val="WW8Num20"/>
    <w:basedOn w:val="Bezlisty"/>
    <w:pPr>
      <w:numPr>
        <w:numId w:val="11"/>
      </w:numPr>
    </w:pPr>
  </w:style>
  <w:style w:type="numbering" w:customStyle="1" w:styleId="WW8Num21">
    <w:name w:val="WW8Num21"/>
    <w:basedOn w:val="Bezlisty"/>
    <w:pPr>
      <w:numPr>
        <w:numId w:val="12"/>
      </w:numPr>
    </w:pPr>
  </w:style>
  <w:style w:type="numbering" w:customStyle="1" w:styleId="WW8Num23">
    <w:name w:val="WW8Num23"/>
    <w:basedOn w:val="Bezlisty"/>
    <w:pPr>
      <w:numPr>
        <w:numId w:val="13"/>
      </w:numPr>
    </w:pPr>
  </w:style>
  <w:style w:type="numbering" w:customStyle="1" w:styleId="WW8Num58">
    <w:name w:val="WW8Num58"/>
    <w:basedOn w:val="Bezlisty"/>
    <w:pPr>
      <w:numPr>
        <w:numId w:val="14"/>
      </w:numPr>
    </w:pPr>
  </w:style>
  <w:style w:type="numbering" w:customStyle="1" w:styleId="WW8Num24">
    <w:name w:val="WW8Num24"/>
    <w:basedOn w:val="Bezlisty"/>
    <w:pPr>
      <w:numPr>
        <w:numId w:val="15"/>
      </w:numPr>
    </w:pPr>
  </w:style>
  <w:style w:type="numbering" w:customStyle="1" w:styleId="WW8Num25">
    <w:name w:val="WW8Num25"/>
    <w:basedOn w:val="Bezlisty"/>
    <w:pPr>
      <w:numPr>
        <w:numId w:val="16"/>
      </w:numPr>
    </w:pPr>
  </w:style>
  <w:style w:type="numbering" w:customStyle="1" w:styleId="WW8Num26">
    <w:name w:val="WW8Num26"/>
    <w:basedOn w:val="Bezlisty"/>
    <w:pPr>
      <w:numPr>
        <w:numId w:val="17"/>
      </w:numPr>
    </w:pPr>
  </w:style>
  <w:style w:type="numbering" w:customStyle="1" w:styleId="WW8Num27">
    <w:name w:val="WW8Num27"/>
    <w:basedOn w:val="Bezlisty"/>
    <w:pPr>
      <w:numPr>
        <w:numId w:val="18"/>
      </w:numPr>
    </w:pPr>
  </w:style>
  <w:style w:type="numbering" w:customStyle="1" w:styleId="WW8Num28">
    <w:name w:val="WW8Num28"/>
    <w:basedOn w:val="Bezlisty"/>
    <w:pPr>
      <w:numPr>
        <w:numId w:val="19"/>
      </w:numPr>
    </w:pPr>
  </w:style>
  <w:style w:type="table" w:styleId="Tabela-Siatka">
    <w:name w:val="Table Grid"/>
    <w:basedOn w:val="Standardowy"/>
    <w:uiPriority w:val="39"/>
    <w:rsid w:val="00984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eb1">
    <w:name w:val="Normalny (Web)1"/>
    <w:basedOn w:val="Standard"/>
    <w:rsid w:val="00181CFF"/>
    <w:pPr>
      <w:widowControl/>
      <w:suppressAutoHyphens/>
      <w:autoSpaceDN/>
      <w:spacing w:before="100" w:after="119"/>
    </w:pPr>
    <w:rPr>
      <w:rFonts w:eastAsia="Times New Roman" w:cs="Times New Roman"/>
      <w:kern w:val="2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nhideWhenUsed/>
    <w:rsid w:val="00D608C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rsid w:val="00D608C5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styleId="Odwoanieprzypisudolnego">
    <w:name w:val="footnote reference"/>
    <w:aliases w:val="Odwołanie przypisu"/>
    <w:basedOn w:val="Domylnaczcionkaakapitu"/>
    <w:unhideWhenUsed/>
    <w:rsid w:val="00D608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2D572-255F-4FF2-AF05-2ACCC137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ZUOK</dc:creator>
  <cp:lastModifiedBy>admin</cp:lastModifiedBy>
  <cp:revision>5</cp:revision>
  <cp:lastPrinted>2022-04-05T11:12:00Z</cp:lastPrinted>
  <dcterms:created xsi:type="dcterms:W3CDTF">2022-04-05T11:38:00Z</dcterms:created>
  <dcterms:modified xsi:type="dcterms:W3CDTF">2022-04-27T11:29:00Z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