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42FB" w:rsidRPr="008F7493" w:rsidRDefault="000D42FB" w:rsidP="00767EB8">
      <w:pPr>
        <w:pStyle w:val="Nagwek1"/>
        <w:tabs>
          <w:tab w:val="left" w:pos="426"/>
        </w:tabs>
        <w:spacing w:before="0" w:after="0" w:line="360" w:lineRule="auto"/>
        <w:jc w:val="both"/>
        <w:rPr>
          <w:rFonts w:asciiTheme="minorHAnsi" w:hAnsiTheme="minorHAnsi"/>
          <w:szCs w:val="24"/>
        </w:rPr>
      </w:pPr>
      <w:r w:rsidRPr="008F7493">
        <w:rPr>
          <w:rFonts w:asciiTheme="minorHAnsi" w:hAnsiTheme="minorHAnsi"/>
          <w:szCs w:val="24"/>
        </w:rPr>
        <w:t xml:space="preserve">Załącznik Nr </w:t>
      </w:r>
      <w:r w:rsidR="00767EB8">
        <w:rPr>
          <w:rFonts w:asciiTheme="minorHAnsi" w:hAnsiTheme="minorHAnsi"/>
          <w:szCs w:val="24"/>
        </w:rPr>
        <w:t>5</w:t>
      </w:r>
      <w:r w:rsidRPr="008F7493">
        <w:rPr>
          <w:rFonts w:asciiTheme="minorHAnsi" w:hAnsiTheme="minorHAnsi"/>
          <w:szCs w:val="24"/>
        </w:rPr>
        <w:t xml:space="preserve"> do SWZ</w:t>
      </w:r>
    </w:p>
    <w:p w:rsidR="000D42FB" w:rsidRPr="008F7493" w:rsidRDefault="006B4B19" w:rsidP="00767EB8">
      <w:pPr>
        <w:pStyle w:val="Nagwek2"/>
        <w:tabs>
          <w:tab w:val="left" w:pos="426"/>
        </w:tabs>
        <w:spacing w:before="0" w:line="360" w:lineRule="auto"/>
        <w:contextualSpacing/>
        <w:jc w:val="center"/>
        <w:rPr>
          <w:rFonts w:asciiTheme="minorHAnsi" w:eastAsia="Arial Unicode MS" w:hAnsiTheme="minorHAnsi"/>
          <w:szCs w:val="24"/>
          <w:u w:color="000000"/>
          <w:lang w:eastAsia="pl-PL"/>
        </w:rPr>
      </w:pPr>
      <w:r w:rsidRPr="008F7493">
        <w:rPr>
          <w:rFonts w:asciiTheme="minorHAnsi" w:eastAsia="Arial Unicode MS" w:hAnsiTheme="minorHAnsi"/>
          <w:szCs w:val="24"/>
          <w:u w:color="000000"/>
          <w:lang w:eastAsia="pl-PL"/>
        </w:rPr>
        <w:t>PROJEKTOWANE</w:t>
      </w:r>
      <w:r w:rsidR="000D42FB" w:rsidRPr="008F7493">
        <w:rPr>
          <w:rFonts w:asciiTheme="minorHAnsi" w:eastAsia="Arial Unicode MS" w:hAnsiTheme="minorHAnsi"/>
          <w:szCs w:val="24"/>
          <w:u w:color="000000"/>
          <w:lang w:eastAsia="pl-PL"/>
        </w:rPr>
        <w:t xml:space="preserve"> POSTANOWIENIA UMOWY</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proofErr w:type="gramStart"/>
      <w:r w:rsidRPr="008F7493">
        <w:rPr>
          <w:rFonts w:asciiTheme="minorHAnsi" w:eastAsia="Times New Roman" w:hAnsiTheme="minorHAnsi"/>
          <w:bCs/>
          <w:sz w:val="24"/>
          <w:szCs w:val="24"/>
          <w:lang w:eastAsia="pl-PL"/>
        </w:rPr>
        <w:t>zawarta</w:t>
      </w:r>
      <w:proofErr w:type="gramEnd"/>
      <w:r w:rsidRPr="008F7493">
        <w:rPr>
          <w:rFonts w:asciiTheme="minorHAnsi" w:eastAsia="Times New Roman" w:hAnsiTheme="minorHAnsi"/>
          <w:bCs/>
          <w:sz w:val="24"/>
          <w:szCs w:val="24"/>
          <w:lang w:eastAsia="pl-PL"/>
        </w:rPr>
        <w:t xml:space="preserve"> w dniu </w:t>
      </w:r>
      <w:r w:rsidRPr="008F7493">
        <w:rPr>
          <w:rFonts w:asciiTheme="minorHAnsi" w:eastAsia="Times New Roman" w:hAnsiTheme="minorHAnsi"/>
          <w:b/>
          <w:bCs/>
          <w:sz w:val="24"/>
          <w:szCs w:val="24"/>
          <w:lang w:eastAsia="pl-PL"/>
        </w:rPr>
        <w:t>……………….</w:t>
      </w:r>
      <w:r w:rsidRPr="008F7493">
        <w:rPr>
          <w:rFonts w:asciiTheme="minorHAnsi" w:eastAsia="Times New Roman" w:hAnsiTheme="minorHAnsi"/>
          <w:bCs/>
          <w:sz w:val="24"/>
          <w:szCs w:val="24"/>
          <w:lang w:eastAsia="pl-PL"/>
        </w:rPr>
        <w:t xml:space="preserve"> </w:t>
      </w:r>
      <w:proofErr w:type="gramStart"/>
      <w:r w:rsidRPr="008F7493">
        <w:rPr>
          <w:rFonts w:asciiTheme="minorHAnsi" w:eastAsia="Times New Roman" w:hAnsiTheme="minorHAnsi"/>
          <w:bCs/>
          <w:sz w:val="24"/>
          <w:szCs w:val="24"/>
          <w:lang w:eastAsia="pl-PL"/>
        </w:rPr>
        <w:t>w</w:t>
      </w:r>
      <w:proofErr w:type="gramEnd"/>
      <w:r w:rsidRPr="008F7493">
        <w:rPr>
          <w:rFonts w:asciiTheme="minorHAnsi" w:eastAsia="Times New Roman" w:hAnsiTheme="minorHAnsi"/>
          <w:bCs/>
          <w:sz w:val="24"/>
          <w:szCs w:val="24"/>
          <w:lang w:eastAsia="pl-PL"/>
        </w:rPr>
        <w:t xml:space="preserve"> Urzędzie Miejskim w Sulejowie pomiędzy:</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 xml:space="preserve">Gminą Sulejów </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proofErr w:type="gramStart"/>
      <w:r w:rsidRPr="008F7493">
        <w:rPr>
          <w:rFonts w:asciiTheme="minorHAnsi" w:eastAsia="Times New Roman" w:hAnsiTheme="minorHAnsi"/>
          <w:bCs/>
          <w:sz w:val="24"/>
          <w:szCs w:val="24"/>
          <w:lang w:eastAsia="pl-PL"/>
        </w:rPr>
        <w:t>z</w:t>
      </w:r>
      <w:proofErr w:type="gramEnd"/>
      <w:r w:rsidRPr="008F7493">
        <w:rPr>
          <w:rFonts w:asciiTheme="minorHAnsi" w:eastAsia="Times New Roman" w:hAnsiTheme="minorHAnsi"/>
          <w:bCs/>
          <w:sz w:val="24"/>
          <w:szCs w:val="24"/>
          <w:lang w:eastAsia="pl-PL"/>
        </w:rPr>
        <w:t xml:space="preserve"> siedzibą 97-330 Sulejów, ul. Konecka 42, </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 xml:space="preserve">NIP: 771-17-68-348, </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proofErr w:type="gramStart"/>
      <w:r w:rsidRPr="008F7493">
        <w:rPr>
          <w:rFonts w:asciiTheme="minorHAnsi" w:eastAsia="Times New Roman" w:hAnsiTheme="minorHAnsi"/>
          <w:bCs/>
          <w:sz w:val="24"/>
          <w:szCs w:val="24"/>
          <w:lang w:eastAsia="pl-PL"/>
        </w:rPr>
        <w:t>zwaną</w:t>
      </w:r>
      <w:proofErr w:type="gramEnd"/>
      <w:r w:rsidRPr="008F7493">
        <w:rPr>
          <w:rFonts w:asciiTheme="minorHAnsi" w:eastAsia="Times New Roman" w:hAnsiTheme="minorHAnsi"/>
          <w:bCs/>
          <w:sz w:val="24"/>
          <w:szCs w:val="24"/>
          <w:lang w:eastAsia="pl-PL"/>
        </w:rPr>
        <w:t xml:space="preserve"> dalej „Zamawiającym”, </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proofErr w:type="gramStart"/>
      <w:r w:rsidRPr="008F7493">
        <w:rPr>
          <w:rFonts w:asciiTheme="minorHAnsi" w:eastAsia="Times New Roman" w:hAnsiTheme="minorHAnsi"/>
          <w:bCs/>
          <w:sz w:val="24"/>
          <w:szCs w:val="24"/>
          <w:lang w:eastAsia="pl-PL"/>
        </w:rPr>
        <w:t>którą</w:t>
      </w:r>
      <w:proofErr w:type="gramEnd"/>
      <w:r w:rsidRPr="008F7493">
        <w:rPr>
          <w:rFonts w:asciiTheme="minorHAnsi" w:eastAsia="Times New Roman" w:hAnsiTheme="minorHAnsi"/>
          <w:bCs/>
          <w:sz w:val="24"/>
          <w:szCs w:val="24"/>
          <w:lang w:eastAsia="pl-PL"/>
        </w:rPr>
        <w:t xml:space="preserve"> reprezentuje:</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 xml:space="preserve">Wojciech Ostrowski - Burmistrz Sulejowa </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proofErr w:type="gramStart"/>
      <w:r w:rsidRPr="008F7493">
        <w:rPr>
          <w:rFonts w:asciiTheme="minorHAnsi" w:eastAsia="Times New Roman" w:hAnsiTheme="minorHAnsi"/>
          <w:bCs/>
          <w:sz w:val="24"/>
          <w:szCs w:val="24"/>
          <w:lang w:eastAsia="pl-PL"/>
        </w:rPr>
        <w:t>a</w:t>
      </w:r>
      <w:proofErr w:type="gramEnd"/>
      <w:r w:rsidRPr="008F7493">
        <w:rPr>
          <w:rFonts w:asciiTheme="minorHAnsi" w:eastAsia="Times New Roman" w:hAnsiTheme="minorHAnsi"/>
          <w:bCs/>
          <w:sz w:val="24"/>
          <w:szCs w:val="24"/>
          <w:lang w:eastAsia="pl-PL"/>
        </w:rPr>
        <w:t xml:space="preserve"> firmą:</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proofErr w:type="gramStart"/>
      <w:r w:rsidRPr="008F7493">
        <w:rPr>
          <w:rFonts w:asciiTheme="minorHAnsi" w:eastAsia="Times New Roman" w:hAnsiTheme="minorHAnsi"/>
          <w:bCs/>
          <w:sz w:val="24"/>
          <w:szCs w:val="24"/>
          <w:lang w:eastAsia="pl-PL"/>
        </w:rPr>
        <w:t>z</w:t>
      </w:r>
      <w:proofErr w:type="gramEnd"/>
      <w:r w:rsidRPr="008F7493">
        <w:rPr>
          <w:rFonts w:asciiTheme="minorHAnsi" w:eastAsia="Times New Roman" w:hAnsiTheme="minorHAnsi"/>
          <w:bCs/>
          <w:sz w:val="24"/>
          <w:szCs w:val="24"/>
          <w:lang w:eastAsia="pl-PL"/>
        </w:rPr>
        <w:t xml:space="preserve"> siedzibą …………………………., </w:t>
      </w:r>
      <w:proofErr w:type="gramStart"/>
      <w:r w:rsidRPr="008F7493">
        <w:rPr>
          <w:rFonts w:asciiTheme="minorHAnsi" w:eastAsia="Times New Roman" w:hAnsiTheme="minorHAnsi"/>
          <w:bCs/>
          <w:sz w:val="24"/>
          <w:szCs w:val="24"/>
          <w:lang w:eastAsia="pl-PL"/>
        </w:rPr>
        <w:t>ul</w:t>
      </w:r>
      <w:proofErr w:type="gramEnd"/>
      <w:r w:rsidRPr="008F7493">
        <w:rPr>
          <w:rFonts w:asciiTheme="minorHAnsi" w:eastAsia="Times New Roman" w:hAnsiTheme="minorHAnsi"/>
          <w:bCs/>
          <w:sz w:val="24"/>
          <w:szCs w:val="24"/>
          <w:lang w:eastAsia="pl-PL"/>
        </w:rPr>
        <w:t xml:space="preserve">. ………………., </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 xml:space="preserve">NIP: ……………………………………. </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proofErr w:type="gramStart"/>
      <w:r w:rsidRPr="008F7493">
        <w:rPr>
          <w:rFonts w:asciiTheme="minorHAnsi" w:eastAsia="Times New Roman" w:hAnsiTheme="minorHAnsi"/>
          <w:bCs/>
          <w:sz w:val="24"/>
          <w:szCs w:val="24"/>
          <w:lang w:eastAsia="pl-PL"/>
        </w:rPr>
        <w:t>zwaną</w:t>
      </w:r>
      <w:proofErr w:type="gramEnd"/>
      <w:r w:rsidRPr="008F7493">
        <w:rPr>
          <w:rFonts w:asciiTheme="minorHAnsi" w:eastAsia="Times New Roman" w:hAnsiTheme="minorHAnsi"/>
          <w:bCs/>
          <w:sz w:val="24"/>
          <w:szCs w:val="24"/>
          <w:lang w:eastAsia="pl-PL"/>
        </w:rPr>
        <w:t xml:space="preserve"> dalej „Wykonawcą”, </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proofErr w:type="gramStart"/>
      <w:r w:rsidRPr="008F7493">
        <w:rPr>
          <w:rFonts w:asciiTheme="minorHAnsi" w:eastAsia="Times New Roman" w:hAnsiTheme="minorHAnsi"/>
          <w:bCs/>
          <w:sz w:val="24"/>
          <w:szCs w:val="24"/>
          <w:lang w:eastAsia="pl-PL"/>
        </w:rPr>
        <w:t>którą</w:t>
      </w:r>
      <w:proofErr w:type="gramEnd"/>
      <w:r w:rsidRPr="008F7493">
        <w:rPr>
          <w:rFonts w:asciiTheme="minorHAnsi" w:eastAsia="Times New Roman" w:hAnsiTheme="minorHAnsi"/>
          <w:bCs/>
          <w:sz w:val="24"/>
          <w:szCs w:val="24"/>
          <w:lang w:eastAsia="pl-PL"/>
        </w:rPr>
        <w:t xml:space="preserve"> reprezentuje:</w:t>
      </w:r>
    </w:p>
    <w:p w:rsidR="000D42FB" w:rsidRPr="008F7493" w:rsidRDefault="000D42FB" w:rsidP="00767EB8">
      <w:pPr>
        <w:widowControl w:val="0"/>
        <w:tabs>
          <w:tab w:val="left" w:pos="426"/>
        </w:tabs>
        <w:autoSpaceDE w:val="0"/>
        <w:spacing w:after="0" w:line="360" w:lineRule="auto"/>
        <w:contextualSpacing/>
        <w:jc w:val="both"/>
        <w:rPr>
          <w:rFonts w:asciiTheme="minorHAnsi" w:hAnsiTheme="minorHAnsi"/>
          <w:sz w:val="24"/>
          <w:szCs w:val="24"/>
        </w:rPr>
      </w:pPr>
      <w:r w:rsidRPr="008F7493">
        <w:rPr>
          <w:rFonts w:asciiTheme="minorHAnsi" w:eastAsia="Times New Roman" w:hAnsiTheme="minorHAnsi"/>
          <w:bCs/>
          <w:sz w:val="24"/>
          <w:szCs w:val="24"/>
          <w:lang w:eastAsia="pl-PL"/>
        </w:rPr>
        <w:t>………………………………………..</w:t>
      </w:r>
    </w:p>
    <w:p w:rsidR="000D42FB" w:rsidRPr="008F7493" w:rsidRDefault="000D42FB" w:rsidP="00767EB8">
      <w:pPr>
        <w:tabs>
          <w:tab w:val="left" w:pos="426"/>
        </w:tabs>
        <w:spacing w:after="0" w:line="360" w:lineRule="auto"/>
        <w:rPr>
          <w:rFonts w:asciiTheme="minorHAnsi" w:eastAsia="Times New Roman" w:hAnsiTheme="minorHAnsi"/>
          <w:bCs/>
          <w:sz w:val="24"/>
          <w:szCs w:val="24"/>
          <w:lang w:eastAsia="pl-PL"/>
        </w:rPr>
      </w:pPr>
      <w:r w:rsidRPr="008F7493">
        <w:rPr>
          <w:rFonts w:asciiTheme="minorHAnsi" w:eastAsia="Times New Roman" w:hAnsiTheme="minorHAnsi"/>
          <w:bCs/>
          <w:sz w:val="24"/>
          <w:szCs w:val="24"/>
          <w:lang w:eastAsia="pl-PL"/>
        </w:rPr>
        <w:t xml:space="preserve">W rezultacie dokonania przez Zamawiającego wyboru oferty w </w:t>
      </w:r>
      <w:r w:rsidR="003B7FCF" w:rsidRPr="008F7493">
        <w:rPr>
          <w:rFonts w:asciiTheme="minorHAnsi" w:eastAsia="Times New Roman" w:hAnsiTheme="minorHAnsi"/>
          <w:bCs/>
          <w:sz w:val="24"/>
          <w:szCs w:val="24"/>
          <w:lang w:eastAsia="pl-PL"/>
        </w:rPr>
        <w:t>trybie podstawowym bez przeprowadzenia negocjacji</w:t>
      </w:r>
      <w:r w:rsidRPr="008F7493">
        <w:rPr>
          <w:rFonts w:asciiTheme="minorHAnsi" w:eastAsia="Times New Roman" w:hAnsiTheme="minorHAnsi"/>
          <w:bCs/>
          <w:sz w:val="24"/>
          <w:szCs w:val="24"/>
          <w:lang w:eastAsia="pl-PL"/>
        </w:rPr>
        <w:t>, zgodnie z ustawą z dnia 11 września 2019 r. - Prawo zamówień publicznych (zwaną dalej „ustawą Pzp”), została zawarta umowa o następującej treści:</w:t>
      </w:r>
    </w:p>
    <w:p w:rsidR="0090468B" w:rsidRPr="008F7493" w:rsidRDefault="0090468B" w:rsidP="00767EB8">
      <w:pPr>
        <w:tabs>
          <w:tab w:val="left" w:pos="426"/>
        </w:tabs>
        <w:spacing w:after="0" w:line="360" w:lineRule="auto"/>
        <w:jc w:val="both"/>
        <w:rPr>
          <w:rFonts w:asciiTheme="minorHAnsi" w:eastAsia="Times New Roman" w:hAnsiTheme="minorHAnsi"/>
          <w:bCs/>
          <w:sz w:val="24"/>
          <w:szCs w:val="24"/>
          <w:lang w:eastAsia="pl-PL"/>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w:t>
      </w:r>
      <w:r w:rsidR="006B4B19" w:rsidRPr="008F7493">
        <w:rPr>
          <w:rFonts w:asciiTheme="minorHAnsi" w:hAnsiTheme="minorHAnsi"/>
          <w:b/>
          <w:sz w:val="24"/>
          <w:szCs w:val="24"/>
        </w:rPr>
        <w:br/>
      </w:r>
      <w:r w:rsidRPr="008F7493">
        <w:rPr>
          <w:rFonts w:asciiTheme="minorHAnsi" w:hAnsiTheme="minorHAnsi"/>
          <w:b/>
          <w:sz w:val="24"/>
          <w:szCs w:val="24"/>
        </w:rPr>
        <w:t>Przedmiot umowy</w:t>
      </w:r>
    </w:p>
    <w:p w:rsidR="006E183D" w:rsidRDefault="000D42FB" w:rsidP="00767EB8">
      <w:pPr>
        <w:pStyle w:val="Akapitzlist"/>
        <w:numPr>
          <w:ilvl w:val="0"/>
          <w:numId w:val="23"/>
        </w:numPr>
        <w:tabs>
          <w:tab w:val="left" w:pos="426"/>
          <w:tab w:val="right" w:pos="9072"/>
        </w:tabs>
        <w:spacing w:after="0" w:line="360" w:lineRule="auto"/>
        <w:ind w:left="0" w:firstLine="0"/>
        <w:jc w:val="left"/>
        <w:rPr>
          <w:rFonts w:asciiTheme="minorHAnsi" w:eastAsia="Times New Roman" w:hAnsiTheme="minorHAnsi"/>
          <w:sz w:val="24"/>
          <w:szCs w:val="24"/>
          <w:lang w:eastAsia="pl-PL"/>
        </w:rPr>
      </w:pPr>
      <w:r w:rsidRPr="006E183D">
        <w:rPr>
          <w:rFonts w:asciiTheme="minorHAnsi" w:eastAsia="Times New Roman" w:hAnsiTheme="minorHAnsi"/>
          <w:sz w:val="24"/>
          <w:szCs w:val="24"/>
          <w:lang w:eastAsia="pl-PL"/>
        </w:rPr>
        <w:t xml:space="preserve">Zamawiający powierza Wykonawcy do wykonania, a </w:t>
      </w:r>
      <w:r w:rsidR="005437AE" w:rsidRPr="006E183D">
        <w:rPr>
          <w:rFonts w:asciiTheme="minorHAnsi" w:eastAsia="Times New Roman" w:hAnsiTheme="minorHAnsi"/>
          <w:sz w:val="24"/>
          <w:szCs w:val="24"/>
          <w:lang w:eastAsia="pl-PL"/>
        </w:rPr>
        <w:t xml:space="preserve">Wykonawca przyjmuje do </w:t>
      </w:r>
      <w:r w:rsidR="003B7FCF" w:rsidRPr="006E183D">
        <w:rPr>
          <w:rFonts w:asciiTheme="minorHAnsi" w:eastAsia="Times New Roman" w:hAnsiTheme="minorHAnsi"/>
          <w:sz w:val="24"/>
          <w:szCs w:val="24"/>
          <w:lang w:eastAsia="pl-PL"/>
        </w:rPr>
        <w:t>wykonania</w:t>
      </w:r>
      <w:r w:rsidR="004A6174" w:rsidRPr="006E183D">
        <w:rPr>
          <w:rFonts w:asciiTheme="minorHAnsi" w:hAnsiTheme="minorHAnsi"/>
          <w:sz w:val="24"/>
          <w:szCs w:val="24"/>
        </w:rPr>
        <w:t xml:space="preserve"> </w:t>
      </w:r>
      <w:r w:rsidR="00767EB8">
        <w:rPr>
          <w:rFonts w:asciiTheme="minorHAnsi" w:eastAsia="Times New Roman" w:hAnsiTheme="minorHAnsi"/>
          <w:sz w:val="24"/>
          <w:szCs w:val="24"/>
          <w:lang w:eastAsia="pl-PL"/>
        </w:rPr>
        <w:t>r</w:t>
      </w:r>
      <w:r w:rsidR="006E183D" w:rsidRPr="006E183D">
        <w:rPr>
          <w:rFonts w:asciiTheme="minorHAnsi" w:eastAsia="Times New Roman" w:hAnsiTheme="minorHAnsi"/>
          <w:sz w:val="24"/>
          <w:szCs w:val="24"/>
          <w:lang w:eastAsia="pl-PL"/>
        </w:rPr>
        <w:t xml:space="preserve">emont boiska w ramach </w:t>
      </w:r>
      <w:r w:rsidR="006E183D" w:rsidRPr="00E86540">
        <w:rPr>
          <w:rFonts w:asciiTheme="minorHAnsi" w:eastAsia="Times New Roman" w:hAnsiTheme="minorHAnsi"/>
          <w:sz w:val="24"/>
          <w:szCs w:val="24"/>
          <w:lang w:eastAsia="pl-PL"/>
        </w:rPr>
        <w:t xml:space="preserve">zadania inwestycyjnego „Budowa boiska wielofunkcyjnego przy Szkole Podstawowej w </w:t>
      </w:r>
      <w:r w:rsidR="00E86540" w:rsidRPr="00E86540">
        <w:rPr>
          <w:rFonts w:asciiTheme="minorHAnsi" w:eastAsia="Times New Roman" w:hAnsiTheme="minorHAnsi"/>
          <w:sz w:val="24"/>
          <w:szCs w:val="24"/>
          <w:lang w:eastAsia="pl-PL"/>
        </w:rPr>
        <w:t>Witowie-Kolonii</w:t>
      </w:r>
      <w:r w:rsidR="006E183D" w:rsidRPr="00E86540">
        <w:rPr>
          <w:rFonts w:asciiTheme="minorHAnsi" w:eastAsia="Times New Roman" w:hAnsiTheme="minorHAnsi"/>
          <w:sz w:val="24"/>
          <w:szCs w:val="24"/>
          <w:lang w:eastAsia="pl-PL"/>
        </w:rPr>
        <w:t xml:space="preserve"> z podziałem na etapy”</w:t>
      </w:r>
      <w:r w:rsidR="00767EB8" w:rsidRPr="00E86540">
        <w:rPr>
          <w:rFonts w:asciiTheme="minorHAnsi" w:eastAsia="Times New Roman" w:hAnsiTheme="minorHAnsi"/>
          <w:sz w:val="24"/>
          <w:szCs w:val="24"/>
          <w:lang w:eastAsia="pl-PL"/>
        </w:rPr>
        <w:t>.</w:t>
      </w:r>
    </w:p>
    <w:p w:rsidR="000D42FB" w:rsidRPr="008F7493" w:rsidRDefault="003B7FCF" w:rsidP="00767EB8">
      <w:pPr>
        <w:numPr>
          <w:ilvl w:val="0"/>
          <w:numId w:val="23"/>
        </w:numPr>
        <w:tabs>
          <w:tab w:val="left" w:pos="284"/>
          <w:tab w:val="left" w:pos="426"/>
          <w:tab w:val="center" w:pos="4536"/>
          <w:tab w:val="right" w:pos="9072"/>
        </w:tabs>
        <w:spacing w:after="0" w:line="360" w:lineRule="auto"/>
        <w:ind w:left="0" w:firstLine="0"/>
        <w:rPr>
          <w:rFonts w:asciiTheme="minorHAnsi" w:hAnsiTheme="minorHAnsi"/>
          <w:sz w:val="24"/>
          <w:szCs w:val="24"/>
        </w:rPr>
      </w:pPr>
      <w:r w:rsidRPr="008F7493">
        <w:rPr>
          <w:rFonts w:asciiTheme="minorHAnsi" w:eastAsia="Times New Roman" w:hAnsiTheme="minorHAnsi"/>
          <w:sz w:val="24"/>
          <w:szCs w:val="24"/>
          <w:lang w:eastAsia="pl-PL"/>
        </w:rPr>
        <w:t>W</w:t>
      </w:r>
      <w:r w:rsidR="000D42FB" w:rsidRPr="008F7493">
        <w:rPr>
          <w:rFonts w:asciiTheme="minorHAnsi" w:eastAsia="Times New Roman" w:hAnsiTheme="minorHAnsi"/>
          <w:sz w:val="24"/>
          <w:szCs w:val="24"/>
          <w:lang w:eastAsia="pl-PL"/>
        </w:rPr>
        <w:t>yk</w:t>
      </w:r>
      <w:r w:rsidR="00316B02" w:rsidRPr="008F7493">
        <w:rPr>
          <w:rFonts w:asciiTheme="minorHAnsi" w:eastAsia="Times New Roman" w:hAnsiTheme="minorHAnsi"/>
          <w:sz w:val="24"/>
          <w:szCs w:val="24"/>
          <w:lang w:eastAsia="pl-PL"/>
        </w:rPr>
        <w:t>onawca zobowiązuje się wykonać p</w:t>
      </w:r>
      <w:r w:rsidR="000D42FB" w:rsidRPr="008F7493">
        <w:rPr>
          <w:rFonts w:asciiTheme="minorHAnsi" w:eastAsia="Times New Roman" w:hAnsiTheme="minorHAnsi"/>
          <w:sz w:val="24"/>
          <w:szCs w:val="24"/>
          <w:lang w:eastAsia="pl-PL"/>
        </w:rPr>
        <w:t xml:space="preserve">rzedmiot umowy zgodnie z treścią niniejszej umowy oraz w szczególności zgodnie z: </w:t>
      </w:r>
    </w:p>
    <w:p w:rsidR="00DF578D" w:rsidRPr="008F7493" w:rsidRDefault="000D42FB" w:rsidP="00767EB8">
      <w:pPr>
        <w:numPr>
          <w:ilvl w:val="0"/>
          <w:numId w:val="1"/>
        </w:numPr>
        <w:tabs>
          <w:tab w:val="clear" w:pos="1767"/>
          <w:tab w:val="left" w:pos="426"/>
          <w:tab w:val="num" w:pos="567"/>
        </w:tabs>
        <w:autoSpaceDE w:val="0"/>
        <w:spacing w:after="0" w:line="360" w:lineRule="auto"/>
        <w:ind w:left="0" w:firstLine="0"/>
        <w:rPr>
          <w:rFonts w:asciiTheme="minorHAnsi" w:hAnsiTheme="minorHAnsi"/>
          <w:sz w:val="24"/>
          <w:szCs w:val="24"/>
        </w:rPr>
      </w:pPr>
      <w:r w:rsidRPr="008F7493">
        <w:rPr>
          <w:rFonts w:asciiTheme="minorHAnsi" w:eastAsia="Times New Roman" w:hAnsiTheme="minorHAnsi"/>
          <w:sz w:val="24"/>
          <w:szCs w:val="24"/>
          <w:lang w:eastAsia="pl-PL"/>
        </w:rPr>
        <w:t>SWZ;</w:t>
      </w:r>
    </w:p>
    <w:p w:rsidR="000D42FB" w:rsidRPr="008F7493" w:rsidRDefault="000D42FB" w:rsidP="00767EB8">
      <w:pPr>
        <w:numPr>
          <w:ilvl w:val="0"/>
          <w:numId w:val="1"/>
        </w:numPr>
        <w:tabs>
          <w:tab w:val="clear" w:pos="1767"/>
          <w:tab w:val="left" w:pos="426"/>
          <w:tab w:val="num" w:pos="567"/>
        </w:tabs>
        <w:autoSpaceDE w:val="0"/>
        <w:spacing w:after="0" w:line="360" w:lineRule="auto"/>
        <w:ind w:left="0" w:firstLine="0"/>
        <w:rPr>
          <w:rFonts w:asciiTheme="minorHAnsi" w:hAnsiTheme="minorHAnsi"/>
          <w:sz w:val="24"/>
          <w:szCs w:val="24"/>
        </w:rPr>
      </w:pPr>
      <w:proofErr w:type="gramStart"/>
      <w:r w:rsidRPr="008F7493">
        <w:rPr>
          <w:rFonts w:asciiTheme="minorHAnsi" w:eastAsia="Times New Roman" w:hAnsiTheme="minorHAnsi"/>
          <w:sz w:val="24"/>
          <w:szCs w:val="24"/>
          <w:lang w:eastAsia="pl-PL"/>
        </w:rPr>
        <w:t>dokumentacją</w:t>
      </w:r>
      <w:proofErr w:type="gramEnd"/>
      <w:r w:rsidRPr="008F7493">
        <w:rPr>
          <w:rFonts w:asciiTheme="minorHAnsi" w:eastAsia="Times New Roman" w:hAnsiTheme="minorHAnsi"/>
          <w:sz w:val="24"/>
          <w:szCs w:val="24"/>
          <w:lang w:eastAsia="pl-PL"/>
        </w:rPr>
        <w:t xml:space="preserve"> projektową;</w:t>
      </w:r>
    </w:p>
    <w:p w:rsidR="000D42FB" w:rsidRPr="008F7493" w:rsidRDefault="000D42FB" w:rsidP="00767EB8">
      <w:pPr>
        <w:numPr>
          <w:ilvl w:val="0"/>
          <w:numId w:val="1"/>
        </w:numPr>
        <w:tabs>
          <w:tab w:val="clear" w:pos="1767"/>
          <w:tab w:val="left" w:pos="426"/>
          <w:tab w:val="num" w:pos="567"/>
        </w:tabs>
        <w:spacing w:after="0" w:line="360" w:lineRule="auto"/>
        <w:ind w:left="0" w:firstLine="0"/>
        <w:rPr>
          <w:rFonts w:asciiTheme="minorHAnsi" w:hAnsiTheme="minorHAnsi"/>
          <w:sz w:val="24"/>
          <w:szCs w:val="24"/>
        </w:rPr>
      </w:pPr>
      <w:proofErr w:type="gramStart"/>
      <w:r w:rsidRPr="008F7493">
        <w:rPr>
          <w:rFonts w:asciiTheme="minorHAnsi" w:hAnsiTheme="minorHAnsi"/>
          <w:sz w:val="24"/>
          <w:szCs w:val="24"/>
        </w:rPr>
        <w:t>warunkami</w:t>
      </w:r>
      <w:proofErr w:type="gramEnd"/>
      <w:r w:rsidRPr="008F7493">
        <w:rPr>
          <w:rFonts w:asciiTheme="minorHAnsi" w:hAnsiTheme="minorHAnsi"/>
          <w:sz w:val="24"/>
          <w:szCs w:val="24"/>
        </w:rPr>
        <w:t xml:space="preserve"> wynikającymi z obowiązujących przepisów technicznych i prawa </w:t>
      </w:r>
      <w:proofErr w:type="gramStart"/>
      <w:r w:rsidRPr="008F7493">
        <w:rPr>
          <w:rFonts w:asciiTheme="minorHAnsi" w:hAnsiTheme="minorHAnsi"/>
          <w:sz w:val="24"/>
          <w:szCs w:val="24"/>
        </w:rPr>
        <w:t>budowlanego</w:t>
      </w:r>
      <w:proofErr w:type="gramEnd"/>
      <w:r w:rsidRPr="008F7493">
        <w:rPr>
          <w:rFonts w:asciiTheme="minorHAnsi" w:hAnsiTheme="minorHAnsi"/>
          <w:sz w:val="24"/>
          <w:szCs w:val="24"/>
        </w:rPr>
        <w:t>;</w:t>
      </w:r>
    </w:p>
    <w:p w:rsidR="000D42FB" w:rsidRPr="008F7493" w:rsidRDefault="000D42FB" w:rsidP="00767EB8">
      <w:pPr>
        <w:numPr>
          <w:ilvl w:val="0"/>
          <w:numId w:val="1"/>
        </w:numPr>
        <w:tabs>
          <w:tab w:val="clear" w:pos="1767"/>
          <w:tab w:val="left" w:pos="426"/>
          <w:tab w:val="num" w:pos="567"/>
        </w:tabs>
        <w:spacing w:after="0" w:line="360" w:lineRule="auto"/>
        <w:ind w:left="0" w:firstLine="0"/>
        <w:rPr>
          <w:rFonts w:asciiTheme="minorHAnsi" w:hAnsiTheme="minorHAnsi"/>
          <w:sz w:val="24"/>
          <w:szCs w:val="24"/>
        </w:rPr>
      </w:pPr>
      <w:proofErr w:type="gramStart"/>
      <w:r w:rsidRPr="008F7493">
        <w:rPr>
          <w:rFonts w:asciiTheme="minorHAnsi" w:eastAsia="Times New Roman" w:hAnsiTheme="minorHAnsi"/>
          <w:sz w:val="24"/>
          <w:szCs w:val="24"/>
          <w:lang w:eastAsia="pl-PL"/>
        </w:rPr>
        <w:t>wymaganiami</w:t>
      </w:r>
      <w:proofErr w:type="gramEnd"/>
      <w:r w:rsidRPr="008F7493">
        <w:rPr>
          <w:rFonts w:asciiTheme="minorHAnsi" w:eastAsia="Times New Roman" w:hAnsiTheme="minorHAnsi"/>
          <w:sz w:val="24"/>
          <w:szCs w:val="24"/>
          <w:lang w:eastAsia="pl-PL"/>
        </w:rPr>
        <w:t xml:space="preserve"> wynikającymi z obowiązujących norm i aprobat technicznych.</w:t>
      </w:r>
    </w:p>
    <w:p w:rsidR="00F92693" w:rsidRPr="008F7493" w:rsidRDefault="00F92693" w:rsidP="00767EB8">
      <w:pPr>
        <w:numPr>
          <w:ilvl w:val="0"/>
          <w:numId w:val="23"/>
        </w:numPr>
        <w:tabs>
          <w:tab w:val="left" w:pos="284"/>
          <w:tab w:val="left" w:pos="426"/>
          <w:tab w:val="center" w:pos="4536"/>
          <w:tab w:val="right" w:pos="9072"/>
        </w:tabs>
        <w:spacing w:after="0" w:line="360" w:lineRule="auto"/>
        <w:ind w:left="0" w:firstLine="0"/>
        <w:rPr>
          <w:rFonts w:asciiTheme="minorHAnsi" w:hAnsiTheme="minorHAnsi"/>
          <w:sz w:val="24"/>
          <w:szCs w:val="24"/>
        </w:rPr>
      </w:pPr>
      <w:r w:rsidRPr="008F7493">
        <w:rPr>
          <w:rFonts w:asciiTheme="minorHAnsi" w:hAnsiTheme="minorHAnsi"/>
          <w:sz w:val="24"/>
          <w:szCs w:val="24"/>
        </w:rPr>
        <w:t>Przedmiot zamówienia należy wykonać z uwzględnieniem wymagań w zakresie dostępności dla osób ze szczególnymi potrzebami</w:t>
      </w:r>
      <w:r w:rsidR="00316B02" w:rsidRPr="008F7493">
        <w:rPr>
          <w:rFonts w:asciiTheme="minorHAnsi" w:hAnsiTheme="minorHAnsi"/>
          <w:sz w:val="24"/>
          <w:szCs w:val="24"/>
        </w:rPr>
        <w:t xml:space="preserve"> oraz uniwersalnego projektowania</w:t>
      </w:r>
      <w:r w:rsidRPr="008F7493">
        <w:rPr>
          <w:rFonts w:asciiTheme="minorHAnsi" w:hAnsiTheme="minorHAnsi"/>
          <w:sz w:val="24"/>
          <w:szCs w:val="24"/>
        </w:rPr>
        <w:t>.</w:t>
      </w:r>
    </w:p>
    <w:p w:rsidR="007B4067" w:rsidRPr="008F7493" w:rsidRDefault="007B4067" w:rsidP="00767EB8">
      <w:pPr>
        <w:numPr>
          <w:ilvl w:val="0"/>
          <w:numId w:val="23"/>
        </w:numPr>
        <w:tabs>
          <w:tab w:val="left" w:pos="284"/>
          <w:tab w:val="left" w:pos="426"/>
          <w:tab w:val="center" w:pos="567"/>
          <w:tab w:val="right" w:pos="9072"/>
        </w:tabs>
        <w:spacing w:after="0" w:line="360" w:lineRule="auto"/>
        <w:ind w:left="0" w:firstLine="0"/>
        <w:rPr>
          <w:rFonts w:asciiTheme="minorHAnsi" w:hAnsiTheme="minorHAnsi"/>
          <w:sz w:val="24"/>
          <w:szCs w:val="24"/>
        </w:rPr>
      </w:pPr>
      <w:r w:rsidRPr="008F7493">
        <w:rPr>
          <w:rFonts w:asciiTheme="minorHAnsi" w:hAnsiTheme="minorHAnsi"/>
          <w:sz w:val="24"/>
          <w:szCs w:val="24"/>
        </w:rPr>
        <w:t xml:space="preserve">Wykonawca, zobowiązany jest do wykonania i przedłożenia Zamawiającemu, w dacie podpisania niniejszej umowy, harmonogramu rzeczowo – finansowo – terminowego oraz kosztorysu „pomocniczego”. </w:t>
      </w:r>
    </w:p>
    <w:p w:rsidR="007B4067" w:rsidRPr="008F7493" w:rsidRDefault="007B4067" w:rsidP="00767EB8">
      <w:pPr>
        <w:numPr>
          <w:ilvl w:val="0"/>
          <w:numId w:val="23"/>
        </w:numPr>
        <w:tabs>
          <w:tab w:val="left" w:pos="284"/>
          <w:tab w:val="left" w:pos="426"/>
          <w:tab w:val="center" w:pos="567"/>
          <w:tab w:val="right" w:pos="9072"/>
        </w:tabs>
        <w:spacing w:after="0" w:line="360" w:lineRule="auto"/>
        <w:ind w:left="0" w:firstLine="0"/>
        <w:rPr>
          <w:rFonts w:asciiTheme="minorHAnsi" w:hAnsiTheme="minorHAnsi"/>
          <w:sz w:val="24"/>
          <w:szCs w:val="24"/>
        </w:rPr>
      </w:pPr>
      <w:r w:rsidRPr="008F7493">
        <w:rPr>
          <w:rFonts w:asciiTheme="minorHAnsi" w:hAnsiTheme="minorHAnsi"/>
          <w:sz w:val="24"/>
          <w:szCs w:val="24"/>
        </w:rPr>
        <w:t xml:space="preserve">W przypadku rozbieżności </w:t>
      </w:r>
      <w:r w:rsidR="003109B4" w:rsidRPr="008F7493">
        <w:rPr>
          <w:rFonts w:asciiTheme="minorHAnsi" w:hAnsiTheme="minorHAnsi"/>
          <w:sz w:val="24"/>
          <w:szCs w:val="24"/>
        </w:rPr>
        <w:t>dokumentacja projektowa</w:t>
      </w:r>
      <w:r w:rsidRPr="008F7493">
        <w:rPr>
          <w:rFonts w:asciiTheme="minorHAnsi" w:hAnsiTheme="minorHAnsi"/>
          <w:sz w:val="24"/>
          <w:szCs w:val="24"/>
        </w:rPr>
        <w:t xml:space="preserve"> ma pierwszeństwo nad pozostałymi dokumentami. </w:t>
      </w: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b/>
          <w:sz w:val="24"/>
          <w:szCs w:val="24"/>
        </w:rPr>
      </w:pPr>
      <w:r w:rsidRPr="008F7493">
        <w:rPr>
          <w:rFonts w:asciiTheme="minorHAnsi" w:hAnsiTheme="minorHAnsi"/>
          <w:b/>
          <w:sz w:val="24"/>
          <w:szCs w:val="24"/>
        </w:rPr>
        <w:t>2</w:t>
      </w:r>
      <w:r w:rsidR="006B4B19" w:rsidRPr="008F7493">
        <w:rPr>
          <w:rFonts w:asciiTheme="minorHAnsi" w:hAnsiTheme="minorHAnsi"/>
          <w:b/>
          <w:sz w:val="24"/>
          <w:szCs w:val="24"/>
        </w:rPr>
        <w:br/>
      </w:r>
      <w:r w:rsidRPr="008F7493">
        <w:rPr>
          <w:rFonts w:asciiTheme="minorHAnsi" w:hAnsiTheme="minorHAnsi"/>
          <w:b/>
          <w:sz w:val="24"/>
          <w:szCs w:val="24"/>
        </w:rPr>
        <w:t>Termin wykonania umowy</w:t>
      </w:r>
    </w:p>
    <w:p w:rsidR="003B7FCF" w:rsidRPr="008F7493" w:rsidRDefault="000D42FB" w:rsidP="00767EB8">
      <w:pPr>
        <w:numPr>
          <w:ilvl w:val="0"/>
          <w:numId w:val="2"/>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Termin realizacji umowy ustala się</w:t>
      </w:r>
      <w:r w:rsidR="00F53A57">
        <w:rPr>
          <w:rFonts w:asciiTheme="minorHAnsi" w:eastAsia="Arial Unicode MS" w:hAnsiTheme="minorHAnsi"/>
          <w:color w:val="000000"/>
          <w:sz w:val="24"/>
          <w:szCs w:val="24"/>
          <w:u w:color="000000"/>
          <w:lang w:eastAsia="pl-PL"/>
        </w:rPr>
        <w:t xml:space="preserve"> na</w:t>
      </w:r>
      <w:r w:rsidRPr="008F7493">
        <w:rPr>
          <w:rFonts w:asciiTheme="minorHAnsi" w:eastAsia="Arial Unicode MS" w:hAnsiTheme="minorHAnsi"/>
          <w:color w:val="000000"/>
          <w:sz w:val="24"/>
          <w:szCs w:val="24"/>
          <w:u w:color="000000"/>
          <w:lang w:eastAsia="pl-PL"/>
        </w:rPr>
        <w:t xml:space="preserve"> </w:t>
      </w:r>
      <w:r w:rsidR="00F53A57">
        <w:rPr>
          <w:rFonts w:asciiTheme="minorHAnsi" w:eastAsia="Arial Unicode MS" w:hAnsiTheme="minorHAnsi"/>
          <w:b/>
          <w:sz w:val="24"/>
          <w:szCs w:val="24"/>
          <w:u w:color="000000"/>
          <w:lang w:eastAsia="pl-PL"/>
        </w:rPr>
        <w:t>3 miesiące od daty zawarcia umowy.</w:t>
      </w:r>
    </w:p>
    <w:p w:rsidR="000D42FB" w:rsidRPr="008F7493" w:rsidRDefault="000D42FB" w:rsidP="00767EB8">
      <w:pPr>
        <w:numPr>
          <w:ilvl w:val="0"/>
          <w:numId w:val="2"/>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Przez wykonanie zamówienia rozumie si</w:t>
      </w:r>
      <w:r w:rsidR="0052211F" w:rsidRPr="008F7493">
        <w:rPr>
          <w:rFonts w:asciiTheme="minorHAnsi" w:eastAsia="Arial Unicode MS" w:hAnsiTheme="minorHAnsi"/>
          <w:color w:val="000000"/>
          <w:sz w:val="24"/>
          <w:szCs w:val="24"/>
          <w:u w:color="000000"/>
          <w:lang w:eastAsia="pl-PL"/>
        </w:rPr>
        <w:t xml:space="preserve">ę dokonanie odbioru końcowego. </w:t>
      </w:r>
      <w:r w:rsidRPr="008F7493">
        <w:rPr>
          <w:rFonts w:asciiTheme="minorHAnsi" w:eastAsia="Arial Unicode MS" w:hAnsiTheme="minorHAnsi"/>
          <w:color w:val="000000"/>
          <w:sz w:val="24"/>
          <w:szCs w:val="24"/>
          <w:u w:color="000000"/>
          <w:lang w:eastAsia="pl-PL"/>
        </w:rPr>
        <w:t>Termin, o którym mowa w ust. 1 niniejszego paragraf</w:t>
      </w:r>
      <w:r w:rsidR="0052211F" w:rsidRPr="008F7493">
        <w:rPr>
          <w:rFonts w:asciiTheme="minorHAnsi" w:eastAsia="Arial Unicode MS" w:hAnsiTheme="minorHAnsi"/>
          <w:color w:val="000000"/>
          <w:sz w:val="24"/>
          <w:szCs w:val="24"/>
          <w:u w:color="000000"/>
          <w:lang w:eastAsia="pl-PL"/>
        </w:rPr>
        <w:t xml:space="preserve">u będzie uważany za dochowany, </w:t>
      </w:r>
      <w:r w:rsidRPr="008F7493">
        <w:rPr>
          <w:rFonts w:asciiTheme="minorHAnsi" w:eastAsia="Arial Unicode MS" w:hAnsiTheme="minorHAnsi"/>
          <w:color w:val="000000"/>
          <w:sz w:val="24"/>
          <w:szCs w:val="24"/>
          <w:u w:color="000000"/>
          <w:lang w:eastAsia="pl-PL"/>
        </w:rPr>
        <w:t xml:space="preserve">o ile przed ich upływem Strony sporządzą protokół odbioru końcowego przedmiotu umowy, stwierdzające kompletne i zgodne z niniejszą umową wykonanie przedmiotu umowy oraz nastąpi przekazanie Zamawiającemu wszystkich znajdujących się w posiadaniu Wykonawcy dokumentów, </w:t>
      </w:r>
      <w:proofErr w:type="gramStart"/>
      <w:r w:rsidRPr="008F7493">
        <w:rPr>
          <w:rFonts w:asciiTheme="minorHAnsi" w:eastAsia="Arial Unicode MS" w:hAnsiTheme="minorHAnsi"/>
          <w:color w:val="000000"/>
          <w:sz w:val="24"/>
          <w:szCs w:val="24"/>
          <w:u w:color="000000"/>
          <w:lang w:eastAsia="pl-PL"/>
        </w:rPr>
        <w:t>określonych co</w:t>
      </w:r>
      <w:proofErr w:type="gramEnd"/>
      <w:r w:rsidRPr="008F7493">
        <w:rPr>
          <w:rFonts w:asciiTheme="minorHAnsi" w:eastAsia="Arial Unicode MS" w:hAnsiTheme="minorHAnsi"/>
          <w:color w:val="000000"/>
          <w:sz w:val="24"/>
          <w:szCs w:val="24"/>
          <w:u w:color="000000"/>
          <w:lang w:eastAsia="pl-PL"/>
        </w:rPr>
        <w:t xml:space="preserve"> do rodzaju w § 4 i 6 niniejszej umowy.</w:t>
      </w:r>
    </w:p>
    <w:p w:rsidR="000D42FB" w:rsidRPr="008F7493" w:rsidRDefault="000D42FB" w:rsidP="00767EB8">
      <w:pPr>
        <w:numPr>
          <w:ilvl w:val="0"/>
          <w:numId w:val="2"/>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 termin zakończenia przedmiotu umowy uważa się datę podpisania protokołu odbioru końcowego, o którym mowa w § 6 ust. 1 niniejszej umowy.</w:t>
      </w:r>
    </w:p>
    <w:p w:rsidR="006B4B19" w:rsidRPr="008F7493" w:rsidRDefault="006B4B19" w:rsidP="00767EB8">
      <w:pPr>
        <w:pStyle w:val="Akapitzlist"/>
        <w:tabs>
          <w:tab w:val="left" w:pos="426"/>
        </w:tabs>
        <w:spacing w:after="0" w:line="360" w:lineRule="auto"/>
        <w:ind w:left="0" w:firstLine="0"/>
        <w:rPr>
          <w:rFonts w:asciiTheme="minorHAnsi" w:hAnsiTheme="minorHAnsi"/>
          <w:sz w:val="24"/>
          <w:szCs w:val="24"/>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b/>
          <w:sz w:val="24"/>
          <w:szCs w:val="24"/>
        </w:rPr>
      </w:pPr>
      <w:r w:rsidRPr="008F7493">
        <w:rPr>
          <w:rFonts w:asciiTheme="minorHAnsi" w:hAnsiTheme="minorHAnsi"/>
          <w:b/>
          <w:sz w:val="24"/>
          <w:szCs w:val="24"/>
        </w:rPr>
        <w:t>3</w:t>
      </w:r>
      <w:r w:rsidR="006B4B19" w:rsidRPr="008F7493">
        <w:rPr>
          <w:rFonts w:asciiTheme="minorHAnsi" w:hAnsiTheme="minorHAnsi"/>
          <w:b/>
          <w:sz w:val="24"/>
          <w:szCs w:val="24"/>
        </w:rPr>
        <w:br/>
      </w:r>
      <w:r w:rsidRPr="008F7493">
        <w:rPr>
          <w:rFonts w:asciiTheme="minorHAnsi" w:hAnsiTheme="minorHAnsi"/>
          <w:b/>
          <w:sz w:val="24"/>
          <w:szCs w:val="24"/>
        </w:rPr>
        <w:t>Obowiązki Zamawiającego</w:t>
      </w:r>
    </w:p>
    <w:p w:rsidR="000D42FB" w:rsidRPr="008F7493" w:rsidRDefault="000D42FB" w:rsidP="00767EB8">
      <w:pPr>
        <w:numPr>
          <w:ilvl w:val="0"/>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Do obowiązków Zamawiającego należy:</w:t>
      </w:r>
    </w:p>
    <w:p w:rsidR="000D42FB" w:rsidRPr="008F7493" w:rsidRDefault="000D42FB" w:rsidP="00767EB8">
      <w:pPr>
        <w:numPr>
          <w:ilvl w:val="1"/>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Wprowadzenie i protokolarne przekazanie Wykonawcy terenu robót, które odbędzie się w terminie </w:t>
      </w:r>
      <w:r w:rsidR="00596FCA" w:rsidRPr="008F7493">
        <w:rPr>
          <w:rFonts w:asciiTheme="minorHAnsi" w:eastAsia="Arial Unicode MS" w:hAnsiTheme="minorHAnsi"/>
          <w:color w:val="000000"/>
          <w:sz w:val="24"/>
          <w:szCs w:val="24"/>
          <w:u w:color="000000"/>
          <w:lang w:eastAsia="pl-PL"/>
        </w:rPr>
        <w:t>uzgodnionym z Wykonawcą</w:t>
      </w:r>
      <w:r w:rsidRPr="008F7493">
        <w:rPr>
          <w:rFonts w:asciiTheme="minorHAnsi" w:eastAsia="Arial Unicode MS" w:hAnsiTheme="minorHAnsi"/>
          <w:color w:val="000000"/>
          <w:sz w:val="24"/>
          <w:szCs w:val="24"/>
          <w:u w:color="000000"/>
          <w:lang w:eastAsia="pl-PL"/>
        </w:rPr>
        <w:t xml:space="preserve"> i będzie uzależniony od aktualnych warunków atmosferycznych.</w:t>
      </w:r>
    </w:p>
    <w:p w:rsidR="000D42FB" w:rsidRPr="008F7493" w:rsidRDefault="000D42FB" w:rsidP="00767EB8">
      <w:pPr>
        <w:numPr>
          <w:ilvl w:val="1"/>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Przekazanie w dacie przekazania placu budowy Wykonawcy </w:t>
      </w:r>
      <w:r w:rsidR="000D6E80" w:rsidRPr="008F7493">
        <w:rPr>
          <w:rFonts w:asciiTheme="minorHAnsi" w:eastAsia="Arial Unicode MS" w:hAnsiTheme="minorHAnsi"/>
          <w:color w:val="000000"/>
          <w:sz w:val="24"/>
          <w:szCs w:val="24"/>
          <w:u w:color="000000"/>
          <w:lang w:eastAsia="pl-PL"/>
        </w:rPr>
        <w:t xml:space="preserve">po 1 egzemplarzu </w:t>
      </w:r>
      <w:r w:rsidRPr="008F7493">
        <w:rPr>
          <w:rFonts w:asciiTheme="minorHAnsi" w:eastAsia="Arial Unicode MS" w:hAnsiTheme="minorHAnsi"/>
          <w:color w:val="000000"/>
          <w:sz w:val="24"/>
          <w:szCs w:val="24"/>
          <w:u w:color="000000"/>
          <w:lang w:eastAsia="pl-PL"/>
        </w:rPr>
        <w:t>dokumentacji wymienionej w SWZ</w:t>
      </w:r>
      <w:r w:rsidR="000D6E80" w:rsidRPr="008F7493">
        <w:rPr>
          <w:rFonts w:asciiTheme="minorHAnsi" w:eastAsia="Arial Unicode MS" w:hAnsiTheme="minorHAnsi"/>
          <w:color w:val="000000"/>
          <w:sz w:val="24"/>
          <w:szCs w:val="24"/>
          <w:u w:color="000000"/>
          <w:lang w:eastAsia="pl-PL"/>
        </w:rPr>
        <w:t xml:space="preserve"> na każde zadanie</w:t>
      </w:r>
      <w:r w:rsidRPr="008F7493">
        <w:rPr>
          <w:rFonts w:asciiTheme="minorHAnsi" w:eastAsia="Arial Unicode MS" w:hAnsiTheme="minorHAnsi"/>
          <w:color w:val="000000"/>
          <w:sz w:val="24"/>
          <w:szCs w:val="24"/>
          <w:u w:color="000000"/>
          <w:lang w:eastAsia="pl-PL"/>
        </w:rPr>
        <w:t>, zaświadczenia o braku sprzeciwu przystąpieni</w:t>
      </w:r>
      <w:r w:rsidR="00406F60" w:rsidRPr="008F7493">
        <w:rPr>
          <w:rFonts w:asciiTheme="minorHAnsi" w:eastAsia="Arial Unicode MS" w:hAnsiTheme="minorHAnsi"/>
          <w:color w:val="000000"/>
          <w:sz w:val="24"/>
          <w:szCs w:val="24"/>
          <w:u w:color="000000"/>
          <w:lang w:eastAsia="pl-PL"/>
        </w:rPr>
        <w:t>a</w:t>
      </w:r>
      <w:r w:rsidRPr="008F7493">
        <w:rPr>
          <w:rFonts w:asciiTheme="minorHAnsi" w:eastAsia="Arial Unicode MS" w:hAnsiTheme="minorHAnsi"/>
          <w:color w:val="000000"/>
          <w:sz w:val="24"/>
          <w:szCs w:val="24"/>
          <w:u w:color="000000"/>
          <w:lang w:eastAsia="pl-PL"/>
        </w:rPr>
        <w:t xml:space="preserve"> do budowy robót budowlanych </w:t>
      </w:r>
      <w:proofErr w:type="gramStart"/>
      <w:r w:rsidRPr="008F7493">
        <w:rPr>
          <w:rFonts w:asciiTheme="minorHAnsi" w:eastAsia="Arial Unicode MS" w:hAnsiTheme="minorHAnsi"/>
          <w:color w:val="000000"/>
          <w:sz w:val="24"/>
          <w:szCs w:val="24"/>
          <w:u w:color="000000"/>
          <w:lang w:eastAsia="pl-PL"/>
        </w:rPr>
        <w:t>nie wymagających</w:t>
      </w:r>
      <w:proofErr w:type="gramEnd"/>
      <w:r w:rsidR="000D6E80" w:rsidRPr="008F7493">
        <w:rPr>
          <w:rFonts w:asciiTheme="minorHAnsi" w:eastAsia="Arial Unicode MS" w:hAnsiTheme="minorHAnsi"/>
          <w:color w:val="000000"/>
          <w:sz w:val="24"/>
          <w:szCs w:val="24"/>
          <w:u w:color="000000"/>
          <w:lang w:eastAsia="pl-PL"/>
        </w:rPr>
        <w:t xml:space="preserve"> pozwolenia na budowę oraz </w:t>
      </w:r>
      <w:r w:rsidRPr="008F7493">
        <w:rPr>
          <w:rFonts w:asciiTheme="minorHAnsi" w:eastAsia="Arial Unicode MS" w:hAnsiTheme="minorHAnsi"/>
          <w:color w:val="000000"/>
          <w:sz w:val="24"/>
          <w:szCs w:val="24"/>
          <w:u w:color="000000"/>
          <w:lang w:eastAsia="pl-PL"/>
        </w:rPr>
        <w:t>dziennik</w:t>
      </w:r>
      <w:r w:rsidR="000D6E80" w:rsidRPr="008F7493">
        <w:rPr>
          <w:rFonts w:asciiTheme="minorHAnsi" w:eastAsia="Arial Unicode MS" w:hAnsiTheme="minorHAnsi"/>
          <w:color w:val="000000"/>
          <w:sz w:val="24"/>
          <w:szCs w:val="24"/>
          <w:u w:color="000000"/>
          <w:lang w:eastAsia="pl-PL"/>
        </w:rPr>
        <w:t>i</w:t>
      </w:r>
      <w:r w:rsidRPr="008F7493">
        <w:rPr>
          <w:rFonts w:asciiTheme="minorHAnsi" w:eastAsia="Arial Unicode MS" w:hAnsiTheme="minorHAnsi"/>
          <w:color w:val="000000"/>
          <w:sz w:val="24"/>
          <w:szCs w:val="24"/>
          <w:u w:color="000000"/>
          <w:lang w:eastAsia="pl-PL"/>
        </w:rPr>
        <w:t xml:space="preserve"> budowy.</w:t>
      </w:r>
    </w:p>
    <w:p w:rsidR="000D42FB" w:rsidRPr="008F7493" w:rsidRDefault="000D42FB" w:rsidP="00767EB8">
      <w:pPr>
        <w:numPr>
          <w:ilvl w:val="1"/>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Zapewnienie na swój koszt nadzoru inwestorskiego.</w:t>
      </w:r>
    </w:p>
    <w:p w:rsidR="000D42FB" w:rsidRPr="008F7493" w:rsidRDefault="000D42FB" w:rsidP="00767EB8">
      <w:pPr>
        <w:numPr>
          <w:ilvl w:val="1"/>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Odebranie przedmiotu Umowy po sprawdzeniu jego należytego wykonania.</w:t>
      </w:r>
    </w:p>
    <w:p w:rsidR="000D42FB" w:rsidRPr="008F7493" w:rsidRDefault="000D42FB" w:rsidP="00767EB8">
      <w:pPr>
        <w:numPr>
          <w:ilvl w:val="1"/>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Terminowa zapłata wynagrodzenia za prawidłowo wykonane i odebrane prace.</w:t>
      </w:r>
    </w:p>
    <w:p w:rsidR="000D6E80" w:rsidRPr="008F7493" w:rsidRDefault="000D6E80" w:rsidP="00767EB8">
      <w:pPr>
        <w:numPr>
          <w:ilvl w:val="1"/>
          <w:numId w:val="3"/>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Udzielenie pełnomocnictwa do wypełnienia obowiązków formalnoprawnych wynikających z umowy.</w:t>
      </w:r>
    </w:p>
    <w:p w:rsidR="00C83C54" w:rsidRPr="008F7493" w:rsidRDefault="00C83C54" w:rsidP="00767EB8">
      <w:pPr>
        <w:pStyle w:val="Akapitzlist"/>
        <w:tabs>
          <w:tab w:val="left" w:pos="426"/>
          <w:tab w:val="left" w:pos="1113"/>
        </w:tabs>
        <w:spacing w:after="0" w:line="360" w:lineRule="auto"/>
        <w:ind w:left="0" w:firstLine="0"/>
        <w:rPr>
          <w:rFonts w:asciiTheme="minorHAnsi" w:hAnsiTheme="minorHAnsi"/>
          <w:sz w:val="24"/>
          <w:szCs w:val="24"/>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b/>
          <w:sz w:val="24"/>
          <w:szCs w:val="24"/>
        </w:rPr>
      </w:pPr>
      <w:r w:rsidRPr="008F7493">
        <w:rPr>
          <w:rFonts w:asciiTheme="minorHAnsi" w:hAnsiTheme="minorHAnsi"/>
          <w:b/>
          <w:sz w:val="24"/>
          <w:szCs w:val="24"/>
        </w:rPr>
        <w:t>4</w:t>
      </w:r>
      <w:r w:rsidR="006B4B19" w:rsidRPr="008F7493">
        <w:rPr>
          <w:rFonts w:asciiTheme="minorHAnsi" w:hAnsiTheme="minorHAnsi"/>
          <w:b/>
          <w:sz w:val="24"/>
          <w:szCs w:val="24"/>
        </w:rPr>
        <w:br/>
      </w:r>
      <w:r w:rsidRPr="008F7493">
        <w:rPr>
          <w:rFonts w:asciiTheme="minorHAnsi" w:hAnsiTheme="minorHAnsi"/>
          <w:b/>
          <w:sz w:val="24"/>
          <w:szCs w:val="24"/>
        </w:rPr>
        <w:t>Obowiązki Wykonawcy</w:t>
      </w:r>
    </w:p>
    <w:p w:rsidR="003B7FCF" w:rsidRPr="008F7493" w:rsidRDefault="003B7FCF" w:rsidP="00767EB8">
      <w:pPr>
        <w:numPr>
          <w:ilvl w:val="0"/>
          <w:numId w:val="48"/>
        </w:numPr>
        <w:tabs>
          <w:tab w:val="clear" w:pos="720"/>
          <w:tab w:val="left" w:pos="426"/>
          <w:tab w:val="left" w:pos="709"/>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Do obowiązków Wykonawcy należy:</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Przejęcie terenu robót od Zamawiającego, które odbędzie się w terminie uzgodnionym z Zamawiającym i będzie uzależniony od aktualnych warunków atmosferycznych.</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Zapewnienie dozoru mienia na terenie robót na własny koszt.</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Wykonanie przedmiotu umowy z materiałów odpowiadających wymaganiom określonym w art. 10 ustawy z dnia 7 lipca 1994 r. Prawo budowlane, okazanie, na każde żądanie Zamawiającego lub Inspektora nadzoru inwestorskiego, certyfikatów zgodności z polską normą lub aprobatą techniczną każdego używanego na budowie wyrobu.</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Zapewnienie na własny koszt transportu odpadów do miejsc ich wykorzystania lub utylizacji, łącznie z kosztami utylizacji.</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Jako wytwarzający odpady – do przestrzegania przepisów prawnych wynikających z następujących ustaw</w:t>
      </w:r>
      <w:r w:rsidRPr="008F7493">
        <w:rPr>
          <w:rFonts w:asciiTheme="minorHAnsi" w:hAnsiTheme="minorHAnsi"/>
          <w:sz w:val="24"/>
          <w:szCs w:val="24"/>
        </w:rPr>
        <w:t>:</w:t>
      </w:r>
    </w:p>
    <w:p w:rsidR="000D42FB" w:rsidRPr="008F7493" w:rsidRDefault="000D42FB" w:rsidP="00767EB8">
      <w:pPr>
        <w:numPr>
          <w:ilvl w:val="2"/>
          <w:numId w:val="4"/>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hAnsiTheme="minorHAnsi"/>
          <w:sz w:val="24"/>
          <w:szCs w:val="24"/>
        </w:rPr>
        <w:t>ustawy</w:t>
      </w:r>
      <w:proofErr w:type="gramEnd"/>
      <w:r w:rsidRPr="008F7493">
        <w:rPr>
          <w:rFonts w:asciiTheme="minorHAnsi" w:hAnsiTheme="minorHAnsi"/>
          <w:sz w:val="24"/>
          <w:szCs w:val="24"/>
        </w:rPr>
        <w:t xml:space="preserve"> z </w:t>
      </w:r>
      <w:r w:rsidRPr="008F7493">
        <w:rPr>
          <w:rFonts w:asciiTheme="minorHAnsi" w:eastAsia="Arial Unicode MS" w:hAnsiTheme="minorHAnsi"/>
          <w:color w:val="000000"/>
          <w:sz w:val="24"/>
          <w:szCs w:val="24"/>
          <w:u w:color="000000"/>
          <w:lang w:eastAsia="pl-PL"/>
        </w:rPr>
        <w:t xml:space="preserve">dnia 27.04.2001 </w:t>
      </w:r>
      <w:proofErr w:type="gramStart"/>
      <w:r w:rsidRPr="008F7493">
        <w:rPr>
          <w:rFonts w:asciiTheme="minorHAnsi" w:eastAsia="Arial Unicode MS" w:hAnsiTheme="minorHAnsi"/>
          <w:color w:val="000000"/>
          <w:sz w:val="24"/>
          <w:szCs w:val="24"/>
          <w:u w:color="000000"/>
          <w:lang w:eastAsia="pl-PL"/>
        </w:rPr>
        <w:t>r</w:t>
      </w:r>
      <w:proofErr w:type="gramEnd"/>
      <w:r w:rsidRPr="008F7493">
        <w:rPr>
          <w:rFonts w:asciiTheme="minorHAnsi" w:eastAsia="Arial Unicode MS" w:hAnsiTheme="minorHAnsi"/>
          <w:color w:val="000000"/>
          <w:sz w:val="24"/>
          <w:szCs w:val="24"/>
          <w:u w:color="000000"/>
          <w:lang w:eastAsia="pl-PL"/>
        </w:rPr>
        <w:t>. Prawo ochrony środowiska,</w:t>
      </w:r>
    </w:p>
    <w:p w:rsidR="0055039E" w:rsidRPr="008F7493" w:rsidRDefault="000D42FB" w:rsidP="00767EB8">
      <w:pPr>
        <w:numPr>
          <w:ilvl w:val="2"/>
          <w:numId w:val="4"/>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ustawy</w:t>
      </w:r>
      <w:proofErr w:type="gramEnd"/>
      <w:r w:rsidRPr="008F7493">
        <w:rPr>
          <w:rFonts w:asciiTheme="minorHAnsi" w:eastAsia="Arial Unicode MS" w:hAnsiTheme="minorHAnsi"/>
          <w:color w:val="000000"/>
          <w:sz w:val="24"/>
          <w:szCs w:val="24"/>
          <w:u w:color="000000"/>
          <w:lang w:eastAsia="pl-PL"/>
        </w:rPr>
        <w:t xml:space="preserve"> z dnia14.12.2012 </w:t>
      </w:r>
      <w:proofErr w:type="gramStart"/>
      <w:r w:rsidRPr="008F7493">
        <w:rPr>
          <w:rFonts w:asciiTheme="minorHAnsi" w:eastAsia="Arial Unicode MS" w:hAnsiTheme="minorHAnsi"/>
          <w:color w:val="000000"/>
          <w:sz w:val="24"/>
          <w:szCs w:val="24"/>
          <w:u w:color="000000"/>
          <w:lang w:eastAsia="pl-PL"/>
        </w:rPr>
        <w:t>r</w:t>
      </w:r>
      <w:proofErr w:type="gramEnd"/>
      <w:r w:rsidRPr="008F7493">
        <w:rPr>
          <w:rFonts w:asciiTheme="minorHAnsi" w:eastAsia="Arial Unicode MS" w:hAnsiTheme="minorHAnsi"/>
          <w:color w:val="000000"/>
          <w:sz w:val="24"/>
          <w:szCs w:val="24"/>
          <w:u w:color="000000"/>
          <w:lang w:eastAsia="pl-PL"/>
        </w:rPr>
        <w:t>. o odpadach,</w:t>
      </w:r>
    </w:p>
    <w:p w:rsidR="000D42FB" w:rsidRPr="008F7493" w:rsidRDefault="000D42FB" w:rsidP="00767EB8">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Powołane przepisy prawne Wykonawca zobowiązany jest stosować z uwzględnieniem ewentualnych zmian stanu prawnego w tym zakresie.</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lastRenderedPageBreak/>
        <w:t>Wykonawca zobowiązuje się do poniesienia pełnej odpowiedzialności za realizację przedmiotu umowy, w związku z tym, że sprawdził otrzymaną od Zamawiającego dokumentację.</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 przypadku stwierdzenia błędów lub braków lub rozbieżności w dokumentacji projektowej Wykonawca zobowiązuje się zgłosić je w formie pisemnej Zamawiającemu, nie później niż w ciągu </w:t>
      </w:r>
      <w:r w:rsidR="00E5359D" w:rsidRPr="008F7493">
        <w:rPr>
          <w:rFonts w:asciiTheme="minorHAnsi" w:eastAsia="Arial Unicode MS" w:hAnsiTheme="minorHAnsi"/>
          <w:color w:val="000000"/>
          <w:sz w:val="24"/>
          <w:szCs w:val="24"/>
          <w:u w:color="000000"/>
          <w:lang w:eastAsia="pl-PL"/>
        </w:rPr>
        <w:t xml:space="preserve">3 </w:t>
      </w:r>
      <w:r w:rsidRPr="008F7493">
        <w:rPr>
          <w:rFonts w:asciiTheme="minorHAnsi" w:eastAsia="Arial Unicode MS" w:hAnsiTheme="minorHAnsi"/>
          <w:color w:val="000000"/>
          <w:sz w:val="24"/>
          <w:szCs w:val="24"/>
          <w:u w:color="000000"/>
          <w:lang w:eastAsia="pl-PL"/>
        </w:rPr>
        <w:t>dni od ich ujawnienia. Wykonawca ponosi odpowiedzialność także za szkody wynikłe wskutek zaniechania zawiadomienia Zamawiającego o zauważonych wadach w</w:t>
      </w:r>
      <w:r w:rsidR="00D13837" w:rsidRPr="008F7493">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dokumentacji w przewidzianym wyżej terminie.</w:t>
      </w:r>
    </w:p>
    <w:p w:rsidR="000D42FB" w:rsidRPr="008F7493" w:rsidRDefault="0055039E"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w:t>
      </w:r>
      <w:r w:rsidR="000D42FB" w:rsidRPr="008F7493">
        <w:rPr>
          <w:rFonts w:asciiTheme="minorHAnsi" w:eastAsia="Arial Unicode MS" w:hAnsiTheme="minorHAnsi"/>
          <w:color w:val="000000"/>
          <w:sz w:val="24"/>
          <w:szCs w:val="24"/>
          <w:u w:color="000000"/>
          <w:lang w:eastAsia="pl-PL"/>
        </w:rPr>
        <w:t>ykonawca oświadcza, że przed podpisaniem niniejszej umowy sprawdził kompletność wszystkich posiadanych danych, w tym dokumentacji wymienionej w niniejszej umowie. Wykonawca ponosi odpowiedzialność za własną interpretację powyższych danych oraz koszty za wykonanie dodatkowych badań, wierceń i próbek.</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 wykonanie robót zgodnie z umową i oddanie ich Zamawiającemu w terminie umownym odpowiada Wykonawca.</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Jeżeli nastąpi strata lub uszkodzenie w robotach lub jakiejkolwiek ich części, w</w:t>
      </w:r>
      <w:r w:rsidR="00F57BE1" w:rsidRPr="008F7493">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materiałach i urządzeniach przeznaczonych do ich wykonywania w okresie, w którym Wykonawca odpowiedzialny jest za wykonanie umowy, Wykonawca zobowiązuje się – niezależnie od tego, 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ponosi odpowiedzialność za szkody i straty spowodowane przez niego przy wypełnianiu swoich zobowiązań umownych. Wykonawca ponosi odpowiedzialność również za straty i szkody spowodowane przez niego przy usuwaniu wad, w tym w okresie gwarancyjnym i w okresie rękojmi.</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Ponoszenie pełnej odpowiedzialności za stan i przestrzeganie przepisów bhp, ochronę p.poż. </w:t>
      </w:r>
      <w:proofErr w:type="gramStart"/>
      <w:r w:rsidRPr="008F7493">
        <w:rPr>
          <w:rFonts w:asciiTheme="minorHAnsi" w:eastAsia="Arial Unicode MS" w:hAnsiTheme="minorHAnsi"/>
          <w:color w:val="000000"/>
          <w:sz w:val="24"/>
          <w:szCs w:val="24"/>
          <w:u w:color="000000"/>
          <w:lang w:eastAsia="pl-PL"/>
        </w:rPr>
        <w:t>i</w:t>
      </w:r>
      <w:proofErr w:type="gramEnd"/>
      <w:r w:rsidRPr="008F7493">
        <w:rPr>
          <w:rFonts w:asciiTheme="minorHAnsi" w:eastAsia="Arial Unicode MS" w:hAnsiTheme="minorHAnsi"/>
          <w:color w:val="000000"/>
          <w:sz w:val="24"/>
          <w:szCs w:val="24"/>
          <w:u w:color="000000"/>
          <w:lang w:eastAsia="pl-PL"/>
        </w:rPr>
        <w:t xml:space="preserve"> dozór mienia na terenie robót, jak i za wszelkie szkody powstałe w trakcie trwania robót na terenie przyjętym od Zamawiającego lub mających związek z prowadzonymi robotami, w szczególności uszkodzenia kabli telekomunikacyjnych i energetycznych, uszkodzenia rurociągów wodnych i gazowych, uszkodzenie, przesunięcie lub zniszczenie znaków geodezyjnych, uszkodzenia obiektów budowlanych.</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Terminowe wykonanie i przekazanie do eksploatacji przedmiotu umowy oraz oświadczenia, że roboty ukończone przez niego są całkowicie zgodne z umową i odpowiadają potrzebom, dla których są przewidziane według umowy.</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Ponoszenie pełnej odpowiedzialności za stosowanie i bezpieczeństwo wszelkich działań prowadzonych na terenie robót i poza nim, a związanych z wykonaniem przedmiotu umowy.</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Ponoszenie pełnej odpowiedzialności za szkody oraz następstwa nieszczęśliwych wypadków pracowników i osób trzecich, powstałe w związku z prowadzonymi robotami, w tym także ruchem pojazdów.</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Wykonawca jako</w:t>
      </w:r>
      <w:proofErr w:type="gramEnd"/>
      <w:r w:rsidRPr="008F7493">
        <w:rPr>
          <w:rFonts w:asciiTheme="minorHAnsi" w:eastAsia="Arial Unicode MS" w:hAnsiTheme="minorHAnsi"/>
          <w:color w:val="000000"/>
          <w:sz w:val="24"/>
          <w:szCs w:val="24"/>
          <w:u w:color="000000"/>
          <w:lang w:eastAsia="pl-PL"/>
        </w:rPr>
        <w:t xml:space="preserve"> podmiot profesjonalnie świadczący roboty budowlane objęte zakresem niniejszej umowy zapewnia, że zaznajomił się z warunkami lokalnymi, w których będą realizowane roboty, w tym szczególnie z ukształtowaniem terenu budowy, z możliwościami urządzenia zaplecza technicznego, warunkami hydrologicznymi, możliwością zasilania w energię, wodę i inne media, ze stanem dróg dojazdowych, urządzeniami telekomunikacyjnymi, zakwaterowania załogi itp. oraz uwzględnił je w kalkulacji ceny ofertowej. Zakłada się, że Wykonawca uwzględnił w ofercie również inne </w:t>
      </w:r>
      <w:r w:rsidRPr="008F7493">
        <w:rPr>
          <w:rFonts w:asciiTheme="minorHAnsi" w:eastAsia="Arial Unicode MS" w:hAnsiTheme="minorHAnsi"/>
          <w:color w:val="000000"/>
          <w:sz w:val="24"/>
          <w:szCs w:val="24"/>
          <w:u w:color="000000"/>
          <w:lang w:eastAsia="pl-PL"/>
        </w:rPr>
        <w:lastRenderedPageBreak/>
        <w:t>warunki lokalne rozpoznane we własnym zakresie. W związku z powyższym, nie będzie to podstawą Wykonawcy do zgłaszania wobec Zamawiającego jakichkolwiek żądań lub roszczeń w tym w szczególności do wydłużenia terminu wykonania przedmiotu umowy.</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Wykonawca</w:t>
      </w:r>
      <w:r w:rsidRPr="008F7493">
        <w:rPr>
          <w:rFonts w:asciiTheme="minorHAnsi" w:hAnsiTheme="minorHAnsi"/>
          <w:color w:val="000000"/>
          <w:sz w:val="24"/>
          <w:szCs w:val="24"/>
        </w:rPr>
        <w:t xml:space="preserve"> zobowiązuje się, że w czasie wykonywania robót oraz usuwania wad:</w:t>
      </w:r>
    </w:p>
    <w:p w:rsidR="000D42FB" w:rsidRPr="008F7493" w:rsidRDefault="000D42FB" w:rsidP="00767EB8">
      <w:pPr>
        <w:numPr>
          <w:ilvl w:val="0"/>
          <w:numId w:val="7"/>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w</w:t>
      </w:r>
      <w:proofErr w:type="gramEnd"/>
      <w:r w:rsidRPr="008F7493">
        <w:rPr>
          <w:rFonts w:asciiTheme="minorHAnsi" w:eastAsia="Arial Unicode MS" w:hAnsiTheme="minorHAnsi"/>
          <w:color w:val="000000"/>
          <w:sz w:val="24"/>
          <w:szCs w:val="24"/>
          <w:u w:color="000000"/>
          <w:lang w:eastAsia="pl-PL"/>
        </w:rPr>
        <w:t xml:space="preserve"> pełni przestrzegać będzie bezpieczeństwa wszystkich osób upoważnionych do przebywania na placu budowy,</w:t>
      </w:r>
    </w:p>
    <w:p w:rsidR="000D42FB" w:rsidRPr="008F7493" w:rsidRDefault="000D42FB" w:rsidP="00767EB8">
      <w:pPr>
        <w:numPr>
          <w:ilvl w:val="0"/>
          <w:numId w:val="7"/>
        </w:numPr>
        <w:tabs>
          <w:tab w:val="clear" w:pos="0"/>
          <w:tab w:val="left" w:pos="426"/>
        </w:tabs>
        <w:suppressAutoHyphens w:val="0"/>
        <w:spacing w:after="0" w:line="360" w:lineRule="auto"/>
        <w:ind w:left="0" w:firstLine="0"/>
        <w:contextualSpacing/>
        <w:rPr>
          <w:rFonts w:asciiTheme="minorHAnsi" w:hAnsiTheme="minorHAnsi"/>
          <w:sz w:val="24"/>
          <w:szCs w:val="24"/>
        </w:rPr>
      </w:pPr>
      <w:proofErr w:type="gramStart"/>
      <w:r w:rsidRPr="008F7493">
        <w:rPr>
          <w:rFonts w:asciiTheme="minorHAnsi" w:eastAsia="Arial Unicode MS" w:hAnsiTheme="minorHAnsi"/>
          <w:color w:val="000000"/>
          <w:sz w:val="24"/>
          <w:szCs w:val="24"/>
          <w:u w:color="000000"/>
          <w:lang w:eastAsia="pl-PL"/>
        </w:rPr>
        <w:t>dostarczy</w:t>
      </w:r>
      <w:proofErr w:type="gramEnd"/>
      <w:r w:rsidRPr="008F7493">
        <w:rPr>
          <w:rFonts w:asciiTheme="minorHAnsi" w:eastAsia="Arial Unicode MS" w:hAnsiTheme="minorHAnsi"/>
          <w:color w:val="000000"/>
          <w:sz w:val="24"/>
          <w:szCs w:val="24"/>
          <w:u w:color="000000"/>
          <w:lang w:eastAsia="pl-PL"/>
        </w:rPr>
        <w:t xml:space="preserve"> i będzie utrzymywać na własny koszt wszelkie osłony, ogrodzenia, światła, znaki ostrzegawcze</w:t>
      </w:r>
      <w:r w:rsidRPr="008F7493">
        <w:rPr>
          <w:rFonts w:asciiTheme="minorHAnsi" w:hAnsiTheme="minorHAnsi"/>
          <w:color w:val="000000"/>
          <w:sz w:val="24"/>
          <w:szCs w:val="24"/>
        </w:rPr>
        <w:t xml:space="preserve"> itp. dotyczące jego zakresu prac;</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jest odpowiedzialny za ochronę środowiska na placu budowy i w jego otoczeniu.</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zobowiązuje się zabezpieczyć Zamawiającego przeciw wszelkim roszczeniom, postępowaniom, odszkodowaniom i kosztom, jakie mogą powstać wskutek lub w związku z tymi zakłóceniami w zakresie, w jakim Wykonawca jest za nie odpowiedzialny,</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a w razie dopuszczenia do ich powstania - zrekompensować Zamawiającemu poniesione</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z tego tytułu koszty lub straty. Jeżeli w związku lub wyniku czynności podejmowanych przez Wykonawcę powstanie szkoda, do </w:t>
      </w:r>
      <w:proofErr w:type="gramStart"/>
      <w:r w:rsidRPr="008F7493">
        <w:rPr>
          <w:rFonts w:asciiTheme="minorHAnsi" w:eastAsia="Arial Unicode MS" w:hAnsiTheme="minorHAnsi"/>
          <w:color w:val="000000"/>
          <w:sz w:val="24"/>
          <w:szCs w:val="24"/>
          <w:u w:color="000000"/>
          <w:lang w:eastAsia="pl-PL"/>
        </w:rPr>
        <w:t>naprawienia której</w:t>
      </w:r>
      <w:proofErr w:type="gramEnd"/>
      <w:r w:rsidRPr="008F7493">
        <w:rPr>
          <w:rFonts w:asciiTheme="minorHAnsi" w:eastAsia="Arial Unicode MS" w:hAnsiTheme="minorHAnsi"/>
          <w:color w:val="000000"/>
          <w:sz w:val="24"/>
          <w:szCs w:val="24"/>
          <w:u w:color="000000"/>
          <w:lang w:eastAsia="pl-PL"/>
        </w:rPr>
        <w:t xml:space="preserve"> zostanie zobowiązany Zamawiający, Wykonawca zobowiązuje się zwolnić Zamawiającego z obowiązku świadczenia,</w:t>
      </w:r>
      <w:r w:rsidR="00937E14">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szczególności poprzez zapłatę określonej kwoty pieniężnej na rzecz podmiotu uprawnionego.</w:t>
      </w:r>
    </w:p>
    <w:p w:rsidR="003B7FCF"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zobowiązuje się podjąć odpowiednie środki w celu zabezpieczenia dróg prowadzących do placu budowy przed zniszczeniem spowodowanym jego środkami transportowymi lub jego podwykonawców.</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Na polecenie w formie pisemnej inspektora nadzoru lub Zamawiającego, Wykonawca zobowiązuje się wstrzymać postęp/wykonywanie robót w taki sposób i na taki okres, jaki inspektor nadzoru lub Zamawiający uzna za konieczny. Wykonawca zobowiązuje się odpowiednio zabezpieczyć</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wykonane roboty w tym czasie zgodnie z wymaganiami inspektora nadzoru lub Zamawiającego. Przez okres wstrzymania roboty zostaną zabezpieczone przez Wykonawcę na jego koszt w wymaganym zakresie. Wykonawcy</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sytuacji opisanej w niniejszym punkcie nie przysługują żadne roszczenia wobec Zamawiającego. Wykonawca niezwłocznie nie później jednak niż w terminie 3 dni roboczych od dnia otrzymania w formie pisemnej wezwania Zamawiającego wznowi przerwane roboty.</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w terminie do 48 godzin zobowiązuje się informować (e-mailem lub</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w formie pisemnej) Zamawiającego o problemach i okolicznościach, które mogą </w:t>
      </w:r>
      <w:proofErr w:type="gramStart"/>
      <w:r w:rsidRPr="008F7493">
        <w:rPr>
          <w:rFonts w:asciiTheme="minorHAnsi" w:eastAsia="Arial Unicode MS" w:hAnsiTheme="minorHAnsi"/>
          <w:color w:val="000000"/>
          <w:sz w:val="24"/>
          <w:szCs w:val="24"/>
          <w:u w:color="000000"/>
          <w:lang w:eastAsia="pl-PL"/>
        </w:rPr>
        <w:t>wpłynąć na jakość</w:t>
      </w:r>
      <w:proofErr w:type="gramEnd"/>
      <w:r w:rsidRPr="008F7493">
        <w:rPr>
          <w:rFonts w:asciiTheme="minorHAnsi" w:eastAsia="Arial Unicode MS" w:hAnsiTheme="minorHAnsi"/>
          <w:color w:val="000000"/>
          <w:sz w:val="24"/>
          <w:szCs w:val="24"/>
          <w:u w:color="000000"/>
          <w:lang w:eastAsia="pl-PL"/>
        </w:rPr>
        <w:t xml:space="preserve"> robót lub opóźnienie terminu zakończenia. Zamawiający ma prawo zlecić Wykonawcy podjęcie działań i środków, które uzna za niezbędne w celu przyspieszenia robót budowlanych.</w:t>
      </w:r>
    </w:p>
    <w:p w:rsidR="000D42FB" w:rsidRPr="008F7493" w:rsidRDefault="000D42FB" w:rsidP="00767EB8">
      <w:pPr>
        <w:numPr>
          <w:ilvl w:val="1"/>
          <w:numId w:val="4"/>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Wymagania</w:t>
      </w:r>
      <w:r w:rsidRPr="008F7493">
        <w:rPr>
          <w:rFonts w:asciiTheme="minorHAnsi" w:hAnsiTheme="minorHAnsi"/>
          <w:sz w:val="24"/>
          <w:szCs w:val="24"/>
        </w:rPr>
        <w:t xml:space="preserve"> techniczne i</w:t>
      </w:r>
      <w:r w:rsidRPr="008F7493">
        <w:rPr>
          <w:rFonts w:asciiTheme="minorHAnsi" w:hAnsiTheme="minorHAnsi"/>
          <w:spacing w:val="-21"/>
          <w:sz w:val="24"/>
          <w:szCs w:val="24"/>
        </w:rPr>
        <w:t xml:space="preserve"> </w:t>
      </w:r>
      <w:r w:rsidRPr="008F7493">
        <w:rPr>
          <w:rFonts w:asciiTheme="minorHAnsi" w:hAnsiTheme="minorHAnsi"/>
          <w:sz w:val="24"/>
          <w:szCs w:val="24"/>
        </w:rPr>
        <w:t>jakościowe:</w:t>
      </w:r>
    </w:p>
    <w:p w:rsidR="000D42FB" w:rsidRPr="008F7493" w:rsidRDefault="000D42FB" w:rsidP="00767EB8">
      <w:pPr>
        <w:numPr>
          <w:ilvl w:val="0"/>
          <w:numId w:val="5"/>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Jakość materiałów i robót:</w:t>
      </w:r>
    </w:p>
    <w:p w:rsidR="000D42FB" w:rsidRPr="008F7493" w:rsidRDefault="000D42FB" w:rsidP="00767EB8">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zobowiązuje się wykonać przedmiot umowy zgodnie z obowiązującymi przepisami, sztuką budowlaną, zakresem określonym w SWZ opisującym przedmiot zamówienia, z materiałów własnych o parametrach technicznych nie gorszych niż proponowane w SWZ, </w:t>
      </w:r>
      <w:proofErr w:type="gramStart"/>
      <w:r w:rsidRPr="008F7493">
        <w:rPr>
          <w:rFonts w:asciiTheme="minorHAnsi" w:eastAsia="Arial Unicode MS" w:hAnsiTheme="minorHAnsi"/>
          <w:color w:val="000000"/>
          <w:sz w:val="24"/>
          <w:szCs w:val="24"/>
          <w:u w:color="000000"/>
          <w:lang w:eastAsia="pl-PL"/>
        </w:rPr>
        <w:t>najwyższej jakości</w:t>
      </w:r>
      <w:proofErr w:type="gramEnd"/>
      <w:r w:rsidRPr="008F7493">
        <w:rPr>
          <w:rFonts w:asciiTheme="minorHAnsi" w:eastAsia="Arial Unicode MS" w:hAnsiTheme="minorHAnsi"/>
          <w:color w:val="000000"/>
          <w:sz w:val="24"/>
          <w:szCs w:val="24"/>
          <w:u w:color="000000"/>
          <w:lang w:eastAsia="pl-PL"/>
        </w:rPr>
        <w:t>. Zastosowane materiały powinny spełniać wszelkie wymogi Ustawy z dnia 7 lipca 1994 r. Prawo Budowlane to jest posiadać odpowiednie certyfikaty na znak bezpieczeństwa, być zgodne z kryteriami technicznymi określonymi</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w odpowiednich normach lub aprobatą techniczną, o ile dla danego wyrobu nie ustanowiono normy oraz zgodne z właściwymi przepisami i dokumentami technicznymi, jak również </w:t>
      </w:r>
      <w:proofErr w:type="gramStart"/>
      <w:r w:rsidRPr="008F7493">
        <w:rPr>
          <w:rFonts w:asciiTheme="minorHAnsi" w:eastAsia="Arial Unicode MS" w:hAnsiTheme="minorHAnsi"/>
          <w:color w:val="000000"/>
          <w:sz w:val="24"/>
          <w:szCs w:val="24"/>
          <w:u w:color="000000"/>
          <w:lang w:eastAsia="pl-PL"/>
        </w:rPr>
        <w:t>spełniać co</w:t>
      </w:r>
      <w:proofErr w:type="gramEnd"/>
      <w:r w:rsidRPr="008F7493">
        <w:rPr>
          <w:rFonts w:asciiTheme="minorHAnsi" w:eastAsia="Arial Unicode MS" w:hAnsiTheme="minorHAnsi"/>
          <w:color w:val="000000"/>
          <w:sz w:val="24"/>
          <w:szCs w:val="24"/>
          <w:u w:color="000000"/>
          <w:lang w:eastAsia="pl-PL"/>
        </w:rPr>
        <w:t xml:space="preserve"> najmniej wymogi określone w SWZ.</w:t>
      </w:r>
    </w:p>
    <w:p w:rsidR="000D42FB" w:rsidRPr="008F7493" w:rsidRDefault="000D42FB" w:rsidP="00767EB8">
      <w:pPr>
        <w:numPr>
          <w:ilvl w:val="1"/>
          <w:numId w:val="5"/>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Roboty, surowce i użyte</w:t>
      </w:r>
      <w:r w:rsidRPr="008F7493">
        <w:rPr>
          <w:rFonts w:asciiTheme="minorHAnsi" w:hAnsiTheme="minorHAnsi"/>
          <w:sz w:val="24"/>
          <w:szCs w:val="24"/>
        </w:rPr>
        <w:t xml:space="preserve"> materiały będą zgodne ze SWZ, rysunkami technicznymi, </w:t>
      </w:r>
      <w:r w:rsidRPr="008F7493">
        <w:rPr>
          <w:rFonts w:asciiTheme="minorHAnsi" w:hAnsiTheme="minorHAnsi"/>
          <w:strike/>
          <w:sz w:val="24"/>
          <w:szCs w:val="24"/>
        </w:rPr>
        <w:t>pomiarami geodezyjnymi</w:t>
      </w:r>
      <w:r w:rsidRPr="008F7493">
        <w:rPr>
          <w:rFonts w:asciiTheme="minorHAnsi" w:hAnsiTheme="minorHAnsi"/>
          <w:sz w:val="24"/>
          <w:szCs w:val="24"/>
        </w:rPr>
        <w:t xml:space="preserve">, </w:t>
      </w:r>
      <w:r w:rsidRPr="008F7493">
        <w:rPr>
          <w:rFonts w:asciiTheme="minorHAnsi" w:hAnsiTheme="minorHAnsi"/>
          <w:strike/>
          <w:sz w:val="24"/>
          <w:szCs w:val="24"/>
        </w:rPr>
        <w:t>makietami, próbkami, wzorami</w:t>
      </w:r>
      <w:r w:rsidRPr="008F7493">
        <w:rPr>
          <w:rFonts w:asciiTheme="minorHAnsi" w:hAnsiTheme="minorHAnsi"/>
          <w:sz w:val="24"/>
          <w:szCs w:val="24"/>
        </w:rPr>
        <w:t xml:space="preserve"> i innymi wymogami zawartymi</w:t>
      </w:r>
      <w:r w:rsidR="005F0775">
        <w:rPr>
          <w:rFonts w:asciiTheme="minorHAnsi" w:hAnsiTheme="minorHAnsi"/>
          <w:sz w:val="24"/>
          <w:szCs w:val="24"/>
        </w:rPr>
        <w:t xml:space="preserve"> </w:t>
      </w:r>
      <w:r w:rsidRPr="008F7493">
        <w:rPr>
          <w:rFonts w:asciiTheme="minorHAnsi" w:hAnsiTheme="minorHAnsi"/>
          <w:sz w:val="24"/>
          <w:szCs w:val="24"/>
        </w:rPr>
        <w:t>w Umowie, oraz będą przechowywane do dyspozycji Strony Zamawiającej lub Inspektora Nadzoru przez okres realizacji w celu</w:t>
      </w:r>
      <w:r w:rsidRPr="008F7493">
        <w:rPr>
          <w:rFonts w:asciiTheme="minorHAnsi" w:hAnsiTheme="minorHAnsi"/>
          <w:spacing w:val="-4"/>
          <w:sz w:val="24"/>
          <w:szCs w:val="24"/>
        </w:rPr>
        <w:t xml:space="preserve"> </w:t>
      </w:r>
      <w:r w:rsidRPr="008F7493">
        <w:rPr>
          <w:rFonts w:asciiTheme="minorHAnsi" w:hAnsiTheme="minorHAnsi"/>
          <w:sz w:val="24"/>
          <w:szCs w:val="24"/>
        </w:rPr>
        <w:t>identyfikacji.</w:t>
      </w:r>
    </w:p>
    <w:p w:rsidR="000D42FB" w:rsidRPr="008F7493" w:rsidRDefault="000D42FB" w:rsidP="00767EB8">
      <w:pPr>
        <w:numPr>
          <w:ilvl w:val="1"/>
          <w:numId w:val="5"/>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Wszystkie</w:t>
      </w:r>
      <w:r w:rsidRPr="008F7493">
        <w:rPr>
          <w:rFonts w:asciiTheme="minorHAnsi" w:hAnsiTheme="minorHAnsi"/>
          <w:sz w:val="24"/>
          <w:szCs w:val="24"/>
        </w:rPr>
        <w:t xml:space="preserve"> wbudowywane materiały stanowiące przedmiot zamówienia winny być fabrycznie nowe, pochodzić z bieżącej produkcji i posiadać parametry techniczne wymagane przez Zamawiającego.</w:t>
      </w:r>
    </w:p>
    <w:p w:rsidR="000D42FB" w:rsidRPr="008F7493" w:rsidRDefault="000D42FB" w:rsidP="00767EB8">
      <w:pPr>
        <w:numPr>
          <w:ilvl w:val="0"/>
          <w:numId w:val="5"/>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Kontrola i testowanie:</w:t>
      </w:r>
    </w:p>
    <w:p w:rsidR="000D42FB" w:rsidRPr="008F7493" w:rsidRDefault="000D42FB" w:rsidP="00767EB8">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zapewni, by surowce i materiały zostały dostarczone na miejsce realizacji prac w terminie umożliwiającym Zamawiającemu przeprowadzenie postępowania w celu ich akceptacji. Przyjmuje się, że Wykonawca właściwie ocenił trudności, na jakie może natrafić w tym względzie, i nie będzie mu wolno w żaden sposób uzasadniać opóźnień w wypełnieniu tych obowiązków.</w:t>
      </w:r>
    </w:p>
    <w:p w:rsidR="000D42FB" w:rsidRPr="008F7493" w:rsidRDefault="000D42FB" w:rsidP="00767EB8">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Zamawiający będzie miał prawo kontrolować, oceniać, mierzyć i testować komponenty, materiały i fachowość wykonania, oraz sprawdzać proces przygotowania, wytwarzania</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i produkowania czegokolwiek, co jest przygotowywane, wytwarzane lub produkowane dla dostaw objętych Umową, w celu ustalenia, czy surowce, materiały i wykonanie są </w:t>
      </w:r>
      <w:proofErr w:type="gramStart"/>
      <w:r w:rsidRPr="008F7493">
        <w:rPr>
          <w:rFonts w:asciiTheme="minorHAnsi" w:eastAsia="Arial Unicode MS" w:hAnsiTheme="minorHAnsi"/>
          <w:color w:val="000000"/>
          <w:sz w:val="24"/>
          <w:szCs w:val="24"/>
          <w:u w:color="000000"/>
          <w:lang w:eastAsia="pl-PL"/>
        </w:rPr>
        <w:t>wymaganej jakości</w:t>
      </w:r>
      <w:proofErr w:type="gramEnd"/>
      <w:r w:rsidRPr="008F7493">
        <w:rPr>
          <w:rFonts w:asciiTheme="minorHAnsi" w:eastAsia="Arial Unicode MS" w:hAnsiTheme="minorHAnsi"/>
          <w:color w:val="000000"/>
          <w:sz w:val="24"/>
          <w:szCs w:val="24"/>
          <w:u w:color="000000"/>
          <w:lang w:eastAsia="pl-PL"/>
        </w:rPr>
        <w:t xml:space="preserve"> i występują w należytej ilości. Odbywać się to będzie w miejscu produkowania, wytwarzania lub przygotowywania, lub na miejscu realizacji prac,</w:t>
      </w:r>
    </w:p>
    <w:p w:rsidR="000D42FB" w:rsidRPr="008F7493" w:rsidRDefault="000D42FB" w:rsidP="00767EB8">
      <w:pPr>
        <w:numPr>
          <w:ilvl w:val="1"/>
          <w:numId w:val="5"/>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 celu przeprowadzenia</w:t>
      </w:r>
      <w:r w:rsidRPr="008F7493">
        <w:rPr>
          <w:rFonts w:asciiTheme="minorHAnsi" w:hAnsiTheme="minorHAnsi"/>
          <w:sz w:val="24"/>
          <w:szCs w:val="24"/>
        </w:rPr>
        <w:t xml:space="preserve"> takich testów i kontroli</w:t>
      </w:r>
      <w:r w:rsidRPr="008F7493">
        <w:rPr>
          <w:rFonts w:asciiTheme="minorHAnsi" w:hAnsiTheme="minorHAnsi"/>
          <w:spacing w:val="-9"/>
          <w:sz w:val="24"/>
          <w:szCs w:val="24"/>
        </w:rPr>
        <w:t xml:space="preserve"> </w:t>
      </w:r>
      <w:r w:rsidRPr="008F7493">
        <w:rPr>
          <w:rFonts w:asciiTheme="minorHAnsi" w:hAnsiTheme="minorHAnsi"/>
          <w:sz w:val="24"/>
          <w:szCs w:val="24"/>
        </w:rPr>
        <w:t>Wykonawca:</w:t>
      </w:r>
    </w:p>
    <w:p w:rsidR="000D42FB" w:rsidRPr="008F7493" w:rsidRDefault="000D42FB" w:rsidP="00767EB8">
      <w:pPr>
        <w:numPr>
          <w:ilvl w:val="0"/>
          <w:numId w:val="4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zapewni</w:t>
      </w:r>
      <w:proofErr w:type="gramEnd"/>
      <w:r w:rsidRPr="008F7493">
        <w:rPr>
          <w:rFonts w:asciiTheme="minorHAnsi" w:eastAsia="Arial Unicode MS" w:hAnsiTheme="minorHAnsi"/>
          <w:color w:val="000000"/>
          <w:sz w:val="24"/>
          <w:szCs w:val="24"/>
          <w:u w:color="000000"/>
          <w:lang w:eastAsia="pl-PL"/>
        </w:rPr>
        <w:t xml:space="preserve"> Zamawiającemu, czasowo i nieodpłatnie, taką pomoc, próbki testowe, części, maszyny, urządzenia, narzędzia lub materiały oraz pracowników, jakie normalnie są wymagane dla przeprowadzenia testów i kontroli;</w:t>
      </w:r>
    </w:p>
    <w:p w:rsidR="000D42FB" w:rsidRPr="008F7493" w:rsidRDefault="000D42FB" w:rsidP="00767EB8">
      <w:pPr>
        <w:numPr>
          <w:ilvl w:val="0"/>
          <w:numId w:val="49"/>
        </w:numPr>
        <w:tabs>
          <w:tab w:val="left" w:pos="426"/>
        </w:tabs>
        <w:suppressAutoHyphens w:val="0"/>
        <w:spacing w:after="0" w:line="360" w:lineRule="auto"/>
        <w:ind w:left="0" w:firstLine="0"/>
        <w:contextualSpacing/>
        <w:rPr>
          <w:rFonts w:asciiTheme="minorHAnsi" w:hAnsiTheme="minorHAnsi"/>
          <w:sz w:val="24"/>
          <w:szCs w:val="24"/>
        </w:rPr>
      </w:pPr>
      <w:proofErr w:type="gramStart"/>
      <w:r w:rsidRPr="008F7493">
        <w:rPr>
          <w:rFonts w:asciiTheme="minorHAnsi" w:eastAsia="Arial Unicode MS" w:hAnsiTheme="minorHAnsi"/>
          <w:color w:val="000000"/>
          <w:sz w:val="24"/>
          <w:szCs w:val="24"/>
          <w:u w:color="000000"/>
          <w:lang w:eastAsia="pl-PL"/>
        </w:rPr>
        <w:t>zapewni</w:t>
      </w:r>
      <w:proofErr w:type="gramEnd"/>
      <w:r w:rsidRPr="008F7493">
        <w:rPr>
          <w:rFonts w:asciiTheme="minorHAnsi" w:hAnsiTheme="minorHAnsi"/>
          <w:sz w:val="24"/>
          <w:szCs w:val="24"/>
        </w:rPr>
        <w:t xml:space="preserve"> Zamawiającemu w każdym czasie dostęp do miejsca przeprowadzania</w:t>
      </w:r>
      <w:r w:rsidRPr="008F7493">
        <w:rPr>
          <w:rFonts w:asciiTheme="minorHAnsi" w:hAnsiTheme="minorHAnsi"/>
          <w:spacing w:val="-12"/>
          <w:sz w:val="24"/>
          <w:szCs w:val="24"/>
        </w:rPr>
        <w:t xml:space="preserve"> </w:t>
      </w:r>
      <w:r w:rsidRPr="008F7493">
        <w:rPr>
          <w:rFonts w:asciiTheme="minorHAnsi" w:hAnsiTheme="minorHAnsi"/>
          <w:sz w:val="24"/>
          <w:szCs w:val="24"/>
        </w:rPr>
        <w:t>testów.</w:t>
      </w:r>
    </w:p>
    <w:p w:rsidR="000D42FB" w:rsidRPr="008F7493" w:rsidRDefault="000D42FB" w:rsidP="00767EB8">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Jeżeli Zamawiający nie będzie obecny w uzgodnionym dniu przeprowadzania testów, Wykonawca może wykonać samodzielnie testy, które zostaną uznane za przeprowadzone</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obecności Zamawiającego. Wykonawca następnie wyśle poświadczone kopie wyników testów do Zamawiającego.</w:t>
      </w:r>
    </w:p>
    <w:p w:rsidR="000D42FB" w:rsidRPr="008F7493" w:rsidRDefault="000D42FB" w:rsidP="00767EB8">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Jeżeli Zamawiający i Wykonawca nie zgadzają się, co do wyników testów, poinformują się wzajemnie w formie pisemnej o własnych opiniach w ciągu </w:t>
      </w:r>
      <w:r w:rsidR="00E5359D" w:rsidRPr="008F7493">
        <w:rPr>
          <w:rFonts w:asciiTheme="minorHAnsi" w:eastAsia="Arial Unicode MS" w:hAnsiTheme="minorHAnsi"/>
          <w:color w:val="000000"/>
          <w:sz w:val="24"/>
          <w:szCs w:val="24"/>
          <w:u w:color="000000"/>
          <w:lang w:eastAsia="pl-PL"/>
        </w:rPr>
        <w:t>3</w:t>
      </w:r>
      <w:r w:rsidRPr="008F7493">
        <w:rPr>
          <w:rFonts w:asciiTheme="minorHAnsi" w:eastAsia="Arial Unicode MS" w:hAnsiTheme="minorHAnsi"/>
          <w:color w:val="000000"/>
          <w:sz w:val="24"/>
          <w:szCs w:val="24"/>
          <w:u w:color="000000"/>
          <w:lang w:eastAsia="pl-PL"/>
        </w:rPr>
        <w:t xml:space="preserve"> dni od ujawnienia rozbieżności. Zarówno Zamawiający jak i Wykonawca mogą żądać powtórzenia tych testów w ten sam sposób i w tych samych warunkach lub, jeżeli żąda tego którakolwiek ze stron, wykonania ich przez eksperta wybranego za obopólną zgodą. Wszystkie raporty</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 przeprowadzanych testów będą przedkładane Zamawiającemu, który niezwłocznie powiadomi Wykonawcę o wynikach. Wyniki powtórnych testów będą ostateczne</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i rozstrzygające. Koszty ponownego testowania obciążą Wykonawcę.</w:t>
      </w:r>
    </w:p>
    <w:p w:rsidR="000D42FB" w:rsidRPr="008F7493" w:rsidRDefault="000D42FB" w:rsidP="00767EB8">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Surowce i materiały, które nie spełniają określonych wymagań jakościowych będą odrzucone. Mogą zostać specjalnie oznakowane, ale w sposób </w:t>
      </w:r>
      <w:proofErr w:type="gramStart"/>
      <w:r w:rsidRPr="008F7493">
        <w:rPr>
          <w:rFonts w:asciiTheme="minorHAnsi" w:eastAsia="Arial Unicode MS" w:hAnsiTheme="minorHAnsi"/>
          <w:color w:val="000000"/>
          <w:sz w:val="24"/>
          <w:szCs w:val="24"/>
          <w:u w:color="000000"/>
          <w:lang w:eastAsia="pl-PL"/>
        </w:rPr>
        <w:t>nie zmieniający</w:t>
      </w:r>
      <w:proofErr w:type="gramEnd"/>
      <w:r w:rsidRPr="008F7493">
        <w:rPr>
          <w:rFonts w:asciiTheme="minorHAnsi" w:eastAsia="Arial Unicode MS" w:hAnsiTheme="minorHAnsi"/>
          <w:color w:val="000000"/>
          <w:sz w:val="24"/>
          <w:szCs w:val="24"/>
          <w:u w:color="000000"/>
          <w:lang w:eastAsia="pl-PL"/>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Inspektora Nadzoru na mocy jego uprawnień, na koszt i ryzyko Wykonawcy. Wszelkie roboty, w których zastosowano odrzucone surowce i materiały będą również odrzucone.</w:t>
      </w:r>
    </w:p>
    <w:p w:rsidR="000D42FB" w:rsidRPr="008F7493" w:rsidRDefault="000D42FB" w:rsidP="00767EB8">
      <w:pPr>
        <w:numPr>
          <w:ilvl w:val="1"/>
          <w:numId w:val="5"/>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Zamawiający będzie miał prawo, w miarę postępu robót i zanim roboty zostaną odebrane</w:t>
      </w:r>
      <w:r w:rsidRPr="008F7493">
        <w:rPr>
          <w:rFonts w:asciiTheme="minorHAnsi" w:hAnsiTheme="minorHAnsi"/>
          <w:sz w:val="24"/>
          <w:szCs w:val="24"/>
        </w:rPr>
        <w:t>, wydać polecenie lub decyzję</w:t>
      </w:r>
      <w:r w:rsidRPr="008F7493">
        <w:rPr>
          <w:rFonts w:asciiTheme="minorHAnsi" w:hAnsiTheme="minorHAnsi"/>
          <w:spacing w:val="-1"/>
          <w:sz w:val="24"/>
          <w:szCs w:val="24"/>
        </w:rPr>
        <w:t xml:space="preserve"> w formie pisemnej </w:t>
      </w:r>
      <w:r w:rsidRPr="008F7493">
        <w:rPr>
          <w:rFonts w:asciiTheme="minorHAnsi" w:hAnsiTheme="minorHAnsi"/>
          <w:sz w:val="24"/>
          <w:szCs w:val="24"/>
        </w:rPr>
        <w:t>o:</w:t>
      </w:r>
    </w:p>
    <w:p w:rsidR="000D42FB" w:rsidRPr="008F7493" w:rsidRDefault="000D42FB" w:rsidP="00767EB8">
      <w:pPr>
        <w:numPr>
          <w:ilvl w:val="0"/>
          <w:numId w:val="4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lastRenderedPageBreak/>
        <w:t xml:space="preserve">usunięciu z miejsca wykonywania robót, w </w:t>
      </w:r>
      <w:proofErr w:type="gramStart"/>
      <w:r w:rsidRPr="008F7493">
        <w:rPr>
          <w:rFonts w:asciiTheme="minorHAnsi" w:eastAsia="Arial Unicode MS" w:hAnsiTheme="minorHAnsi"/>
          <w:color w:val="000000"/>
          <w:sz w:val="24"/>
          <w:szCs w:val="24"/>
          <w:u w:color="000000"/>
          <w:lang w:eastAsia="pl-PL"/>
        </w:rPr>
        <w:t>terminie jaki</w:t>
      </w:r>
      <w:proofErr w:type="gramEnd"/>
      <w:r w:rsidRPr="008F7493">
        <w:rPr>
          <w:rFonts w:asciiTheme="minorHAnsi" w:eastAsia="Arial Unicode MS" w:hAnsiTheme="minorHAnsi"/>
          <w:color w:val="000000"/>
          <w:sz w:val="24"/>
          <w:szCs w:val="24"/>
          <w:u w:color="000000"/>
          <w:lang w:eastAsia="pl-PL"/>
        </w:rPr>
        <w:t xml:space="preserve"> może być podany w poleceniu, wszelkich surowców i materiałów, które jego zdaniem nie spełniają warunków określonych</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Umowie;</w:t>
      </w:r>
    </w:p>
    <w:p w:rsidR="000D42FB" w:rsidRPr="008F7493" w:rsidRDefault="000D42FB" w:rsidP="00767EB8">
      <w:pPr>
        <w:numPr>
          <w:ilvl w:val="0"/>
          <w:numId w:val="4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zastąpieniu</w:t>
      </w:r>
      <w:proofErr w:type="gramEnd"/>
      <w:r w:rsidRPr="008F7493">
        <w:rPr>
          <w:rFonts w:asciiTheme="minorHAnsi" w:eastAsia="Arial Unicode MS" w:hAnsiTheme="minorHAnsi"/>
          <w:color w:val="000000"/>
          <w:sz w:val="24"/>
          <w:szCs w:val="24"/>
          <w:u w:color="000000"/>
          <w:lang w:eastAsia="pl-PL"/>
        </w:rPr>
        <w:t xml:space="preserve"> ich odpowiednimi komponentami i materiałami; lub</w:t>
      </w:r>
    </w:p>
    <w:p w:rsidR="000D42FB" w:rsidRPr="008F7493" w:rsidRDefault="000D42FB" w:rsidP="00767EB8">
      <w:pPr>
        <w:numPr>
          <w:ilvl w:val="0"/>
          <w:numId w:val="49"/>
        </w:numPr>
        <w:tabs>
          <w:tab w:val="left" w:pos="426"/>
        </w:tabs>
        <w:suppressAutoHyphens w:val="0"/>
        <w:spacing w:after="0" w:line="360" w:lineRule="auto"/>
        <w:ind w:left="0" w:firstLine="0"/>
        <w:contextualSpacing/>
        <w:rPr>
          <w:rFonts w:asciiTheme="minorHAnsi" w:hAnsiTheme="minorHAnsi"/>
          <w:sz w:val="24"/>
          <w:szCs w:val="24"/>
        </w:rPr>
      </w:pPr>
      <w:proofErr w:type="gramStart"/>
      <w:r w:rsidRPr="008F7493">
        <w:rPr>
          <w:rFonts w:asciiTheme="minorHAnsi" w:eastAsia="Arial Unicode MS" w:hAnsiTheme="minorHAnsi"/>
          <w:color w:val="000000"/>
          <w:sz w:val="24"/>
          <w:szCs w:val="24"/>
          <w:u w:color="000000"/>
          <w:lang w:eastAsia="pl-PL"/>
        </w:rPr>
        <w:t>wyburzeniu</w:t>
      </w:r>
      <w:proofErr w:type="gramEnd"/>
      <w:r w:rsidRPr="008F7493">
        <w:rPr>
          <w:rFonts w:asciiTheme="minorHAnsi" w:eastAsia="Arial Unicode MS" w:hAnsiTheme="minorHAnsi"/>
          <w:color w:val="000000"/>
          <w:sz w:val="24"/>
          <w:szCs w:val="24"/>
          <w:u w:color="000000"/>
          <w:lang w:eastAsia="pl-PL"/>
        </w:rPr>
        <w:t xml:space="preserve"> i ponownym, właściwym wykonaniu, lub dokonaniu zadowalających napraw - niezależnie od uprzednio dokonanych na nich testów i zrealizowanych okresowych płatności i odbiorów częściowych – jakichkolwiek robót, które z powodu surowców, materiałów lub projektów, za które odpowiada Wykonawca, nie są – zdaniem Zamawiającego</w:t>
      </w:r>
      <w:r w:rsidRPr="008F7493">
        <w:rPr>
          <w:rFonts w:asciiTheme="minorHAnsi" w:hAnsiTheme="minorHAnsi"/>
          <w:sz w:val="24"/>
          <w:szCs w:val="24"/>
        </w:rPr>
        <w:t xml:space="preserve"> – zgodne z warunkami Umowy.</w:t>
      </w:r>
    </w:p>
    <w:p w:rsidR="000D42FB" w:rsidRPr="008F7493" w:rsidRDefault="000D42FB" w:rsidP="00767EB8">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Inspektor Nadzoru przekaże Wykona</w:t>
      </w:r>
      <w:r w:rsidR="002C774E" w:rsidRPr="008F7493">
        <w:rPr>
          <w:rFonts w:asciiTheme="minorHAnsi" w:eastAsia="Arial Unicode MS" w:hAnsiTheme="minorHAnsi"/>
          <w:color w:val="000000"/>
          <w:sz w:val="24"/>
          <w:szCs w:val="24"/>
          <w:u w:color="000000"/>
          <w:lang w:eastAsia="pl-PL"/>
        </w:rPr>
        <w:t xml:space="preserve">wcy w krótkim terminie w formie </w:t>
      </w:r>
      <w:r w:rsidRPr="008F7493">
        <w:rPr>
          <w:rFonts w:asciiTheme="minorHAnsi" w:eastAsia="Arial Unicode MS" w:hAnsiTheme="minorHAnsi"/>
          <w:color w:val="000000"/>
          <w:sz w:val="24"/>
          <w:szCs w:val="24"/>
          <w:u w:color="000000"/>
          <w:lang w:eastAsia="pl-PL"/>
        </w:rPr>
        <w:t>pisemnej powiadomienie o swojej decyzji, podając szczegóły dotyczące zarzucanych defektów.</w:t>
      </w:r>
    </w:p>
    <w:p w:rsidR="000D42FB" w:rsidRPr="008F7493" w:rsidRDefault="000D42FB" w:rsidP="00767EB8">
      <w:pPr>
        <w:numPr>
          <w:ilvl w:val="1"/>
          <w:numId w:val="5"/>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Zamawiająca</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przyszłych kwot należnych Wykonawcy. Powyższe nie narusza prawa Strony Zamawiającej do roszczeń</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 tytułu opóźnień realizacji i naruszenia warunków Umowy, jeżeli będą miały miejsce.</w:t>
      </w:r>
    </w:p>
    <w:p w:rsidR="000D42FB" w:rsidRPr="008F7493" w:rsidRDefault="000D42FB" w:rsidP="00767EB8">
      <w:pPr>
        <w:numPr>
          <w:ilvl w:val="0"/>
          <w:numId w:val="5"/>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Badania kontrolne:</w:t>
      </w:r>
    </w:p>
    <w:p w:rsidR="000D42FB" w:rsidRPr="008F7493" w:rsidRDefault="000D42FB" w:rsidP="00767EB8">
      <w:pPr>
        <w:tabs>
          <w:tab w:val="left" w:pos="426"/>
        </w:tabs>
        <w:suppressAutoHyphens w:val="0"/>
        <w:spacing w:after="0" w:line="360" w:lineRule="auto"/>
        <w:contextualSpacing/>
        <w:rPr>
          <w:rFonts w:asciiTheme="minorHAnsi" w:hAnsiTheme="minorHAnsi"/>
          <w:sz w:val="24"/>
          <w:szCs w:val="24"/>
        </w:rPr>
      </w:pPr>
      <w:r w:rsidRPr="008F7493">
        <w:rPr>
          <w:rFonts w:asciiTheme="minorHAnsi" w:hAnsiTheme="minorHAnsi"/>
          <w:sz w:val="24"/>
          <w:szCs w:val="24"/>
        </w:rPr>
        <w:t>Wykonawca zapewni personel i sprzęt niezbędny do przeprowadzenia wszelkich badań, jakie Zamawiający uzna za konieczne w związku z przedmiotową inwestycją. Koszty poniesione</w:t>
      </w:r>
      <w:r w:rsidR="005F0775">
        <w:rPr>
          <w:rFonts w:asciiTheme="minorHAnsi" w:hAnsiTheme="minorHAnsi"/>
          <w:sz w:val="24"/>
          <w:szCs w:val="24"/>
        </w:rPr>
        <w:t xml:space="preserve"> </w:t>
      </w:r>
      <w:r w:rsidRPr="008F7493">
        <w:rPr>
          <w:rFonts w:asciiTheme="minorHAnsi" w:hAnsiTheme="minorHAnsi"/>
          <w:sz w:val="24"/>
          <w:szCs w:val="24"/>
        </w:rPr>
        <w:t>z tytułu wykonanych badań kontrolnych ponosi Wykonawca.</w:t>
      </w:r>
    </w:p>
    <w:p w:rsidR="000D42FB" w:rsidRPr="008F7493" w:rsidRDefault="000D42FB" w:rsidP="00767EB8">
      <w:pPr>
        <w:numPr>
          <w:ilvl w:val="0"/>
          <w:numId w:val="5"/>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Zakłócenia ruchu drogowego:</w:t>
      </w:r>
    </w:p>
    <w:p w:rsidR="000D42FB" w:rsidRPr="008F7493" w:rsidRDefault="000D42FB" w:rsidP="00767EB8">
      <w:pPr>
        <w:pStyle w:val="Akapitzlist"/>
        <w:numPr>
          <w:ilvl w:val="1"/>
          <w:numId w:val="5"/>
        </w:numPr>
        <w:tabs>
          <w:tab w:val="left" w:pos="426"/>
          <w:tab w:val="left" w:pos="97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w:t>
      </w:r>
      <w:r w:rsidRPr="008F7493">
        <w:rPr>
          <w:rFonts w:asciiTheme="minorHAnsi" w:hAnsiTheme="minorHAnsi"/>
          <w:spacing w:val="-2"/>
          <w:sz w:val="24"/>
          <w:szCs w:val="24"/>
        </w:rPr>
        <w:t xml:space="preserve"> </w:t>
      </w:r>
      <w:r w:rsidRPr="008F7493">
        <w:rPr>
          <w:rFonts w:asciiTheme="minorHAnsi" w:hAnsiTheme="minorHAnsi"/>
          <w:sz w:val="24"/>
          <w:szCs w:val="24"/>
        </w:rPr>
        <w:t>dostawczych.</w:t>
      </w:r>
    </w:p>
    <w:p w:rsidR="000D42FB" w:rsidRPr="008F7493" w:rsidRDefault="000D42FB" w:rsidP="00767EB8">
      <w:pPr>
        <w:pStyle w:val="Akapitzlist"/>
        <w:numPr>
          <w:ilvl w:val="1"/>
          <w:numId w:val="5"/>
        </w:numPr>
        <w:tabs>
          <w:tab w:val="left" w:pos="426"/>
          <w:tab w:val="left" w:pos="97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Wszelkie działania i zachowania, które Wykonawca uważa za konieczne i niezbędne</w:t>
      </w:r>
      <w:r w:rsidR="005F0775">
        <w:rPr>
          <w:rFonts w:asciiTheme="minorHAnsi" w:hAnsiTheme="minorHAnsi"/>
          <w:sz w:val="24"/>
          <w:szCs w:val="24"/>
        </w:rPr>
        <w:t xml:space="preserve"> </w:t>
      </w:r>
      <w:r w:rsidRPr="008F7493">
        <w:rPr>
          <w:rFonts w:asciiTheme="minorHAnsi" w:hAnsiTheme="minorHAnsi"/>
          <w:sz w:val="24"/>
          <w:szCs w:val="24"/>
        </w:rPr>
        <w:t>w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w:t>
      </w:r>
      <w:r w:rsidRPr="008F7493">
        <w:rPr>
          <w:rFonts w:asciiTheme="minorHAnsi" w:hAnsiTheme="minorHAnsi"/>
          <w:spacing w:val="-7"/>
          <w:sz w:val="24"/>
          <w:szCs w:val="24"/>
        </w:rPr>
        <w:t xml:space="preserve"> </w:t>
      </w:r>
      <w:r w:rsidRPr="008F7493">
        <w:rPr>
          <w:rFonts w:asciiTheme="minorHAnsi" w:hAnsiTheme="minorHAnsi"/>
          <w:sz w:val="24"/>
          <w:szCs w:val="24"/>
        </w:rPr>
        <w:t>Wykonawcy.</w:t>
      </w:r>
    </w:p>
    <w:p w:rsidR="000D42FB" w:rsidRPr="008F7493" w:rsidRDefault="000D42FB" w:rsidP="00767EB8">
      <w:pPr>
        <w:pStyle w:val="Akapitzlist"/>
        <w:numPr>
          <w:ilvl w:val="1"/>
          <w:numId w:val="5"/>
        </w:numPr>
        <w:tabs>
          <w:tab w:val="left" w:pos="426"/>
          <w:tab w:val="left" w:pos="97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w razie konieczności sporządzi oraz zatwierdzi na czas budowy projekt organizacji ruchu, oznakuje i zabezpieczy</w:t>
      </w:r>
      <w:r w:rsidRPr="008F7493">
        <w:rPr>
          <w:rFonts w:asciiTheme="minorHAnsi" w:hAnsiTheme="minorHAnsi"/>
          <w:spacing w:val="-4"/>
          <w:sz w:val="24"/>
          <w:szCs w:val="24"/>
        </w:rPr>
        <w:t xml:space="preserve"> </w:t>
      </w:r>
      <w:r w:rsidRPr="008F7493">
        <w:rPr>
          <w:rFonts w:asciiTheme="minorHAnsi" w:hAnsiTheme="minorHAnsi"/>
          <w:sz w:val="24"/>
          <w:szCs w:val="24"/>
        </w:rPr>
        <w:t>roboty.</w:t>
      </w:r>
    </w:p>
    <w:p w:rsidR="000D42FB" w:rsidRPr="008F7493" w:rsidRDefault="000D42FB" w:rsidP="00767EB8">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25) Zabezpieczenie instalacji, urządzeń i obiektów na terenie robót i w jej bezpośrednim otoczeniu, przed ich kradzieżą, zniszczeniem lub uszkodzeniem innymi ujemnymi</w:t>
      </w:r>
      <w:r w:rsidRPr="008F7493">
        <w:rPr>
          <w:rFonts w:asciiTheme="minorHAnsi" w:hAnsiTheme="minorHAnsi"/>
          <w:spacing w:val="-11"/>
          <w:sz w:val="24"/>
          <w:szCs w:val="24"/>
        </w:rPr>
        <w:t xml:space="preserve"> </w:t>
      </w:r>
      <w:r w:rsidRPr="008F7493">
        <w:rPr>
          <w:rFonts w:asciiTheme="minorHAnsi" w:hAnsiTheme="minorHAnsi"/>
          <w:sz w:val="24"/>
          <w:szCs w:val="24"/>
        </w:rPr>
        <w:t>oddziaływaniami z przejęciem skutków finansowych z tego tytułu (do daty odbioru końcowego).</w:t>
      </w:r>
    </w:p>
    <w:p w:rsidR="000D42FB" w:rsidRPr="008F7493" w:rsidRDefault="000D42FB" w:rsidP="00767EB8">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26)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w:t>
      </w:r>
      <w:r w:rsidRPr="008F7493">
        <w:rPr>
          <w:rFonts w:asciiTheme="minorHAnsi" w:hAnsiTheme="minorHAnsi"/>
          <w:spacing w:val="-3"/>
          <w:sz w:val="24"/>
          <w:szCs w:val="24"/>
        </w:rPr>
        <w:t xml:space="preserve"> </w:t>
      </w:r>
      <w:r w:rsidRPr="008F7493">
        <w:rPr>
          <w:rFonts w:asciiTheme="minorHAnsi" w:hAnsiTheme="minorHAnsi"/>
          <w:sz w:val="24"/>
          <w:szCs w:val="24"/>
        </w:rPr>
        <w:t>instalacji.</w:t>
      </w:r>
    </w:p>
    <w:p w:rsidR="000D42FB" w:rsidRPr="008F7493" w:rsidRDefault="000D42FB" w:rsidP="00767EB8">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27) Kompletowanie w trakcie realizacji robót wszelkiej dokumentacji zgodnie z przepisami prawa budowlanego, przygotowanie do odbioru końcowego kompletu protokołów, oraz wszystkich innych dokumentów /opracowań, niezbędnych przy</w:t>
      </w:r>
      <w:r w:rsidRPr="008F7493">
        <w:rPr>
          <w:rFonts w:asciiTheme="minorHAnsi" w:hAnsiTheme="minorHAnsi"/>
          <w:spacing w:val="-5"/>
          <w:sz w:val="24"/>
          <w:szCs w:val="24"/>
        </w:rPr>
        <w:t xml:space="preserve"> </w:t>
      </w:r>
      <w:r w:rsidRPr="008F7493">
        <w:rPr>
          <w:rFonts w:asciiTheme="minorHAnsi" w:hAnsiTheme="minorHAnsi"/>
          <w:sz w:val="24"/>
          <w:szCs w:val="24"/>
        </w:rPr>
        <w:t>odbiorze.</w:t>
      </w:r>
    </w:p>
    <w:p w:rsidR="000D42FB" w:rsidRPr="008F7493" w:rsidRDefault="000D42FB" w:rsidP="00767EB8">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28) Usunięcie wszelkich wad i usterek stwierdzonych przez nadzór inwestorski w trakcie trwania robót w terminie nie dłuższym niż termin technicznie uzasadniony i konieczny do ich</w:t>
      </w:r>
      <w:r w:rsidRPr="008F7493">
        <w:rPr>
          <w:rFonts w:asciiTheme="minorHAnsi" w:hAnsiTheme="minorHAnsi"/>
          <w:spacing w:val="-12"/>
          <w:sz w:val="24"/>
          <w:szCs w:val="24"/>
        </w:rPr>
        <w:t xml:space="preserve"> </w:t>
      </w:r>
      <w:r w:rsidRPr="008F7493">
        <w:rPr>
          <w:rFonts w:asciiTheme="minorHAnsi" w:hAnsiTheme="minorHAnsi"/>
          <w:sz w:val="24"/>
          <w:szCs w:val="24"/>
        </w:rPr>
        <w:t>usunięcia.</w:t>
      </w:r>
    </w:p>
    <w:p w:rsidR="000D42FB" w:rsidRPr="008F7493" w:rsidRDefault="000D42FB" w:rsidP="00767EB8">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29) Ponoszenie wyłącznej odpowiedzialności za wszelkie szkody będące następstwem niewykonania lub nienależytego wykonania przedmiotu umowy, które to szkody Wykonawca zobowiązuje się pokryć w pełnej</w:t>
      </w:r>
      <w:r w:rsidRPr="008F7493">
        <w:rPr>
          <w:rFonts w:asciiTheme="minorHAnsi" w:hAnsiTheme="minorHAnsi"/>
          <w:spacing w:val="-1"/>
          <w:sz w:val="24"/>
          <w:szCs w:val="24"/>
        </w:rPr>
        <w:t xml:space="preserve"> </w:t>
      </w:r>
      <w:r w:rsidRPr="008F7493">
        <w:rPr>
          <w:rFonts w:asciiTheme="minorHAnsi" w:hAnsiTheme="minorHAnsi"/>
          <w:sz w:val="24"/>
          <w:szCs w:val="24"/>
        </w:rPr>
        <w:t>wysokości.</w:t>
      </w:r>
    </w:p>
    <w:p w:rsidR="000D42FB" w:rsidRPr="008F7493" w:rsidRDefault="000D42FB" w:rsidP="00767EB8">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30) Niezwłoczne informowanie w formie pisemnej Zamawiającego (Inspektora nadzoru inwestorskiego) o problemach technicznych lub okolicznościach, które mogą </w:t>
      </w:r>
      <w:proofErr w:type="gramStart"/>
      <w:r w:rsidRPr="008F7493">
        <w:rPr>
          <w:rFonts w:asciiTheme="minorHAnsi" w:hAnsiTheme="minorHAnsi"/>
          <w:sz w:val="24"/>
          <w:szCs w:val="24"/>
        </w:rPr>
        <w:t>wpłynąć na jakość</w:t>
      </w:r>
      <w:proofErr w:type="gramEnd"/>
      <w:r w:rsidRPr="008F7493">
        <w:rPr>
          <w:rFonts w:asciiTheme="minorHAnsi" w:hAnsiTheme="minorHAnsi"/>
          <w:sz w:val="24"/>
          <w:szCs w:val="24"/>
        </w:rPr>
        <w:t xml:space="preserve"> robót lub termin zakończenia robót.</w:t>
      </w:r>
    </w:p>
    <w:p w:rsidR="000D42FB" w:rsidRPr="008F7493" w:rsidRDefault="000D42FB" w:rsidP="00767EB8">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31) Przestrzeganie zasad bezpieczeństwa, BHP,</w:t>
      </w:r>
      <w:r w:rsidRPr="008F7493">
        <w:rPr>
          <w:rFonts w:asciiTheme="minorHAnsi" w:hAnsiTheme="minorHAnsi"/>
          <w:spacing w:val="-1"/>
          <w:sz w:val="24"/>
          <w:szCs w:val="24"/>
        </w:rPr>
        <w:t xml:space="preserve"> </w:t>
      </w:r>
      <w:r w:rsidRPr="008F7493">
        <w:rPr>
          <w:rFonts w:asciiTheme="minorHAnsi" w:hAnsiTheme="minorHAnsi"/>
          <w:sz w:val="24"/>
          <w:szCs w:val="24"/>
        </w:rPr>
        <w:t>p.poż.</w:t>
      </w:r>
    </w:p>
    <w:p w:rsidR="003B79BC" w:rsidRPr="008F7493" w:rsidRDefault="000D42FB" w:rsidP="00767EB8">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32) Stosowanie materiałów i urządzeń posiadających odpowiednie dopuszczenia do</w:t>
      </w:r>
      <w:r w:rsidRPr="008F7493">
        <w:rPr>
          <w:rFonts w:asciiTheme="minorHAnsi" w:hAnsiTheme="minorHAnsi"/>
          <w:spacing w:val="-5"/>
          <w:sz w:val="24"/>
          <w:szCs w:val="24"/>
        </w:rPr>
        <w:t xml:space="preserve"> </w:t>
      </w:r>
      <w:r w:rsidRPr="008F7493">
        <w:rPr>
          <w:rFonts w:asciiTheme="minorHAnsi" w:hAnsiTheme="minorHAnsi"/>
          <w:sz w:val="24"/>
          <w:szCs w:val="24"/>
        </w:rPr>
        <w:t>stosowania</w:t>
      </w:r>
      <w:r w:rsidR="004A25AA" w:rsidRPr="008F7493">
        <w:rPr>
          <w:rFonts w:asciiTheme="minorHAnsi" w:hAnsiTheme="minorHAnsi"/>
          <w:sz w:val="24"/>
          <w:szCs w:val="24"/>
        </w:rPr>
        <w:t xml:space="preserve"> </w:t>
      </w:r>
      <w:r w:rsidRPr="008F7493">
        <w:rPr>
          <w:rFonts w:asciiTheme="minorHAnsi" w:hAnsiTheme="minorHAnsi"/>
          <w:sz w:val="24"/>
          <w:szCs w:val="24"/>
        </w:rPr>
        <w:t>w budownictwie i zapewniających sprawność eksploatacyjną wykonanego przedmiotu umowy. Wszelkie odstępstwa od pierwotnie zaakceptowanych przez zamawiającego materiałów, elementów i urządzeń muszą uzyskać pisemną aprobatę Zamawiającego.</w:t>
      </w:r>
    </w:p>
    <w:p w:rsidR="000D42FB" w:rsidRPr="008F7493" w:rsidRDefault="000D42FB" w:rsidP="00767EB8">
      <w:pPr>
        <w:pStyle w:val="Tekstpodstawowy"/>
        <w:tabs>
          <w:tab w:val="left" w:pos="426"/>
        </w:tabs>
        <w:spacing w:after="0" w:line="360" w:lineRule="auto"/>
        <w:rPr>
          <w:rFonts w:asciiTheme="minorHAnsi" w:hAnsiTheme="minorHAnsi"/>
          <w:sz w:val="24"/>
          <w:szCs w:val="24"/>
        </w:rPr>
      </w:pPr>
      <w:r w:rsidRPr="008F7493">
        <w:rPr>
          <w:rFonts w:asciiTheme="minorHAnsi" w:eastAsia="Times New Roman" w:hAnsiTheme="minorHAnsi"/>
          <w:spacing w:val="-4"/>
          <w:sz w:val="24"/>
          <w:szCs w:val="24"/>
          <w:lang w:eastAsia="pl-PL"/>
        </w:rPr>
        <w:t>33) Prowadzenie wewnętrznego dziennika budowy wszystkich robót i przedkładanie go</w:t>
      </w:r>
      <w:r w:rsidRPr="008F7493">
        <w:rPr>
          <w:rFonts w:asciiTheme="minorHAnsi" w:eastAsia="Times New Roman" w:hAnsiTheme="minorHAnsi"/>
          <w:spacing w:val="11"/>
          <w:sz w:val="24"/>
          <w:szCs w:val="24"/>
          <w:lang w:eastAsia="pl-PL"/>
        </w:rPr>
        <w:t xml:space="preserve"> </w:t>
      </w:r>
      <w:r w:rsidRPr="008F7493">
        <w:rPr>
          <w:rFonts w:asciiTheme="minorHAnsi" w:eastAsia="Times New Roman" w:hAnsiTheme="minorHAnsi"/>
          <w:spacing w:val="-4"/>
          <w:sz w:val="24"/>
          <w:szCs w:val="24"/>
          <w:lang w:eastAsia="pl-PL"/>
        </w:rPr>
        <w:t>Zamawiającemu</w:t>
      </w:r>
    </w:p>
    <w:p w:rsidR="000D42FB" w:rsidRPr="008F7493" w:rsidRDefault="000D42FB" w:rsidP="00767EB8">
      <w:pPr>
        <w:pStyle w:val="Akapitzlist"/>
        <w:tabs>
          <w:tab w:val="left" w:pos="426"/>
          <w:tab w:val="left" w:pos="82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34) Przygotowanie dokumentów do końcowego</w:t>
      </w:r>
      <w:r w:rsidRPr="008F7493">
        <w:rPr>
          <w:rFonts w:asciiTheme="minorHAnsi" w:hAnsiTheme="minorHAnsi"/>
          <w:spacing w:val="-2"/>
          <w:sz w:val="24"/>
          <w:szCs w:val="24"/>
        </w:rPr>
        <w:t xml:space="preserve"> </w:t>
      </w:r>
      <w:r w:rsidRPr="008F7493">
        <w:rPr>
          <w:rFonts w:asciiTheme="minorHAnsi" w:hAnsiTheme="minorHAnsi"/>
          <w:sz w:val="24"/>
          <w:szCs w:val="24"/>
        </w:rPr>
        <w:t>odbioru.</w:t>
      </w:r>
    </w:p>
    <w:p w:rsidR="000D42FB" w:rsidRPr="008F7493" w:rsidRDefault="000D42FB" w:rsidP="00767EB8">
      <w:pPr>
        <w:pStyle w:val="Akapitzlist"/>
        <w:tabs>
          <w:tab w:val="left" w:pos="426"/>
          <w:tab w:val="left" w:pos="82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35) Zgłaszanie rozpoczęcia i zakończenia każdego etapu robót przedstawicielowi Zamawiającego i inspektorowi nadzoru poprzez wpis do dziennika</w:t>
      </w:r>
      <w:r w:rsidRPr="008F7493">
        <w:rPr>
          <w:rFonts w:asciiTheme="minorHAnsi" w:hAnsiTheme="minorHAnsi"/>
          <w:spacing w:val="-2"/>
          <w:sz w:val="24"/>
          <w:szCs w:val="24"/>
        </w:rPr>
        <w:t xml:space="preserve"> </w:t>
      </w:r>
      <w:r w:rsidRPr="008F7493">
        <w:rPr>
          <w:rFonts w:asciiTheme="minorHAnsi" w:hAnsiTheme="minorHAnsi"/>
          <w:sz w:val="24"/>
          <w:szCs w:val="24"/>
        </w:rPr>
        <w:t>budowy.</w:t>
      </w:r>
    </w:p>
    <w:p w:rsidR="000D42FB" w:rsidRPr="008F7493" w:rsidRDefault="000D42FB" w:rsidP="00767EB8">
      <w:pPr>
        <w:pStyle w:val="Akapitzlist"/>
        <w:tabs>
          <w:tab w:val="left" w:pos="426"/>
          <w:tab w:val="left" w:pos="82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36) Ponoszenie kosztów budowy, w tym kosztów wody, energii elektrycznej</w:t>
      </w:r>
      <w:r w:rsidRPr="008F7493">
        <w:rPr>
          <w:rFonts w:asciiTheme="minorHAnsi" w:hAnsiTheme="minorHAnsi"/>
          <w:spacing w:val="-12"/>
          <w:sz w:val="24"/>
          <w:szCs w:val="24"/>
        </w:rPr>
        <w:t xml:space="preserve"> </w:t>
      </w:r>
      <w:r w:rsidRPr="008F7493">
        <w:rPr>
          <w:rFonts w:asciiTheme="minorHAnsi" w:hAnsiTheme="minorHAnsi"/>
          <w:sz w:val="24"/>
          <w:szCs w:val="24"/>
        </w:rPr>
        <w:t>(dystrybucji</w:t>
      </w:r>
      <w:r w:rsidR="005F0775">
        <w:rPr>
          <w:rFonts w:asciiTheme="minorHAnsi" w:hAnsiTheme="minorHAnsi"/>
          <w:sz w:val="24"/>
          <w:szCs w:val="24"/>
        </w:rPr>
        <w:t xml:space="preserve"> </w:t>
      </w:r>
      <w:r w:rsidRPr="008F7493">
        <w:rPr>
          <w:rFonts w:asciiTheme="minorHAnsi" w:hAnsiTheme="minorHAnsi"/>
          <w:sz w:val="24"/>
          <w:szCs w:val="24"/>
        </w:rPr>
        <w:t>i dostawy) wraz z ewentualnym zamontowaniem liczników w okresie od dnia przekazania placu budowy do dnia odbioru końcowego.</w:t>
      </w:r>
    </w:p>
    <w:p w:rsidR="000D42FB" w:rsidRPr="008F7493" w:rsidRDefault="000D42FB" w:rsidP="00767EB8">
      <w:pPr>
        <w:pStyle w:val="Akapitzlist"/>
        <w:tabs>
          <w:tab w:val="left" w:pos="426"/>
          <w:tab w:val="left" w:pos="82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37) Ponoszenie kosztów</w:t>
      </w:r>
      <w:r w:rsidRPr="008F7493">
        <w:rPr>
          <w:rFonts w:asciiTheme="minorHAnsi" w:hAnsiTheme="minorHAnsi"/>
          <w:spacing w:val="-4"/>
          <w:sz w:val="24"/>
          <w:szCs w:val="24"/>
        </w:rPr>
        <w:t xml:space="preserve"> </w:t>
      </w:r>
      <w:r w:rsidRPr="008F7493">
        <w:rPr>
          <w:rFonts w:asciiTheme="minorHAnsi" w:hAnsiTheme="minorHAnsi"/>
          <w:sz w:val="24"/>
          <w:szCs w:val="24"/>
        </w:rPr>
        <w:t>ubezpieczenia.</w:t>
      </w:r>
    </w:p>
    <w:p w:rsidR="000D42FB" w:rsidRPr="008F7493" w:rsidRDefault="000D42FB" w:rsidP="00767EB8">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38) 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w:t>
      </w:r>
      <w:r w:rsidRPr="008F7493">
        <w:rPr>
          <w:rFonts w:asciiTheme="minorHAnsi" w:hAnsiTheme="minorHAnsi"/>
          <w:spacing w:val="-3"/>
          <w:sz w:val="24"/>
          <w:szCs w:val="24"/>
        </w:rPr>
        <w:t xml:space="preserve"> </w:t>
      </w:r>
      <w:r w:rsidRPr="008F7493">
        <w:rPr>
          <w:rFonts w:asciiTheme="minorHAnsi" w:hAnsiTheme="minorHAnsi"/>
          <w:sz w:val="24"/>
          <w:szCs w:val="24"/>
        </w:rPr>
        <w:t>zgodę.</w:t>
      </w:r>
    </w:p>
    <w:p w:rsidR="000D42FB" w:rsidRPr="008F7493" w:rsidRDefault="000D42FB" w:rsidP="00767EB8">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39) Wykonawca, w związku z prawidłowym wykonaniem przedmiotu umowy, zapewni przy realizacji przedsięwzięcia uwzględnienie przepisów ochrony środowiska w szczególności ochronę gleby, zieleni, naturalnego środowiska, naturalnego ukształtowania środowiska</w:t>
      </w:r>
      <w:r w:rsidR="005F0775">
        <w:rPr>
          <w:rFonts w:asciiTheme="minorHAnsi" w:hAnsiTheme="minorHAnsi"/>
          <w:sz w:val="24"/>
          <w:szCs w:val="24"/>
        </w:rPr>
        <w:t xml:space="preserve"> </w:t>
      </w:r>
      <w:r w:rsidRPr="008F7493">
        <w:rPr>
          <w:rFonts w:asciiTheme="minorHAnsi" w:hAnsiTheme="minorHAnsi"/>
          <w:sz w:val="24"/>
          <w:szCs w:val="24"/>
        </w:rPr>
        <w:t>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w:t>
      </w:r>
      <w:r w:rsidR="00937E14">
        <w:rPr>
          <w:rFonts w:asciiTheme="minorHAnsi" w:hAnsiTheme="minorHAnsi"/>
          <w:sz w:val="24"/>
          <w:szCs w:val="24"/>
        </w:rPr>
        <w:t xml:space="preserve"> </w:t>
      </w:r>
      <w:r w:rsidRPr="008F7493">
        <w:rPr>
          <w:rFonts w:asciiTheme="minorHAnsi" w:hAnsiTheme="minorHAnsi"/>
          <w:sz w:val="24"/>
          <w:szCs w:val="24"/>
        </w:rPr>
        <w:t>w tym w szczególności koszty kar lub opłat nałożonych przez właściwe organy oraz koszty odszkodowań. Uwzględnienie ochrony środowiska i podjęcie działań w celu naprawienia szkód nastąpi w szczególności w zakresie określonym w pozwoleniu na budowę. Wykonawca będzie tak prowadził roboty, by wszelkie emisje w tym w szczególności zanieczyszczeń powietrza, ścieków i hałasu nie przekraczały norm przewidzianych prawem.</w:t>
      </w:r>
    </w:p>
    <w:p w:rsidR="000D42FB" w:rsidRPr="008F7493" w:rsidRDefault="000D42FB" w:rsidP="00767EB8">
      <w:pPr>
        <w:pStyle w:val="Akapitzlist"/>
        <w:tabs>
          <w:tab w:val="left" w:pos="426"/>
          <w:tab w:val="left" w:pos="851"/>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40) 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w:t>
      </w:r>
      <w:r w:rsidRPr="008F7493">
        <w:rPr>
          <w:rFonts w:asciiTheme="minorHAnsi" w:hAnsiTheme="minorHAnsi"/>
          <w:spacing w:val="-7"/>
          <w:sz w:val="24"/>
          <w:szCs w:val="24"/>
        </w:rPr>
        <w:t xml:space="preserve"> </w:t>
      </w:r>
      <w:r w:rsidRPr="008F7493">
        <w:rPr>
          <w:rFonts w:asciiTheme="minorHAnsi" w:hAnsiTheme="minorHAnsi"/>
          <w:sz w:val="24"/>
          <w:szCs w:val="24"/>
        </w:rPr>
        <w:t>artystyczną.</w:t>
      </w:r>
    </w:p>
    <w:p w:rsidR="000D42FB" w:rsidRPr="008F7493" w:rsidRDefault="000D42FB" w:rsidP="00767EB8">
      <w:pPr>
        <w:pStyle w:val="Akapitzlist"/>
        <w:tabs>
          <w:tab w:val="left" w:pos="426"/>
          <w:tab w:val="left" w:pos="82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41) W przypadku zatrudniania przez Wykonawcę osób spoza Unii Europejskiej, Wykonawca przed rozpoczęciem prac zobowiązany jest do dostarczenia do Zamawiającego kopii potwierdzonej za zgodność z oryginałem uzyskanych pozwoleń na prace na terenie Polski dla ww.</w:t>
      </w:r>
      <w:r w:rsidRPr="008F7493">
        <w:rPr>
          <w:rFonts w:asciiTheme="minorHAnsi" w:hAnsiTheme="minorHAnsi"/>
          <w:spacing w:val="-1"/>
          <w:sz w:val="24"/>
          <w:szCs w:val="24"/>
        </w:rPr>
        <w:t xml:space="preserve"> </w:t>
      </w:r>
      <w:r w:rsidRPr="008F7493">
        <w:rPr>
          <w:rFonts w:asciiTheme="minorHAnsi" w:hAnsiTheme="minorHAnsi"/>
          <w:sz w:val="24"/>
          <w:szCs w:val="24"/>
        </w:rPr>
        <w:t>pracowników.</w:t>
      </w:r>
    </w:p>
    <w:p w:rsidR="000D42FB" w:rsidRPr="008F7493" w:rsidRDefault="000D42FB" w:rsidP="00767EB8">
      <w:pPr>
        <w:pStyle w:val="Akapitzlist"/>
        <w:tabs>
          <w:tab w:val="left" w:pos="426"/>
          <w:tab w:val="left" w:pos="82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42) 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z zakresu BHP. Wszystkie wyżej wymienione dokumenty muszą być sporządzone w języku polskim lub przetłumaczone przez tłumacza przysięgłego na język</w:t>
      </w:r>
      <w:r w:rsidRPr="008F7493">
        <w:rPr>
          <w:rFonts w:asciiTheme="minorHAnsi" w:hAnsiTheme="minorHAnsi"/>
          <w:spacing w:val="-15"/>
          <w:sz w:val="24"/>
          <w:szCs w:val="24"/>
        </w:rPr>
        <w:t xml:space="preserve"> </w:t>
      </w:r>
      <w:r w:rsidRPr="008F7493">
        <w:rPr>
          <w:rFonts w:asciiTheme="minorHAnsi" w:hAnsiTheme="minorHAnsi"/>
          <w:sz w:val="24"/>
          <w:szCs w:val="24"/>
        </w:rPr>
        <w:t>polski potwierdzone za zgodność z oryginałem.</w:t>
      </w:r>
    </w:p>
    <w:p w:rsidR="000D42FB" w:rsidRPr="008F7493" w:rsidRDefault="000D42FB" w:rsidP="00767EB8">
      <w:pPr>
        <w:pStyle w:val="Akapitzlist"/>
        <w:tabs>
          <w:tab w:val="left" w:pos="426"/>
          <w:tab w:val="left" w:pos="82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43) W przypadku zatrudniania przez Wykonawcę osób obcojęzycznych, Wykonawca zapewni polskojęzycznego tłumacza z odpowiednim doświadczeniem, który będzie odpowiadał za</w:t>
      </w:r>
      <w:r w:rsidR="005F0775">
        <w:rPr>
          <w:rFonts w:asciiTheme="minorHAnsi" w:hAnsiTheme="minorHAnsi"/>
          <w:sz w:val="24"/>
          <w:szCs w:val="24"/>
        </w:rPr>
        <w:t xml:space="preserve"> </w:t>
      </w:r>
      <w:r w:rsidRPr="008F7493">
        <w:rPr>
          <w:rFonts w:asciiTheme="minorHAnsi" w:hAnsiTheme="minorHAnsi"/>
          <w:sz w:val="24"/>
          <w:szCs w:val="24"/>
        </w:rPr>
        <w:t>nadzór nad pracownikami oraz bezpośrednie przedstawianie wymagań oraz instrukcji</w:t>
      </w:r>
      <w:r w:rsidRPr="008F7493">
        <w:rPr>
          <w:rFonts w:asciiTheme="minorHAnsi" w:hAnsiTheme="minorHAnsi"/>
          <w:spacing w:val="-13"/>
          <w:sz w:val="24"/>
          <w:szCs w:val="24"/>
        </w:rPr>
        <w:t xml:space="preserve"> </w:t>
      </w:r>
      <w:r w:rsidRPr="008F7493">
        <w:rPr>
          <w:rFonts w:asciiTheme="minorHAnsi" w:hAnsiTheme="minorHAnsi"/>
          <w:sz w:val="24"/>
          <w:szCs w:val="24"/>
        </w:rPr>
        <w:t>Zamawiającego.</w:t>
      </w:r>
    </w:p>
    <w:p w:rsidR="000D42FB" w:rsidRPr="008F7493" w:rsidRDefault="000D42FB" w:rsidP="00767EB8">
      <w:pPr>
        <w:pStyle w:val="Akapitzlist"/>
        <w:numPr>
          <w:ilvl w:val="0"/>
          <w:numId w:val="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zobowiązany jest zapewnić wykonanie i kierowanie robotami objętymi umową przez osoby posiadające stosowne kwalifikacje zawodowe i uprawnienia</w:t>
      </w:r>
      <w:r w:rsidRPr="008F7493">
        <w:rPr>
          <w:rFonts w:asciiTheme="minorHAnsi" w:hAnsiTheme="minorHAnsi"/>
          <w:spacing w:val="-6"/>
          <w:sz w:val="24"/>
          <w:szCs w:val="24"/>
        </w:rPr>
        <w:t xml:space="preserve"> </w:t>
      </w:r>
      <w:r w:rsidRPr="008F7493">
        <w:rPr>
          <w:rFonts w:asciiTheme="minorHAnsi" w:hAnsiTheme="minorHAnsi"/>
          <w:sz w:val="24"/>
          <w:szCs w:val="24"/>
        </w:rPr>
        <w:t>budowlane.</w:t>
      </w:r>
    </w:p>
    <w:p w:rsidR="000D42FB" w:rsidRPr="008F7493" w:rsidRDefault="000D42FB" w:rsidP="00767EB8">
      <w:pPr>
        <w:pStyle w:val="Akapitzlist"/>
        <w:numPr>
          <w:ilvl w:val="0"/>
          <w:numId w:val="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w:t>
      </w:r>
      <w:r w:rsidRPr="008F7493">
        <w:rPr>
          <w:rFonts w:asciiTheme="minorHAnsi" w:hAnsiTheme="minorHAnsi"/>
          <w:spacing w:val="16"/>
          <w:sz w:val="24"/>
          <w:szCs w:val="24"/>
        </w:rPr>
        <w:t xml:space="preserve"> </w:t>
      </w:r>
      <w:r w:rsidRPr="008F7493">
        <w:rPr>
          <w:rFonts w:asciiTheme="minorHAnsi" w:hAnsiTheme="minorHAnsi"/>
          <w:sz w:val="24"/>
          <w:szCs w:val="24"/>
        </w:rPr>
        <w:t>zobowiązuje</w:t>
      </w:r>
      <w:r w:rsidRPr="008F7493">
        <w:rPr>
          <w:rFonts w:asciiTheme="minorHAnsi" w:hAnsiTheme="minorHAnsi"/>
          <w:spacing w:val="15"/>
          <w:sz w:val="24"/>
          <w:szCs w:val="24"/>
        </w:rPr>
        <w:t xml:space="preserve"> </w:t>
      </w:r>
      <w:r w:rsidRPr="008F7493">
        <w:rPr>
          <w:rFonts w:asciiTheme="minorHAnsi" w:hAnsiTheme="minorHAnsi"/>
          <w:sz w:val="24"/>
          <w:szCs w:val="24"/>
        </w:rPr>
        <w:t>się</w:t>
      </w:r>
      <w:r w:rsidRPr="008F7493">
        <w:rPr>
          <w:rFonts w:asciiTheme="minorHAnsi" w:hAnsiTheme="minorHAnsi"/>
          <w:spacing w:val="17"/>
          <w:sz w:val="24"/>
          <w:szCs w:val="24"/>
        </w:rPr>
        <w:t xml:space="preserve"> </w:t>
      </w:r>
      <w:r w:rsidRPr="008F7493">
        <w:rPr>
          <w:rFonts w:asciiTheme="minorHAnsi" w:hAnsiTheme="minorHAnsi"/>
          <w:sz w:val="24"/>
          <w:szCs w:val="24"/>
        </w:rPr>
        <w:t>wyznaczyć</w:t>
      </w:r>
      <w:r w:rsidRPr="008F7493">
        <w:rPr>
          <w:rFonts w:asciiTheme="minorHAnsi" w:hAnsiTheme="minorHAnsi"/>
          <w:spacing w:val="17"/>
          <w:sz w:val="24"/>
          <w:szCs w:val="24"/>
        </w:rPr>
        <w:t xml:space="preserve"> </w:t>
      </w:r>
      <w:r w:rsidRPr="008F7493">
        <w:rPr>
          <w:rFonts w:asciiTheme="minorHAnsi" w:hAnsiTheme="minorHAnsi"/>
          <w:sz w:val="24"/>
          <w:szCs w:val="24"/>
        </w:rPr>
        <w:t>do</w:t>
      </w:r>
      <w:r w:rsidRPr="008F7493">
        <w:rPr>
          <w:rFonts w:asciiTheme="minorHAnsi" w:hAnsiTheme="minorHAnsi"/>
          <w:spacing w:val="17"/>
          <w:sz w:val="24"/>
          <w:szCs w:val="24"/>
        </w:rPr>
        <w:t xml:space="preserve"> </w:t>
      </w:r>
      <w:r w:rsidRPr="008F7493">
        <w:rPr>
          <w:rFonts w:asciiTheme="minorHAnsi" w:hAnsiTheme="minorHAnsi"/>
          <w:sz w:val="24"/>
          <w:szCs w:val="24"/>
        </w:rPr>
        <w:t>kierowania</w:t>
      </w:r>
      <w:r w:rsidRPr="008F7493">
        <w:rPr>
          <w:rFonts w:asciiTheme="minorHAnsi" w:hAnsiTheme="minorHAnsi"/>
          <w:spacing w:val="17"/>
          <w:sz w:val="24"/>
          <w:szCs w:val="24"/>
        </w:rPr>
        <w:t xml:space="preserve"> </w:t>
      </w:r>
      <w:r w:rsidRPr="008F7493">
        <w:rPr>
          <w:rFonts w:asciiTheme="minorHAnsi" w:hAnsiTheme="minorHAnsi"/>
          <w:sz w:val="24"/>
          <w:szCs w:val="24"/>
        </w:rPr>
        <w:t>robotami</w:t>
      </w:r>
      <w:r w:rsidRPr="008F7493">
        <w:rPr>
          <w:rFonts w:asciiTheme="minorHAnsi" w:hAnsiTheme="minorHAnsi"/>
          <w:spacing w:val="18"/>
          <w:sz w:val="24"/>
          <w:szCs w:val="24"/>
        </w:rPr>
        <w:t xml:space="preserve"> </w:t>
      </w:r>
      <w:r w:rsidRPr="008F7493">
        <w:rPr>
          <w:rFonts w:asciiTheme="minorHAnsi" w:hAnsiTheme="minorHAnsi"/>
          <w:sz w:val="24"/>
          <w:szCs w:val="24"/>
        </w:rPr>
        <w:t>osoby</w:t>
      </w:r>
      <w:r w:rsidRPr="008F7493">
        <w:rPr>
          <w:rFonts w:asciiTheme="minorHAnsi" w:hAnsiTheme="minorHAnsi"/>
          <w:spacing w:val="15"/>
          <w:sz w:val="24"/>
          <w:szCs w:val="24"/>
        </w:rPr>
        <w:t xml:space="preserve"> </w:t>
      </w:r>
      <w:r w:rsidRPr="008F7493">
        <w:rPr>
          <w:rFonts w:asciiTheme="minorHAnsi" w:hAnsiTheme="minorHAnsi"/>
          <w:sz w:val="24"/>
          <w:szCs w:val="24"/>
        </w:rPr>
        <w:t>wskazane</w:t>
      </w:r>
      <w:r w:rsidRPr="008F7493">
        <w:rPr>
          <w:rFonts w:asciiTheme="minorHAnsi" w:hAnsiTheme="minorHAnsi"/>
          <w:spacing w:val="17"/>
          <w:sz w:val="24"/>
          <w:szCs w:val="24"/>
        </w:rPr>
        <w:t xml:space="preserve"> </w:t>
      </w:r>
      <w:r w:rsidRPr="008F7493">
        <w:rPr>
          <w:rFonts w:asciiTheme="minorHAnsi" w:hAnsiTheme="minorHAnsi"/>
          <w:sz w:val="24"/>
          <w:szCs w:val="24"/>
        </w:rPr>
        <w:t>przez</w:t>
      </w:r>
      <w:r w:rsidRPr="008F7493">
        <w:rPr>
          <w:rFonts w:asciiTheme="minorHAnsi" w:hAnsiTheme="minorHAnsi"/>
          <w:spacing w:val="15"/>
          <w:sz w:val="24"/>
          <w:szCs w:val="24"/>
        </w:rPr>
        <w:t xml:space="preserve"> </w:t>
      </w:r>
      <w:r w:rsidRPr="008F7493">
        <w:rPr>
          <w:rFonts w:asciiTheme="minorHAnsi" w:hAnsiTheme="minorHAnsi"/>
          <w:sz w:val="24"/>
          <w:szCs w:val="24"/>
        </w:rPr>
        <w:t>Wykonawcę</w:t>
      </w:r>
      <w:r w:rsidRPr="008F7493">
        <w:rPr>
          <w:rFonts w:asciiTheme="minorHAnsi" w:hAnsiTheme="minorHAnsi"/>
          <w:spacing w:val="16"/>
          <w:sz w:val="24"/>
          <w:szCs w:val="24"/>
        </w:rPr>
        <w:t xml:space="preserve"> </w:t>
      </w:r>
      <w:r w:rsidRPr="008F7493">
        <w:rPr>
          <w:rFonts w:asciiTheme="minorHAnsi" w:hAnsiTheme="minorHAnsi"/>
          <w:sz w:val="24"/>
          <w:szCs w:val="24"/>
        </w:rPr>
        <w:t>w Wykazie osób.</w:t>
      </w:r>
    </w:p>
    <w:p w:rsidR="000D42FB" w:rsidRPr="008F7493" w:rsidRDefault="000D42FB" w:rsidP="00767EB8">
      <w:pPr>
        <w:pStyle w:val="Akapitzlist"/>
        <w:numPr>
          <w:ilvl w:val="0"/>
          <w:numId w:val="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Zmiana którejkolwiek z osób, o których mowa w ust. 3, w trakcie realizacji przedmiotu niniejszej umowy, musi być uzasadniona przez Wykonawcę w formie pisemnej i wymaga zaakceptowania przez Zamawiającego. Zamawiający zaakceptuje taką zmianę w terminie do </w:t>
      </w:r>
      <w:r w:rsidR="00E5359D" w:rsidRPr="008F7493">
        <w:rPr>
          <w:rFonts w:asciiTheme="minorHAnsi" w:hAnsiTheme="minorHAnsi"/>
          <w:sz w:val="24"/>
          <w:szCs w:val="24"/>
        </w:rPr>
        <w:t xml:space="preserve">3 </w:t>
      </w:r>
      <w:r w:rsidRPr="008F7493">
        <w:rPr>
          <w:rFonts w:asciiTheme="minorHAnsi" w:hAnsiTheme="minorHAnsi"/>
          <w:sz w:val="24"/>
          <w:szCs w:val="24"/>
        </w:rPr>
        <w:t>dni od daty przedłożenia propozycji wyłącznie wtedy, gdy kwalifikacje zawodowe, uprawnienia budowlane wskazanych osób będą spełniać warunki postawione w tym zakresie w Specyfikacji Warunków Zamówienia.</w:t>
      </w:r>
    </w:p>
    <w:p w:rsidR="000D42FB" w:rsidRPr="008F7493" w:rsidRDefault="000D42FB" w:rsidP="00767EB8">
      <w:pPr>
        <w:pStyle w:val="Akapitzlist"/>
        <w:numPr>
          <w:ilvl w:val="0"/>
          <w:numId w:val="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Zaakceptowana przez Zamawiającego zmiana którejkolwiek z osób, o których mowa</w:t>
      </w:r>
      <w:r w:rsidR="005F0775">
        <w:rPr>
          <w:rFonts w:asciiTheme="minorHAnsi" w:hAnsiTheme="minorHAnsi"/>
          <w:sz w:val="24"/>
          <w:szCs w:val="24"/>
        </w:rPr>
        <w:t xml:space="preserve"> </w:t>
      </w:r>
      <w:r w:rsidRPr="008F7493">
        <w:rPr>
          <w:rFonts w:asciiTheme="minorHAnsi" w:hAnsiTheme="minorHAnsi"/>
          <w:sz w:val="24"/>
          <w:szCs w:val="24"/>
        </w:rPr>
        <w:t>w ust. 3 powinna być potwierdzona w formie pisemnej i nie wymaga aneksu do niniejszej</w:t>
      </w:r>
      <w:r w:rsidRPr="008F7493">
        <w:rPr>
          <w:rFonts w:asciiTheme="minorHAnsi" w:hAnsiTheme="minorHAnsi"/>
          <w:spacing w:val="-3"/>
          <w:sz w:val="24"/>
          <w:szCs w:val="24"/>
        </w:rPr>
        <w:t xml:space="preserve"> </w:t>
      </w:r>
      <w:r w:rsidRPr="008F7493">
        <w:rPr>
          <w:rFonts w:asciiTheme="minorHAnsi" w:hAnsiTheme="minorHAnsi"/>
          <w:sz w:val="24"/>
          <w:szCs w:val="24"/>
        </w:rPr>
        <w:t>umowy.</w:t>
      </w:r>
    </w:p>
    <w:p w:rsidR="000D42FB" w:rsidRPr="008F7493" w:rsidRDefault="000D42FB" w:rsidP="00767EB8">
      <w:pPr>
        <w:pStyle w:val="Akapitzlist"/>
        <w:numPr>
          <w:ilvl w:val="0"/>
          <w:numId w:val="4"/>
        </w:numPr>
        <w:tabs>
          <w:tab w:val="left" w:pos="376"/>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w:t>
      </w:r>
      <w:r w:rsidRPr="008F7493">
        <w:rPr>
          <w:rFonts w:asciiTheme="minorHAnsi" w:hAnsiTheme="minorHAnsi"/>
          <w:spacing w:val="19"/>
          <w:sz w:val="24"/>
          <w:szCs w:val="24"/>
        </w:rPr>
        <w:t xml:space="preserve"> </w:t>
      </w:r>
      <w:r w:rsidRPr="008F7493">
        <w:rPr>
          <w:rFonts w:asciiTheme="minorHAnsi" w:hAnsiTheme="minorHAnsi"/>
          <w:sz w:val="24"/>
          <w:szCs w:val="24"/>
        </w:rPr>
        <w:t>przypadku</w:t>
      </w:r>
      <w:r w:rsidRPr="008F7493">
        <w:rPr>
          <w:rFonts w:asciiTheme="minorHAnsi" w:hAnsiTheme="minorHAnsi"/>
          <w:spacing w:val="22"/>
          <w:sz w:val="24"/>
          <w:szCs w:val="24"/>
        </w:rPr>
        <w:t xml:space="preserve"> </w:t>
      </w:r>
      <w:r w:rsidRPr="008F7493">
        <w:rPr>
          <w:rFonts w:asciiTheme="minorHAnsi" w:hAnsiTheme="minorHAnsi"/>
          <w:sz w:val="24"/>
          <w:szCs w:val="24"/>
        </w:rPr>
        <w:t>zmiany</w:t>
      </w:r>
      <w:r w:rsidRPr="008F7493">
        <w:rPr>
          <w:rFonts w:asciiTheme="minorHAnsi" w:hAnsiTheme="minorHAnsi"/>
          <w:spacing w:val="19"/>
          <w:sz w:val="24"/>
          <w:szCs w:val="24"/>
        </w:rPr>
        <w:t xml:space="preserve"> </w:t>
      </w:r>
      <w:r w:rsidRPr="008F7493">
        <w:rPr>
          <w:rFonts w:asciiTheme="minorHAnsi" w:hAnsiTheme="minorHAnsi"/>
          <w:sz w:val="24"/>
          <w:szCs w:val="24"/>
        </w:rPr>
        <w:t>osoby</w:t>
      </w:r>
      <w:r w:rsidRPr="008F7493">
        <w:rPr>
          <w:rFonts w:asciiTheme="minorHAnsi" w:hAnsiTheme="minorHAnsi"/>
          <w:spacing w:val="17"/>
          <w:sz w:val="24"/>
          <w:szCs w:val="24"/>
        </w:rPr>
        <w:t xml:space="preserve"> </w:t>
      </w:r>
      <w:r w:rsidRPr="008F7493">
        <w:rPr>
          <w:rFonts w:asciiTheme="minorHAnsi" w:hAnsiTheme="minorHAnsi"/>
          <w:sz w:val="24"/>
          <w:szCs w:val="24"/>
        </w:rPr>
        <w:t>pełniącej</w:t>
      </w:r>
      <w:r w:rsidRPr="008F7493">
        <w:rPr>
          <w:rFonts w:asciiTheme="minorHAnsi" w:hAnsiTheme="minorHAnsi"/>
          <w:spacing w:val="20"/>
          <w:sz w:val="24"/>
          <w:szCs w:val="24"/>
        </w:rPr>
        <w:t xml:space="preserve"> </w:t>
      </w:r>
      <w:r w:rsidRPr="008F7493">
        <w:rPr>
          <w:rFonts w:asciiTheme="minorHAnsi" w:hAnsiTheme="minorHAnsi"/>
          <w:sz w:val="24"/>
          <w:szCs w:val="24"/>
        </w:rPr>
        <w:t>funkcję</w:t>
      </w:r>
      <w:r w:rsidRPr="008F7493">
        <w:rPr>
          <w:rFonts w:asciiTheme="minorHAnsi" w:hAnsiTheme="minorHAnsi"/>
          <w:spacing w:val="16"/>
          <w:sz w:val="24"/>
          <w:szCs w:val="24"/>
        </w:rPr>
        <w:t xml:space="preserve"> </w:t>
      </w:r>
      <w:r w:rsidRPr="008F7493">
        <w:rPr>
          <w:rFonts w:asciiTheme="minorHAnsi" w:hAnsiTheme="minorHAnsi"/>
          <w:sz w:val="24"/>
          <w:szCs w:val="24"/>
        </w:rPr>
        <w:t>Kierownika</w:t>
      </w:r>
      <w:r w:rsidRPr="008F7493">
        <w:rPr>
          <w:rFonts w:asciiTheme="minorHAnsi" w:hAnsiTheme="minorHAnsi"/>
          <w:spacing w:val="20"/>
          <w:sz w:val="24"/>
          <w:szCs w:val="24"/>
        </w:rPr>
        <w:t xml:space="preserve"> </w:t>
      </w:r>
      <w:r w:rsidRPr="008F7493">
        <w:rPr>
          <w:rFonts w:asciiTheme="minorHAnsi" w:hAnsiTheme="minorHAnsi"/>
          <w:sz w:val="24"/>
          <w:szCs w:val="24"/>
        </w:rPr>
        <w:t>budowy</w:t>
      </w:r>
      <w:r w:rsidR="00E45831" w:rsidRPr="008F7493">
        <w:rPr>
          <w:rFonts w:asciiTheme="minorHAnsi" w:hAnsiTheme="minorHAnsi"/>
          <w:sz w:val="24"/>
          <w:szCs w:val="24"/>
        </w:rPr>
        <w:t xml:space="preserve"> </w:t>
      </w:r>
      <w:r w:rsidRPr="008F7493">
        <w:rPr>
          <w:rFonts w:asciiTheme="minorHAnsi" w:hAnsiTheme="minorHAnsi"/>
          <w:sz w:val="24"/>
          <w:szCs w:val="24"/>
        </w:rPr>
        <w:t xml:space="preserve">wskazanej w Wykazie osób zaproponowana osoba powinna </w:t>
      </w:r>
      <w:proofErr w:type="gramStart"/>
      <w:r w:rsidRPr="008F7493">
        <w:rPr>
          <w:rFonts w:asciiTheme="minorHAnsi" w:hAnsiTheme="minorHAnsi"/>
          <w:sz w:val="24"/>
          <w:szCs w:val="24"/>
        </w:rPr>
        <w:t>posiadać co</w:t>
      </w:r>
      <w:proofErr w:type="gramEnd"/>
      <w:r w:rsidRPr="008F7493">
        <w:rPr>
          <w:rFonts w:asciiTheme="minorHAnsi" w:hAnsiTheme="minorHAnsi"/>
          <w:sz w:val="24"/>
          <w:szCs w:val="24"/>
        </w:rPr>
        <w:t xml:space="preserve"> najmniej takie same kwalifikacje zawodowe, uprawnienia jak osoba, którą zastępuje. Zmiana, o której mowa w zdaniu pierwszym, wymaga zawiadomienia drugiej strony w formie pisemnej i nie wymaga zmiany Umowy.</w:t>
      </w:r>
    </w:p>
    <w:p w:rsidR="000D42FB" w:rsidRPr="008F7493" w:rsidRDefault="000D42FB" w:rsidP="00767EB8">
      <w:pPr>
        <w:pStyle w:val="Akapitzlist"/>
        <w:numPr>
          <w:ilvl w:val="0"/>
          <w:numId w:val="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Na żądanie Zamawiającego Wykonawca lub jego przedstawiciele będzie uczestniczył we wszystkich spotkaniach koordynacyjnych. Wykonawca będzie dostarczał Zamawiającemu,</w:t>
      </w:r>
      <w:r w:rsidR="009349DF">
        <w:rPr>
          <w:rFonts w:asciiTheme="minorHAnsi" w:hAnsiTheme="minorHAnsi"/>
          <w:sz w:val="24"/>
          <w:szCs w:val="24"/>
        </w:rPr>
        <w:t xml:space="preserve"> </w:t>
      </w:r>
      <w:r w:rsidRPr="008F7493">
        <w:rPr>
          <w:rFonts w:asciiTheme="minorHAnsi" w:hAnsiTheme="minorHAnsi"/>
          <w:sz w:val="24"/>
          <w:szCs w:val="24"/>
        </w:rPr>
        <w:t>w uzgodnionej formie i terminie, raporty z postępu wykonywania przedmiotu</w:t>
      </w:r>
      <w:r w:rsidRPr="008F7493">
        <w:rPr>
          <w:rFonts w:asciiTheme="minorHAnsi" w:hAnsiTheme="minorHAnsi"/>
          <w:spacing w:val="-11"/>
          <w:sz w:val="24"/>
          <w:szCs w:val="24"/>
        </w:rPr>
        <w:t xml:space="preserve"> </w:t>
      </w:r>
      <w:r w:rsidRPr="008F7493">
        <w:rPr>
          <w:rFonts w:asciiTheme="minorHAnsi" w:hAnsiTheme="minorHAnsi"/>
          <w:sz w:val="24"/>
          <w:szCs w:val="24"/>
        </w:rPr>
        <w:t>umowy.</w:t>
      </w:r>
    </w:p>
    <w:p w:rsidR="000D42FB" w:rsidRPr="008F7493" w:rsidRDefault="000D42FB" w:rsidP="00767EB8">
      <w:pPr>
        <w:pStyle w:val="Akapitzlist"/>
        <w:numPr>
          <w:ilvl w:val="0"/>
          <w:numId w:val="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Jeżeli w formie pisemnej nie uzgodniono inaczej, wszelkie dyspozycje Zamawiającego dotyczące wykonania dodatkowych robót lub innych dodatkowych czynności nie będą podstawą dla Wykonawcy do zmiany terminów wykonywania przedmiotu</w:t>
      </w:r>
      <w:r w:rsidRPr="008F7493">
        <w:rPr>
          <w:rFonts w:asciiTheme="minorHAnsi" w:hAnsiTheme="minorHAnsi"/>
          <w:spacing w:val="-4"/>
          <w:sz w:val="24"/>
          <w:szCs w:val="24"/>
        </w:rPr>
        <w:t xml:space="preserve"> </w:t>
      </w:r>
      <w:r w:rsidRPr="008F7493">
        <w:rPr>
          <w:rFonts w:asciiTheme="minorHAnsi" w:hAnsiTheme="minorHAnsi"/>
          <w:sz w:val="24"/>
          <w:szCs w:val="24"/>
        </w:rPr>
        <w:t>umowy.</w:t>
      </w:r>
    </w:p>
    <w:p w:rsidR="000D42FB" w:rsidRPr="008F7493" w:rsidRDefault="000D42FB" w:rsidP="00767EB8">
      <w:pPr>
        <w:pStyle w:val="Akapitzlist"/>
        <w:numPr>
          <w:ilvl w:val="0"/>
          <w:numId w:val="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Wykonawcy nie będą przysługiwać żadne wydłużenia okresu wykonywania przedmiotu umowy, jeżeli powodem nieterminowego wykonania robót jest zatrzymanie prac z powodu wykonywania prac w sposób niezgodny z prawem, niebezpieczny jak również z powodu niedopuszczenia do wykonywania prac lub usunięcia z terenu budowy sprzętu lub pracowników </w:t>
      </w:r>
      <w:proofErr w:type="gramStart"/>
      <w:r w:rsidRPr="008F7493">
        <w:rPr>
          <w:rFonts w:asciiTheme="minorHAnsi" w:hAnsiTheme="minorHAnsi"/>
          <w:sz w:val="24"/>
          <w:szCs w:val="24"/>
        </w:rPr>
        <w:t>nie spełniających</w:t>
      </w:r>
      <w:proofErr w:type="gramEnd"/>
      <w:r w:rsidRPr="008F7493">
        <w:rPr>
          <w:rFonts w:asciiTheme="minorHAnsi" w:hAnsiTheme="minorHAnsi"/>
          <w:sz w:val="24"/>
          <w:szCs w:val="24"/>
        </w:rPr>
        <w:t xml:space="preserve"> w szczególności standardów BHP i innych regulaminów obowiązujących na terenie</w:t>
      </w:r>
      <w:r w:rsidRPr="008F7493">
        <w:rPr>
          <w:rFonts w:asciiTheme="minorHAnsi" w:hAnsiTheme="minorHAnsi"/>
          <w:spacing w:val="-4"/>
          <w:sz w:val="24"/>
          <w:szCs w:val="24"/>
        </w:rPr>
        <w:t xml:space="preserve"> </w:t>
      </w:r>
      <w:r w:rsidRPr="008F7493">
        <w:rPr>
          <w:rFonts w:asciiTheme="minorHAnsi" w:hAnsiTheme="minorHAnsi"/>
          <w:sz w:val="24"/>
          <w:szCs w:val="24"/>
        </w:rPr>
        <w:t>budowy.</w:t>
      </w:r>
    </w:p>
    <w:p w:rsidR="000D42FB" w:rsidRPr="008F7493" w:rsidRDefault="000D42FB" w:rsidP="00767EB8">
      <w:pPr>
        <w:pStyle w:val="Akapitzlist"/>
        <w:numPr>
          <w:ilvl w:val="0"/>
          <w:numId w:val="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wykona i zapewni:</w:t>
      </w:r>
    </w:p>
    <w:p w:rsidR="000D42FB" w:rsidRPr="008F7493" w:rsidRDefault="000D42FB" w:rsidP="00767EB8">
      <w:pPr>
        <w:pStyle w:val="Akapitzlist"/>
        <w:numPr>
          <w:ilvl w:val="0"/>
          <w:numId w:val="8"/>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przedmiot</w:t>
      </w:r>
      <w:proofErr w:type="gramEnd"/>
      <w:r w:rsidRPr="008F7493">
        <w:rPr>
          <w:rFonts w:asciiTheme="minorHAnsi" w:hAnsiTheme="minorHAnsi"/>
          <w:sz w:val="24"/>
          <w:szCs w:val="24"/>
        </w:rPr>
        <w:t xml:space="preserve"> zamówienia zgodnie z dokumentacją techniczną, przedmiarem robót, obowiązującymi normami i przepisami w tej</w:t>
      </w:r>
      <w:r w:rsidRPr="008F7493">
        <w:rPr>
          <w:rFonts w:asciiTheme="minorHAnsi" w:hAnsiTheme="minorHAnsi"/>
          <w:spacing w:val="4"/>
          <w:sz w:val="24"/>
          <w:szCs w:val="24"/>
        </w:rPr>
        <w:t xml:space="preserve"> </w:t>
      </w:r>
      <w:r w:rsidRPr="008F7493">
        <w:rPr>
          <w:rFonts w:asciiTheme="minorHAnsi" w:hAnsiTheme="minorHAnsi"/>
          <w:sz w:val="24"/>
          <w:szCs w:val="24"/>
        </w:rPr>
        <w:t>dziedzinie;</w:t>
      </w:r>
    </w:p>
    <w:p w:rsidR="000D42FB" w:rsidRPr="008F7493" w:rsidRDefault="000D42FB" w:rsidP="00767EB8">
      <w:pPr>
        <w:pStyle w:val="Akapitzlist"/>
        <w:numPr>
          <w:ilvl w:val="0"/>
          <w:numId w:val="8"/>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odtworzenie</w:t>
      </w:r>
      <w:proofErr w:type="gramEnd"/>
      <w:r w:rsidRPr="008F7493">
        <w:rPr>
          <w:rFonts w:asciiTheme="minorHAnsi" w:hAnsiTheme="minorHAnsi"/>
          <w:sz w:val="24"/>
          <w:szCs w:val="24"/>
        </w:rPr>
        <w:t xml:space="preserve"> zniszczonych podczas robót nawierzchni, nasadzeń drzew i krzewów,</w:t>
      </w:r>
      <w:r w:rsidRPr="008F7493">
        <w:rPr>
          <w:rFonts w:asciiTheme="minorHAnsi" w:hAnsiTheme="minorHAnsi"/>
          <w:spacing w:val="-13"/>
          <w:sz w:val="24"/>
          <w:szCs w:val="24"/>
        </w:rPr>
        <w:t xml:space="preserve"> </w:t>
      </w:r>
      <w:r w:rsidRPr="008F7493">
        <w:rPr>
          <w:rFonts w:asciiTheme="minorHAnsi" w:hAnsiTheme="minorHAnsi"/>
          <w:sz w:val="24"/>
          <w:szCs w:val="24"/>
        </w:rPr>
        <w:t>trawników;</w:t>
      </w:r>
    </w:p>
    <w:p w:rsidR="000D42FB" w:rsidRPr="008F7493" w:rsidRDefault="000D42FB" w:rsidP="00767EB8">
      <w:pPr>
        <w:pStyle w:val="Akapitzlist"/>
        <w:numPr>
          <w:ilvl w:val="0"/>
          <w:numId w:val="8"/>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niezbędne</w:t>
      </w:r>
      <w:proofErr w:type="gramEnd"/>
      <w:r w:rsidRPr="008F7493">
        <w:rPr>
          <w:rFonts w:asciiTheme="minorHAnsi" w:hAnsiTheme="minorHAnsi"/>
          <w:sz w:val="24"/>
          <w:szCs w:val="24"/>
        </w:rPr>
        <w:t xml:space="preserve"> badania poszczególnych materiałów wbudowanych na obiekcie oraz przedstawi wyniki na bieżąco w trakcie wykonywania prac zanikających na wezwanie</w:t>
      </w:r>
      <w:r w:rsidR="005F0775">
        <w:rPr>
          <w:rFonts w:asciiTheme="minorHAnsi" w:hAnsiTheme="minorHAnsi"/>
          <w:sz w:val="24"/>
          <w:szCs w:val="24"/>
        </w:rPr>
        <w:t xml:space="preserve"> </w:t>
      </w:r>
      <w:r w:rsidRPr="008F7493">
        <w:rPr>
          <w:rFonts w:asciiTheme="minorHAnsi" w:hAnsiTheme="minorHAnsi"/>
          <w:sz w:val="24"/>
          <w:szCs w:val="24"/>
        </w:rPr>
        <w:t>w formie pisemnej inspektora nadzoru lub przedstawiciela Gminy Sulejów w terminie 3 dni</w:t>
      </w:r>
      <w:r w:rsidRPr="008F7493">
        <w:rPr>
          <w:rFonts w:asciiTheme="minorHAnsi" w:hAnsiTheme="minorHAnsi"/>
          <w:spacing w:val="-11"/>
          <w:sz w:val="24"/>
          <w:szCs w:val="24"/>
        </w:rPr>
        <w:t xml:space="preserve"> </w:t>
      </w:r>
      <w:r w:rsidRPr="008F7493">
        <w:rPr>
          <w:rFonts w:asciiTheme="minorHAnsi" w:hAnsiTheme="minorHAnsi"/>
          <w:sz w:val="24"/>
          <w:szCs w:val="24"/>
        </w:rPr>
        <w:t>roboczych;</w:t>
      </w:r>
    </w:p>
    <w:p w:rsidR="000D42FB" w:rsidRPr="008F7493" w:rsidRDefault="000D42FB" w:rsidP="00767EB8">
      <w:pPr>
        <w:pStyle w:val="Akapitzlist"/>
        <w:numPr>
          <w:ilvl w:val="0"/>
          <w:numId w:val="8"/>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w</w:t>
      </w:r>
      <w:proofErr w:type="gramEnd"/>
      <w:r w:rsidRPr="008F7493">
        <w:rPr>
          <w:rFonts w:asciiTheme="minorHAnsi" w:hAnsiTheme="minorHAnsi"/>
          <w:spacing w:val="-5"/>
          <w:sz w:val="24"/>
          <w:szCs w:val="24"/>
        </w:rPr>
        <w:t xml:space="preserve"> </w:t>
      </w:r>
      <w:r w:rsidRPr="008F7493">
        <w:rPr>
          <w:rFonts w:asciiTheme="minorHAnsi" w:hAnsiTheme="minorHAnsi"/>
          <w:sz w:val="24"/>
          <w:szCs w:val="24"/>
        </w:rPr>
        <w:t>przypadku</w:t>
      </w:r>
      <w:r w:rsidRPr="008F7493">
        <w:rPr>
          <w:rFonts w:asciiTheme="minorHAnsi" w:hAnsiTheme="minorHAnsi"/>
          <w:spacing w:val="-8"/>
          <w:sz w:val="24"/>
          <w:szCs w:val="24"/>
        </w:rPr>
        <w:t xml:space="preserve"> </w:t>
      </w:r>
      <w:r w:rsidRPr="008F7493">
        <w:rPr>
          <w:rFonts w:asciiTheme="minorHAnsi" w:hAnsiTheme="minorHAnsi"/>
          <w:sz w:val="24"/>
          <w:szCs w:val="24"/>
        </w:rPr>
        <w:t>zniszczenia</w:t>
      </w:r>
      <w:r w:rsidRPr="008F7493">
        <w:rPr>
          <w:rFonts w:asciiTheme="minorHAnsi" w:hAnsiTheme="minorHAnsi"/>
          <w:spacing w:val="-9"/>
          <w:sz w:val="24"/>
          <w:szCs w:val="24"/>
        </w:rPr>
        <w:t xml:space="preserve"> </w:t>
      </w:r>
      <w:r w:rsidRPr="008F7493">
        <w:rPr>
          <w:rFonts w:asciiTheme="minorHAnsi" w:hAnsiTheme="minorHAnsi"/>
          <w:sz w:val="24"/>
          <w:szCs w:val="24"/>
        </w:rPr>
        <w:t>odtworzy</w:t>
      </w:r>
      <w:r w:rsidRPr="008F7493">
        <w:rPr>
          <w:rFonts w:asciiTheme="minorHAnsi" w:hAnsiTheme="minorHAnsi"/>
          <w:spacing w:val="-10"/>
          <w:sz w:val="24"/>
          <w:szCs w:val="24"/>
        </w:rPr>
        <w:t xml:space="preserve"> </w:t>
      </w:r>
      <w:r w:rsidRPr="008F7493">
        <w:rPr>
          <w:rFonts w:asciiTheme="minorHAnsi" w:hAnsiTheme="minorHAnsi"/>
          <w:sz w:val="24"/>
          <w:szCs w:val="24"/>
        </w:rPr>
        <w:t>zniszczone</w:t>
      </w:r>
      <w:r w:rsidRPr="008F7493">
        <w:rPr>
          <w:rFonts w:asciiTheme="minorHAnsi" w:hAnsiTheme="minorHAnsi"/>
          <w:spacing w:val="-7"/>
          <w:sz w:val="24"/>
          <w:szCs w:val="24"/>
        </w:rPr>
        <w:t xml:space="preserve"> </w:t>
      </w:r>
      <w:r w:rsidRPr="008F7493">
        <w:rPr>
          <w:rFonts w:asciiTheme="minorHAnsi" w:hAnsiTheme="minorHAnsi"/>
          <w:sz w:val="24"/>
          <w:szCs w:val="24"/>
        </w:rPr>
        <w:t>znaki</w:t>
      </w:r>
      <w:r w:rsidRPr="008F7493">
        <w:rPr>
          <w:rFonts w:asciiTheme="minorHAnsi" w:hAnsiTheme="minorHAnsi"/>
          <w:spacing w:val="-2"/>
          <w:sz w:val="24"/>
          <w:szCs w:val="24"/>
        </w:rPr>
        <w:t xml:space="preserve"> </w:t>
      </w:r>
      <w:r w:rsidRPr="008F7493">
        <w:rPr>
          <w:rFonts w:asciiTheme="minorHAnsi" w:hAnsiTheme="minorHAnsi"/>
          <w:sz w:val="24"/>
          <w:szCs w:val="24"/>
        </w:rPr>
        <w:t>graniczne</w:t>
      </w:r>
      <w:r w:rsidRPr="008F7493">
        <w:rPr>
          <w:rFonts w:asciiTheme="minorHAnsi" w:hAnsiTheme="minorHAnsi"/>
          <w:spacing w:val="-7"/>
          <w:sz w:val="24"/>
          <w:szCs w:val="24"/>
        </w:rPr>
        <w:t xml:space="preserve"> </w:t>
      </w:r>
      <w:r w:rsidRPr="008F7493">
        <w:rPr>
          <w:rFonts w:asciiTheme="minorHAnsi" w:hAnsiTheme="minorHAnsi"/>
          <w:sz w:val="24"/>
          <w:szCs w:val="24"/>
        </w:rPr>
        <w:t>sąsiednich</w:t>
      </w:r>
      <w:r w:rsidRPr="008F7493">
        <w:rPr>
          <w:rFonts w:asciiTheme="minorHAnsi" w:hAnsiTheme="minorHAnsi"/>
          <w:spacing w:val="-10"/>
          <w:sz w:val="24"/>
          <w:szCs w:val="24"/>
        </w:rPr>
        <w:t xml:space="preserve"> </w:t>
      </w:r>
      <w:r w:rsidRPr="008F7493">
        <w:rPr>
          <w:rFonts w:asciiTheme="minorHAnsi" w:hAnsiTheme="minorHAnsi"/>
          <w:sz w:val="24"/>
          <w:szCs w:val="24"/>
        </w:rPr>
        <w:t>działek;</w:t>
      </w:r>
    </w:p>
    <w:p w:rsidR="000D42FB" w:rsidRPr="008F7493" w:rsidRDefault="000D42FB" w:rsidP="00767EB8">
      <w:pPr>
        <w:pStyle w:val="Akapitzlist"/>
        <w:numPr>
          <w:ilvl w:val="0"/>
          <w:numId w:val="8"/>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uzgodnienia</w:t>
      </w:r>
      <w:proofErr w:type="gramEnd"/>
      <w:r w:rsidRPr="008F7493">
        <w:rPr>
          <w:rFonts w:asciiTheme="minorHAnsi" w:hAnsiTheme="minorHAnsi"/>
          <w:sz w:val="24"/>
          <w:szCs w:val="24"/>
        </w:rPr>
        <w:t xml:space="preserve"> z podmiotami i osobami dotyczące przebiegu wykonywania prac oraz zapewni sobie dopuszczenie </w:t>
      </w:r>
      <w:r w:rsidRPr="008F7493">
        <w:rPr>
          <w:rFonts w:asciiTheme="minorHAnsi" w:hAnsiTheme="minorHAnsi"/>
          <w:position w:val="2"/>
          <w:sz w:val="24"/>
          <w:szCs w:val="24"/>
        </w:rPr>
        <w:t>do prac na obiektach czynnych (będących np. pod napięciem) lub w pobliżu czynnych</w:t>
      </w:r>
      <w:r w:rsidRPr="008F7493">
        <w:rPr>
          <w:rFonts w:asciiTheme="minorHAnsi" w:hAnsiTheme="minorHAnsi"/>
          <w:sz w:val="24"/>
          <w:szCs w:val="24"/>
        </w:rPr>
        <w:t xml:space="preserve"> urządzeń lub</w:t>
      </w:r>
      <w:r w:rsidRPr="008F7493">
        <w:rPr>
          <w:rFonts w:asciiTheme="minorHAnsi" w:hAnsiTheme="minorHAnsi"/>
          <w:spacing w:val="-10"/>
          <w:sz w:val="24"/>
          <w:szCs w:val="24"/>
        </w:rPr>
        <w:t xml:space="preserve"> </w:t>
      </w:r>
      <w:r w:rsidRPr="008F7493">
        <w:rPr>
          <w:rFonts w:asciiTheme="minorHAnsi" w:hAnsiTheme="minorHAnsi"/>
          <w:sz w:val="24"/>
          <w:szCs w:val="24"/>
        </w:rPr>
        <w:t>sieci;</w:t>
      </w:r>
    </w:p>
    <w:p w:rsidR="00466F9D" w:rsidRPr="008F7493" w:rsidRDefault="000D42FB" w:rsidP="00767EB8">
      <w:pPr>
        <w:pStyle w:val="Akapitzlist"/>
        <w:numPr>
          <w:ilvl w:val="0"/>
          <w:numId w:val="8"/>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na</w:t>
      </w:r>
      <w:proofErr w:type="gramEnd"/>
      <w:r w:rsidRPr="008F7493">
        <w:rPr>
          <w:rFonts w:asciiTheme="minorHAnsi" w:hAnsiTheme="minorHAnsi"/>
          <w:sz w:val="24"/>
          <w:szCs w:val="24"/>
        </w:rPr>
        <w:t xml:space="preserve"> własny koszt obsługę geodezyjną. Wykona inwentaryzację powykonawczą dla wykonanego zakresu robót;</w:t>
      </w:r>
    </w:p>
    <w:p w:rsidR="000D42FB" w:rsidRPr="008F7493" w:rsidRDefault="00466F9D" w:rsidP="00767EB8">
      <w:pPr>
        <w:pStyle w:val="Akapitzlist"/>
        <w:numPr>
          <w:ilvl w:val="0"/>
          <w:numId w:val="8"/>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pobyt</w:t>
      </w:r>
      <w:proofErr w:type="gramEnd"/>
      <w:r w:rsidRPr="008F7493">
        <w:rPr>
          <w:rFonts w:asciiTheme="minorHAnsi" w:hAnsiTheme="minorHAnsi"/>
          <w:sz w:val="24"/>
          <w:szCs w:val="24"/>
        </w:rPr>
        <w:t xml:space="preserve"> kierownika budowy w dniach prowadzenia robót realizowanych w danym czasie</w:t>
      </w:r>
      <w:r w:rsidR="000D42FB" w:rsidRPr="008F7493">
        <w:rPr>
          <w:rFonts w:asciiTheme="minorHAnsi" w:hAnsiTheme="minorHAnsi"/>
          <w:sz w:val="24"/>
          <w:szCs w:val="24"/>
        </w:rPr>
        <w:t>;</w:t>
      </w:r>
    </w:p>
    <w:p w:rsidR="000D42FB" w:rsidRPr="008F7493" w:rsidRDefault="000D42FB" w:rsidP="00EF534F">
      <w:pPr>
        <w:pStyle w:val="Akapitzlist"/>
        <w:numPr>
          <w:ilvl w:val="0"/>
          <w:numId w:val="8"/>
        </w:numPr>
        <w:tabs>
          <w:tab w:val="left" w:pos="284"/>
          <w:tab w:val="left" w:pos="42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po</w:t>
      </w:r>
      <w:proofErr w:type="gramEnd"/>
      <w:r w:rsidRPr="008F7493">
        <w:rPr>
          <w:rFonts w:asciiTheme="minorHAnsi" w:hAnsiTheme="minorHAnsi"/>
          <w:sz w:val="24"/>
          <w:szCs w:val="24"/>
        </w:rPr>
        <w:t xml:space="preserve"> zakończeniu inwestycji zobowiązany jest przedstawić</w:t>
      </w:r>
      <w:r w:rsidRPr="008F7493">
        <w:rPr>
          <w:rFonts w:asciiTheme="minorHAnsi" w:hAnsiTheme="minorHAnsi"/>
          <w:spacing w:val="-6"/>
          <w:sz w:val="24"/>
          <w:szCs w:val="24"/>
        </w:rPr>
        <w:t xml:space="preserve"> </w:t>
      </w:r>
      <w:r w:rsidRPr="008F7493">
        <w:rPr>
          <w:rFonts w:asciiTheme="minorHAnsi" w:hAnsiTheme="minorHAnsi"/>
          <w:sz w:val="24"/>
          <w:szCs w:val="24"/>
        </w:rPr>
        <w:t>Zamawiającemu</w:t>
      </w:r>
      <w:r w:rsidR="00C07BF0">
        <w:rPr>
          <w:rFonts w:asciiTheme="minorHAnsi" w:hAnsiTheme="minorHAnsi"/>
          <w:sz w:val="24"/>
          <w:szCs w:val="24"/>
        </w:rPr>
        <w:t xml:space="preserve"> w dwóch egzemplarzach (</w:t>
      </w:r>
      <w:r w:rsidR="00EF534F" w:rsidRPr="00EF534F">
        <w:rPr>
          <w:rFonts w:asciiTheme="minorHAnsi" w:hAnsiTheme="minorHAnsi"/>
          <w:sz w:val="24"/>
          <w:szCs w:val="24"/>
        </w:rPr>
        <w:t>nie dotyczy dziennika budowy</w:t>
      </w:r>
      <w:r w:rsidR="00C07BF0">
        <w:rPr>
          <w:rFonts w:asciiTheme="minorHAnsi" w:hAnsiTheme="minorHAnsi"/>
          <w:sz w:val="24"/>
          <w:szCs w:val="24"/>
        </w:rPr>
        <w:t>)</w:t>
      </w:r>
      <w:r w:rsidRPr="008F7493">
        <w:rPr>
          <w:rFonts w:asciiTheme="minorHAnsi" w:hAnsiTheme="minorHAnsi"/>
          <w:sz w:val="24"/>
          <w:szCs w:val="24"/>
        </w:rPr>
        <w:t>:</w:t>
      </w:r>
    </w:p>
    <w:p w:rsidR="00C07BF0" w:rsidRPr="00C07BF0" w:rsidRDefault="00C07BF0" w:rsidP="00C07BF0">
      <w:pPr>
        <w:pStyle w:val="Akapitzlist"/>
        <w:numPr>
          <w:ilvl w:val="0"/>
          <w:numId w:val="54"/>
        </w:numPr>
        <w:tabs>
          <w:tab w:val="left" w:pos="284"/>
        </w:tabs>
        <w:spacing w:after="0" w:line="360" w:lineRule="auto"/>
        <w:ind w:left="0" w:firstLine="0"/>
        <w:rPr>
          <w:rFonts w:asciiTheme="minorHAnsi" w:hAnsiTheme="minorHAnsi"/>
          <w:sz w:val="24"/>
          <w:szCs w:val="24"/>
        </w:rPr>
      </w:pPr>
      <w:proofErr w:type="gramStart"/>
      <w:r w:rsidRPr="00C07BF0">
        <w:rPr>
          <w:rFonts w:asciiTheme="minorHAnsi" w:hAnsiTheme="minorHAnsi"/>
          <w:sz w:val="24"/>
          <w:szCs w:val="24"/>
        </w:rPr>
        <w:t>kosztorys</w:t>
      </w:r>
      <w:proofErr w:type="gramEnd"/>
      <w:r w:rsidRPr="00C07BF0">
        <w:rPr>
          <w:rFonts w:asciiTheme="minorHAnsi" w:hAnsiTheme="minorHAnsi"/>
          <w:sz w:val="24"/>
          <w:szCs w:val="24"/>
        </w:rPr>
        <w:t xml:space="preserve"> powykonawczy – uproszczony;</w:t>
      </w:r>
    </w:p>
    <w:p w:rsidR="00C07BF0" w:rsidRPr="00C07BF0" w:rsidRDefault="00C07BF0" w:rsidP="00C07BF0">
      <w:pPr>
        <w:pStyle w:val="Akapitzlist"/>
        <w:numPr>
          <w:ilvl w:val="0"/>
          <w:numId w:val="54"/>
        </w:numPr>
        <w:tabs>
          <w:tab w:val="left" w:pos="284"/>
        </w:tabs>
        <w:spacing w:after="0" w:line="360" w:lineRule="auto"/>
        <w:ind w:left="0" w:firstLine="0"/>
        <w:rPr>
          <w:rFonts w:asciiTheme="minorHAnsi" w:hAnsiTheme="minorHAnsi"/>
          <w:sz w:val="24"/>
          <w:szCs w:val="24"/>
        </w:rPr>
      </w:pPr>
      <w:proofErr w:type="gramStart"/>
      <w:r w:rsidRPr="00C07BF0">
        <w:rPr>
          <w:rFonts w:asciiTheme="minorHAnsi" w:hAnsiTheme="minorHAnsi"/>
          <w:sz w:val="24"/>
          <w:szCs w:val="24"/>
        </w:rPr>
        <w:t>zestawienie</w:t>
      </w:r>
      <w:proofErr w:type="gramEnd"/>
      <w:r w:rsidRPr="00C07BF0">
        <w:rPr>
          <w:rFonts w:asciiTheme="minorHAnsi" w:hAnsiTheme="minorHAnsi"/>
          <w:sz w:val="24"/>
          <w:szCs w:val="24"/>
        </w:rPr>
        <w:t xml:space="preserve"> wbudowanych materiałów;</w:t>
      </w:r>
    </w:p>
    <w:p w:rsidR="00C07BF0" w:rsidRPr="00C07BF0" w:rsidRDefault="00C07BF0" w:rsidP="00C07BF0">
      <w:pPr>
        <w:pStyle w:val="Akapitzlist"/>
        <w:numPr>
          <w:ilvl w:val="0"/>
          <w:numId w:val="54"/>
        </w:numPr>
        <w:tabs>
          <w:tab w:val="left" w:pos="284"/>
        </w:tabs>
        <w:spacing w:after="0" w:line="360" w:lineRule="auto"/>
        <w:ind w:left="0" w:firstLine="0"/>
        <w:rPr>
          <w:rFonts w:asciiTheme="minorHAnsi" w:hAnsiTheme="minorHAnsi"/>
          <w:sz w:val="24"/>
          <w:szCs w:val="24"/>
        </w:rPr>
      </w:pPr>
      <w:proofErr w:type="gramStart"/>
      <w:r w:rsidRPr="00C07BF0">
        <w:rPr>
          <w:rFonts w:asciiTheme="minorHAnsi" w:hAnsiTheme="minorHAnsi"/>
          <w:sz w:val="24"/>
          <w:szCs w:val="24"/>
        </w:rPr>
        <w:t>certyfikaty</w:t>
      </w:r>
      <w:proofErr w:type="gramEnd"/>
      <w:r w:rsidRPr="00C07BF0">
        <w:rPr>
          <w:rFonts w:asciiTheme="minorHAnsi" w:hAnsiTheme="minorHAnsi"/>
          <w:sz w:val="24"/>
          <w:szCs w:val="24"/>
        </w:rPr>
        <w:t>, atesty, aprobaty techniczne materiałów;</w:t>
      </w:r>
    </w:p>
    <w:p w:rsidR="00C07BF0" w:rsidRPr="00C07BF0" w:rsidRDefault="00C07BF0" w:rsidP="00C07BF0">
      <w:pPr>
        <w:pStyle w:val="Akapitzlist"/>
        <w:numPr>
          <w:ilvl w:val="0"/>
          <w:numId w:val="54"/>
        </w:numPr>
        <w:tabs>
          <w:tab w:val="left" w:pos="284"/>
        </w:tabs>
        <w:spacing w:after="0" w:line="360" w:lineRule="auto"/>
        <w:ind w:left="0" w:firstLine="0"/>
        <w:rPr>
          <w:rFonts w:asciiTheme="minorHAnsi" w:hAnsiTheme="minorHAnsi"/>
          <w:sz w:val="24"/>
          <w:szCs w:val="24"/>
        </w:rPr>
      </w:pPr>
      <w:proofErr w:type="gramStart"/>
      <w:r w:rsidRPr="00C07BF0">
        <w:rPr>
          <w:rFonts w:asciiTheme="minorHAnsi" w:hAnsiTheme="minorHAnsi"/>
          <w:sz w:val="24"/>
          <w:szCs w:val="24"/>
        </w:rPr>
        <w:t>oryginał</w:t>
      </w:r>
      <w:proofErr w:type="gramEnd"/>
      <w:r w:rsidRPr="00C07BF0">
        <w:rPr>
          <w:rFonts w:asciiTheme="minorHAnsi" w:hAnsiTheme="minorHAnsi"/>
          <w:sz w:val="24"/>
          <w:szCs w:val="24"/>
        </w:rPr>
        <w:t xml:space="preserve"> wewnętrznego dziennika budowy z potwierdzeniem Inspektora nadzoru i Kierownika budowy o zakończeniu robót;</w:t>
      </w:r>
    </w:p>
    <w:p w:rsidR="00C07BF0" w:rsidRPr="00C07BF0" w:rsidRDefault="00C07BF0" w:rsidP="00C07BF0">
      <w:pPr>
        <w:pStyle w:val="Akapitzlist"/>
        <w:numPr>
          <w:ilvl w:val="0"/>
          <w:numId w:val="54"/>
        </w:numPr>
        <w:tabs>
          <w:tab w:val="left" w:pos="284"/>
        </w:tabs>
        <w:spacing w:after="0" w:line="360" w:lineRule="auto"/>
        <w:ind w:left="0" w:firstLine="0"/>
        <w:rPr>
          <w:rFonts w:asciiTheme="minorHAnsi" w:hAnsiTheme="minorHAnsi"/>
          <w:sz w:val="24"/>
          <w:szCs w:val="24"/>
        </w:rPr>
      </w:pPr>
      <w:proofErr w:type="gramStart"/>
      <w:r w:rsidRPr="00C07BF0">
        <w:rPr>
          <w:rFonts w:asciiTheme="minorHAnsi" w:hAnsiTheme="minorHAnsi"/>
          <w:sz w:val="24"/>
          <w:szCs w:val="24"/>
        </w:rPr>
        <w:t>komplet</w:t>
      </w:r>
      <w:proofErr w:type="gramEnd"/>
      <w:r w:rsidRPr="00C07BF0">
        <w:rPr>
          <w:rFonts w:asciiTheme="minorHAnsi" w:hAnsiTheme="minorHAnsi"/>
          <w:sz w:val="24"/>
          <w:szCs w:val="24"/>
        </w:rPr>
        <w:t xml:space="preserve"> kart gwarancyjnych na dostarczone i wbudowane materiały;</w:t>
      </w:r>
    </w:p>
    <w:p w:rsidR="00C07BF0" w:rsidRPr="00C07BF0" w:rsidRDefault="00C07BF0" w:rsidP="00C07BF0">
      <w:pPr>
        <w:pStyle w:val="Akapitzlist"/>
        <w:numPr>
          <w:ilvl w:val="0"/>
          <w:numId w:val="54"/>
        </w:numPr>
        <w:tabs>
          <w:tab w:val="left" w:pos="284"/>
        </w:tabs>
        <w:spacing w:after="0" w:line="360" w:lineRule="auto"/>
        <w:ind w:left="0" w:firstLine="0"/>
        <w:rPr>
          <w:rFonts w:asciiTheme="minorHAnsi" w:hAnsiTheme="minorHAnsi"/>
          <w:sz w:val="24"/>
          <w:szCs w:val="24"/>
        </w:rPr>
      </w:pPr>
      <w:proofErr w:type="gramStart"/>
      <w:r w:rsidRPr="00C07BF0">
        <w:rPr>
          <w:rFonts w:asciiTheme="minorHAnsi" w:hAnsiTheme="minorHAnsi"/>
          <w:sz w:val="24"/>
          <w:szCs w:val="24"/>
        </w:rPr>
        <w:t>oświadczenie</w:t>
      </w:r>
      <w:proofErr w:type="gramEnd"/>
      <w:r w:rsidRPr="00C07BF0">
        <w:rPr>
          <w:rFonts w:asciiTheme="minorHAnsi" w:hAnsiTheme="minorHAnsi"/>
          <w:sz w:val="24"/>
          <w:szCs w:val="24"/>
        </w:rPr>
        <w:t xml:space="preserve"> Kierownika Budowy, inspektora nadzoru o wykonaniu przedmiotu zamówienia zgodnie z dokumentacją projektową, przepisami i obowiązującymi normami;</w:t>
      </w:r>
    </w:p>
    <w:p w:rsidR="00C07BF0" w:rsidRPr="00C07BF0" w:rsidRDefault="00C07BF0" w:rsidP="00C07BF0">
      <w:pPr>
        <w:pStyle w:val="Akapitzlist"/>
        <w:numPr>
          <w:ilvl w:val="0"/>
          <w:numId w:val="54"/>
        </w:numPr>
        <w:tabs>
          <w:tab w:val="left" w:pos="284"/>
        </w:tabs>
        <w:spacing w:after="0" w:line="360" w:lineRule="auto"/>
        <w:ind w:left="0" w:firstLine="0"/>
        <w:rPr>
          <w:rFonts w:asciiTheme="minorHAnsi" w:hAnsiTheme="minorHAnsi"/>
          <w:sz w:val="24"/>
          <w:szCs w:val="24"/>
        </w:rPr>
      </w:pPr>
      <w:proofErr w:type="gramStart"/>
      <w:r w:rsidRPr="00C07BF0">
        <w:rPr>
          <w:rFonts w:asciiTheme="minorHAnsi" w:hAnsiTheme="minorHAnsi"/>
          <w:sz w:val="24"/>
          <w:szCs w:val="24"/>
        </w:rPr>
        <w:t>inwentaryzację</w:t>
      </w:r>
      <w:proofErr w:type="gramEnd"/>
      <w:r w:rsidRPr="00C07BF0">
        <w:rPr>
          <w:rFonts w:asciiTheme="minorHAnsi" w:hAnsiTheme="minorHAnsi"/>
          <w:sz w:val="24"/>
          <w:szCs w:val="24"/>
        </w:rPr>
        <w:t xml:space="preserve"> geodezyjną powykonawczą. </w:t>
      </w:r>
    </w:p>
    <w:p w:rsidR="000D42FB" w:rsidRPr="008F7493" w:rsidRDefault="000D42FB" w:rsidP="00767EB8">
      <w:pPr>
        <w:pStyle w:val="Akapitzlist"/>
        <w:numPr>
          <w:ilvl w:val="0"/>
          <w:numId w:val="4"/>
        </w:numPr>
        <w:tabs>
          <w:tab w:val="left" w:pos="426"/>
          <w:tab w:val="left" w:pos="54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Za powstałe szkody w przypadku wystąpienia kolizji lub wypadku spowodowanego przez: złe oznakowanie robót, złe oznakowanie i nieprawidłowe korzystanie ze sprzętu budowlanego w rejonie prowadzonych robót pełną odpowiedzialność ponosi</w:t>
      </w:r>
      <w:r w:rsidRPr="008F7493">
        <w:rPr>
          <w:rFonts w:asciiTheme="minorHAnsi" w:hAnsiTheme="minorHAnsi"/>
          <w:spacing w:val="-7"/>
          <w:sz w:val="24"/>
          <w:szCs w:val="24"/>
        </w:rPr>
        <w:t xml:space="preserve"> </w:t>
      </w:r>
      <w:r w:rsidRPr="008F7493">
        <w:rPr>
          <w:rFonts w:asciiTheme="minorHAnsi" w:hAnsiTheme="minorHAnsi"/>
          <w:sz w:val="24"/>
          <w:szCs w:val="24"/>
        </w:rPr>
        <w:t>Wykonawca.</w:t>
      </w:r>
    </w:p>
    <w:p w:rsidR="00EC32D7" w:rsidRPr="008F7493" w:rsidRDefault="00EC32D7" w:rsidP="00767EB8">
      <w:pPr>
        <w:pStyle w:val="Akapitzlist"/>
        <w:numPr>
          <w:ilvl w:val="0"/>
          <w:numId w:val="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Materiały z rozbiórki</w:t>
      </w:r>
      <w:r w:rsidR="005F0775">
        <w:rPr>
          <w:rFonts w:asciiTheme="minorHAnsi" w:hAnsiTheme="minorHAnsi"/>
          <w:sz w:val="24"/>
          <w:szCs w:val="24"/>
        </w:rPr>
        <w:t xml:space="preserve"> </w:t>
      </w:r>
      <w:r w:rsidRPr="008F7493">
        <w:rPr>
          <w:rFonts w:asciiTheme="minorHAnsi" w:hAnsiTheme="minorHAnsi"/>
          <w:sz w:val="24"/>
          <w:szCs w:val="24"/>
        </w:rPr>
        <w:t>Wykonawca zagospodaruje</w:t>
      </w:r>
      <w:r w:rsidR="005F0775">
        <w:rPr>
          <w:rFonts w:asciiTheme="minorHAnsi" w:hAnsiTheme="minorHAnsi"/>
          <w:sz w:val="24"/>
          <w:szCs w:val="24"/>
        </w:rPr>
        <w:t xml:space="preserve"> </w:t>
      </w:r>
      <w:r w:rsidRPr="008F7493">
        <w:rPr>
          <w:rFonts w:asciiTheme="minorHAnsi" w:hAnsiTheme="minorHAnsi"/>
          <w:sz w:val="24"/>
          <w:szCs w:val="24"/>
        </w:rPr>
        <w:t>we</w:t>
      </w:r>
      <w:r w:rsidR="005F0775">
        <w:rPr>
          <w:rFonts w:asciiTheme="minorHAnsi" w:hAnsiTheme="minorHAnsi"/>
          <w:sz w:val="24"/>
          <w:szCs w:val="24"/>
        </w:rPr>
        <w:t xml:space="preserve"> </w:t>
      </w:r>
      <w:r w:rsidRPr="008F7493">
        <w:rPr>
          <w:rFonts w:asciiTheme="minorHAnsi" w:hAnsiTheme="minorHAnsi"/>
          <w:sz w:val="24"/>
          <w:szCs w:val="24"/>
        </w:rPr>
        <w:t>własn</w:t>
      </w:r>
      <w:r w:rsidR="00C325EC" w:rsidRPr="008F7493">
        <w:rPr>
          <w:rFonts w:asciiTheme="minorHAnsi" w:hAnsiTheme="minorHAnsi"/>
          <w:sz w:val="24"/>
          <w:szCs w:val="24"/>
        </w:rPr>
        <w:t xml:space="preserve">ym zakresie, </w:t>
      </w:r>
      <w:r w:rsidRPr="008F7493">
        <w:rPr>
          <w:rFonts w:asciiTheme="minorHAnsi" w:hAnsiTheme="minorHAnsi"/>
          <w:sz w:val="24"/>
          <w:szCs w:val="24"/>
        </w:rPr>
        <w:t>zgodnie</w:t>
      </w:r>
      <w:r w:rsidR="005F0775">
        <w:rPr>
          <w:rFonts w:asciiTheme="minorHAnsi" w:hAnsiTheme="minorHAnsi"/>
          <w:sz w:val="24"/>
          <w:szCs w:val="24"/>
        </w:rPr>
        <w:t xml:space="preserve"> </w:t>
      </w:r>
      <w:r w:rsidR="00C325EC" w:rsidRPr="008F7493">
        <w:rPr>
          <w:rFonts w:asciiTheme="minorHAnsi" w:hAnsiTheme="minorHAnsi"/>
          <w:sz w:val="24"/>
          <w:szCs w:val="24"/>
        </w:rPr>
        <w:t xml:space="preserve">z </w:t>
      </w:r>
      <w:r w:rsidRPr="008F7493">
        <w:rPr>
          <w:rFonts w:asciiTheme="minorHAnsi" w:hAnsiTheme="minorHAnsi"/>
          <w:sz w:val="24"/>
          <w:szCs w:val="24"/>
        </w:rPr>
        <w:t>obowiązującymi przepisami prawa.</w:t>
      </w:r>
    </w:p>
    <w:p w:rsidR="000D42FB" w:rsidRPr="008F7493" w:rsidRDefault="000D42FB" w:rsidP="00767EB8">
      <w:pPr>
        <w:pStyle w:val="Akapitzlist"/>
        <w:numPr>
          <w:ilvl w:val="0"/>
          <w:numId w:val="4"/>
        </w:numPr>
        <w:tabs>
          <w:tab w:val="left" w:pos="426"/>
          <w:tab w:val="left" w:pos="54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Wszelkie elementy zniszczone podczas robót, a przeznaczone do ponownego wbudowania winien jest wymienić na nowe na swój koszt.</w:t>
      </w:r>
    </w:p>
    <w:p w:rsidR="00664A52" w:rsidRPr="008F7493" w:rsidRDefault="007644D2" w:rsidP="00767EB8">
      <w:pPr>
        <w:pStyle w:val="Akapitzlist"/>
        <w:numPr>
          <w:ilvl w:val="0"/>
          <w:numId w:val="4"/>
        </w:numPr>
        <w:tabs>
          <w:tab w:val="left" w:pos="426"/>
          <w:tab w:val="left" w:pos="547"/>
        </w:tabs>
        <w:spacing w:after="0" w:line="360" w:lineRule="auto"/>
        <w:ind w:left="0" w:firstLine="0"/>
        <w:jc w:val="left"/>
        <w:rPr>
          <w:rFonts w:asciiTheme="minorHAnsi" w:eastAsia="Arial Unicode MS" w:hAnsiTheme="minorHAnsi" w:cs="Arial Unicode MS"/>
          <w:color w:val="000000"/>
          <w:sz w:val="24"/>
          <w:szCs w:val="24"/>
          <w:lang w:eastAsia="pl-PL"/>
        </w:rPr>
      </w:pPr>
      <w:r w:rsidRPr="008F7493">
        <w:rPr>
          <w:rFonts w:asciiTheme="minorHAnsi" w:eastAsia="Arial Unicode MS" w:hAnsiTheme="minorHAnsi" w:cs="Arial Unicode MS"/>
          <w:color w:val="000000"/>
          <w:sz w:val="24"/>
          <w:szCs w:val="24"/>
          <w:lang w:eastAsia="pl-PL"/>
        </w:rPr>
        <w:t>Wykonawca zobowiązuje się do</w:t>
      </w:r>
      <w:r w:rsidR="00664A52" w:rsidRPr="008F7493">
        <w:rPr>
          <w:rFonts w:asciiTheme="minorHAnsi" w:eastAsia="Arial Unicode MS" w:hAnsiTheme="minorHAnsi" w:cs="Arial Unicode MS"/>
          <w:color w:val="000000"/>
          <w:sz w:val="24"/>
          <w:szCs w:val="24"/>
          <w:lang w:eastAsia="pl-PL"/>
        </w:rPr>
        <w:t>:</w:t>
      </w:r>
    </w:p>
    <w:p w:rsidR="00D810D2" w:rsidRPr="008F7493" w:rsidRDefault="007644D2" w:rsidP="00767EB8">
      <w:pPr>
        <w:pStyle w:val="Akapitzlist"/>
        <w:numPr>
          <w:ilvl w:val="0"/>
          <w:numId w:val="34"/>
        </w:numPr>
        <w:tabs>
          <w:tab w:val="left" w:pos="426"/>
          <w:tab w:val="left" w:pos="547"/>
        </w:tabs>
        <w:spacing w:after="0" w:line="360" w:lineRule="auto"/>
        <w:ind w:left="0" w:firstLine="0"/>
        <w:jc w:val="left"/>
        <w:rPr>
          <w:rFonts w:asciiTheme="minorHAnsi" w:eastAsia="Arial Unicode MS" w:hAnsiTheme="minorHAnsi" w:cs="Arial Unicode MS"/>
          <w:color w:val="000000"/>
          <w:sz w:val="24"/>
          <w:szCs w:val="24"/>
          <w:lang w:eastAsia="pl-PL"/>
        </w:rPr>
      </w:pPr>
      <w:proofErr w:type="gramStart"/>
      <w:r w:rsidRPr="008F7493">
        <w:rPr>
          <w:rFonts w:asciiTheme="minorHAnsi" w:eastAsia="Arial Unicode MS" w:hAnsiTheme="minorHAnsi" w:cs="Arial Unicode MS"/>
          <w:color w:val="000000"/>
          <w:sz w:val="24"/>
          <w:szCs w:val="24"/>
          <w:lang w:eastAsia="pl-PL"/>
        </w:rPr>
        <w:t>posiadania</w:t>
      </w:r>
      <w:proofErr w:type="gramEnd"/>
      <w:r w:rsidRPr="008F7493">
        <w:rPr>
          <w:rFonts w:asciiTheme="minorHAnsi" w:eastAsia="Arial Unicode MS" w:hAnsiTheme="minorHAnsi" w:cs="Arial Unicode MS"/>
          <w:color w:val="000000"/>
          <w:sz w:val="24"/>
          <w:szCs w:val="24"/>
          <w:lang w:eastAsia="pl-PL"/>
        </w:rPr>
        <w:t xml:space="preserve"> ubezpieczenia od odpowiedzialności cywilnej (OC</w:t>
      </w:r>
      <w:r w:rsidR="00A86AAC" w:rsidRPr="008F7493">
        <w:rPr>
          <w:rFonts w:asciiTheme="minorHAnsi" w:eastAsia="Arial Unicode MS" w:hAnsiTheme="minorHAnsi" w:cs="Arial Unicode MS"/>
          <w:color w:val="000000"/>
          <w:sz w:val="24"/>
          <w:szCs w:val="24"/>
          <w:lang w:eastAsia="pl-PL"/>
        </w:rPr>
        <w:t xml:space="preserve">) z tytułu prowadzonej działalności gospodarczej związanej z przedmiotem zamówienia </w:t>
      </w:r>
      <w:r w:rsidRPr="008F7493">
        <w:rPr>
          <w:rFonts w:asciiTheme="minorHAnsi" w:eastAsia="Arial Unicode MS" w:hAnsiTheme="minorHAnsi" w:cs="Arial Unicode MS"/>
          <w:color w:val="000000"/>
          <w:sz w:val="24"/>
          <w:szCs w:val="24"/>
          <w:lang w:eastAsia="pl-PL"/>
        </w:rPr>
        <w:t>na sumę ubezpieczeniową, nie mniejszą niż wynagrodzenie umowne brutt</w:t>
      </w:r>
      <w:r w:rsidR="00A86AAC" w:rsidRPr="008F7493">
        <w:rPr>
          <w:rFonts w:asciiTheme="minorHAnsi" w:eastAsia="Arial Unicode MS" w:hAnsiTheme="minorHAnsi" w:cs="Arial Unicode MS"/>
          <w:color w:val="000000"/>
          <w:sz w:val="24"/>
          <w:szCs w:val="24"/>
          <w:lang w:eastAsia="pl-PL"/>
        </w:rPr>
        <w:t xml:space="preserve">o wynikające z niniejszej umowy. </w:t>
      </w:r>
    </w:p>
    <w:p w:rsidR="000D42FB" w:rsidRPr="008F7493" w:rsidRDefault="000D42FB" w:rsidP="00767EB8">
      <w:pPr>
        <w:pStyle w:val="Akapitzlist"/>
        <w:numPr>
          <w:ilvl w:val="0"/>
          <w:numId w:val="4"/>
        </w:numPr>
        <w:tabs>
          <w:tab w:val="left" w:pos="426"/>
          <w:tab w:val="left" w:pos="547"/>
        </w:tabs>
        <w:spacing w:after="0" w:line="360" w:lineRule="auto"/>
        <w:ind w:left="0" w:firstLine="0"/>
        <w:jc w:val="left"/>
        <w:rPr>
          <w:rFonts w:asciiTheme="minorHAnsi" w:hAnsiTheme="minorHAnsi"/>
          <w:sz w:val="24"/>
          <w:szCs w:val="24"/>
        </w:rPr>
      </w:pPr>
      <w:r w:rsidRPr="008F7493">
        <w:rPr>
          <w:rFonts w:asciiTheme="minorHAnsi" w:eastAsia="Arial Unicode MS" w:hAnsiTheme="minorHAnsi" w:cs="Arial Unicode MS"/>
          <w:color w:val="000000"/>
          <w:sz w:val="24"/>
          <w:szCs w:val="24"/>
          <w:lang w:eastAsia="pl-PL"/>
        </w:rPr>
        <w:t xml:space="preserve">Wykonawca jest zobowiązany do terminowego opłacania składek z tytułu ubezpieczenia przez cały okres obowiązywania umowy. </w:t>
      </w:r>
    </w:p>
    <w:p w:rsidR="000D42FB" w:rsidRPr="008F7493" w:rsidRDefault="000D42FB" w:rsidP="00767EB8">
      <w:pPr>
        <w:pStyle w:val="Akapitzlist"/>
        <w:numPr>
          <w:ilvl w:val="0"/>
          <w:numId w:val="4"/>
        </w:numPr>
        <w:tabs>
          <w:tab w:val="left" w:pos="426"/>
          <w:tab w:val="left" w:pos="54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dostarczy Zamawiającemu dokumenty potwierdzające zawarcie umowy ubezpieczenia, w tym w szczególności kopię umowy i polisy ubezpieczenia, najpóźniej w dniu zawarcia niniejszej</w:t>
      </w:r>
      <w:r w:rsidR="005F0775">
        <w:rPr>
          <w:rFonts w:asciiTheme="minorHAnsi" w:hAnsiTheme="minorHAnsi"/>
          <w:sz w:val="24"/>
          <w:szCs w:val="24"/>
        </w:rPr>
        <w:t xml:space="preserve"> </w:t>
      </w:r>
      <w:r w:rsidRPr="008F7493">
        <w:rPr>
          <w:rFonts w:asciiTheme="minorHAnsi" w:hAnsiTheme="minorHAnsi"/>
          <w:sz w:val="24"/>
          <w:szCs w:val="24"/>
        </w:rPr>
        <w:t>umowy.</w:t>
      </w:r>
    </w:p>
    <w:p w:rsidR="000D42FB" w:rsidRPr="008F7493" w:rsidRDefault="000D42FB" w:rsidP="00767EB8">
      <w:pPr>
        <w:pStyle w:val="Akapitzlist"/>
        <w:numPr>
          <w:ilvl w:val="0"/>
          <w:numId w:val="4"/>
        </w:numPr>
        <w:tabs>
          <w:tab w:val="left" w:pos="426"/>
          <w:tab w:val="left" w:pos="54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 razie wydłużenia czasu realizacji umowy Wykonawca zobowiązuje się do przedłużenia ubezpieczenia OC i przedłożenia Zamawiającemu dokumentów potwierdzających zawarcie umowy ubezpieczenia, na co najmniej 3 dni robocze przed wygaśnięciem poprzedniej umowy ubezpieczenia.</w:t>
      </w:r>
    </w:p>
    <w:p w:rsidR="000D42FB" w:rsidRPr="008F7493" w:rsidRDefault="000D42FB" w:rsidP="00767EB8">
      <w:pPr>
        <w:pStyle w:val="Akapitzlist"/>
        <w:numPr>
          <w:ilvl w:val="0"/>
          <w:numId w:val="4"/>
        </w:numPr>
        <w:tabs>
          <w:tab w:val="left" w:pos="426"/>
          <w:tab w:val="left" w:pos="54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 przypadku niewywiązania się Wykonawcy z obowiązku ubezpieczenia OC,</w:t>
      </w:r>
      <w:r w:rsidR="00937E14">
        <w:rPr>
          <w:rFonts w:asciiTheme="minorHAnsi" w:hAnsiTheme="minorHAnsi"/>
          <w:sz w:val="24"/>
          <w:szCs w:val="24"/>
        </w:rPr>
        <w:t xml:space="preserve"> </w:t>
      </w:r>
      <w:r w:rsidRPr="008F7493">
        <w:rPr>
          <w:rFonts w:asciiTheme="minorHAnsi" w:hAnsiTheme="minorHAnsi"/>
          <w:sz w:val="24"/>
          <w:szCs w:val="24"/>
        </w:rPr>
        <w:t>w ustalonym terminie</w:t>
      </w:r>
      <w:r w:rsidRPr="008F7493">
        <w:rPr>
          <w:rFonts w:asciiTheme="minorHAnsi" w:eastAsia="Arial Unicode MS" w:hAnsiTheme="minorHAnsi" w:cs="Arial Unicode MS"/>
          <w:color w:val="000000"/>
          <w:sz w:val="24"/>
          <w:szCs w:val="24"/>
          <w:lang w:eastAsia="pl-PL"/>
        </w:rPr>
        <w:t>, Zamawiający w imieniu i na rzecz Wykonawcy dokona tego ubezpieczenia, a kosztami obciąży Wykonawcę potrącając z należności wynikających</w:t>
      </w:r>
      <w:r w:rsidR="005F0775">
        <w:rPr>
          <w:rFonts w:asciiTheme="minorHAnsi" w:eastAsia="Arial Unicode MS" w:hAnsiTheme="minorHAnsi" w:cs="Arial Unicode MS"/>
          <w:color w:val="000000"/>
          <w:sz w:val="24"/>
          <w:szCs w:val="24"/>
          <w:lang w:eastAsia="pl-PL"/>
        </w:rPr>
        <w:t xml:space="preserve"> </w:t>
      </w:r>
      <w:r w:rsidRPr="008F7493">
        <w:rPr>
          <w:rFonts w:asciiTheme="minorHAnsi" w:eastAsia="Arial Unicode MS" w:hAnsiTheme="minorHAnsi" w:cs="Arial Unicode MS"/>
          <w:color w:val="000000"/>
          <w:sz w:val="24"/>
          <w:szCs w:val="24"/>
          <w:lang w:eastAsia="pl-PL"/>
        </w:rPr>
        <w:t>faktury</w:t>
      </w:r>
      <w:r w:rsidR="001444FF">
        <w:rPr>
          <w:rFonts w:asciiTheme="minorHAnsi" w:eastAsia="Arial Unicode MS" w:hAnsiTheme="minorHAnsi" w:cs="Arial Unicode MS"/>
          <w:color w:val="000000"/>
          <w:sz w:val="24"/>
          <w:szCs w:val="24"/>
          <w:lang w:eastAsia="pl-PL"/>
        </w:rPr>
        <w:t xml:space="preserve"> końcowej</w:t>
      </w:r>
      <w:r w:rsidRPr="008F7493">
        <w:rPr>
          <w:rFonts w:asciiTheme="minorHAnsi" w:eastAsia="Arial Unicode MS" w:hAnsiTheme="minorHAnsi" w:cs="Arial Unicode MS"/>
          <w:color w:val="000000"/>
          <w:sz w:val="24"/>
          <w:szCs w:val="24"/>
          <w:lang w:eastAsia="pl-PL"/>
        </w:rPr>
        <w:t xml:space="preserve"> wystawionej przez wykonawcę.</w:t>
      </w:r>
    </w:p>
    <w:p w:rsidR="000D42FB" w:rsidRPr="008F7493" w:rsidRDefault="000D42FB" w:rsidP="00767EB8">
      <w:pPr>
        <w:pStyle w:val="Akapitzlist"/>
        <w:numPr>
          <w:ilvl w:val="0"/>
          <w:numId w:val="4"/>
        </w:numPr>
        <w:tabs>
          <w:tab w:val="left" w:pos="426"/>
          <w:tab w:val="left" w:pos="54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Wykonawca oświadcza, że podmiot trzeci …………. (nazwa podmiotu trzeciego), na </w:t>
      </w:r>
      <w:proofErr w:type="gramStart"/>
      <w:r w:rsidRPr="008F7493">
        <w:rPr>
          <w:rFonts w:asciiTheme="minorHAnsi" w:hAnsiTheme="minorHAnsi"/>
          <w:sz w:val="24"/>
          <w:szCs w:val="24"/>
        </w:rPr>
        <w:t>zasoby którego</w:t>
      </w:r>
      <w:proofErr w:type="gramEnd"/>
      <w:r w:rsidRPr="008F7493">
        <w:rPr>
          <w:rFonts w:asciiTheme="minorHAnsi" w:hAnsiTheme="minorHAnsi"/>
          <w:sz w:val="24"/>
          <w:szCs w:val="24"/>
        </w:rPr>
        <w:t xml:space="preserve"> w zakresie wiedzy i/lub doświadczenia Wykonawca powoływał się składając ofertę celem wykazania spełniania warunków udziału w postępowaniu o udzielenie zamówienia publicznego, będzie realizował przedmiot umowy w zakresie …………………..</w:t>
      </w:r>
      <w:r w:rsidR="00937E14">
        <w:rPr>
          <w:rFonts w:asciiTheme="minorHAnsi" w:hAnsiTheme="minorHAnsi"/>
          <w:sz w:val="24"/>
          <w:szCs w:val="24"/>
        </w:rPr>
        <w:t xml:space="preserve"> </w:t>
      </w:r>
      <w:r w:rsidRPr="008F7493">
        <w:rPr>
          <w:rFonts w:asciiTheme="minorHAnsi" w:hAnsiTheme="minorHAnsi"/>
          <w:sz w:val="24"/>
          <w:szCs w:val="24"/>
        </w:rPr>
        <w:t>(</w:t>
      </w:r>
      <w:proofErr w:type="gramStart"/>
      <w:r w:rsidRPr="008F7493">
        <w:rPr>
          <w:rFonts w:asciiTheme="minorHAnsi" w:hAnsiTheme="minorHAnsi"/>
          <w:sz w:val="24"/>
          <w:szCs w:val="24"/>
        </w:rPr>
        <w:t>w</w:t>
      </w:r>
      <w:proofErr w:type="gramEnd"/>
      <w:r w:rsidRPr="008F7493">
        <w:rPr>
          <w:rFonts w:asciiTheme="minorHAnsi" w:hAnsiTheme="minorHAnsi"/>
          <w:sz w:val="24"/>
          <w:szCs w:val="24"/>
        </w:rPr>
        <w:t xml:space="preserve"> jakim wiedza, doświadczenie, wykształcenie im kwalifikacje zawodowe osób podmiotu trzeciego były deklarowane do wykonania przedmiotu umowy na użytek postępowania</w:t>
      </w:r>
      <w:r w:rsidR="005F0775">
        <w:rPr>
          <w:rFonts w:asciiTheme="minorHAnsi" w:hAnsiTheme="minorHAnsi"/>
          <w:sz w:val="24"/>
          <w:szCs w:val="24"/>
        </w:rPr>
        <w:t xml:space="preserve"> </w:t>
      </w:r>
      <w:r w:rsidRPr="008F7493">
        <w:rPr>
          <w:rFonts w:asciiTheme="minorHAnsi" w:hAnsiTheme="minorHAnsi"/>
          <w:sz w:val="24"/>
          <w:szCs w:val="24"/>
        </w:rPr>
        <w:t>o udzielenie zamówienia publicznego).</w:t>
      </w:r>
    </w:p>
    <w:p w:rsidR="000D42FB" w:rsidRPr="008F7493" w:rsidRDefault="000D42FB" w:rsidP="00767EB8">
      <w:pPr>
        <w:pStyle w:val="Akapitzlist"/>
        <w:numPr>
          <w:ilvl w:val="0"/>
          <w:numId w:val="4"/>
        </w:numPr>
        <w:tabs>
          <w:tab w:val="left" w:pos="426"/>
          <w:tab w:val="left" w:pos="54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 przypadku zaprzestania wykonywania umowy przez …………… (nazwa podmiotu trzeciego) z jakichkolwiek</w:t>
      </w:r>
      <w:r w:rsidRPr="008F7493">
        <w:rPr>
          <w:rFonts w:asciiTheme="minorHAnsi" w:eastAsia="Times New Roman" w:hAnsiTheme="minorHAnsi"/>
          <w:spacing w:val="-4"/>
          <w:sz w:val="24"/>
          <w:szCs w:val="24"/>
          <w:lang w:eastAsia="pl-PL"/>
        </w:rPr>
        <w:t xml:space="preserve"> przyczyn w powyższym zakresie Wykonawca będzie zobowiązany do zastąpienia tego podmiotu innym podmiotem, posiadającym </w:t>
      </w:r>
      <w:proofErr w:type="gramStart"/>
      <w:r w:rsidRPr="008F7493">
        <w:rPr>
          <w:rFonts w:asciiTheme="minorHAnsi" w:eastAsia="Times New Roman" w:hAnsiTheme="minorHAnsi"/>
          <w:spacing w:val="-4"/>
          <w:sz w:val="24"/>
          <w:szCs w:val="24"/>
          <w:lang w:eastAsia="pl-PL"/>
        </w:rPr>
        <w:t>zasoby co</w:t>
      </w:r>
      <w:proofErr w:type="gramEnd"/>
      <w:r w:rsidRPr="008F7493">
        <w:rPr>
          <w:rFonts w:asciiTheme="minorHAnsi" w:eastAsia="Times New Roman" w:hAnsiTheme="minorHAnsi"/>
          <w:spacing w:val="-4"/>
          <w:sz w:val="24"/>
          <w:szCs w:val="24"/>
          <w:lang w:eastAsia="pl-PL"/>
        </w:rPr>
        <w:t xml:space="preserve"> najmniej takie jak te, które stanowiły podstawę wykazania spełniania przez Wykonawcę warunków udziału</w:t>
      </w:r>
      <w:r w:rsidR="005F0775">
        <w:rPr>
          <w:rFonts w:asciiTheme="minorHAnsi" w:eastAsia="Times New Roman" w:hAnsiTheme="minorHAnsi"/>
          <w:spacing w:val="-4"/>
          <w:sz w:val="24"/>
          <w:szCs w:val="24"/>
          <w:lang w:eastAsia="pl-PL"/>
        </w:rPr>
        <w:t xml:space="preserve"> </w:t>
      </w:r>
      <w:r w:rsidRPr="008F7493">
        <w:rPr>
          <w:rFonts w:asciiTheme="minorHAnsi" w:eastAsia="Times New Roman" w:hAnsiTheme="minorHAnsi"/>
          <w:spacing w:val="-4"/>
          <w:sz w:val="24"/>
          <w:szCs w:val="24"/>
          <w:lang w:eastAsia="pl-PL"/>
        </w:rPr>
        <w:t>w postępowaniu o udzielenie zamówienia publicznego przy udziale podmiotu trzeciego, po uprzednim uzyskaniu zgody</w:t>
      </w:r>
      <w:r w:rsidRPr="008F7493">
        <w:rPr>
          <w:rFonts w:asciiTheme="minorHAnsi" w:eastAsia="Times New Roman" w:hAnsiTheme="minorHAnsi"/>
          <w:spacing w:val="-13"/>
          <w:sz w:val="24"/>
          <w:szCs w:val="24"/>
          <w:lang w:eastAsia="pl-PL"/>
        </w:rPr>
        <w:t xml:space="preserve"> </w:t>
      </w:r>
      <w:r w:rsidRPr="008F7493">
        <w:rPr>
          <w:rFonts w:asciiTheme="minorHAnsi" w:eastAsia="Times New Roman" w:hAnsiTheme="minorHAnsi"/>
          <w:spacing w:val="-4"/>
          <w:sz w:val="24"/>
          <w:szCs w:val="24"/>
          <w:lang w:eastAsia="pl-PL"/>
        </w:rPr>
        <w:t>Zamawiającego.</w:t>
      </w:r>
    </w:p>
    <w:p w:rsidR="006B4B19" w:rsidRPr="003A0601" w:rsidRDefault="006B4B19" w:rsidP="00767EB8">
      <w:pPr>
        <w:pStyle w:val="Akapitzlist"/>
        <w:tabs>
          <w:tab w:val="left" w:pos="426"/>
          <w:tab w:val="left" w:pos="547"/>
        </w:tabs>
        <w:spacing w:after="0" w:line="360" w:lineRule="auto"/>
        <w:ind w:left="0" w:firstLine="0"/>
        <w:rPr>
          <w:rFonts w:asciiTheme="minorHAnsi" w:hAnsiTheme="minorHAnsi"/>
          <w:sz w:val="8"/>
          <w:szCs w:val="24"/>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5</w:t>
      </w:r>
      <w:r w:rsidR="006B4B19" w:rsidRPr="008F7493">
        <w:rPr>
          <w:rFonts w:asciiTheme="minorHAnsi" w:hAnsiTheme="minorHAnsi"/>
          <w:b/>
          <w:sz w:val="24"/>
          <w:szCs w:val="24"/>
        </w:rPr>
        <w:br/>
      </w:r>
      <w:r w:rsidRPr="008F7493">
        <w:rPr>
          <w:rFonts w:asciiTheme="minorHAnsi" w:hAnsiTheme="minorHAnsi"/>
          <w:b/>
          <w:sz w:val="24"/>
          <w:szCs w:val="24"/>
        </w:rPr>
        <w:t>Wynagrodzenie i zapłata wynagrodzenia</w:t>
      </w:r>
    </w:p>
    <w:p w:rsidR="004A311F" w:rsidRPr="008F7493" w:rsidRDefault="000D42FB" w:rsidP="00767EB8">
      <w:pPr>
        <w:pStyle w:val="Akapitzlist"/>
        <w:numPr>
          <w:ilvl w:val="0"/>
          <w:numId w:val="10"/>
        </w:numPr>
        <w:tabs>
          <w:tab w:val="left" w:pos="426"/>
          <w:tab w:val="left" w:pos="477"/>
        </w:tabs>
        <w:spacing w:after="0" w:line="360" w:lineRule="auto"/>
        <w:ind w:left="0" w:firstLine="0"/>
        <w:jc w:val="left"/>
        <w:rPr>
          <w:rFonts w:asciiTheme="minorHAnsi" w:hAnsiTheme="minorHAnsi"/>
          <w:sz w:val="24"/>
          <w:szCs w:val="24"/>
        </w:rPr>
      </w:pPr>
      <w:r w:rsidRPr="00B61C90">
        <w:rPr>
          <w:rFonts w:asciiTheme="minorHAnsi" w:hAnsiTheme="minorHAnsi"/>
          <w:sz w:val="24"/>
          <w:szCs w:val="24"/>
        </w:rPr>
        <w:t>Za wykonanie przedmiotu Umowy, określonego w § 1 niniejszej Umowy, Strony ustalają wynagrodzenie ryczałtowe w wysokości: netto ……………………złotych,</w:t>
      </w:r>
      <w:r w:rsidRPr="00B61C90">
        <w:rPr>
          <w:rFonts w:asciiTheme="minorHAnsi" w:hAnsiTheme="minorHAnsi"/>
          <w:spacing w:val="2"/>
          <w:sz w:val="24"/>
          <w:szCs w:val="24"/>
        </w:rPr>
        <w:t xml:space="preserve"> </w:t>
      </w:r>
      <w:r w:rsidRPr="00B61C90">
        <w:rPr>
          <w:rFonts w:asciiTheme="minorHAnsi" w:hAnsiTheme="minorHAnsi"/>
          <w:sz w:val="24"/>
          <w:szCs w:val="24"/>
        </w:rPr>
        <w:t xml:space="preserve">brutto </w:t>
      </w:r>
      <w:r w:rsidRPr="00B61C90">
        <w:rPr>
          <w:rFonts w:asciiTheme="minorHAnsi" w:hAnsiTheme="minorHAnsi"/>
          <w:b/>
          <w:sz w:val="24"/>
          <w:szCs w:val="24"/>
        </w:rPr>
        <w:t>……………………..</w:t>
      </w:r>
      <w:r w:rsidRPr="00B61C90">
        <w:rPr>
          <w:rFonts w:asciiTheme="minorHAnsi" w:hAnsiTheme="minorHAnsi"/>
          <w:sz w:val="24"/>
          <w:szCs w:val="24"/>
        </w:rPr>
        <w:t>(</w:t>
      </w:r>
      <w:proofErr w:type="gramStart"/>
      <w:r w:rsidRPr="00B61C90">
        <w:rPr>
          <w:rFonts w:asciiTheme="minorHAnsi" w:hAnsiTheme="minorHAnsi"/>
          <w:sz w:val="24"/>
          <w:szCs w:val="24"/>
        </w:rPr>
        <w:t>słownie</w:t>
      </w:r>
      <w:proofErr w:type="gramEnd"/>
      <w:r w:rsidRPr="00B61C90">
        <w:rPr>
          <w:rFonts w:asciiTheme="minorHAnsi" w:hAnsiTheme="minorHAnsi"/>
          <w:sz w:val="24"/>
          <w:szCs w:val="24"/>
        </w:rPr>
        <w:t xml:space="preserve"> złotych:……………………..). Wynagrodzenie brutto obejmuje podate</w:t>
      </w:r>
      <w:r w:rsidR="003A0601" w:rsidRPr="00B61C90">
        <w:rPr>
          <w:rFonts w:asciiTheme="minorHAnsi" w:hAnsiTheme="minorHAnsi"/>
          <w:sz w:val="24"/>
          <w:szCs w:val="24"/>
        </w:rPr>
        <w:t>k VAT, w kwocie</w:t>
      </w:r>
      <w:r w:rsidR="007B0FB4" w:rsidRPr="00B61C90">
        <w:rPr>
          <w:rFonts w:asciiTheme="minorHAnsi" w:hAnsiTheme="minorHAnsi"/>
          <w:sz w:val="24"/>
          <w:szCs w:val="24"/>
        </w:rPr>
        <w:t xml:space="preserve"> </w:t>
      </w:r>
      <w:r w:rsidR="003A0601" w:rsidRPr="00B61C90">
        <w:rPr>
          <w:rFonts w:asciiTheme="minorHAnsi" w:hAnsiTheme="minorHAnsi"/>
          <w:sz w:val="24"/>
          <w:szCs w:val="24"/>
        </w:rPr>
        <w:t>…………………….</w:t>
      </w:r>
      <w:r w:rsidR="007B0FB4" w:rsidRPr="00B61C90">
        <w:rPr>
          <w:rFonts w:asciiTheme="minorHAnsi" w:hAnsiTheme="minorHAnsi"/>
          <w:sz w:val="24"/>
          <w:szCs w:val="24"/>
        </w:rPr>
        <w:t xml:space="preserve"> </w:t>
      </w:r>
      <w:proofErr w:type="gramStart"/>
      <w:r w:rsidR="003A0601" w:rsidRPr="00B61C90">
        <w:rPr>
          <w:rFonts w:asciiTheme="minorHAnsi" w:hAnsiTheme="minorHAnsi"/>
          <w:sz w:val="24"/>
          <w:szCs w:val="24"/>
        </w:rPr>
        <w:t>złotych</w:t>
      </w:r>
      <w:proofErr w:type="gramEnd"/>
    </w:p>
    <w:p w:rsidR="000D42FB" w:rsidRPr="008F7493" w:rsidRDefault="000D42FB" w:rsidP="00767EB8">
      <w:pPr>
        <w:pStyle w:val="Akapitzlist"/>
        <w:numPr>
          <w:ilvl w:val="0"/>
          <w:numId w:val="10"/>
        </w:numPr>
        <w:tabs>
          <w:tab w:val="left" w:pos="426"/>
          <w:tab w:val="left" w:pos="47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Wynagrodzenie ryczałtowe, o którym mowa w ust 1, obejmuje wszystkie koszty</w:t>
      </w:r>
      <w:r w:rsidRPr="008F7493">
        <w:rPr>
          <w:rFonts w:asciiTheme="minorHAnsi" w:hAnsiTheme="minorHAnsi"/>
          <w:spacing w:val="-9"/>
          <w:sz w:val="24"/>
          <w:szCs w:val="24"/>
        </w:rPr>
        <w:t xml:space="preserve"> </w:t>
      </w:r>
      <w:r w:rsidRPr="008F7493">
        <w:rPr>
          <w:rFonts w:asciiTheme="minorHAnsi" w:hAnsiTheme="minorHAnsi"/>
          <w:sz w:val="24"/>
          <w:szCs w:val="24"/>
        </w:rPr>
        <w:t>związane z realizacją robót objętych SWZ z załącznikami i wyjaśnieniami, w tym ryzyko Wykonawcy z tytułu oszacowania wszelkich kosztów związanych z realizacją przedmiotu umowy, a także oddziaływania innych czynników mających lub mogących mieć wpływ na koszty.</w:t>
      </w:r>
    </w:p>
    <w:p w:rsidR="000D42FB" w:rsidRPr="008F7493" w:rsidRDefault="000D42FB" w:rsidP="00767EB8">
      <w:pPr>
        <w:pStyle w:val="Akapitzlist"/>
        <w:numPr>
          <w:ilvl w:val="0"/>
          <w:numId w:val="10"/>
        </w:numPr>
        <w:tabs>
          <w:tab w:val="left" w:pos="426"/>
          <w:tab w:val="left" w:pos="47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Wynagrodzenie, o którym mowa w ust. 1, zawiera również następujące koszty: projektu BIOZ, wykonania wszelkich robót przygotowawczych, wykończeniowych i porządkowych, zorganizowania, zagospodarowania i późniejszej likwidacji placu budowy, ogrodzenia</w:t>
      </w:r>
      <w:r w:rsidR="005F0775">
        <w:rPr>
          <w:rFonts w:asciiTheme="minorHAnsi" w:hAnsiTheme="minorHAnsi"/>
          <w:sz w:val="24"/>
          <w:szCs w:val="24"/>
        </w:rPr>
        <w:t xml:space="preserve"> </w:t>
      </w:r>
      <w:r w:rsidRPr="008F7493">
        <w:rPr>
          <w:rFonts w:asciiTheme="minorHAnsi" w:hAnsiTheme="minorHAnsi"/>
          <w:sz w:val="24"/>
          <w:szCs w:val="24"/>
        </w:rPr>
        <w:t>i zabezpieczenia placu budowy, zorganizowania i utrzymania zaplecza placu budowy (woda, energia elektryczna, telefon, dozorowanie budowy),</w:t>
      </w:r>
      <w:r w:rsidRPr="006E183D">
        <w:rPr>
          <w:rFonts w:asciiTheme="minorHAnsi" w:hAnsiTheme="minorHAnsi"/>
          <w:strike/>
          <w:sz w:val="24"/>
          <w:szCs w:val="24"/>
        </w:rPr>
        <w:t xml:space="preserve"> zajęcia pasa drogowego </w:t>
      </w:r>
      <w:r w:rsidRPr="008F7493">
        <w:rPr>
          <w:rFonts w:asciiTheme="minorHAnsi" w:hAnsiTheme="minorHAnsi"/>
          <w:sz w:val="24"/>
          <w:szCs w:val="24"/>
        </w:rPr>
        <w:t xml:space="preserve">i organizacji ruchu na czas prowadzenia </w:t>
      </w:r>
      <w:proofErr w:type="gramStart"/>
      <w:r w:rsidRPr="008F7493">
        <w:rPr>
          <w:rFonts w:asciiTheme="minorHAnsi" w:hAnsiTheme="minorHAnsi"/>
          <w:sz w:val="24"/>
          <w:szCs w:val="24"/>
        </w:rPr>
        <w:t xml:space="preserve">robót </w:t>
      </w:r>
      <w:r w:rsidRPr="008F7493">
        <w:rPr>
          <w:rFonts w:asciiTheme="minorHAnsi" w:hAnsiTheme="minorHAnsi"/>
          <w:spacing w:val="-3"/>
          <w:sz w:val="24"/>
          <w:szCs w:val="24"/>
        </w:rPr>
        <w:t>(jeśli</w:t>
      </w:r>
      <w:proofErr w:type="gramEnd"/>
      <w:r w:rsidRPr="008F7493">
        <w:rPr>
          <w:rFonts w:asciiTheme="minorHAnsi" w:hAnsiTheme="minorHAnsi"/>
          <w:spacing w:val="-3"/>
          <w:sz w:val="24"/>
          <w:szCs w:val="24"/>
        </w:rPr>
        <w:t xml:space="preserve"> </w:t>
      </w:r>
      <w:r w:rsidRPr="008F7493">
        <w:rPr>
          <w:rFonts w:asciiTheme="minorHAnsi" w:hAnsiTheme="minorHAnsi"/>
          <w:spacing w:val="-4"/>
          <w:sz w:val="24"/>
          <w:szCs w:val="24"/>
        </w:rPr>
        <w:t xml:space="preserve">dotyczy), </w:t>
      </w:r>
      <w:r w:rsidRPr="008F7493">
        <w:rPr>
          <w:rFonts w:asciiTheme="minorHAnsi" w:hAnsiTheme="minorHAnsi"/>
          <w:sz w:val="24"/>
          <w:szCs w:val="24"/>
        </w:rPr>
        <w:t xml:space="preserve">odwodnienie wykopów, ewentualnego pompowania wody, wywozu nadmiaru gruzu, zagęszczenia gruntu, wywozu materiałów pochodzących z rozbiórki, robót demontażowych i wyburzeniowych, </w:t>
      </w:r>
      <w:r w:rsidRPr="00302A73">
        <w:rPr>
          <w:rFonts w:asciiTheme="minorHAnsi" w:hAnsiTheme="minorHAnsi"/>
          <w:strike/>
          <w:sz w:val="24"/>
          <w:szCs w:val="24"/>
        </w:rPr>
        <w:t>odtworzenia dróg</w:t>
      </w:r>
      <w:r w:rsidR="005F0775" w:rsidRPr="00302A73">
        <w:rPr>
          <w:rFonts w:asciiTheme="minorHAnsi" w:hAnsiTheme="minorHAnsi"/>
          <w:sz w:val="24"/>
          <w:szCs w:val="24"/>
        </w:rPr>
        <w:t xml:space="preserve"> </w:t>
      </w:r>
      <w:r w:rsidRPr="00302A73">
        <w:rPr>
          <w:rFonts w:asciiTheme="minorHAnsi" w:hAnsiTheme="minorHAnsi"/>
          <w:strike/>
          <w:sz w:val="24"/>
          <w:szCs w:val="24"/>
        </w:rPr>
        <w:t>i chodników</w:t>
      </w:r>
      <w:r w:rsidRPr="00302A73">
        <w:rPr>
          <w:rFonts w:asciiTheme="minorHAnsi" w:hAnsiTheme="minorHAnsi"/>
          <w:sz w:val="24"/>
          <w:szCs w:val="24"/>
        </w:rPr>
        <w:t>,</w:t>
      </w:r>
      <w:r w:rsidRPr="008F7493">
        <w:rPr>
          <w:rFonts w:asciiTheme="minorHAnsi" w:hAnsiTheme="minorHAnsi"/>
          <w:sz w:val="24"/>
          <w:szCs w:val="24"/>
        </w:rPr>
        <w:t xml:space="preserve"> pełnej obsługi geodezyjnej wraz z inwentaryzacj</w:t>
      </w:r>
      <w:r w:rsidR="00E5359D" w:rsidRPr="008F7493">
        <w:rPr>
          <w:rFonts w:asciiTheme="minorHAnsi" w:hAnsiTheme="minorHAnsi"/>
          <w:sz w:val="24"/>
          <w:szCs w:val="24"/>
        </w:rPr>
        <w:t>ę</w:t>
      </w:r>
      <w:r w:rsidRPr="008F7493">
        <w:rPr>
          <w:rFonts w:asciiTheme="minorHAnsi" w:hAnsiTheme="minorHAnsi"/>
          <w:sz w:val="24"/>
          <w:szCs w:val="24"/>
        </w:rPr>
        <w:t xml:space="preserve"> powykonawczą, wykonania dokumentacji powykonawczej, przeprowadzenie wymaganych</w:t>
      </w:r>
      <w:r w:rsidR="005F0775">
        <w:rPr>
          <w:rFonts w:asciiTheme="minorHAnsi" w:hAnsiTheme="minorHAnsi"/>
          <w:sz w:val="24"/>
          <w:szCs w:val="24"/>
        </w:rPr>
        <w:t xml:space="preserve"> </w:t>
      </w:r>
      <w:r w:rsidRPr="008F7493">
        <w:rPr>
          <w:rFonts w:asciiTheme="minorHAnsi" w:hAnsiTheme="minorHAnsi"/>
          <w:sz w:val="24"/>
          <w:szCs w:val="24"/>
        </w:rPr>
        <w:t>pomiarów,</w:t>
      </w:r>
      <w:r w:rsidR="005F0775">
        <w:rPr>
          <w:rFonts w:asciiTheme="minorHAnsi" w:hAnsiTheme="minorHAnsi"/>
          <w:sz w:val="24"/>
          <w:szCs w:val="24"/>
        </w:rPr>
        <w:t xml:space="preserve"> </w:t>
      </w:r>
      <w:r w:rsidRPr="008F7493">
        <w:rPr>
          <w:rFonts w:asciiTheme="minorHAnsi" w:hAnsiTheme="minorHAnsi"/>
          <w:sz w:val="24"/>
          <w:szCs w:val="24"/>
        </w:rPr>
        <w:t>koszty związane</w:t>
      </w:r>
      <w:r w:rsidR="005F0775">
        <w:rPr>
          <w:rFonts w:asciiTheme="minorHAnsi" w:hAnsiTheme="minorHAnsi"/>
          <w:sz w:val="24"/>
          <w:szCs w:val="24"/>
        </w:rPr>
        <w:t xml:space="preserve"> </w:t>
      </w:r>
      <w:r w:rsidRPr="008F7493">
        <w:rPr>
          <w:rFonts w:asciiTheme="minorHAnsi" w:hAnsiTheme="minorHAnsi"/>
          <w:sz w:val="24"/>
          <w:szCs w:val="24"/>
        </w:rPr>
        <w:t xml:space="preserve">z odbiorami wykonanych robót, doprowadzenia terenu do </w:t>
      </w:r>
      <w:proofErr w:type="gramStart"/>
      <w:r w:rsidRPr="008F7493">
        <w:rPr>
          <w:rFonts w:asciiTheme="minorHAnsi" w:hAnsiTheme="minorHAnsi"/>
          <w:sz w:val="24"/>
          <w:szCs w:val="24"/>
        </w:rPr>
        <w:t>stanu</w:t>
      </w:r>
      <w:proofErr w:type="gramEnd"/>
      <w:r w:rsidRPr="008F7493">
        <w:rPr>
          <w:rFonts w:asciiTheme="minorHAnsi" w:hAnsiTheme="minorHAnsi"/>
          <w:sz w:val="24"/>
          <w:szCs w:val="24"/>
        </w:rPr>
        <w:t xml:space="preserve"> pierwotnego, po zakończeniu realizacji robót budowlanych oraz inne koszty wynikające z niniejszej umowy</w:t>
      </w:r>
      <w:r w:rsidR="005F0775">
        <w:rPr>
          <w:rFonts w:asciiTheme="minorHAnsi" w:hAnsiTheme="minorHAnsi"/>
          <w:sz w:val="24"/>
          <w:szCs w:val="24"/>
        </w:rPr>
        <w:t xml:space="preserve"> </w:t>
      </w:r>
      <w:r w:rsidRPr="008F7493">
        <w:rPr>
          <w:rFonts w:asciiTheme="minorHAnsi" w:hAnsiTheme="minorHAnsi"/>
          <w:sz w:val="24"/>
          <w:szCs w:val="24"/>
        </w:rPr>
        <w:t xml:space="preserve">i </w:t>
      </w:r>
      <w:r w:rsidRPr="008F7493">
        <w:rPr>
          <w:rFonts w:asciiTheme="minorHAnsi" w:hAnsiTheme="minorHAnsi"/>
          <w:spacing w:val="-4"/>
          <w:sz w:val="24"/>
          <w:szCs w:val="24"/>
        </w:rPr>
        <w:t>SWZ.</w:t>
      </w:r>
    </w:p>
    <w:p w:rsidR="004F7832" w:rsidRPr="008F7493" w:rsidRDefault="000D42FB" w:rsidP="00767EB8">
      <w:pPr>
        <w:pStyle w:val="Akapitzlist"/>
        <w:numPr>
          <w:ilvl w:val="0"/>
          <w:numId w:val="10"/>
        </w:numPr>
        <w:tabs>
          <w:tab w:val="left" w:pos="426"/>
          <w:tab w:val="left" w:pos="47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Niedoszacowanie, pominięcie oraz brak rozpoznania zakresu przedmiotu umowy nie może być podstawą do żądania zmiany wynagrodzenia ryczałtowego określonego w ust. 1 niniejszego</w:t>
      </w:r>
      <w:r w:rsidRPr="008F7493">
        <w:rPr>
          <w:rFonts w:asciiTheme="minorHAnsi" w:hAnsiTheme="minorHAnsi"/>
          <w:spacing w:val="-10"/>
          <w:sz w:val="24"/>
          <w:szCs w:val="24"/>
        </w:rPr>
        <w:t xml:space="preserve"> </w:t>
      </w:r>
      <w:r w:rsidRPr="008F7493">
        <w:rPr>
          <w:rFonts w:asciiTheme="minorHAnsi" w:hAnsiTheme="minorHAnsi"/>
          <w:sz w:val="24"/>
          <w:szCs w:val="24"/>
        </w:rPr>
        <w:t>paragrafu.</w:t>
      </w:r>
    </w:p>
    <w:p w:rsidR="009E2E73" w:rsidRPr="008F7493" w:rsidRDefault="000D42FB" w:rsidP="00767EB8">
      <w:pPr>
        <w:pStyle w:val="Normalny2"/>
        <w:widowControl w:val="0"/>
        <w:numPr>
          <w:ilvl w:val="0"/>
          <w:numId w:val="10"/>
        </w:numPr>
        <w:tabs>
          <w:tab w:val="left" w:pos="426"/>
        </w:tabs>
        <w:spacing w:line="360" w:lineRule="auto"/>
        <w:ind w:left="0" w:firstLine="0"/>
        <w:rPr>
          <w:rFonts w:asciiTheme="minorHAnsi" w:hAnsiTheme="minorHAnsi"/>
        </w:rPr>
      </w:pPr>
      <w:r w:rsidRPr="008F7493">
        <w:rPr>
          <w:rFonts w:asciiTheme="minorHAnsi" w:hAnsiTheme="minorHAnsi"/>
        </w:rPr>
        <w:t>W przypadku wystąpienia zwłoki w oddaniu przedmiotu zamówienia lub zwłoki</w:t>
      </w:r>
      <w:r w:rsidR="005F0775">
        <w:rPr>
          <w:rFonts w:asciiTheme="minorHAnsi" w:hAnsiTheme="minorHAnsi"/>
        </w:rPr>
        <w:t xml:space="preserve"> </w:t>
      </w:r>
      <w:r w:rsidRPr="008F7493">
        <w:rPr>
          <w:rFonts w:asciiTheme="minorHAnsi" w:hAnsiTheme="minorHAnsi"/>
        </w:rPr>
        <w:t>w usunięciu wad stwierdzonych przy odbiorze</w:t>
      </w:r>
      <w:r w:rsidR="005F0775">
        <w:rPr>
          <w:rFonts w:asciiTheme="minorHAnsi" w:hAnsiTheme="minorHAnsi"/>
        </w:rPr>
        <w:t xml:space="preserve"> </w:t>
      </w:r>
      <w:r w:rsidRPr="008F7493">
        <w:rPr>
          <w:rFonts w:asciiTheme="minorHAnsi" w:hAnsiTheme="minorHAnsi"/>
        </w:rPr>
        <w:t xml:space="preserve">końcowym, wartość faktury końcowej zostanie pomniejszona o </w:t>
      </w:r>
      <w:r w:rsidR="002E4EFB">
        <w:rPr>
          <w:rFonts w:asciiTheme="minorHAnsi" w:hAnsiTheme="minorHAnsi"/>
        </w:rPr>
        <w:t>wysokość kar umownych, ustaloną</w:t>
      </w:r>
      <w:r w:rsidR="009349DF">
        <w:rPr>
          <w:rFonts w:asciiTheme="minorHAnsi" w:hAnsiTheme="minorHAnsi"/>
        </w:rPr>
        <w:t xml:space="preserve"> </w:t>
      </w:r>
      <w:r w:rsidR="00A15517">
        <w:rPr>
          <w:rFonts w:asciiTheme="minorHAnsi" w:hAnsiTheme="minorHAnsi"/>
        </w:rPr>
        <w:t xml:space="preserve">w </w:t>
      </w:r>
      <w:r w:rsidRPr="008F7493">
        <w:rPr>
          <w:rFonts w:asciiTheme="minorHAnsi" w:hAnsiTheme="minorHAnsi"/>
        </w:rPr>
        <w:t xml:space="preserve">oparciu o zapisy zamieszczone w umowie. </w:t>
      </w:r>
    </w:p>
    <w:p w:rsidR="000D42FB" w:rsidRPr="008F7493" w:rsidRDefault="000D42FB" w:rsidP="00767EB8">
      <w:pPr>
        <w:pStyle w:val="Akapitzlist"/>
        <w:numPr>
          <w:ilvl w:val="0"/>
          <w:numId w:val="10"/>
        </w:numPr>
        <w:tabs>
          <w:tab w:val="left" w:pos="426"/>
          <w:tab w:val="left" w:pos="47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Faktura za prace stanowiące przedmiot umowy będą płatne przelewem na konto wskazane przez </w:t>
      </w:r>
      <w:proofErr w:type="gramStart"/>
      <w:r w:rsidRPr="008F7493">
        <w:rPr>
          <w:rFonts w:asciiTheme="minorHAnsi" w:hAnsiTheme="minorHAnsi"/>
          <w:sz w:val="24"/>
          <w:szCs w:val="24"/>
        </w:rPr>
        <w:t>Wykonawcę ……………………………………</w:t>
      </w:r>
      <w:r w:rsidRPr="008F7493">
        <w:rPr>
          <w:rFonts w:asciiTheme="minorHAnsi" w:hAnsiTheme="minorHAnsi"/>
          <w:spacing w:val="-1"/>
          <w:sz w:val="24"/>
          <w:szCs w:val="24"/>
        </w:rPr>
        <w:t xml:space="preserve"> </w:t>
      </w:r>
      <w:r w:rsidRPr="008F7493">
        <w:rPr>
          <w:rFonts w:asciiTheme="minorHAnsi" w:hAnsiTheme="minorHAnsi"/>
          <w:sz w:val="24"/>
          <w:szCs w:val="24"/>
        </w:rPr>
        <w:t>.</w:t>
      </w:r>
      <w:proofErr w:type="gramEnd"/>
    </w:p>
    <w:p w:rsidR="000D42FB" w:rsidRPr="008F7493" w:rsidRDefault="000D42FB" w:rsidP="00767EB8">
      <w:pPr>
        <w:pStyle w:val="Normalny2"/>
        <w:widowControl w:val="0"/>
        <w:numPr>
          <w:ilvl w:val="0"/>
          <w:numId w:val="10"/>
        </w:numPr>
        <w:tabs>
          <w:tab w:val="left" w:pos="426"/>
        </w:tabs>
        <w:spacing w:line="360" w:lineRule="auto"/>
        <w:ind w:left="0" w:firstLine="0"/>
        <w:rPr>
          <w:rFonts w:asciiTheme="minorHAnsi" w:hAnsiTheme="minorHAnsi"/>
        </w:rPr>
      </w:pPr>
      <w:r w:rsidRPr="008F7493">
        <w:rPr>
          <w:rFonts w:asciiTheme="minorHAnsi" w:hAnsiTheme="minorHAnsi"/>
        </w:rPr>
        <w:t>W prz</w:t>
      </w:r>
      <w:r w:rsidRPr="008F7493">
        <w:rPr>
          <w:rFonts w:asciiTheme="minorHAnsi" w:hAnsiTheme="minorHAnsi"/>
          <w:spacing w:val="-3"/>
        </w:rPr>
        <w:t>y</w:t>
      </w:r>
      <w:r w:rsidRPr="008F7493">
        <w:rPr>
          <w:rFonts w:asciiTheme="minorHAnsi" w:hAnsiTheme="minorHAnsi"/>
        </w:rPr>
        <w:t>padku</w:t>
      </w:r>
      <w:r w:rsidRPr="008F7493">
        <w:rPr>
          <w:rFonts w:asciiTheme="minorHAnsi" w:hAnsiTheme="minorHAnsi"/>
          <w:spacing w:val="-7"/>
        </w:rPr>
        <w:t xml:space="preserve"> </w:t>
      </w:r>
      <w:r w:rsidRPr="008F7493">
        <w:rPr>
          <w:rFonts w:asciiTheme="minorHAnsi" w:hAnsiTheme="minorHAnsi"/>
          <w:spacing w:val="-1"/>
        </w:rPr>
        <w:t>w</w:t>
      </w:r>
      <w:r w:rsidRPr="008F7493">
        <w:rPr>
          <w:rFonts w:asciiTheme="minorHAnsi" w:hAnsiTheme="minorHAnsi"/>
        </w:rPr>
        <w:t>y</w:t>
      </w:r>
      <w:r w:rsidRPr="008F7493">
        <w:rPr>
          <w:rFonts w:asciiTheme="minorHAnsi" w:hAnsiTheme="minorHAnsi"/>
          <w:spacing w:val="1"/>
        </w:rPr>
        <w:t>s</w:t>
      </w:r>
      <w:r w:rsidRPr="008F7493">
        <w:rPr>
          <w:rFonts w:asciiTheme="minorHAnsi" w:hAnsiTheme="minorHAnsi"/>
        </w:rPr>
        <w:t>t</w:t>
      </w:r>
      <w:r w:rsidRPr="008F7493">
        <w:rPr>
          <w:rFonts w:asciiTheme="minorHAnsi" w:hAnsiTheme="minorHAnsi"/>
          <w:spacing w:val="1"/>
        </w:rPr>
        <w:t>a</w:t>
      </w:r>
      <w:r w:rsidRPr="008F7493">
        <w:rPr>
          <w:rFonts w:asciiTheme="minorHAnsi" w:hAnsiTheme="minorHAnsi"/>
          <w:spacing w:val="-1"/>
        </w:rPr>
        <w:t>w</w:t>
      </w:r>
      <w:r w:rsidRPr="008F7493">
        <w:rPr>
          <w:rFonts w:asciiTheme="minorHAnsi" w:hAnsiTheme="minorHAnsi"/>
        </w:rPr>
        <w:t>i</w:t>
      </w:r>
      <w:r w:rsidRPr="008F7493">
        <w:rPr>
          <w:rFonts w:asciiTheme="minorHAnsi" w:hAnsiTheme="minorHAnsi"/>
          <w:spacing w:val="1"/>
        </w:rPr>
        <w:t>e</w:t>
      </w:r>
      <w:r w:rsidRPr="008F7493">
        <w:rPr>
          <w:rFonts w:asciiTheme="minorHAnsi" w:hAnsiTheme="minorHAnsi"/>
        </w:rPr>
        <w:t>n</w:t>
      </w:r>
      <w:r w:rsidRPr="008F7493">
        <w:rPr>
          <w:rFonts w:asciiTheme="minorHAnsi" w:hAnsiTheme="minorHAnsi"/>
          <w:spacing w:val="1"/>
        </w:rPr>
        <w:t>i</w:t>
      </w:r>
      <w:r w:rsidRPr="008F7493">
        <w:rPr>
          <w:rFonts w:asciiTheme="minorHAnsi" w:hAnsiTheme="minorHAnsi"/>
        </w:rPr>
        <w:t>a</w:t>
      </w:r>
      <w:r w:rsidRPr="008F7493">
        <w:rPr>
          <w:rFonts w:asciiTheme="minorHAnsi" w:hAnsiTheme="minorHAnsi"/>
          <w:spacing w:val="-9"/>
        </w:rPr>
        <w:t xml:space="preserve"> </w:t>
      </w:r>
      <w:r w:rsidRPr="008F7493">
        <w:rPr>
          <w:rFonts w:asciiTheme="minorHAnsi" w:hAnsiTheme="minorHAnsi"/>
          <w:spacing w:val="-1"/>
        </w:rPr>
        <w:t>f</w:t>
      </w:r>
      <w:r w:rsidRPr="008F7493">
        <w:rPr>
          <w:rFonts w:asciiTheme="minorHAnsi" w:hAnsiTheme="minorHAnsi"/>
        </w:rPr>
        <w:t>aktu</w:t>
      </w:r>
      <w:r w:rsidRPr="008F7493">
        <w:rPr>
          <w:rFonts w:asciiTheme="minorHAnsi" w:hAnsiTheme="minorHAnsi"/>
          <w:spacing w:val="3"/>
        </w:rPr>
        <w:t>r</w:t>
      </w:r>
      <w:r w:rsidRPr="008F7493">
        <w:rPr>
          <w:rFonts w:asciiTheme="minorHAnsi" w:hAnsiTheme="minorHAnsi"/>
        </w:rPr>
        <w:t>y</w:t>
      </w:r>
      <w:r w:rsidRPr="008F7493">
        <w:rPr>
          <w:rFonts w:asciiTheme="minorHAnsi" w:hAnsiTheme="minorHAnsi"/>
          <w:spacing w:val="-7"/>
        </w:rPr>
        <w:t xml:space="preserve"> </w:t>
      </w:r>
      <w:r w:rsidRPr="008F7493">
        <w:rPr>
          <w:rFonts w:asciiTheme="minorHAnsi" w:hAnsiTheme="minorHAnsi"/>
        </w:rPr>
        <w:t>za roboty</w:t>
      </w:r>
      <w:r w:rsidRPr="008F7493">
        <w:rPr>
          <w:rFonts w:asciiTheme="minorHAnsi" w:hAnsiTheme="minorHAnsi"/>
          <w:spacing w:val="-6"/>
        </w:rPr>
        <w:t xml:space="preserve"> </w:t>
      </w:r>
      <w:r w:rsidRPr="008F7493">
        <w:rPr>
          <w:rFonts w:asciiTheme="minorHAnsi" w:hAnsiTheme="minorHAnsi"/>
        </w:rPr>
        <w:t>wyk</w:t>
      </w:r>
      <w:r w:rsidRPr="008F7493">
        <w:rPr>
          <w:rFonts w:asciiTheme="minorHAnsi" w:hAnsiTheme="minorHAnsi"/>
          <w:spacing w:val="3"/>
        </w:rPr>
        <w:t>o</w:t>
      </w:r>
      <w:r w:rsidRPr="008F7493">
        <w:rPr>
          <w:rFonts w:asciiTheme="minorHAnsi" w:hAnsiTheme="minorHAnsi"/>
        </w:rPr>
        <w:t>ny</w:t>
      </w:r>
      <w:r w:rsidRPr="008F7493">
        <w:rPr>
          <w:rFonts w:asciiTheme="minorHAnsi" w:hAnsiTheme="minorHAnsi"/>
          <w:spacing w:val="-1"/>
        </w:rPr>
        <w:t>w</w:t>
      </w:r>
      <w:r w:rsidRPr="008F7493">
        <w:rPr>
          <w:rFonts w:asciiTheme="minorHAnsi" w:hAnsiTheme="minorHAnsi"/>
          <w:spacing w:val="3"/>
        </w:rPr>
        <w:t>a</w:t>
      </w:r>
      <w:r w:rsidRPr="008F7493">
        <w:rPr>
          <w:rFonts w:asciiTheme="minorHAnsi" w:hAnsiTheme="minorHAnsi"/>
        </w:rPr>
        <w:t>ne przez</w:t>
      </w:r>
      <w:r w:rsidRPr="008F7493">
        <w:rPr>
          <w:rFonts w:asciiTheme="minorHAnsi" w:hAnsiTheme="minorHAnsi"/>
          <w:spacing w:val="21"/>
        </w:rPr>
        <w:t xml:space="preserve"> </w:t>
      </w:r>
      <w:r w:rsidRPr="008F7493">
        <w:rPr>
          <w:rFonts w:asciiTheme="minorHAnsi" w:hAnsiTheme="minorHAnsi"/>
          <w:spacing w:val="1"/>
        </w:rPr>
        <w:t>P</w:t>
      </w:r>
      <w:r w:rsidRPr="008F7493">
        <w:rPr>
          <w:rFonts w:asciiTheme="minorHAnsi" w:hAnsiTheme="minorHAnsi"/>
        </w:rPr>
        <w:t>od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wcę</w:t>
      </w:r>
      <w:r w:rsidRPr="008F7493">
        <w:rPr>
          <w:rFonts w:asciiTheme="minorHAnsi" w:hAnsiTheme="minorHAnsi"/>
          <w:spacing w:val="14"/>
        </w:rPr>
        <w:t xml:space="preserve"> </w:t>
      </w:r>
      <w:r w:rsidRPr="008F7493">
        <w:rPr>
          <w:rFonts w:asciiTheme="minorHAnsi" w:hAnsiTheme="minorHAnsi"/>
        </w:rPr>
        <w:t>do</w:t>
      </w:r>
      <w:r w:rsidRPr="008F7493">
        <w:rPr>
          <w:rFonts w:asciiTheme="minorHAnsi" w:hAnsiTheme="minorHAnsi"/>
          <w:spacing w:val="26"/>
        </w:rPr>
        <w:t xml:space="preserve"> </w:t>
      </w:r>
      <w:r w:rsidRPr="008F7493">
        <w:rPr>
          <w:rFonts w:asciiTheme="minorHAnsi" w:hAnsiTheme="minorHAnsi"/>
          <w:spacing w:val="-1"/>
        </w:rPr>
        <w:t>f</w:t>
      </w:r>
      <w:r w:rsidRPr="008F7493">
        <w:rPr>
          <w:rFonts w:asciiTheme="minorHAnsi" w:hAnsiTheme="minorHAnsi"/>
        </w:rPr>
        <w:t>ak</w:t>
      </w:r>
      <w:r w:rsidRPr="008F7493">
        <w:rPr>
          <w:rFonts w:asciiTheme="minorHAnsi" w:hAnsiTheme="minorHAnsi"/>
          <w:spacing w:val="1"/>
        </w:rPr>
        <w:t>t</w:t>
      </w:r>
      <w:r w:rsidRPr="008F7493">
        <w:rPr>
          <w:rFonts w:asciiTheme="minorHAnsi" w:hAnsiTheme="minorHAnsi"/>
        </w:rPr>
        <w:t>u</w:t>
      </w:r>
      <w:r w:rsidRPr="008F7493">
        <w:rPr>
          <w:rFonts w:asciiTheme="minorHAnsi" w:hAnsiTheme="minorHAnsi"/>
          <w:spacing w:val="3"/>
        </w:rPr>
        <w:t>r</w:t>
      </w:r>
      <w:r w:rsidRPr="008F7493">
        <w:rPr>
          <w:rFonts w:asciiTheme="minorHAnsi" w:hAnsiTheme="minorHAnsi"/>
        </w:rPr>
        <w:t>y</w:t>
      </w:r>
      <w:r w:rsidRPr="008F7493">
        <w:rPr>
          <w:rFonts w:asciiTheme="minorHAnsi" w:hAnsiTheme="minorHAnsi"/>
          <w:spacing w:val="17"/>
        </w:rPr>
        <w:t xml:space="preserve"> </w:t>
      </w:r>
      <w:r w:rsidRPr="008F7493">
        <w:rPr>
          <w:rFonts w:asciiTheme="minorHAnsi" w:hAnsiTheme="minorHAnsi"/>
        </w:rPr>
        <w:t>nale</w:t>
      </w:r>
      <w:r w:rsidRPr="008F7493">
        <w:rPr>
          <w:rFonts w:asciiTheme="minorHAnsi" w:hAnsiTheme="minorHAnsi"/>
          <w:spacing w:val="3"/>
        </w:rPr>
        <w:t>ż</w:t>
      </w:r>
      <w:r w:rsidRPr="008F7493">
        <w:rPr>
          <w:rFonts w:asciiTheme="minorHAnsi" w:hAnsiTheme="minorHAnsi"/>
        </w:rPr>
        <w:t>y</w:t>
      </w:r>
      <w:r w:rsidRPr="008F7493">
        <w:rPr>
          <w:rFonts w:asciiTheme="minorHAnsi" w:hAnsiTheme="minorHAnsi"/>
          <w:spacing w:val="20"/>
        </w:rPr>
        <w:t xml:space="preserve"> </w:t>
      </w:r>
      <w:r w:rsidRPr="008F7493">
        <w:rPr>
          <w:rFonts w:asciiTheme="minorHAnsi" w:hAnsiTheme="minorHAnsi"/>
        </w:rPr>
        <w:t>załąc</w:t>
      </w:r>
      <w:r w:rsidRPr="008F7493">
        <w:rPr>
          <w:rFonts w:asciiTheme="minorHAnsi" w:hAnsiTheme="minorHAnsi"/>
          <w:spacing w:val="3"/>
        </w:rPr>
        <w:t>z</w:t>
      </w:r>
      <w:r w:rsidRPr="008F7493">
        <w:rPr>
          <w:rFonts w:asciiTheme="minorHAnsi" w:hAnsiTheme="minorHAnsi"/>
          <w:spacing w:val="-3"/>
        </w:rPr>
        <w:t>y</w:t>
      </w:r>
      <w:r w:rsidRPr="008F7493">
        <w:rPr>
          <w:rFonts w:asciiTheme="minorHAnsi" w:hAnsiTheme="minorHAnsi"/>
        </w:rPr>
        <w:t>ć</w:t>
      </w:r>
      <w:r w:rsidRPr="008F7493">
        <w:rPr>
          <w:rFonts w:asciiTheme="minorHAnsi" w:hAnsiTheme="minorHAnsi"/>
          <w:spacing w:val="20"/>
        </w:rPr>
        <w:t xml:space="preserve"> </w:t>
      </w:r>
      <w:r w:rsidRPr="008F7493">
        <w:rPr>
          <w:rFonts w:asciiTheme="minorHAnsi" w:hAnsiTheme="minorHAnsi"/>
        </w:rPr>
        <w:t>w formie pisemnej</w:t>
      </w:r>
      <w:r w:rsidRPr="008F7493">
        <w:rPr>
          <w:rFonts w:asciiTheme="minorHAnsi" w:hAnsiTheme="minorHAnsi"/>
          <w:spacing w:val="19"/>
        </w:rPr>
        <w:t xml:space="preserve"> </w:t>
      </w:r>
      <w:r w:rsidRPr="008F7493">
        <w:rPr>
          <w:rFonts w:asciiTheme="minorHAnsi" w:hAnsiTheme="minorHAnsi"/>
        </w:rPr>
        <w:t>o</w:t>
      </w:r>
      <w:r w:rsidRPr="008F7493">
        <w:rPr>
          <w:rFonts w:asciiTheme="minorHAnsi" w:hAnsiTheme="minorHAnsi"/>
          <w:spacing w:val="1"/>
        </w:rPr>
        <w:t>ś</w:t>
      </w:r>
      <w:r w:rsidRPr="008F7493">
        <w:rPr>
          <w:rFonts w:asciiTheme="minorHAnsi" w:hAnsiTheme="minorHAnsi"/>
          <w:spacing w:val="-5"/>
        </w:rPr>
        <w:t>w</w:t>
      </w:r>
      <w:r w:rsidRPr="008F7493">
        <w:rPr>
          <w:rFonts w:asciiTheme="minorHAnsi" w:hAnsiTheme="minorHAnsi"/>
        </w:rPr>
        <w:t>iadczenie</w:t>
      </w:r>
      <w:r w:rsidRPr="008F7493">
        <w:rPr>
          <w:rFonts w:asciiTheme="minorHAnsi" w:hAnsiTheme="minorHAnsi"/>
          <w:spacing w:val="15"/>
        </w:rPr>
        <w:t xml:space="preserve"> </w:t>
      </w:r>
      <w:r w:rsidRPr="008F7493">
        <w:rPr>
          <w:rFonts w:asciiTheme="minorHAnsi" w:hAnsiTheme="minorHAnsi"/>
          <w:spacing w:val="1"/>
        </w:rPr>
        <w:t>P</w:t>
      </w:r>
      <w:r w:rsidRPr="008F7493">
        <w:rPr>
          <w:rFonts w:asciiTheme="minorHAnsi" w:hAnsiTheme="minorHAnsi"/>
        </w:rPr>
        <w:t>o</w:t>
      </w:r>
      <w:r w:rsidRPr="008F7493">
        <w:rPr>
          <w:rFonts w:asciiTheme="minorHAnsi" w:hAnsiTheme="minorHAnsi"/>
          <w:spacing w:val="3"/>
        </w:rPr>
        <w:t>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w</w:t>
      </w:r>
      <w:r w:rsidRPr="008F7493">
        <w:rPr>
          <w:rFonts w:asciiTheme="minorHAnsi" w:hAnsiTheme="minorHAnsi"/>
          <w:spacing w:val="3"/>
        </w:rPr>
        <w:t>c</w:t>
      </w:r>
      <w:r w:rsidRPr="008F7493">
        <w:rPr>
          <w:rFonts w:asciiTheme="minorHAnsi" w:hAnsiTheme="minorHAnsi"/>
        </w:rPr>
        <w:t>y</w:t>
      </w:r>
      <w:r w:rsidRPr="008F7493">
        <w:rPr>
          <w:rFonts w:asciiTheme="minorHAnsi" w:hAnsiTheme="minorHAnsi"/>
          <w:spacing w:val="10"/>
        </w:rPr>
        <w:t xml:space="preserve"> </w:t>
      </w:r>
      <w:r w:rsidRPr="008F7493">
        <w:rPr>
          <w:rFonts w:asciiTheme="minorHAnsi" w:hAnsiTheme="minorHAnsi"/>
        </w:rPr>
        <w:t>o</w:t>
      </w:r>
      <w:r w:rsidRPr="008F7493">
        <w:rPr>
          <w:rFonts w:asciiTheme="minorHAnsi" w:hAnsiTheme="minorHAnsi"/>
          <w:spacing w:val="28"/>
        </w:rPr>
        <w:t xml:space="preserve"> </w:t>
      </w:r>
      <w:r w:rsidRPr="008F7493">
        <w:rPr>
          <w:rFonts w:asciiTheme="minorHAnsi" w:hAnsiTheme="minorHAnsi"/>
          <w:spacing w:val="-5"/>
        </w:rPr>
        <w:t>w</w:t>
      </w:r>
      <w:r w:rsidRPr="008F7493">
        <w:rPr>
          <w:rFonts w:asciiTheme="minorHAnsi" w:hAnsiTheme="minorHAnsi"/>
        </w:rPr>
        <w:t>za</w:t>
      </w:r>
      <w:r w:rsidRPr="008F7493">
        <w:rPr>
          <w:rFonts w:asciiTheme="minorHAnsi" w:hAnsiTheme="minorHAnsi"/>
          <w:spacing w:val="1"/>
        </w:rPr>
        <w:t>j</w:t>
      </w:r>
      <w:r w:rsidRPr="008F7493">
        <w:rPr>
          <w:rFonts w:asciiTheme="minorHAnsi" w:hAnsiTheme="minorHAnsi"/>
          <w:spacing w:val="3"/>
        </w:rPr>
        <w:t>e</w:t>
      </w:r>
      <w:r w:rsidRPr="008F7493">
        <w:rPr>
          <w:rFonts w:asciiTheme="minorHAnsi" w:hAnsiTheme="minorHAnsi"/>
          <w:spacing w:val="-3"/>
        </w:rPr>
        <w:t>m</w:t>
      </w:r>
      <w:r w:rsidRPr="008F7493">
        <w:rPr>
          <w:rFonts w:asciiTheme="minorHAnsi" w:hAnsiTheme="minorHAnsi"/>
        </w:rPr>
        <w:t>nym</w:t>
      </w:r>
      <w:r w:rsidRPr="008F7493">
        <w:rPr>
          <w:rFonts w:asciiTheme="minorHAnsi" w:hAnsiTheme="minorHAnsi"/>
          <w:spacing w:val="15"/>
        </w:rPr>
        <w:t xml:space="preserve"> </w:t>
      </w:r>
      <w:r w:rsidRPr="008F7493">
        <w:rPr>
          <w:rFonts w:asciiTheme="minorHAnsi" w:hAnsiTheme="minorHAnsi"/>
        </w:rPr>
        <w:t>uregul</w:t>
      </w:r>
      <w:r w:rsidRPr="008F7493">
        <w:rPr>
          <w:rFonts w:asciiTheme="minorHAnsi" w:hAnsiTheme="minorHAnsi"/>
          <w:spacing w:val="3"/>
        </w:rPr>
        <w:t>o</w:t>
      </w:r>
      <w:r w:rsidRPr="008F7493">
        <w:rPr>
          <w:rFonts w:asciiTheme="minorHAnsi" w:hAnsiTheme="minorHAnsi"/>
          <w:spacing w:val="-1"/>
        </w:rPr>
        <w:t>w</w:t>
      </w:r>
      <w:r w:rsidRPr="008F7493">
        <w:rPr>
          <w:rFonts w:asciiTheme="minorHAnsi" w:hAnsiTheme="minorHAnsi"/>
          <w:spacing w:val="3"/>
        </w:rPr>
        <w:t>a</w:t>
      </w:r>
      <w:r w:rsidRPr="008F7493">
        <w:rPr>
          <w:rFonts w:asciiTheme="minorHAnsi" w:hAnsiTheme="minorHAnsi"/>
        </w:rPr>
        <w:t>niu należn</w:t>
      </w:r>
      <w:r w:rsidRPr="008F7493">
        <w:rPr>
          <w:rFonts w:asciiTheme="minorHAnsi" w:hAnsiTheme="minorHAnsi"/>
          <w:spacing w:val="3"/>
        </w:rPr>
        <w:t>o</w:t>
      </w:r>
      <w:r w:rsidRPr="008F7493">
        <w:rPr>
          <w:rFonts w:asciiTheme="minorHAnsi" w:hAnsiTheme="minorHAnsi"/>
        </w:rPr>
        <w:t>ści</w:t>
      </w:r>
      <w:r w:rsidRPr="008F7493">
        <w:rPr>
          <w:rFonts w:asciiTheme="minorHAnsi" w:hAnsiTheme="minorHAnsi"/>
          <w:spacing w:val="3"/>
        </w:rPr>
        <w:t xml:space="preserve"> </w:t>
      </w:r>
      <w:r w:rsidRPr="008F7493">
        <w:rPr>
          <w:rFonts w:asciiTheme="minorHAnsi" w:hAnsiTheme="minorHAnsi"/>
        </w:rPr>
        <w:t>p</w:t>
      </w:r>
      <w:r w:rsidRPr="008F7493">
        <w:rPr>
          <w:rFonts w:asciiTheme="minorHAnsi" w:hAnsiTheme="minorHAnsi"/>
          <w:spacing w:val="3"/>
        </w:rPr>
        <w:t>o</w:t>
      </w:r>
      <w:r w:rsidRPr="008F7493">
        <w:rPr>
          <w:rFonts w:asciiTheme="minorHAnsi" w:hAnsiTheme="minorHAnsi"/>
          <w:spacing w:val="-3"/>
        </w:rPr>
        <w:t>m</w:t>
      </w:r>
      <w:r w:rsidRPr="008F7493">
        <w:rPr>
          <w:rFonts w:asciiTheme="minorHAnsi" w:hAnsiTheme="minorHAnsi"/>
        </w:rPr>
        <w:t>ięd</w:t>
      </w:r>
      <w:r w:rsidRPr="008F7493">
        <w:rPr>
          <w:rFonts w:asciiTheme="minorHAnsi" w:hAnsiTheme="minorHAnsi"/>
          <w:spacing w:val="3"/>
        </w:rPr>
        <w:t>z</w:t>
      </w:r>
      <w:r w:rsidRPr="008F7493">
        <w:rPr>
          <w:rFonts w:asciiTheme="minorHAnsi" w:hAnsiTheme="minorHAnsi"/>
        </w:rPr>
        <w:t>y</w:t>
      </w:r>
      <w:r w:rsidRPr="008F7493">
        <w:rPr>
          <w:rFonts w:asciiTheme="minorHAnsi" w:hAnsiTheme="minorHAnsi"/>
          <w:spacing w:val="3"/>
        </w:rPr>
        <w:t xml:space="preserve"> W</w:t>
      </w:r>
      <w:r w:rsidRPr="008F7493">
        <w:rPr>
          <w:rFonts w:asciiTheme="minorHAnsi" w:hAnsiTheme="minorHAnsi"/>
        </w:rPr>
        <w:t>ykon</w:t>
      </w:r>
      <w:r w:rsidRPr="008F7493">
        <w:rPr>
          <w:rFonts w:asciiTheme="minorHAnsi" w:hAnsiTheme="minorHAnsi"/>
          <w:spacing w:val="3"/>
        </w:rPr>
        <w:t>a</w:t>
      </w:r>
      <w:r w:rsidRPr="008F7493">
        <w:rPr>
          <w:rFonts w:asciiTheme="minorHAnsi" w:hAnsiTheme="minorHAnsi"/>
          <w:spacing w:val="-5"/>
        </w:rPr>
        <w:t>w</w:t>
      </w:r>
      <w:r w:rsidRPr="008F7493">
        <w:rPr>
          <w:rFonts w:asciiTheme="minorHAnsi" w:hAnsiTheme="minorHAnsi"/>
        </w:rPr>
        <w:t>cą</w:t>
      </w:r>
      <w:r w:rsidRPr="008F7493">
        <w:rPr>
          <w:rFonts w:asciiTheme="minorHAnsi" w:hAnsiTheme="minorHAnsi"/>
          <w:spacing w:val="3"/>
        </w:rPr>
        <w:t xml:space="preserve"> </w:t>
      </w:r>
      <w:r w:rsidRPr="008F7493">
        <w:rPr>
          <w:rFonts w:asciiTheme="minorHAnsi" w:hAnsiTheme="minorHAnsi"/>
        </w:rPr>
        <w:t>i</w:t>
      </w:r>
      <w:r w:rsidRPr="008F7493">
        <w:rPr>
          <w:rFonts w:asciiTheme="minorHAnsi" w:hAnsiTheme="minorHAnsi"/>
          <w:spacing w:val="13"/>
        </w:rPr>
        <w:t xml:space="preserve"> </w:t>
      </w:r>
      <w:r w:rsidRPr="008F7493">
        <w:rPr>
          <w:rFonts w:asciiTheme="minorHAnsi" w:hAnsiTheme="minorHAnsi"/>
          <w:spacing w:val="1"/>
        </w:rPr>
        <w:t>P</w:t>
      </w:r>
      <w:r w:rsidRPr="008F7493">
        <w:rPr>
          <w:rFonts w:asciiTheme="minorHAnsi" w:hAnsiTheme="minorHAnsi"/>
        </w:rPr>
        <w:t>od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rPr>
        <w:t xml:space="preserve">cą </w:t>
      </w:r>
      <w:r w:rsidRPr="008F7493">
        <w:rPr>
          <w:rFonts w:asciiTheme="minorHAnsi" w:hAnsiTheme="minorHAnsi"/>
          <w:spacing w:val="5"/>
        </w:rPr>
        <w:t>z</w:t>
      </w:r>
      <w:r w:rsidRPr="008F7493">
        <w:rPr>
          <w:rFonts w:asciiTheme="minorHAnsi" w:hAnsiTheme="minorHAnsi"/>
          <w:spacing w:val="-1"/>
        </w:rPr>
        <w:t>w</w:t>
      </w:r>
      <w:r w:rsidRPr="008F7493">
        <w:rPr>
          <w:rFonts w:asciiTheme="minorHAnsi" w:hAnsiTheme="minorHAnsi"/>
        </w:rPr>
        <w:t>i</w:t>
      </w:r>
      <w:r w:rsidRPr="008F7493">
        <w:rPr>
          <w:rFonts w:asciiTheme="minorHAnsi" w:hAnsiTheme="minorHAnsi"/>
          <w:spacing w:val="1"/>
        </w:rPr>
        <w:t>ą</w:t>
      </w:r>
      <w:r w:rsidRPr="008F7493">
        <w:rPr>
          <w:rFonts w:asciiTheme="minorHAnsi" w:hAnsiTheme="minorHAnsi"/>
        </w:rPr>
        <w:t>zan</w:t>
      </w:r>
      <w:r w:rsidRPr="008F7493">
        <w:rPr>
          <w:rFonts w:asciiTheme="minorHAnsi" w:hAnsiTheme="minorHAnsi"/>
          <w:spacing w:val="-3"/>
        </w:rPr>
        <w:t>y</w:t>
      </w:r>
      <w:r w:rsidRPr="008F7493">
        <w:rPr>
          <w:rFonts w:asciiTheme="minorHAnsi" w:hAnsiTheme="minorHAnsi"/>
          <w:spacing w:val="3"/>
        </w:rPr>
        <w:t>c</w:t>
      </w:r>
      <w:r w:rsidRPr="008F7493">
        <w:rPr>
          <w:rFonts w:asciiTheme="minorHAnsi" w:hAnsiTheme="minorHAnsi"/>
        </w:rPr>
        <w:t>h z</w:t>
      </w:r>
      <w:r w:rsidRPr="008F7493">
        <w:rPr>
          <w:rFonts w:asciiTheme="minorHAnsi" w:hAnsiTheme="minorHAnsi"/>
          <w:spacing w:val="14"/>
        </w:rPr>
        <w:t xml:space="preserve"> </w:t>
      </w:r>
      <w:r w:rsidRPr="008F7493">
        <w:rPr>
          <w:rFonts w:asciiTheme="minorHAnsi" w:hAnsiTheme="minorHAnsi"/>
        </w:rPr>
        <w:t>wyk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ni</w:t>
      </w:r>
      <w:r w:rsidRPr="008F7493">
        <w:rPr>
          <w:rFonts w:asciiTheme="minorHAnsi" w:hAnsiTheme="minorHAnsi"/>
          <w:spacing w:val="1"/>
        </w:rPr>
        <w:t>e</w:t>
      </w:r>
      <w:r w:rsidRPr="008F7493">
        <w:rPr>
          <w:rFonts w:asciiTheme="minorHAnsi" w:hAnsiTheme="minorHAnsi"/>
        </w:rPr>
        <w:t>m robót</w:t>
      </w:r>
      <w:r w:rsidRPr="008F7493">
        <w:rPr>
          <w:rFonts w:asciiTheme="minorHAnsi" w:hAnsiTheme="minorHAnsi"/>
          <w:spacing w:val="7"/>
        </w:rPr>
        <w:t xml:space="preserve"> </w:t>
      </w:r>
      <w:r w:rsidRPr="008F7493">
        <w:rPr>
          <w:rFonts w:asciiTheme="minorHAnsi" w:hAnsiTheme="minorHAnsi"/>
        </w:rPr>
        <w:t>bud</w:t>
      </w:r>
      <w:r w:rsidRPr="008F7493">
        <w:rPr>
          <w:rFonts w:asciiTheme="minorHAnsi" w:hAnsiTheme="minorHAnsi"/>
          <w:spacing w:val="3"/>
        </w:rPr>
        <w:t>o</w:t>
      </w:r>
      <w:r w:rsidRPr="008F7493">
        <w:rPr>
          <w:rFonts w:asciiTheme="minorHAnsi" w:hAnsiTheme="minorHAnsi"/>
          <w:spacing w:val="-5"/>
        </w:rPr>
        <w:t>w</w:t>
      </w:r>
      <w:r w:rsidRPr="008F7493">
        <w:rPr>
          <w:rFonts w:asciiTheme="minorHAnsi" w:hAnsiTheme="minorHAnsi"/>
        </w:rPr>
        <w:t>l</w:t>
      </w:r>
      <w:r w:rsidRPr="008F7493">
        <w:rPr>
          <w:rFonts w:asciiTheme="minorHAnsi" w:hAnsiTheme="minorHAnsi"/>
          <w:spacing w:val="1"/>
        </w:rPr>
        <w:t>a</w:t>
      </w:r>
      <w:r w:rsidRPr="008F7493">
        <w:rPr>
          <w:rFonts w:asciiTheme="minorHAnsi" w:hAnsiTheme="minorHAnsi"/>
        </w:rPr>
        <w:t>n</w:t>
      </w:r>
      <w:r w:rsidRPr="008F7493">
        <w:rPr>
          <w:rFonts w:asciiTheme="minorHAnsi" w:hAnsiTheme="minorHAnsi"/>
          <w:spacing w:val="-3"/>
        </w:rPr>
        <w:t>y</w:t>
      </w:r>
      <w:r w:rsidRPr="008F7493">
        <w:rPr>
          <w:rFonts w:asciiTheme="minorHAnsi" w:hAnsiTheme="minorHAnsi"/>
          <w:spacing w:val="3"/>
        </w:rPr>
        <w:t>c</w:t>
      </w:r>
      <w:r w:rsidRPr="008F7493">
        <w:rPr>
          <w:rFonts w:asciiTheme="minorHAnsi" w:hAnsiTheme="minorHAnsi"/>
        </w:rPr>
        <w:t>h ob</w:t>
      </w:r>
      <w:r w:rsidRPr="008F7493">
        <w:rPr>
          <w:rFonts w:asciiTheme="minorHAnsi" w:hAnsiTheme="minorHAnsi"/>
          <w:spacing w:val="1"/>
        </w:rPr>
        <w:t>j</w:t>
      </w:r>
      <w:r w:rsidRPr="008F7493">
        <w:rPr>
          <w:rFonts w:asciiTheme="minorHAnsi" w:hAnsiTheme="minorHAnsi"/>
        </w:rPr>
        <w:t>ę</w:t>
      </w:r>
      <w:r w:rsidRPr="008F7493">
        <w:rPr>
          <w:rFonts w:asciiTheme="minorHAnsi" w:hAnsiTheme="minorHAnsi"/>
          <w:spacing w:val="1"/>
        </w:rPr>
        <w:t>t</w:t>
      </w:r>
      <w:r w:rsidRPr="008F7493">
        <w:rPr>
          <w:rFonts w:asciiTheme="minorHAnsi" w:hAnsiTheme="minorHAnsi"/>
          <w:spacing w:val="-3"/>
        </w:rPr>
        <w:t>y</w:t>
      </w:r>
      <w:r w:rsidRPr="008F7493">
        <w:rPr>
          <w:rFonts w:asciiTheme="minorHAnsi" w:hAnsiTheme="minorHAnsi"/>
        </w:rPr>
        <w:t>ch</w:t>
      </w:r>
      <w:r w:rsidRPr="008F7493">
        <w:rPr>
          <w:rFonts w:asciiTheme="minorHAnsi" w:hAnsiTheme="minorHAnsi"/>
          <w:spacing w:val="5"/>
        </w:rPr>
        <w:t xml:space="preserve"> </w:t>
      </w:r>
      <w:r w:rsidRPr="008F7493">
        <w:rPr>
          <w:rFonts w:asciiTheme="minorHAnsi" w:hAnsiTheme="minorHAnsi"/>
        </w:rPr>
        <w:t>zło</w:t>
      </w:r>
      <w:r w:rsidRPr="008F7493">
        <w:rPr>
          <w:rFonts w:asciiTheme="minorHAnsi" w:hAnsiTheme="minorHAnsi"/>
          <w:spacing w:val="3"/>
        </w:rPr>
        <w:t>ż</w:t>
      </w:r>
      <w:r w:rsidRPr="008F7493">
        <w:rPr>
          <w:rFonts w:asciiTheme="minorHAnsi" w:hAnsiTheme="minorHAnsi"/>
        </w:rPr>
        <w:t xml:space="preserve">oną </w:t>
      </w:r>
      <w:r w:rsidRPr="008F7493">
        <w:rPr>
          <w:rFonts w:asciiTheme="minorHAnsi" w:hAnsiTheme="minorHAnsi"/>
          <w:spacing w:val="-1"/>
        </w:rPr>
        <w:t>f</w:t>
      </w:r>
      <w:r w:rsidRPr="008F7493">
        <w:rPr>
          <w:rFonts w:asciiTheme="minorHAnsi" w:hAnsiTheme="minorHAnsi"/>
        </w:rPr>
        <w:t>akturą.</w:t>
      </w:r>
      <w:r w:rsidRPr="008F7493">
        <w:rPr>
          <w:rFonts w:asciiTheme="minorHAnsi" w:hAnsiTheme="minorHAnsi"/>
          <w:spacing w:val="10"/>
        </w:rPr>
        <w:t xml:space="preserve"> </w:t>
      </w:r>
      <w:r w:rsidRPr="008F7493">
        <w:rPr>
          <w:rFonts w:asciiTheme="minorHAnsi" w:hAnsiTheme="minorHAnsi"/>
        </w:rPr>
        <w:t>W</w:t>
      </w:r>
      <w:r w:rsidRPr="008F7493">
        <w:rPr>
          <w:rFonts w:asciiTheme="minorHAnsi" w:hAnsiTheme="minorHAnsi"/>
          <w:spacing w:val="14"/>
        </w:rPr>
        <w:t xml:space="preserve"> </w:t>
      </w:r>
      <w:r w:rsidRPr="008F7493">
        <w:rPr>
          <w:rFonts w:asciiTheme="minorHAnsi" w:hAnsiTheme="minorHAnsi"/>
        </w:rPr>
        <w:t>prz</w:t>
      </w:r>
      <w:r w:rsidRPr="008F7493">
        <w:rPr>
          <w:rFonts w:asciiTheme="minorHAnsi" w:hAnsiTheme="minorHAnsi"/>
          <w:spacing w:val="-3"/>
        </w:rPr>
        <w:t>y</w:t>
      </w:r>
      <w:r w:rsidRPr="008F7493">
        <w:rPr>
          <w:rFonts w:asciiTheme="minorHAnsi" w:hAnsiTheme="minorHAnsi"/>
        </w:rPr>
        <w:t>padku</w:t>
      </w:r>
      <w:r w:rsidRPr="008F7493">
        <w:rPr>
          <w:rFonts w:asciiTheme="minorHAnsi" w:hAnsiTheme="minorHAnsi"/>
          <w:spacing w:val="5"/>
        </w:rPr>
        <w:t xml:space="preserve"> </w:t>
      </w:r>
      <w:r w:rsidRPr="008F7493">
        <w:rPr>
          <w:rFonts w:asciiTheme="minorHAnsi" w:hAnsiTheme="minorHAnsi"/>
        </w:rPr>
        <w:t>niedopełni</w:t>
      </w:r>
      <w:r w:rsidRPr="008F7493">
        <w:rPr>
          <w:rFonts w:asciiTheme="minorHAnsi" w:hAnsiTheme="minorHAnsi"/>
          <w:spacing w:val="1"/>
        </w:rPr>
        <w:t>e</w:t>
      </w:r>
      <w:r w:rsidRPr="008F7493">
        <w:rPr>
          <w:rFonts w:asciiTheme="minorHAnsi" w:hAnsiTheme="minorHAnsi"/>
        </w:rPr>
        <w:t>nia</w:t>
      </w:r>
      <w:r w:rsidRPr="008F7493">
        <w:rPr>
          <w:rFonts w:asciiTheme="minorHAnsi" w:hAnsiTheme="minorHAnsi"/>
          <w:spacing w:val="3"/>
        </w:rPr>
        <w:t xml:space="preserve"> </w:t>
      </w:r>
      <w:r w:rsidRPr="008F7493">
        <w:rPr>
          <w:rFonts w:asciiTheme="minorHAnsi" w:hAnsiTheme="minorHAnsi"/>
        </w:rPr>
        <w:t>p</w:t>
      </w:r>
      <w:r w:rsidRPr="008F7493">
        <w:rPr>
          <w:rFonts w:asciiTheme="minorHAnsi" w:hAnsiTheme="minorHAnsi"/>
          <w:spacing w:val="3"/>
        </w:rPr>
        <w:t>o</w:t>
      </w:r>
      <w:r w:rsidRPr="008F7493">
        <w:rPr>
          <w:rFonts w:asciiTheme="minorHAnsi" w:hAnsiTheme="minorHAnsi"/>
          <w:spacing w:val="-1"/>
        </w:rPr>
        <w:t>w</w:t>
      </w:r>
      <w:r w:rsidRPr="008F7493">
        <w:rPr>
          <w:rFonts w:asciiTheme="minorHAnsi" w:hAnsiTheme="minorHAnsi"/>
        </w:rPr>
        <w:t>yższ</w:t>
      </w:r>
      <w:r w:rsidRPr="008F7493">
        <w:rPr>
          <w:rFonts w:asciiTheme="minorHAnsi" w:hAnsiTheme="minorHAnsi"/>
          <w:spacing w:val="3"/>
        </w:rPr>
        <w:t>e</w:t>
      </w:r>
      <w:r w:rsidRPr="008F7493">
        <w:rPr>
          <w:rFonts w:asciiTheme="minorHAnsi" w:hAnsiTheme="minorHAnsi"/>
        </w:rPr>
        <w:t>go</w:t>
      </w:r>
      <w:r w:rsidRPr="008F7493">
        <w:rPr>
          <w:rFonts w:asciiTheme="minorHAnsi" w:hAnsiTheme="minorHAnsi"/>
          <w:spacing w:val="6"/>
        </w:rPr>
        <w:t xml:space="preserve"> </w:t>
      </w:r>
      <w:r w:rsidRPr="008F7493">
        <w:rPr>
          <w:rFonts w:asciiTheme="minorHAnsi" w:hAnsiTheme="minorHAnsi"/>
        </w:rPr>
        <w:t>obo</w:t>
      </w:r>
      <w:r w:rsidRPr="008F7493">
        <w:rPr>
          <w:rFonts w:asciiTheme="minorHAnsi" w:hAnsiTheme="minorHAnsi"/>
          <w:spacing w:val="-1"/>
        </w:rPr>
        <w:t>w</w:t>
      </w:r>
      <w:r w:rsidRPr="008F7493">
        <w:rPr>
          <w:rFonts w:asciiTheme="minorHAnsi" w:hAnsiTheme="minorHAnsi"/>
        </w:rPr>
        <w:t>ią</w:t>
      </w:r>
      <w:r w:rsidRPr="008F7493">
        <w:rPr>
          <w:rFonts w:asciiTheme="minorHAnsi" w:hAnsiTheme="minorHAnsi"/>
          <w:spacing w:val="3"/>
        </w:rPr>
        <w:t>z</w:t>
      </w:r>
      <w:r w:rsidRPr="008F7493">
        <w:rPr>
          <w:rFonts w:asciiTheme="minorHAnsi" w:hAnsiTheme="minorHAnsi"/>
        </w:rPr>
        <w:t>ku,</w:t>
      </w:r>
      <w:r w:rsidRPr="008F7493">
        <w:rPr>
          <w:rFonts w:asciiTheme="minorHAnsi" w:hAnsiTheme="minorHAnsi"/>
          <w:spacing w:val="7"/>
        </w:rPr>
        <w:t xml:space="preserve"> </w:t>
      </w:r>
      <w:r w:rsidRPr="008F7493">
        <w:rPr>
          <w:rFonts w:asciiTheme="minorHAnsi" w:hAnsiTheme="minorHAnsi"/>
          <w:spacing w:val="-1"/>
        </w:rPr>
        <w:t>Z</w:t>
      </w:r>
      <w:r w:rsidRPr="008F7493">
        <w:rPr>
          <w:rFonts w:asciiTheme="minorHAnsi" w:hAnsiTheme="minorHAnsi"/>
          <w:spacing w:val="3"/>
        </w:rPr>
        <w:t>a</w:t>
      </w:r>
      <w:r w:rsidRPr="008F7493">
        <w:rPr>
          <w:rFonts w:asciiTheme="minorHAnsi" w:hAnsiTheme="minorHAnsi"/>
          <w:spacing w:val="6"/>
        </w:rPr>
        <w:t>m</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rPr>
        <w:t>ia</w:t>
      </w:r>
      <w:r w:rsidRPr="008F7493">
        <w:rPr>
          <w:rFonts w:asciiTheme="minorHAnsi" w:hAnsiTheme="minorHAnsi"/>
          <w:spacing w:val="1"/>
        </w:rPr>
        <w:t>j</w:t>
      </w:r>
      <w:r w:rsidRPr="008F7493">
        <w:rPr>
          <w:rFonts w:asciiTheme="minorHAnsi" w:hAnsiTheme="minorHAnsi"/>
        </w:rPr>
        <w:t>ą</w:t>
      </w:r>
      <w:r w:rsidRPr="008F7493">
        <w:rPr>
          <w:rFonts w:asciiTheme="minorHAnsi" w:hAnsiTheme="minorHAnsi"/>
          <w:spacing w:val="3"/>
        </w:rPr>
        <w:t>c</w:t>
      </w:r>
      <w:r w:rsidRPr="008F7493">
        <w:rPr>
          <w:rFonts w:asciiTheme="minorHAnsi" w:hAnsiTheme="minorHAnsi"/>
        </w:rPr>
        <w:t>y zastrz</w:t>
      </w:r>
      <w:r w:rsidRPr="008F7493">
        <w:rPr>
          <w:rFonts w:asciiTheme="minorHAnsi" w:hAnsiTheme="minorHAnsi"/>
          <w:spacing w:val="3"/>
        </w:rPr>
        <w:t>e</w:t>
      </w:r>
      <w:r w:rsidRPr="008F7493">
        <w:rPr>
          <w:rFonts w:asciiTheme="minorHAnsi" w:hAnsiTheme="minorHAnsi"/>
        </w:rPr>
        <w:t>ga</w:t>
      </w:r>
      <w:r w:rsidRPr="008F7493">
        <w:rPr>
          <w:rFonts w:asciiTheme="minorHAnsi" w:hAnsiTheme="minorHAnsi"/>
          <w:spacing w:val="7"/>
        </w:rPr>
        <w:t xml:space="preserve"> </w:t>
      </w:r>
      <w:r w:rsidRPr="008F7493">
        <w:rPr>
          <w:rFonts w:asciiTheme="minorHAnsi" w:hAnsiTheme="minorHAnsi"/>
        </w:rPr>
        <w:t>sobie</w:t>
      </w:r>
      <w:r w:rsidRPr="008F7493">
        <w:rPr>
          <w:rFonts w:asciiTheme="minorHAnsi" w:hAnsiTheme="minorHAnsi"/>
          <w:spacing w:val="11"/>
        </w:rPr>
        <w:t xml:space="preserve"> </w:t>
      </w:r>
      <w:r w:rsidRPr="008F7493">
        <w:rPr>
          <w:rFonts w:asciiTheme="minorHAnsi" w:hAnsiTheme="minorHAnsi"/>
          <w:spacing w:val="-3"/>
        </w:rPr>
        <w:t>m</w:t>
      </w:r>
      <w:r w:rsidRPr="008F7493">
        <w:rPr>
          <w:rFonts w:asciiTheme="minorHAnsi" w:hAnsiTheme="minorHAnsi"/>
        </w:rPr>
        <w:t>ożl</w:t>
      </w:r>
      <w:r w:rsidRPr="008F7493">
        <w:rPr>
          <w:rFonts w:asciiTheme="minorHAnsi" w:hAnsiTheme="minorHAnsi"/>
          <w:spacing w:val="5"/>
        </w:rPr>
        <w:t>i</w:t>
      </w:r>
      <w:r w:rsidRPr="008F7493">
        <w:rPr>
          <w:rFonts w:asciiTheme="minorHAnsi" w:hAnsiTheme="minorHAnsi"/>
          <w:spacing w:val="-5"/>
        </w:rPr>
        <w:t>w</w:t>
      </w:r>
      <w:r w:rsidRPr="008F7493">
        <w:rPr>
          <w:rFonts w:asciiTheme="minorHAnsi" w:hAnsiTheme="minorHAnsi"/>
          <w:spacing w:val="3"/>
        </w:rPr>
        <w:t>o</w:t>
      </w:r>
      <w:r w:rsidRPr="008F7493">
        <w:rPr>
          <w:rFonts w:asciiTheme="minorHAnsi" w:hAnsiTheme="minorHAnsi"/>
        </w:rPr>
        <w:t>ść</w:t>
      </w:r>
      <w:r w:rsidRPr="008F7493">
        <w:rPr>
          <w:rFonts w:asciiTheme="minorHAnsi" w:hAnsiTheme="minorHAnsi"/>
          <w:spacing w:val="6"/>
        </w:rPr>
        <w:t xml:space="preserve"> </w:t>
      </w:r>
      <w:r w:rsidRPr="008F7493">
        <w:rPr>
          <w:rFonts w:asciiTheme="minorHAnsi" w:hAnsiTheme="minorHAnsi"/>
        </w:rPr>
        <w:t>obniżenia</w:t>
      </w:r>
      <w:r w:rsidRPr="008F7493">
        <w:rPr>
          <w:rFonts w:asciiTheme="minorHAnsi" w:hAnsiTheme="minorHAnsi"/>
          <w:spacing w:val="10"/>
        </w:rPr>
        <w:t xml:space="preserve"> </w:t>
      </w:r>
      <w:r w:rsidRPr="008F7493">
        <w:rPr>
          <w:rFonts w:asciiTheme="minorHAnsi" w:hAnsiTheme="minorHAnsi"/>
        </w:rPr>
        <w:t>k</w:t>
      </w:r>
      <w:r w:rsidRPr="008F7493">
        <w:rPr>
          <w:rFonts w:asciiTheme="minorHAnsi" w:hAnsiTheme="minorHAnsi"/>
          <w:spacing w:val="-1"/>
        </w:rPr>
        <w:t>w</w:t>
      </w:r>
      <w:r w:rsidRPr="008F7493">
        <w:rPr>
          <w:rFonts w:asciiTheme="minorHAnsi" w:hAnsiTheme="minorHAnsi"/>
          <w:spacing w:val="3"/>
        </w:rPr>
        <w:t>o</w:t>
      </w:r>
      <w:r w:rsidRPr="008F7493">
        <w:rPr>
          <w:rFonts w:asciiTheme="minorHAnsi" w:hAnsiTheme="minorHAnsi"/>
          <w:spacing w:val="1"/>
        </w:rPr>
        <w:t>t</w:t>
      </w:r>
      <w:r w:rsidRPr="008F7493">
        <w:rPr>
          <w:rFonts w:asciiTheme="minorHAnsi" w:hAnsiTheme="minorHAnsi"/>
        </w:rPr>
        <w:t>y płatności</w:t>
      </w:r>
      <w:r w:rsidRPr="008F7493">
        <w:rPr>
          <w:rFonts w:asciiTheme="minorHAnsi" w:hAnsiTheme="minorHAnsi"/>
          <w:spacing w:val="7"/>
        </w:rPr>
        <w:t xml:space="preserve"> </w:t>
      </w:r>
      <w:r w:rsidRPr="008F7493">
        <w:rPr>
          <w:rFonts w:asciiTheme="minorHAnsi" w:hAnsiTheme="minorHAnsi"/>
        </w:rPr>
        <w:t>wynagrodzenia</w:t>
      </w:r>
      <w:r w:rsidRPr="008F7493">
        <w:rPr>
          <w:rFonts w:asciiTheme="minorHAnsi" w:hAnsiTheme="minorHAnsi"/>
          <w:spacing w:val="3"/>
        </w:rPr>
        <w:t xml:space="preserve"> </w:t>
      </w:r>
      <w:r w:rsidRPr="008F7493">
        <w:rPr>
          <w:rFonts w:asciiTheme="minorHAnsi" w:hAnsiTheme="minorHAnsi"/>
        </w:rPr>
        <w:t>na</w:t>
      </w:r>
      <w:r w:rsidRPr="008F7493">
        <w:rPr>
          <w:rFonts w:asciiTheme="minorHAnsi" w:hAnsiTheme="minorHAnsi"/>
          <w:spacing w:val="13"/>
        </w:rPr>
        <w:t xml:space="preserve"> </w:t>
      </w:r>
      <w:r w:rsidRPr="008F7493">
        <w:rPr>
          <w:rFonts w:asciiTheme="minorHAnsi" w:hAnsiTheme="minorHAnsi"/>
          <w:spacing w:val="3"/>
        </w:rPr>
        <w:t>r</w:t>
      </w:r>
      <w:r w:rsidRPr="008F7493">
        <w:rPr>
          <w:rFonts w:asciiTheme="minorHAnsi" w:hAnsiTheme="minorHAnsi"/>
        </w:rPr>
        <w:t>zecz</w:t>
      </w:r>
      <w:r w:rsidRPr="008F7493">
        <w:rPr>
          <w:rFonts w:asciiTheme="minorHAnsi" w:hAnsiTheme="minorHAnsi"/>
          <w:spacing w:val="9"/>
        </w:rPr>
        <w:t xml:space="preserve"> </w:t>
      </w:r>
      <w:r w:rsidRPr="008F7493">
        <w:rPr>
          <w:rFonts w:asciiTheme="minorHAnsi" w:hAnsiTheme="minorHAnsi"/>
          <w:spacing w:val="3"/>
        </w:rPr>
        <w:t>W</w:t>
      </w:r>
      <w:r w:rsidRPr="008F7493">
        <w:rPr>
          <w:rFonts w:asciiTheme="minorHAnsi" w:hAnsiTheme="minorHAnsi"/>
          <w:spacing w:val="-3"/>
        </w:rPr>
        <w:t>y</w:t>
      </w:r>
      <w:r w:rsidRPr="008F7493">
        <w:rPr>
          <w:rFonts w:asciiTheme="minorHAnsi" w:hAnsiTheme="minorHAnsi"/>
        </w:rPr>
        <w:t>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spacing w:val="3"/>
        </w:rPr>
        <w:t>c</w:t>
      </w:r>
      <w:r w:rsidRPr="008F7493">
        <w:rPr>
          <w:rFonts w:asciiTheme="minorHAnsi" w:hAnsiTheme="minorHAnsi"/>
        </w:rPr>
        <w:t>y o</w:t>
      </w:r>
      <w:r w:rsidRPr="008F7493">
        <w:rPr>
          <w:rFonts w:asciiTheme="minorHAnsi" w:hAnsiTheme="minorHAnsi"/>
          <w:spacing w:val="15"/>
        </w:rPr>
        <w:t xml:space="preserve"> </w:t>
      </w:r>
      <w:r w:rsidRPr="008F7493">
        <w:rPr>
          <w:rFonts w:asciiTheme="minorHAnsi" w:hAnsiTheme="minorHAnsi"/>
        </w:rPr>
        <w:t>k</w:t>
      </w:r>
      <w:r w:rsidRPr="008F7493">
        <w:rPr>
          <w:rFonts w:asciiTheme="minorHAnsi" w:hAnsiTheme="minorHAnsi"/>
          <w:spacing w:val="-1"/>
        </w:rPr>
        <w:t>w</w:t>
      </w:r>
      <w:r w:rsidRPr="008F7493">
        <w:rPr>
          <w:rFonts w:asciiTheme="minorHAnsi" w:hAnsiTheme="minorHAnsi"/>
        </w:rPr>
        <w:t>otę</w:t>
      </w:r>
      <w:r w:rsidRPr="008F7493">
        <w:rPr>
          <w:rFonts w:asciiTheme="minorHAnsi" w:hAnsiTheme="minorHAnsi"/>
          <w:spacing w:val="10"/>
        </w:rPr>
        <w:t xml:space="preserve"> </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leżną</w:t>
      </w:r>
      <w:r w:rsidRPr="008F7493">
        <w:rPr>
          <w:rFonts w:asciiTheme="minorHAnsi" w:hAnsiTheme="minorHAnsi"/>
          <w:spacing w:val="7"/>
        </w:rPr>
        <w:t xml:space="preserve"> </w:t>
      </w:r>
      <w:r w:rsidRPr="008F7493">
        <w:rPr>
          <w:rFonts w:asciiTheme="minorHAnsi" w:hAnsiTheme="minorHAnsi"/>
        </w:rPr>
        <w:t>po</w:t>
      </w:r>
      <w:r w:rsidRPr="008F7493">
        <w:rPr>
          <w:rFonts w:asciiTheme="minorHAnsi" w:hAnsiTheme="minorHAnsi"/>
          <w:spacing w:val="3"/>
        </w:rPr>
        <w:t>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spacing w:val="3"/>
        </w:rPr>
        <w:t>c</w:t>
      </w:r>
      <w:r w:rsidRPr="008F7493">
        <w:rPr>
          <w:rFonts w:asciiTheme="minorHAnsi" w:hAnsiTheme="minorHAnsi"/>
        </w:rPr>
        <w:t>y, zatr</w:t>
      </w:r>
      <w:r w:rsidRPr="008F7493">
        <w:rPr>
          <w:rFonts w:asciiTheme="minorHAnsi" w:hAnsiTheme="minorHAnsi"/>
          <w:spacing w:val="3"/>
        </w:rPr>
        <w:t>z</w:t>
      </w:r>
      <w:r w:rsidRPr="008F7493">
        <w:rPr>
          <w:rFonts w:asciiTheme="minorHAnsi" w:hAnsiTheme="minorHAnsi"/>
        </w:rPr>
        <w:t>ymu</w:t>
      </w:r>
      <w:r w:rsidRPr="008F7493">
        <w:rPr>
          <w:rFonts w:asciiTheme="minorHAnsi" w:hAnsiTheme="minorHAnsi"/>
          <w:spacing w:val="1"/>
        </w:rPr>
        <w:t>j</w:t>
      </w:r>
      <w:r w:rsidRPr="008F7493">
        <w:rPr>
          <w:rFonts w:asciiTheme="minorHAnsi" w:hAnsiTheme="minorHAnsi"/>
        </w:rPr>
        <w:t>ąc</w:t>
      </w:r>
      <w:r w:rsidRPr="008F7493">
        <w:rPr>
          <w:rFonts w:asciiTheme="minorHAnsi" w:hAnsiTheme="minorHAnsi"/>
          <w:spacing w:val="3"/>
        </w:rPr>
        <w:t xml:space="preserve"> </w:t>
      </w:r>
      <w:proofErr w:type="gramStart"/>
      <w:r w:rsidRPr="008F7493">
        <w:rPr>
          <w:rFonts w:asciiTheme="minorHAnsi" w:hAnsiTheme="minorHAnsi"/>
          <w:spacing w:val="1"/>
        </w:rPr>
        <w:t>j</w:t>
      </w:r>
      <w:r w:rsidRPr="008F7493">
        <w:rPr>
          <w:rFonts w:asciiTheme="minorHAnsi" w:hAnsiTheme="minorHAnsi"/>
        </w:rPr>
        <w:t>ą</w:t>
      </w:r>
      <w:r w:rsidRPr="008F7493">
        <w:rPr>
          <w:rFonts w:asciiTheme="minorHAnsi" w:hAnsiTheme="minorHAnsi"/>
          <w:spacing w:val="12"/>
        </w:rPr>
        <w:t xml:space="preserve"> </w:t>
      </w:r>
      <w:r w:rsidRPr="008F7493">
        <w:rPr>
          <w:rFonts w:asciiTheme="minorHAnsi" w:hAnsiTheme="minorHAnsi"/>
          <w:spacing w:val="1"/>
        </w:rPr>
        <w:t>j</w:t>
      </w:r>
      <w:r w:rsidRPr="008F7493">
        <w:rPr>
          <w:rFonts w:asciiTheme="minorHAnsi" w:hAnsiTheme="minorHAnsi"/>
        </w:rPr>
        <w:t>ako</w:t>
      </w:r>
      <w:proofErr w:type="gramEnd"/>
      <w:r w:rsidRPr="008F7493">
        <w:rPr>
          <w:rFonts w:asciiTheme="minorHAnsi" w:hAnsiTheme="minorHAnsi"/>
          <w:spacing w:val="10"/>
        </w:rPr>
        <w:t xml:space="preserve"> </w:t>
      </w:r>
      <w:r w:rsidRPr="008F7493">
        <w:rPr>
          <w:rFonts w:asciiTheme="minorHAnsi" w:hAnsiTheme="minorHAnsi"/>
        </w:rPr>
        <w:t>zabezpieczenie</w:t>
      </w:r>
      <w:r w:rsidRPr="008F7493">
        <w:rPr>
          <w:rFonts w:asciiTheme="minorHAnsi" w:hAnsiTheme="minorHAnsi"/>
          <w:spacing w:val="3"/>
        </w:rPr>
        <w:t xml:space="preserve"> </w:t>
      </w:r>
      <w:r w:rsidRPr="008F7493">
        <w:rPr>
          <w:rFonts w:asciiTheme="minorHAnsi" w:hAnsiTheme="minorHAnsi"/>
        </w:rPr>
        <w:t>na wypadek</w:t>
      </w:r>
      <w:r w:rsidRPr="008F7493">
        <w:rPr>
          <w:rFonts w:asciiTheme="minorHAnsi" w:hAnsiTheme="minorHAnsi"/>
          <w:spacing w:val="-7"/>
        </w:rPr>
        <w:t xml:space="preserve"> </w:t>
      </w:r>
      <w:r w:rsidRPr="008F7493">
        <w:rPr>
          <w:rFonts w:asciiTheme="minorHAnsi" w:hAnsiTheme="minorHAnsi"/>
        </w:rPr>
        <w:t>roszczeń</w:t>
      </w:r>
      <w:r w:rsidRPr="008F7493">
        <w:rPr>
          <w:rFonts w:asciiTheme="minorHAnsi" w:hAnsiTheme="minorHAnsi"/>
          <w:spacing w:val="-7"/>
        </w:rPr>
        <w:t xml:space="preserve"> </w:t>
      </w:r>
      <w:r w:rsidRPr="008F7493">
        <w:rPr>
          <w:rFonts w:asciiTheme="minorHAnsi" w:hAnsiTheme="minorHAnsi"/>
        </w:rPr>
        <w:t>po</w:t>
      </w:r>
      <w:r w:rsidRPr="008F7493">
        <w:rPr>
          <w:rFonts w:asciiTheme="minorHAnsi" w:hAnsiTheme="minorHAnsi"/>
          <w:spacing w:val="3"/>
        </w:rPr>
        <w:t>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spacing w:val="3"/>
        </w:rPr>
        <w:t>c</w:t>
      </w:r>
      <w:r w:rsidRPr="008F7493">
        <w:rPr>
          <w:rFonts w:asciiTheme="minorHAnsi" w:hAnsiTheme="minorHAnsi"/>
        </w:rPr>
        <w:t>y,</w:t>
      </w:r>
      <w:r w:rsidRPr="008F7493">
        <w:rPr>
          <w:rFonts w:asciiTheme="minorHAnsi" w:hAnsiTheme="minorHAnsi"/>
          <w:spacing w:val="-12"/>
        </w:rPr>
        <w:t xml:space="preserve"> </w:t>
      </w:r>
      <w:r w:rsidRPr="008F7493">
        <w:rPr>
          <w:rFonts w:asciiTheme="minorHAnsi" w:hAnsiTheme="minorHAnsi"/>
        </w:rPr>
        <w:t xml:space="preserve">które </w:t>
      </w:r>
      <w:r w:rsidRPr="008F7493">
        <w:rPr>
          <w:rFonts w:asciiTheme="minorHAnsi" w:hAnsiTheme="minorHAnsi"/>
          <w:spacing w:val="-3"/>
        </w:rPr>
        <w:t>m</w:t>
      </w:r>
      <w:r w:rsidRPr="008F7493">
        <w:rPr>
          <w:rFonts w:asciiTheme="minorHAnsi" w:hAnsiTheme="minorHAnsi"/>
          <w:spacing w:val="3"/>
        </w:rPr>
        <w:t>o</w:t>
      </w:r>
      <w:r w:rsidRPr="008F7493">
        <w:rPr>
          <w:rFonts w:asciiTheme="minorHAnsi" w:hAnsiTheme="minorHAnsi"/>
        </w:rPr>
        <w:t>gą</w:t>
      </w:r>
      <w:r w:rsidRPr="008F7493">
        <w:rPr>
          <w:rFonts w:asciiTheme="minorHAnsi" w:hAnsiTheme="minorHAnsi"/>
          <w:spacing w:val="-3"/>
        </w:rPr>
        <w:t xml:space="preserve"> </w:t>
      </w:r>
      <w:r w:rsidRPr="008F7493">
        <w:rPr>
          <w:rFonts w:asciiTheme="minorHAnsi" w:hAnsiTheme="minorHAnsi"/>
          <w:spacing w:val="3"/>
        </w:rPr>
        <w:t>b</w:t>
      </w:r>
      <w:r w:rsidRPr="008F7493">
        <w:rPr>
          <w:rFonts w:asciiTheme="minorHAnsi" w:hAnsiTheme="minorHAnsi"/>
          <w:spacing w:val="-3"/>
        </w:rPr>
        <w:t>y</w:t>
      </w:r>
      <w:r w:rsidRPr="008F7493">
        <w:rPr>
          <w:rFonts w:asciiTheme="minorHAnsi" w:hAnsiTheme="minorHAnsi"/>
        </w:rPr>
        <w:t>ć</w:t>
      </w:r>
      <w:r w:rsidRPr="008F7493">
        <w:rPr>
          <w:rFonts w:asciiTheme="minorHAnsi" w:hAnsiTheme="minorHAnsi"/>
          <w:spacing w:val="-1"/>
        </w:rPr>
        <w:t xml:space="preserve"> </w:t>
      </w:r>
      <w:r w:rsidRPr="008F7493">
        <w:rPr>
          <w:rFonts w:asciiTheme="minorHAnsi" w:hAnsiTheme="minorHAnsi"/>
          <w:spacing w:val="1"/>
        </w:rPr>
        <w:t>s</w:t>
      </w:r>
      <w:r w:rsidRPr="008F7493">
        <w:rPr>
          <w:rFonts w:asciiTheme="minorHAnsi" w:hAnsiTheme="minorHAnsi"/>
        </w:rPr>
        <w:t>kier</w:t>
      </w:r>
      <w:r w:rsidRPr="008F7493">
        <w:rPr>
          <w:rFonts w:asciiTheme="minorHAnsi" w:hAnsiTheme="minorHAnsi"/>
          <w:spacing w:val="3"/>
        </w:rPr>
        <w:t>o</w:t>
      </w:r>
      <w:r w:rsidRPr="008F7493">
        <w:rPr>
          <w:rFonts w:asciiTheme="minorHAnsi" w:hAnsiTheme="minorHAnsi"/>
          <w:spacing w:val="-1"/>
        </w:rPr>
        <w:t>w</w:t>
      </w:r>
      <w:r w:rsidRPr="008F7493">
        <w:rPr>
          <w:rFonts w:asciiTheme="minorHAnsi" w:hAnsiTheme="minorHAnsi"/>
          <w:spacing w:val="3"/>
        </w:rPr>
        <w:t>a</w:t>
      </w:r>
      <w:r w:rsidRPr="008F7493">
        <w:rPr>
          <w:rFonts w:asciiTheme="minorHAnsi" w:hAnsiTheme="minorHAnsi"/>
        </w:rPr>
        <w:t>ne</w:t>
      </w:r>
      <w:r w:rsidRPr="008F7493">
        <w:rPr>
          <w:rFonts w:asciiTheme="minorHAnsi" w:hAnsiTheme="minorHAnsi"/>
          <w:spacing w:val="-6"/>
        </w:rPr>
        <w:t xml:space="preserve"> </w:t>
      </w:r>
      <w:r w:rsidRPr="008F7493">
        <w:rPr>
          <w:rFonts w:asciiTheme="minorHAnsi" w:hAnsiTheme="minorHAnsi"/>
          <w:spacing w:val="-5"/>
        </w:rPr>
        <w:t>w</w:t>
      </w:r>
      <w:r w:rsidRPr="008F7493">
        <w:rPr>
          <w:rFonts w:asciiTheme="minorHAnsi" w:hAnsiTheme="minorHAnsi"/>
        </w:rPr>
        <w:t>obec</w:t>
      </w:r>
      <w:r w:rsidRPr="008F7493">
        <w:rPr>
          <w:rFonts w:asciiTheme="minorHAnsi" w:hAnsiTheme="minorHAnsi"/>
          <w:spacing w:val="-1"/>
        </w:rPr>
        <w:t xml:space="preserve"> Z</w:t>
      </w:r>
      <w:r w:rsidRPr="008F7493">
        <w:rPr>
          <w:rFonts w:asciiTheme="minorHAnsi" w:hAnsiTheme="minorHAnsi"/>
          <w:spacing w:val="3"/>
        </w:rPr>
        <w:t>a</w:t>
      </w:r>
      <w:r w:rsidRPr="008F7493">
        <w:rPr>
          <w:rFonts w:asciiTheme="minorHAnsi" w:hAnsiTheme="minorHAnsi"/>
        </w:rPr>
        <w:t>m</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rPr>
        <w:t>ia</w:t>
      </w:r>
      <w:r w:rsidRPr="008F7493">
        <w:rPr>
          <w:rFonts w:asciiTheme="minorHAnsi" w:hAnsiTheme="minorHAnsi"/>
          <w:spacing w:val="1"/>
        </w:rPr>
        <w:t>j</w:t>
      </w:r>
      <w:r w:rsidRPr="008F7493">
        <w:rPr>
          <w:rFonts w:asciiTheme="minorHAnsi" w:hAnsiTheme="minorHAnsi"/>
        </w:rPr>
        <w:t>ącego. Wynagrodzenie to dotyczy wyłącznie należności powstałych po zaakceptowaniu przez Zamawiającego umowy o podwykonawstwo, której przedmiotem są roboty budowlane lub po przedłożeniu Zamawiającemu poświadczonej za zgodność</w:t>
      </w:r>
      <w:r w:rsidR="005F0775">
        <w:rPr>
          <w:rFonts w:asciiTheme="minorHAnsi" w:hAnsiTheme="minorHAnsi"/>
        </w:rPr>
        <w:t xml:space="preserve"> </w:t>
      </w:r>
      <w:r w:rsidRPr="008F7493">
        <w:rPr>
          <w:rFonts w:asciiTheme="minorHAnsi" w:hAnsiTheme="minorHAnsi"/>
        </w:rPr>
        <w:t>z oryginałem kopii umowy o podwykonawstwo, której przedmiotem są dostawy lub usługi.</w:t>
      </w:r>
    </w:p>
    <w:p w:rsidR="000D42FB" w:rsidRPr="008F7493" w:rsidRDefault="000D42FB" w:rsidP="00767EB8">
      <w:pPr>
        <w:pStyle w:val="Akapitzlist"/>
        <w:numPr>
          <w:ilvl w:val="0"/>
          <w:numId w:val="10"/>
        </w:numPr>
        <w:tabs>
          <w:tab w:val="left" w:pos="426"/>
          <w:tab w:val="left" w:pos="47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oświadcza, że jest płatnikiem podatku VAT, uprawnionym do wystawienia faktury</w:t>
      </w:r>
      <w:r w:rsidRPr="008F7493">
        <w:rPr>
          <w:rFonts w:asciiTheme="minorHAnsi" w:hAnsiTheme="minorHAnsi"/>
          <w:spacing w:val="-19"/>
          <w:sz w:val="24"/>
          <w:szCs w:val="24"/>
        </w:rPr>
        <w:t xml:space="preserve"> </w:t>
      </w:r>
      <w:proofErr w:type="gramStart"/>
      <w:r w:rsidRPr="008F7493">
        <w:rPr>
          <w:rFonts w:asciiTheme="minorHAnsi" w:hAnsiTheme="minorHAnsi"/>
          <w:sz w:val="24"/>
          <w:szCs w:val="24"/>
        </w:rPr>
        <w:t>VAT (jeżeli</w:t>
      </w:r>
      <w:proofErr w:type="gramEnd"/>
      <w:r w:rsidRPr="008F7493">
        <w:rPr>
          <w:rFonts w:asciiTheme="minorHAnsi" w:hAnsiTheme="minorHAnsi"/>
          <w:sz w:val="24"/>
          <w:szCs w:val="24"/>
        </w:rPr>
        <w:t xml:space="preserve"> dotyczy).</w:t>
      </w:r>
    </w:p>
    <w:p w:rsidR="000D42FB" w:rsidRPr="008F7493" w:rsidRDefault="000D42FB" w:rsidP="00767EB8">
      <w:pPr>
        <w:pStyle w:val="Akapitzlist"/>
        <w:numPr>
          <w:ilvl w:val="0"/>
          <w:numId w:val="10"/>
        </w:numPr>
        <w:tabs>
          <w:tab w:val="left" w:pos="426"/>
          <w:tab w:val="left" w:pos="47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Protokoły odbioru robót (protok</w:t>
      </w:r>
      <w:r w:rsidR="00DA69D9">
        <w:rPr>
          <w:rFonts w:asciiTheme="minorHAnsi" w:hAnsiTheme="minorHAnsi"/>
          <w:sz w:val="24"/>
          <w:szCs w:val="24"/>
        </w:rPr>
        <w:t>oły robót ulegających zakryciu i</w:t>
      </w:r>
      <w:r w:rsidRPr="008F7493">
        <w:rPr>
          <w:rFonts w:asciiTheme="minorHAnsi" w:hAnsiTheme="minorHAnsi"/>
          <w:sz w:val="24"/>
          <w:szCs w:val="24"/>
        </w:rPr>
        <w:t xml:space="preserve"> protokół końcowy) sporządzane będą przez kierownika budowy zatwierdzane w formie pisemnej przez inspektora</w:t>
      </w:r>
      <w:r w:rsidRPr="008F7493">
        <w:rPr>
          <w:rFonts w:asciiTheme="minorHAnsi" w:hAnsiTheme="minorHAnsi"/>
          <w:spacing w:val="-11"/>
          <w:sz w:val="24"/>
          <w:szCs w:val="24"/>
        </w:rPr>
        <w:t xml:space="preserve"> </w:t>
      </w:r>
      <w:r w:rsidRPr="008F7493">
        <w:rPr>
          <w:rFonts w:asciiTheme="minorHAnsi" w:hAnsiTheme="minorHAnsi"/>
          <w:sz w:val="24"/>
          <w:szCs w:val="24"/>
        </w:rPr>
        <w:t>nadzoru.</w:t>
      </w:r>
    </w:p>
    <w:p w:rsidR="000D42FB" w:rsidRPr="008F7493" w:rsidRDefault="000D42FB" w:rsidP="00767EB8">
      <w:pPr>
        <w:pStyle w:val="Akapitzlist"/>
        <w:numPr>
          <w:ilvl w:val="0"/>
          <w:numId w:val="10"/>
        </w:numPr>
        <w:tabs>
          <w:tab w:val="left" w:pos="426"/>
          <w:tab w:val="left" w:pos="47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Za nieterminową płatność, Wykonawca ma prawo naliczyć odsetki</w:t>
      </w:r>
      <w:r w:rsidRPr="008F7493">
        <w:rPr>
          <w:rFonts w:asciiTheme="minorHAnsi" w:hAnsiTheme="minorHAnsi"/>
          <w:spacing w:val="-4"/>
          <w:sz w:val="24"/>
          <w:szCs w:val="24"/>
        </w:rPr>
        <w:t xml:space="preserve"> </w:t>
      </w:r>
      <w:r w:rsidRPr="008F7493">
        <w:rPr>
          <w:rFonts w:asciiTheme="minorHAnsi" w:hAnsiTheme="minorHAnsi"/>
          <w:sz w:val="24"/>
          <w:szCs w:val="24"/>
        </w:rPr>
        <w:t>ustawowe.</w:t>
      </w:r>
    </w:p>
    <w:p w:rsidR="000D42FB" w:rsidRPr="008F7493" w:rsidRDefault="000D42FB" w:rsidP="00767EB8">
      <w:pPr>
        <w:pStyle w:val="Normalny2"/>
        <w:widowControl w:val="0"/>
        <w:numPr>
          <w:ilvl w:val="0"/>
          <w:numId w:val="10"/>
        </w:numPr>
        <w:tabs>
          <w:tab w:val="left" w:pos="426"/>
        </w:tabs>
        <w:spacing w:line="360" w:lineRule="auto"/>
        <w:ind w:left="0" w:firstLine="0"/>
        <w:rPr>
          <w:rFonts w:asciiTheme="minorHAnsi" w:hAnsiTheme="minorHAnsi"/>
        </w:rPr>
      </w:pPr>
      <w:r w:rsidRPr="008F7493">
        <w:rPr>
          <w:rFonts w:asciiTheme="minorHAnsi" w:hAnsiTheme="minorHAnsi"/>
        </w:rPr>
        <w:t>Ustalenia zawarte w wyżej wymienionych ustępach, stosuje się odpowiednio do umów podwykonawców z dalszymi podwykonawcami.</w:t>
      </w:r>
    </w:p>
    <w:p w:rsidR="000D42FB" w:rsidRPr="008F7493" w:rsidRDefault="000D42FB" w:rsidP="00767EB8">
      <w:pPr>
        <w:pStyle w:val="Normalny2"/>
        <w:widowControl w:val="0"/>
        <w:numPr>
          <w:ilvl w:val="0"/>
          <w:numId w:val="10"/>
        </w:numPr>
        <w:tabs>
          <w:tab w:val="left" w:pos="426"/>
        </w:tabs>
        <w:spacing w:line="360" w:lineRule="auto"/>
        <w:ind w:left="0" w:firstLine="0"/>
        <w:rPr>
          <w:rFonts w:asciiTheme="minorHAnsi" w:hAnsiTheme="minorHAnsi"/>
          <w:spacing w:val="-1"/>
        </w:rPr>
      </w:pPr>
      <w:r w:rsidRPr="008F7493">
        <w:rPr>
          <w:rFonts w:asciiTheme="minorHAnsi" w:hAnsiTheme="minorHAnsi"/>
          <w:spacing w:val="-1"/>
        </w:rPr>
        <w:t>Rozliczenie nastąpi po wystawieniu faktury końcowej.</w:t>
      </w:r>
    </w:p>
    <w:p w:rsidR="00B073BE" w:rsidRPr="008F7493" w:rsidRDefault="00B073BE" w:rsidP="00767EB8">
      <w:pPr>
        <w:pStyle w:val="Normalny2"/>
        <w:widowControl w:val="0"/>
        <w:numPr>
          <w:ilvl w:val="0"/>
          <w:numId w:val="10"/>
        </w:numPr>
        <w:tabs>
          <w:tab w:val="left" w:pos="426"/>
        </w:tabs>
        <w:spacing w:line="360" w:lineRule="auto"/>
        <w:ind w:left="0" w:firstLine="0"/>
        <w:rPr>
          <w:rFonts w:asciiTheme="minorHAnsi" w:hAnsiTheme="minorHAnsi"/>
        </w:rPr>
      </w:pPr>
      <w:r w:rsidRPr="008F7493">
        <w:rPr>
          <w:rFonts w:asciiTheme="minorHAnsi" w:hAnsiTheme="minorHAnsi"/>
        </w:rPr>
        <w:t>Zamawiający dokona zapłaty wynagrodzenia Wykonawcy według wystawionej przez niego faktu</w:t>
      </w:r>
      <w:r w:rsidR="00DE6E8C" w:rsidRPr="008F7493">
        <w:rPr>
          <w:rFonts w:asciiTheme="minorHAnsi" w:hAnsiTheme="minorHAnsi"/>
        </w:rPr>
        <w:t xml:space="preserve">ry końcowej w terminie </w:t>
      </w:r>
      <w:r w:rsidR="00DA69D9">
        <w:rPr>
          <w:rFonts w:asciiTheme="minorHAnsi" w:hAnsiTheme="minorHAnsi"/>
        </w:rPr>
        <w:t>nie dłuższym niż 30</w:t>
      </w:r>
      <w:r w:rsidRPr="008F7493">
        <w:rPr>
          <w:rFonts w:asciiTheme="minorHAnsi" w:hAnsiTheme="minorHAnsi"/>
        </w:rPr>
        <w:t xml:space="preserve"> dni od dnia odbioru przed</w:t>
      </w:r>
      <w:r w:rsidR="00B869D7" w:rsidRPr="008F7493">
        <w:rPr>
          <w:rFonts w:asciiTheme="minorHAnsi" w:hAnsiTheme="minorHAnsi"/>
        </w:rPr>
        <w:t xml:space="preserve">miotu umowy przez Zamawiającego, </w:t>
      </w:r>
      <w:proofErr w:type="gramStart"/>
      <w:r w:rsidRPr="008F7493">
        <w:rPr>
          <w:rFonts w:asciiTheme="minorHAnsi" w:hAnsiTheme="minorHAnsi"/>
        </w:rPr>
        <w:t>chyba że</w:t>
      </w:r>
      <w:proofErr w:type="gramEnd"/>
      <w:r w:rsidRPr="008F7493">
        <w:rPr>
          <w:rFonts w:asciiTheme="minorHAnsi" w:hAnsiTheme="minorHAnsi"/>
        </w:rPr>
        <w:t xml:space="preserve"> w tym term</w:t>
      </w:r>
      <w:r w:rsidR="00B31061">
        <w:rPr>
          <w:rFonts w:asciiTheme="minorHAnsi" w:hAnsiTheme="minorHAnsi"/>
        </w:rPr>
        <w:t xml:space="preserve">inie Zamawiający zakwestionuje </w:t>
      </w:r>
      <w:r w:rsidRPr="008F7493">
        <w:rPr>
          <w:rFonts w:asciiTheme="minorHAnsi" w:hAnsiTheme="minorHAnsi"/>
        </w:rPr>
        <w:t>w formie pisemnej</w:t>
      </w:r>
      <w:r w:rsidR="005F0775">
        <w:rPr>
          <w:rFonts w:asciiTheme="minorHAnsi" w:hAnsiTheme="minorHAnsi"/>
        </w:rPr>
        <w:t xml:space="preserve"> </w:t>
      </w:r>
      <w:r w:rsidRPr="008F7493">
        <w:rPr>
          <w:rFonts w:asciiTheme="minorHAnsi" w:hAnsiTheme="minorHAnsi"/>
        </w:rPr>
        <w:t>jakość wykonanych robót objętych fakturą lub kwotę faktury.</w:t>
      </w:r>
    </w:p>
    <w:p w:rsidR="000D42FB" w:rsidRPr="008F7493" w:rsidRDefault="000D42FB" w:rsidP="00767EB8">
      <w:pPr>
        <w:pStyle w:val="Normalny2"/>
        <w:widowControl w:val="0"/>
        <w:numPr>
          <w:ilvl w:val="0"/>
          <w:numId w:val="10"/>
        </w:numPr>
        <w:tabs>
          <w:tab w:val="left" w:pos="426"/>
        </w:tabs>
        <w:spacing w:line="360" w:lineRule="auto"/>
        <w:ind w:left="0" w:firstLine="0"/>
        <w:rPr>
          <w:rFonts w:asciiTheme="minorHAnsi" w:hAnsiTheme="minorHAnsi"/>
        </w:rPr>
      </w:pPr>
      <w:r w:rsidRPr="008F7493">
        <w:rPr>
          <w:rFonts w:asciiTheme="minorHAnsi" w:hAnsiTheme="minorHAnsi"/>
        </w:rPr>
        <w:t>Wierzytelność z tytułu wynagrodzenia nie może być przedmiotem cesji bez zgody</w:t>
      </w:r>
      <w:r w:rsidR="00B31061">
        <w:rPr>
          <w:rFonts w:asciiTheme="minorHAnsi" w:hAnsiTheme="minorHAnsi"/>
        </w:rPr>
        <w:t xml:space="preserve"> </w:t>
      </w:r>
      <w:r w:rsidRPr="008F7493">
        <w:rPr>
          <w:rFonts w:asciiTheme="minorHAnsi" w:hAnsiTheme="minorHAnsi"/>
        </w:rPr>
        <w:t>w formie pisemnej Zamawiającego.</w:t>
      </w:r>
    </w:p>
    <w:p w:rsidR="000D42FB" w:rsidRPr="008F7493" w:rsidRDefault="000D42FB" w:rsidP="00767EB8">
      <w:pPr>
        <w:pStyle w:val="Normalny2"/>
        <w:widowControl w:val="0"/>
        <w:numPr>
          <w:ilvl w:val="0"/>
          <w:numId w:val="10"/>
        </w:numPr>
        <w:tabs>
          <w:tab w:val="left" w:pos="426"/>
        </w:tabs>
        <w:spacing w:line="360" w:lineRule="auto"/>
        <w:ind w:left="0" w:firstLine="0"/>
        <w:rPr>
          <w:rFonts w:asciiTheme="minorHAnsi" w:hAnsiTheme="minorHAnsi"/>
        </w:rPr>
      </w:pPr>
      <w:r w:rsidRPr="008F7493">
        <w:rPr>
          <w:rFonts w:asciiTheme="minorHAnsi" w:hAnsiTheme="minorHAnsi"/>
        </w:rPr>
        <w:t>Fakturę</w:t>
      </w:r>
      <w:r w:rsidRPr="008F7493">
        <w:rPr>
          <w:rFonts w:asciiTheme="minorHAnsi" w:hAnsiTheme="minorHAnsi"/>
          <w:spacing w:val="-3"/>
        </w:rPr>
        <w:t xml:space="preserve"> za </w:t>
      </w:r>
      <w:r w:rsidRPr="008F7493">
        <w:rPr>
          <w:rFonts w:asciiTheme="minorHAnsi" w:hAnsiTheme="minorHAnsi"/>
          <w:spacing w:val="-4"/>
        </w:rPr>
        <w:t>wykonanie przedmiotu niniejszej Umowy należy odpowiednio</w:t>
      </w:r>
      <w:r w:rsidRPr="008F7493">
        <w:rPr>
          <w:rFonts w:asciiTheme="minorHAnsi" w:hAnsiTheme="minorHAnsi"/>
          <w:spacing w:val="-20"/>
        </w:rPr>
        <w:t xml:space="preserve"> </w:t>
      </w:r>
      <w:r w:rsidRPr="008F7493">
        <w:rPr>
          <w:rFonts w:asciiTheme="minorHAnsi" w:hAnsiTheme="minorHAnsi"/>
          <w:spacing w:val="-4"/>
        </w:rPr>
        <w:t>oznaczyć:</w:t>
      </w:r>
    </w:p>
    <w:p w:rsidR="000D42FB" w:rsidRPr="008F7493" w:rsidRDefault="000D42FB" w:rsidP="00767EB8">
      <w:pPr>
        <w:pStyle w:val="Nagwek11"/>
        <w:tabs>
          <w:tab w:val="left" w:pos="426"/>
        </w:tabs>
        <w:spacing w:after="0" w:line="360" w:lineRule="auto"/>
        <w:ind w:left="0"/>
        <w:jc w:val="left"/>
        <w:rPr>
          <w:rFonts w:asciiTheme="minorHAnsi" w:hAnsiTheme="minorHAnsi"/>
          <w:b w:val="0"/>
          <w:sz w:val="24"/>
          <w:szCs w:val="24"/>
        </w:rPr>
      </w:pPr>
      <w:r w:rsidRPr="008F7493">
        <w:rPr>
          <w:rFonts w:asciiTheme="minorHAnsi" w:hAnsiTheme="minorHAnsi"/>
          <w:b w:val="0"/>
          <w:spacing w:val="-56"/>
          <w:sz w:val="24"/>
          <w:szCs w:val="24"/>
          <w:u w:val="thick"/>
        </w:rPr>
        <w:t xml:space="preserve"> </w:t>
      </w:r>
      <w:r w:rsidRPr="008F7493">
        <w:rPr>
          <w:rFonts w:asciiTheme="minorHAnsi" w:hAnsiTheme="minorHAnsi"/>
          <w:b w:val="0"/>
          <w:spacing w:val="-4"/>
          <w:sz w:val="24"/>
          <w:szCs w:val="24"/>
        </w:rPr>
        <w:t xml:space="preserve">Nabywca: Gmina Sulejów, </w:t>
      </w:r>
      <w:r w:rsidRPr="008F7493">
        <w:rPr>
          <w:rFonts w:asciiTheme="minorHAnsi" w:hAnsiTheme="minorHAnsi"/>
          <w:b w:val="0"/>
          <w:spacing w:val="-3"/>
          <w:sz w:val="24"/>
          <w:szCs w:val="24"/>
        </w:rPr>
        <w:t xml:space="preserve">ul. Konecka 42, 97-330 </w:t>
      </w:r>
      <w:r w:rsidRPr="008F7493">
        <w:rPr>
          <w:rFonts w:asciiTheme="minorHAnsi" w:hAnsiTheme="minorHAnsi"/>
          <w:b w:val="0"/>
          <w:spacing w:val="-4"/>
          <w:sz w:val="24"/>
          <w:szCs w:val="24"/>
        </w:rPr>
        <w:t>Sulejów, NIP: 771-17-68-348</w:t>
      </w:r>
    </w:p>
    <w:p w:rsidR="000D42FB" w:rsidRPr="008F7493" w:rsidRDefault="000D42FB" w:rsidP="00767EB8">
      <w:pPr>
        <w:tabs>
          <w:tab w:val="left" w:pos="426"/>
        </w:tabs>
        <w:spacing w:after="0" w:line="360" w:lineRule="auto"/>
        <w:rPr>
          <w:rFonts w:asciiTheme="minorHAnsi" w:hAnsiTheme="minorHAnsi"/>
          <w:sz w:val="24"/>
          <w:szCs w:val="24"/>
        </w:rPr>
      </w:pPr>
      <w:r w:rsidRPr="008F7493">
        <w:rPr>
          <w:rFonts w:asciiTheme="minorHAnsi" w:hAnsiTheme="minorHAnsi"/>
          <w:spacing w:val="-56"/>
          <w:sz w:val="24"/>
          <w:szCs w:val="24"/>
        </w:rPr>
        <w:t xml:space="preserve"> </w:t>
      </w:r>
      <w:r w:rsidRPr="008F7493">
        <w:rPr>
          <w:rFonts w:asciiTheme="minorHAnsi" w:hAnsiTheme="minorHAnsi"/>
          <w:spacing w:val="-4"/>
          <w:sz w:val="24"/>
          <w:szCs w:val="24"/>
        </w:rPr>
        <w:t xml:space="preserve">Odbiorca: Urząd Miejski </w:t>
      </w:r>
      <w:r w:rsidRPr="008F7493">
        <w:rPr>
          <w:rFonts w:asciiTheme="minorHAnsi" w:hAnsiTheme="minorHAnsi"/>
          <w:sz w:val="24"/>
          <w:szCs w:val="24"/>
        </w:rPr>
        <w:t xml:space="preserve">w </w:t>
      </w:r>
      <w:r w:rsidRPr="008F7493">
        <w:rPr>
          <w:rFonts w:asciiTheme="minorHAnsi" w:hAnsiTheme="minorHAnsi"/>
          <w:spacing w:val="-4"/>
          <w:sz w:val="24"/>
          <w:szCs w:val="24"/>
        </w:rPr>
        <w:t xml:space="preserve">Sulejowie, </w:t>
      </w:r>
      <w:r w:rsidRPr="008F7493">
        <w:rPr>
          <w:rFonts w:asciiTheme="minorHAnsi" w:hAnsiTheme="minorHAnsi"/>
          <w:spacing w:val="-3"/>
          <w:sz w:val="24"/>
          <w:szCs w:val="24"/>
        </w:rPr>
        <w:t xml:space="preserve">ul. </w:t>
      </w:r>
      <w:r w:rsidRPr="008F7493">
        <w:rPr>
          <w:rFonts w:asciiTheme="minorHAnsi" w:hAnsiTheme="minorHAnsi"/>
          <w:spacing w:val="-4"/>
          <w:sz w:val="24"/>
          <w:szCs w:val="24"/>
        </w:rPr>
        <w:t xml:space="preserve">Konecka </w:t>
      </w:r>
      <w:r w:rsidRPr="008F7493">
        <w:rPr>
          <w:rFonts w:asciiTheme="minorHAnsi" w:hAnsiTheme="minorHAnsi"/>
          <w:spacing w:val="-3"/>
          <w:sz w:val="24"/>
          <w:szCs w:val="24"/>
        </w:rPr>
        <w:t xml:space="preserve">42, </w:t>
      </w:r>
      <w:r w:rsidRPr="008F7493">
        <w:rPr>
          <w:rFonts w:asciiTheme="minorHAnsi" w:hAnsiTheme="minorHAnsi"/>
          <w:spacing w:val="-4"/>
          <w:sz w:val="24"/>
          <w:szCs w:val="24"/>
        </w:rPr>
        <w:t>97-330 Sulejów</w:t>
      </w:r>
    </w:p>
    <w:p w:rsidR="00133CA5" w:rsidRPr="008F7493" w:rsidRDefault="000D42FB" w:rsidP="00767EB8">
      <w:pPr>
        <w:pStyle w:val="Normalny2"/>
        <w:widowControl w:val="0"/>
        <w:numPr>
          <w:ilvl w:val="0"/>
          <w:numId w:val="10"/>
        </w:numPr>
        <w:tabs>
          <w:tab w:val="left" w:pos="426"/>
        </w:tabs>
        <w:spacing w:line="360" w:lineRule="auto"/>
        <w:ind w:left="0" w:firstLine="0"/>
        <w:rPr>
          <w:rFonts w:asciiTheme="minorHAnsi" w:hAnsiTheme="minorHAnsi"/>
        </w:rPr>
      </w:pPr>
      <w:r w:rsidRPr="008F7493">
        <w:rPr>
          <w:rFonts w:asciiTheme="minorHAnsi" w:hAnsiTheme="minorHAnsi"/>
        </w:rPr>
        <w:t>Zamawiający</w:t>
      </w:r>
      <w:r w:rsidRPr="008F7493">
        <w:rPr>
          <w:rFonts w:asciiTheme="minorHAnsi" w:hAnsiTheme="minorHAnsi"/>
          <w:spacing w:val="-4"/>
        </w:rPr>
        <w:t xml:space="preserve"> zobowiązuje </w:t>
      </w:r>
      <w:r w:rsidRPr="008F7493">
        <w:rPr>
          <w:rFonts w:asciiTheme="minorHAnsi" w:hAnsiTheme="minorHAnsi"/>
          <w:spacing w:val="-3"/>
        </w:rPr>
        <w:t xml:space="preserve">się do </w:t>
      </w:r>
      <w:r w:rsidRPr="008F7493">
        <w:rPr>
          <w:rFonts w:asciiTheme="minorHAnsi" w:hAnsiTheme="minorHAnsi"/>
          <w:spacing w:val="-4"/>
        </w:rPr>
        <w:t xml:space="preserve">odbierania </w:t>
      </w:r>
      <w:r w:rsidRPr="008F7493">
        <w:rPr>
          <w:rFonts w:asciiTheme="minorHAnsi" w:hAnsiTheme="minorHAnsi"/>
        </w:rPr>
        <w:t xml:space="preserve">od </w:t>
      </w:r>
      <w:r w:rsidRPr="008F7493">
        <w:rPr>
          <w:rFonts w:asciiTheme="minorHAnsi" w:hAnsiTheme="minorHAnsi"/>
          <w:spacing w:val="-4"/>
        </w:rPr>
        <w:t xml:space="preserve">Wykonawcy </w:t>
      </w:r>
      <w:r w:rsidRPr="008F7493">
        <w:rPr>
          <w:rFonts w:asciiTheme="minorHAnsi" w:hAnsiTheme="minorHAnsi"/>
          <w:spacing w:val="-3"/>
        </w:rPr>
        <w:t>faktur</w:t>
      </w:r>
      <w:r w:rsidR="00DA69D9">
        <w:rPr>
          <w:rFonts w:asciiTheme="minorHAnsi" w:hAnsiTheme="minorHAnsi"/>
          <w:spacing w:val="-3"/>
        </w:rPr>
        <w:t>y</w:t>
      </w:r>
      <w:r w:rsidRPr="008F7493">
        <w:rPr>
          <w:rFonts w:asciiTheme="minorHAnsi" w:hAnsiTheme="minorHAnsi"/>
          <w:spacing w:val="-3"/>
        </w:rPr>
        <w:t xml:space="preserve"> </w:t>
      </w:r>
      <w:r w:rsidR="00DA69D9">
        <w:rPr>
          <w:rFonts w:asciiTheme="minorHAnsi" w:hAnsiTheme="minorHAnsi"/>
          <w:spacing w:val="-4"/>
        </w:rPr>
        <w:t>elektronicznej</w:t>
      </w:r>
      <w:r w:rsidRPr="008F7493">
        <w:rPr>
          <w:rFonts w:asciiTheme="minorHAnsi" w:hAnsiTheme="minorHAnsi"/>
          <w:spacing w:val="-4"/>
        </w:rPr>
        <w:t xml:space="preserve"> </w:t>
      </w:r>
      <w:r w:rsidRPr="008F7493">
        <w:rPr>
          <w:rFonts w:asciiTheme="minorHAnsi" w:hAnsiTheme="minorHAnsi"/>
          <w:spacing w:val="-3"/>
        </w:rPr>
        <w:t xml:space="preserve">za </w:t>
      </w:r>
      <w:r w:rsidRPr="008F7493">
        <w:rPr>
          <w:rFonts w:asciiTheme="minorHAnsi" w:hAnsiTheme="minorHAnsi"/>
          <w:spacing w:val="-4"/>
        </w:rPr>
        <w:t>pośrednictwem platformy elektronicznego</w:t>
      </w:r>
      <w:r w:rsidRPr="008F7493">
        <w:rPr>
          <w:rFonts w:asciiTheme="minorHAnsi" w:hAnsiTheme="minorHAnsi"/>
          <w:spacing w:val="-9"/>
        </w:rPr>
        <w:t xml:space="preserve"> </w:t>
      </w:r>
      <w:r w:rsidRPr="008F7493">
        <w:rPr>
          <w:rFonts w:asciiTheme="minorHAnsi" w:hAnsiTheme="minorHAnsi"/>
          <w:spacing w:val="-4"/>
        </w:rPr>
        <w:t>fakturowania.</w:t>
      </w:r>
    </w:p>
    <w:p w:rsidR="00133CA5" w:rsidRPr="008F7493" w:rsidRDefault="00133CA5" w:rsidP="00767EB8">
      <w:pPr>
        <w:pStyle w:val="Normalny2"/>
        <w:widowControl w:val="0"/>
        <w:numPr>
          <w:ilvl w:val="0"/>
          <w:numId w:val="10"/>
        </w:numPr>
        <w:tabs>
          <w:tab w:val="left" w:pos="426"/>
        </w:tabs>
        <w:spacing w:line="360" w:lineRule="auto"/>
        <w:ind w:left="0" w:firstLine="0"/>
        <w:rPr>
          <w:rFonts w:asciiTheme="minorHAnsi" w:hAnsiTheme="minorHAnsi"/>
        </w:rPr>
      </w:pPr>
      <w:r w:rsidRPr="008F7493">
        <w:rPr>
          <w:rFonts w:asciiTheme="minorHAnsi" w:hAnsiTheme="minorHAnsi"/>
        </w:rPr>
        <w:t>Wykonawca ma prawo skorzystania z możliwości przek</w:t>
      </w:r>
      <w:r w:rsidR="00DA69D9">
        <w:rPr>
          <w:rFonts w:asciiTheme="minorHAnsi" w:hAnsiTheme="minorHAnsi"/>
        </w:rPr>
        <w:t>azania ustrukturyzowanej faktury</w:t>
      </w:r>
      <w:r w:rsidRPr="008F7493">
        <w:rPr>
          <w:rFonts w:asciiTheme="minorHAnsi" w:hAnsiTheme="minorHAnsi"/>
        </w:rPr>
        <w:t xml:space="preserve"> elektronicznej na zasadach określonych w ustawie z dnia 9 listopada 2018 r. o elektronicznym fakturowaniu w zamówieniach publicznych, koncesjach na roboty budowlane lub usługi oraz partnerstwie publiczno-prywatnym (Dz. U. </w:t>
      </w:r>
      <w:proofErr w:type="gramStart"/>
      <w:r w:rsidRPr="008F7493">
        <w:rPr>
          <w:rFonts w:asciiTheme="minorHAnsi" w:hAnsiTheme="minorHAnsi"/>
        </w:rPr>
        <w:t>z</w:t>
      </w:r>
      <w:proofErr w:type="gramEnd"/>
      <w:r w:rsidRPr="008F7493">
        <w:rPr>
          <w:rFonts w:asciiTheme="minorHAnsi" w:hAnsiTheme="minorHAnsi"/>
        </w:rPr>
        <w:t xml:space="preserve"> 2020 r. poz. 1666</w:t>
      </w:r>
      <w:r w:rsidR="009349DF">
        <w:rPr>
          <w:rFonts w:asciiTheme="minorHAnsi" w:hAnsiTheme="minorHAnsi"/>
        </w:rPr>
        <w:t xml:space="preserve"> </w:t>
      </w:r>
      <w:r w:rsidRPr="008F7493">
        <w:rPr>
          <w:rFonts w:asciiTheme="minorHAnsi" w:hAnsiTheme="minorHAnsi"/>
        </w:rPr>
        <w:t xml:space="preserve">z późn. </w:t>
      </w:r>
      <w:proofErr w:type="gramStart"/>
      <w:r w:rsidRPr="008F7493">
        <w:rPr>
          <w:rFonts w:asciiTheme="minorHAnsi" w:hAnsiTheme="minorHAnsi"/>
        </w:rPr>
        <w:t>zm</w:t>
      </w:r>
      <w:proofErr w:type="gramEnd"/>
      <w:r w:rsidRPr="008F7493">
        <w:rPr>
          <w:rFonts w:asciiTheme="minorHAnsi" w:hAnsiTheme="minorHAnsi"/>
        </w:rPr>
        <w:t>.).</w:t>
      </w:r>
    </w:p>
    <w:p w:rsidR="00133CA5" w:rsidRPr="008F7493" w:rsidRDefault="00133CA5" w:rsidP="00767EB8">
      <w:pPr>
        <w:pStyle w:val="Akapitzlist"/>
        <w:tabs>
          <w:tab w:val="left" w:pos="426"/>
          <w:tab w:val="left" w:pos="479"/>
        </w:tabs>
        <w:spacing w:after="0" w:line="360" w:lineRule="auto"/>
        <w:ind w:left="0" w:firstLine="0"/>
        <w:rPr>
          <w:rFonts w:asciiTheme="minorHAnsi" w:hAnsiTheme="minorHAnsi"/>
          <w:sz w:val="24"/>
          <w:szCs w:val="24"/>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6</w:t>
      </w:r>
      <w:r w:rsidR="006B4B19" w:rsidRPr="008F7493">
        <w:rPr>
          <w:rFonts w:asciiTheme="minorHAnsi" w:hAnsiTheme="minorHAnsi"/>
          <w:b/>
          <w:sz w:val="24"/>
          <w:szCs w:val="24"/>
        </w:rPr>
        <w:br/>
      </w:r>
      <w:r w:rsidRPr="008F7493">
        <w:rPr>
          <w:rFonts w:asciiTheme="minorHAnsi" w:hAnsiTheme="minorHAnsi"/>
          <w:b/>
          <w:sz w:val="24"/>
          <w:szCs w:val="24"/>
        </w:rPr>
        <w:t>Odbiory</w:t>
      </w:r>
    </w:p>
    <w:p w:rsidR="00B97051" w:rsidRPr="008F7493" w:rsidRDefault="000D42FB" w:rsidP="00767EB8">
      <w:pPr>
        <w:pStyle w:val="Akapitzlist"/>
        <w:numPr>
          <w:ilvl w:val="0"/>
          <w:numId w:val="11"/>
        </w:numPr>
        <w:tabs>
          <w:tab w:val="left" w:pos="426"/>
          <w:tab w:val="left" w:pos="463"/>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Przedmiotem odbioru końcowego jest całość robót budowlanych i wykończeniowych oraz zrealizowanie</w:t>
      </w:r>
      <w:r w:rsidRPr="008F7493">
        <w:rPr>
          <w:rFonts w:asciiTheme="minorHAnsi" w:hAnsiTheme="minorHAnsi"/>
          <w:spacing w:val="29"/>
          <w:sz w:val="24"/>
          <w:szCs w:val="24"/>
        </w:rPr>
        <w:t xml:space="preserve"> </w:t>
      </w:r>
      <w:r w:rsidRPr="008F7493">
        <w:rPr>
          <w:rFonts w:asciiTheme="minorHAnsi" w:hAnsiTheme="minorHAnsi"/>
          <w:sz w:val="24"/>
          <w:szCs w:val="24"/>
        </w:rPr>
        <w:t>przez</w:t>
      </w:r>
      <w:r w:rsidRPr="008F7493">
        <w:rPr>
          <w:rFonts w:asciiTheme="minorHAnsi" w:hAnsiTheme="minorHAnsi"/>
          <w:spacing w:val="28"/>
          <w:sz w:val="24"/>
          <w:szCs w:val="24"/>
        </w:rPr>
        <w:t xml:space="preserve"> </w:t>
      </w:r>
      <w:r w:rsidRPr="008F7493">
        <w:rPr>
          <w:rFonts w:asciiTheme="minorHAnsi" w:hAnsiTheme="minorHAnsi"/>
          <w:sz w:val="24"/>
          <w:szCs w:val="24"/>
        </w:rPr>
        <w:t>Wykonawcę</w:t>
      </w:r>
      <w:r w:rsidRPr="008F7493">
        <w:rPr>
          <w:rFonts w:asciiTheme="minorHAnsi" w:hAnsiTheme="minorHAnsi"/>
          <w:spacing w:val="30"/>
          <w:sz w:val="24"/>
          <w:szCs w:val="24"/>
        </w:rPr>
        <w:t xml:space="preserve"> </w:t>
      </w:r>
      <w:r w:rsidRPr="008F7493">
        <w:rPr>
          <w:rFonts w:asciiTheme="minorHAnsi" w:hAnsiTheme="minorHAnsi"/>
          <w:sz w:val="24"/>
          <w:szCs w:val="24"/>
        </w:rPr>
        <w:t>wszelkich</w:t>
      </w:r>
      <w:r w:rsidRPr="008F7493">
        <w:rPr>
          <w:rFonts w:asciiTheme="minorHAnsi" w:hAnsiTheme="minorHAnsi"/>
          <w:spacing w:val="30"/>
          <w:sz w:val="24"/>
          <w:szCs w:val="24"/>
        </w:rPr>
        <w:t xml:space="preserve"> </w:t>
      </w:r>
      <w:r w:rsidRPr="008F7493">
        <w:rPr>
          <w:rFonts w:asciiTheme="minorHAnsi" w:hAnsiTheme="minorHAnsi"/>
          <w:sz w:val="24"/>
          <w:szCs w:val="24"/>
        </w:rPr>
        <w:t>czynności</w:t>
      </w:r>
      <w:r w:rsidRPr="008F7493">
        <w:rPr>
          <w:rFonts w:asciiTheme="minorHAnsi" w:hAnsiTheme="minorHAnsi"/>
          <w:spacing w:val="31"/>
          <w:sz w:val="24"/>
          <w:szCs w:val="24"/>
        </w:rPr>
        <w:t xml:space="preserve"> </w:t>
      </w:r>
      <w:r w:rsidRPr="008F7493">
        <w:rPr>
          <w:rFonts w:asciiTheme="minorHAnsi" w:hAnsiTheme="minorHAnsi"/>
          <w:sz w:val="24"/>
          <w:szCs w:val="24"/>
        </w:rPr>
        <w:t>formalnoprawnych</w:t>
      </w:r>
      <w:r w:rsidR="00594EF2" w:rsidRPr="008F7493">
        <w:rPr>
          <w:rFonts w:asciiTheme="minorHAnsi" w:hAnsiTheme="minorHAnsi"/>
          <w:sz w:val="24"/>
          <w:szCs w:val="24"/>
        </w:rPr>
        <w:t>, w tym uzyskanie pozwolenia na użytkowanie (o ile jest wymagane)</w:t>
      </w:r>
      <w:r w:rsidRPr="008F7493">
        <w:rPr>
          <w:rFonts w:asciiTheme="minorHAnsi" w:hAnsiTheme="minorHAnsi"/>
          <w:sz w:val="24"/>
          <w:szCs w:val="24"/>
        </w:rPr>
        <w:t>,</w:t>
      </w:r>
      <w:r w:rsidRPr="008F7493">
        <w:rPr>
          <w:rFonts w:asciiTheme="minorHAnsi" w:hAnsiTheme="minorHAnsi"/>
          <w:spacing w:val="26"/>
          <w:sz w:val="24"/>
          <w:szCs w:val="24"/>
        </w:rPr>
        <w:t xml:space="preserve"> </w:t>
      </w:r>
      <w:r w:rsidRPr="008F7493">
        <w:rPr>
          <w:rFonts w:asciiTheme="minorHAnsi" w:hAnsiTheme="minorHAnsi"/>
          <w:sz w:val="24"/>
          <w:szCs w:val="24"/>
        </w:rPr>
        <w:t>po</w:t>
      </w:r>
      <w:r w:rsidRPr="008F7493">
        <w:rPr>
          <w:rFonts w:asciiTheme="minorHAnsi" w:hAnsiTheme="minorHAnsi"/>
          <w:spacing w:val="26"/>
          <w:sz w:val="24"/>
          <w:szCs w:val="24"/>
        </w:rPr>
        <w:t xml:space="preserve"> </w:t>
      </w:r>
      <w:r w:rsidRPr="008F7493">
        <w:rPr>
          <w:rFonts w:asciiTheme="minorHAnsi" w:hAnsiTheme="minorHAnsi"/>
          <w:sz w:val="24"/>
          <w:szCs w:val="24"/>
        </w:rPr>
        <w:t>wykonaniu</w:t>
      </w:r>
      <w:r w:rsidRPr="008F7493">
        <w:rPr>
          <w:rFonts w:asciiTheme="minorHAnsi" w:hAnsiTheme="minorHAnsi"/>
          <w:spacing w:val="27"/>
          <w:sz w:val="24"/>
          <w:szCs w:val="24"/>
        </w:rPr>
        <w:t xml:space="preserve"> </w:t>
      </w:r>
      <w:r w:rsidRPr="008F7493">
        <w:rPr>
          <w:rFonts w:asciiTheme="minorHAnsi" w:hAnsiTheme="minorHAnsi"/>
          <w:sz w:val="24"/>
          <w:szCs w:val="24"/>
        </w:rPr>
        <w:t>przedmiotu</w:t>
      </w:r>
      <w:r w:rsidRPr="008F7493">
        <w:rPr>
          <w:rFonts w:asciiTheme="minorHAnsi" w:hAnsiTheme="minorHAnsi"/>
          <w:spacing w:val="26"/>
          <w:sz w:val="24"/>
          <w:szCs w:val="24"/>
        </w:rPr>
        <w:t xml:space="preserve"> </w:t>
      </w:r>
      <w:r w:rsidRPr="008F7493">
        <w:rPr>
          <w:rFonts w:asciiTheme="minorHAnsi" w:hAnsiTheme="minorHAnsi"/>
          <w:sz w:val="24"/>
          <w:szCs w:val="24"/>
        </w:rPr>
        <w:t>umowy</w:t>
      </w:r>
      <w:r w:rsidRPr="008F7493">
        <w:rPr>
          <w:rFonts w:asciiTheme="minorHAnsi" w:hAnsiTheme="minorHAnsi"/>
          <w:spacing w:val="24"/>
          <w:sz w:val="24"/>
          <w:szCs w:val="24"/>
        </w:rPr>
        <w:t xml:space="preserve"> </w:t>
      </w:r>
      <w:r w:rsidRPr="008F7493">
        <w:rPr>
          <w:rFonts w:asciiTheme="minorHAnsi" w:hAnsiTheme="minorHAnsi"/>
          <w:sz w:val="24"/>
          <w:szCs w:val="24"/>
        </w:rPr>
        <w:t>w</w:t>
      </w:r>
      <w:r w:rsidRPr="008F7493">
        <w:rPr>
          <w:rFonts w:asciiTheme="minorHAnsi" w:hAnsiTheme="minorHAnsi"/>
          <w:spacing w:val="26"/>
          <w:sz w:val="24"/>
          <w:szCs w:val="24"/>
        </w:rPr>
        <w:t xml:space="preserve"> </w:t>
      </w:r>
      <w:r w:rsidRPr="008F7493">
        <w:rPr>
          <w:rFonts w:asciiTheme="minorHAnsi" w:hAnsiTheme="minorHAnsi"/>
          <w:sz w:val="24"/>
          <w:szCs w:val="24"/>
        </w:rPr>
        <w:t>rozumieniu</w:t>
      </w:r>
      <w:r w:rsidRPr="008F7493">
        <w:rPr>
          <w:rFonts w:asciiTheme="minorHAnsi" w:hAnsiTheme="minorHAnsi"/>
          <w:spacing w:val="26"/>
          <w:sz w:val="24"/>
          <w:szCs w:val="24"/>
        </w:rPr>
        <w:t xml:space="preserve"> </w:t>
      </w:r>
      <w:r w:rsidRPr="008F7493">
        <w:rPr>
          <w:rFonts w:asciiTheme="minorHAnsi" w:hAnsiTheme="minorHAnsi"/>
          <w:sz w:val="24"/>
          <w:szCs w:val="24"/>
        </w:rPr>
        <w:t>§</w:t>
      </w:r>
      <w:r w:rsidRPr="008F7493">
        <w:rPr>
          <w:rFonts w:asciiTheme="minorHAnsi" w:hAnsiTheme="minorHAnsi"/>
          <w:spacing w:val="26"/>
          <w:sz w:val="24"/>
          <w:szCs w:val="24"/>
        </w:rPr>
        <w:t xml:space="preserve"> </w:t>
      </w:r>
      <w:r w:rsidRPr="008F7493">
        <w:rPr>
          <w:rFonts w:asciiTheme="minorHAnsi" w:hAnsiTheme="minorHAnsi"/>
          <w:sz w:val="24"/>
          <w:szCs w:val="24"/>
        </w:rPr>
        <w:t>1</w:t>
      </w:r>
      <w:r w:rsidRPr="008F7493">
        <w:rPr>
          <w:rFonts w:asciiTheme="minorHAnsi" w:hAnsiTheme="minorHAnsi"/>
          <w:spacing w:val="25"/>
          <w:sz w:val="24"/>
          <w:szCs w:val="24"/>
        </w:rPr>
        <w:t xml:space="preserve"> </w:t>
      </w:r>
      <w:r w:rsidRPr="008F7493">
        <w:rPr>
          <w:rFonts w:asciiTheme="minorHAnsi" w:hAnsiTheme="minorHAnsi"/>
          <w:sz w:val="24"/>
          <w:szCs w:val="24"/>
        </w:rPr>
        <w:t>Umowy.</w:t>
      </w:r>
    </w:p>
    <w:p w:rsidR="000D42FB" w:rsidRPr="008F7493" w:rsidRDefault="000D42FB" w:rsidP="00767EB8">
      <w:pPr>
        <w:pStyle w:val="Akapitzlist"/>
        <w:numPr>
          <w:ilvl w:val="0"/>
          <w:numId w:val="11"/>
        </w:numPr>
        <w:tabs>
          <w:tab w:val="left" w:pos="426"/>
          <w:tab w:val="left" w:pos="463"/>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Odbiorom częściowym podlegają robot</w:t>
      </w:r>
      <w:r w:rsidR="00DA69D9">
        <w:rPr>
          <w:rFonts w:asciiTheme="minorHAnsi" w:hAnsiTheme="minorHAnsi"/>
          <w:sz w:val="24"/>
          <w:szCs w:val="24"/>
        </w:rPr>
        <w:t xml:space="preserve">y zanikowe, ulegające zakryciu </w:t>
      </w:r>
      <w:r w:rsidRPr="008F7493">
        <w:rPr>
          <w:rFonts w:asciiTheme="minorHAnsi" w:hAnsiTheme="minorHAnsi"/>
          <w:sz w:val="24"/>
          <w:szCs w:val="24"/>
        </w:rPr>
        <w:t>lub elementy robót według uzgodnień na budowie.</w:t>
      </w:r>
    </w:p>
    <w:p w:rsidR="000D42FB" w:rsidRPr="008F7493" w:rsidRDefault="000D42FB" w:rsidP="00767EB8">
      <w:pPr>
        <w:pStyle w:val="Akapitzlist"/>
        <w:numPr>
          <w:ilvl w:val="0"/>
          <w:numId w:val="11"/>
        </w:numPr>
        <w:tabs>
          <w:tab w:val="left" w:pos="426"/>
          <w:tab w:val="left" w:pos="463"/>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Strony zgodnie postanawiają, że przeprowadzenie czynności odbiorowych części przedmiotu umowy następuje jedynie dla celów rozliczeniowych i nie stanowi skwitowania lub potwierdzenia prawidłowości wykonanych do tej chwili robót. W</w:t>
      </w:r>
      <w:r w:rsidRPr="008F7493">
        <w:rPr>
          <w:rFonts w:asciiTheme="minorHAnsi" w:hAnsiTheme="minorHAnsi"/>
          <w:spacing w:val="31"/>
          <w:sz w:val="24"/>
          <w:szCs w:val="24"/>
        </w:rPr>
        <w:t xml:space="preserve"> </w:t>
      </w:r>
      <w:r w:rsidRPr="008F7493">
        <w:rPr>
          <w:rFonts w:asciiTheme="minorHAnsi" w:hAnsiTheme="minorHAnsi"/>
          <w:sz w:val="24"/>
          <w:szCs w:val="24"/>
        </w:rPr>
        <w:t>odbiorach</w:t>
      </w:r>
      <w:r w:rsidRPr="008F7493">
        <w:rPr>
          <w:rFonts w:asciiTheme="minorHAnsi" w:hAnsiTheme="minorHAnsi"/>
          <w:spacing w:val="32"/>
          <w:sz w:val="24"/>
          <w:szCs w:val="24"/>
        </w:rPr>
        <w:t xml:space="preserve"> </w:t>
      </w:r>
      <w:r w:rsidRPr="008F7493">
        <w:rPr>
          <w:rFonts w:asciiTheme="minorHAnsi" w:hAnsiTheme="minorHAnsi"/>
          <w:sz w:val="24"/>
          <w:szCs w:val="24"/>
        </w:rPr>
        <w:t>uczestniczą:</w:t>
      </w:r>
      <w:r w:rsidRPr="008F7493">
        <w:rPr>
          <w:rFonts w:asciiTheme="minorHAnsi" w:hAnsiTheme="minorHAnsi"/>
          <w:spacing w:val="31"/>
          <w:sz w:val="24"/>
          <w:szCs w:val="24"/>
        </w:rPr>
        <w:t xml:space="preserve"> </w:t>
      </w:r>
      <w:r w:rsidRPr="008F7493">
        <w:rPr>
          <w:rFonts w:asciiTheme="minorHAnsi" w:hAnsiTheme="minorHAnsi"/>
          <w:sz w:val="24"/>
          <w:szCs w:val="24"/>
        </w:rPr>
        <w:t>przedstawiciele</w:t>
      </w:r>
      <w:r w:rsidRPr="008F7493">
        <w:rPr>
          <w:rFonts w:asciiTheme="minorHAnsi" w:hAnsiTheme="minorHAnsi"/>
          <w:spacing w:val="32"/>
          <w:sz w:val="24"/>
          <w:szCs w:val="24"/>
        </w:rPr>
        <w:t xml:space="preserve"> </w:t>
      </w:r>
      <w:r w:rsidRPr="008F7493">
        <w:rPr>
          <w:rFonts w:asciiTheme="minorHAnsi" w:hAnsiTheme="minorHAnsi"/>
          <w:sz w:val="24"/>
          <w:szCs w:val="24"/>
        </w:rPr>
        <w:t>Zamawiającego,</w:t>
      </w:r>
      <w:r w:rsidRPr="008F7493">
        <w:rPr>
          <w:rFonts w:asciiTheme="minorHAnsi" w:hAnsiTheme="minorHAnsi"/>
          <w:spacing w:val="31"/>
          <w:sz w:val="24"/>
          <w:szCs w:val="24"/>
        </w:rPr>
        <w:t xml:space="preserve"> </w:t>
      </w:r>
      <w:r w:rsidRPr="008F7493">
        <w:rPr>
          <w:rFonts w:asciiTheme="minorHAnsi" w:hAnsiTheme="minorHAnsi"/>
          <w:sz w:val="24"/>
          <w:szCs w:val="24"/>
        </w:rPr>
        <w:t>Wykonawca</w:t>
      </w:r>
      <w:r w:rsidRPr="008F7493">
        <w:rPr>
          <w:rFonts w:asciiTheme="minorHAnsi" w:hAnsiTheme="minorHAnsi"/>
          <w:spacing w:val="31"/>
          <w:sz w:val="24"/>
          <w:szCs w:val="24"/>
        </w:rPr>
        <w:t xml:space="preserve"> </w:t>
      </w:r>
      <w:r w:rsidRPr="008F7493">
        <w:rPr>
          <w:rFonts w:asciiTheme="minorHAnsi" w:hAnsiTheme="minorHAnsi"/>
          <w:sz w:val="24"/>
          <w:szCs w:val="24"/>
        </w:rPr>
        <w:t>(kierownik</w:t>
      </w:r>
      <w:r w:rsidRPr="008F7493">
        <w:rPr>
          <w:rFonts w:asciiTheme="minorHAnsi" w:hAnsiTheme="minorHAnsi"/>
          <w:spacing w:val="31"/>
          <w:sz w:val="24"/>
          <w:szCs w:val="24"/>
        </w:rPr>
        <w:t xml:space="preserve"> </w:t>
      </w:r>
      <w:r w:rsidRPr="008F7493">
        <w:rPr>
          <w:rFonts w:asciiTheme="minorHAnsi" w:hAnsiTheme="minorHAnsi"/>
          <w:sz w:val="24"/>
          <w:szCs w:val="24"/>
        </w:rPr>
        <w:t>budowy</w:t>
      </w:r>
      <w:r w:rsidR="00BB0F9E" w:rsidRPr="008F7493">
        <w:rPr>
          <w:rFonts w:asciiTheme="minorHAnsi" w:hAnsiTheme="minorHAnsi"/>
          <w:sz w:val="24"/>
          <w:szCs w:val="24"/>
        </w:rPr>
        <w:t>)</w:t>
      </w:r>
      <w:r w:rsidRPr="008F7493">
        <w:rPr>
          <w:rFonts w:asciiTheme="minorHAnsi" w:hAnsiTheme="minorHAnsi"/>
          <w:sz w:val="24"/>
          <w:szCs w:val="24"/>
        </w:rPr>
        <w:t xml:space="preserve"> oraz inspektor nadzoru inwestorskiego zgodnie z zakresem wykonanych robót.</w:t>
      </w:r>
    </w:p>
    <w:p w:rsidR="000D42FB" w:rsidRPr="008F7493" w:rsidRDefault="000D42FB" w:rsidP="00767EB8">
      <w:pPr>
        <w:pStyle w:val="Akapitzlist"/>
        <w:numPr>
          <w:ilvl w:val="0"/>
          <w:numId w:val="11"/>
        </w:numPr>
        <w:tabs>
          <w:tab w:val="left" w:pos="426"/>
          <w:tab w:val="left" w:pos="463"/>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Strony ustalają następujące zasady odbioru przedmiotu umowy w zakresie robót</w:t>
      </w:r>
      <w:r w:rsidRPr="008F7493">
        <w:rPr>
          <w:rFonts w:asciiTheme="minorHAnsi" w:hAnsiTheme="minorHAnsi"/>
          <w:spacing w:val="-19"/>
          <w:sz w:val="24"/>
          <w:szCs w:val="24"/>
        </w:rPr>
        <w:t xml:space="preserve"> </w:t>
      </w:r>
      <w:r w:rsidRPr="008F7493">
        <w:rPr>
          <w:rFonts w:asciiTheme="minorHAnsi" w:hAnsiTheme="minorHAnsi"/>
          <w:sz w:val="24"/>
          <w:szCs w:val="24"/>
        </w:rPr>
        <w:t>budowlanych:</w:t>
      </w:r>
    </w:p>
    <w:p w:rsidR="000D42FB" w:rsidRPr="008F7493" w:rsidRDefault="000D42FB" w:rsidP="00767EB8">
      <w:pPr>
        <w:pStyle w:val="Nagwek21"/>
        <w:numPr>
          <w:ilvl w:val="1"/>
          <w:numId w:val="11"/>
        </w:numPr>
        <w:tabs>
          <w:tab w:val="left" w:pos="426"/>
          <w:tab w:val="left" w:pos="827"/>
        </w:tabs>
        <w:spacing w:after="0" w:line="360" w:lineRule="auto"/>
        <w:ind w:left="0" w:firstLine="0"/>
        <w:rPr>
          <w:rFonts w:asciiTheme="minorHAnsi" w:hAnsiTheme="minorHAnsi"/>
          <w:b w:val="0"/>
          <w:i w:val="0"/>
          <w:sz w:val="24"/>
          <w:szCs w:val="24"/>
          <w:u w:val="none"/>
        </w:rPr>
      </w:pPr>
      <w:r w:rsidRPr="008F7493">
        <w:rPr>
          <w:rFonts w:asciiTheme="minorHAnsi" w:hAnsiTheme="minorHAnsi"/>
          <w:b w:val="0"/>
          <w:i w:val="0"/>
          <w:spacing w:val="-56"/>
          <w:sz w:val="24"/>
          <w:szCs w:val="24"/>
          <w:u w:val="none"/>
        </w:rPr>
        <w:t xml:space="preserve"> </w:t>
      </w:r>
      <w:r w:rsidRPr="008F7493">
        <w:rPr>
          <w:rFonts w:asciiTheme="minorHAnsi" w:hAnsiTheme="minorHAnsi"/>
          <w:b w:val="0"/>
          <w:i w:val="0"/>
          <w:sz w:val="24"/>
          <w:szCs w:val="24"/>
          <w:u w:val="none"/>
        </w:rPr>
        <w:t>Odbiory</w:t>
      </w:r>
      <w:r w:rsidRPr="008F7493">
        <w:rPr>
          <w:rFonts w:asciiTheme="minorHAnsi" w:hAnsiTheme="minorHAnsi"/>
          <w:b w:val="0"/>
          <w:i w:val="0"/>
          <w:spacing w:val="-3"/>
          <w:sz w:val="24"/>
          <w:szCs w:val="24"/>
          <w:u w:val="none"/>
        </w:rPr>
        <w:t xml:space="preserve"> </w:t>
      </w:r>
      <w:r w:rsidRPr="008F7493">
        <w:rPr>
          <w:rFonts w:asciiTheme="minorHAnsi" w:hAnsiTheme="minorHAnsi"/>
          <w:b w:val="0"/>
          <w:i w:val="0"/>
          <w:sz w:val="24"/>
          <w:szCs w:val="24"/>
          <w:u w:val="none"/>
        </w:rPr>
        <w:t>częściowe.</w:t>
      </w:r>
    </w:p>
    <w:p w:rsidR="000D42FB" w:rsidRPr="008F7493" w:rsidRDefault="000D42FB" w:rsidP="00767EB8">
      <w:pPr>
        <w:pStyle w:val="Tekstpodstawowy"/>
        <w:tabs>
          <w:tab w:val="left" w:pos="426"/>
        </w:tabs>
        <w:spacing w:after="0" w:line="360" w:lineRule="auto"/>
        <w:rPr>
          <w:rFonts w:asciiTheme="minorHAnsi" w:hAnsiTheme="minorHAnsi"/>
          <w:sz w:val="24"/>
          <w:szCs w:val="24"/>
        </w:rPr>
      </w:pPr>
      <w:r w:rsidRPr="008F7493">
        <w:rPr>
          <w:rFonts w:asciiTheme="minorHAnsi" w:hAnsiTheme="minorHAnsi"/>
          <w:sz w:val="24"/>
          <w:szCs w:val="24"/>
        </w:rPr>
        <w:t>Procedurę należy przeprowadzić zgodnie z wyszczególnieniem:</w:t>
      </w:r>
    </w:p>
    <w:p w:rsidR="000D42FB" w:rsidRPr="008F7493" w:rsidRDefault="000D42FB" w:rsidP="00767EB8">
      <w:pPr>
        <w:pStyle w:val="Akapitzlist"/>
        <w:numPr>
          <w:ilvl w:val="2"/>
          <w:numId w:val="11"/>
        </w:numPr>
        <w:tabs>
          <w:tab w:val="left" w:pos="426"/>
          <w:tab w:val="left" w:pos="1312"/>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zgłosi Zamawiającemu gotowość do odbioru robót</w:t>
      </w:r>
      <w:r w:rsidR="00B31061">
        <w:rPr>
          <w:rFonts w:asciiTheme="minorHAnsi" w:hAnsiTheme="minorHAnsi"/>
          <w:sz w:val="24"/>
          <w:szCs w:val="24"/>
        </w:rPr>
        <w:t xml:space="preserve"> </w:t>
      </w:r>
      <w:r w:rsidRPr="008F7493">
        <w:rPr>
          <w:rFonts w:asciiTheme="minorHAnsi" w:hAnsiTheme="minorHAnsi"/>
          <w:sz w:val="24"/>
          <w:szCs w:val="24"/>
        </w:rPr>
        <w:t>i zanikających wpisem do dziennika budowy. Na dzień odbioru robót zanikających</w:t>
      </w:r>
      <w:r w:rsidR="00B31061">
        <w:rPr>
          <w:rFonts w:asciiTheme="minorHAnsi" w:hAnsiTheme="minorHAnsi"/>
          <w:sz w:val="24"/>
          <w:szCs w:val="24"/>
        </w:rPr>
        <w:t xml:space="preserve"> </w:t>
      </w:r>
      <w:r w:rsidRPr="008F7493">
        <w:rPr>
          <w:rFonts w:asciiTheme="minorHAnsi" w:hAnsiTheme="minorHAnsi"/>
          <w:sz w:val="24"/>
          <w:szCs w:val="24"/>
        </w:rPr>
        <w:t>i ulegających zakryciu Wykonawca musi dostarczyć Zamawiającemu dokumenty niezbędne do odbioru tych</w:t>
      </w:r>
      <w:r w:rsidRPr="008F7493">
        <w:rPr>
          <w:rFonts w:asciiTheme="minorHAnsi" w:hAnsiTheme="minorHAnsi"/>
          <w:spacing w:val="-11"/>
          <w:sz w:val="24"/>
          <w:szCs w:val="24"/>
        </w:rPr>
        <w:t xml:space="preserve"> </w:t>
      </w:r>
      <w:r w:rsidRPr="008F7493">
        <w:rPr>
          <w:rFonts w:asciiTheme="minorHAnsi" w:hAnsiTheme="minorHAnsi"/>
          <w:sz w:val="24"/>
          <w:szCs w:val="24"/>
        </w:rPr>
        <w:t>robót.</w:t>
      </w:r>
    </w:p>
    <w:p w:rsidR="000D42FB" w:rsidRPr="008F7493" w:rsidRDefault="000D42FB" w:rsidP="00767EB8">
      <w:pPr>
        <w:pStyle w:val="Akapitzlist"/>
        <w:numPr>
          <w:ilvl w:val="2"/>
          <w:numId w:val="11"/>
        </w:numPr>
        <w:tabs>
          <w:tab w:val="left" w:pos="426"/>
          <w:tab w:val="left" w:pos="1312"/>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Zamawiający, a w jego imieniu Inspektor Nadzoru przystąpi do odbioru robót</w:t>
      </w:r>
      <w:r w:rsidRPr="008F7493">
        <w:rPr>
          <w:rFonts w:asciiTheme="minorHAnsi" w:hAnsiTheme="minorHAnsi"/>
          <w:spacing w:val="-15"/>
          <w:sz w:val="24"/>
          <w:szCs w:val="24"/>
        </w:rPr>
        <w:t xml:space="preserve"> </w:t>
      </w:r>
      <w:r w:rsidRPr="008F7493">
        <w:rPr>
          <w:rFonts w:asciiTheme="minorHAnsi" w:hAnsiTheme="minorHAnsi"/>
          <w:sz w:val="24"/>
          <w:szCs w:val="24"/>
        </w:rPr>
        <w:t>częściowych</w:t>
      </w:r>
      <w:r w:rsidRPr="008F7493">
        <w:rPr>
          <w:rFonts w:asciiTheme="minorHAnsi" w:hAnsiTheme="minorHAnsi"/>
          <w:spacing w:val="-1"/>
          <w:sz w:val="24"/>
          <w:szCs w:val="24"/>
        </w:rPr>
        <w:t xml:space="preserve"> i </w:t>
      </w:r>
      <w:r w:rsidRPr="008F7493">
        <w:rPr>
          <w:rFonts w:asciiTheme="minorHAnsi" w:hAnsiTheme="minorHAnsi"/>
          <w:sz w:val="24"/>
          <w:szCs w:val="24"/>
        </w:rPr>
        <w:t>zanikających w terminie do</w:t>
      </w:r>
      <w:r w:rsidR="00FE53CD" w:rsidRPr="008F7493">
        <w:rPr>
          <w:rFonts w:asciiTheme="minorHAnsi" w:hAnsiTheme="minorHAnsi"/>
          <w:sz w:val="24"/>
          <w:szCs w:val="24"/>
        </w:rPr>
        <w:t xml:space="preserve"> </w:t>
      </w:r>
      <w:r w:rsidR="00E5359D" w:rsidRPr="008F7493">
        <w:rPr>
          <w:rFonts w:asciiTheme="minorHAnsi" w:hAnsiTheme="minorHAnsi"/>
          <w:sz w:val="24"/>
          <w:szCs w:val="24"/>
        </w:rPr>
        <w:t>3</w:t>
      </w:r>
      <w:r w:rsidRPr="008F7493">
        <w:rPr>
          <w:rFonts w:asciiTheme="minorHAnsi" w:hAnsiTheme="minorHAnsi"/>
          <w:sz w:val="24"/>
          <w:szCs w:val="24"/>
        </w:rPr>
        <w:t xml:space="preserve"> dni od daty zgłoszenia i potwierdzi prawidłowość zgłoszonych robót wpisem do dziennika budowy.</w:t>
      </w:r>
    </w:p>
    <w:p w:rsidR="000D42FB" w:rsidRPr="008F7493" w:rsidRDefault="000D42FB" w:rsidP="00767EB8">
      <w:pPr>
        <w:pStyle w:val="Akapitzlist"/>
        <w:numPr>
          <w:ilvl w:val="2"/>
          <w:numId w:val="11"/>
        </w:numPr>
        <w:tabs>
          <w:tab w:val="left" w:pos="426"/>
          <w:tab w:val="left" w:pos="1312"/>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Jeżeli w trakcie odbioru robót</w:t>
      </w:r>
      <w:r w:rsidR="005F0775">
        <w:rPr>
          <w:rFonts w:asciiTheme="minorHAnsi" w:hAnsiTheme="minorHAnsi"/>
          <w:sz w:val="24"/>
          <w:szCs w:val="24"/>
        </w:rPr>
        <w:t xml:space="preserve"> </w:t>
      </w:r>
      <w:r w:rsidRPr="008F7493">
        <w:rPr>
          <w:rFonts w:asciiTheme="minorHAnsi" w:hAnsiTheme="minorHAnsi"/>
          <w:sz w:val="24"/>
          <w:szCs w:val="24"/>
        </w:rPr>
        <w:t>zanikających zostaną stwierdzone wady</w:t>
      </w:r>
      <w:r w:rsidR="005F0775">
        <w:rPr>
          <w:rFonts w:asciiTheme="minorHAnsi" w:hAnsiTheme="minorHAnsi"/>
          <w:sz w:val="24"/>
          <w:szCs w:val="24"/>
        </w:rPr>
        <w:t xml:space="preserve"> </w:t>
      </w:r>
      <w:r w:rsidRPr="008F7493">
        <w:rPr>
          <w:rFonts w:asciiTheme="minorHAnsi" w:hAnsiTheme="minorHAnsi"/>
          <w:sz w:val="24"/>
          <w:szCs w:val="24"/>
        </w:rPr>
        <w:t>i usterki to Zamawiający, a w jego imieniu Inspekt</w:t>
      </w:r>
      <w:r w:rsidR="00260581" w:rsidRPr="008F7493">
        <w:rPr>
          <w:rFonts w:asciiTheme="minorHAnsi" w:hAnsiTheme="minorHAnsi"/>
          <w:sz w:val="24"/>
          <w:szCs w:val="24"/>
        </w:rPr>
        <w:t>or</w:t>
      </w:r>
      <w:r w:rsidRPr="008F7493">
        <w:rPr>
          <w:rFonts w:asciiTheme="minorHAnsi" w:hAnsiTheme="minorHAnsi"/>
          <w:sz w:val="24"/>
          <w:szCs w:val="24"/>
        </w:rPr>
        <w:t xml:space="preserve"> Nadzoru ma prawo odstąpić od odbioru wadliwie i usterkowo wykonanego elementu oraz wyznacza termin usunięcia wad i usterek lub wzywa Wykonawcę do ponownego wykonania</w:t>
      </w:r>
      <w:r w:rsidRPr="008F7493">
        <w:rPr>
          <w:rFonts w:asciiTheme="minorHAnsi" w:hAnsiTheme="minorHAnsi"/>
          <w:spacing w:val="-1"/>
          <w:sz w:val="24"/>
          <w:szCs w:val="24"/>
        </w:rPr>
        <w:t xml:space="preserve"> </w:t>
      </w:r>
      <w:r w:rsidRPr="008F7493">
        <w:rPr>
          <w:rFonts w:asciiTheme="minorHAnsi" w:hAnsiTheme="minorHAnsi"/>
          <w:sz w:val="24"/>
          <w:szCs w:val="24"/>
        </w:rPr>
        <w:t>przedmiotu.</w:t>
      </w:r>
    </w:p>
    <w:p w:rsidR="000D42FB" w:rsidRPr="008F7493" w:rsidRDefault="000D42FB" w:rsidP="00767EB8">
      <w:pPr>
        <w:pStyle w:val="Akapitzlist"/>
        <w:numPr>
          <w:ilvl w:val="2"/>
          <w:numId w:val="11"/>
        </w:numPr>
        <w:tabs>
          <w:tab w:val="left" w:pos="426"/>
          <w:tab w:val="left" w:pos="1312"/>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0D42FB" w:rsidRPr="008F7493" w:rsidRDefault="000D42FB" w:rsidP="00767EB8">
      <w:pPr>
        <w:pStyle w:val="Akapitzlist"/>
        <w:numPr>
          <w:ilvl w:val="2"/>
          <w:numId w:val="11"/>
        </w:numPr>
        <w:tabs>
          <w:tab w:val="left" w:pos="426"/>
          <w:tab w:val="left" w:pos="1312"/>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Wszelkie czynności podczas dokonywania odbioru jak i terminy wyznaczone na usunięcie usterek i wad będą zawarte w protokole odbioru podpisanym przez upoważnionych przedstawicieli Zamawiającego i</w:t>
      </w:r>
      <w:r w:rsidRPr="008F7493">
        <w:rPr>
          <w:rFonts w:asciiTheme="minorHAnsi" w:hAnsiTheme="minorHAnsi"/>
          <w:spacing w:val="1"/>
          <w:sz w:val="24"/>
          <w:szCs w:val="24"/>
        </w:rPr>
        <w:t xml:space="preserve"> </w:t>
      </w:r>
      <w:r w:rsidRPr="008F7493">
        <w:rPr>
          <w:rFonts w:asciiTheme="minorHAnsi" w:hAnsiTheme="minorHAnsi"/>
          <w:sz w:val="24"/>
          <w:szCs w:val="24"/>
        </w:rPr>
        <w:t>Wykonawcy.</w:t>
      </w:r>
    </w:p>
    <w:p w:rsidR="000D42FB" w:rsidRPr="008F7493" w:rsidRDefault="000D42FB" w:rsidP="00767EB8">
      <w:pPr>
        <w:pStyle w:val="Akapitzlist"/>
        <w:numPr>
          <w:ilvl w:val="2"/>
          <w:numId w:val="11"/>
        </w:numPr>
        <w:tabs>
          <w:tab w:val="left" w:pos="426"/>
          <w:tab w:val="left" w:pos="1312"/>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O fakcie usunięcia wad i usterek Wykonawca zawiadamia Inspektora Nadzoru, żądając jednocześnie wyznaczenia terminu odbioru robót w zakresie uprzednio </w:t>
      </w:r>
      <w:proofErr w:type="gramStart"/>
      <w:r w:rsidRPr="008F7493">
        <w:rPr>
          <w:rFonts w:asciiTheme="minorHAnsi" w:hAnsiTheme="minorHAnsi"/>
          <w:sz w:val="24"/>
          <w:szCs w:val="24"/>
        </w:rPr>
        <w:t>zakwestionowanym jako</w:t>
      </w:r>
      <w:proofErr w:type="gramEnd"/>
      <w:r w:rsidRPr="008F7493">
        <w:rPr>
          <w:rFonts w:asciiTheme="minorHAnsi" w:hAnsiTheme="minorHAnsi"/>
          <w:spacing w:val="-1"/>
          <w:sz w:val="24"/>
          <w:szCs w:val="24"/>
        </w:rPr>
        <w:t xml:space="preserve"> </w:t>
      </w:r>
      <w:r w:rsidRPr="008F7493">
        <w:rPr>
          <w:rFonts w:asciiTheme="minorHAnsi" w:hAnsiTheme="minorHAnsi"/>
          <w:sz w:val="24"/>
          <w:szCs w:val="24"/>
        </w:rPr>
        <w:t>wadliwym.</w:t>
      </w:r>
    </w:p>
    <w:p w:rsidR="000D42FB" w:rsidRPr="008F7493" w:rsidRDefault="00DA69D9" w:rsidP="00767EB8">
      <w:pPr>
        <w:pStyle w:val="Akapitzlist"/>
        <w:numPr>
          <w:ilvl w:val="2"/>
          <w:numId w:val="11"/>
        </w:numPr>
        <w:tabs>
          <w:tab w:val="left" w:pos="426"/>
          <w:tab w:val="left" w:pos="1312"/>
        </w:tabs>
        <w:spacing w:after="0" w:line="360" w:lineRule="auto"/>
        <w:ind w:left="0" w:firstLine="0"/>
        <w:jc w:val="left"/>
        <w:rPr>
          <w:rFonts w:asciiTheme="minorHAnsi" w:hAnsiTheme="minorHAnsi"/>
          <w:sz w:val="24"/>
          <w:szCs w:val="24"/>
        </w:rPr>
      </w:pPr>
      <w:r>
        <w:rPr>
          <w:rFonts w:asciiTheme="minorHAnsi" w:hAnsiTheme="minorHAnsi"/>
          <w:sz w:val="24"/>
          <w:szCs w:val="24"/>
        </w:rPr>
        <w:t>W przypadku nie</w:t>
      </w:r>
      <w:r w:rsidR="000D42FB" w:rsidRPr="008F7493">
        <w:rPr>
          <w:rFonts w:asciiTheme="minorHAnsi" w:hAnsiTheme="minorHAnsi"/>
          <w:sz w:val="24"/>
          <w:szCs w:val="24"/>
        </w:rPr>
        <w:t>dotrzymania przez Wykonawcę terminów wskazanych na usunięcie wad i usterek stwierdzonych w trakcie odbiorów częściowych, Zamawiający ma prawo do naliczenia kar umownych zgodnie z § 10 ust. 1 pkt</w:t>
      </w:r>
      <w:r w:rsidR="0091059D">
        <w:rPr>
          <w:rFonts w:asciiTheme="minorHAnsi" w:hAnsiTheme="minorHAnsi"/>
          <w:sz w:val="24"/>
          <w:szCs w:val="24"/>
        </w:rPr>
        <w:t>.</w:t>
      </w:r>
      <w:r w:rsidR="000D42FB" w:rsidRPr="008F7493">
        <w:rPr>
          <w:rFonts w:asciiTheme="minorHAnsi" w:hAnsiTheme="minorHAnsi"/>
          <w:sz w:val="24"/>
          <w:szCs w:val="24"/>
        </w:rPr>
        <w:t xml:space="preserve"> 2 i potrącenia ich z należnego wynagrodzenia za przedmiot odbioru.</w:t>
      </w:r>
    </w:p>
    <w:p w:rsidR="000D42FB" w:rsidRPr="008F7493" w:rsidRDefault="000D42FB" w:rsidP="00767EB8">
      <w:pPr>
        <w:pStyle w:val="Akapitzlist"/>
        <w:numPr>
          <w:ilvl w:val="2"/>
          <w:numId w:val="11"/>
        </w:numPr>
        <w:tabs>
          <w:tab w:val="left" w:pos="426"/>
          <w:tab w:val="left" w:pos="1312"/>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Dokumentem potwierdzającym prawidłowe wykonanie przedmiotu odbioru w zakresie robót budowlanych jest protokół odbioru robót budowlanych podpisany przez Zamawiającego, Inspektora nadzoru i</w:t>
      </w:r>
      <w:r w:rsidRPr="008F7493">
        <w:rPr>
          <w:rFonts w:asciiTheme="minorHAnsi" w:hAnsiTheme="minorHAnsi"/>
          <w:spacing w:val="-3"/>
          <w:sz w:val="24"/>
          <w:szCs w:val="24"/>
        </w:rPr>
        <w:t xml:space="preserve"> </w:t>
      </w:r>
      <w:r w:rsidRPr="008F7493">
        <w:rPr>
          <w:rFonts w:asciiTheme="minorHAnsi" w:hAnsiTheme="minorHAnsi"/>
          <w:sz w:val="24"/>
          <w:szCs w:val="24"/>
        </w:rPr>
        <w:t>Wykonawcę.</w:t>
      </w:r>
    </w:p>
    <w:p w:rsidR="000D42FB" w:rsidRPr="008F7493" w:rsidRDefault="000D42FB" w:rsidP="00767EB8">
      <w:pPr>
        <w:pStyle w:val="Nagwek21"/>
        <w:numPr>
          <w:ilvl w:val="1"/>
          <w:numId w:val="11"/>
        </w:numPr>
        <w:tabs>
          <w:tab w:val="left" w:pos="426"/>
          <w:tab w:val="left" w:pos="827"/>
        </w:tabs>
        <w:spacing w:after="0" w:line="360" w:lineRule="auto"/>
        <w:ind w:left="0" w:firstLine="0"/>
        <w:rPr>
          <w:rFonts w:asciiTheme="minorHAnsi" w:hAnsiTheme="minorHAnsi"/>
          <w:b w:val="0"/>
          <w:i w:val="0"/>
          <w:sz w:val="24"/>
          <w:szCs w:val="24"/>
          <w:u w:val="none"/>
        </w:rPr>
      </w:pPr>
      <w:r w:rsidRPr="008F7493">
        <w:rPr>
          <w:rFonts w:asciiTheme="minorHAnsi" w:hAnsiTheme="minorHAnsi"/>
          <w:b w:val="0"/>
          <w:i w:val="0"/>
          <w:spacing w:val="-56"/>
          <w:sz w:val="24"/>
          <w:szCs w:val="24"/>
          <w:u w:val="none"/>
        </w:rPr>
        <w:t xml:space="preserve"> </w:t>
      </w:r>
      <w:r w:rsidRPr="008F7493">
        <w:rPr>
          <w:rFonts w:asciiTheme="minorHAnsi" w:hAnsiTheme="minorHAnsi"/>
          <w:b w:val="0"/>
          <w:i w:val="0"/>
          <w:sz w:val="24"/>
          <w:szCs w:val="24"/>
          <w:u w:val="none"/>
        </w:rPr>
        <w:t>Odbiór całości robót w zakresie robót</w:t>
      </w:r>
      <w:r w:rsidRPr="008F7493">
        <w:rPr>
          <w:rFonts w:asciiTheme="minorHAnsi" w:hAnsiTheme="minorHAnsi"/>
          <w:b w:val="0"/>
          <w:i w:val="0"/>
          <w:spacing w:val="-2"/>
          <w:sz w:val="24"/>
          <w:szCs w:val="24"/>
          <w:u w:val="none"/>
        </w:rPr>
        <w:t xml:space="preserve"> </w:t>
      </w:r>
      <w:r w:rsidRPr="008F7493">
        <w:rPr>
          <w:rFonts w:asciiTheme="minorHAnsi" w:hAnsiTheme="minorHAnsi"/>
          <w:b w:val="0"/>
          <w:i w:val="0"/>
          <w:sz w:val="24"/>
          <w:szCs w:val="24"/>
          <w:u w:val="none"/>
        </w:rPr>
        <w:t>budowlanych.</w:t>
      </w:r>
    </w:p>
    <w:p w:rsidR="000D42FB" w:rsidRPr="008F7493" w:rsidRDefault="000D42FB" w:rsidP="00767EB8">
      <w:pPr>
        <w:pStyle w:val="Tekstpodstawowy"/>
        <w:tabs>
          <w:tab w:val="left" w:pos="426"/>
        </w:tabs>
        <w:spacing w:after="0" w:line="360" w:lineRule="auto"/>
        <w:rPr>
          <w:rFonts w:asciiTheme="minorHAnsi" w:hAnsiTheme="minorHAnsi"/>
          <w:sz w:val="24"/>
          <w:szCs w:val="24"/>
        </w:rPr>
      </w:pPr>
      <w:r w:rsidRPr="008F7493">
        <w:rPr>
          <w:rFonts w:asciiTheme="minorHAnsi" w:hAnsiTheme="minorHAnsi"/>
          <w:sz w:val="24"/>
          <w:szCs w:val="24"/>
        </w:rPr>
        <w:t>Odbiór całości robót w zakresie robót budowlanych obejmuje wszystkie roboty wykonane od początku budowy do dnia zgłoszenia przez Wykonawcę gotowości do odbioru robót budowlanych. Procedurę należy przeprowadzić zgodnie z wyszczególnieniem:</w:t>
      </w:r>
    </w:p>
    <w:p w:rsidR="000D42FB" w:rsidRPr="008F7493" w:rsidRDefault="000D42FB" w:rsidP="00767EB8">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zgłosi Zamawiającemu gotowość do odbioru robót budowlanych wpisem do dziennika budowy potwierdzonym przez inspektora nadzoru oraz zgłosi</w:t>
      </w:r>
      <w:r w:rsidRPr="008F7493">
        <w:rPr>
          <w:rFonts w:asciiTheme="minorHAnsi" w:hAnsiTheme="minorHAnsi"/>
          <w:spacing w:val="-17"/>
          <w:sz w:val="24"/>
          <w:szCs w:val="24"/>
        </w:rPr>
        <w:t xml:space="preserve"> </w:t>
      </w:r>
      <w:r w:rsidRPr="008F7493">
        <w:rPr>
          <w:rFonts w:asciiTheme="minorHAnsi" w:hAnsiTheme="minorHAnsi"/>
          <w:sz w:val="24"/>
          <w:szCs w:val="24"/>
        </w:rPr>
        <w:t>Zamawiającemu</w:t>
      </w:r>
    </w:p>
    <w:p w:rsidR="000D42FB" w:rsidRPr="008F7493" w:rsidRDefault="000D42FB" w:rsidP="00767EB8">
      <w:pPr>
        <w:pStyle w:val="Tekstpodstawowy"/>
        <w:tabs>
          <w:tab w:val="left" w:pos="426"/>
        </w:tabs>
        <w:spacing w:after="0" w:line="360" w:lineRule="auto"/>
        <w:rPr>
          <w:rFonts w:asciiTheme="minorHAnsi" w:hAnsiTheme="minorHAnsi"/>
          <w:sz w:val="24"/>
          <w:szCs w:val="24"/>
        </w:rPr>
      </w:pPr>
      <w:proofErr w:type="gramStart"/>
      <w:r w:rsidRPr="008F7493">
        <w:rPr>
          <w:rFonts w:asciiTheme="minorHAnsi" w:hAnsiTheme="minorHAnsi"/>
          <w:sz w:val="24"/>
          <w:szCs w:val="24"/>
        </w:rPr>
        <w:t>w</w:t>
      </w:r>
      <w:proofErr w:type="gramEnd"/>
      <w:r w:rsidRPr="008F7493">
        <w:rPr>
          <w:rFonts w:asciiTheme="minorHAnsi" w:hAnsiTheme="minorHAnsi"/>
          <w:sz w:val="24"/>
          <w:szCs w:val="24"/>
        </w:rPr>
        <w:t xml:space="preserve"> formie pisemnego zgłoszenia.</w:t>
      </w:r>
    </w:p>
    <w:p w:rsidR="000D42FB" w:rsidRPr="008F7493" w:rsidRDefault="000D42FB" w:rsidP="00767EB8">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Zamawiający przystąpi do odbioru w terminie do </w:t>
      </w:r>
      <w:r w:rsidR="00E5359D" w:rsidRPr="008F7493">
        <w:rPr>
          <w:rFonts w:asciiTheme="minorHAnsi" w:hAnsiTheme="minorHAnsi"/>
          <w:sz w:val="24"/>
          <w:szCs w:val="24"/>
        </w:rPr>
        <w:t>3</w:t>
      </w:r>
      <w:r w:rsidRPr="008F7493">
        <w:rPr>
          <w:rFonts w:asciiTheme="minorHAnsi" w:hAnsiTheme="minorHAnsi"/>
          <w:sz w:val="24"/>
          <w:szCs w:val="24"/>
        </w:rPr>
        <w:t xml:space="preserve"> dni od daty</w:t>
      </w:r>
      <w:r w:rsidRPr="008F7493">
        <w:rPr>
          <w:rFonts w:asciiTheme="minorHAnsi" w:hAnsiTheme="minorHAnsi"/>
          <w:spacing w:val="-15"/>
          <w:sz w:val="24"/>
          <w:szCs w:val="24"/>
        </w:rPr>
        <w:t xml:space="preserve"> </w:t>
      </w:r>
      <w:r w:rsidRPr="008F7493">
        <w:rPr>
          <w:rFonts w:asciiTheme="minorHAnsi" w:hAnsiTheme="minorHAnsi"/>
          <w:sz w:val="24"/>
          <w:szCs w:val="24"/>
        </w:rPr>
        <w:t>zgłoszenia.</w:t>
      </w:r>
    </w:p>
    <w:p w:rsidR="000D42FB" w:rsidRPr="008F7493" w:rsidRDefault="000D42FB" w:rsidP="00767EB8">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Jeżeli w trakcie odbioru zostaną stwierdzone wady i usterki to Zamawiający wyznacza termin usunięcia wad i usterek lub wzywa Wykonawcę do ponownego wykonania</w:t>
      </w:r>
      <w:r w:rsidRPr="008F7493">
        <w:rPr>
          <w:rFonts w:asciiTheme="minorHAnsi" w:hAnsiTheme="minorHAnsi"/>
          <w:spacing w:val="-11"/>
          <w:sz w:val="24"/>
          <w:szCs w:val="24"/>
        </w:rPr>
        <w:t xml:space="preserve"> </w:t>
      </w:r>
      <w:r w:rsidRPr="008F7493">
        <w:rPr>
          <w:rFonts w:asciiTheme="minorHAnsi" w:hAnsiTheme="minorHAnsi"/>
          <w:sz w:val="24"/>
          <w:szCs w:val="24"/>
        </w:rPr>
        <w:t>przedmiotu.</w:t>
      </w:r>
    </w:p>
    <w:p w:rsidR="000D42FB" w:rsidRPr="008F7493" w:rsidRDefault="000D42FB" w:rsidP="00767EB8">
      <w:pPr>
        <w:pStyle w:val="Tekstpodstawowy"/>
        <w:tabs>
          <w:tab w:val="left" w:pos="426"/>
        </w:tabs>
        <w:spacing w:after="0" w:line="360" w:lineRule="auto"/>
        <w:rPr>
          <w:rFonts w:asciiTheme="minorHAnsi" w:hAnsiTheme="minorHAnsi"/>
          <w:sz w:val="24"/>
          <w:szCs w:val="24"/>
        </w:rPr>
      </w:pPr>
      <w:r w:rsidRPr="008F7493">
        <w:rPr>
          <w:rFonts w:asciiTheme="minorHAnsi" w:hAnsiTheme="minorHAnsi"/>
          <w:sz w:val="24"/>
          <w:szCs w:val="24"/>
        </w:rPr>
        <w:t xml:space="preserve">W przypadku stwierdzenia wad i usterek Zamawiający ma prawo przerwać czynności odbiorowe traktując </w:t>
      </w:r>
      <w:proofErr w:type="gramStart"/>
      <w:r w:rsidRPr="008F7493">
        <w:rPr>
          <w:rFonts w:asciiTheme="minorHAnsi" w:hAnsiTheme="minorHAnsi"/>
          <w:sz w:val="24"/>
          <w:szCs w:val="24"/>
        </w:rPr>
        <w:t>je jako</w:t>
      </w:r>
      <w:proofErr w:type="gramEnd"/>
      <w:r w:rsidRPr="008F7493">
        <w:rPr>
          <w:rFonts w:asciiTheme="minorHAnsi" w:hAnsiTheme="minorHAnsi"/>
          <w:sz w:val="24"/>
          <w:szCs w:val="24"/>
        </w:rPr>
        <w:t xml:space="preserve"> nieterminowo wykonane.</w:t>
      </w:r>
    </w:p>
    <w:p w:rsidR="000D42FB" w:rsidRPr="008F7493" w:rsidRDefault="000D42FB" w:rsidP="00767EB8">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Jeżeli Wykonawca nie usunie stwierdzonych wad i usterek w wyznaczonym terminie, uchyla się od ich usunięcia na pierwsze pisemne wezwanie, lub usuwa je</w:t>
      </w:r>
      <w:r w:rsidRPr="008F7493">
        <w:rPr>
          <w:rFonts w:asciiTheme="minorHAnsi" w:hAnsiTheme="minorHAnsi"/>
          <w:spacing w:val="-10"/>
          <w:sz w:val="24"/>
          <w:szCs w:val="24"/>
        </w:rPr>
        <w:t xml:space="preserve"> </w:t>
      </w:r>
      <w:r w:rsidRPr="008F7493">
        <w:rPr>
          <w:rFonts w:asciiTheme="minorHAnsi" w:hAnsiTheme="minorHAnsi"/>
          <w:sz w:val="24"/>
          <w:szCs w:val="24"/>
        </w:rPr>
        <w:t>niedbale, tj. nieskutecznie i niezgodnie z obowiązującymi normami i zasadami sztuki budowlanej to Zamawiający ma prawo odliczyć całość wynagrodzenia za kwestionowany element</w:t>
      </w:r>
      <w:r w:rsidR="00B31061">
        <w:rPr>
          <w:rFonts w:asciiTheme="minorHAnsi" w:hAnsiTheme="minorHAnsi"/>
          <w:sz w:val="24"/>
          <w:szCs w:val="24"/>
        </w:rPr>
        <w:t xml:space="preserve"> </w:t>
      </w:r>
      <w:r w:rsidRPr="008F7493">
        <w:rPr>
          <w:rFonts w:asciiTheme="minorHAnsi" w:hAnsiTheme="minorHAnsi"/>
          <w:sz w:val="24"/>
          <w:szCs w:val="24"/>
        </w:rPr>
        <w:t>z uwzględnieniem kosztów rozbiórki i potrącić wyliczoną wartość z wynagrodzenia Wykonawcy lub z zabezpieczenia należytego wykonania umowy.</w:t>
      </w:r>
    </w:p>
    <w:p w:rsidR="000D42FB" w:rsidRPr="008F7493" w:rsidRDefault="000D42FB" w:rsidP="00767EB8">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 przypadku kwestionowanego elementu w kosztorysie do wypłaty wynagrodzenia, Zamawiający ma prawo obliczyć jego wartość na podstawie własnej wyceny według cen średnich SECOCENBUDU na kwartał obowiązujący w dniu podpisania</w:t>
      </w:r>
      <w:r w:rsidRPr="008F7493">
        <w:rPr>
          <w:rFonts w:asciiTheme="minorHAnsi" w:hAnsiTheme="minorHAnsi"/>
          <w:spacing w:val="-4"/>
          <w:sz w:val="24"/>
          <w:szCs w:val="24"/>
        </w:rPr>
        <w:t xml:space="preserve"> </w:t>
      </w:r>
      <w:r w:rsidRPr="008F7493">
        <w:rPr>
          <w:rFonts w:asciiTheme="minorHAnsi" w:hAnsiTheme="minorHAnsi"/>
          <w:sz w:val="24"/>
          <w:szCs w:val="24"/>
        </w:rPr>
        <w:t>umowy.</w:t>
      </w:r>
    </w:p>
    <w:p w:rsidR="000D42FB" w:rsidRPr="008F7493" w:rsidRDefault="000D42FB" w:rsidP="00767EB8">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O fakcie usunięcia wad i usterek Wykonawca zawiadamia w formie pisemnej Inspektora Nadzoru, żądając jednocześnie wyznaczenia terminu odbioru robót w zakresie uprzednio </w:t>
      </w:r>
      <w:proofErr w:type="gramStart"/>
      <w:r w:rsidRPr="008F7493">
        <w:rPr>
          <w:rFonts w:asciiTheme="minorHAnsi" w:hAnsiTheme="minorHAnsi"/>
          <w:sz w:val="24"/>
          <w:szCs w:val="24"/>
        </w:rPr>
        <w:t>zakwestionowanym jako</w:t>
      </w:r>
      <w:proofErr w:type="gramEnd"/>
      <w:r w:rsidRPr="008F7493">
        <w:rPr>
          <w:rFonts w:asciiTheme="minorHAnsi" w:hAnsiTheme="minorHAnsi"/>
          <w:spacing w:val="-1"/>
          <w:sz w:val="24"/>
          <w:szCs w:val="24"/>
        </w:rPr>
        <w:t xml:space="preserve"> </w:t>
      </w:r>
      <w:r w:rsidRPr="008F7493">
        <w:rPr>
          <w:rFonts w:asciiTheme="minorHAnsi" w:hAnsiTheme="minorHAnsi"/>
          <w:sz w:val="24"/>
          <w:szCs w:val="24"/>
        </w:rPr>
        <w:t>wadliwym.</w:t>
      </w:r>
    </w:p>
    <w:p w:rsidR="000D42FB" w:rsidRPr="008F7493" w:rsidRDefault="000D42FB" w:rsidP="00767EB8">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Wszelkie czynności podczas dokonywania odbioru jak i terminy wyznaczone na usunięcie usterek i wad będą zawarte w protokole odbioru sporządzonym w formie pisemnej przez upoważnionych przedstawicieli Zamawiającego i</w:t>
      </w:r>
      <w:r w:rsidRPr="008F7493">
        <w:rPr>
          <w:rFonts w:asciiTheme="minorHAnsi" w:hAnsiTheme="minorHAnsi"/>
          <w:spacing w:val="1"/>
          <w:sz w:val="24"/>
          <w:szCs w:val="24"/>
        </w:rPr>
        <w:t xml:space="preserve"> </w:t>
      </w:r>
      <w:r w:rsidRPr="008F7493">
        <w:rPr>
          <w:rFonts w:asciiTheme="minorHAnsi" w:hAnsiTheme="minorHAnsi"/>
          <w:sz w:val="24"/>
          <w:szCs w:val="24"/>
        </w:rPr>
        <w:t>Wykonawcy.</w:t>
      </w:r>
    </w:p>
    <w:p w:rsidR="000D42FB" w:rsidRPr="008F7493" w:rsidRDefault="000D42FB" w:rsidP="00767EB8">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O fakcie usunięcia wad i usterek Wykonawca zawiadamia Zamawiającego w formie pisemnej, żądając jednocześnie wyznaczenia terminu odbioru robót w zakresie uprzednio </w:t>
      </w:r>
      <w:proofErr w:type="gramStart"/>
      <w:r w:rsidRPr="008F7493">
        <w:rPr>
          <w:rFonts w:asciiTheme="minorHAnsi" w:hAnsiTheme="minorHAnsi"/>
          <w:sz w:val="24"/>
          <w:szCs w:val="24"/>
        </w:rPr>
        <w:t>zakwestionowanym jako</w:t>
      </w:r>
      <w:proofErr w:type="gramEnd"/>
      <w:r w:rsidRPr="008F7493">
        <w:rPr>
          <w:rFonts w:asciiTheme="minorHAnsi" w:hAnsiTheme="minorHAnsi"/>
          <w:spacing w:val="-1"/>
          <w:sz w:val="24"/>
          <w:szCs w:val="24"/>
        </w:rPr>
        <w:t xml:space="preserve"> </w:t>
      </w:r>
      <w:r w:rsidRPr="008F7493">
        <w:rPr>
          <w:rFonts w:asciiTheme="minorHAnsi" w:hAnsiTheme="minorHAnsi"/>
          <w:sz w:val="24"/>
          <w:szCs w:val="24"/>
        </w:rPr>
        <w:t>wadliwym.</w:t>
      </w:r>
    </w:p>
    <w:p w:rsidR="000D42FB" w:rsidRPr="008F7493" w:rsidRDefault="00DA69D9" w:rsidP="00767EB8">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Pr>
          <w:rFonts w:asciiTheme="minorHAnsi" w:hAnsiTheme="minorHAnsi"/>
          <w:sz w:val="24"/>
          <w:szCs w:val="24"/>
        </w:rPr>
        <w:t>W przypadku nie</w:t>
      </w:r>
      <w:r w:rsidR="000D42FB" w:rsidRPr="008F7493">
        <w:rPr>
          <w:rFonts w:asciiTheme="minorHAnsi" w:hAnsiTheme="minorHAnsi"/>
          <w:sz w:val="24"/>
          <w:szCs w:val="24"/>
        </w:rPr>
        <w:t>dotrzymania przez Wykonawcę terminów wskazanych na usunięcie</w:t>
      </w:r>
      <w:r w:rsidR="000D42FB" w:rsidRPr="008F7493">
        <w:rPr>
          <w:rFonts w:asciiTheme="minorHAnsi" w:hAnsiTheme="minorHAnsi"/>
          <w:spacing w:val="-12"/>
          <w:sz w:val="24"/>
          <w:szCs w:val="24"/>
        </w:rPr>
        <w:t xml:space="preserve"> </w:t>
      </w:r>
      <w:r w:rsidR="000D42FB" w:rsidRPr="008F7493">
        <w:rPr>
          <w:rFonts w:asciiTheme="minorHAnsi" w:hAnsiTheme="minorHAnsi"/>
          <w:sz w:val="24"/>
          <w:szCs w:val="24"/>
        </w:rPr>
        <w:t>wad i usterek stwierdzonych w trakcie odbioru, Zamawiający ma prawo do naliczenia kar umownych zgodnie z § 10 ust. 1 pkt</w:t>
      </w:r>
      <w:r w:rsidR="0091059D">
        <w:rPr>
          <w:rFonts w:asciiTheme="minorHAnsi" w:hAnsiTheme="minorHAnsi"/>
          <w:sz w:val="24"/>
          <w:szCs w:val="24"/>
        </w:rPr>
        <w:t>.</w:t>
      </w:r>
      <w:r w:rsidR="000D42FB" w:rsidRPr="008F7493">
        <w:rPr>
          <w:rFonts w:asciiTheme="minorHAnsi" w:hAnsiTheme="minorHAnsi"/>
          <w:sz w:val="24"/>
          <w:szCs w:val="24"/>
        </w:rPr>
        <w:t xml:space="preserve"> 2 i potrącenia ich z należnego wynagrodzenia umowy za przedmiot odbioru.</w:t>
      </w:r>
    </w:p>
    <w:p w:rsidR="000D42FB" w:rsidRPr="008F7493" w:rsidRDefault="000D42FB" w:rsidP="00767EB8">
      <w:pPr>
        <w:pStyle w:val="Akapitzlist"/>
        <w:numPr>
          <w:ilvl w:val="2"/>
          <w:numId w:val="11"/>
        </w:numPr>
        <w:tabs>
          <w:tab w:val="left" w:pos="426"/>
          <w:tab w:val="left" w:pos="1300"/>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Dokumentem potwierdzającym prawidłowe wykonanie przedmiotu odbioru w zakresie robót budowlanych jest protokół odbioru robót budowlanych sporządzony w formie pisemnej przez Zamawiającego, Inspektora nadzoru i</w:t>
      </w:r>
      <w:r w:rsidRPr="008F7493">
        <w:rPr>
          <w:rFonts w:asciiTheme="minorHAnsi" w:hAnsiTheme="minorHAnsi"/>
          <w:spacing w:val="-3"/>
          <w:sz w:val="24"/>
          <w:szCs w:val="24"/>
        </w:rPr>
        <w:t xml:space="preserve"> </w:t>
      </w:r>
      <w:r w:rsidRPr="008F7493">
        <w:rPr>
          <w:rFonts w:asciiTheme="minorHAnsi" w:hAnsiTheme="minorHAnsi"/>
          <w:sz w:val="24"/>
          <w:szCs w:val="24"/>
        </w:rPr>
        <w:t>Wykonawcę.</w:t>
      </w:r>
    </w:p>
    <w:p w:rsidR="000D42FB" w:rsidRPr="008F7493" w:rsidRDefault="000D42FB" w:rsidP="00767EB8">
      <w:pPr>
        <w:pStyle w:val="Nagwek21"/>
        <w:numPr>
          <w:ilvl w:val="1"/>
          <w:numId w:val="11"/>
        </w:numPr>
        <w:tabs>
          <w:tab w:val="left" w:pos="426"/>
          <w:tab w:val="left" w:pos="827"/>
        </w:tabs>
        <w:spacing w:after="0" w:line="360" w:lineRule="auto"/>
        <w:ind w:left="0" w:firstLine="0"/>
        <w:rPr>
          <w:rFonts w:asciiTheme="minorHAnsi" w:hAnsiTheme="minorHAnsi"/>
          <w:b w:val="0"/>
          <w:i w:val="0"/>
          <w:sz w:val="24"/>
          <w:szCs w:val="24"/>
          <w:u w:val="none"/>
        </w:rPr>
      </w:pPr>
      <w:r w:rsidRPr="008F7493">
        <w:rPr>
          <w:rFonts w:asciiTheme="minorHAnsi" w:hAnsiTheme="minorHAnsi"/>
          <w:b w:val="0"/>
          <w:i w:val="0"/>
          <w:spacing w:val="-56"/>
          <w:sz w:val="24"/>
          <w:szCs w:val="24"/>
          <w:u w:val="none"/>
        </w:rPr>
        <w:t xml:space="preserve"> </w:t>
      </w:r>
      <w:r w:rsidRPr="008F7493">
        <w:rPr>
          <w:rFonts w:asciiTheme="minorHAnsi" w:hAnsiTheme="minorHAnsi"/>
          <w:b w:val="0"/>
          <w:i w:val="0"/>
          <w:sz w:val="24"/>
          <w:szCs w:val="24"/>
          <w:u w:val="none"/>
        </w:rPr>
        <w:t>Odbiór całości robót w zakresie</w:t>
      </w:r>
      <w:r w:rsidRPr="008F7493">
        <w:rPr>
          <w:rFonts w:asciiTheme="minorHAnsi" w:hAnsiTheme="minorHAnsi"/>
          <w:b w:val="0"/>
          <w:i w:val="0"/>
          <w:spacing w:val="-2"/>
          <w:sz w:val="24"/>
          <w:szCs w:val="24"/>
          <w:u w:val="none"/>
        </w:rPr>
        <w:t xml:space="preserve"> </w:t>
      </w:r>
      <w:r w:rsidRPr="008F7493">
        <w:rPr>
          <w:rFonts w:asciiTheme="minorHAnsi" w:hAnsiTheme="minorHAnsi"/>
          <w:b w:val="0"/>
          <w:i w:val="0"/>
          <w:sz w:val="24"/>
          <w:szCs w:val="24"/>
          <w:u w:val="none"/>
        </w:rPr>
        <w:t>formalnoprawnym</w:t>
      </w:r>
    </w:p>
    <w:p w:rsidR="002D6BC0" w:rsidRPr="008F7493" w:rsidRDefault="002D6BC0" w:rsidP="00767EB8">
      <w:pPr>
        <w:widowControl w:val="0"/>
        <w:tabs>
          <w:tab w:val="left" w:pos="426"/>
        </w:tabs>
        <w:suppressAutoHyphens w:val="0"/>
        <w:autoSpaceDE w:val="0"/>
        <w:autoSpaceDN w:val="0"/>
        <w:adjustRightInd w:val="0"/>
        <w:spacing w:after="0" w:line="360" w:lineRule="auto"/>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Strony ustalają następujące zasady odbioru przedmiotu umowy w zakresie czynności formalnoprawnych i odbioru końcowego:</w:t>
      </w:r>
    </w:p>
    <w:p w:rsidR="002D6BC0" w:rsidRPr="008F7493" w:rsidRDefault="002D6BC0" w:rsidP="00EF534F">
      <w:pPr>
        <w:numPr>
          <w:ilvl w:val="1"/>
          <w:numId w:val="37"/>
        </w:numPr>
        <w:tabs>
          <w:tab w:val="left" w:pos="426"/>
        </w:tabs>
        <w:suppressAutoHyphens w:val="0"/>
        <w:autoSpaceDE w:val="0"/>
        <w:autoSpaceDN w:val="0"/>
        <w:adjustRightInd w:val="0"/>
        <w:spacing w:after="0" w:line="360" w:lineRule="auto"/>
        <w:ind w:left="0" w:firstLine="0"/>
        <w:contextualSpacing/>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Po </w:t>
      </w:r>
      <w:r w:rsidRPr="008F7493">
        <w:rPr>
          <w:rFonts w:asciiTheme="minorHAnsi" w:hAnsiTheme="minorHAnsi"/>
          <w:sz w:val="24"/>
          <w:szCs w:val="24"/>
          <w:lang w:eastAsia="en-US"/>
        </w:rPr>
        <w:t>pozytywnym</w:t>
      </w:r>
      <w:r w:rsidRPr="008F7493">
        <w:rPr>
          <w:rFonts w:asciiTheme="minorHAnsi" w:eastAsia="Times New Roman" w:hAnsiTheme="minorHAnsi"/>
          <w:sz w:val="24"/>
          <w:szCs w:val="24"/>
          <w:lang w:eastAsia="pl-PL"/>
        </w:rPr>
        <w:t xml:space="preserve"> zakończeniu czynności odbiorowych określonych w § 6 ust. 4 pkt. 1), 2),</w:t>
      </w:r>
      <w:r w:rsidR="005F0775">
        <w:rPr>
          <w:rFonts w:asciiTheme="minorHAnsi" w:eastAsia="Times New Roman" w:hAnsiTheme="minorHAnsi"/>
          <w:sz w:val="24"/>
          <w:szCs w:val="24"/>
          <w:lang w:eastAsia="pl-PL"/>
        </w:rPr>
        <w:t xml:space="preserve"> </w:t>
      </w:r>
      <w:r w:rsidRPr="008F7493">
        <w:rPr>
          <w:rFonts w:asciiTheme="minorHAnsi" w:eastAsia="Times New Roman" w:hAnsiTheme="minorHAnsi"/>
          <w:sz w:val="24"/>
          <w:szCs w:val="24"/>
          <w:lang w:eastAsia="pl-PL"/>
        </w:rPr>
        <w:t xml:space="preserve">potwierdzonym protokołem odbioru robót budowlanych Wykonawca dostarczy do </w:t>
      </w:r>
      <w:r w:rsidRPr="008F7493">
        <w:rPr>
          <w:rFonts w:asciiTheme="minorHAnsi" w:hAnsiTheme="minorHAnsi"/>
          <w:sz w:val="24"/>
          <w:szCs w:val="24"/>
          <w:lang w:eastAsia="en-US"/>
        </w:rPr>
        <w:t>Zamawiającego</w:t>
      </w:r>
      <w:r w:rsidR="00B31061">
        <w:rPr>
          <w:rFonts w:asciiTheme="minorHAnsi" w:hAnsiTheme="minorHAnsi"/>
          <w:sz w:val="24"/>
          <w:szCs w:val="24"/>
          <w:lang w:eastAsia="en-US"/>
        </w:rPr>
        <w:t xml:space="preserve"> w dwóch egzemplarzach (</w:t>
      </w:r>
      <w:r w:rsidR="00EF534F" w:rsidRPr="00EF534F">
        <w:rPr>
          <w:rFonts w:asciiTheme="minorHAnsi" w:hAnsiTheme="minorHAnsi"/>
          <w:sz w:val="24"/>
          <w:szCs w:val="24"/>
          <w:lang w:eastAsia="en-US"/>
        </w:rPr>
        <w:t>nie dotyczy dziennika budowy</w:t>
      </w:r>
      <w:r w:rsidR="00B31061">
        <w:rPr>
          <w:rFonts w:asciiTheme="minorHAnsi" w:hAnsiTheme="minorHAnsi"/>
          <w:sz w:val="24"/>
          <w:szCs w:val="24"/>
          <w:lang w:eastAsia="en-US"/>
        </w:rPr>
        <w:t>)</w:t>
      </w:r>
      <w:r w:rsidRPr="008F7493">
        <w:rPr>
          <w:rFonts w:asciiTheme="minorHAnsi" w:eastAsia="Times New Roman" w:hAnsiTheme="minorHAnsi"/>
          <w:sz w:val="24"/>
          <w:szCs w:val="24"/>
          <w:lang w:eastAsia="pl-PL"/>
        </w:rPr>
        <w:t>:</w:t>
      </w:r>
    </w:p>
    <w:p w:rsidR="00B31061" w:rsidRPr="00B31061" w:rsidRDefault="00B31061" w:rsidP="00B31061">
      <w:pPr>
        <w:numPr>
          <w:ilvl w:val="0"/>
          <w:numId w:val="39"/>
        </w:numPr>
        <w:tabs>
          <w:tab w:val="left" w:pos="426"/>
        </w:tabs>
        <w:suppressAutoHyphens w:val="0"/>
        <w:spacing w:after="0" w:line="360" w:lineRule="auto"/>
        <w:ind w:left="0" w:firstLine="0"/>
        <w:rPr>
          <w:rFonts w:asciiTheme="minorHAnsi" w:eastAsia="Times New Roman" w:hAnsiTheme="minorHAnsi"/>
          <w:sz w:val="24"/>
          <w:szCs w:val="24"/>
          <w:lang w:eastAsia="pl-PL"/>
        </w:rPr>
      </w:pPr>
      <w:proofErr w:type="gramStart"/>
      <w:r w:rsidRPr="00B31061">
        <w:rPr>
          <w:rFonts w:asciiTheme="minorHAnsi" w:eastAsia="Times New Roman" w:hAnsiTheme="minorHAnsi"/>
          <w:sz w:val="24"/>
          <w:szCs w:val="24"/>
          <w:lang w:eastAsia="pl-PL"/>
        </w:rPr>
        <w:t>kosztorys</w:t>
      </w:r>
      <w:proofErr w:type="gramEnd"/>
      <w:r w:rsidRPr="00B31061">
        <w:rPr>
          <w:rFonts w:asciiTheme="minorHAnsi" w:eastAsia="Times New Roman" w:hAnsiTheme="minorHAnsi"/>
          <w:sz w:val="24"/>
          <w:szCs w:val="24"/>
          <w:lang w:eastAsia="pl-PL"/>
        </w:rPr>
        <w:t xml:space="preserve"> powykonawczy – uproszczony;</w:t>
      </w:r>
    </w:p>
    <w:p w:rsidR="00B31061" w:rsidRPr="00B31061" w:rsidRDefault="00B31061" w:rsidP="00B31061">
      <w:pPr>
        <w:numPr>
          <w:ilvl w:val="0"/>
          <w:numId w:val="39"/>
        </w:numPr>
        <w:tabs>
          <w:tab w:val="left" w:pos="426"/>
        </w:tabs>
        <w:suppressAutoHyphens w:val="0"/>
        <w:spacing w:after="0" w:line="360" w:lineRule="auto"/>
        <w:ind w:left="0" w:firstLine="0"/>
        <w:rPr>
          <w:rFonts w:asciiTheme="minorHAnsi" w:eastAsia="Times New Roman" w:hAnsiTheme="minorHAnsi"/>
          <w:sz w:val="24"/>
          <w:szCs w:val="24"/>
          <w:lang w:eastAsia="pl-PL"/>
        </w:rPr>
      </w:pPr>
      <w:proofErr w:type="gramStart"/>
      <w:r w:rsidRPr="00B31061">
        <w:rPr>
          <w:rFonts w:asciiTheme="minorHAnsi" w:eastAsia="Times New Roman" w:hAnsiTheme="minorHAnsi"/>
          <w:sz w:val="24"/>
          <w:szCs w:val="24"/>
          <w:lang w:eastAsia="pl-PL"/>
        </w:rPr>
        <w:t>zestawienie</w:t>
      </w:r>
      <w:proofErr w:type="gramEnd"/>
      <w:r w:rsidRPr="00B31061">
        <w:rPr>
          <w:rFonts w:asciiTheme="minorHAnsi" w:eastAsia="Times New Roman" w:hAnsiTheme="minorHAnsi"/>
          <w:sz w:val="24"/>
          <w:szCs w:val="24"/>
          <w:lang w:eastAsia="pl-PL"/>
        </w:rPr>
        <w:t xml:space="preserve"> wbudowanych materiałów;</w:t>
      </w:r>
    </w:p>
    <w:p w:rsidR="00B31061" w:rsidRPr="00B31061" w:rsidRDefault="00B31061" w:rsidP="00B31061">
      <w:pPr>
        <w:numPr>
          <w:ilvl w:val="0"/>
          <w:numId w:val="39"/>
        </w:numPr>
        <w:tabs>
          <w:tab w:val="left" w:pos="426"/>
        </w:tabs>
        <w:suppressAutoHyphens w:val="0"/>
        <w:spacing w:after="0" w:line="360" w:lineRule="auto"/>
        <w:ind w:left="0" w:firstLine="0"/>
        <w:rPr>
          <w:rFonts w:asciiTheme="minorHAnsi" w:eastAsia="Times New Roman" w:hAnsiTheme="minorHAnsi"/>
          <w:sz w:val="24"/>
          <w:szCs w:val="24"/>
          <w:lang w:eastAsia="pl-PL"/>
        </w:rPr>
      </w:pPr>
      <w:proofErr w:type="gramStart"/>
      <w:r w:rsidRPr="00B31061">
        <w:rPr>
          <w:rFonts w:asciiTheme="minorHAnsi" w:eastAsia="Times New Roman" w:hAnsiTheme="minorHAnsi"/>
          <w:sz w:val="24"/>
          <w:szCs w:val="24"/>
          <w:lang w:eastAsia="pl-PL"/>
        </w:rPr>
        <w:t>certyfikaty</w:t>
      </w:r>
      <w:proofErr w:type="gramEnd"/>
      <w:r w:rsidRPr="00B31061">
        <w:rPr>
          <w:rFonts w:asciiTheme="minorHAnsi" w:eastAsia="Times New Roman" w:hAnsiTheme="minorHAnsi"/>
          <w:sz w:val="24"/>
          <w:szCs w:val="24"/>
          <w:lang w:eastAsia="pl-PL"/>
        </w:rPr>
        <w:t>, atesty, aprobaty techniczne materiałów;</w:t>
      </w:r>
    </w:p>
    <w:p w:rsidR="00B31061" w:rsidRPr="00B31061" w:rsidRDefault="00B31061" w:rsidP="00B31061">
      <w:pPr>
        <w:numPr>
          <w:ilvl w:val="0"/>
          <w:numId w:val="39"/>
        </w:numPr>
        <w:tabs>
          <w:tab w:val="left" w:pos="426"/>
        </w:tabs>
        <w:suppressAutoHyphens w:val="0"/>
        <w:spacing w:after="0" w:line="360" w:lineRule="auto"/>
        <w:ind w:left="0" w:firstLine="0"/>
        <w:rPr>
          <w:rFonts w:asciiTheme="minorHAnsi" w:eastAsia="Times New Roman" w:hAnsiTheme="minorHAnsi"/>
          <w:sz w:val="24"/>
          <w:szCs w:val="24"/>
          <w:lang w:eastAsia="pl-PL"/>
        </w:rPr>
      </w:pPr>
      <w:proofErr w:type="gramStart"/>
      <w:r w:rsidRPr="00B31061">
        <w:rPr>
          <w:rFonts w:asciiTheme="minorHAnsi" w:eastAsia="Times New Roman" w:hAnsiTheme="minorHAnsi"/>
          <w:sz w:val="24"/>
          <w:szCs w:val="24"/>
          <w:lang w:eastAsia="pl-PL"/>
        </w:rPr>
        <w:t>oryginał</w:t>
      </w:r>
      <w:proofErr w:type="gramEnd"/>
      <w:r w:rsidRPr="00B31061">
        <w:rPr>
          <w:rFonts w:asciiTheme="minorHAnsi" w:eastAsia="Times New Roman" w:hAnsiTheme="minorHAnsi"/>
          <w:sz w:val="24"/>
          <w:szCs w:val="24"/>
          <w:lang w:eastAsia="pl-PL"/>
        </w:rPr>
        <w:t xml:space="preserve"> wewnętrznego dziennika budowy z potwierdzeniem Inspektora nadzoru i Kierownika budowy o zakończeniu robót;</w:t>
      </w:r>
    </w:p>
    <w:p w:rsidR="00B31061" w:rsidRPr="00B31061" w:rsidRDefault="00B31061" w:rsidP="00B31061">
      <w:pPr>
        <w:numPr>
          <w:ilvl w:val="0"/>
          <w:numId w:val="39"/>
        </w:numPr>
        <w:tabs>
          <w:tab w:val="left" w:pos="426"/>
        </w:tabs>
        <w:suppressAutoHyphens w:val="0"/>
        <w:spacing w:after="0" w:line="360" w:lineRule="auto"/>
        <w:ind w:left="0" w:firstLine="0"/>
        <w:rPr>
          <w:rFonts w:asciiTheme="minorHAnsi" w:eastAsia="Times New Roman" w:hAnsiTheme="minorHAnsi"/>
          <w:sz w:val="24"/>
          <w:szCs w:val="24"/>
          <w:lang w:eastAsia="pl-PL"/>
        </w:rPr>
      </w:pPr>
      <w:proofErr w:type="gramStart"/>
      <w:r w:rsidRPr="00B31061">
        <w:rPr>
          <w:rFonts w:asciiTheme="minorHAnsi" w:eastAsia="Times New Roman" w:hAnsiTheme="minorHAnsi"/>
          <w:sz w:val="24"/>
          <w:szCs w:val="24"/>
          <w:lang w:eastAsia="pl-PL"/>
        </w:rPr>
        <w:t>komplet</w:t>
      </w:r>
      <w:proofErr w:type="gramEnd"/>
      <w:r w:rsidRPr="00B31061">
        <w:rPr>
          <w:rFonts w:asciiTheme="minorHAnsi" w:eastAsia="Times New Roman" w:hAnsiTheme="minorHAnsi"/>
          <w:sz w:val="24"/>
          <w:szCs w:val="24"/>
          <w:lang w:eastAsia="pl-PL"/>
        </w:rPr>
        <w:t xml:space="preserve"> kart gwarancyjnych na dostarczone i wbudowane materiały;</w:t>
      </w:r>
    </w:p>
    <w:p w:rsidR="00C07BF0" w:rsidRDefault="00B31061" w:rsidP="00C07BF0">
      <w:pPr>
        <w:numPr>
          <w:ilvl w:val="0"/>
          <w:numId w:val="39"/>
        </w:numPr>
        <w:tabs>
          <w:tab w:val="left" w:pos="426"/>
        </w:tabs>
        <w:suppressAutoHyphens w:val="0"/>
        <w:spacing w:after="0" w:line="360" w:lineRule="auto"/>
        <w:ind w:left="0" w:firstLine="0"/>
        <w:rPr>
          <w:rFonts w:asciiTheme="minorHAnsi" w:eastAsia="Times New Roman" w:hAnsiTheme="minorHAnsi"/>
          <w:sz w:val="24"/>
          <w:szCs w:val="24"/>
          <w:lang w:eastAsia="pl-PL"/>
        </w:rPr>
      </w:pPr>
      <w:proofErr w:type="gramStart"/>
      <w:r w:rsidRPr="00B31061">
        <w:rPr>
          <w:rFonts w:asciiTheme="minorHAnsi" w:eastAsia="Times New Roman" w:hAnsiTheme="minorHAnsi"/>
          <w:sz w:val="24"/>
          <w:szCs w:val="24"/>
          <w:lang w:eastAsia="pl-PL"/>
        </w:rPr>
        <w:t>oświadczenie</w:t>
      </w:r>
      <w:proofErr w:type="gramEnd"/>
      <w:r w:rsidRPr="00B31061">
        <w:rPr>
          <w:rFonts w:asciiTheme="minorHAnsi" w:eastAsia="Times New Roman" w:hAnsiTheme="minorHAnsi"/>
          <w:sz w:val="24"/>
          <w:szCs w:val="24"/>
          <w:lang w:eastAsia="pl-PL"/>
        </w:rPr>
        <w:t xml:space="preserve"> Kierownika Budowy, inspektora nadzoru o wykonaniu przedmiotu zamówienia zgodnie z dokumentacją projektową, prze</w:t>
      </w:r>
      <w:r w:rsidR="00C07BF0">
        <w:rPr>
          <w:rFonts w:asciiTheme="minorHAnsi" w:eastAsia="Times New Roman" w:hAnsiTheme="minorHAnsi"/>
          <w:sz w:val="24"/>
          <w:szCs w:val="24"/>
          <w:lang w:eastAsia="pl-PL"/>
        </w:rPr>
        <w:t xml:space="preserve">pisami i obowiązującymi normami; </w:t>
      </w:r>
    </w:p>
    <w:p w:rsidR="002D6BC0" w:rsidRPr="00C07BF0" w:rsidRDefault="002D6BC0" w:rsidP="00C07BF0">
      <w:pPr>
        <w:numPr>
          <w:ilvl w:val="0"/>
          <w:numId w:val="39"/>
        </w:numPr>
        <w:tabs>
          <w:tab w:val="left" w:pos="426"/>
        </w:tabs>
        <w:suppressAutoHyphens w:val="0"/>
        <w:spacing w:after="0" w:line="360" w:lineRule="auto"/>
        <w:ind w:left="0" w:firstLine="0"/>
        <w:rPr>
          <w:rFonts w:asciiTheme="minorHAnsi" w:eastAsia="Times New Roman" w:hAnsiTheme="minorHAnsi"/>
          <w:sz w:val="24"/>
          <w:szCs w:val="24"/>
          <w:lang w:eastAsia="pl-PL"/>
        </w:rPr>
      </w:pPr>
      <w:proofErr w:type="gramStart"/>
      <w:r w:rsidRPr="00C07BF0">
        <w:rPr>
          <w:rFonts w:asciiTheme="minorHAnsi" w:eastAsia="Times New Roman" w:hAnsiTheme="minorHAnsi"/>
          <w:sz w:val="24"/>
          <w:szCs w:val="24"/>
          <w:lang w:eastAsia="pl-PL"/>
        </w:rPr>
        <w:t>inwenta</w:t>
      </w:r>
      <w:r w:rsidR="00B31061" w:rsidRPr="00C07BF0">
        <w:rPr>
          <w:rFonts w:asciiTheme="minorHAnsi" w:eastAsia="Times New Roman" w:hAnsiTheme="minorHAnsi"/>
          <w:sz w:val="24"/>
          <w:szCs w:val="24"/>
          <w:lang w:eastAsia="pl-PL"/>
        </w:rPr>
        <w:t>ryzację</w:t>
      </w:r>
      <w:proofErr w:type="gramEnd"/>
      <w:r w:rsidR="00B31061" w:rsidRPr="00C07BF0">
        <w:rPr>
          <w:rFonts w:asciiTheme="minorHAnsi" w:eastAsia="Times New Roman" w:hAnsiTheme="minorHAnsi"/>
          <w:sz w:val="24"/>
          <w:szCs w:val="24"/>
          <w:lang w:eastAsia="pl-PL"/>
        </w:rPr>
        <w:t xml:space="preserve"> geodezyjną powykonawczą. </w:t>
      </w:r>
    </w:p>
    <w:p w:rsidR="002D6BC0" w:rsidRPr="008F7493" w:rsidRDefault="002D6BC0" w:rsidP="00767EB8">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Zamawiający dokona odbioru, o którym mowa w ust. 4 pkt</w:t>
      </w:r>
      <w:r w:rsidR="0091059D">
        <w:rPr>
          <w:rFonts w:asciiTheme="minorHAnsi" w:eastAsia="Times New Roman" w:hAnsiTheme="minorHAnsi"/>
          <w:sz w:val="24"/>
          <w:szCs w:val="24"/>
          <w:lang w:eastAsia="pl-PL"/>
        </w:rPr>
        <w:t>.</w:t>
      </w:r>
      <w:r w:rsidRPr="008F7493">
        <w:rPr>
          <w:rFonts w:asciiTheme="minorHAnsi" w:eastAsia="Times New Roman" w:hAnsiTheme="minorHAnsi"/>
          <w:sz w:val="24"/>
          <w:szCs w:val="24"/>
          <w:lang w:eastAsia="pl-PL"/>
        </w:rPr>
        <w:t xml:space="preserve"> 3.1. w terminie do 14 dni od daty złożenia powyższych dokumentów.</w:t>
      </w:r>
    </w:p>
    <w:p w:rsidR="002D6BC0" w:rsidRPr="008F7493" w:rsidRDefault="002D6BC0" w:rsidP="00767EB8">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Jeżeli w trakcie odbioru zostaną stwierdzone istotne wady i usterki, a także wady uniemożliwiające użytkowanie przedmiotu umowy, to Zamawiający przerywa czynności odbiorowe, a termin opisany w pkt</w:t>
      </w:r>
      <w:r w:rsidR="0091059D">
        <w:rPr>
          <w:rFonts w:asciiTheme="minorHAnsi" w:eastAsia="Times New Roman" w:hAnsiTheme="minorHAnsi"/>
          <w:sz w:val="24"/>
          <w:szCs w:val="24"/>
          <w:lang w:eastAsia="pl-PL"/>
        </w:rPr>
        <w:t>.</w:t>
      </w:r>
      <w:r w:rsidRPr="008F7493">
        <w:rPr>
          <w:rFonts w:asciiTheme="minorHAnsi" w:eastAsia="Times New Roman" w:hAnsiTheme="minorHAnsi"/>
          <w:sz w:val="24"/>
          <w:szCs w:val="24"/>
          <w:lang w:eastAsia="pl-PL"/>
        </w:rPr>
        <w:t xml:space="preserve"> 4. ulega zawieszeniu do czasu usunięcia przeszkód. </w:t>
      </w:r>
    </w:p>
    <w:p w:rsidR="002D6BC0" w:rsidRPr="008F7493" w:rsidRDefault="002D6BC0" w:rsidP="00767EB8">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Jeżeli w trakcie odbioru zostaną stwierdzone wady i usterki dające się usunąć, to Zamawiający dokonuje odbioru przedmiotu umowy i wyznacza termin usunięcia wad</w:t>
      </w:r>
      <w:r w:rsidR="005F0775">
        <w:rPr>
          <w:rFonts w:asciiTheme="minorHAnsi" w:eastAsia="Times New Roman" w:hAnsiTheme="minorHAnsi"/>
          <w:sz w:val="24"/>
          <w:szCs w:val="24"/>
          <w:lang w:eastAsia="pl-PL"/>
        </w:rPr>
        <w:t xml:space="preserve"> </w:t>
      </w:r>
      <w:r w:rsidRPr="008F7493">
        <w:rPr>
          <w:rFonts w:asciiTheme="minorHAnsi" w:eastAsia="Times New Roman" w:hAnsiTheme="minorHAnsi"/>
          <w:sz w:val="24"/>
          <w:szCs w:val="24"/>
          <w:lang w:eastAsia="pl-PL"/>
        </w:rPr>
        <w:t>i usterek.</w:t>
      </w:r>
    </w:p>
    <w:p w:rsidR="002D6BC0" w:rsidRPr="008F7493" w:rsidRDefault="002D6BC0" w:rsidP="00767EB8">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Jeżeli w trakcie odbioru zostaną stwierdzone wady i usterki to Zamawiający wyznacza termin usunięcia wad i usterek i przerywa czynności odbiorowe traktując </w:t>
      </w:r>
      <w:proofErr w:type="gramStart"/>
      <w:r w:rsidRPr="008F7493">
        <w:rPr>
          <w:rFonts w:asciiTheme="minorHAnsi" w:eastAsia="Times New Roman" w:hAnsiTheme="minorHAnsi"/>
          <w:sz w:val="24"/>
          <w:szCs w:val="24"/>
          <w:lang w:eastAsia="pl-PL"/>
        </w:rPr>
        <w:t>je jako</w:t>
      </w:r>
      <w:proofErr w:type="gramEnd"/>
      <w:r w:rsidRPr="008F7493">
        <w:rPr>
          <w:rFonts w:asciiTheme="minorHAnsi" w:eastAsia="Times New Roman" w:hAnsiTheme="minorHAnsi"/>
          <w:sz w:val="24"/>
          <w:szCs w:val="24"/>
          <w:lang w:eastAsia="pl-PL"/>
        </w:rPr>
        <w:t xml:space="preserve"> nieterminowo wykonane.</w:t>
      </w:r>
    </w:p>
    <w:p w:rsidR="002D6BC0" w:rsidRPr="008F7493" w:rsidRDefault="002D6BC0" w:rsidP="00767EB8">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w:t>
      </w:r>
      <w:r w:rsidR="005F0775">
        <w:rPr>
          <w:rFonts w:asciiTheme="minorHAnsi" w:eastAsia="Times New Roman" w:hAnsiTheme="minorHAnsi"/>
          <w:sz w:val="24"/>
          <w:szCs w:val="24"/>
          <w:lang w:eastAsia="pl-PL"/>
        </w:rPr>
        <w:t xml:space="preserve"> </w:t>
      </w:r>
      <w:r w:rsidRPr="008F7493">
        <w:rPr>
          <w:rFonts w:asciiTheme="minorHAnsi" w:eastAsia="Times New Roman" w:hAnsiTheme="minorHAnsi"/>
          <w:sz w:val="24"/>
          <w:szCs w:val="24"/>
          <w:lang w:eastAsia="pl-PL"/>
        </w:rPr>
        <w:t>z uwzględnieniem kosztów rozbiórki i potrącić wyliczoną wartość z wynagrodzenia Wykonawcy lub z zabezpieczenia umowy.</w:t>
      </w:r>
    </w:p>
    <w:p w:rsidR="002D6BC0" w:rsidRPr="008F7493" w:rsidRDefault="002D6BC0" w:rsidP="00767EB8">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W przypadku braku odniesienia wynagrodzenia wadliwego lub wadliwie wykonanego elementu w kosztorysie „pomocniczym” Wykonawcy, Zamawiający ma prawo obliczyć jego wartość na podstawie własnej wyceny według cen średnich SECOCENBUDU na kwartał obowiązujący w dniu podpisania umowy.</w:t>
      </w:r>
    </w:p>
    <w:p w:rsidR="002D6BC0" w:rsidRPr="008F7493" w:rsidRDefault="002D6BC0" w:rsidP="00767EB8">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Jeżeli w trakcie odbioru zostaną stwierdzone istotne wady i usterki w szczególności, które uniemożliwiają użytkowanie przedmiotu umowy, to Zamawiający przerywa czynności odbiorowe traktując </w:t>
      </w:r>
      <w:proofErr w:type="gramStart"/>
      <w:r w:rsidRPr="008F7493">
        <w:rPr>
          <w:rFonts w:asciiTheme="minorHAnsi" w:eastAsia="Times New Roman" w:hAnsiTheme="minorHAnsi"/>
          <w:sz w:val="24"/>
          <w:szCs w:val="24"/>
          <w:lang w:eastAsia="pl-PL"/>
        </w:rPr>
        <w:t>to jako</w:t>
      </w:r>
      <w:proofErr w:type="gramEnd"/>
      <w:r w:rsidRPr="008F7493">
        <w:rPr>
          <w:rFonts w:asciiTheme="minorHAnsi" w:eastAsia="Times New Roman" w:hAnsiTheme="minorHAnsi"/>
          <w:sz w:val="24"/>
          <w:szCs w:val="24"/>
          <w:lang w:eastAsia="pl-PL"/>
        </w:rPr>
        <w:t xml:space="preserve"> nieterminowe</w:t>
      </w:r>
      <w:r w:rsidR="005F0775">
        <w:rPr>
          <w:rFonts w:asciiTheme="minorHAnsi" w:eastAsia="Times New Roman" w:hAnsiTheme="minorHAnsi"/>
          <w:sz w:val="24"/>
          <w:szCs w:val="24"/>
          <w:lang w:eastAsia="pl-PL"/>
        </w:rPr>
        <w:t xml:space="preserve"> </w:t>
      </w:r>
      <w:r w:rsidRPr="008F7493">
        <w:rPr>
          <w:rFonts w:asciiTheme="minorHAnsi" w:eastAsia="Times New Roman" w:hAnsiTheme="minorHAnsi"/>
          <w:sz w:val="24"/>
          <w:szCs w:val="24"/>
          <w:lang w:eastAsia="pl-PL"/>
        </w:rPr>
        <w:t>wykonanie przedmiotu umowy.</w:t>
      </w:r>
    </w:p>
    <w:p w:rsidR="002D6BC0" w:rsidRPr="008F7493" w:rsidRDefault="002D6BC0" w:rsidP="00767EB8">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W przypadku stwierdzenia podczas odbioru wystąpienia wad nienadających się do usunięcia, Zamawiający może:</w:t>
      </w:r>
    </w:p>
    <w:p w:rsidR="002D6BC0" w:rsidRPr="008F7493" w:rsidRDefault="002D6BC0" w:rsidP="00767EB8">
      <w:pPr>
        <w:widowControl w:val="0"/>
        <w:numPr>
          <w:ilvl w:val="0"/>
          <w:numId w:val="38"/>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proofErr w:type="gramStart"/>
      <w:r w:rsidRPr="008F7493">
        <w:rPr>
          <w:rFonts w:asciiTheme="minorHAnsi" w:eastAsia="Times New Roman" w:hAnsiTheme="minorHAnsi"/>
          <w:sz w:val="24"/>
          <w:szCs w:val="24"/>
          <w:lang w:eastAsia="pl-PL"/>
        </w:rPr>
        <w:t>obniżyć</w:t>
      </w:r>
      <w:proofErr w:type="gramEnd"/>
      <w:r w:rsidRPr="008F7493">
        <w:rPr>
          <w:rFonts w:asciiTheme="minorHAnsi" w:eastAsia="Times New Roman" w:hAnsiTheme="minorHAnsi"/>
          <w:sz w:val="24"/>
          <w:szCs w:val="24"/>
          <w:lang w:eastAsia="pl-PL"/>
        </w:rPr>
        <w:t xml:space="preserve"> odpowiednio wynagrodzenie zgodnie z § 6 ust. 4 pkt</w:t>
      </w:r>
      <w:r w:rsidR="0091059D">
        <w:rPr>
          <w:rFonts w:asciiTheme="minorHAnsi" w:eastAsia="Times New Roman" w:hAnsiTheme="minorHAnsi"/>
          <w:sz w:val="24"/>
          <w:szCs w:val="24"/>
          <w:lang w:eastAsia="pl-PL"/>
        </w:rPr>
        <w:t>.</w:t>
      </w:r>
      <w:r w:rsidRPr="008F7493">
        <w:rPr>
          <w:rFonts w:asciiTheme="minorHAnsi" w:eastAsia="Times New Roman" w:hAnsiTheme="minorHAnsi"/>
          <w:sz w:val="24"/>
          <w:szCs w:val="24"/>
          <w:lang w:eastAsia="pl-PL"/>
        </w:rPr>
        <w:t xml:space="preserve"> 2 litera i, jeżeli wady te nie uniemożliwiają użytkowania obiektu, </w:t>
      </w:r>
    </w:p>
    <w:p w:rsidR="002D6BC0" w:rsidRPr="008F7493" w:rsidRDefault="002D6BC0" w:rsidP="00767EB8">
      <w:pPr>
        <w:widowControl w:val="0"/>
        <w:numPr>
          <w:ilvl w:val="0"/>
          <w:numId w:val="38"/>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proofErr w:type="gramStart"/>
      <w:r w:rsidRPr="008F7493">
        <w:rPr>
          <w:rFonts w:asciiTheme="minorHAnsi" w:eastAsia="Times New Roman" w:hAnsiTheme="minorHAnsi"/>
          <w:sz w:val="24"/>
          <w:szCs w:val="24"/>
          <w:lang w:eastAsia="pl-PL"/>
        </w:rPr>
        <w:t>odstąpić</w:t>
      </w:r>
      <w:proofErr w:type="gramEnd"/>
      <w:r w:rsidRPr="008F7493">
        <w:rPr>
          <w:rFonts w:asciiTheme="minorHAnsi" w:eastAsia="Times New Roman" w:hAnsiTheme="minorHAnsi"/>
          <w:sz w:val="24"/>
          <w:szCs w:val="24"/>
          <w:lang w:eastAsia="pl-PL"/>
        </w:rPr>
        <w:t xml:space="preserve"> od umowy albo żądać wykonania przedmiotu odbioru po raz drugi.</w:t>
      </w:r>
    </w:p>
    <w:p w:rsidR="002D6BC0" w:rsidRPr="008F7493" w:rsidRDefault="002D6BC0" w:rsidP="00767EB8">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Wszelkie czynności podczas dokonywania odbioru jak i terminy wyznaczone na usunięcie usterek i wad będą zawarte w protokole odbioru końcowego podpisanym przez upoważnionych przedstawicieli Zamawiającego i Wykonawcy.</w:t>
      </w:r>
    </w:p>
    <w:p w:rsidR="002D6BC0" w:rsidRPr="008F7493" w:rsidRDefault="002D6BC0" w:rsidP="00767EB8">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 xml:space="preserve">O fakcie usunięcia wad i usterek Wykonawca zawiadamia Zamawiającego, żądając jednocześnie wyznaczenia terminu odbioru robót w zakresie uprzednio </w:t>
      </w:r>
      <w:proofErr w:type="gramStart"/>
      <w:r w:rsidRPr="008F7493">
        <w:rPr>
          <w:rFonts w:asciiTheme="minorHAnsi" w:eastAsia="Times New Roman" w:hAnsiTheme="minorHAnsi"/>
          <w:sz w:val="24"/>
          <w:szCs w:val="24"/>
          <w:lang w:eastAsia="pl-PL"/>
        </w:rPr>
        <w:t>zakwestionowanym jako</w:t>
      </w:r>
      <w:proofErr w:type="gramEnd"/>
      <w:r w:rsidRPr="008F7493">
        <w:rPr>
          <w:rFonts w:asciiTheme="minorHAnsi" w:eastAsia="Times New Roman" w:hAnsiTheme="minorHAnsi"/>
          <w:sz w:val="24"/>
          <w:szCs w:val="24"/>
          <w:lang w:eastAsia="pl-PL"/>
        </w:rPr>
        <w:t xml:space="preserve"> wadliwym.</w:t>
      </w:r>
    </w:p>
    <w:p w:rsidR="002D6BC0" w:rsidRPr="008F7493" w:rsidRDefault="002D6BC0" w:rsidP="00767EB8">
      <w:pPr>
        <w:widowControl w:val="0"/>
        <w:numPr>
          <w:ilvl w:val="0"/>
          <w:numId w:val="37"/>
        </w:numPr>
        <w:tabs>
          <w:tab w:val="left" w:pos="426"/>
        </w:tabs>
        <w:suppressAutoHyphens w:val="0"/>
        <w:autoSpaceDE w:val="0"/>
        <w:autoSpaceDN w:val="0"/>
        <w:adjustRightInd w:val="0"/>
        <w:spacing w:after="0" w:line="360" w:lineRule="auto"/>
        <w:ind w:left="0" w:firstLine="0"/>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Zamawiający wyznacza terminy przeglądu robót po odbiorze w okresie rękojmi za wady (gwarancji), a w razie stwierdzenia wad i usterek wyznacza także termin ich usunięcia.</w:t>
      </w:r>
    </w:p>
    <w:p w:rsidR="000D42FB" w:rsidRPr="008F7493" w:rsidRDefault="000D42FB" w:rsidP="00767EB8">
      <w:pPr>
        <w:pStyle w:val="Akapitzlist"/>
        <w:tabs>
          <w:tab w:val="left" w:pos="426"/>
          <w:tab w:val="left" w:pos="1266"/>
        </w:tabs>
        <w:spacing w:after="0" w:line="360" w:lineRule="auto"/>
        <w:ind w:left="0" w:firstLine="0"/>
        <w:rPr>
          <w:rFonts w:asciiTheme="minorHAnsi" w:hAnsiTheme="minorHAnsi"/>
          <w:sz w:val="24"/>
          <w:szCs w:val="24"/>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7</w:t>
      </w:r>
      <w:r w:rsidR="006B4B19" w:rsidRPr="008F7493">
        <w:rPr>
          <w:rFonts w:asciiTheme="minorHAnsi" w:hAnsiTheme="minorHAnsi"/>
          <w:b/>
          <w:sz w:val="24"/>
          <w:szCs w:val="24"/>
        </w:rPr>
        <w:br/>
      </w:r>
      <w:r w:rsidRPr="008F7493">
        <w:rPr>
          <w:rFonts w:asciiTheme="minorHAnsi" w:hAnsiTheme="minorHAnsi"/>
          <w:b/>
          <w:sz w:val="24"/>
          <w:szCs w:val="24"/>
        </w:rPr>
        <w:t>Obowiązki i rozliczenia z podwykonawcą</w:t>
      </w:r>
    </w:p>
    <w:p w:rsidR="000D42FB" w:rsidRPr="008F7493" w:rsidRDefault="000D42FB" w:rsidP="00767EB8">
      <w:pPr>
        <w:pStyle w:val="Akapitzlist"/>
        <w:numPr>
          <w:ilvl w:val="0"/>
          <w:numId w:val="12"/>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jest odpowiedzialny za działania lub zaniechania Podwykonawcy, jego przedstawicieli lub pracowników, jak za własne działania lub</w:t>
      </w:r>
      <w:r w:rsidRPr="008F7493">
        <w:rPr>
          <w:rFonts w:asciiTheme="minorHAnsi" w:hAnsiTheme="minorHAnsi"/>
          <w:spacing w:val="-9"/>
          <w:sz w:val="24"/>
          <w:szCs w:val="24"/>
        </w:rPr>
        <w:t xml:space="preserve"> </w:t>
      </w:r>
      <w:r w:rsidRPr="008F7493">
        <w:rPr>
          <w:rFonts w:asciiTheme="minorHAnsi" w:hAnsiTheme="minorHAnsi"/>
          <w:sz w:val="24"/>
          <w:szCs w:val="24"/>
        </w:rPr>
        <w:t>zaniechania.</w:t>
      </w:r>
    </w:p>
    <w:p w:rsidR="000D42FB" w:rsidRPr="008F7493" w:rsidRDefault="000D42FB" w:rsidP="00767EB8">
      <w:pPr>
        <w:pStyle w:val="Akapitzlist"/>
        <w:numPr>
          <w:ilvl w:val="0"/>
          <w:numId w:val="12"/>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Z zastrzeżeniem przypadku, w którym Zamawiający </w:t>
      </w:r>
      <w:r w:rsidR="008E2048" w:rsidRPr="008F7493">
        <w:rPr>
          <w:rFonts w:asciiTheme="minorHAnsi" w:hAnsiTheme="minorHAnsi"/>
          <w:sz w:val="24"/>
          <w:szCs w:val="24"/>
        </w:rPr>
        <w:t>zastrzegł</w:t>
      </w:r>
      <w:r w:rsidRPr="008F7493">
        <w:rPr>
          <w:rFonts w:asciiTheme="minorHAnsi" w:hAnsiTheme="minorHAnsi"/>
          <w:sz w:val="24"/>
          <w:szCs w:val="24"/>
        </w:rPr>
        <w:t xml:space="preserve"> obowiązek osobistego wykonania przez Wykonawcę </w:t>
      </w:r>
      <w:r w:rsidR="008E2048" w:rsidRPr="008F7493">
        <w:rPr>
          <w:rFonts w:asciiTheme="minorHAnsi" w:hAnsiTheme="minorHAnsi"/>
          <w:sz w:val="24"/>
          <w:szCs w:val="24"/>
        </w:rPr>
        <w:t>kluczowych zadań dotyczących</w:t>
      </w:r>
      <w:r w:rsidRPr="008F7493">
        <w:rPr>
          <w:rFonts w:asciiTheme="minorHAnsi" w:hAnsiTheme="minorHAnsi"/>
          <w:sz w:val="24"/>
          <w:szCs w:val="24"/>
        </w:rPr>
        <w:t xml:space="preserve"> zamówienia na roboty budowlane, Wykonawca</w:t>
      </w:r>
      <w:r w:rsidRPr="008F7493">
        <w:rPr>
          <w:rFonts w:asciiTheme="minorHAnsi" w:hAnsiTheme="minorHAnsi"/>
          <w:spacing w:val="-1"/>
          <w:sz w:val="24"/>
          <w:szCs w:val="24"/>
        </w:rPr>
        <w:t xml:space="preserve"> </w:t>
      </w:r>
      <w:r w:rsidRPr="008F7493">
        <w:rPr>
          <w:rFonts w:asciiTheme="minorHAnsi" w:hAnsiTheme="minorHAnsi"/>
          <w:sz w:val="24"/>
          <w:szCs w:val="24"/>
        </w:rPr>
        <w:t>może:</w:t>
      </w:r>
    </w:p>
    <w:p w:rsidR="000D42FB" w:rsidRPr="008F7493" w:rsidRDefault="000D42FB" w:rsidP="00767EB8">
      <w:pPr>
        <w:pStyle w:val="Akapitzlist"/>
        <w:numPr>
          <w:ilvl w:val="1"/>
          <w:numId w:val="12"/>
        </w:numPr>
        <w:tabs>
          <w:tab w:val="left" w:pos="426"/>
          <w:tab w:val="left" w:pos="826"/>
          <w:tab w:val="left" w:pos="827"/>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powierzyć</w:t>
      </w:r>
      <w:proofErr w:type="gramEnd"/>
      <w:r w:rsidRPr="008F7493">
        <w:rPr>
          <w:rFonts w:asciiTheme="minorHAnsi" w:hAnsiTheme="minorHAnsi"/>
          <w:sz w:val="24"/>
          <w:szCs w:val="24"/>
        </w:rPr>
        <w:t xml:space="preserve"> realizację części zamówienia Podwykonawcom, mimo nie wskazania w ofercie takiej części do powierzenia</w:t>
      </w:r>
      <w:r w:rsidRPr="008F7493">
        <w:rPr>
          <w:rFonts w:asciiTheme="minorHAnsi" w:hAnsiTheme="minorHAnsi"/>
          <w:spacing w:val="-6"/>
          <w:sz w:val="24"/>
          <w:szCs w:val="24"/>
        </w:rPr>
        <w:t xml:space="preserve"> </w:t>
      </w:r>
      <w:r w:rsidRPr="008F7493">
        <w:rPr>
          <w:rFonts w:asciiTheme="minorHAnsi" w:hAnsiTheme="minorHAnsi"/>
          <w:sz w:val="24"/>
          <w:szCs w:val="24"/>
        </w:rPr>
        <w:t>podwykonawcom;</w:t>
      </w:r>
    </w:p>
    <w:p w:rsidR="000D42FB" w:rsidRPr="008F7493" w:rsidRDefault="000D42FB" w:rsidP="00767EB8">
      <w:pPr>
        <w:pStyle w:val="Akapitzlist"/>
        <w:numPr>
          <w:ilvl w:val="1"/>
          <w:numId w:val="12"/>
        </w:numPr>
        <w:tabs>
          <w:tab w:val="left" w:pos="426"/>
          <w:tab w:val="left" w:pos="826"/>
          <w:tab w:val="left" w:pos="827"/>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wskazać</w:t>
      </w:r>
      <w:proofErr w:type="gramEnd"/>
      <w:r w:rsidRPr="008F7493">
        <w:rPr>
          <w:rFonts w:asciiTheme="minorHAnsi" w:hAnsiTheme="minorHAnsi"/>
          <w:sz w:val="24"/>
          <w:szCs w:val="24"/>
        </w:rPr>
        <w:t xml:space="preserve"> inny zakres Podwykonawstwa, niż przedstawiony w</w:t>
      </w:r>
      <w:r w:rsidRPr="008F7493">
        <w:rPr>
          <w:rFonts w:asciiTheme="minorHAnsi" w:hAnsiTheme="minorHAnsi"/>
          <w:spacing w:val="-10"/>
          <w:sz w:val="24"/>
          <w:szCs w:val="24"/>
        </w:rPr>
        <w:t xml:space="preserve"> </w:t>
      </w:r>
      <w:r w:rsidRPr="008F7493">
        <w:rPr>
          <w:rFonts w:asciiTheme="minorHAnsi" w:hAnsiTheme="minorHAnsi"/>
          <w:sz w:val="24"/>
          <w:szCs w:val="24"/>
        </w:rPr>
        <w:t>ofercie;</w:t>
      </w:r>
    </w:p>
    <w:p w:rsidR="000D42FB" w:rsidRPr="008F7493" w:rsidRDefault="000D42FB" w:rsidP="00767EB8">
      <w:pPr>
        <w:pStyle w:val="Akapitzlist"/>
        <w:numPr>
          <w:ilvl w:val="1"/>
          <w:numId w:val="12"/>
        </w:numPr>
        <w:tabs>
          <w:tab w:val="left" w:pos="426"/>
          <w:tab w:val="left" w:pos="826"/>
          <w:tab w:val="left" w:pos="827"/>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wskazać</w:t>
      </w:r>
      <w:proofErr w:type="gramEnd"/>
      <w:r w:rsidRPr="008F7493">
        <w:rPr>
          <w:rFonts w:asciiTheme="minorHAnsi" w:hAnsiTheme="minorHAnsi"/>
          <w:sz w:val="24"/>
          <w:szCs w:val="24"/>
        </w:rPr>
        <w:t xml:space="preserve"> innych Podwykonawców niż przedstawieni w</w:t>
      </w:r>
      <w:r w:rsidRPr="008F7493">
        <w:rPr>
          <w:rFonts w:asciiTheme="minorHAnsi" w:hAnsiTheme="minorHAnsi"/>
          <w:spacing w:val="-7"/>
          <w:sz w:val="24"/>
          <w:szCs w:val="24"/>
        </w:rPr>
        <w:t xml:space="preserve"> </w:t>
      </w:r>
      <w:r w:rsidRPr="008F7493">
        <w:rPr>
          <w:rFonts w:asciiTheme="minorHAnsi" w:hAnsiTheme="minorHAnsi"/>
          <w:sz w:val="24"/>
          <w:szCs w:val="24"/>
        </w:rPr>
        <w:t>ofercie;</w:t>
      </w:r>
    </w:p>
    <w:p w:rsidR="000D42FB" w:rsidRPr="008F7493" w:rsidRDefault="000D42FB" w:rsidP="00767EB8">
      <w:pPr>
        <w:pStyle w:val="Akapitzlist"/>
        <w:numPr>
          <w:ilvl w:val="1"/>
          <w:numId w:val="12"/>
        </w:numPr>
        <w:tabs>
          <w:tab w:val="left" w:pos="426"/>
          <w:tab w:val="left" w:pos="826"/>
          <w:tab w:val="left" w:pos="827"/>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zrezygnować</w:t>
      </w:r>
      <w:proofErr w:type="gramEnd"/>
      <w:r w:rsidRPr="008F7493">
        <w:rPr>
          <w:rFonts w:asciiTheme="minorHAnsi" w:hAnsiTheme="minorHAnsi"/>
          <w:sz w:val="24"/>
          <w:szCs w:val="24"/>
        </w:rPr>
        <w:t xml:space="preserve"> z</w:t>
      </w:r>
      <w:r w:rsidRPr="008F7493">
        <w:rPr>
          <w:rFonts w:asciiTheme="minorHAnsi" w:hAnsiTheme="minorHAnsi"/>
          <w:spacing w:val="-3"/>
          <w:sz w:val="24"/>
          <w:szCs w:val="24"/>
        </w:rPr>
        <w:t xml:space="preserve"> </w:t>
      </w:r>
      <w:r w:rsidRPr="008F7493">
        <w:rPr>
          <w:rFonts w:asciiTheme="minorHAnsi" w:hAnsiTheme="minorHAnsi"/>
          <w:sz w:val="24"/>
          <w:szCs w:val="24"/>
        </w:rPr>
        <w:t>Podwykonawstwa.</w:t>
      </w:r>
    </w:p>
    <w:p w:rsidR="000D42FB" w:rsidRPr="008F7493" w:rsidRDefault="000D42FB" w:rsidP="00767EB8">
      <w:pPr>
        <w:pStyle w:val="Akapitzlist"/>
        <w:numPr>
          <w:ilvl w:val="0"/>
          <w:numId w:val="12"/>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Umowa z Podwykonawcą powinna stanowić w szczególności,</w:t>
      </w:r>
      <w:r w:rsidRPr="008F7493">
        <w:rPr>
          <w:rFonts w:asciiTheme="minorHAnsi" w:hAnsiTheme="minorHAnsi"/>
          <w:spacing w:val="-11"/>
          <w:sz w:val="24"/>
          <w:szCs w:val="24"/>
        </w:rPr>
        <w:t xml:space="preserve"> </w:t>
      </w:r>
      <w:r w:rsidRPr="008F7493">
        <w:rPr>
          <w:rFonts w:asciiTheme="minorHAnsi" w:hAnsiTheme="minorHAnsi"/>
          <w:sz w:val="24"/>
          <w:szCs w:val="24"/>
        </w:rPr>
        <w:t>iż:</w:t>
      </w:r>
    </w:p>
    <w:p w:rsidR="000D42FB" w:rsidRPr="008F7493" w:rsidRDefault="000D42FB" w:rsidP="00767EB8">
      <w:pPr>
        <w:pStyle w:val="Akapitzlist"/>
        <w:numPr>
          <w:ilvl w:val="0"/>
          <w:numId w:val="13"/>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zapłata</w:t>
      </w:r>
      <w:proofErr w:type="gramEnd"/>
      <w:r w:rsidRPr="008F7493">
        <w:rPr>
          <w:rFonts w:asciiTheme="minorHAnsi" w:hAnsiTheme="minorHAnsi"/>
          <w:sz w:val="24"/>
          <w:szCs w:val="24"/>
        </w:rPr>
        <w:t xml:space="preserve"> wynagrodzenia za wykonanie zakresu robót nastąpi po ich</w:t>
      </w:r>
      <w:r w:rsidRPr="008F7493">
        <w:rPr>
          <w:rFonts w:asciiTheme="minorHAnsi" w:hAnsiTheme="minorHAnsi"/>
          <w:spacing w:val="-6"/>
          <w:sz w:val="24"/>
          <w:szCs w:val="24"/>
        </w:rPr>
        <w:t xml:space="preserve"> </w:t>
      </w:r>
      <w:r w:rsidRPr="008F7493">
        <w:rPr>
          <w:rFonts w:asciiTheme="minorHAnsi" w:hAnsiTheme="minorHAnsi"/>
          <w:sz w:val="24"/>
          <w:szCs w:val="24"/>
        </w:rPr>
        <w:t>odbiorze,</w:t>
      </w:r>
    </w:p>
    <w:p w:rsidR="000D42FB" w:rsidRPr="008F7493" w:rsidRDefault="000D42FB" w:rsidP="00767EB8">
      <w:pPr>
        <w:pStyle w:val="Akapitzlist"/>
        <w:numPr>
          <w:ilvl w:val="0"/>
          <w:numId w:val="13"/>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terminy</w:t>
      </w:r>
      <w:proofErr w:type="gramEnd"/>
      <w:r w:rsidRPr="008F7493">
        <w:rPr>
          <w:rFonts w:asciiTheme="minorHAnsi" w:hAnsiTheme="minorHAnsi"/>
          <w:sz w:val="24"/>
          <w:szCs w:val="24"/>
        </w:rPr>
        <w:t xml:space="preserve"> zapłaty wynagrodzenia </w:t>
      </w:r>
      <w:r w:rsidR="008E2048" w:rsidRPr="008F7493">
        <w:rPr>
          <w:rFonts w:asciiTheme="minorHAnsi" w:hAnsiTheme="minorHAnsi"/>
          <w:sz w:val="24"/>
          <w:szCs w:val="24"/>
        </w:rPr>
        <w:t xml:space="preserve">przewidziany w umowie o podwykonawstwo </w:t>
      </w:r>
      <w:r w:rsidRPr="008F7493">
        <w:rPr>
          <w:rFonts w:asciiTheme="minorHAnsi" w:hAnsiTheme="minorHAnsi"/>
          <w:sz w:val="24"/>
          <w:szCs w:val="24"/>
        </w:rPr>
        <w:t>nie może być dłuższy niż 30 dni dnia doręczenia wykonawcy, podwykonawcy lub dalszemu podwykonawcy faktury lub rachunku, potwierdzających wykonanie zleconej podwykonawcy lub dalszemu podwykonawcy dostawy, usługi lub roboty</w:t>
      </w:r>
      <w:r w:rsidRPr="008F7493">
        <w:rPr>
          <w:rFonts w:asciiTheme="minorHAnsi" w:hAnsiTheme="minorHAnsi"/>
          <w:spacing w:val="-12"/>
          <w:sz w:val="24"/>
          <w:szCs w:val="24"/>
        </w:rPr>
        <w:t xml:space="preserve"> </w:t>
      </w:r>
      <w:r w:rsidRPr="008F7493">
        <w:rPr>
          <w:rFonts w:asciiTheme="minorHAnsi" w:hAnsiTheme="minorHAnsi"/>
          <w:sz w:val="24"/>
          <w:szCs w:val="24"/>
        </w:rPr>
        <w:t>budowlanej;</w:t>
      </w:r>
    </w:p>
    <w:p w:rsidR="000D42FB" w:rsidRPr="008F7493" w:rsidRDefault="000D42FB" w:rsidP="00767EB8">
      <w:pPr>
        <w:pStyle w:val="Akapitzlist"/>
        <w:numPr>
          <w:ilvl w:val="0"/>
          <w:numId w:val="13"/>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w</w:t>
      </w:r>
      <w:proofErr w:type="gramEnd"/>
      <w:r w:rsidRPr="008F7493">
        <w:rPr>
          <w:rFonts w:asciiTheme="minorHAnsi" w:hAnsiTheme="minorHAnsi"/>
          <w:sz w:val="24"/>
          <w:szCs w:val="24"/>
        </w:rPr>
        <w:t xml:space="preserve">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w:t>
      </w:r>
      <w:r w:rsidR="005F0775">
        <w:rPr>
          <w:rFonts w:asciiTheme="minorHAnsi" w:hAnsiTheme="minorHAnsi"/>
          <w:sz w:val="24"/>
          <w:szCs w:val="24"/>
        </w:rPr>
        <w:t xml:space="preserve"> </w:t>
      </w:r>
      <w:r w:rsidRPr="008F7493">
        <w:rPr>
          <w:rFonts w:asciiTheme="minorHAnsi" w:hAnsiTheme="minorHAnsi"/>
          <w:sz w:val="24"/>
          <w:szCs w:val="24"/>
        </w:rPr>
        <w:t>z</w:t>
      </w:r>
      <w:r w:rsidR="008E2048" w:rsidRPr="008F7493">
        <w:rPr>
          <w:rFonts w:asciiTheme="minorHAnsi" w:hAnsiTheme="minorHAnsi"/>
          <w:sz w:val="24"/>
          <w:szCs w:val="24"/>
        </w:rPr>
        <w:t xml:space="preserve"> treścią Umowy o podwykonawstwo</w:t>
      </w:r>
      <w:r w:rsidRPr="008F7493">
        <w:rPr>
          <w:rFonts w:asciiTheme="minorHAnsi" w:hAnsiTheme="minorHAnsi"/>
          <w:sz w:val="24"/>
          <w:szCs w:val="24"/>
        </w:rPr>
        <w:t>;</w:t>
      </w:r>
    </w:p>
    <w:p w:rsidR="000D42FB" w:rsidRPr="008F7493" w:rsidRDefault="000D42FB" w:rsidP="00767EB8">
      <w:pPr>
        <w:pStyle w:val="Akapitzlist"/>
        <w:numPr>
          <w:ilvl w:val="0"/>
          <w:numId w:val="13"/>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postanowienia</w:t>
      </w:r>
      <w:proofErr w:type="gramEnd"/>
      <w:r w:rsidRPr="008F7493">
        <w:rPr>
          <w:rFonts w:asciiTheme="minorHAnsi" w:hAnsiTheme="minorHAnsi"/>
          <w:sz w:val="24"/>
          <w:szCs w:val="24"/>
        </w:rPr>
        <w:t xml:space="preserve"> dotyczące wysokości kar</w:t>
      </w:r>
      <w:r w:rsidRPr="008F7493">
        <w:rPr>
          <w:rFonts w:asciiTheme="minorHAnsi" w:hAnsiTheme="minorHAnsi"/>
          <w:spacing w:val="-1"/>
          <w:sz w:val="24"/>
          <w:szCs w:val="24"/>
        </w:rPr>
        <w:t xml:space="preserve"> </w:t>
      </w:r>
      <w:r w:rsidRPr="008F7493">
        <w:rPr>
          <w:rFonts w:asciiTheme="minorHAnsi" w:hAnsiTheme="minorHAnsi"/>
          <w:sz w:val="24"/>
          <w:szCs w:val="24"/>
        </w:rPr>
        <w:t>umownych;</w:t>
      </w:r>
    </w:p>
    <w:p w:rsidR="000D42FB" w:rsidRPr="008F7493" w:rsidRDefault="000D42FB" w:rsidP="00767EB8">
      <w:pPr>
        <w:pStyle w:val="Akapitzlist"/>
        <w:numPr>
          <w:ilvl w:val="0"/>
          <w:numId w:val="13"/>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termin</w:t>
      </w:r>
      <w:proofErr w:type="gramEnd"/>
      <w:r w:rsidRPr="008F7493">
        <w:rPr>
          <w:rFonts w:asciiTheme="minorHAnsi" w:hAnsiTheme="minorHAnsi"/>
          <w:sz w:val="24"/>
          <w:szCs w:val="24"/>
        </w:rPr>
        <w:t xml:space="preserve"> wykonania zakresu przedmiotu zamówienia powierzonego podwykonawcy, termin realizacji nie może być dł</w:t>
      </w:r>
      <w:r w:rsidR="00993C84" w:rsidRPr="008F7493">
        <w:rPr>
          <w:rFonts w:asciiTheme="minorHAnsi" w:hAnsiTheme="minorHAnsi"/>
          <w:sz w:val="24"/>
          <w:szCs w:val="24"/>
        </w:rPr>
        <w:t>uższy niż przewiduje niniejsza</w:t>
      </w:r>
      <w:r w:rsidR="00F847B0" w:rsidRPr="008F7493">
        <w:rPr>
          <w:rFonts w:asciiTheme="minorHAnsi" w:hAnsiTheme="minorHAnsi"/>
          <w:sz w:val="24"/>
          <w:szCs w:val="24"/>
        </w:rPr>
        <w:t xml:space="preserve"> </w:t>
      </w:r>
      <w:r w:rsidR="00993C84" w:rsidRPr="008F7493">
        <w:rPr>
          <w:rFonts w:asciiTheme="minorHAnsi" w:hAnsiTheme="minorHAnsi"/>
          <w:sz w:val="24"/>
          <w:szCs w:val="24"/>
        </w:rPr>
        <w:t>Umowa</w:t>
      </w:r>
      <w:r w:rsidRPr="008F7493">
        <w:rPr>
          <w:rFonts w:asciiTheme="minorHAnsi" w:hAnsiTheme="minorHAnsi"/>
          <w:sz w:val="24"/>
          <w:szCs w:val="24"/>
        </w:rPr>
        <w:t>;</w:t>
      </w:r>
    </w:p>
    <w:p w:rsidR="000D42FB" w:rsidRPr="008F7493" w:rsidRDefault="00F847B0" w:rsidP="00767EB8">
      <w:pPr>
        <w:pStyle w:val="Akapitzlist"/>
        <w:tabs>
          <w:tab w:val="left" w:pos="426"/>
          <w:tab w:val="left" w:pos="65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5.</w:t>
      </w:r>
      <w:r w:rsidRPr="008F7493">
        <w:rPr>
          <w:rFonts w:asciiTheme="minorHAnsi" w:hAnsiTheme="minorHAnsi"/>
          <w:sz w:val="24"/>
          <w:szCs w:val="24"/>
        </w:rPr>
        <w:tab/>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0D42FB" w:rsidRPr="008F7493" w:rsidRDefault="00F847B0" w:rsidP="00767EB8">
      <w:pPr>
        <w:pStyle w:val="Akapitzlist"/>
        <w:tabs>
          <w:tab w:val="left" w:pos="426"/>
          <w:tab w:val="left" w:pos="659"/>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6.</w:t>
      </w:r>
      <w:r w:rsidRPr="008F7493">
        <w:rPr>
          <w:rFonts w:asciiTheme="minorHAnsi" w:hAnsiTheme="minorHAnsi"/>
          <w:sz w:val="24"/>
          <w:szCs w:val="24"/>
        </w:rPr>
        <w:tab/>
        <w:t>Umowa o podwykonawstwo nie może zawierać postanowień kształtujących prawa</w:t>
      </w:r>
      <w:r w:rsidR="005F0775">
        <w:rPr>
          <w:rFonts w:asciiTheme="minorHAnsi" w:hAnsiTheme="minorHAnsi"/>
          <w:sz w:val="24"/>
          <w:szCs w:val="24"/>
        </w:rPr>
        <w:t xml:space="preserve"> </w:t>
      </w:r>
      <w:r w:rsidRPr="008F7493">
        <w:rPr>
          <w:rFonts w:asciiTheme="minorHAnsi" w:hAnsiTheme="minorHAnsi"/>
          <w:sz w:val="24"/>
          <w:szCs w:val="24"/>
        </w:rPr>
        <w:t>i obowiązki podwykonawcy, w zakresie kar umownych oraz postanowień dotyczących warunków wypłaty wynagrodzenia, w sposób dla niego mniej korzystny niż prawa</w:t>
      </w:r>
      <w:r w:rsidR="005F0775">
        <w:rPr>
          <w:rFonts w:asciiTheme="minorHAnsi" w:hAnsiTheme="minorHAnsi"/>
          <w:sz w:val="24"/>
          <w:szCs w:val="24"/>
        </w:rPr>
        <w:t xml:space="preserve"> </w:t>
      </w:r>
      <w:r w:rsidRPr="008F7493">
        <w:rPr>
          <w:rFonts w:asciiTheme="minorHAnsi" w:hAnsiTheme="minorHAnsi"/>
          <w:sz w:val="24"/>
          <w:szCs w:val="24"/>
        </w:rPr>
        <w:t>i obowiązki wykonawcy, ukształtowane postanowieniami niniejszej umowy zawartej między Zamawiającym a Wykonawcą.</w:t>
      </w:r>
    </w:p>
    <w:p w:rsidR="000D42FB" w:rsidRPr="008F7493" w:rsidRDefault="000D42FB" w:rsidP="00767EB8">
      <w:pPr>
        <w:pStyle w:val="Akapitzlist"/>
        <w:numPr>
          <w:ilvl w:val="0"/>
          <w:numId w:val="1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Umowa o podwykonawstwo nie może zawierać</w:t>
      </w:r>
      <w:r w:rsidRPr="008F7493">
        <w:rPr>
          <w:rFonts w:asciiTheme="minorHAnsi" w:hAnsiTheme="minorHAnsi"/>
          <w:spacing w:val="-1"/>
          <w:sz w:val="24"/>
          <w:szCs w:val="24"/>
        </w:rPr>
        <w:t xml:space="preserve"> </w:t>
      </w:r>
      <w:r w:rsidRPr="008F7493">
        <w:rPr>
          <w:rFonts w:asciiTheme="minorHAnsi" w:hAnsiTheme="minorHAnsi"/>
          <w:sz w:val="24"/>
          <w:szCs w:val="24"/>
        </w:rPr>
        <w:t>postanowień:</w:t>
      </w:r>
    </w:p>
    <w:p w:rsidR="000D42FB" w:rsidRPr="008F7493" w:rsidRDefault="000D42FB" w:rsidP="00767EB8">
      <w:pPr>
        <w:pStyle w:val="Akapitzlist"/>
        <w:numPr>
          <w:ilvl w:val="1"/>
          <w:numId w:val="14"/>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uzależniających</w:t>
      </w:r>
      <w:proofErr w:type="gramEnd"/>
      <w:r w:rsidRPr="008F7493">
        <w:rPr>
          <w:rFonts w:asciiTheme="minorHAnsi" w:hAnsiTheme="minorHAnsi"/>
          <w:sz w:val="24"/>
          <w:szCs w:val="24"/>
        </w:rPr>
        <w:t xml:space="preserve"> uzyskanie przez Podwykonawcę płatności od Wykonawcy od zapłaty przez Zamawiającego Wykonawcy wynagrodzenia obejmującego zakres robót wykonanych przez Podwykonawcę;</w:t>
      </w:r>
    </w:p>
    <w:p w:rsidR="000D42FB" w:rsidRPr="008F7493" w:rsidRDefault="000D42FB" w:rsidP="00767EB8">
      <w:pPr>
        <w:pStyle w:val="Akapitzlist"/>
        <w:numPr>
          <w:ilvl w:val="1"/>
          <w:numId w:val="14"/>
        </w:numPr>
        <w:tabs>
          <w:tab w:val="left" w:pos="426"/>
          <w:tab w:val="left" w:pos="686"/>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uzależniających</w:t>
      </w:r>
      <w:proofErr w:type="gramEnd"/>
      <w:r w:rsidRPr="008F7493">
        <w:rPr>
          <w:rFonts w:asciiTheme="minorHAnsi" w:hAnsiTheme="minorHAnsi"/>
          <w:sz w:val="24"/>
          <w:szCs w:val="24"/>
        </w:rPr>
        <w:t xml:space="preserve"> zwrot Podwykonawcy kwot zabezpieczenia przez Wykonawcę, od zwrotu zabezpieczenia wykonania umowy przez Zamawiającego</w:t>
      </w:r>
      <w:r w:rsidRPr="008F7493">
        <w:rPr>
          <w:rFonts w:asciiTheme="minorHAnsi" w:hAnsiTheme="minorHAnsi"/>
          <w:spacing w:val="-6"/>
          <w:sz w:val="24"/>
          <w:szCs w:val="24"/>
        </w:rPr>
        <w:t xml:space="preserve"> </w:t>
      </w:r>
      <w:r w:rsidRPr="008F7493">
        <w:rPr>
          <w:rFonts w:asciiTheme="minorHAnsi" w:hAnsiTheme="minorHAnsi"/>
          <w:sz w:val="24"/>
          <w:szCs w:val="24"/>
        </w:rPr>
        <w:t>Wykonawcy.</w:t>
      </w:r>
    </w:p>
    <w:p w:rsidR="00F1324E" w:rsidRPr="008F7493" w:rsidRDefault="00F1324E" w:rsidP="00767EB8">
      <w:pPr>
        <w:pStyle w:val="Akapitzlist"/>
        <w:numPr>
          <w:ilvl w:val="0"/>
          <w:numId w:val="1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podwykonawca lub dalszy podwykonawca zamówienia na roboty budowlane zamierzający zawrzeć umowę o podwykonawstwo jest obowiązany, w trakcie realizacji zamówienia, do</w:t>
      </w:r>
      <w:r w:rsidR="005F0775">
        <w:rPr>
          <w:rFonts w:asciiTheme="minorHAnsi" w:hAnsiTheme="minorHAnsi"/>
          <w:sz w:val="24"/>
          <w:szCs w:val="24"/>
        </w:rPr>
        <w:t xml:space="preserve"> </w:t>
      </w:r>
      <w:r w:rsidRPr="008F7493">
        <w:rPr>
          <w:rFonts w:asciiTheme="minorHAnsi" w:hAnsiTheme="minorHAnsi"/>
          <w:sz w:val="24"/>
          <w:szCs w:val="24"/>
        </w:rPr>
        <w:t xml:space="preserve">przedłożenia Zamawiającemu projektu tej </w:t>
      </w:r>
      <w:proofErr w:type="gramStart"/>
      <w:r w:rsidRPr="008F7493">
        <w:rPr>
          <w:rFonts w:asciiTheme="minorHAnsi" w:hAnsiTheme="minorHAnsi"/>
          <w:sz w:val="24"/>
          <w:szCs w:val="24"/>
        </w:rPr>
        <w:t>umowy ,</w:t>
      </w:r>
      <w:r w:rsidR="005F0775">
        <w:rPr>
          <w:rFonts w:asciiTheme="minorHAnsi" w:hAnsiTheme="minorHAnsi"/>
          <w:sz w:val="24"/>
          <w:szCs w:val="24"/>
        </w:rPr>
        <w:t xml:space="preserve"> </w:t>
      </w:r>
      <w:proofErr w:type="gramEnd"/>
      <w:r w:rsidRPr="008F7493">
        <w:rPr>
          <w:rFonts w:asciiTheme="minorHAnsi" w:hAnsiTheme="minorHAnsi"/>
          <w:sz w:val="24"/>
          <w:szCs w:val="24"/>
        </w:rPr>
        <w:t xml:space="preserve">przy 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rsidR="00003400" w:rsidRPr="008F7493" w:rsidRDefault="000D42FB" w:rsidP="00767EB8">
      <w:pPr>
        <w:pStyle w:val="Akapitzlist"/>
        <w:numPr>
          <w:ilvl w:val="0"/>
          <w:numId w:val="1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zobowiązany jest do przedłożenia Zamawiającemu projektu</w:t>
      </w:r>
      <w:r w:rsidRPr="008F7493">
        <w:rPr>
          <w:rFonts w:asciiTheme="minorHAnsi" w:hAnsiTheme="minorHAnsi"/>
          <w:spacing w:val="-4"/>
          <w:sz w:val="24"/>
          <w:szCs w:val="24"/>
        </w:rPr>
        <w:t xml:space="preserve"> </w:t>
      </w:r>
      <w:r w:rsidRPr="008F7493">
        <w:rPr>
          <w:rFonts w:asciiTheme="minorHAnsi" w:hAnsiTheme="minorHAnsi"/>
          <w:sz w:val="24"/>
          <w:szCs w:val="24"/>
        </w:rPr>
        <w:t>Umowy</w:t>
      </w:r>
      <w:r w:rsidR="005F0775">
        <w:rPr>
          <w:rFonts w:asciiTheme="minorHAnsi" w:hAnsiTheme="minorHAnsi"/>
          <w:sz w:val="24"/>
          <w:szCs w:val="24"/>
        </w:rPr>
        <w:t xml:space="preserve"> </w:t>
      </w:r>
      <w:r w:rsidRPr="008F7493">
        <w:rPr>
          <w:rFonts w:asciiTheme="minorHAnsi" w:hAnsiTheme="minorHAnsi"/>
          <w:sz w:val="24"/>
          <w:szCs w:val="24"/>
        </w:rPr>
        <w:t xml:space="preserve">o podwykonawstwo, której przedmiotem są roboty budowlane nie później niż </w:t>
      </w:r>
      <w:r w:rsidR="006F75D2" w:rsidRPr="008F7493">
        <w:rPr>
          <w:rFonts w:asciiTheme="minorHAnsi" w:hAnsiTheme="minorHAnsi"/>
          <w:sz w:val="24"/>
          <w:szCs w:val="24"/>
        </w:rPr>
        <w:t>7</w:t>
      </w:r>
      <w:r w:rsidRPr="008F7493">
        <w:rPr>
          <w:rFonts w:asciiTheme="minorHAnsi" w:hAnsiTheme="minorHAnsi"/>
          <w:sz w:val="24"/>
          <w:szCs w:val="24"/>
        </w:rPr>
        <w:t xml:space="preserve"> dni przed</w:t>
      </w:r>
      <w:r w:rsidRPr="008F7493">
        <w:rPr>
          <w:rFonts w:asciiTheme="minorHAnsi" w:hAnsiTheme="minorHAnsi"/>
          <w:spacing w:val="-29"/>
          <w:sz w:val="24"/>
          <w:szCs w:val="24"/>
        </w:rPr>
        <w:t xml:space="preserve"> </w:t>
      </w:r>
      <w:r w:rsidR="00003400" w:rsidRPr="008F7493">
        <w:rPr>
          <w:rFonts w:asciiTheme="minorHAnsi" w:hAnsiTheme="minorHAnsi"/>
          <w:sz w:val="24"/>
          <w:szCs w:val="24"/>
        </w:rPr>
        <w:t xml:space="preserve">jej zawarciem. </w:t>
      </w:r>
    </w:p>
    <w:p w:rsidR="000D42FB" w:rsidRPr="008F7493" w:rsidRDefault="000D42FB" w:rsidP="00767EB8">
      <w:pPr>
        <w:pStyle w:val="Akapitzlist"/>
        <w:numPr>
          <w:ilvl w:val="0"/>
          <w:numId w:val="14"/>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Jeżeli Zamawiający w terminie </w:t>
      </w:r>
      <w:r w:rsidR="006F75D2" w:rsidRPr="008F7493">
        <w:rPr>
          <w:rFonts w:asciiTheme="minorHAnsi" w:hAnsiTheme="minorHAnsi"/>
          <w:sz w:val="24"/>
          <w:szCs w:val="24"/>
        </w:rPr>
        <w:t>7</w:t>
      </w:r>
      <w:r w:rsidRPr="008F7493">
        <w:rPr>
          <w:rFonts w:asciiTheme="minorHAnsi" w:hAnsiTheme="minorHAnsi"/>
          <w:sz w:val="24"/>
          <w:szCs w:val="24"/>
        </w:rPr>
        <w:t xml:space="preserve"> dni od dnia przedłożenia mu projektu Umowy</w:t>
      </w:r>
      <w:r w:rsidR="005F0775">
        <w:rPr>
          <w:rFonts w:asciiTheme="minorHAnsi" w:hAnsiTheme="minorHAnsi"/>
          <w:sz w:val="24"/>
          <w:szCs w:val="24"/>
        </w:rPr>
        <w:t xml:space="preserve"> </w:t>
      </w:r>
      <w:r w:rsidRPr="008F7493">
        <w:rPr>
          <w:rFonts w:asciiTheme="minorHAnsi" w:hAnsiTheme="minorHAnsi"/>
          <w:sz w:val="24"/>
          <w:szCs w:val="24"/>
        </w:rPr>
        <w:t>o</w:t>
      </w:r>
      <w:r w:rsidRPr="008F7493">
        <w:rPr>
          <w:rFonts w:asciiTheme="minorHAnsi" w:hAnsiTheme="minorHAnsi"/>
          <w:spacing w:val="24"/>
          <w:sz w:val="24"/>
          <w:szCs w:val="24"/>
        </w:rPr>
        <w:t xml:space="preserve"> </w:t>
      </w:r>
      <w:r w:rsidRPr="008F7493">
        <w:rPr>
          <w:rFonts w:asciiTheme="minorHAnsi" w:hAnsiTheme="minorHAnsi"/>
          <w:sz w:val="24"/>
          <w:szCs w:val="24"/>
        </w:rPr>
        <w:t>Podwykonawstwo, której</w:t>
      </w:r>
      <w:r w:rsidR="005F0775">
        <w:rPr>
          <w:rFonts w:asciiTheme="minorHAnsi" w:hAnsiTheme="minorHAnsi"/>
          <w:sz w:val="24"/>
          <w:szCs w:val="24"/>
        </w:rPr>
        <w:t xml:space="preserve"> </w:t>
      </w:r>
      <w:r w:rsidRPr="008F7493">
        <w:rPr>
          <w:rFonts w:asciiTheme="minorHAnsi" w:hAnsiTheme="minorHAnsi"/>
          <w:sz w:val="24"/>
          <w:szCs w:val="24"/>
        </w:rPr>
        <w:t>przedmiotem</w:t>
      </w:r>
      <w:r w:rsidR="005F0775">
        <w:rPr>
          <w:rFonts w:asciiTheme="minorHAnsi" w:hAnsiTheme="minorHAnsi"/>
          <w:sz w:val="24"/>
          <w:szCs w:val="24"/>
        </w:rPr>
        <w:t xml:space="preserve"> </w:t>
      </w:r>
      <w:r w:rsidRPr="008F7493">
        <w:rPr>
          <w:rFonts w:asciiTheme="minorHAnsi" w:hAnsiTheme="minorHAnsi"/>
          <w:sz w:val="24"/>
          <w:szCs w:val="24"/>
        </w:rPr>
        <w:t>są</w:t>
      </w:r>
      <w:r w:rsidR="005F0775">
        <w:rPr>
          <w:rFonts w:asciiTheme="minorHAnsi" w:hAnsiTheme="minorHAnsi"/>
          <w:sz w:val="24"/>
          <w:szCs w:val="24"/>
        </w:rPr>
        <w:t xml:space="preserve"> </w:t>
      </w:r>
      <w:r w:rsidRPr="008F7493">
        <w:rPr>
          <w:rFonts w:asciiTheme="minorHAnsi" w:hAnsiTheme="minorHAnsi"/>
          <w:sz w:val="24"/>
          <w:szCs w:val="24"/>
        </w:rPr>
        <w:t>roboty</w:t>
      </w:r>
      <w:r w:rsidR="005F0775">
        <w:rPr>
          <w:rFonts w:asciiTheme="minorHAnsi" w:hAnsiTheme="minorHAnsi"/>
          <w:sz w:val="24"/>
          <w:szCs w:val="24"/>
        </w:rPr>
        <w:t xml:space="preserve"> </w:t>
      </w:r>
      <w:r w:rsidRPr="008F7493">
        <w:rPr>
          <w:rFonts w:asciiTheme="minorHAnsi" w:hAnsiTheme="minorHAnsi"/>
          <w:sz w:val="24"/>
          <w:szCs w:val="24"/>
        </w:rPr>
        <w:t>budowlane</w:t>
      </w:r>
      <w:r w:rsidRPr="008F7493">
        <w:rPr>
          <w:rFonts w:asciiTheme="minorHAnsi" w:hAnsiTheme="minorHAnsi"/>
          <w:spacing w:val="21"/>
          <w:sz w:val="24"/>
          <w:szCs w:val="24"/>
        </w:rPr>
        <w:t xml:space="preserve"> </w:t>
      </w:r>
      <w:r w:rsidRPr="008F7493">
        <w:rPr>
          <w:rFonts w:asciiTheme="minorHAnsi" w:hAnsiTheme="minorHAnsi"/>
          <w:sz w:val="24"/>
          <w:szCs w:val="24"/>
        </w:rPr>
        <w:t>nie zgłosi w</w:t>
      </w:r>
      <w:r w:rsidRPr="008F7493">
        <w:rPr>
          <w:rFonts w:asciiTheme="minorHAnsi" w:hAnsiTheme="minorHAnsi"/>
          <w:spacing w:val="47"/>
          <w:sz w:val="24"/>
          <w:szCs w:val="24"/>
        </w:rPr>
        <w:t xml:space="preserve"> </w:t>
      </w:r>
      <w:r w:rsidRPr="008F7493">
        <w:rPr>
          <w:rFonts w:asciiTheme="minorHAnsi" w:hAnsiTheme="minorHAnsi"/>
          <w:sz w:val="24"/>
          <w:szCs w:val="24"/>
        </w:rPr>
        <w:t>formie</w:t>
      </w:r>
      <w:r w:rsidRPr="008F7493">
        <w:rPr>
          <w:rFonts w:asciiTheme="minorHAnsi" w:hAnsiTheme="minorHAnsi"/>
          <w:spacing w:val="49"/>
          <w:sz w:val="24"/>
          <w:szCs w:val="24"/>
        </w:rPr>
        <w:t xml:space="preserve"> </w:t>
      </w:r>
      <w:r w:rsidRPr="008F7493">
        <w:rPr>
          <w:rFonts w:asciiTheme="minorHAnsi" w:hAnsiTheme="minorHAnsi"/>
          <w:sz w:val="24"/>
          <w:szCs w:val="24"/>
        </w:rPr>
        <w:t>pisemnej zastrzeżeń, uważa się,</w:t>
      </w:r>
      <w:r w:rsidRPr="008F7493">
        <w:rPr>
          <w:rFonts w:asciiTheme="minorHAnsi" w:hAnsiTheme="minorHAnsi"/>
          <w:spacing w:val="31"/>
          <w:sz w:val="24"/>
          <w:szCs w:val="24"/>
        </w:rPr>
        <w:t xml:space="preserve"> </w:t>
      </w:r>
      <w:r w:rsidRPr="008F7493">
        <w:rPr>
          <w:rFonts w:asciiTheme="minorHAnsi" w:hAnsiTheme="minorHAnsi"/>
          <w:sz w:val="24"/>
          <w:szCs w:val="24"/>
        </w:rPr>
        <w:t>że zaakceptował ten projekt umowy.</w:t>
      </w:r>
    </w:p>
    <w:p w:rsidR="000D42FB"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Po akceptacji projektu Umowy o podwykonawstwo, której przedmiotem są roboty budowlane lub po bezskutecznym upływie terminu na zgłoszenie przez Zamawiającego zastrzeżeń do tego projektu, Wykonawca przedłoży</w:t>
      </w:r>
      <w:r w:rsidR="007B2191" w:rsidRPr="008F7493">
        <w:rPr>
          <w:rFonts w:asciiTheme="minorHAnsi" w:hAnsiTheme="minorHAnsi"/>
          <w:sz w:val="24"/>
          <w:szCs w:val="24"/>
        </w:rPr>
        <w:t xml:space="preserve"> poświadczoną</w:t>
      </w:r>
      <w:r w:rsidRPr="008F7493">
        <w:rPr>
          <w:rFonts w:asciiTheme="minorHAnsi" w:hAnsiTheme="minorHAnsi"/>
          <w:sz w:val="24"/>
          <w:szCs w:val="24"/>
        </w:rPr>
        <w:t xml:space="preserve"> za zgodność z oryginałem </w:t>
      </w:r>
      <w:r w:rsidR="007B2191" w:rsidRPr="008F7493">
        <w:rPr>
          <w:rFonts w:asciiTheme="minorHAnsi" w:hAnsiTheme="minorHAnsi"/>
          <w:sz w:val="24"/>
          <w:szCs w:val="24"/>
        </w:rPr>
        <w:t xml:space="preserve">kopię </w:t>
      </w:r>
      <w:r w:rsidRPr="008F7493">
        <w:rPr>
          <w:rFonts w:asciiTheme="minorHAnsi" w:hAnsiTheme="minorHAnsi"/>
          <w:sz w:val="24"/>
          <w:szCs w:val="24"/>
        </w:rPr>
        <w:t>Umowy o podwykonawstwo w terminie 7</w:t>
      </w:r>
      <w:r w:rsidR="00594EF2" w:rsidRPr="008F7493">
        <w:rPr>
          <w:rFonts w:asciiTheme="minorHAnsi" w:hAnsiTheme="minorHAnsi"/>
          <w:sz w:val="24"/>
          <w:szCs w:val="24"/>
        </w:rPr>
        <w:t xml:space="preserve"> dni od dnia zawarcia tej Umowy. </w:t>
      </w:r>
    </w:p>
    <w:p w:rsidR="000D42FB"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Jeżeli Zamawiający w terminie </w:t>
      </w:r>
      <w:r w:rsidR="006F75D2" w:rsidRPr="008F7493">
        <w:rPr>
          <w:rFonts w:asciiTheme="minorHAnsi" w:hAnsiTheme="minorHAnsi"/>
          <w:sz w:val="24"/>
          <w:szCs w:val="24"/>
        </w:rPr>
        <w:t>7</w:t>
      </w:r>
      <w:r w:rsidRPr="008F7493">
        <w:rPr>
          <w:rFonts w:asciiTheme="minorHAnsi" w:hAnsiTheme="minorHAnsi"/>
          <w:sz w:val="24"/>
          <w:szCs w:val="24"/>
        </w:rPr>
        <w:t xml:space="preserve"> dni od dnia przedłożenia Umowy o podwykonawstwo</w:t>
      </w:r>
      <w:r w:rsidR="009018E4" w:rsidRPr="008F7493">
        <w:rPr>
          <w:rFonts w:asciiTheme="minorHAnsi" w:hAnsiTheme="minorHAnsi"/>
          <w:spacing w:val="-13"/>
          <w:sz w:val="24"/>
          <w:szCs w:val="24"/>
        </w:rPr>
        <w:t xml:space="preserve">, </w:t>
      </w:r>
      <w:r w:rsidRPr="008F7493">
        <w:rPr>
          <w:rFonts w:asciiTheme="minorHAnsi" w:hAnsiTheme="minorHAnsi"/>
          <w:sz w:val="24"/>
          <w:szCs w:val="24"/>
        </w:rPr>
        <w:t>której przedmiotem są roboty budowlane, nie zgłosi w formie pisemnej</w:t>
      </w:r>
      <w:r w:rsidR="009018E4" w:rsidRPr="008F7493">
        <w:rPr>
          <w:rFonts w:asciiTheme="minorHAnsi" w:hAnsiTheme="minorHAnsi"/>
          <w:sz w:val="24"/>
          <w:szCs w:val="24"/>
        </w:rPr>
        <w:t xml:space="preserve"> pod rygorem nieważności</w:t>
      </w:r>
      <w:r w:rsidRPr="008F7493">
        <w:rPr>
          <w:rFonts w:asciiTheme="minorHAnsi" w:hAnsiTheme="minorHAnsi"/>
          <w:sz w:val="24"/>
          <w:szCs w:val="24"/>
        </w:rPr>
        <w:t xml:space="preserve"> sprzeciwu, uważa się, że zaakceptował tę umowę.</w:t>
      </w:r>
    </w:p>
    <w:p w:rsidR="000D42FB"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jest zobowiązany do zapłaty wynagrodzenia należnego Podwykonawcy</w:t>
      </w:r>
      <w:r w:rsidR="00301B31">
        <w:rPr>
          <w:rFonts w:asciiTheme="minorHAnsi" w:hAnsiTheme="minorHAnsi"/>
          <w:sz w:val="24"/>
          <w:szCs w:val="24"/>
        </w:rPr>
        <w:t xml:space="preserve"> </w:t>
      </w:r>
      <w:r w:rsidRPr="008F7493">
        <w:rPr>
          <w:rFonts w:asciiTheme="minorHAnsi" w:hAnsiTheme="minorHAnsi"/>
          <w:sz w:val="24"/>
          <w:szCs w:val="24"/>
        </w:rPr>
        <w:t>w terminach płatności określonych w Umowie o podwykonawstwo.</w:t>
      </w:r>
    </w:p>
    <w:p w:rsidR="000D42FB"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przedłoży, wraz z projekte</w:t>
      </w:r>
      <w:r w:rsidR="00301B31">
        <w:rPr>
          <w:rFonts w:asciiTheme="minorHAnsi" w:hAnsiTheme="minorHAnsi"/>
          <w:sz w:val="24"/>
          <w:szCs w:val="24"/>
        </w:rPr>
        <w:t>m Umowy o podwykonawstwo, odpis</w:t>
      </w:r>
      <w:r w:rsidR="009349DF">
        <w:rPr>
          <w:rFonts w:asciiTheme="minorHAnsi" w:hAnsiTheme="minorHAnsi"/>
          <w:sz w:val="24"/>
          <w:szCs w:val="24"/>
        </w:rPr>
        <w:t xml:space="preserve"> </w:t>
      </w:r>
      <w:r w:rsidRPr="008F7493">
        <w:rPr>
          <w:rFonts w:asciiTheme="minorHAnsi" w:hAnsiTheme="minorHAnsi"/>
          <w:sz w:val="24"/>
          <w:szCs w:val="24"/>
        </w:rPr>
        <w:t>z Krajowego Rejestru Sądowego Podwykonawcy lub inny dokument właściwy z uwagi na status prawny Podwykonawcy, potwierdzający uprawnienia osób zawierających umowę w imieniu Podwykonawcy do jego reprezentowania.</w:t>
      </w:r>
    </w:p>
    <w:p w:rsidR="000D42FB"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Do zmian postanowień umów o podwykonawstwo stosuje się zasady mające zastosowanie przy zawieraniu Umowy o</w:t>
      </w:r>
      <w:r w:rsidRPr="008F7493">
        <w:rPr>
          <w:rFonts w:asciiTheme="minorHAnsi" w:hAnsiTheme="minorHAnsi"/>
          <w:spacing w:val="-4"/>
          <w:sz w:val="24"/>
          <w:szCs w:val="24"/>
        </w:rPr>
        <w:t xml:space="preserve"> </w:t>
      </w:r>
      <w:r w:rsidRPr="008F7493">
        <w:rPr>
          <w:rFonts w:asciiTheme="minorHAnsi" w:hAnsiTheme="minorHAnsi"/>
          <w:sz w:val="24"/>
          <w:szCs w:val="24"/>
        </w:rPr>
        <w:t>Podwykonawstwo.</w:t>
      </w:r>
    </w:p>
    <w:p w:rsidR="000D42FB"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w:t>
      </w:r>
      <w:r w:rsidRPr="008F7493">
        <w:rPr>
          <w:rFonts w:asciiTheme="minorHAnsi" w:hAnsiTheme="minorHAnsi"/>
          <w:spacing w:val="8"/>
          <w:sz w:val="24"/>
          <w:szCs w:val="24"/>
        </w:rPr>
        <w:t xml:space="preserve"> </w:t>
      </w:r>
      <w:r w:rsidRPr="008F7493">
        <w:rPr>
          <w:rFonts w:asciiTheme="minorHAnsi" w:hAnsiTheme="minorHAnsi"/>
          <w:sz w:val="24"/>
          <w:szCs w:val="24"/>
        </w:rPr>
        <w:t>jest</w:t>
      </w:r>
      <w:r w:rsidRPr="008F7493">
        <w:rPr>
          <w:rFonts w:asciiTheme="minorHAnsi" w:hAnsiTheme="minorHAnsi"/>
          <w:spacing w:val="8"/>
          <w:sz w:val="24"/>
          <w:szCs w:val="24"/>
        </w:rPr>
        <w:t xml:space="preserve"> </w:t>
      </w:r>
      <w:r w:rsidRPr="008F7493">
        <w:rPr>
          <w:rFonts w:asciiTheme="minorHAnsi" w:hAnsiTheme="minorHAnsi"/>
          <w:sz w:val="24"/>
          <w:szCs w:val="24"/>
        </w:rPr>
        <w:t>zobowiązany</w:t>
      </w:r>
      <w:r w:rsidRPr="008F7493">
        <w:rPr>
          <w:rFonts w:asciiTheme="minorHAnsi" w:hAnsiTheme="minorHAnsi"/>
          <w:spacing w:val="5"/>
          <w:sz w:val="24"/>
          <w:szCs w:val="24"/>
        </w:rPr>
        <w:t xml:space="preserve"> </w:t>
      </w:r>
      <w:r w:rsidRPr="008F7493">
        <w:rPr>
          <w:rFonts w:asciiTheme="minorHAnsi" w:hAnsiTheme="minorHAnsi"/>
          <w:sz w:val="24"/>
          <w:szCs w:val="24"/>
        </w:rPr>
        <w:t>przedłożyć</w:t>
      </w:r>
      <w:r w:rsidRPr="008F7493">
        <w:rPr>
          <w:rFonts w:asciiTheme="minorHAnsi" w:hAnsiTheme="minorHAnsi"/>
          <w:spacing w:val="9"/>
          <w:sz w:val="24"/>
          <w:szCs w:val="24"/>
        </w:rPr>
        <w:t xml:space="preserve"> </w:t>
      </w:r>
      <w:r w:rsidRPr="008F7493">
        <w:rPr>
          <w:rFonts w:asciiTheme="minorHAnsi" w:hAnsiTheme="minorHAnsi"/>
          <w:sz w:val="24"/>
          <w:szCs w:val="24"/>
        </w:rPr>
        <w:t>wraz</w:t>
      </w:r>
      <w:r w:rsidRPr="008F7493">
        <w:rPr>
          <w:rFonts w:asciiTheme="minorHAnsi" w:hAnsiTheme="minorHAnsi"/>
          <w:spacing w:val="8"/>
          <w:sz w:val="24"/>
          <w:szCs w:val="24"/>
        </w:rPr>
        <w:t xml:space="preserve"> </w:t>
      </w:r>
      <w:r w:rsidRPr="008F7493">
        <w:rPr>
          <w:rFonts w:asciiTheme="minorHAnsi" w:hAnsiTheme="minorHAnsi"/>
          <w:sz w:val="24"/>
          <w:szCs w:val="24"/>
        </w:rPr>
        <w:t>z</w:t>
      </w:r>
      <w:r w:rsidRPr="008F7493">
        <w:rPr>
          <w:rFonts w:asciiTheme="minorHAnsi" w:hAnsiTheme="minorHAnsi"/>
          <w:spacing w:val="5"/>
          <w:sz w:val="24"/>
          <w:szCs w:val="24"/>
        </w:rPr>
        <w:t xml:space="preserve"> </w:t>
      </w:r>
      <w:r w:rsidRPr="008F7493">
        <w:rPr>
          <w:rFonts w:asciiTheme="minorHAnsi" w:hAnsiTheme="minorHAnsi"/>
          <w:sz w:val="24"/>
          <w:szCs w:val="24"/>
        </w:rPr>
        <w:t>rozliczeniami</w:t>
      </w:r>
      <w:r w:rsidRPr="008F7493">
        <w:rPr>
          <w:rFonts w:asciiTheme="minorHAnsi" w:hAnsiTheme="minorHAnsi"/>
          <w:spacing w:val="9"/>
          <w:sz w:val="24"/>
          <w:szCs w:val="24"/>
        </w:rPr>
        <w:t xml:space="preserve"> </w:t>
      </w:r>
      <w:r w:rsidRPr="008F7493">
        <w:rPr>
          <w:rFonts w:asciiTheme="minorHAnsi" w:hAnsiTheme="minorHAnsi"/>
          <w:sz w:val="24"/>
          <w:szCs w:val="24"/>
        </w:rPr>
        <w:t>należnego</w:t>
      </w:r>
      <w:r w:rsidRPr="008F7493">
        <w:rPr>
          <w:rFonts w:asciiTheme="minorHAnsi" w:hAnsiTheme="minorHAnsi"/>
          <w:spacing w:val="7"/>
          <w:sz w:val="24"/>
          <w:szCs w:val="24"/>
        </w:rPr>
        <w:t xml:space="preserve"> </w:t>
      </w:r>
      <w:r w:rsidRPr="008F7493">
        <w:rPr>
          <w:rFonts w:asciiTheme="minorHAnsi" w:hAnsiTheme="minorHAnsi"/>
          <w:sz w:val="24"/>
          <w:szCs w:val="24"/>
        </w:rPr>
        <w:t>mu</w:t>
      </w:r>
      <w:r w:rsidRPr="008F7493">
        <w:rPr>
          <w:rFonts w:asciiTheme="minorHAnsi" w:hAnsiTheme="minorHAnsi"/>
          <w:spacing w:val="7"/>
          <w:sz w:val="24"/>
          <w:szCs w:val="24"/>
        </w:rPr>
        <w:t xml:space="preserve"> </w:t>
      </w:r>
      <w:r w:rsidRPr="008F7493">
        <w:rPr>
          <w:rFonts w:asciiTheme="minorHAnsi" w:hAnsiTheme="minorHAnsi"/>
          <w:sz w:val="24"/>
          <w:szCs w:val="24"/>
        </w:rPr>
        <w:t xml:space="preserve">wynagrodzenia oświadczenia Podwykonawców lub dowody dotyczące zapłaty wynagrodzenia Podwykonawcom (Dalszym Podwykonawcom), których termin upłynął w danym okresie rozliczeniowym. Oświadczenia, </w:t>
      </w:r>
      <w:r w:rsidR="009018E4" w:rsidRPr="008F7493">
        <w:rPr>
          <w:rFonts w:asciiTheme="minorHAnsi" w:hAnsiTheme="minorHAnsi"/>
          <w:sz w:val="24"/>
          <w:szCs w:val="24"/>
        </w:rPr>
        <w:t xml:space="preserve">sporządzone w formie pisemnej </w:t>
      </w:r>
      <w:r w:rsidRPr="008F7493">
        <w:rPr>
          <w:rFonts w:asciiTheme="minorHAnsi" w:hAnsiTheme="minorHAnsi"/>
          <w:sz w:val="24"/>
          <w:szCs w:val="24"/>
        </w:rPr>
        <w:t>przez osoby upoważnione do reprezentowania składającego je Podwykonawcy lub dowody powinny potwierdzać brak zaległości Wykonawcy w uregulowaniu wszystkich wymagalnych wynagrodzeń Podwykonawców wynikających z Umów o podwykonawstwo.</w:t>
      </w:r>
    </w:p>
    <w:p w:rsidR="000D42FB"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0D42FB" w:rsidRPr="008F7493" w:rsidRDefault="009018E4" w:rsidP="00767EB8">
      <w:pPr>
        <w:numPr>
          <w:ilvl w:val="0"/>
          <w:numId w:val="15"/>
        </w:numPr>
        <w:tabs>
          <w:tab w:val="clear" w:pos="720"/>
          <w:tab w:val="left" w:pos="426"/>
          <w:tab w:val="num" w:pos="567"/>
        </w:tabs>
        <w:spacing w:after="0" w:line="360" w:lineRule="auto"/>
        <w:ind w:left="0" w:firstLine="0"/>
        <w:rPr>
          <w:rFonts w:asciiTheme="minorHAnsi" w:hAnsiTheme="minorHAnsi"/>
          <w:sz w:val="24"/>
          <w:szCs w:val="24"/>
        </w:rPr>
      </w:pPr>
      <w:r w:rsidRPr="008F7493">
        <w:rPr>
          <w:rFonts w:asciiTheme="minorHAnsi" w:hAnsiTheme="minorHAnsi"/>
          <w:sz w:val="24"/>
          <w:szCs w:val="24"/>
        </w:rPr>
        <w:t xml:space="preserve">Zamawiający, przed dokonaniem bezpośredniej zapłaty, jest zobowiązany umożliwić Wykonawcy zgłoszenie pisemnie uwag dotyczących zasadności zapłaty wynagrodzenia Podwykonawcy lub dalszemu Podwykonawcy w terminie nie krótszym niż </w:t>
      </w:r>
      <w:r w:rsidR="00C969AC" w:rsidRPr="008F7493">
        <w:rPr>
          <w:rFonts w:asciiTheme="minorHAnsi" w:hAnsiTheme="minorHAnsi"/>
          <w:sz w:val="24"/>
          <w:szCs w:val="24"/>
        </w:rPr>
        <w:t>2</w:t>
      </w:r>
      <w:r w:rsidRPr="008F7493">
        <w:rPr>
          <w:rFonts w:asciiTheme="minorHAnsi" w:hAnsiTheme="minorHAnsi"/>
          <w:sz w:val="24"/>
          <w:szCs w:val="24"/>
        </w:rPr>
        <w:t xml:space="preserve"> dni od dnia doręczenia tej informacji. W uwagach nie można powoływać się na potrącenie roszczeń wykonawcy względem podwykonawcy niewiązanych z realizacją umowy o podwykonawstwo.</w:t>
      </w:r>
    </w:p>
    <w:p w:rsidR="000D42FB" w:rsidRPr="008F7493" w:rsidRDefault="009018E4" w:rsidP="00767EB8">
      <w:pPr>
        <w:numPr>
          <w:ilvl w:val="0"/>
          <w:numId w:val="15"/>
        </w:numPr>
        <w:tabs>
          <w:tab w:val="clear" w:pos="720"/>
          <w:tab w:val="left" w:pos="426"/>
        </w:tabs>
        <w:spacing w:after="0" w:line="360" w:lineRule="auto"/>
        <w:ind w:left="0" w:firstLine="0"/>
        <w:rPr>
          <w:rFonts w:asciiTheme="minorHAnsi" w:hAnsiTheme="minorHAnsi"/>
          <w:sz w:val="24"/>
          <w:szCs w:val="24"/>
        </w:rPr>
      </w:pPr>
      <w:r w:rsidRPr="008F7493">
        <w:rPr>
          <w:rFonts w:asciiTheme="minorHAnsi" w:hAnsiTheme="minorHAnsi"/>
          <w:sz w:val="24"/>
          <w:szCs w:val="24"/>
        </w:rPr>
        <w:t xml:space="preserve">W przypadku zgłoszenia przez Wykonawcę uwag, podważających zasadność bezpośredniej zapłaty lub istnienia zasadniczej wątpliwości </w:t>
      </w:r>
      <w:proofErr w:type="gramStart"/>
      <w:r w:rsidRPr="008F7493">
        <w:rPr>
          <w:rFonts w:asciiTheme="minorHAnsi" w:hAnsiTheme="minorHAnsi"/>
          <w:sz w:val="24"/>
          <w:szCs w:val="24"/>
        </w:rPr>
        <w:t>Zamawiającego co</w:t>
      </w:r>
      <w:proofErr w:type="gramEnd"/>
      <w:r w:rsidRPr="008F7493">
        <w:rPr>
          <w:rFonts w:asciiTheme="minorHAnsi" w:hAnsiTheme="minorHAnsi"/>
          <w:sz w:val="24"/>
          <w:szCs w:val="24"/>
        </w:rPr>
        <w:t xml:space="preserve"> do wysokości należnej zapłaty lub podmiotu, któremu płatność się należy, Zamawiający składa do depozytu sądowego kwotę potrzebną na pokrycie wynagrodzenia Podwykonawcy lub </w:t>
      </w:r>
      <w:r w:rsidR="00F52ABB" w:rsidRPr="008F7493">
        <w:rPr>
          <w:rFonts w:asciiTheme="minorHAnsi" w:hAnsiTheme="minorHAnsi"/>
          <w:sz w:val="24"/>
          <w:szCs w:val="24"/>
        </w:rPr>
        <w:t>Dalszego Podwykonawcy</w:t>
      </w:r>
      <w:r w:rsidR="000D42FB" w:rsidRPr="008F7493">
        <w:rPr>
          <w:rFonts w:asciiTheme="minorHAnsi" w:hAnsiTheme="minorHAnsi"/>
          <w:sz w:val="24"/>
          <w:szCs w:val="24"/>
        </w:rPr>
        <w:t>.</w:t>
      </w:r>
    </w:p>
    <w:p w:rsidR="000D42FB"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Zamawiający jest zobowiązany zapłacić Podwykonawcy należne wynagrodzenie, jeżeli Podwykonawca udokumentuje jego zasadność dokumentami potwierdzającymi należyte wykonanie i odbiór robót, a Wykonawca nie złoży w trybie określonym w </w:t>
      </w:r>
      <w:r w:rsidR="007807FC" w:rsidRPr="008F7493">
        <w:rPr>
          <w:rFonts w:asciiTheme="minorHAnsi" w:hAnsiTheme="minorHAnsi"/>
          <w:sz w:val="24"/>
          <w:szCs w:val="24"/>
        </w:rPr>
        <w:t>niniejszej umowie</w:t>
      </w:r>
      <w:r w:rsidRPr="008F7493">
        <w:rPr>
          <w:rFonts w:asciiTheme="minorHAnsi" w:hAnsiTheme="minorHAnsi"/>
          <w:sz w:val="24"/>
          <w:szCs w:val="24"/>
        </w:rPr>
        <w:t xml:space="preserve"> uwag w sposób wystarczający wykazujących niezasadność bezpośredniej zapłaty. Bezpośrednia zapłata obejmuje wyłącznie należne wynagrodzenie bez odsetek należnych Podwykonawcy lub Dalszemu</w:t>
      </w:r>
      <w:r w:rsidRPr="008F7493">
        <w:rPr>
          <w:rFonts w:asciiTheme="minorHAnsi" w:hAnsiTheme="minorHAnsi"/>
          <w:spacing w:val="-9"/>
          <w:sz w:val="24"/>
          <w:szCs w:val="24"/>
        </w:rPr>
        <w:t xml:space="preserve"> </w:t>
      </w:r>
      <w:r w:rsidRPr="008F7493">
        <w:rPr>
          <w:rFonts w:asciiTheme="minorHAnsi" w:hAnsiTheme="minorHAnsi"/>
          <w:sz w:val="24"/>
          <w:szCs w:val="24"/>
        </w:rPr>
        <w:t>podwykonawcy.</w:t>
      </w:r>
    </w:p>
    <w:p w:rsidR="00003400"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Kwota należna Podwykonawcy zostanie uiszczona przez Zamawiającego w złot</w:t>
      </w:r>
      <w:r w:rsidR="00003400" w:rsidRPr="008F7493">
        <w:rPr>
          <w:rFonts w:asciiTheme="minorHAnsi" w:hAnsiTheme="minorHAnsi"/>
          <w:sz w:val="24"/>
          <w:szCs w:val="24"/>
        </w:rPr>
        <w:t>ych polskich (PLN).</w:t>
      </w:r>
    </w:p>
    <w:p w:rsidR="000D42FB"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Kwotę zapłaconą Podwykonawcy lub skierowaną do depozytu sądowego Zamawiający potrąca</w:t>
      </w:r>
      <w:r w:rsidR="00003400" w:rsidRPr="008F7493">
        <w:rPr>
          <w:rFonts w:asciiTheme="minorHAnsi" w:hAnsiTheme="minorHAnsi"/>
          <w:sz w:val="24"/>
          <w:szCs w:val="24"/>
        </w:rPr>
        <w:t xml:space="preserve"> </w:t>
      </w:r>
      <w:r w:rsidRPr="008F7493">
        <w:rPr>
          <w:rFonts w:asciiTheme="minorHAnsi" w:hAnsiTheme="minorHAnsi"/>
          <w:sz w:val="24"/>
          <w:szCs w:val="24"/>
        </w:rPr>
        <w:t>z wynagrodzenia należnego Wykonawcy.</w:t>
      </w:r>
    </w:p>
    <w:p w:rsidR="000D42FB"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Zamawiający może żądać od Wykonawcy zmiany albo odsunięcia Podwykonawcy, j</w:t>
      </w:r>
      <w:r w:rsidR="00716FB5" w:rsidRPr="008F7493">
        <w:rPr>
          <w:rFonts w:asciiTheme="minorHAnsi" w:hAnsiTheme="minorHAnsi"/>
          <w:sz w:val="24"/>
          <w:szCs w:val="24"/>
        </w:rPr>
        <w:t>eżeli sprzęt techniczny, osoby lub</w:t>
      </w:r>
      <w:r w:rsidRPr="008F7493">
        <w:rPr>
          <w:rFonts w:asciiTheme="minorHAnsi" w:hAnsiTheme="minorHAnsi"/>
          <w:sz w:val="24"/>
          <w:szCs w:val="24"/>
        </w:rPr>
        <w:t xml:space="preserve"> kwalifikacje, którymi dysponuje Podwykonawca, nie spełniają warunków lub wymagań dotyczących podwykonawstwa, określonych w postępowaniu o udzielenie zamówienia publicznego lub </w:t>
      </w:r>
      <w:r w:rsidR="00716FB5" w:rsidRPr="008F7493">
        <w:rPr>
          <w:rFonts w:asciiTheme="minorHAnsi" w:hAnsiTheme="minorHAnsi"/>
          <w:sz w:val="24"/>
          <w:szCs w:val="24"/>
        </w:rPr>
        <w:t xml:space="preserve">nie </w:t>
      </w:r>
      <w:r w:rsidRPr="008F7493">
        <w:rPr>
          <w:rFonts w:asciiTheme="minorHAnsi" w:hAnsiTheme="minorHAnsi"/>
          <w:sz w:val="24"/>
          <w:szCs w:val="24"/>
        </w:rPr>
        <w:t>dają rękojmi należytego wykonania powierzonych Podwykonawcy robót.</w:t>
      </w:r>
    </w:p>
    <w:p w:rsidR="000D42FB"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Konieczność wielokrotnego dokonywania bezpośredniej zapłaty podwykon</w:t>
      </w:r>
      <w:r w:rsidR="00BC56D2" w:rsidRPr="008F7493">
        <w:rPr>
          <w:rFonts w:asciiTheme="minorHAnsi" w:hAnsiTheme="minorHAnsi"/>
          <w:sz w:val="24"/>
          <w:szCs w:val="24"/>
        </w:rPr>
        <w:t xml:space="preserve">awcy lub dalszemu podwykonawcy </w:t>
      </w:r>
      <w:r w:rsidRPr="008F7493">
        <w:rPr>
          <w:rFonts w:asciiTheme="minorHAnsi" w:hAnsiTheme="minorHAnsi"/>
          <w:sz w:val="24"/>
          <w:szCs w:val="24"/>
        </w:rPr>
        <w:t>lub konieczność dokonania bezpośrednich zapłat na sumę większą niż 5% wartości umowy w sprawie zamówienia publicznego może stanowić podstawę do odstąpienia od umowy w sprawie zamówienia publicznego przez Zamawiającego.</w:t>
      </w:r>
    </w:p>
    <w:p w:rsidR="00003400"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Zasady dotyczące Podwykonawców mają odpowiednie zastosowan</w:t>
      </w:r>
      <w:r w:rsidR="00003400" w:rsidRPr="008F7493">
        <w:rPr>
          <w:rFonts w:asciiTheme="minorHAnsi" w:hAnsiTheme="minorHAnsi"/>
          <w:sz w:val="24"/>
          <w:szCs w:val="24"/>
        </w:rPr>
        <w:t>ie do Dalszych Podwykonawców.</w:t>
      </w:r>
    </w:p>
    <w:p w:rsidR="000D42FB"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Jeżeli zobowiązania Podwykonawcy wobec Wykonawcy związane z wykonanymi robotami lub</w:t>
      </w:r>
      <w:r w:rsidR="006F75D2" w:rsidRPr="008F7493">
        <w:rPr>
          <w:rFonts w:asciiTheme="minorHAnsi" w:hAnsiTheme="minorHAnsi"/>
          <w:sz w:val="24"/>
          <w:szCs w:val="24"/>
        </w:rPr>
        <w:t xml:space="preserve"> </w:t>
      </w:r>
      <w:r w:rsidRPr="008F7493">
        <w:rPr>
          <w:rFonts w:asciiTheme="minorHAnsi" w:hAnsiTheme="minorHAnsi"/>
          <w:sz w:val="24"/>
          <w:szCs w:val="24"/>
        </w:rPr>
        <w:t>dostarczonymi materiałami, obejmuje okres dłuższy niż okres gwarancyjny ustalony w Umowie, Wykonawca po upływie okresu gwarancyjnego jest zobowiązany na żądanie Zamawiającego dokonać cesji na jego rzecz korzyści wynikających z tych zobowiązań.</w:t>
      </w:r>
    </w:p>
    <w:p w:rsidR="000D42FB" w:rsidRPr="008F7493" w:rsidRDefault="000D42FB" w:rsidP="00767EB8">
      <w:pPr>
        <w:pStyle w:val="Akapitzlist"/>
        <w:numPr>
          <w:ilvl w:val="0"/>
          <w:numId w:val="15"/>
        </w:num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r w:rsidR="00F0700E" w:rsidRPr="008F7493">
        <w:rPr>
          <w:rFonts w:asciiTheme="minorHAnsi" w:hAnsiTheme="minorHAnsi"/>
          <w:sz w:val="24"/>
          <w:szCs w:val="24"/>
        </w:rPr>
        <w:t xml:space="preserve"> oraz umów o podwykonawstwo</w:t>
      </w:r>
      <w:r w:rsidR="003E6BB3" w:rsidRPr="008F7493">
        <w:rPr>
          <w:rFonts w:asciiTheme="minorHAnsi" w:hAnsiTheme="minorHAnsi"/>
          <w:sz w:val="24"/>
          <w:szCs w:val="24"/>
        </w:rPr>
        <w:t>, których przedmiot został wskazany przez Zamawiającego w dokumentach zamówienia</w:t>
      </w:r>
      <w:r w:rsidRPr="008F7493">
        <w:rPr>
          <w:rFonts w:asciiTheme="minorHAnsi" w:hAnsiTheme="minorHAnsi"/>
          <w:sz w:val="24"/>
          <w:szCs w:val="24"/>
        </w:rPr>
        <w:t>. Wyłączenie, o którym mowa w zdaniu pierwszym, nie dotyczy umów o podwykonawstwo</w:t>
      </w:r>
      <w:r w:rsidR="00301B31">
        <w:rPr>
          <w:rFonts w:asciiTheme="minorHAnsi" w:hAnsiTheme="minorHAnsi"/>
          <w:sz w:val="24"/>
          <w:szCs w:val="24"/>
        </w:rPr>
        <w:t xml:space="preserve"> </w:t>
      </w:r>
      <w:r w:rsidRPr="008F7493">
        <w:rPr>
          <w:rFonts w:asciiTheme="minorHAnsi" w:hAnsiTheme="minorHAnsi"/>
          <w:sz w:val="24"/>
          <w:szCs w:val="24"/>
        </w:rPr>
        <w:t xml:space="preserve">o wartości większej niż 50.000 </w:t>
      </w:r>
      <w:proofErr w:type="gramStart"/>
      <w:r w:rsidRPr="008F7493">
        <w:rPr>
          <w:rFonts w:asciiTheme="minorHAnsi" w:hAnsiTheme="minorHAnsi"/>
          <w:sz w:val="24"/>
          <w:szCs w:val="24"/>
        </w:rPr>
        <w:t>zł</w:t>
      </w:r>
      <w:proofErr w:type="gramEnd"/>
      <w:r w:rsidRPr="008F7493">
        <w:rPr>
          <w:rFonts w:asciiTheme="minorHAnsi" w:hAnsiTheme="minorHAnsi"/>
          <w:sz w:val="24"/>
          <w:szCs w:val="24"/>
        </w:rPr>
        <w:t>.</w:t>
      </w:r>
    </w:p>
    <w:p w:rsidR="006B4B19" w:rsidRPr="008F7493" w:rsidRDefault="006B4B19" w:rsidP="00767EB8">
      <w:pPr>
        <w:pStyle w:val="Akapitzlist"/>
        <w:tabs>
          <w:tab w:val="left" w:pos="426"/>
        </w:tabs>
        <w:spacing w:after="0" w:line="360" w:lineRule="auto"/>
        <w:ind w:left="0" w:firstLine="0"/>
        <w:rPr>
          <w:rFonts w:asciiTheme="minorHAnsi" w:hAnsiTheme="minorHAnsi"/>
          <w:sz w:val="24"/>
          <w:szCs w:val="24"/>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8</w:t>
      </w:r>
      <w:r w:rsidR="006B4B19" w:rsidRPr="008F7493">
        <w:rPr>
          <w:rFonts w:asciiTheme="minorHAnsi" w:hAnsiTheme="minorHAnsi"/>
          <w:b/>
          <w:sz w:val="24"/>
          <w:szCs w:val="24"/>
        </w:rPr>
        <w:br/>
      </w:r>
      <w:r w:rsidRPr="008F7493">
        <w:rPr>
          <w:rFonts w:asciiTheme="minorHAnsi" w:eastAsia="Arial Unicode MS" w:hAnsiTheme="minorHAnsi" w:cs="Arial Unicode MS"/>
          <w:b/>
          <w:bCs/>
          <w:color w:val="000000"/>
          <w:sz w:val="24"/>
          <w:szCs w:val="24"/>
          <w:lang w:eastAsia="pl-PL"/>
        </w:rPr>
        <w:t>Zabezpieczenie należytego wykonania umowy</w:t>
      </w:r>
    </w:p>
    <w:p w:rsidR="000D42FB" w:rsidRPr="008F7493" w:rsidRDefault="000D42FB" w:rsidP="00767EB8">
      <w:pPr>
        <w:numPr>
          <w:ilvl w:val="0"/>
          <w:numId w:val="16"/>
        </w:numPr>
        <w:tabs>
          <w:tab w:val="left" w:pos="426"/>
        </w:tabs>
        <w:spacing w:after="0" w:line="360" w:lineRule="auto"/>
        <w:ind w:left="0" w:firstLine="0"/>
        <w:rPr>
          <w:rFonts w:asciiTheme="minorHAnsi" w:hAnsiTheme="minorHAnsi"/>
          <w:sz w:val="24"/>
          <w:szCs w:val="24"/>
        </w:rPr>
      </w:pPr>
      <w:r w:rsidRPr="008F7493">
        <w:rPr>
          <w:rFonts w:asciiTheme="minorHAnsi" w:eastAsia="Arial Unicode MS" w:hAnsiTheme="minorHAnsi" w:cs="Arial Unicode MS"/>
          <w:color w:val="000000"/>
          <w:sz w:val="24"/>
          <w:szCs w:val="24"/>
          <w:lang w:eastAsia="pl-PL"/>
        </w:rPr>
        <w:t xml:space="preserve">Strony potwierdzają, że przed zawarciem umowy Wykonawca </w:t>
      </w:r>
      <w:r w:rsidR="00BC56D2" w:rsidRPr="008F7493">
        <w:rPr>
          <w:rFonts w:asciiTheme="minorHAnsi" w:eastAsia="Arial Unicode MS" w:hAnsiTheme="minorHAnsi" w:cs="Arial Unicode MS"/>
          <w:color w:val="000000"/>
          <w:sz w:val="24"/>
          <w:szCs w:val="24"/>
          <w:lang w:eastAsia="pl-PL"/>
        </w:rPr>
        <w:t>wnosi</w:t>
      </w:r>
      <w:r w:rsidRPr="008F7493">
        <w:rPr>
          <w:rFonts w:asciiTheme="minorHAnsi" w:eastAsia="Arial Unicode MS" w:hAnsiTheme="minorHAnsi" w:cs="Arial Unicode MS"/>
          <w:color w:val="000000"/>
          <w:sz w:val="24"/>
          <w:szCs w:val="24"/>
          <w:lang w:eastAsia="pl-PL"/>
        </w:rPr>
        <w:t xml:space="preserve"> zabezpieczenie należytego wykonania umowy w wysokości </w:t>
      </w:r>
      <w:r w:rsidR="00F847B0" w:rsidRPr="00F53A57">
        <w:rPr>
          <w:rFonts w:asciiTheme="minorHAnsi" w:eastAsia="Arial Unicode MS" w:hAnsiTheme="minorHAnsi" w:cs="Arial Unicode MS"/>
          <w:b/>
          <w:bCs/>
          <w:color w:val="000000"/>
          <w:sz w:val="24"/>
          <w:szCs w:val="24"/>
          <w:lang w:eastAsia="pl-PL"/>
        </w:rPr>
        <w:t>5</w:t>
      </w:r>
      <w:r w:rsidRPr="00F53A57">
        <w:rPr>
          <w:rFonts w:asciiTheme="minorHAnsi" w:eastAsia="Arial Unicode MS" w:hAnsiTheme="minorHAnsi" w:cs="Arial Unicode MS"/>
          <w:b/>
          <w:bCs/>
          <w:color w:val="000000"/>
          <w:sz w:val="24"/>
          <w:szCs w:val="24"/>
          <w:lang w:eastAsia="pl-PL"/>
        </w:rPr>
        <w:t xml:space="preserve"> %</w:t>
      </w:r>
      <w:r w:rsidRPr="008F7493">
        <w:rPr>
          <w:rFonts w:asciiTheme="minorHAnsi" w:eastAsia="Arial Unicode MS" w:hAnsiTheme="minorHAnsi" w:cs="Arial Unicode MS"/>
          <w:color w:val="000000"/>
          <w:sz w:val="24"/>
          <w:szCs w:val="24"/>
          <w:lang w:eastAsia="pl-PL"/>
        </w:rPr>
        <w:t xml:space="preserve"> wynagrodzenia ofertowego (ceny ofertowej brutto), o którym mowa w § 5 ust. 1, tj</w:t>
      </w:r>
      <w:r w:rsidRPr="008F7493">
        <w:rPr>
          <w:rFonts w:asciiTheme="minorHAnsi" w:eastAsia="Arial Unicode MS" w:hAnsiTheme="minorHAnsi" w:cs="Arial Unicode MS"/>
          <w:b/>
          <w:bCs/>
          <w:color w:val="000000"/>
          <w:sz w:val="24"/>
          <w:szCs w:val="24"/>
          <w:lang w:eastAsia="pl-PL"/>
        </w:rPr>
        <w:t>. ………………..</w:t>
      </w:r>
      <w:r w:rsidRPr="008F7493">
        <w:rPr>
          <w:rFonts w:asciiTheme="minorHAnsi" w:eastAsia="Arial Unicode MS" w:hAnsiTheme="minorHAnsi" w:cs="Arial Unicode MS"/>
          <w:color w:val="000000"/>
          <w:sz w:val="24"/>
          <w:szCs w:val="24"/>
          <w:lang w:eastAsia="pl-PL"/>
        </w:rPr>
        <w:t xml:space="preserve">(słownie złotych:…………………..) </w:t>
      </w:r>
      <w:proofErr w:type="gramStart"/>
      <w:r w:rsidRPr="008F7493">
        <w:rPr>
          <w:rFonts w:asciiTheme="minorHAnsi" w:eastAsia="Arial Unicode MS" w:hAnsiTheme="minorHAnsi" w:cs="Arial Unicode MS"/>
          <w:color w:val="000000"/>
          <w:sz w:val="24"/>
          <w:szCs w:val="24"/>
          <w:lang w:eastAsia="pl-PL"/>
        </w:rPr>
        <w:t>w</w:t>
      </w:r>
      <w:proofErr w:type="gramEnd"/>
      <w:r w:rsidRPr="008F7493">
        <w:rPr>
          <w:rFonts w:asciiTheme="minorHAnsi" w:eastAsia="Arial Unicode MS" w:hAnsiTheme="minorHAnsi" w:cs="Arial Unicode MS"/>
          <w:color w:val="000000"/>
          <w:sz w:val="24"/>
          <w:szCs w:val="24"/>
          <w:lang w:eastAsia="pl-PL"/>
        </w:rPr>
        <w:t xml:space="preserve"> formie ………………… …………………. Zabezpieczenie należytego wykonania umowy zostanie zwrócone Wykonawcy w następujących terminach:</w:t>
      </w:r>
    </w:p>
    <w:p w:rsidR="000D42FB" w:rsidRPr="008F7493" w:rsidRDefault="000D42FB" w:rsidP="00767EB8">
      <w:pPr>
        <w:numPr>
          <w:ilvl w:val="2"/>
          <w:numId w:val="17"/>
        </w:numPr>
        <w:tabs>
          <w:tab w:val="left" w:pos="426"/>
        </w:tabs>
        <w:spacing w:after="0" w:line="360" w:lineRule="auto"/>
        <w:ind w:left="0"/>
        <w:rPr>
          <w:rFonts w:asciiTheme="minorHAnsi" w:hAnsiTheme="minorHAnsi"/>
          <w:sz w:val="24"/>
          <w:szCs w:val="24"/>
        </w:rPr>
      </w:pPr>
      <w:r w:rsidRPr="008F7493">
        <w:rPr>
          <w:rFonts w:asciiTheme="minorHAnsi" w:eastAsia="Arial Unicode MS" w:hAnsiTheme="minorHAnsi" w:cs="Arial Unicode MS"/>
          <w:color w:val="000000"/>
          <w:sz w:val="24"/>
          <w:szCs w:val="24"/>
          <w:lang w:eastAsia="pl-PL"/>
        </w:rPr>
        <w:t>70% wysokości zabezpieczenia – w ciągu 30 dni od dnia podpisania protokołu odbioru końcowego,</w:t>
      </w:r>
    </w:p>
    <w:p w:rsidR="000D42FB" w:rsidRPr="008F7493" w:rsidRDefault="000D42FB" w:rsidP="00767EB8">
      <w:pPr>
        <w:numPr>
          <w:ilvl w:val="2"/>
          <w:numId w:val="17"/>
        </w:numPr>
        <w:tabs>
          <w:tab w:val="left" w:pos="426"/>
        </w:tabs>
        <w:spacing w:after="0" w:line="360" w:lineRule="auto"/>
        <w:ind w:left="0"/>
        <w:rPr>
          <w:rFonts w:asciiTheme="minorHAnsi" w:hAnsiTheme="minorHAnsi"/>
          <w:sz w:val="24"/>
          <w:szCs w:val="24"/>
        </w:rPr>
      </w:pPr>
      <w:r w:rsidRPr="008F7493">
        <w:rPr>
          <w:rFonts w:asciiTheme="minorHAnsi" w:eastAsia="Arial Unicode MS" w:hAnsiTheme="minorHAnsi" w:cs="Arial Unicode MS"/>
          <w:color w:val="000000"/>
          <w:sz w:val="24"/>
          <w:szCs w:val="24"/>
          <w:lang w:eastAsia="pl-PL"/>
        </w:rPr>
        <w:t>30% wysokości zabezpieczenia – w ciągu 15 dni od upływu okresu rękojmi za wady</w:t>
      </w:r>
      <w:r w:rsidR="00F847B0" w:rsidRPr="008F7493">
        <w:rPr>
          <w:rFonts w:asciiTheme="minorHAnsi" w:eastAsia="Arial Unicode MS" w:hAnsiTheme="minorHAnsi" w:cs="Arial Unicode MS"/>
          <w:color w:val="000000"/>
          <w:sz w:val="24"/>
          <w:szCs w:val="24"/>
          <w:lang w:eastAsia="pl-PL"/>
        </w:rPr>
        <w:t xml:space="preserve"> lub gwarancji</w:t>
      </w:r>
      <w:r w:rsidRPr="008F7493">
        <w:rPr>
          <w:rFonts w:asciiTheme="minorHAnsi" w:eastAsia="Arial Unicode MS" w:hAnsiTheme="minorHAnsi" w:cs="Arial Unicode MS"/>
          <w:color w:val="000000"/>
          <w:sz w:val="24"/>
          <w:szCs w:val="24"/>
          <w:lang w:eastAsia="pl-PL"/>
        </w:rPr>
        <w:t>.</w:t>
      </w:r>
    </w:p>
    <w:p w:rsidR="00C544E2" w:rsidRPr="008F7493" w:rsidRDefault="000D42FB" w:rsidP="00767EB8">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8F7493">
        <w:rPr>
          <w:rFonts w:asciiTheme="minorHAnsi" w:eastAsia="Arial Unicode MS" w:hAnsiTheme="minorHAnsi" w:cs="Arial Unicode MS"/>
          <w:color w:val="000000"/>
          <w:sz w:val="24"/>
          <w:szCs w:val="24"/>
          <w:lang w:eastAsia="pl-PL"/>
        </w:rPr>
        <w:t>Zamawiający wstrzyma się ze zwrotem części zabezpieczenia należytego wykonania umowy, o której mowa w ust. 1 pkt. 1), w przypadku, kiedy Wykonawca nie usunął</w:t>
      </w:r>
      <w:r w:rsidR="005F0775">
        <w:rPr>
          <w:rFonts w:asciiTheme="minorHAnsi" w:eastAsia="Arial Unicode MS" w:hAnsiTheme="minorHAnsi" w:cs="Arial Unicode MS"/>
          <w:color w:val="000000"/>
          <w:sz w:val="24"/>
          <w:szCs w:val="24"/>
          <w:lang w:eastAsia="pl-PL"/>
        </w:rPr>
        <w:t xml:space="preserve"> </w:t>
      </w:r>
      <w:r w:rsidRPr="008F7493">
        <w:rPr>
          <w:rFonts w:asciiTheme="minorHAnsi" w:eastAsia="Arial Unicode MS" w:hAnsiTheme="minorHAnsi" w:cs="Arial Unicode MS"/>
          <w:color w:val="000000"/>
          <w:sz w:val="24"/>
          <w:szCs w:val="24"/>
          <w:lang w:eastAsia="pl-PL"/>
        </w:rPr>
        <w:t>w terminie stwierdzonych w trakcie odbioru wad lub jest w trakcie usuwania tych wad.</w:t>
      </w:r>
    </w:p>
    <w:p w:rsidR="00C544E2" w:rsidRPr="008F7493" w:rsidRDefault="00D9246E" w:rsidP="00767EB8">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8F7493">
        <w:rPr>
          <w:rFonts w:asciiTheme="minorHAnsi" w:hAnsiTheme="minorHAnsi"/>
          <w:sz w:val="24"/>
          <w:szCs w:val="24"/>
        </w:rPr>
        <w:t>Zabezpieczenie należytego wykonania umowy wnoszone w postaci poręczenia lub gwarancji musi zawierać zobowiązanie Gwaranta lub Poręczyciela do nieodwołalnego</w:t>
      </w:r>
      <w:r w:rsidR="005F0775">
        <w:rPr>
          <w:rFonts w:asciiTheme="minorHAnsi" w:hAnsiTheme="minorHAnsi"/>
          <w:sz w:val="24"/>
          <w:szCs w:val="24"/>
        </w:rPr>
        <w:t xml:space="preserve"> </w:t>
      </w:r>
      <w:r w:rsidRPr="008F7493">
        <w:rPr>
          <w:rFonts w:asciiTheme="minorHAnsi" w:hAnsiTheme="minorHAnsi"/>
          <w:sz w:val="24"/>
          <w:szCs w:val="24"/>
        </w:rPr>
        <w:t xml:space="preserve">i bezwarunkowego zapłacenia kwoty zobowiązania na pierwsze żądanie zapłaty, gdy wykonawca nie wykonał </w:t>
      </w:r>
      <w:r w:rsidR="007517D1" w:rsidRPr="008F7493">
        <w:rPr>
          <w:rFonts w:asciiTheme="minorHAnsi" w:hAnsiTheme="minorHAnsi"/>
          <w:sz w:val="24"/>
          <w:szCs w:val="24"/>
        </w:rPr>
        <w:t>umowy</w:t>
      </w:r>
      <w:r w:rsidRPr="008F7493">
        <w:rPr>
          <w:rFonts w:asciiTheme="minorHAnsi" w:hAnsiTheme="minorHAnsi"/>
          <w:sz w:val="24"/>
          <w:szCs w:val="24"/>
        </w:rPr>
        <w:t xml:space="preserve"> lub wykonał </w:t>
      </w:r>
      <w:r w:rsidR="007517D1" w:rsidRPr="008F7493">
        <w:rPr>
          <w:rFonts w:asciiTheme="minorHAnsi" w:hAnsiTheme="minorHAnsi"/>
          <w:sz w:val="24"/>
          <w:szCs w:val="24"/>
        </w:rPr>
        <w:t>ją</w:t>
      </w:r>
      <w:r w:rsidRPr="008F7493">
        <w:rPr>
          <w:rFonts w:asciiTheme="minorHAnsi" w:hAnsiTheme="minorHAnsi"/>
          <w:sz w:val="24"/>
          <w:szCs w:val="24"/>
        </w:rPr>
        <w:t xml:space="preserve"> nienależycie lub nie wykonał obowiązków wynikających z rękojmi za wady fizyczne lub gwarancji lub wykonał je nienależycie</w:t>
      </w:r>
      <w:r w:rsidR="009349DF">
        <w:rPr>
          <w:rFonts w:asciiTheme="minorHAnsi" w:hAnsiTheme="minorHAnsi"/>
          <w:sz w:val="24"/>
          <w:szCs w:val="24"/>
        </w:rPr>
        <w:t xml:space="preserve"> </w:t>
      </w:r>
      <w:r w:rsidRPr="008F7493">
        <w:rPr>
          <w:rFonts w:asciiTheme="minorHAnsi" w:hAnsiTheme="minorHAnsi"/>
          <w:sz w:val="24"/>
          <w:szCs w:val="24"/>
        </w:rPr>
        <w:t xml:space="preserve">(w szczególności nie usunął stwierdzonych wad lub usterek). </w:t>
      </w:r>
    </w:p>
    <w:p w:rsidR="00C544E2" w:rsidRPr="008F7493" w:rsidRDefault="00D9246E" w:rsidP="00767EB8">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8F7493">
        <w:rPr>
          <w:rFonts w:asciiTheme="minorHAnsi" w:hAnsiTheme="minorHAnsi"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544E2" w:rsidRPr="008F7493" w:rsidRDefault="00D9246E" w:rsidP="00767EB8">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8F7493">
        <w:rPr>
          <w:rFonts w:asciiTheme="minorHAnsi" w:hAnsiTheme="minorHAnsi" w:cs="ArialNarrow"/>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C544E2" w:rsidRPr="008F7493" w:rsidRDefault="00D9246E" w:rsidP="00767EB8">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8F7493">
        <w:rPr>
          <w:rFonts w:asciiTheme="minorHAnsi" w:hAnsiTheme="minorHAnsi"/>
          <w:sz w:val="24"/>
          <w:szCs w:val="24"/>
          <w:lang w:eastAsia="en-US"/>
        </w:rPr>
        <w:t xml:space="preserve">Jeżeli nie zajdą przesłanki zatrzymania zabezpieczenia podlega ono zwrotowi Wykonawcy odpowiednio w całości lub w części po upływie terminów, o których mowa w ust. </w:t>
      </w:r>
      <w:r w:rsidR="00CE7870" w:rsidRPr="008F7493">
        <w:rPr>
          <w:rFonts w:asciiTheme="minorHAnsi" w:hAnsiTheme="minorHAnsi"/>
          <w:sz w:val="24"/>
          <w:szCs w:val="24"/>
          <w:lang w:eastAsia="en-US"/>
        </w:rPr>
        <w:t>1</w:t>
      </w:r>
      <w:r w:rsidRPr="008F7493">
        <w:rPr>
          <w:rFonts w:asciiTheme="minorHAnsi" w:hAnsiTheme="minorHAnsi"/>
          <w:sz w:val="24"/>
          <w:szCs w:val="24"/>
          <w:lang w:eastAsia="en-US"/>
        </w:rPr>
        <w:t>.</w:t>
      </w:r>
    </w:p>
    <w:p w:rsidR="00C544E2" w:rsidRPr="008F7493" w:rsidRDefault="00D9246E" w:rsidP="00767EB8">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8F7493">
        <w:rPr>
          <w:rFonts w:asciiTheme="minorHAnsi" w:hAnsiTheme="minorHAnsi"/>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C544E2" w:rsidRPr="008F7493" w:rsidRDefault="00D9246E" w:rsidP="00767EB8">
      <w:pPr>
        <w:numPr>
          <w:ilvl w:val="0"/>
          <w:numId w:val="16"/>
        </w:numPr>
        <w:tabs>
          <w:tab w:val="left" w:pos="426"/>
        </w:tabs>
        <w:spacing w:after="0" w:line="360" w:lineRule="auto"/>
        <w:ind w:left="0" w:firstLine="0"/>
        <w:rPr>
          <w:rFonts w:asciiTheme="minorHAnsi" w:eastAsia="Arial Unicode MS" w:hAnsiTheme="minorHAnsi" w:cs="Arial Unicode MS"/>
          <w:color w:val="000000"/>
          <w:sz w:val="24"/>
          <w:szCs w:val="24"/>
          <w:lang w:eastAsia="pl-PL"/>
        </w:rPr>
      </w:pPr>
      <w:r w:rsidRPr="008F7493">
        <w:rPr>
          <w:rFonts w:asciiTheme="minorHAnsi" w:hAnsiTheme="minorHAnsi"/>
          <w:color w:val="000000"/>
          <w:spacing w:val="6"/>
          <w:sz w:val="24"/>
          <w:szCs w:val="24"/>
        </w:rPr>
        <w:t xml:space="preserve">W sytuacji, gdy </w:t>
      </w:r>
      <w:r w:rsidRPr="008F7493">
        <w:rPr>
          <w:rFonts w:asciiTheme="minorHAnsi" w:hAnsiTheme="minorHAnsi"/>
          <w:color w:val="000000"/>
          <w:spacing w:val="4"/>
          <w:sz w:val="24"/>
          <w:szCs w:val="24"/>
        </w:rPr>
        <w:t>wystąpi konieczność przedłużenia terminu realizacji umowy,</w:t>
      </w:r>
      <w:r w:rsidRPr="008F7493">
        <w:rPr>
          <w:rFonts w:asciiTheme="minorHAnsi" w:hAnsiTheme="minorHAnsi"/>
          <w:color w:val="000000"/>
          <w:spacing w:val="7"/>
          <w:sz w:val="24"/>
          <w:szCs w:val="24"/>
        </w:rPr>
        <w:t xml:space="preserve"> o którym mowa w § 2 ust. 1 Umowy, Wykonawca </w:t>
      </w:r>
      <w:r w:rsidRPr="008F7493">
        <w:rPr>
          <w:rFonts w:asciiTheme="minorHAnsi" w:hAnsiTheme="minorHAnsi"/>
          <w:color w:val="000000"/>
          <w:spacing w:val="9"/>
          <w:sz w:val="24"/>
          <w:szCs w:val="24"/>
        </w:rPr>
        <w:t xml:space="preserve">przed zawarciem aneksu, zobowiązany jest do przedłużenia terminu </w:t>
      </w:r>
      <w:r w:rsidRPr="008F7493">
        <w:rPr>
          <w:rFonts w:asciiTheme="minorHAnsi" w:hAnsiTheme="minorHAnsi"/>
          <w:color w:val="000000"/>
          <w:spacing w:val="6"/>
          <w:sz w:val="24"/>
          <w:szCs w:val="24"/>
        </w:rPr>
        <w:t xml:space="preserve">ważności wniesionego zabezpieczenia należytego wykonania umowy, </w:t>
      </w:r>
      <w:proofErr w:type="gramStart"/>
      <w:r w:rsidRPr="008F7493">
        <w:rPr>
          <w:rFonts w:asciiTheme="minorHAnsi" w:hAnsiTheme="minorHAnsi"/>
          <w:color w:val="000000"/>
          <w:spacing w:val="6"/>
          <w:sz w:val="24"/>
          <w:szCs w:val="24"/>
        </w:rPr>
        <w:t>albo jeśli</w:t>
      </w:r>
      <w:proofErr w:type="gramEnd"/>
      <w:r w:rsidRPr="008F7493">
        <w:rPr>
          <w:rFonts w:asciiTheme="minorHAnsi" w:hAnsiTheme="minorHAnsi"/>
          <w:color w:val="000000"/>
          <w:spacing w:val="6"/>
          <w:sz w:val="24"/>
          <w:szCs w:val="24"/>
        </w:rPr>
        <w:t xml:space="preserve"> nie jest to </w:t>
      </w:r>
      <w:r w:rsidRPr="008F7493">
        <w:rPr>
          <w:rFonts w:asciiTheme="minorHAnsi" w:hAnsiTheme="minorHAnsi"/>
          <w:color w:val="000000"/>
          <w:spacing w:val="8"/>
          <w:sz w:val="24"/>
          <w:szCs w:val="24"/>
        </w:rPr>
        <w:t xml:space="preserve">możliwe, do wniesienia nowego zabezpieczenia, na warunkach zaakceptowanych przez </w:t>
      </w:r>
      <w:r w:rsidRPr="008F7493">
        <w:rPr>
          <w:rFonts w:asciiTheme="minorHAnsi" w:hAnsiTheme="minorHAnsi"/>
          <w:color w:val="000000"/>
          <w:spacing w:val="5"/>
          <w:sz w:val="24"/>
          <w:szCs w:val="24"/>
        </w:rPr>
        <w:t>Zamawiającego, na okres wynikający z aneksu do umowy.</w:t>
      </w:r>
    </w:p>
    <w:p w:rsidR="000D42FB" w:rsidRPr="008F7493" w:rsidRDefault="000D42FB" w:rsidP="00767EB8">
      <w:pPr>
        <w:numPr>
          <w:ilvl w:val="0"/>
          <w:numId w:val="16"/>
        </w:numPr>
        <w:tabs>
          <w:tab w:val="left" w:pos="426"/>
        </w:tabs>
        <w:spacing w:after="0" w:line="360" w:lineRule="auto"/>
        <w:ind w:left="0" w:firstLine="0"/>
        <w:rPr>
          <w:rFonts w:asciiTheme="minorHAnsi" w:hAnsiTheme="minorHAnsi" w:cs="Calibri"/>
          <w:sz w:val="24"/>
          <w:szCs w:val="24"/>
        </w:rPr>
      </w:pPr>
      <w:r w:rsidRPr="008F7493">
        <w:rPr>
          <w:rFonts w:asciiTheme="minorHAnsi" w:hAnsiTheme="minorHAnsi" w:cs="Calibri"/>
          <w:sz w:val="24"/>
          <w:szCs w:val="24"/>
        </w:rPr>
        <w:t xml:space="preserve">Zamawiający upoważniony jest do potrącenia w każdym czasie z zabezpieczenia należytego wykonania </w:t>
      </w:r>
      <w:r w:rsidR="00AF3A37" w:rsidRPr="008F7493">
        <w:rPr>
          <w:rFonts w:asciiTheme="minorHAnsi" w:hAnsiTheme="minorHAnsi" w:cs="Calibri"/>
          <w:sz w:val="24"/>
          <w:szCs w:val="24"/>
        </w:rPr>
        <w:t xml:space="preserve">umowy wszelkich wierzytelności </w:t>
      </w:r>
      <w:r w:rsidRPr="008F7493">
        <w:rPr>
          <w:rFonts w:asciiTheme="minorHAnsi" w:hAnsiTheme="minorHAnsi" w:cs="Calibri"/>
          <w:sz w:val="24"/>
          <w:szCs w:val="24"/>
        </w:rPr>
        <w:t>należnych od Wykonawcy.</w:t>
      </w:r>
    </w:p>
    <w:p w:rsidR="000D42FB" w:rsidRPr="008F7493" w:rsidRDefault="000D42FB" w:rsidP="00767EB8">
      <w:pPr>
        <w:numPr>
          <w:ilvl w:val="0"/>
          <w:numId w:val="16"/>
        </w:numPr>
        <w:tabs>
          <w:tab w:val="left" w:pos="426"/>
        </w:tabs>
        <w:spacing w:after="0" w:line="360" w:lineRule="auto"/>
        <w:ind w:left="0" w:firstLine="0"/>
        <w:rPr>
          <w:rFonts w:asciiTheme="minorHAnsi" w:hAnsiTheme="minorHAnsi" w:cs="Calibri"/>
          <w:sz w:val="24"/>
          <w:szCs w:val="24"/>
        </w:rPr>
      </w:pPr>
      <w:r w:rsidRPr="008F7493">
        <w:rPr>
          <w:rFonts w:asciiTheme="minorHAnsi" w:hAnsiTheme="minorHAnsi" w:cs="Calibri"/>
          <w:sz w:val="24"/>
          <w:szCs w:val="24"/>
        </w:rPr>
        <w:t xml:space="preserve"> Zwrot zabezpieczenia dokonywany będzie na podstawie wniosku </w:t>
      </w:r>
      <w:r w:rsidR="00A24570" w:rsidRPr="008F7493">
        <w:rPr>
          <w:rFonts w:asciiTheme="minorHAnsi" w:hAnsiTheme="minorHAnsi" w:cs="Calibri"/>
          <w:sz w:val="24"/>
          <w:szCs w:val="24"/>
        </w:rPr>
        <w:t>w formie pisemnej</w:t>
      </w:r>
      <w:r w:rsidR="00937E14">
        <w:rPr>
          <w:rFonts w:asciiTheme="minorHAnsi" w:hAnsiTheme="minorHAnsi" w:cs="Calibri"/>
          <w:sz w:val="24"/>
          <w:szCs w:val="24"/>
        </w:rPr>
        <w:t xml:space="preserve"> </w:t>
      </w:r>
      <w:r w:rsidRPr="008F7493">
        <w:rPr>
          <w:rFonts w:asciiTheme="minorHAnsi" w:hAnsiTheme="minorHAnsi" w:cs="Calibri"/>
          <w:sz w:val="24"/>
          <w:szCs w:val="24"/>
        </w:rPr>
        <w:t xml:space="preserve">o zwrot zabezpieczenia, otrzymanego przez Zamawiającego od Wykonawcy z zachowaniem pozostałych postanowień niniejszej umowy. </w:t>
      </w:r>
    </w:p>
    <w:p w:rsidR="000D42FB" w:rsidRPr="008F7493" w:rsidRDefault="00F847B0" w:rsidP="00767EB8">
      <w:pPr>
        <w:numPr>
          <w:ilvl w:val="0"/>
          <w:numId w:val="16"/>
        </w:numPr>
        <w:tabs>
          <w:tab w:val="left" w:pos="426"/>
        </w:tabs>
        <w:spacing w:after="0" w:line="360" w:lineRule="auto"/>
        <w:ind w:left="0" w:firstLine="0"/>
        <w:rPr>
          <w:rFonts w:asciiTheme="minorHAnsi" w:hAnsiTheme="minorHAnsi" w:cs="Calibri"/>
          <w:sz w:val="24"/>
          <w:szCs w:val="24"/>
        </w:rPr>
      </w:pPr>
      <w:r w:rsidRPr="008F7493">
        <w:rPr>
          <w:rFonts w:asciiTheme="minorHAnsi" w:hAnsiTheme="minorHAnsi" w:cs="Calibri"/>
          <w:sz w:val="24"/>
          <w:szCs w:val="24"/>
        </w:rPr>
        <w:t>W przypadku wniesienia zabezpieczenia należytego wykonania umowy w formie gwarancji ubezpieczeniowej lub bankowej Gwarant zobowiązuje się nieodwołalnie</w:t>
      </w:r>
      <w:r w:rsidR="005F0775">
        <w:rPr>
          <w:rFonts w:asciiTheme="minorHAnsi" w:hAnsiTheme="minorHAnsi" w:cs="Calibri"/>
          <w:sz w:val="24"/>
          <w:szCs w:val="24"/>
        </w:rPr>
        <w:t xml:space="preserve"> </w:t>
      </w:r>
      <w:r w:rsidRPr="008F7493">
        <w:rPr>
          <w:rFonts w:asciiTheme="minorHAnsi" w:hAnsiTheme="minorHAnsi" w:cs="Calibri"/>
          <w:sz w:val="24"/>
          <w:szCs w:val="24"/>
        </w:rPr>
        <w:t>i bezwarunkowo na pierwsze pisemne żądanie zapłatę należności w kwocie wynikającej</w:t>
      </w:r>
      <w:r w:rsidR="005F0775">
        <w:rPr>
          <w:rFonts w:asciiTheme="minorHAnsi" w:hAnsiTheme="minorHAnsi" w:cs="Calibri"/>
          <w:sz w:val="24"/>
          <w:szCs w:val="24"/>
        </w:rPr>
        <w:t xml:space="preserve"> </w:t>
      </w:r>
      <w:r w:rsidRPr="008F7493">
        <w:rPr>
          <w:rFonts w:asciiTheme="minorHAnsi" w:hAnsiTheme="minorHAnsi" w:cs="Calibri"/>
          <w:sz w:val="24"/>
          <w:szCs w:val="24"/>
        </w:rPr>
        <w:t>z gwarancji na rzecz Gminy Sulejów na każde pisemne żądanie Zamawiającego.</w:t>
      </w:r>
    </w:p>
    <w:p w:rsidR="006B4B19" w:rsidRPr="008F7493" w:rsidRDefault="006B4B19" w:rsidP="00767EB8">
      <w:pPr>
        <w:tabs>
          <w:tab w:val="left" w:pos="426"/>
        </w:tabs>
        <w:spacing w:after="0" w:line="360" w:lineRule="auto"/>
        <w:jc w:val="both"/>
        <w:rPr>
          <w:rFonts w:asciiTheme="minorHAnsi" w:hAnsiTheme="minorHAnsi" w:cs="Calibri"/>
          <w:sz w:val="24"/>
          <w:szCs w:val="24"/>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9</w:t>
      </w:r>
      <w:r w:rsidR="006B4B19" w:rsidRPr="008F7493">
        <w:rPr>
          <w:rFonts w:asciiTheme="minorHAnsi" w:hAnsiTheme="minorHAnsi"/>
          <w:b/>
          <w:sz w:val="24"/>
          <w:szCs w:val="24"/>
        </w:rPr>
        <w:br/>
      </w:r>
      <w:r w:rsidRPr="008F7493">
        <w:rPr>
          <w:rFonts w:asciiTheme="minorHAnsi" w:eastAsia="Arial Unicode MS" w:hAnsiTheme="minorHAnsi" w:cs="Arial Unicode MS"/>
          <w:b/>
          <w:bCs/>
          <w:color w:val="000000"/>
          <w:sz w:val="24"/>
          <w:szCs w:val="24"/>
          <w:lang w:eastAsia="pl-PL"/>
        </w:rPr>
        <w:t>Rękojmia</w:t>
      </w:r>
      <w:r w:rsidRPr="008F7493">
        <w:rPr>
          <w:rFonts w:asciiTheme="minorHAnsi" w:hAnsiTheme="minorHAnsi"/>
          <w:b/>
          <w:sz w:val="24"/>
          <w:szCs w:val="24"/>
        </w:rPr>
        <w:t xml:space="preserve"> i gwarancja</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Wykonawca udziela Zamawiającemu </w:t>
      </w:r>
      <w:proofErr w:type="gramStart"/>
      <w:r w:rsidRPr="008F7493">
        <w:rPr>
          <w:rFonts w:asciiTheme="minorHAnsi" w:hAnsiTheme="minorHAnsi"/>
          <w:sz w:val="24"/>
          <w:szCs w:val="24"/>
        </w:rPr>
        <w:t>gwarancji jakości</w:t>
      </w:r>
      <w:proofErr w:type="gramEnd"/>
      <w:r w:rsidRPr="008F7493">
        <w:rPr>
          <w:rFonts w:asciiTheme="minorHAnsi" w:hAnsiTheme="minorHAnsi"/>
          <w:sz w:val="24"/>
          <w:szCs w:val="24"/>
        </w:rPr>
        <w:t xml:space="preserve"> na roboty stanowiące przedmiot umowy. Niniejsza umowa stanowi również kartę gwarancyjną w rozumieniu Kodeksu</w:t>
      </w:r>
      <w:r w:rsidRPr="008F7493">
        <w:rPr>
          <w:rFonts w:asciiTheme="minorHAnsi" w:hAnsiTheme="minorHAnsi"/>
          <w:spacing w:val="-10"/>
          <w:sz w:val="24"/>
          <w:szCs w:val="24"/>
        </w:rPr>
        <w:t xml:space="preserve"> </w:t>
      </w:r>
      <w:r w:rsidRPr="008F7493">
        <w:rPr>
          <w:rFonts w:asciiTheme="minorHAnsi" w:hAnsiTheme="minorHAnsi"/>
          <w:sz w:val="24"/>
          <w:szCs w:val="24"/>
        </w:rPr>
        <w:t>Cywilnego.</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Wykonawca udziela </w:t>
      </w:r>
      <w:proofErr w:type="gramStart"/>
      <w:r w:rsidRPr="008F7493">
        <w:rPr>
          <w:rFonts w:asciiTheme="minorHAnsi" w:hAnsiTheme="minorHAnsi"/>
          <w:sz w:val="24"/>
          <w:szCs w:val="24"/>
        </w:rPr>
        <w:t xml:space="preserve">gwarancji </w:t>
      </w:r>
      <w:r w:rsidR="002B4AA1" w:rsidRPr="008F7493">
        <w:rPr>
          <w:rFonts w:asciiTheme="minorHAnsi" w:hAnsiTheme="minorHAnsi"/>
          <w:sz w:val="24"/>
          <w:szCs w:val="24"/>
        </w:rPr>
        <w:t>jakości</w:t>
      </w:r>
      <w:proofErr w:type="gramEnd"/>
      <w:r w:rsidR="002B4AA1" w:rsidRPr="008F7493">
        <w:rPr>
          <w:rFonts w:asciiTheme="minorHAnsi" w:hAnsiTheme="minorHAnsi"/>
          <w:sz w:val="24"/>
          <w:szCs w:val="24"/>
        </w:rPr>
        <w:t xml:space="preserve"> na materiały i </w:t>
      </w:r>
      <w:r w:rsidRPr="008F7493">
        <w:rPr>
          <w:rFonts w:asciiTheme="minorHAnsi" w:hAnsiTheme="minorHAnsi"/>
          <w:sz w:val="24"/>
          <w:szCs w:val="24"/>
        </w:rPr>
        <w:t>roboty objęte niniejszą umową na okres …… miesięcy (</w:t>
      </w:r>
      <w:r w:rsidRPr="008F7493">
        <w:rPr>
          <w:rFonts w:asciiTheme="minorHAnsi" w:hAnsiTheme="minorHAnsi"/>
          <w:b/>
          <w:sz w:val="24"/>
          <w:szCs w:val="24"/>
        </w:rPr>
        <w:t>zgodnie z ofertą</w:t>
      </w:r>
      <w:r w:rsidRPr="008F7493">
        <w:rPr>
          <w:rFonts w:asciiTheme="minorHAnsi" w:hAnsiTheme="minorHAnsi"/>
          <w:sz w:val="24"/>
          <w:szCs w:val="24"/>
        </w:rPr>
        <w:t>), licząc od daty podpisania protokołu odbioru końcow</w:t>
      </w:r>
      <w:r w:rsidR="00AF6231" w:rsidRPr="008F7493">
        <w:rPr>
          <w:rFonts w:asciiTheme="minorHAnsi" w:hAnsiTheme="minorHAnsi"/>
          <w:sz w:val="24"/>
          <w:szCs w:val="24"/>
        </w:rPr>
        <w:t xml:space="preserve">ego. Gwarancja obejmuje roboty </w:t>
      </w:r>
      <w:r w:rsidRPr="008F7493">
        <w:rPr>
          <w:rFonts w:asciiTheme="minorHAnsi" w:hAnsiTheme="minorHAnsi"/>
          <w:sz w:val="24"/>
          <w:szCs w:val="24"/>
        </w:rPr>
        <w:t>budowlane oraz wszystkie materiały i urządzenia dostarczone i zamontowane przez Wykonawcę w trakcie realizacji inwestycji. Jeżeli warunki gwarancji udzielonej przez producenta materiałów i urządzeń przewidują dłuższy</w:t>
      </w:r>
      <w:r w:rsidR="002B4AA1" w:rsidRPr="008F7493">
        <w:rPr>
          <w:rFonts w:asciiTheme="minorHAnsi" w:hAnsiTheme="minorHAnsi"/>
          <w:sz w:val="24"/>
          <w:szCs w:val="24"/>
        </w:rPr>
        <w:t xml:space="preserve"> okres gwarancji niż gwarancja </w:t>
      </w:r>
      <w:r w:rsidRPr="008F7493">
        <w:rPr>
          <w:rFonts w:asciiTheme="minorHAnsi" w:hAnsiTheme="minorHAnsi"/>
          <w:sz w:val="24"/>
          <w:szCs w:val="24"/>
        </w:rPr>
        <w:t>udzielona</w:t>
      </w:r>
      <w:r w:rsidR="005F0775">
        <w:rPr>
          <w:rFonts w:asciiTheme="minorHAnsi" w:hAnsiTheme="minorHAnsi"/>
          <w:sz w:val="24"/>
          <w:szCs w:val="24"/>
        </w:rPr>
        <w:t xml:space="preserve"> </w:t>
      </w:r>
      <w:r w:rsidRPr="008F7493">
        <w:rPr>
          <w:rFonts w:asciiTheme="minorHAnsi" w:hAnsiTheme="minorHAnsi"/>
          <w:sz w:val="24"/>
          <w:szCs w:val="24"/>
        </w:rPr>
        <w:t>przez</w:t>
      </w:r>
      <w:r w:rsidR="005F0775">
        <w:rPr>
          <w:rFonts w:asciiTheme="minorHAnsi" w:hAnsiTheme="minorHAnsi"/>
          <w:sz w:val="24"/>
          <w:szCs w:val="24"/>
        </w:rPr>
        <w:t xml:space="preserve"> </w:t>
      </w:r>
      <w:r w:rsidRPr="008F7493">
        <w:rPr>
          <w:rFonts w:asciiTheme="minorHAnsi" w:hAnsiTheme="minorHAnsi"/>
          <w:sz w:val="24"/>
          <w:szCs w:val="24"/>
        </w:rPr>
        <w:t>Wykonawcę</w:t>
      </w:r>
      <w:r w:rsidR="005F0775">
        <w:rPr>
          <w:rFonts w:asciiTheme="minorHAnsi" w:hAnsiTheme="minorHAnsi"/>
          <w:sz w:val="24"/>
          <w:szCs w:val="24"/>
        </w:rPr>
        <w:t xml:space="preserve"> </w:t>
      </w:r>
      <w:r w:rsidRPr="008F7493">
        <w:rPr>
          <w:rFonts w:asciiTheme="minorHAnsi" w:hAnsiTheme="minorHAnsi"/>
          <w:sz w:val="24"/>
          <w:szCs w:val="24"/>
        </w:rPr>
        <w:t>–</w:t>
      </w:r>
      <w:r w:rsidR="005F0775">
        <w:rPr>
          <w:rFonts w:asciiTheme="minorHAnsi" w:hAnsiTheme="minorHAnsi"/>
          <w:sz w:val="24"/>
          <w:szCs w:val="24"/>
        </w:rPr>
        <w:t xml:space="preserve"> </w:t>
      </w:r>
      <w:r w:rsidRPr="008F7493">
        <w:rPr>
          <w:rFonts w:asciiTheme="minorHAnsi" w:hAnsiTheme="minorHAnsi"/>
          <w:sz w:val="24"/>
          <w:szCs w:val="24"/>
        </w:rPr>
        <w:t>obowiązuje okres gwarancji</w:t>
      </w:r>
      <w:r w:rsidR="005F0775">
        <w:rPr>
          <w:rFonts w:asciiTheme="minorHAnsi" w:hAnsiTheme="minorHAnsi"/>
          <w:sz w:val="24"/>
          <w:szCs w:val="24"/>
        </w:rPr>
        <w:t xml:space="preserve"> </w:t>
      </w:r>
      <w:r w:rsidRPr="008F7493">
        <w:rPr>
          <w:rFonts w:asciiTheme="minorHAnsi" w:hAnsiTheme="minorHAnsi"/>
          <w:sz w:val="24"/>
          <w:szCs w:val="24"/>
        </w:rPr>
        <w:t>w wymiarze równym okresowi gwarancji producenta. Niezależnie od uprawnień wynikających z gwarancji, Zamawiający będzie uprawniony wykonywać uprawnienia z tytułu rękojmi za wady fizyczne robót objętych przedmiotem</w:t>
      </w:r>
      <w:r w:rsidRPr="008F7493">
        <w:rPr>
          <w:rFonts w:asciiTheme="minorHAnsi" w:hAnsiTheme="minorHAnsi"/>
          <w:spacing w:val="-10"/>
          <w:sz w:val="24"/>
          <w:szCs w:val="24"/>
        </w:rPr>
        <w:t xml:space="preserve"> </w:t>
      </w:r>
      <w:r w:rsidRPr="008F7493">
        <w:rPr>
          <w:rFonts w:asciiTheme="minorHAnsi" w:hAnsiTheme="minorHAnsi"/>
          <w:sz w:val="24"/>
          <w:szCs w:val="24"/>
        </w:rPr>
        <w:t>umowy.</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Strony ustalają okres rękojmi na 5</w:t>
      </w:r>
      <w:r w:rsidRPr="008F7493">
        <w:rPr>
          <w:rFonts w:asciiTheme="minorHAnsi" w:hAnsiTheme="minorHAnsi"/>
          <w:spacing w:val="-3"/>
          <w:sz w:val="24"/>
          <w:szCs w:val="24"/>
        </w:rPr>
        <w:t xml:space="preserve"> </w:t>
      </w:r>
      <w:r w:rsidRPr="008F7493">
        <w:rPr>
          <w:rFonts w:asciiTheme="minorHAnsi" w:hAnsiTheme="minorHAnsi"/>
          <w:sz w:val="24"/>
          <w:szCs w:val="24"/>
        </w:rPr>
        <w:t>lat.</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Terminy gwarancji i rękojmi rozpoczynają swój bieg od daty odbioru końcowego od Wykonawcy przedmiotu</w:t>
      </w:r>
      <w:r w:rsidRPr="008F7493">
        <w:rPr>
          <w:rFonts w:asciiTheme="minorHAnsi" w:hAnsiTheme="minorHAnsi"/>
          <w:spacing w:val="-1"/>
          <w:sz w:val="24"/>
          <w:szCs w:val="24"/>
        </w:rPr>
        <w:t xml:space="preserve"> </w:t>
      </w:r>
      <w:r w:rsidRPr="008F7493">
        <w:rPr>
          <w:rFonts w:asciiTheme="minorHAnsi" w:hAnsiTheme="minorHAnsi"/>
          <w:sz w:val="24"/>
          <w:szCs w:val="24"/>
        </w:rPr>
        <w:t>umowy.</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Wszystkie </w:t>
      </w:r>
      <w:proofErr w:type="gramStart"/>
      <w:r w:rsidRPr="008F7493">
        <w:rPr>
          <w:rFonts w:asciiTheme="minorHAnsi" w:hAnsiTheme="minorHAnsi"/>
          <w:sz w:val="24"/>
          <w:szCs w:val="24"/>
        </w:rPr>
        <w:t>gwarancje jakości</w:t>
      </w:r>
      <w:proofErr w:type="gramEnd"/>
      <w:r w:rsidRPr="008F7493">
        <w:rPr>
          <w:rFonts w:asciiTheme="minorHAnsi" w:hAnsiTheme="minorHAnsi"/>
          <w:sz w:val="24"/>
          <w:szCs w:val="24"/>
        </w:rPr>
        <w:t xml:space="preserve"> udzielone przez gwarantów na wszelkie urządzenia</w:t>
      </w:r>
      <w:r w:rsidR="005F0775">
        <w:rPr>
          <w:rFonts w:asciiTheme="minorHAnsi" w:hAnsiTheme="minorHAnsi"/>
          <w:sz w:val="24"/>
          <w:szCs w:val="24"/>
        </w:rPr>
        <w:t xml:space="preserve"> </w:t>
      </w:r>
      <w:r w:rsidRPr="008F7493">
        <w:rPr>
          <w:rFonts w:asciiTheme="minorHAnsi" w:hAnsiTheme="minorHAnsi"/>
          <w:sz w:val="24"/>
          <w:szCs w:val="24"/>
        </w:rPr>
        <w:t>i instalacje wykonane w ramach niniejszej umowy zostaną przekazane przez Wykonawcę</w:t>
      </w:r>
      <w:r w:rsidRPr="008F7493">
        <w:rPr>
          <w:rFonts w:asciiTheme="minorHAnsi" w:hAnsiTheme="minorHAnsi"/>
          <w:spacing w:val="-6"/>
          <w:sz w:val="24"/>
          <w:szCs w:val="24"/>
        </w:rPr>
        <w:t xml:space="preserve"> </w:t>
      </w:r>
      <w:r w:rsidRPr="008F7493">
        <w:rPr>
          <w:rFonts w:asciiTheme="minorHAnsi" w:hAnsiTheme="minorHAnsi"/>
          <w:sz w:val="24"/>
          <w:szCs w:val="24"/>
        </w:rPr>
        <w:t>Zamawiającemu.</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Roszczenia z tytułu gwarancji i rękojmi mogą być dochodzone również po upływie ich terminu, jeżeli Zamawiający zgłosi awarię lub wadę urządzenia w okresie</w:t>
      </w:r>
      <w:r w:rsidRPr="008F7493">
        <w:rPr>
          <w:rFonts w:asciiTheme="minorHAnsi" w:hAnsiTheme="minorHAnsi"/>
          <w:spacing w:val="-8"/>
          <w:sz w:val="24"/>
          <w:szCs w:val="24"/>
        </w:rPr>
        <w:t xml:space="preserve"> </w:t>
      </w:r>
      <w:r w:rsidRPr="008F7493">
        <w:rPr>
          <w:rFonts w:asciiTheme="minorHAnsi" w:hAnsiTheme="minorHAnsi"/>
          <w:sz w:val="24"/>
          <w:szCs w:val="24"/>
        </w:rPr>
        <w:t>gwarancji.</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 razie stwierdzenia w toku odbioru albo w okresie gwarancji i rękojmi wad wykonanych robót, Zamawiający może żądać ich usunięcia przez Wykonawcę</w:t>
      </w:r>
      <w:r w:rsidR="005F0775">
        <w:rPr>
          <w:rFonts w:asciiTheme="minorHAnsi" w:hAnsiTheme="minorHAnsi"/>
          <w:sz w:val="24"/>
          <w:szCs w:val="24"/>
        </w:rPr>
        <w:t xml:space="preserve"> </w:t>
      </w:r>
      <w:r w:rsidRPr="008F7493">
        <w:rPr>
          <w:rFonts w:asciiTheme="minorHAnsi" w:hAnsiTheme="minorHAnsi"/>
          <w:sz w:val="24"/>
          <w:szCs w:val="24"/>
        </w:rPr>
        <w:t>w wyznaczonym terminie. Usunięcie wad stwierdza się</w:t>
      </w:r>
      <w:r w:rsidRPr="008F7493">
        <w:rPr>
          <w:rFonts w:asciiTheme="minorHAnsi" w:hAnsiTheme="minorHAnsi"/>
          <w:spacing w:val="-1"/>
          <w:sz w:val="24"/>
          <w:szCs w:val="24"/>
        </w:rPr>
        <w:t xml:space="preserve"> </w:t>
      </w:r>
      <w:r w:rsidRPr="008F7493">
        <w:rPr>
          <w:rFonts w:asciiTheme="minorHAnsi" w:hAnsiTheme="minorHAnsi"/>
          <w:sz w:val="24"/>
          <w:szCs w:val="24"/>
        </w:rPr>
        <w:t>protokolarnie.</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Zamawiający wyznacza terminy rocznych przeglądów gwarancyjnych przed upływem terminu gwarancji ustalonego w umowie oraz terminy na proto</w:t>
      </w:r>
      <w:r w:rsidR="002B4AA1" w:rsidRPr="008F7493">
        <w:rPr>
          <w:rFonts w:asciiTheme="minorHAnsi" w:hAnsiTheme="minorHAnsi"/>
          <w:sz w:val="24"/>
          <w:szCs w:val="24"/>
        </w:rPr>
        <w:t xml:space="preserve">kolarne stwierdzenie usunięcia </w:t>
      </w:r>
      <w:r w:rsidRPr="008F7493">
        <w:rPr>
          <w:rFonts w:asciiTheme="minorHAnsi" w:hAnsiTheme="minorHAnsi"/>
          <w:sz w:val="24"/>
          <w:szCs w:val="24"/>
        </w:rPr>
        <w:t>wad,</w:t>
      </w:r>
      <w:r w:rsidR="005F0775">
        <w:rPr>
          <w:rFonts w:asciiTheme="minorHAnsi" w:hAnsiTheme="minorHAnsi"/>
          <w:sz w:val="24"/>
          <w:szCs w:val="24"/>
        </w:rPr>
        <w:t xml:space="preserve"> </w:t>
      </w:r>
      <w:r w:rsidRPr="008F7493">
        <w:rPr>
          <w:rFonts w:asciiTheme="minorHAnsi" w:hAnsiTheme="minorHAnsi"/>
          <w:sz w:val="24"/>
          <w:szCs w:val="24"/>
        </w:rPr>
        <w:t>o</w:t>
      </w:r>
      <w:r w:rsidR="005F0775">
        <w:rPr>
          <w:rFonts w:asciiTheme="minorHAnsi" w:hAnsiTheme="minorHAnsi"/>
          <w:sz w:val="24"/>
          <w:szCs w:val="24"/>
        </w:rPr>
        <w:t xml:space="preserve"> </w:t>
      </w:r>
      <w:r w:rsidRPr="008F7493">
        <w:rPr>
          <w:rFonts w:asciiTheme="minorHAnsi" w:hAnsiTheme="minorHAnsi"/>
          <w:sz w:val="24"/>
          <w:szCs w:val="24"/>
        </w:rPr>
        <w:t>czym</w:t>
      </w:r>
      <w:r w:rsidR="005F0775">
        <w:rPr>
          <w:rFonts w:asciiTheme="minorHAnsi" w:hAnsiTheme="minorHAnsi"/>
          <w:sz w:val="24"/>
          <w:szCs w:val="24"/>
        </w:rPr>
        <w:t xml:space="preserve"> </w:t>
      </w:r>
      <w:r w:rsidRPr="008F7493">
        <w:rPr>
          <w:rFonts w:asciiTheme="minorHAnsi" w:hAnsiTheme="minorHAnsi"/>
          <w:sz w:val="24"/>
          <w:szCs w:val="24"/>
        </w:rPr>
        <w:t>ma obowiązek powiadomienia Wykonawcy pisemnie na 7 dni przed wyznaczoną datą</w:t>
      </w:r>
      <w:r w:rsidRPr="008F7493">
        <w:rPr>
          <w:rFonts w:asciiTheme="minorHAnsi" w:hAnsiTheme="minorHAnsi"/>
          <w:spacing w:val="-16"/>
          <w:sz w:val="24"/>
          <w:szCs w:val="24"/>
        </w:rPr>
        <w:t xml:space="preserve"> </w:t>
      </w:r>
      <w:r w:rsidRPr="008F7493">
        <w:rPr>
          <w:rFonts w:asciiTheme="minorHAnsi" w:hAnsiTheme="minorHAnsi"/>
          <w:sz w:val="24"/>
          <w:szCs w:val="24"/>
        </w:rPr>
        <w:t>przeglądu.</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jest odpowiedzialny względem Zamawiającego, jeżeli wykonany przedmiot umowy ma wady zmniejszające jego wartość lub użyteczność ze względu na cel określony</w:t>
      </w:r>
      <w:r w:rsidR="005F0775">
        <w:rPr>
          <w:rFonts w:asciiTheme="minorHAnsi" w:hAnsiTheme="minorHAnsi"/>
          <w:sz w:val="24"/>
          <w:szCs w:val="24"/>
        </w:rPr>
        <w:t xml:space="preserve"> </w:t>
      </w:r>
      <w:r w:rsidRPr="008F7493">
        <w:rPr>
          <w:rFonts w:asciiTheme="minorHAnsi" w:hAnsiTheme="minorHAnsi"/>
          <w:sz w:val="24"/>
          <w:szCs w:val="24"/>
        </w:rPr>
        <w:t xml:space="preserve">w umowie lub wynikający z przeznaczenia rzeczy, </w:t>
      </w:r>
      <w:proofErr w:type="gramStart"/>
      <w:r w:rsidRPr="008F7493">
        <w:rPr>
          <w:rFonts w:asciiTheme="minorHAnsi" w:hAnsiTheme="minorHAnsi"/>
          <w:sz w:val="24"/>
          <w:szCs w:val="24"/>
        </w:rPr>
        <w:t>albo jeżeli</w:t>
      </w:r>
      <w:proofErr w:type="gramEnd"/>
      <w:r w:rsidRPr="008F7493">
        <w:rPr>
          <w:rFonts w:asciiTheme="minorHAnsi" w:hAnsiTheme="minorHAnsi"/>
          <w:sz w:val="24"/>
          <w:szCs w:val="24"/>
        </w:rPr>
        <w:t xml:space="preserve"> wykonany przedmiot umowy nie ma właściwości, które zgodnie z dokumentacją robót posiadać powinien lub został wydany</w:t>
      </w:r>
      <w:r w:rsidR="005F0775">
        <w:rPr>
          <w:rFonts w:asciiTheme="minorHAnsi" w:hAnsiTheme="minorHAnsi"/>
          <w:sz w:val="24"/>
          <w:szCs w:val="24"/>
        </w:rPr>
        <w:t xml:space="preserve"> </w:t>
      </w:r>
      <w:r w:rsidRPr="008F7493">
        <w:rPr>
          <w:rFonts w:asciiTheme="minorHAnsi" w:hAnsiTheme="minorHAnsi"/>
          <w:sz w:val="24"/>
          <w:szCs w:val="24"/>
        </w:rPr>
        <w:t>w stanie</w:t>
      </w:r>
      <w:r w:rsidRPr="008F7493">
        <w:rPr>
          <w:rFonts w:asciiTheme="minorHAnsi" w:hAnsiTheme="minorHAnsi"/>
          <w:spacing w:val="-13"/>
          <w:sz w:val="24"/>
          <w:szCs w:val="24"/>
        </w:rPr>
        <w:t xml:space="preserve"> </w:t>
      </w:r>
      <w:r w:rsidRPr="008F7493">
        <w:rPr>
          <w:rFonts w:asciiTheme="minorHAnsi" w:hAnsiTheme="minorHAnsi"/>
          <w:sz w:val="24"/>
          <w:szCs w:val="24"/>
        </w:rPr>
        <w:t>niezupełnym.</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jest odpowiedzialny z tytułu rękojmi za wady fizyczne przedmiotu umowy istniejące w czasie dokonywania czynności odbioru oraz za wady powstałe po odbiorze, lecz</w:t>
      </w:r>
      <w:r w:rsidR="005F0775">
        <w:rPr>
          <w:rFonts w:asciiTheme="minorHAnsi" w:hAnsiTheme="minorHAnsi"/>
          <w:sz w:val="24"/>
          <w:szCs w:val="24"/>
        </w:rPr>
        <w:t xml:space="preserve"> </w:t>
      </w:r>
      <w:r w:rsidRPr="008F7493">
        <w:rPr>
          <w:rFonts w:asciiTheme="minorHAnsi" w:hAnsiTheme="minorHAnsi"/>
          <w:sz w:val="24"/>
          <w:szCs w:val="24"/>
        </w:rPr>
        <w:t>z przyczyn tkwiących w wykonanym przedmiocie umowy w chwili</w:t>
      </w:r>
      <w:r w:rsidRPr="008F7493">
        <w:rPr>
          <w:rFonts w:asciiTheme="minorHAnsi" w:hAnsiTheme="minorHAnsi"/>
          <w:spacing w:val="-8"/>
          <w:sz w:val="24"/>
          <w:szCs w:val="24"/>
        </w:rPr>
        <w:t xml:space="preserve"> </w:t>
      </w:r>
      <w:r w:rsidRPr="008F7493">
        <w:rPr>
          <w:rFonts w:asciiTheme="minorHAnsi" w:hAnsiTheme="minorHAnsi"/>
          <w:sz w:val="24"/>
          <w:szCs w:val="24"/>
        </w:rPr>
        <w:t>odbioru.</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w:t>
      </w:r>
      <w:r w:rsidRPr="008F7493">
        <w:rPr>
          <w:rFonts w:asciiTheme="minorHAnsi" w:hAnsiTheme="minorHAnsi"/>
          <w:spacing w:val="37"/>
          <w:sz w:val="24"/>
          <w:szCs w:val="24"/>
        </w:rPr>
        <w:t xml:space="preserve"> </w:t>
      </w:r>
      <w:r w:rsidRPr="008F7493">
        <w:rPr>
          <w:rFonts w:asciiTheme="minorHAnsi" w:hAnsiTheme="minorHAnsi"/>
          <w:sz w:val="24"/>
          <w:szCs w:val="24"/>
        </w:rPr>
        <w:t>stwierdzić niewłaściwości otrzymanych wskazówek.</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nie może uwolnić się od odpowiedzialności z tytułu rękojmi za wady powstałe wskutek wad rozwiązań, których wprowadzenia zażądał oraz za wady wykonanego przedmiotu umowy powstałe wskutek dostarczonego przez siebie projektu lub rozwiązania</w:t>
      </w:r>
      <w:r w:rsidRPr="008F7493">
        <w:rPr>
          <w:rFonts w:asciiTheme="minorHAnsi" w:hAnsiTheme="minorHAnsi"/>
          <w:spacing w:val="-11"/>
          <w:sz w:val="24"/>
          <w:szCs w:val="24"/>
        </w:rPr>
        <w:t xml:space="preserve"> </w:t>
      </w:r>
      <w:r w:rsidRPr="008F7493">
        <w:rPr>
          <w:rFonts w:asciiTheme="minorHAnsi" w:hAnsiTheme="minorHAnsi"/>
          <w:sz w:val="24"/>
          <w:szCs w:val="24"/>
        </w:rPr>
        <w:t>technicznego.</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 razie stwierdzenia w toku czynności odbioru istnienia wady nadającej się do usunięcia Zamawiający może:</w:t>
      </w:r>
    </w:p>
    <w:p w:rsidR="000D42FB" w:rsidRPr="008F7493" w:rsidRDefault="000D42FB" w:rsidP="00767EB8">
      <w:pPr>
        <w:pStyle w:val="Akapitzlist"/>
        <w:numPr>
          <w:ilvl w:val="1"/>
          <w:numId w:val="18"/>
        </w:numPr>
        <w:tabs>
          <w:tab w:val="left" w:pos="426"/>
          <w:tab w:val="left" w:pos="1197"/>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odmówić</w:t>
      </w:r>
      <w:proofErr w:type="gramEnd"/>
      <w:r w:rsidRPr="008F7493">
        <w:rPr>
          <w:rFonts w:asciiTheme="minorHAnsi" w:hAnsiTheme="minorHAnsi"/>
          <w:sz w:val="24"/>
          <w:szCs w:val="24"/>
        </w:rPr>
        <w:t xml:space="preserve"> odbioru do czasu usunięcia</w:t>
      </w:r>
      <w:r w:rsidRPr="008F7493">
        <w:rPr>
          <w:rFonts w:asciiTheme="minorHAnsi" w:hAnsiTheme="minorHAnsi"/>
          <w:spacing w:val="-5"/>
          <w:sz w:val="24"/>
          <w:szCs w:val="24"/>
        </w:rPr>
        <w:t xml:space="preserve"> </w:t>
      </w:r>
      <w:r w:rsidRPr="008F7493">
        <w:rPr>
          <w:rFonts w:asciiTheme="minorHAnsi" w:hAnsiTheme="minorHAnsi"/>
          <w:sz w:val="24"/>
          <w:szCs w:val="24"/>
        </w:rPr>
        <w:t>wady,</w:t>
      </w:r>
    </w:p>
    <w:p w:rsidR="000D42FB" w:rsidRPr="008F7493" w:rsidRDefault="000D42FB" w:rsidP="00767EB8">
      <w:pPr>
        <w:pStyle w:val="Akapitzlist"/>
        <w:numPr>
          <w:ilvl w:val="1"/>
          <w:numId w:val="18"/>
        </w:numPr>
        <w:tabs>
          <w:tab w:val="left" w:pos="426"/>
          <w:tab w:val="left" w:pos="1197"/>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dokonać</w:t>
      </w:r>
      <w:proofErr w:type="gramEnd"/>
      <w:r w:rsidRPr="008F7493">
        <w:rPr>
          <w:rFonts w:asciiTheme="minorHAnsi" w:hAnsiTheme="minorHAnsi"/>
          <w:sz w:val="24"/>
          <w:szCs w:val="24"/>
        </w:rPr>
        <w:t xml:space="preserve"> odbioru i żądać usunięcia wady wyznaczając odpowiedni</w:t>
      </w:r>
      <w:r w:rsidRPr="008F7493">
        <w:rPr>
          <w:rFonts w:asciiTheme="minorHAnsi" w:hAnsiTheme="minorHAnsi"/>
          <w:spacing w:val="-12"/>
          <w:sz w:val="24"/>
          <w:szCs w:val="24"/>
        </w:rPr>
        <w:t xml:space="preserve"> </w:t>
      </w:r>
      <w:r w:rsidRPr="008F7493">
        <w:rPr>
          <w:rFonts w:asciiTheme="minorHAnsi" w:hAnsiTheme="minorHAnsi"/>
          <w:sz w:val="24"/>
          <w:szCs w:val="24"/>
        </w:rPr>
        <w:t>termin.</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 razie odebrania przedmiotu umowy z zastrzeżeniem, co do stwierdzonej przy odbiorze wady nadającej się do usunięcia lub stwierdzenia takiej wady w okresie rękojmi Zamawiający</w:t>
      </w:r>
      <w:r w:rsidRPr="008F7493">
        <w:rPr>
          <w:rFonts w:asciiTheme="minorHAnsi" w:hAnsiTheme="minorHAnsi"/>
          <w:spacing w:val="-13"/>
          <w:sz w:val="24"/>
          <w:szCs w:val="24"/>
        </w:rPr>
        <w:t xml:space="preserve"> </w:t>
      </w:r>
      <w:r w:rsidRPr="008F7493">
        <w:rPr>
          <w:rFonts w:asciiTheme="minorHAnsi" w:hAnsiTheme="minorHAnsi"/>
          <w:sz w:val="24"/>
          <w:szCs w:val="24"/>
        </w:rPr>
        <w:t>może:</w:t>
      </w:r>
    </w:p>
    <w:p w:rsidR="000D42FB" w:rsidRPr="008F7493" w:rsidRDefault="000D42FB" w:rsidP="00767EB8">
      <w:pPr>
        <w:pStyle w:val="Akapitzlist"/>
        <w:numPr>
          <w:ilvl w:val="1"/>
          <w:numId w:val="18"/>
        </w:numPr>
        <w:tabs>
          <w:tab w:val="left" w:pos="426"/>
          <w:tab w:val="left" w:pos="1197"/>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żądać</w:t>
      </w:r>
      <w:proofErr w:type="gramEnd"/>
      <w:r w:rsidRPr="008F7493">
        <w:rPr>
          <w:rFonts w:asciiTheme="minorHAnsi" w:hAnsiTheme="minorHAnsi"/>
          <w:sz w:val="24"/>
          <w:szCs w:val="24"/>
        </w:rPr>
        <w:t xml:space="preserve"> usunięcia wady wyznaczając Wykonawcy odpowiedni</w:t>
      </w:r>
      <w:r w:rsidRPr="008F7493">
        <w:rPr>
          <w:rFonts w:asciiTheme="minorHAnsi" w:hAnsiTheme="minorHAnsi"/>
          <w:spacing w:val="-10"/>
          <w:sz w:val="24"/>
          <w:szCs w:val="24"/>
        </w:rPr>
        <w:t xml:space="preserve"> </w:t>
      </w:r>
      <w:r w:rsidRPr="008F7493">
        <w:rPr>
          <w:rFonts w:asciiTheme="minorHAnsi" w:hAnsiTheme="minorHAnsi"/>
          <w:sz w:val="24"/>
          <w:szCs w:val="24"/>
        </w:rPr>
        <w:t>termin,</w:t>
      </w:r>
    </w:p>
    <w:p w:rsidR="000D42FB" w:rsidRPr="008F7493" w:rsidRDefault="000D42FB" w:rsidP="00767EB8">
      <w:pPr>
        <w:pStyle w:val="Akapitzlist"/>
        <w:numPr>
          <w:ilvl w:val="1"/>
          <w:numId w:val="18"/>
        </w:numPr>
        <w:tabs>
          <w:tab w:val="left" w:pos="426"/>
          <w:tab w:val="left" w:pos="1197"/>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żądać</w:t>
      </w:r>
      <w:proofErr w:type="gramEnd"/>
      <w:r w:rsidRPr="008F7493">
        <w:rPr>
          <w:rFonts w:asciiTheme="minorHAnsi" w:hAnsiTheme="minorHAnsi"/>
          <w:sz w:val="24"/>
          <w:szCs w:val="24"/>
        </w:rPr>
        <w:t xml:space="preserve"> zapłaty odszkodowania odpowiednio do poniesionych szkód i do utraconej wartości użytkowej, estetycznej i</w:t>
      </w:r>
      <w:r w:rsidRPr="008F7493">
        <w:rPr>
          <w:rFonts w:asciiTheme="minorHAnsi" w:hAnsiTheme="minorHAnsi"/>
          <w:spacing w:val="-3"/>
          <w:sz w:val="24"/>
          <w:szCs w:val="24"/>
        </w:rPr>
        <w:t xml:space="preserve"> </w:t>
      </w:r>
      <w:r w:rsidRPr="008F7493">
        <w:rPr>
          <w:rFonts w:asciiTheme="minorHAnsi" w:hAnsiTheme="minorHAnsi"/>
          <w:sz w:val="24"/>
          <w:szCs w:val="24"/>
        </w:rPr>
        <w:t>technicznej.</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W okresie rękojmi lub </w:t>
      </w:r>
      <w:proofErr w:type="gramStart"/>
      <w:r w:rsidRPr="008F7493">
        <w:rPr>
          <w:rFonts w:asciiTheme="minorHAnsi" w:hAnsiTheme="minorHAnsi"/>
          <w:sz w:val="24"/>
          <w:szCs w:val="24"/>
        </w:rPr>
        <w:t xml:space="preserve">gwarancji </w:t>
      </w:r>
      <w:r w:rsidR="00F33C21" w:rsidRPr="008F7493">
        <w:rPr>
          <w:rFonts w:asciiTheme="minorHAnsi" w:hAnsiTheme="minorHAnsi"/>
          <w:sz w:val="24"/>
          <w:szCs w:val="24"/>
        </w:rPr>
        <w:t>jakości</w:t>
      </w:r>
      <w:proofErr w:type="gramEnd"/>
      <w:r w:rsidR="00F33C21" w:rsidRPr="008F7493">
        <w:rPr>
          <w:rFonts w:asciiTheme="minorHAnsi" w:hAnsiTheme="minorHAnsi"/>
          <w:sz w:val="24"/>
          <w:szCs w:val="24"/>
        </w:rPr>
        <w:t xml:space="preserve"> </w:t>
      </w:r>
      <w:r w:rsidRPr="008F7493">
        <w:rPr>
          <w:rFonts w:asciiTheme="minorHAnsi" w:hAnsiTheme="minorHAnsi"/>
          <w:sz w:val="24"/>
          <w:szCs w:val="24"/>
        </w:rPr>
        <w:t>Wykonawca zobowiązuje się do bezpłatnego usunięcia wad i usterek w terminie do 14 dni licząc od daty powiadomienia przez Zamawiającego</w:t>
      </w:r>
      <w:r w:rsidR="003A16A1" w:rsidRPr="008F7493">
        <w:rPr>
          <w:rFonts w:asciiTheme="minorHAnsi" w:hAnsiTheme="minorHAnsi"/>
          <w:sz w:val="24"/>
          <w:szCs w:val="24"/>
        </w:rPr>
        <w:t xml:space="preserve"> w formie pisemnej</w:t>
      </w:r>
      <w:r w:rsidRPr="008F7493">
        <w:rPr>
          <w:rFonts w:asciiTheme="minorHAnsi" w:hAnsiTheme="minorHAnsi"/>
          <w:sz w:val="24"/>
          <w:szCs w:val="24"/>
        </w:rPr>
        <w:t>.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Jeśli w okresie obowiązywania rękojmi i gwarancji w ramach przedmiotu umowy ujawnią się wady, usterki lub niedoróbki lub ujawni się inna wada, w tym wada prawna, Zamawiający</w:t>
      </w:r>
      <w:r w:rsidRPr="008F7493">
        <w:rPr>
          <w:rFonts w:asciiTheme="minorHAnsi" w:hAnsiTheme="minorHAnsi"/>
          <w:spacing w:val="-16"/>
          <w:sz w:val="24"/>
          <w:szCs w:val="24"/>
        </w:rPr>
        <w:t xml:space="preserve"> </w:t>
      </w:r>
      <w:r w:rsidRPr="008F7493">
        <w:rPr>
          <w:rFonts w:asciiTheme="minorHAnsi" w:hAnsiTheme="minorHAnsi"/>
          <w:sz w:val="24"/>
          <w:szCs w:val="24"/>
        </w:rPr>
        <w:t>może</w:t>
      </w:r>
    </w:p>
    <w:p w:rsidR="000D42FB" w:rsidRPr="008F7493" w:rsidRDefault="000D42FB" w:rsidP="00767EB8">
      <w:pPr>
        <w:pStyle w:val="Tekstpodstawowy"/>
        <w:tabs>
          <w:tab w:val="left" w:pos="426"/>
        </w:tabs>
        <w:spacing w:after="0" w:line="360" w:lineRule="auto"/>
        <w:rPr>
          <w:rFonts w:asciiTheme="minorHAnsi" w:hAnsiTheme="minorHAnsi"/>
          <w:sz w:val="24"/>
          <w:szCs w:val="24"/>
        </w:rPr>
      </w:pPr>
      <w:proofErr w:type="gramStart"/>
      <w:r w:rsidRPr="008F7493">
        <w:rPr>
          <w:rFonts w:asciiTheme="minorHAnsi" w:hAnsiTheme="minorHAnsi"/>
          <w:sz w:val="24"/>
          <w:szCs w:val="24"/>
        </w:rPr>
        <w:t>w</w:t>
      </w:r>
      <w:proofErr w:type="gramEnd"/>
      <w:r w:rsidRPr="008F7493">
        <w:rPr>
          <w:rFonts w:asciiTheme="minorHAnsi" w:hAnsiTheme="minorHAnsi"/>
          <w:sz w:val="24"/>
          <w:szCs w:val="24"/>
        </w:rPr>
        <w:t xml:space="preserve"> szczególności wezwać Wykonawcę, bez uszczerbku dla innych swoich praw, do ich usunięcia. Wykonawca lub jego przedstawiciel dokona usunięcia wad, usterek lub niedoróbek całkowicie na własny koszt i ryzyko, ponosząc także wszelkie koszty związane</w:t>
      </w:r>
      <w:r w:rsidR="005F0775">
        <w:rPr>
          <w:rFonts w:asciiTheme="minorHAnsi" w:hAnsiTheme="minorHAnsi"/>
          <w:sz w:val="24"/>
          <w:szCs w:val="24"/>
        </w:rPr>
        <w:t xml:space="preserve"> </w:t>
      </w:r>
      <w:r w:rsidRPr="008F7493">
        <w:rPr>
          <w:rFonts w:asciiTheme="minorHAnsi" w:hAnsiTheme="minorHAnsi"/>
          <w:sz w:val="24"/>
          <w:szCs w:val="24"/>
        </w:rPr>
        <w:t>z transportem materiałów, surowców lub części.</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O wykryciu wady, usterki lub innego błędu w okresie obowiązywania rękojmi i gwarancji Zamawiający zawiadomi </w:t>
      </w:r>
      <w:r w:rsidR="00F847B0" w:rsidRPr="008F7493">
        <w:rPr>
          <w:rFonts w:asciiTheme="minorHAnsi" w:hAnsiTheme="minorHAnsi"/>
          <w:sz w:val="24"/>
          <w:szCs w:val="24"/>
        </w:rPr>
        <w:t xml:space="preserve">pisemnie </w:t>
      </w:r>
      <w:r w:rsidRPr="008F7493">
        <w:rPr>
          <w:rFonts w:asciiTheme="minorHAnsi" w:hAnsiTheme="minorHAnsi"/>
          <w:sz w:val="24"/>
          <w:szCs w:val="24"/>
        </w:rPr>
        <w:t>Wykonawcę (dalej Zgłoszenie)</w:t>
      </w:r>
      <w:r w:rsidRPr="008F7493">
        <w:rPr>
          <w:rFonts w:asciiTheme="minorHAnsi" w:hAnsiTheme="minorHAnsi"/>
          <w:spacing w:val="3"/>
          <w:sz w:val="24"/>
          <w:szCs w:val="24"/>
        </w:rPr>
        <w:t xml:space="preserve"> </w:t>
      </w:r>
      <w:r w:rsidR="003A16A1" w:rsidRPr="008F7493">
        <w:rPr>
          <w:rFonts w:asciiTheme="minorHAnsi" w:hAnsiTheme="minorHAnsi"/>
          <w:spacing w:val="3"/>
          <w:sz w:val="24"/>
          <w:szCs w:val="24"/>
        </w:rPr>
        <w:t>w formie pisemnej</w:t>
      </w:r>
      <w:r w:rsidRPr="008F7493">
        <w:rPr>
          <w:rFonts w:asciiTheme="minorHAnsi" w:hAnsiTheme="minorHAnsi"/>
          <w:sz w:val="24"/>
          <w:szCs w:val="24"/>
        </w:rPr>
        <w:t>.</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Każde Zgłoszenie, które zostało przekazane Wykonawcy, rozpoczyna procedurę usunięcia ujawnionych wad, usterek lub błędów w terminie wskazanym przez</w:t>
      </w:r>
      <w:r w:rsidRPr="008F7493">
        <w:rPr>
          <w:rFonts w:asciiTheme="minorHAnsi" w:hAnsiTheme="minorHAnsi"/>
          <w:spacing w:val="-12"/>
          <w:sz w:val="24"/>
          <w:szCs w:val="24"/>
        </w:rPr>
        <w:t xml:space="preserve"> </w:t>
      </w:r>
      <w:r w:rsidRPr="008F7493">
        <w:rPr>
          <w:rFonts w:asciiTheme="minorHAnsi" w:hAnsiTheme="minorHAnsi"/>
          <w:sz w:val="24"/>
          <w:szCs w:val="24"/>
        </w:rPr>
        <w:t>Zamawiającego.</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Jeżeli Wykonawca, po skierowaniu</w:t>
      </w:r>
      <w:r w:rsidRPr="008F7493">
        <w:rPr>
          <w:rFonts w:asciiTheme="minorHAnsi" w:hAnsiTheme="minorHAnsi"/>
          <w:spacing w:val="-3"/>
          <w:sz w:val="24"/>
          <w:szCs w:val="24"/>
        </w:rPr>
        <w:t xml:space="preserve"> </w:t>
      </w:r>
      <w:r w:rsidRPr="008F7493">
        <w:rPr>
          <w:rFonts w:asciiTheme="minorHAnsi" w:hAnsiTheme="minorHAnsi"/>
          <w:sz w:val="24"/>
          <w:szCs w:val="24"/>
        </w:rPr>
        <w:t>Zgłoszenia:</w:t>
      </w:r>
    </w:p>
    <w:p w:rsidR="000D42FB" w:rsidRPr="008F7493" w:rsidRDefault="000D42FB" w:rsidP="00767EB8">
      <w:pPr>
        <w:pStyle w:val="Akapitzlist"/>
        <w:numPr>
          <w:ilvl w:val="1"/>
          <w:numId w:val="18"/>
        </w:numPr>
        <w:tabs>
          <w:tab w:val="left" w:pos="426"/>
          <w:tab w:val="left" w:pos="1197"/>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nie</w:t>
      </w:r>
      <w:proofErr w:type="gramEnd"/>
      <w:r w:rsidRPr="008F7493">
        <w:rPr>
          <w:rFonts w:asciiTheme="minorHAnsi" w:hAnsiTheme="minorHAnsi"/>
          <w:sz w:val="24"/>
          <w:szCs w:val="24"/>
        </w:rPr>
        <w:t xml:space="preserve"> rozpocznie usuwania wad, usterek lub innych błędów w terminie do 7 (siedmiu) dni od Zgłoszenia,</w:t>
      </w:r>
      <w:r w:rsidRPr="008F7493">
        <w:rPr>
          <w:rFonts w:asciiTheme="minorHAnsi" w:hAnsiTheme="minorHAnsi"/>
          <w:spacing w:val="-2"/>
          <w:sz w:val="24"/>
          <w:szCs w:val="24"/>
        </w:rPr>
        <w:t xml:space="preserve"> </w:t>
      </w:r>
      <w:r w:rsidRPr="008F7493">
        <w:rPr>
          <w:rFonts w:asciiTheme="minorHAnsi" w:hAnsiTheme="minorHAnsi"/>
          <w:sz w:val="24"/>
          <w:szCs w:val="24"/>
        </w:rPr>
        <w:t>lub</w:t>
      </w:r>
    </w:p>
    <w:p w:rsidR="000D42FB" w:rsidRPr="008F7493" w:rsidRDefault="000D42FB" w:rsidP="00767EB8">
      <w:pPr>
        <w:pStyle w:val="Akapitzlist"/>
        <w:numPr>
          <w:ilvl w:val="1"/>
          <w:numId w:val="18"/>
        </w:numPr>
        <w:tabs>
          <w:tab w:val="left" w:pos="426"/>
          <w:tab w:val="left" w:pos="1197"/>
        </w:tabs>
        <w:spacing w:after="0" w:line="360" w:lineRule="auto"/>
        <w:ind w:left="0" w:firstLine="0"/>
        <w:jc w:val="left"/>
        <w:rPr>
          <w:rFonts w:asciiTheme="minorHAnsi" w:hAnsiTheme="minorHAnsi"/>
          <w:sz w:val="24"/>
          <w:szCs w:val="24"/>
        </w:rPr>
      </w:pPr>
      <w:proofErr w:type="gramStart"/>
      <w:r w:rsidRPr="008F7493">
        <w:rPr>
          <w:rFonts w:asciiTheme="minorHAnsi" w:hAnsiTheme="minorHAnsi"/>
          <w:sz w:val="24"/>
          <w:szCs w:val="24"/>
        </w:rPr>
        <w:t>nie</w:t>
      </w:r>
      <w:proofErr w:type="gramEnd"/>
      <w:r w:rsidRPr="008F7493">
        <w:rPr>
          <w:rFonts w:asciiTheme="minorHAnsi" w:hAnsiTheme="minorHAnsi"/>
          <w:sz w:val="24"/>
          <w:szCs w:val="24"/>
        </w:rPr>
        <w:t xml:space="preserve"> usunie wad, usterek lub innych błędów w terminie wskazanym przez</w:t>
      </w:r>
      <w:r w:rsidRPr="008F7493">
        <w:rPr>
          <w:rFonts w:asciiTheme="minorHAnsi" w:hAnsiTheme="minorHAnsi"/>
          <w:spacing w:val="-18"/>
          <w:sz w:val="24"/>
          <w:szCs w:val="24"/>
        </w:rPr>
        <w:t xml:space="preserve"> </w:t>
      </w:r>
      <w:r w:rsidRPr="008F7493">
        <w:rPr>
          <w:rFonts w:asciiTheme="minorHAnsi" w:hAnsiTheme="minorHAnsi"/>
          <w:sz w:val="24"/>
          <w:szCs w:val="24"/>
        </w:rPr>
        <w:t>Zamawiającego,</w:t>
      </w:r>
    </w:p>
    <w:p w:rsidR="000D42FB" w:rsidRPr="008F7493" w:rsidRDefault="000D42FB" w:rsidP="00767EB8">
      <w:pPr>
        <w:pStyle w:val="Tekstpodstawowy"/>
        <w:tabs>
          <w:tab w:val="left" w:pos="426"/>
        </w:tabs>
        <w:spacing w:after="0" w:line="360" w:lineRule="auto"/>
        <w:rPr>
          <w:rFonts w:asciiTheme="minorHAnsi" w:hAnsiTheme="minorHAnsi"/>
          <w:sz w:val="24"/>
          <w:szCs w:val="24"/>
        </w:rPr>
      </w:pPr>
      <w:r w:rsidRPr="008F7493">
        <w:rPr>
          <w:rFonts w:asciiTheme="minorHAnsi" w:hAnsiTheme="minorHAnsi"/>
          <w:sz w:val="24"/>
          <w:szCs w:val="24"/>
        </w:rPr>
        <w:t>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do 7 (siedmiu) dni od dnia dostarczenia stosownego wezwania, co nie wyłącza uprawnienia Zamawiającego do skorzystania z zabezpieczenie należytego wykonania umowy lub potrącenia tych kosztów</w:t>
      </w:r>
      <w:r w:rsidR="005F0775">
        <w:rPr>
          <w:rFonts w:asciiTheme="minorHAnsi" w:hAnsiTheme="minorHAnsi"/>
          <w:sz w:val="24"/>
          <w:szCs w:val="24"/>
        </w:rPr>
        <w:t xml:space="preserve"> </w:t>
      </w:r>
      <w:r w:rsidRPr="008F7493">
        <w:rPr>
          <w:rFonts w:asciiTheme="minorHAnsi" w:hAnsiTheme="minorHAnsi"/>
          <w:sz w:val="24"/>
          <w:szCs w:val="24"/>
        </w:rPr>
        <w:t>z</w:t>
      </w:r>
      <w:r w:rsidRPr="008F7493">
        <w:rPr>
          <w:rFonts w:asciiTheme="minorHAnsi" w:hAnsiTheme="minorHAnsi"/>
          <w:spacing w:val="-4"/>
          <w:sz w:val="24"/>
          <w:szCs w:val="24"/>
        </w:rPr>
        <w:t xml:space="preserve"> </w:t>
      </w:r>
      <w:r w:rsidRPr="008F7493">
        <w:rPr>
          <w:rFonts w:asciiTheme="minorHAnsi" w:hAnsiTheme="minorHAnsi"/>
          <w:sz w:val="24"/>
          <w:szCs w:val="24"/>
        </w:rPr>
        <w:t>wynagrodzenia.</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Po odbiorze robót związanych z usunięciem wad z tytułu gwarancji i rękojmi okres gwarancji i</w:t>
      </w:r>
      <w:r w:rsidRPr="008F7493">
        <w:rPr>
          <w:rFonts w:asciiTheme="minorHAnsi" w:hAnsiTheme="minorHAnsi"/>
          <w:spacing w:val="-33"/>
          <w:sz w:val="24"/>
          <w:szCs w:val="24"/>
        </w:rPr>
        <w:t xml:space="preserve"> </w:t>
      </w:r>
      <w:r w:rsidRPr="008F7493">
        <w:rPr>
          <w:rFonts w:asciiTheme="minorHAnsi" w:hAnsiTheme="minorHAnsi"/>
          <w:sz w:val="24"/>
          <w:szCs w:val="24"/>
        </w:rPr>
        <w:t>rękojmi w stosunku do naprawionej części robót zostanie przedłużony o czas</w:t>
      </w:r>
      <w:r w:rsidRPr="008F7493">
        <w:rPr>
          <w:rFonts w:asciiTheme="minorHAnsi" w:hAnsiTheme="minorHAnsi"/>
          <w:spacing w:val="-8"/>
          <w:sz w:val="24"/>
          <w:szCs w:val="24"/>
        </w:rPr>
        <w:t xml:space="preserve"> </w:t>
      </w:r>
      <w:r w:rsidRPr="008F7493">
        <w:rPr>
          <w:rFonts w:asciiTheme="minorHAnsi" w:hAnsiTheme="minorHAnsi"/>
          <w:sz w:val="24"/>
          <w:szCs w:val="24"/>
        </w:rPr>
        <w:t>naprawy.</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w:t>
      </w:r>
      <w:r w:rsidR="00154AE1" w:rsidRPr="008F7493">
        <w:rPr>
          <w:rFonts w:asciiTheme="minorHAnsi" w:hAnsiTheme="minorHAnsi"/>
          <w:sz w:val="24"/>
          <w:szCs w:val="24"/>
        </w:rPr>
        <w:t xml:space="preserve">w formie pisemnej </w:t>
      </w:r>
      <w:r w:rsidRPr="008F7493">
        <w:rPr>
          <w:rFonts w:asciiTheme="minorHAnsi" w:hAnsiTheme="minorHAnsi"/>
          <w:sz w:val="24"/>
          <w:szCs w:val="24"/>
        </w:rPr>
        <w:t>Zamawiającego o usunięciu wad, usterek i braków stwierdzonych podczas odbioru gwarancyjnego. Wyłącznie umocowanym do ustalenia terminu i dokonania odbioru prac polegających na usunięciu ww. wad, usterek i braków jest</w:t>
      </w:r>
      <w:r w:rsidRPr="008F7493">
        <w:rPr>
          <w:rFonts w:asciiTheme="minorHAnsi" w:hAnsiTheme="minorHAnsi"/>
          <w:spacing w:val="-7"/>
          <w:sz w:val="24"/>
          <w:szCs w:val="24"/>
        </w:rPr>
        <w:t xml:space="preserve"> </w:t>
      </w:r>
      <w:r w:rsidRPr="008F7493">
        <w:rPr>
          <w:rFonts w:asciiTheme="minorHAnsi" w:hAnsiTheme="minorHAnsi"/>
          <w:sz w:val="24"/>
          <w:szCs w:val="24"/>
        </w:rPr>
        <w:t>Zamawiający.</w:t>
      </w:r>
    </w:p>
    <w:p w:rsidR="000D42FB" w:rsidRPr="008F7493" w:rsidRDefault="000D42FB" w:rsidP="00767EB8">
      <w:pPr>
        <w:pStyle w:val="Akapitzlist"/>
        <w:numPr>
          <w:ilvl w:val="0"/>
          <w:numId w:val="18"/>
        </w:numPr>
        <w:tabs>
          <w:tab w:val="left" w:pos="426"/>
          <w:tab w:val="left" w:pos="477"/>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 przypadku zagrożenia bezpieczeństwa użytkowników lub mienia Zamawiającego</w:t>
      </w:r>
      <w:r w:rsidR="005F0775">
        <w:rPr>
          <w:rFonts w:asciiTheme="minorHAnsi" w:hAnsiTheme="minorHAnsi"/>
          <w:sz w:val="24"/>
          <w:szCs w:val="24"/>
        </w:rPr>
        <w:t xml:space="preserve"> </w:t>
      </w:r>
      <w:r w:rsidRPr="008F7493">
        <w:rPr>
          <w:rFonts w:asciiTheme="minorHAnsi" w:hAnsiTheme="minorHAnsi"/>
          <w:sz w:val="24"/>
          <w:szCs w:val="24"/>
        </w:rPr>
        <w:t>w związku z zaistnieniem wady lub usterki i/lub szkody nimi spowodowanej</w:t>
      </w:r>
      <w:r w:rsidR="005F0775">
        <w:rPr>
          <w:rFonts w:asciiTheme="minorHAnsi" w:hAnsiTheme="minorHAnsi"/>
          <w:sz w:val="24"/>
          <w:szCs w:val="24"/>
        </w:rPr>
        <w:t xml:space="preserve"> </w:t>
      </w:r>
      <w:r w:rsidRPr="008F7493">
        <w:rPr>
          <w:rFonts w:asciiTheme="minorHAnsi" w:hAnsiTheme="minorHAnsi"/>
          <w:sz w:val="24"/>
          <w:szCs w:val="24"/>
        </w:rPr>
        <w:t>w wykonywanym przez Wykonawcę przedmiocie umowy, Zamawiający ma prawo do natychmiastowego zatrudnienia na koszt i ryzyko Wykonawcy innego wykonawcy, celem usunięcia niebezpieczeństwa. W takim przypadku Zamawiający powiadomi Wykonawcę</w:t>
      </w:r>
      <w:r w:rsidR="005F0775">
        <w:rPr>
          <w:rFonts w:asciiTheme="minorHAnsi" w:hAnsiTheme="minorHAnsi"/>
          <w:sz w:val="24"/>
          <w:szCs w:val="24"/>
        </w:rPr>
        <w:t xml:space="preserve"> </w:t>
      </w:r>
      <w:r w:rsidRPr="008F7493">
        <w:rPr>
          <w:rFonts w:asciiTheme="minorHAnsi" w:hAnsiTheme="minorHAnsi"/>
          <w:sz w:val="24"/>
          <w:szCs w:val="24"/>
        </w:rPr>
        <w:t>o zaistniałym fakcie, oraz o kosztach zastępczego usunięcia</w:t>
      </w:r>
      <w:r w:rsidRPr="008F7493">
        <w:rPr>
          <w:rFonts w:asciiTheme="minorHAnsi" w:hAnsiTheme="minorHAnsi"/>
          <w:spacing w:val="-20"/>
          <w:sz w:val="24"/>
          <w:szCs w:val="24"/>
        </w:rPr>
        <w:t xml:space="preserve"> </w:t>
      </w:r>
      <w:r w:rsidRPr="008F7493">
        <w:rPr>
          <w:rFonts w:asciiTheme="minorHAnsi" w:hAnsiTheme="minorHAnsi"/>
          <w:sz w:val="24"/>
          <w:szCs w:val="24"/>
        </w:rPr>
        <w:t>niebezpieczeństwa.</w:t>
      </w:r>
    </w:p>
    <w:p w:rsidR="006B4B19" w:rsidRPr="008F7493" w:rsidRDefault="006B4B19" w:rsidP="00767EB8">
      <w:pPr>
        <w:pStyle w:val="Akapitzlist"/>
        <w:tabs>
          <w:tab w:val="left" w:pos="426"/>
          <w:tab w:val="left" w:pos="477"/>
        </w:tabs>
        <w:spacing w:after="0" w:line="360" w:lineRule="auto"/>
        <w:ind w:left="0" w:firstLine="0"/>
        <w:rPr>
          <w:rFonts w:asciiTheme="minorHAnsi" w:hAnsiTheme="minorHAnsi"/>
          <w:sz w:val="24"/>
          <w:szCs w:val="24"/>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10</w:t>
      </w:r>
      <w:r w:rsidR="006B4B19" w:rsidRPr="008F7493">
        <w:rPr>
          <w:rFonts w:asciiTheme="minorHAnsi" w:hAnsiTheme="minorHAnsi"/>
          <w:sz w:val="24"/>
          <w:szCs w:val="24"/>
        </w:rPr>
        <w:br/>
      </w:r>
      <w:r w:rsidRPr="008F7493">
        <w:rPr>
          <w:rFonts w:asciiTheme="minorHAnsi" w:hAnsiTheme="minorHAnsi"/>
          <w:b/>
          <w:sz w:val="24"/>
          <w:szCs w:val="24"/>
        </w:rPr>
        <w:t>Kary umowne</w:t>
      </w:r>
    </w:p>
    <w:p w:rsidR="006D01DC" w:rsidRPr="008F7493" w:rsidRDefault="006D01DC" w:rsidP="00767EB8">
      <w:pPr>
        <w:pStyle w:val="Akapitzlist"/>
        <w:numPr>
          <w:ilvl w:val="0"/>
          <w:numId w:val="46"/>
        </w:numPr>
        <w:tabs>
          <w:tab w:val="left" w:pos="284"/>
          <w:tab w:val="left" w:pos="426"/>
        </w:tabs>
        <w:spacing w:after="0" w:line="360" w:lineRule="auto"/>
        <w:ind w:left="0" w:firstLine="0"/>
        <w:jc w:val="left"/>
        <w:rPr>
          <w:rFonts w:asciiTheme="minorHAnsi" w:hAnsiTheme="minorHAnsi"/>
          <w:sz w:val="24"/>
          <w:szCs w:val="24"/>
        </w:rPr>
      </w:pPr>
      <w:r w:rsidRPr="008F7493">
        <w:rPr>
          <w:rFonts w:asciiTheme="minorHAnsi" w:hAnsiTheme="minorHAnsi"/>
          <w:sz w:val="24"/>
          <w:szCs w:val="24"/>
        </w:rPr>
        <w:t>Wykonawca zapłaci Zamawiającemu kary umowne:</w:t>
      </w:r>
    </w:p>
    <w:p w:rsidR="006D01DC" w:rsidRPr="008F7493" w:rsidRDefault="006D01DC" w:rsidP="00767EB8">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proofErr w:type="gramStart"/>
      <w:r w:rsidRPr="008F7493">
        <w:rPr>
          <w:rFonts w:asciiTheme="minorHAnsi" w:hAnsiTheme="minorHAnsi"/>
          <w:sz w:val="24"/>
          <w:szCs w:val="24"/>
        </w:rPr>
        <w:t>1)</w:t>
      </w:r>
      <w:r w:rsidRPr="008F7493">
        <w:rPr>
          <w:rFonts w:asciiTheme="minorHAnsi" w:hAnsiTheme="minorHAnsi"/>
          <w:sz w:val="24"/>
          <w:szCs w:val="24"/>
        </w:rPr>
        <w:tab/>
        <w:t>za</w:t>
      </w:r>
      <w:proofErr w:type="gramEnd"/>
      <w:r w:rsidRPr="008F7493">
        <w:rPr>
          <w:rFonts w:asciiTheme="minorHAnsi" w:hAnsiTheme="minorHAnsi"/>
          <w:sz w:val="24"/>
          <w:szCs w:val="24"/>
        </w:rPr>
        <w:t xml:space="preserve"> </w:t>
      </w:r>
      <w:r w:rsidRPr="008F7493">
        <w:rPr>
          <w:rFonts w:asciiTheme="minorHAnsi" w:eastAsia="Arial Unicode MS" w:hAnsiTheme="minorHAnsi"/>
          <w:color w:val="000000"/>
          <w:sz w:val="24"/>
          <w:szCs w:val="24"/>
          <w:u w:color="000000"/>
          <w:lang w:eastAsia="pl-PL"/>
        </w:rPr>
        <w:t>nieterminowe wykonanie określonego w § 1 umowy przedmiotu umowy w wysokości 0,1% wynagrodzenia umownego, o którym mowa w §5 ust. 1</w:t>
      </w:r>
      <w:r w:rsidR="00A75A45" w:rsidRPr="008F7493">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za każdy rozpoczęty dzień zwłoki, jaki upłynie pomiędzy wyznaczonym terminem zakończenia robót a faktycznym dniem zakończenia robót;</w:t>
      </w:r>
    </w:p>
    <w:p w:rsidR="006D01DC" w:rsidRPr="008F7493" w:rsidRDefault="006D01DC" w:rsidP="00767EB8">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2)</w:t>
      </w:r>
      <w:r w:rsidRPr="008F7493">
        <w:rPr>
          <w:rFonts w:asciiTheme="minorHAnsi" w:eastAsia="Arial Unicode MS" w:hAnsiTheme="minorHAnsi"/>
          <w:color w:val="000000"/>
          <w:sz w:val="24"/>
          <w:szCs w:val="24"/>
          <w:u w:color="000000"/>
          <w:lang w:eastAsia="pl-PL"/>
        </w:rPr>
        <w:tab/>
        <w:t>za</w:t>
      </w:r>
      <w:proofErr w:type="gramEnd"/>
      <w:r w:rsidRPr="008F7493">
        <w:rPr>
          <w:rFonts w:asciiTheme="minorHAnsi" w:eastAsia="Arial Unicode MS" w:hAnsiTheme="minorHAnsi"/>
          <w:color w:val="000000"/>
          <w:sz w:val="24"/>
          <w:szCs w:val="24"/>
          <w:u w:color="000000"/>
          <w:lang w:eastAsia="pl-PL"/>
        </w:rPr>
        <w:t xml:space="preserve"> nieterminowe usunięcie stwierdzonych w czasie odbioru częściowego i końcowego wad i usterek w wysokości 0,1% wynagrodzenia umownego, o którym mowa w §5 ust. 1, za przedmiot odbioru za każdy rozpoczęty dzień zwłoki, licząc od dnia wyznaczonego na usunięcie wad i usterek;</w:t>
      </w:r>
    </w:p>
    <w:p w:rsidR="006D01DC" w:rsidRPr="008F7493" w:rsidRDefault="006D01DC" w:rsidP="00767EB8">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3)</w:t>
      </w:r>
      <w:r w:rsidRPr="008F7493">
        <w:rPr>
          <w:rFonts w:asciiTheme="minorHAnsi" w:eastAsia="Arial Unicode MS" w:hAnsiTheme="minorHAnsi"/>
          <w:color w:val="000000"/>
          <w:sz w:val="24"/>
          <w:szCs w:val="24"/>
          <w:u w:color="000000"/>
          <w:lang w:eastAsia="pl-PL"/>
        </w:rPr>
        <w:tab/>
        <w:t>za</w:t>
      </w:r>
      <w:proofErr w:type="gramEnd"/>
      <w:r w:rsidRPr="008F7493">
        <w:rPr>
          <w:rFonts w:asciiTheme="minorHAnsi" w:eastAsia="Arial Unicode MS" w:hAnsiTheme="minorHAnsi"/>
          <w:color w:val="000000"/>
          <w:sz w:val="24"/>
          <w:szCs w:val="24"/>
          <w:u w:color="000000"/>
          <w:lang w:eastAsia="pl-PL"/>
        </w:rPr>
        <w:t xml:space="preserve"> niewykonanie i odstąpienie od umowy przez którąkolwiek ze stron z przyczyn zależnych od Wykonawcy w wysokości 10% wynagrodzenia umownego;</w:t>
      </w:r>
    </w:p>
    <w:p w:rsidR="006D01DC" w:rsidRPr="008F7493" w:rsidRDefault="006D01DC" w:rsidP="00767EB8">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4)</w:t>
      </w:r>
      <w:r w:rsidRPr="008F7493">
        <w:rPr>
          <w:rFonts w:asciiTheme="minorHAnsi" w:eastAsia="Arial Unicode MS" w:hAnsiTheme="minorHAnsi"/>
          <w:color w:val="000000"/>
          <w:sz w:val="24"/>
          <w:szCs w:val="24"/>
          <w:u w:color="000000"/>
          <w:lang w:eastAsia="pl-PL"/>
        </w:rPr>
        <w:tab/>
        <w:t>z</w:t>
      </w:r>
      <w:proofErr w:type="gramEnd"/>
      <w:r w:rsidRPr="008F7493">
        <w:rPr>
          <w:rFonts w:asciiTheme="minorHAnsi" w:eastAsia="Arial Unicode MS" w:hAnsiTheme="minorHAnsi"/>
          <w:color w:val="000000"/>
          <w:sz w:val="24"/>
          <w:szCs w:val="24"/>
          <w:u w:color="000000"/>
          <w:lang w:eastAsia="pl-PL"/>
        </w:rPr>
        <w:t xml:space="preserve"> tytułu samego faktu istnienia wad trwałych - to jest takich, których koszt usunięcia wady przewyższa wartość wadliwego elementu - w przedmiocie odbioru umożliwiających jednak jego bezpieczne użytkowanie, w wysokości 20% wyn</w:t>
      </w:r>
      <w:r w:rsidR="00154AE1" w:rsidRPr="008F7493">
        <w:rPr>
          <w:rFonts w:asciiTheme="minorHAnsi" w:eastAsia="Arial Unicode MS" w:hAnsiTheme="minorHAnsi"/>
          <w:color w:val="000000"/>
          <w:sz w:val="24"/>
          <w:szCs w:val="24"/>
          <w:u w:color="000000"/>
          <w:lang w:eastAsia="pl-PL"/>
        </w:rPr>
        <w:t xml:space="preserve">agrodzenia za wadliwy element. </w:t>
      </w:r>
      <w:r w:rsidRPr="008F7493">
        <w:rPr>
          <w:rFonts w:asciiTheme="minorHAnsi" w:eastAsia="Arial Unicode MS" w:hAnsiTheme="minorHAnsi"/>
          <w:color w:val="000000"/>
          <w:sz w:val="24"/>
          <w:szCs w:val="24"/>
          <w:u w:color="000000"/>
          <w:lang w:eastAsia="pl-PL"/>
        </w:rPr>
        <w:t xml:space="preserve">W przypadku braku odniesienia cenowego w kosztorysie </w:t>
      </w:r>
      <w:r w:rsidR="009B3840" w:rsidRPr="008F7493">
        <w:rPr>
          <w:rFonts w:asciiTheme="minorHAnsi" w:eastAsia="Arial Unicode MS" w:hAnsiTheme="minorHAnsi"/>
          <w:color w:val="000000"/>
          <w:sz w:val="24"/>
          <w:szCs w:val="24"/>
          <w:u w:color="000000"/>
          <w:lang w:eastAsia="pl-PL"/>
        </w:rPr>
        <w:t xml:space="preserve">„pomocniczym” </w:t>
      </w:r>
      <w:r w:rsidRPr="008F7493">
        <w:rPr>
          <w:rFonts w:asciiTheme="minorHAnsi" w:eastAsia="Arial Unicode MS" w:hAnsiTheme="minorHAnsi"/>
          <w:color w:val="000000"/>
          <w:sz w:val="24"/>
          <w:szCs w:val="24"/>
          <w:u w:color="000000"/>
          <w:lang w:eastAsia="pl-PL"/>
        </w:rPr>
        <w:t>Wykonawcy, Zamawiający ma prawo obliczyć wartość elementu na podstawie średnich cen SEKOCENBUDU obowiązujących na kwartał podpisania umowy;</w:t>
      </w:r>
    </w:p>
    <w:p w:rsidR="006D01DC" w:rsidRPr="008F7493" w:rsidRDefault="006D01DC" w:rsidP="00767EB8">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5)</w:t>
      </w:r>
      <w:r w:rsidRPr="008F7493">
        <w:rPr>
          <w:rFonts w:asciiTheme="minorHAnsi" w:eastAsia="Arial Unicode MS" w:hAnsiTheme="minorHAnsi"/>
          <w:color w:val="000000"/>
          <w:sz w:val="24"/>
          <w:szCs w:val="24"/>
          <w:u w:color="000000"/>
          <w:lang w:eastAsia="pl-PL"/>
        </w:rPr>
        <w:tab/>
        <w:t>za</w:t>
      </w:r>
      <w:proofErr w:type="gramEnd"/>
      <w:r w:rsidRPr="008F7493">
        <w:rPr>
          <w:rFonts w:asciiTheme="minorHAnsi" w:eastAsia="Arial Unicode MS" w:hAnsiTheme="minorHAnsi"/>
          <w:color w:val="000000"/>
          <w:sz w:val="24"/>
          <w:szCs w:val="24"/>
          <w:u w:color="000000"/>
          <w:lang w:eastAsia="pl-PL"/>
        </w:rPr>
        <w:t xml:space="preserve"> nieterminowe usunięcie stwierdzonych w czasie trwania gwarancji usterek</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wysokości 0,5% wynagrodzenia umownego za każdy rozpoczęty dzień zwłoki, licząc od dnia wyznaczonego na usunięcie wad i usterek;</w:t>
      </w:r>
    </w:p>
    <w:p w:rsidR="006D01DC" w:rsidRPr="008F7493" w:rsidRDefault="006D01DC" w:rsidP="00767EB8">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6)</w:t>
      </w:r>
      <w:r w:rsidRPr="008F7493">
        <w:rPr>
          <w:rFonts w:asciiTheme="minorHAnsi" w:eastAsia="Arial Unicode MS" w:hAnsiTheme="minorHAnsi"/>
          <w:color w:val="000000"/>
          <w:sz w:val="24"/>
          <w:szCs w:val="24"/>
          <w:u w:color="000000"/>
          <w:lang w:eastAsia="pl-PL"/>
        </w:rPr>
        <w:tab/>
        <w:t>za</w:t>
      </w:r>
      <w:proofErr w:type="gramEnd"/>
      <w:r w:rsidRPr="008F7493">
        <w:rPr>
          <w:rFonts w:asciiTheme="minorHAnsi" w:eastAsia="Arial Unicode MS" w:hAnsiTheme="minorHAnsi"/>
          <w:color w:val="000000"/>
          <w:sz w:val="24"/>
          <w:szCs w:val="24"/>
          <w:u w:color="000000"/>
          <w:lang w:eastAsia="pl-PL"/>
        </w:rPr>
        <w:t xml:space="preserve"> zawarcie umowy z podwykonawcą bez wiedzy Zamawiającego w wysokości 1% wynagrodzenia umownego;</w:t>
      </w:r>
    </w:p>
    <w:p w:rsidR="006D01DC" w:rsidRPr="008F7493" w:rsidRDefault="006D01DC" w:rsidP="00767EB8">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7)</w:t>
      </w:r>
      <w:r w:rsidRPr="008F7493">
        <w:rPr>
          <w:rFonts w:asciiTheme="minorHAnsi" w:eastAsia="Arial Unicode MS" w:hAnsiTheme="minorHAnsi"/>
          <w:color w:val="000000"/>
          <w:sz w:val="24"/>
          <w:szCs w:val="24"/>
          <w:u w:color="000000"/>
          <w:lang w:eastAsia="pl-PL"/>
        </w:rPr>
        <w:tab/>
        <w:t>za</w:t>
      </w:r>
      <w:proofErr w:type="gramEnd"/>
      <w:r w:rsidRPr="008F7493">
        <w:rPr>
          <w:rFonts w:asciiTheme="minorHAnsi" w:eastAsia="Arial Unicode MS" w:hAnsiTheme="minorHAnsi"/>
          <w:color w:val="000000"/>
          <w:sz w:val="24"/>
          <w:szCs w:val="24"/>
          <w:u w:color="000000"/>
          <w:lang w:eastAsia="pl-PL"/>
        </w:rPr>
        <w:t xml:space="preserve"> niedotrzymanie warunków określonych w § 4 każdorazowa w wysokości 0,1% wynagrodzenia umownego;</w:t>
      </w:r>
    </w:p>
    <w:p w:rsidR="006D01DC" w:rsidRPr="008F7493" w:rsidRDefault="006D01DC" w:rsidP="00767EB8">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8)</w:t>
      </w:r>
      <w:r w:rsidRPr="008F7493">
        <w:rPr>
          <w:rFonts w:asciiTheme="minorHAnsi" w:eastAsia="Arial Unicode MS" w:hAnsiTheme="minorHAnsi"/>
          <w:color w:val="000000"/>
          <w:sz w:val="24"/>
          <w:szCs w:val="24"/>
          <w:u w:color="000000"/>
          <w:lang w:eastAsia="pl-PL"/>
        </w:rPr>
        <w:tab/>
        <w:t>za</w:t>
      </w:r>
      <w:proofErr w:type="gramEnd"/>
      <w:r w:rsidRPr="008F7493">
        <w:rPr>
          <w:rFonts w:asciiTheme="minorHAnsi" w:eastAsia="Arial Unicode MS" w:hAnsiTheme="minorHAnsi"/>
          <w:color w:val="000000"/>
          <w:sz w:val="24"/>
          <w:szCs w:val="24"/>
          <w:u w:color="000000"/>
          <w:lang w:eastAsia="pl-PL"/>
        </w:rPr>
        <w:t xml:space="preserve"> brak zapłaty lub nieterminowej zapłaty wynagrodzenia Podwykonawcom lub dalszym Podwykonawcom w wysokości 0,5% wynagrodzenia brutto podwykonawcy, za każdy taki przypadek;</w:t>
      </w:r>
    </w:p>
    <w:p w:rsidR="006D01DC" w:rsidRPr="008F7493" w:rsidRDefault="006D01DC" w:rsidP="00767EB8">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9)</w:t>
      </w:r>
      <w:r w:rsidRPr="008F7493">
        <w:rPr>
          <w:rFonts w:asciiTheme="minorHAnsi" w:eastAsia="Arial Unicode MS" w:hAnsiTheme="minorHAnsi"/>
          <w:color w:val="000000"/>
          <w:sz w:val="24"/>
          <w:szCs w:val="24"/>
          <w:u w:color="000000"/>
          <w:lang w:eastAsia="pl-PL"/>
        </w:rPr>
        <w:tab/>
        <w:t>za</w:t>
      </w:r>
      <w:proofErr w:type="gramEnd"/>
      <w:r w:rsidRPr="008F7493">
        <w:rPr>
          <w:rFonts w:asciiTheme="minorHAnsi" w:eastAsia="Arial Unicode MS" w:hAnsiTheme="minorHAnsi"/>
          <w:color w:val="000000"/>
          <w:sz w:val="24"/>
          <w:szCs w:val="24"/>
          <w:u w:color="000000"/>
          <w:lang w:eastAsia="pl-PL"/>
        </w:rPr>
        <w:t xml:space="preserve"> nieprzedłożenie do zaakceptowania projektu umowy o podwykonawstwo, której przedmiotem są roboty budowlane, lub projektu jej zmiany w wysokości 0,5% wynagrodzenia brutto podwykonawcy, za każdy rozpoczęty dzień zwłoki;</w:t>
      </w:r>
    </w:p>
    <w:p w:rsidR="006D01DC" w:rsidRPr="008F7493" w:rsidRDefault="006D01DC" w:rsidP="00767EB8">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10)</w:t>
      </w:r>
      <w:r w:rsidRPr="008F7493">
        <w:rPr>
          <w:rFonts w:asciiTheme="minorHAnsi" w:eastAsia="Arial Unicode MS" w:hAnsiTheme="minorHAnsi"/>
          <w:color w:val="000000"/>
          <w:sz w:val="24"/>
          <w:szCs w:val="24"/>
          <w:u w:color="000000"/>
          <w:lang w:eastAsia="pl-PL"/>
        </w:rPr>
        <w:tab/>
        <w:t>za</w:t>
      </w:r>
      <w:proofErr w:type="gramEnd"/>
      <w:r w:rsidRPr="008F7493">
        <w:rPr>
          <w:rFonts w:asciiTheme="minorHAnsi" w:eastAsia="Arial Unicode MS" w:hAnsiTheme="minorHAnsi"/>
          <w:color w:val="000000"/>
          <w:sz w:val="24"/>
          <w:szCs w:val="24"/>
          <w:u w:color="000000"/>
          <w:lang w:eastAsia="pl-PL"/>
        </w:rPr>
        <w:t xml:space="preserve"> nieprzedłożenie poświadczonej za zgodność z oryginałem kopii umowy</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o podwykonawstwo lub jej zmiany w wysokości 0,5% wynagrodzenia brutto podwykonawcy, za każdy rozpoczęty dzień zwłoki;</w:t>
      </w:r>
    </w:p>
    <w:p w:rsidR="006D01DC" w:rsidRPr="008F7493" w:rsidRDefault="006D01DC" w:rsidP="00767EB8">
      <w:pPr>
        <w:tabs>
          <w:tab w:val="left" w:pos="426"/>
        </w:tabs>
        <w:suppressAutoHyphens w:val="0"/>
        <w:spacing w:after="0" w:line="360" w:lineRule="auto"/>
        <w:contextualSpacing/>
        <w:rPr>
          <w:rFonts w:asciiTheme="minorHAnsi" w:hAnsiTheme="minorHAnsi"/>
          <w:sz w:val="24"/>
          <w:szCs w:val="24"/>
        </w:rPr>
      </w:pPr>
      <w:proofErr w:type="gramStart"/>
      <w:r w:rsidRPr="008F7493">
        <w:rPr>
          <w:rFonts w:asciiTheme="minorHAnsi" w:eastAsia="Arial Unicode MS" w:hAnsiTheme="minorHAnsi"/>
          <w:color w:val="000000"/>
          <w:sz w:val="24"/>
          <w:szCs w:val="24"/>
          <w:u w:color="000000"/>
          <w:lang w:eastAsia="pl-PL"/>
        </w:rPr>
        <w:t>11)</w:t>
      </w:r>
      <w:r w:rsidRPr="008F7493">
        <w:rPr>
          <w:rFonts w:asciiTheme="minorHAnsi" w:eastAsia="Arial Unicode MS" w:hAnsiTheme="minorHAnsi"/>
          <w:color w:val="000000"/>
          <w:sz w:val="24"/>
          <w:szCs w:val="24"/>
          <w:u w:color="000000"/>
          <w:lang w:eastAsia="pl-PL"/>
        </w:rPr>
        <w:tab/>
        <w:t>za</w:t>
      </w:r>
      <w:proofErr w:type="gramEnd"/>
      <w:r w:rsidRPr="008F7493">
        <w:rPr>
          <w:rFonts w:asciiTheme="minorHAnsi" w:eastAsia="Arial Unicode MS" w:hAnsiTheme="minorHAnsi"/>
          <w:color w:val="000000"/>
          <w:sz w:val="24"/>
          <w:szCs w:val="24"/>
          <w:u w:color="000000"/>
          <w:lang w:eastAsia="pl-PL"/>
        </w:rPr>
        <w:t xml:space="preserve"> brak zmiany umowy o podwykonawstwo w zakresie terminu zapłaty w wysokości 0,05% wynagrodzenia brutto podwykonawcy</w:t>
      </w:r>
      <w:r w:rsidRPr="008F7493">
        <w:rPr>
          <w:rFonts w:asciiTheme="minorHAnsi" w:hAnsiTheme="minorHAnsi"/>
          <w:sz w:val="24"/>
          <w:szCs w:val="24"/>
        </w:rPr>
        <w:t>, z</w:t>
      </w:r>
      <w:r w:rsidR="00154AE1" w:rsidRPr="008F7493">
        <w:rPr>
          <w:rFonts w:asciiTheme="minorHAnsi" w:hAnsiTheme="minorHAnsi"/>
          <w:sz w:val="24"/>
          <w:szCs w:val="24"/>
        </w:rPr>
        <w:t>a każdy rozpoczęty dzień zwłoki.</w:t>
      </w:r>
    </w:p>
    <w:p w:rsidR="006D01DC" w:rsidRPr="008F7493" w:rsidRDefault="006D01DC" w:rsidP="00767EB8">
      <w:pPr>
        <w:numPr>
          <w:ilvl w:val="0"/>
          <w:numId w:val="46"/>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Zapłata kary umownej może nastąpić, według uznania Zamawiającego, poprzez potrącenie jej</w:t>
      </w:r>
      <w:r w:rsidR="00F57BE1" w:rsidRPr="008F7493">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 wynagrodzenia Wykonawcy lub kwoty zabezpieczenia należytego wykonania umowy.</w:t>
      </w:r>
    </w:p>
    <w:p w:rsidR="006D01DC" w:rsidRPr="008F7493" w:rsidRDefault="006D01DC" w:rsidP="00767EB8">
      <w:pPr>
        <w:numPr>
          <w:ilvl w:val="0"/>
          <w:numId w:val="46"/>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Zamawiający zapłaci Wykonawcy kary umowne za odstąpienie od umowy z przyczyn zależnych od Zamawiającego w wysokości 10% wynagrodzenia brutto, określonego w § 5</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ust. 1. </w:t>
      </w:r>
    </w:p>
    <w:p w:rsidR="006D01DC" w:rsidRPr="008F7493" w:rsidRDefault="006D01DC" w:rsidP="00767EB8">
      <w:pPr>
        <w:numPr>
          <w:ilvl w:val="0"/>
          <w:numId w:val="46"/>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Strony zastrzegają sobie prawo do odszkodowania na zasadach ogólnych, o ile wartość faktycznie poniesionych szkód przekracza wysokość kar umownych.</w:t>
      </w:r>
    </w:p>
    <w:p w:rsidR="006D01DC" w:rsidRPr="008F7493" w:rsidRDefault="006D01DC" w:rsidP="00767EB8">
      <w:pPr>
        <w:numPr>
          <w:ilvl w:val="0"/>
          <w:numId w:val="46"/>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w:t>
      </w:r>
      <w:r w:rsidR="0019428D" w:rsidRPr="008F7493">
        <w:rPr>
          <w:rFonts w:asciiTheme="minorHAnsi" w:eastAsia="Arial Unicode MS" w:hAnsiTheme="minorHAnsi"/>
          <w:color w:val="000000"/>
          <w:sz w:val="24"/>
          <w:szCs w:val="24"/>
          <w:u w:color="000000"/>
          <w:lang w:eastAsia="pl-PL"/>
        </w:rPr>
        <w:t>a</w:t>
      </w:r>
      <w:r w:rsidRPr="008F7493">
        <w:rPr>
          <w:rFonts w:asciiTheme="minorHAnsi" w:eastAsia="Arial Unicode MS" w:hAnsiTheme="minorHAnsi"/>
          <w:color w:val="000000"/>
          <w:sz w:val="24"/>
          <w:szCs w:val="24"/>
          <w:u w:color="000000"/>
          <w:lang w:eastAsia="pl-PL"/>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6D01DC" w:rsidRPr="008F7493" w:rsidRDefault="006D01DC" w:rsidP="00767EB8">
      <w:pPr>
        <w:numPr>
          <w:ilvl w:val="0"/>
          <w:numId w:val="46"/>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 xml:space="preserve">Łączna maksymalna wysokość kar umownych, których mogą dochodzić strony wynosi </w:t>
      </w:r>
      <w:r w:rsidR="00A75A45" w:rsidRPr="008F7493">
        <w:rPr>
          <w:rFonts w:asciiTheme="minorHAnsi" w:eastAsia="Arial Unicode MS" w:hAnsiTheme="minorHAnsi"/>
          <w:color w:val="000000"/>
          <w:sz w:val="24"/>
          <w:szCs w:val="24"/>
          <w:u w:color="000000"/>
          <w:lang w:eastAsia="pl-PL"/>
        </w:rPr>
        <w:br/>
      </w:r>
      <w:r w:rsidRPr="008F7493">
        <w:rPr>
          <w:rFonts w:asciiTheme="minorHAnsi" w:eastAsia="Arial Unicode MS" w:hAnsiTheme="minorHAnsi"/>
          <w:color w:val="000000"/>
          <w:sz w:val="24"/>
          <w:szCs w:val="24"/>
          <w:u w:color="000000"/>
          <w:lang w:eastAsia="pl-PL"/>
        </w:rPr>
        <w:t>25 % wynagrodzenia</w:t>
      </w:r>
      <w:r w:rsidRPr="008F7493">
        <w:rPr>
          <w:rFonts w:asciiTheme="minorHAnsi" w:hAnsiTheme="minorHAnsi"/>
          <w:sz w:val="24"/>
          <w:szCs w:val="24"/>
        </w:rPr>
        <w:t xml:space="preserve"> umownego brutto określonego w § 5 ust. 1.</w:t>
      </w:r>
    </w:p>
    <w:p w:rsidR="006B4B19" w:rsidRPr="008F7493" w:rsidRDefault="006B4B19" w:rsidP="00767EB8">
      <w:pPr>
        <w:pStyle w:val="Akapitzlist"/>
        <w:tabs>
          <w:tab w:val="left" w:pos="284"/>
          <w:tab w:val="left" w:pos="426"/>
        </w:tabs>
        <w:spacing w:after="0" w:line="360" w:lineRule="auto"/>
        <w:ind w:left="0" w:firstLine="0"/>
        <w:rPr>
          <w:rFonts w:asciiTheme="minorHAnsi" w:hAnsiTheme="minorHAnsi"/>
          <w:sz w:val="24"/>
          <w:szCs w:val="24"/>
        </w:rPr>
      </w:pPr>
    </w:p>
    <w:p w:rsidR="00F57BE1"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11</w:t>
      </w:r>
      <w:r w:rsidR="006B4B19" w:rsidRPr="008F7493">
        <w:rPr>
          <w:rFonts w:asciiTheme="minorHAnsi" w:hAnsiTheme="minorHAnsi"/>
          <w:b/>
          <w:sz w:val="24"/>
          <w:szCs w:val="24"/>
        </w:rPr>
        <w:br/>
      </w:r>
      <w:r w:rsidRPr="008F7493">
        <w:rPr>
          <w:rFonts w:asciiTheme="minorHAnsi" w:hAnsiTheme="minorHAnsi"/>
          <w:b/>
          <w:sz w:val="24"/>
          <w:szCs w:val="24"/>
        </w:rPr>
        <w:t>U</w:t>
      </w:r>
      <w:r w:rsidR="00F57BE1" w:rsidRPr="008F7493">
        <w:rPr>
          <w:rFonts w:asciiTheme="minorHAnsi" w:hAnsiTheme="minorHAnsi"/>
          <w:b/>
          <w:sz w:val="24"/>
          <w:szCs w:val="24"/>
        </w:rPr>
        <w:t>mowne prawo odstąpienia od umowy</w:t>
      </w:r>
    </w:p>
    <w:p w:rsidR="000D42FB" w:rsidRPr="008F7493" w:rsidRDefault="000D42FB" w:rsidP="00767EB8">
      <w:pPr>
        <w:numPr>
          <w:ilvl w:val="0"/>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Zamawiającemu przysługuje prawo odstąpienia od umowy, gdy:</w:t>
      </w:r>
    </w:p>
    <w:p w:rsidR="000D42FB" w:rsidRPr="008F7493" w:rsidRDefault="000D42FB" w:rsidP="00767EB8">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nie przystąpił do realizacji robót budowlanych w terminie </w:t>
      </w:r>
      <w:r w:rsidR="00C969AC" w:rsidRPr="008F7493">
        <w:rPr>
          <w:rFonts w:asciiTheme="minorHAnsi" w:eastAsia="Arial Unicode MS" w:hAnsiTheme="minorHAnsi"/>
          <w:color w:val="000000"/>
          <w:sz w:val="24"/>
          <w:szCs w:val="24"/>
          <w:u w:color="000000"/>
          <w:lang w:eastAsia="pl-PL"/>
        </w:rPr>
        <w:t>7</w:t>
      </w:r>
      <w:r w:rsidRPr="008F7493">
        <w:rPr>
          <w:rFonts w:asciiTheme="minorHAnsi" w:eastAsia="Arial Unicode MS" w:hAnsiTheme="minorHAnsi"/>
          <w:color w:val="000000"/>
          <w:sz w:val="24"/>
          <w:szCs w:val="24"/>
          <w:u w:color="000000"/>
          <w:lang w:eastAsia="pl-PL"/>
        </w:rPr>
        <w:t xml:space="preserve"> dni od daty przekazania terenu budowy,</w:t>
      </w:r>
    </w:p>
    <w:p w:rsidR="000D42FB" w:rsidRPr="008F7493" w:rsidRDefault="000D42FB" w:rsidP="00767EB8">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przerwał z przyczyn leżących po stronie Wykonawcy realizację przedmiotu umowy i przerwa ta trwa dłużej niż </w:t>
      </w:r>
      <w:r w:rsidR="00C969AC" w:rsidRPr="008F7493">
        <w:rPr>
          <w:rFonts w:asciiTheme="minorHAnsi" w:eastAsia="Arial Unicode MS" w:hAnsiTheme="minorHAnsi"/>
          <w:color w:val="000000"/>
          <w:sz w:val="24"/>
          <w:szCs w:val="24"/>
          <w:u w:color="000000"/>
          <w:lang w:eastAsia="pl-PL"/>
        </w:rPr>
        <w:t>7</w:t>
      </w:r>
      <w:r w:rsidRPr="008F7493">
        <w:rPr>
          <w:rFonts w:asciiTheme="minorHAnsi" w:eastAsia="Arial Unicode MS" w:hAnsiTheme="minorHAnsi"/>
          <w:color w:val="000000"/>
          <w:sz w:val="24"/>
          <w:szCs w:val="24"/>
          <w:u w:color="000000"/>
          <w:lang w:eastAsia="pl-PL"/>
        </w:rPr>
        <w:t xml:space="preserve"> dni, chyba, że na prowadzenie robót nie pozwalają warunki atmosferyczne,</w:t>
      </w:r>
    </w:p>
    <w:p w:rsidR="000D42FB" w:rsidRPr="008F7493" w:rsidRDefault="000D42FB" w:rsidP="00767EB8">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wystąpi</w:t>
      </w:r>
      <w:proofErr w:type="gramEnd"/>
      <w:r w:rsidRPr="008F7493">
        <w:rPr>
          <w:rFonts w:asciiTheme="minorHAnsi" w:eastAsia="Arial Unicode MS" w:hAnsiTheme="minorHAnsi"/>
          <w:color w:val="000000"/>
          <w:sz w:val="24"/>
          <w:szCs w:val="24"/>
          <w:u w:color="000000"/>
          <w:lang w:eastAsia="pl-PL"/>
        </w:rPr>
        <w:t xml:space="preserve"> istotna zmiana okoliczności powodująca, że wykonanie umowy nie leży</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w:t>
      </w:r>
    </w:p>
    <w:p w:rsidR="000D42FB" w:rsidRPr="008F7493" w:rsidRDefault="000D42FB" w:rsidP="00767EB8">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realizuje roboty przewidziane niniejszą umową w sposób niezgodny</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z niniejszą umową,</w:t>
      </w:r>
    </w:p>
    <w:p w:rsidR="000D42FB" w:rsidRPr="008F7493" w:rsidRDefault="000D42FB" w:rsidP="00767EB8">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gdy</w:t>
      </w:r>
      <w:proofErr w:type="gramEnd"/>
      <w:r w:rsidRPr="008F7493">
        <w:rPr>
          <w:rFonts w:asciiTheme="minorHAnsi" w:eastAsia="Arial Unicode MS" w:hAnsiTheme="minorHAnsi"/>
          <w:color w:val="000000"/>
          <w:sz w:val="24"/>
          <w:szCs w:val="24"/>
          <w:u w:color="000000"/>
          <w:lang w:eastAsia="pl-PL"/>
        </w:rPr>
        <w:t xml:space="preserve"> Wykonawca zawarł umowę z podwykonawcą bez wiedzy i zgody Zamawiającego (nie dotyczy umów wskazanych w art. </w:t>
      </w:r>
      <w:r w:rsidR="006D01DC" w:rsidRPr="008F7493">
        <w:rPr>
          <w:rFonts w:asciiTheme="minorHAnsi" w:eastAsia="Arial Unicode MS" w:hAnsiTheme="minorHAnsi"/>
          <w:color w:val="000000"/>
          <w:sz w:val="24"/>
          <w:szCs w:val="24"/>
          <w:u w:color="000000"/>
          <w:lang w:eastAsia="pl-PL"/>
        </w:rPr>
        <w:t>464</w:t>
      </w:r>
      <w:r w:rsidR="008D7636" w:rsidRPr="008F7493">
        <w:rPr>
          <w:rFonts w:asciiTheme="minorHAnsi" w:eastAsia="Arial Unicode MS" w:hAnsiTheme="minorHAnsi"/>
          <w:color w:val="000000"/>
          <w:sz w:val="24"/>
          <w:szCs w:val="24"/>
          <w:u w:color="000000"/>
          <w:lang w:eastAsia="pl-PL"/>
        </w:rPr>
        <w:t xml:space="preserve"> ust. 8 ustawy Pzp</w:t>
      </w:r>
      <w:r w:rsidRPr="008F7493">
        <w:rPr>
          <w:rFonts w:asciiTheme="minorHAnsi" w:eastAsia="Arial Unicode MS" w:hAnsiTheme="minorHAnsi"/>
          <w:color w:val="000000"/>
          <w:sz w:val="24"/>
          <w:szCs w:val="24"/>
          <w:u w:color="000000"/>
          <w:lang w:eastAsia="pl-PL"/>
        </w:rPr>
        <w:t>),</w:t>
      </w:r>
    </w:p>
    <w:p w:rsidR="000D42FB" w:rsidRPr="008F7493" w:rsidRDefault="000D42FB" w:rsidP="00767EB8">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w</w:t>
      </w:r>
      <w:proofErr w:type="gramEnd"/>
      <w:r w:rsidRPr="008F7493">
        <w:rPr>
          <w:rFonts w:asciiTheme="minorHAnsi" w:eastAsia="Arial Unicode MS" w:hAnsiTheme="minorHAnsi"/>
          <w:color w:val="000000"/>
          <w:sz w:val="24"/>
          <w:szCs w:val="24"/>
          <w:u w:color="000000"/>
          <w:lang w:eastAsia="pl-PL"/>
        </w:rPr>
        <w:t xml:space="preserve"> przypadku stwierdzenia podczas odbioru wystąpienia wad nienadających się do </w:t>
      </w:r>
      <w:r w:rsidR="004309C6" w:rsidRPr="008F7493">
        <w:rPr>
          <w:rFonts w:asciiTheme="minorHAnsi" w:eastAsia="Arial Unicode MS" w:hAnsiTheme="minorHAnsi"/>
          <w:color w:val="000000"/>
          <w:sz w:val="24"/>
          <w:szCs w:val="24"/>
          <w:u w:color="000000"/>
          <w:lang w:eastAsia="pl-PL"/>
        </w:rPr>
        <w:t>usunięcia,</w:t>
      </w:r>
    </w:p>
    <w:p w:rsidR="004309C6" w:rsidRPr="008F7493" w:rsidRDefault="005F0775" w:rsidP="00767EB8">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 </w:t>
      </w:r>
      <w:proofErr w:type="gramStart"/>
      <w:r w:rsidR="004309C6" w:rsidRPr="008F7493">
        <w:rPr>
          <w:rFonts w:asciiTheme="minorHAnsi" w:eastAsia="Arial Unicode MS" w:hAnsiTheme="minorHAnsi"/>
          <w:color w:val="000000"/>
          <w:sz w:val="24"/>
          <w:szCs w:val="24"/>
          <w:u w:color="000000"/>
          <w:lang w:eastAsia="pl-PL"/>
        </w:rPr>
        <w:t>łączna</w:t>
      </w:r>
      <w:proofErr w:type="gramEnd"/>
      <w:r w:rsidR="004309C6" w:rsidRPr="008F7493">
        <w:rPr>
          <w:rFonts w:asciiTheme="minorHAnsi" w:eastAsia="Arial Unicode MS" w:hAnsiTheme="minorHAnsi"/>
          <w:color w:val="000000"/>
          <w:sz w:val="24"/>
          <w:szCs w:val="24"/>
          <w:u w:color="000000"/>
          <w:lang w:eastAsia="pl-PL"/>
        </w:rPr>
        <w:t xml:space="preserve"> maksymalna wysokość kar umownych, nałożonych na Wykonawcę przekroczy 25 % wynagrodzenia umownego brutto określonego w § 5 ust. 1.</w:t>
      </w:r>
    </w:p>
    <w:p w:rsidR="000D42FB" w:rsidRPr="008F7493" w:rsidRDefault="000D42FB" w:rsidP="00767EB8">
      <w:pPr>
        <w:numPr>
          <w:ilvl w:val="0"/>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 Wykonawcy przysługuje prawo odstąpienia od umowy, jeżeli Zamawiający:</w:t>
      </w:r>
    </w:p>
    <w:p w:rsidR="000D42FB" w:rsidRPr="008F7493" w:rsidRDefault="000D42FB" w:rsidP="00767EB8">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Nie wywiązuje się z obowiązku zapłaty faktur VAT mimo dodatkowego wezwania</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terminie 1 miesiąca od upływu terminu zapłaty, określonego w niniejszej umowie,</w:t>
      </w:r>
    </w:p>
    <w:p w:rsidR="000D42FB" w:rsidRPr="008F7493" w:rsidRDefault="000D42FB" w:rsidP="00767EB8">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Odmawia bez wskazania uzasadnionej przyczyny odbioru robót lub podpisania protokołu odbioru,</w:t>
      </w:r>
    </w:p>
    <w:p w:rsidR="000D42FB" w:rsidRPr="008F7493" w:rsidRDefault="00B61C90" w:rsidP="00767EB8">
      <w:pPr>
        <w:numPr>
          <w:ilvl w:val="1"/>
          <w:numId w:val="19"/>
        </w:numPr>
        <w:tabs>
          <w:tab w:val="clear" w:pos="720"/>
          <w:tab w:val="left" w:pos="426"/>
        </w:tabs>
        <w:suppressAutoHyphens w:val="0"/>
        <w:spacing w:after="0" w:line="360" w:lineRule="auto"/>
        <w:ind w:left="0" w:firstLine="0"/>
        <w:contextualSpacing/>
        <w:rPr>
          <w:rFonts w:asciiTheme="minorHAnsi" w:hAnsiTheme="minorHAnsi"/>
          <w:sz w:val="24"/>
          <w:szCs w:val="24"/>
        </w:rPr>
      </w:pPr>
      <w:r>
        <w:rPr>
          <w:rFonts w:asciiTheme="minorHAnsi" w:eastAsia="Arial Unicode MS" w:hAnsiTheme="minorHAnsi"/>
          <w:color w:val="000000"/>
          <w:sz w:val="24"/>
          <w:szCs w:val="24"/>
          <w:u w:color="000000"/>
          <w:lang w:eastAsia="pl-PL"/>
        </w:rPr>
        <w:t>Zamawiający</w:t>
      </w:r>
      <w:r w:rsidR="005F0775">
        <w:rPr>
          <w:rFonts w:asciiTheme="minorHAnsi" w:eastAsia="Arial Unicode MS" w:hAnsiTheme="minorHAnsi"/>
          <w:color w:val="000000"/>
          <w:sz w:val="24"/>
          <w:szCs w:val="24"/>
          <w:u w:color="000000"/>
          <w:lang w:eastAsia="pl-PL"/>
        </w:rPr>
        <w:t xml:space="preserve"> </w:t>
      </w:r>
      <w:r w:rsidR="000D42FB" w:rsidRPr="008F7493">
        <w:rPr>
          <w:rFonts w:asciiTheme="minorHAnsi" w:eastAsia="Arial Unicode MS" w:hAnsiTheme="minorHAnsi"/>
          <w:color w:val="000000"/>
          <w:sz w:val="24"/>
          <w:szCs w:val="24"/>
          <w:u w:color="000000"/>
          <w:lang w:eastAsia="pl-PL"/>
        </w:rPr>
        <w:t>zawiadomi</w:t>
      </w:r>
      <w:r w:rsidR="005F0775">
        <w:rPr>
          <w:rFonts w:asciiTheme="minorHAnsi" w:eastAsia="Arial Unicode MS" w:hAnsiTheme="minorHAnsi"/>
          <w:color w:val="000000"/>
          <w:sz w:val="24"/>
          <w:szCs w:val="24"/>
          <w:u w:color="000000"/>
          <w:lang w:eastAsia="pl-PL"/>
        </w:rPr>
        <w:t xml:space="preserve"> </w:t>
      </w:r>
      <w:r w:rsidR="00F0700E" w:rsidRPr="008F7493">
        <w:rPr>
          <w:rFonts w:asciiTheme="minorHAnsi" w:eastAsia="Arial Unicode MS" w:hAnsiTheme="minorHAnsi"/>
          <w:color w:val="000000"/>
          <w:sz w:val="24"/>
          <w:szCs w:val="24"/>
          <w:u w:color="000000"/>
          <w:lang w:eastAsia="pl-PL"/>
        </w:rPr>
        <w:t xml:space="preserve">Wykonawcę, iż wobec zaistnienia </w:t>
      </w:r>
      <w:r w:rsidR="000D42FB" w:rsidRPr="008F7493">
        <w:rPr>
          <w:rFonts w:asciiTheme="minorHAnsi" w:eastAsia="Arial Unicode MS" w:hAnsiTheme="minorHAnsi"/>
          <w:color w:val="000000"/>
          <w:sz w:val="24"/>
          <w:szCs w:val="24"/>
          <w:u w:color="000000"/>
          <w:lang w:eastAsia="pl-PL"/>
        </w:rPr>
        <w:t>uprzednio nieprzewidzianych okoliczności nie będzie mógł spełnić swoich zobowiązań umownych wobec</w:t>
      </w:r>
      <w:r w:rsidR="000D42FB" w:rsidRPr="008F7493">
        <w:rPr>
          <w:rFonts w:asciiTheme="minorHAnsi" w:hAnsiTheme="minorHAnsi"/>
          <w:spacing w:val="-11"/>
          <w:sz w:val="24"/>
          <w:szCs w:val="24"/>
        </w:rPr>
        <w:t xml:space="preserve"> </w:t>
      </w:r>
      <w:r w:rsidR="000D42FB" w:rsidRPr="008F7493">
        <w:rPr>
          <w:rFonts w:asciiTheme="minorHAnsi" w:hAnsiTheme="minorHAnsi"/>
          <w:sz w:val="24"/>
          <w:szCs w:val="24"/>
        </w:rPr>
        <w:t>Wykonawcy.</w:t>
      </w:r>
    </w:p>
    <w:p w:rsidR="000D42FB" w:rsidRPr="008F7493" w:rsidRDefault="000D42FB" w:rsidP="00767EB8">
      <w:pPr>
        <w:numPr>
          <w:ilvl w:val="0"/>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Odstąpienie od umowy, o którym mowa w ust. 1 i 2, może nastąpić w terminie </w:t>
      </w:r>
      <w:r w:rsidR="00EB6C82" w:rsidRPr="008F7493">
        <w:rPr>
          <w:rFonts w:asciiTheme="minorHAnsi" w:eastAsia="Arial Unicode MS" w:hAnsiTheme="minorHAnsi"/>
          <w:color w:val="000000"/>
          <w:sz w:val="24"/>
          <w:szCs w:val="24"/>
          <w:u w:color="000000"/>
          <w:lang w:eastAsia="pl-PL"/>
        </w:rPr>
        <w:t xml:space="preserve">7 </w:t>
      </w:r>
      <w:r w:rsidRPr="008F7493">
        <w:rPr>
          <w:rFonts w:asciiTheme="minorHAnsi" w:eastAsia="Arial Unicode MS" w:hAnsiTheme="minorHAnsi"/>
          <w:color w:val="000000"/>
          <w:sz w:val="24"/>
          <w:szCs w:val="24"/>
          <w:u w:color="000000"/>
          <w:lang w:eastAsia="pl-PL"/>
        </w:rPr>
        <w:t>dni od powzięcia wiadomości o okolicznościach wskazanych w ust. 1 i 2, w formie pisemnej pod rygorem nieważności takiego oświadczenia i powinno zawierać uzasadnienie.</w:t>
      </w:r>
    </w:p>
    <w:p w:rsidR="000D42FB" w:rsidRPr="008F7493" w:rsidRDefault="000D42FB" w:rsidP="00767EB8">
      <w:pPr>
        <w:numPr>
          <w:ilvl w:val="0"/>
          <w:numId w:val="19"/>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 wypadku odstąpienia od umowy Wykonawcę oraz Zamawiającego obciążają następujące</w:t>
      </w:r>
      <w:r w:rsidRPr="008F7493">
        <w:rPr>
          <w:rFonts w:asciiTheme="minorHAnsi" w:hAnsiTheme="minorHAnsi"/>
          <w:spacing w:val="-19"/>
          <w:sz w:val="24"/>
          <w:szCs w:val="24"/>
        </w:rPr>
        <w:t xml:space="preserve"> </w:t>
      </w:r>
      <w:r w:rsidRPr="008F7493">
        <w:rPr>
          <w:rFonts w:asciiTheme="minorHAnsi" w:hAnsiTheme="minorHAnsi"/>
          <w:sz w:val="24"/>
          <w:szCs w:val="24"/>
        </w:rPr>
        <w:t>obowiązki:</w:t>
      </w:r>
    </w:p>
    <w:p w:rsidR="000D42FB" w:rsidRPr="008F7493" w:rsidRDefault="000D42FB" w:rsidP="00767EB8">
      <w:pPr>
        <w:numPr>
          <w:ilvl w:val="1"/>
          <w:numId w:val="19"/>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Wykonawca zabezpieczy przerwane roboty w zakresie obustronnie uzgodnionym na koszt tej strony, z której to winy nastąpiło odstąpienie od umowy,</w:t>
      </w:r>
    </w:p>
    <w:p w:rsidR="000D42FB" w:rsidRPr="008F7493" w:rsidRDefault="000D42FB" w:rsidP="00767EB8">
      <w:pPr>
        <w:numPr>
          <w:ilvl w:val="1"/>
          <w:numId w:val="19"/>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Wykonawca zgłosi do dokonania przez Zamawiającego odbioru robót przerwanych, jeżeli odstąpienie</w:t>
      </w:r>
      <w:r w:rsidRPr="008F7493">
        <w:rPr>
          <w:rFonts w:asciiTheme="minorHAnsi" w:hAnsiTheme="minorHAnsi"/>
          <w:sz w:val="24"/>
          <w:szCs w:val="24"/>
        </w:rPr>
        <w:t xml:space="preserve"> od umowy nastąpiło z przyczyn, za które Wykonawca nie</w:t>
      </w:r>
      <w:r w:rsidRPr="008F7493">
        <w:rPr>
          <w:rFonts w:asciiTheme="minorHAnsi" w:hAnsiTheme="minorHAnsi"/>
          <w:spacing w:val="-11"/>
          <w:sz w:val="24"/>
          <w:szCs w:val="24"/>
        </w:rPr>
        <w:t xml:space="preserve"> </w:t>
      </w:r>
      <w:r w:rsidRPr="008F7493">
        <w:rPr>
          <w:rFonts w:asciiTheme="minorHAnsi" w:hAnsiTheme="minorHAnsi"/>
          <w:sz w:val="24"/>
          <w:szCs w:val="24"/>
        </w:rPr>
        <w:t>odpowiada,</w:t>
      </w:r>
    </w:p>
    <w:p w:rsidR="000D42FB" w:rsidRPr="008F7493" w:rsidRDefault="000D42FB" w:rsidP="00767EB8">
      <w:pPr>
        <w:numPr>
          <w:ilvl w:val="1"/>
          <w:numId w:val="19"/>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hAnsiTheme="minorHAnsi"/>
          <w:sz w:val="24"/>
          <w:szCs w:val="24"/>
        </w:rPr>
        <w:t xml:space="preserve">W </w:t>
      </w:r>
      <w:r w:rsidRPr="008F7493">
        <w:rPr>
          <w:rFonts w:asciiTheme="minorHAnsi" w:eastAsia="Arial Unicode MS" w:hAnsiTheme="minorHAnsi"/>
          <w:color w:val="000000"/>
          <w:sz w:val="24"/>
          <w:szCs w:val="24"/>
          <w:u w:color="000000"/>
          <w:lang w:eastAsia="pl-PL"/>
        </w:rPr>
        <w:t>terminie</w:t>
      </w:r>
      <w:r w:rsidRPr="008F7493">
        <w:rPr>
          <w:rFonts w:asciiTheme="minorHAnsi" w:hAnsiTheme="minorHAnsi"/>
          <w:sz w:val="24"/>
          <w:szCs w:val="24"/>
        </w:rPr>
        <w:t xml:space="preserve"> do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w:t>
      </w:r>
      <w:r w:rsidRPr="008F7493">
        <w:rPr>
          <w:rFonts w:asciiTheme="minorHAnsi" w:hAnsiTheme="minorHAnsi"/>
          <w:spacing w:val="-10"/>
          <w:sz w:val="24"/>
          <w:szCs w:val="24"/>
        </w:rPr>
        <w:t xml:space="preserve"> </w:t>
      </w:r>
      <w:r w:rsidRPr="008F7493">
        <w:rPr>
          <w:rFonts w:asciiTheme="minorHAnsi" w:hAnsiTheme="minorHAnsi"/>
          <w:sz w:val="24"/>
          <w:szCs w:val="24"/>
        </w:rPr>
        <w:t>Wykonawcę,</w:t>
      </w:r>
    </w:p>
    <w:p w:rsidR="000D42FB" w:rsidRPr="008F7493" w:rsidRDefault="000D42FB" w:rsidP="00767EB8">
      <w:pPr>
        <w:pStyle w:val="Akapitzlist"/>
        <w:numPr>
          <w:ilvl w:val="1"/>
          <w:numId w:val="19"/>
        </w:numPr>
        <w:tabs>
          <w:tab w:val="clear" w:pos="720"/>
          <w:tab w:val="left" w:pos="426"/>
          <w:tab w:val="num" w:pos="567"/>
          <w:tab w:val="left" w:pos="827"/>
        </w:tabs>
        <w:spacing w:after="0" w:line="360" w:lineRule="auto"/>
        <w:ind w:left="0" w:firstLine="0"/>
        <w:jc w:val="left"/>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Zamawiający w razie odstąpienia od umowy z przyczyn, za które Wykonawca nie odpowiada, obowiązany jest do dokonania odbioru robót przerwanych oraz przejęcia od Wykonawcy terenu robót w terminie do 10 dni od daty odstąpienia oraz do zapłaty wynagrodzenia</w:t>
      </w:r>
      <w:r w:rsidRPr="008F7493">
        <w:rPr>
          <w:rFonts w:asciiTheme="minorHAnsi" w:hAnsiTheme="minorHAnsi"/>
          <w:sz w:val="24"/>
          <w:szCs w:val="24"/>
        </w:rPr>
        <w:t xml:space="preserve"> za roboty, które zostały wykonane do dnia</w:t>
      </w:r>
      <w:r w:rsidRPr="008F7493">
        <w:rPr>
          <w:rFonts w:asciiTheme="minorHAnsi" w:hAnsiTheme="minorHAnsi"/>
          <w:spacing w:val="-6"/>
          <w:sz w:val="24"/>
          <w:szCs w:val="24"/>
        </w:rPr>
        <w:t xml:space="preserve"> </w:t>
      </w:r>
      <w:r w:rsidRPr="008F7493">
        <w:rPr>
          <w:rFonts w:asciiTheme="minorHAnsi" w:hAnsiTheme="minorHAnsi"/>
          <w:sz w:val="24"/>
          <w:szCs w:val="24"/>
        </w:rPr>
        <w:t>odstąpienia.</w:t>
      </w:r>
    </w:p>
    <w:p w:rsidR="000D42FB" w:rsidRPr="008F7493" w:rsidRDefault="000D42FB" w:rsidP="00767EB8">
      <w:pPr>
        <w:numPr>
          <w:ilvl w:val="0"/>
          <w:numId w:val="19"/>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hAnsiTheme="minorHAnsi"/>
          <w:sz w:val="24"/>
          <w:szCs w:val="24"/>
        </w:rPr>
        <w:t>Jeżeli Wykonawca będzie wykonywał przedmiot umowy wadliwie, albo sprzecznie</w:t>
      </w:r>
      <w:r w:rsidR="005F0775">
        <w:rPr>
          <w:rFonts w:asciiTheme="minorHAnsi" w:hAnsiTheme="minorHAnsi"/>
          <w:sz w:val="24"/>
          <w:szCs w:val="24"/>
        </w:rPr>
        <w:t xml:space="preserve"> </w:t>
      </w:r>
      <w:r w:rsidRPr="008F7493">
        <w:rPr>
          <w:rFonts w:asciiTheme="minorHAnsi" w:hAnsiTheme="minorHAnsi"/>
          <w:sz w:val="24"/>
          <w:szCs w:val="24"/>
        </w:rPr>
        <w:t xml:space="preserve">z umową </w:t>
      </w:r>
      <w:r w:rsidRPr="008F7493">
        <w:rPr>
          <w:rFonts w:asciiTheme="minorHAnsi" w:eastAsia="Arial Unicode MS" w:hAnsiTheme="minorHAnsi"/>
          <w:color w:val="000000"/>
          <w:sz w:val="24"/>
          <w:szCs w:val="24"/>
          <w:u w:color="000000"/>
          <w:lang w:eastAsia="pl-PL"/>
        </w:rPr>
        <w:t>Zamawiający</w:t>
      </w:r>
      <w:r w:rsidRPr="008F7493">
        <w:rPr>
          <w:rFonts w:asciiTheme="minorHAnsi" w:hAnsiTheme="minorHAnsi"/>
          <w:sz w:val="24"/>
          <w:szCs w:val="24"/>
        </w:rPr>
        <w:t xml:space="preserve"> może wezwać go do zmiany sposobu wykonywania umowy</w:t>
      </w:r>
      <w:r w:rsidR="005F0775">
        <w:rPr>
          <w:rFonts w:asciiTheme="minorHAnsi" w:hAnsiTheme="minorHAnsi"/>
          <w:sz w:val="24"/>
          <w:szCs w:val="24"/>
        </w:rPr>
        <w:t xml:space="preserve"> </w:t>
      </w:r>
      <w:r w:rsidRPr="008F7493">
        <w:rPr>
          <w:rFonts w:asciiTheme="minorHAnsi" w:hAnsiTheme="minorHAnsi"/>
          <w:sz w:val="24"/>
          <w:szCs w:val="24"/>
        </w:rPr>
        <w:t>i wyznaczyć mu w tym celu odpowiedni termin; po bezskutecznym upływie wyznaczonego terminu Zamawiający może od umowy odstąpić lub powierzyć poprawienie lub/i dalsze wykonanie przedmiotu umowy innemu podmiotowi na koszt Wykonawcy.</w:t>
      </w:r>
    </w:p>
    <w:p w:rsidR="006B4B19" w:rsidRPr="008F7493" w:rsidRDefault="006B4B19" w:rsidP="00767EB8">
      <w:pPr>
        <w:pStyle w:val="Akapitzlist"/>
        <w:tabs>
          <w:tab w:val="left" w:pos="426"/>
        </w:tabs>
        <w:spacing w:after="0" w:line="360" w:lineRule="auto"/>
        <w:ind w:left="0" w:firstLine="0"/>
        <w:rPr>
          <w:rFonts w:asciiTheme="minorHAnsi" w:hAnsiTheme="minorHAnsi"/>
          <w:sz w:val="24"/>
          <w:szCs w:val="24"/>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12</w:t>
      </w:r>
      <w:r w:rsidR="006B4B19" w:rsidRPr="008F7493">
        <w:rPr>
          <w:rFonts w:asciiTheme="minorHAnsi" w:hAnsiTheme="minorHAnsi"/>
          <w:b/>
          <w:sz w:val="24"/>
          <w:szCs w:val="24"/>
        </w:rPr>
        <w:br/>
      </w:r>
      <w:r w:rsidRPr="008F7493">
        <w:rPr>
          <w:rFonts w:asciiTheme="minorHAnsi" w:hAnsiTheme="minorHAnsi"/>
          <w:b/>
          <w:sz w:val="24"/>
          <w:szCs w:val="24"/>
        </w:rPr>
        <w:t xml:space="preserve">Wymagania w zakresie zatrudnienia na podstawie </w:t>
      </w:r>
      <w:r w:rsidR="005577AC" w:rsidRPr="008F7493">
        <w:rPr>
          <w:rFonts w:asciiTheme="minorHAnsi" w:hAnsiTheme="minorHAnsi"/>
          <w:b/>
          <w:sz w:val="24"/>
          <w:szCs w:val="24"/>
        </w:rPr>
        <w:t>stosunku pracy</w:t>
      </w:r>
    </w:p>
    <w:p w:rsidR="000D42FB" w:rsidRPr="008F7493" w:rsidRDefault="000D42FB" w:rsidP="00767EB8">
      <w:pPr>
        <w:numPr>
          <w:ilvl w:val="0"/>
          <w:numId w:val="20"/>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w:t>
      </w:r>
      <w:r w:rsidR="00DD5957" w:rsidRPr="008F7493">
        <w:rPr>
          <w:rFonts w:asciiTheme="minorHAnsi" w:eastAsia="Arial Unicode MS" w:hAnsiTheme="minorHAnsi"/>
          <w:color w:val="000000"/>
          <w:sz w:val="24"/>
          <w:szCs w:val="24"/>
          <w:u w:color="000000"/>
          <w:lang w:eastAsia="pl-PL"/>
        </w:rPr>
        <w:t>podstawie stosunku pracy</w:t>
      </w:r>
      <w:r w:rsidRPr="008F7493">
        <w:rPr>
          <w:rFonts w:asciiTheme="minorHAnsi" w:eastAsia="Arial Unicode MS" w:hAnsiTheme="minorHAnsi"/>
          <w:color w:val="000000"/>
          <w:sz w:val="24"/>
          <w:szCs w:val="24"/>
          <w:u w:color="000000"/>
          <w:lang w:eastAsia="pl-PL"/>
        </w:rPr>
        <w:t xml:space="preserve"> w </w:t>
      </w:r>
      <w:r w:rsidR="006B2E4F" w:rsidRPr="008F7493">
        <w:rPr>
          <w:rFonts w:asciiTheme="minorHAnsi" w:eastAsia="Arial Unicode MS" w:hAnsiTheme="minorHAnsi"/>
          <w:color w:val="000000"/>
          <w:sz w:val="24"/>
          <w:szCs w:val="24"/>
          <w:u w:color="000000"/>
          <w:lang w:eastAsia="pl-PL"/>
        </w:rPr>
        <w:t>trakcie</w:t>
      </w:r>
      <w:r w:rsidRPr="008F7493">
        <w:rPr>
          <w:rFonts w:asciiTheme="minorHAnsi" w:eastAsia="Arial Unicode MS" w:hAnsiTheme="minorHAnsi"/>
          <w:color w:val="000000"/>
          <w:sz w:val="24"/>
          <w:szCs w:val="24"/>
          <w:u w:color="000000"/>
          <w:lang w:eastAsia="pl-PL"/>
        </w:rPr>
        <w:t xml:space="preserve"> realizacji przedmiotu umowy.</w:t>
      </w:r>
    </w:p>
    <w:p w:rsidR="004F25F3" w:rsidRPr="008F7493" w:rsidRDefault="004F25F3" w:rsidP="00767EB8">
      <w:pPr>
        <w:numPr>
          <w:ilvl w:val="0"/>
          <w:numId w:val="20"/>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Wykonawca w </w:t>
      </w:r>
      <w:proofErr w:type="gramStart"/>
      <w:r w:rsidRPr="008F7493">
        <w:rPr>
          <w:rFonts w:asciiTheme="minorHAnsi" w:eastAsia="Arial Unicode MS" w:hAnsiTheme="minorHAnsi"/>
          <w:color w:val="000000"/>
          <w:sz w:val="24"/>
          <w:szCs w:val="24"/>
          <w:u w:color="000000"/>
          <w:lang w:eastAsia="pl-PL"/>
        </w:rPr>
        <w:t>terminie co</w:t>
      </w:r>
      <w:proofErr w:type="gramEnd"/>
      <w:r w:rsidRPr="008F7493">
        <w:rPr>
          <w:rFonts w:asciiTheme="minorHAnsi" w:eastAsia="Arial Unicode MS" w:hAnsiTheme="minorHAnsi"/>
          <w:color w:val="000000"/>
          <w:sz w:val="24"/>
          <w:szCs w:val="24"/>
          <w:u w:color="000000"/>
          <w:lang w:eastAsia="pl-PL"/>
        </w:rPr>
        <w:t xml:space="preserve"> najmniej </w:t>
      </w:r>
      <w:r w:rsidR="00EB6C82" w:rsidRPr="008F7493">
        <w:rPr>
          <w:rFonts w:asciiTheme="minorHAnsi" w:eastAsia="Arial Unicode MS" w:hAnsiTheme="minorHAnsi"/>
          <w:color w:val="000000"/>
          <w:sz w:val="24"/>
          <w:szCs w:val="24"/>
          <w:u w:color="000000"/>
          <w:lang w:eastAsia="pl-PL"/>
        </w:rPr>
        <w:t xml:space="preserve">1 </w:t>
      </w:r>
      <w:r w:rsidRPr="008F7493">
        <w:rPr>
          <w:rFonts w:asciiTheme="minorHAnsi" w:eastAsia="Arial Unicode MS" w:hAnsiTheme="minorHAnsi"/>
          <w:color w:val="000000"/>
          <w:sz w:val="24"/>
          <w:szCs w:val="24"/>
          <w:u w:color="000000"/>
          <w:lang w:eastAsia="pl-PL"/>
        </w:rPr>
        <w:t>dni</w:t>
      </w:r>
      <w:r w:rsidR="00EB6C82" w:rsidRPr="008F7493">
        <w:rPr>
          <w:rFonts w:asciiTheme="minorHAnsi" w:eastAsia="Arial Unicode MS" w:hAnsiTheme="minorHAnsi"/>
          <w:color w:val="000000"/>
          <w:sz w:val="24"/>
          <w:szCs w:val="24"/>
          <w:u w:color="000000"/>
          <w:lang w:eastAsia="pl-PL"/>
        </w:rPr>
        <w:t>a</w:t>
      </w:r>
      <w:r w:rsidRPr="008F7493">
        <w:rPr>
          <w:rFonts w:asciiTheme="minorHAnsi" w:eastAsia="Arial Unicode MS" w:hAnsiTheme="minorHAnsi"/>
          <w:color w:val="000000"/>
          <w:sz w:val="24"/>
          <w:szCs w:val="24"/>
          <w:u w:color="000000"/>
          <w:lang w:eastAsia="pl-PL"/>
        </w:rPr>
        <w:t xml:space="preserve"> roboc</w:t>
      </w:r>
      <w:r w:rsidR="00EB6C82" w:rsidRPr="008F7493">
        <w:rPr>
          <w:rFonts w:asciiTheme="minorHAnsi" w:eastAsia="Arial Unicode MS" w:hAnsiTheme="minorHAnsi"/>
          <w:color w:val="000000"/>
          <w:sz w:val="24"/>
          <w:szCs w:val="24"/>
          <w:u w:color="000000"/>
          <w:lang w:eastAsia="pl-PL"/>
        </w:rPr>
        <w:t>zego</w:t>
      </w:r>
      <w:r w:rsidRPr="008F7493">
        <w:rPr>
          <w:rFonts w:asciiTheme="minorHAnsi" w:eastAsia="Arial Unicode MS" w:hAnsiTheme="minorHAnsi"/>
          <w:color w:val="000000"/>
          <w:sz w:val="24"/>
          <w:szCs w:val="24"/>
          <w:u w:color="000000"/>
          <w:lang w:eastAsia="pl-PL"/>
        </w:rPr>
        <w:t xml:space="preserve"> przed przystąpieniem przez osoby, o </w:t>
      </w:r>
      <w:r w:rsidR="006E1B85" w:rsidRPr="008F7493">
        <w:rPr>
          <w:rFonts w:asciiTheme="minorHAnsi" w:eastAsia="Arial Unicode MS" w:hAnsiTheme="minorHAnsi"/>
          <w:color w:val="000000"/>
          <w:sz w:val="24"/>
          <w:szCs w:val="24"/>
          <w:u w:color="000000"/>
          <w:lang w:eastAsia="pl-PL"/>
        </w:rPr>
        <w:t>których mowa w</w:t>
      </w:r>
      <w:r w:rsidRPr="008F7493">
        <w:rPr>
          <w:rFonts w:asciiTheme="minorHAnsi" w:eastAsia="Arial Unicode MS" w:hAnsiTheme="minorHAnsi"/>
          <w:color w:val="000000"/>
          <w:sz w:val="24"/>
          <w:szCs w:val="24"/>
          <w:u w:color="000000"/>
          <w:lang w:eastAsia="pl-PL"/>
        </w:rPr>
        <w:t xml:space="preserve">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4F25F3" w:rsidRPr="008F7493" w:rsidRDefault="004F25F3" w:rsidP="00767EB8">
      <w:pPr>
        <w:numPr>
          <w:ilvl w:val="0"/>
          <w:numId w:val="20"/>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 przypadku zmiany osób, o których mowa w ust. 2, Wykonawca jest zobowiązany do zmiany oświadczenia, o którym mowa w ust. 2, w terminie </w:t>
      </w:r>
      <w:r w:rsidR="00EB6C82" w:rsidRPr="008F7493">
        <w:rPr>
          <w:rFonts w:asciiTheme="minorHAnsi" w:eastAsia="Arial Unicode MS" w:hAnsiTheme="minorHAnsi"/>
          <w:color w:val="000000"/>
          <w:sz w:val="24"/>
          <w:szCs w:val="24"/>
          <w:u w:color="000000"/>
          <w:lang w:eastAsia="pl-PL"/>
        </w:rPr>
        <w:t>3</w:t>
      </w:r>
      <w:r w:rsidRPr="008F7493">
        <w:rPr>
          <w:rFonts w:asciiTheme="minorHAnsi" w:eastAsia="Arial Unicode MS" w:hAnsiTheme="minorHAnsi"/>
          <w:color w:val="000000"/>
          <w:sz w:val="24"/>
          <w:szCs w:val="24"/>
          <w:u w:color="000000"/>
          <w:lang w:eastAsia="pl-PL"/>
        </w:rPr>
        <w:t xml:space="preserve"> dni od zaistnienia zmiany. Zmiana oświadczenia następuje poprzez złożenie przez Wykonawcę nowego oświadczenia zawierającego aktualne dane dotyczące tych osób. Zmiana oświadczenia nie wymaga zawarcia przez Strony aneksu do umowy.</w:t>
      </w:r>
    </w:p>
    <w:p w:rsidR="004F25F3" w:rsidRPr="008F7493" w:rsidRDefault="004F25F3" w:rsidP="00767EB8">
      <w:pPr>
        <w:numPr>
          <w:ilvl w:val="0"/>
          <w:numId w:val="20"/>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w:t>
      </w:r>
      <w:r w:rsidRPr="008F7493">
        <w:rPr>
          <w:rFonts w:asciiTheme="minorHAnsi" w:hAnsiTheme="minorHAnsi"/>
          <w:sz w:val="24"/>
          <w:szCs w:val="24"/>
        </w:rPr>
        <w:t xml:space="preserve"> w szczególności do żądania:</w:t>
      </w:r>
      <w:r w:rsidR="005F0775">
        <w:rPr>
          <w:rFonts w:asciiTheme="minorHAnsi" w:hAnsiTheme="minorHAnsi"/>
          <w:sz w:val="24"/>
          <w:szCs w:val="24"/>
        </w:rPr>
        <w:t xml:space="preserve"> </w:t>
      </w:r>
    </w:p>
    <w:p w:rsidR="004F25F3" w:rsidRPr="008F7493" w:rsidRDefault="004F25F3" w:rsidP="00767EB8">
      <w:pPr>
        <w:numPr>
          <w:ilvl w:val="0"/>
          <w:numId w:val="26"/>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oświadczenia</w:t>
      </w:r>
      <w:proofErr w:type="gramEnd"/>
      <w:r w:rsidRPr="008F7493">
        <w:rPr>
          <w:rFonts w:asciiTheme="minorHAnsi" w:eastAsia="Arial Unicode MS" w:hAnsiTheme="minorHAnsi"/>
          <w:color w:val="000000"/>
          <w:sz w:val="24"/>
          <w:szCs w:val="24"/>
          <w:u w:color="000000"/>
          <w:lang w:eastAsia="pl-PL"/>
        </w:rPr>
        <w:t xml:space="preserve"> zatrudnionego pracownika, </w:t>
      </w:r>
    </w:p>
    <w:p w:rsidR="004F25F3" w:rsidRPr="008F7493" w:rsidRDefault="004F25F3" w:rsidP="00767EB8">
      <w:pPr>
        <w:numPr>
          <w:ilvl w:val="0"/>
          <w:numId w:val="26"/>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oświadczenia</w:t>
      </w:r>
      <w:proofErr w:type="gramEnd"/>
      <w:r w:rsidRPr="008F7493">
        <w:rPr>
          <w:rFonts w:asciiTheme="minorHAnsi" w:eastAsia="Arial Unicode MS" w:hAnsiTheme="minorHAnsi"/>
          <w:color w:val="000000"/>
          <w:sz w:val="24"/>
          <w:szCs w:val="24"/>
          <w:u w:color="000000"/>
          <w:lang w:eastAsia="pl-PL"/>
        </w:rPr>
        <w:t xml:space="preserve"> wykonawcy lub podwykonawcy o zatrudnieniu pracownika na podstawie umowy o pracę, </w:t>
      </w:r>
    </w:p>
    <w:p w:rsidR="004F25F3" w:rsidRPr="008F7493" w:rsidRDefault="004F25F3" w:rsidP="00767EB8">
      <w:pPr>
        <w:numPr>
          <w:ilvl w:val="0"/>
          <w:numId w:val="26"/>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poświadczonej</w:t>
      </w:r>
      <w:proofErr w:type="gramEnd"/>
      <w:r w:rsidRPr="008F7493">
        <w:rPr>
          <w:rFonts w:asciiTheme="minorHAnsi" w:eastAsia="Arial Unicode MS" w:hAnsiTheme="minorHAnsi"/>
          <w:color w:val="000000"/>
          <w:sz w:val="24"/>
          <w:szCs w:val="24"/>
          <w:u w:color="000000"/>
          <w:lang w:eastAsia="pl-PL"/>
        </w:rPr>
        <w:t xml:space="preserve"> za zgodność z oryginałem kopii umowy o pracę zatrudnionego pracownika, </w:t>
      </w:r>
    </w:p>
    <w:p w:rsidR="004F25F3" w:rsidRPr="008F7493" w:rsidRDefault="004F25F3" w:rsidP="00767EB8">
      <w:pPr>
        <w:numPr>
          <w:ilvl w:val="0"/>
          <w:numId w:val="26"/>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innych</w:t>
      </w:r>
      <w:proofErr w:type="gramEnd"/>
      <w:r w:rsidRPr="008F7493">
        <w:rPr>
          <w:rFonts w:asciiTheme="minorHAnsi" w:eastAsia="Arial Unicode MS" w:hAnsiTheme="minorHAnsi"/>
          <w:color w:val="000000"/>
          <w:sz w:val="24"/>
          <w:szCs w:val="24"/>
          <w:u w:color="000000"/>
          <w:lang w:eastAsia="pl-PL"/>
        </w:rPr>
        <w:t xml:space="preserve"> dokumentów</w:t>
      </w:r>
    </w:p>
    <w:p w:rsidR="004F25F3" w:rsidRPr="008F7493" w:rsidRDefault="004F25F3" w:rsidP="00767EB8">
      <w:pPr>
        <w:tabs>
          <w:tab w:val="left" w:pos="426"/>
          <w:tab w:val="left" w:pos="709"/>
        </w:tabs>
        <w:suppressAutoHyphens w:val="0"/>
        <w:autoSpaceDE w:val="0"/>
        <w:autoSpaceDN w:val="0"/>
        <w:adjustRightInd w:val="0"/>
        <w:spacing w:after="0" w:line="360" w:lineRule="auto"/>
        <w:rPr>
          <w:rFonts w:asciiTheme="minorHAnsi" w:eastAsia="Times New Roman" w:hAnsiTheme="minorHAnsi"/>
          <w:color w:val="000000"/>
          <w:sz w:val="24"/>
          <w:szCs w:val="24"/>
          <w:lang w:eastAsia="pl-PL"/>
        </w:rPr>
      </w:pPr>
      <w:r w:rsidRPr="008F7493">
        <w:rPr>
          <w:rFonts w:asciiTheme="minorHAnsi" w:eastAsia="Times New Roman" w:hAnsiTheme="minorHAnsi"/>
          <w:color w:val="000000"/>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4F25F3" w:rsidRPr="008F7493" w:rsidRDefault="004F25F3" w:rsidP="00767EB8">
      <w:pPr>
        <w:numPr>
          <w:ilvl w:val="0"/>
          <w:numId w:val="20"/>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W przypadku uzasadnionych wątpliwości, co do przestrzegania prawa pracy przez Wykonawcę lub podwykonawcę, Zamawiający może zwrócić się o przeprowadzenie kontroli przez Państwową Inspekcję Pracy. </w:t>
      </w:r>
    </w:p>
    <w:p w:rsidR="004F25F3" w:rsidRPr="008F7493" w:rsidRDefault="004F25F3" w:rsidP="00767EB8">
      <w:pPr>
        <w:numPr>
          <w:ilvl w:val="0"/>
          <w:numId w:val="20"/>
        </w:numPr>
        <w:tabs>
          <w:tab w:val="clear" w:pos="720"/>
          <w:tab w:val="left" w:pos="426"/>
        </w:tabs>
        <w:suppressAutoHyphens w:val="0"/>
        <w:spacing w:after="0" w:line="360" w:lineRule="auto"/>
        <w:ind w:left="0" w:firstLine="0"/>
        <w:contextualSpacing/>
        <w:rPr>
          <w:rFonts w:asciiTheme="minorHAnsi" w:eastAsia="Times New Roman" w:hAnsiTheme="minorHAnsi"/>
          <w:bCs/>
          <w:sz w:val="24"/>
          <w:szCs w:val="24"/>
          <w:lang w:eastAsia="pl-PL"/>
        </w:rPr>
      </w:pPr>
      <w:r w:rsidRPr="008F7493">
        <w:rPr>
          <w:rFonts w:asciiTheme="minorHAnsi" w:eastAsia="Arial Unicode MS" w:hAnsiTheme="minorHAnsi"/>
          <w:color w:val="000000"/>
          <w:sz w:val="24"/>
          <w:szCs w:val="24"/>
          <w:u w:color="000000"/>
          <w:lang w:eastAsia="pl-PL"/>
        </w:rPr>
        <w:t>Zamawiającemu przysługuje</w:t>
      </w:r>
      <w:r w:rsidRPr="008F7493">
        <w:rPr>
          <w:rFonts w:asciiTheme="minorHAnsi" w:eastAsia="Times New Roman" w:hAnsiTheme="minorHAnsi"/>
          <w:bCs/>
          <w:sz w:val="24"/>
          <w:szCs w:val="24"/>
          <w:lang w:eastAsia="pl-PL"/>
        </w:rPr>
        <w:t xml:space="preserve"> prawo naliczenia Wykonawcy kar umownych z tytułu:</w:t>
      </w:r>
    </w:p>
    <w:p w:rsidR="004F25F3" w:rsidRPr="008F7493" w:rsidRDefault="004F25F3" w:rsidP="00767EB8">
      <w:pPr>
        <w:numPr>
          <w:ilvl w:val="0"/>
          <w:numId w:val="25"/>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Times New Roman" w:hAnsiTheme="minorHAnsi"/>
          <w:bCs/>
          <w:sz w:val="24"/>
          <w:szCs w:val="24"/>
          <w:lang w:eastAsia="pl-PL"/>
        </w:rPr>
        <w:t>nie</w:t>
      </w:r>
      <w:proofErr w:type="gramEnd"/>
      <w:r w:rsidRPr="008F7493">
        <w:rPr>
          <w:rFonts w:asciiTheme="minorHAnsi" w:eastAsia="Times New Roman" w:hAnsiTheme="minorHAnsi"/>
          <w:bCs/>
          <w:sz w:val="24"/>
          <w:szCs w:val="24"/>
          <w:lang w:eastAsia="pl-PL"/>
        </w:rPr>
        <w:t xml:space="preserve"> </w:t>
      </w:r>
      <w:r w:rsidRPr="008F7493">
        <w:rPr>
          <w:rFonts w:asciiTheme="minorHAnsi" w:eastAsia="Arial Unicode MS" w:hAnsiTheme="minorHAnsi"/>
          <w:color w:val="000000"/>
          <w:sz w:val="24"/>
          <w:szCs w:val="24"/>
          <w:u w:color="000000"/>
          <w:lang w:eastAsia="pl-PL"/>
        </w:rPr>
        <w:t>złożenia w przewidzianym terminie oświadczenia, o którym mowa w ust. 2 –</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w wysokości 2.000 </w:t>
      </w:r>
      <w:proofErr w:type="gramStart"/>
      <w:r w:rsidRPr="008F7493">
        <w:rPr>
          <w:rFonts w:asciiTheme="minorHAnsi" w:eastAsia="Arial Unicode MS" w:hAnsiTheme="minorHAnsi"/>
          <w:color w:val="000000"/>
          <w:sz w:val="24"/>
          <w:szCs w:val="24"/>
          <w:u w:color="000000"/>
          <w:lang w:eastAsia="pl-PL"/>
        </w:rPr>
        <w:t>zł</w:t>
      </w:r>
      <w:proofErr w:type="gramEnd"/>
      <w:r w:rsidRPr="008F7493">
        <w:rPr>
          <w:rFonts w:asciiTheme="minorHAnsi" w:eastAsia="Arial Unicode MS" w:hAnsiTheme="minorHAnsi"/>
          <w:color w:val="000000"/>
          <w:sz w:val="24"/>
          <w:szCs w:val="24"/>
          <w:u w:color="000000"/>
          <w:lang w:eastAsia="pl-PL"/>
        </w:rPr>
        <w:t xml:space="preserve"> (kara może być nakładana po raz kolejny, jeżeli Wykonawca pomimo wezwania ze strony Zamawiającego nadal nie przedkłada wykazu);</w:t>
      </w:r>
    </w:p>
    <w:p w:rsidR="004F25F3" w:rsidRPr="008F7493" w:rsidRDefault="004F25F3" w:rsidP="00767EB8">
      <w:pPr>
        <w:numPr>
          <w:ilvl w:val="0"/>
          <w:numId w:val="25"/>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nie</w:t>
      </w:r>
      <w:proofErr w:type="gramEnd"/>
      <w:r w:rsidRPr="008F7493">
        <w:rPr>
          <w:rFonts w:asciiTheme="minorHAnsi" w:eastAsia="Arial Unicode MS" w:hAnsiTheme="minorHAnsi"/>
          <w:color w:val="000000"/>
          <w:sz w:val="24"/>
          <w:szCs w:val="24"/>
          <w:u w:color="000000"/>
          <w:lang w:eastAsia="pl-PL"/>
        </w:rPr>
        <w:t xml:space="preserve"> złożenia w przewidzianym terminie nowego oświadczenia, o którym mowa w ust. 3 – w wysokości 2.000 </w:t>
      </w:r>
      <w:proofErr w:type="gramStart"/>
      <w:r w:rsidRPr="008F7493">
        <w:rPr>
          <w:rFonts w:asciiTheme="minorHAnsi" w:eastAsia="Arial Unicode MS" w:hAnsiTheme="minorHAnsi"/>
          <w:color w:val="000000"/>
          <w:sz w:val="24"/>
          <w:szCs w:val="24"/>
          <w:u w:color="000000"/>
          <w:lang w:eastAsia="pl-PL"/>
        </w:rPr>
        <w:t>zł</w:t>
      </w:r>
      <w:proofErr w:type="gramEnd"/>
      <w:r w:rsidRPr="008F7493">
        <w:rPr>
          <w:rFonts w:asciiTheme="minorHAnsi" w:eastAsia="Arial Unicode MS" w:hAnsiTheme="minorHAnsi"/>
          <w:color w:val="000000"/>
          <w:sz w:val="24"/>
          <w:szCs w:val="24"/>
          <w:u w:color="000000"/>
          <w:lang w:eastAsia="pl-PL"/>
        </w:rPr>
        <w:t xml:space="preserve"> (kara może być nakładana po raz kolejny, jeżeli Wykonawca pomimo wezwania ze strony Zamawiającego nadal nie przedkłada oświadczenia);</w:t>
      </w:r>
    </w:p>
    <w:p w:rsidR="004F25F3" w:rsidRPr="008F7493" w:rsidRDefault="004F25F3" w:rsidP="00767EB8">
      <w:pPr>
        <w:numPr>
          <w:ilvl w:val="0"/>
          <w:numId w:val="25"/>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oddelegowania</w:t>
      </w:r>
      <w:proofErr w:type="gramEnd"/>
      <w:r w:rsidRPr="008F7493">
        <w:rPr>
          <w:rFonts w:asciiTheme="minorHAnsi" w:eastAsia="Arial Unicode MS" w:hAnsiTheme="minorHAnsi"/>
          <w:color w:val="000000"/>
          <w:sz w:val="24"/>
          <w:szCs w:val="24"/>
          <w:u w:color="000000"/>
          <w:lang w:eastAsia="pl-PL"/>
        </w:rPr>
        <w:t xml:space="preserve"> do wykonywania prac, osób nie zatrudnionych na podstawie umowy</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o pracę – w wysokości 500 zł za każdy stwierdzony przypadek (kara może być nakładana po raz kolejny w odniesieniu do tej samej osoby, jeżeli Zamawiający podczas następnej kontroli stwierdzi, że nadal nie jest ona zatrudniona na umowę o pracę);</w:t>
      </w:r>
    </w:p>
    <w:p w:rsidR="004F25F3" w:rsidRPr="008F7493" w:rsidRDefault="004F25F3" w:rsidP="00767EB8">
      <w:pPr>
        <w:numPr>
          <w:ilvl w:val="0"/>
          <w:numId w:val="25"/>
        </w:numPr>
        <w:tabs>
          <w:tab w:val="left" w:pos="426"/>
        </w:tabs>
        <w:suppressAutoHyphens w:val="0"/>
        <w:spacing w:after="0" w:line="360" w:lineRule="auto"/>
        <w:ind w:left="0" w:firstLine="0"/>
        <w:contextualSpacing/>
        <w:rPr>
          <w:rFonts w:asciiTheme="minorHAnsi" w:eastAsia="Times New Roman" w:hAnsiTheme="minorHAnsi"/>
          <w:bCs/>
          <w:sz w:val="24"/>
          <w:szCs w:val="24"/>
          <w:lang w:eastAsia="pl-PL"/>
        </w:rPr>
      </w:pPr>
      <w:r w:rsidRPr="008F7493">
        <w:rPr>
          <w:rFonts w:asciiTheme="minorHAnsi" w:eastAsia="Arial Unicode MS" w:hAnsiTheme="minorHAnsi"/>
          <w:color w:val="000000"/>
          <w:sz w:val="24"/>
          <w:szCs w:val="24"/>
          <w:u w:color="000000"/>
          <w:lang w:eastAsia="pl-PL"/>
        </w:rPr>
        <w:t>oddelegowania do wykonywania prac wskazanych w ust. 1 osób niewymienionych</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w oświadczeniu, o którym mowa w ust. 2 lub ust. 3 – w wysokości 500 zł za każdy stwierdzony przypadek (kara może być nakładana po raz kolejny w odniesieniu do tej samej osoby, jeżeli Zamawiający podczas następnej kontroli stwierdzi, że nadal nie jest ona wymieniona w </w:t>
      </w:r>
      <w:proofErr w:type="gramStart"/>
      <w:r w:rsidRPr="008F7493">
        <w:rPr>
          <w:rFonts w:asciiTheme="minorHAnsi" w:eastAsia="Arial Unicode MS" w:hAnsiTheme="minorHAnsi"/>
          <w:color w:val="000000"/>
          <w:sz w:val="24"/>
          <w:szCs w:val="24"/>
          <w:u w:color="000000"/>
          <w:lang w:eastAsia="pl-PL"/>
        </w:rPr>
        <w:t>oświadczeniu o</w:t>
      </w:r>
      <w:r w:rsidRPr="008F7493">
        <w:rPr>
          <w:rFonts w:asciiTheme="minorHAnsi" w:eastAsia="Times New Roman" w:hAnsiTheme="minorHAnsi"/>
          <w:bCs/>
          <w:sz w:val="24"/>
          <w:szCs w:val="24"/>
          <w:lang w:eastAsia="pl-PL"/>
        </w:rPr>
        <w:t xml:space="preserve"> którym</w:t>
      </w:r>
      <w:proofErr w:type="gramEnd"/>
      <w:r w:rsidRPr="008F7493">
        <w:rPr>
          <w:rFonts w:asciiTheme="minorHAnsi" w:eastAsia="Times New Roman" w:hAnsiTheme="minorHAnsi"/>
          <w:bCs/>
          <w:sz w:val="24"/>
          <w:szCs w:val="24"/>
          <w:lang w:eastAsia="pl-PL"/>
        </w:rPr>
        <w:t xml:space="preserve"> mowa w ust. 2 lub ust. 3).</w:t>
      </w:r>
      <w:r w:rsidR="005F0775">
        <w:rPr>
          <w:rFonts w:asciiTheme="minorHAnsi" w:eastAsia="Times New Roman" w:hAnsiTheme="minorHAnsi"/>
          <w:bCs/>
          <w:sz w:val="24"/>
          <w:szCs w:val="24"/>
          <w:lang w:eastAsia="pl-PL"/>
        </w:rPr>
        <w:t xml:space="preserve"> </w:t>
      </w:r>
    </w:p>
    <w:p w:rsidR="004F25F3" w:rsidRPr="008F7493" w:rsidRDefault="004F25F3" w:rsidP="00767EB8">
      <w:pPr>
        <w:numPr>
          <w:ilvl w:val="0"/>
          <w:numId w:val="20"/>
        </w:numPr>
        <w:tabs>
          <w:tab w:val="clear" w:pos="720"/>
          <w:tab w:val="left" w:pos="426"/>
        </w:tabs>
        <w:suppressAutoHyphens w:val="0"/>
        <w:spacing w:after="0" w:line="360" w:lineRule="auto"/>
        <w:ind w:left="0" w:firstLine="0"/>
        <w:contextualSpacing/>
        <w:rPr>
          <w:rFonts w:asciiTheme="minorHAnsi" w:eastAsia="Times New Roman" w:hAnsiTheme="minorHAnsi"/>
          <w:bCs/>
          <w:sz w:val="24"/>
          <w:szCs w:val="24"/>
          <w:lang w:eastAsia="pl-PL"/>
        </w:rPr>
      </w:pPr>
      <w:r w:rsidRPr="008F7493">
        <w:rPr>
          <w:rFonts w:asciiTheme="minorHAnsi" w:eastAsia="Times New Roman" w:hAnsiTheme="minorHAnsi"/>
          <w:bCs/>
          <w:sz w:val="24"/>
          <w:szCs w:val="24"/>
          <w:lang w:eastAsia="pl-PL"/>
        </w:rPr>
        <w:t>W przypadku powtórnego zaistnienia któregokolwiek z</w:t>
      </w:r>
      <w:r w:rsidR="0055488E" w:rsidRPr="008F7493">
        <w:rPr>
          <w:rFonts w:asciiTheme="minorHAnsi" w:eastAsia="Times New Roman" w:hAnsiTheme="minorHAnsi"/>
          <w:bCs/>
          <w:sz w:val="24"/>
          <w:szCs w:val="24"/>
          <w:lang w:eastAsia="pl-PL"/>
        </w:rPr>
        <w:t>e zdarzeń wymienionych w ust. 6</w:t>
      </w:r>
      <w:r w:rsidRPr="008F7493">
        <w:rPr>
          <w:rFonts w:asciiTheme="minorHAnsi" w:eastAsia="Times New Roman" w:hAnsiTheme="minorHAnsi"/>
          <w:bCs/>
          <w:sz w:val="24"/>
          <w:szCs w:val="24"/>
          <w:lang w:eastAsia="pl-PL"/>
        </w:rPr>
        <w:t xml:space="preserve"> Zamawiającemu, niezależnie od prawa naliczenia kary umownej, przysługuje prawo odstąpienia od umowy z przyczyn leżących po stronie Wykonawcy.</w:t>
      </w:r>
    </w:p>
    <w:p w:rsidR="006B4B19" w:rsidRPr="008F7493" w:rsidRDefault="006B4B19" w:rsidP="00767EB8">
      <w:pPr>
        <w:pStyle w:val="Akapitzlist"/>
        <w:tabs>
          <w:tab w:val="left" w:pos="426"/>
        </w:tabs>
        <w:spacing w:after="0" w:line="360" w:lineRule="auto"/>
        <w:ind w:left="0" w:firstLine="0"/>
        <w:rPr>
          <w:rFonts w:asciiTheme="minorHAnsi" w:eastAsia="Times New Roman" w:hAnsiTheme="minorHAnsi"/>
          <w:bCs/>
          <w:sz w:val="24"/>
          <w:szCs w:val="24"/>
          <w:lang w:eastAsia="pl-PL"/>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13</w:t>
      </w:r>
      <w:r w:rsidR="006B4B19" w:rsidRPr="008F7493">
        <w:rPr>
          <w:rFonts w:asciiTheme="minorHAnsi" w:hAnsiTheme="minorHAnsi"/>
          <w:b/>
          <w:sz w:val="24"/>
          <w:szCs w:val="24"/>
        </w:rPr>
        <w:br/>
      </w:r>
      <w:r w:rsidRPr="008F7493">
        <w:rPr>
          <w:rFonts w:asciiTheme="minorHAnsi" w:hAnsiTheme="minorHAnsi"/>
          <w:b/>
          <w:sz w:val="24"/>
          <w:szCs w:val="24"/>
        </w:rPr>
        <w:t>Zmiana umowy</w:t>
      </w:r>
    </w:p>
    <w:p w:rsidR="007E5ABD" w:rsidRPr="008F7493" w:rsidRDefault="007E5ABD" w:rsidP="00767EB8">
      <w:pPr>
        <w:numPr>
          <w:ilvl w:val="0"/>
          <w:numId w:val="28"/>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hAnsiTheme="minorHAnsi"/>
          <w:sz w:val="24"/>
          <w:szCs w:val="24"/>
        </w:rPr>
        <w:t>Oprócz przypadków, o których mowa w art. 455 ust. 1 pkt</w:t>
      </w:r>
      <w:r w:rsidR="0091059D">
        <w:rPr>
          <w:rFonts w:asciiTheme="minorHAnsi" w:hAnsiTheme="minorHAnsi"/>
          <w:sz w:val="24"/>
          <w:szCs w:val="24"/>
        </w:rPr>
        <w:t>.</w:t>
      </w:r>
      <w:r w:rsidRPr="008F7493">
        <w:rPr>
          <w:rFonts w:asciiTheme="minorHAnsi" w:hAnsiTheme="minorHAnsi"/>
          <w:sz w:val="24"/>
          <w:szCs w:val="24"/>
        </w:rPr>
        <w:t xml:space="preserve"> 2-4 i ust. 2 ustawy Pzp, na podstawie art. 455 ust. 1 pkt</w:t>
      </w:r>
      <w:r w:rsidR="0091059D">
        <w:rPr>
          <w:rFonts w:asciiTheme="minorHAnsi" w:hAnsiTheme="minorHAnsi"/>
          <w:sz w:val="24"/>
          <w:szCs w:val="24"/>
        </w:rPr>
        <w:t>.</w:t>
      </w:r>
      <w:r w:rsidRPr="008F7493">
        <w:rPr>
          <w:rFonts w:asciiTheme="minorHAnsi" w:hAnsiTheme="minorHAnsi"/>
          <w:sz w:val="24"/>
          <w:szCs w:val="24"/>
        </w:rPr>
        <w:t xml:space="preserve"> 1 ustawy Pzp, Zamawiający dopuszcza możliwość wprowadzania zmiany umowy bez przeprowadzania nowego postępowania o udzielenie zamówienia, w przypadku wystąpienia którejkolwiek z następujących okoliczności:</w:t>
      </w:r>
    </w:p>
    <w:p w:rsidR="007E5ABD" w:rsidRPr="008F7493" w:rsidRDefault="007E5ABD" w:rsidP="00767EB8">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Zamawiający zastrzega sobie możliwość zmiany zakresu robót budowlanych poprzez ich ograniczenie w sytuacji, gdy wykonanie niektórych robót okazało się zbędne, zmieniły się okoliczności związane z wykonaniem umowy lub wykonanie poszczególnych robót nie leży</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w interesie publicznym lub Zamawiającego, z </w:t>
      </w:r>
      <w:proofErr w:type="gramStart"/>
      <w:r w:rsidRPr="008F7493">
        <w:rPr>
          <w:rFonts w:asciiTheme="minorHAnsi" w:eastAsia="Arial Unicode MS" w:hAnsiTheme="minorHAnsi"/>
          <w:color w:val="000000"/>
          <w:sz w:val="24"/>
          <w:szCs w:val="24"/>
          <w:u w:color="000000"/>
          <w:lang w:eastAsia="pl-PL"/>
        </w:rPr>
        <w:t>zastrzeżeniem że</w:t>
      </w:r>
      <w:proofErr w:type="gramEnd"/>
      <w:r w:rsidRPr="008F7493">
        <w:rPr>
          <w:rFonts w:asciiTheme="minorHAnsi" w:eastAsia="Arial Unicode MS" w:hAnsiTheme="minorHAnsi"/>
          <w:color w:val="000000"/>
          <w:sz w:val="24"/>
          <w:szCs w:val="24"/>
          <w:u w:color="000000"/>
          <w:lang w:eastAsia="pl-PL"/>
        </w:rPr>
        <w:t xml:space="preserv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w:t>
      </w:r>
      <w:proofErr w:type="gramStart"/>
      <w:r w:rsidRPr="008F7493">
        <w:rPr>
          <w:rFonts w:asciiTheme="minorHAnsi" w:eastAsia="Arial Unicode MS" w:hAnsiTheme="minorHAnsi"/>
          <w:color w:val="000000"/>
          <w:sz w:val="24"/>
          <w:szCs w:val="24"/>
          <w:u w:color="000000"/>
          <w:lang w:eastAsia="pl-PL"/>
        </w:rPr>
        <w:t>nie wykonywanych</w:t>
      </w:r>
      <w:proofErr w:type="gramEnd"/>
      <w:r w:rsidRPr="008F7493">
        <w:rPr>
          <w:rFonts w:asciiTheme="minorHAnsi" w:eastAsia="Arial Unicode MS" w:hAnsiTheme="minorHAnsi"/>
          <w:color w:val="000000"/>
          <w:sz w:val="24"/>
          <w:szCs w:val="24"/>
          <w:u w:color="000000"/>
          <w:lang w:eastAsia="pl-PL"/>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przygotowany przez Zamawiającego aneks do umowy przewidujący zmianę zakresu robót</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i</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wynagrodzenia umownego.</w:t>
      </w:r>
    </w:p>
    <w:p w:rsidR="007E5ABD" w:rsidRPr="008F7493" w:rsidRDefault="007E5ABD" w:rsidP="00767EB8">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Zamawiający przewiduje możliwość zastosowania materiałów zamiennych, jeżeli jest to uzasadnione ze względów technologicznych. Wykonawca może wykonać roboty zamienne jedynie po zatwierdzeniu ich wykonania przez Zamawiającego, inspektora nadzoru </w:t>
      </w:r>
      <w:r w:rsidRPr="00302A73">
        <w:rPr>
          <w:rFonts w:asciiTheme="minorHAnsi" w:eastAsia="Arial Unicode MS" w:hAnsiTheme="minorHAnsi"/>
          <w:color w:val="000000"/>
          <w:sz w:val="24"/>
          <w:szCs w:val="24"/>
          <w:u w:color="000000"/>
          <w:lang w:eastAsia="pl-PL"/>
        </w:rPr>
        <w:t>inwestorskiego oraz projektanta.</w:t>
      </w:r>
      <w:r w:rsidRPr="008F7493">
        <w:rPr>
          <w:rFonts w:asciiTheme="minorHAnsi" w:eastAsia="Arial Unicode MS" w:hAnsiTheme="minorHAnsi"/>
          <w:color w:val="000000"/>
          <w:sz w:val="24"/>
          <w:szCs w:val="24"/>
          <w:u w:color="000000"/>
          <w:lang w:eastAsia="pl-PL"/>
        </w:rPr>
        <w:t xml:space="preserve"> Roboty zamienne zostaną wyłączone z rozliczenia ryczałtowego, a ich rozliczenie odbędzie się na podstawie kosztorysu różnicowego sporządzonego z uwzględnieniem stawek cenowych zastosowanych</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„pomocniczym” kosztorysie Wykonawcy.</w:t>
      </w:r>
    </w:p>
    <w:p w:rsidR="007E5ABD" w:rsidRPr="008F7493" w:rsidRDefault="007E5ABD" w:rsidP="00767EB8">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zmiany</w:t>
      </w:r>
      <w:proofErr w:type="gramEnd"/>
      <w:r w:rsidRPr="008F7493">
        <w:rPr>
          <w:rFonts w:asciiTheme="minorHAnsi" w:eastAsia="Arial Unicode MS" w:hAnsiTheme="minorHAnsi"/>
          <w:color w:val="000000"/>
          <w:sz w:val="24"/>
          <w:szCs w:val="24"/>
          <w:u w:color="000000"/>
          <w:lang w:eastAsia="pl-PL"/>
        </w:rPr>
        <w:t xml:space="preserve"> lub rezygnacji z podwykonawcy dotyczącej podmiotu, na którego zasoby Wykonawca powoływał się na zasadach określonych w art. 118 ustawy Pzp, w celu wykazania spełniania warunków udziału w postępowaniu, Wykonawca jest obowiązany wtedy wykazać, iż proponowany inny podwykonawca lub Wykonawca samodzielnie spełnia warunki udziału w stopniu nie mniejszym niż podwykonawca, na którego zasoby wykonawca powoływał się w trakcie postępowania o udzielenie zamówienia publicznego;</w:t>
      </w:r>
    </w:p>
    <w:p w:rsidR="007E5ABD" w:rsidRPr="008F7493" w:rsidRDefault="007E5ABD" w:rsidP="00767EB8">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rsidR="007E5ABD" w:rsidRPr="008F7493" w:rsidRDefault="007E5ABD" w:rsidP="00767EB8">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dopuszczalna</w:t>
      </w:r>
      <w:proofErr w:type="gramEnd"/>
      <w:r w:rsidRPr="008F7493">
        <w:rPr>
          <w:rFonts w:asciiTheme="minorHAnsi" w:eastAsia="Arial Unicode MS" w:hAnsiTheme="minorHAnsi"/>
          <w:color w:val="000000"/>
          <w:sz w:val="24"/>
          <w:szCs w:val="24"/>
          <w:u w:color="000000"/>
          <w:lang w:eastAsia="pl-PL"/>
        </w:rPr>
        <w:t xml:space="preserve"> jest zmiana technologii wykonania robót lub materiałów przewidzianych</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a Wykonawca, pomimo zachowania należytej staranności, nie mógł temu zapobiec; </w:t>
      </w:r>
    </w:p>
    <w:p w:rsidR="007E5ABD" w:rsidRPr="008F7493" w:rsidRDefault="007E5ABD" w:rsidP="00767EB8">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dopuszczalna</w:t>
      </w:r>
      <w:proofErr w:type="gramEnd"/>
      <w:r w:rsidRPr="008F7493">
        <w:rPr>
          <w:rFonts w:asciiTheme="minorHAnsi" w:eastAsia="Arial Unicode MS" w:hAnsiTheme="minorHAnsi"/>
          <w:color w:val="000000"/>
          <w:sz w:val="24"/>
          <w:szCs w:val="24"/>
          <w:u w:color="000000"/>
          <w:lang w:eastAsia="pl-PL"/>
        </w:rPr>
        <w:t xml:space="preserve"> jest zamiana sposobu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rsidR="007E5ABD" w:rsidRPr="008F7493" w:rsidRDefault="007E5ABD" w:rsidP="00767EB8">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dopuszczalna</w:t>
      </w:r>
      <w:proofErr w:type="gramEnd"/>
      <w:r w:rsidRPr="008F7493">
        <w:rPr>
          <w:rFonts w:asciiTheme="minorHAnsi" w:eastAsia="Arial Unicode MS" w:hAnsiTheme="minorHAnsi"/>
          <w:color w:val="000000"/>
          <w:sz w:val="24"/>
          <w:szCs w:val="24"/>
          <w:u w:color="000000"/>
          <w:lang w:eastAsia="pl-PL"/>
        </w:rPr>
        <w:t xml:space="preserve">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 </w:t>
      </w:r>
    </w:p>
    <w:p w:rsidR="008950B0" w:rsidRPr="008F7493" w:rsidRDefault="008950B0" w:rsidP="00767EB8">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dopuszczalna</w:t>
      </w:r>
      <w:proofErr w:type="gramEnd"/>
      <w:r w:rsidRPr="008F7493">
        <w:rPr>
          <w:rFonts w:asciiTheme="minorHAnsi" w:eastAsia="Arial Unicode MS" w:hAnsiTheme="minorHAnsi"/>
          <w:color w:val="000000"/>
          <w:sz w:val="24"/>
          <w:szCs w:val="24"/>
          <w:u w:color="000000"/>
          <w:lang w:eastAsia="pl-PL"/>
        </w:rPr>
        <w:t xml:space="preserve"> jest zmiana sposobu rozliczania Umowy</w:t>
      </w:r>
      <w:r w:rsidR="00C23AFA" w:rsidRPr="008F7493">
        <w:rPr>
          <w:rFonts w:asciiTheme="minorHAnsi" w:eastAsia="Arial Unicode MS" w:hAnsiTheme="minorHAnsi"/>
          <w:color w:val="000000"/>
          <w:sz w:val="24"/>
          <w:szCs w:val="24"/>
          <w:u w:color="000000"/>
          <w:lang w:eastAsia="pl-PL"/>
        </w:rPr>
        <w:t xml:space="preserve"> wynikająca z programów, funduszy, innych źródeł finansowania</w:t>
      </w:r>
      <w:r w:rsidRPr="008F7493">
        <w:rPr>
          <w:rFonts w:asciiTheme="minorHAnsi" w:eastAsia="Arial Unicode MS" w:hAnsiTheme="minorHAnsi"/>
          <w:color w:val="000000"/>
          <w:sz w:val="24"/>
          <w:szCs w:val="24"/>
          <w:u w:color="000000"/>
          <w:lang w:eastAsia="pl-PL"/>
        </w:rPr>
        <w:t xml:space="preserve"> lub dokonywania płatności na rzecz Wykonawcy wskutek zaistnienia przyczyn organizacyjnych lub finansowych leżących po stronie Zamawiającego, w szczególności wynikających ze zmiany zasad płatności programów lub funduszy lub innych źródeł finansowania inwestycji objętej niniejszą umową,</w:t>
      </w:r>
    </w:p>
    <w:p w:rsidR="007E5ABD" w:rsidRPr="008F7493" w:rsidRDefault="007E5ABD" w:rsidP="00767EB8">
      <w:pPr>
        <w:numPr>
          <w:ilvl w:val="0"/>
          <w:numId w:val="27"/>
        </w:numPr>
        <w:tabs>
          <w:tab w:val="clear" w:pos="36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Zamawiają</w:t>
      </w:r>
      <w:r w:rsidR="0055488E" w:rsidRPr="008F7493">
        <w:rPr>
          <w:rFonts w:asciiTheme="minorHAnsi" w:eastAsia="Arial Unicode MS" w:hAnsiTheme="minorHAnsi"/>
          <w:color w:val="000000"/>
          <w:sz w:val="24"/>
          <w:szCs w:val="24"/>
          <w:u w:color="000000"/>
          <w:lang w:eastAsia="pl-PL"/>
        </w:rPr>
        <w:t>cy przewiduje możliwość zmiany </w:t>
      </w:r>
      <w:r w:rsidRPr="008F7493">
        <w:rPr>
          <w:rFonts w:asciiTheme="minorHAnsi" w:eastAsia="Arial Unicode MS" w:hAnsiTheme="minorHAnsi"/>
          <w:color w:val="000000"/>
          <w:sz w:val="24"/>
          <w:szCs w:val="24"/>
          <w:u w:color="000000"/>
          <w:lang w:eastAsia="pl-PL"/>
        </w:rPr>
        <w:t xml:space="preserve">terminu wykonania zamówienia o czas, w jakim niżej wskazane okoliczności wpłynęły na termin wykonania Umowy przez Wykonawcę w przypadku wystąpienia zdarzeń do zaistnienia, których Wykonawca się nie przyczynił, których skutki uniemożliwiły wykonanie przedmiotowej umowy zgodnie z pierwotnym terminem, w szczególności: </w:t>
      </w:r>
    </w:p>
    <w:p w:rsidR="007E5ABD" w:rsidRPr="008F7493" w:rsidRDefault="007E5ABD" w:rsidP="00767EB8">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wystąpi</w:t>
      </w:r>
      <w:proofErr w:type="gramEnd"/>
      <w:r w:rsidRPr="008F7493">
        <w:rPr>
          <w:rFonts w:asciiTheme="minorHAnsi" w:eastAsia="Arial Unicode MS" w:hAnsiTheme="minorHAnsi"/>
          <w:color w:val="000000"/>
          <w:sz w:val="24"/>
          <w:szCs w:val="24"/>
          <w:u w:color="000000"/>
          <w:lang w:eastAsia="pl-PL"/>
        </w:rPr>
        <w:t xml:space="preserve"> zmiana przepisów prawnych istotnych dla realizacji przedmiotu umowy i mająca wpływ na zakres lub termin wykonania przedmiotu zamówienia, aktów władzy i administracji publicznej, </w:t>
      </w:r>
    </w:p>
    <w:p w:rsidR="007E5ABD" w:rsidRPr="008F7493" w:rsidRDefault="007E5ABD" w:rsidP="00767EB8">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wystąpi</w:t>
      </w:r>
      <w:proofErr w:type="gramEnd"/>
      <w:r w:rsidRPr="008F7493">
        <w:rPr>
          <w:rFonts w:asciiTheme="minorHAnsi" w:eastAsia="Arial Unicode MS" w:hAnsiTheme="minorHAnsi"/>
          <w:color w:val="000000"/>
          <w:sz w:val="24"/>
          <w:szCs w:val="24"/>
          <w:u w:color="000000"/>
          <w:lang w:eastAsia="pl-PL"/>
        </w:rPr>
        <w:t xml:space="preserve"> przedłużenie czasu trwania procedur administracyjnych, mających wpływ na termin wykonania przedmiotu zamówienia, termin zostanie wówczas wydłużony o czas odpowiadający przedłużeniu się procedury administracyjnej;</w:t>
      </w:r>
    </w:p>
    <w:p w:rsidR="007E5ABD" w:rsidRPr="008F7493" w:rsidRDefault="007E5ABD" w:rsidP="00767EB8">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działania</w:t>
      </w:r>
      <w:proofErr w:type="gramEnd"/>
      <w:r w:rsidRPr="008F7493">
        <w:rPr>
          <w:rFonts w:asciiTheme="minorHAnsi" w:eastAsia="Arial Unicode MS" w:hAnsiTheme="minorHAnsi"/>
          <w:color w:val="000000"/>
          <w:sz w:val="24"/>
          <w:szCs w:val="24"/>
          <w:u w:color="000000"/>
          <w:lang w:eastAsia="pl-PL"/>
        </w:rPr>
        <w:t xml:space="preserve"> siły wyższej, w szczególności: wojny, akty terroryzmu, klęski żywiołowe, strajki, przy czym przedłużenie terminu realizacji zamówienia nastąpi o liczbę dni, odpowiadającą okresowi występowania okoliczności siły wyższej, uniemożliwiającej wykonanie umowy w określonym pierwotnie terminie; </w:t>
      </w:r>
    </w:p>
    <w:p w:rsidR="007E5ABD" w:rsidRPr="008F7493" w:rsidRDefault="007E5ABD" w:rsidP="00767EB8">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przerwy</w:t>
      </w:r>
      <w:proofErr w:type="gramEnd"/>
      <w:r w:rsidRPr="008F7493">
        <w:rPr>
          <w:rFonts w:asciiTheme="minorHAnsi" w:eastAsia="Arial Unicode MS" w:hAnsiTheme="minorHAnsi"/>
          <w:color w:val="000000"/>
          <w:sz w:val="24"/>
          <w:szCs w:val="24"/>
          <w:u w:color="000000"/>
          <w:lang w:eastAsia="pl-PL"/>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w:t>
      </w:r>
      <w:r w:rsidR="003A0601">
        <w:rPr>
          <w:rFonts w:asciiTheme="minorHAnsi" w:eastAsia="Arial Unicode MS" w:hAnsiTheme="minorHAnsi"/>
          <w:color w:val="000000"/>
          <w:sz w:val="24"/>
          <w:szCs w:val="24"/>
          <w:u w:color="000000"/>
          <w:lang w:eastAsia="pl-PL"/>
        </w:rPr>
        <w:t xml:space="preserve">z </w:t>
      </w:r>
      <w:r w:rsidR="00BB0F9E" w:rsidRPr="008F7493">
        <w:rPr>
          <w:rFonts w:asciiTheme="minorHAnsi" w:eastAsia="Arial Unicode MS" w:hAnsiTheme="minorHAnsi"/>
          <w:color w:val="000000"/>
          <w:sz w:val="24"/>
          <w:szCs w:val="24"/>
          <w:u w:color="000000"/>
          <w:lang w:eastAsia="pl-PL"/>
        </w:rPr>
        <w:t>normami i wiedzą techniczną</w:t>
      </w:r>
      <w:r w:rsidRPr="008F7493">
        <w:rPr>
          <w:rFonts w:asciiTheme="minorHAnsi" w:eastAsia="Arial Unicode MS" w:hAnsiTheme="minorHAnsi"/>
          <w:color w:val="000000"/>
          <w:sz w:val="24"/>
          <w:szCs w:val="24"/>
          <w:u w:color="000000"/>
          <w:lang w:eastAsia="pl-PL"/>
        </w:rPr>
        <w:t>. Weryfikacja danych temperaturowych nastąpi na podstawie komunikatów Instytutu Meteorologii i Gospodarki Wodnej (</w:t>
      </w:r>
      <w:proofErr w:type="spellStart"/>
      <w:r w:rsidRPr="008F7493">
        <w:rPr>
          <w:rFonts w:asciiTheme="minorHAnsi" w:eastAsia="Arial Unicode MS" w:hAnsiTheme="minorHAnsi"/>
          <w:color w:val="000000"/>
          <w:sz w:val="24"/>
          <w:szCs w:val="24"/>
          <w:u w:color="000000"/>
          <w:lang w:eastAsia="pl-PL"/>
        </w:rPr>
        <w:t>IMiGW</w:t>
      </w:r>
      <w:proofErr w:type="spellEnd"/>
      <w:r w:rsidRPr="008F7493">
        <w:rPr>
          <w:rFonts w:asciiTheme="minorHAnsi" w:eastAsia="Arial Unicode MS" w:hAnsiTheme="minorHAnsi"/>
          <w:color w:val="000000"/>
          <w:sz w:val="24"/>
          <w:szCs w:val="24"/>
          <w:u w:color="000000"/>
          <w:lang w:eastAsia="pl-PL"/>
        </w:rPr>
        <w:t>) dla terenu obejmującego teren budowy. Fakt ten musi być potwierdzony pisemnie przez Inspektora Nadzoru Inwestorskiego, termin zostanie wówczas wydłużony o czas trwania przerwy;</w:t>
      </w:r>
    </w:p>
    <w:p w:rsidR="007E5ABD" w:rsidRPr="008F7493" w:rsidRDefault="007E5ABD" w:rsidP="00767EB8">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 xml:space="preserve">błędów w dokumentacji projektowej, w </w:t>
      </w:r>
      <w:proofErr w:type="gramStart"/>
      <w:r w:rsidRPr="008F7493">
        <w:rPr>
          <w:rFonts w:asciiTheme="minorHAnsi" w:eastAsia="Arial Unicode MS" w:hAnsiTheme="minorHAnsi"/>
          <w:color w:val="000000"/>
          <w:sz w:val="24"/>
          <w:szCs w:val="24"/>
          <w:u w:color="000000"/>
          <w:lang w:eastAsia="pl-PL"/>
        </w:rPr>
        <w:t>oparciu o którą</w:t>
      </w:r>
      <w:proofErr w:type="gramEnd"/>
      <w:r w:rsidRPr="008F7493">
        <w:rPr>
          <w:rFonts w:asciiTheme="minorHAnsi" w:eastAsia="Arial Unicode MS" w:hAnsiTheme="minorHAnsi"/>
          <w:color w:val="000000"/>
          <w:sz w:val="24"/>
          <w:szCs w:val="24"/>
          <w:u w:color="000000"/>
          <w:lang w:eastAsia="pl-PL"/>
        </w:rPr>
        <w:t xml:space="preserve"> wykonywane jest zamówienie i konieczności </w:t>
      </w:r>
      <w:r w:rsidRPr="00302A73">
        <w:rPr>
          <w:rFonts w:asciiTheme="minorHAnsi" w:eastAsia="Arial Unicode MS" w:hAnsiTheme="minorHAnsi"/>
          <w:color w:val="000000"/>
          <w:sz w:val="24"/>
          <w:szCs w:val="24"/>
          <w:u w:color="000000"/>
          <w:lang w:eastAsia="pl-PL"/>
        </w:rPr>
        <w:t>naniesienia przez projektanta poprawek</w:t>
      </w:r>
      <w:r w:rsidRPr="008F7493">
        <w:rPr>
          <w:rFonts w:asciiTheme="minorHAnsi" w:eastAsia="Arial Unicode MS" w:hAnsiTheme="minorHAnsi"/>
          <w:color w:val="000000"/>
          <w:sz w:val="24"/>
          <w:szCs w:val="24"/>
          <w:u w:color="000000"/>
          <w:lang w:eastAsia="pl-PL"/>
        </w:rPr>
        <w:t xml:space="preserve"> lub zmian w projekcie, które mają wpływ na termin realizacji zamówienia, termin zostanie wówczas wydłużony o czas niezbędny do wykonania zamówienia zgodnie z naniesionym poprawkami/</w:t>
      </w:r>
      <w:r w:rsidR="00617E4E" w:rsidRPr="008F7493">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 xml:space="preserve">skorygowanymi </w:t>
      </w:r>
      <w:r w:rsidRPr="00302A73">
        <w:rPr>
          <w:rFonts w:asciiTheme="minorHAnsi" w:eastAsia="Arial Unicode MS" w:hAnsiTheme="minorHAnsi"/>
          <w:color w:val="000000"/>
          <w:sz w:val="24"/>
          <w:szCs w:val="24"/>
          <w:u w:color="000000"/>
          <w:lang w:eastAsia="pl-PL"/>
        </w:rPr>
        <w:t>błędami ustalony w porozumieniu z projektantem;</w:t>
      </w:r>
    </w:p>
    <w:p w:rsidR="007E5ABD" w:rsidRPr="008F7493" w:rsidRDefault="007E5ABD" w:rsidP="00767EB8">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zmiany</w:t>
      </w:r>
      <w:proofErr w:type="gramEnd"/>
      <w:r w:rsidRPr="008F7493">
        <w:rPr>
          <w:rFonts w:asciiTheme="minorHAnsi" w:eastAsia="Arial Unicode MS" w:hAnsiTheme="minorHAnsi"/>
          <w:color w:val="000000"/>
          <w:sz w:val="24"/>
          <w:szCs w:val="24"/>
          <w:u w:color="000000"/>
          <w:lang w:eastAsia="pl-PL"/>
        </w:rPr>
        <w:t xml:space="preserve"> parametrów technicznych przedmiotu umowy, które nie wymagają zmiany udzielonego pozwolenia na budowę i nie wykraczają poza przedmiot określony w specyfikacji</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warunków zamówienia;</w:t>
      </w:r>
    </w:p>
    <w:p w:rsidR="007E5ABD" w:rsidRPr="008F7493" w:rsidRDefault="007E5ABD" w:rsidP="00767EB8">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konieczności</w:t>
      </w:r>
      <w:proofErr w:type="gramEnd"/>
      <w:r w:rsidRPr="008F7493">
        <w:rPr>
          <w:rFonts w:asciiTheme="minorHAnsi" w:eastAsia="Arial Unicode MS" w:hAnsiTheme="minorHAnsi"/>
          <w:color w:val="000000"/>
          <w:sz w:val="24"/>
          <w:szCs w:val="24"/>
          <w:u w:color="000000"/>
          <w:lang w:eastAsia="pl-PL"/>
        </w:rPr>
        <w:t xml:space="preserve"> zrealizowania przedmiotu zamówienia przy zastosowaniu innych rozwiązań technicznych/ technologicznych niż wskazane w dokumentacji projektowej </w:t>
      </w:r>
      <w:r w:rsidRPr="00767EB8">
        <w:rPr>
          <w:rFonts w:asciiTheme="minorHAnsi" w:eastAsia="Arial Unicode MS" w:hAnsiTheme="minorHAnsi"/>
          <w:color w:val="000000"/>
          <w:sz w:val="24"/>
          <w:szCs w:val="24"/>
          <w:u w:color="000000"/>
          <w:lang w:eastAsia="pl-PL"/>
        </w:rPr>
        <w:t>lub specyfikacji technicznej wykonania i odbioru robót</w:t>
      </w:r>
      <w:r w:rsidRPr="008F7493">
        <w:rPr>
          <w:rFonts w:asciiTheme="minorHAnsi" w:eastAsia="Arial Unicode MS" w:hAnsiTheme="minorHAnsi"/>
          <w:color w:val="000000"/>
          <w:sz w:val="24"/>
          <w:szCs w:val="24"/>
          <w:u w:color="000000"/>
          <w:lang w:eastAsia="pl-PL"/>
        </w:rPr>
        <w:t>, w sytuacji, gdyby zastosowanie przewidzianych rozwiązań groziło niewykonaniem lub wadliwym wykonaniem przedmiotu umowy;</w:t>
      </w:r>
    </w:p>
    <w:p w:rsidR="007E5ABD" w:rsidRPr="008F7493" w:rsidRDefault="007E5ABD" w:rsidP="00767EB8">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odrębnej</w:t>
      </w:r>
      <w:proofErr w:type="gramEnd"/>
      <w:r w:rsidRPr="008F7493">
        <w:rPr>
          <w:rFonts w:asciiTheme="minorHAnsi" w:eastAsia="Arial Unicode MS" w:hAnsiTheme="minorHAnsi"/>
          <w:color w:val="000000"/>
          <w:sz w:val="24"/>
          <w:szCs w:val="24"/>
          <w:u w:color="000000"/>
          <w:lang w:eastAsia="pl-PL"/>
        </w:rPr>
        <w:t xml:space="preserve"> umowy prac powiązanych z przedmiotem niniejszej umowy, wymuszającej konieczność skoordynowania prac i uwzględnienia wzajemnych powiązań,</w:t>
      </w:r>
    </w:p>
    <w:p w:rsidR="007E5ABD" w:rsidRPr="008F7493" w:rsidRDefault="007E5ABD" w:rsidP="00767EB8">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jeżeli</w:t>
      </w:r>
      <w:proofErr w:type="gramEnd"/>
      <w:r w:rsidRPr="008F7493">
        <w:rPr>
          <w:rFonts w:asciiTheme="minorHAnsi" w:eastAsia="Arial Unicode MS" w:hAnsiTheme="minorHAnsi"/>
          <w:color w:val="000000"/>
          <w:sz w:val="24"/>
          <w:szCs w:val="24"/>
          <w:u w:color="000000"/>
          <w:lang w:eastAsia="pl-PL"/>
        </w:rPr>
        <w:t xml:space="preserve"> zostaną ujawnione elementy infrastruktury podziemnej, będące przyczyną kolizji, których usunięcie będzie powodowało prace dotychczas nieprzewidziane; termin zostanie wówczas wydłużony o czas trwania usuwania kolizji, </w:t>
      </w:r>
    </w:p>
    <w:p w:rsidR="007E5ABD" w:rsidRPr="008F7493" w:rsidRDefault="007E5ABD" w:rsidP="00767EB8">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opóźnienia</w:t>
      </w:r>
      <w:proofErr w:type="gramEnd"/>
      <w:r w:rsidRPr="008F7493">
        <w:rPr>
          <w:rFonts w:asciiTheme="minorHAnsi" w:eastAsia="Arial Unicode MS" w:hAnsiTheme="minorHAnsi"/>
          <w:color w:val="000000"/>
          <w:sz w:val="24"/>
          <w:szCs w:val="24"/>
          <w:u w:color="000000"/>
          <w:lang w:eastAsia="pl-PL"/>
        </w:rPr>
        <w:t xml:space="preserve"> Zamawiającego w wykonaniu jego zobowiązań wynikających z Umowy lub przepisów powszechnie obowiązującego prawa, co uniemożliwia Wykonawcy terminowe wykonanie Umowy, </w:t>
      </w:r>
    </w:p>
    <w:p w:rsidR="007E5ABD" w:rsidRPr="008F7493" w:rsidRDefault="007E5ABD" w:rsidP="00767EB8">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wystąpienia</w:t>
      </w:r>
      <w:proofErr w:type="gramEnd"/>
      <w:r w:rsidRPr="008F7493">
        <w:rPr>
          <w:rFonts w:asciiTheme="minorHAnsi" w:eastAsia="Arial Unicode MS" w:hAnsiTheme="minorHAnsi"/>
          <w:color w:val="000000"/>
          <w:sz w:val="24"/>
          <w:szCs w:val="24"/>
          <w:u w:color="000000"/>
          <w:lang w:eastAsia="pl-PL"/>
        </w:rPr>
        <w:t xml:space="preserve"> na terenie budowy niewybuchów, niewypałów lub znalezisk archeologicznych, które wymagały wstrzymania wykonania robót budowlanych przez Wykonawcę, </w:t>
      </w:r>
    </w:p>
    <w:p w:rsidR="007E5ABD" w:rsidRPr="008F7493" w:rsidRDefault="007E5ABD" w:rsidP="00767EB8">
      <w:pPr>
        <w:numPr>
          <w:ilvl w:val="0"/>
          <w:numId w:val="29"/>
        </w:numPr>
        <w:tabs>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F7493">
        <w:rPr>
          <w:rFonts w:asciiTheme="minorHAnsi" w:eastAsia="Arial Unicode MS" w:hAnsiTheme="minorHAnsi"/>
          <w:color w:val="000000"/>
          <w:sz w:val="24"/>
          <w:szCs w:val="24"/>
          <w:u w:color="000000"/>
          <w:lang w:eastAsia="pl-PL"/>
        </w:rPr>
        <w:t>wystąpienia</w:t>
      </w:r>
      <w:proofErr w:type="gramEnd"/>
      <w:r w:rsidRPr="008F7493">
        <w:rPr>
          <w:rFonts w:asciiTheme="minorHAnsi" w:eastAsia="Arial Unicode MS" w:hAnsiTheme="minorHAnsi"/>
          <w:color w:val="000000"/>
          <w:sz w:val="24"/>
          <w:szCs w:val="24"/>
          <w:u w:color="000000"/>
          <w:lang w:eastAsia="pl-PL"/>
        </w:rPr>
        <w:t xml:space="preserve"> awarii na terenie budowy, za którą odpowiedzialności nie ponosi Wykonawca, skutkującej koniecznością wstrzymania wykonania robót budowlanych przez Wykonawcę, </w:t>
      </w:r>
    </w:p>
    <w:p w:rsidR="007E5ABD" w:rsidRPr="008F7493" w:rsidRDefault="007E5ABD" w:rsidP="00767EB8">
      <w:pPr>
        <w:numPr>
          <w:ilvl w:val="0"/>
          <w:numId w:val="29"/>
        </w:numPr>
        <w:tabs>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 xml:space="preserve">wystąpienia okoliczności uprawniających do zmiany przedmiotu Umowy, o których </w:t>
      </w:r>
      <w:proofErr w:type="gramStart"/>
      <w:r w:rsidRPr="008F7493">
        <w:rPr>
          <w:rFonts w:asciiTheme="minorHAnsi" w:eastAsia="Arial Unicode MS" w:hAnsiTheme="minorHAnsi"/>
          <w:color w:val="000000"/>
          <w:sz w:val="24"/>
          <w:szCs w:val="24"/>
          <w:u w:color="000000"/>
          <w:lang w:eastAsia="pl-PL"/>
        </w:rPr>
        <w:t>mowa powyżej, jeżeli</w:t>
      </w:r>
      <w:proofErr w:type="gramEnd"/>
      <w:r w:rsidRPr="008F7493">
        <w:rPr>
          <w:rFonts w:asciiTheme="minorHAnsi" w:eastAsia="Arial Unicode MS" w:hAnsiTheme="minorHAnsi"/>
          <w:color w:val="000000"/>
          <w:sz w:val="24"/>
          <w:szCs w:val="24"/>
          <w:u w:color="000000"/>
          <w:lang w:eastAsia="pl-PL"/>
        </w:rPr>
        <w:t xml:space="preserve"> okolic</w:t>
      </w:r>
      <w:r w:rsidRPr="008F7493">
        <w:rPr>
          <w:rFonts w:asciiTheme="minorHAnsi" w:hAnsiTheme="minorHAnsi"/>
          <w:sz w:val="24"/>
          <w:szCs w:val="24"/>
        </w:rPr>
        <w:t xml:space="preserve">zności te mają wpływ na termin wykonania Umowy. </w:t>
      </w:r>
    </w:p>
    <w:p w:rsidR="002D29B7" w:rsidRPr="002D29B7" w:rsidRDefault="002D29B7" w:rsidP="00767EB8">
      <w:pPr>
        <w:numPr>
          <w:ilvl w:val="0"/>
          <w:numId w:val="30"/>
        </w:numPr>
        <w:tabs>
          <w:tab w:val="left" w:pos="284"/>
          <w:tab w:val="left" w:pos="426"/>
        </w:tabs>
        <w:suppressAutoHyphens w:val="0"/>
        <w:spacing w:after="0" w:line="360" w:lineRule="auto"/>
        <w:ind w:left="0" w:firstLine="0"/>
        <w:contextualSpacing/>
        <w:rPr>
          <w:rFonts w:eastAsia="Times New Roman"/>
          <w:sz w:val="24"/>
          <w:szCs w:val="24"/>
          <w:lang w:eastAsia="pl-PL"/>
        </w:rPr>
      </w:pPr>
      <w:r w:rsidRPr="002D29B7">
        <w:rPr>
          <w:rFonts w:eastAsia="Times New Roman"/>
          <w:sz w:val="24"/>
          <w:szCs w:val="24"/>
          <w:lang w:eastAsia="pl-PL"/>
        </w:rPr>
        <w:t>Zamawiający przewiduje możliwości zmiany wysokości wynagrodzenia należnego Wykonawcy, w</w:t>
      </w:r>
      <w:r>
        <w:rPr>
          <w:rFonts w:eastAsia="Times New Roman"/>
          <w:sz w:val="24"/>
          <w:szCs w:val="24"/>
          <w:lang w:eastAsia="pl-PL"/>
        </w:rPr>
        <w:t xml:space="preserve"> szczególności w </w:t>
      </w:r>
      <w:r w:rsidRPr="002D29B7">
        <w:rPr>
          <w:rFonts w:eastAsia="Times New Roman"/>
          <w:sz w:val="24"/>
          <w:szCs w:val="24"/>
          <w:lang w:eastAsia="pl-PL"/>
        </w:rPr>
        <w:t xml:space="preserve">przypadku: </w:t>
      </w:r>
    </w:p>
    <w:p w:rsidR="002D29B7" w:rsidRPr="002D29B7" w:rsidRDefault="002D29B7" w:rsidP="00767EB8">
      <w:pPr>
        <w:numPr>
          <w:ilvl w:val="0"/>
          <w:numId w:val="52"/>
        </w:numPr>
        <w:tabs>
          <w:tab w:val="left" w:pos="426"/>
        </w:tabs>
        <w:suppressAutoHyphens w:val="0"/>
        <w:autoSpaceDE w:val="0"/>
        <w:autoSpaceDN w:val="0"/>
        <w:adjustRightInd w:val="0"/>
        <w:spacing w:after="0" w:line="360" w:lineRule="auto"/>
        <w:ind w:left="0" w:firstLine="0"/>
        <w:contextualSpacing/>
        <w:rPr>
          <w:rFonts w:eastAsia="Times New Roman"/>
          <w:sz w:val="24"/>
          <w:szCs w:val="24"/>
          <w:lang w:eastAsia="pl-PL"/>
        </w:rPr>
      </w:pPr>
      <w:proofErr w:type="gramStart"/>
      <w:r w:rsidRPr="002D29B7">
        <w:rPr>
          <w:rFonts w:eastAsia="Times New Roman"/>
          <w:sz w:val="24"/>
          <w:szCs w:val="24"/>
          <w:lang w:eastAsia="pl-PL"/>
        </w:rPr>
        <w:t>konieczności</w:t>
      </w:r>
      <w:proofErr w:type="gramEnd"/>
      <w:r w:rsidRPr="002D29B7">
        <w:rPr>
          <w:rFonts w:eastAsia="Times New Roman"/>
          <w:sz w:val="24"/>
          <w:szCs w:val="24"/>
          <w:lang w:eastAsia="pl-PL"/>
        </w:rPr>
        <w:t xml:space="preserve"> wykonania robót dodatkowych, zamiennych lub innych nieprzewidzianych w dokumentacji projektowej, a których wykonanie jest konieczne albo w przypadku ograniczenia zakresu robót przewidzianych w Umowie, </w:t>
      </w:r>
    </w:p>
    <w:p w:rsidR="002D29B7" w:rsidRPr="002D29B7" w:rsidRDefault="002D29B7" w:rsidP="00767EB8">
      <w:pPr>
        <w:numPr>
          <w:ilvl w:val="0"/>
          <w:numId w:val="52"/>
        </w:numPr>
        <w:tabs>
          <w:tab w:val="left" w:pos="426"/>
        </w:tabs>
        <w:suppressAutoHyphens w:val="0"/>
        <w:autoSpaceDE w:val="0"/>
        <w:autoSpaceDN w:val="0"/>
        <w:adjustRightInd w:val="0"/>
        <w:spacing w:after="0" w:line="360" w:lineRule="auto"/>
        <w:ind w:left="0" w:firstLine="0"/>
        <w:contextualSpacing/>
        <w:rPr>
          <w:rFonts w:eastAsia="Times New Roman"/>
          <w:sz w:val="24"/>
          <w:szCs w:val="24"/>
          <w:lang w:eastAsia="pl-PL"/>
        </w:rPr>
      </w:pPr>
      <w:proofErr w:type="gramStart"/>
      <w:r w:rsidRPr="002D29B7">
        <w:rPr>
          <w:rFonts w:eastAsia="Times New Roman"/>
          <w:sz w:val="24"/>
          <w:szCs w:val="24"/>
          <w:lang w:eastAsia="pl-PL"/>
        </w:rPr>
        <w:t>zmiany</w:t>
      </w:r>
      <w:proofErr w:type="gramEnd"/>
      <w:r w:rsidRPr="002D29B7">
        <w:rPr>
          <w:rFonts w:eastAsia="Times New Roman"/>
          <w:sz w:val="24"/>
          <w:szCs w:val="24"/>
          <w:lang w:eastAsia="pl-PL"/>
        </w:rPr>
        <w:t xml:space="preserve"> technologii wykonania robót lub materiałów zastosowanych do ich realizacji, </w:t>
      </w:r>
    </w:p>
    <w:p w:rsidR="002D29B7" w:rsidRPr="002D29B7" w:rsidRDefault="002D29B7" w:rsidP="00767EB8">
      <w:pPr>
        <w:numPr>
          <w:ilvl w:val="0"/>
          <w:numId w:val="52"/>
        </w:numPr>
        <w:tabs>
          <w:tab w:val="left" w:pos="426"/>
        </w:tabs>
        <w:suppressAutoHyphens w:val="0"/>
        <w:autoSpaceDE w:val="0"/>
        <w:autoSpaceDN w:val="0"/>
        <w:adjustRightInd w:val="0"/>
        <w:spacing w:after="0" w:line="360" w:lineRule="auto"/>
        <w:ind w:left="0" w:firstLine="0"/>
        <w:contextualSpacing/>
        <w:rPr>
          <w:rFonts w:eastAsia="Times New Roman"/>
          <w:sz w:val="24"/>
          <w:szCs w:val="24"/>
          <w:lang w:eastAsia="pl-PL"/>
        </w:rPr>
      </w:pPr>
      <w:proofErr w:type="gramStart"/>
      <w:r w:rsidRPr="002D29B7">
        <w:rPr>
          <w:rFonts w:eastAsia="Times New Roman"/>
          <w:sz w:val="24"/>
          <w:szCs w:val="24"/>
          <w:lang w:eastAsia="pl-PL"/>
        </w:rPr>
        <w:t>spełnienia</w:t>
      </w:r>
      <w:proofErr w:type="gramEnd"/>
      <w:r w:rsidRPr="002D29B7">
        <w:rPr>
          <w:rFonts w:eastAsia="Times New Roman"/>
          <w:sz w:val="24"/>
          <w:szCs w:val="24"/>
          <w:lang w:eastAsia="pl-PL"/>
        </w:rPr>
        <w:t xml:space="preserve"> się innych okoliczności uprawniających do zmiany umowy i jeżeli mają one wpływ na wysokość wynagrodzenia. W takim wypadku zmiana wynagrodzenia jest dopuszczalna w zakresie, w jakim zmiany te mają wpływ na wysokość wynagrodzenia Wykonawcy. </w:t>
      </w:r>
    </w:p>
    <w:p w:rsidR="001A2F6B" w:rsidRPr="008F7493" w:rsidRDefault="001A2F6B" w:rsidP="00767EB8">
      <w:pPr>
        <w:numPr>
          <w:ilvl w:val="0"/>
          <w:numId w:val="30"/>
        </w:numPr>
        <w:tabs>
          <w:tab w:val="left" w:pos="284"/>
          <w:tab w:val="left" w:pos="426"/>
        </w:tabs>
        <w:suppressAutoHyphens w:val="0"/>
        <w:spacing w:after="0" w:line="360" w:lineRule="auto"/>
        <w:ind w:left="0" w:firstLine="0"/>
        <w:contextualSpacing/>
        <w:rPr>
          <w:rFonts w:asciiTheme="minorHAnsi" w:eastAsia="Times New Roman" w:hAnsiTheme="minorHAnsi"/>
          <w:sz w:val="24"/>
          <w:szCs w:val="24"/>
          <w:lang w:eastAsia="pl-PL"/>
        </w:rPr>
      </w:pPr>
      <w:r w:rsidRPr="008F7493">
        <w:rPr>
          <w:rFonts w:asciiTheme="minorHAnsi" w:eastAsia="Times New Roman" w:hAnsiTheme="minorHAnsi"/>
          <w:sz w:val="24"/>
          <w:szCs w:val="24"/>
          <w:lang w:eastAsia="pl-PL"/>
        </w:rPr>
        <w:t>Wszelkie zmiany niniejszej umowy wymagają formy pisemnej pod rygorem nieważności.</w:t>
      </w: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14</w:t>
      </w:r>
      <w:r w:rsidR="006B4B19" w:rsidRPr="008F7493">
        <w:rPr>
          <w:rFonts w:asciiTheme="minorHAnsi" w:hAnsiTheme="minorHAnsi"/>
          <w:b/>
          <w:sz w:val="24"/>
          <w:szCs w:val="24"/>
        </w:rPr>
        <w:br/>
      </w:r>
      <w:r w:rsidRPr="008F7493">
        <w:rPr>
          <w:rFonts w:asciiTheme="minorHAnsi" w:hAnsiTheme="minorHAnsi"/>
          <w:b/>
          <w:sz w:val="24"/>
          <w:szCs w:val="24"/>
        </w:rPr>
        <w:t>Roboty zastępcze</w:t>
      </w:r>
    </w:p>
    <w:p w:rsidR="000D42FB" w:rsidRPr="008F7493" w:rsidRDefault="000D42FB" w:rsidP="00767EB8">
      <w:pPr>
        <w:numPr>
          <w:ilvl w:val="0"/>
          <w:numId w:val="21"/>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Zamawiający</w:t>
      </w:r>
      <w:r w:rsidRPr="008F7493">
        <w:rPr>
          <w:rFonts w:asciiTheme="minorHAnsi" w:hAnsiTheme="minorHAnsi"/>
          <w:sz w:val="24"/>
          <w:szCs w:val="24"/>
        </w:rPr>
        <w:t xml:space="preserve"> ma prawo do natychmiastowego odstąpienia od Umowy lub przerwania wykonywanych robót przez Wykonawcę w przypadku wykonywania robót niezgodnie</w:t>
      </w:r>
      <w:r w:rsidR="005F0775">
        <w:rPr>
          <w:rFonts w:asciiTheme="minorHAnsi" w:hAnsiTheme="minorHAnsi"/>
          <w:sz w:val="24"/>
          <w:szCs w:val="24"/>
        </w:rPr>
        <w:t xml:space="preserve"> </w:t>
      </w:r>
      <w:r w:rsidRPr="008F7493">
        <w:rPr>
          <w:rFonts w:asciiTheme="minorHAnsi" w:hAnsiTheme="minorHAnsi"/>
          <w:sz w:val="24"/>
          <w:szCs w:val="24"/>
        </w:rPr>
        <w:t xml:space="preserve">z dokumentacją, wiedzą techniczną lub przepisami bezpieczeństwa pracy, nie stosowania się do poleceń inspektora nadzoru, tempem robót </w:t>
      </w:r>
      <w:proofErr w:type="gramStart"/>
      <w:r w:rsidRPr="008F7493">
        <w:rPr>
          <w:rFonts w:asciiTheme="minorHAnsi" w:hAnsiTheme="minorHAnsi"/>
          <w:sz w:val="24"/>
          <w:szCs w:val="24"/>
        </w:rPr>
        <w:t>nie dającym</w:t>
      </w:r>
      <w:proofErr w:type="gramEnd"/>
      <w:r w:rsidRPr="008F7493">
        <w:rPr>
          <w:rFonts w:asciiTheme="minorHAnsi" w:hAnsiTheme="minorHAnsi"/>
          <w:sz w:val="24"/>
          <w:szCs w:val="24"/>
        </w:rPr>
        <w:t xml:space="preserve"> gwarancji wykonania w terminie określonym w umowie, a także nie wykonania przedmiotu Umowy w określonym terminie oraz zlecić wykonanie prac podmiotowi</w:t>
      </w:r>
      <w:r w:rsidRPr="008F7493">
        <w:rPr>
          <w:rFonts w:asciiTheme="minorHAnsi" w:hAnsiTheme="minorHAnsi"/>
          <w:spacing w:val="-11"/>
          <w:sz w:val="24"/>
          <w:szCs w:val="24"/>
        </w:rPr>
        <w:t xml:space="preserve"> </w:t>
      </w:r>
      <w:r w:rsidRPr="008F7493">
        <w:rPr>
          <w:rFonts w:asciiTheme="minorHAnsi" w:hAnsiTheme="minorHAnsi"/>
          <w:sz w:val="24"/>
          <w:szCs w:val="24"/>
        </w:rPr>
        <w:t>trzeciemu.</w:t>
      </w:r>
    </w:p>
    <w:p w:rsidR="000D42FB" w:rsidRPr="008F7493" w:rsidRDefault="000D42FB" w:rsidP="00767EB8">
      <w:pPr>
        <w:numPr>
          <w:ilvl w:val="0"/>
          <w:numId w:val="21"/>
        </w:numPr>
        <w:tabs>
          <w:tab w:val="clear" w:pos="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hAnsiTheme="minorHAnsi"/>
          <w:sz w:val="24"/>
          <w:szCs w:val="24"/>
        </w:rPr>
        <w:t xml:space="preserve">W </w:t>
      </w:r>
      <w:r w:rsidRPr="008F7493">
        <w:rPr>
          <w:rFonts w:asciiTheme="minorHAnsi" w:eastAsia="Arial Unicode MS" w:hAnsiTheme="minorHAnsi"/>
          <w:color w:val="000000"/>
          <w:sz w:val="24"/>
          <w:szCs w:val="24"/>
          <w:u w:color="000000"/>
          <w:lang w:eastAsia="pl-PL"/>
        </w:rPr>
        <w:t>przypadku określonym w ust. 1 Zamawiający zleci wykonanie prac podmiotowi trzeciemu na ryzyko i koszt dotychczasowego Wykonawcy, który poniesie koszty odstąpienia od Umowy wraz z pokryciem różnicy cen wynikających ze zlecenia prac podmiotowi trzeciemu.</w:t>
      </w:r>
    </w:p>
    <w:p w:rsidR="000D42FB" w:rsidRPr="008F7493" w:rsidRDefault="000D42FB" w:rsidP="00767EB8">
      <w:pPr>
        <w:numPr>
          <w:ilvl w:val="0"/>
          <w:numId w:val="21"/>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 razie zaistnienia okoliczności, o których mowa w ust. 1 i 2 Strony zastrzegają, iż</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w przypa</w:t>
      </w:r>
      <w:r w:rsidRPr="008F7493">
        <w:rPr>
          <w:rFonts w:asciiTheme="minorHAnsi" w:hAnsiTheme="minorHAnsi"/>
          <w:sz w:val="24"/>
          <w:szCs w:val="24"/>
        </w:rPr>
        <w:t>dku, gdy koszty wykonania prac przez podmiot trzeci przewyższą wartość zabezpieczenia należytego wykonania umowy, Wykonawca jest zobowiązany do zwrotu kosztów wykonania prac do wysokości faktycznie poniesionych</w:t>
      </w:r>
      <w:r w:rsidRPr="008F7493">
        <w:rPr>
          <w:rFonts w:asciiTheme="minorHAnsi" w:hAnsiTheme="minorHAnsi"/>
          <w:spacing w:val="-1"/>
          <w:sz w:val="24"/>
          <w:szCs w:val="24"/>
        </w:rPr>
        <w:t xml:space="preserve"> </w:t>
      </w:r>
      <w:r w:rsidRPr="008F7493">
        <w:rPr>
          <w:rFonts w:asciiTheme="minorHAnsi" w:hAnsiTheme="minorHAnsi"/>
          <w:sz w:val="24"/>
          <w:szCs w:val="24"/>
        </w:rPr>
        <w:t>kosztów</w:t>
      </w:r>
      <w:r w:rsidR="006B4B19" w:rsidRPr="008F7493">
        <w:rPr>
          <w:rFonts w:asciiTheme="minorHAnsi" w:hAnsiTheme="minorHAnsi"/>
          <w:sz w:val="24"/>
          <w:szCs w:val="24"/>
        </w:rPr>
        <w:t xml:space="preserve">. </w:t>
      </w:r>
    </w:p>
    <w:p w:rsidR="006B4B19" w:rsidRPr="008F7493" w:rsidRDefault="006B4B19" w:rsidP="00767EB8">
      <w:pPr>
        <w:pStyle w:val="Akapitzlist"/>
        <w:tabs>
          <w:tab w:val="left" w:pos="284"/>
          <w:tab w:val="left" w:pos="426"/>
        </w:tabs>
        <w:spacing w:after="0" w:line="360" w:lineRule="auto"/>
        <w:ind w:left="0" w:firstLine="0"/>
        <w:rPr>
          <w:rFonts w:asciiTheme="minorHAnsi" w:hAnsiTheme="minorHAnsi"/>
          <w:sz w:val="24"/>
          <w:szCs w:val="24"/>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15</w:t>
      </w:r>
      <w:r w:rsidR="006B4B19" w:rsidRPr="008F7493">
        <w:rPr>
          <w:rFonts w:asciiTheme="minorHAnsi" w:hAnsiTheme="minorHAnsi"/>
          <w:b/>
          <w:sz w:val="24"/>
          <w:szCs w:val="24"/>
        </w:rPr>
        <w:br/>
      </w:r>
      <w:r w:rsidRPr="008F7493">
        <w:rPr>
          <w:rFonts w:asciiTheme="minorHAnsi" w:hAnsiTheme="minorHAnsi"/>
          <w:b/>
          <w:sz w:val="24"/>
          <w:szCs w:val="24"/>
        </w:rPr>
        <w:t>Roboty dodatkowe</w:t>
      </w:r>
    </w:p>
    <w:p w:rsidR="00997EF4" w:rsidRPr="008F7493" w:rsidRDefault="000D42FB" w:rsidP="00767EB8">
      <w:pPr>
        <w:numPr>
          <w:ilvl w:val="0"/>
          <w:numId w:val="33"/>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hAnsiTheme="minorHAnsi"/>
          <w:sz w:val="24"/>
          <w:szCs w:val="24"/>
        </w:rPr>
        <w:t>Jeżeli konieczność robót dodatkowych wynika z decyzji organów nadzoru budowlanego lub jest następstwem błędów lub zaniedbań Wykonawcy, prace takie zostaną wykonane przez Wykonawcę bez dodatkowego wynagrodzenia - w terminach wynikających z niniejszej</w:t>
      </w:r>
      <w:r w:rsidRPr="008F7493">
        <w:rPr>
          <w:rFonts w:asciiTheme="minorHAnsi" w:hAnsiTheme="minorHAnsi"/>
          <w:spacing w:val="-6"/>
          <w:sz w:val="24"/>
          <w:szCs w:val="24"/>
        </w:rPr>
        <w:t xml:space="preserve"> </w:t>
      </w:r>
      <w:r w:rsidRPr="008F7493">
        <w:rPr>
          <w:rFonts w:asciiTheme="minorHAnsi" w:hAnsiTheme="minorHAnsi"/>
          <w:sz w:val="24"/>
          <w:szCs w:val="24"/>
        </w:rPr>
        <w:t>Umowy.</w:t>
      </w:r>
    </w:p>
    <w:p w:rsidR="000D42FB" w:rsidRPr="008F7493" w:rsidRDefault="000D42FB" w:rsidP="00767EB8">
      <w:pPr>
        <w:numPr>
          <w:ilvl w:val="0"/>
          <w:numId w:val="33"/>
        </w:numPr>
        <w:tabs>
          <w:tab w:val="clear" w:pos="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hAnsiTheme="minorHAnsi"/>
          <w:sz w:val="24"/>
          <w:szCs w:val="24"/>
        </w:rPr>
        <w:t>Roboty dodatkowe i zamienne lub nieprzewidziane, których potwierdzona przez Zamawiającego konieczność wykonania wystąpi w toku realizacji przedmiotu umowy,</w:t>
      </w:r>
      <w:r w:rsidR="005F0775">
        <w:rPr>
          <w:rFonts w:asciiTheme="minorHAnsi" w:hAnsiTheme="minorHAnsi"/>
          <w:sz w:val="24"/>
          <w:szCs w:val="24"/>
        </w:rPr>
        <w:t xml:space="preserve"> </w:t>
      </w:r>
      <w:r w:rsidRPr="008F7493">
        <w:rPr>
          <w:rFonts w:asciiTheme="minorHAnsi" w:hAnsiTheme="minorHAnsi"/>
          <w:sz w:val="24"/>
          <w:szCs w:val="24"/>
        </w:rPr>
        <w:t>a których zakres nie przekracza uprawnień Zamawiającego z mocy ustawy Prawo zamówień publicznych zobowiązany jest wykonać w przypadku ich zlecenia przy zachowaniu stawek wskazanych w kosztorysie</w:t>
      </w:r>
      <w:r w:rsidR="008B4334" w:rsidRPr="008F7493">
        <w:rPr>
          <w:rFonts w:asciiTheme="minorHAnsi" w:hAnsiTheme="minorHAnsi"/>
          <w:sz w:val="24"/>
          <w:szCs w:val="24"/>
        </w:rPr>
        <w:t xml:space="preserve"> „pomocniczym”</w:t>
      </w:r>
      <w:r w:rsidRPr="008F7493">
        <w:rPr>
          <w:rFonts w:asciiTheme="minorHAnsi" w:hAnsiTheme="minorHAnsi"/>
          <w:sz w:val="24"/>
          <w:szCs w:val="24"/>
        </w:rPr>
        <w:t xml:space="preserve"> dołączonym do niniejszej umowy</w:t>
      </w:r>
      <w:r w:rsidRPr="008F7493">
        <w:rPr>
          <w:rFonts w:asciiTheme="minorHAnsi" w:hAnsiTheme="minorHAnsi"/>
          <w:spacing w:val="-4"/>
          <w:sz w:val="24"/>
          <w:szCs w:val="24"/>
        </w:rPr>
        <w:t xml:space="preserve"> </w:t>
      </w:r>
      <w:r w:rsidRPr="008F7493">
        <w:rPr>
          <w:rFonts w:asciiTheme="minorHAnsi" w:hAnsiTheme="minorHAnsi"/>
          <w:sz w:val="24"/>
          <w:szCs w:val="24"/>
        </w:rPr>
        <w:t>lub stawek</w:t>
      </w:r>
      <w:r w:rsidRPr="008F7493">
        <w:rPr>
          <w:rFonts w:asciiTheme="minorHAnsi" w:hAnsiTheme="minorHAnsi"/>
          <w:spacing w:val="-3"/>
          <w:sz w:val="24"/>
          <w:szCs w:val="24"/>
        </w:rPr>
        <w:t xml:space="preserve"> </w:t>
      </w:r>
      <w:r w:rsidRPr="008F7493">
        <w:rPr>
          <w:rFonts w:asciiTheme="minorHAnsi" w:hAnsiTheme="minorHAnsi"/>
          <w:sz w:val="24"/>
          <w:szCs w:val="24"/>
        </w:rPr>
        <w:t>SECOCENBUDU</w:t>
      </w:r>
      <w:r w:rsidRPr="008F7493">
        <w:rPr>
          <w:rFonts w:asciiTheme="minorHAnsi" w:hAnsiTheme="minorHAnsi"/>
          <w:spacing w:val="-1"/>
          <w:sz w:val="24"/>
          <w:szCs w:val="24"/>
        </w:rPr>
        <w:t xml:space="preserve"> </w:t>
      </w:r>
      <w:r w:rsidRPr="008F7493">
        <w:rPr>
          <w:rFonts w:asciiTheme="minorHAnsi" w:hAnsiTheme="minorHAnsi"/>
          <w:sz w:val="24"/>
          <w:szCs w:val="24"/>
        </w:rPr>
        <w:t>(w</w:t>
      </w:r>
      <w:r w:rsidRPr="008F7493">
        <w:rPr>
          <w:rFonts w:asciiTheme="minorHAnsi" w:hAnsiTheme="minorHAnsi"/>
          <w:spacing w:val="-1"/>
          <w:sz w:val="24"/>
          <w:szCs w:val="24"/>
        </w:rPr>
        <w:t xml:space="preserve"> </w:t>
      </w:r>
      <w:r w:rsidRPr="008F7493">
        <w:rPr>
          <w:rFonts w:asciiTheme="minorHAnsi" w:hAnsiTheme="minorHAnsi"/>
          <w:sz w:val="24"/>
          <w:szCs w:val="24"/>
        </w:rPr>
        <w:t>zależności</w:t>
      </w:r>
      <w:r w:rsidRPr="008F7493">
        <w:rPr>
          <w:rFonts w:asciiTheme="minorHAnsi" w:hAnsiTheme="minorHAnsi"/>
          <w:spacing w:val="1"/>
          <w:sz w:val="24"/>
          <w:szCs w:val="24"/>
        </w:rPr>
        <w:t xml:space="preserve"> </w:t>
      </w:r>
      <w:r w:rsidRPr="008F7493">
        <w:rPr>
          <w:rFonts w:asciiTheme="minorHAnsi" w:hAnsiTheme="minorHAnsi"/>
          <w:sz w:val="24"/>
          <w:szCs w:val="24"/>
        </w:rPr>
        <w:t>od</w:t>
      </w:r>
      <w:r w:rsidRPr="008F7493">
        <w:rPr>
          <w:rFonts w:asciiTheme="minorHAnsi" w:hAnsiTheme="minorHAnsi"/>
          <w:spacing w:val="-3"/>
          <w:sz w:val="24"/>
          <w:szCs w:val="24"/>
        </w:rPr>
        <w:t xml:space="preserve"> </w:t>
      </w:r>
      <w:r w:rsidRPr="008F7493">
        <w:rPr>
          <w:rFonts w:asciiTheme="minorHAnsi" w:hAnsiTheme="minorHAnsi"/>
          <w:sz w:val="24"/>
          <w:szCs w:val="24"/>
        </w:rPr>
        <w:t>tego, która stawka</w:t>
      </w:r>
      <w:r w:rsidRPr="008F7493">
        <w:rPr>
          <w:rFonts w:asciiTheme="minorHAnsi" w:hAnsiTheme="minorHAnsi"/>
          <w:spacing w:val="-3"/>
          <w:sz w:val="24"/>
          <w:szCs w:val="24"/>
        </w:rPr>
        <w:t xml:space="preserve"> </w:t>
      </w:r>
      <w:r w:rsidRPr="008F7493">
        <w:rPr>
          <w:rFonts w:asciiTheme="minorHAnsi" w:hAnsiTheme="minorHAnsi"/>
          <w:sz w:val="24"/>
          <w:szCs w:val="24"/>
        </w:rPr>
        <w:t>jest</w:t>
      </w:r>
      <w:r w:rsidRPr="008F7493">
        <w:rPr>
          <w:rFonts w:asciiTheme="minorHAnsi" w:hAnsiTheme="minorHAnsi"/>
          <w:spacing w:val="-1"/>
          <w:sz w:val="24"/>
          <w:szCs w:val="24"/>
        </w:rPr>
        <w:t xml:space="preserve"> </w:t>
      </w:r>
      <w:r w:rsidRPr="008F7493">
        <w:rPr>
          <w:rFonts w:asciiTheme="minorHAnsi" w:hAnsiTheme="minorHAnsi"/>
          <w:sz w:val="24"/>
          <w:szCs w:val="24"/>
        </w:rPr>
        <w:t>niższa).</w:t>
      </w:r>
    </w:p>
    <w:p w:rsidR="006B4B19" w:rsidRPr="008F7493" w:rsidRDefault="006B4B19" w:rsidP="00767EB8">
      <w:pPr>
        <w:pStyle w:val="Akapitzlist"/>
        <w:tabs>
          <w:tab w:val="left" w:pos="426"/>
        </w:tabs>
        <w:spacing w:after="0" w:line="360" w:lineRule="auto"/>
        <w:ind w:left="0" w:firstLine="0"/>
        <w:rPr>
          <w:rFonts w:asciiTheme="minorHAnsi" w:hAnsiTheme="minorHAnsi"/>
          <w:sz w:val="24"/>
          <w:szCs w:val="24"/>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16</w:t>
      </w:r>
      <w:r w:rsidR="006B4B19" w:rsidRPr="008F7493">
        <w:rPr>
          <w:rFonts w:asciiTheme="minorHAnsi" w:hAnsiTheme="minorHAnsi"/>
          <w:b/>
          <w:sz w:val="24"/>
          <w:szCs w:val="24"/>
        </w:rPr>
        <w:br/>
      </w:r>
      <w:r w:rsidRPr="008F7493">
        <w:rPr>
          <w:rFonts w:asciiTheme="minorHAnsi" w:hAnsiTheme="minorHAnsi"/>
          <w:b/>
          <w:sz w:val="24"/>
          <w:szCs w:val="24"/>
        </w:rPr>
        <w:t>Ochrona danych</w:t>
      </w:r>
    </w:p>
    <w:p w:rsidR="00B2687B" w:rsidRPr="008F7493" w:rsidRDefault="00B2687B" w:rsidP="00767EB8">
      <w:pPr>
        <w:numPr>
          <w:ilvl w:val="0"/>
          <w:numId w:val="35"/>
        </w:numPr>
        <w:tabs>
          <w:tab w:val="left" w:pos="426"/>
        </w:tabs>
        <w:suppressAutoHyphens w:val="0"/>
        <w:spacing w:after="0" w:line="36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Jeżeli w trakcie realizacji umowy dojdzie do przekazania wykonawcy danych osobowych niezbędnych do realizacji zamówienia, zamawiający będzie ich administratorem</w:t>
      </w:r>
      <w:r w:rsidR="005F0775">
        <w:rPr>
          <w:rFonts w:asciiTheme="minorHAnsi" w:hAnsiTheme="minorHAnsi"/>
          <w:color w:val="000000"/>
          <w:sz w:val="24"/>
          <w:szCs w:val="24"/>
        </w:rPr>
        <w:t xml:space="preserve"> </w:t>
      </w:r>
      <w:r w:rsidRPr="008F7493">
        <w:rPr>
          <w:rFonts w:asciiTheme="minorHAnsi" w:hAnsiTheme="minorHAnsi"/>
          <w:color w:val="000000"/>
          <w:sz w:val="24"/>
          <w:szCs w:val="24"/>
        </w:rPr>
        <w:t>w rozumieniu art. 4 pkt</w:t>
      </w:r>
      <w:r w:rsidR="0091059D">
        <w:rPr>
          <w:rFonts w:asciiTheme="minorHAnsi" w:hAnsiTheme="minorHAnsi"/>
          <w:color w:val="000000"/>
          <w:sz w:val="24"/>
          <w:szCs w:val="24"/>
        </w:rPr>
        <w:t>.</w:t>
      </w:r>
      <w:r w:rsidRPr="008F7493">
        <w:rPr>
          <w:rFonts w:asciiTheme="minorHAnsi" w:hAnsiTheme="minorHAnsi"/>
          <w:color w:val="000000"/>
          <w:sz w:val="24"/>
          <w:szCs w:val="24"/>
        </w:rPr>
        <w:t xml:space="preserve"> 7 Rozporządzenia PE i Rady (UE) 2016/679 z dnia 27 kwietnia 2016 r. (zwane dalej „Rozporządzeniem”), a Wykonawca – podmiotem przetwarzającym te dane</w:t>
      </w:r>
      <w:r w:rsidR="005F0775">
        <w:rPr>
          <w:rFonts w:asciiTheme="minorHAnsi" w:hAnsiTheme="minorHAnsi"/>
          <w:color w:val="000000"/>
          <w:sz w:val="24"/>
          <w:szCs w:val="24"/>
        </w:rPr>
        <w:t xml:space="preserve"> </w:t>
      </w:r>
      <w:r w:rsidRPr="008F7493">
        <w:rPr>
          <w:rFonts w:asciiTheme="minorHAnsi" w:hAnsiTheme="minorHAnsi"/>
          <w:color w:val="000000"/>
          <w:sz w:val="24"/>
          <w:szCs w:val="24"/>
        </w:rPr>
        <w:t>w rozumieniu pkt</w:t>
      </w:r>
      <w:r w:rsidR="0091059D">
        <w:rPr>
          <w:rFonts w:asciiTheme="minorHAnsi" w:hAnsiTheme="minorHAnsi"/>
          <w:color w:val="000000"/>
          <w:sz w:val="24"/>
          <w:szCs w:val="24"/>
        </w:rPr>
        <w:t>.</w:t>
      </w:r>
      <w:r w:rsidRPr="008F7493">
        <w:rPr>
          <w:rFonts w:asciiTheme="minorHAnsi" w:hAnsiTheme="minorHAnsi"/>
          <w:color w:val="000000"/>
          <w:sz w:val="24"/>
          <w:szCs w:val="24"/>
        </w:rPr>
        <w:t xml:space="preserve"> 8 tego przepisu.</w:t>
      </w:r>
    </w:p>
    <w:p w:rsidR="00B2687B" w:rsidRPr="008F7493" w:rsidRDefault="00B2687B" w:rsidP="00767EB8">
      <w:pPr>
        <w:numPr>
          <w:ilvl w:val="0"/>
          <w:numId w:val="35"/>
        </w:numPr>
        <w:tabs>
          <w:tab w:val="left" w:pos="426"/>
        </w:tabs>
        <w:suppressAutoHyphens w:val="0"/>
        <w:spacing w:after="0" w:line="360" w:lineRule="auto"/>
        <w:ind w:left="0" w:firstLine="0"/>
        <w:contextualSpacing/>
        <w:rPr>
          <w:rFonts w:asciiTheme="minorHAnsi" w:hAnsiTheme="minorHAnsi"/>
          <w:color w:val="000000"/>
          <w:sz w:val="24"/>
          <w:szCs w:val="24"/>
        </w:rPr>
      </w:pPr>
      <w:r w:rsidRPr="008F7493">
        <w:rPr>
          <w:rFonts w:asciiTheme="minorHAnsi" w:hAnsiTheme="minorHAnsi"/>
          <w:color w:val="000000"/>
          <w:sz w:val="24"/>
          <w:szCs w:val="24"/>
        </w:rPr>
        <w:t>Zamawiający powierza Wykonawcy, w trybie art. 28 Rozporządzenia dane osobowe do przetwarzania, wyłącznie w celu wykonania przedmiotu niniejszej umowy.</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Wykonawca zobowiązuje się:</w:t>
      </w:r>
    </w:p>
    <w:p w:rsidR="00B2687B" w:rsidRPr="008F7493" w:rsidRDefault="00B2687B" w:rsidP="00767EB8">
      <w:pPr>
        <w:pStyle w:val="Akapitzlist"/>
        <w:numPr>
          <w:ilvl w:val="1"/>
          <w:numId w:val="36"/>
        </w:numPr>
        <w:tabs>
          <w:tab w:val="left" w:pos="426"/>
        </w:tabs>
        <w:suppressAutoHyphens w:val="0"/>
        <w:spacing w:after="0" w:line="360" w:lineRule="auto"/>
        <w:ind w:left="0" w:firstLine="0"/>
        <w:contextualSpacing/>
        <w:jc w:val="left"/>
        <w:rPr>
          <w:rFonts w:asciiTheme="minorHAnsi" w:hAnsiTheme="minorHAnsi"/>
          <w:color w:val="000000"/>
          <w:sz w:val="24"/>
          <w:szCs w:val="24"/>
        </w:rPr>
      </w:pPr>
      <w:proofErr w:type="gramStart"/>
      <w:r w:rsidRPr="008F7493">
        <w:rPr>
          <w:rFonts w:asciiTheme="minorHAnsi" w:hAnsiTheme="minorHAnsi"/>
          <w:color w:val="000000"/>
          <w:sz w:val="24"/>
          <w:szCs w:val="24"/>
        </w:rPr>
        <w:t>przetwarzać</w:t>
      </w:r>
      <w:proofErr w:type="gramEnd"/>
      <w:r w:rsidRPr="008F7493">
        <w:rPr>
          <w:rFonts w:asciiTheme="minorHAnsi" w:hAnsiTheme="minorHAnsi"/>
          <w:color w:val="000000"/>
          <w:sz w:val="24"/>
          <w:szCs w:val="24"/>
        </w:rPr>
        <w:t xml:space="preserve"> powierzone mu dane osobowe zgodnie z niniejszą umową, Rozporządzeniem oraz z innymi przepisami prawa powszechnie obowiązującego, które chronią prawa osób, których dane dotyczą,</w:t>
      </w:r>
    </w:p>
    <w:p w:rsidR="00B2687B" w:rsidRPr="008F7493" w:rsidRDefault="00B2687B" w:rsidP="00767EB8">
      <w:pPr>
        <w:pStyle w:val="Akapitzlist"/>
        <w:numPr>
          <w:ilvl w:val="1"/>
          <w:numId w:val="36"/>
        </w:numPr>
        <w:tabs>
          <w:tab w:val="left" w:pos="426"/>
        </w:tabs>
        <w:suppressAutoHyphens w:val="0"/>
        <w:spacing w:after="0" w:line="360" w:lineRule="auto"/>
        <w:ind w:left="0" w:firstLine="0"/>
        <w:contextualSpacing/>
        <w:jc w:val="left"/>
        <w:rPr>
          <w:rFonts w:asciiTheme="minorHAnsi" w:hAnsiTheme="minorHAnsi"/>
          <w:color w:val="000000"/>
          <w:sz w:val="24"/>
          <w:szCs w:val="24"/>
        </w:rPr>
      </w:pPr>
      <w:proofErr w:type="gramStart"/>
      <w:r w:rsidRPr="008F7493">
        <w:rPr>
          <w:rFonts w:asciiTheme="minorHAnsi" w:hAnsiTheme="minorHAnsi"/>
          <w:color w:val="000000"/>
          <w:sz w:val="24"/>
          <w:szCs w:val="24"/>
        </w:rPr>
        <w:t>do</w:t>
      </w:r>
      <w:proofErr w:type="gramEnd"/>
      <w:r w:rsidRPr="008F7493">
        <w:rPr>
          <w:rFonts w:asciiTheme="minorHAnsi" w:hAnsiTheme="minorHAnsi"/>
          <w:color w:val="000000"/>
          <w:sz w:val="24"/>
          <w:szCs w:val="24"/>
        </w:rPr>
        <w:t xml:space="preserve"> zabezpieczenia przetwarzanych danych, poprzez stosowanie odpowiednich środków technicznych i organizacyjnych zapewniających adekwatny stopień bezpieczeństwa odpowiadający ryzyku związanym z przetwarzaniem danych osobowych, o których mowa</w:t>
      </w:r>
      <w:r w:rsidR="005F0775">
        <w:rPr>
          <w:rFonts w:asciiTheme="minorHAnsi" w:hAnsiTheme="minorHAnsi"/>
          <w:color w:val="000000"/>
          <w:sz w:val="24"/>
          <w:szCs w:val="24"/>
        </w:rPr>
        <w:t xml:space="preserve"> </w:t>
      </w:r>
      <w:r w:rsidRPr="008F7493">
        <w:rPr>
          <w:rFonts w:asciiTheme="minorHAnsi" w:hAnsiTheme="minorHAnsi"/>
          <w:color w:val="000000"/>
          <w:sz w:val="24"/>
          <w:szCs w:val="24"/>
        </w:rPr>
        <w:t>w art. 32 Rozporządzenia,</w:t>
      </w:r>
    </w:p>
    <w:p w:rsidR="00B2687B" w:rsidRPr="008F7493" w:rsidRDefault="00B2687B" w:rsidP="00767EB8">
      <w:pPr>
        <w:pStyle w:val="Akapitzlist"/>
        <w:numPr>
          <w:ilvl w:val="1"/>
          <w:numId w:val="36"/>
        </w:numPr>
        <w:tabs>
          <w:tab w:val="left" w:pos="426"/>
        </w:tabs>
        <w:suppressAutoHyphens w:val="0"/>
        <w:spacing w:after="0" w:line="360" w:lineRule="auto"/>
        <w:ind w:left="0" w:firstLine="0"/>
        <w:contextualSpacing/>
        <w:jc w:val="left"/>
        <w:rPr>
          <w:rFonts w:asciiTheme="minorHAnsi" w:hAnsiTheme="minorHAnsi"/>
          <w:color w:val="000000"/>
          <w:sz w:val="24"/>
          <w:szCs w:val="24"/>
        </w:rPr>
      </w:pPr>
      <w:proofErr w:type="gramStart"/>
      <w:r w:rsidRPr="008F7493">
        <w:rPr>
          <w:rFonts w:asciiTheme="minorHAnsi" w:hAnsiTheme="minorHAnsi"/>
          <w:color w:val="000000"/>
          <w:sz w:val="24"/>
          <w:szCs w:val="24"/>
        </w:rPr>
        <w:t>dołożyć</w:t>
      </w:r>
      <w:proofErr w:type="gramEnd"/>
      <w:r w:rsidRPr="008F7493">
        <w:rPr>
          <w:rFonts w:asciiTheme="minorHAnsi" w:hAnsiTheme="minorHAnsi"/>
          <w:color w:val="000000"/>
          <w:sz w:val="24"/>
          <w:szCs w:val="24"/>
        </w:rPr>
        <w:t xml:space="preserve"> należytej staranności przy przetwarzaniu powierzonych danych osobowych,</w:t>
      </w:r>
    </w:p>
    <w:p w:rsidR="00B2687B" w:rsidRPr="008F7493" w:rsidRDefault="00B2687B" w:rsidP="00767EB8">
      <w:pPr>
        <w:pStyle w:val="Akapitzlist"/>
        <w:numPr>
          <w:ilvl w:val="1"/>
          <w:numId w:val="36"/>
        </w:numPr>
        <w:tabs>
          <w:tab w:val="left" w:pos="426"/>
        </w:tabs>
        <w:suppressAutoHyphens w:val="0"/>
        <w:spacing w:after="0" w:line="360" w:lineRule="auto"/>
        <w:ind w:left="0" w:firstLine="0"/>
        <w:contextualSpacing/>
        <w:jc w:val="left"/>
        <w:rPr>
          <w:rFonts w:asciiTheme="minorHAnsi" w:hAnsiTheme="minorHAnsi"/>
          <w:color w:val="000000"/>
          <w:sz w:val="24"/>
          <w:szCs w:val="24"/>
        </w:rPr>
      </w:pPr>
      <w:proofErr w:type="gramStart"/>
      <w:r w:rsidRPr="008F7493">
        <w:rPr>
          <w:rFonts w:asciiTheme="minorHAnsi" w:hAnsiTheme="minorHAnsi"/>
          <w:color w:val="000000"/>
          <w:sz w:val="24"/>
          <w:szCs w:val="24"/>
        </w:rPr>
        <w:t>do</w:t>
      </w:r>
      <w:proofErr w:type="gramEnd"/>
      <w:r w:rsidRPr="008F7493">
        <w:rPr>
          <w:rFonts w:asciiTheme="minorHAnsi" w:hAnsiTheme="minorHAnsi"/>
          <w:color w:val="000000"/>
          <w:sz w:val="24"/>
          <w:szCs w:val="24"/>
        </w:rPr>
        <w:t xml:space="preserve"> nadania upoważnień do przetwarzania danych osobowych wszystkim osobom, które będą przetwarzały powierzone dane w celu realizacji niniejszej umowy,</w:t>
      </w:r>
    </w:p>
    <w:p w:rsidR="00B2687B" w:rsidRPr="008F7493" w:rsidRDefault="00B2687B" w:rsidP="00767EB8">
      <w:pPr>
        <w:pStyle w:val="Akapitzlist"/>
        <w:numPr>
          <w:ilvl w:val="1"/>
          <w:numId w:val="36"/>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 xml:space="preserve">zapewnić zachowanie w </w:t>
      </w:r>
      <w:proofErr w:type="gramStart"/>
      <w:r w:rsidRPr="008F7493">
        <w:rPr>
          <w:rFonts w:asciiTheme="minorHAnsi" w:hAnsiTheme="minorHAnsi"/>
          <w:color w:val="000000"/>
          <w:sz w:val="24"/>
          <w:szCs w:val="24"/>
        </w:rPr>
        <w:t>tajemnicy (o której</w:t>
      </w:r>
      <w:proofErr w:type="gramEnd"/>
      <w:r w:rsidRPr="008F7493">
        <w:rPr>
          <w:rFonts w:asciiTheme="minorHAnsi" w:hAnsiTheme="minorHAnsi"/>
          <w:color w:val="000000"/>
          <w:sz w:val="24"/>
          <w:szCs w:val="24"/>
        </w:rPr>
        <w:t xml:space="preserve"> mowa w art. 28 ust 3 pkt</w:t>
      </w:r>
      <w:r w:rsidR="0091059D">
        <w:rPr>
          <w:rFonts w:asciiTheme="minorHAnsi" w:hAnsiTheme="minorHAnsi"/>
          <w:color w:val="000000"/>
          <w:sz w:val="24"/>
          <w:szCs w:val="24"/>
        </w:rPr>
        <w:t>.</w:t>
      </w:r>
      <w:r w:rsidRPr="008F7493">
        <w:rPr>
          <w:rFonts w:asciiTheme="minorHAnsi" w:hAnsiTheme="minorHAnsi"/>
          <w:color w:val="000000"/>
          <w:sz w:val="24"/>
          <w:szCs w:val="24"/>
        </w:rPr>
        <w:t xml:space="preserve"> b Rozporządzenia) przetwarzanych danych przez osoby, które upoważnia do przetwarzania danych osobowych w celu realizacji niniejszej umowy, zarówno w trakcie zatrudnienia ich w Podmiocie przetwarzającym, jak i po jego ustaniu.</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 xml:space="preserve">Wykonawca po wykonaniu przedmiotu zamówienia, usuwa / zwraca Zamawiającemu wszelkie dane osobowe oraz usuwa wszelkie ich istniejące kopie, </w:t>
      </w:r>
      <w:proofErr w:type="gramStart"/>
      <w:r w:rsidRPr="008F7493">
        <w:rPr>
          <w:rFonts w:asciiTheme="minorHAnsi" w:hAnsiTheme="minorHAnsi"/>
          <w:color w:val="000000"/>
          <w:sz w:val="24"/>
          <w:szCs w:val="24"/>
        </w:rPr>
        <w:t>chyba że</w:t>
      </w:r>
      <w:proofErr w:type="gramEnd"/>
      <w:r w:rsidRPr="008F7493">
        <w:rPr>
          <w:rFonts w:asciiTheme="minorHAnsi" w:hAnsiTheme="minorHAnsi"/>
          <w:color w:val="000000"/>
          <w:sz w:val="24"/>
          <w:szCs w:val="24"/>
        </w:rPr>
        <w:t xml:space="preserve"> prawo Unii lub prawo państwa członkowskiego nakazują przechowywanie danych osobowych.</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Wykonawca pomaga Zamawiającemu w niezbędnym zakresie wywiązywać się</w:t>
      </w:r>
      <w:r w:rsidR="005F0775">
        <w:rPr>
          <w:rFonts w:asciiTheme="minorHAnsi" w:hAnsiTheme="minorHAnsi"/>
          <w:color w:val="000000"/>
          <w:sz w:val="24"/>
          <w:szCs w:val="24"/>
        </w:rPr>
        <w:t xml:space="preserve"> </w:t>
      </w:r>
      <w:r w:rsidRPr="008F7493">
        <w:rPr>
          <w:rFonts w:asciiTheme="minorHAnsi" w:hAnsiTheme="minorHAnsi"/>
          <w:color w:val="000000"/>
          <w:sz w:val="24"/>
          <w:szCs w:val="24"/>
        </w:rPr>
        <w:t>z obowiązku odpowiadania na żądania osoby, której dane dotyczą oraz wywiązywania się</w:t>
      </w:r>
      <w:r w:rsidR="005F0775">
        <w:rPr>
          <w:rFonts w:asciiTheme="minorHAnsi" w:hAnsiTheme="minorHAnsi"/>
          <w:color w:val="000000"/>
          <w:sz w:val="24"/>
          <w:szCs w:val="24"/>
        </w:rPr>
        <w:t xml:space="preserve"> </w:t>
      </w:r>
      <w:r w:rsidRPr="008F7493">
        <w:rPr>
          <w:rFonts w:asciiTheme="minorHAnsi" w:hAnsiTheme="minorHAnsi"/>
          <w:color w:val="000000"/>
          <w:sz w:val="24"/>
          <w:szCs w:val="24"/>
        </w:rPr>
        <w:t xml:space="preserve">z obowiązków określonych w art. 32-36 Rozporządzenia. </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Wykonawca, po stwierdzeniu naruszenia ochrony danych osobowych bez zbędnej zwłoki zgłasza je administratorowi, nie później niż w ciągu 72 godzin od stwierdzenia naruszenia.</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Zamawiający, zgodnie z art. 28 ust. 3 pkt</w:t>
      </w:r>
      <w:r w:rsidR="0091059D">
        <w:rPr>
          <w:rFonts w:asciiTheme="minorHAnsi" w:hAnsiTheme="minorHAnsi"/>
          <w:color w:val="000000"/>
          <w:sz w:val="24"/>
          <w:szCs w:val="24"/>
        </w:rPr>
        <w:t>.</w:t>
      </w:r>
      <w:r w:rsidRPr="008F7493">
        <w:rPr>
          <w:rFonts w:asciiTheme="minorHAnsi" w:hAnsiTheme="minorHAnsi"/>
          <w:color w:val="000000"/>
          <w:sz w:val="24"/>
          <w:szCs w:val="24"/>
        </w:rPr>
        <w:t xml:space="preserve"> h) Rozporządzenia ma prawo kontroli, czy środki zastosowane przez Wykonawcę przy przetwarzaniu i zabezpieczeniu powierzonych danych osobowych spełniają postanowienia umowy, w tym zlecenia jej wykonania audytorowi.</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Zamawiający realizować będzie prawo kontroli w godzinach pracy Wykonawcy informując o kontroli minimum 3 dni przed planowanym jej przeprowadzeniem.</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Wykonawca zobowiązuje się do usunięcia uchybień stwierdzonych podczas kontroli</w:t>
      </w:r>
      <w:r w:rsidR="005F0775">
        <w:rPr>
          <w:rFonts w:asciiTheme="minorHAnsi" w:hAnsiTheme="minorHAnsi"/>
          <w:color w:val="000000"/>
          <w:sz w:val="24"/>
          <w:szCs w:val="24"/>
        </w:rPr>
        <w:t xml:space="preserve"> </w:t>
      </w:r>
      <w:r w:rsidRPr="008F7493">
        <w:rPr>
          <w:rFonts w:asciiTheme="minorHAnsi" w:hAnsiTheme="minorHAnsi"/>
          <w:color w:val="000000"/>
          <w:sz w:val="24"/>
          <w:szCs w:val="24"/>
        </w:rPr>
        <w:t xml:space="preserve">w terminie nie dłuższym niż 7 dni </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Wykonawca udostępnia Zamawiającemu wszelkie informacje niezbędne do wykazania spełnienia obowiązków określonych w art. 28 Rozporządzenia.</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Wykonawca może powierzyć dane osobowe objęte niniejszą umową do dalszego przetwarzania podwykonawcom jedynie w celu wykonania umowy po uzyskaniu uprzedniej pisemnej zgody Zamawiającego.</w:t>
      </w:r>
      <w:r w:rsidR="005F0775">
        <w:rPr>
          <w:rFonts w:asciiTheme="minorHAnsi" w:hAnsiTheme="minorHAnsi"/>
          <w:color w:val="000000"/>
          <w:sz w:val="24"/>
          <w:szCs w:val="24"/>
        </w:rPr>
        <w:t xml:space="preserve"> </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Podwykonawca, winien spełniać te same gwarancje i obowiązki</w:t>
      </w:r>
      <w:r w:rsidR="0091059D">
        <w:rPr>
          <w:rFonts w:asciiTheme="minorHAnsi" w:hAnsiTheme="minorHAnsi"/>
          <w:color w:val="000000"/>
          <w:sz w:val="24"/>
          <w:szCs w:val="24"/>
        </w:rPr>
        <w:t xml:space="preserve">, </w:t>
      </w:r>
      <w:r w:rsidRPr="008F7493">
        <w:rPr>
          <w:rFonts w:asciiTheme="minorHAnsi" w:hAnsiTheme="minorHAnsi"/>
          <w:color w:val="000000"/>
          <w:sz w:val="24"/>
          <w:szCs w:val="24"/>
        </w:rPr>
        <w:t xml:space="preserve">jakie zostały nałożone na Wykonawcę. </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Wykonawca ponosi pełną odpowiedzialność wobec Zamawiającego za działanie podwykonawcy w zakresie obowiązku ochrony danych.</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Wykonawca zobowiązuje się do niezwłocznego poinformowania Zamawiającego</w:t>
      </w:r>
      <w:r w:rsidR="005F0775">
        <w:rPr>
          <w:rFonts w:asciiTheme="minorHAnsi" w:hAnsiTheme="minorHAnsi"/>
          <w:color w:val="000000"/>
          <w:sz w:val="24"/>
          <w:szCs w:val="24"/>
        </w:rPr>
        <w:t xml:space="preserve"> </w:t>
      </w:r>
      <w:r w:rsidRPr="008F7493">
        <w:rPr>
          <w:rFonts w:asciiTheme="minorHAnsi" w:hAnsiTheme="minorHAnsi"/>
          <w:color w:val="000000"/>
          <w:sz w:val="24"/>
          <w:szCs w:val="24"/>
        </w:rPr>
        <w:t>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w:t>
      </w:r>
      <w:r w:rsidR="005F0775">
        <w:rPr>
          <w:rFonts w:asciiTheme="minorHAnsi" w:hAnsiTheme="minorHAnsi"/>
          <w:color w:val="000000"/>
          <w:sz w:val="24"/>
          <w:szCs w:val="24"/>
        </w:rPr>
        <w:t xml:space="preserve"> </w:t>
      </w:r>
      <w:r w:rsidRPr="008F7493">
        <w:rPr>
          <w:rFonts w:asciiTheme="minorHAnsi" w:hAnsiTheme="minorHAnsi"/>
          <w:color w:val="000000"/>
          <w:sz w:val="24"/>
          <w:szCs w:val="24"/>
        </w:rPr>
        <w:t xml:space="preserve">w szczególności prowadzonych przez inspektorów upoważnionych przez Prezesa Urzędu Ochrony Danych Osobowych. </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Podmiot przetwarzający oświadcza, że w związku ze zobowiązaniem do zachowania</w:t>
      </w:r>
      <w:r w:rsidR="005F0775">
        <w:rPr>
          <w:rFonts w:asciiTheme="minorHAnsi" w:hAnsiTheme="minorHAnsi"/>
          <w:color w:val="000000"/>
          <w:sz w:val="24"/>
          <w:szCs w:val="24"/>
        </w:rPr>
        <w:t xml:space="preserve"> </w:t>
      </w:r>
      <w:r w:rsidRPr="008F7493">
        <w:rPr>
          <w:rFonts w:asciiTheme="minorHAnsi" w:hAnsiTheme="minorHAnsi"/>
          <w:color w:val="000000"/>
          <w:sz w:val="24"/>
          <w:szCs w:val="24"/>
        </w:rPr>
        <w:t>w tajemnicy danych poufnych nie będą one wykorzystywane, ujawniane ani udostępniane</w:t>
      </w:r>
      <w:r w:rsidR="005F0775">
        <w:rPr>
          <w:rFonts w:asciiTheme="minorHAnsi" w:hAnsiTheme="minorHAnsi"/>
          <w:color w:val="000000"/>
          <w:sz w:val="24"/>
          <w:szCs w:val="24"/>
        </w:rPr>
        <w:t xml:space="preserve"> </w:t>
      </w:r>
      <w:r w:rsidRPr="008F7493">
        <w:rPr>
          <w:rFonts w:asciiTheme="minorHAnsi" w:hAnsiTheme="minorHAnsi"/>
          <w:color w:val="000000"/>
          <w:sz w:val="24"/>
          <w:szCs w:val="24"/>
        </w:rPr>
        <w:t xml:space="preserve">w innym celu niż wykonanie Umowy, </w:t>
      </w:r>
      <w:proofErr w:type="gramStart"/>
      <w:r w:rsidRPr="008F7493">
        <w:rPr>
          <w:rFonts w:asciiTheme="minorHAnsi" w:hAnsiTheme="minorHAnsi"/>
          <w:color w:val="000000"/>
          <w:sz w:val="24"/>
          <w:szCs w:val="24"/>
        </w:rPr>
        <w:t>chyba że</w:t>
      </w:r>
      <w:proofErr w:type="gramEnd"/>
      <w:r w:rsidRPr="008F7493">
        <w:rPr>
          <w:rFonts w:asciiTheme="minorHAnsi" w:hAnsiTheme="minorHAnsi"/>
          <w:color w:val="000000"/>
          <w:sz w:val="24"/>
          <w:szCs w:val="24"/>
        </w:rPr>
        <w:t xml:space="preserve"> konieczność ujawnienia posiadanych informacji wynika z obowiązujących przepisów prawa lub Umowy.</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2687B" w:rsidRPr="008F7493" w:rsidRDefault="00B2687B" w:rsidP="00767EB8">
      <w:pPr>
        <w:pStyle w:val="Akapitzlist"/>
        <w:numPr>
          <w:ilvl w:val="0"/>
          <w:numId w:val="35"/>
        </w:numPr>
        <w:tabs>
          <w:tab w:val="left" w:pos="426"/>
        </w:tabs>
        <w:suppressAutoHyphens w:val="0"/>
        <w:spacing w:after="0" w:line="360" w:lineRule="auto"/>
        <w:ind w:left="0" w:firstLine="0"/>
        <w:contextualSpacing/>
        <w:jc w:val="left"/>
        <w:rPr>
          <w:rFonts w:asciiTheme="minorHAnsi" w:hAnsiTheme="minorHAnsi"/>
          <w:color w:val="000000"/>
          <w:sz w:val="24"/>
          <w:szCs w:val="24"/>
        </w:rPr>
      </w:pPr>
      <w:r w:rsidRPr="008F7493">
        <w:rPr>
          <w:rFonts w:asciiTheme="minorHAnsi" w:hAnsiTheme="minorHAnsi"/>
          <w:color w:val="000000"/>
          <w:sz w:val="24"/>
          <w:szCs w:val="24"/>
        </w:rPr>
        <w:t>W sprawach nieuregulowanych niniejszym paragrafem, zastosowanie będą miały przepisy Kodeksu cywilnego, rozporządzenia RODO, Ustawy o ochronie danych osobowych.</w:t>
      </w:r>
    </w:p>
    <w:p w:rsidR="00B2687B" w:rsidRPr="008F7493" w:rsidRDefault="00B2687B" w:rsidP="00767EB8">
      <w:pPr>
        <w:pStyle w:val="Akapitzlist"/>
        <w:tabs>
          <w:tab w:val="left" w:pos="426"/>
        </w:tabs>
        <w:suppressAutoHyphens w:val="0"/>
        <w:spacing w:after="0" w:line="360" w:lineRule="auto"/>
        <w:ind w:left="0" w:firstLine="0"/>
        <w:contextualSpacing/>
        <w:rPr>
          <w:rFonts w:asciiTheme="minorHAnsi" w:hAnsiTheme="minorHAnsi"/>
          <w:color w:val="000000"/>
          <w:sz w:val="24"/>
          <w:szCs w:val="24"/>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17</w:t>
      </w:r>
      <w:r w:rsidR="006B4B19" w:rsidRPr="008F7493">
        <w:rPr>
          <w:rFonts w:asciiTheme="minorHAnsi" w:hAnsiTheme="minorHAnsi"/>
          <w:b/>
          <w:sz w:val="24"/>
          <w:szCs w:val="24"/>
        </w:rPr>
        <w:br/>
      </w:r>
      <w:r w:rsidRPr="008F7493">
        <w:rPr>
          <w:rFonts w:asciiTheme="minorHAnsi" w:hAnsiTheme="minorHAnsi"/>
          <w:b/>
          <w:sz w:val="24"/>
          <w:szCs w:val="24"/>
        </w:rPr>
        <w:t>Postanowienia końcowe</w:t>
      </w:r>
    </w:p>
    <w:p w:rsidR="00775C4F" w:rsidRPr="008F7493" w:rsidRDefault="00775C4F" w:rsidP="00767EB8">
      <w:pPr>
        <w:numPr>
          <w:ilvl w:val="0"/>
          <w:numId w:val="2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hAnsiTheme="minorHAnsi"/>
          <w:sz w:val="24"/>
          <w:szCs w:val="24"/>
        </w:rPr>
        <w:t xml:space="preserve">W </w:t>
      </w:r>
      <w:r w:rsidRPr="008F7493">
        <w:rPr>
          <w:rFonts w:asciiTheme="minorHAnsi" w:eastAsia="Arial Unicode MS" w:hAnsiTheme="minorHAnsi"/>
          <w:color w:val="000000"/>
          <w:sz w:val="24"/>
          <w:szCs w:val="24"/>
          <w:u w:color="000000"/>
          <w:lang w:eastAsia="pl-PL"/>
        </w:rPr>
        <w:t>przypadku</w:t>
      </w:r>
      <w:r w:rsidRPr="008F7493">
        <w:rPr>
          <w:rFonts w:asciiTheme="minorHAnsi" w:hAnsiTheme="minorHAnsi"/>
          <w:sz w:val="24"/>
          <w:szCs w:val="24"/>
        </w:rPr>
        <w:t xml:space="preserve"> zaistnienia pomiędzy stronami sporu wynikającego z umowy lub pozostającego w związku z umową, dla którego możliwe jest zawarcie ugody, strony zobowiązują się do jego rozwiązania w drodze mediacji</w:t>
      </w:r>
      <w:r w:rsidR="00AB4F8A" w:rsidRPr="008F7493">
        <w:rPr>
          <w:rFonts w:asciiTheme="minorHAnsi" w:hAnsiTheme="minorHAnsi"/>
          <w:sz w:val="24"/>
          <w:szCs w:val="24"/>
        </w:rPr>
        <w:t xml:space="preserve"> lub innego polubownego rozwiązania sporu przed Sądem Polubownym przy Prokuratorii Generalnej Rzeczypospolitej Polskiej, wybranym mediatorem albo osobą prowadzącą inne polubowne rozwiązania sporu.</w:t>
      </w:r>
    </w:p>
    <w:p w:rsidR="0042638F" w:rsidRPr="008F7493" w:rsidRDefault="000D42FB" w:rsidP="00767EB8">
      <w:pPr>
        <w:numPr>
          <w:ilvl w:val="0"/>
          <w:numId w:val="22"/>
        </w:numPr>
        <w:tabs>
          <w:tab w:val="clear" w:pos="720"/>
          <w:tab w:val="left" w:pos="426"/>
        </w:tabs>
        <w:suppressAutoHyphens w:val="0"/>
        <w:spacing w:after="0" w:line="360" w:lineRule="auto"/>
        <w:ind w:left="0" w:firstLine="0"/>
        <w:contextualSpacing/>
        <w:rPr>
          <w:rFonts w:asciiTheme="minorHAnsi" w:eastAsia="Arial Unicode MS" w:hAnsiTheme="minorHAnsi"/>
          <w:color w:val="000000"/>
          <w:sz w:val="24"/>
          <w:szCs w:val="24"/>
          <w:u w:color="000000"/>
          <w:lang w:eastAsia="pl-PL"/>
        </w:rPr>
      </w:pPr>
      <w:r w:rsidRPr="008F7493">
        <w:rPr>
          <w:rFonts w:asciiTheme="minorHAnsi" w:hAnsiTheme="minorHAnsi"/>
          <w:sz w:val="24"/>
          <w:szCs w:val="24"/>
        </w:rPr>
        <w:t>W</w:t>
      </w:r>
      <w:r w:rsidRPr="008F7493">
        <w:rPr>
          <w:rFonts w:asciiTheme="minorHAnsi" w:hAnsiTheme="minorHAnsi"/>
          <w:spacing w:val="32"/>
          <w:sz w:val="24"/>
          <w:szCs w:val="24"/>
        </w:rPr>
        <w:t xml:space="preserve"> </w:t>
      </w:r>
      <w:r w:rsidRPr="008F7493">
        <w:rPr>
          <w:rFonts w:asciiTheme="minorHAnsi" w:eastAsia="Arial Unicode MS" w:hAnsiTheme="minorHAnsi"/>
          <w:color w:val="000000"/>
          <w:sz w:val="24"/>
          <w:szCs w:val="24"/>
          <w:u w:color="000000"/>
          <w:lang w:eastAsia="pl-PL"/>
        </w:rPr>
        <w:t>sprawach nieuregulowanych niniejszą umową stosuje się przepisy ustaw: ustawy Prawo zamówień</w:t>
      </w:r>
      <w:r w:rsidR="006D01DC" w:rsidRPr="008F7493">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publicznych, ustawy Prawo budowlane, Kodeksu cywilnego oraz inne właściwe dla przedmiotu zamówienia.</w:t>
      </w:r>
    </w:p>
    <w:p w:rsidR="0042638F" w:rsidRPr="008F7493" w:rsidRDefault="0042638F" w:rsidP="00767EB8">
      <w:pPr>
        <w:numPr>
          <w:ilvl w:val="0"/>
          <w:numId w:val="22"/>
        </w:numPr>
        <w:tabs>
          <w:tab w:val="clear" w:pos="720"/>
          <w:tab w:val="left" w:pos="426"/>
        </w:tabs>
        <w:suppressAutoHyphens w:val="0"/>
        <w:spacing w:after="0" w:line="360" w:lineRule="auto"/>
        <w:ind w:left="0" w:firstLine="0"/>
        <w:contextualSpacing/>
        <w:rPr>
          <w:rFonts w:asciiTheme="minorHAnsi" w:hAnsiTheme="minorHAnsi"/>
          <w:sz w:val="24"/>
          <w:szCs w:val="24"/>
        </w:rPr>
      </w:pPr>
      <w:r w:rsidRPr="008F7493">
        <w:rPr>
          <w:rFonts w:asciiTheme="minorHAnsi" w:eastAsia="Arial Unicode MS" w:hAnsiTheme="minorHAnsi"/>
          <w:color w:val="000000"/>
          <w:sz w:val="24"/>
          <w:szCs w:val="24"/>
          <w:u w:color="000000"/>
          <w:lang w:eastAsia="pl-PL"/>
        </w:rPr>
        <w:t>Wszelkie spory wynikające z niniejszej umowy lub powstające w związku z umową będą rozstrzygane</w:t>
      </w:r>
      <w:r w:rsidRPr="008F7493">
        <w:rPr>
          <w:rFonts w:asciiTheme="minorHAnsi" w:hAnsiTheme="minorHAnsi"/>
          <w:sz w:val="24"/>
          <w:szCs w:val="24"/>
        </w:rPr>
        <w:t xml:space="preserve"> przez sąd właściwy dla siedziby Zamawiającego. </w:t>
      </w:r>
    </w:p>
    <w:p w:rsidR="0042638F" w:rsidRPr="008F7493" w:rsidRDefault="0042638F" w:rsidP="00767EB8">
      <w:pPr>
        <w:pStyle w:val="Akapitzlist"/>
        <w:tabs>
          <w:tab w:val="left" w:pos="284"/>
          <w:tab w:val="left" w:pos="426"/>
        </w:tabs>
        <w:spacing w:after="0" w:line="360" w:lineRule="auto"/>
        <w:ind w:left="0" w:firstLine="0"/>
        <w:rPr>
          <w:rFonts w:asciiTheme="minorHAnsi" w:hAnsiTheme="minorHAnsi"/>
          <w:sz w:val="24"/>
          <w:szCs w:val="24"/>
        </w:rPr>
      </w:pPr>
    </w:p>
    <w:p w:rsidR="000D42FB" w:rsidRPr="008F7493" w:rsidRDefault="000D42FB" w:rsidP="00767EB8">
      <w:pPr>
        <w:pStyle w:val="Akapitzlist"/>
        <w:numPr>
          <w:ilvl w:val="0"/>
          <w:numId w:val="47"/>
        </w:numPr>
        <w:tabs>
          <w:tab w:val="left" w:pos="284"/>
          <w:tab w:val="left" w:pos="426"/>
        </w:tabs>
        <w:spacing w:after="0" w:line="360" w:lineRule="auto"/>
        <w:ind w:left="0" w:firstLine="0"/>
        <w:jc w:val="center"/>
        <w:rPr>
          <w:rFonts w:asciiTheme="minorHAnsi" w:hAnsiTheme="minorHAnsi"/>
          <w:sz w:val="24"/>
          <w:szCs w:val="24"/>
        </w:rPr>
      </w:pPr>
      <w:r w:rsidRPr="008F7493">
        <w:rPr>
          <w:rFonts w:asciiTheme="minorHAnsi" w:hAnsiTheme="minorHAnsi"/>
          <w:b/>
          <w:sz w:val="24"/>
          <w:szCs w:val="24"/>
        </w:rPr>
        <w:t>18</w:t>
      </w:r>
    </w:p>
    <w:p w:rsidR="000D42FB" w:rsidRPr="008F7493" w:rsidRDefault="000D42FB" w:rsidP="00767EB8">
      <w:pPr>
        <w:tabs>
          <w:tab w:val="left" w:pos="426"/>
        </w:tabs>
        <w:suppressAutoHyphens w:val="0"/>
        <w:spacing w:after="0" w:line="360" w:lineRule="auto"/>
        <w:contextualSpacing/>
        <w:rPr>
          <w:rFonts w:asciiTheme="minorHAnsi" w:eastAsia="Arial Unicode MS" w:hAnsiTheme="minorHAnsi"/>
          <w:color w:val="000000"/>
          <w:sz w:val="24"/>
          <w:szCs w:val="24"/>
          <w:u w:color="000000"/>
          <w:lang w:eastAsia="pl-PL"/>
        </w:rPr>
      </w:pPr>
      <w:r w:rsidRPr="008F7493">
        <w:rPr>
          <w:rFonts w:asciiTheme="minorHAnsi" w:hAnsiTheme="minorHAnsi"/>
          <w:sz w:val="24"/>
          <w:szCs w:val="24"/>
        </w:rPr>
        <w:t xml:space="preserve">Umowę </w:t>
      </w:r>
      <w:r w:rsidRPr="008F7493">
        <w:rPr>
          <w:rFonts w:asciiTheme="minorHAnsi" w:eastAsia="Arial Unicode MS" w:hAnsiTheme="minorHAnsi"/>
          <w:color w:val="000000"/>
          <w:sz w:val="24"/>
          <w:szCs w:val="24"/>
          <w:u w:color="000000"/>
          <w:lang w:eastAsia="pl-PL"/>
        </w:rPr>
        <w:t>sporządzono w trzech jednobrzmiących egzemplarzach, dwa dla Zamawiającego</w:t>
      </w:r>
      <w:r w:rsidR="005F0775">
        <w:rPr>
          <w:rFonts w:asciiTheme="minorHAnsi" w:eastAsia="Arial Unicode MS" w:hAnsiTheme="minorHAnsi"/>
          <w:color w:val="000000"/>
          <w:sz w:val="24"/>
          <w:szCs w:val="24"/>
          <w:u w:color="000000"/>
          <w:lang w:eastAsia="pl-PL"/>
        </w:rPr>
        <w:t xml:space="preserve"> </w:t>
      </w:r>
      <w:r w:rsidRPr="008F7493">
        <w:rPr>
          <w:rFonts w:asciiTheme="minorHAnsi" w:eastAsia="Arial Unicode MS" w:hAnsiTheme="minorHAnsi"/>
          <w:color w:val="000000"/>
          <w:sz w:val="24"/>
          <w:szCs w:val="24"/>
          <w:u w:color="000000"/>
          <w:lang w:eastAsia="pl-PL"/>
        </w:rPr>
        <w:t>i jeden dla Wykonawcy.</w:t>
      </w:r>
    </w:p>
    <w:p w:rsidR="000D42FB" w:rsidRPr="008F7493" w:rsidRDefault="000D42FB" w:rsidP="00767EB8">
      <w:pPr>
        <w:tabs>
          <w:tab w:val="left" w:pos="426"/>
        </w:tabs>
        <w:suppressAutoHyphens w:val="0"/>
        <w:spacing w:after="0" w:line="360" w:lineRule="auto"/>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Integralną część umowy stanowią:</w:t>
      </w:r>
    </w:p>
    <w:p w:rsidR="0098398C" w:rsidRPr="008F7493" w:rsidRDefault="000D42FB" w:rsidP="00767EB8">
      <w:pPr>
        <w:tabs>
          <w:tab w:val="left" w:pos="426"/>
        </w:tabs>
        <w:suppressAutoHyphens w:val="0"/>
        <w:spacing w:after="0" w:line="36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Oferta</w:t>
      </w:r>
      <w:r w:rsidR="0098398C" w:rsidRPr="008F7493">
        <w:rPr>
          <w:rFonts w:asciiTheme="minorHAnsi" w:eastAsia="Arial Unicode MS" w:hAnsiTheme="minorHAnsi"/>
          <w:color w:val="000000"/>
          <w:sz w:val="24"/>
          <w:szCs w:val="24"/>
          <w:u w:color="000000"/>
          <w:lang w:eastAsia="pl-PL"/>
        </w:rPr>
        <w:t xml:space="preserve"> Wykonawcy</w:t>
      </w:r>
    </w:p>
    <w:p w:rsidR="000D42FB" w:rsidRPr="008F7493" w:rsidRDefault="006B4B19" w:rsidP="00767EB8">
      <w:pPr>
        <w:tabs>
          <w:tab w:val="left" w:pos="426"/>
        </w:tabs>
        <w:suppressAutoHyphens w:val="0"/>
        <w:spacing w:after="0" w:line="360" w:lineRule="auto"/>
        <w:contextualSpacing/>
        <w:jc w:val="both"/>
        <w:rPr>
          <w:rFonts w:asciiTheme="minorHAnsi" w:eastAsia="Arial Unicode MS" w:hAnsiTheme="minorHAnsi"/>
          <w:color w:val="000000"/>
          <w:sz w:val="24"/>
          <w:szCs w:val="24"/>
          <w:u w:color="000000"/>
          <w:lang w:eastAsia="pl-PL"/>
        </w:rPr>
      </w:pPr>
      <w:r w:rsidRPr="008F7493">
        <w:rPr>
          <w:rFonts w:asciiTheme="minorHAnsi" w:eastAsia="Arial Unicode MS" w:hAnsiTheme="minorHAnsi"/>
          <w:color w:val="000000"/>
          <w:sz w:val="24"/>
          <w:szCs w:val="24"/>
          <w:u w:color="000000"/>
          <w:lang w:eastAsia="pl-PL"/>
        </w:rPr>
        <w:t>SWZ z z</w:t>
      </w:r>
      <w:r w:rsidR="0098398C" w:rsidRPr="008F7493">
        <w:rPr>
          <w:rFonts w:asciiTheme="minorHAnsi" w:eastAsia="Arial Unicode MS" w:hAnsiTheme="minorHAnsi"/>
          <w:color w:val="000000"/>
          <w:sz w:val="24"/>
          <w:szCs w:val="24"/>
          <w:u w:color="000000"/>
          <w:lang w:eastAsia="pl-PL"/>
        </w:rPr>
        <w:t>ałącznikami</w:t>
      </w:r>
    </w:p>
    <w:p w:rsidR="00937E14" w:rsidRDefault="00937E14" w:rsidP="00767EB8">
      <w:pPr>
        <w:tabs>
          <w:tab w:val="left" w:pos="426"/>
        </w:tabs>
        <w:suppressAutoHyphens w:val="0"/>
        <w:spacing w:after="0" w:line="360" w:lineRule="auto"/>
        <w:jc w:val="both"/>
        <w:rPr>
          <w:rFonts w:asciiTheme="minorHAnsi" w:eastAsia="Arial Unicode MS" w:hAnsiTheme="minorHAnsi"/>
          <w:color w:val="000000"/>
          <w:sz w:val="24"/>
          <w:szCs w:val="24"/>
          <w:u w:color="000000"/>
          <w:lang w:eastAsia="pl-PL"/>
        </w:rPr>
      </w:pPr>
    </w:p>
    <w:p w:rsidR="00937E14" w:rsidRDefault="00937E14" w:rsidP="00767EB8">
      <w:pPr>
        <w:tabs>
          <w:tab w:val="left" w:pos="426"/>
        </w:tabs>
        <w:suppressAutoHyphens w:val="0"/>
        <w:spacing w:after="0" w:line="360" w:lineRule="auto"/>
        <w:jc w:val="both"/>
        <w:rPr>
          <w:rFonts w:asciiTheme="minorHAnsi" w:eastAsia="Arial Unicode MS" w:hAnsiTheme="minorHAnsi"/>
          <w:color w:val="000000"/>
          <w:sz w:val="24"/>
          <w:szCs w:val="24"/>
          <w:u w:color="000000"/>
          <w:lang w:eastAsia="pl-PL"/>
        </w:rPr>
      </w:pPr>
    </w:p>
    <w:p w:rsidR="00767EB8" w:rsidRDefault="005962D3" w:rsidP="00767EB8">
      <w:pPr>
        <w:tabs>
          <w:tab w:val="left" w:pos="426"/>
        </w:tabs>
        <w:suppressAutoHyphens w:val="0"/>
        <w:spacing w:after="0" w:line="360" w:lineRule="auto"/>
        <w:jc w:val="both"/>
        <w:rPr>
          <w:rFonts w:asciiTheme="minorHAnsi" w:eastAsia="Arial Unicode MS" w:hAnsiTheme="minorHAnsi"/>
          <w:color w:val="000000"/>
          <w:sz w:val="24"/>
          <w:szCs w:val="24"/>
          <w:u w:color="000000"/>
          <w:lang w:eastAsia="pl-PL"/>
        </w:rPr>
      </w:pPr>
      <w:r w:rsidRPr="00767EB8">
        <w:rPr>
          <w:rFonts w:asciiTheme="minorHAnsi" w:eastAsia="Arial Unicode MS" w:hAnsiTheme="minorHAnsi"/>
          <w:color w:val="000000"/>
          <w:sz w:val="24"/>
          <w:szCs w:val="24"/>
          <w:u w:color="000000"/>
          <w:lang w:eastAsia="pl-PL"/>
        </w:rPr>
        <w:t>ZAMAWIAJĄCY</w:t>
      </w:r>
    </w:p>
    <w:p w:rsidR="000D42FB" w:rsidRPr="00767EB8" w:rsidRDefault="00421C95" w:rsidP="00767EB8">
      <w:pPr>
        <w:tabs>
          <w:tab w:val="left" w:pos="426"/>
        </w:tabs>
        <w:suppressAutoHyphens w:val="0"/>
        <w:spacing w:after="0" w:line="360" w:lineRule="auto"/>
        <w:jc w:val="both"/>
        <w:rPr>
          <w:rFonts w:asciiTheme="minorHAnsi" w:eastAsia="Arial Unicode MS" w:hAnsiTheme="minorHAnsi"/>
          <w:color w:val="000000"/>
          <w:sz w:val="24"/>
          <w:szCs w:val="24"/>
          <w:u w:color="000000"/>
          <w:lang w:eastAsia="pl-PL"/>
        </w:rPr>
      </w:pPr>
      <w:r w:rsidRPr="00767EB8">
        <w:rPr>
          <w:rFonts w:asciiTheme="minorHAnsi" w:eastAsia="Arial Unicode MS" w:hAnsiTheme="minorHAnsi"/>
          <w:color w:val="000000"/>
          <w:sz w:val="24"/>
          <w:szCs w:val="24"/>
          <w:u w:color="000000"/>
          <w:lang w:eastAsia="pl-PL"/>
        </w:rPr>
        <w:t>WYKONAWCA</w:t>
      </w:r>
    </w:p>
    <w:p w:rsidR="00767EB8" w:rsidRPr="00767EB8" w:rsidRDefault="00767EB8">
      <w:pPr>
        <w:tabs>
          <w:tab w:val="left" w:pos="426"/>
        </w:tabs>
        <w:suppressAutoHyphens w:val="0"/>
        <w:spacing w:after="0" w:line="360" w:lineRule="auto"/>
        <w:jc w:val="both"/>
        <w:rPr>
          <w:rFonts w:asciiTheme="minorHAnsi" w:eastAsia="Arial Unicode MS" w:hAnsiTheme="minorHAnsi"/>
          <w:color w:val="000000"/>
          <w:sz w:val="24"/>
          <w:szCs w:val="24"/>
          <w:u w:color="000000"/>
          <w:lang w:eastAsia="pl-PL"/>
        </w:rPr>
      </w:pPr>
      <w:bookmarkStart w:id="0" w:name="_GoBack"/>
      <w:bookmarkEnd w:id="0"/>
    </w:p>
    <w:sectPr w:rsidR="00767EB8" w:rsidRPr="00767EB8" w:rsidSect="00F8398D">
      <w:headerReference w:type="even" r:id="rId8"/>
      <w:headerReference w:type="default" r:id="rId9"/>
      <w:footerReference w:type="even" r:id="rId10"/>
      <w:footerReference w:type="default" r:id="rId11"/>
      <w:headerReference w:type="first" r:id="rId12"/>
      <w:footerReference w:type="first" r:id="rId13"/>
      <w:pgSz w:w="11906" w:h="16850"/>
      <w:pgMar w:top="993" w:right="1417" w:bottom="1418" w:left="1417" w:header="708" w:footer="7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EB8" w:rsidRDefault="00767EB8">
      <w:pPr>
        <w:spacing w:after="0" w:line="240" w:lineRule="auto"/>
      </w:pPr>
      <w:r>
        <w:separator/>
      </w:r>
    </w:p>
  </w:endnote>
  <w:endnote w:type="continuationSeparator" w:id="0">
    <w:p w:rsidR="00767EB8" w:rsidRDefault="0076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EE"/>
    <w:family w:val="swiss"/>
    <w:pitch w:val="variable"/>
    <w:sig w:usb0="A1002AEF" w:usb1="8000787B" w:usb2="00000008" w:usb3="00000000" w:csb0="000100F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ArialNarrow">
    <w:charset w:val="00"/>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EB8" w:rsidRDefault="00767EB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EB8" w:rsidRDefault="00767EB8">
    <w:pPr>
      <w:pStyle w:val="Stopka"/>
      <w:jc w:val="right"/>
    </w:pPr>
    <w:r>
      <w:rPr>
        <w:noProof/>
      </w:rPr>
      <w:fldChar w:fldCharType="begin"/>
    </w:r>
    <w:r>
      <w:rPr>
        <w:noProof/>
      </w:rPr>
      <w:instrText>PAGE   \* MERGEFORMAT</w:instrText>
    </w:r>
    <w:r>
      <w:rPr>
        <w:noProof/>
      </w:rPr>
      <w:fldChar w:fldCharType="separate"/>
    </w:r>
    <w:r w:rsidR="00302A73">
      <w:rPr>
        <w:noProof/>
      </w:rPr>
      <w:t>39</w:t>
    </w:r>
    <w:r>
      <w:rPr>
        <w:noProof/>
      </w:rPr>
      <w:fldChar w:fldCharType="end"/>
    </w:r>
  </w:p>
  <w:p w:rsidR="00767EB8" w:rsidRDefault="00767EB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EB8" w:rsidRDefault="00767E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EB8" w:rsidRDefault="00767EB8">
      <w:pPr>
        <w:spacing w:after="0" w:line="240" w:lineRule="auto"/>
      </w:pPr>
      <w:r>
        <w:separator/>
      </w:r>
    </w:p>
  </w:footnote>
  <w:footnote w:type="continuationSeparator" w:id="0">
    <w:p w:rsidR="00767EB8" w:rsidRDefault="00767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EB8" w:rsidRDefault="00767EB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EB8" w:rsidRDefault="00767EB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EB8" w:rsidRDefault="00767E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lowerLetter"/>
      <w:lvlText w:val="%1)"/>
      <w:lvlJc w:val="left"/>
      <w:pPr>
        <w:tabs>
          <w:tab w:val="num" w:pos="1767"/>
        </w:tabs>
        <w:ind w:left="2553" w:hanging="360"/>
      </w:pPr>
    </w:lvl>
  </w:abstractNum>
  <w:abstractNum w:abstractNumId="1" w15:restartNumberingAfterBreak="0">
    <w:nsid w:val="00000003"/>
    <w:multiLevelType w:val="singleLevel"/>
    <w:tmpl w:val="A9FCD9E8"/>
    <w:name w:val="WW8Num28"/>
    <w:lvl w:ilvl="0">
      <w:start w:val="1"/>
      <w:numFmt w:val="decimal"/>
      <w:lvlText w:val="%1."/>
      <w:lvlJc w:val="left"/>
      <w:pPr>
        <w:tabs>
          <w:tab w:val="num" w:pos="720"/>
        </w:tabs>
        <w:ind w:left="402" w:hanging="284"/>
      </w:pPr>
      <w:rPr>
        <w:rFonts w:ascii="Times New Roman" w:eastAsia="Times New Roman" w:hAnsi="Times New Roman" w:cs="Times New Roman" w:hint="default"/>
        <w:b w:val="0"/>
        <w:i w:val="0"/>
        <w:w w:val="100"/>
        <w:sz w:val="22"/>
        <w:szCs w:val="22"/>
        <w:lang w:val="pl-PL" w:bidi="ar-SA"/>
      </w:rPr>
    </w:lvl>
  </w:abstractNum>
  <w:abstractNum w:abstractNumId="2" w15:restartNumberingAfterBreak="0">
    <w:nsid w:val="00000004"/>
    <w:multiLevelType w:val="multilevel"/>
    <w:tmpl w:val="00000004"/>
    <w:name w:val="WW8Num2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12"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091" w:hanging="360"/>
      </w:pPr>
      <w:rPr>
        <w:rFonts w:ascii="Liberation Serif" w:hAnsi="Liberation Serif" w:hint="default"/>
        <w:lang w:val="pl-PL" w:bidi="ar-SA"/>
      </w:rPr>
    </w:lvl>
    <w:lvl w:ilvl="3">
      <w:numFmt w:val="bullet"/>
      <w:lvlText w:val="•"/>
      <w:lvlJc w:val="left"/>
      <w:pPr>
        <w:tabs>
          <w:tab w:val="num" w:pos="0"/>
        </w:tabs>
        <w:ind w:left="3062" w:hanging="360"/>
      </w:pPr>
      <w:rPr>
        <w:rFonts w:ascii="Liberation Serif" w:hAnsi="Liberation Serif" w:hint="default"/>
        <w:lang w:val="pl-PL" w:bidi="ar-SA"/>
      </w:rPr>
    </w:lvl>
    <w:lvl w:ilvl="4">
      <w:numFmt w:val="bullet"/>
      <w:lvlText w:val="•"/>
      <w:lvlJc w:val="left"/>
      <w:pPr>
        <w:tabs>
          <w:tab w:val="num" w:pos="0"/>
        </w:tabs>
        <w:ind w:left="4033" w:hanging="360"/>
      </w:pPr>
      <w:rPr>
        <w:rFonts w:ascii="Liberation Serif" w:hAnsi="Liberation Serif" w:hint="default"/>
        <w:lang w:val="pl-PL" w:bidi="ar-SA"/>
      </w:rPr>
    </w:lvl>
    <w:lvl w:ilvl="5">
      <w:numFmt w:val="bullet"/>
      <w:lvlText w:val="•"/>
      <w:lvlJc w:val="left"/>
      <w:pPr>
        <w:tabs>
          <w:tab w:val="num" w:pos="0"/>
        </w:tabs>
        <w:ind w:left="5004" w:hanging="360"/>
      </w:pPr>
      <w:rPr>
        <w:rFonts w:ascii="Liberation Serif" w:hAnsi="Liberation Serif" w:hint="default"/>
        <w:lang w:val="pl-PL" w:bidi="ar-SA"/>
      </w:rPr>
    </w:lvl>
    <w:lvl w:ilvl="6">
      <w:numFmt w:val="bullet"/>
      <w:lvlText w:val="•"/>
      <w:lvlJc w:val="left"/>
      <w:pPr>
        <w:tabs>
          <w:tab w:val="num" w:pos="0"/>
        </w:tabs>
        <w:ind w:left="5975" w:hanging="360"/>
      </w:pPr>
      <w:rPr>
        <w:rFonts w:ascii="Liberation Serif" w:hAnsi="Liberation Serif" w:hint="default"/>
        <w:lang w:val="pl-PL" w:bidi="ar-SA"/>
      </w:rPr>
    </w:lvl>
    <w:lvl w:ilvl="7">
      <w:numFmt w:val="bullet"/>
      <w:lvlText w:val="•"/>
      <w:lvlJc w:val="left"/>
      <w:pPr>
        <w:tabs>
          <w:tab w:val="num" w:pos="0"/>
        </w:tabs>
        <w:ind w:left="6946" w:hanging="360"/>
      </w:pPr>
      <w:rPr>
        <w:rFonts w:ascii="Liberation Serif" w:hAnsi="Liberation Serif" w:hint="default"/>
        <w:lang w:val="pl-PL" w:bidi="ar-SA"/>
      </w:rPr>
    </w:lvl>
    <w:lvl w:ilvl="8">
      <w:numFmt w:val="bullet"/>
      <w:lvlText w:val="•"/>
      <w:lvlJc w:val="left"/>
      <w:pPr>
        <w:tabs>
          <w:tab w:val="num" w:pos="0"/>
        </w:tabs>
        <w:ind w:left="7917" w:hanging="360"/>
      </w:pPr>
      <w:rPr>
        <w:rFonts w:ascii="Liberation Serif" w:hAnsi="Liberation Serif" w:hint="default"/>
        <w:lang w:val="pl-PL" w:bidi="ar-SA"/>
      </w:rPr>
    </w:lvl>
  </w:abstractNum>
  <w:abstractNum w:abstractNumId="3" w15:restartNumberingAfterBreak="0">
    <w:nsid w:val="00000005"/>
    <w:multiLevelType w:val="multilevel"/>
    <w:tmpl w:val="00000005"/>
    <w:name w:val="WW8Num19"/>
    <w:lvl w:ilvl="0">
      <w:start w:val="8"/>
      <w:numFmt w:val="decimal"/>
      <w:lvlText w:val="%1)"/>
      <w:lvlJc w:val="left"/>
      <w:pPr>
        <w:tabs>
          <w:tab w:val="num" w:pos="0"/>
        </w:tabs>
        <w:ind w:left="826" w:hanging="425"/>
      </w:pPr>
      <w:rPr>
        <w:rFonts w:ascii="Times New Roman" w:eastAsia="Times New Roman" w:hAnsi="Times New Roman" w:cs="Times New Roman" w:hint="default"/>
        <w:strike/>
        <w:spacing w:val="-3"/>
        <w:w w:val="100"/>
        <w:sz w:val="22"/>
        <w:szCs w:val="22"/>
        <w:lang w:val="pl-PL" w:bidi="ar-SA"/>
      </w:rPr>
    </w:lvl>
    <w:lvl w:ilvl="1">
      <w:start w:val="1"/>
      <w:numFmt w:val="lowerLetter"/>
      <w:lvlText w:val="%2)"/>
      <w:lvlJc w:val="left"/>
      <w:pPr>
        <w:tabs>
          <w:tab w:val="num" w:pos="0"/>
        </w:tabs>
        <w:ind w:left="1395" w:hanging="360"/>
      </w:pPr>
      <w:rPr>
        <w:rFonts w:ascii="Times New Roman" w:eastAsia="Times New Roman" w:hAnsi="Times New Roman" w:cs="Times New Roman" w:hint="default"/>
        <w:strike/>
        <w:spacing w:val="-3"/>
        <w:w w:val="100"/>
        <w:sz w:val="22"/>
        <w:szCs w:val="22"/>
        <w:lang w:val="pl-PL" w:bidi="ar-SA"/>
      </w:rPr>
    </w:lvl>
    <w:lvl w:ilvl="2">
      <w:numFmt w:val="bullet"/>
      <w:lvlText w:val="•"/>
      <w:lvlJc w:val="left"/>
      <w:pPr>
        <w:tabs>
          <w:tab w:val="num" w:pos="0"/>
        </w:tabs>
        <w:ind w:left="1400" w:hanging="360"/>
      </w:pPr>
      <w:rPr>
        <w:rFonts w:ascii="Liberation Serif" w:hAnsi="Liberation Serif" w:hint="default"/>
        <w:lang w:val="pl-PL" w:bidi="ar-SA"/>
      </w:rPr>
    </w:lvl>
    <w:lvl w:ilvl="3">
      <w:numFmt w:val="bullet"/>
      <w:lvlText w:val="•"/>
      <w:lvlJc w:val="left"/>
      <w:pPr>
        <w:tabs>
          <w:tab w:val="num" w:pos="0"/>
        </w:tabs>
        <w:ind w:left="2457" w:hanging="360"/>
      </w:pPr>
      <w:rPr>
        <w:rFonts w:ascii="Liberation Serif" w:hAnsi="Liberation Serif" w:hint="default"/>
        <w:lang w:val="pl-PL" w:bidi="ar-SA"/>
      </w:rPr>
    </w:lvl>
    <w:lvl w:ilvl="4">
      <w:numFmt w:val="bullet"/>
      <w:lvlText w:val="•"/>
      <w:lvlJc w:val="left"/>
      <w:pPr>
        <w:tabs>
          <w:tab w:val="num" w:pos="0"/>
        </w:tabs>
        <w:ind w:left="3514" w:hanging="360"/>
      </w:pPr>
      <w:rPr>
        <w:rFonts w:ascii="Liberation Serif" w:hAnsi="Liberation Serif" w:hint="default"/>
        <w:lang w:val="pl-PL" w:bidi="ar-SA"/>
      </w:rPr>
    </w:lvl>
    <w:lvl w:ilvl="5">
      <w:numFmt w:val="bullet"/>
      <w:lvlText w:val="•"/>
      <w:lvlJc w:val="left"/>
      <w:pPr>
        <w:tabs>
          <w:tab w:val="num" w:pos="0"/>
        </w:tabs>
        <w:ind w:left="4572" w:hanging="360"/>
      </w:pPr>
      <w:rPr>
        <w:rFonts w:ascii="Liberation Serif" w:hAnsi="Liberation Serif" w:hint="default"/>
        <w:lang w:val="pl-PL" w:bidi="ar-SA"/>
      </w:rPr>
    </w:lvl>
    <w:lvl w:ilvl="6">
      <w:numFmt w:val="bullet"/>
      <w:lvlText w:val="•"/>
      <w:lvlJc w:val="left"/>
      <w:pPr>
        <w:tabs>
          <w:tab w:val="num" w:pos="0"/>
        </w:tabs>
        <w:ind w:left="5629" w:hanging="360"/>
      </w:pPr>
      <w:rPr>
        <w:rFonts w:ascii="Liberation Serif" w:hAnsi="Liberation Serif" w:hint="default"/>
        <w:lang w:val="pl-PL" w:bidi="ar-SA"/>
      </w:rPr>
    </w:lvl>
    <w:lvl w:ilvl="7">
      <w:numFmt w:val="bullet"/>
      <w:lvlText w:val="•"/>
      <w:lvlJc w:val="left"/>
      <w:pPr>
        <w:tabs>
          <w:tab w:val="num" w:pos="0"/>
        </w:tabs>
        <w:ind w:left="6687" w:hanging="360"/>
      </w:pPr>
      <w:rPr>
        <w:rFonts w:ascii="Liberation Serif" w:hAnsi="Liberation Serif" w:hint="default"/>
        <w:lang w:val="pl-PL" w:bidi="ar-SA"/>
      </w:rPr>
    </w:lvl>
    <w:lvl w:ilvl="8">
      <w:numFmt w:val="bullet"/>
      <w:lvlText w:val="•"/>
      <w:lvlJc w:val="left"/>
      <w:pPr>
        <w:tabs>
          <w:tab w:val="num" w:pos="0"/>
        </w:tabs>
        <w:ind w:left="7744" w:hanging="360"/>
      </w:pPr>
      <w:rPr>
        <w:rFonts w:ascii="Liberation Serif" w:hAnsi="Liberation Serif" w:hint="default"/>
        <w:lang w:val="pl-PL" w:bidi="ar-SA"/>
      </w:rPr>
    </w:lvl>
  </w:abstractNum>
  <w:abstractNum w:abstractNumId="4" w15:restartNumberingAfterBreak="0">
    <w:nsid w:val="00000006"/>
    <w:multiLevelType w:val="multilevel"/>
    <w:tmpl w:val="00000006"/>
    <w:name w:val="WW8Num36"/>
    <w:lvl w:ilvl="0">
      <w:start w:val="1"/>
      <w:numFmt w:val="decimal"/>
      <w:lvlText w:val="%1."/>
      <w:lvlJc w:val="left"/>
      <w:pPr>
        <w:tabs>
          <w:tab w:val="num" w:pos="720"/>
        </w:tabs>
        <w:ind w:left="402" w:hanging="284"/>
      </w:pPr>
      <w:rPr>
        <w:rFonts w:hint="default"/>
        <w:spacing w:val="-3"/>
        <w:w w:val="100"/>
        <w:lang w:val="pl-PL" w:bidi="ar-SA"/>
      </w:rPr>
    </w:lvl>
    <w:lvl w:ilvl="1">
      <w:start w:val="1"/>
      <w:numFmt w:val="decimal"/>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start w:val="1"/>
      <w:numFmt w:val="lowerLetter"/>
      <w:lvlText w:val="%3)"/>
      <w:lvlJc w:val="left"/>
      <w:pPr>
        <w:tabs>
          <w:tab w:val="num" w:pos="720"/>
        </w:tabs>
        <w:ind w:left="1294" w:hanging="360"/>
      </w:pPr>
      <w:rPr>
        <w:rFonts w:ascii="Times New Roman" w:eastAsia="Times New Roman" w:hAnsi="Times New Roman" w:cs="Times New Roman" w:hint="default"/>
        <w:w w:val="100"/>
        <w:sz w:val="22"/>
        <w:szCs w:val="22"/>
        <w:lang w:val="pl-PL" w:bidi="ar-SA"/>
      </w:rPr>
    </w:lvl>
    <w:lvl w:ilvl="3">
      <w:numFmt w:val="bullet"/>
      <w:lvlText w:val="•"/>
      <w:lvlJc w:val="left"/>
      <w:pPr>
        <w:tabs>
          <w:tab w:val="num" w:pos="0"/>
        </w:tabs>
        <w:ind w:left="1600" w:hanging="360"/>
      </w:pPr>
      <w:rPr>
        <w:rFonts w:ascii="Liberation Serif" w:hAnsi="Liberation Serif" w:hint="default"/>
        <w:lang w:val="pl-PL" w:bidi="ar-SA"/>
      </w:rPr>
    </w:lvl>
    <w:lvl w:ilvl="4">
      <w:numFmt w:val="bullet"/>
      <w:lvlText w:val="•"/>
      <w:lvlJc w:val="left"/>
      <w:pPr>
        <w:tabs>
          <w:tab w:val="num" w:pos="0"/>
        </w:tabs>
        <w:ind w:left="1901" w:hanging="360"/>
      </w:pPr>
      <w:rPr>
        <w:rFonts w:ascii="Liberation Serif" w:hAnsi="Liberation Serif" w:hint="default"/>
        <w:lang w:val="pl-PL" w:bidi="ar-SA"/>
      </w:rPr>
    </w:lvl>
    <w:lvl w:ilvl="5">
      <w:numFmt w:val="bullet"/>
      <w:lvlText w:val="•"/>
      <w:lvlJc w:val="left"/>
      <w:pPr>
        <w:tabs>
          <w:tab w:val="num" w:pos="0"/>
        </w:tabs>
        <w:ind w:left="2202" w:hanging="360"/>
      </w:pPr>
      <w:rPr>
        <w:rFonts w:ascii="Liberation Serif" w:hAnsi="Liberation Serif" w:hint="default"/>
        <w:lang w:val="pl-PL" w:bidi="ar-SA"/>
      </w:rPr>
    </w:lvl>
    <w:lvl w:ilvl="6">
      <w:numFmt w:val="bullet"/>
      <w:lvlText w:val="•"/>
      <w:lvlJc w:val="left"/>
      <w:pPr>
        <w:tabs>
          <w:tab w:val="num" w:pos="0"/>
        </w:tabs>
        <w:ind w:left="2503" w:hanging="360"/>
      </w:pPr>
      <w:rPr>
        <w:rFonts w:ascii="Liberation Serif" w:hAnsi="Liberation Serif" w:hint="default"/>
        <w:lang w:val="pl-PL" w:bidi="ar-SA"/>
      </w:rPr>
    </w:lvl>
    <w:lvl w:ilvl="7">
      <w:numFmt w:val="bullet"/>
      <w:lvlText w:val="•"/>
      <w:lvlJc w:val="left"/>
      <w:pPr>
        <w:tabs>
          <w:tab w:val="num" w:pos="0"/>
        </w:tabs>
        <w:ind w:left="2804" w:hanging="360"/>
      </w:pPr>
      <w:rPr>
        <w:rFonts w:ascii="Liberation Serif" w:hAnsi="Liberation Serif" w:hint="default"/>
        <w:lang w:val="pl-PL" w:bidi="ar-SA"/>
      </w:rPr>
    </w:lvl>
    <w:lvl w:ilvl="8">
      <w:numFmt w:val="bullet"/>
      <w:lvlText w:val="•"/>
      <w:lvlJc w:val="left"/>
      <w:pPr>
        <w:tabs>
          <w:tab w:val="num" w:pos="0"/>
        </w:tabs>
        <w:ind w:left="3105" w:hanging="360"/>
      </w:pPr>
      <w:rPr>
        <w:rFonts w:ascii="Liberation Serif" w:hAnsi="Liberation Serif" w:hint="default"/>
        <w:lang w:val="pl-PL" w:bidi="ar-SA"/>
      </w:rPr>
    </w:lvl>
  </w:abstractNum>
  <w:abstractNum w:abstractNumId="5" w15:restartNumberingAfterBreak="0">
    <w:nsid w:val="00000007"/>
    <w:multiLevelType w:val="multilevel"/>
    <w:tmpl w:val="F856C382"/>
    <w:name w:val="WW8Num15"/>
    <w:lvl w:ilvl="0">
      <w:start w:val="1"/>
      <w:numFmt w:val="upperRoman"/>
      <w:lvlText w:val="%1."/>
      <w:lvlJc w:val="left"/>
      <w:pPr>
        <w:tabs>
          <w:tab w:val="num" w:pos="720"/>
        </w:tabs>
        <w:ind w:left="970" w:hanging="396"/>
      </w:pPr>
      <w:rPr>
        <w:rFonts w:ascii="Times New Roman" w:eastAsia="Times New Roman" w:hAnsi="Times New Roman" w:cs="Times New Roman" w:hint="default"/>
        <w:i w:val="0"/>
        <w:w w:val="100"/>
        <w:sz w:val="22"/>
        <w:szCs w:val="22"/>
        <w:lang w:val="pl-PL" w:bidi="ar-SA"/>
      </w:rPr>
    </w:lvl>
    <w:lvl w:ilvl="1">
      <w:start w:val="1"/>
      <w:numFmt w:val="lowerLetter"/>
      <w:lvlText w:val="%2)"/>
      <w:lvlJc w:val="left"/>
      <w:pPr>
        <w:tabs>
          <w:tab w:val="num" w:pos="0"/>
        </w:tabs>
        <w:ind w:left="970" w:hanging="286"/>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755" w:hanging="286"/>
      </w:pPr>
      <w:rPr>
        <w:rFonts w:ascii="Liberation Serif" w:hAnsi="Liberation Serif" w:hint="default"/>
        <w:lang w:val="pl-PL" w:bidi="ar-SA"/>
      </w:rPr>
    </w:lvl>
    <w:lvl w:ilvl="3">
      <w:numFmt w:val="bullet"/>
      <w:lvlText w:val="•"/>
      <w:lvlJc w:val="left"/>
      <w:pPr>
        <w:tabs>
          <w:tab w:val="num" w:pos="0"/>
        </w:tabs>
        <w:ind w:left="3643" w:hanging="286"/>
      </w:pPr>
      <w:rPr>
        <w:rFonts w:ascii="Liberation Serif" w:hAnsi="Liberation Serif" w:hint="default"/>
        <w:lang w:val="pl-PL" w:bidi="ar-SA"/>
      </w:rPr>
    </w:lvl>
    <w:lvl w:ilvl="4">
      <w:numFmt w:val="bullet"/>
      <w:lvlText w:val="•"/>
      <w:lvlJc w:val="left"/>
      <w:pPr>
        <w:tabs>
          <w:tab w:val="num" w:pos="0"/>
        </w:tabs>
        <w:ind w:left="4531" w:hanging="286"/>
      </w:pPr>
      <w:rPr>
        <w:rFonts w:ascii="Liberation Serif" w:hAnsi="Liberation Serif" w:hint="default"/>
        <w:lang w:val="pl-PL" w:bidi="ar-SA"/>
      </w:rPr>
    </w:lvl>
    <w:lvl w:ilvl="5">
      <w:numFmt w:val="bullet"/>
      <w:lvlText w:val="•"/>
      <w:lvlJc w:val="left"/>
      <w:pPr>
        <w:tabs>
          <w:tab w:val="num" w:pos="0"/>
        </w:tabs>
        <w:ind w:left="5419" w:hanging="286"/>
      </w:pPr>
      <w:rPr>
        <w:rFonts w:ascii="Liberation Serif" w:hAnsi="Liberation Serif" w:hint="default"/>
        <w:lang w:val="pl-PL" w:bidi="ar-SA"/>
      </w:rPr>
    </w:lvl>
    <w:lvl w:ilvl="6">
      <w:numFmt w:val="bullet"/>
      <w:lvlText w:val="•"/>
      <w:lvlJc w:val="left"/>
      <w:pPr>
        <w:tabs>
          <w:tab w:val="num" w:pos="0"/>
        </w:tabs>
        <w:ind w:left="6307" w:hanging="286"/>
      </w:pPr>
      <w:rPr>
        <w:rFonts w:ascii="Liberation Serif" w:hAnsi="Liberation Serif" w:hint="default"/>
        <w:lang w:val="pl-PL" w:bidi="ar-SA"/>
      </w:rPr>
    </w:lvl>
    <w:lvl w:ilvl="7">
      <w:numFmt w:val="bullet"/>
      <w:lvlText w:val="•"/>
      <w:lvlJc w:val="left"/>
      <w:pPr>
        <w:tabs>
          <w:tab w:val="num" w:pos="0"/>
        </w:tabs>
        <w:ind w:left="7195" w:hanging="286"/>
      </w:pPr>
      <w:rPr>
        <w:rFonts w:ascii="Liberation Serif" w:hAnsi="Liberation Serif" w:hint="default"/>
        <w:lang w:val="pl-PL" w:bidi="ar-SA"/>
      </w:rPr>
    </w:lvl>
    <w:lvl w:ilvl="8">
      <w:numFmt w:val="bullet"/>
      <w:lvlText w:val="•"/>
      <w:lvlJc w:val="left"/>
      <w:pPr>
        <w:tabs>
          <w:tab w:val="num" w:pos="0"/>
        </w:tabs>
        <w:ind w:left="8083" w:hanging="286"/>
      </w:pPr>
      <w:rPr>
        <w:rFonts w:ascii="Liberation Serif" w:hAnsi="Liberation Serif" w:hint="default"/>
        <w:lang w:val="pl-PL" w:bidi="ar-SA"/>
      </w:rPr>
    </w:lvl>
  </w:abstractNum>
  <w:abstractNum w:abstractNumId="6" w15:restartNumberingAfterBreak="0">
    <w:nsid w:val="00000008"/>
    <w:multiLevelType w:val="multilevel"/>
    <w:tmpl w:val="00000008"/>
    <w:name w:val="WW8Num24"/>
    <w:lvl w:ilvl="0">
      <w:numFmt w:val="bullet"/>
      <w:lvlText w:val=""/>
      <w:lvlJc w:val="left"/>
      <w:pPr>
        <w:tabs>
          <w:tab w:val="num" w:pos="720"/>
        </w:tabs>
        <w:ind w:left="970" w:hanging="396"/>
      </w:pPr>
      <w:rPr>
        <w:rFonts w:ascii="Symbol" w:hAnsi="Symbol" w:cs="Symbol" w:hint="default"/>
        <w:w w:val="100"/>
        <w:sz w:val="22"/>
        <w:szCs w:val="22"/>
        <w:lang w:val="pl-PL" w:bidi="ar-SA"/>
      </w:rPr>
    </w:lvl>
    <w:lvl w:ilvl="1">
      <w:numFmt w:val="bullet"/>
      <w:lvlText w:val=""/>
      <w:lvlJc w:val="left"/>
      <w:pPr>
        <w:tabs>
          <w:tab w:val="num" w:pos="0"/>
        </w:tabs>
        <w:ind w:left="970" w:hanging="286"/>
      </w:pPr>
      <w:rPr>
        <w:rFonts w:ascii="Symbol" w:hAnsi="Symbol" w:cs="Symbol" w:hint="default"/>
        <w:w w:val="100"/>
        <w:sz w:val="22"/>
        <w:szCs w:val="22"/>
        <w:lang w:val="pl-PL" w:bidi="ar-SA"/>
      </w:rPr>
    </w:lvl>
    <w:lvl w:ilvl="2">
      <w:numFmt w:val="bullet"/>
      <w:lvlText w:val="•"/>
      <w:lvlJc w:val="left"/>
      <w:pPr>
        <w:tabs>
          <w:tab w:val="num" w:pos="0"/>
        </w:tabs>
        <w:ind w:left="2755" w:hanging="286"/>
      </w:pPr>
      <w:rPr>
        <w:rFonts w:ascii="Liberation Serif" w:hAnsi="Liberation Serif" w:hint="default"/>
        <w:lang w:val="pl-PL" w:bidi="ar-SA"/>
      </w:rPr>
    </w:lvl>
    <w:lvl w:ilvl="3">
      <w:numFmt w:val="bullet"/>
      <w:lvlText w:val="•"/>
      <w:lvlJc w:val="left"/>
      <w:pPr>
        <w:tabs>
          <w:tab w:val="num" w:pos="0"/>
        </w:tabs>
        <w:ind w:left="3643" w:hanging="286"/>
      </w:pPr>
      <w:rPr>
        <w:rFonts w:ascii="Liberation Serif" w:hAnsi="Liberation Serif" w:hint="default"/>
        <w:lang w:val="pl-PL" w:bidi="ar-SA"/>
      </w:rPr>
    </w:lvl>
    <w:lvl w:ilvl="4">
      <w:numFmt w:val="bullet"/>
      <w:lvlText w:val="•"/>
      <w:lvlJc w:val="left"/>
      <w:pPr>
        <w:tabs>
          <w:tab w:val="num" w:pos="0"/>
        </w:tabs>
        <w:ind w:left="4531" w:hanging="286"/>
      </w:pPr>
      <w:rPr>
        <w:rFonts w:ascii="Liberation Serif" w:hAnsi="Liberation Serif" w:hint="default"/>
        <w:lang w:val="pl-PL" w:bidi="ar-SA"/>
      </w:rPr>
    </w:lvl>
    <w:lvl w:ilvl="5">
      <w:numFmt w:val="bullet"/>
      <w:lvlText w:val="•"/>
      <w:lvlJc w:val="left"/>
      <w:pPr>
        <w:tabs>
          <w:tab w:val="num" w:pos="0"/>
        </w:tabs>
        <w:ind w:left="5419" w:hanging="286"/>
      </w:pPr>
      <w:rPr>
        <w:rFonts w:ascii="Liberation Serif" w:hAnsi="Liberation Serif" w:hint="default"/>
        <w:lang w:val="pl-PL" w:bidi="ar-SA"/>
      </w:rPr>
    </w:lvl>
    <w:lvl w:ilvl="6">
      <w:numFmt w:val="bullet"/>
      <w:lvlText w:val="•"/>
      <w:lvlJc w:val="left"/>
      <w:pPr>
        <w:tabs>
          <w:tab w:val="num" w:pos="0"/>
        </w:tabs>
        <w:ind w:left="6307" w:hanging="286"/>
      </w:pPr>
      <w:rPr>
        <w:rFonts w:ascii="Liberation Serif" w:hAnsi="Liberation Serif" w:hint="default"/>
        <w:lang w:val="pl-PL" w:bidi="ar-SA"/>
      </w:rPr>
    </w:lvl>
    <w:lvl w:ilvl="7">
      <w:numFmt w:val="bullet"/>
      <w:lvlText w:val="•"/>
      <w:lvlJc w:val="left"/>
      <w:pPr>
        <w:tabs>
          <w:tab w:val="num" w:pos="0"/>
        </w:tabs>
        <w:ind w:left="7195" w:hanging="286"/>
      </w:pPr>
      <w:rPr>
        <w:rFonts w:ascii="Liberation Serif" w:hAnsi="Liberation Serif" w:hint="default"/>
        <w:lang w:val="pl-PL" w:bidi="ar-SA"/>
      </w:rPr>
    </w:lvl>
    <w:lvl w:ilvl="8">
      <w:numFmt w:val="bullet"/>
      <w:lvlText w:val="•"/>
      <w:lvlJc w:val="left"/>
      <w:pPr>
        <w:tabs>
          <w:tab w:val="num" w:pos="0"/>
        </w:tabs>
        <w:ind w:left="8083" w:hanging="286"/>
      </w:pPr>
      <w:rPr>
        <w:rFonts w:ascii="Liberation Serif" w:hAnsi="Liberation Serif" w:hint="default"/>
        <w:lang w:val="pl-PL" w:bidi="ar-SA"/>
      </w:rPr>
    </w:lvl>
  </w:abstractNum>
  <w:abstractNum w:abstractNumId="7" w15:restartNumberingAfterBreak="0">
    <w:nsid w:val="00000009"/>
    <w:multiLevelType w:val="singleLevel"/>
    <w:tmpl w:val="00000009"/>
    <w:name w:val="WW8Num34"/>
    <w:lvl w:ilvl="0">
      <w:start w:val="1"/>
      <w:numFmt w:val="decimal"/>
      <w:lvlText w:val="%1)"/>
      <w:lvlJc w:val="left"/>
      <w:pPr>
        <w:tabs>
          <w:tab w:val="num" w:pos="0"/>
        </w:tabs>
        <w:ind w:left="786" w:hanging="360"/>
      </w:pPr>
      <w:rPr>
        <w:b/>
        <w:bCs/>
        <w:color w:val="000000"/>
        <w:kern w:val="2"/>
        <w:sz w:val="22"/>
        <w:szCs w:val="22"/>
        <w:lang w:val="pl-PL"/>
      </w:rPr>
    </w:lvl>
  </w:abstractNum>
  <w:abstractNum w:abstractNumId="8" w15:restartNumberingAfterBreak="0">
    <w:nsid w:val="0000000A"/>
    <w:multiLevelType w:val="singleLevel"/>
    <w:tmpl w:val="0000000A"/>
    <w:name w:val="WW8Num9"/>
    <w:lvl w:ilvl="0">
      <w:start w:val="1"/>
      <w:numFmt w:val="lowerLetter"/>
      <w:lvlText w:val="%1)"/>
      <w:lvlJc w:val="left"/>
      <w:pPr>
        <w:tabs>
          <w:tab w:val="num" w:pos="0"/>
        </w:tabs>
        <w:ind w:left="720" w:hanging="36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abstractNum>
  <w:abstractNum w:abstractNumId="10"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E"/>
    <w:multiLevelType w:val="singleLevel"/>
    <w:tmpl w:val="6FC2F05C"/>
    <w:lvl w:ilvl="0">
      <w:start w:val="1"/>
      <w:numFmt w:val="decimal"/>
      <w:lvlText w:val="%1."/>
      <w:lvlJc w:val="left"/>
      <w:pPr>
        <w:tabs>
          <w:tab w:val="num" w:pos="0"/>
        </w:tabs>
        <w:ind w:left="476" w:hanging="358"/>
      </w:pPr>
      <w:rPr>
        <w:rFonts w:ascii="Times New Roman" w:eastAsia="Times New Roman" w:hAnsi="Times New Roman" w:cs="Times New Roman" w:hint="default"/>
        <w:b w:val="0"/>
        <w:spacing w:val="-4"/>
        <w:w w:val="100"/>
        <w:sz w:val="22"/>
        <w:szCs w:val="22"/>
        <w:lang w:val="pl-PL" w:bidi="ar-SA"/>
      </w:rPr>
    </w:lvl>
  </w:abstractNum>
  <w:abstractNum w:abstractNumId="12" w15:restartNumberingAfterBreak="0">
    <w:nsid w:val="0000000F"/>
    <w:multiLevelType w:val="multilevel"/>
    <w:tmpl w:val="8C36840A"/>
    <w:name w:val="WW8Num31"/>
    <w:lvl w:ilvl="0">
      <w:start w:val="1"/>
      <w:numFmt w:val="decimal"/>
      <w:lvlText w:val="%1."/>
      <w:lvlJc w:val="left"/>
      <w:pPr>
        <w:tabs>
          <w:tab w:val="num" w:pos="720"/>
        </w:tabs>
        <w:ind w:left="462" w:hanging="34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0"/>
        </w:tabs>
        <w:ind w:left="826" w:hanging="238"/>
      </w:pPr>
      <w:rPr>
        <w:rFonts w:hint="default"/>
        <w:b w:val="0"/>
        <w:bCs/>
        <w:i w:val="0"/>
        <w:w w:val="100"/>
        <w:lang w:val="pl-PL" w:bidi="ar-SA"/>
      </w:rPr>
    </w:lvl>
    <w:lvl w:ilvl="2">
      <w:start w:val="1"/>
      <w:numFmt w:val="lowerLetter"/>
      <w:lvlText w:val="%3)"/>
      <w:lvlJc w:val="left"/>
      <w:pPr>
        <w:tabs>
          <w:tab w:val="num" w:pos="720"/>
        </w:tabs>
        <w:ind w:left="1311" w:hanging="360"/>
      </w:pPr>
      <w:rPr>
        <w:rFonts w:ascii="Cambria" w:hAnsi="Cambria" w:cs="Times New Roman" w:hint="default"/>
        <w:w w:val="100"/>
        <w:sz w:val="24"/>
        <w:szCs w:val="24"/>
        <w:lang w:val="pl-PL" w:bidi="ar-SA"/>
      </w:rPr>
    </w:lvl>
    <w:lvl w:ilvl="3">
      <w:numFmt w:val="bullet"/>
      <w:lvlText w:val="•"/>
      <w:lvlJc w:val="left"/>
      <w:pPr>
        <w:tabs>
          <w:tab w:val="num" w:pos="0"/>
        </w:tabs>
        <w:ind w:left="1320" w:hanging="360"/>
      </w:pPr>
      <w:rPr>
        <w:rFonts w:ascii="Liberation Serif" w:hAnsi="Liberation Serif" w:hint="default"/>
        <w:lang w:val="pl-PL" w:bidi="ar-SA"/>
      </w:rPr>
    </w:lvl>
    <w:lvl w:ilvl="4">
      <w:numFmt w:val="bullet"/>
      <w:lvlText w:val="•"/>
      <w:lvlJc w:val="left"/>
      <w:pPr>
        <w:tabs>
          <w:tab w:val="num" w:pos="0"/>
        </w:tabs>
        <w:ind w:left="1660" w:hanging="360"/>
      </w:pPr>
      <w:rPr>
        <w:rFonts w:ascii="Liberation Serif" w:hAnsi="Liberation Serif" w:hint="default"/>
        <w:lang w:val="pl-PL" w:bidi="ar-SA"/>
      </w:rPr>
    </w:lvl>
    <w:lvl w:ilvl="5">
      <w:numFmt w:val="bullet"/>
      <w:lvlText w:val="•"/>
      <w:lvlJc w:val="left"/>
      <w:pPr>
        <w:tabs>
          <w:tab w:val="num" w:pos="0"/>
        </w:tabs>
        <w:ind w:left="3026" w:hanging="360"/>
      </w:pPr>
      <w:rPr>
        <w:rFonts w:ascii="Liberation Serif" w:hAnsi="Liberation Serif" w:hint="default"/>
        <w:lang w:val="pl-PL" w:bidi="ar-SA"/>
      </w:rPr>
    </w:lvl>
    <w:lvl w:ilvl="6">
      <w:numFmt w:val="bullet"/>
      <w:lvlText w:val="•"/>
      <w:lvlJc w:val="left"/>
      <w:pPr>
        <w:tabs>
          <w:tab w:val="num" w:pos="0"/>
        </w:tabs>
        <w:ind w:left="4393" w:hanging="360"/>
      </w:pPr>
      <w:rPr>
        <w:rFonts w:ascii="Liberation Serif" w:hAnsi="Liberation Serif" w:hint="default"/>
        <w:lang w:val="pl-PL" w:bidi="ar-SA"/>
      </w:rPr>
    </w:lvl>
    <w:lvl w:ilvl="7">
      <w:numFmt w:val="bullet"/>
      <w:lvlText w:val="•"/>
      <w:lvlJc w:val="left"/>
      <w:pPr>
        <w:tabs>
          <w:tab w:val="num" w:pos="0"/>
        </w:tabs>
        <w:ind w:left="5759" w:hanging="360"/>
      </w:pPr>
      <w:rPr>
        <w:rFonts w:ascii="Liberation Serif" w:hAnsi="Liberation Serif" w:hint="default"/>
        <w:lang w:val="pl-PL" w:bidi="ar-SA"/>
      </w:rPr>
    </w:lvl>
    <w:lvl w:ilvl="8">
      <w:numFmt w:val="bullet"/>
      <w:lvlText w:val="•"/>
      <w:lvlJc w:val="left"/>
      <w:pPr>
        <w:tabs>
          <w:tab w:val="num" w:pos="0"/>
        </w:tabs>
        <w:ind w:left="7126" w:hanging="360"/>
      </w:pPr>
      <w:rPr>
        <w:rFonts w:ascii="Liberation Serif" w:hAnsi="Liberation Serif" w:hint="default"/>
        <w:lang w:val="pl-PL" w:bidi="ar-SA"/>
      </w:rPr>
    </w:lvl>
  </w:abstractNum>
  <w:abstractNum w:abstractNumId="13" w15:restartNumberingAfterBreak="0">
    <w:nsid w:val="00000010"/>
    <w:multiLevelType w:val="multilevel"/>
    <w:tmpl w:val="89621E18"/>
    <w:name w:val="WW8Num35"/>
    <w:lvl w:ilvl="0">
      <w:start w:val="1"/>
      <w:numFmt w:val="lowerLetter"/>
      <w:lvlText w:val="%1)"/>
      <w:lvlJc w:val="left"/>
      <w:pPr>
        <w:tabs>
          <w:tab w:val="num" w:pos="0"/>
        </w:tabs>
        <w:ind w:left="1266" w:hanging="360"/>
      </w:pPr>
      <w:rPr>
        <w:rFonts w:eastAsia="Times New Roman" w:cs="Times New Roman" w:hint="default"/>
        <w:b w:val="0"/>
        <w:i w:val="0"/>
        <w:strike w:val="0"/>
        <w:dstrike w:val="0"/>
        <w:w w:val="100"/>
        <w:sz w:val="22"/>
        <w:szCs w:val="22"/>
        <w:lang w:val="pl-PL" w:bidi="ar-SA"/>
      </w:rPr>
    </w:lvl>
    <w:lvl w:ilvl="1">
      <w:numFmt w:val="bullet"/>
      <w:lvlText w:val=""/>
      <w:lvlJc w:val="left"/>
      <w:pPr>
        <w:tabs>
          <w:tab w:val="num" w:pos="720"/>
        </w:tabs>
        <w:ind w:left="1537" w:hanging="286"/>
      </w:pPr>
      <w:rPr>
        <w:rFonts w:ascii="Symbol" w:hAnsi="Symbol" w:cs="Symbol" w:hint="default"/>
        <w:w w:val="100"/>
        <w:sz w:val="22"/>
        <w:szCs w:val="22"/>
        <w:lang w:val="pl-PL" w:bidi="ar-SA"/>
      </w:rPr>
    </w:lvl>
    <w:lvl w:ilvl="2">
      <w:numFmt w:val="bullet"/>
      <w:lvlText w:val="•"/>
      <w:lvlJc w:val="left"/>
      <w:pPr>
        <w:tabs>
          <w:tab w:val="num" w:pos="0"/>
        </w:tabs>
        <w:ind w:left="2464" w:hanging="286"/>
      </w:pPr>
      <w:rPr>
        <w:rFonts w:ascii="Liberation Serif" w:hAnsi="Liberation Serif" w:hint="default"/>
        <w:lang w:val="pl-PL" w:bidi="ar-SA"/>
      </w:rPr>
    </w:lvl>
    <w:lvl w:ilvl="3">
      <w:numFmt w:val="bullet"/>
      <w:lvlText w:val="•"/>
      <w:lvlJc w:val="left"/>
      <w:pPr>
        <w:tabs>
          <w:tab w:val="num" w:pos="0"/>
        </w:tabs>
        <w:ind w:left="3388" w:hanging="286"/>
      </w:pPr>
      <w:rPr>
        <w:rFonts w:ascii="Liberation Serif" w:hAnsi="Liberation Serif" w:hint="default"/>
        <w:lang w:val="pl-PL" w:bidi="ar-SA"/>
      </w:rPr>
    </w:lvl>
    <w:lvl w:ilvl="4">
      <w:numFmt w:val="bullet"/>
      <w:lvlText w:val="•"/>
      <w:lvlJc w:val="left"/>
      <w:pPr>
        <w:tabs>
          <w:tab w:val="num" w:pos="0"/>
        </w:tabs>
        <w:ind w:left="4313" w:hanging="286"/>
      </w:pPr>
      <w:rPr>
        <w:rFonts w:ascii="Liberation Serif" w:hAnsi="Liberation Serif" w:hint="default"/>
        <w:lang w:val="pl-PL" w:bidi="ar-SA"/>
      </w:rPr>
    </w:lvl>
    <w:lvl w:ilvl="5">
      <w:numFmt w:val="bullet"/>
      <w:lvlText w:val="•"/>
      <w:lvlJc w:val="left"/>
      <w:pPr>
        <w:tabs>
          <w:tab w:val="num" w:pos="0"/>
        </w:tabs>
        <w:ind w:left="5237" w:hanging="286"/>
      </w:pPr>
      <w:rPr>
        <w:rFonts w:ascii="Liberation Serif" w:hAnsi="Liberation Serif" w:hint="default"/>
        <w:lang w:val="pl-PL" w:bidi="ar-SA"/>
      </w:rPr>
    </w:lvl>
    <w:lvl w:ilvl="6">
      <w:numFmt w:val="bullet"/>
      <w:lvlText w:val="•"/>
      <w:lvlJc w:val="left"/>
      <w:pPr>
        <w:tabs>
          <w:tab w:val="num" w:pos="0"/>
        </w:tabs>
        <w:ind w:left="6161" w:hanging="286"/>
      </w:pPr>
      <w:rPr>
        <w:rFonts w:ascii="Liberation Serif" w:hAnsi="Liberation Serif" w:hint="default"/>
        <w:lang w:val="pl-PL" w:bidi="ar-SA"/>
      </w:rPr>
    </w:lvl>
    <w:lvl w:ilvl="7">
      <w:numFmt w:val="bullet"/>
      <w:lvlText w:val="•"/>
      <w:lvlJc w:val="left"/>
      <w:pPr>
        <w:tabs>
          <w:tab w:val="num" w:pos="0"/>
        </w:tabs>
        <w:ind w:left="7086" w:hanging="286"/>
      </w:pPr>
      <w:rPr>
        <w:rFonts w:ascii="Liberation Serif" w:hAnsi="Liberation Serif" w:hint="default"/>
        <w:lang w:val="pl-PL" w:bidi="ar-SA"/>
      </w:rPr>
    </w:lvl>
    <w:lvl w:ilvl="8">
      <w:numFmt w:val="bullet"/>
      <w:lvlText w:val="•"/>
      <w:lvlJc w:val="left"/>
      <w:pPr>
        <w:tabs>
          <w:tab w:val="num" w:pos="0"/>
        </w:tabs>
        <w:ind w:left="8010" w:hanging="286"/>
      </w:pPr>
      <w:rPr>
        <w:rFonts w:ascii="Liberation Serif" w:hAnsi="Liberation Serif" w:hint="default"/>
        <w:lang w:val="pl-PL" w:bidi="ar-SA"/>
      </w:rPr>
    </w:lvl>
  </w:abstractNum>
  <w:abstractNum w:abstractNumId="14" w15:restartNumberingAfterBreak="0">
    <w:nsid w:val="00000011"/>
    <w:multiLevelType w:val="singleLevel"/>
    <w:tmpl w:val="00000011"/>
    <w:name w:val="WW8Num27"/>
    <w:lvl w:ilvl="0">
      <w:start w:val="23"/>
      <w:numFmt w:val="lowerLetter"/>
      <w:lvlText w:val="%1)"/>
      <w:lvlJc w:val="left"/>
      <w:pPr>
        <w:tabs>
          <w:tab w:val="num" w:pos="0"/>
        </w:tabs>
        <w:ind w:left="1266" w:hanging="360"/>
      </w:pPr>
      <w:rPr>
        <w:rFonts w:ascii="Times New Roman" w:eastAsia="Times New Roman" w:hAnsi="Times New Roman" w:cs="Times New Roman" w:hint="default"/>
        <w:spacing w:val="-2"/>
        <w:w w:val="100"/>
        <w:sz w:val="22"/>
        <w:szCs w:val="22"/>
        <w:lang w:val="pl-PL" w:bidi="ar-SA"/>
      </w:rPr>
    </w:lvl>
  </w:abstractNum>
  <w:abstractNum w:abstractNumId="15"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16" w15:restartNumberingAfterBreak="0">
    <w:nsid w:val="00000013"/>
    <w:multiLevelType w:val="singleLevel"/>
    <w:tmpl w:val="00000013"/>
    <w:name w:val="WW8Num17"/>
    <w:lvl w:ilvl="0">
      <w:start w:val="1"/>
      <w:numFmt w:val="lowerLetter"/>
      <w:lvlText w:val="%1)"/>
      <w:lvlJc w:val="left"/>
      <w:pPr>
        <w:tabs>
          <w:tab w:val="num" w:pos="0"/>
        </w:tabs>
        <w:ind w:left="685" w:hanging="284"/>
      </w:pPr>
      <w:rPr>
        <w:rFonts w:hint="default"/>
        <w:w w:val="100"/>
        <w:lang w:val="pl-PL" w:bidi="ar-SA"/>
      </w:rPr>
    </w:lvl>
  </w:abstractNum>
  <w:abstractNum w:abstractNumId="17"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18" w15:restartNumberingAfterBreak="0">
    <w:nsid w:val="00000015"/>
    <w:multiLevelType w:val="singleLevel"/>
    <w:tmpl w:val="00000015"/>
    <w:name w:val="WW8Num33"/>
    <w:lvl w:ilvl="0">
      <w:start w:val="11"/>
      <w:numFmt w:val="decimal"/>
      <w:lvlText w:val="%1."/>
      <w:lvlJc w:val="left"/>
      <w:pPr>
        <w:tabs>
          <w:tab w:val="num" w:pos="720"/>
        </w:tabs>
        <w:ind w:left="402" w:hanging="284"/>
      </w:pPr>
      <w:rPr>
        <w:rFonts w:ascii="Times New Roman" w:eastAsia="Times New Roman" w:hAnsi="Times New Roman" w:cs="Times New Roman" w:hint="default"/>
        <w:w w:val="100"/>
        <w:sz w:val="20"/>
        <w:szCs w:val="20"/>
        <w:lang w:val="pl-PL" w:bidi="ar-SA"/>
      </w:rPr>
    </w:lvl>
  </w:abstractNum>
  <w:abstractNum w:abstractNumId="19" w15:restartNumberingAfterBreak="0">
    <w:nsid w:val="00000016"/>
    <w:multiLevelType w:val="singleLevel"/>
    <w:tmpl w:val="00000016"/>
    <w:name w:val="WW8Num13"/>
    <w:lvl w:ilvl="0">
      <w:start w:val="23"/>
      <w:numFmt w:val="decimal"/>
      <w:lvlText w:val="%1."/>
      <w:lvlJc w:val="left"/>
      <w:pPr>
        <w:tabs>
          <w:tab w:val="num" w:pos="0"/>
        </w:tabs>
        <w:ind w:left="402" w:hanging="284"/>
      </w:pPr>
      <w:rPr>
        <w:rFonts w:ascii="Times New Roman" w:eastAsia="Times New Roman" w:hAnsi="Times New Roman" w:cs="Times New Roman" w:hint="default"/>
        <w:w w:val="100"/>
        <w:sz w:val="20"/>
        <w:szCs w:val="20"/>
        <w:lang w:val="pl-PL" w:bidi="ar-SA"/>
      </w:rPr>
    </w:lvl>
  </w:abstractNum>
  <w:abstractNum w:abstractNumId="20" w15:restartNumberingAfterBreak="0">
    <w:nsid w:val="00000017"/>
    <w:multiLevelType w:val="singleLevel"/>
    <w:tmpl w:val="00000017"/>
    <w:name w:val="WW8Num5"/>
    <w:lvl w:ilvl="0">
      <w:start w:val="1"/>
      <w:numFmt w:val="decimal"/>
      <w:lvlText w:val="%1."/>
      <w:lvlJc w:val="left"/>
      <w:pPr>
        <w:tabs>
          <w:tab w:val="num" w:pos="285"/>
        </w:tabs>
        <w:ind w:left="285" w:hanging="285"/>
      </w:pPr>
      <w:rPr>
        <w:rFonts w:eastAsia="Arial Unicode MS" w:cs="Arial Unicode MS" w:hint="default"/>
        <w:caps w:val="0"/>
        <w:smallCaps w:val="0"/>
        <w:strike w:val="0"/>
        <w:dstrike w:val="0"/>
        <w:color w:val="000000"/>
        <w:spacing w:val="0"/>
        <w:w w:val="100"/>
        <w:kern w:val="0"/>
        <w:position w:val="0"/>
        <w:sz w:val="24"/>
        <w:vertAlign w:val="baseline"/>
        <w:em w:val="none"/>
        <w:lang w:eastAsia="pl-PL"/>
      </w:rPr>
    </w:lvl>
  </w:abstractNum>
  <w:abstractNum w:abstractNumId="21" w15:restartNumberingAfterBreak="0">
    <w:nsid w:val="00000018"/>
    <w:multiLevelType w:val="multilevel"/>
    <w:tmpl w:val="00000018"/>
    <w:name w:val="WW8Num7"/>
    <w:lvl w:ilvl="0">
      <w:start w:val="1"/>
      <w:numFmt w:val="decimal"/>
      <w:lvlText w:val="%1)"/>
      <w:lvlJc w:val="left"/>
      <w:pPr>
        <w:tabs>
          <w:tab w:val="num" w:pos="1543"/>
        </w:tabs>
        <w:ind w:left="1260" w:hanging="47"/>
      </w:pPr>
      <w:rPr>
        <w:rFonts w:cs="Arial Unicode MS" w:hint="default"/>
        <w:caps w:val="0"/>
        <w:smallCaps w:val="0"/>
        <w:strike w:val="0"/>
        <w:dstrike w:val="0"/>
        <w:color w:val="000000"/>
        <w:spacing w:val="0"/>
        <w:w w:val="100"/>
        <w:kern w:val="0"/>
        <w:position w:val="0"/>
        <w:sz w:val="24"/>
        <w:vertAlign w:val="baseline"/>
        <w:em w:val="none"/>
      </w:rPr>
    </w:lvl>
    <w:lvl w:ilvl="1">
      <w:start w:val="1"/>
      <w:numFmt w:val="lowerLetter"/>
      <w:lvlText w:val="%2."/>
      <w:lvlJc w:val="left"/>
      <w:pPr>
        <w:tabs>
          <w:tab w:val="num" w:pos="2263"/>
        </w:tabs>
        <w:ind w:left="1980" w:hanging="47"/>
      </w:pPr>
      <w:rPr>
        <w:rFonts w:cs="Arial Unicode MS" w:hint="default"/>
        <w:caps w:val="0"/>
        <w:smallCaps w:val="0"/>
        <w:strike w:val="0"/>
        <w:dstrike w:val="0"/>
        <w:color w:val="000000"/>
        <w:spacing w:val="0"/>
        <w:w w:val="100"/>
        <w:kern w:val="0"/>
        <w:position w:val="0"/>
        <w:sz w:val="24"/>
        <w:vertAlign w:val="baseline"/>
        <w:em w:val="none"/>
      </w:rPr>
    </w:lvl>
    <w:lvl w:ilvl="2">
      <w:start w:val="1"/>
      <w:numFmt w:val="decimal"/>
      <w:lvlText w:val="%3)"/>
      <w:lvlJc w:val="left"/>
      <w:pPr>
        <w:tabs>
          <w:tab w:val="num" w:pos="709"/>
        </w:tabs>
        <w:ind w:left="426" w:firstLine="0"/>
      </w:pPr>
      <w:rPr>
        <w:rFonts w:cs="Arial Unicode MS" w:hint="default"/>
        <w:caps w:val="0"/>
        <w:smallCaps w:val="0"/>
        <w:strike w:val="0"/>
        <w:dstrike w:val="0"/>
        <w:color w:val="000000"/>
        <w:spacing w:val="0"/>
        <w:w w:val="100"/>
        <w:kern w:val="0"/>
        <w:position w:val="0"/>
        <w:sz w:val="24"/>
        <w:vertAlign w:val="baseline"/>
        <w:em w:val="none"/>
      </w:rPr>
    </w:lvl>
    <w:lvl w:ilvl="3">
      <w:start w:val="1"/>
      <w:numFmt w:val="decimal"/>
      <w:lvlText w:val="%4."/>
      <w:lvlJc w:val="left"/>
      <w:pPr>
        <w:tabs>
          <w:tab w:val="num" w:pos="1429"/>
        </w:tabs>
        <w:ind w:left="1146" w:firstLine="103"/>
      </w:pPr>
      <w:rPr>
        <w:rFonts w:cs="Arial Unicode MS" w:hint="default"/>
        <w:caps w:val="0"/>
        <w:smallCaps w:val="0"/>
        <w:strike w:val="0"/>
        <w:dstrike w:val="0"/>
        <w:color w:val="000000"/>
        <w:spacing w:val="0"/>
        <w:w w:val="100"/>
        <w:kern w:val="0"/>
        <w:position w:val="0"/>
        <w:sz w:val="24"/>
        <w:vertAlign w:val="baseline"/>
        <w:em w:val="none"/>
      </w:rPr>
    </w:lvl>
    <w:lvl w:ilvl="4">
      <w:start w:val="1"/>
      <w:numFmt w:val="lowerLetter"/>
      <w:lvlText w:val="%5."/>
      <w:lvlJc w:val="left"/>
      <w:pPr>
        <w:tabs>
          <w:tab w:val="num" w:pos="2149"/>
        </w:tabs>
        <w:ind w:left="1866" w:firstLine="103"/>
      </w:pPr>
      <w:rPr>
        <w:rFonts w:cs="Arial Unicode MS" w:hint="default"/>
        <w:caps w:val="0"/>
        <w:smallCaps w:val="0"/>
        <w:strike w:val="0"/>
        <w:dstrike w:val="0"/>
        <w:color w:val="000000"/>
        <w:spacing w:val="0"/>
        <w:w w:val="100"/>
        <w:kern w:val="0"/>
        <w:position w:val="0"/>
        <w:sz w:val="24"/>
        <w:vertAlign w:val="baseline"/>
        <w:em w:val="none"/>
      </w:rPr>
    </w:lvl>
    <w:lvl w:ilvl="5">
      <w:start w:val="1"/>
      <w:numFmt w:val="lowerRoman"/>
      <w:lvlText w:val="%6."/>
      <w:lvlJc w:val="left"/>
      <w:pPr>
        <w:tabs>
          <w:tab w:val="num" w:pos="2869"/>
        </w:tabs>
        <w:ind w:left="2586" w:hanging="77"/>
      </w:pPr>
      <w:rPr>
        <w:rFonts w:cs="Arial Unicode MS" w:hint="default"/>
        <w:caps w:val="0"/>
        <w:smallCaps w:val="0"/>
        <w:strike w:val="0"/>
        <w:dstrike w:val="0"/>
        <w:color w:val="000000"/>
        <w:spacing w:val="0"/>
        <w:w w:val="100"/>
        <w:kern w:val="0"/>
        <w:position w:val="0"/>
        <w:sz w:val="24"/>
        <w:vertAlign w:val="baseline"/>
        <w:em w:val="none"/>
      </w:rPr>
    </w:lvl>
    <w:lvl w:ilvl="6">
      <w:start w:val="1"/>
      <w:numFmt w:val="decimal"/>
      <w:lvlText w:val="%7."/>
      <w:lvlJc w:val="left"/>
      <w:pPr>
        <w:tabs>
          <w:tab w:val="num" w:pos="3589"/>
        </w:tabs>
        <w:ind w:left="3306" w:firstLine="103"/>
      </w:pPr>
      <w:rPr>
        <w:rFonts w:cs="Arial Unicode MS" w:hint="default"/>
        <w:caps w:val="0"/>
        <w:smallCaps w:val="0"/>
        <w:strike w:val="0"/>
        <w:dstrike w:val="0"/>
        <w:color w:val="000000"/>
        <w:spacing w:val="0"/>
        <w:w w:val="100"/>
        <w:kern w:val="0"/>
        <w:position w:val="0"/>
        <w:sz w:val="24"/>
        <w:vertAlign w:val="baseline"/>
        <w:em w:val="none"/>
      </w:rPr>
    </w:lvl>
    <w:lvl w:ilvl="7">
      <w:start w:val="1"/>
      <w:numFmt w:val="lowerLetter"/>
      <w:lvlText w:val="%8."/>
      <w:lvlJc w:val="left"/>
      <w:pPr>
        <w:tabs>
          <w:tab w:val="num" w:pos="4309"/>
        </w:tabs>
        <w:ind w:left="4026" w:firstLine="103"/>
      </w:pPr>
      <w:rPr>
        <w:rFonts w:cs="Arial Unicode MS" w:hint="default"/>
        <w:caps w:val="0"/>
        <w:smallCaps w:val="0"/>
        <w:strike w:val="0"/>
        <w:dstrike w:val="0"/>
        <w:color w:val="000000"/>
        <w:spacing w:val="0"/>
        <w:w w:val="100"/>
        <w:kern w:val="0"/>
        <w:position w:val="0"/>
        <w:sz w:val="24"/>
        <w:vertAlign w:val="baseline"/>
        <w:em w:val="none"/>
      </w:rPr>
    </w:lvl>
    <w:lvl w:ilvl="8">
      <w:start w:val="1"/>
      <w:numFmt w:val="lowerRoman"/>
      <w:lvlText w:val="%9."/>
      <w:lvlJc w:val="left"/>
      <w:pPr>
        <w:tabs>
          <w:tab w:val="num" w:pos="5029"/>
        </w:tabs>
        <w:ind w:left="4746" w:hanging="44"/>
      </w:pPr>
      <w:rPr>
        <w:rFonts w:cs="Arial Unicode MS" w:hint="default"/>
        <w:caps w:val="0"/>
        <w:smallCaps w:val="0"/>
        <w:strike w:val="0"/>
        <w:dstrike w:val="0"/>
        <w:color w:val="000000"/>
        <w:spacing w:val="0"/>
        <w:w w:val="100"/>
        <w:kern w:val="0"/>
        <w:position w:val="0"/>
        <w:sz w:val="24"/>
        <w:vertAlign w:val="baseline"/>
        <w:em w:val="none"/>
      </w:rPr>
    </w:lvl>
  </w:abstractNum>
  <w:abstractNum w:abstractNumId="22" w15:restartNumberingAfterBreak="0">
    <w:nsid w:val="0000001A"/>
    <w:multiLevelType w:val="multilevel"/>
    <w:tmpl w:val="0000001A"/>
    <w:name w:val="WW8Num40"/>
    <w:lvl w:ilvl="0">
      <w:start w:val="1"/>
      <w:numFmt w:val="decimal"/>
      <w:lvlText w:val="%1."/>
      <w:lvlJc w:val="left"/>
      <w:pPr>
        <w:tabs>
          <w:tab w:val="num" w:pos="720"/>
        </w:tabs>
        <w:ind w:left="476" w:hanging="358"/>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96"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162" w:hanging="360"/>
      </w:pPr>
      <w:rPr>
        <w:rFonts w:ascii="Liberation Serif" w:hAnsi="Liberation Serif" w:hint="default"/>
        <w:lang w:val="pl-PL" w:bidi="ar-SA"/>
      </w:rPr>
    </w:lvl>
    <w:lvl w:ilvl="3">
      <w:numFmt w:val="bullet"/>
      <w:lvlText w:val="•"/>
      <w:lvlJc w:val="left"/>
      <w:pPr>
        <w:tabs>
          <w:tab w:val="num" w:pos="0"/>
        </w:tabs>
        <w:ind w:left="3124" w:hanging="360"/>
      </w:pPr>
      <w:rPr>
        <w:rFonts w:ascii="Liberation Serif" w:hAnsi="Liberation Serif" w:hint="default"/>
        <w:lang w:val="pl-PL" w:bidi="ar-SA"/>
      </w:rPr>
    </w:lvl>
    <w:lvl w:ilvl="4">
      <w:numFmt w:val="bullet"/>
      <w:lvlText w:val="•"/>
      <w:lvlJc w:val="left"/>
      <w:pPr>
        <w:tabs>
          <w:tab w:val="num" w:pos="0"/>
        </w:tabs>
        <w:ind w:left="4086" w:hanging="360"/>
      </w:pPr>
      <w:rPr>
        <w:rFonts w:ascii="Liberation Serif" w:hAnsi="Liberation Serif" w:hint="default"/>
        <w:lang w:val="pl-PL" w:bidi="ar-SA"/>
      </w:rPr>
    </w:lvl>
    <w:lvl w:ilvl="5">
      <w:numFmt w:val="bullet"/>
      <w:lvlText w:val="•"/>
      <w:lvlJc w:val="left"/>
      <w:pPr>
        <w:tabs>
          <w:tab w:val="num" w:pos="0"/>
        </w:tabs>
        <w:ind w:left="5048" w:hanging="360"/>
      </w:pPr>
      <w:rPr>
        <w:rFonts w:ascii="Liberation Serif" w:hAnsi="Liberation Serif" w:hint="default"/>
        <w:lang w:val="pl-PL" w:bidi="ar-SA"/>
      </w:rPr>
    </w:lvl>
    <w:lvl w:ilvl="6">
      <w:numFmt w:val="bullet"/>
      <w:lvlText w:val="•"/>
      <w:lvlJc w:val="left"/>
      <w:pPr>
        <w:tabs>
          <w:tab w:val="num" w:pos="0"/>
        </w:tabs>
        <w:ind w:left="6010" w:hanging="360"/>
      </w:pPr>
      <w:rPr>
        <w:rFonts w:ascii="Liberation Serif" w:hAnsi="Liberation Serif" w:hint="default"/>
        <w:lang w:val="pl-PL" w:bidi="ar-SA"/>
      </w:rPr>
    </w:lvl>
    <w:lvl w:ilvl="7">
      <w:numFmt w:val="bullet"/>
      <w:lvlText w:val="•"/>
      <w:lvlJc w:val="left"/>
      <w:pPr>
        <w:tabs>
          <w:tab w:val="num" w:pos="0"/>
        </w:tabs>
        <w:ind w:left="6972" w:hanging="360"/>
      </w:pPr>
      <w:rPr>
        <w:rFonts w:ascii="Liberation Serif" w:hAnsi="Liberation Serif" w:hint="default"/>
        <w:lang w:val="pl-PL" w:bidi="ar-SA"/>
      </w:rPr>
    </w:lvl>
    <w:lvl w:ilvl="8">
      <w:numFmt w:val="bullet"/>
      <w:lvlText w:val="•"/>
      <w:lvlJc w:val="left"/>
      <w:pPr>
        <w:tabs>
          <w:tab w:val="num" w:pos="0"/>
        </w:tabs>
        <w:ind w:left="7934" w:hanging="360"/>
      </w:pPr>
      <w:rPr>
        <w:rFonts w:ascii="Liberation Serif" w:hAnsi="Liberation Serif" w:hint="default"/>
        <w:lang w:val="pl-PL" w:bidi="ar-SA"/>
      </w:rPr>
    </w:lvl>
  </w:abstractNum>
  <w:abstractNum w:abstractNumId="23" w15:restartNumberingAfterBreak="0">
    <w:nsid w:val="0000001B"/>
    <w:multiLevelType w:val="multilevel"/>
    <w:tmpl w:val="0000001B"/>
    <w:name w:val="WW8Num18"/>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24" w15:restartNumberingAfterBreak="0">
    <w:nsid w:val="0000001C"/>
    <w:multiLevelType w:val="multilevel"/>
    <w:tmpl w:val="0000001C"/>
    <w:name w:val="WW8Num39"/>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25"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26" w15:restartNumberingAfterBreak="0">
    <w:nsid w:val="0000001E"/>
    <w:multiLevelType w:val="singleLevel"/>
    <w:tmpl w:val="0000001E"/>
    <w:name w:val="WW8Num32"/>
    <w:lvl w:ilvl="0">
      <w:start w:val="1"/>
      <w:numFmt w:val="decimal"/>
      <w:lvlText w:val="%1)"/>
      <w:lvlJc w:val="left"/>
      <w:pPr>
        <w:tabs>
          <w:tab w:val="num" w:pos="720"/>
        </w:tabs>
        <w:ind w:left="838" w:hanging="348"/>
      </w:pPr>
      <w:rPr>
        <w:rFonts w:ascii="Times New Roman" w:eastAsia="Times New Roman" w:hAnsi="Times New Roman" w:cs="Times New Roman" w:hint="default"/>
        <w:w w:val="100"/>
        <w:sz w:val="22"/>
        <w:szCs w:val="22"/>
        <w:lang w:val="pl-PL" w:bidi="ar-SA"/>
      </w:rPr>
    </w:lvl>
  </w:abstractNum>
  <w:abstractNum w:abstractNumId="27" w15:restartNumberingAfterBreak="0">
    <w:nsid w:val="0000001F"/>
    <w:multiLevelType w:val="multilevel"/>
    <w:tmpl w:val="0000001F"/>
    <w:name w:val="WW8Num41"/>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0"/>
        </w:tabs>
        <w:ind w:left="826"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980" w:hanging="348"/>
      </w:pPr>
      <w:rPr>
        <w:rFonts w:ascii="Liberation Serif" w:hAnsi="Liberation Serif" w:hint="default"/>
        <w:lang w:val="pl-PL" w:bidi="ar-SA"/>
      </w:rPr>
    </w:lvl>
    <w:lvl w:ilvl="3">
      <w:numFmt w:val="bullet"/>
      <w:lvlText w:val="•"/>
      <w:lvlJc w:val="left"/>
      <w:pPr>
        <w:tabs>
          <w:tab w:val="num" w:pos="0"/>
        </w:tabs>
        <w:ind w:left="2089" w:hanging="348"/>
      </w:pPr>
      <w:rPr>
        <w:rFonts w:ascii="Liberation Serif" w:hAnsi="Liberation Serif" w:hint="default"/>
        <w:lang w:val="pl-PL" w:bidi="ar-SA"/>
      </w:rPr>
    </w:lvl>
    <w:lvl w:ilvl="4">
      <w:numFmt w:val="bullet"/>
      <w:lvlText w:val="•"/>
      <w:lvlJc w:val="left"/>
      <w:pPr>
        <w:tabs>
          <w:tab w:val="num" w:pos="0"/>
        </w:tabs>
        <w:ind w:left="3199" w:hanging="348"/>
      </w:pPr>
      <w:rPr>
        <w:rFonts w:ascii="Liberation Serif" w:hAnsi="Liberation Serif" w:hint="default"/>
        <w:lang w:val="pl-PL" w:bidi="ar-SA"/>
      </w:rPr>
    </w:lvl>
    <w:lvl w:ilvl="5">
      <w:numFmt w:val="bullet"/>
      <w:lvlText w:val="•"/>
      <w:lvlJc w:val="left"/>
      <w:pPr>
        <w:tabs>
          <w:tab w:val="num" w:pos="0"/>
        </w:tabs>
        <w:ind w:left="4309" w:hanging="348"/>
      </w:pPr>
      <w:rPr>
        <w:rFonts w:ascii="Liberation Serif" w:hAnsi="Liberation Serif" w:hint="default"/>
        <w:lang w:val="pl-PL" w:bidi="ar-SA"/>
      </w:rPr>
    </w:lvl>
    <w:lvl w:ilvl="6">
      <w:numFmt w:val="bullet"/>
      <w:lvlText w:val="•"/>
      <w:lvlJc w:val="left"/>
      <w:pPr>
        <w:tabs>
          <w:tab w:val="num" w:pos="0"/>
        </w:tabs>
        <w:ind w:left="5419" w:hanging="348"/>
      </w:pPr>
      <w:rPr>
        <w:rFonts w:ascii="Liberation Serif" w:hAnsi="Liberation Serif" w:hint="default"/>
        <w:lang w:val="pl-PL" w:bidi="ar-SA"/>
      </w:rPr>
    </w:lvl>
    <w:lvl w:ilvl="7">
      <w:numFmt w:val="bullet"/>
      <w:lvlText w:val="•"/>
      <w:lvlJc w:val="left"/>
      <w:pPr>
        <w:tabs>
          <w:tab w:val="num" w:pos="0"/>
        </w:tabs>
        <w:ind w:left="6529" w:hanging="348"/>
      </w:pPr>
      <w:rPr>
        <w:rFonts w:ascii="Liberation Serif" w:hAnsi="Liberation Serif" w:hint="default"/>
        <w:lang w:val="pl-PL" w:bidi="ar-SA"/>
      </w:rPr>
    </w:lvl>
    <w:lvl w:ilvl="8">
      <w:numFmt w:val="bullet"/>
      <w:lvlText w:val="•"/>
      <w:lvlJc w:val="left"/>
      <w:pPr>
        <w:tabs>
          <w:tab w:val="num" w:pos="0"/>
        </w:tabs>
        <w:ind w:left="7639" w:hanging="348"/>
      </w:pPr>
      <w:rPr>
        <w:rFonts w:ascii="Liberation Serif" w:hAnsi="Liberation Serif" w:hint="default"/>
        <w:lang w:val="pl-PL" w:bidi="ar-SA"/>
      </w:rPr>
    </w:lvl>
  </w:abstractNum>
  <w:abstractNum w:abstractNumId="28" w15:restartNumberingAfterBreak="0">
    <w:nsid w:val="00000020"/>
    <w:multiLevelType w:val="singleLevel"/>
    <w:tmpl w:val="00000020"/>
    <w:name w:val="WW8Num25"/>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abstractNum>
  <w:abstractNum w:abstractNumId="29" w15:restartNumberingAfterBreak="0">
    <w:nsid w:val="00000021"/>
    <w:multiLevelType w:val="multilevel"/>
    <w:tmpl w:val="00000021"/>
    <w:name w:val="WW8Num30"/>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30" w15:restartNumberingAfterBreak="0">
    <w:nsid w:val="00000022"/>
    <w:multiLevelType w:val="singleLevel"/>
    <w:tmpl w:val="00000022"/>
    <w:name w:val="WW8Num26"/>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abstractNum>
  <w:abstractNum w:abstractNumId="31" w15:restartNumberingAfterBreak="0">
    <w:nsid w:val="00000023"/>
    <w:multiLevelType w:val="multilevel"/>
    <w:tmpl w:val="00000023"/>
    <w:name w:val="WW8Num38"/>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925" w:hanging="24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780" w:hanging="240"/>
      </w:pPr>
      <w:rPr>
        <w:rFonts w:ascii="Liberation Serif" w:hAnsi="Liberation Serif" w:hint="default"/>
        <w:lang w:val="pl-PL" w:bidi="ar-SA"/>
      </w:rPr>
    </w:lvl>
    <w:lvl w:ilvl="3">
      <w:numFmt w:val="bullet"/>
      <w:lvlText w:val="•"/>
      <w:lvlJc w:val="left"/>
      <w:pPr>
        <w:tabs>
          <w:tab w:val="num" w:pos="0"/>
        </w:tabs>
        <w:ind w:left="920" w:hanging="240"/>
      </w:pPr>
      <w:rPr>
        <w:rFonts w:ascii="Liberation Serif" w:hAnsi="Liberation Serif" w:hint="default"/>
        <w:lang w:val="pl-PL" w:bidi="ar-SA"/>
      </w:rPr>
    </w:lvl>
    <w:lvl w:ilvl="4">
      <w:numFmt w:val="bullet"/>
      <w:lvlText w:val="•"/>
      <w:lvlJc w:val="left"/>
      <w:pPr>
        <w:tabs>
          <w:tab w:val="num" w:pos="0"/>
        </w:tabs>
        <w:ind w:left="2197" w:hanging="240"/>
      </w:pPr>
      <w:rPr>
        <w:rFonts w:ascii="Liberation Serif" w:hAnsi="Liberation Serif" w:hint="default"/>
        <w:lang w:val="pl-PL" w:bidi="ar-SA"/>
      </w:rPr>
    </w:lvl>
    <w:lvl w:ilvl="5">
      <w:numFmt w:val="bullet"/>
      <w:lvlText w:val="•"/>
      <w:lvlJc w:val="left"/>
      <w:pPr>
        <w:tabs>
          <w:tab w:val="num" w:pos="0"/>
        </w:tabs>
        <w:ind w:left="3474" w:hanging="240"/>
      </w:pPr>
      <w:rPr>
        <w:rFonts w:ascii="Liberation Serif" w:hAnsi="Liberation Serif" w:hint="default"/>
        <w:lang w:val="pl-PL" w:bidi="ar-SA"/>
      </w:rPr>
    </w:lvl>
    <w:lvl w:ilvl="6">
      <w:numFmt w:val="bullet"/>
      <w:lvlText w:val="•"/>
      <w:lvlJc w:val="left"/>
      <w:pPr>
        <w:tabs>
          <w:tab w:val="num" w:pos="0"/>
        </w:tabs>
        <w:ind w:left="4751" w:hanging="240"/>
      </w:pPr>
      <w:rPr>
        <w:rFonts w:ascii="Liberation Serif" w:hAnsi="Liberation Serif" w:hint="default"/>
        <w:lang w:val="pl-PL" w:bidi="ar-SA"/>
      </w:rPr>
    </w:lvl>
    <w:lvl w:ilvl="7">
      <w:numFmt w:val="bullet"/>
      <w:lvlText w:val="•"/>
      <w:lvlJc w:val="left"/>
      <w:pPr>
        <w:tabs>
          <w:tab w:val="num" w:pos="0"/>
        </w:tabs>
        <w:ind w:left="6028" w:hanging="240"/>
      </w:pPr>
      <w:rPr>
        <w:rFonts w:ascii="Liberation Serif" w:hAnsi="Liberation Serif" w:hint="default"/>
        <w:lang w:val="pl-PL" w:bidi="ar-SA"/>
      </w:rPr>
    </w:lvl>
    <w:lvl w:ilvl="8">
      <w:numFmt w:val="bullet"/>
      <w:lvlText w:val="•"/>
      <w:lvlJc w:val="left"/>
      <w:pPr>
        <w:tabs>
          <w:tab w:val="num" w:pos="0"/>
        </w:tabs>
        <w:ind w:left="7305" w:hanging="240"/>
      </w:pPr>
      <w:rPr>
        <w:rFonts w:ascii="Liberation Serif" w:hAnsi="Liberation Serif" w:hint="default"/>
        <w:lang w:val="pl-PL" w:bidi="ar-SA"/>
      </w:rPr>
    </w:lvl>
  </w:abstractNum>
  <w:abstractNum w:abstractNumId="32" w15:restartNumberingAfterBreak="0">
    <w:nsid w:val="00000024"/>
    <w:multiLevelType w:val="singleLevel"/>
    <w:tmpl w:val="00000024"/>
    <w:name w:val="WW8Num29"/>
    <w:lvl w:ilvl="0">
      <w:start w:val="1"/>
      <w:numFmt w:val="decimal"/>
      <w:lvlText w:val="%1."/>
      <w:lvlJc w:val="left"/>
      <w:pPr>
        <w:tabs>
          <w:tab w:val="num" w:pos="720"/>
        </w:tabs>
        <w:ind w:left="404" w:hanging="286"/>
      </w:pPr>
      <w:rPr>
        <w:rFonts w:ascii="Times New Roman" w:eastAsia="Times New Roman" w:hAnsi="Times New Roman" w:cs="Times New Roman" w:hint="default"/>
        <w:w w:val="100"/>
        <w:sz w:val="22"/>
        <w:szCs w:val="22"/>
        <w:lang w:val="pl-PL" w:bidi="ar-SA"/>
      </w:rPr>
    </w:lvl>
  </w:abstractNum>
  <w:abstractNum w:abstractNumId="33"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4" w15:restartNumberingAfterBreak="0">
    <w:nsid w:val="018C08CE"/>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35" w15:restartNumberingAfterBreak="0">
    <w:nsid w:val="04F555A8"/>
    <w:multiLevelType w:val="hybridMultilevel"/>
    <w:tmpl w:val="A0C08302"/>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ED09DF"/>
    <w:multiLevelType w:val="hybridMultilevel"/>
    <w:tmpl w:val="58542ACA"/>
    <w:lvl w:ilvl="0" w:tplc="432EBE64">
      <w:start w:val="1"/>
      <w:numFmt w:val="bullet"/>
      <w:lvlText w:val="§"/>
      <w:lvlJc w:val="center"/>
      <w:pPr>
        <w:ind w:left="780" w:hanging="360"/>
      </w:pPr>
      <w:rPr>
        <w:rFonts w:ascii="Calibri" w:hAnsi="Calibri" w:cs="Times New Roman" w:hint="default"/>
        <w:b/>
        <w:i w:val="0"/>
        <w:sz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09BE7801"/>
    <w:multiLevelType w:val="hybridMultilevel"/>
    <w:tmpl w:val="06740F36"/>
    <w:lvl w:ilvl="0" w:tplc="D384FCCA">
      <w:start w:val="1"/>
      <w:numFmt w:val="decimal"/>
      <w:lvlText w:val="%1."/>
      <w:lvlJc w:val="left"/>
      <w:pPr>
        <w:ind w:left="360" w:hanging="360"/>
      </w:pPr>
      <w:rPr>
        <w:b w:val="0"/>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0B4C2169"/>
    <w:multiLevelType w:val="multilevel"/>
    <w:tmpl w:val="0000001A"/>
    <w:lvl w:ilvl="0">
      <w:start w:val="1"/>
      <w:numFmt w:val="decimal"/>
      <w:lvlText w:val="%1."/>
      <w:lvlJc w:val="left"/>
      <w:pPr>
        <w:tabs>
          <w:tab w:val="num" w:pos="720"/>
        </w:tabs>
        <w:ind w:left="476" w:hanging="358"/>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96"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162" w:hanging="360"/>
      </w:pPr>
      <w:rPr>
        <w:rFonts w:ascii="Liberation Serif" w:hAnsi="Liberation Serif" w:hint="default"/>
        <w:lang w:val="pl-PL" w:bidi="ar-SA"/>
      </w:rPr>
    </w:lvl>
    <w:lvl w:ilvl="3">
      <w:numFmt w:val="bullet"/>
      <w:lvlText w:val="•"/>
      <w:lvlJc w:val="left"/>
      <w:pPr>
        <w:tabs>
          <w:tab w:val="num" w:pos="0"/>
        </w:tabs>
        <w:ind w:left="3124" w:hanging="360"/>
      </w:pPr>
      <w:rPr>
        <w:rFonts w:ascii="Liberation Serif" w:hAnsi="Liberation Serif" w:hint="default"/>
        <w:lang w:val="pl-PL" w:bidi="ar-SA"/>
      </w:rPr>
    </w:lvl>
    <w:lvl w:ilvl="4">
      <w:numFmt w:val="bullet"/>
      <w:lvlText w:val="•"/>
      <w:lvlJc w:val="left"/>
      <w:pPr>
        <w:tabs>
          <w:tab w:val="num" w:pos="0"/>
        </w:tabs>
        <w:ind w:left="4086" w:hanging="360"/>
      </w:pPr>
      <w:rPr>
        <w:rFonts w:ascii="Liberation Serif" w:hAnsi="Liberation Serif" w:hint="default"/>
        <w:lang w:val="pl-PL" w:bidi="ar-SA"/>
      </w:rPr>
    </w:lvl>
    <w:lvl w:ilvl="5">
      <w:numFmt w:val="bullet"/>
      <w:lvlText w:val="•"/>
      <w:lvlJc w:val="left"/>
      <w:pPr>
        <w:tabs>
          <w:tab w:val="num" w:pos="0"/>
        </w:tabs>
        <w:ind w:left="5048" w:hanging="360"/>
      </w:pPr>
      <w:rPr>
        <w:rFonts w:ascii="Liberation Serif" w:hAnsi="Liberation Serif" w:hint="default"/>
        <w:lang w:val="pl-PL" w:bidi="ar-SA"/>
      </w:rPr>
    </w:lvl>
    <w:lvl w:ilvl="6">
      <w:numFmt w:val="bullet"/>
      <w:lvlText w:val="•"/>
      <w:lvlJc w:val="left"/>
      <w:pPr>
        <w:tabs>
          <w:tab w:val="num" w:pos="0"/>
        </w:tabs>
        <w:ind w:left="6010" w:hanging="360"/>
      </w:pPr>
      <w:rPr>
        <w:rFonts w:ascii="Liberation Serif" w:hAnsi="Liberation Serif" w:hint="default"/>
        <w:lang w:val="pl-PL" w:bidi="ar-SA"/>
      </w:rPr>
    </w:lvl>
    <w:lvl w:ilvl="7">
      <w:numFmt w:val="bullet"/>
      <w:lvlText w:val="•"/>
      <w:lvlJc w:val="left"/>
      <w:pPr>
        <w:tabs>
          <w:tab w:val="num" w:pos="0"/>
        </w:tabs>
        <w:ind w:left="6972" w:hanging="360"/>
      </w:pPr>
      <w:rPr>
        <w:rFonts w:ascii="Liberation Serif" w:hAnsi="Liberation Serif" w:hint="default"/>
        <w:lang w:val="pl-PL" w:bidi="ar-SA"/>
      </w:rPr>
    </w:lvl>
    <w:lvl w:ilvl="8">
      <w:numFmt w:val="bullet"/>
      <w:lvlText w:val="•"/>
      <w:lvlJc w:val="left"/>
      <w:pPr>
        <w:tabs>
          <w:tab w:val="num" w:pos="0"/>
        </w:tabs>
        <w:ind w:left="7934" w:hanging="360"/>
      </w:pPr>
      <w:rPr>
        <w:rFonts w:ascii="Liberation Serif" w:hAnsi="Liberation Serif" w:hint="default"/>
        <w:lang w:val="pl-PL" w:bidi="ar-SA"/>
      </w:rPr>
    </w:lvl>
  </w:abstractNum>
  <w:abstractNum w:abstractNumId="39" w15:restartNumberingAfterBreak="0">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42" w15:restartNumberingAfterBreak="0">
    <w:nsid w:val="20564C16"/>
    <w:multiLevelType w:val="multilevel"/>
    <w:tmpl w:val="8A045194"/>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3" w15:restartNumberingAfterBreak="0">
    <w:nsid w:val="2C0B4DE9"/>
    <w:multiLevelType w:val="hybridMultilevel"/>
    <w:tmpl w:val="48C86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6A2FF3"/>
    <w:multiLevelType w:val="hybridMultilevel"/>
    <w:tmpl w:val="8DB6FB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377D79DD"/>
    <w:multiLevelType w:val="multilevel"/>
    <w:tmpl w:val="00000004"/>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12"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091" w:hanging="360"/>
      </w:pPr>
      <w:rPr>
        <w:rFonts w:ascii="Liberation Serif" w:hAnsi="Liberation Serif" w:hint="default"/>
        <w:lang w:val="pl-PL" w:bidi="ar-SA"/>
      </w:rPr>
    </w:lvl>
    <w:lvl w:ilvl="3">
      <w:numFmt w:val="bullet"/>
      <w:lvlText w:val="•"/>
      <w:lvlJc w:val="left"/>
      <w:pPr>
        <w:tabs>
          <w:tab w:val="num" w:pos="0"/>
        </w:tabs>
        <w:ind w:left="3062" w:hanging="360"/>
      </w:pPr>
      <w:rPr>
        <w:rFonts w:ascii="Liberation Serif" w:hAnsi="Liberation Serif" w:hint="default"/>
        <w:lang w:val="pl-PL" w:bidi="ar-SA"/>
      </w:rPr>
    </w:lvl>
    <w:lvl w:ilvl="4">
      <w:numFmt w:val="bullet"/>
      <w:lvlText w:val="•"/>
      <w:lvlJc w:val="left"/>
      <w:pPr>
        <w:tabs>
          <w:tab w:val="num" w:pos="0"/>
        </w:tabs>
        <w:ind w:left="4033" w:hanging="360"/>
      </w:pPr>
      <w:rPr>
        <w:rFonts w:ascii="Liberation Serif" w:hAnsi="Liberation Serif" w:hint="default"/>
        <w:lang w:val="pl-PL" w:bidi="ar-SA"/>
      </w:rPr>
    </w:lvl>
    <w:lvl w:ilvl="5">
      <w:numFmt w:val="bullet"/>
      <w:lvlText w:val="•"/>
      <w:lvlJc w:val="left"/>
      <w:pPr>
        <w:tabs>
          <w:tab w:val="num" w:pos="0"/>
        </w:tabs>
        <w:ind w:left="5004" w:hanging="360"/>
      </w:pPr>
      <w:rPr>
        <w:rFonts w:ascii="Liberation Serif" w:hAnsi="Liberation Serif" w:hint="default"/>
        <w:lang w:val="pl-PL" w:bidi="ar-SA"/>
      </w:rPr>
    </w:lvl>
    <w:lvl w:ilvl="6">
      <w:numFmt w:val="bullet"/>
      <w:lvlText w:val="•"/>
      <w:lvlJc w:val="left"/>
      <w:pPr>
        <w:tabs>
          <w:tab w:val="num" w:pos="0"/>
        </w:tabs>
        <w:ind w:left="5975" w:hanging="360"/>
      </w:pPr>
      <w:rPr>
        <w:rFonts w:ascii="Liberation Serif" w:hAnsi="Liberation Serif" w:hint="default"/>
        <w:lang w:val="pl-PL" w:bidi="ar-SA"/>
      </w:rPr>
    </w:lvl>
    <w:lvl w:ilvl="7">
      <w:numFmt w:val="bullet"/>
      <w:lvlText w:val="•"/>
      <w:lvlJc w:val="left"/>
      <w:pPr>
        <w:tabs>
          <w:tab w:val="num" w:pos="0"/>
        </w:tabs>
        <w:ind w:left="6946" w:hanging="360"/>
      </w:pPr>
      <w:rPr>
        <w:rFonts w:ascii="Liberation Serif" w:hAnsi="Liberation Serif" w:hint="default"/>
        <w:lang w:val="pl-PL" w:bidi="ar-SA"/>
      </w:rPr>
    </w:lvl>
    <w:lvl w:ilvl="8">
      <w:numFmt w:val="bullet"/>
      <w:lvlText w:val="•"/>
      <w:lvlJc w:val="left"/>
      <w:pPr>
        <w:tabs>
          <w:tab w:val="num" w:pos="0"/>
        </w:tabs>
        <w:ind w:left="7917" w:hanging="360"/>
      </w:pPr>
      <w:rPr>
        <w:rFonts w:ascii="Liberation Serif" w:hAnsi="Liberation Serif" w:hint="default"/>
        <w:lang w:val="pl-PL" w:bidi="ar-SA"/>
      </w:rPr>
    </w:lvl>
  </w:abstractNum>
  <w:abstractNum w:abstractNumId="46" w15:restartNumberingAfterBreak="0">
    <w:nsid w:val="397A4780"/>
    <w:multiLevelType w:val="hybridMultilevel"/>
    <w:tmpl w:val="6B60C3CE"/>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385878"/>
    <w:multiLevelType w:val="multilevel"/>
    <w:tmpl w:val="D668E3D0"/>
    <w:styleLink w:val="Styl1"/>
    <w:lvl w:ilvl="0">
      <w:start w:val="3"/>
      <w:numFmt w:val="decimal"/>
      <w:lvlText w:val="%1)"/>
      <w:lvlJc w:val="left"/>
      <w:pPr>
        <w:ind w:left="831" w:hanging="360"/>
      </w:pPr>
      <w:rPr>
        <w:rFonts w:ascii="Calibri" w:hAnsi="Calibri" w:cs="Arial" w:hint="default"/>
        <w:b/>
        <w:sz w:val="22"/>
        <w:szCs w:val="22"/>
      </w:rPr>
    </w:lvl>
    <w:lvl w:ilvl="1">
      <w:start w:val="1"/>
      <w:numFmt w:val="decimal"/>
      <w:lvlText w:val="%1.%2."/>
      <w:lvlJc w:val="left"/>
      <w:pPr>
        <w:ind w:left="1551" w:hanging="360"/>
      </w:pPr>
      <w:rPr>
        <w:rFonts w:hint="default"/>
      </w:rPr>
    </w:lvl>
    <w:lvl w:ilvl="2">
      <w:start w:val="1"/>
      <w:numFmt w:val="lowerRoman"/>
      <w:lvlText w:val="%3."/>
      <w:lvlJc w:val="right"/>
      <w:pPr>
        <w:ind w:left="2271" w:hanging="180"/>
      </w:pPr>
      <w:rPr>
        <w:rFonts w:hint="default"/>
      </w:rPr>
    </w:lvl>
    <w:lvl w:ilvl="3">
      <w:start w:val="1"/>
      <w:numFmt w:val="decimal"/>
      <w:lvlText w:val="%4."/>
      <w:lvlJc w:val="left"/>
      <w:pPr>
        <w:ind w:left="2991" w:hanging="360"/>
      </w:pPr>
      <w:rPr>
        <w:rFonts w:hint="default"/>
      </w:rPr>
    </w:lvl>
    <w:lvl w:ilvl="4">
      <w:start w:val="1"/>
      <w:numFmt w:val="lowerLetter"/>
      <w:lvlText w:val="%5."/>
      <w:lvlJc w:val="left"/>
      <w:pPr>
        <w:ind w:left="3711" w:hanging="360"/>
      </w:pPr>
      <w:rPr>
        <w:rFonts w:hint="default"/>
      </w:rPr>
    </w:lvl>
    <w:lvl w:ilvl="5">
      <w:start w:val="1"/>
      <w:numFmt w:val="lowerRoman"/>
      <w:lvlText w:val="%6."/>
      <w:lvlJc w:val="right"/>
      <w:pPr>
        <w:ind w:left="4431" w:hanging="180"/>
      </w:pPr>
      <w:rPr>
        <w:rFonts w:hint="default"/>
      </w:rPr>
    </w:lvl>
    <w:lvl w:ilvl="6">
      <w:start w:val="1"/>
      <w:numFmt w:val="decimal"/>
      <w:lvlText w:val="%7."/>
      <w:lvlJc w:val="left"/>
      <w:pPr>
        <w:ind w:left="5151" w:hanging="360"/>
      </w:pPr>
      <w:rPr>
        <w:rFonts w:hint="default"/>
      </w:rPr>
    </w:lvl>
    <w:lvl w:ilvl="7">
      <w:start w:val="1"/>
      <w:numFmt w:val="lowerLetter"/>
      <w:lvlText w:val="%8."/>
      <w:lvlJc w:val="left"/>
      <w:pPr>
        <w:ind w:left="5871" w:hanging="360"/>
      </w:pPr>
      <w:rPr>
        <w:rFonts w:hint="default"/>
      </w:rPr>
    </w:lvl>
    <w:lvl w:ilvl="8">
      <w:start w:val="1"/>
      <w:numFmt w:val="lowerRoman"/>
      <w:lvlText w:val="%9."/>
      <w:lvlJc w:val="right"/>
      <w:pPr>
        <w:ind w:left="6591" w:hanging="180"/>
      </w:pPr>
      <w:rPr>
        <w:rFonts w:hint="default"/>
      </w:rPr>
    </w:lvl>
  </w:abstractNum>
  <w:abstractNum w:abstractNumId="48" w15:restartNumberingAfterBreak="0">
    <w:nsid w:val="475015CA"/>
    <w:multiLevelType w:val="hybridMultilevel"/>
    <w:tmpl w:val="128CDB66"/>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b w:val="0"/>
        <w:i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1C7A50"/>
    <w:multiLevelType w:val="hybridMultilevel"/>
    <w:tmpl w:val="50E6F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52C2FD5"/>
    <w:multiLevelType w:val="singleLevel"/>
    <w:tmpl w:val="00000022"/>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abstractNum>
  <w:abstractNum w:abstractNumId="51" w15:restartNumberingAfterBreak="0">
    <w:nsid w:val="567931DC"/>
    <w:multiLevelType w:val="hybridMultilevel"/>
    <w:tmpl w:val="21DE9CDC"/>
    <w:lvl w:ilvl="0" w:tplc="04150001">
      <w:start w:val="1"/>
      <w:numFmt w:val="bullet"/>
      <w:lvlText w:val=""/>
      <w:lvlJc w:val="left"/>
      <w:pPr>
        <w:ind w:left="780" w:hanging="360"/>
      </w:pPr>
      <w:rPr>
        <w:rFonts w:ascii="Symbol" w:hAnsi="Symbol" w:hint="default"/>
        <w:b/>
        <w:i w:val="0"/>
        <w:sz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2" w15:restartNumberingAfterBreak="0">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80630C5"/>
    <w:multiLevelType w:val="hybridMultilevel"/>
    <w:tmpl w:val="5DBA1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1636C77"/>
    <w:multiLevelType w:val="multilevel"/>
    <w:tmpl w:val="D668E3D0"/>
    <w:name w:val="WW8Num31"/>
    <w:numStyleLink w:val="Styl1"/>
  </w:abstractNum>
  <w:abstractNum w:abstractNumId="56"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58026F0"/>
    <w:multiLevelType w:val="hybridMultilevel"/>
    <w:tmpl w:val="DC484A2C"/>
    <w:lvl w:ilvl="0" w:tplc="F9FA9F6A">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964748"/>
    <w:multiLevelType w:val="hybridMultilevel"/>
    <w:tmpl w:val="C63ED2FE"/>
    <w:lvl w:ilvl="0" w:tplc="EEE21074">
      <w:start w:val="1"/>
      <w:numFmt w:val="decimal"/>
      <w:lvlText w:val="%1."/>
      <w:lvlJc w:val="left"/>
      <w:pPr>
        <w:ind w:left="402" w:hanging="284"/>
      </w:pPr>
      <w:rPr>
        <w:rFonts w:hint="default"/>
        <w:w w:val="100"/>
        <w:lang w:val="pl-PL" w:eastAsia="en-US" w:bidi="ar-SA"/>
      </w:rPr>
    </w:lvl>
    <w:lvl w:ilvl="1" w:tplc="8CDEAFC4">
      <w:start w:val="1"/>
      <w:numFmt w:val="decimal"/>
      <w:lvlText w:val="%2)"/>
      <w:lvlJc w:val="left"/>
      <w:pPr>
        <w:ind w:left="685" w:hanging="284"/>
      </w:pPr>
      <w:rPr>
        <w:rFonts w:ascii="Times New Roman" w:eastAsia="Times New Roman" w:hAnsi="Times New Roman" w:cs="Times New Roman" w:hint="default"/>
        <w:w w:val="100"/>
        <w:sz w:val="22"/>
        <w:szCs w:val="22"/>
        <w:lang w:val="pl-PL" w:eastAsia="en-US" w:bidi="ar-SA"/>
      </w:rPr>
    </w:lvl>
    <w:lvl w:ilvl="2" w:tplc="801663B6">
      <w:start w:val="1"/>
      <w:numFmt w:val="lowerLetter"/>
      <w:lvlText w:val="%3)"/>
      <w:lvlJc w:val="left"/>
      <w:pPr>
        <w:ind w:left="1294" w:hanging="360"/>
      </w:pPr>
      <w:rPr>
        <w:rFonts w:ascii="Times New Roman" w:eastAsia="Times New Roman" w:hAnsi="Times New Roman" w:cs="Times New Roman" w:hint="default"/>
        <w:w w:val="100"/>
        <w:sz w:val="22"/>
        <w:szCs w:val="22"/>
        <w:lang w:val="pl-PL" w:eastAsia="en-US" w:bidi="ar-SA"/>
      </w:rPr>
    </w:lvl>
    <w:lvl w:ilvl="3" w:tplc="B6FEBCBA">
      <w:numFmt w:val="bullet"/>
      <w:lvlText w:val="•"/>
      <w:lvlJc w:val="left"/>
      <w:pPr>
        <w:ind w:left="1600" w:hanging="360"/>
      </w:pPr>
      <w:rPr>
        <w:rFonts w:hint="default"/>
        <w:lang w:val="pl-PL" w:eastAsia="en-US" w:bidi="ar-SA"/>
      </w:rPr>
    </w:lvl>
    <w:lvl w:ilvl="4" w:tplc="B746A3FC">
      <w:numFmt w:val="bullet"/>
      <w:lvlText w:val="•"/>
      <w:lvlJc w:val="left"/>
      <w:pPr>
        <w:ind w:left="1901" w:hanging="360"/>
      </w:pPr>
      <w:rPr>
        <w:rFonts w:hint="default"/>
        <w:lang w:val="pl-PL" w:eastAsia="en-US" w:bidi="ar-SA"/>
      </w:rPr>
    </w:lvl>
    <w:lvl w:ilvl="5" w:tplc="A2F2B7FA">
      <w:numFmt w:val="bullet"/>
      <w:lvlText w:val="•"/>
      <w:lvlJc w:val="left"/>
      <w:pPr>
        <w:ind w:left="2202" w:hanging="360"/>
      </w:pPr>
      <w:rPr>
        <w:rFonts w:hint="default"/>
        <w:lang w:val="pl-PL" w:eastAsia="en-US" w:bidi="ar-SA"/>
      </w:rPr>
    </w:lvl>
    <w:lvl w:ilvl="6" w:tplc="78ACF92C">
      <w:numFmt w:val="bullet"/>
      <w:lvlText w:val="•"/>
      <w:lvlJc w:val="left"/>
      <w:pPr>
        <w:ind w:left="2503" w:hanging="360"/>
      </w:pPr>
      <w:rPr>
        <w:rFonts w:hint="default"/>
        <w:lang w:val="pl-PL" w:eastAsia="en-US" w:bidi="ar-SA"/>
      </w:rPr>
    </w:lvl>
    <w:lvl w:ilvl="7" w:tplc="A01A71AE">
      <w:numFmt w:val="bullet"/>
      <w:lvlText w:val="•"/>
      <w:lvlJc w:val="left"/>
      <w:pPr>
        <w:ind w:left="2804" w:hanging="360"/>
      </w:pPr>
      <w:rPr>
        <w:rFonts w:hint="default"/>
        <w:lang w:val="pl-PL" w:eastAsia="en-US" w:bidi="ar-SA"/>
      </w:rPr>
    </w:lvl>
    <w:lvl w:ilvl="8" w:tplc="B1FEE9F8">
      <w:numFmt w:val="bullet"/>
      <w:lvlText w:val="•"/>
      <w:lvlJc w:val="left"/>
      <w:pPr>
        <w:ind w:left="3105" w:hanging="360"/>
      </w:pPr>
      <w:rPr>
        <w:rFonts w:hint="default"/>
        <w:lang w:val="pl-PL" w:eastAsia="en-US" w:bidi="ar-SA"/>
      </w:rPr>
    </w:lvl>
  </w:abstractNum>
  <w:abstractNum w:abstractNumId="60" w15:restartNumberingAfterBreak="0">
    <w:nsid w:val="6E3B0B6E"/>
    <w:multiLevelType w:val="multilevel"/>
    <w:tmpl w:val="7CEE1F86"/>
    <w:lvl w:ilvl="0">
      <w:start w:val="1"/>
      <w:numFmt w:val="bullet"/>
      <w:lvlText w:val=""/>
      <w:lvlJc w:val="left"/>
      <w:pPr>
        <w:tabs>
          <w:tab w:val="num" w:pos="720"/>
        </w:tabs>
        <w:ind w:left="402" w:hanging="284"/>
      </w:pPr>
      <w:rPr>
        <w:rFonts w:ascii="Symbol" w:hAnsi="Symbol" w:hint="default"/>
        <w:spacing w:val="-3"/>
        <w:w w:val="100"/>
        <w:lang w:val="pl-PL" w:bidi="ar-SA"/>
      </w:rPr>
    </w:lvl>
    <w:lvl w:ilvl="1">
      <w:start w:val="1"/>
      <w:numFmt w:val="decimal"/>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start w:val="1"/>
      <w:numFmt w:val="lowerLetter"/>
      <w:lvlText w:val="%3)"/>
      <w:lvlJc w:val="left"/>
      <w:pPr>
        <w:tabs>
          <w:tab w:val="num" w:pos="720"/>
        </w:tabs>
        <w:ind w:left="1294" w:hanging="360"/>
      </w:pPr>
      <w:rPr>
        <w:rFonts w:ascii="Times New Roman" w:eastAsia="Times New Roman" w:hAnsi="Times New Roman" w:cs="Times New Roman" w:hint="default"/>
        <w:w w:val="100"/>
        <w:sz w:val="22"/>
        <w:szCs w:val="22"/>
        <w:lang w:val="pl-PL" w:bidi="ar-SA"/>
      </w:rPr>
    </w:lvl>
    <w:lvl w:ilvl="3">
      <w:numFmt w:val="bullet"/>
      <w:lvlText w:val="•"/>
      <w:lvlJc w:val="left"/>
      <w:pPr>
        <w:tabs>
          <w:tab w:val="num" w:pos="0"/>
        </w:tabs>
        <w:ind w:left="1600" w:hanging="360"/>
      </w:pPr>
      <w:rPr>
        <w:rFonts w:ascii="Liberation Serif" w:hAnsi="Liberation Serif" w:hint="default"/>
        <w:lang w:val="pl-PL" w:bidi="ar-SA"/>
      </w:rPr>
    </w:lvl>
    <w:lvl w:ilvl="4">
      <w:numFmt w:val="bullet"/>
      <w:lvlText w:val="•"/>
      <w:lvlJc w:val="left"/>
      <w:pPr>
        <w:tabs>
          <w:tab w:val="num" w:pos="0"/>
        </w:tabs>
        <w:ind w:left="1901" w:hanging="360"/>
      </w:pPr>
      <w:rPr>
        <w:rFonts w:ascii="Liberation Serif" w:hAnsi="Liberation Serif" w:hint="default"/>
        <w:lang w:val="pl-PL" w:bidi="ar-SA"/>
      </w:rPr>
    </w:lvl>
    <w:lvl w:ilvl="5">
      <w:numFmt w:val="bullet"/>
      <w:lvlText w:val="•"/>
      <w:lvlJc w:val="left"/>
      <w:pPr>
        <w:tabs>
          <w:tab w:val="num" w:pos="0"/>
        </w:tabs>
        <w:ind w:left="2202" w:hanging="360"/>
      </w:pPr>
      <w:rPr>
        <w:rFonts w:ascii="Liberation Serif" w:hAnsi="Liberation Serif" w:hint="default"/>
        <w:lang w:val="pl-PL" w:bidi="ar-SA"/>
      </w:rPr>
    </w:lvl>
    <w:lvl w:ilvl="6">
      <w:numFmt w:val="bullet"/>
      <w:lvlText w:val="•"/>
      <w:lvlJc w:val="left"/>
      <w:pPr>
        <w:tabs>
          <w:tab w:val="num" w:pos="0"/>
        </w:tabs>
        <w:ind w:left="2503" w:hanging="360"/>
      </w:pPr>
      <w:rPr>
        <w:rFonts w:ascii="Liberation Serif" w:hAnsi="Liberation Serif" w:hint="default"/>
        <w:lang w:val="pl-PL" w:bidi="ar-SA"/>
      </w:rPr>
    </w:lvl>
    <w:lvl w:ilvl="7">
      <w:numFmt w:val="bullet"/>
      <w:lvlText w:val="•"/>
      <w:lvlJc w:val="left"/>
      <w:pPr>
        <w:tabs>
          <w:tab w:val="num" w:pos="0"/>
        </w:tabs>
        <w:ind w:left="2804" w:hanging="360"/>
      </w:pPr>
      <w:rPr>
        <w:rFonts w:ascii="Liberation Serif" w:hAnsi="Liberation Serif" w:hint="default"/>
        <w:lang w:val="pl-PL" w:bidi="ar-SA"/>
      </w:rPr>
    </w:lvl>
    <w:lvl w:ilvl="8">
      <w:numFmt w:val="bullet"/>
      <w:lvlText w:val="•"/>
      <w:lvlJc w:val="left"/>
      <w:pPr>
        <w:tabs>
          <w:tab w:val="num" w:pos="0"/>
        </w:tabs>
        <w:ind w:left="3105" w:hanging="360"/>
      </w:pPr>
      <w:rPr>
        <w:rFonts w:ascii="Liberation Serif" w:hAnsi="Liberation Serif" w:hint="default"/>
        <w:lang w:val="pl-PL" w:bidi="ar-SA"/>
      </w:rPr>
    </w:lvl>
  </w:abstractNum>
  <w:abstractNum w:abstractNumId="61" w15:restartNumberingAfterBreak="0">
    <w:nsid w:val="6F155312"/>
    <w:multiLevelType w:val="hybridMultilevel"/>
    <w:tmpl w:val="3A46E8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2" w15:restartNumberingAfterBreak="0">
    <w:nsid w:val="779977E8"/>
    <w:multiLevelType w:val="hybridMultilevel"/>
    <w:tmpl w:val="A32A2FB8"/>
    <w:lvl w:ilvl="0" w:tplc="1354D04C">
      <w:start w:val="1"/>
      <w:numFmt w:val="decimal"/>
      <w:lvlText w:val="%1."/>
      <w:lvlJc w:val="left"/>
      <w:pPr>
        <w:ind w:left="795" w:hanging="435"/>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892A7E"/>
    <w:multiLevelType w:val="hybridMultilevel"/>
    <w:tmpl w:val="799E13B2"/>
    <w:lvl w:ilvl="0" w:tplc="0DEA2D3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CE3978"/>
    <w:multiLevelType w:val="hybridMultilevel"/>
    <w:tmpl w:val="F8E6442C"/>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71647502">
      <w:start w:val="1"/>
      <w:numFmt w:val="lowerLetter"/>
      <w:lvlText w:val="%3)"/>
      <w:lvlJc w:val="left"/>
      <w:pPr>
        <w:ind w:left="2160" w:hanging="180"/>
      </w:pPr>
      <w:rPr>
        <w:rFonts w:hint="default"/>
        <w:b w:val="0"/>
        <w:i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16"/>
  </w:num>
  <w:num w:numId="14">
    <w:abstractNumId w:val="17"/>
  </w:num>
  <w:num w:numId="15">
    <w:abstractNumId w:val="18"/>
  </w:num>
  <w:num w:numId="16">
    <w:abstractNumId w:val="20"/>
  </w:num>
  <w:num w:numId="17">
    <w:abstractNumId w:val="21"/>
  </w:num>
  <w:num w:numId="18">
    <w:abstractNumId w:val="22"/>
  </w:num>
  <w:num w:numId="19">
    <w:abstractNumId w:val="24"/>
  </w:num>
  <w:num w:numId="20">
    <w:abstractNumId w:val="25"/>
  </w:num>
  <w:num w:numId="21">
    <w:abstractNumId w:val="30"/>
  </w:num>
  <w:num w:numId="22">
    <w:abstractNumId w:val="32"/>
  </w:num>
  <w:num w:numId="23">
    <w:abstractNumId w:val="62"/>
  </w:num>
  <w:num w:numId="24">
    <w:abstractNumId w:val="59"/>
  </w:num>
  <w:num w:numId="25">
    <w:abstractNumId w:val="58"/>
  </w:num>
  <w:num w:numId="26">
    <w:abstractNumId w:val="33"/>
  </w:num>
  <w:num w:numId="27">
    <w:abstractNumId w:val="54"/>
  </w:num>
  <w:num w:numId="28">
    <w:abstractNumId w:val="40"/>
  </w:num>
  <w:num w:numId="29">
    <w:abstractNumId w:val="41"/>
  </w:num>
  <w:num w:numId="30">
    <w:abstractNumId w:val="46"/>
  </w:num>
  <w:num w:numId="31">
    <w:abstractNumId w:val="53"/>
  </w:num>
  <w:num w:numId="32">
    <w:abstractNumId w:val="44"/>
  </w:num>
  <w:num w:numId="33">
    <w:abstractNumId w:val="50"/>
  </w:num>
  <w:num w:numId="34">
    <w:abstractNumId w:val="61"/>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lvl w:ilvl="0">
        <w:start w:val="3"/>
        <w:numFmt w:val="decimal"/>
        <w:lvlText w:val="%1)"/>
        <w:lvlJc w:val="left"/>
        <w:pPr>
          <w:ind w:left="831" w:hanging="360"/>
        </w:pPr>
        <w:rPr>
          <w:rFonts w:ascii="Calibri" w:hAnsi="Calibri" w:cs="Arial" w:hint="default"/>
          <w:b w:val="0"/>
          <w:sz w:val="22"/>
          <w:szCs w:val="22"/>
        </w:rPr>
      </w:lvl>
    </w:lvlOverride>
  </w:num>
  <w:num w:numId="38">
    <w:abstractNumId w:val="39"/>
  </w:num>
  <w:num w:numId="39">
    <w:abstractNumId w:val="52"/>
  </w:num>
  <w:num w:numId="40">
    <w:abstractNumId w:val="47"/>
  </w:num>
  <w:num w:numId="41">
    <w:abstractNumId w:val="64"/>
  </w:num>
  <w:num w:numId="42">
    <w:abstractNumId w:val="48"/>
  </w:num>
  <w:num w:numId="43">
    <w:abstractNumId w:val="35"/>
  </w:num>
  <w:num w:numId="44">
    <w:abstractNumId w:val="57"/>
  </w:num>
  <w:num w:numId="45">
    <w:abstractNumId w:val="63"/>
  </w:num>
  <w:num w:numId="46">
    <w:abstractNumId w:val="38"/>
  </w:num>
  <w:num w:numId="47">
    <w:abstractNumId w:val="36"/>
  </w:num>
  <w:num w:numId="48">
    <w:abstractNumId w:val="45"/>
  </w:num>
  <w:num w:numId="49">
    <w:abstractNumId w:val="51"/>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34"/>
  </w:num>
  <w:num w:numId="53">
    <w:abstractNumId w:val="49"/>
  </w:num>
  <w:num w:numId="54">
    <w:abstractNumId w:val="6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8B"/>
    <w:rsid w:val="000027CE"/>
    <w:rsid w:val="00003400"/>
    <w:rsid w:val="00003FB0"/>
    <w:rsid w:val="000326CA"/>
    <w:rsid w:val="00034F93"/>
    <w:rsid w:val="00076C96"/>
    <w:rsid w:val="0008389C"/>
    <w:rsid w:val="0009683C"/>
    <w:rsid w:val="000A309E"/>
    <w:rsid w:val="000A4AEF"/>
    <w:rsid w:val="000B39D6"/>
    <w:rsid w:val="000D42FB"/>
    <w:rsid w:val="000D6E80"/>
    <w:rsid w:val="000E0F20"/>
    <w:rsid w:val="000F3BF9"/>
    <w:rsid w:val="00110E5F"/>
    <w:rsid w:val="00127FE6"/>
    <w:rsid w:val="00133CA5"/>
    <w:rsid w:val="00141DC0"/>
    <w:rsid w:val="001444FF"/>
    <w:rsid w:val="00147973"/>
    <w:rsid w:val="00151290"/>
    <w:rsid w:val="00154AE1"/>
    <w:rsid w:val="00162723"/>
    <w:rsid w:val="001668B1"/>
    <w:rsid w:val="0017030A"/>
    <w:rsid w:val="0019428D"/>
    <w:rsid w:val="001A2F6B"/>
    <w:rsid w:val="001A364D"/>
    <w:rsid w:val="001C1BE8"/>
    <w:rsid w:val="001C5667"/>
    <w:rsid w:val="00254AC3"/>
    <w:rsid w:val="00260581"/>
    <w:rsid w:val="00266DAC"/>
    <w:rsid w:val="002740AD"/>
    <w:rsid w:val="00282468"/>
    <w:rsid w:val="002B0D37"/>
    <w:rsid w:val="002B4AA1"/>
    <w:rsid w:val="002B58D5"/>
    <w:rsid w:val="002C207F"/>
    <w:rsid w:val="002C45C7"/>
    <w:rsid w:val="002C774E"/>
    <w:rsid w:val="002D29B7"/>
    <w:rsid w:val="002D6BC0"/>
    <w:rsid w:val="002E1ED7"/>
    <w:rsid w:val="002E4EFB"/>
    <w:rsid w:val="002F5903"/>
    <w:rsid w:val="00301B31"/>
    <w:rsid w:val="00302A73"/>
    <w:rsid w:val="003109B4"/>
    <w:rsid w:val="00314222"/>
    <w:rsid w:val="00316B02"/>
    <w:rsid w:val="00327F5B"/>
    <w:rsid w:val="0033744F"/>
    <w:rsid w:val="00354C67"/>
    <w:rsid w:val="00355804"/>
    <w:rsid w:val="00382351"/>
    <w:rsid w:val="003852ED"/>
    <w:rsid w:val="00393D0E"/>
    <w:rsid w:val="00397097"/>
    <w:rsid w:val="003A0601"/>
    <w:rsid w:val="003A1341"/>
    <w:rsid w:val="003A16A1"/>
    <w:rsid w:val="003A1AD9"/>
    <w:rsid w:val="003A1B19"/>
    <w:rsid w:val="003A5EAE"/>
    <w:rsid w:val="003B79BC"/>
    <w:rsid w:val="003B7FCF"/>
    <w:rsid w:val="003E6BB3"/>
    <w:rsid w:val="003F71AA"/>
    <w:rsid w:val="00406BEC"/>
    <w:rsid w:val="00406F60"/>
    <w:rsid w:val="00413A06"/>
    <w:rsid w:val="00421C95"/>
    <w:rsid w:val="00421F3F"/>
    <w:rsid w:val="004247EA"/>
    <w:rsid w:val="0042638F"/>
    <w:rsid w:val="00426BD8"/>
    <w:rsid w:val="004309C6"/>
    <w:rsid w:val="00431DB2"/>
    <w:rsid w:val="0043350E"/>
    <w:rsid w:val="00466323"/>
    <w:rsid w:val="00466F9D"/>
    <w:rsid w:val="00475815"/>
    <w:rsid w:val="00481193"/>
    <w:rsid w:val="004916D0"/>
    <w:rsid w:val="004A25AA"/>
    <w:rsid w:val="004A311F"/>
    <w:rsid w:val="004A6174"/>
    <w:rsid w:val="004C41A3"/>
    <w:rsid w:val="004D1835"/>
    <w:rsid w:val="004E3D85"/>
    <w:rsid w:val="004F25F3"/>
    <w:rsid w:val="004F7832"/>
    <w:rsid w:val="0052211F"/>
    <w:rsid w:val="0053752E"/>
    <w:rsid w:val="005437AE"/>
    <w:rsid w:val="00546899"/>
    <w:rsid w:val="00547022"/>
    <w:rsid w:val="0055039E"/>
    <w:rsid w:val="0055488E"/>
    <w:rsid w:val="005548E3"/>
    <w:rsid w:val="005577AC"/>
    <w:rsid w:val="00557A8E"/>
    <w:rsid w:val="005626A0"/>
    <w:rsid w:val="00565394"/>
    <w:rsid w:val="00566073"/>
    <w:rsid w:val="005804A4"/>
    <w:rsid w:val="00580F00"/>
    <w:rsid w:val="00591DBF"/>
    <w:rsid w:val="00594EF2"/>
    <w:rsid w:val="005962D3"/>
    <w:rsid w:val="00596A44"/>
    <w:rsid w:val="00596FCA"/>
    <w:rsid w:val="005B6805"/>
    <w:rsid w:val="005C5F80"/>
    <w:rsid w:val="005C7D48"/>
    <w:rsid w:val="005D679F"/>
    <w:rsid w:val="005F0775"/>
    <w:rsid w:val="00610D80"/>
    <w:rsid w:val="006159DF"/>
    <w:rsid w:val="00617E4E"/>
    <w:rsid w:val="00623821"/>
    <w:rsid w:val="006367D0"/>
    <w:rsid w:val="0063704A"/>
    <w:rsid w:val="00661575"/>
    <w:rsid w:val="00663230"/>
    <w:rsid w:val="00664A52"/>
    <w:rsid w:val="00667520"/>
    <w:rsid w:val="00682E9E"/>
    <w:rsid w:val="00687879"/>
    <w:rsid w:val="006A196D"/>
    <w:rsid w:val="006B2E4F"/>
    <w:rsid w:val="006B4B19"/>
    <w:rsid w:val="006C103A"/>
    <w:rsid w:val="006C19DF"/>
    <w:rsid w:val="006C58B0"/>
    <w:rsid w:val="006D01DC"/>
    <w:rsid w:val="006E183D"/>
    <w:rsid w:val="006E1B85"/>
    <w:rsid w:val="006E5F13"/>
    <w:rsid w:val="006F03FB"/>
    <w:rsid w:val="006F59A9"/>
    <w:rsid w:val="006F75D2"/>
    <w:rsid w:val="00706271"/>
    <w:rsid w:val="00713A48"/>
    <w:rsid w:val="00716FB5"/>
    <w:rsid w:val="0072351B"/>
    <w:rsid w:val="007271ED"/>
    <w:rsid w:val="007313DA"/>
    <w:rsid w:val="0074253B"/>
    <w:rsid w:val="007517D1"/>
    <w:rsid w:val="007528C6"/>
    <w:rsid w:val="007624FF"/>
    <w:rsid w:val="007644D2"/>
    <w:rsid w:val="00767EB8"/>
    <w:rsid w:val="00775C4F"/>
    <w:rsid w:val="007807FC"/>
    <w:rsid w:val="007961AB"/>
    <w:rsid w:val="007A50CC"/>
    <w:rsid w:val="007A5306"/>
    <w:rsid w:val="007B0FB4"/>
    <w:rsid w:val="007B2191"/>
    <w:rsid w:val="007B4067"/>
    <w:rsid w:val="007B554A"/>
    <w:rsid w:val="007C1A99"/>
    <w:rsid w:val="007C2300"/>
    <w:rsid w:val="007D0A31"/>
    <w:rsid w:val="007E5ABD"/>
    <w:rsid w:val="007F5F8B"/>
    <w:rsid w:val="00812B0B"/>
    <w:rsid w:val="00832235"/>
    <w:rsid w:val="00853341"/>
    <w:rsid w:val="00860449"/>
    <w:rsid w:val="008609B3"/>
    <w:rsid w:val="00887648"/>
    <w:rsid w:val="008950B0"/>
    <w:rsid w:val="008B4334"/>
    <w:rsid w:val="008D7636"/>
    <w:rsid w:val="008E2048"/>
    <w:rsid w:val="008F0C4E"/>
    <w:rsid w:val="008F7493"/>
    <w:rsid w:val="009018E4"/>
    <w:rsid w:val="0090468B"/>
    <w:rsid w:val="0091059D"/>
    <w:rsid w:val="00924A39"/>
    <w:rsid w:val="009253EF"/>
    <w:rsid w:val="009349DF"/>
    <w:rsid w:val="00937E14"/>
    <w:rsid w:val="0094285B"/>
    <w:rsid w:val="0095206D"/>
    <w:rsid w:val="0095212A"/>
    <w:rsid w:val="00981186"/>
    <w:rsid w:val="0098398C"/>
    <w:rsid w:val="009840D8"/>
    <w:rsid w:val="00993C84"/>
    <w:rsid w:val="00997EF4"/>
    <w:rsid w:val="009A786C"/>
    <w:rsid w:val="009B3840"/>
    <w:rsid w:val="009B4690"/>
    <w:rsid w:val="009C14B1"/>
    <w:rsid w:val="009C7BF1"/>
    <w:rsid w:val="009E2E73"/>
    <w:rsid w:val="009E63E3"/>
    <w:rsid w:val="009F54A8"/>
    <w:rsid w:val="009F7264"/>
    <w:rsid w:val="009F78B8"/>
    <w:rsid w:val="00A00CEE"/>
    <w:rsid w:val="00A15517"/>
    <w:rsid w:val="00A24570"/>
    <w:rsid w:val="00A4421B"/>
    <w:rsid w:val="00A510A9"/>
    <w:rsid w:val="00A6405A"/>
    <w:rsid w:val="00A65B52"/>
    <w:rsid w:val="00A75A45"/>
    <w:rsid w:val="00A8195A"/>
    <w:rsid w:val="00A84188"/>
    <w:rsid w:val="00A86AAC"/>
    <w:rsid w:val="00AB4F8A"/>
    <w:rsid w:val="00AC337B"/>
    <w:rsid w:val="00AD053F"/>
    <w:rsid w:val="00AE21B2"/>
    <w:rsid w:val="00AF3A37"/>
    <w:rsid w:val="00AF6231"/>
    <w:rsid w:val="00B00290"/>
    <w:rsid w:val="00B073BE"/>
    <w:rsid w:val="00B12DB6"/>
    <w:rsid w:val="00B2687B"/>
    <w:rsid w:val="00B3079B"/>
    <w:rsid w:val="00B31061"/>
    <w:rsid w:val="00B32EC5"/>
    <w:rsid w:val="00B361FF"/>
    <w:rsid w:val="00B373BA"/>
    <w:rsid w:val="00B576EE"/>
    <w:rsid w:val="00B61096"/>
    <w:rsid w:val="00B61C90"/>
    <w:rsid w:val="00B71E4B"/>
    <w:rsid w:val="00B869D7"/>
    <w:rsid w:val="00B97051"/>
    <w:rsid w:val="00B9720D"/>
    <w:rsid w:val="00BB0F9E"/>
    <w:rsid w:val="00BC56D2"/>
    <w:rsid w:val="00BC6160"/>
    <w:rsid w:val="00BD224F"/>
    <w:rsid w:val="00BD4CD1"/>
    <w:rsid w:val="00BD5A6F"/>
    <w:rsid w:val="00BF34D2"/>
    <w:rsid w:val="00C07BF0"/>
    <w:rsid w:val="00C1630D"/>
    <w:rsid w:val="00C23AFA"/>
    <w:rsid w:val="00C23B68"/>
    <w:rsid w:val="00C325EC"/>
    <w:rsid w:val="00C52491"/>
    <w:rsid w:val="00C544E2"/>
    <w:rsid w:val="00C83C54"/>
    <w:rsid w:val="00C94A71"/>
    <w:rsid w:val="00C969AC"/>
    <w:rsid w:val="00CC0483"/>
    <w:rsid w:val="00CC1DB0"/>
    <w:rsid w:val="00CC6C29"/>
    <w:rsid w:val="00CD1410"/>
    <w:rsid w:val="00CD1B4E"/>
    <w:rsid w:val="00CE7870"/>
    <w:rsid w:val="00D0354A"/>
    <w:rsid w:val="00D13837"/>
    <w:rsid w:val="00D17236"/>
    <w:rsid w:val="00D22538"/>
    <w:rsid w:val="00D33A3B"/>
    <w:rsid w:val="00D34CD2"/>
    <w:rsid w:val="00D45BF2"/>
    <w:rsid w:val="00D625DC"/>
    <w:rsid w:val="00D721C1"/>
    <w:rsid w:val="00D75796"/>
    <w:rsid w:val="00D810D2"/>
    <w:rsid w:val="00D81B1E"/>
    <w:rsid w:val="00D9246E"/>
    <w:rsid w:val="00D96E5C"/>
    <w:rsid w:val="00DA69D9"/>
    <w:rsid w:val="00DD1BD3"/>
    <w:rsid w:val="00DD5957"/>
    <w:rsid w:val="00DE3147"/>
    <w:rsid w:val="00DE6E8C"/>
    <w:rsid w:val="00DF578D"/>
    <w:rsid w:val="00E110C3"/>
    <w:rsid w:val="00E176BC"/>
    <w:rsid w:val="00E220C2"/>
    <w:rsid w:val="00E23C0E"/>
    <w:rsid w:val="00E253B6"/>
    <w:rsid w:val="00E268EA"/>
    <w:rsid w:val="00E271D1"/>
    <w:rsid w:val="00E433CB"/>
    <w:rsid w:val="00E45831"/>
    <w:rsid w:val="00E5359D"/>
    <w:rsid w:val="00E5668E"/>
    <w:rsid w:val="00E62BD0"/>
    <w:rsid w:val="00E86540"/>
    <w:rsid w:val="00E90081"/>
    <w:rsid w:val="00E91049"/>
    <w:rsid w:val="00EA2B16"/>
    <w:rsid w:val="00EB6043"/>
    <w:rsid w:val="00EB6C82"/>
    <w:rsid w:val="00EB7927"/>
    <w:rsid w:val="00EC224E"/>
    <w:rsid w:val="00EC32D7"/>
    <w:rsid w:val="00EC49B6"/>
    <w:rsid w:val="00ED4CC7"/>
    <w:rsid w:val="00ED4F09"/>
    <w:rsid w:val="00ED64BC"/>
    <w:rsid w:val="00EE049B"/>
    <w:rsid w:val="00EE1BA4"/>
    <w:rsid w:val="00EE7845"/>
    <w:rsid w:val="00EF534F"/>
    <w:rsid w:val="00F05ACC"/>
    <w:rsid w:val="00F0700E"/>
    <w:rsid w:val="00F1324E"/>
    <w:rsid w:val="00F1562D"/>
    <w:rsid w:val="00F33A29"/>
    <w:rsid w:val="00F33C21"/>
    <w:rsid w:val="00F44D5C"/>
    <w:rsid w:val="00F52ABB"/>
    <w:rsid w:val="00F53A57"/>
    <w:rsid w:val="00F57BE1"/>
    <w:rsid w:val="00F83113"/>
    <w:rsid w:val="00F8398D"/>
    <w:rsid w:val="00F847B0"/>
    <w:rsid w:val="00F92693"/>
    <w:rsid w:val="00FA2D12"/>
    <w:rsid w:val="00FB4564"/>
    <w:rsid w:val="00FB6B25"/>
    <w:rsid w:val="00FC63DA"/>
    <w:rsid w:val="00FE226B"/>
    <w:rsid w:val="00FE5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0B3C6308-2FA0-4730-8603-9DD48ED9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4F93"/>
    <w:pPr>
      <w:suppressAutoHyphens/>
      <w:spacing w:after="160" w:line="256" w:lineRule="auto"/>
    </w:pPr>
    <w:rPr>
      <w:rFonts w:ascii="Calibri" w:eastAsia="Calibri" w:hAnsi="Calibri"/>
      <w:sz w:val="22"/>
      <w:szCs w:val="22"/>
      <w:lang w:eastAsia="zh-CN"/>
    </w:rPr>
  </w:style>
  <w:style w:type="paragraph" w:styleId="Nagwek1">
    <w:name w:val="heading 1"/>
    <w:basedOn w:val="Normalny"/>
    <w:next w:val="Normalny"/>
    <w:link w:val="Nagwek1Znak"/>
    <w:uiPriority w:val="9"/>
    <w:qFormat/>
    <w:rsid w:val="006B4B19"/>
    <w:pPr>
      <w:keepNext/>
      <w:spacing w:before="240" w:after="60"/>
      <w:outlineLvl w:val="0"/>
    </w:pPr>
    <w:rPr>
      <w:rFonts w:eastAsia="Times New Roman"/>
      <w:b/>
      <w:bCs/>
      <w:kern w:val="32"/>
      <w:sz w:val="24"/>
      <w:szCs w:val="32"/>
    </w:rPr>
  </w:style>
  <w:style w:type="paragraph" w:styleId="Nagwek2">
    <w:name w:val="heading 2"/>
    <w:basedOn w:val="Normalny"/>
    <w:next w:val="Normalny"/>
    <w:link w:val="Nagwek2Znak"/>
    <w:uiPriority w:val="9"/>
    <w:unhideWhenUsed/>
    <w:qFormat/>
    <w:rsid w:val="006B4B19"/>
    <w:pPr>
      <w:keepNext/>
      <w:keepLines/>
      <w:suppressAutoHyphens w:val="0"/>
      <w:spacing w:before="40" w:after="0" w:line="276" w:lineRule="auto"/>
      <w:outlineLvl w:val="1"/>
    </w:pPr>
    <w:rPr>
      <w:rFonts w:eastAsiaTheme="majorEastAsia" w:cstheme="majorBidi"/>
      <w:b/>
      <w:sz w:val="24"/>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34F93"/>
    <w:rPr>
      <w:rFonts w:hint="default"/>
    </w:rPr>
  </w:style>
  <w:style w:type="character" w:customStyle="1" w:styleId="WW8Num1z1">
    <w:name w:val="WW8Num1z1"/>
    <w:rsid w:val="00034F93"/>
  </w:style>
  <w:style w:type="character" w:customStyle="1" w:styleId="WW8Num1z2">
    <w:name w:val="WW8Num1z2"/>
    <w:rsid w:val="00034F93"/>
  </w:style>
  <w:style w:type="character" w:customStyle="1" w:styleId="WW8Num1z3">
    <w:name w:val="WW8Num1z3"/>
    <w:rsid w:val="00034F93"/>
  </w:style>
  <w:style w:type="character" w:customStyle="1" w:styleId="WW8Num1z4">
    <w:name w:val="WW8Num1z4"/>
    <w:rsid w:val="00034F93"/>
  </w:style>
  <w:style w:type="character" w:customStyle="1" w:styleId="WW8Num1z5">
    <w:name w:val="WW8Num1z5"/>
    <w:rsid w:val="00034F93"/>
  </w:style>
  <w:style w:type="character" w:customStyle="1" w:styleId="WW8Num1z6">
    <w:name w:val="WW8Num1z6"/>
    <w:rsid w:val="00034F93"/>
  </w:style>
  <w:style w:type="character" w:customStyle="1" w:styleId="WW8Num1z7">
    <w:name w:val="WW8Num1z7"/>
    <w:rsid w:val="00034F93"/>
  </w:style>
  <w:style w:type="character" w:customStyle="1" w:styleId="WW8Num1z8">
    <w:name w:val="WW8Num1z8"/>
    <w:rsid w:val="00034F93"/>
  </w:style>
  <w:style w:type="character" w:customStyle="1" w:styleId="WW8Num2z0">
    <w:name w:val="WW8Num2z0"/>
    <w:rsid w:val="00034F93"/>
    <w:rPr>
      <w:b w:val="0"/>
      <w:i w:val="0"/>
      <w:sz w:val="24"/>
    </w:rPr>
  </w:style>
  <w:style w:type="character" w:customStyle="1" w:styleId="WW8Num2z1">
    <w:name w:val="WW8Num2z1"/>
    <w:rsid w:val="00034F93"/>
  </w:style>
  <w:style w:type="character" w:customStyle="1" w:styleId="WW8Num2z2">
    <w:name w:val="WW8Num2z2"/>
    <w:rsid w:val="00034F93"/>
  </w:style>
  <w:style w:type="character" w:customStyle="1" w:styleId="WW8Num2z3">
    <w:name w:val="WW8Num2z3"/>
    <w:rsid w:val="00034F93"/>
  </w:style>
  <w:style w:type="character" w:customStyle="1" w:styleId="WW8Num2z4">
    <w:name w:val="WW8Num2z4"/>
    <w:rsid w:val="00034F93"/>
  </w:style>
  <w:style w:type="character" w:customStyle="1" w:styleId="WW8Num2z5">
    <w:name w:val="WW8Num2z5"/>
    <w:rsid w:val="00034F93"/>
  </w:style>
  <w:style w:type="character" w:customStyle="1" w:styleId="WW8Num2z6">
    <w:name w:val="WW8Num2z6"/>
    <w:rsid w:val="00034F93"/>
  </w:style>
  <w:style w:type="character" w:customStyle="1" w:styleId="WW8Num2z7">
    <w:name w:val="WW8Num2z7"/>
    <w:rsid w:val="00034F93"/>
  </w:style>
  <w:style w:type="character" w:customStyle="1" w:styleId="WW8Num2z8">
    <w:name w:val="WW8Num2z8"/>
    <w:rsid w:val="00034F93"/>
  </w:style>
  <w:style w:type="character" w:customStyle="1" w:styleId="WW8Num3z0">
    <w:name w:val="WW8Num3z0"/>
    <w:rsid w:val="00034F93"/>
  </w:style>
  <w:style w:type="character" w:customStyle="1" w:styleId="WW8Num3z1">
    <w:name w:val="WW8Num3z1"/>
    <w:rsid w:val="00034F93"/>
  </w:style>
  <w:style w:type="character" w:customStyle="1" w:styleId="WW8Num3z2">
    <w:name w:val="WW8Num3z2"/>
    <w:rsid w:val="00034F93"/>
  </w:style>
  <w:style w:type="character" w:customStyle="1" w:styleId="WW8Num3z3">
    <w:name w:val="WW8Num3z3"/>
    <w:rsid w:val="00034F93"/>
  </w:style>
  <w:style w:type="character" w:customStyle="1" w:styleId="WW8Num3z4">
    <w:name w:val="WW8Num3z4"/>
    <w:rsid w:val="00034F93"/>
  </w:style>
  <w:style w:type="character" w:customStyle="1" w:styleId="WW8Num3z5">
    <w:name w:val="WW8Num3z5"/>
    <w:rsid w:val="00034F93"/>
  </w:style>
  <w:style w:type="character" w:customStyle="1" w:styleId="WW8Num3z6">
    <w:name w:val="WW8Num3z6"/>
    <w:rsid w:val="00034F93"/>
  </w:style>
  <w:style w:type="character" w:customStyle="1" w:styleId="WW8Num3z7">
    <w:name w:val="WW8Num3z7"/>
    <w:rsid w:val="00034F93"/>
  </w:style>
  <w:style w:type="character" w:customStyle="1" w:styleId="WW8Num3z8">
    <w:name w:val="WW8Num3z8"/>
    <w:rsid w:val="00034F93"/>
  </w:style>
  <w:style w:type="character" w:customStyle="1" w:styleId="WW8Num4z0">
    <w:name w:val="WW8Num4z0"/>
    <w:rsid w:val="00034F93"/>
  </w:style>
  <w:style w:type="character" w:customStyle="1" w:styleId="WW8Num4z1">
    <w:name w:val="WW8Num4z1"/>
    <w:rsid w:val="00034F93"/>
  </w:style>
  <w:style w:type="character" w:customStyle="1" w:styleId="WW8Num4z2">
    <w:name w:val="WW8Num4z2"/>
    <w:rsid w:val="00034F93"/>
  </w:style>
  <w:style w:type="character" w:customStyle="1" w:styleId="WW8Num4z3">
    <w:name w:val="WW8Num4z3"/>
    <w:rsid w:val="00034F93"/>
  </w:style>
  <w:style w:type="character" w:customStyle="1" w:styleId="WW8Num4z4">
    <w:name w:val="WW8Num4z4"/>
    <w:rsid w:val="00034F93"/>
  </w:style>
  <w:style w:type="character" w:customStyle="1" w:styleId="WW8Num4z5">
    <w:name w:val="WW8Num4z5"/>
    <w:rsid w:val="00034F93"/>
  </w:style>
  <w:style w:type="character" w:customStyle="1" w:styleId="WW8Num4z6">
    <w:name w:val="WW8Num4z6"/>
    <w:rsid w:val="00034F93"/>
  </w:style>
  <w:style w:type="character" w:customStyle="1" w:styleId="WW8Num4z7">
    <w:name w:val="WW8Num4z7"/>
    <w:rsid w:val="00034F93"/>
  </w:style>
  <w:style w:type="character" w:customStyle="1" w:styleId="WW8Num4z8">
    <w:name w:val="WW8Num4z8"/>
    <w:rsid w:val="00034F93"/>
  </w:style>
  <w:style w:type="character" w:customStyle="1" w:styleId="Domylnaczcionkaakapitu1">
    <w:name w:val="Domyślna czcionka akapitu1"/>
    <w:rsid w:val="00034F93"/>
  </w:style>
  <w:style w:type="character" w:customStyle="1" w:styleId="WW8Num21z0">
    <w:name w:val="WW8Num21z0"/>
    <w:rsid w:val="00034F93"/>
    <w:rPr>
      <w:rFonts w:ascii="Times New Roman" w:eastAsia="Times New Roman" w:hAnsi="Times New Roman" w:cs="Times New Roman" w:hint="default"/>
      <w:spacing w:val="-4"/>
      <w:w w:val="100"/>
      <w:sz w:val="22"/>
      <w:szCs w:val="22"/>
      <w:lang w:val="pl-PL" w:bidi="ar-SA"/>
    </w:rPr>
  </w:style>
  <w:style w:type="character" w:customStyle="1" w:styleId="WW8Num21z2">
    <w:name w:val="WW8Num21z2"/>
    <w:rsid w:val="00034F93"/>
    <w:rPr>
      <w:rFonts w:hint="default"/>
      <w:spacing w:val="-4"/>
      <w:lang w:val="pl-PL" w:bidi="ar-SA"/>
    </w:rPr>
  </w:style>
  <w:style w:type="character" w:customStyle="1" w:styleId="Znakinumeracji">
    <w:name w:val="Znaki numeracji"/>
    <w:rsid w:val="00034F93"/>
  </w:style>
  <w:style w:type="character" w:customStyle="1" w:styleId="Znakiwypunktowania">
    <w:name w:val="Znaki wypunktowania"/>
    <w:rsid w:val="00034F93"/>
    <w:rPr>
      <w:rFonts w:ascii="OpenSymbol" w:eastAsia="OpenSymbol" w:hAnsi="OpenSymbol" w:cs="OpenSymbol"/>
    </w:rPr>
  </w:style>
  <w:style w:type="character" w:customStyle="1" w:styleId="WW8Num28z0">
    <w:name w:val="WW8Num28z0"/>
    <w:rsid w:val="00034F93"/>
    <w:rPr>
      <w:rFonts w:ascii="Times New Roman" w:eastAsia="Times New Roman" w:hAnsi="Times New Roman" w:cs="Times New Roman" w:hint="default"/>
      <w:b/>
      <w:w w:val="100"/>
      <w:sz w:val="22"/>
      <w:szCs w:val="22"/>
      <w:lang w:val="pl-PL" w:bidi="ar-SA"/>
    </w:rPr>
  </w:style>
  <w:style w:type="character" w:customStyle="1" w:styleId="WW8Num28z1">
    <w:name w:val="WW8Num28z1"/>
    <w:rsid w:val="00034F93"/>
    <w:rPr>
      <w:rFonts w:hint="default"/>
      <w:lang w:val="pl-PL" w:bidi="ar-SA"/>
    </w:rPr>
  </w:style>
  <w:style w:type="character" w:customStyle="1" w:styleId="WW8Num22z0">
    <w:name w:val="WW8Num22z0"/>
    <w:rsid w:val="00034F93"/>
    <w:rPr>
      <w:rFonts w:ascii="Times New Roman" w:eastAsia="Times New Roman" w:hAnsi="Times New Roman" w:cs="Times New Roman" w:hint="default"/>
      <w:w w:val="100"/>
      <w:sz w:val="22"/>
      <w:szCs w:val="22"/>
      <w:lang w:val="pl-PL" w:bidi="ar-SA"/>
    </w:rPr>
  </w:style>
  <w:style w:type="character" w:customStyle="1" w:styleId="WW8Num22z2">
    <w:name w:val="WW8Num22z2"/>
    <w:rsid w:val="00034F93"/>
    <w:rPr>
      <w:rFonts w:hint="default"/>
      <w:lang w:val="pl-PL" w:bidi="ar-SA"/>
    </w:rPr>
  </w:style>
  <w:style w:type="character" w:customStyle="1" w:styleId="WW8Num19z0">
    <w:name w:val="WW8Num19z0"/>
    <w:rsid w:val="00034F93"/>
    <w:rPr>
      <w:rFonts w:ascii="Times New Roman" w:eastAsia="Times New Roman" w:hAnsi="Times New Roman" w:cs="Times New Roman" w:hint="default"/>
      <w:strike/>
      <w:spacing w:val="-3"/>
      <w:w w:val="100"/>
      <w:sz w:val="22"/>
      <w:szCs w:val="22"/>
      <w:lang w:val="pl-PL" w:bidi="ar-SA"/>
    </w:rPr>
  </w:style>
  <w:style w:type="character" w:customStyle="1" w:styleId="WW8Num19z2">
    <w:name w:val="WW8Num19z2"/>
    <w:rsid w:val="00034F93"/>
    <w:rPr>
      <w:rFonts w:hint="default"/>
      <w:lang w:val="pl-PL" w:bidi="ar-SA"/>
    </w:rPr>
  </w:style>
  <w:style w:type="character" w:customStyle="1" w:styleId="WW8Num36z0">
    <w:name w:val="WW8Num36z0"/>
    <w:rsid w:val="00034F93"/>
    <w:rPr>
      <w:rFonts w:hint="default"/>
      <w:spacing w:val="-3"/>
      <w:w w:val="100"/>
      <w:lang w:val="pl-PL" w:bidi="ar-SA"/>
    </w:rPr>
  </w:style>
  <w:style w:type="character" w:customStyle="1" w:styleId="WW8Num36z1">
    <w:name w:val="WW8Num36z1"/>
    <w:rsid w:val="00034F93"/>
    <w:rPr>
      <w:rFonts w:ascii="Times New Roman" w:eastAsia="Times New Roman" w:hAnsi="Times New Roman" w:cs="Times New Roman" w:hint="default"/>
      <w:w w:val="100"/>
      <w:sz w:val="22"/>
      <w:szCs w:val="22"/>
      <w:lang w:val="pl-PL" w:bidi="ar-SA"/>
    </w:rPr>
  </w:style>
  <w:style w:type="character" w:customStyle="1" w:styleId="WW8Num36z3">
    <w:name w:val="WW8Num36z3"/>
    <w:rsid w:val="00034F93"/>
    <w:rPr>
      <w:rFonts w:hint="default"/>
      <w:lang w:val="pl-PL" w:bidi="ar-SA"/>
    </w:rPr>
  </w:style>
  <w:style w:type="character" w:customStyle="1" w:styleId="WW8Num15z0">
    <w:name w:val="WW8Num15z0"/>
    <w:rsid w:val="00034F93"/>
    <w:rPr>
      <w:rFonts w:ascii="Times New Roman" w:eastAsia="Times New Roman" w:hAnsi="Times New Roman" w:cs="Times New Roman" w:hint="default"/>
      <w:i/>
      <w:w w:val="100"/>
      <w:sz w:val="22"/>
      <w:szCs w:val="22"/>
      <w:lang w:val="pl-PL" w:bidi="ar-SA"/>
    </w:rPr>
  </w:style>
  <w:style w:type="character" w:customStyle="1" w:styleId="WW8Num15z1">
    <w:name w:val="WW8Num15z1"/>
    <w:rsid w:val="00034F93"/>
    <w:rPr>
      <w:rFonts w:ascii="Times New Roman" w:eastAsia="Times New Roman" w:hAnsi="Times New Roman" w:cs="Times New Roman" w:hint="default"/>
      <w:w w:val="100"/>
      <w:sz w:val="22"/>
      <w:szCs w:val="22"/>
      <w:lang w:val="pl-PL" w:bidi="ar-SA"/>
    </w:rPr>
  </w:style>
  <w:style w:type="character" w:customStyle="1" w:styleId="WW8Num15z2">
    <w:name w:val="WW8Num15z2"/>
    <w:rsid w:val="00034F93"/>
    <w:rPr>
      <w:rFonts w:hint="default"/>
      <w:lang w:val="pl-PL" w:bidi="ar-SA"/>
    </w:rPr>
  </w:style>
  <w:style w:type="character" w:customStyle="1" w:styleId="WW8Num24z0">
    <w:name w:val="WW8Num24z0"/>
    <w:rsid w:val="00034F93"/>
    <w:rPr>
      <w:rFonts w:ascii="Symbol" w:eastAsia="Symbol" w:hAnsi="Symbol" w:cs="Symbol" w:hint="default"/>
      <w:w w:val="100"/>
      <w:sz w:val="22"/>
      <w:szCs w:val="22"/>
      <w:lang w:val="pl-PL" w:bidi="ar-SA"/>
    </w:rPr>
  </w:style>
  <w:style w:type="character" w:customStyle="1" w:styleId="WW8Num24z2">
    <w:name w:val="WW8Num24z2"/>
    <w:rsid w:val="00034F93"/>
    <w:rPr>
      <w:rFonts w:hint="default"/>
      <w:lang w:val="pl-PL" w:bidi="ar-SA"/>
    </w:rPr>
  </w:style>
  <w:style w:type="character" w:customStyle="1" w:styleId="WW8Num34z0">
    <w:name w:val="WW8Num34z0"/>
    <w:rsid w:val="00034F93"/>
    <w:rPr>
      <w:b/>
      <w:bCs/>
      <w:color w:val="000000"/>
      <w:kern w:val="2"/>
      <w:sz w:val="22"/>
      <w:szCs w:val="22"/>
      <w:lang w:val="pl-PL"/>
    </w:rPr>
  </w:style>
  <w:style w:type="character" w:customStyle="1" w:styleId="WW8Num34z1">
    <w:name w:val="WW8Num34z1"/>
    <w:rsid w:val="00034F93"/>
  </w:style>
  <w:style w:type="character" w:customStyle="1" w:styleId="WW8Num34z2">
    <w:name w:val="WW8Num34z2"/>
    <w:rsid w:val="00034F93"/>
  </w:style>
  <w:style w:type="character" w:customStyle="1" w:styleId="WW8Num34z3">
    <w:name w:val="WW8Num34z3"/>
    <w:rsid w:val="00034F93"/>
  </w:style>
  <w:style w:type="character" w:customStyle="1" w:styleId="WW8Num34z4">
    <w:name w:val="WW8Num34z4"/>
    <w:rsid w:val="00034F93"/>
  </w:style>
  <w:style w:type="character" w:customStyle="1" w:styleId="WW8Num34z5">
    <w:name w:val="WW8Num34z5"/>
    <w:rsid w:val="00034F93"/>
  </w:style>
  <w:style w:type="character" w:customStyle="1" w:styleId="WW8Num34z6">
    <w:name w:val="WW8Num34z6"/>
    <w:rsid w:val="00034F93"/>
  </w:style>
  <w:style w:type="character" w:customStyle="1" w:styleId="WW8Num34z7">
    <w:name w:val="WW8Num34z7"/>
    <w:rsid w:val="00034F93"/>
  </w:style>
  <w:style w:type="character" w:customStyle="1" w:styleId="WW8Num34z8">
    <w:name w:val="WW8Num34z8"/>
    <w:rsid w:val="00034F93"/>
  </w:style>
  <w:style w:type="character" w:customStyle="1" w:styleId="WW8Num9z0">
    <w:name w:val="WW8Num9z0"/>
    <w:rsid w:val="00034F93"/>
  </w:style>
  <w:style w:type="character" w:customStyle="1" w:styleId="WW8Num9z1">
    <w:name w:val="WW8Num9z1"/>
    <w:rsid w:val="00034F93"/>
  </w:style>
  <w:style w:type="character" w:customStyle="1" w:styleId="WW8Num9z2">
    <w:name w:val="WW8Num9z2"/>
    <w:rsid w:val="00034F93"/>
  </w:style>
  <w:style w:type="character" w:customStyle="1" w:styleId="WW8Num9z3">
    <w:name w:val="WW8Num9z3"/>
    <w:rsid w:val="00034F93"/>
  </w:style>
  <w:style w:type="character" w:customStyle="1" w:styleId="WW8Num9z4">
    <w:name w:val="WW8Num9z4"/>
    <w:rsid w:val="00034F93"/>
  </w:style>
  <w:style w:type="character" w:customStyle="1" w:styleId="WW8Num9z5">
    <w:name w:val="WW8Num9z5"/>
    <w:rsid w:val="00034F93"/>
  </w:style>
  <w:style w:type="character" w:customStyle="1" w:styleId="WW8Num9z6">
    <w:name w:val="WW8Num9z6"/>
    <w:rsid w:val="00034F93"/>
  </w:style>
  <w:style w:type="character" w:customStyle="1" w:styleId="WW8Num9z7">
    <w:name w:val="WW8Num9z7"/>
    <w:rsid w:val="00034F93"/>
  </w:style>
  <w:style w:type="character" w:customStyle="1" w:styleId="WW8Num9z8">
    <w:name w:val="WW8Num9z8"/>
    <w:rsid w:val="00034F93"/>
  </w:style>
  <w:style w:type="character" w:customStyle="1" w:styleId="WW8NumSt36z0">
    <w:name w:val="WW8NumSt36z0"/>
    <w:rsid w:val="00034F93"/>
    <w:rPr>
      <w:rFonts w:eastAsia="Arial Unicode MS" w:cs="Arial Unicode MS" w:hint="default"/>
      <w:caps w:val="0"/>
      <w:smallCaps w:val="0"/>
      <w:strike w:val="0"/>
      <w:dstrike w:val="0"/>
      <w:color w:val="000000"/>
      <w:spacing w:val="0"/>
      <w:w w:val="100"/>
      <w:kern w:val="0"/>
      <w:position w:val="0"/>
      <w:sz w:val="24"/>
      <w:vertAlign w:val="baseline"/>
      <w:em w:val="none"/>
      <w:lang w:eastAsia="pl-PL"/>
    </w:rPr>
  </w:style>
  <w:style w:type="character" w:customStyle="1" w:styleId="WW8Num11z0">
    <w:name w:val="WW8Num11z0"/>
    <w:rsid w:val="00034F93"/>
    <w:rPr>
      <w:rFonts w:ascii="Times New Roman" w:eastAsia="Times New Roman" w:hAnsi="Times New Roman" w:cs="Times New Roman" w:hint="default"/>
      <w:w w:val="100"/>
      <w:sz w:val="22"/>
      <w:szCs w:val="22"/>
      <w:lang w:val="pl-PL" w:bidi="ar-SA"/>
    </w:rPr>
  </w:style>
  <w:style w:type="character" w:customStyle="1" w:styleId="WW8Num11z1">
    <w:name w:val="WW8Num11z1"/>
    <w:rsid w:val="00034F93"/>
    <w:rPr>
      <w:rFonts w:hint="default"/>
      <w:lang w:val="pl-PL" w:bidi="ar-SA"/>
    </w:rPr>
  </w:style>
  <w:style w:type="character" w:customStyle="1" w:styleId="WW8NumSt35z0">
    <w:name w:val="WW8NumSt35z0"/>
    <w:rsid w:val="00034F93"/>
    <w:rPr>
      <w:rFonts w:cs="Arial Unicode MS" w:hint="default"/>
      <w:caps w:val="0"/>
      <w:smallCaps w:val="0"/>
      <w:strike w:val="0"/>
      <w:dstrike w:val="0"/>
      <w:color w:val="000000"/>
      <w:spacing w:val="0"/>
      <w:w w:val="100"/>
      <w:kern w:val="0"/>
      <w:position w:val="0"/>
      <w:sz w:val="24"/>
      <w:vertAlign w:val="baseline"/>
      <w:em w:val="none"/>
    </w:rPr>
  </w:style>
  <w:style w:type="character" w:customStyle="1" w:styleId="WW8Num43z0">
    <w:name w:val="WW8Num43z0"/>
    <w:rsid w:val="00034F93"/>
    <w:rPr>
      <w:rFonts w:ascii="Times New Roman" w:eastAsia="Times New Roman" w:hAnsi="Times New Roman" w:cs="Times New Roman" w:hint="default"/>
      <w:b/>
      <w:spacing w:val="-4"/>
      <w:w w:val="100"/>
      <w:sz w:val="22"/>
      <w:szCs w:val="22"/>
      <w:lang w:val="pl-PL" w:bidi="ar-SA"/>
    </w:rPr>
  </w:style>
  <w:style w:type="character" w:customStyle="1" w:styleId="WW8Num43z1">
    <w:name w:val="WW8Num43z1"/>
    <w:rsid w:val="00034F93"/>
    <w:rPr>
      <w:rFonts w:hint="default"/>
      <w:lang w:val="pl-PL" w:bidi="ar-SA"/>
    </w:rPr>
  </w:style>
  <w:style w:type="character" w:customStyle="1" w:styleId="WW8Num31z0">
    <w:name w:val="WW8Num31z0"/>
    <w:rsid w:val="00034F93"/>
    <w:rPr>
      <w:rFonts w:ascii="Times New Roman" w:eastAsia="Times New Roman" w:hAnsi="Times New Roman" w:cs="Times New Roman" w:hint="default"/>
      <w:w w:val="100"/>
      <w:sz w:val="22"/>
      <w:szCs w:val="22"/>
      <w:lang w:val="pl-PL" w:bidi="ar-SA"/>
    </w:rPr>
  </w:style>
  <w:style w:type="character" w:customStyle="1" w:styleId="WW8Num31z1">
    <w:name w:val="WW8Num31z1"/>
    <w:rsid w:val="00034F93"/>
    <w:rPr>
      <w:rFonts w:hint="default"/>
      <w:b/>
      <w:bCs/>
      <w:i/>
      <w:w w:val="100"/>
      <w:lang w:val="pl-PL" w:bidi="ar-SA"/>
    </w:rPr>
  </w:style>
  <w:style w:type="character" w:customStyle="1" w:styleId="WW8Num31z3">
    <w:name w:val="WW8Num31z3"/>
    <w:rsid w:val="00034F93"/>
    <w:rPr>
      <w:rFonts w:hint="default"/>
      <w:lang w:val="pl-PL" w:bidi="ar-SA"/>
    </w:rPr>
  </w:style>
  <w:style w:type="character" w:customStyle="1" w:styleId="WW8Num35z0">
    <w:name w:val="WW8Num35z0"/>
    <w:rsid w:val="00034F93"/>
    <w:rPr>
      <w:rFonts w:ascii="Times New Roman" w:eastAsia="Times New Roman" w:hAnsi="Times New Roman" w:cs="Times New Roman" w:hint="default"/>
      <w:strike/>
      <w:w w:val="100"/>
      <w:sz w:val="22"/>
      <w:szCs w:val="22"/>
      <w:lang w:val="pl-PL" w:bidi="ar-SA"/>
    </w:rPr>
  </w:style>
  <w:style w:type="character" w:customStyle="1" w:styleId="WW8Num35z1">
    <w:name w:val="WW8Num35z1"/>
    <w:rsid w:val="00034F93"/>
    <w:rPr>
      <w:rFonts w:ascii="Symbol" w:eastAsia="Symbol" w:hAnsi="Symbol" w:cs="Symbol" w:hint="default"/>
      <w:w w:val="100"/>
      <w:sz w:val="22"/>
      <w:szCs w:val="22"/>
      <w:lang w:val="pl-PL" w:bidi="ar-SA"/>
    </w:rPr>
  </w:style>
  <w:style w:type="character" w:customStyle="1" w:styleId="WW8Num35z2">
    <w:name w:val="WW8Num35z2"/>
    <w:rsid w:val="00034F93"/>
    <w:rPr>
      <w:rFonts w:hint="default"/>
      <w:lang w:val="pl-PL" w:bidi="ar-SA"/>
    </w:rPr>
  </w:style>
  <w:style w:type="character" w:customStyle="1" w:styleId="WW8Num27z0">
    <w:name w:val="WW8Num27z0"/>
    <w:rsid w:val="00034F93"/>
    <w:rPr>
      <w:rFonts w:ascii="Times New Roman" w:eastAsia="Times New Roman" w:hAnsi="Times New Roman" w:cs="Times New Roman" w:hint="default"/>
      <w:spacing w:val="-2"/>
      <w:w w:val="100"/>
      <w:sz w:val="22"/>
      <w:szCs w:val="22"/>
      <w:lang w:val="pl-PL" w:bidi="ar-SA"/>
    </w:rPr>
  </w:style>
  <w:style w:type="character" w:customStyle="1" w:styleId="WW8Num27z1">
    <w:name w:val="WW8Num27z1"/>
    <w:rsid w:val="00034F93"/>
    <w:rPr>
      <w:rFonts w:hint="default"/>
      <w:lang w:val="pl-PL" w:bidi="ar-SA"/>
    </w:rPr>
  </w:style>
  <w:style w:type="character" w:customStyle="1" w:styleId="WW8Num23z0">
    <w:name w:val="WW8Num23z0"/>
    <w:rsid w:val="00034F93"/>
    <w:rPr>
      <w:rFonts w:ascii="Times New Roman" w:eastAsia="Times New Roman" w:hAnsi="Times New Roman" w:cs="Times New Roman" w:hint="default"/>
      <w:w w:val="100"/>
      <w:sz w:val="22"/>
      <w:szCs w:val="22"/>
      <w:lang w:val="pl-PL" w:bidi="ar-SA"/>
    </w:rPr>
  </w:style>
  <w:style w:type="character" w:customStyle="1" w:styleId="WW8Num23z2">
    <w:name w:val="WW8Num23z2"/>
    <w:rsid w:val="00034F93"/>
    <w:rPr>
      <w:rFonts w:hint="default"/>
      <w:lang w:val="pl-PL" w:bidi="ar-SA"/>
    </w:rPr>
  </w:style>
  <w:style w:type="character" w:customStyle="1" w:styleId="WW8Num17z0">
    <w:name w:val="WW8Num17z0"/>
    <w:rsid w:val="00034F93"/>
    <w:rPr>
      <w:rFonts w:hint="default"/>
      <w:w w:val="100"/>
      <w:lang w:val="pl-PL" w:bidi="ar-SA"/>
    </w:rPr>
  </w:style>
  <w:style w:type="character" w:customStyle="1" w:styleId="WW8Num17z1">
    <w:name w:val="WW8Num17z1"/>
    <w:rsid w:val="00034F93"/>
    <w:rPr>
      <w:rFonts w:hint="default"/>
      <w:lang w:val="pl-PL" w:bidi="ar-SA"/>
    </w:rPr>
  </w:style>
  <w:style w:type="character" w:customStyle="1" w:styleId="WW8Num37z0">
    <w:name w:val="WW8Num37z0"/>
    <w:rsid w:val="00034F93"/>
    <w:rPr>
      <w:rFonts w:ascii="Times New Roman" w:eastAsia="Times New Roman" w:hAnsi="Times New Roman" w:cs="Times New Roman" w:hint="default"/>
      <w:w w:val="100"/>
      <w:sz w:val="22"/>
      <w:szCs w:val="22"/>
      <w:lang w:val="pl-PL" w:bidi="ar-SA"/>
    </w:rPr>
  </w:style>
  <w:style w:type="character" w:customStyle="1" w:styleId="WW8Num37z2">
    <w:name w:val="WW8Num37z2"/>
    <w:rsid w:val="00034F93"/>
    <w:rPr>
      <w:rFonts w:hint="default"/>
      <w:lang w:val="pl-PL" w:bidi="ar-SA"/>
    </w:rPr>
  </w:style>
  <w:style w:type="character" w:customStyle="1" w:styleId="WW8Num33z0">
    <w:name w:val="WW8Num33z0"/>
    <w:rsid w:val="00034F93"/>
    <w:rPr>
      <w:rFonts w:ascii="Times New Roman" w:eastAsia="Times New Roman" w:hAnsi="Times New Roman" w:cs="Times New Roman" w:hint="default"/>
      <w:w w:val="100"/>
      <w:sz w:val="20"/>
      <w:szCs w:val="20"/>
      <w:lang w:val="pl-PL" w:bidi="ar-SA"/>
    </w:rPr>
  </w:style>
  <w:style w:type="character" w:customStyle="1" w:styleId="WW8Num33z1">
    <w:name w:val="WW8Num33z1"/>
    <w:rsid w:val="00034F93"/>
    <w:rPr>
      <w:rFonts w:hint="default"/>
      <w:lang w:val="pl-PL" w:bidi="ar-SA"/>
    </w:rPr>
  </w:style>
  <w:style w:type="character" w:customStyle="1" w:styleId="WW8Num13z0">
    <w:name w:val="WW8Num13z0"/>
    <w:rsid w:val="00034F93"/>
    <w:rPr>
      <w:rFonts w:ascii="Times New Roman" w:eastAsia="Times New Roman" w:hAnsi="Times New Roman" w:cs="Times New Roman" w:hint="default"/>
      <w:w w:val="100"/>
      <w:sz w:val="20"/>
      <w:szCs w:val="20"/>
      <w:lang w:val="pl-PL" w:bidi="ar-SA"/>
    </w:rPr>
  </w:style>
  <w:style w:type="character" w:customStyle="1" w:styleId="WW8Num13z1">
    <w:name w:val="WW8Num13z1"/>
    <w:rsid w:val="00034F93"/>
    <w:rPr>
      <w:rFonts w:hint="default"/>
      <w:lang w:val="pl-PL" w:bidi="ar-SA"/>
    </w:rPr>
  </w:style>
  <w:style w:type="character" w:customStyle="1" w:styleId="WW8Num5z0">
    <w:name w:val="WW8Num5z0"/>
    <w:rsid w:val="00034F93"/>
    <w:rPr>
      <w:rFonts w:eastAsia="Arial Unicode MS" w:cs="Arial Unicode MS" w:hint="default"/>
      <w:caps w:val="0"/>
      <w:smallCaps w:val="0"/>
      <w:strike w:val="0"/>
      <w:dstrike w:val="0"/>
      <w:color w:val="000000"/>
      <w:spacing w:val="0"/>
      <w:w w:val="100"/>
      <w:kern w:val="0"/>
      <w:position w:val="0"/>
      <w:sz w:val="24"/>
      <w:vertAlign w:val="baseline"/>
      <w:em w:val="none"/>
      <w:lang w:eastAsia="pl-PL"/>
    </w:rPr>
  </w:style>
  <w:style w:type="character" w:customStyle="1" w:styleId="WW8Num7z0">
    <w:name w:val="WW8Num7z0"/>
    <w:rsid w:val="00034F93"/>
    <w:rPr>
      <w:rFonts w:cs="Arial Unicode MS" w:hint="default"/>
      <w:caps w:val="0"/>
      <w:smallCaps w:val="0"/>
      <w:strike w:val="0"/>
      <w:dstrike w:val="0"/>
      <w:color w:val="000000"/>
      <w:spacing w:val="0"/>
      <w:w w:val="100"/>
      <w:kern w:val="0"/>
      <w:position w:val="0"/>
      <w:sz w:val="24"/>
      <w:vertAlign w:val="baseline"/>
      <w:em w:val="none"/>
    </w:rPr>
  </w:style>
  <w:style w:type="character" w:customStyle="1" w:styleId="WW8NumSt43z0">
    <w:name w:val="WW8NumSt43z0"/>
    <w:rsid w:val="00034F93"/>
    <w:rPr>
      <w:rFonts w:cs="Arial Unicode MS" w:hint="default"/>
      <w:caps w:val="0"/>
      <w:smallCaps w:val="0"/>
      <w:strike w:val="0"/>
      <w:dstrike w:val="0"/>
      <w:color w:val="000000"/>
      <w:spacing w:val="0"/>
      <w:w w:val="100"/>
      <w:kern w:val="0"/>
      <w:position w:val="0"/>
      <w:sz w:val="24"/>
      <w:vertAlign w:val="baseline"/>
      <w:em w:val="none"/>
    </w:rPr>
  </w:style>
  <w:style w:type="character" w:customStyle="1" w:styleId="WW8NumSt46z0">
    <w:name w:val="WW8NumSt46z0"/>
    <w:rsid w:val="00034F93"/>
    <w:rPr>
      <w:rFonts w:eastAsia="Arial Unicode MS" w:cs="Arial Unicode MS" w:hint="default"/>
      <w:caps w:val="0"/>
      <w:smallCaps w:val="0"/>
      <w:strike w:val="0"/>
      <w:dstrike w:val="0"/>
      <w:color w:val="000000"/>
      <w:spacing w:val="0"/>
      <w:w w:val="100"/>
      <w:kern w:val="0"/>
      <w:position w:val="0"/>
      <w:sz w:val="24"/>
      <w:vertAlign w:val="baseline"/>
      <w:em w:val="none"/>
      <w:lang w:eastAsia="pl-PL"/>
    </w:rPr>
  </w:style>
  <w:style w:type="character" w:customStyle="1" w:styleId="WW8Num40z0">
    <w:name w:val="WW8Num40z0"/>
    <w:rsid w:val="00034F93"/>
    <w:rPr>
      <w:rFonts w:ascii="Times New Roman" w:eastAsia="Times New Roman" w:hAnsi="Times New Roman" w:cs="Times New Roman" w:hint="default"/>
      <w:w w:val="100"/>
      <w:sz w:val="22"/>
      <w:szCs w:val="22"/>
      <w:lang w:val="pl-PL" w:bidi="ar-SA"/>
    </w:rPr>
  </w:style>
  <w:style w:type="character" w:customStyle="1" w:styleId="WW8Num40z2">
    <w:name w:val="WW8Num40z2"/>
    <w:rsid w:val="00034F93"/>
    <w:rPr>
      <w:rFonts w:hint="default"/>
      <w:lang w:val="pl-PL" w:bidi="ar-SA"/>
    </w:rPr>
  </w:style>
  <w:style w:type="character" w:customStyle="1" w:styleId="WW8Num18z0">
    <w:name w:val="WW8Num18z0"/>
    <w:rsid w:val="00034F93"/>
    <w:rPr>
      <w:rFonts w:ascii="Times New Roman" w:eastAsia="Times New Roman" w:hAnsi="Times New Roman" w:cs="Times New Roman" w:hint="default"/>
      <w:w w:val="100"/>
      <w:sz w:val="22"/>
      <w:szCs w:val="22"/>
      <w:lang w:val="pl-PL" w:bidi="ar-SA"/>
    </w:rPr>
  </w:style>
  <w:style w:type="character" w:customStyle="1" w:styleId="WW8Num18z2">
    <w:name w:val="WW8Num18z2"/>
    <w:rsid w:val="00034F93"/>
    <w:rPr>
      <w:rFonts w:hint="default"/>
      <w:lang w:val="pl-PL" w:bidi="ar-SA"/>
    </w:rPr>
  </w:style>
  <w:style w:type="character" w:customStyle="1" w:styleId="WW8Num39z0">
    <w:name w:val="WW8Num39z0"/>
    <w:rsid w:val="00034F93"/>
    <w:rPr>
      <w:rFonts w:ascii="Times New Roman" w:eastAsia="Times New Roman" w:hAnsi="Times New Roman" w:cs="Times New Roman" w:hint="default"/>
      <w:w w:val="100"/>
      <w:sz w:val="22"/>
      <w:szCs w:val="22"/>
      <w:lang w:val="pl-PL" w:bidi="ar-SA"/>
    </w:rPr>
  </w:style>
  <w:style w:type="character" w:customStyle="1" w:styleId="WW8Num39z2">
    <w:name w:val="WW8Num39z2"/>
    <w:rsid w:val="00034F93"/>
    <w:rPr>
      <w:rFonts w:hint="default"/>
      <w:lang w:val="pl-PL" w:bidi="ar-SA"/>
    </w:rPr>
  </w:style>
  <w:style w:type="character" w:customStyle="1" w:styleId="WW8Num42z0">
    <w:name w:val="WW8Num42z0"/>
    <w:rsid w:val="00034F93"/>
    <w:rPr>
      <w:rFonts w:ascii="Times New Roman" w:eastAsia="Times New Roman" w:hAnsi="Times New Roman" w:cs="Times New Roman" w:hint="default"/>
      <w:w w:val="100"/>
      <w:sz w:val="22"/>
      <w:szCs w:val="22"/>
      <w:lang w:val="pl-PL" w:bidi="ar-SA"/>
    </w:rPr>
  </w:style>
  <w:style w:type="character" w:customStyle="1" w:styleId="WW8Num42z1">
    <w:name w:val="WW8Num42z1"/>
    <w:rsid w:val="00034F93"/>
    <w:rPr>
      <w:rFonts w:ascii="Symbol" w:eastAsia="Symbol" w:hAnsi="Symbol" w:cs="Symbol" w:hint="default"/>
      <w:w w:val="100"/>
      <w:sz w:val="22"/>
      <w:szCs w:val="22"/>
      <w:lang w:val="pl-PL" w:bidi="ar-SA"/>
    </w:rPr>
  </w:style>
  <w:style w:type="character" w:customStyle="1" w:styleId="WW8Num42z2">
    <w:name w:val="WW8Num42z2"/>
    <w:rsid w:val="00034F93"/>
    <w:rPr>
      <w:rFonts w:hint="default"/>
      <w:lang w:val="pl-PL" w:bidi="ar-SA"/>
    </w:rPr>
  </w:style>
  <w:style w:type="character" w:customStyle="1" w:styleId="WW8Num32z0">
    <w:name w:val="WW8Num32z0"/>
    <w:rsid w:val="00034F93"/>
    <w:rPr>
      <w:rFonts w:ascii="Times New Roman" w:eastAsia="Times New Roman" w:hAnsi="Times New Roman" w:cs="Times New Roman" w:hint="default"/>
      <w:w w:val="100"/>
      <w:sz w:val="22"/>
      <w:szCs w:val="22"/>
      <w:lang w:val="pl-PL" w:bidi="ar-SA"/>
    </w:rPr>
  </w:style>
  <w:style w:type="character" w:customStyle="1" w:styleId="WW8Num32z1">
    <w:name w:val="WW8Num32z1"/>
    <w:rsid w:val="00034F93"/>
    <w:rPr>
      <w:rFonts w:hint="default"/>
      <w:lang w:val="pl-PL" w:bidi="ar-SA"/>
    </w:rPr>
  </w:style>
  <w:style w:type="character" w:customStyle="1" w:styleId="WW8Num41z0">
    <w:name w:val="WW8Num41z0"/>
    <w:rsid w:val="00034F93"/>
    <w:rPr>
      <w:rFonts w:ascii="Times New Roman" w:eastAsia="Times New Roman" w:hAnsi="Times New Roman" w:cs="Times New Roman" w:hint="default"/>
      <w:w w:val="100"/>
      <w:sz w:val="22"/>
      <w:szCs w:val="22"/>
      <w:lang w:val="pl-PL" w:bidi="ar-SA"/>
    </w:rPr>
  </w:style>
  <w:style w:type="character" w:customStyle="1" w:styleId="WW8Num41z2">
    <w:name w:val="WW8Num41z2"/>
    <w:rsid w:val="00034F93"/>
    <w:rPr>
      <w:rFonts w:hint="default"/>
      <w:lang w:val="pl-PL" w:bidi="ar-SA"/>
    </w:rPr>
  </w:style>
  <w:style w:type="character" w:customStyle="1" w:styleId="WW8Num25z0">
    <w:name w:val="WW8Num25z0"/>
    <w:rsid w:val="00034F93"/>
    <w:rPr>
      <w:rFonts w:ascii="Times New Roman" w:eastAsia="Times New Roman" w:hAnsi="Times New Roman" w:cs="Times New Roman" w:hint="default"/>
      <w:w w:val="100"/>
      <w:sz w:val="22"/>
      <w:szCs w:val="22"/>
      <w:lang w:val="pl-PL" w:bidi="ar-SA"/>
    </w:rPr>
  </w:style>
  <w:style w:type="character" w:customStyle="1" w:styleId="WW8Num25z1">
    <w:name w:val="WW8Num25z1"/>
    <w:rsid w:val="00034F93"/>
    <w:rPr>
      <w:rFonts w:hint="default"/>
      <w:lang w:val="pl-PL" w:bidi="ar-SA"/>
    </w:rPr>
  </w:style>
  <w:style w:type="character" w:customStyle="1" w:styleId="WW8Num30z0">
    <w:name w:val="WW8Num30z0"/>
    <w:rsid w:val="00034F93"/>
    <w:rPr>
      <w:rFonts w:ascii="Times New Roman" w:eastAsia="Times New Roman" w:hAnsi="Times New Roman" w:cs="Times New Roman" w:hint="default"/>
      <w:w w:val="100"/>
      <w:sz w:val="22"/>
      <w:szCs w:val="22"/>
      <w:lang w:val="pl-PL" w:bidi="ar-SA"/>
    </w:rPr>
  </w:style>
  <w:style w:type="character" w:customStyle="1" w:styleId="WW8Num30z1">
    <w:name w:val="WW8Num30z1"/>
    <w:rsid w:val="00034F93"/>
    <w:rPr>
      <w:rFonts w:ascii="Symbol" w:eastAsia="Symbol" w:hAnsi="Symbol" w:cs="Symbol" w:hint="default"/>
      <w:w w:val="100"/>
      <w:sz w:val="22"/>
      <w:szCs w:val="22"/>
      <w:lang w:val="pl-PL" w:bidi="ar-SA"/>
    </w:rPr>
  </w:style>
  <w:style w:type="character" w:customStyle="1" w:styleId="WW8Num30z2">
    <w:name w:val="WW8Num30z2"/>
    <w:rsid w:val="00034F93"/>
    <w:rPr>
      <w:rFonts w:hint="default"/>
      <w:lang w:val="pl-PL" w:bidi="ar-SA"/>
    </w:rPr>
  </w:style>
  <w:style w:type="character" w:customStyle="1" w:styleId="WW8Num26z0">
    <w:name w:val="WW8Num26z0"/>
    <w:rsid w:val="00034F93"/>
    <w:rPr>
      <w:rFonts w:ascii="Times New Roman" w:eastAsia="Times New Roman" w:hAnsi="Times New Roman" w:cs="Times New Roman" w:hint="default"/>
      <w:w w:val="100"/>
      <w:sz w:val="22"/>
      <w:szCs w:val="22"/>
      <w:lang w:val="pl-PL" w:bidi="ar-SA"/>
    </w:rPr>
  </w:style>
  <w:style w:type="character" w:customStyle="1" w:styleId="WW8Num26z1">
    <w:name w:val="WW8Num26z1"/>
    <w:rsid w:val="00034F93"/>
    <w:rPr>
      <w:rFonts w:hint="default"/>
      <w:lang w:val="pl-PL" w:bidi="ar-SA"/>
    </w:rPr>
  </w:style>
  <w:style w:type="character" w:customStyle="1" w:styleId="WW8Num38z0">
    <w:name w:val="WW8Num38z0"/>
    <w:rsid w:val="00034F93"/>
    <w:rPr>
      <w:rFonts w:ascii="Times New Roman" w:eastAsia="Times New Roman" w:hAnsi="Times New Roman" w:cs="Times New Roman" w:hint="default"/>
      <w:w w:val="100"/>
      <w:sz w:val="22"/>
      <w:szCs w:val="22"/>
      <w:lang w:val="pl-PL" w:bidi="ar-SA"/>
    </w:rPr>
  </w:style>
  <w:style w:type="character" w:customStyle="1" w:styleId="WW8Num38z2">
    <w:name w:val="WW8Num38z2"/>
    <w:rsid w:val="00034F93"/>
    <w:rPr>
      <w:rFonts w:hint="default"/>
      <w:lang w:val="pl-PL" w:bidi="ar-SA"/>
    </w:rPr>
  </w:style>
  <w:style w:type="character" w:customStyle="1" w:styleId="WW8Num29z0">
    <w:name w:val="WW8Num29z0"/>
    <w:rsid w:val="00034F93"/>
    <w:rPr>
      <w:rFonts w:ascii="Times New Roman" w:eastAsia="Times New Roman" w:hAnsi="Times New Roman" w:cs="Times New Roman" w:hint="default"/>
      <w:w w:val="100"/>
      <w:sz w:val="22"/>
      <w:szCs w:val="22"/>
      <w:lang w:val="pl-PL" w:bidi="ar-SA"/>
    </w:rPr>
  </w:style>
  <w:style w:type="character" w:customStyle="1" w:styleId="WW8Num29z1">
    <w:name w:val="WW8Num29z1"/>
    <w:rsid w:val="00034F93"/>
    <w:rPr>
      <w:rFonts w:hint="default"/>
      <w:lang w:val="pl-PL" w:bidi="ar-SA"/>
    </w:rPr>
  </w:style>
  <w:style w:type="paragraph" w:customStyle="1" w:styleId="Nagwek10">
    <w:name w:val="Nagłówek1"/>
    <w:basedOn w:val="Normalny"/>
    <w:next w:val="Tekstpodstawowy"/>
    <w:rsid w:val="00034F93"/>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034F93"/>
    <w:pPr>
      <w:spacing w:after="140" w:line="276" w:lineRule="auto"/>
    </w:pPr>
  </w:style>
  <w:style w:type="paragraph" w:styleId="Lista">
    <w:name w:val="List"/>
    <w:basedOn w:val="Tekstpodstawowy"/>
    <w:rsid w:val="00034F93"/>
    <w:rPr>
      <w:rFonts w:cs="Lucida Sans"/>
    </w:rPr>
  </w:style>
  <w:style w:type="paragraph" w:styleId="Legenda">
    <w:name w:val="caption"/>
    <w:basedOn w:val="Normalny"/>
    <w:qFormat/>
    <w:rsid w:val="00034F93"/>
    <w:pPr>
      <w:suppressLineNumbers/>
      <w:spacing w:before="120" w:after="120"/>
    </w:pPr>
    <w:rPr>
      <w:rFonts w:cs="Lucida Sans"/>
      <w:i/>
      <w:iCs/>
      <w:sz w:val="24"/>
      <w:szCs w:val="24"/>
    </w:rPr>
  </w:style>
  <w:style w:type="paragraph" w:customStyle="1" w:styleId="Indeks">
    <w:name w:val="Indeks"/>
    <w:basedOn w:val="Normalny"/>
    <w:rsid w:val="00034F93"/>
    <w:pPr>
      <w:suppressLineNumbers/>
    </w:pPr>
    <w:rPr>
      <w:rFonts w:cs="Lucida Sans"/>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L1"/>
    <w:basedOn w:val="Normalny"/>
    <w:link w:val="AkapitzlistZnak"/>
    <w:qFormat/>
    <w:rsid w:val="00034F93"/>
    <w:pPr>
      <w:ind w:left="402" w:hanging="284"/>
      <w:jc w:val="both"/>
    </w:pPr>
  </w:style>
  <w:style w:type="paragraph" w:customStyle="1" w:styleId="Nagwek11">
    <w:name w:val="Nagłówek 11"/>
    <w:basedOn w:val="Normalny"/>
    <w:rsid w:val="00034F93"/>
    <w:pPr>
      <w:spacing w:line="250" w:lineRule="exact"/>
      <w:ind w:left="11"/>
      <w:jc w:val="center"/>
    </w:pPr>
    <w:rPr>
      <w:b/>
      <w:bCs/>
    </w:rPr>
  </w:style>
  <w:style w:type="paragraph" w:customStyle="1" w:styleId="Gwkaistopka">
    <w:name w:val="Główka i stopka"/>
    <w:basedOn w:val="Normalny"/>
    <w:rsid w:val="00034F93"/>
    <w:pPr>
      <w:suppressLineNumbers/>
      <w:tabs>
        <w:tab w:val="center" w:pos="4819"/>
        <w:tab w:val="right" w:pos="9638"/>
      </w:tabs>
    </w:pPr>
  </w:style>
  <w:style w:type="paragraph" w:styleId="Stopka">
    <w:name w:val="footer"/>
    <w:basedOn w:val="Gwkaistopka"/>
    <w:link w:val="StopkaZnak"/>
    <w:uiPriority w:val="99"/>
    <w:rsid w:val="00034F93"/>
  </w:style>
  <w:style w:type="paragraph" w:customStyle="1" w:styleId="Normalny2">
    <w:name w:val="Normalny2"/>
    <w:rsid w:val="00034F93"/>
    <w:pPr>
      <w:suppressAutoHyphens/>
    </w:pPr>
    <w:rPr>
      <w:rFonts w:eastAsia="Arial Unicode MS" w:cs="Arial Unicode MS"/>
      <w:color w:val="000000"/>
      <w:sz w:val="24"/>
      <w:szCs w:val="24"/>
      <w:lang w:eastAsia="zh-CN"/>
    </w:rPr>
  </w:style>
  <w:style w:type="paragraph" w:customStyle="1" w:styleId="Nagwek21">
    <w:name w:val="Nagłówek 21"/>
    <w:basedOn w:val="Normalny"/>
    <w:rsid w:val="00034F93"/>
    <w:pPr>
      <w:spacing w:line="261" w:lineRule="exact"/>
      <w:ind w:left="826" w:hanging="238"/>
    </w:pPr>
    <w:rPr>
      <w:b/>
      <w:bCs/>
      <w:i/>
      <w:u w:val="single" w:color="000000"/>
    </w:rPr>
  </w:style>
  <w:style w:type="paragraph" w:styleId="Tekstkomentarza">
    <w:name w:val="annotation text"/>
    <w:basedOn w:val="Normalny"/>
    <w:link w:val="TekstkomentarzaZnak"/>
    <w:uiPriority w:val="99"/>
    <w:qFormat/>
    <w:rsid w:val="004F25F3"/>
    <w:pPr>
      <w:suppressAutoHyphens w:val="0"/>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qFormat/>
    <w:rsid w:val="004F25F3"/>
  </w:style>
  <w:style w:type="character" w:styleId="Odwoaniedokomentarza">
    <w:name w:val="annotation reference"/>
    <w:uiPriority w:val="99"/>
    <w:qFormat/>
    <w:rsid w:val="004F25F3"/>
    <w:rPr>
      <w:sz w:val="16"/>
      <w:szCs w:val="16"/>
    </w:rPr>
  </w:style>
  <w:style w:type="paragraph" w:styleId="Tekstdymka">
    <w:name w:val="Balloon Text"/>
    <w:basedOn w:val="Normalny"/>
    <w:link w:val="TekstdymkaZnak"/>
    <w:uiPriority w:val="99"/>
    <w:semiHidden/>
    <w:unhideWhenUsed/>
    <w:rsid w:val="00B6109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61096"/>
    <w:rPr>
      <w:rFonts w:ascii="Segoe UI" w:eastAsia="Calibri" w:hAnsi="Segoe UI" w:cs="Segoe UI"/>
      <w:sz w:val="18"/>
      <w:szCs w:val="18"/>
      <w:lang w:eastAsia="zh-CN"/>
    </w:rPr>
  </w:style>
  <w:style w:type="paragraph" w:styleId="Nagwek">
    <w:name w:val="header"/>
    <w:basedOn w:val="Normalny"/>
    <w:link w:val="NagwekZnak"/>
    <w:uiPriority w:val="99"/>
    <w:unhideWhenUsed/>
    <w:rsid w:val="005437AE"/>
    <w:pPr>
      <w:tabs>
        <w:tab w:val="center" w:pos="4536"/>
        <w:tab w:val="right" w:pos="9072"/>
      </w:tabs>
    </w:pPr>
  </w:style>
  <w:style w:type="character" w:customStyle="1" w:styleId="NagwekZnak">
    <w:name w:val="Nagłówek Znak"/>
    <w:link w:val="Nagwek"/>
    <w:uiPriority w:val="99"/>
    <w:rsid w:val="005437AE"/>
    <w:rPr>
      <w:rFonts w:ascii="Calibri" w:eastAsia="Calibri" w:hAnsi="Calibri"/>
      <w:sz w:val="22"/>
      <w:szCs w:val="22"/>
      <w:lang w:eastAsia="zh-CN"/>
    </w:rPr>
  </w:style>
  <w:style w:type="character" w:customStyle="1" w:styleId="StopkaZnak">
    <w:name w:val="Stopka Znak"/>
    <w:link w:val="Stopka"/>
    <w:uiPriority w:val="99"/>
    <w:rsid w:val="005437AE"/>
    <w:rPr>
      <w:rFonts w:ascii="Calibri" w:eastAsia="Calibri" w:hAnsi="Calibri"/>
      <w:sz w:val="22"/>
      <w:szCs w:val="22"/>
      <w:lang w:eastAsia="zh-CN"/>
    </w:rPr>
  </w:style>
  <w:style w:type="paragraph" w:styleId="Tematkomentarza">
    <w:name w:val="annotation subject"/>
    <w:basedOn w:val="Tekstkomentarza"/>
    <w:next w:val="Tekstkomentarza"/>
    <w:link w:val="TematkomentarzaZnak"/>
    <w:uiPriority w:val="99"/>
    <w:semiHidden/>
    <w:unhideWhenUsed/>
    <w:rsid w:val="004309C6"/>
    <w:pPr>
      <w:suppressAutoHyphens/>
      <w:spacing w:after="160" w:line="256" w:lineRule="auto"/>
    </w:pPr>
    <w:rPr>
      <w:rFonts w:ascii="Calibri" w:eastAsia="Calibri" w:hAnsi="Calibri"/>
      <w:b/>
      <w:bCs/>
      <w:lang w:eastAsia="zh-CN"/>
    </w:rPr>
  </w:style>
  <w:style w:type="character" w:customStyle="1" w:styleId="TematkomentarzaZnak">
    <w:name w:val="Temat komentarza Znak"/>
    <w:link w:val="Tematkomentarza"/>
    <w:uiPriority w:val="99"/>
    <w:semiHidden/>
    <w:rsid w:val="004309C6"/>
    <w:rPr>
      <w:rFonts w:ascii="Calibri" w:eastAsia="Calibri" w:hAnsi="Calibri"/>
      <w:b/>
      <w:bCs/>
      <w:lang w:eastAsia="zh-CN"/>
    </w:rPr>
  </w:style>
  <w:style w:type="character" w:customStyle="1" w:styleId="Nagwek1Znak">
    <w:name w:val="Nagłówek 1 Znak"/>
    <w:link w:val="Nagwek1"/>
    <w:uiPriority w:val="9"/>
    <w:rsid w:val="006B4B19"/>
    <w:rPr>
      <w:rFonts w:ascii="Calibri" w:hAnsi="Calibri"/>
      <w:b/>
      <w:bCs/>
      <w:kern w:val="32"/>
      <w:sz w:val="24"/>
      <w:szCs w:val="32"/>
      <w:lang w:eastAsia="zh-CN"/>
    </w:rPr>
  </w:style>
  <w:style w:type="paragraph" w:customStyle="1" w:styleId="Jasnasiatkaakcent32">
    <w:name w:val="Jasna siatka — akcent 32"/>
    <w:aliases w:val="Wypunktowanie,Asia 2  Akapit z listą,tekst normalny"/>
    <w:basedOn w:val="Normalny"/>
    <w:uiPriority w:val="34"/>
    <w:qFormat/>
    <w:rsid w:val="00D9246E"/>
    <w:pPr>
      <w:suppressAutoHyphens w:val="0"/>
      <w:spacing w:after="200" w:line="276" w:lineRule="auto"/>
      <w:ind w:left="720"/>
      <w:contextualSpacing/>
    </w:pPr>
    <w:rPr>
      <w:lang w:eastAsia="pl-PL"/>
    </w:rPr>
  </w:style>
  <w:style w:type="paragraph" w:customStyle="1" w:styleId="m8069290857866364993gmail-text-justify">
    <w:name w:val="m_8069290857866364993gmail-text-justify"/>
    <w:basedOn w:val="Normalny"/>
    <w:qFormat/>
    <w:rsid w:val="00B2687B"/>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ize">
    <w:name w:val="size"/>
    <w:rsid w:val="00832235"/>
  </w:style>
  <w:style w:type="numbering" w:customStyle="1" w:styleId="Styl1">
    <w:name w:val="Styl1"/>
    <w:uiPriority w:val="99"/>
    <w:rsid w:val="002D6BC0"/>
    <w:pPr>
      <w:numPr>
        <w:numId w:val="40"/>
      </w:numPr>
    </w:pPr>
  </w:style>
  <w:style w:type="character" w:customStyle="1" w:styleId="Nagwek2Znak">
    <w:name w:val="Nagłówek 2 Znak"/>
    <w:basedOn w:val="Domylnaczcionkaakapitu"/>
    <w:link w:val="Nagwek2"/>
    <w:uiPriority w:val="9"/>
    <w:rsid w:val="006B4B19"/>
    <w:rPr>
      <w:rFonts w:ascii="Calibri" w:eastAsiaTheme="majorEastAsia" w:hAnsi="Calibri" w:cstheme="majorBidi"/>
      <w:b/>
      <w:sz w:val="24"/>
      <w:szCs w:val="26"/>
      <w:lang w:eastAsia="en-US"/>
    </w:rPr>
  </w:style>
  <w:style w:type="table" w:styleId="Tabela-Siatka">
    <w:name w:val="Table Grid"/>
    <w:basedOn w:val="Standardowy"/>
    <w:rsid w:val="00A86AA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Kolorowa lista — akcent 12 Znak,Obiekt Znak,Dot pt Znak,Nagłowek 3 Znak,T_SZ_List Paragraph Znak,normalny tekst Znak,Akapit z listą BS Znak,Kolorowa lista — akcent 11 Znak,Akapit z listą1 Znak,Średnia siatka 1 — akcent 21 Znak"/>
    <w:link w:val="Akapitzlist"/>
    <w:qFormat/>
    <w:locked/>
    <w:rsid w:val="00B00290"/>
    <w:rPr>
      <w:rFonts w:ascii="Calibri" w:eastAsia="Calibri" w:hAnsi="Calibri"/>
      <w:sz w:val="22"/>
      <w:szCs w:val="22"/>
      <w:lang w:eastAsia="zh-CN"/>
    </w:rPr>
  </w:style>
  <w:style w:type="character" w:styleId="Hipercze">
    <w:name w:val="Hyperlink"/>
    <w:basedOn w:val="Domylnaczcionkaakapitu"/>
    <w:uiPriority w:val="99"/>
    <w:unhideWhenUsed/>
    <w:rsid w:val="002B0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059109">
      <w:bodyDiv w:val="1"/>
      <w:marLeft w:val="0"/>
      <w:marRight w:val="0"/>
      <w:marTop w:val="0"/>
      <w:marBottom w:val="0"/>
      <w:divBdr>
        <w:top w:val="none" w:sz="0" w:space="0" w:color="auto"/>
        <w:left w:val="none" w:sz="0" w:space="0" w:color="auto"/>
        <w:bottom w:val="none" w:sz="0" w:space="0" w:color="auto"/>
        <w:right w:val="none" w:sz="0" w:space="0" w:color="auto"/>
      </w:divBdr>
    </w:div>
    <w:div w:id="17099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52CE-C60C-4015-B27D-4F3F3F43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43</Pages>
  <Words>12871</Words>
  <Characters>77227</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ID. Dróżdż</dc:creator>
  <cp:lastModifiedBy>Izabela ID. Dróżdż</cp:lastModifiedBy>
  <cp:revision>22</cp:revision>
  <cp:lastPrinted>2023-06-23T11:51:00Z</cp:lastPrinted>
  <dcterms:created xsi:type="dcterms:W3CDTF">2023-06-19T07:47:00Z</dcterms:created>
  <dcterms:modified xsi:type="dcterms:W3CDTF">2023-06-23T11:51:00Z</dcterms:modified>
</cp:coreProperties>
</file>