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8859" w14:textId="6CDDA557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4A8E55D6" w:rsidR="00D71226" w:rsidRPr="00D71226" w:rsidRDefault="00A23A51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>
        <w:rPr>
          <w:rFonts w:ascii="Arial" w:hAnsi="Arial" w:cs="Arial"/>
          <w:b/>
          <w:caps/>
          <w:u w:val="single"/>
          <w:lang w:eastAsia="zh-CN"/>
        </w:rPr>
        <w:t>Wykaz usług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3C496010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10464B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A23A51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A23A51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A23A5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A23A51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A23A5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A23A51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A23A5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A23A51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A23A51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A23A51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A23A51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A23A51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A23A51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A23A51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A23A51">
        <w:rPr>
          <w:rFonts w:ascii="Arial" w:eastAsia="Times New Roman" w:hAnsi="Arial" w:cs="Arial"/>
          <w:sz w:val="20"/>
          <w:szCs w:val="20"/>
          <w:lang w:eastAsia="zh-CN"/>
        </w:rPr>
        <w:t>w zależności od podmiotu: KRS/CEiDG): …………………….…..………….……..…....…….,</w:t>
      </w:r>
    </w:p>
    <w:p w14:paraId="7E179965" w14:textId="77777777" w:rsidR="00D71226" w:rsidRPr="00A23A51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A23A51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A23A51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A23A51">
        <w:rPr>
          <w:rFonts w:ascii="Arial" w:hAnsi="Arial" w:cs="Arial"/>
          <w:i/>
          <w:sz w:val="16"/>
          <w:szCs w:val="16"/>
        </w:rPr>
        <w:t>(</w:t>
      </w:r>
      <w:r w:rsidRPr="00A23A51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5853C008" w14:textId="5625A670" w:rsidR="00D71226" w:rsidRPr="00A23A51" w:rsidRDefault="00A23A51" w:rsidP="00A23A5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"/>
        </w:tabs>
        <w:spacing w:before="240" w:line="240" w:lineRule="auto"/>
        <w:jc w:val="center"/>
        <w:rPr>
          <w:rFonts w:ascii="Arial" w:hAnsi="Arial" w:cs="Arial"/>
          <w:color w:val="000000"/>
        </w:rPr>
      </w:pPr>
      <w:r w:rsidRPr="00A23A51">
        <w:rPr>
          <w:rFonts w:ascii="Arial" w:hAnsi="Arial" w:cs="Arial"/>
          <w:color w:val="000000"/>
        </w:rPr>
        <w:t>na potwierdzenie spełniania warunku posiadania zdolności technicznej i zawodowej określonego w rozdział X ust. 4 pkt 3</w:t>
      </w:r>
      <w:r w:rsidRPr="00A23A51">
        <w:rPr>
          <w:rFonts w:ascii="Arial" w:hAnsi="Arial" w:cs="Arial"/>
          <w:color w:val="FF0000"/>
        </w:rPr>
        <w:t xml:space="preserve"> </w:t>
      </w:r>
      <w:r w:rsidRPr="00A23A51">
        <w:rPr>
          <w:rFonts w:ascii="Arial" w:hAnsi="Arial" w:cs="Arial"/>
        </w:rPr>
        <w:t>SWZ</w:t>
      </w:r>
      <w:r w:rsidRPr="00A23A51">
        <w:rPr>
          <w:rFonts w:ascii="Arial" w:hAnsi="Arial" w:cs="Arial"/>
          <w:color w:val="000000"/>
        </w:rPr>
        <w:t xml:space="preserve"> </w:t>
      </w:r>
      <w:r w:rsidR="00D71226" w:rsidRPr="00A23A5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 postępowaniu o udzielenie zamówienia publicznego na zadanie pod nazwą:</w:t>
      </w:r>
    </w:p>
    <w:p w14:paraId="7E035067" w14:textId="4D9D949C" w:rsidR="009608CB" w:rsidRPr="00A23A51" w:rsidRDefault="00C9502E" w:rsidP="009608CB">
      <w:pPr>
        <w:spacing w:before="120" w:after="1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3A5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Sukcesywne świadczenie usług cateringowych dla Wydziału Mechanicznego Technologicznego Politechniki Warszawskiej</w:t>
      </w:r>
    </w:p>
    <w:p w14:paraId="09E1F254" w14:textId="72060290" w:rsidR="00D71226" w:rsidRPr="00A23A51" w:rsidRDefault="009608CB" w:rsidP="009608CB">
      <w:pPr>
        <w:spacing w:after="16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A23A51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A23A51">
        <w:rPr>
          <w:rFonts w:ascii="Arial" w:hAnsi="Arial" w:cs="Arial"/>
          <w:b/>
          <w:sz w:val="20"/>
          <w:szCs w:val="20"/>
        </w:rPr>
        <w:t>ZP_</w:t>
      </w:r>
      <w:r w:rsidR="007B7107">
        <w:rPr>
          <w:rFonts w:ascii="Arial" w:hAnsi="Arial" w:cs="Arial"/>
          <w:b/>
          <w:sz w:val="20"/>
          <w:szCs w:val="20"/>
        </w:rPr>
        <w:t>5</w:t>
      </w:r>
      <w:r w:rsidRPr="00A23A51">
        <w:rPr>
          <w:rFonts w:ascii="Arial" w:hAnsi="Arial" w:cs="Arial"/>
          <w:b/>
          <w:sz w:val="20"/>
          <w:szCs w:val="20"/>
        </w:rPr>
        <w:t>_202</w:t>
      </w:r>
      <w:r w:rsidR="007B7107">
        <w:rPr>
          <w:rFonts w:ascii="Arial" w:hAnsi="Arial" w:cs="Arial"/>
          <w:b/>
          <w:sz w:val="20"/>
          <w:szCs w:val="20"/>
        </w:rPr>
        <w:t>4</w:t>
      </w:r>
      <w:r w:rsidRPr="00A23A51">
        <w:rPr>
          <w:rFonts w:ascii="Arial" w:hAnsi="Arial" w:cs="Arial"/>
          <w:b/>
          <w:sz w:val="20"/>
          <w:szCs w:val="20"/>
        </w:rPr>
        <w:t>_W</w:t>
      </w:r>
      <w:r w:rsidR="00D076A1" w:rsidRPr="00A23A51">
        <w:rPr>
          <w:rFonts w:ascii="Arial" w:hAnsi="Arial" w:cs="Arial"/>
          <w:b/>
          <w:sz w:val="20"/>
          <w:szCs w:val="20"/>
        </w:rPr>
        <w:t>MT</w:t>
      </w:r>
      <w:r w:rsidR="007929F0">
        <w:rPr>
          <w:rFonts w:ascii="Arial" w:hAnsi="Arial" w:cs="Arial"/>
          <w:b/>
          <w:sz w:val="20"/>
          <w:szCs w:val="20"/>
        </w:rPr>
        <w:t>_</w:t>
      </w:r>
      <w:r w:rsidR="00C9502E" w:rsidRPr="00A23A51">
        <w:rPr>
          <w:rFonts w:ascii="Arial" w:hAnsi="Arial" w:cs="Arial"/>
          <w:b/>
          <w:sz w:val="20"/>
          <w:szCs w:val="20"/>
        </w:rPr>
        <w:t>WMT</w:t>
      </w:r>
      <w:r w:rsidR="007929F0" w:rsidRPr="007929F0">
        <w:rPr>
          <w:rFonts w:ascii="Arial" w:hAnsi="Arial" w:cs="Arial"/>
          <w:b/>
          <w:sz w:val="20"/>
          <w:szCs w:val="20"/>
        </w:rPr>
        <w:t>-ITW-IOSP</w:t>
      </w:r>
      <w:r w:rsidRPr="00A23A51">
        <w:rPr>
          <w:rFonts w:ascii="Arial" w:hAnsi="Arial" w:cs="Arial"/>
          <w:sz w:val="20"/>
          <w:szCs w:val="20"/>
          <w:lang w:eastAsia="zh-CN"/>
        </w:rPr>
        <w:t>.</w:t>
      </w:r>
    </w:p>
    <w:p w14:paraId="520AD8CE" w14:textId="77777777" w:rsidR="00A23A51" w:rsidRPr="00A23A51" w:rsidRDefault="00A23A51" w:rsidP="00A23A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40"/>
        <w:jc w:val="both"/>
        <w:rPr>
          <w:rFonts w:ascii="Arial" w:hAnsi="Arial" w:cs="Arial"/>
          <w:b/>
          <w:bCs/>
          <w:color w:val="000000"/>
        </w:rPr>
      </w:pPr>
      <w:r w:rsidRPr="00A23A51">
        <w:rPr>
          <w:rFonts w:ascii="Arial" w:hAnsi="Arial" w:cs="Arial"/>
          <w:color w:val="000000"/>
        </w:rPr>
        <w:t>przedkładam wykaz usług wraz z dowodami potwierdzającymi należyte wykonanie usług.</w:t>
      </w:r>
    </w:p>
    <w:tbl>
      <w:tblPr>
        <w:tblStyle w:val="Tabela-Siatka"/>
        <w:tblW w:w="8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1"/>
        <w:gridCol w:w="1889"/>
        <w:gridCol w:w="1843"/>
        <w:gridCol w:w="1984"/>
        <w:gridCol w:w="1843"/>
      </w:tblGrid>
      <w:tr w:rsidR="00A23A51" w:rsidRPr="00A23A51" w14:paraId="2B4C3AFA" w14:textId="77777777" w:rsidTr="00B21C78">
        <w:trPr>
          <w:trHeight w:val="510"/>
        </w:trPr>
        <w:tc>
          <w:tcPr>
            <w:tcW w:w="521" w:type="dxa"/>
            <w:vAlign w:val="center"/>
          </w:tcPr>
          <w:p w14:paraId="0B936BAE" w14:textId="77777777" w:rsidR="00A23A51" w:rsidRPr="00A23A51" w:rsidRDefault="00A23A51" w:rsidP="00B21C7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A51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889" w:type="dxa"/>
            <w:vAlign w:val="center"/>
          </w:tcPr>
          <w:p w14:paraId="3196974D" w14:textId="77777777" w:rsidR="00A23A51" w:rsidRPr="00A23A51" w:rsidRDefault="00A23A51" w:rsidP="00B21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3A51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Podmiot, na rzecz którego usług została wykonana/jest wykonywana</w:t>
            </w:r>
          </w:p>
          <w:p w14:paraId="79373B70" w14:textId="77777777" w:rsidR="00A23A51" w:rsidRPr="00A23A51" w:rsidRDefault="00A23A51" w:rsidP="00B21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A51">
              <w:rPr>
                <w:rFonts w:ascii="Arial" w:hAnsi="Arial" w:cs="Arial"/>
                <w:color w:val="000000"/>
                <w:sz w:val="18"/>
                <w:szCs w:val="18"/>
              </w:rPr>
              <w:t>(nazwa i adres)</w:t>
            </w:r>
          </w:p>
        </w:tc>
        <w:tc>
          <w:tcPr>
            <w:tcW w:w="1843" w:type="dxa"/>
            <w:vAlign w:val="center"/>
          </w:tcPr>
          <w:p w14:paraId="56F0290E" w14:textId="77777777" w:rsidR="00A23A51" w:rsidRPr="00A23A51" w:rsidRDefault="00A23A51" w:rsidP="00B21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A51">
              <w:rPr>
                <w:rFonts w:ascii="Arial" w:hAnsi="Arial" w:cs="Arial"/>
                <w:b/>
                <w:color w:val="000000"/>
                <w:sz w:val="18"/>
                <w:szCs w:val="18"/>
              </w:rPr>
              <w:t>Opis przedmiotu (rodzaj) i wartość brutto wykonanej/ wykonywanej usługi</w:t>
            </w:r>
          </w:p>
        </w:tc>
        <w:tc>
          <w:tcPr>
            <w:tcW w:w="1984" w:type="dxa"/>
            <w:vAlign w:val="center"/>
          </w:tcPr>
          <w:p w14:paraId="5663D12E" w14:textId="77777777" w:rsidR="00A23A51" w:rsidRPr="00A23A51" w:rsidRDefault="00A23A51" w:rsidP="00B21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A51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Data wykonania/ wykonywania</w:t>
            </w:r>
          </w:p>
          <w:p w14:paraId="4E5CBC69" w14:textId="77777777" w:rsidR="00A23A51" w:rsidRPr="00A23A51" w:rsidRDefault="00A23A51" w:rsidP="00B21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A51">
              <w:rPr>
                <w:rFonts w:ascii="Arial" w:hAnsi="Arial" w:cs="Arial"/>
                <w:b/>
                <w:color w:val="000000"/>
                <w:sz w:val="18"/>
                <w:szCs w:val="18"/>
              </w:rPr>
              <w:t>od ... – do ....</w:t>
            </w:r>
          </w:p>
          <w:p w14:paraId="56B4D4CC" w14:textId="77777777" w:rsidR="00A23A51" w:rsidRPr="00A23A51" w:rsidRDefault="00A23A51" w:rsidP="00B21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A51">
              <w:rPr>
                <w:rFonts w:ascii="Arial" w:hAnsi="Arial" w:cs="Arial"/>
                <w:color w:val="000000"/>
                <w:sz w:val="18"/>
                <w:szCs w:val="18"/>
              </w:rPr>
              <w:t>(należy podać dzień, miesiąc i rok)</w:t>
            </w:r>
          </w:p>
        </w:tc>
        <w:tc>
          <w:tcPr>
            <w:tcW w:w="1843" w:type="dxa"/>
            <w:vAlign w:val="center"/>
          </w:tcPr>
          <w:p w14:paraId="725468FA" w14:textId="77777777" w:rsidR="00A23A51" w:rsidRPr="00A23A51" w:rsidRDefault="00A23A51" w:rsidP="00B21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A51">
              <w:rPr>
                <w:rFonts w:ascii="Arial" w:hAnsi="Arial" w:cs="Arial"/>
                <w:b/>
                <w:color w:val="000000"/>
                <w:sz w:val="18"/>
                <w:szCs w:val="18"/>
              </w:rPr>
              <w:t>Rodzaj dowodu na potwierdzenie należytego wykonania usługi*</w:t>
            </w:r>
          </w:p>
        </w:tc>
      </w:tr>
      <w:tr w:rsidR="00A23A51" w:rsidRPr="00A23A51" w14:paraId="1FE4344A" w14:textId="77777777" w:rsidTr="00B21C78">
        <w:trPr>
          <w:trHeight w:val="227"/>
        </w:trPr>
        <w:tc>
          <w:tcPr>
            <w:tcW w:w="521" w:type="dxa"/>
            <w:vAlign w:val="center"/>
          </w:tcPr>
          <w:p w14:paraId="267F61E9" w14:textId="77777777" w:rsidR="00A23A51" w:rsidRPr="00A23A51" w:rsidRDefault="00A23A51" w:rsidP="00B21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A5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9" w:type="dxa"/>
            <w:vAlign w:val="center"/>
          </w:tcPr>
          <w:p w14:paraId="7FDC005B" w14:textId="77777777" w:rsidR="00A23A51" w:rsidRPr="00A23A51" w:rsidRDefault="00A23A51" w:rsidP="00B21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A5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3606A5A9" w14:textId="77777777" w:rsidR="00A23A51" w:rsidRPr="00A23A51" w:rsidRDefault="00A23A51" w:rsidP="00B21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A5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380E0EF3" w14:textId="77777777" w:rsidR="00A23A51" w:rsidRPr="00A23A51" w:rsidRDefault="00A23A51" w:rsidP="00B21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A5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0E604FDB" w14:textId="77777777" w:rsidR="00A23A51" w:rsidRPr="00A23A51" w:rsidRDefault="00A23A51" w:rsidP="00B21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A5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23A51" w:rsidRPr="00A23A51" w14:paraId="75434966" w14:textId="77777777" w:rsidTr="00B21C78">
        <w:trPr>
          <w:trHeight w:val="680"/>
        </w:trPr>
        <w:tc>
          <w:tcPr>
            <w:tcW w:w="521" w:type="dxa"/>
            <w:vAlign w:val="center"/>
          </w:tcPr>
          <w:p w14:paraId="10B6C969" w14:textId="77777777" w:rsidR="00A23A51" w:rsidRPr="00A23A51" w:rsidRDefault="00A23A51" w:rsidP="00B21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A5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9" w:type="dxa"/>
            <w:vAlign w:val="center"/>
          </w:tcPr>
          <w:p w14:paraId="4F598268" w14:textId="77777777" w:rsidR="00A23A51" w:rsidRPr="00A23A51" w:rsidRDefault="00A23A51" w:rsidP="00B21C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7ECB1A3" w14:textId="77777777" w:rsidR="00A23A51" w:rsidRPr="00A23A51" w:rsidRDefault="00A23A51" w:rsidP="00B21C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0E679C99" w14:textId="77777777" w:rsidR="00A23A51" w:rsidRPr="00A23A51" w:rsidRDefault="00A23A51" w:rsidP="00B21C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7EF6004" w14:textId="77777777" w:rsidR="00A23A51" w:rsidRPr="00A23A51" w:rsidRDefault="00A23A51" w:rsidP="00B21C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23A51" w:rsidRPr="00A23A51" w14:paraId="7398B4EB" w14:textId="77777777" w:rsidTr="00B21C78">
        <w:trPr>
          <w:trHeight w:val="680"/>
        </w:trPr>
        <w:tc>
          <w:tcPr>
            <w:tcW w:w="521" w:type="dxa"/>
            <w:vAlign w:val="center"/>
          </w:tcPr>
          <w:p w14:paraId="3163C6FD" w14:textId="77777777" w:rsidR="00A23A51" w:rsidRPr="00A23A51" w:rsidRDefault="00A23A51" w:rsidP="00B21C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A5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9" w:type="dxa"/>
            <w:vAlign w:val="center"/>
          </w:tcPr>
          <w:p w14:paraId="5BD5B857" w14:textId="77777777" w:rsidR="00A23A51" w:rsidRPr="00A23A51" w:rsidRDefault="00A23A51" w:rsidP="00B21C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10DD90B" w14:textId="77777777" w:rsidR="00A23A51" w:rsidRPr="00A23A51" w:rsidRDefault="00A23A51" w:rsidP="00B21C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7B4C4300" w14:textId="77777777" w:rsidR="00A23A51" w:rsidRPr="00A23A51" w:rsidRDefault="00A23A51" w:rsidP="00B21C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7B34632" w14:textId="77777777" w:rsidR="00A23A51" w:rsidRPr="00A23A51" w:rsidRDefault="00A23A51" w:rsidP="00B21C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C2B3743" w14:textId="21A304F9" w:rsidR="00A23A51" w:rsidRDefault="00A23A51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0602904A" w14:textId="77777777" w:rsidR="00A23A51" w:rsidRPr="00A23A51" w:rsidRDefault="00A23A51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A23A51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A23A51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23A51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A23A51">
        <w:rPr>
          <w:rFonts w:ascii="Arial" w:hAnsi="Arial" w:cs="Arial"/>
          <w:sz w:val="20"/>
          <w:szCs w:val="20"/>
        </w:rPr>
        <w:tab/>
      </w:r>
      <w:r w:rsidRPr="00A23A51">
        <w:rPr>
          <w:rFonts w:ascii="Arial" w:hAnsi="Arial" w:cs="Arial"/>
          <w:sz w:val="20"/>
          <w:szCs w:val="20"/>
        </w:rPr>
        <w:tab/>
      </w:r>
      <w:r w:rsidRPr="00A23A51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A23A51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A23A51">
        <w:rPr>
          <w:rFonts w:ascii="Arial" w:hAnsi="Arial" w:cs="Arial"/>
          <w:sz w:val="16"/>
          <w:szCs w:val="16"/>
        </w:rPr>
        <w:t xml:space="preserve">  (miejscowość) </w:t>
      </w:r>
      <w:r w:rsidRPr="00A23A51">
        <w:rPr>
          <w:rFonts w:ascii="Arial" w:hAnsi="Arial" w:cs="Arial"/>
          <w:sz w:val="16"/>
          <w:szCs w:val="16"/>
        </w:rPr>
        <w:tab/>
      </w:r>
      <w:r w:rsidRPr="00A23A51">
        <w:rPr>
          <w:rFonts w:ascii="Arial" w:hAnsi="Arial" w:cs="Arial"/>
          <w:sz w:val="16"/>
          <w:szCs w:val="16"/>
        </w:rPr>
        <w:tab/>
      </w:r>
      <w:r w:rsidRPr="00A23A51">
        <w:rPr>
          <w:rFonts w:ascii="Arial" w:hAnsi="Arial" w:cs="Arial"/>
          <w:sz w:val="16"/>
          <w:szCs w:val="16"/>
        </w:rPr>
        <w:tab/>
      </w:r>
      <w:r w:rsidRPr="00A23A51">
        <w:rPr>
          <w:rFonts w:ascii="Arial" w:hAnsi="Arial" w:cs="Arial"/>
          <w:sz w:val="16"/>
          <w:szCs w:val="16"/>
        </w:rPr>
        <w:tab/>
      </w:r>
      <w:r w:rsidRPr="00A23A51">
        <w:rPr>
          <w:rFonts w:ascii="Arial" w:hAnsi="Arial" w:cs="Arial"/>
          <w:sz w:val="16"/>
          <w:szCs w:val="16"/>
        </w:rPr>
        <w:tab/>
      </w:r>
      <w:r w:rsidRPr="00A23A51">
        <w:rPr>
          <w:rFonts w:ascii="Arial" w:hAnsi="Arial" w:cs="Arial"/>
          <w:sz w:val="16"/>
          <w:szCs w:val="16"/>
        </w:rPr>
        <w:tab/>
      </w:r>
      <w:r w:rsidRPr="00A23A51">
        <w:rPr>
          <w:rFonts w:ascii="Arial" w:hAnsi="Arial" w:cs="Arial"/>
          <w:sz w:val="16"/>
          <w:szCs w:val="16"/>
        </w:rPr>
        <w:tab/>
        <w:t xml:space="preserve">    (podpis)</w:t>
      </w:r>
    </w:p>
    <w:p w14:paraId="4B095524" w14:textId="77777777" w:rsidR="008124CF" w:rsidRPr="00A23A51" w:rsidRDefault="008124CF" w:rsidP="008124CF">
      <w:pPr>
        <w:tabs>
          <w:tab w:val="left" w:pos="1073"/>
        </w:tabs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A23A51" w:rsidSect="00A23A51">
      <w:pgSz w:w="11906" w:h="16838"/>
      <w:pgMar w:top="1560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E2C8" w14:textId="77777777" w:rsidR="004E57AF" w:rsidRDefault="004E57AF" w:rsidP="00B60F83">
      <w:pPr>
        <w:spacing w:after="0" w:line="240" w:lineRule="auto"/>
      </w:pPr>
      <w:r>
        <w:separator/>
      </w:r>
    </w:p>
  </w:endnote>
  <w:endnote w:type="continuationSeparator" w:id="0">
    <w:p w14:paraId="3C3EC890" w14:textId="77777777" w:rsidR="004E57AF" w:rsidRDefault="004E57A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3F5D" w14:textId="77777777" w:rsidR="004E57AF" w:rsidRDefault="004E57AF" w:rsidP="00B60F83">
      <w:pPr>
        <w:spacing w:after="0" w:line="240" w:lineRule="auto"/>
      </w:pPr>
      <w:r>
        <w:separator/>
      </w:r>
    </w:p>
  </w:footnote>
  <w:footnote w:type="continuationSeparator" w:id="0">
    <w:p w14:paraId="37F40146" w14:textId="77777777" w:rsidR="004E57AF" w:rsidRDefault="004E57AF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149877">
    <w:abstractNumId w:val="43"/>
  </w:num>
  <w:num w:numId="2" w16cid:durableId="1331713462">
    <w:abstractNumId w:val="5"/>
  </w:num>
  <w:num w:numId="3" w16cid:durableId="111099705">
    <w:abstractNumId w:val="35"/>
  </w:num>
  <w:num w:numId="4" w16cid:durableId="60712401">
    <w:abstractNumId w:val="10"/>
  </w:num>
  <w:num w:numId="5" w16cid:durableId="1736313070">
    <w:abstractNumId w:val="26"/>
  </w:num>
  <w:num w:numId="6" w16cid:durableId="634067027">
    <w:abstractNumId w:val="46"/>
  </w:num>
  <w:num w:numId="7" w16cid:durableId="1535536410">
    <w:abstractNumId w:val="13"/>
  </w:num>
  <w:num w:numId="8" w16cid:durableId="2023779790">
    <w:abstractNumId w:val="4"/>
  </w:num>
  <w:num w:numId="9" w16cid:durableId="2117095596">
    <w:abstractNumId w:val="36"/>
  </w:num>
  <w:num w:numId="10" w16cid:durableId="20763165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83212039">
    <w:abstractNumId w:val="29"/>
  </w:num>
  <w:num w:numId="12" w16cid:durableId="5540167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40110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353326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32586986">
    <w:abstractNumId w:val="30"/>
  </w:num>
  <w:num w:numId="16" w16cid:durableId="80757921">
    <w:abstractNumId w:val="9"/>
  </w:num>
  <w:num w:numId="17" w16cid:durableId="1665551023">
    <w:abstractNumId w:val="45"/>
  </w:num>
  <w:num w:numId="18" w16cid:durableId="759330568">
    <w:abstractNumId w:val="38"/>
  </w:num>
  <w:num w:numId="19" w16cid:durableId="1082334540">
    <w:abstractNumId w:val="17"/>
  </w:num>
  <w:num w:numId="20" w16cid:durableId="1884051581">
    <w:abstractNumId w:val="25"/>
  </w:num>
  <w:num w:numId="21" w16cid:durableId="1736850134">
    <w:abstractNumId w:val="18"/>
  </w:num>
  <w:num w:numId="22" w16cid:durableId="1036152037">
    <w:abstractNumId w:val="8"/>
  </w:num>
  <w:num w:numId="23" w16cid:durableId="457648147">
    <w:abstractNumId w:val="22"/>
  </w:num>
  <w:num w:numId="24" w16cid:durableId="1287614426">
    <w:abstractNumId w:val="23"/>
  </w:num>
  <w:num w:numId="25" w16cid:durableId="1794055551">
    <w:abstractNumId w:val="20"/>
  </w:num>
  <w:num w:numId="26" w16cid:durableId="1523939481">
    <w:abstractNumId w:val="37"/>
  </w:num>
  <w:num w:numId="27" w16cid:durableId="717164019">
    <w:abstractNumId w:val="16"/>
  </w:num>
  <w:num w:numId="28" w16cid:durableId="322052760">
    <w:abstractNumId w:val="31"/>
  </w:num>
  <w:num w:numId="29" w16cid:durableId="1834954507">
    <w:abstractNumId w:val="41"/>
  </w:num>
  <w:num w:numId="30" w16cid:durableId="1444499106">
    <w:abstractNumId w:val="19"/>
  </w:num>
  <w:num w:numId="31" w16cid:durableId="780027678">
    <w:abstractNumId w:val="33"/>
  </w:num>
  <w:num w:numId="32" w16cid:durableId="76830512">
    <w:abstractNumId w:val="40"/>
  </w:num>
  <w:num w:numId="33" w16cid:durableId="619844416">
    <w:abstractNumId w:val="14"/>
  </w:num>
  <w:num w:numId="34" w16cid:durableId="1705515550">
    <w:abstractNumId w:val="44"/>
  </w:num>
  <w:num w:numId="35" w16cid:durableId="1266962180">
    <w:abstractNumId w:val="34"/>
  </w:num>
  <w:num w:numId="36" w16cid:durableId="1414159632">
    <w:abstractNumId w:val="27"/>
  </w:num>
  <w:num w:numId="37" w16cid:durableId="562831358">
    <w:abstractNumId w:val="28"/>
  </w:num>
  <w:num w:numId="38" w16cid:durableId="1471440496">
    <w:abstractNumId w:val="39"/>
  </w:num>
  <w:num w:numId="39" w16cid:durableId="1733844239">
    <w:abstractNumId w:val="11"/>
  </w:num>
  <w:num w:numId="40" w16cid:durableId="1142846938">
    <w:abstractNumId w:val="6"/>
  </w:num>
  <w:num w:numId="41" w16cid:durableId="603271524">
    <w:abstractNumId w:val="21"/>
  </w:num>
  <w:num w:numId="42" w16cid:durableId="710349450">
    <w:abstractNumId w:val="15"/>
  </w:num>
  <w:num w:numId="43" w16cid:durableId="2147358144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B4B87"/>
    <w:rsid w:val="001F2803"/>
    <w:rsid w:val="002177DC"/>
    <w:rsid w:val="0022740C"/>
    <w:rsid w:val="002715B1"/>
    <w:rsid w:val="002F006E"/>
    <w:rsid w:val="003257CF"/>
    <w:rsid w:val="0035484F"/>
    <w:rsid w:val="00354FE0"/>
    <w:rsid w:val="00381B69"/>
    <w:rsid w:val="003A4645"/>
    <w:rsid w:val="003C578D"/>
    <w:rsid w:val="003E2631"/>
    <w:rsid w:val="00402F79"/>
    <w:rsid w:val="00404268"/>
    <w:rsid w:val="00446972"/>
    <w:rsid w:val="00473B9A"/>
    <w:rsid w:val="004C327F"/>
    <w:rsid w:val="004E57AF"/>
    <w:rsid w:val="00510863"/>
    <w:rsid w:val="0052001A"/>
    <w:rsid w:val="005230BC"/>
    <w:rsid w:val="0052610E"/>
    <w:rsid w:val="00596877"/>
    <w:rsid w:val="005C1256"/>
    <w:rsid w:val="005D0B0D"/>
    <w:rsid w:val="00684E15"/>
    <w:rsid w:val="00685122"/>
    <w:rsid w:val="006C5495"/>
    <w:rsid w:val="00741600"/>
    <w:rsid w:val="00783E04"/>
    <w:rsid w:val="007929F0"/>
    <w:rsid w:val="007B7107"/>
    <w:rsid w:val="007D5FD6"/>
    <w:rsid w:val="008124CF"/>
    <w:rsid w:val="008346B8"/>
    <w:rsid w:val="008738BB"/>
    <w:rsid w:val="00896366"/>
    <w:rsid w:val="008B5BAE"/>
    <w:rsid w:val="008E785B"/>
    <w:rsid w:val="009371BD"/>
    <w:rsid w:val="009608CB"/>
    <w:rsid w:val="00A019C9"/>
    <w:rsid w:val="00A125DE"/>
    <w:rsid w:val="00A23A51"/>
    <w:rsid w:val="00A631EB"/>
    <w:rsid w:val="00AE4D35"/>
    <w:rsid w:val="00AE6C9A"/>
    <w:rsid w:val="00B41CA4"/>
    <w:rsid w:val="00B5157D"/>
    <w:rsid w:val="00B56527"/>
    <w:rsid w:val="00B6071B"/>
    <w:rsid w:val="00B60F83"/>
    <w:rsid w:val="00BD11C9"/>
    <w:rsid w:val="00C249E8"/>
    <w:rsid w:val="00C9502E"/>
    <w:rsid w:val="00D076A1"/>
    <w:rsid w:val="00D125A7"/>
    <w:rsid w:val="00D232F9"/>
    <w:rsid w:val="00D63C57"/>
    <w:rsid w:val="00D709A7"/>
    <w:rsid w:val="00D71226"/>
    <w:rsid w:val="00DC6CCB"/>
    <w:rsid w:val="00E55F73"/>
    <w:rsid w:val="00EB71D9"/>
    <w:rsid w:val="00ED58D3"/>
    <w:rsid w:val="00EE4EB3"/>
    <w:rsid w:val="00EE6257"/>
    <w:rsid w:val="00F6462C"/>
    <w:rsid w:val="00FE062F"/>
    <w:rsid w:val="00FE3CC9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3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5</cp:revision>
  <dcterms:created xsi:type="dcterms:W3CDTF">2022-04-11T13:44:00Z</dcterms:created>
  <dcterms:modified xsi:type="dcterms:W3CDTF">2024-01-26T14:54:00Z</dcterms:modified>
</cp:coreProperties>
</file>