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FCA7" w14:textId="1CC40A80" w:rsidR="00B3637E" w:rsidRPr="00323FE0" w:rsidRDefault="00B63A21" w:rsidP="00774CF9">
      <w:pPr>
        <w:spacing w:after="0" w:line="240" w:lineRule="auto"/>
        <w:rPr>
          <w:rFonts w:cstheme="minorHAnsi"/>
        </w:rPr>
      </w:pPr>
      <w:r w:rsidRPr="00323FE0">
        <w:rPr>
          <w:rFonts w:cstheme="minorHAnsi"/>
        </w:rPr>
        <w:t xml:space="preserve">Białystok, </w:t>
      </w:r>
      <w:r w:rsidR="0087393D">
        <w:rPr>
          <w:rFonts w:cstheme="minorHAnsi"/>
        </w:rPr>
        <w:t>31.01</w:t>
      </w:r>
      <w:r w:rsidR="00774CF9" w:rsidRPr="00323FE0">
        <w:rPr>
          <w:rFonts w:cstheme="minorHAnsi"/>
        </w:rPr>
        <w:t>.</w:t>
      </w:r>
      <w:r w:rsidR="0087393D">
        <w:rPr>
          <w:rFonts w:cstheme="minorHAnsi"/>
        </w:rPr>
        <w:t>2023</w:t>
      </w:r>
      <w:r w:rsidRPr="00323FE0">
        <w:rPr>
          <w:rFonts w:cstheme="minorHAnsi"/>
        </w:rPr>
        <w:t xml:space="preserve"> r.</w:t>
      </w:r>
    </w:p>
    <w:p w14:paraId="626CE380" w14:textId="77777777" w:rsidR="00B63A21" w:rsidRPr="00774CF9" w:rsidRDefault="00F33B48" w:rsidP="00774CF9">
      <w:pPr>
        <w:spacing w:after="0" w:line="240" w:lineRule="auto"/>
        <w:rPr>
          <w:rFonts w:cstheme="minorHAnsi"/>
        </w:rPr>
      </w:pPr>
      <w:r w:rsidRPr="00774CF9">
        <w:rPr>
          <w:rFonts w:cstheme="minorHAnsi"/>
        </w:rPr>
        <w:t xml:space="preserve"> </w:t>
      </w:r>
    </w:p>
    <w:p w14:paraId="0DD726D1" w14:textId="4E46DEBF" w:rsidR="00B3637E" w:rsidRPr="00774CF9" w:rsidRDefault="00B3637E" w:rsidP="00774CF9">
      <w:pPr>
        <w:spacing w:after="0" w:line="240" w:lineRule="auto"/>
        <w:rPr>
          <w:rFonts w:cstheme="minorHAnsi"/>
        </w:rPr>
      </w:pPr>
      <w:r w:rsidRPr="00774CF9">
        <w:rPr>
          <w:rFonts w:cstheme="minorHAnsi"/>
        </w:rPr>
        <w:t>Nr sprawy:</w:t>
      </w:r>
      <w:r w:rsidRPr="00774CF9">
        <w:rPr>
          <w:rFonts w:cstheme="minorHAnsi"/>
          <w:b/>
          <w:bCs/>
        </w:rPr>
        <w:t xml:space="preserve"> </w:t>
      </w:r>
      <w:r w:rsidR="0087393D">
        <w:rPr>
          <w:rFonts w:cstheme="minorHAnsi"/>
          <w:b/>
          <w:color w:val="000000"/>
        </w:rPr>
        <w:t>AZP.25.1.3.2023</w:t>
      </w:r>
      <w:r w:rsidRPr="00774CF9">
        <w:rPr>
          <w:rFonts w:cstheme="minorHAnsi"/>
          <w:b/>
          <w:bCs/>
          <w:color w:val="000000" w:themeColor="text1"/>
        </w:rPr>
        <w:tab/>
      </w:r>
      <w:r w:rsidRPr="00774CF9">
        <w:rPr>
          <w:rFonts w:cstheme="minorHAnsi"/>
          <w:b/>
          <w:bCs/>
        </w:rPr>
        <w:tab/>
      </w:r>
      <w:r w:rsidRPr="00774CF9">
        <w:rPr>
          <w:rFonts w:cstheme="minorHAnsi"/>
          <w:b/>
          <w:bCs/>
        </w:rPr>
        <w:tab/>
      </w:r>
      <w:r w:rsidRPr="00774CF9">
        <w:rPr>
          <w:rFonts w:cstheme="minorHAnsi"/>
          <w:b/>
          <w:bCs/>
        </w:rPr>
        <w:tab/>
      </w:r>
      <w:r w:rsidRPr="00774CF9">
        <w:rPr>
          <w:rFonts w:cstheme="minorHAnsi"/>
          <w:b/>
          <w:bCs/>
        </w:rPr>
        <w:tab/>
      </w:r>
      <w:r w:rsidRPr="00774CF9">
        <w:rPr>
          <w:rFonts w:cstheme="minorHAnsi"/>
          <w:b/>
          <w:bCs/>
        </w:rPr>
        <w:tab/>
      </w:r>
    </w:p>
    <w:p w14:paraId="11F8D9B3" w14:textId="77777777" w:rsidR="00B3637E" w:rsidRPr="00774CF9" w:rsidRDefault="00B3637E" w:rsidP="00774CF9">
      <w:pPr>
        <w:spacing w:after="0" w:line="240" w:lineRule="auto"/>
        <w:rPr>
          <w:rFonts w:cstheme="minorHAnsi"/>
          <w:b/>
        </w:rPr>
      </w:pPr>
    </w:p>
    <w:p w14:paraId="12C45D3B" w14:textId="637A4C1B" w:rsidR="00B3637E" w:rsidRPr="00774CF9" w:rsidRDefault="002956EB" w:rsidP="00774CF9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774CF9">
        <w:rPr>
          <w:rFonts w:cstheme="minorHAnsi"/>
          <w:b/>
        </w:rPr>
        <w:t>WYJAŚNIENIA I ZMIANA TREŚCI</w:t>
      </w:r>
      <w:r w:rsidR="00B3637E" w:rsidRPr="00774CF9">
        <w:rPr>
          <w:rFonts w:cstheme="minorHAnsi"/>
          <w:b/>
        </w:rPr>
        <w:t xml:space="preserve"> SWZ</w:t>
      </w:r>
    </w:p>
    <w:p w14:paraId="21059793" w14:textId="2490B2D7" w:rsidR="002956EB" w:rsidRPr="00774CF9" w:rsidRDefault="002956EB" w:rsidP="00774CF9">
      <w:pPr>
        <w:numPr>
          <w:ilvl w:val="0"/>
          <w:numId w:val="46"/>
        </w:numPr>
        <w:autoSpaceDN w:val="0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774CF9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na </w:t>
      </w:r>
      <w:r w:rsidR="00774CF9" w:rsidRPr="00774CF9">
        <w:rPr>
          <w:rFonts w:eastAsia="Times" w:cstheme="minorHAnsi"/>
          <w:iCs/>
          <w:lang w:val="it-IT" w:eastAsia="it-IT"/>
        </w:rPr>
        <w:t>dostawy drobnego sprzętu laboratoryjnego dla Zakładów UMB do celów naukowo-badawczych</w:t>
      </w:r>
      <w:r w:rsidRPr="00774CF9">
        <w:rPr>
          <w:rFonts w:eastAsia="Times" w:cstheme="minorHAnsi"/>
          <w:iCs/>
          <w:lang w:val="it-IT" w:eastAsia="it-IT"/>
        </w:rPr>
        <w:t xml:space="preserve">, </w:t>
      </w:r>
      <w:r w:rsidR="00A00BAF">
        <w:rPr>
          <w:rFonts w:eastAsia="Times" w:cstheme="minorHAnsi"/>
          <w:iCs/>
          <w:lang w:val="it-IT" w:eastAsia="it-IT"/>
        </w:rPr>
        <w:br/>
      </w:r>
      <w:r w:rsidR="0087393D">
        <w:rPr>
          <w:rFonts w:eastAsia="Times" w:cstheme="minorHAnsi"/>
          <w:iCs/>
          <w:lang w:val="it-IT" w:eastAsia="it-IT"/>
        </w:rPr>
        <w:t xml:space="preserve">z podziałem na 8 części, </w:t>
      </w:r>
      <w:r w:rsidRPr="00774CF9">
        <w:rPr>
          <w:rFonts w:eastAsia="Times" w:cstheme="minorHAnsi"/>
          <w:iCs/>
          <w:lang w:val="it-IT" w:eastAsia="it-IT"/>
        </w:rPr>
        <w:t>od u</w:t>
      </w:r>
      <w:r w:rsidR="00774CF9" w:rsidRPr="00774CF9">
        <w:rPr>
          <w:rFonts w:eastAsia="Times" w:cstheme="minorHAnsi"/>
          <w:iCs/>
          <w:lang w:val="it-IT" w:eastAsia="it-IT"/>
        </w:rPr>
        <w:t>czestnik</w:t>
      </w:r>
      <w:r w:rsidR="0087393D">
        <w:rPr>
          <w:rFonts w:eastAsia="Times" w:cstheme="minorHAnsi"/>
          <w:iCs/>
          <w:lang w:val="it-IT" w:eastAsia="it-IT"/>
        </w:rPr>
        <w:t>ów</w:t>
      </w:r>
      <w:r w:rsidR="00D646D4" w:rsidRPr="00774CF9">
        <w:rPr>
          <w:rFonts w:eastAsia="Times" w:cstheme="minorHAnsi"/>
          <w:iCs/>
          <w:lang w:val="it-IT" w:eastAsia="it-IT"/>
        </w:rPr>
        <w:t xml:space="preserve"> postępowania wpłynęły</w:t>
      </w:r>
      <w:r w:rsidRPr="00774CF9">
        <w:rPr>
          <w:rFonts w:eastAsia="Times" w:cstheme="minorHAnsi"/>
          <w:iCs/>
          <w:lang w:val="it-IT" w:eastAsia="it-IT"/>
        </w:rPr>
        <w:t xml:space="preserve"> zapytania do treści SWZ. </w:t>
      </w:r>
    </w:p>
    <w:p w14:paraId="16F13CD9" w14:textId="10E0193F" w:rsidR="002956EB" w:rsidRPr="00774CF9" w:rsidRDefault="002956EB" w:rsidP="00774CF9">
      <w:pPr>
        <w:numPr>
          <w:ilvl w:val="0"/>
          <w:numId w:val="46"/>
        </w:numPr>
        <w:autoSpaceDN w:val="0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774CF9">
        <w:rPr>
          <w:rFonts w:eastAsia="Times" w:cstheme="minorHAnsi"/>
          <w:iCs/>
          <w:lang w:val="it-IT" w:eastAsia="it-IT"/>
        </w:rPr>
        <w:t>Zgodnie z art. 135 ust. 2 ustawy z dnia 11 września 2019 r.</w:t>
      </w:r>
      <w:r w:rsidR="00704507" w:rsidRPr="00774CF9">
        <w:rPr>
          <w:rFonts w:eastAsia="Times" w:cstheme="minorHAnsi"/>
          <w:iCs/>
          <w:lang w:val="it-IT" w:eastAsia="it-IT"/>
        </w:rPr>
        <w:t xml:space="preserve"> Prawo zamówień publicznych </w:t>
      </w:r>
      <w:r w:rsidR="00704507" w:rsidRPr="00774CF9">
        <w:rPr>
          <w:rFonts w:eastAsia="Times" w:cstheme="minorHAnsi"/>
          <w:iCs/>
          <w:lang w:val="it-IT" w:eastAsia="it-IT"/>
        </w:rPr>
        <w:br/>
        <w:t>(t.</w:t>
      </w:r>
      <w:r w:rsidR="00573B59">
        <w:rPr>
          <w:rFonts w:eastAsia="Times" w:cstheme="minorHAnsi"/>
          <w:iCs/>
          <w:lang w:val="it-IT" w:eastAsia="it-IT"/>
        </w:rPr>
        <w:t xml:space="preserve"> </w:t>
      </w:r>
      <w:r w:rsidR="00774CF9" w:rsidRPr="00774CF9">
        <w:rPr>
          <w:rFonts w:eastAsia="Times" w:cstheme="minorHAnsi"/>
          <w:iCs/>
          <w:lang w:val="it-IT" w:eastAsia="it-IT"/>
        </w:rPr>
        <w:t>j. Dz. U. z 2022</w:t>
      </w:r>
      <w:r w:rsidRPr="00774CF9">
        <w:rPr>
          <w:rFonts w:eastAsia="Times" w:cstheme="minorHAnsi"/>
          <w:iCs/>
          <w:lang w:val="it-IT" w:eastAsia="it-IT"/>
        </w:rPr>
        <w:t xml:space="preserve"> r., poz. 1</w:t>
      </w:r>
      <w:r w:rsidR="00774CF9" w:rsidRPr="00774CF9">
        <w:rPr>
          <w:rFonts w:eastAsia="Times" w:cstheme="minorHAnsi"/>
          <w:iCs/>
          <w:lang w:val="it-IT" w:eastAsia="it-IT"/>
        </w:rPr>
        <w:t>710</w:t>
      </w:r>
      <w:r w:rsidRPr="00774CF9">
        <w:rPr>
          <w:rFonts w:eastAsia="Times" w:cstheme="minorHAnsi"/>
          <w:iCs/>
          <w:lang w:val="it-IT" w:eastAsia="it-IT"/>
        </w:rPr>
        <w:t xml:space="preserve"> ze zm.) - zwanej dalej ustawą Pzp, Zamawiający publikuje treść zapytań i udziela następujących wyjaśnień: </w:t>
      </w:r>
      <w:r w:rsidRPr="00774CF9">
        <w:rPr>
          <w:rFonts w:eastAsia="Times" w:cstheme="minorHAnsi"/>
          <w:iCs/>
          <w:lang w:val="it-IT" w:eastAsia="it-IT"/>
        </w:rPr>
        <w:tab/>
      </w:r>
    </w:p>
    <w:p w14:paraId="3C9D2D0C" w14:textId="77777777" w:rsidR="00774CF9" w:rsidRPr="00774CF9" w:rsidRDefault="00774CF9" w:rsidP="00774CF9">
      <w:pPr>
        <w:spacing w:after="0" w:line="240" w:lineRule="auto"/>
        <w:rPr>
          <w:rFonts w:eastAsia="Tahoma" w:cstheme="minorHAnsi"/>
          <w:b/>
          <w:bCs/>
        </w:rPr>
      </w:pPr>
    </w:p>
    <w:p w14:paraId="4CFD5305" w14:textId="5ADEACA0" w:rsidR="00774CF9" w:rsidRPr="00573B59" w:rsidRDefault="00774CF9" w:rsidP="00323FE0">
      <w:pPr>
        <w:spacing w:after="0" w:line="240" w:lineRule="auto"/>
        <w:rPr>
          <w:rFonts w:eastAsia="Tahoma" w:cstheme="minorHAnsi"/>
          <w:b/>
          <w:bCs/>
          <w:u w:val="single"/>
        </w:rPr>
      </w:pPr>
      <w:r w:rsidRPr="00573B59">
        <w:rPr>
          <w:rFonts w:eastAsia="Tahoma" w:cstheme="minorHAnsi"/>
          <w:b/>
          <w:bCs/>
          <w:u w:val="single"/>
        </w:rPr>
        <w:t xml:space="preserve">Dotyczy </w:t>
      </w:r>
      <w:r w:rsidR="00573B59" w:rsidRPr="00573B59">
        <w:rPr>
          <w:rFonts w:eastAsia="Tahoma" w:cstheme="minorHAnsi"/>
          <w:b/>
          <w:bCs/>
          <w:u w:val="single"/>
        </w:rPr>
        <w:t>części</w:t>
      </w:r>
      <w:r w:rsidRPr="00573B59">
        <w:rPr>
          <w:rFonts w:eastAsia="Tahoma" w:cstheme="minorHAnsi"/>
          <w:b/>
          <w:bCs/>
          <w:u w:val="single"/>
        </w:rPr>
        <w:t xml:space="preserve"> 5 </w:t>
      </w:r>
    </w:p>
    <w:p w14:paraId="16C100B0" w14:textId="77777777" w:rsidR="00573B59" w:rsidRDefault="00573B59" w:rsidP="00573B59">
      <w:pPr>
        <w:spacing w:after="0" w:line="240" w:lineRule="auto"/>
        <w:rPr>
          <w:rFonts w:eastAsia="Tahoma" w:cstheme="minorHAnsi"/>
          <w:bCs/>
        </w:rPr>
      </w:pPr>
      <w:r w:rsidRPr="00573B59">
        <w:rPr>
          <w:rFonts w:eastAsia="Tahoma" w:cstheme="minorHAnsi"/>
          <w:bCs/>
        </w:rPr>
        <w:t xml:space="preserve">Dot. części 5, poz. 1 </w:t>
      </w:r>
    </w:p>
    <w:p w14:paraId="6620C359" w14:textId="369C1FAC" w:rsidR="00573B59" w:rsidRPr="00573B59" w:rsidRDefault="00573B59" w:rsidP="00573B59">
      <w:pPr>
        <w:spacing w:after="0" w:line="240" w:lineRule="auto"/>
        <w:rPr>
          <w:rFonts w:eastAsia="Tahoma" w:cstheme="minorHAnsi"/>
          <w:b/>
          <w:bCs/>
        </w:rPr>
      </w:pPr>
      <w:r w:rsidRPr="00573B59">
        <w:rPr>
          <w:rFonts w:eastAsia="Tahoma" w:cstheme="minorHAnsi"/>
          <w:b/>
          <w:bCs/>
        </w:rPr>
        <w:t>Pytanie 1</w:t>
      </w:r>
    </w:p>
    <w:p w14:paraId="11F32479" w14:textId="77777777" w:rsidR="00573B59" w:rsidRPr="00573B59" w:rsidRDefault="00573B59" w:rsidP="00573B59">
      <w:pPr>
        <w:spacing w:after="0" w:line="240" w:lineRule="auto"/>
        <w:rPr>
          <w:rFonts w:eastAsia="Tahoma" w:cstheme="minorHAnsi"/>
          <w:bCs/>
        </w:rPr>
      </w:pPr>
      <w:r w:rsidRPr="00573B59">
        <w:rPr>
          <w:rFonts w:eastAsia="Tahoma" w:cstheme="minorHAnsi"/>
          <w:bCs/>
        </w:rPr>
        <w:t xml:space="preserve">Czy Zamawiający dopuści zaoferowanie opakowania jednostkowego zawierającego 125 pasków po 8 </w:t>
      </w:r>
      <w:proofErr w:type="spellStart"/>
      <w:r w:rsidRPr="00573B59">
        <w:rPr>
          <w:rFonts w:eastAsia="Tahoma" w:cstheme="minorHAnsi"/>
          <w:bCs/>
        </w:rPr>
        <w:t>szt</w:t>
      </w:r>
      <w:proofErr w:type="spellEnd"/>
      <w:r w:rsidRPr="00573B59">
        <w:rPr>
          <w:rFonts w:eastAsia="Tahoma" w:cstheme="minorHAnsi"/>
          <w:bCs/>
        </w:rPr>
        <w:t xml:space="preserve"> ?</w:t>
      </w:r>
    </w:p>
    <w:p w14:paraId="37CAE217" w14:textId="0766DB38" w:rsidR="00573B59" w:rsidRDefault="00573B59" w:rsidP="00573B59">
      <w:pPr>
        <w:spacing w:after="0" w:line="240" w:lineRule="auto"/>
        <w:rPr>
          <w:rFonts w:eastAsia="Tahoma" w:cstheme="minorHAnsi"/>
          <w:bCs/>
        </w:rPr>
      </w:pPr>
      <w:r w:rsidRPr="00573B59">
        <w:rPr>
          <w:rFonts w:eastAsia="Tahoma" w:cstheme="minorHAnsi"/>
          <w:b/>
          <w:bCs/>
          <w:u w:val="single"/>
        </w:rPr>
        <w:t>Odpowiedź Zamawiającego: Zamawiający nie wyraża zgody</w:t>
      </w:r>
      <w:r w:rsidRPr="00573B59">
        <w:rPr>
          <w:rFonts w:eastAsia="Tahoma" w:cstheme="minorHAnsi"/>
          <w:bCs/>
        </w:rPr>
        <w:t>.</w:t>
      </w:r>
    </w:p>
    <w:p w14:paraId="0FF497D6" w14:textId="77777777" w:rsidR="00573B59" w:rsidRPr="00573B59" w:rsidRDefault="00573B59" w:rsidP="00573B59">
      <w:pPr>
        <w:spacing w:after="0" w:line="240" w:lineRule="auto"/>
        <w:rPr>
          <w:rFonts w:eastAsia="Tahoma" w:cstheme="minorHAnsi"/>
          <w:bCs/>
        </w:rPr>
      </w:pPr>
    </w:p>
    <w:p w14:paraId="1E77D46A" w14:textId="77777777" w:rsidR="00573B59" w:rsidRDefault="00573B59" w:rsidP="00573B59">
      <w:pPr>
        <w:spacing w:after="0" w:line="240" w:lineRule="auto"/>
        <w:rPr>
          <w:rFonts w:eastAsia="Tahoma" w:cstheme="minorHAnsi"/>
          <w:bCs/>
        </w:rPr>
      </w:pPr>
      <w:r w:rsidRPr="00573B59">
        <w:rPr>
          <w:rFonts w:eastAsia="Tahoma" w:cstheme="minorHAnsi"/>
          <w:bCs/>
        </w:rPr>
        <w:t xml:space="preserve">Dot. części 5, poz. 2 </w:t>
      </w:r>
    </w:p>
    <w:p w14:paraId="7D5065AB" w14:textId="49342C05" w:rsidR="00573B59" w:rsidRPr="00573B59" w:rsidRDefault="00573B59" w:rsidP="00573B59">
      <w:pPr>
        <w:spacing w:after="0" w:line="240" w:lineRule="auto"/>
        <w:rPr>
          <w:rFonts w:eastAsia="Tahoma" w:cstheme="minorHAnsi"/>
          <w:b/>
          <w:bCs/>
        </w:rPr>
      </w:pPr>
      <w:r w:rsidRPr="00573B59">
        <w:rPr>
          <w:rFonts w:eastAsia="Tahoma" w:cstheme="minorHAnsi"/>
          <w:b/>
          <w:bCs/>
        </w:rPr>
        <w:t>Pytanie 2</w:t>
      </w:r>
    </w:p>
    <w:p w14:paraId="10593EBF" w14:textId="77777777" w:rsidR="00573B59" w:rsidRPr="00573B59" w:rsidRDefault="00573B59" w:rsidP="00573B59">
      <w:pPr>
        <w:spacing w:after="0" w:line="240" w:lineRule="auto"/>
        <w:rPr>
          <w:rFonts w:eastAsia="Tahoma" w:cstheme="minorHAnsi"/>
          <w:bCs/>
        </w:rPr>
      </w:pPr>
      <w:r w:rsidRPr="00573B59">
        <w:rPr>
          <w:rFonts w:eastAsia="Tahoma" w:cstheme="minorHAnsi"/>
          <w:bCs/>
        </w:rPr>
        <w:t xml:space="preserve">Czy Zamawiający wymaga zaoferowania opakowania zawierającego:1000szt. probówek w paskach (125x8) czy 1000 szt. pasków po 8 szt.: </w:t>
      </w:r>
    </w:p>
    <w:p w14:paraId="4AC8CEF9" w14:textId="481A36CD" w:rsidR="00573B59" w:rsidRPr="00573B59" w:rsidRDefault="00573B59" w:rsidP="00573B59">
      <w:pPr>
        <w:spacing w:after="0" w:line="240" w:lineRule="auto"/>
        <w:rPr>
          <w:rFonts w:eastAsia="Tahoma" w:cstheme="minorHAnsi"/>
          <w:b/>
          <w:bCs/>
          <w:u w:val="single"/>
        </w:rPr>
      </w:pPr>
      <w:r w:rsidRPr="00573B59">
        <w:rPr>
          <w:rFonts w:eastAsia="Tahoma" w:cstheme="minorHAnsi"/>
          <w:b/>
          <w:bCs/>
          <w:u w:val="single"/>
        </w:rPr>
        <w:t>Odpowiedź Zamawiającego: Zamawiający wymaga zaoferowania opakowania zawierającego 1000 szt. probówek w paskach (125x8).</w:t>
      </w:r>
    </w:p>
    <w:p w14:paraId="3571B1D4" w14:textId="77777777" w:rsidR="00573B59" w:rsidRDefault="00573B59" w:rsidP="00573B59">
      <w:pPr>
        <w:spacing w:after="0" w:line="240" w:lineRule="auto"/>
        <w:rPr>
          <w:rFonts w:eastAsia="Tahoma" w:cstheme="minorHAnsi"/>
          <w:bCs/>
        </w:rPr>
      </w:pPr>
    </w:p>
    <w:p w14:paraId="0BBFE527" w14:textId="166B06A5" w:rsidR="00573B59" w:rsidRPr="00573B59" w:rsidRDefault="00573B59" w:rsidP="00573B59">
      <w:pPr>
        <w:spacing w:after="0" w:line="240" w:lineRule="auto"/>
        <w:rPr>
          <w:rFonts w:eastAsia="Tahoma" w:cstheme="minorHAnsi"/>
          <w:b/>
          <w:bCs/>
        </w:rPr>
      </w:pPr>
      <w:r w:rsidRPr="00573B59">
        <w:rPr>
          <w:rFonts w:eastAsia="Tahoma" w:cstheme="minorHAnsi"/>
          <w:b/>
          <w:bCs/>
        </w:rPr>
        <w:t>Pytanie 3</w:t>
      </w:r>
    </w:p>
    <w:p w14:paraId="173661D4" w14:textId="77777777" w:rsidR="00573B59" w:rsidRPr="00573B59" w:rsidRDefault="00573B59" w:rsidP="00573B59">
      <w:pPr>
        <w:spacing w:after="0" w:line="240" w:lineRule="auto"/>
        <w:rPr>
          <w:rFonts w:eastAsia="Tahoma" w:cstheme="minorHAnsi"/>
          <w:bCs/>
        </w:rPr>
      </w:pPr>
      <w:r w:rsidRPr="00573B59">
        <w:rPr>
          <w:rFonts w:eastAsia="Tahoma" w:cstheme="minorHAnsi"/>
          <w:bCs/>
        </w:rPr>
        <w:t>Bardzo proszę o podanie poglądowych numerów referencyjnych dla części 5 dla pozycji 1 oraz 2, ponieważ opis nie zawiera wszystkich niezbędnych informacji pozwalających na dobranie odpowiednich produktów.</w:t>
      </w:r>
    </w:p>
    <w:p w14:paraId="1C53C527" w14:textId="4500FD54" w:rsidR="00573B59" w:rsidRPr="00573B59" w:rsidRDefault="00573B59" w:rsidP="00573B59">
      <w:pPr>
        <w:spacing w:after="0" w:line="240" w:lineRule="auto"/>
        <w:rPr>
          <w:rFonts w:eastAsia="Tahoma" w:cstheme="minorHAnsi"/>
          <w:b/>
          <w:bCs/>
          <w:u w:val="single"/>
        </w:rPr>
      </w:pPr>
      <w:r w:rsidRPr="00573B59">
        <w:rPr>
          <w:rFonts w:eastAsia="Tahoma" w:cstheme="minorHAnsi"/>
          <w:b/>
          <w:bCs/>
          <w:u w:val="single"/>
        </w:rPr>
        <w:t>Odpowiedź Zamawiającego: Zamawiający nie wyraża zgody. Podanie numerów referencyjnych mogłoby ograniczyć konkurencyjność dostawców.</w:t>
      </w:r>
    </w:p>
    <w:p w14:paraId="1F10F5C2" w14:textId="77777777" w:rsidR="00573B59" w:rsidRDefault="00573B59" w:rsidP="00573B59">
      <w:pPr>
        <w:spacing w:after="0" w:line="240" w:lineRule="auto"/>
        <w:rPr>
          <w:rFonts w:eastAsia="Tahoma" w:cstheme="minorHAnsi"/>
          <w:bCs/>
        </w:rPr>
      </w:pPr>
    </w:p>
    <w:p w14:paraId="7ADB80FC" w14:textId="6812529C" w:rsidR="002956EB" w:rsidRDefault="002956EB" w:rsidP="00774CF9">
      <w:pPr>
        <w:numPr>
          <w:ilvl w:val="0"/>
          <w:numId w:val="47"/>
        </w:numPr>
        <w:autoSpaceDN w:val="0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774CF9">
        <w:rPr>
          <w:rFonts w:eastAsia="Times" w:cstheme="minorHAnsi"/>
          <w:iCs/>
          <w:lang w:val="it-IT" w:eastAsia="it-IT"/>
        </w:rPr>
        <w:t xml:space="preserve">W związku z udzielonymi odpowiedziami na pytania do treści SWZ, zgodnie z art. 137 </w:t>
      </w:r>
      <w:r w:rsidR="00A00BAF">
        <w:rPr>
          <w:rFonts w:eastAsia="Times" w:cstheme="minorHAnsi"/>
          <w:iCs/>
          <w:lang w:val="it-IT" w:eastAsia="it-IT"/>
        </w:rPr>
        <w:br/>
      </w:r>
      <w:r w:rsidRPr="00774CF9">
        <w:rPr>
          <w:rFonts w:eastAsia="Times" w:cstheme="minorHAnsi"/>
          <w:iCs/>
          <w:lang w:val="it-IT" w:eastAsia="it-IT"/>
        </w:rPr>
        <w:t>ust. 1 ustawy Prawo zamówień publicznych, Zamawiający zmienia treść SWZ j.n.:</w:t>
      </w:r>
    </w:p>
    <w:p w14:paraId="7C1313F0" w14:textId="77777777" w:rsidR="00A00BAF" w:rsidRPr="00774CF9" w:rsidRDefault="00A00BAF" w:rsidP="00A00BAF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</w:p>
    <w:p w14:paraId="3D1E201C" w14:textId="5E2996A1" w:rsidR="00A00BAF" w:rsidRPr="00A00BAF" w:rsidRDefault="00774CF9" w:rsidP="00A00BAF">
      <w:pPr>
        <w:pStyle w:val="Akapitzlist"/>
        <w:numPr>
          <w:ilvl w:val="0"/>
          <w:numId w:val="52"/>
        </w:numPr>
        <w:suppressAutoHyphens/>
        <w:spacing w:line="360" w:lineRule="auto"/>
        <w:ind w:left="284" w:hanging="284"/>
        <w:rPr>
          <w:rFonts w:eastAsia="Times" w:cstheme="minorHAnsi"/>
          <w:iCs/>
          <w:lang w:val="it-IT" w:eastAsia="it-IT"/>
        </w:rPr>
      </w:pPr>
      <w:r w:rsidRPr="00A00BAF">
        <w:rPr>
          <w:rFonts w:eastAsia="Times" w:cstheme="minorHAnsi"/>
          <w:iCs/>
          <w:sz w:val="22"/>
          <w:szCs w:val="22"/>
          <w:lang w:val="it-IT" w:eastAsia="it-IT"/>
        </w:rPr>
        <w:t xml:space="preserve">w załączniku nr </w:t>
      </w:r>
      <w:r w:rsidR="00A00BAF" w:rsidRPr="00A00BAF">
        <w:rPr>
          <w:rFonts w:eastAsia="Times" w:cstheme="minorHAnsi"/>
          <w:iCs/>
          <w:sz w:val="22"/>
          <w:szCs w:val="22"/>
          <w:lang w:val="it-IT" w:eastAsia="it-IT"/>
        </w:rPr>
        <w:t>2</w:t>
      </w:r>
      <w:r w:rsidRPr="00A00BAF">
        <w:rPr>
          <w:rFonts w:eastAsia="Times" w:cstheme="minorHAnsi"/>
          <w:iCs/>
          <w:sz w:val="22"/>
          <w:szCs w:val="22"/>
          <w:lang w:val="it-IT" w:eastAsia="it-IT"/>
        </w:rPr>
        <w:t xml:space="preserve"> do SWZ - </w:t>
      </w:r>
      <w:r w:rsidR="00573B59" w:rsidRPr="00A00BAF">
        <w:rPr>
          <w:rFonts w:eastAsia="Times" w:cstheme="minorHAnsi"/>
          <w:iCs/>
          <w:sz w:val="22"/>
          <w:szCs w:val="22"/>
          <w:lang w:val="it-IT" w:eastAsia="it-IT"/>
        </w:rPr>
        <w:t xml:space="preserve">Opis przedmiotu zamówienia - Formularz cenowy - w części 5 poz. 1 </w:t>
      </w:r>
      <w:r w:rsidR="00A00BAF">
        <w:rPr>
          <w:rFonts w:eastAsia="Times" w:cstheme="minorHAnsi"/>
          <w:iCs/>
          <w:sz w:val="22"/>
          <w:szCs w:val="22"/>
          <w:lang w:val="it-IT" w:eastAsia="it-IT"/>
        </w:rPr>
        <w:br/>
      </w:r>
      <w:r w:rsidR="00573B59" w:rsidRPr="00A00BAF">
        <w:rPr>
          <w:rFonts w:eastAsia="Times" w:cstheme="minorHAnsi"/>
          <w:iCs/>
          <w:sz w:val="22"/>
          <w:szCs w:val="22"/>
          <w:lang w:val="it-IT" w:eastAsia="it-IT"/>
        </w:rPr>
        <w:t xml:space="preserve">i poz. 2 </w:t>
      </w:r>
      <w:r w:rsidRPr="00A00BAF">
        <w:rPr>
          <w:rFonts w:eastAsia="Times New Roman" w:cstheme="minorHAnsi"/>
          <w:sz w:val="22"/>
          <w:szCs w:val="22"/>
          <w:lang w:eastAsia="zh-CN"/>
        </w:rPr>
        <w:t xml:space="preserve">otrzymuje </w:t>
      </w:r>
      <w:r w:rsidR="00573B59" w:rsidRPr="00A00BAF">
        <w:rPr>
          <w:rFonts w:eastAsia="Times New Roman" w:cstheme="minorHAnsi"/>
          <w:sz w:val="22"/>
          <w:szCs w:val="22"/>
          <w:lang w:eastAsia="zh-CN"/>
        </w:rPr>
        <w:t xml:space="preserve">nowe </w:t>
      </w:r>
      <w:r w:rsidRPr="00A00BAF">
        <w:rPr>
          <w:rFonts w:eastAsia="Times New Roman" w:cstheme="minorHAnsi"/>
          <w:sz w:val="22"/>
          <w:szCs w:val="22"/>
          <w:lang w:eastAsia="zh-CN"/>
        </w:rPr>
        <w:t>brzmienie</w:t>
      </w:r>
      <w:r w:rsidR="00A00BAF" w:rsidRPr="00A00BAF">
        <w:rPr>
          <w:rFonts w:eastAsia="Times New Roman" w:cstheme="minorHAnsi"/>
          <w:sz w:val="22"/>
          <w:szCs w:val="22"/>
          <w:lang w:eastAsia="zh-CN"/>
        </w:rPr>
        <w:t xml:space="preserve">: </w:t>
      </w:r>
      <w:r w:rsidRPr="00A00BAF">
        <w:rPr>
          <w:rFonts w:eastAsia="Times New Roman" w:cstheme="minorHAnsi"/>
          <w:sz w:val="22"/>
          <w:szCs w:val="22"/>
          <w:lang w:eastAsia="zh-CN"/>
        </w:rPr>
        <w:t xml:space="preserve"> </w:t>
      </w:r>
    </w:p>
    <w:p w14:paraId="6BD6BFF3" w14:textId="0397F892" w:rsidR="00573B59" w:rsidRPr="00A00BAF" w:rsidRDefault="00A00BAF" w:rsidP="00A00BAF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141"/>
        <w:rPr>
          <w:rFonts w:eastAsia="Times" w:cstheme="minorHAnsi"/>
          <w:iCs/>
          <w:sz w:val="20"/>
          <w:szCs w:val="20"/>
          <w:lang w:val="it-IT" w:eastAsia="it-IT"/>
        </w:rPr>
      </w:pPr>
      <w:r w:rsidRPr="00A00BAF">
        <w:rPr>
          <w:rFonts w:eastAsia="Times" w:cstheme="minorHAnsi"/>
          <w:iCs/>
          <w:sz w:val="20"/>
          <w:szCs w:val="20"/>
          <w:lang w:val="it-IT" w:eastAsia="it-IT"/>
        </w:rPr>
        <w:t>w</w:t>
      </w:r>
      <w:r w:rsidR="00573B59" w:rsidRPr="00A00BAF">
        <w:rPr>
          <w:rFonts w:eastAsia="Times" w:cstheme="minorHAnsi"/>
          <w:iCs/>
          <w:sz w:val="20"/>
          <w:szCs w:val="20"/>
          <w:lang w:val="it-IT" w:eastAsia="it-IT"/>
        </w:rPr>
        <w:t xml:space="preserve"> pozycji 1, wielkość opakowania jest określona jako 120 pasków/1 op., zamiast 120 szt./1 op.</w:t>
      </w:r>
    </w:p>
    <w:p w14:paraId="7E07645B" w14:textId="6B7DEE02" w:rsidR="00573B59" w:rsidRPr="00A00BAF" w:rsidRDefault="00A00BAF" w:rsidP="00A00BAF">
      <w:pPr>
        <w:pStyle w:val="Akapitzlist"/>
        <w:numPr>
          <w:ilvl w:val="0"/>
          <w:numId w:val="52"/>
        </w:numPr>
        <w:autoSpaceDN w:val="0"/>
        <w:ind w:left="567" w:hanging="141"/>
        <w:rPr>
          <w:rFonts w:eastAsia="Times" w:cstheme="minorHAnsi"/>
          <w:iCs/>
          <w:sz w:val="20"/>
          <w:szCs w:val="20"/>
          <w:lang w:val="it-IT" w:eastAsia="it-IT"/>
        </w:rPr>
      </w:pPr>
      <w:r w:rsidRPr="00A00BAF">
        <w:rPr>
          <w:rFonts w:eastAsia="Times" w:cstheme="minorHAnsi"/>
          <w:iCs/>
          <w:sz w:val="20"/>
          <w:szCs w:val="20"/>
          <w:lang w:val="it-IT" w:eastAsia="it-IT"/>
        </w:rPr>
        <w:t xml:space="preserve">w </w:t>
      </w:r>
      <w:r w:rsidR="00573B59" w:rsidRPr="00A00BAF">
        <w:rPr>
          <w:rFonts w:eastAsia="Times" w:cstheme="minorHAnsi"/>
          <w:iCs/>
          <w:sz w:val="20"/>
          <w:szCs w:val="20"/>
          <w:lang w:val="it-IT" w:eastAsia="it-IT"/>
        </w:rPr>
        <w:t>pozycji 2, wielkość opakowania jest określona jako 125 pasków/1 op., zamiast 1000 szt./1 op.</w:t>
      </w:r>
    </w:p>
    <w:p w14:paraId="22096647" w14:textId="77777777" w:rsidR="00573B59" w:rsidRPr="00A00BAF" w:rsidRDefault="00573B59" w:rsidP="00573B59">
      <w:pPr>
        <w:autoSpaceDN w:val="0"/>
        <w:spacing w:after="0" w:line="240" w:lineRule="auto"/>
        <w:ind w:left="284" w:hanging="284"/>
        <w:rPr>
          <w:rFonts w:eastAsia="Times" w:cstheme="minorHAnsi"/>
          <w:iCs/>
          <w:color w:val="FF0000"/>
          <w:lang w:val="it-IT" w:eastAsia="it-IT"/>
        </w:rPr>
      </w:pPr>
    </w:p>
    <w:p w14:paraId="235AF4ED" w14:textId="2E35FC07" w:rsidR="002956EB" w:rsidRPr="00573B59" w:rsidRDefault="002956EB" w:rsidP="00774CF9">
      <w:pPr>
        <w:pStyle w:val="Akapitzlist"/>
        <w:numPr>
          <w:ilvl w:val="0"/>
          <w:numId w:val="47"/>
        </w:numPr>
        <w:autoSpaceDN w:val="0"/>
        <w:ind w:left="284" w:hanging="284"/>
        <w:rPr>
          <w:rFonts w:eastAsia="Times" w:cstheme="minorHAnsi"/>
          <w:iCs/>
          <w:color w:val="FF0000"/>
          <w:sz w:val="22"/>
          <w:szCs w:val="22"/>
          <w:lang w:val="it-IT" w:eastAsia="it-IT"/>
        </w:rPr>
      </w:pPr>
      <w:r w:rsidRPr="00774CF9">
        <w:rPr>
          <w:rFonts w:eastAsia="Times" w:cstheme="minorHAnsi"/>
          <w:iCs/>
          <w:sz w:val="22"/>
          <w:szCs w:val="22"/>
          <w:lang w:val="it-IT" w:eastAsia="it-IT"/>
        </w:rPr>
        <w:t xml:space="preserve">Wyjaśnienia i zmiany są wiążące dla Wykonawców i Zamawiającego. </w:t>
      </w:r>
      <w:r w:rsidR="00A00BAF">
        <w:rPr>
          <w:rFonts w:eastAsia="Times" w:cstheme="minorHAnsi"/>
          <w:iCs/>
          <w:sz w:val="22"/>
          <w:szCs w:val="22"/>
          <w:lang w:val="it-IT" w:eastAsia="it-IT"/>
        </w:rPr>
        <w:t>W załączeniu zmieniony dokument - załącznik nr 2 do SWZ - dla części 5.</w:t>
      </w:r>
    </w:p>
    <w:p w14:paraId="190DC030" w14:textId="6229B5E6" w:rsidR="002956EB" w:rsidRDefault="002956EB" w:rsidP="00774CF9">
      <w:pPr>
        <w:numPr>
          <w:ilvl w:val="0"/>
          <w:numId w:val="47"/>
        </w:numPr>
        <w:autoSpaceDN w:val="0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774CF9">
        <w:rPr>
          <w:rFonts w:eastAsia="Times" w:cstheme="minorHAnsi"/>
          <w:iCs/>
          <w:lang w:val="it-IT" w:eastAsia="it-IT"/>
        </w:rPr>
        <w:t>Pozostałe zapisy SWZ bez zmian.</w:t>
      </w:r>
    </w:p>
    <w:p w14:paraId="0EDD9A1E" w14:textId="282C5F07" w:rsidR="00B3637E" w:rsidRPr="00774CF9" w:rsidRDefault="002956EB" w:rsidP="00774CF9">
      <w:pPr>
        <w:numPr>
          <w:ilvl w:val="0"/>
          <w:numId w:val="47"/>
        </w:numPr>
        <w:autoSpaceDN w:val="0"/>
        <w:spacing w:after="0" w:line="240" w:lineRule="auto"/>
        <w:ind w:left="284" w:hanging="284"/>
        <w:rPr>
          <w:rFonts w:cstheme="minorHAnsi"/>
          <w:color w:val="FF0000"/>
        </w:rPr>
      </w:pPr>
      <w:r w:rsidRPr="00774CF9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774CF9">
        <w:rPr>
          <w:rFonts w:eastAsia="Times" w:cstheme="minorHAnsi"/>
          <w:b/>
          <w:iCs/>
          <w:u w:val="single"/>
          <w:lang w:val="it-IT" w:eastAsia="it-IT"/>
        </w:rPr>
        <w:t xml:space="preserve"> </w:t>
      </w:r>
      <w:r w:rsidR="00774CF9">
        <w:rPr>
          <w:rFonts w:eastAsia="Times" w:cstheme="minorHAnsi"/>
          <w:b/>
          <w:iCs/>
          <w:u w:val="single"/>
          <w:lang w:val="it-IT" w:eastAsia="it-IT"/>
        </w:rPr>
        <w:t xml:space="preserve">nie </w:t>
      </w:r>
      <w:r w:rsidRPr="00774CF9">
        <w:rPr>
          <w:rFonts w:eastAsia="Times" w:cstheme="minorHAnsi"/>
          <w:b/>
          <w:iCs/>
          <w:u w:val="single"/>
          <w:lang w:val="it-IT" w:eastAsia="it-IT"/>
        </w:rPr>
        <w:t>prowadzą</w:t>
      </w:r>
      <w:r w:rsidRPr="00774CF9">
        <w:rPr>
          <w:rFonts w:eastAsia="Times" w:cstheme="minorHAnsi"/>
          <w:iCs/>
          <w:lang w:val="it-IT" w:eastAsia="it-IT"/>
        </w:rPr>
        <w:t xml:space="preserve"> do zmiany treści ogłoszenia o zamówieniu.</w:t>
      </w:r>
      <w:r w:rsidRPr="00774CF9">
        <w:rPr>
          <w:rFonts w:eastAsia="Times" w:cstheme="minorHAnsi"/>
          <w:iCs/>
          <w:lang w:val="it-IT" w:eastAsia="it-IT"/>
        </w:rPr>
        <w:tab/>
      </w:r>
      <w:r w:rsidRPr="00774CF9">
        <w:rPr>
          <w:rFonts w:eastAsia="Times" w:cstheme="minorHAnsi"/>
          <w:iCs/>
          <w:lang w:val="it-IT" w:eastAsia="it-IT"/>
        </w:rPr>
        <w:tab/>
      </w:r>
      <w:r w:rsidR="00B3637E" w:rsidRPr="00774CF9">
        <w:rPr>
          <w:rFonts w:cstheme="minorHAnsi"/>
          <w:iCs/>
          <w:color w:val="FF0000"/>
          <w:lang w:val="it-IT" w:eastAsia="it-IT"/>
        </w:rPr>
        <w:tab/>
      </w:r>
      <w:r w:rsidR="00B3637E" w:rsidRPr="00774CF9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="00B3637E" w:rsidRPr="00774CF9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="00B3637E" w:rsidRPr="00774CF9">
        <w:rPr>
          <w:rFonts w:cstheme="minorHAnsi"/>
          <w:b/>
          <w:iCs/>
          <w:color w:val="FF0000"/>
          <w:lang w:val="it-IT" w:eastAsia="it-IT"/>
        </w:rPr>
        <w:tab/>
      </w:r>
      <w:r w:rsidR="00B3637E" w:rsidRPr="00774CF9">
        <w:rPr>
          <w:rFonts w:cstheme="minorHAnsi"/>
          <w:b/>
          <w:iCs/>
          <w:color w:val="FF0000"/>
          <w:lang w:val="it-IT" w:eastAsia="it-IT"/>
        </w:rPr>
        <w:tab/>
      </w:r>
    </w:p>
    <w:p w14:paraId="147C064A" w14:textId="77777777" w:rsidR="00774CF9" w:rsidRDefault="00774CF9" w:rsidP="00774CF9">
      <w:pPr>
        <w:spacing w:after="0" w:line="240" w:lineRule="auto"/>
        <w:rPr>
          <w:rFonts w:cstheme="minorHAnsi"/>
          <w:b/>
        </w:rPr>
      </w:pPr>
    </w:p>
    <w:p w14:paraId="18E6C9C2" w14:textId="77777777" w:rsidR="00323FE0" w:rsidRDefault="00B3637E" w:rsidP="00774CF9">
      <w:pPr>
        <w:spacing w:after="0" w:line="240" w:lineRule="auto"/>
        <w:rPr>
          <w:rFonts w:cstheme="minorHAnsi"/>
          <w:b/>
        </w:rPr>
      </w:pPr>
      <w:r w:rsidRPr="00774CF9">
        <w:rPr>
          <w:rFonts w:cstheme="minorHAnsi"/>
          <w:b/>
        </w:rPr>
        <w:t>W imieniu Zamawiającego</w:t>
      </w:r>
    </w:p>
    <w:p w14:paraId="4434331B" w14:textId="77777777" w:rsidR="00573B59" w:rsidRDefault="00573B59" w:rsidP="00774CF9">
      <w:pPr>
        <w:spacing w:after="0" w:line="240" w:lineRule="auto"/>
        <w:rPr>
          <w:rFonts w:cstheme="minorHAnsi"/>
          <w:bCs/>
          <w:color w:val="000000"/>
          <w:spacing w:val="-4"/>
        </w:rPr>
      </w:pPr>
    </w:p>
    <w:p w14:paraId="54569661" w14:textId="0D1A870D" w:rsidR="00B3637E" w:rsidRPr="00E26103" w:rsidRDefault="00B3637E" w:rsidP="00774CF9">
      <w:pPr>
        <w:spacing w:after="0" w:line="240" w:lineRule="auto"/>
        <w:rPr>
          <w:rFonts w:cstheme="minorHAnsi"/>
          <w:bCs/>
          <w:i/>
          <w:color w:val="000000"/>
          <w:spacing w:val="-4"/>
        </w:rPr>
      </w:pPr>
      <w:r w:rsidRPr="00774CF9">
        <w:rPr>
          <w:rFonts w:cstheme="minorHAnsi"/>
          <w:b/>
        </w:rPr>
        <w:t>Kanclerz UMB</w:t>
      </w:r>
      <w:r w:rsidR="00704507" w:rsidRPr="00774CF9">
        <w:rPr>
          <w:rFonts w:cstheme="minorHAnsi"/>
          <w:b/>
        </w:rPr>
        <w:t xml:space="preserve"> - </w:t>
      </w:r>
      <w:r w:rsidRPr="00774CF9">
        <w:rPr>
          <w:rFonts w:cstheme="minorHAnsi"/>
          <w:b/>
        </w:rPr>
        <w:t>mgr Konrad Raczkowski</w:t>
      </w:r>
      <w:r w:rsidR="00704507" w:rsidRPr="00774CF9">
        <w:rPr>
          <w:rFonts w:cstheme="minorHAnsi"/>
          <w:b/>
        </w:rPr>
        <w:t xml:space="preserve"> - </w:t>
      </w:r>
      <w:r w:rsidR="00BB17DB">
        <w:rPr>
          <w:rFonts w:cstheme="minorHAnsi"/>
          <w:i/>
        </w:rPr>
        <w:t>podpis na oryginale dokumentu</w:t>
      </w:r>
      <w:bookmarkStart w:id="0" w:name="_GoBack"/>
      <w:bookmarkEnd w:id="0"/>
    </w:p>
    <w:sectPr w:rsidR="00B3637E" w:rsidRPr="00E26103" w:rsidSect="004E0721">
      <w:headerReference w:type="default" r:id="rId8"/>
      <w:footerReference w:type="default" r:id="rId9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F701" w14:textId="77777777" w:rsidR="00130D2E" w:rsidRDefault="00130D2E" w:rsidP="007D0747">
      <w:pPr>
        <w:spacing w:after="0" w:line="240" w:lineRule="auto"/>
      </w:pPr>
      <w:r>
        <w:separator/>
      </w:r>
    </w:p>
  </w:endnote>
  <w:endnote w:type="continuationSeparator" w:id="0">
    <w:p w14:paraId="3E3F1573" w14:textId="77777777" w:rsidR="00130D2E" w:rsidRDefault="00130D2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5E8ED950" w:rsidR="00FC6577" w:rsidRDefault="00FC6577" w:rsidP="00610068">
    <w:pPr>
      <w:pStyle w:val="Nagwek"/>
    </w:pPr>
    <w:bookmarkStart w:id="1" w:name="_Hlk63320999"/>
    <w:bookmarkStart w:id="2" w:name="_Hlk63321000"/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3362" w14:textId="77777777" w:rsidR="00130D2E" w:rsidRDefault="00130D2E" w:rsidP="007D0747">
      <w:pPr>
        <w:spacing w:after="0" w:line="240" w:lineRule="auto"/>
      </w:pPr>
      <w:r>
        <w:separator/>
      </w:r>
    </w:p>
  </w:footnote>
  <w:footnote w:type="continuationSeparator" w:id="0">
    <w:p w14:paraId="5A0DBA2A" w14:textId="77777777" w:rsidR="00130D2E" w:rsidRDefault="00130D2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25303465" w:rsidR="00FC6577" w:rsidRDefault="00FC6577" w:rsidP="00623812">
    <w:pPr>
      <w:pStyle w:val="Nagwek"/>
      <w:tabs>
        <w:tab w:val="clear" w:pos="9072"/>
      </w:tabs>
      <w:ind w:right="-1417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94F4C6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BB07E1"/>
    <w:multiLevelType w:val="hybridMultilevel"/>
    <w:tmpl w:val="4F5600EC"/>
    <w:lvl w:ilvl="0" w:tplc="24842142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6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7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66FF6"/>
    <w:multiLevelType w:val="hybridMultilevel"/>
    <w:tmpl w:val="FA52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6544032"/>
    <w:multiLevelType w:val="hybridMultilevel"/>
    <w:tmpl w:val="7504938C"/>
    <w:lvl w:ilvl="0" w:tplc="F2C4F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464543"/>
    <w:multiLevelType w:val="hybridMultilevel"/>
    <w:tmpl w:val="7504938C"/>
    <w:lvl w:ilvl="0" w:tplc="F2C4F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513489"/>
    <w:multiLevelType w:val="hybridMultilevel"/>
    <w:tmpl w:val="CACC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5"/>
  </w:num>
  <w:num w:numId="9">
    <w:abstractNumId w:val="69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65"/>
  </w:num>
  <w:num w:numId="15">
    <w:abstractNumId w:val="72"/>
  </w:num>
  <w:num w:numId="16">
    <w:abstractNumId w:val="55"/>
  </w:num>
  <w:num w:numId="17">
    <w:abstractNumId w:val="49"/>
  </w:num>
  <w:num w:numId="18">
    <w:abstractNumId w:val="60"/>
  </w:num>
  <w:num w:numId="19">
    <w:abstractNumId w:val="46"/>
  </w:num>
  <w:num w:numId="20">
    <w:abstractNumId w:val="39"/>
  </w:num>
  <w:num w:numId="21">
    <w:abstractNumId w:val="47"/>
  </w:num>
  <w:num w:numId="22">
    <w:abstractNumId w:val="43"/>
  </w:num>
  <w:num w:numId="23">
    <w:abstractNumId w:val="57"/>
  </w:num>
  <w:num w:numId="24">
    <w:abstractNumId w:val="80"/>
  </w:num>
  <w:num w:numId="25">
    <w:abstractNumId w:val="44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</w:num>
  <w:num w:numId="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</w:num>
  <w:num w:numId="45">
    <w:abstractNumId w:val="83"/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</w:num>
  <w:num w:numId="48">
    <w:abstractNumId w:val="68"/>
  </w:num>
  <w:num w:numId="49">
    <w:abstractNumId w:val="71"/>
  </w:num>
  <w:num w:numId="50">
    <w:abstractNumId w:val="70"/>
  </w:num>
  <w:num w:numId="51">
    <w:abstractNumId w:val="84"/>
  </w:num>
  <w:num w:numId="52">
    <w:abstractNumId w:val="5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2FBF"/>
    <w:rsid w:val="00037987"/>
    <w:rsid w:val="00040863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C77EF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72A2"/>
    <w:rsid w:val="00130D2E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DCB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11DA"/>
    <w:rsid w:val="00294A47"/>
    <w:rsid w:val="002956EB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C26E2"/>
    <w:rsid w:val="002C3939"/>
    <w:rsid w:val="002C3C76"/>
    <w:rsid w:val="002C58BA"/>
    <w:rsid w:val="002C62C8"/>
    <w:rsid w:val="002C7CC7"/>
    <w:rsid w:val="002D09B0"/>
    <w:rsid w:val="002D5B17"/>
    <w:rsid w:val="002F1DB8"/>
    <w:rsid w:val="002F3604"/>
    <w:rsid w:val="00305BA8"/>
    <w:rsid w:val="003116D2"/>
    <w:rsid w:val="00312637"/>
    <w:rsid w:val="003216E7"/>
    <w:rsid w:val="00322BFA"/>
    <w:rsid w:val="00323FE0"/>
    <w:rsid w:val="00327639"/>
    <w:rsid w:val="003279D8"/>
    <w:rsid w:val="00327BE4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351E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5A43"/>
    <w:rsid w:val="004C6030"/>
    <w:rsid w:val="004D3823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06AA1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73B59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0A9B"/>
    <w:rsid w:val="005C4285"/>
    <w:rsid w:val="005C5875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703F"/>
    <w:rsid w:val="006A3B88"/>
    <w:rsid w:val="006A4753"/>
    <w:rsid w:val="006B5450"/>
    <w:rsid w:val="006B57A2"/>
    <w:rsid w:val="006B7BEF"/>
    <w:rsid w:val="006C0215"/>
    <w:rsid w:val="006C0F4D"/>
    <w:rsid w:val="006C5D6F"/>
    <w:rsid w:val="006D1A75"/>
    <w:rsid w:val="006D4EEA"/>
    <w:rsid w:val="006E0BBF"/>
    <w:rsid w:val="006E2846"/>
    <w:rsid w:val="006F001D"/>
    <w:rsid w:val="006F2395"/>
    <w:rsid w:val="00700F7E"/>
    <w:rsid w:val="00704507"/>
    <w:rsid w:val="00714D5A"/>
    <w:rsid w:val="0071543E"/>
    <w:rsid w:val="0072594C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7188"/>
    <w:rsid w:val="0076107E"/>
    <w:rsid w:val="00766125"/>
    <w:rsid w:val="00774CF9"/>
    <w:rsid w:val="0077565C"/>
    <w:rsid w:val="00775C59"/>
    <w:rsid w:val="00780EB7"/>
    <w:rsid w:val="00784A7A"/>
    <w:rsid w:val="00784CA1"/>
    <w:rsid w:val="00785CBD"/>
    <w:rsid w:val="007868C3"/>
    <w:rsid w:val="00787A97"/>
    <w:rsid w:val="00787C34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E0554"/>
    <w:rsid w:val="007E1094"/>
    <w:rsid w:val="007E72B2"/>
    <w:rsid w:val="007F0251"/>
    <w:rsid w:val="007F1BA7"/>
    <w:rsid w:val="007F7DCA"/>
    <w:rsid w:val="00801969"/>
    <w:rsid w:val="0080692F"/>
    <w:rsid w:val="008106C6"/>
    <w:rsid w:val="00811642"/>
    <w:rsid w:val="00814231"/>
    <w:rsid w:val="00815B56"/>
    <w:rsid w:val="00825630"/>
    <w:rsid w:val="0082728E"/>
    <w:rsid w:val="0082773E"/>
    <w:rsid w:val="00832814"/>
    <w:rsid w:val="008365E3"/>
    <w:rsid w:val="0084325E"/>
    <w:rsid w:val="00846BB9"/>
    <w:rsid w:val="00847382"/>
    <w:rsid w:val="008531EC"/>
    <w:rsid w:val="008554AC"/>
    <w:rsid w:val="00857616"/>
    <w:rsid w:val="00863240"/>
    <w:rsid w:val="00866F34"/>
    <w:rsid w:val="008703EA"/>
    <w:rsid w:val="0087365A"/>
    <w:rsid w:val="0087393D"/>
    <w:rsid w:val="00874380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52A6"/>
    <w:rsid w:val="008B68D3"/>
    <w:rsid w:val="008B6DC3"/>
    <w:rsid w:val="008C079A"/>
    <w:rsid w:val="008C4913"/>
    <w:rsid w:val="008D146E"/>
    <w:rsid w:val="008D1496"/>
    <w:rsid w:val="008D3B6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2CCD"/>
    <w:rsid w:val="00905BC5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B789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45F8"/>
    <w:rsid w:val="009D64A3"/>
    <w:rsid w:val="009E441C"/>
    <w:rsid w:val="009E62A6"/>
    <w:rsid w:val="009E790B"/>
    <w:rsid w:val="009F3631"/>
    <w:rsid w:val="009F380F"/>
    <w:rsid w:val="009F72EC"/>
    <w:rsid w:val="00A00BAF"/>
    <w:rsid w:val="00A00DC4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0D0F"/>
    <w:rsid w:val="00AB6CFA"/>
    <w:rsid w:val="00AB7688"/>
    <w:rsid w:val="00AB7BE1"/>
    <w:rsid w:val="00AC07AE"/>
    <w:rsid w:val="00AC17A2"/>
    <w:rsid w:val="00AC20D0"/>
    <w:rsid w:val="00AC71CF"/>
    <w:rsid w:val="00AC7535"/>
    <w:rsid w:val="00AD1406"/>
    <w:rsid w:val="00AE0AF2"/>
    <w:rsid w:val="00AE2F05"/>
    <w:rsid w:val="00AE548D"/>
    <w:rsid w:val="00AF04B7"/>
    <w:rsid w:val="00AF57F2"/>
    <w:rsid w:val="00B028F2"/>
    <w:rsid w:val="00B1153D"/>
    <w:rsid w:val="00B20663"/>
    <w:rsid w:val="00B2369F"/>
    <w:rsid w:val="00B300E2"/>
    <w:rsid w:val="00B3637E"/>
    <w:rsid w:val="00B403C9"/>
    <w:rsid w:val="00B41161"/>
    <w:rsid w:val="00B44906"/>
    <w:rsid w:val="00B53408"/>
    <w:rsid w:val="00B54F97"/>
    <w:rsid w:val="00B57F57"/>
    <w:rsid w:val="00B6073F"/>
    <w:rsid w:val="00B63A21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17DB"/>
    <w:rsid w:val="00BB43BE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A11"/>
    <w:rsid w:val="00C522F6"/>
    <w:rsid w:val="00C54199"/>
    <w:rsid w:val="00C557E4"/>
    <w:rsid w:val="00C639C3"/>
    <w:rsid w:val="00C67C3C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6B50"/>
    <w:rsid w:val="00CC1784"/>
    <w:rsid w:val="00CC1D3B"/>
    <w:rsid w:val="00CC452F"/>
    <w:rsid w:val="00CD1A10"/>
    <w:rsid w:val="00CD2A8E"/>
    <w:rsid w:val="00CE04F3"/>
    <w:rsid w:val="00CE4D41"/>
    <w:rsid w:val="00CE7B87"/>
    <w:rsid w:val="00CF00A2"/>
    <w:rsid w:val="00CF03AC"/>
    <w:rsid w:val="00CF23EF"/>
    <w:rsid w:val="00CF30EB"/>
    <w:rsid w:val="00CF5F35"/>
    <w:rsid w:val="00D00735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45DF5"/>
    <w:rsid w:val="00D52675"/>
    <w:rsid w:val="00D635DD"/>
    <w:rsid w:val="00D646D4"/>
    <w:rsid w:val="00D66AD5"/>
    <w:rsid w:val="00D66CB1"/>
    <w:rsid w:val="00D80D3E"/>
    <w:rsid w:val="00D81ACF"/>
    <w:rsid w:val="00D874C2"/>
    <w:rsid w:val="00D916A9"/>
    <w:rsid w:val="00D94B21"/>
    <w:rsid w:val="00D95FCF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E1B"/>
    <w:rsid w:val="00E2583B"/>
    <w:rsid w:val="00E26103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772E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33B48"/>
    <w:rsid w:val="00F40C6A"/>
    <w:rsid w:val="00F4217A"/>
    <w:rsid w:val="00F45C5B"/>
    <w:rsid w:val="00F45D92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formatowania">
    <w:name w:val="Bez formatowania"/>
    <w:rsid w:val="009B789E"/>
    <w:pPr>
      <w:suppressAutoHyphens/>
      <w:spacing w:after="0" w:line="240" w:lineRule="auto"/>
    </w:pPr>
    <w:rPr>
      <w:rFonts w:ascii="Helvetica" w:eastAsia="SimSun" w:hAnsi="Helvetica" w:cs="Arial Unicode MS"/>
      <w:color w:val="000000"/>
      <w:kern w:val="2"/>
      <w:sz w:val="24"/>
      <w:szCs w:val="24"/>
      <w:lang w:eastAsia="hi-IN" w:bidi="hi-IN"/>
    </w:rPr>
  </w:style>
  <w:style w:type="character" w:customStyle="1" w:styleId="jlqj4b">
    <w:name w:val="jlqj4b"/>
    <w:rsid w:val="009B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5C1D-1E5B-42B4-96C9-F1065351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151</cp:revision>
  <cp:lastPrinted>2023-01-31T11:10:00Z</cp:lastPrinted>
  <dcterms:created xsi:type="dcterms:W3CDTF">2021-04-14T07:14:00Z</dcterms:created>
  <dcterms:modified xsi:type="dcterms:W3CDTF">2023-02-01T10:01:00Z</dcterms:modified>
</cp:coreProperties>
</file>