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383D706B"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3C304467" w14:textId="44F1D073" w:rsidR="000A7A70" w:rsidRPr="000D64FF" w:rsidRDefault="000A7A70" w:rsidP="000A7A70">
      <w:pPr>
        <w:suppressAutoHyphens/>
        <w:spacing w:after="0" w:line="276" w:lineRule="auto"/>
        <w:jc w:val="both"/>
        <w:rPr>
          <w:rFonts w:ascii="Book Antiqua" w:eastAsia="Cambria" w:hAnsi="Book Antiqua" w:cs="Cambria"/>
          <w:b/>
          <w:sz w:val="20"/>
          <w:szCs w:val="20"/>
        </w:rPr>
      </w:pPr>
      <w:bookmarkStart w:id="0" w:name="_Hlk72488743"/>
      <w:r w:rsidRPr="000D64FF">
        <w:rPr>
          <w:rFonts w:ascii="Book Antiqua" w:eastAsia="Cambria" w:hAnsi="Book Antiqua" w:cs="Cambria"/>
          <w:b/>
          <w:sz w:val="20"/>
          <w:szCs w:val="20"/>
        </w:rPr>
        <w:t xml:space="preserve">Nr postępowania: </w:t>
      </w:r>
      <w:r w:rsidR="00DD369B">
        <w:rPr>
          <w:rFonts w:ascii="Book Antiqua" w:eastAsia="Cambria" w:hAnsi="Book Antiqua" w:cs="Cambria"/>
          <w:b/>
          <w:sz w:val="20"/>
          <w:szCs w:val="20"/>
        </w:rPr>
        <w:t xml:space="preserve"> </w:t>
      </w:r>
      <w:r w:rsidRPr="000D64FF">
        <w:rPr>
          <w:rFonts w:ascii="Book Antiqua" w:eastAsia="Times New Roman" w:hAnsi="Book Antiqua" w:cs="Open Sans"/>
          <w:b/>
          <w:color w:val="0000FF"/>
          <w:sz w:val="20"/>
          <w:szCs w:val="20"/>
        </w:rPr>
        <w:t>202</w:t>
      </w:r>
      <w:r w:rsidR="00B101E4">
        <w:rPr>
          <w:rFonts w:ascii="Book Antiqua" w:eastAsia="Times New Roman" w:hAnsi="Book Antiqua" w:cs="Open Sans"/>
          <w:b/>
          <w:color w:val="0000FF"/>
          <w:sz w:val="20"/>
          <w:szCs w:val="20"/>
        </w:rPr>
        <w:t>3</w:t>
      </w:r>
      <w:r w:rsidRPr="000D64FF">
        <w:rPr>
          <w:rFonts w:ascii="Book Antiqua" w:eastAsia="Times New Roman" w:hAnsi="Book Antiqua" w:cs="Open Sans"/>
          <w:b/>
          <w:color w:val="0000FF"/>
          <w:sz w:val="20"/>
          <w:szCs w:val="20"/>
        </w:rPr>
        <w:t xml:space="preserve">\S </w:t>
      </w:r>
      <w:r w:rsidR="004057A5">
        <w:rPr>
          <w:rFonts w:ascii="Book Antiqua" w:eastAsia="Times New Roman" w:hAnsi="Book Antiqua" w:cs="Open Sans"/>
          <w:b/>
          <w:color w:val="0000FF"/>
          <w:sz w:val="20"/>
          <w:szCs w:val="20"/>
        </w:rPr>
        <w:t xml:space="preserve"> </w:t>
      </w:r>
      <w:r w:rsidR="00417344">
        <w:rPr>
          <w:rFonts w:ascii="Book Antiqua" w:eastAsia="Times New Roman" w:hAnsi="Book Antiqua" w:cs="Open Sans"/>
          <w:b/>
          <w:color w:val="0000FF"/>
          <w:sz w:val="20"/>
          <w:szCs w:val="20"/>
        </w:rPr>
        <w:t>005-007513</w:t>
      </w:r>
      <w:r w:rsidR="00543F9B">
        <w:rPr>
          <w:rFonts w:ascii="Book Antiqua" w:eastAsia="Times New Roman" w:hAnsi="Book Antiqua" w:cs="Open Sans"/>
          <w:b/>
          <w:color w:val="0000FF"/>
          <w:sz w:val="20"/>
          <w:szCs w:val="20"/>
        </w:rPr>
        <w:t xml:space="preserve"> </w:t>
      </w:r>
    </w:p>
    <w:p w14:paraId="22BCE8E1" w14:textId="0BD693A3" w:rsidR="000A7A70" w:rsidRPr="000D64FF" w:rsidRDefault="000A7A70"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Nr referencyjny</w:t>
      </w:r>
      <w:r w:rsidR="00DD369B">
        <w:rPr>
          <w:rFonts w:ascii="Book Antiqua" w:eastAsia="Cambria" w:hAnsi="Book Antiqua" w:cs="Cambria"/>
          <w:b/>
          <w:sz w:val="20"/>
          <w:szCs w:val="20"/>
        </w:rPr>
        <w:t>:</w:t>
      </w:r>
      <w:r w:rsidRPr="000D64FF">
        <w:rPr>
          <w:rFonts w:ascii="Book Antiqua" w:eastAsia="Cambria" w:hAnsi="Book Antiqua" w:cs="Cambria"/>
          <w:b/>
          <w:sz w:val="20"/>
          <w:szCs w:val="20"/>
        </w:rPr>
        <w:t xml:space="preserve"> </w:t>
      </w:r>
      <w:r w:rsidR="008850D0">
        <w:rPr>
          <w:rFonts w:ascii="Book Antiqua" w:eastAsia="Times New Roman" w:hAnsi="Book Antiqua" w:cs="Open Sans"/>
          <w:b/>
          <w:color w:val="0000FF"/>
          <w:sz w:val="20"/>
          <w:szCs w:val="20"/>
        </w:rPr>
        <w:t>5</w:t>
      </w:r>
      <w:r w:rsidR="00D3583B">
        <w:rPr>
          <w:rFonts w:ascii="Book Antiqua" w:eastAsia="Times New Roman" w:hAnsi="Book Antiqua" w:cs="Open Sans"/>
          <w:b/>
          <w:color w:val="0000FF"/>
          <w:sz w:val="20"/>
          <w:szCs w:val="20"/>
        </w:rPr>
        <w:t>4</w:t>
      </w:r>
    </w:p>
    <w:p w14:paraId="39447EA2" w14:textId="41EA8F1C" w:rsidR="00DB259F" w:rsidRPr="000D64FF" w:rsidRDefault="00DB259F"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Identyfikator postępowania</w:t>
      </w:r>
      <w:r w:rsidR="00DD369B">
        <w:rPr>
          <w:rFonts w:ascii="Book Antiqua" w:eastAsia="Cambria" w:hAnsi="Book Antiqua" w:cs="Cambria"/>
          <w:b/>
          <w:sz w:val="20"/>
          <w:szCs w:val="20"/>
        </w:rPr>
        <w:t xml:space="preserve">:  </w:t>
      </w:r>
      <w:r w:rsidR="00DD369B" w:rsidRPr="00DD369B">
        <w:rPr>
          <w:rFonts w:ascii="Book Antiqua" w:eastAsia="Times New Roman" w:hAnsi="Book Antiqua" w:cs="Open Sans"/>
          <w:b/>
          <w:color w:val="0000FF"/>
          <w:sz w:val="20"/>
          <w:szCs w:val="20"/>
        </w:rPr>
        <w:t>ocds-148610-07d0ef1d-8dba-11ed-b4ea-f64d350121d2</w:t>
      </w:r>
      <w:r w:rsidR="004057A5" w:rsidRPr="004057A5">
        <w:rPr>
          <w:rFonts w:ascii="Book Antiqua" w:eastAsia="Cambria" w:hAnsi="Book Antiqua" w:cs="Cambria"/>
          <w:b/>
          <w:sz w:val="20"/>
          <w:szCs w:val="20"/>
        </w:rPr>
        <w:t xml:space="preserve"> </w:t>
      </w:r>
    </w:p>
    <w:bookmarkEnd w:id="0"/>
    <w:p w14:paraId="05C9E816" w14:textId="77777777" w:rsidR="007B550D" w:rsidRPr="008F530B" w:rsidRDefault="007B550D" w:rsidP="007B550D">
      <w:pPr>
        <w:suppressAutoHyphens/>
        <w:spacing w:before="120" w:after="0" w:line="276" w:lineRule="auto"/>
        <w:jc w:val="center"/>
        <w:rPr>
          <w:rFonts w:ascii="Book Antiqua" w:eastAsia="Times New Roman" w:hAnsi="Book Antiqua" w:cs="Open Sans"/>
          <w:b/>
          <w:color w:val="0000FF"/>
          <w:sz w:val="20"/>
          <w:szCs w:val="20"/>
        </w:rPr>
      </w:pPr>
    </w:p>
    <w:p w14:paraId="58BA96EF" w14:textId="77777777" w:rsidR="00245F92" w:rsidRDefault="00245F92" w:rsidP="007B550D">
      <w:pPr>
        <w:suppressAutoHyphens/>
        <w:spacing w:before="120" w:after="0" w:line="276" w:lineRule="auto"/>
        <w:jc w:val="center"/>
        <w:rPr>
          <w:rFonts w:ascii="Open Sans" w:eastAsia="Cambria" w:hAnsi="Open Sans" w:cs="Open Sans"/>
          <w:b/>
        </w:rPr>
      </w:pPr>
    </w:p>
    <w:p w14:paraId="2DD94239" w14:textId="2FC5F7A7" w:rsidR="007B550D" w:rsidRPr="00C85B48" w:rsidRDefault="007B550D" w:rsidP="007B550D">
      <w:pPr>
        <w:suppressAutoHyphens/>
        <w:spacing w:before="120" w:after="0" w:line="276" w:lineRule="auto"/>
        <w:jc w:val="center"/>
        <w:rPr>
          <w:rFonts w:ascii="Open Sans" w:eastAsia="Cambria" w:hAnsi="Open Sans" w:cs="Open Sans"/>
          <w:bCs/>
        </w:rPr>
      </w:pPr>
      <w:r w:rsidRPr="00C85B48">
        <w:rPr>
          <w:rFonts w:ascii="Open Sans" w:eastAsia="Cambria" w:hAnsi="Open Sans" w:cs="Open Sans"/>
          <w:bCs/>
        </w:rPr>
        <w:t xml:space="preserve">SPECYFIKACJA WARUNKÓW ZAMÓWIENIA </w:t>
      </w:r>
    </w:p>
    <w:p w14:paraId="42784DBF" w14:textId="3833721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 xml:space="preserve">w trybie przetargu nieograniczonego </w:t>
      </w:r>
      <w:r w:rsidR="006F5581">
        <w:rPr>
          <w:rFonts w:ascii="Open Sans" w:eastAsia="Cambria" w:hAnsi="Open Sans" w:cs="Open Sans"/>
        </w:rPr>
        <w:t>pn</w:t>
      </w:r>
      <w:r w:rsidRPr="00DE20C7">
        <w:rPr>
          <w:rFonts w:ascii="Open Sans" w:eastAsia="Cambria" w:hAnsi="Open Sans" w:cs="Open Sans"/>
        </w:rPr>
        <w:t>:</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bookmarkStart w:id="1" w:name="_Hlk86258994"/>
    </w:p>
    <w:p w14:paraId="3F415609" w14:textId="77777777" w:rsidR="00406E9C" w:rsidRPr="00406E9C" w:rsidRDefault="00406E9C" w:rsidP="00406E9C">
      <w:pPr>
        <w:suppressAutoHyphens/>
        <w:spacing w:after="0" w:line="276" w:lineRule="auto"/>
        <w:jc w:val="center"/>
        <w:rPr>
          <w:rFonts w:ascii="Book Antiqua" w:eastAsia="Times New Roman" w:hAnsi="Book Antiqua" w:cs="Open Sans"/>
          <w:b/>
          <w:color w:val="0000FF"/>
          <w:sz w:val="24"/>
          <w:szCs w:val="24"/>
          <w:u w:val="single"/>
        </w:rPr>
      </w:pPr>
      <w:bookmarkStart w:id="2" w:name="_Hlk123903255"/>
      <w:bookmarkStart w:id="3" w:name="_Hlk81775087"/>
      <w:bookmarkStart w:id="4" w:name="_Hlk116224288"/>
      <w:bookmarkEnd w:id="1"/>
      <w:r w:rsidRPr="00406E9C">
        <w:rPr>
          <w:rFonts w:ascii="Book Antiqua" w:eastAsia="Times New Roman" w:hAnsi="Book Antiqua" w:cs="Open Sans"/>
          <w:b/>
          <w:color w:val="0000FF"/>
          <w:sz w:val="24"/>
          <w:szCs w:val="24"/>
          <w:u w:val="single"/>
        </w:rPr>
        <w:t xml:space="preserve">„Dostawa soli drogowej do zwalczania skutków zimy do siedziby Zamawiającego, </w:t>
      </w:r>
    </w:p>
    <w:p w14:paraId="5F8EA2E8" w14:textId="3EBFF946" w:rsidR="00406E9C" w:rsidRDefault="00406E9C" w:rsidP="00406E9C">
      <w:pPr>
        <w:suppressAutoHyphens/>
        <w:spacing w:after="0" w:line="276" w:lineRule="auto"/>
        <w:jc w:val="center"/>
        <w:rPr>
          <w:rFonts w:ascii="Book Antiqua" w:eastAsia="Times New Roman" w:hAnsi="Book Antiqua" w:cs="Open Sans"/>
          <w:b/>
          <w:color w:val="0000FF"/>
          <w:sz w:val="24"/>
          <w:szCs w:val="24"/>
          <w:u w:val="single"/>
        </w:rPr>
      </w:pPr>
      <w:r w:rsidRPr="00406E9C">
        <w:rPr>
          <w:rFonts w:ascii="Book Antiqua" w:eastAsia="Times New Roman" w:hAnsi="Book Antiqua" w:cs="Open Sans"/>
          <w:b/>
          <w:color w:val="0000FF"/>
          <w:sz w:val="24"/>
          <w:szCs w:val="24"/>
          <w:u w:val="single"/>
        </w:rPr>
        <w:t>w ilości do 650</w:t>
      </w:r>
      <w:r w:rsidR="005173C9">
        <w:rPr>
          <w:rFonts w:ascii="Book Antiqua" w:eastAsia="Times New Roman" w:hAnsi="Book Antiqua" w:cs="Open Sans"/>
          <w:b/>
          <w:color w:val="0000FF"/>
          <w:sz w:val="24"/>
          <w:szCs w:val="24"/>
          <w:u w:val="single"/>
        </w:rPr>
        <w:t xml:space="preserve"> </w:t>
      </w:r>
      <w:r w:rsidRPr="00406E9C">
        <w:rPr>
          <w:rFonts w:ascii="Book Antiqua" w:eastAsia="Times New Roman" w:hAnsi="Book Antiqua" w:cs="Open Sans"/>
          <w:b/>
          <w:color w:val="0000FF"/>
          <w:sz w:val="24"/>
          <w:szCs w:val="24"/>
          <w:u w:val="single"/>
        </w:rPr>
        <w:t>Mg (ton)”.</w:t>
      </w:r>
    </w:p>
    <w:bookmarkEnd w:id="2"/>
    <w:p w14:paraId="3F634F31" w14:textId="77777777" w:rsidR="00406E9C" w:rsidRDefault="00406E9C" w:rsidP="00406E9C">
      <w:pPr>
        <w:suppressAutoHyphens/>
        <w:spacing w:after="0" w:line="276" w:lineRule="auto"/>
        <w:jc w:val="center"/>
        <w:rPr>
          <w:rFonts w:ascii="Book Antiqua" w:eastAsia="Times New Roman" w:hAnsi="Book Antiqua" w:cs="Open Sans"/>
          <w:b/>
          <w:color w:val="0000FF"/>
          <w:sz w:val="24"/>
          <w:szCs w:val="24"/>
          <w:u w:val="single"/>
        </w:rPr>
      </w:pPr>
    </w:p>
    <w:p w14:paraId="79382BCC" w14:textId="77777777" w:rsidR="00406E9C" w:rsidRDefault="00406E9C" w:rsidP="00406E9C">
      <w:pPr>
        <w:suppressAutoHyphens/>
        <w:spacing w:after="0" w:line="276" w:lineRule="auto"/>
        <w:jc w:val="center"/>
        <w:rPr>
          <w:rFonts w:ascii="Book Antiqua" w:eastAsia="Times New Roman" w:hAnsi="Book Antiqua" w:cs="Open Sans"/>
          <w:b/>
          <w:color w:val="0000FF"/>
          <w:sz w:val="24"/>
          <w:szCs w:val="24"/>
          <w:u w:val="single"/>
        </w:rPr>
      </w:pPr>
    </w:p>
    <w:bookmarkEnd w:id="3"/>
    <w:p w14:paraId="608BE6FB" w14:textId="77777777" w:rsidR="002267F2"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bookmarkEnd w:id="4"/>
    <w:p w14:paraId="2AE366A8" w14:textId="77777777" w:rsidR="002267F2" w:rsidRDefault="002267F2" w:rsidP="005C0E9A">
      <w:pPr>
        <w:suppressAutoHyphens/>
        <w:spacing w:after="0" w:line="276" w:lineRule="auto"/>
        <w:rPr>
          <w:rFonts w:ascii="Open Sans" w:eastAsia="Cambria" w:hAnsi="Open Sans" w:cs="Open Sans"/>
          <w:iCs/>
        </w:rPr>
      </w:pPr>
    </w:p>
    <w:p w14:paraId="2F0029E3" w14:textId="2F5CE72A" w:rsidR="005C0E9A" w:rsidRPr="005C0E9A" w:rsidRDefault="002267F2" w:rsidP="002267F2">
      <w:pPr>
        <w:suppressAutoHyphens/>
        <w:spacing w:after="0" w:line="276" w:lineRule="auto"/>
        <w:jc w:val="center"/>
        <w:rPr>
          <w:rFonts w:ascii="Open Sans" w:eastAsia="Cambria" w:hAnsi="Open Sans" w:cs="Open Sans"/>
          <w:iCs/>
        </w:rPr>
      </w:pPr>
      <w:r>
        <w:rPr>
          <w:rFonts w:ascii="Open Sans" w:eastAsia="Cambria" w:hAnsi="Open Sans" w:cs="Open Sans"/>
          <w:iCs/>
        </w:rPr>
        <w:t xml:space="preserve">                                                                    </w:t>
      </w:r>
      <w:r w:rsidR="005C0E9A" w:rsidRPr="005C0E9A">
        <w:rPr>
          <w:rFonts w:ascii="Open Sans" w:eastAsia="Cambria" w:hAnsi="Open Sans" w:cs="Open Sans"/>
          <w:iCs/>
        </w:rPr>
        <w:t>Zatwierdził:</w:t>
      </w:r>
    </w:p>
    <w:p w14:paraId="3453BFA2" w14:textId="31D3F282" w:rsidR="005C0E9A"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2B0B430A" w14:textId="220A5B58" w:rsidR="00C10CAB" w:rsidRPr="005C0E9A" w:rsidRDefault="00C10CAB" w:rsidP="005C0E9A">
      <w:pPr>
        <w:suppressAutoHyphens/>
        <w:spacing w:after="0" w:line="276" w:lineRule="auto"/>
        <w:rPr>
          <w:rFonts w:ascii="Open Sans" w:eastAsia="Cambria" w:hAnsi="Open Sans" w:cs="Open Sans"/>
          <w:iCs/>
        </w:rPr>
      </w:pPr>
      <w:r>
        <w:rPr>
          <w:rFonts w:ascii="Open Sans" w:eastAsia="Cambria" w:hAnsi="Open Sans" w:cs="Open Sans"/>
          <w:iCs/>
        </w:rPr>
        <w:t xml:space="preserve">                                                                            …………………………..                   ………………………..</w:t>
      </w:r>
    </w:p>
    <w:p w14:paraId="1546EBEA" w14:textId="5C051FED" w:rsidR="007B550D" w:rsidRDefault="007B550D" w:rsidP="007B550D">
      <w:pPr>
        <w:suppressAutoHyphens/>
        <w:spacing w:after="0" w:line="276" w:lineRule="auto"/>
        <w:rPr>
          <w:rFonts w:ascii="Open Sans" w:eastAsia="Cambria" w:hAnsi="Open Sans" w:cs="Open Sans"/>
        </w:rPr>
      </w:pPr>
    </w:p>
    <w:p w14:paraId="4BA6A582" w14:textId="532840F8" w:rsidR="00B364EF" w:rsidRDefault="00B364EF" w:rsidP="007B550D">
      <w:pPr>
        <w:suppressAutoHyphens/>
        <w:spacing w:after="0" w:line="276" w:lineRule="auto"/>
        <w:rPr>
          <w:rFonts w:ascii="Open Sans" w:eastAsia="Cambria" w:hAnsi="Open Sans" w:cs="Open Sans"/>
        </w:rPr>
      </w:pPr>
    </w:p>
    <w:p w14:paraId="4A5154A4" w14:textId="2D28FCA8" w:rsidR="00B364EF" w:rsidRDefault="00B364EF" w:rsidP="007B550D">
      <w:pPr>
        <w:suppressAutoHyphens/>
        <w:spacing w:after="0" w:line="276" w:lineRule="auto"/>
        <w:rPr>
          <w:rFonts w:ascii="Open Sans" w:eastAsia="Cambria" w:hAnsi="Open Sans" w:cs="Open Sans"/>
        </w:rPr>
      </w:pPr>
    </w:p>
    <w:p w14:paraId="18719426" w14:textId="77777777" w:rsidR="00B364EF" w:rsidRPr="00DE20C7" w:rsidRDefault="00B364EF" w:rsidP="007B550D">
      <w:pPr>
        <w:suppressAutoHyphens/>
        <w:spacing w:after="0" w:line="276" w:lineRule="auto"/>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97E1F54" w14:textId="5684B35B" w:rsidR="00E166AF" w:rsidRDefault="00E166AF" w:rsidP="007B550D">
      <w:pPr>
        <w:tabs>
          <w:tab w:val="left" w:pos="6096"/>
        </w:tabs>
        <w:suppressAutoHyphens/>
        <w:spacing w:after="0" w:line="276" w:lineRule="auto"/>
        <w:jc w:val="center"/>
        <w:rPr>
          <w:rFonts w:ascii="Open Sans" w:eastAsia="Cambria" w:hAnsi="Open Sans" w:cs="Open Sans"/>
        </w:rPr>
      </w:pPr>
    </w:p>
    <w:p w14:paraId="3BE17BBB" w14:textId="54548E52" w:rsidR="00E166AF" w:rsidRDefault="00E166AF" w:rsidP="007B550D">
      <w:pPr>
        <w:tabs>
          <w:tab w:val="left" w:pos="6096"/>
        </w:tabs>
        <w:suppressAutoHyphens/>
        <w:spacing w:after="0" w:line="276" w:lineRule="auto"/>
        <w:jc w:val="center"/>
        <w:rPr>
          <w:rFonts w:ascii="Open Sans" w:eastAsia="Cambria" w:hAnsi="Open Sans" w:cs="Open Sans"/>
        </w:rPr>
      </w:pPr>
    </w:p>
    <w:p w14:paraId="4AE4D461" w14:textId="47B458FE" w:rsidR="00E166AF" w:rsidRDefault="00E166AF" w:rsidP="007B550D">
      <w:pPr>
        <w:tabs>
          <w:tab w:val="left" w:pos="6096"/>
        </w:tabs>
        <w:suppressAutoHyphens/>
        <w:spacing w:after="0" w:line="276" w:lineRule="auto"/>
        <w:jc w:val="center"/>
        <w:rPr>
          <w:rFonts w:ascii="Open Sans" w:eastAsia="Cambria" w:hAnsi="Open Sans" w:cs="Open Sans"/>
        </w:rPr>
      </w:pPr>
    </w:p>
    <w:p w14:paraId="6CC6D440" w14:textId="5287990F" w:rsidR="00E166AF" w:rsidRPr="0039358A" w:rsidRDefault="00B101E4" w:rsidP="0039358A">
      <w:pPr>
        <w:tabs>
          <w:tab w:val="left" w:pos="6096"/>
        </w:tabs>
        <w:suppressAutoHyphens/>
        <w:spacing w:after="0" w:line="276" w:lineRule="auto"/>
        <w:rPr>
          <w:rFonts w:ascii="Open Sans" w:eastAsia="Cambria" w:hAnsi="Open Sans" w:cs="Open Sans"/>
          <w:sz w:val="16"/>
          <w:szCs w:val="16"/>
        </w:rPr>
      </w:pPr>
      <w:r>
        <w:rPr>
          <w:rFonts w:ascii="Open Sans" w:eastAsia="Cambria" w:hAnsi="Open Sans" w:cs="Open Sans"/>
          <w:sz w:val="16"/>
          <w:szCs w:val="16"/>
        </w:rPr>
        <w:t xml:space="preserve">02.01.2023 </w:t>
      </w:r>
      <w:r w:rsidR="0039358A">
        <w:rPr>
          <w:rFonts w:ascii="Open Sans" w:eastAsia="Cambria" w:hAnsi="Open Sans" w:cs="Open Sans"/>
          <w:sz w:val="16"/>
          <w:szCs w:val="16"/>
        </w:rPr>
        <w:t xml:space="preserve"> r. </w:t>
      </w:r>
    </w:p>
    <w:p w14:paraId="26ABF8F3" w14:textId="77777777" w:rsidR="00E166AF" w:rsidRDefault="00E166AF" w:rsidP="007B550D">
      <w:pPr>
        <w:tabs>
          <w:tab w:val="left" w:pos="6096"/>
        </w:tabs>
        <w:suppressAutoHyphens/>
        <w:spacing w:after="0" w:line="276" w:lineRule="auto"/>
        <w:jc w:val="center"/>
        <w:rPr>
          <w:rFonts w:ascii="Open Sans" w:eastAsia="Cambria" w:hAnsi="Open Sans" w:cs="Open Sans"/>
        </w:rPr>
      </w:pPr>
    </w:p>
    <w:p w14:paraId="443FABD1" w14:textId="77777777" w:rsidR="007534F7" w:rsidRDefault="007534F7" w:rsidP="007B550D">
      <w:pPr>
        <w:tabs>
          <w:tab w:val="left" w:pos="6096"/>
        </w:tabs>
        <w:suppressAutoHyphens/>
        <w:spacing w:after="0" w:line="276" w:lineRule="auto"/>
        <w:jc w:val="center"/>
        <w:rPr>
          <w:rFonts w:ascii="Open Sans" w:eastAsia="Cambria" w:hAnsi="Open Sans" w:cs="Open Sans"/>
        </w:rPr>
      </w:pPr>
    </w:p>
    <w:p w14:paraId="35B7D7B6" w14:textId="70001D1B" w:rsidR="007B550D" w:rsidRPr="00E577C5" w:rsidRDefault="007C0FE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lastRenderedPageBreak/>
        <w:t>R</w:t>
      </w:r>
      <w:r w:rsidR="007B550D" w:rsidRPr="00E577C5">
        <w:rPr>
          <w:rFonts w:ascii="Open Sans" w:eastAsia="Cambria" w:hAnsi="Open Sans" w:cs="Open Sans"/>
          <w:bCs/>
          <w:color w:val="002060"/>
        </w:rPr>
        <w:t>OZDZ. I</w:t>
      </w:r>
      <w:r w:rsidR="007B550D" w:rsidRPr="00E577C5">
        <w:rPr>
          <w:rFonts w:ascii="Open Sans" w:eastAsia="Cambria" w:hAnsi="Open Sans" w:cs="Open Sans"/>
          <w:bCs/>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56465319"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w:t>
      </w:r>
      <w:r w:rsidRPr="00E577C5">
        <w:rPr>
          <w:rFonts w:ascii="Open Sans" w:eastAsia="Cambria" w:hAnsi="Open Sans" w:cs="Open Sans"/>
          <w:bCs/>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000000"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E577C5" w:rsidRDefault="007B550D" w:rsidP="007B550D">
      <w:pPr>
        <w:suppressAutoHyphens/>
        <w:spacing w:after="0" w:line="276" w:lineRule="auto"/>
        <w:rPr>
          <w:rFonts w:ascii="Open Sans" w:eastAsia="Cambria" w:hAnsi="Open Sans" w:cs="Open Sans"/>
          <w:bCs/>
          <w:color w:val="002060"/>
        </w:rPr>
      </w:pPr>
      <w:r w:rsidRPr="00E577C5">
        <w:rPr>
          <w:rFonts w:ascii="Open Sans" w:eastAsia="Cambria" w:hAnsi="Open Sans" w:cs="Open Sans"/>
          <w:bCs/>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III</w:t>
      </w:r>
      <w:r w:rsidRPr="00E577C5">
        <w:rPr>
          <w:rFonts w:ascii="Open Sans" w:eastAsia="Cambria" w:hAnsi="Open Sans" w:cs="Open Sans"/>
          <w:bCs/>
          <w:color w:val="002060"/>
        </w:rPr>
        <w:tab/>
        <w:t>ADRES STRONY INTERNETOWEJ, NA KTÓREJ UDOSTĘPNIANE BĘDĄ ZMIANY I WYJAŚNIENIA TREŚCI SWZ ORAZ INNE DOKUMENTY ZAMÓWIENIA BEZPOŚREDNIO ZWIĄZANE Z POSTĘPOWANIEM O UDZIELENIE ZAMÓWIENIA.</w:t>
      </w:r>
    </w:p>
    <w:p w14:paraId="67C36F1B" w14:textId="722B4052"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IV</w:t>
      </w:r>
      <w:r w:rsidRPr="00E577C5">
        <w:rPr>
          <w:rFonts w:ascii="Open Sans" w:eastAsia="Cambria" w:hAnsi="Open Sans" w:cs="Open Sans"/>
          <w:bCs/>
          <w:color w:val="002060"/>
        </w:rPr>
        <w:tab/>
        <w:t>TRYB UDZIELENIA ZAMÓWIENIA.</w:t>
      </w:r>
    </w:p>
    <w:p w14:paraId="07554B55" w14:textId="1758E06E" w:rsidR="007B550D" w:rsidRPr="00D826FF" w:rsidRDefault="007B550D" w:rsidP="004103C6">
      <w:pPr>
        <w:suppressAutoHyphens/>
        <w:spacing w:after="60" w:line="276" w:lineRule="auto"/>
        <w:jc w:val="both"/>
        <w:rPr>
          <w:rFonts w:ascii="Open Sans" w:eastAsia="Cambria" w:hAnsi="Open Sans" w:cs="Open Sans"/>
          <w:color w:val="000000" w:themeColor="text1"/>
        </w:rPr>
      </w:pPr>
      <w:r w:rsidRPr="00D826FF">
        <w:rPr>
          <w:rFonts w:ascii="Open Sans" w:eastAsia="Cambria" w:hAnsi="Open Sans" w:cs="Open Sans"/>
          <w:color w:val="000000" w:themeColor="text1"/>
        </w:rPr>
        <w:t xml:space="preserve">Niniejsze postępowanie prowadzone jest w trybie przetargu nieograniczonego </w:t>
      </w:r>
      <w:r w:rsidR="001A5FBF" w:rsidRPr="00D826FF">
        <w:rPr>
          <w:rFonts w:ascii="Open Sans" w:eastAsia="Cambria" w:hAnsi="Open Sans" w:cs="Open Sans"/>
          <w:color w:val="000000" w:themeColor="text1"/>
        </w:rPr>
        <w:br/>
      </w:r>
      <w:r w:rsidRPr="00D826FF">
        <w:rPr>
          <w:rFonts w:ascii="Open Sans" w:eastAsia="Cambria" w:hAnsi="Open Sans" w:cs="Open Sans"/>
          <w:color w:val="000000" w:themeColor="text1"/>
        </w:rPr>
        <w:t xml:space="preserve">na podstawie art.132 ustawy  z dnia 11 września 2019 roku Prawo zamówień publicznych </w:t>
      </w:r>
      <w:r w:rsidR="008C3B96">
        <w:rPr>
          <w:rFonts w:ascii="Open Sans" w:eastAsia="Cambria" w:hAnsi="Open Sans" w:cs="Open Sans"/>
          <w:color w:val="000000" w:themeColor="text1"/>
        </w:rPr>
        <w:br/>
      </w:r>
      <w:r w:rsidR="004103C6" w:rsidRPr="00D826FF">
        <w:rPr>
          <w:rFonts w:ascii="Open Sans" w:eastAsia="Cambria" w:hAnsi="Open Sans" w:cs="Open Sans"/>
          <w:color w:val="000000" w:themeColor="text1"/>
        </w:rPr>
        <w:t xml:space="preserve">( t.j. Dz.U. z 2019 r. poz. 2019 z późn. zm.) tekst jednolity z dnia </w:t>
      </w:r>
      <w:r w:rsidR="00254A98" w:rsidRPr="00D826FF">
        <w:rPr>
          <w:rFonts w:ascii="Open Sans" w:eastAsia="Cambria" w:hAnsi="Open Sans" w:cs="Open Sans"/>
          <w:color w:val="000000" w:themeColor="text1"/>
        </w:rPr>
        <w:t xml:space="preserve">16 sierpnia 2022 roku </w:t>
      </w:r>
      <w:r w:rsidR="004103C6" w:rsidRPr="00D826FF">
        <w:rPr>
          <w:rFonts w:ascii="Open Sans" w:eastAsia="Cambria" w:hAnsi="Open Sans" w:cs="Open Sans"/>
          <w:color w:val="000000" w:themeColor="text1"/>
        </w:rPr>
        <w:br/>
        <w:t>( Dz. U. z 202</w:t>
      </w:r>
      <w:r w:rsidR="00254A98" w:rsidRPr="00D826FF">
        <w:rPr>
          <w:rFonts w:ascii="Open Sans" w:eastAsia="Cambria" w:hAnsi="Open Sans" w:cs="Open Sans"/>
          <w:color w:val="000000" w:themeColor="text1"/>
        </w:rPr>
        <w:t>2</w:t>
      </w:r>
      <w:r w:rsidR="004103C6" w:rsidRPr="00D826FF">
        <w:rPr>
          <w:rFonts w:ascii="Open Sans" w:eastAsia="Cambria" w:hAnsi="Open Sans" w:cs="Open Sans"/>
          <w:color w:val="000000" w:themeColor="text1"/>
        </w:rPr>
        <w:t xml:space="preserve"> r. poz. </w:t>
      </w:r>
      <w:r w:rsidR="00254A98" w:rsidRPr="00D826FF">
        <w:rPr>
          <w:rFonts w:ascii="Open Sans" w:eastAsia="Cambria" w:hAnsi="Open Sans" w:cs="Open Sans"/>
          <w:color w:val="000000" w:themeColor="text1"/>
        </w:rPr>
        <w:t>1710</w:t>
      </w:r>
      <w:r w:rsidR="004103C6" w:rsidRPr="00D826FF">
        <w:rPr>
          <w:rFonts w:ascii="Open Sans" w:eastAsia="Cambria" w:hAnsi="Open Sans" w:cs="Open Sans"/>
          <w:color w:val="000000" w:themeColor="text1"/>
        </w:rPr>
        <w:t xml:space="preserve">)  </w:t>
      </w:r>
      <w:r w:rsidRPr="00D826FF">
        <w:rPr>
          <w:rFonts w:ascii="Open Sans" w:eastAsia="Cambria" w:hAnsi="Open Sans" w:cs="Open Sans"/>
          <w:color w:val="000000" w:themeColor="text1"/>
        </w:rPr>
        <w:t xml:space="preserve">zwaną w dalszej części „ustawą Pzp”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art. 3 ust. 2 ustawy Pzp.</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Pzp,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C85B48"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C85B48">
        <w:rPr>
          <w:rFonts w:ascii="Open Sans" w:eastAsia="Cambria" w:hAnsi="Open Sans" w:cs="Open Sans"/>
          <w:bCs/>
          <w:color w:val="002060"/>
        </w:rPr>
        <w:t>ROZDZ. V</w:t>
      </w:r>
      <w:r w:rsidRPr="00C85B48">
        <w:rPr>
          <w:rFonts w:ascii="Open Sans" w:eastAsia="Cambria" w:hAnsi="Open Sans" w:cs="Open Sans"/>
          <w:bCs/>
          <w:color w:val="002060"/>
        </w:rPr>
        <w:tab/>
        <w:t>OPIS PRZEDMIOTU ZAMÓWIENIA.</w:t>
      </w:r>
    </w:p>
    <w:p w14:paraId="6D810E57" w14:textId="65CABA36" w:rsidR="00F97F14" w:rsidRDefault="00A471F0" w:rsidP="00F97F14">
      <w:pPr>
        <w:pStyle w:val="font5"/>
        <w:suppressAutoHyphens/>
        <w:spacing w:before="60" w:after="0" w:line="276" w:lineRule="auto"/>
        <w:jc w:val="both"/>
        <w:rPr>
          <w:rFonts w:ascii="Open Sans" w:hAnsi="Open Sans" w:cs="Open Sans"/>
          <w:bCs/>
          <w:color w:val="0000FF"/>
          <w:sz w:val="21"/>
          <w:szCs w:val="21"/>
        </w:rPr>
      </w:pPr>
      <w:r w:rsidRPr="00DE20C7">
        <w:rPr>
          <w:rFonts w:ascii="Open Sans" w:eastAsia="Cambria" w:hAnsi="Open Sans" w:cs="Open Sans"/>
          <w:sz w:val="22"/>
          <w:szCs w:val="22"/>
        </w:rPr>
        <w:t xml:space="preserve">Przedmiotem zamówienia jest </w:t>
      </w:r>
      <w:r w:rsidR="00F97F14" w:rsidRPr="00F97F14">
        <w:rPr>
          <w:rFonts w:ascii="Open Sans" w:hAnsi="Open Sans" w:cs="Open Sans"/>
          <w:bCs/>
          <w:color w:val="0000FF"/>
          <w:sz w:val="21"/>
          <w:szCs w:val="21"/>
        </w:rPr>
        <w:t xml:space="preserve">„Dostawa soli drogowej do zwalczania skutków zimy </w:t>
      </w:r>
      <w:r w:rsidR="00F97F14">
        <w:rPr>
          <w:rFonts w:ascii="Open Sans" w:hAnsi="Open Sans" w:cs="Open Sans"/>
          <w:bCs/>
          <w:color w:val="0000FF"/>
          <w:sz w:val="21"/>
          <w:szCs w:val="21"/>
        </w:rPr>
        <w:br/>
      </w:r>
      <w:r w:rsidR="00F97F14" w:rsidRPr="00F97F14">
        <w:rPr>
          <w:rFonts w:ascii="Open Sans" w:hAnsi="Open Sans" w:cs="Open Sans"/>
          <w:bCs/>
          <w:color w:val="0000FF"/>
          <w:sz w:val="21"/>
          <w:szCs w:val="21"/>
        </w:rPr>
        <w:t>do siedziby Zamawiającego, w ilości do 650</w:t>
      </w:r>
      <w:r w:rsidR="005173C9">
        <w:rPr>
          <w:rFonts w:ascii="Open Sans" w:hAnsi="Open Sans" w:cs="Open Sans"/>
          <w:bCs/>
          <w:color w:val="0000FF"/>
          <w:sz w:val="21"/>
          <w:szCs w:val="21"/>
        </w:rPr>
        <w:t xml:space="preserve"> </w:t>
      </w:r>
      <w:r w:rsidR="00F97F14" w:rsidRPr="00F97F14">
        <w:rPr>
          <w:rFonts w:ascii="Open Sans" w:hAnsi="Open Sans" w:cs="Open Sans"/>
          <w:bCs/>
          <w:color w:val="0000FF"/>
          <w:sz w:val="21"/>
          <w:szCs w:val="21"/>
        </w:rPr>
        <w:t>Mg (ton)”.</w:t>
      </w:r>
    </w:p>
    <w:p w14:paraId="39C0A540" w14:textId="3E55B057" w:rsidR="00A471F0" w:rsidRPr="0039638E" w:rsidRDefault="00A471F0" w:rsidP="0039638E">
      <w:pPr>
        <w:pStyle w:val="font5"/>
        <w:suppressAutoHyphens/>
        <w:spacing w:before="60" w:after="0" w:line="276" w:lineRule="auto"/>
        <w:jc w:val="both"/>
        <w:rPr>
          <w:rFonts w:ascii="Open Sans" w:hAnsi="Open Sans" w:cs="Open Sans"/>
          <w:bCs/>
          <w:color w:val="0000FF"/>
          <w:sz w:val="20"/>
          <w:szCs w:val="20"/>
        </w:rPr>
      </w:pPr>
      <w:r w:rsidRPr="00DC3794">
        <w:rPr>
          <w:rFonts w:ascii="Open Sans" w:eastAsia="Cambria" w:hAnsi="Open Sans" w:cs="Open Sans"/>
          <w:iCs/>
          <w:color w:val="000000" w:themeColor="text1"/>
          <w:sz w:val="20"/>
          <w:szCs w:val="20"/>
        </w:rPr>
        <w:t xml:space="preserve">Szczegółowy opis przedmiotu zamówienia zawarty jest w Rozdziale VI SWZ – </w:t>
      </w:r>
      <w:r w:rsidR="005D3455" w:rsidRPr="00DC3794">
        <w:rPr>
          <w:rFonts w:ascii="Open Sans" w:eastAsia="Cambria" w:hAnsi="Open Sans" w:cs="Open Sans"/>
          <w:iCs/>
          <w:color w:val="000000" w:themeColor="text1"/>
          <w:sz w:val="20"/>
          <w:szCs w:val="20"/>
        </w:rPr>
        <w:t>pt.: „</w:t>
      </w:r>
      <w:r w:rsidR="00F97F14">
        <w:rPr>
          <w:rFonts w:ascii="Open Sans" w:eastAsia="Cambria" w:hAnsi="Open Sans" w:cs="Open Sans"/>
          <w:iCs/>
          <w:color w:val="000000" w:themeColor="text1"/>
          <w:sz w:val="20"/>
          <w:szCs w:val="20"/>
        </w:rPr>
        <w:t xml:space="preserve"> O</w:t>
      </w:r>
      <w:r w:rsidRPr="00DC3794">
        <w:rPr>
          <w:rFonts w:ascii="Open Sans" w:eastAsia="Cambria" w:hAnsi="Open Sans" w:cs="Open Sans"/>
          <w:iCs/>
          <w:color w:val="000000" w:themeColor="text1"/>
          <w:sz w:val="20"/>
          <w:szCs w:val="20"/>
        </w:rPr>
        <w:t xml:space="preserve">pis </w:t>
      </w:r>
      <w:r w:rsidR="009D7578" w:rsidRPr="00DC3794">
        <w:rPr>
          <w:rFonts w:ascii="Open Sans" w:eastAsia="Cambria" w:hAnsi="Open Sans" w:cs="Open Sans"/>
          <w:iCs/>
          <w:color w:val="000000" w:themeColor="text1"/>
          <w:sz w:val="20"/>
          <w:szCs w:val="20"/>
        </w:rPr>
        <w:t xml:space="preserve"> przedmiotu </w:t>
      </w:r>
      <w:r w:rsidRPr="00DC3794">
        <w:rPr>
          <w:rFonts w:ascii="Open Sans" w:eastAsia="Cambria" w:hAnsi="Open Sans" w:cs="Open Sans"/>
          <w:iCs/>
          <w:color w:val="000000" w:themeColor="text1"/>
          <w:sz w:val="20"/>
          <w:szCs w:val="20"/>
        </w:rPr>
        <w:t>zamówienia</w:t>
      </w:r>
      <w:r w:rsidR="005D3455" w:rsidRPr="00DC3794">
        <w:rPr>
          <w:rFonts w:ascii="Open Sans" w:eastAsia="Cambria" w:hAnsi="Open Sans" w:cs="Open Sans"/>
          <w:iCs/>
          <w:color w:val="000000" w:themeColor="text1"/>
          <w:sz w:val="20"/>
          <w:szCs w:val="20"/>
        </w:rPr>
        <w:t>”.</w:t>
      </w:r>
    </w:p>
    <w:p w14:paraId="10A1CA1D" w14:textId="7D86A52B" w:rsidR="00A16052" w:rsidRDefault="003062A7" w:rsidP="00A16052">
      <w:pPr>
        <w:suppressAutoHyphens/>
        <w:spacing w:before="60" w:after="0" w:line="276" w:lineRule="auto"/>
        <w:jc w:val="both"/>
        <w:rPr>
          <w:rFonts w:ascii="Open Sans" w:eastAsia="Times New Roman" w:hAnsi="Open Sans" w:cs="Open Sans"/>
          <w:bCs/>
          <w:color w:val="FFFFFF" w:themeColor="background1"/>
        </w:rPr>
      </w:pPr>
      <w:r w:rsidRPr="00C85B48">
        <w:rPr>
          <w:rFonts w:ascii="Open Sans" w:eastAsia="Cambria" w:hAnsi="Open Sans" w:cs="Open Sans"/>
          <w:bCs/>
          <w:color w:val="002060"/>
        </w:rPr>
        <w:t>ROZDZ. VI</w:t>
      </w:r>
      <w:r w:rsidRPr="00C85B48">
        <w:rPr>
          <w:rFonts w:ascii="Open Sans" w:eastAsia="Cambria" w:hAnsi="Open Sans" w:cs="Open Sans"/>
          <w:bCs/>
          <w:color w:val="002060"/>
        </w:rPr>
        <w:tab/>
        <w:t>OPIS PRZEDMIOTU ZAMÓWIENIA.</w:t>
      </w:r>
      <w:bookmarkStart w:id="5" w:name="_Hlk42736100"/>
      <w:r w:rsidR="003A59DB" w:rsidRPr="00C85B48">
        <w:rPr>
          <w:rFonts w:ascii="Open Sans" w:eastAsia="Times New Roman" w:hAnsi="Open Sans" w:cs="Open Sans"/>
          <w:bCs/>
          <w:color w:val="FFFFFF" w:themeColor="background1"/>
        </w:rPr>
        <w:t xml:space="preserve"> </w:t>
      </w:r>
      <w:bookmarkEnd w:id="5"/>
    </w:p>
    <w:p w14:paraId="21270DED" w14:textId="207974B2" w:rsidR="000F43FD" w:rsidRDefault="000F43FD" w:rsidP="000F43FD">
      <w:pPr>
        <w:spacing w:after="0" w:line="240" w:lineRule="auto"/>
        <w:rPr>
          <w:rFonts w:ascii="Open Sans" w:eastAsia="Times New Roman" w:hAnsi="Open Sans" w:cs="Open Sans"/>
          <w:sz w:val="16"/>
          <w:szCs w:val="16"/>
        </w:rPr>
      </w:pPr>
      <w:r w:rsidRPr="007A0BBB">
        <w:rPr>
          <w:rFonts w:ascii="Open Sans" w:eastAsia="Times New Roman" w:hAnsi="Open Sans" w:cs="Open Sans"/>
          <w:sz w:val="16"/>
          <w:szCs w:val="16"/>
        </w:rPr>
        <w:t xml:space="preserve">KOD </w:t>
      </w:r>
      <w:r w:rsidR="007A0BBB" w:rsidRPr="007A0BBB">
        <w:rPr>
          <w:rFonts w:ascii="Open Sans" w:eastAsia="Times New Roman" w:hAnsi="Open Sans" w:cs="Open Sans"/>
          <w:sz w:val="16"/>
          <w:szCs w:val="16"/>
        </w:rPr>
        <w:t xml:space="preserve"> </w:t>
      </w:r>
      <w:r w:rsidR="00F97F14" w:rsidRPr="00F97F14">
        <w:rPr>
          <w:rFonts w:ascii="Open Sans" w:eastAsia="Times New Roman" w:hAnsi="Open Sans" w:cs="Open Sans"/>
          <w:sz w:val="16"/>
          <w:szCs w:val="16"/>
        </w:rPr>
        <w:t>CPV 34927100-2</w:t>
      </w:r>
      <w:r w:rsidRPr="007A0BBB">
        <w:rPr>
          <w:rFonts w:ascii="Open Sans" w:eastAsia="Times New Roman" w:hAnsi="Open Sans" w:cs="Open Sans"/>
          <w:sz w:val="16"/>
          <w:szCs w:val="16"/>
        </w:rPr>
        <w:t xml:space="preserve">  </w:t>
      </w:r>
      <w:r w:rsidR="00CB455E" w:rsidRPr="00CB455E">
        <w:rPr>
          <w:rFonts w:ascii="Open Sans" w:eastAsia="Times New Roman" w:hAnsi="Open Sans" w:cs="Open Sans"/>
          <w:sz w:val="16"/>
          <w:szCs w:val="16"/>
        </w:rPr>
        <w:t>Sól drogowa</w:t>
      </w:r>
      <w:r w:rsidR="00CB455E">
        <w:rPr>
          <w:rFonts w:ascii="Open Sans" w:eastAsia="Times New Roman" w:hAnsi="Open Sans" w:cs="Open Sans"/>
          <w:sz w:val="16"/>
          <w:szCs w:val="16"/>
        </w:rPr>
        <w:t xml:space="preserve">. </w:t>
      </w:r>
      <w:r w:rsidRPr="007A0BBB">
        <w:rPr>
          <w:rFonts w:ascii="Open Sans" w:eastAsia="Times New Roman" w:hAnsi="Open Sans" w:cs="Open Sans"/>
          <w:sz w:val="16"/>
          <w:szCs w:val="16"/>
        </w:rPr>
        <w:t xml:space="preserve"> </w:t>
      </w:r>
    </w:p>
    <w:p w14:paraId="6E7E9260" w14:textId="08C2522F" w:rsidR="00CB455E" w:rsidRDefault="00CB455E" w:rsidP="000F43FD">
      <w:pPr>
        <w:spacing w:after="0" w:line="240" w:lineRule="auto"/>
        <w:rPr>
          <w:rFonts w:ascii="Open Sans" w:eastAsia="Times New Roman" w:hAnsi="Open Sans" w:cs="Open Sans"/>
          <w:sz w:val="16"/>
          <w:szCs w:val="16"/>
        </w:rPr>
      </w:pPr>
    </w:p>
    <w:p w14:paraId="4F70B510" w14:textId="77777777" w:rsidR="00CB455E" w:rsidRPr="00CB455E" w:rsidRDefault="00CB455E" w:rsidP="00CB455E">
      <w:pPr>
        <w:spacing w:after="0" w:line="240" w:lineRule="auto"/>
        <w:ind w:left="426"/>
        <w:jc w:val="center"/>
        <w:rPr>
          <w:rFonts w:ascii="Open Sans" w:eastAsia="Times New Roman" w:hAnsi="Open Sans" w:cs="Open Sans"/>
          <w:b/>
          <w:bCs/>
          <w:color w:val="FF0000"/>
          <w:sz w:val="8"/>
          <w:szCs w:val="8"/>
        </w:rPr>
      </w:pPr>
    </w:p>
    <w:p w14:paraId="31DEF5A3" w14:textId="77777777" w:rsidR="00CB455E" w:rsidRPr="00CB455E" w:rsidRDefault="00CB455E">
      <w:pPr>
        <w:numPr>
          <w:ilvl w:val="0"/>
          <w:numId w:val="47"/>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bCs/>
          <w:color w:val="0000FF"/>
          <w:sz w:val="18"/>
          <w:szCs w:val="18"/>
        </w:rPr>
      </w:pPr>
      <w:r w:rsidRPr="00CB455E">
        <w:rPr>
          <w:rFonts w:ascii="Open Sans" w:eastAsia="Times New Roman" w:hAnsi="Open Sans" w:cs="Open Sans"/>
          <w:bCs/>
          <w:color w:val="0000FF"/>
          <w:sz w:val="18"/>
          <w:szCs w:val="18"/>
        </w:rPr>
        <w:t>Przedmiot dostawy.</w:t>
      </w:r>
    </w:p>
    <w:p w14:paraId="51824B5A" w14:textId="77777777" w:rsidR="00CB455E" w:rsidRPr="00CB455E" w:rsidRDefault="00CB455E" w:rsidP="00CB455E">
      <w:pPr>
        <w:spacing w:after="0" w:line="240" w:lineRule="auto"/>
        <w:jc w:val="both"/>
        <w:rPr>
          <w:rFonts w:ascii="Open Sans" w:eastAsia="Cambria" w:hAnsi="Open Sans" w:cs="Open Sans"/>
          <w:iCs/>
          <w:color w:val="000000" w:themeColor="text1"/>
          <w:sz w:val="20"/>
          <w:szCs w:val="20"/>
        </w:rPr>
      </w:pPr>
      <w:r w:rsidRPr="00CB455E">
        <w:rPr>
          <w:rFonts w:ascii="Open Sans" w:eastAsia="Cambria" w:hAnsi="Open Sans" w:cs="Open Sans"/>
          <w:iCs/>
          <w:color w:val="000000" w:themeColor="text1"/>
          <w:sz w:val="20"/>
          <w:szCs w:val="20"/>
        </w:rPr>
        <w:t>Sól drogowa luzem do zwalczania skutków zimy na terenie miasta  Koszalina.</w:t>
      </w:r>
    </w:p>
    <w:p w14:paraId="0E918D12" w14:textId="77777777" w:rsidR="00CB455E" w:rsidRPr="00CB455E" w:rsidRDefault="00CB455E">
      <w:pPr>
        <w:numPr>
          <w:ilvl w:val="1"/>
          <w:numId w:val="47"/>
        </w:numPr>
        <w:tabs>
          <w:tab w:val="left" w:pos="284"/>
        </w:tabs>
        <w:spacing w:after="0" w:line="240" w:lineRule="auto"/>
        <w:ind w:left="284" w:hanging="284"/>
        <w:jc w:val="both"/>
        <w:rPr>
          <w:rFonts w:ascii="Open Sans" w:eastAsia="Cambria" w:hAnsi="Open Sans" w:cs="Open Sans"/>
          <w:iCs/>
          <w:color w:val="000000" w:themeColor="text1"/>
          <w:sz w:val="20"/>
          <w:szCs w:val="20"/>
        </w:rPr>
      </w:pPr>
      <w:r w:rsidRPr="00CB455E">
        <w:rPr>
          <w:rFonts w:ascii="Open Sans" w:eastAsia="Cambria" w:hAnsi="Open Sans" w:cs="Open Sans"/>
          <w:iCs/>
          <w:color w:val="000000" w:themeColor="text1"/>
          <w:sz w:val="20"/>
          <w:szCs w:val="20"/>
        </w:rPr>
        <w:t>Cena musi być wyrażona w zł. PLN.</w:t>
      </w:r>
    </w:p>
    <w:p w14:paraId="00DDA90F" w14:textId="3184D991" w:rsidR="00CB455E" w:rsidRPr="00CB455E" w:rsidRDefault="00CB455E">
      <w:pPr>
        <w:numPr>
          <w:ilvl w:val="1"/>
          <w:numId w:val="47"/>
        </w:numPr>
        <w:tabs>
          <w:tab w:val="left" w:pos="284"/>
        </w:tabs>
        <w:spacing w:after="0" w:line="240" w:lineRule="auto"/>
        <w:ind w:left="284" w:hanging="284"/>
        <w:jc w:val="both"/>
        <w:rPr>
          <w:rFonts w:ascii="Open Sans" w:eastAsia="Cambria" w:hAnsi="Open Sans" w:cs="Open Sans"/>
          <w:iCs/>
          <w:color w:val="000000" w:themeColor="text1"/>
          <w:sz w:val="20"/>
          <w:szCs w:val="20"/>
        </w:rPr>
      </w:pPr>
      <w:r w:rsidRPr="00CB455E">
        <w:rPr>
          <w:rFonts w:ascii="Open Sans" w:eastAsia="Cambria" w:hAnsi="Open Sans" w:cs="Open Sans"/>
          <w:iCs/>
          <w:color w:val="000000" w:themeColor="text1"/>
          <w:sz w:val="20"/>
          <w:szCs w:val="20"/>
        </w:rPr>
        <w:t>Cena musi obejmować wszystkie koszty dostawy np. transport, ubezpieczenie do momentu dostawy w miejsce wskazane przez Zamawiającego, akcyza, cło, podatki itp.</w:t>
      </w:r>
    </w:p>
    <w:p w14:paraId="52AB5CCB" w14:textId="77777777" w:rsidR="00CB455E" w:rsidRPr="00CB455E" w:rsidRDefault="00CB455E" w:rsidP="00CB455E">
      <w:pPr>
        <w:spacing w:after="0" w:line="240" w:lineRule="auto"/>
        <w:jc w:val="both"/>
        <w:rPr>
          <w:rFonts w:ascii="Open Sans" w:eastAsia="Times New Roman" w:hAnsi="Open Sans" w:cs="Open Sans"/>
          <w:b/>
          <w:bCs/>
          <w:sz w:val="8"/>
          <w:szCs w:val="8"/>
          <w:u w:val="single"/>
        </w:rPr>
      </w:pPr>
    </w:p>
    <w:p w14:paraId="1313C85E" w14:textId="77777777" w:rsidR="00CB455E" w:rsidRPr="00CB455E" w:rsidRDefault="00CB455E">
      <w:pPr>
        <w:numPr>
          <w:ilvl w:val="0"/>
          <w:numId w:val="47"/>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bCs/>
          <w:color w:val="0000FF"/>
          <w:sz w:val="18"/>
          <w:szCs w:val="18"/>
        </w:rPr>
      </w:pPr>
      <w:bookmarkStart w:id="6" w:name="_Hlk42742802"/>
      <w:r w:rsidRPr="00CB455E">
        <w:rPr>
          <w:rFonts w:ascii="Open Sans" w:eastAsia="Times New Roman" w:hAnsi="Open Sans" w:cs="Open Sans"/>
          <w:bCs/>
          <w:color w:val="0000FF"/>
          <w:sz w:val="18"/>
          <w:szCs w:val="18"/>
        </w:rPr>
        <w:t>Opis przedmiotu zamówienia.</w:t>
      </w:r>
    </w:p>
    <w:p w14:paraId="78FA7D4F" w14:textId="77777777" w:rsidR="00CB455E" w:rsidRPr="00CB455E" w:rsidRDefault="00CB455E">
      <w:pPr>
        <w:numPr>
          <w:ilvl w:val="1"/>
          <w:numId w:val="46"/>
        </w:numPr>
        <w:tabs>
          <w:tab w:val="left" w:pos="284"/>
          <w:tab w:val="left" w:pos="567"/>
          <w:tab w:val="left" w:pos="709"/>
        </w:tabs>
        <w:spacing w:after="0" w:line="276" w:lineRule="auto"/>
        <w:ind w:hanging="4407"/>
        <w:rPr>
          <w:rFonts w:ascii="Open Sans" w:eastAsia="Times New Roman" w:hAnsi="Open Sans" w:cs="Open Sans"/>
          <w:bCs/>
          <w:color w:val="000000"/>
          <w:sz w:val="20"/>
          <w:szCs w:val="20"/>
          <w:u w:val="single"/>
        </w:rPr>
      </w:pPr>
      <w:r w:rsidRPr="00CB455E">
        <w:rPr>
          <w:rFonts w:ascii="Open Sans" w:eastAsia="Times New Roman" w:hAnsi="Open Sans" w:cs="Open Sans"/>
          <w:bCs/>
          <w:sz w:val="20"/>
          <w:szCs w:val="20"/>
        </w:rPr>
        <w:t>Sól drogowa luzem bez opakowania.</w:t>
      </w:r>
    </w:p>
    <w:p w14:paraId="3CA6449F" w14:textId="77777777" w:rsidR="00CB455E" w:rsidRPr="00CB455E" w:rsidRDefault="00CB455E">
      <w:pPr>
        <w:numPr>
          <w:ilvl w:val="1"/>
          <w:numId w:val="46"/>
        </w:numPr>
        <w:tabs>
          <w:tab w:val="left" w:pos="284"/>
          <w:tab w:val="left" w:pos="567"/>
          <w:tab w:val="left" w:pos="709"/>
        </w:tabs>
        <w:spacing w:after="0" w:line="276" w:lineRule="auto"/>
        <w:ind w:hanging="4407"/>
        <w:rPr>
          <w:rFonts w:ascii="Open Sans" w:eastAsia="Times New Roman" w:hAnsi="Open Sans" w:cs="Open Sans"/>
          <w:bCs/>
          <w:color w:val="000000"/>
          <w:sz w:val="20"/>
          <w:szCs w:val="20"/>
          <w:u w:val="single"/>
        </w:rPr>
      </w:pPr>
      <w:r w:rsidRPr="00CB455E">
        <w:rPr>
          <w:rFonts w:ascii="Open Sans" w:eastAsia="Times New Roman" w:hAnsi="Open Sans" w:cs="Open Sans"/>
          <w:bCs/>
          <w:sz w:val="20"/>
          <w:szCs w:val="20"/>
        </w:rPr>
        <w:t>Parametry soli drogowej do zwalczania skutków zimy:</w:t>
      </w:r>
    </w:p>
    <w:p w14:paraId="51A36A97" w14:textId="77777777" w:rsidR="00CB455E" w:rsidRPr="00CB455E" w:rsidRDefault="00CB455E">
      <w:pPr>
        <w:numPr>
          <w:ilvl w:val="1"/>
          <w:numId w:val="48"/>
        </w:numPr>
        <w:tabs>
          <w:tab w:val="left" w:pos="284"/>
          <w:tab w:val="left" w:pos="567"/>
          <w:tab w:val="left" w:pos="851"/>
        </w:tabs>
        <w:spacing w:after="0" w:line="276" w:lineRule="auto"/>
        <w:ind w:left="709" w:hanging="425"/>
        <w:rPr>
          <w:rFonts w:ascii="Open Sans" w:eastAsia="Times New Roman" w:hAnsi="Open Sans" w:cs="Open Sans"/>
          <w:bCs/>
          <w:color w:val="000000"/>
          <w:sz w:val="20"/>
          <w:szCs w:val="20"/>
          <w:u w:val="single"/>
        </w:rPr>
      </w:pPr>
      <w:r w:rsidRPr="00CB455E">
        <w:rPr>
          <w:rFonts w:ascii="Open Sans" w:eastAsia="Times New Roman" w:hAnsi="Open Sans" w:cs="Open Sans"/>
          <w:bCs/>
          <w:sz w:val="20"/>
          <w:szCs w:val="20"/>
        </w:rPr>
        <w:t>Skład chemiczny:</w:t>
      </w:r>
    </w:p>
    <w:p w14:paraId="053D131A" w14:textId="77777777" w:rsidR="00CB455E" w:rsidRPr="00CB455E" w:rsidRDefault="00CB455E">
      <w:pPr>
        <w:widowControl w:val="0"/>
        <w:numPr>
          <w:ilvl w:val="2"/>
          <w:numId w:val="48"/>
        </w:numPr>
        <w:autoSpaceDE w:val="0"/>
        <w:autoSpaceDN w:val="0"/>
        <w:adjustRightInd w:val="0"/>
        <w:spacing w:after="0" w:line="276" w:lineRule="auto"/>
        <w:ind w:left="1134" w:hanging="283"/>
        <w:jc w:val="both"/>
        <w:rPr>
          <w:rFonts w:ascii="Open Sans" w:eastAsia="Calibri" w:hAnsi="Open Sans" w:cs="Open Sans"/>
          <w:bCs/>
          <w:sz w:val="20"/>
          <w:szCs w:val="20"/>
          <w:u w:val="single"/>
          <w:lang w:eastAsia="en-US"/>
        </w:rPr>
      </w:pPr>
      <w:r w:rsidRPr="00CB455E">
        <w:rPr>
          <w:rFonts w:ascii="Open Sans" w:eastAsia="Calibri" w:hAnsi="Open Sans" w:cs="Open Sans"/>
          <w:bCs/>
          <w:sz w:val="20"/>
          <w:szCs w:val="20"/>
          <w:lang w:eastAsia="en-US"/>
        </w:rPr>
        <w:t xml:space="preserve">NaCl </w:t>
      </w:r>
      <w:r w:rsidRPr="00CB455E">
        <w:rPr>
          <w:rFonts w:ascii="Open Sans" w:eastAsia="Calibri" w:hAnsi="Open Sans" w:cs="Open Sans"/>
          <w:bCs/>
          <w:sz w:val="20"/>
          <w:szCs w:val="20"/>
          <w:lang w:eastAsia="en-US"/>
        </w:rPr>
        <w:tab/>
      </w:r>
      <w:r w:rsidRPr="00CB455E">
        <w:rPr>
          <w:rFonts w:ascii="Open Sans" w:eastAsia="Calibri" w:hAnsi="Open Sans" w:cs="Open Sans"/>
          <w:bCs/>
          <w:sz w:val="20"/>
          <w:szCs w:val="20"/>
          <w:lang w:eastAsia="en-US"/>
        </w:rPr>
        <w:tab/>
      </w:r>
      <w:r w:rsidRPr="00CB455E">
        <w:rPr>
          <w:rFonts w:ascii="Open Sans" w:eastAsia="Calibri" w:hAnsi="Open Sans" w:cs="Open Sans"/>
          <w:bCs/>
          <w:sz w:val="20"/>
          <w:szCs w:val="20"/>
          <w:lang w:eastAsia="en-US"/>
        </w:rPr>
        <w:tab/>
      </w:r>
      <w:r w:rsidRPr="00CB455E">
        <w:rPr>
          <w:rFonts w:ascii="Open Sans" w:eastAsia="Calibri" w:hAnsi="Open Sans" w:cs="Open Sans"/>
          <w:bCs/>
          <w:sz w:val="20"/>
          <w:szCs w:val="20"/>
          <w:lang w:eastAsia="en-US"/>
        </w:rPr>
        <w:tab/>
      </w:r>
      <w:r w:rsidRPr="00CB455E">
        <w:rPr>
          <w:rFonts w:ascii="Open Sans" w:eastAsia="Calibri" w:hAnsi="Open Sans" w:cs="Open Sans"/>
          <w:bCs/>
          <w:sz w:val="20"/>
          <w:szCs w:val="20"/>
          <w:lang w:eastAsia="en-US"/>
        </w:rPr>
        <w:tab/>
        <w:t>– minimum</w:t>
      </w:r>
      <w:r w:rsidRPr="00CB455E">
        <w:rPr>
          <w:rFonts w:ascii="Open Sans" w:eastAsia="Calibri" w:hAnsi="Open Sans" w:cs="Open Sans"/>
          <w:bCs/>
          <w:sz w:val="20"/>
          <w:szCs w:val="20"/>
          <w:lang w:eastAsia="en-US"/>
        </w:rPr>
        <w:tab/>
        <w:t xml:space="preserve"> 95,0 %,</w:t>
      </w:r>
    </w:p>
    <w:p w14:paraId="131283AC" w14:textId="77777777" w:rsidR="00CB455E" w:rsidRPr="00CB455E" w:rsidRDefault="00CB455E">
      <w:pPr>
        <w:widowControl w:val="0"/>
        <w:numPr>
          <w:ilvl w:val="2"/>
          <w:numId w:val="48"/>
        </w:numPr>
        <w:autoSpaceDE w:val="0"/>
        <w:autoSpaceDN w:val="0"/>
        <w:adjustRightInd w:val="0"/>
        <w:spacing w:after="0" w:line="276" w:lineRule="auto"/>
        <w:ind w:left="1134" w:hanging="283"/>
        <w:jc w:val="both"/>
        <w:rPr>
          <w:rFonts w:ascii="Open Sans" w:eastAsia="Calibri" w:hAnsi="Open Sans" w:cs="Open Sans"/>
          <w:bCs/>
          <w:sz w:val="20"/>
          <w:szCs w:val="20"/>
          <w:u w:val="single"/>
          <w:lang w:eastAsia="en-US"/>
        </w:rPr>
      </w:pPr>
      <w:r w:rsidRPr="00CB455E">
        <w:rPr>
          <w:rFonts w:ascii="Open Sans" w:eastAsia="Calibri" w:hAnsi="Open Sans" w:cs="Open Sans"/>
          <w:bCs/>
          <w:sz w:val="20"/>
          <w:szCs w:val="20"/>
          <w:lang w:eastAsia="en-US"/>
        </w:rPr>
        <w:t>SO</w:t>
      </w:r>
      <w:r w:rsidRPr="00CB455E">
        <w:rPr>
          <w:rFonts w:ascii="Open Sans" w:eastAsia="Calibri" w:hAnsi="Open Sans" w:cs="Open Sans"/>
          <w:bCs/>
          <w:sz w:val="20"/>
          <w:szCs w:val="20"/>
          <w:vertAlign w:val="subscript"/>
          <w:lang w:eastAsia="en-US"/>
        </w:rPr>
        <w:t xml:space="preserve">4 </w:t>
      </w:r>
      <w:r w:rsidRPr="00CB455E">
        <w:rPr>
          <w:rFonts w:ascii="Open Sans" w:eastAsia="Calibri" w:hAnsi="Open Sans" w:cs="Open Sans"/>
          <w:bCs/>
          <w:sz w:val="20"/>
          <w:szCs w:val="20"/>
          <w:vertAlign w:val="subscript"/>
          <w:lang w:eastAsia="en-US"/>
        </w:rPr>
        <w:tab/>
      </w:r>
      <w:r w:rsidRPr="00CB455E">
        <w:rPr>
          <w:rFonts w:ascii="Open Sans" w:eastAsia="Calibri" w:hAnsi="Open Sans" w:cs="Open Sans"/>
          <w:bCs/>
          <w:sz w:val="20"/>
          <w:szCs w:val="20"/>
          <w:vertAlign w:val="subscript"/>
          <w:lang w:eastAsia="en-US"/>
        </w:rPr>
        <w:tab/>
      </w:r>
      <w:r w:rsidRPr="00CB455E">
        <w:rPr>
          <w:rFonts w:ascii="Open Sans" w:eastAsia="Calibri" w:hAnsi="Open Sans" w:cs="Open Sans"/>
          <w:bCs/>
          <w:sz w:val="20"/>
          <w:szCs w:val="20"/>
          <w:vertAlign w:val="subscript"/>
          <w:lang w:eastAsia="en-US"/>
        </w:rPr>
        <w:tab/>
      </w:r>
      <w:r w:rsidRPr="00CB455E">
        <w:rPr>
          <w:rFonts w:ascii="Open Sans" w:eastAsia="Calibri" w:hAnsi="Open Sans" w:cs="Open Sans"/>
          <w:bCs/>
          <w:sz w:val="20"/>
          <w:szCs w:val="20"/>
          <w:vertAlign w:val="subscript"/>
          <w:lang w:eastAsia="en-US"/>
        </w:rPr>
        <w:tab/>
      </w:r>
      <w:r w:rsidRPr="00CB455E">
        <w:rPr>
          <w:rFonts w:ascii="Open Sans" w:eastAsia="Calibri" w:hAnsi="Open Sans" w:cs="Open Sans"/>
          <w:bCs/>
          <w:sz w:val="20"/>
          <w:szCs w:val="20"/>
          <w:vertAlign w:val="subscript"/>
          <w:lang w:eastAsia="en-US"/>
        </w:rPr>
        <w:tab/>
      </w:r>
      <w:r w:rsidRPr="00CB455E">
        <w:rPr>
          <w:rFonts w:ascii="Open Sans" w:eastAsia="Calibri" w:hAnsi="Open Sans" w:cs="Open Sans"/>
          <w:bCs/>
          <w:sz w:val="20"/>
          <w:szCs w:val="20"/>
          <w:lang w:eastAsia="en-US"/>
        </w:rPr>
        <w:t>– maksymalnie 2,0 %,</w:t>
      </w:r>
    </w:p>
    <w:p w14:paraId="48520BF1" w14:textId="77777777" w:rsidR="00CB455E" w:rsidRPr="00CB455E" w:rsidRDefault="00CB455E">
      <w:pPr>
        <w:widowControl w:val="0"/>
        <w:numPr>
          <w:ilvl w:val="2"/>
          <w:numId w:val="48"/>
        </w:numPr>
        <w:autoSpaceDE w:val="0"/>
        <w:autoSpaceDN w:val="0"/>
        <w:adjustRightInd w:val="0"/>
        <w:spacing w:after="0" w:line="276" w:lineRule="auto"/>
        <w:ind w:left="1134" w:hanging="283"/>
        <w:jc w:val="both"/>
        <w:rPr>
          <w:rFonts w:ascii="Open Sans" w:eastAsia="Calibri" w:hAnsi="Open Sans" w:cs="Open Sans"/>
          <w:bCs/>
          <w:sz w:val="20"/>
          <w:szCs w:val="20"/>
          <w:u w:val="single"/>
          <w:lang w:eastAsia="en-US"/>
        </w:rPr>
      </w:pPr>
      <w:r w:rsidRPr="00CB455E">
        <w:rPr>
          <w:rFonts w:ascii="Open Sans" w:eastAsia="Calibri" w:hAnsi="Open Sans" w:cs="Open Sans"/>
          <w:bCs/>
          <w:sz w:val="20"/>
          <w:szCs w:val="20"/>
          <w:lang w:eastAsia="en-US"/>
        </w:rPr>
        <w:t>H</w:t>
      </w:r>
      <w:r w:rsidRPr="00CB455E">
        <w:rPr>
          <w:rFonts w:ascii="Open Sans" w:eastAsia="Calibri" w:hAnsi="Open Sans" w:cs="Open Sans"/>
          <w:bCs/>
          <w:sz w:val="20"/>
          <w:szCs w:val="20"/>
          <w:vertAlign w:val="subscript"/>
          <w:lang w:eastAsia="en-US"/>
        </w:rPr>
        <w:t>2</w:t>
      </w:r>
      <w:r w:rsidRPr="00CB455E">
        <w:rPr>
          <w:rFonts w:ascii="Open Sans" w:eastAsia="Calibri" w:hAnsi="Open Sans" w:cs="Open Sans"/>
          <w:bCs/>
          <w:sz w:val="20"/>
          <w:szCs w:val="20"/>
          <w:lang w:eastAsia="en-US"/>
        </w:rPr>
        <w:t xml:space="preserve">O </w:t>
      </w:r>
      <w:r w:rsidRPr="00CB455E">
        <w:rPr>
          <w:rFonts w:ascii="Open Sans" w:eastAsia="Calibri" w:hAnsi="Open Sans" w:cs="Open Sans"/>
          <w:bCs/>
          <w:sz w:val="20"/>
          <w:szCs w:val="20"/>
          <w:lang w:eastAsia="en-US"/>
        </w:rPr>
        <w:tab/>
      </w:r>
      <w:r w:rsidRPr="00CB455E">
        <w:rPr>
          <w:rFonts w:ascii="Open Sans" w:eastAsia="Calibri" w:hAnsi="Open Sans" w:cs="Open Sans"/>
          <w:bCs/>
          <w:sz w:val="20"/>
          <w:szCs w:val="20"/>
          <w:lang w:eastAsia="en-US"/>
        </w:rPr>
        <w:tab/>
      </w:r>
      <w:r w:rsidRPr="00CB455E">
        <w:rPr>
          <w:rFonts w:ascii="Open Sans" w:eastAsia="Calibri" w:hAnsi="Open Sans" w:cs="Open Sans"/>
          <w:bCs/>
          <w:sz w:val="20"/>
          <w:szCs w:val="20"/>
          <w:lang w:eastAsia="en-US"/>
        </w:rPr>
        <w:tab/>
      </w:r>
      <w:r w:rsidRPr="00CB455E">
        <w:rPr>
          <w:rFonts w:ascii="Open Sans" w:eastAsia="Calibri" w:hAnsi="Open Sans" w:cs="Open Sans"/>
          <w:bCs/>
          <w:sz w:val="20"/>
          <w:szCs w:val="20"/>
          <w:lang w:eastAsia="en-US"/>
        </w:rPr>
        <w:tab/>
      </w:r>
      <w:r w:rsidRPr="00CB455E">
        <w:rPr>
          <w:rFonts w:ascii="Open Sans" w:eastAsia="Calibri" w:hAnsi="Open Sans" w:cs="Open Sans"/>
          <w:bCs/>
          <w:sz w:val="20"/>
          <w:szCs w:val="20"/>
          <w:lang w:eastAsia="en-US"/>
        </w:rPr>
        <w:tab/>
        <w:t>– maksymalnie 1,0 %,</w:t>
      </w:r>
    </w:p>
    <w:p w14:paraId="0EA0E7B5" w14:textId="04CE3F13" w:rsidR="00CB455E" w:rsidRPr="00CB455E" w:rsidRDefault="00CB455E">
      <w:pPr>
        <w:widowControl w:val="0"/>
        <w:numPr>
          <w:ilvl w:val="2"/>
          <w:numId w:val="48"/>
        </w:numPr>
        <w:autoSpaceDE w:val="0"/>
        <w:autoSpaceDN w:val="0"/>
        <w:adjustRightInd w:val="0"/>
        <w:spacing w:after="0" w:line="276" w:lineRule="auto"/>
        <w:ind w:left="1134" w:hanging="283"/>
        <w:jc w:val="both"/>
        <w:rPr>
          <w:rFonts w:ascii="Open Sans" w:eastAsia="Calibri" w:hAnsi="Open Sans" w:cs="Open Sans"/>
          <w:bCs/>
          <w:sz w:val="20"/>
          <w:szCs w:val="20"/>
          <w:u w:val="single"/>
          <w:lang w:eastAsia="en-US"/>
        </w:rPr>
      </w:pPr>
      <w:r w:rsidRPr="00CB455E">
        <w:rPr>
          <w:rFonts w:ascii="Open Sans" w:eastAsia="Calibri" w:hAnsi="Open Sans" w:cs="Open Sans"/>
          <w:bCs/>
          <w:sz w:val="20"/>
          <w:szCs w:val="20"/>
          <w:lang w:eastAsia="en-US"/>
        </w:rPr>
        <w:t>K</w:t>
      </w:r>
      <w:r w:rsidRPr="00CB455E">
        <w:rPr>
          <w:rFonts w:ascii="Open Sans" w:eastAsia="Calibri" w:hAnsi="Open Sans" w:cs="Open Sans"/>
          <w:bCs/>
          <w:sz w:val="20"/>
          <w:szCs w:val="20"/>
          <w:vertAlign w:val="subscript"/>
          <w:lang w:eastAsia="en-US"/>
        </w:rPr>
        <w:t>4</w:t>
      </w:r>
      <w:r w:rsidRPr="00CB455E">
        <w:rPr>
          <w:rFonts w:ascii="Open Sans" w:eastAsia="Calibri" w:hAnsi="Open Sans" w:cs="Open Sans"/>
          <w:bCs/>
          <w:sz w:val="20"/>
          <w:szCs w:val="20"/>
          <w:lang w:eastAsia="en-US"/>
        </w:rPr>
        <w:t>Fe(Cn)</w:t>
      </w:r>
      <w:r w:rsidRPr="00CB455E">
        <w:rPr>
          <w:rFonts w:ascii="Open Sans" w:eastAsia="Calibri" w:hAnsi="Open Sans" w:cs="Open Sans"/>
          <w:bCs/>
          <w:sz w:val="20"/>
          <w:szCs w:val="20"/>
          <w:vertAlign w:val="subscript"/>
          <w:lang w:eastAsia="en-US"/>
        </w:rPr>
        <w:t xml:space="preserve"> 6</w:t>
      </w:r>
      <w:r w:rsidRPr="00CB455E">
        <w:rPr>
          <w:rFonts w:ascii="Open Sans" w:eastAsia="Calibri" w:hAnsi="Open Sans" w:cs="Open Sans"/>
          <w:bCs/>
          <w:sz w:val="20"/>
          <w:szCs w:val="20"/>
          <w:lang w:eastAsia="en-US"/>
        </w:rPr>
        <w:t xml:space="preserve"> (antyzbrylacz) </w:t>
      </w:r>
      <w:r w:rsidRPr="00CB455E">
        <w:rPr>
          <w:rFonts w:ascii="Open Sans" w:eastAsia="Calibri" w:hAnsi="Open Sans" w:cs="Open Sans"/>
          <w:bCs/>
          <w:sz w:val="20"/>
          <w:szCs w:val="20"/>
          <w:lang w:eastAsia="en-US"/>
        </w:rPr>
        <w:tab/>
      </w:r>
      <w:r w:rsidRPr="00CB455E">
        <w:rPr>
          <w:rFonts w:ascii="Open Sans" w:eastAsia="Calibri" w:hAnsi="Open Sans" w:cs="Open Sans"/>
          <w:bCs/>
          <w:sz w:val="20"/>
          <w:szCs w:val="20"/>
          <w:lang w:eastAsia="en-US"/>
        </w:rPr>
        <w:tab/>
      </w:r>
      <w:r w:rsidRPr="00CB455E">
        <w:rPr>
          <w:rFonts w:ascii="Open Sans" w:eastAsia="Calibri" w:hAnsi="Open Sans" w:cs="Open Sans"/>
          <w:bCs/>
          <w:sz w:val="20"/>
          <w:szCs w:val="20"/>
          <w:lang w:eastAsia="en-US"/>
        </w:rPr>
        <w:tab/>
        <w:t xml:space="preserve">– minimum  </w:t>
      </w:r>
      <w:r w:rsidR="00D02435" w:rsidRPr="0044668E">
        <w:rPr>
          <w:rFonts w:ascii="Open Sans" w:eastAsia="Calibri" w:hAnsi="Open Sans" w:cs="Open Sans"/>
          <w:bCs/>
          <w:sz w:val="20"/>
          <w:szCs w:val="20"/>
          <w:lang w:eastAsia="en-US"/>
        </w:rPr>
        <w:t xml:space="preserve">     </w:t>
      </w:r>
      <w:r w:rsidRPr="00CB455E">
        <w:rPr>
          <w:rFonts w:ascii="Open Sans" w:eastAsia="Calibri" w:hAnsi="Open Sans" w:cs="Open Sans"/>
          <w:bCs/>
          <w:sz w:val="20"/>
          <w:szCs w:val="20"/>
          <w:lang w:eastAsia="en-US"/>
        </w:rPr>
        <w:t>20,0 mg/kg,</w:t>
      </w:r>
    </w:p>
    <w:p w14:paraId="4DE5C559" w14:textId="77777777" w:rsidR="00CB455E" w:rsidRPr="00CB455E" w:rsidRDefault="00CB455E">
      <w:pPr>
        <w:widowControl w:val="0"/>
        <w:numPr>
          <w:ilvl w:val="2"/>
          <w:numId w:val="48"/>
        </w:numPr>
        <w:autoSpaceDE w:val="0"/>
        <w:autoSpaceDN w:val="0"/>
        <w:adjustRightInd w:val="0"/>
        <w:spacing w:after="0" w:line="276" w:lineRule="auto"/>
        <w:ind w:left="1134" w:hanging="283"/>
        <w:jc w:val="both"/>
        <w:rPr>
          <w:rFonts w:ascii="Open Sans" w:eastAsia="Calibri" w:hAnsi="Open Sans" w:cs="Open Sans"/>
          <w:bCs/>
          <w:sz w:val="20"/>
          <w:szCs w:val="20"/>
          <w:u w:val="single"/>
          <w:lang w:eastAsia="en-US"/>
        </w:rPr>
      </w:pPr>
      <w:r w:rsidRPr="00CB455E">
        <w:rPr>
          <w:rFonts w:ascii="Open Sans" w:eastAsia="Calibri" w:hAnsi="Open Sans" w:cs="Open Sans"/>
          <w:bCs/>
          <w:sz w:val="20"/>
          <w:szCs w:val="20"/>
          <w:lang w:eastAsia="en-US"/>
        </w:rPr>
        <w:t xml:space="preserve">Części nierozpuszczalne w wodzie </w:t>
      </w:r>
      <w:r w:rsidRPr="00CB455E">
        <w:rPr>
          <w:rFonts w:ascii="Open Sans" w:eastAsia="Calibri" w:hAnsi="Open Sans" w:cs="Open Sans"/>
          <w:bCs/>
          <w:sz w:val="20"/>
          <w:szCs w:val="20"/>
          <w:lang w:eastAsia="en-US"/>
        </w:rPr>
        <w:tab/>
        <w:t>– maksymalnie 3,0 %.</w:t>
      </w:r>
    </w:p>
    <w:p w14:paraId="02D0C2D3" w14:textId="77777777" w:rsidR="00CB455E" w:rsidRPr="00CB455E" w:rsidRDefault="00CB455E">
      <w:pPr>
        <w:widowControl w:val="0"/>
        <w:numPr>
          <w:ilvl w:val="1"/>
          <w:numId w:val="49"/>
        </w:numPr>
        <w:autoSpaceDE w:val="0"/>
        <w:autoSpaceDN w:val="0"/>
        <w:adjustRightInd w:val="0"/>
        <w:spacing w:after="0" w:line="276" w:lineRule="auto"/>
        <w:ind w:left="851" w:hanging="567"/>
        <w:jc w:val="both"/>
        <w:rPr>
          <w:rFonts w:ascii="Open Sans" w:eastAsia="Calibri" w:hAnsi="Open Sans" w:cs="Open Sans"/>
          <w:bCs/>
          <w:sz w:val="20"/>
          <w:szCs w:val="20"/>
          <w:u w:val="single"/>
          <w:lang w:eastAsia="en-US"/>
        </w:rPr>
      </w:pPr>
      <w:r w:rsidRPr="00CB455E">
        <w:rPr>
          <w:rFonts w:ascii="Open Sans" w:eastAsia="Calibri" w:hAnsi="Open Sans" w:cs="Open Sans"/>
          <w:bCs/>
          <w:sz w:val="20"/>
          <w:szCs w:val="20"/>
          <w:lang w:eastAsia="en-US"/>
        </w:rPr>
        <w:t>Granulacja</w:t>
      </w:r>
    </w:p>
    <w:p w14:paraId="1DCEC3D0" w14:textId="77777777" w:rsidR="00CB455E" w:rsidRPr="00CB455E" w:rsidRDefault="00CB455E">
      <w:pPr>
        <w:widowControl w:val="0"/>
        <w:numPr>
          <w:ilvl w:val="2"/>
          <w:numId w:val="49"/>
        </w:numPr>
        <w:autoSpaceDE w:val="0"/>
        <w:autoSpaceDN w:val="0"/>
        <w:adjustRightInd w:val="0"/>
        <w:spacing w:after="0" w:line="276" w:lineRule="auto"/>
        <w:ind w:left="1134" w:hanging="283"/>
        <w:jc w:val="both"/>
        <w:rPr>
          <w:rFonts w:ascii="Open Sans" w:eastAsia="Calibri" w:hAnsi="Open Sans" w:cs="Open Sans"/>
          <w:bCs/>
          <w:sz w:val="20"/>
          <w:szCs w:val="20"/>
          <w:u w:val="single"/>
          <w:lang w:eastAsia="en-US"/>
        </w:rPr>
      </w:pPr>
      <w:r w:rsidRPr="00CB455E">
        <w:rPr>
          <w:rFonts w:ascii="Open Sans" w:eastAsia="Calibri" w:hAnsi="Open Sans" w:cs="Open Sans"/>
          <w:bCs/>
          <w:sz w:val="20"/>
          <w:szCs w:val="20"/>
          <w:lang w:eastAsia="en-US"/>
        </w:rPr>
        <w:t>Ziarna powyżej 6 mm</w:t>
      </w:r>
      <w:r w:rsidRPr="00CB455E">
        <w:rPr>
          <w:rFonts w:ascii="Open Sans" w:eastAsia="Calibri" w:hAnsi="Open Sans" w:cs="Open Sans"/>
          <w:bCs/>
          <w:sz w:val="20"/>
          <w:szCs w:val="20"/>
          <w:lang w:eastAsia="en-US"/>
        </w:rPr>
        <w:tab/>
      </w:r>
      <w:r w:rsidRPr="00CB455E">
        <w:rPr>
          <w:rFonts w:ascii="Open Sans" w:eastAsia="Calibri" w:hAnsi="Open Sans" w:cs="Open Sans"/>
          <w:bCs/>
          <w:sz w:val="20"/>
          <w:szCs w:val="20"/>
          <w:lang w:eastAsia="en-US"/>
        </w:rPr>
        <w:tab/>
      </w:r>
      <w:r w:rsidRPr="00CB455E">
        <w:rPr>
          <w:rFonts w:ascii="Open Sans" w:eastAsia="Calibri" w:hAnsi="Open Sans" w:cs="Open Sans"/>
          <w:bCs/>
          <w:sz w:val="20"/>
          <w:szCs w:val="20"/>
          <w:lang w:eastAsia="en-US"/>
        </w:rPr>
        <w:tab/>
        <w:t>– maksymalnie 5,0 %,</w:t>
      </w:r>
    </w:p>
    <w:p w14:paraId="203ACE05" w14:textId="77777777" w:rsidR="00CB455E" w:rsidRPr="00CB455E" w:rsidRDefault="00CB455E">
      <w:pPr>
        <w:widowControl w:val="0"/>
        <w:numPr>
          <w:ilvl w:val="2"/>
          <w:numId w:val="49"/>
        </w:numPr>
        <w:autoSpaceDE w:val="0"/>
        <w:autoSpaceDN w:val="0"/>
        <w:adjustRightInd w:val="0"/>
        <w:spacing w:after="0" w:line="276" w:lineRule="auto"/>
        <w:ind w:left="1134" w:hanging="283"/>
        <w:jc w:val="both"/>
        <w:rPr>
          <w:rFonts w:ascii="Open Sans" w:eastAsia="Calibri" w:hAnsi="Open Sans" w:cs="Open Sans"/>
          <w:bCs/>
          <w:sz w:val="20"/>
          <w:szCs w:val="20"/>
          <w:u w:val="single"/>
          <w:lang w:eastAsia="en-US"/>
        </w:rPr>
      </w:pPr>
      <w:r w:rsidRPr="00CB455E">
        <w:rPr>
          <w:rFonts w:ascii="Open Sans" w:eastAsia="Calibri" w:hAnsi="Open Sans" w:cs="Open Sans"/>
          <w:bCs/>
          <w:sz w:val="20"/>
          <w:szCs w:val="20"/>
          <w:lang w:eastAsia="en-US"/>
        </w:rPr>
        <w:t xml:space="preserve">Ziarna poniżej 1mm </w:t>
      </w:r>
      <w:r w:rsidRPr="00CB455E">
        <w:rPr>
          <w:rFonts w:ascii="Open Sans" w:eastAsia="Calibri" w:hAnsi="Open Sans" w:cs="Open Sans"/>
          <w:bCs/>
          <w:sz w:val="20"/>
          <w:szCs w:val="20"/>
          <w:lang w:eastAsia="en-US"/>
        </w:rPr>
        <w:tab/>
      </w:r>
      <w:r w:rsidRPr="00CB455E">
        <w:rPr>
          <w:rFonts w:ascii="Open Sans" w:eastAsia="Calibri" w:hAnsi="Open Sans" w:cs="Open Sans"/>
          <w:bCs/>
          <w:sz w:val="20"/>
          <w:szCs w:val="20"/>
          <w:lang w:eastAsia="en-US"/>
        </w:rPr>
        <w:tab/>
      </w:r>
      <w:r w:rsidRPr="00CB455E">
        <w:rPr>
          <w:rFonts w:ascii="Open Sans" w:eastAsia="Calibri" w:hAnsi="Open Sans" w:cs="Open Sans"/>
          <w:bCs/>
          <w:sz w:val="20"/>
          <w:szCs w:val="20"/>
          <w:lang w:eastAsia="en-US"/>
        </w:rPr>
        <w:tab/>
        <w:t>– maksymalnie 50,0 %.</w:t>
      </w:r>
    </w:p>
    <w:p w14:paraId="0AFE5CED" w14:textId="062CD2A2" w:rsidR="00CB455E" w:rsidRPr="00CB455E" w:rsidRDefault="00CB455E">
      <w:pPr>
        <w:numPr>
          <w:ilvl w:val="1"/>
          <w:numId w:val="46"/>
        </w:numPr>
        <w:tabs>
          <w:tab w:val="left" w:pos="284"/>
          <w:tab w:val="left" w:pos="567"/>
          <w:tab w:val="left" w:pos="709"/>
        </w:tabs>
        <w:spacing w:after="0" w:line="276" w:lineRule="auto"/>
        <w:ind w:left="284" w:hanging="284"/>
        <w:jc w:val="both"/>
        <w:rPr>
          <w:rFonts w:ascii="Open Sans" w:eastAsia="Times New Roman" w:hAnsi="Open Sans" w:cs="Open Sans"/>
          <w:bCs/>
          <w:color w:val="000000"/>
          <w:sz w:val="20"/>
          <w:szCs w:val="20"/>
          <w:u w:val="single"/>
        </w:rPr>
      </w:pPr>
      <w:r w:rsidRPr="00CB455E">
        <w:rPr>
          <w:rFonts w:ascii="Open Sans" w:eastAsia="Times New Roman" w:hAnsi="Open Sans" w:cs="Open Sans"/>
          <w:bCs/>
          <w:sz w:val="20"/>
          <w:szCs w:val="20"/>
        </w:rPr>
        <w:t xml:space="preserve">Zamawiający zastrzega sobie prawo do zmniejszenia ilości kupowanej soli drogowej, a tym samym do proporcjonalnego obniżenia wynagrodzenia. Z tego tytułu Wykonawcy nie przysługują jakiekolwiek roszczenia względem Zamawiającego, a przede wszystkim roszczenie o zapłatę za ilość soli niedostarczonej. </w:t>
      </w:r>
    </w:p>
    <w:p w14:paraId="5B3FB209" w14:textId="77777777" w:rsidR="00CB455E" w:rsidRPr="00CB455E" w:rsidRDefault="00CB455E">
      <w:pPr>
        <w:numPr>
          <w:ilvl w:val="1"/>
          <w:numId w:val="46"/>
        </w:numPr>
        <w:tabs>
          <w:tab w:val="left" w:pos="284"/>
          <w:tab w:val="left" w:pos="567"/>
          <w:tab w:val="left" w:pos="709"/>
        </w:tabs>
        <w:spacing w:after="0" w:line="276" w:lineRule="auto"/>
        <w:ind w:left="284" w:hanging="284"/>
        <w:jc w:val="both"/>
        <w:rPr>
          <w:rFonts w:ascii="Open Sans" w:eastAsia="Times New Roman" w:hAnsi="Open Sans" w:cs="Open Sans"/>
          <w:bCs/>
          <w:color w:val="000000"/>
          <w:sz w:val="20"/>
          <w:szCs w:val="20"/>
          <w:u w:val="single"/>
        </w:rPr>
      </w:pPr>
      <w:r w:rsidRPr="00CB455E">
        <w:rPr>
          <w:rFonts w:ascii="Open Sans" w:eastAsia="Times New Roman" w:hAnsi="Open Sans" w:cs="Open Sans"/>
          <w:bCs/>
          <w:sz w:val="20"/>
          <w:szCs w:val="20"/>
        </w:rPr>
        <w:t>Zamawiający zamierza wykorzystać minimum 50% ilości soli wskazanej w opisie przedmiotu zamówienia.</w:t>
      </w:r>
      <w:bookmarkStart w:id="7" w:name="_Hlk48702761"/>
    </w:p>
    <w:p w14:paraId="359DD71E" w14:textId="77777777" w:rsidR="00CB455E" w:rsidRPr="00CB455E" w:rsidRDefault="00CB455E">
      <w:pPr>
        <w:numPr>
          <w:ilvl w:val="1"/>
          <w:numId w:val="46"/>
        </w:numPr>
        <w:tabs>
          <w:tab w:val="left" w:pos="284"/>
          <w:tab w:val="left" w:pos="567"/>
          <w:tab w:val="left" w:pos="709"/>
        </w:tabs>
        <w:spacing w:after="0" w:line="276" w:lineRule="auto"/>
        <w:ind w:left="284" w:hanging="284"/>
        <w:jc w:val="both"/>
        <w:rPr>
          <w:rFonts w:ascii="Open Sans" w:eastAsia="Times New Roman" w:hAnsi="Open Sans" w:cs="Open Sans"/>
          <w:bCs/>
          <w:color w:val="000000"/>
          <w:sz w:val="20"/>
          <w:szCs w:val="20"/>
        </w:rPr>
      </w:pPr>
      <w:r w:rsidRPr="00CB455E">
        <w:rPr>
          <w:rFonts w:ascii="Open Sans" w:eastAsia="Times New Roman" w:hAnsi="Open Sans" w:cs="Open Sans"/>
          <w:bCs/>
          <w:sz w:val="20"/>
          <w:szCs w:val="20"/>
          <w:lang w:eastAsia="ar-SA"/>
        </w:rPr>
        <w:t>Wykonawca zobowiązuje się dostarczyć przedmiot zamówienia w terminie do dnia 30 kwietnia 2023 r.</w:t>
      </w:r>
    </w:p>
    <w:p w14:paraId="03525732" w14:textId="77777777" w:rsidR="00CB455E" w:rsidRPr="00CB455E" w:rsidRDefault="00CB455E">
      <w:pPr>
        <w:numPr>
          <w:ilvl w:val="1"/>
          <w:numId w:val="50"/>
        </w:numPr>
        <w:spacing w:after="200" w:line="276" w:lineRule="auto"/>
        <w:ind w:hanging="436"/>
        <w:contextualSpacing/>
        <w:jc w:val="both"/>
        <w:rPr>
          <w:rFonts w:ascii="Open Sans" w:eastAsia="Times New Roman" w:hAnsi="Open Sans" w:cs="Open Sans"/>
          <w:sz w:val="20"/>
          <w:szCs w:val="20"/>
        </w:rPr>
      </w:pPr>
      <w:r w:rsidRPr="00CB455E">
        <w:rPr>
          <w:rFonts w:ascii="Open Sans" w:eastAsia="Times New Roman" w:hAnsi="Open Sans" w:cs="Open Sans"/>
          <w:bCs/>
          <w:sz w:val="20"/>
          <w:szCs w:val="20"/>
        </w:rPr>
        <w:lastRenderedPageBreak/>
        <w:t>Wykonawca zobowiązany jest do dostarczenia</w:t>
      </w:r>
      <w:r w:rsidRPr="00CB455E">
        <w:rPr>
          <w:rFonts w:ascii="Open Sans" w:eastAsia="Times New Roman" w:hAnsi="Open Sans" w:cs="Open Sans"/>
          <w:sz w:val="20"/>
          <w:szCs w:val="20"/>
        </w:rPr>
        <w:t xml:space="preserve"> przedmiotu umowy własnym środkiem transportu wraz z załadunkiem i rozładunkiem do siedziby Zamawiającego lub w miejsce przez niego wskazane.</w:t>
      </w:r>
    </w:p>
    <w:p w14:paraId="08E7BC9C" w14:textId="77777777" w:rsidR="00CB455E" w:rsidRPr="00CB455E" w:rsidRDefault="00CB455E">
      <w:pPr>
        <w:numPr>
          <w:ilvl w:val="1"/>
          <w:numId w:val="50"/>
        </w:numPr>
        <w:spacing w:after="200" w:line="276" w:lineRule="auto"/>
        <w:ind w:hanging="436"/>
        <w:contextualSpacing/>
        <w:jc w:val="both"/>
        <w:rPr>
          <w:rFonts w:ascii="Open Sans" w:eastAsia="Times New Roman" w:hAnsi="Open Sans" w:cs="Open Sans"/>
          <w:sz w:val="20"/>
          <w:szCs w:val="20"/>
        </w:rPr>
      </w:pPr>
      <w:r w:rsidRPr="00CB455E">
        <w:rPr>
          <w:rFonts w:ascii="Open Sans" w:eastAsia="Times New Roman" w:hAnsi="Open Sans" w:cs="Tahoma"/>
          <w:bCs/>
          <w:sz w:val="20"/>
          <w:szCs w:val="20"/>
        </w:rPr>
        <w:t xml:space="preserve">Wykonawca realizował będzie dostawy w terminie nie dłuższym niż </w:t>
      </w:r>
      <w:r w:rsidRPr="00CB455E">
        <w:rPr>
          <w:rFonts w:ascii="Open Sans" w:eastAsia="Times New Roman" w:hAnsi="Open Sans" w:cs="Tahoma"/>
          <w:sz w:val="20"/>
          <w:szCs w:val="20"/>
          <w:u w:val="single"/>
        </w:rPr>
        <w:t>7 dni</w:t>
      </w:r>
      <w:r w:rsidRPr="00CB455E">
        <w:rPr>
          <w:rFonts w:ascii="Open Sans" w:eastAsia="Times New Roman" w:hAnsi="Open Sans" w:cs="Tahoma"/>
          <w:bCs/>
          <w:sz w:val="20"/>
          <w:szCs w:val="20"/>
        </w:rPr>
        <w:t xml:space="preserve"> od dnia złożenia zapotrzebowania mailem</w:t>
      </w:r>
      <w:r w:rsidRPr="00CB455E">
        <w:rPr>
          <w:rFonts w:ascii="Open Sans" w:eastAsia="Times New Roman" w:hAnsi="Open Sans" w:cs="Tahoma"/>
          <w:sz w:val="20"/>
          <w:szCs w:val="20"/>
        </w:rPr>
        <w:t>.</w:t>
      </w:r>
    </w:p>
    <w:p w14:paraId="3D3B5CEE" w14:textId="77777777" w:rsidR="00CB455E" w:rsidRPr="00CB455E" w:rsidRDefault="00CB455E">
      <w:pPr>
        <w:numPr>
          <w:ilvl w:val="1"/>
          <w:numId w:val="50"/>
        </w:numPr>
        <w:spacing w:after="200" w:line="276" w:lineRule="auto"/>
        <w:ind w:hanging="436"/>
        <w:contextualSpacing/>
        <w:jc w:val="both"/>
        <w:rPr>
          <w:rFonts w:ascii="Open Sans" w:eastAsia="Times New Roman" w:hAnsi="Open Sans" w:cs="Open Sans"/>
          <w:bCs/>
          <w:sz w:val="20"/>
          <w:szCs w:val="20"/>
        </w:rPr>
      </w:pPr>
      <w:r w:rsidRPr="00CB455E">
        <w:rPr>
          <w:rFonts w:ascii="Open Sans" w:eastAsia="Times New Roman" w:hAnsi="Open Sans" w:cs="Tahoma"/>
          <w:bCs/>
          <w:iCs/>
          <w:sz w:val="20"/>
          <w:szCs w:val="20"/>
        </w:rPr>
        <w:t>Dostawy będą dokonywane sukcesywnie w zależności od potrzeb Zamawiającego, jednorazowo nie mniej niż 150 Mg (ton).</w:t>
      </w:r>
      <w:bookmarkEnd w:id="7"/>
    </w:p>
    <w:p w14:paraId="2968E008" w14:textId="77777777" w:rsidR="00CB455E" w:rsidRPr="00CB455E" w:rsidRDefault="00CB455E">
      <w:pPr>
        <w:numPr>
          <w:ilvl w:val="0"/>
          <w:numId w:val="47"/>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Cs/>
          <w:color w:val="0000FF"/>
          <w:sz w:val="18"/>
          <w:szCs w:val="18"/>
        </w:rPr>
      </w:pPr>
      <w:r w:rsidRPr="00CB455E">
        <w:rPr>
          <w:rFonts w:ascii="Open Sans" w:eastAsia="Times New Roman" w:hAnsi="Open Sans" w:cs="Open Sans"/>
          <w:bCs/>
          <w:color w:val="0000FF"/>
          <w:sz w:val="18"/>
          <w:szCs w:val="18"/>
        </w:rPr>
        <w:t>Dokumenty.</w:t>
      </w:r>
    </w:p>
    <w:p w14:paraId="37676BB2" w14:textId="77777777" w:rsidR="00CB455E" w:rsidRPr="00CB455E" w:rsidRDefault="00CB455E" w:rsidP="00CB455E">
      <w:pPr>
        <w:tabs>
          <w:tab w:val="left" w:pos="284"/>
        </w:tabs>
        <w:spacing w:after="0" w:line="276" w:lineRule="auto"/>
        <w:jc w:val="both"/>
        <w:rPr>
          <w:rFonts w:ascii="Open Sans" w:eastAsia="Calibri" w:hAnsi="Open Sans" w:cs="Open Sans"/>
          <w:bCs/>
          <w:sz w:val="20"/>
          <w:szCs w:val="20"/>
          <w:lang w:eastAsia="ar-SA"/>
        </w:rPr>
      </w:pPr>
      <w:r w:rsidRPr="00CB455E">
        <w:rPr>
          <w:rFonts w:ascii="Open Sans" w:eastAsia="Calibri" w:hAnsi="Open Sans" w:cs="Open Sans"/>
          <w:bCs/>
          <w:sz w:val="20"/>
          <w:szCs w:val="20"/>
          <w:lang w:eastAsia="ar-SA"/>
        </w:rPr>
        <w:t>Wykaz dokumentów stanowiących załączniki do formularza ofertowego:</w:t>
      </w:r>
    </w:p>
    <w:p w14:paraId="159B6EDF" w14:textId="77777777" w:rsidR="00CB455E" w:rsidRPr="00CB455E" w:rsidRDefault="00CB455E">
      <w:pPr>
        <w:numPr>
          <w:ilvl w:val="1"/>
          <w:numId w:val="47"/>
        </w:numPr>
        <w:tabs>
          <w:tab w:val="left" w:pos="284"/>
        </w:tabs>
        <w:spacing w:after="0" w:line="276" w:lineRule="auto"/>
        <w:ind w:left="426" w:hanging="426"/>
        <w:jc w:val="both"/>
        <w:rPr>
          <w:rFonts w:ascii="Open Sans" w:eastAsia="Calibri" w:hAnsi="Open Sans" w:cs="Open Sans"/>
          <w:bCs/>
          <w:color w:val="000000"/>
          <w:sz w:val="20"/>
          <w:szCs w:val="20"/>
          <w:lang w:eastAsia="en-US"/>
        </w:rPr>
      </w:pPr>
      <w:r w:rsidRPr="00CB455E">
        <w:rPr>
          <w:rFonts w:ascii="Open Sans" w:eastAsia="Calibri" w:hAnsi="Open Sans" w:cs="Open Sans"/>
          <w:bCs/>
          <w:sz w:val="20"/>
          <w:szCs w:val="20"/>
          <w:lang w:eastAsia="en-US"/>
        </w:rPr>
        <w:t>Atest higieniczny wydany przez Państwowy Zakład Higieny,</w:t>
      </w:r>
    </w:p>
    <w:p w14:paraId="06F92760" w14:textId="77777777" w:rsidR="00CB455E" w:rsidRPr="00CB455E" w:rsidRDefault="00CB455E">
      <w:pPr>
        <w:numPr>
          <w:ilvl w:val="1"/>
          <w:numId w:val="47"/>
        </w:numPr>
        <w:tabs>
          <w:tab w:val="left" w:pos="284"/>
        </w:tabs>
        <w:spacing w:after="0" w:line="276" w:lineRule="auto"/>
        <w:ind w:left="426" w:hanging="426"/>
        <w:jc w:val="both"/>
        <w:rPr>
          <w:rFonts w:ascii="Open Sans" w:eastAsia="Calibri" w:hAnsi="Open Sans" w:cs="Open Sans"/>
          <w:bCs/>
          <w:color w:val="000000"/>
          <w:sz w:val="20"/>
          <w:szCs w:val="20"/>
          <w:lang w:eastAsia="en-US"/>
        </w:rPr>
      </w:pPr>
      <w:r w:rsidRPr="00CB455E">
        <w:rPr>
          <w:rFonts w:ascii="Open Sans" w:eastAsia="Calibri" w:hAnsi="Open Sans" w:cs="Open Sans"/>
          <w:bCs/>
          <w:sz w:val="20"/>
          <w:szCs w:val="20"/>
          <w:lang w:eastAsia="en-US"/>
        </w:rPr>
        <w:t>Opinię techniczną wydaną przez Instytut Badawczy Dróg i Mostów w Warszawie</w:t>
      </w:r>
      <w:bookmarkEnd w:id="6"/>
      <w:r w:rsidRPr="00CB455E">
        <w:rPr>
          <w:rFonts w:ascii="Open Sans" w:eastAsia="Calibri" w:hAnsi="Open Sans" w:cs="Open Sans"/>
          <w:bCs/>
          <w:sz w:val="20"/>
          <w:szCs w:val="20"/>
          <w:lang w:eastAsia="en-US"/>
        </w:rPr>
        <w:t>,</w:t>
      </w:r>
    </w:p>
    <w:p w14:paraId="1F68307F" w14:textId="77777777" w:rsidR="00CB455E" w:rsidRPr="00CB455E" w:rsidRDefault="00CB455E" w:rsidP="00CB455E">
      <w:pPr>
        <w:tabs>
          <w:tab w:val="left" w:pos="284"/>
        </w:tabs>
        <w:spacing w:after="0" w:line="276" w:lineRule="auto"/>
        <w:jc w:val="both"/>
        <w:rPr>
          <w:rFonts w:ascii="Open Sans" w:eastAsia="Calibri" w:hAnsi="Open Sans" w:cs="Open Sans"/>
          <w:bCs/>
          <w:color w:val="000000"/>
          <w:sz w:val="8"/>
          <w:szCs w:val="8"/>
          <w:lang w:eastAsia="en-US"/>
        </w:rPr>
      </w:pPr>
    </w:p>
    <w:p w14:paraId="7B192876" w14:textId="77777777" w:rsidR="00CB455E" w:rsidRPr="00CB455E" w:rsidRDefault="00CB455E">
      <w:pPr>
        <w:numPr>
          <w:ilvl w:val="0"/>
          <w:numId w:val="47"/>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Cs/>
          <w:color w:val="0000FF"/>
          <w:sz w:val="18"/>
          <w:szCs w:val="18"/>
        </w:rPr>
      </w:pPr>
      <w:r w:rsidRPr="00CB455E">
        <w:rPr>
          <w:rFonts w:ascii="Open Sans" w:eastAsia="Times New Roman" w:hAnsi="Open Sans" w:cs="Open Sans"/>
          <w:bCs/>
          <w:color w:val="0000FF"/>
          <w:sz w:val="18"/>
          <w:szCs w:val="18"/>
        </w:rPr>
        <w:t>Gwarancja:</w:t>
      </w:r>
    </w:p>
    <w:p w14:paraId="0F323D24" w14:textId="77777777" w:rsidR="00CB455E" w:rsidRPr="00CB455E" w:rsidRDefault="00CB455E" w:rsidP="00CB455E">
      <w:pPr>
        <w:spacing w:after="0" w:line="240" w:lineRule="auto"/>
        <w:jc w:val="both"/>
        <w:rPr>
          <w:rFonts w:ascii="Open Sans" w:eastAsia="Calibri" w:hAnsi="Open Sans" w:cs="Open Sans"/>
          <w:bCs/>
          <w:color w:val="000000"/>
          <w:sz w:val="20"/>
          <w:szCs w:val="20"/>
          <w:lang w:eastAsia="en-US"/>
        </w:rPr>
      </w:pPr>
      <w:r w:rsidRPr="00CB455E">
        <w:rPr>
          <w:rFonts w:ascii="Open Sans" w:eastAsia="Calibri" w:hAnsi="Open Sans" w:cs="Open Sans"/>
          <w:bCs/>
          <w:color w:val="000000"/>
          <w:sz w:val="20"/>
          <w:szCs w:val="20"/>
          <w:lang w:eastAsia="en-US"/>
        </w:rPr>
        <w:t>Wymagany minimalny okres gwarancji wynosi; 24 miesiące.</w:t>
      </w:r>
    </w:p>
    <w:p w14:paraId="156054BD" w14:textId="77777777" w:rsidR="00CB455E" w:rsidRPr="00CB455E" w:rsidRDefault="00CB455E" w:rsidP="00CB455E">
      <w:pPr>
        <w:spacing w:after="0" w:line="240" w:lineRule="auto"/>
        <w:jc w:val="both"/>
        <w:rPr>
          <w:rFonts w:ascii="Open Sans" w:eastAsia="Calibri" w:hAnsi="Open Sans" w:cs="Open Sans"/>
          <w:bCs/>
          <w:color w:val="0000FF"/>
          <w:sz w:val="20"/>
          <w:szCs w:val="20"/>
          <w:lang w:eastAsia="en-US"/>
        </w:rPr>
      </w:pPr>
    </w:p>
    <w:p w14:paraId="2B9F9527" w14:textId="77777777" w:rsidR="00CB455E" w:rsidRPr="00CB455E" w:rsidRDefault="00CB455E" w:rsidP="00CB455E">
      <w:pPr>
        <w:suppressAutoHyphens/>
        <w:overflowPunct w:val="0"/>
        <w:autoSpaceDE w:val="0"/>
        <w:spacing w:after="0" w:line="240" w:lineRule="auto"/>
        <w:jc w:val="both"/>
        <w:textAlignment w:val="baseline"/>
        <w:rPr>
          <w:rFonts w:ascii="Open Sans" w:eastAsia="Calibri" w:hAnsi="Open Sans" w:cs="Open Sans"/>
          <w:bCs/>
          <w:sz w:val="20"/>
          <w:szCs w:val="20"/>
          <w:lang w:eastAsia="en-US"/>
        </w:rPr>
      </w:pPr>
      <w:bookmarkStart w:id="8" w:name="_Hlk42403696"/>
    </w:p>
    <w:bookmarkEnd w:id="8"/>
    <w:p w14:paraId="2429BF61" w14:textId="77777777" w:rsidR="00CB455E" w:rsidRPr="00CB455E" w:rsidRDefault="00CB455E">
      <w:pPr>
        <w:numPr>
          <w:ilvl w:val="0"/>
          <w:numId w:val="47"/>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Cs/>
          <w:color w:val="0000FF"/>
          <w:sz w:val="18"/>
          <w:szCs w:val="18"/>
        </w:rPr>
      </w:pPr>
      <w:r w:rsidRPr="00CB455E">
        <w:rPr>
          <w:rFonts w:ascii="Open Sans" w:eastAsia="Times New Roman" w:hAnsi="Open Sans" w:cs="Open Sans"/>
          <w:bCs/>
          <w:color w:val="0000FF"/>
          <w:sz w:val="18"/>
          <w:szCs w:val="18"/>
        </w:rPr>
        <w:t>Termin realizacji przedmiotu zamówienia.</w:t>
      </w:r>
    </w:p>
    <w:p w14:paraId="709FA747" w14:textId="77777777" w:rsidR="00CB455E" w:rsidRPr="00CB455E" w:rsidRDefault="00CB455E" w:rsidP="00CB455E">
      <w:pPr>
        <w:spacing w:after="0" w:line="240" w:lineRule="auto"/>
        <w:jc w:val="both"/>
        <w:rPr>
          <w:rFonts w:ascii="Open Sans" w:eastAsia="Arial Unicode MS" w:hAnsi="Open Sans" w:cs="Open Sans"/>
          <w:sz w:val="20"/>
          <w:szCs w:val="20"/>
          <w:u w:val="single"/>
        </w:rPr>
      </w:pPr>
      <w:bookmarkStart w:id="9" w:name="_Hlk123543257"/>
      <w:r w:rsidRPr="00CB455E">
        <w:rPr>
          <w:rFonts w:ascii="Open Sans" w:eastAsia="Arial Unicode MS" w:hAnsi="Open Sans" w:cs="Open Sans"/>
          <w:bCs/>
          <w:color w:val="000000"/>
          <w:sz w:val="20"/>
          <w:szCs w:val="20"/>
        </w:rPr>
        <w:t xml:space="preserve">Wykonawca zobowiązany jest do dostarczenia przedmiotu zamówienia </w:t>
      </w:r>
      <w:r w:rsidRPr="00CB455E">
        <w:rPr>
          <w:rFonts w:ascii="Open Sans" w:eastAsia="Arial Unicode MS" w:hAnsi="Open Sans" w:cs="Open Sans"/>
          <w:sz w:val="20"/>
          <w:szCs w:val="20"/>
          <w:u w:val="single"/>
        </w:rPr>
        <w:t xml:space="preserve">w terminie </w:t>
      </w:r>
      <w:r w:rsidRPr="00CB455E">
        <w:rPr>
          <w:rFonts w:ascii="Open Sans" w:eastAsia="Arial Unicode MS" w:hAnsi="Open Sans" w:cs="Open Sans"/>
          <w:sz w:val="20"/>
          <w:szCs w:val="20"/>
          <w:u w:val="single"/>
        </w:rPr>
        <w:br/>
      </w:r>
      <w:r w:rsidRPr="00CB455E">
        <w:rPr>
          <w:rFonts w:ascii="Open Sans" w:eastAsia="Calibri" w:hAnsi="Open Sans" w:cs="Open Sans"/>
          <w:sz w:val="20"/>
          <w:szCs w:val="20"/>
          <w:u w:val="single"/>
          <w:lang w:eastAsia="ar-SA"/>
        </w:rPr>
        <w:t>do dnia 30 kwietnia 2023 roku.</w:t>
      </w:r>
    </w:p>
    <w:bookmarkEnd w:id="9"/>
    <w:p w14:paraId="37E15417" w14:textId="77777777" w:rsidR="00CB455E" w:rsidRPr="00CB455E" w:rsidRDefault="00CB455E" w:rsidP="00CB455E">
      <w:pPr>
        <w:suppressAutoHyphens/>
        <w:overflowPunct w:val="0"/>
        <w:autoSpaceDE w:val="0"/>
        <w:spacing w:after="0" w:line="240" w:lineRule="auto"/>
        <w:jc w:val="both"/>
        <w:textAlignment w:val="baseline"/>
        <w:rPr>
          <w:rFonts w:ascii="Open Sans" w:eastAsia="Calibri" w:hAnsi="Open Sans" w:cs="Open Sans"/>
          <w:b/>
          <w:bCs/>
          <w:color w:val="000000"/>
          <w:sz w:val="20"/>
          <w:szCs w:val="20"/>
          <w:u w:val="single"/>
          <w:lang w:eastAsia="en-US"/>
        </w:rPr>
      </w:pPr>
    </w:p>
    <w:p w14:paraId="5A63D597" w14:textId="77777777" w:rsidR="00CB455E" w:rsidRPr="00CB455E" w:rsidRDefault="00CB455E">
      <w:pPr>
        <w:numPr>
          <w:ilvl w:val="0"/>
          <w:numId w:val="47"/>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Cs/>
          <w:color w:val="0000FF"/>
          <w:sz w:val="18"/>
          <w:szCs w:val="18"/>
        </w:rPr>
      </w:pPr>
      <w:r w:rsidRPr="00CB455E">
        <w:rPr>
          <w:rFonts w:ascii="Open Sans" w:eastAsia="Times New Roman" w:hAnsi="Open Sans" w:cs="Open Sans"/>
          <w:bCs/>
          <w:color w:val="0000FF"/>
          <w:sz w:val="18"/>
          <w:szCs w:val="18"/>
        </w:rPr>
        <w:t>Warunki płatności.</w:t>
      </w:r>
    </w:p>
    <w:p w14:paraId="4305D686" w14:textId="77777777" w:rsidR="00CB455E" w:rsidRPr="00CB455E" w:rsidRDefault="00CB455E" w:rsidP="00CB455E">
      <w:pPr>
        <w:tabs>
          <w:tab w:val="left" w:pos="284"/>
        </w:tabs>
        <w:spacing w:after="0" w:line="240" w:lineRule="auto"/>
        <w:jc w:val="both"/>
        <w:rPr>
          <w:rFonts w:ascii="Open Sans" w:eastAsia="Calibri" w:hAnsi="Open Sans" w:cs="Open Sans"/>
          <w:color w:val="000000"/>
          <w:sz w:val="20"/>
          <w:szCs w:val="20"/>
          <w:lang w:eastAsia="en-US"/>
        </w:rPr>
      </w:pPr>
      <w:r w:rsidRPr="00CB455E">
        <w:rPr>
          <w:rFonts w:ascii="Open Sans" w:eastAsia="Calibri" w:hAnsi="Open Sans" w:cs="Open Sans"/>
          <w:color w:val="000000"/>
          <w:sz w:val="20"/>
          <w:szCs w:val="20"/>
          <w:lang w:eastAsia="en-US"/>
        </w:rPr>
        <w:t>Minimalny wymagany termin płatności nie może być krótszy niż 21 dni, a maksymalny termin płatności, jaki zostanie uwzględniony przez Zamawiającego wynosi 30 dni.</w:t>
      </w:r>
    </w:p>
    <w:p w14:paraId="5203B642" w14:textId="77777777" w:rsidR="00CB455E" w:rsidRPr="00CB455E" w:rsidRDefault="00CB455E">
      <w:pPr>
        <w:numPr>
          <w:ilvl w:val="0"/>
          <w:numId w:val="47"/>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Cs/>
          <w:color w:val="0000FF"/>
          <w:sz w:val="18"/>
          <w:szCs w:val="18"/>
        </w:rPr>
      </w:pPr>
      <w:bookmarkStart w:id="10" w:name="_Hlk3779033"/>
      <w:r w:rsidRPr="00CB455E">
        <w:rPr>
          <w:rFonts w:ascii="Open Sans" w:eastAsia="Times New Roman" w:hAnsi="Open Sans" w:cs="Open Sans"/>
          <w:bCs/>
          <w:color w:val="0000FF"/>
          <w:sz w:val="18"/>
          <w:szCs w:val="18"/>
        </w:rPr>
        <w:t>Kryteria i ocena kryteriów.</w:t>
      </w:r>
    </w:p>
    <w:p w14:paraId="7373EB2C" w14:textId="77777777" w:rsidR="00CB455E" w:rsidRPr="00CB455E" w:rsidRDefault="00CB455E">
      <w:pPr>
        <w:numPr>
          <w:ilvl w:val="1"/>
          <w:numId w:val="47"/>
        </w:numPr>
        <w:tabs>
          <w:tab w:val="left" w:pos="284"/>
        </w:tabs>
        <w:spacing w:after="0" w:line="240" w:lineRule="auto"/>
        <w:ind w:left="284" w:hanging="284"/>
        <w:jc w:val="both"/>
        <w:rPr>
          <w:rFonts w:ascii="Open Sans" w:eastAsia="Calibri" w:hAnsi="Open Sans" w:cs="Open Sans"/>
          <w:color w:val="000000"/>
          <w:sz w:val="20"/>
          <w:szCs w:val="20"/>
          <w:lang w:eastAsia="en-US"/>
        </w:rPr>
      </w:pPr>
      <w:r w:rsidRPr="00CB455E">
        <w:rPr>
          <w:rFonts w:ascii="Open Sans" w:eastAsia="Calibri" w:hAnsi="Open Sans" w:cs="Open Sans"/>
          <w:sz w:val="20"/>
          <w:szCs w:val="20"/>
          <w:u w:val="single"/>
          <w:lang w:eastAsia="en-US"/>
        </w:rPr>
        <w:t xml:space="preserve">Kryterium </w:t>
      </w:r>
      <w:r w:rsidRPr="00CB455E">
        <w:rPr>
          <w:rFonts w:ascii="Open Sans" w:eastAsia="Calibri" w:hAnsi="Open Sans" w:cs="Open Sans"/>
          <w:color w:val="0000FF"/>
          <w:sz w:val="20"/>
          <w:szCs w:val="20"/>
          <w:u w:val="single"/>
          <w:lang w:eastAsia="en-US"/>
        </w:rPr>
        <w:t>cena całego zamówienia (CZ)</w:t>
      </w:r>
      <w:r w:rsidRPr="00CB455E">
        <w:rPr>
          <w:rFonts w:ascii="Open Sans" w:eastAsia="Calibri" w:hAnsi="Open Sans" w:cs="Open Sans"/>
          <w:sz w:val="20"/>
          <w:szCs w:val="20"/>
          <w:u w:val="single"/>
          <w:lang w:eastAsia="en-US"/>
        </w:rPr>
        <w:t xml:space="preserve"> – 100% cena</w:t>
      </w:r>
    </w:p>
    <w:p w14:paraId="69438EA8" w14:textId="26FB633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bookmarkStart w:id="11" w:name="_Hlk50874988"/>
      <w:bookmarkEnd w:id="10"/>
      <w:bookmarkEnd w:id="11"/>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1DBB2E3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6C6B00">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4CF5E079" w14:textId="32EAF105" w:rsidR="000240BC" w:rsidRDefault="007B550D" w:rsidP="000240BC">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2.</w:t>
      </w:r>
      <w:r w:rsidR="006C6B00">
        <w:rPr>
          <w:rFonts w:ascii="Open Sans" w:eastAsia="Cambria" w:hAnsi="Open Sans" w:cs="Open Sans"/>
        </w:rPr>
        <w:t xml:space="preserve"> </w:t>
      </w:r>
      <w:r w:rsidR="000240BC" w:rsidRPr="00DE20C7">
        <w:rPr>
          <w:rFonts w:ascii="Open Sans" w:eastAsia="Cambria" w:hAnsi="Open Sans" w:cs="Open Sans"/>
        </w:rPr>
        <w:t xml:space="preserve">Z uwagi na charakter zamówienia Zamawiający  </w:t>
      </w:r>
      <w:r w:rsidR="007777C8">
        <w:rPr>
          <w:rFonts w:ascii="Open Sans" w:eastAsia="Cambria" w:hAnsi="Open Sans" w:cs="Open Sans"/>
        </w:rPr>
        <w:t xml:space="preserve">nie </w:t>
      </w:r>
      <w:r w:rsidR="000240BC" w:rsidRPr="00DE20C7">
        <w:rPr>
          <w:rFonts w:ascii="Open Sans" w:eastAsia="Cambria" w:hAnsi="Open Sans" w:cs="Open Sans"/>
        </w:rPr>
        <w:t>określa wymaga</w:t>
      </w:r>
      <w:r w:rsidR="007777C8">
        <w:rPr>
          <w:rFonts w:ascii="Open Sans" w:eastAsia="Cambria" w:hAnsi="Open Sans" w:cs="Open Sans"/>
        </w:rPr>
        <w:t xml:space="preserve">ń </w:t>
      </w:r>
      <w:r w:rsidR="000240BC">
        <w:rPr>
          <w:rFonts w:ascii="Open Sans" w:eastAsia="Cambria" w:hAnsi="Open Sans" w:cs="Open Sans"/>
        </w:rPr>
        <w:t xml:space="preserve"> </w:t>
      </w:r>
      <w:r w:rsidR="000240BC" w:rsidRPr="00DE20C7">
        <w:rPr>
          <w:rFonts w:ascii="Open Sans" w:eastAsia="Cambria" w:hAnsi="Open Sans" w:cs="Open Sans"/>
        </w:rPr>
        <w:t>dotycząc</w:t>
      </w:r>
      <w:r w:rsidR="007777C8">
        <w:rPr>
          <w:rFonts w:ascii="Open Sans" w:eastAsia="Cambria" w:hAnsi="Open Sans" w:cs="Open Sans"/>
        </w:rPr>
        <w:t>ych</w:t>
      </w:r>
      <w:r w:rsidR="000240BC" w:rsidRPr="00DE20C7">
        <w:rPr>
          <w:rFonts w:ascii="Open Sans" w:eastAsia="Cambria" w:hAnsi="Open Sans" w:cs="Open Sans"/>
        </w:rPr>
        <w:t xml:space="preserve"> zatrudniania przez Wykonawcę lub Podwykonawcę na podstawie umowy o pracę osób wykonujących wskazane przez Zamawiającego czynności w zakresie realizacji zamówienia, o których to wymaganiach mowa w art. 95 ustawy Pzp.  a czynności prowadzone przez wykonawcę </w:t>
      </w:r>
      <w:r w:rsidR="00ED6927">
        <w:rPr>
          <w:rFonts w:ascii="Open Sans" w:eastAsia="Cambria" w:hAnsi="Open Sans" w:cs="Open Sans"/>
        </w:rPr>
        <w:t xml:space="preserve">nie </w:t>
      </w:r>
      <w:r w:rsidR="000240BC" w:rsidRPr="00DE20C7">
        <w:rPr>
          <w:rFonts w:ascii="Open Sans" w:eastAsia="Cambria" w:hAnsi="Open Sans" w:cs="Open Sans"/>
        </w:rPr>
        <w:t xml:space="preserve"> wymagają stałego zaangażowania osób i tym  samym czynności w zakresie realizacji zamówienia  polegają na wykonywaniu pracy w sposób określony w art. 22 § 1 ustawy z dnia 26 czerwca 1974 r. – Kodeks pracy (</w:t>
      </w:r>
      <w:r w:rsidR="000240BC" w:rsidRPr="00FE302F">
        <w:rPr>
          <w:rFonts w:ascii="Open Sans" w:eastAsia="Cambria" w:hAnsi="Open Sans" w:cs="Open Sans"/>
          <w:sz w:val="18"/>
          <w:szCs w:val="18"/>
        </w:rPr>
        <w:t>Dz. U. z 202</w:t>
      </w:r>
      <w:r w:rsidR="000240BC">
        <w:rPr>
          <w:rFonts w:ascii="Open Sans" w:eastAsia="Cambria" w:hAnsi="Open Sans" w:cs="Open Sans"/>
          <w:sz w:val="18"/>
          <w:szCs w:val="18"/>
        </w:rPr>
        <w:t>2</w:t>
      </w:r>
      <w:r w:rsidR="000240BC" w:rsidRPr="00FE302F">
        <w:rPr>
          <w:rFonts w:ascii="Open Sans" w:eastAsia="Cambria" w:hAnsi="Open Sans" w:cs="Open Sans"/>
          <w:sz w:val="18"/>
          <w:szCs w:val="18"/>
        </w:rPr>
        <w:t xml:space="preserve"> r. poz. </w:t>
      </w:r>
      <w:r w:rsidR="000240BC">
        <w:rPr>
          <w:rFonts w:ascii="Open Sans" w:eastAsia="Cambria" w:hAnsi="Open Sans" w:cs="Open Sans"/>
          <w:sz w:val="18"/>
          <w:szCs w:val="18"/>
        </w:rPr>
        <w:t>1510,1700</w:t>
      </w:r>
      <w:r w:rsidR="000240BC" w:rsidRPr="00FE302F">
        <w:rPr>
          <w:rFonts w:ascii="Open Sans" w:eastAsia="Cambria" w:hAnsi="Open Sans" w:cs="Open Sans"/>
          <w:sz w:val="18"/>
          <w:szCs w:val="18"/>
        </w:rPr>
        <w:t xml:space="preserve"> z późn. zm.)</w:t>
      </w:r>
      <w:r w:rsidR="00ED6927">
        <w:rPr>
          <w:rFonts w:ascii="Open Sans" w:eastAsia="Cambria" w:hAnsi="Open Sans" w:cs="Open Sans"/>
          <w:sz w:val="18"/>
          <w:szCs w:val="18"/>
        </w:rPr>
        <w:t xml:space="preserve">. </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Pzp.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4.Zamawiający nie zastrzega możliwości ubiegania się o udzielenie zamówienia wyłącznie przez Wykonawców, o których mowa w art. 94 ustawy Pzp.</w:t>
      </w:r>
    </w:p>
    <w:p w14:paraId="4BC5F5DB" w14:textId="6CA95D5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w:t>
      </w:r>
      <w:r w:rsidR="006C6B00">
        <w:rPr>
          <w:rFonts w:ascii="Open Sans" w:eastAsia="Cambria" w:hAnsi="Open Sans" w:cs="Open Sans"/>
        </w:rPr>
        <w:br/>
      </w:r>
      <w:r w:rsidRPr="00DE20C7">
        <w:rPr>
          <w:rFonts w:ascii="Open Sans" w:eastAsia="Cambria" w:hAnsi="Open Sans" w:cs="Open Sans"/>
        </w:rPr>
        <w:t xml:space="preserve">pkt 8 ustawy Pzp.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01E3C35B" w14:textId="18EB5AA0"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596383">
        <w:rPr>
          <w:rFonts w:ascii="Open Sans" w:eastAsia="Cambria" w:hAnsi="Open Sans" w:cs="Open Sans"/>
        </w:rPr>
        <w:t>0</w:t>
      </w:r>
      <w:r w:rsidRPr="00DE20C7">
        <w:rPr>
          <w:rFonts w:ascii="Open Sans" w:eastAsia="Cambria" w:hAnsi="Open Sans" w:cs="Open Sans"/>
        </w:rPr>
        <w:t>.Zamawiający nie dopuszcza złożenia oferty w postaci katalogów elektronicznych oraz dołączenia katalogów elektronicznych.</w:t>
      </w:r>
    </w:p>
    <w:p w14:paraId="19CA2DD6" w14:textId="60609420" w:rsidR="007B550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FE2874">
        <w:rPr>
          <w:rFonts w:ascii="Open Sans" w:eastAsia="Cambria" w:hAnsi="Open Sans" w:cs="Open Sans"/>
          <w:color w:val="000000" w:themeColor="text1"/>
        </w:rPr>
        <w:t>1</w:t>
      </w:r>
      <w:r w:rsidR="00596383">
        <w:rPr>
          <w:rFonts w:ascii="Open Sans" w:eastAsia="Cambria" w:hAnsi="Open Sans" w:cs="Open Sans"/>
          <w:color w:val="000000" w:themeColor="text1"/>
        </w:rPr>
        <w:t>1</w:t>
      </w:r>
      <w:r w:rsidRPr="00FE2874">
        <w:rPr>
          <w:rFonts w:ascii="Open Sans" w:eastAsia="Cambria" w:hAnsi="Open Sans" w:cs="Open Sans"/>
          <w:color w:val="000000" w:themeColor="text1"/>
        </w:rPr>
        <w:t xml:space="preserve">.Zamawiający  </w:t>
      </w:r>
      <w:r w:rsidR="0042349D">
        <w:rPr>
          <w:rFonts w:ascii="Open Sans" w:eastAsia="Cambria" w:hAnsi="Open Sans" w:cs="Open Sans"/>
          <w:color w:val="000000" w:themeColor="text1"/>
        </w:rPr>
        <w:t xml:space="preserve"> </w:t>
      </w:r>
      <w:r w:rsidRPr="00FE2874">
        <w:rPr>
          <w:rFonts w:ascii="Open Sans" w:eastAsia="Cambria" w:hAnsi="Open Sans" w:cs="Open Sans"/>
          <w:color w:val="000000" w:themeColor="text1"/>
        </w:rPr>
        <w:t xml:space="preserve">przewiduje </w:t>
      </w:r>
      <w:r w:rsidR="00FE2874" w:rsidRPr="00FE2874">
        <w:rPr>
          <w:rFonts w:ascii="Open Sans" w:eastAsia="Cambria" w:hAnsi="Open Sans" w:cs="Open Sans"/>
          <w:color w:val="000000" w:themeColor="text1"/>
        </w:rPr>
        <w:t>wniesieni</w:t>
      </w:r>
      <w:r w:rsidR="007D4DD6">
        <w:rPr>
          <w:rFonts w:ascii="Open Sans" w:eastAsia="Cambria" w:hAnsi="Open Sans" w:cs="Open Sans"/>
          <w:color w:val="000000" w:themeColor="text1"/>
        </w:rPr>
        <w:t>e</w:t>
      </w:r>
      <w:r w:rsidR="00FE2874" w:rsidRPr="00FE2874">
        <w:rPr>
          <w:rFonts w:ascii="Open Sans" w:eastAsia="Cambria" w:hAnsi="Open Sans" w:cs="Open Sans"/>
          <w:color w:val="000000" w:themeColor="text1"/>
        </w:rPr>
        <w:t xml:space="preserve"> </w:t>
      </w:r>
      <w:r w:rsidRPr="00FE2874">
        <w:rPr>
          <w:rFonts w:ascii="Open Sans" w:eastAsia="Cambria" w:hAnsi="Open Sans" w:cs="Open Sans"/>
          <w:color w:val="000000" w:themeColor="text1"/>
        </w:rPr>
        <w:t>zabezpieczenia należytego wykonania umowy.</w:t>
      </w:r>
    </w:p>
    <w:p w14:paraId="5C031D01" w14:textId="593B09E3" w:rsidR="006C6B00" w:rsidRDefault="006C6B00" w:rsidP="007B550D">
      <w:pPr>
        <w:tabs>
          <w:tab w:val="left" w:pos="426"/>
        </w:tabs>
        <w:suppressAutoHyphens/>
        <w:spacing w:after="60" w:line="276" w:lineRule="auto"/>
        <w:jc w:val="both"/>
        <w:rPr>
          <w:rFonts w:ascii="Open Sans" w:eastAsia="Cambria" w:hAnsi="Open Sans" w:cs="Open Sans"/>
          <w:color w:val="000000" w:themeColor="text1"/>
        </w:rPr>
      </w:pPr>
      <w:r>
        <w:rPr>
          <w:rFonts w:ascii="Open Sans" w:eastAsia="Cambria" w:hAnsi="Open Sans" w:cs="Open Sans"/>
          <w:color w:val="000000" w:themeColor="text1"/>
        </w:rPr>
        <w:t>1</w:t>
      </w:r>
      <w:r w:rsidR="00C337E1">
        <w:rPr>
          <w:rFonts w:ascii="Open Sans" w:eastAsia="Cambria" w:hAnsi="Open Sans" w:cs="Open Sans"/>
          <w:color w:val="000000" w:themeColor="text1"/>
        </w:rPr>
        <w:t>2</w:t>
      </w:r>
      <w:r>
        <w:rPr>
          <w:rFonts w:ascii="Open Sans" w:eastAsia="Cambria" w:hAnsi="Open Sans" w:cs="Open Sans"/>
          <w:color w:val="000000" w:themeColor="text1"/>
        </w:rPr>
        <w:t xml:space="preserve">. </w:t>
      </w:r>
      <w:r w:rsidRPr="006C6B00">
        <w:rPr>
          <w:rFonts w:ascii="Open Sans" w:eastAsia="Cambria" w:hAnsi="Open Sans" w:cs="Open Sans"/>
          <w:color w:val="000000" w:themeColor="text1"/>
        </w:rPr>
        <w:t xml:space="preserve">Zamawiający  </w:t>
      </w:r>
      <w:r w:rsidR="00ED6927">
        <w:rPr>
          <w:rFonts w:ascii="Open Sans" w:eastAsia="Cambria" w:hAnsi="Open Sans" w:cs="Open Sans"/>
          <w:color w:val="000000" w:themeColor="text1"/>
        </w:rPr>
        <w:t xml:space="preserve">nie </w:t>
      </w:r>
      <w:r w:rsidR="007D4DD6">
        <w:rPr>
          <w:rFonts w:ascii="Open Sans" w:eastAsia="Cambria" w:hAnsi="Open Sans" w:cs="Open Sans"/>
          <w:color w:val="000000" w:themeColor="text1"/>
        </w:rPr>
        <w:t xml:space="preserve"> </w:t>
      </w:r>
      <w:r w:rsidRPr="006C6B00">
        <w:rPr>
          <w:rFonts w:ascii="Open Sans" w:eastAsia="Cambria" w:hAnsi="Open Sans" w:cs="Open Sans"/>
          <w:color w:val="000000" w:themeColor="text1"/>
        </w:rPr>
        <w:t>dopuszcza składani</w:t>
      </w:r>
      <w:r w:rsidR="00ED6927">
        <w:rPr>
          <w:rFonts w:ascii="Open Sans" w:eastAsia="Cambria" w:hAnsi="Open Sans" w:cs="Open Sans"/>
          <w:color w:val="000000" w:themeColor="text1"/>
        </w:rPr>
        <w:t>a</w:t>
      </w:r>
      <w:r w:rsidRPr="006C6B00">
        <w:rPr>
          <w:rFonts w:ascii="Open Sans" w:eastAsia="Cambria" w:hAnsi="Open Sans" w:cs="Open Sans"/>
          <w:color w:val="000000" w:themeColor="text1"/>
        </w:rPr>
        <w:t xml:space="preserve"> ofert </w:t>
      </w:r>
      <w:r>
        <w:rPr>
          <w:rFonts w:ascii="Open Sans" w:eastAsia="Cambria" w:hAnsi="Open Sans" w:cs="Open Sans"/>
          <w:color w:val="000000" w:themeColor="text1"/>
        </w:rPr>
        <w:t>częściowych</w:t>
      </w:r>
      <w:r w:rsidRPr="006C6B00">
        <w:rPr>
          <w:rFonts w:ascii="Open Sans" w:eastAsia="Cambria" w:hAnsi="Open Sans" w:cs="Open Sans"/>
          <w:color w:val="000000" w:themeColor="text1"/>
        </w:rPr>
        <w:t>.</w:t>
      </w:r>
    </w:p>
    <w:p w14:paraId="7C4D31EC" w14:textId="32FA9C00"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53794854" w14:textId="77777777" w:rsidR="00194775" w:rsidRPr="00CB455E" w:rsidRDefault="00194775" w:rsidP="00194775">
      <w:pPr>
        <w:spacing w:after="0" w:line="240" w:lineRule="auto"/>
        <w:jc w:val="both"/>
        <w:rPr>
          <w:rFonts w:ascii="Open Sans" w:eastAsia="Cambria" w:hAnsi="Open Sans" w:cs="Open Sans"/>
          <w:color w:val="000000" w:themeColor="text1"/>
          <w:u w:val="single"/>
        </w:rPr>
      </w:pPr>
      <w:r w:rsidRPr="00CB455E">
        <w:rPr>
          <w:rFonts w:ascii="Open Sans" w:eastAsia="Cambria" w:hAnsi="Open Sans" w:cs="Open Sans"/>
          <w:color w:val="000000" w:themeColor="text1"/>
        </w:rPr>
        <w:t xml:space="preserve">Wykonawca zobowiązany jest do dostarczenia przedmiotu zamówienia w terminie </w:t>
      </w:r>
      <w:r w:rsidRPr="00CB455E">
        <w:rPr>
          <w:rFonts w:ascii="Open Sans" w:eastAsia="Cambria" w:hAnsi="Open Sans" w:cs="Open Sans"/>
          <w:color w:val="000000" w:themeColor="text1"/>
        </w:rPr>
        <w:br/>
        <w:t xml:space="preserve">do dnia </w:t>
      </w:r>
      <w:r w:rsidRPr="00CB455E">
        <w:rPr>
          <w:rFonts w:ascii="Open Sans" w:eastAsia="Cambria" w:hAnsi="Open Sans" w:cs="Open Sans"/>
          <w:color w:val="000000" w:themeColor="text1"/>
          <w:u w:val="single"/>
        </w:rPr>
        <w:t>30 kwietnia 2023 roku.</w:t>
      </w:r>
    </w:p>
    <w:p w14:paraId="0C5B0EDA" w14:textId="4571EBE4" w:rsidR="007B550D" w:rsidRPr="00DC147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C1477">
        <w:rPr>
          <w:rFonts w:ascii="Open Sans" w:eastAsia="Cambria" w:hAnsi="Open Sans" w:cs="Open Sans"/>
          <w:b/>
          <w:color w:val="002060"/>
        </w:rPr>
        <w:t>R</w:t>
      </w:r>
      <w:r w:rsidR="007B550D" w:rsidRPr="00DC1477">
        <w:rPr>
          <w:rFonts w:ascii="Open Sans" w:eastAsia="Cambria" w:hAnsi="Open Sans" w:cs="Open Sans"/>
          <w:b/>
          <w:color w:val="002060"/>
        </w:rPr>
        <w:t>OZDZ. IX</w:t>
      </w:r>
      <w:r w:rsidR="007B550D" w:rsidRPr="00DC1477">
        <w:rPr>
          <w:rFonts w:ascii="Open Sans" w:eastAsia="Cambria" w:hAnsi="Open Sans" w:cs="Open Sans"/>
          <w:b/>
          <w:color w:val="002060"/>
        </w:rPr>
        <w:tab/>
        <w:t>PODWYKONAWSTWO.</w:t>
      </w:r>
    </w:p>
    <w:p w14:paraId="1C55775F"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6584A4BC" w14:textId="709E6139" w:rsidR="001720DD" w:rsidRDefault="001720DD" w:rsidP="001720DD">
      <w:p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O udzielenie zamówienia mogą ubiegać się Wykonawcy, którzy:</w:t>
      </w:r>
    </w:p>
    <w:p w14:paraId="60A55F29" w14:textId="3ECC2A4E" w:rsidR="003E6E4D" w:rsidRPr="003E6E4D" w:rsidRDefault="001720DD" w:rsidP="00494A6A">
      <w:pPr>
        <w:numPr>
          <w:ilvl w:val="0"/>
          <w:numId w:val="30"/>
        </w:numPr>
        <w:spacing w:after="0" w:line="240" w:lineRule="auto"/>
        <w:jc w:val="both"/>
        <w:rPr>
          <w:rFonts w:ascii="Open Sans" w:eastAsia="Times New Roman" w:hAnsi="Open Sans" w:cs="Open Sans"/>
          <w:color w:val="000000" w:themeColor="text1"/>
        </w:rPr>
      </w:pPr>
      <w:r w:rsidRPr="003E6E4D">
        <w:rPr>
          <w:rFonts w:ascii="Open Sans" w:eastAsia="Times New Roman" w:hAnsi="Open Sans" w:cs="Open Sans"/>
          <w:color w:val="000000" w:themeColor="text1"/>
        </w:rPr>
        <w:t xml:space="preserve">nie podlegają wykluczeniu na podstawie art. 108 ust. 1 ustawy PZP </w:t>
      </w:r>
      <w:r w:rsidR="003E6E4D">
        <w:rPr>
          <w:rFonts w:ascii="Open Sans" w:eastAsia="Times New Roman" w:hAnsi="Open Sans" w:cs="Open Sans"/>
          <w:color w:val="000000" w:themeColor="text1"/>
        </w:rPr>
        <w:br/>
      </w:r>
      <w:r w:rsidRPr="003E6E4D">
        <w:rPr>
          <w:rFonts w:ascii="Open Sans" w:eastAsia="Times New Roman" w:hAnsi="Open Sans" w:cs="Open Sans"/>
          <w:color w:val="000000" w:themeColor="text1"/>
        </w:rPr>
        <w:t xml:space="preserve">oraz na podstawie </w:t>
      </w:r>
      <w:r w:rsidR="003E6E4D" w:rsidRPr="003E6E4D">
        <w:rPr>
          <w:rFonts w:ascii="Open Sans" w:eastAsia="Times New Roman" w:hAnsi="Open Sans" w:cs="Open Sans"/>
          <w:color w:val="000000" w:themeColor="text1"/>
        </w:rPr>
        <w:t xml:space="preserve">art. 7 ust. 1 ustawy z dnia 13 kwietnia 2022 r. o szczególnych rozwiązaniach w zakresie przeciwdziałania wspieraniu agresji na Ukrainę oraz służących ochronie bezpieczeństwa narodowego (Dz. U. z 2022 r., poz. 835) oraz art. 5k rozporządzenia Rady (UE) nr 833/2014 z dnia 31 lipca 2014 r. dotyczącego środków ograniczających w związku z działaniami Rosji destabilizującymi sytuację na Ukrainie (Dz. Urz. UE nr L 229 z 31.7.2014, str.1), w brzmieniu nadanym rozporządzeniem Rady (UE) 2022/576 z dnia 8 kwietnia 2022 r. w sprawie zmiany rozporządzenia (UE) nr 833/2014 dotyczącego środków ograniczających w związku </w:t>
      </w:r>
      <w:r w:rsidR="003E6E4D" w:rsidRPr="003E6E4D">
        <w:rPr>
          <w:rFonts w:ascii="Open Sans" w:eastAsia="Times New Roman" w:hAnsi="Open Sans" w:cs="Open Sans"/>
          <w:color w:val="000000" w:themeColor="text1"/>
        </w:rPr>
        <w:lastRenderedPageBreak/>
        <w:t xml:space="preserve">z działaniami Rosji destabilizującymi sytuację na Ukrainie (Dz. Urz. UE nr L 111 </w:t>
      </w:r>
      <w:r w:rsidR="003E6E4D" w:rsidRPr="003E6E4D">
        <w:rPr>
          <w:rFonts w:ascii="Open Sans" w:eastAsia="Times New Roman" w:hAnsi="Open Sans" w:cs="Open Sans"/>
          <w:color w:val="000000" w:themeColor="text1"/>
        </w:rPr>
        <w:br/>
        <w:t xml:space="preserve">z 8.4.2022, str.1) </w:t>
      </w:r>
    </w:p>
    <w:p w14:paraId="113DBE0D" w14:textId="77777777" w:rsidR="001720DD" w:rsidRPr="001720DD" w:rsidRDefault="001720DD" w:rsidP="00494A6A">
      <w:pPr>
        <w:numPr>
          <w:ilvl w:val="0"/>
          <w:numId w:val="30"/>
        </w:numPr>
        <w:spacing w:after="0" w:line="240" w:lineRule="auto"/>
        <w:jc w:val="both"/>
        <w:rPr>
          <w:rFonts w:ascii="Open Sans" w:eastAsia="Times New Roman" w:hAnsi="Open Sans" w:cs="Open Sans"/>
          <w:color w:val="000000"/>
          <w:sz w:val="24"/>
          <w:szCs w:val="24"/>
        </w:rPr>
      </w:pPr>
      <w:r w:rsidRPr="001720DD">
        <w:rPr>
          <w:rFonts w:ascii="Open Sans" w:eastAsia="Times New Roman" w:hAnsi="Open Sans" w:cs="Open Sans"/>
        </w:rPr>
        <w:t xml:space="preserve">Zamawiający przewiduje wykluczenie na podstawie okoliczności wskazanych </w:t>
      </w:r>
      <w:r w:rsidRPr="001720DD">
        <w:rPr>
          <w:rFonts w:ascii="Open Sans" w:eastAsia="Times New Roman" w:hAnsi="Open Sans" w:cs="Open Sans"/>
        </w:rPr>
        <w:br/>
        <w:t>w art.</w:t>
      </w:r>
      <w:r w:rsidRPr="001720DD">
        <w:rPr>
          <w:rFonts w:ascii="Open Sans" w:eastAsia="Times New Roman" w:hAnsi="Open Sans" w:cs="Open Sans"/>
          <w:color w:val="000000"/>
        </w:rPr>
        <w:t xml:space="preserve"> 109 ust. 1 pkt. 4 Ustawy PZP,</w:t>
      </w:r>
    </w:p>
    <w:p w14:paraId="08B0A4A2" w14:textId="77777777" w:rsidR="001720DD" w:rsidRPr="001720DD" w:rsidRDefault="001720DD" w:rsidP="00FA1822">
      <w:pPr>
        <w:spacing w:after="0" w:line="240" w:lineRule="auto"/>
        <w:ind w:left="360"/>
        <w:jc w:val="both"/>
        <w:rPr>
          <w:rFonts w:ascii="Open Sans" w:eastAsia="Times New Roman" w:hAnsi="Open Sans" w:cs="Open Sans"/>
        </w:rPr>
      </w:pPr>
      <w:r w:rsidRPr="001720DD">
        <w:rPr>
          <w:rFonts w:ascii="Open Sans" w:eastAsia="Times New Roman" w:hAnsi="Open Sans" w:cs="Open Sans"/>
        </w:rPr>
        <w:t xml:space="preserve">C. Wykonawca może zostać wykluczony przez zamawiającego na każdym etapie postępowania o udzielenie zamówienia. </w:t>
      </w:r>
    </w:p>
    <w:p w14:paraId="7FDA8832" w14:textId="5AF0B476"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D. </w:t>
      </w:r>
      <w:r w:rsidR="007B550D" w:rsidRPr="001720DD">
        <w:rPr>
          <w:rFonts w:ascii="Open Sans" w:eastAsia="Times New Roman" w:hAnsi="Open Sans" w:cs="Open Sans"/>
          <w:color w:val="000000" w:themeColor="text1"/>
        </w:rPr>
        <w:t>Wykonawca nie podlega wykluczeniu w okolicznościach określonych w art. 108 ust. 1 pkt 1, 2, i 5 oraz art. 109 ust. 1 pkt 4 ustawy Pzp, jeżeli udowodni Zamawiającemu, że spełnił łącznie przesłanki określone w art. 110 ust. 2 ustawy Pzp.</w:t>
      </w:r>
    </w:p>
    <w:p w14:paraId="7DA7E577" w14:textId="34923817"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E. </w:t>
      </w:r>
      <w:r w:rsidR="007B550D" w:rsidRPr="001720DD">
        <w:rPr>
          <w:rFonts w:ascii="Open Sans" w:eastAsia="Times New Roman" w:hAnsi="Open Sans" w:cs="Open Sans"/>
          <w:color w:val="000000" w:themeColor="text1"/>
        </w:rPr>
        <w:t xml:space="preserve">Zamawiający oceni, czy podjęte przez Wykonawcę czynności, o których mowa w art. 110 ust. 2 ustawy Pzp, są wystarczające do wykazania jego rzetelności, uwzględniając wagę </w:t>
      </w:r>
      <w:r w:rsidR="00E70627">
        <w:rPr>
          <w:rFonts w:ascii="Open Sans" w:eastAsia="Times New Roman" w:hAnsi="Open Sans" w:cs="Open Sans"/>
          <w:color w:val="000000" w:themeColor="text1"/>
        </w:rPr>
        <w:br/>
      </w:r>
      <w:r w:rsidR="007B550D" w:rsidRPr="001720DD">
        <w:rPr>
          <w:rFonts w:ascii="Open Sans" w:eastAsia="Times New Roman" w:hAnsi="Open Sans" w:cs="Open Sans"/>
          <w:color w:val="000000" w:themeColor="text1"/>
        </w:rPr>
        <w:t>i szczególne okoliczności czynu Wykonawcy. Jeżeli podjęte przez Wykonawcę czynności nie są wystarczające do wykazania jego rzetelności, Zamawiający wyklucza Wykonawcę.</w:t>
      </w:r>
    </w:p>
    <w:p w14:paraId="2D1AF773" w14:textId="58BB8F53"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F. </w:t>
      </w:r>
      <w:r w:rsidR="007B550D" w:rsidRPr="001720DD">
        <w:rPr>
          <w:rFonts w:ascii="Open Sans" w:eastAsia="Times New Roman" w:hAnsi="Open Sans" w:cs="Open Sans"/>
          <w:color w:val="000000" w:themeColor="text1"/>
        </w:rPr>
        <w:t>Wykluczenie Wykonawcy następuje zgodnie z art. 111 ustawy Pzp.</w:t>
      </w:r>
    </w:p>
    <w:p w14:paraId="7E93BBEF" w14:textId="72B7FCE5"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G. </w:t>
      </w:r>
      <w:r w:rsidR="007B550D" w:rsidRPr="001720DD">
        <w:rPr>
          <w:rFonts w:ascii="Open Sans" w:eastAsia="Times New Roman" w:hAnsi="Open Sans" w:cs="Open Sans"/>
          <w:color w:val="000000" w:themeColor="text1"/>
        </w:rPr>
        <w:t>Wykonawca może zostać wykluczony przez Zamawiającego na każdym etapie post</w:t>
      </w:r>
      <w:r w:rsidR="00E23F44">
        <w:rPr>
          <w:rFonts w:ascii="Open Sans" w:eastAsia="Times New Roman" w:hAnsi="Open Sans" w:cs="Open Sans"/>
          <w:color w:val="000000" w:themeColor="text1"/>
        </w:rPr>
        <w:t>ę</w:t>
      </w:r>
      <w:r w:rsidR="007B550D" w:rsidRPr="001720DD">
        <w:rPr>
          <w:rFonts w:ascii="Open Sans" w:eastAsia="Times New Roman" w:hAnsi="Open Sans" w:cs="Open Sans"/>
          <w:color w:val="000000" w:themeColor="text1"/>
        </w:rPr>
        <w:t>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40D5365D" w14:textId="390D12BD" w:rsidR="003E1BF5" w:rsidRDefault="007B550D" w:rsidP="00A03B36">
      <w:pPr>
        <w:suppressAutoHyphens/>
        <w:spacing w:after="60" w:line="276" w:lineRule="auto"/>
        <w:jc w:val="both"/>
        <w:rPr>
          <w:rFonts w:ascii="Open Sans" w:eastAsia="Cambria" w:hAnsi="Open Sans" w:cs="Open Sans"/>
          <w:sz w:val="20"/>
          <w:szCs w:val="20"/>
        </w:rPr>
      </w:pPr>
      <w:r w:rsidRPr="00C6562C">
        <w:rPr>
          <w:rFonts w:ascii="Open Sans" w:eastAsia="Cambria" w:hAnsi="Open Sans" w:cs="Open Sans"/>
          <w:sz w:val="20"/>
          <w:szCs w:val="20"/>
        </w:rPr>
        <w:t xml:space="preserve">O  udzielenie zamówienia mogą ubiegać się Wykonawcy, którzy nie podlegają wykluczeniu </w:t>
      </w:r>
      <w:r w:rsidR="00FF0A53">
        <w:rPr>
          <w:rFonts w:ascii="Open Sans" w:eastAsia="Cambria" w:hAnsi="Open Sans" w:cs="Open Sans"/>
          <w:sz w:val="20"/>
          <w:szCs w:val="20"/>
        </w:rPr>
        <w:br/>
      </w:r>
      <w:r w:rsidRPr="00C6562C">
        <w:rPr>
          <w:rFonts w:ascii="Open Sans" w:eastAsia="Cambria" w:hAnsi="Open Sans" w:cs="Open Sans"/>
          <w:sz w:val="20"/>
          <w:szCs w:val="20"/>
        </w:rPr>
        <w:t>na zasadach określonych w Rozdziale X SWZ oraz spełniają określone przez Zamawiającego warunki</w:t>
      </w:r>
      <w:r w:rsidRPr="00C6562C">
        <w:rPr>
          <w:rFonts w:ascii="Open Sans" w:eastAsia="Cambria" w:hAnsi="Open Sans" w:cs="Open Sans"/>
          <w:b/>
          <w:sz w:val="20"/>
          <w:szCs w:val="20"/>
          <w:shd w:val="clear" w:color="auto" w:fill="FFFFFF"/>
        </w:rPr>
        <w:t xml:space="preserve"> </w:t>
      </w:r>
      <w:r w:rsidRPr="00C6562C">
        <w:rPr>
          <w:rFonts w:ascii="Open Sans" w:eastAsia="Cambria" w:hAnsi="Open Sans" w:cs="Open Sans"/>
          <w:sz w:val="20"/>
          <w:szCs w:val="20"/>
          <w:shd w:val="clear" w:color="auto" w:fill="FFFFFF"/>
        </w:rPr>
        <w:t>udziału w postępowaniu</w:t>
      </w:r>
      <w:r w:rsidR="003E1BF5" w:rsidRPr="003E1BF5">
        <w:rPr>
          <w:rFonts w:ascii="Open Sans" w:eastAsia="Cambria" w:hAnsi="Open Sans" w:cs="Open Sans"/>
          <w:sz w:val="20"/>
          <w:szCs w:val="20"/>
        </w:rPr>
        <w:t xml:space="preserve"> dotyczące zdolności technicznej lub zawodowej.</w:t>
      </w:r>
      <w:r w:rsidR="003E1BF5">
        <w:rPr>
          <w:rFonts w:ascii="Open Sans" w:eastAsia="Cambria" w:hAnsi="Open Sans" w:cs="Open Sans"/>
          <w:sz w:val="20"/>
          <w:szCs w:val="20"/>
        </w:rPr>
        <w:t xml:space="preserve"> </w:t>
      </w:r>
    </w:p>
    <w:p w14:paraId="3768F707" w14:textId="500CA662" w:rsidR="00EF1128" w:rsidRPr="00AF18E3" w:rsidRDefault="00194775" w:rsidP="00A03B36">
      <w:pPr>
        <w:suppressAutoHyphens/>
        <w:spacing w:after="60" w:line="276" w:lineRule="auto"/>
        <w:jc w:val="both"/>
        <w:rPr>
          <w:rFonts w:ascii="Open Sans" w:eastAsia="Cambria" w:hAnsi="Open Sans" w:cs="Open Sans"/>
          <w:color w:val="000000" w:themeColor="text1"/>
          <w:sz w:val="21"/>
          <w:szCs w:val="21"/>
        </w:rPr>
      </w:pPr>
      <w:r w:rsidRPr="00194775">
        <w:rPr>
          <w:rFonts w:ascii="Open Sans" w:eastAsia="Cambria" w:hAnsi="Open Sans" w:cs="Open Sans"/>
          <w:sz w:val="20"/>
          <w:szCs w:val="20"/>
        </w:rPr>
        <w:t>Zamawiający nie wymaga wykazania się przez Wykonawcę dokumentem potwierdzającym zrealizowanie  dostawy soli drogowej.</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8D5BC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8D5BCC">
        <w:rPr>
          <w:rFonts w:ascii="Open Sans" w:eastAsia="Cambria" w:hAnsi="Open Sans" w:cs="Open Sans"/>
          <w:bCs/>
          <w:u w:val="single"/>
        </w:rPr>
        <w:t>Wzór oświadczenia stanowi 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lastRenderedPageBreak/>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391421">
      <w:pPr>
        <w:pStyle w:val="font5"/>
        <w:numPr>
          <w:ilvl w:val="0"/>
          <w:numId w:val="1"/>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391421">
      <w:pPr>
        <w:pStyle w:val="font5"/>
        <w:numPr>
          <w:ilvl w:val="0"/>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251E8771"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 – Informacje dotyczące postępowania o udzielenie zamówienia oraz instytucji zamawiającej lub podmiotu zamawiającego – dotyczy przypadku gdy Wykonawca nie korzysta z JEDZ</w:t>
      </w:r>
      <w:r w:rsidR="00825E0A">
        <w:rPr>
          <w:rFonts w:ascii="Open Sans" w:eastAsia="Cambria" w:hAnsi="Open Sans" w:cs="Open Sans"/>
        </w:rPr>
        <w:t>’</w:t>
      </w:r>
      <w:r w:rsidRPr="00DE20C7">
        <w:rPr>
          <w:rFonts w:ascii="Open Sans" w:eastAsia="Cambria" w:hAnsi="Open Sans" w:cs="Open Sans"/>
        </w:rPr>
        <w:t>a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32C9A8A3" w:rsidR="007B550D" w:rsidRPr="00A67F6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6.Zamawiający na podstawie art. 126 ust. 1 ustawy Pzp przed wyborem najkorzystniejszej oferty wzywa Wykonawcę, którego oferta została najwyżej oceniona, do złożenia w wyznaczonym terminie, nie krótszym niż 10 dni, aktualnych na dzień złożenia </w:t>
      </w:r>
      <w:r w:rsidRPr="00A67F6C">
        <w:rPr>
          <w:rFonts w:ascii="Open Sans" w:eastAsia="Cambria" w:hAnsi="Open Sans" w:cs="Open Sans"/>
          <w:bCs/>
          <w:u w:val="single"/>
        </w:rPr>
        <w:t>podmiotowych środków dowodowych, tj.:</w:t>
      </w:r>
    </w:p>
    <w:p w14:paraId="493B5454" w14:textId="77777777" w:rsidR="004D2135" w:rsidRPr="00DE20C7" w:rsidRDefault="004D2135" w:rsidP="007B550D">
      <w:pPr>
        <w:tabs>
          <w:tab w:val="left" w:pos="426"/>
        </w:tabs>
        <w:suppressAutoHyphens/>
        <w:spacing w:after="60" w:line="276" w:lineRule="auto"/>
        <w:ind w:left="425"/>
        <w:jc w:val="both"/>
        <w:rPr>
          <w:rFonts w:ascii="Open Sans" w:eastAsia="Cambria" w:hAnsi="Open Sans" w:cs="Open Sans"/>
        </w:rPr>
      </w:pPr>
    </w:p>
    <w:p w14:paraId="351AFD9B" w14:textId="77777777" w:rsidR="007B550D" w:rsidRPr="00AB26A0" w:rsidRDefault="007B550D" w:rsidP="007B550D">
      <w:pPr>
        <w:tabs>
          <w:tab w:val="left" w:pos="426"/>
        </w:tabs>
        <w:suppressAutoHyphens/>
        <w:spacing w:after="60" w:line="276" w:lineRule="auto"/>
        <w:jc w:val="both"/>
        <w:rPr>
          <w:rFonts w:ascii="Open Sans" w:eastAsia="Cambria" w:hAnsi="Open Sans" w:cs="Open Sans"/>
          <w:u w:val="single"/>
        </w:rPr>
      </w:pPr>
      <w:r w:rsidRPr="00DE20C7">
        <w:rPr>
          <w:rFonts w:ascii="Open Sans" w:eastAsia="Cambria" w:hAnsi="Open Sans" w:cs="Open Sans"/>
          <w:b/>
          <w:bCs/>
        </w:rPr>
        <w:t xml:space="preserve">I. </w:t>
      </w:r>
      <w:r w:rsidRPr="00AB26A0">
        <w:rPr>
          <w:rFonts w:ascii="Open Sans" w:eastAsia="Cambria" w:hAnsi="Open Sans" w:cs="Open Sans"/>
          <w:u w:val="single"/>
        </w:rPr>
        <w:t>Podmiotowe środki dowodowe potwierdzające brak podstaw wykluczenia</w:t>
      </w:r>
    </w:p>
    <w:p w14:paraId="677FE22C" w14:textId="7AD76837" w:rsidR="007B550D" w:rsidRPr="00DE20C7" w:rsidRDefault="007B550D" w:rsidP="00391421">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w:t>
      </w:r>
      <w:r w:rsidR="007D55D0">
        <w:rPr>
          <w:rFonts w:ascii="Open Sans" w:eastAsia="Cambria" w:hAnsi="Open Sans" w:cs="Open Sans"/>
          <w:sz w:val="22"/>
          <w:szCs w:val="22"/>
        </w:rPr>
        <w:t xml:space="preserve">a </w:t>
      </w:r>
      <w:r w:rsidRPr="00DE20C7">
        <w:rPr>
          <w:rFonts w:ascii="Open Sans" w:eastAsia="Cambria" w:hAnsi="Open Sans" w:cs="Open Sans"/>
          <w:sz w:val="22"/>
          <w:szCs w:val="22"/>
        </w:rPr>
        <w:t>z Krajowego Rejestru Karnego w zakresie dotyczącym podstaw wykluczenia w zakresie art. 108 ust. 1 pkt 1, 2 i 4 ustawy Pzp sporządzonej nie wcześniej niż 6 miesięcy przed jej złożeniem.</w:t>
      </w:r>
    </w:p>
    <w:p w14:paraId="30149B09" w14:textId="2798BF52" w:rsidR="007B550D" w:rsidRPr="000E3D91" w:rsidRDefault="007B550D" w:rsidP="00391421">
      <w:pPr>
        <w:pStyle w:val="font5"/>
        <w:numPr>
          <w:ilvl w:val="1"/>
          <w:numId w:val="3"/>
        </w:numPr>
        <w:suppressAutoHyphens/>
        <w:spacing w:after="60" w:line="276" w:lineRule="auto"/>
        <w:jc w:val="both"/>
        <w:rPr>
          <w:rFonts w:ascii="Open Sans" w:eastAsia="Cambria" w:hAnsi="Open Sans" w:cs="Open Sans"/>
          <w:bCs/>
          <w:sz w:val="22"/>
          <w:szCs w:val="22"/>
          <w:u w:val="single"/>
        </w:rPr>
      </w:pPr>
      <w:r w:rsidRPr="00DE20C7">
        <w:rPr>
          <w:rFonts w:ascii="Open Sans" w:eastAsia="Cambria" w:hAnsi="Open Sans" w:cs="Open Sans"/>
          <w:sz w:val="22"/>
          <w:szCs w:val="22"/>
        </w:rPr>
        <w:t xml:space="preserve">Oświadczenie Wykonawcy, w zakresie art. 108 ust. 1 pkt 5 ustawy Pzp, </w:t>
      </w:r>
      <w:r w:rsidR="00A67F6C">
        <w:rPr>
          <w:rFonts w:ascii="Open Sans" w:eastAsia="Cambria" w:hAnsi="Open Sans" w:cs="Open Sans"/>
          <w:sz w:val="22"/>
          <w:szCs w:val="22"/>
        </w:rPr>
        <w:br/>
      </w:r>
      <w:r w:rsidRPr="00DE20C7">
        <w:rPr>
          <w:rFonts w:ascii="Open Sans" w:eastAsia="Cambria" w:hAnsi="Open Sans" w:cs="Open Sans"/>
          <w:sz w:val="22"/>
          <w:szCs w:val="22"/>
        </w:rPr>
        <w:t xml:space="preserve">o braku przynależności do tej samej grupy kapitałowej, w rozumieniu </w:t>
      </w:r>
      <w:r w:rsidRPr="00DE20C7">
        <w:rPr>
          <w:rFonts w:ascii="Open Sans" w:eastAsia="Cambria" w:hAnsi="Open Sans" w:cs="Open Sans"/>
          <w:sz w:val="22"/>
          <w:szCs w:val="22"/>
        </w:rPr>
        <w:lastRenderedPageBreak/>
        <w:t xml:space="preserve">ustawy z dnia 16 lutego 2007 r. o ochronie konkurencji i konsumentów (Dz. U. 2021, poz. 275 z późń.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0E3D91">
        <w:rPr>
          <w:rFonts w:ascii="Open Sans" w:eastAsia="Cambria" w:hAnsi="Open Sans" w:cs="Open Sans"/>
          <w:bCs/>
          <w:sz w:val="22"/>
          <w:szCs w:val="22"/>
          <w:u w:val="single"/>
        </w:rPr>
        <w:t>Wzór oświadczenia stanowi Załącznik nr 3 do SWZ.</w:t>
      </w:r>
    </w:p>
    <w:p w14:paraId="218C7513" w14:textId="6E84B5E1"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 lub informacj</w:t>
      </w:r>
      <w:r w:rsidR="007D55D0">
        <w:rPr>
          <w:rFonts w:ascii="Open Sans" w:eastAsia="Cambria" w:hAnsi="Open Sans" w:cs="Open Sans"/>
        </w:rPr>
        <w:t>a</w:t>
      </w:r>
      <w:r w:rsidRPr="00DE20C7">
        <w:rPr>
          <w:rFonts w:ascii="Open Sans" w:eastAsia="Cambria" w:hAnsi="Open Sans" w:cs="Open Sans"/>
        </w:rPr>
        <w:t xml:space="preserve">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6.4. Oświadczenie Wykonawcy o aktualności informacji zawartych w oświadczeniu, o którym mowa w art. 125 ust. 1 ustawy Pzp w zakresie odnoszącym się do podstaw wykluczenia o których mowa w:</w:t>
      </w:r>
    </w:p>
    <w:p w14:paraId="143D67E3"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3 ustawy Pzp;</w:t>
      </w:r>
    </w:p>
    <w:p w14:paraId="12C722DE"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7C916959"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71837F34"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6 ustawy Pzp.</w:t>
      </w:r>
    </w:p>
    <w:p w14:paraId="5CB3E21A" w14:textId="2727B546" w:rsidR="007B550D" w:rsidRDefault="007B550D" w:rsidP="007B550D">
      <w:pPr>
        <w:suppressAutoHyphens/>
        <w:spacing w:after="60" w:line="276" w:lineRule="auto"/>
        <w:ind w:left="993"/>
        <w:jc w:val="both"/>
        <w:rPr>
          <w:rFonts w:ascii="Open Sans" w:eastAsia="Cambria" w:hAnsi="Open Sans" w:cs="Open Sans"/>
          <w:bCs/>
          <w:u w:val="single"/>
        </w:rPr>
      </w:pPr>
      <w:r w:rsidRPr="00DE20C7">
        <w:rPr>
          <w:rFonts w:ascii="Open Sans" w:eastAsia="Cambria" w:hAnsi="Open Sans" w:cs="Open Sans"/>
        </w:rPr>
        <w:t xml:space="preserve">– </w:t>
      </w:r>
      <w:r w:rsidRPr="00AB556E">
        <w:rPr>
          <w:rFonts w:ascii="Open Sans" w:eastAsia="Cambria" w:hAnsi="Open Sans" w:cs="Open Sans"/>
          <w:bCs/>
          <w:u w:val="single"/>
        </w:rPr>
        <w:t>Wzór oświadczenia stanowi Załącznik nr 4 do SWZ.</w:t>
      </w:r>
    </w:p>
    <w:p w14:paraId="5C08BDEA" w14:textId="77777777" w:rsidR="00041EE0" w:rsidRDefault="00041EE0" w:rsidP="00041EE0">
      <w:pPr>
        <w:suppressAutoHyphens/>
        <w:spacing w:after="60" w:line="276" w:lineRule="auto"/>
        <w:ind w:left="993"/>
        <w:jc w:val="both"/>
        <w:rPr>
          <w:rFonts w:ascii="Open Sans" w:eastAsia="Cambria" w:hAnsi="Open Sans" w:cs="Open Sans"/>
          <w:bCs/>
        </w:rPr>
      </w:pPr>
    </w:p>
    <w:p w14:paraId="2E8EDD70" w14:textId="16B9413F" w:rsidR="00041EE0" w:rsidRPr="001847CD" w:rsidRDefault="00041EE0" w:rsidP="00041EE0">
      <w:pPr>
        <w:suppressAutoHyphens/>
        <w:spacing w:after="60" w:line="276" w:lineRule="auto"/>
        <w:ind w:left="993"/>
        <w:jc w:val="both"/>
        <w:rPr>
          <w:rFonts w:ascii="Open Sans" w:eastAsia="Cambria" w:hAnsi="Open Sans" w:cs="Open Sans"/>
          <w:color w:val="000000" w:themeColor="text1"/>
        </w:rPr>
      </w:pPr>
      <w:r w:rsidRPr="001847CD">
        <w:rPr>
          <w:rFonts w:ascii="Open Sans" w:eastAsia="Cambria" w:hAnsi="Open Sans" w:cs="Open Sans"/>
          <w:bCs/>
          <w:color w:val="000000" w:themeColor="text1"/>
        </w:rPr>
        <w:t>6.5.</w:t>
      </w:r>
      <w:r w:rsidRPr="001847CD">
        <w:rPr>
          <w:rFonts w:ascii="Open Sans" w:eastAsia="Cambria" w:hAnsi="Open Sans" w:cs="Open Sans"/>
          <w:bCs/>
          <w:color w:val="000000" w:themeColor="text1"/>
          <w:u w:val="single"/>
        </w:rPr>
        <w:t xml:space="preserve"> </w:t>
      </w:r>
      <w:r w:rsidRPr="001847CD">
        <w:rPr>
          <w:rFonts w:ascii="Open Sans" w:eastAsia="Cambria" w:hAnsi="Open Sans" w:cs="Open Sans"/>
          <w:color w:val="000000" w:themeColor="text1"/>
        </w:rPr>
        <w:t xml:space="preserve">Oświadczenie art. 7 ust. 1 o niepodleganiu wykluczeniu na podstawie art. 7 </w:t>
      </w:r>
    </w:p>
    <w:p w14:paraId="43907F5F" w14:textId="06E66D3D" w:rsidR="00041EE0" w:rsidRPr="001847CD" w:rsidRDefault="00041EE0" w:rsidP="00041EE0">
      <w:pPr>
        <w:suppressAutoHyphens/>
        <w:spacing w:after="60" w:line="276" w:lineRule="auto"/>
        <w:ind w:left="993"/>
        <w:jc w:val="both"/>
        <w:rPr>
          <w:rFonts w:ascii="Open Sans" w:eastAsia="Cambria" w:hAnsi="Open Sans" w:cs="Open Sans"/>
          <w:bCs/>
          <w:color w:val="000000" w:themeColor="text1"/>
          <w:u w:val="single"/>
        </w:rPr>
      </w:pPr>
      <w:r w:rsidRPr="001847CD">
        <w:rPr>
          <w:rFonts w:ascii="Open Sans" w:eastAsia="Cambria" w:hAnsi="Open Sans" w:cs="Open Sans"/>
          <w:color w:val="000000" w:themeColor="text1"/>
        </w:rPr>
        <w:t xml:space="preserve">ust. 1  ustawy o szczególnych rozwiązaniach w zakresie przeciwdziałania wspieraniu agresji na Ukrainę oraz służących ochronie bezpieczeństwa narodowego. </w:t>
      </w:r>
      <w:r w:rsidRPr="001847CD">
        <w:rPr>
          <w:rFonts w:ascii="Open Sans" w:eastAsia="Cambria" w:hAnsi="Open Sans" w:cs="Open Sans"/>
          <w:bCs/>
          <w:color w:val="000000" w:themeColor="text1"/>
          <w:u w:val="single"/>
        </w:rPr>
        <w:t xml:space="preserve">Wzór oświadczenia stanowi Załącznik nr </w:t>
      </w:r>
      <w:r w:rsidR="005173C9">
        <w:rPr>
          <w:rFonts w:ascii="Open Sans" w:eastAsia="Cambria" w:hAnsi="Open Sans" w:cs="Open Sans"/>
          <w:bCs/>
          <w:color w:val="000000" w:themeColor="text1"/>
          <w:u w:val="single"/>
        </w:rPr>
        <w:t>5</w:t>
      </w:r>
      <w:r w:rsidRPr="001847CD">
        <w:rPr>
          <w:rFonts w:ascii="Open Sans" w:eastAsia="Cambria" w:hAnsi="Open Sans" w:cs="Open Sans"/>
          <w:bCs/>
          <w:color w:val="000000" w:themeColor="text1"/>
          <w:u w:val="single"/>
        </w:rPr>
        <w:t xml:space="preserve"> do SWZ.</w:t>
      </w:r>
    </w:p>
    <w:p w14:paraId="375908D4" w14:textId="77777777" w:rsidR="00041EE0" w:rsidRPr="00183942" w:rsidRDefault="00041EE0" w:rsidP="00041EE0">
      <w:pPr>
        <w:suppressAutoHyphens/>
        <w:spacing w:after="60" w:line="276" w:lineRule="auto"/>
        <w:ind w:left="993"/>
        <w:jc w:val="both"/>
        <w:rPr>
          <w:rFonts w:ascii="Open Sans" w:eastAsia="Cambria" w:hAnsi="Open Sans" w:cs="Open Sans"/>
        </w:rPr>
      </w:pPr>
    </w:p>
    <w:p w14:paraId="6DB46B47" w14:textId="77777777" w:rsidR="00041EE0" w:rsidRPr="00183942" w:rsidRDefault="00041EE0" w:rsidP="004823EF">
      <w:pPr>
        <w:suppressAutoHyphens/>
        <w:spacing w:after="60" w:line="240" w:lineRule="auto"/>
        <w:ind w:left="993"/>
        <w:jc w:val="both"/>
        <w:rPr>
          <w:rFonts w:ascii="Open Sans" w:eastAsia="Cambria" w:hAnsi="Open Sans" w:cs="Open Sans"/>
        </w:rPr>
      </w:pPr>
      <w:r>
        <w:rPr>
          <w:rFonts w:ascii="Open Sans" w:eastAsia="Cambria" w:hAnsi="Open Sans" w:cs="Open Sans"/>
        </w:rPr>
        <w:t xml:space="preserve">6.6. </w:t>
      </w:r>
      <w:r w:rsidRPr="00183942">
        <w:rPr>
          <w:rFonts w:ascii="Open Sans" w:eastAsia="Cambria" w:hAnsi="Open Sans" w:cs="Open Sans"/>
        </w:rPr>
        <w:t xml:space="preserve">Oświadczenie art. 5 lit. k o braku podstaw do wykluczenia z postępowania  </w:t>
      </w:r>
    </w:p>
    <w:p w14:paraId="1F4EE636" w14:textId="0C4ECFCC" w:rsidR="00041EE0" w:rsidRDefault="00041EE0" w:rsidP="004823EF">
      <w:pPr>
        <w:suppressAutoHyphens/>
        <w:spacing w:after="60" w:line="240" w:lineRule="auto"/>
        <w:ind w:left="993"/>
        <w:jc w:val="both"/>
        <w:rPr>
          <w:rFonts w:ascii="Open Sans" w:eastAsia="Cambria" w:hAnsi="Open Sans" w:cs="Open Sans"/>
          <w:bCs/>
          <w:u w:val="single"/>
        </w:rPr>
      </w:pPr>
      <w:r w:rsidRPr="00183942">
        <w:rPr>
          <w:rFonts w:ascii="Open Sans" w:eastAsia="Cambria" w:hAnsi="Open Sans" w:cs="Open Sans"/>
        </w:rPr>
        <w:t>dotyczące zakazu udziału rosyjskich podmiotów w zamówieniach publicznych dotyczące środków ograniczających w związku z działaniami Rosji destabilizującymi sytuację na Ukrainie.</w:t>
      </w:r>
      <w:r w:rsidRPr="00DE20C7">
        <w:rPr>
          <w:rFonts w:ascii="Open Sans" w:eastAsia="Cambria" w:hAnsi="Open Sans" w:cs="Open Sans"/>
        </w:rPr>
        <w:t xml:space="preserve"> </w:t>
      </w:r>
      <w:r w:rsidRPr="00AB556E">
        <w:rPr>
          <w:rFonts w:ascii="Open Sans" w:eastAsia="Cambria" w:hAnsi="Open Sans" w:cs="Open Sans"/>
          <w:bCs/>
          <w:u w:val="single"/>
        </w:rPr>
        <w:t xml:space="preserve">Wzór oświadczenia stanowi </w:t>
      </w:r>
      <w:r w:rsidR="004823EF">
        <w:rPr>
          <w:rFonts w:ascii="Open Sans" w:eastAsia="Cambria" w:hAnsi="Open Sans" w:cs="Open Sans"/>
          <w:bCs/>
          <w:u w:val="single"/>
        </w:rPr>
        <w:br/>
      </w:r>
      <w:r w:rsidRPr="00AB556E">
        <w:rPr>
          <w:rFonts w:ascii="Open Sans" w:eastAsia="Cambria" w:hAnsi="Open Sans" w:cs="Open Sans"/>
          <w:bCs/>
          <w:u w:val="single"/>
        </w:rPr>
        <w:t xml:space="preserve">Załącznik nr </w:t>
      </w:r>
      <w:r w:rsidR="005173C9">
        <w:rPr>
          <w:rFonts w:ascii="Open Sans" w:eastAsia="Cambria" w:hAnsi="Open Sans" w:cs="Open Sans"/>
          <w:bCs/>
          <w:u w:val="single"/>
        </w:rPr>
        <w:t>6</w:t>
      </w:r>
      <w:r w:rsidRPr="00AB556E">
        <w:rPr>
          <w:rFonts w:ascii="Open Sans" w:eastAsia="Cambria" w:hAnsi="Open Sans" w:cs="Open Sans"/>
          <w:bCs/>
          <w:u w:val="single"/>
        </w:rPr>
        <w:t xml:space="preserve"> do SWZ.</w:t>
      </w:r>
    </w:p>
    <w:p w14:paraId="6A352DDD" w14:textId="77777777" w:rsidR="00041EE0" w:rsidRPr="00AB556E" w:rsidRDefault="00041EE0" w:rsidP="007B550D">
      <w:pPr>
        <w:suppressAutoHyphens/>
        <w:spacing w:after="60" w:line="276" w:lineRule="auto"/>
        <w:ind w:left="993"/>
        <w:jc w:val="both"/>
        <w:rPr>
          <w:rFonts w:ascii="Open Sans" w:eastAsia="Cambria" w:hAnsi="Open Sans" w:cs="Open Sans"/>
          <w:bCs/>
          <w:u w:val="single"/>
        </w:rPr>
      </w:pP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w:t>
      </w:r>
      <w:r w:rsidRPr="00DE20C7">
        <w:rPr>
          <w:rFonts w:ascii="Open Sans" w:eastAsia="Cambria" w:hAnsi="Open Sans" w:cs="Open Sans"/>
          <w:sz w:val="22"/>
          <w:szCs w:val="22"/>
        </w:rPr>
        <w:lastRenderedPageBreak/>
        <w:t xml:space="preserve">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Pzp.</w:t>
      </w:r>
    </w:p>
    <w:p w14:paraId="5A434C5A"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461F32CC" w14:textId="21344451" w:rsidR="007B550D" w:rsidRDefault="007B550D" w:rsidP="007B550D">
      <w:pPr>
        <w:suppressAutoHyphens/>
        <w:spacing w:after="60" w:line="276" w:lineRule="auto"/>
        <w:jc w:val="both"/>
        <w:rPr>
          <w:rFonts w:ascii="Open Sans" w:eastAsia="Cambria" w:hAnsi="Open Sans" w:cs="Open Sans"/>
          <w:strike/>
        </w:rPr>
      </w:pPr>
      <w:bookmarkStart w:id="12" w:name="_Hlk104786987"/>
      <w:r w:rsidRPr="007D55D0">
        <w:rPr>
          <w:rFonts w:ascii="Open Sans" w:eastAsia="Cambria" w:hAnsi="Open Sans" w:cs="Open Sans"/>
          <w:strike/>
        </w:rPr>
        <w:t>II. Podmiotowe środki dowodowe potwierdzające spełnianie przez wykonawcę warunków udziału w postępowaniu</w:t>
      </w:r>
      <w:r w:rsidR="00C15B81">
        <w:rPr>
          <w:rFonts w:ascii="Open Sans" w:eastAsia="Cambria" w:hAnsi="Open Sans" w:cs="Open Sans"/>
          <w:strike/>
        </w:rPr>
        <w:t xml:space="preserve">. </w:t>
      </w:r>
    </w:p>
    <w:p w14:paraId="2A7CFCED" w14:textId="77777777" w:rsidR="00C15B81" w:rsidRDefault="00C15B81" w:rsidP="00C15B81">
      <w:pPr>
        <w:suppressAutoHyphens/>
        <w:spacing w:after="60" w:line="276" w:lineRule="auto"/>
        <w:jc w:val="both"/>
        <w:rPr>
          <w:rFonts w:ascii="Open Sans" w:eastAsia="Cambria" w:hAnsi="Open Sans" w:cs="Open Sans"/>
        </w:rPr>
      </w:pPr>
    </w:p>
    <w:p w14:paraId="17FFC719" w14:textId="77777777" w:rsidR="00C15B81" w:rsidRDefault="00C15B81" w:rsidP="00C15B81">
      <w:pPr>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w:t>
      </w:r>
      <w:r>
        <w:rPr>
          <w:rFonts w:ascii="Open Sans" w:eastAsia="Cambria" w:hAnsi="Open Sans" w:cs="Open Sans"/>
          <w:b/>
          <w:bCs/>
        </w:rPr>
        <w:t>I</w:t>
      </w:r>
      <w:r w:rsidRPr="00DE20C7">
        <w:rPr>
          <w:rFonts w:ascii="Open Sans" w:eastAsia="Cambria" w:hAnsi="Open Sans" w:cs="Open Sans"/>
          <w:b/>
          <w:bCs/>
        </w:rPr>
        <w:t>I. P</w:t>
      </w:r>
      <w:r>
        <w:rPr>
          <w:rFonts w:ascii="Open Sans" w:eastAsia="Cambria" w:hAnsi="Open Sans" w:cs="Open Sans"/>
          <w:b/>
          <w:bCs/>
        </w:rPr>
        <w:t xml:space="preserve">rzedmiotowe </w:t>
      </w:r>
      <w:r w:rsidRPr="00DE20C7">
        <w:rPr>
          <w:rFonts w:ascii="Open Sans" w:eastAsia="Cambria" w:hAnsi="Open Sans" w:cs="Open Sans"/>
          <w:b/>
          <w:bCs/>
        </w:rPr>
        <w:t>środki dowodowe</w:t>
      </w:r>
      <w:r>
        <w:rPr>
          <w:rFonts w:ascii="Open Sans" w:eastAsia="Cambria" w:hAnsi="Open Sans" w:cs="Open Sans"/>
          <w:b/>
          <w:bCs/>
        </w:rPr>
        <w:t>.</w:t>
      </w:r>
    </w:p>
    <w:p w14:paraId="4A85C9FF" w14:textId="13B78E2B" w:rsidR="00C15B81" w:rsidRDefault="00C15B81" w:rsidP="00C15B81">
      <w:pPr>
        <w:suppressAutoHyphens/>
        <w:spacing w:after="60" w:line="276" w:lineRule="auto"/>
        <w:jc w:val="both"/>
        <w:rPr>
          <w:rFonts w:ascii="Open Sans" w:eastAsia="Cambria" w:hAnsi="Open Sans" w:cs="Open Sans"/>
        </w:rPr>
      </w:pPr>
      <w:r w:rsidRPr="00395E64">
        <w:rPr>
          <w:rFonts w:ascii="Open Sans" w:eastAsia="Cambria" w:hAnsi="Open Sans" w:cs="Open Sans"/>
        </w:rPr>
        <w:t>Zamawiający wezwie Wykonawcę, którego oferta zostanie oceniona najwyżej, do złożenia w wyznaczonym terminie, nie krótszym niż 5 dni od dnia wezwania,  przedmiotowych  środków  dowodowych aktualnych na dzień ich złożenia</w:t>
      </w:r>
      <w:r w:rsidR="002C66E7">
        <w:rPr>
          <w:rFonts w:ascii="Open Sans" w:eastAsia="Cambria" w:hAnsi="Open Sans" w:cs="Open Sans"/>
        </w:rPr>
        <w:t>:</w:t>
      </w:r>
    </w:p>
    <w:p w14:paraId="03D5CDD5" w14:textId="3B8D78F8" w:rsidR="002C66E7" w:rsidRPr="002C66E7" w:rsidRDefault="002C66E7" w:rsidP="002C66E7">
      <w:pPr>
        <w:tabs>
          <w:tab w:val="left" w:pos="284"/>
        </w:tabs>
        <w:spacing w:after="0" w:line="276" w:lineRule="auto"/>
        <w:jc w:val="both"/>
        <w:rPr>
          <w:rFonts w:ascii="Open Sans" w:eastAsia="Cambria" w:hAnsi="Open Sans" w:cs="Open Sans"/>
        </w:rPr>
      </w:pPr>
      <w:r w:rsidRPr="002C66E7">
        <w:rPr>
          <w:rFonts w:ascii="Open Sans" w:eastAsia="Cambria" w:hAnsi="Open Sans" w:cs="Open Sans"/>
        </w:rPr>
        <w:t>1.Atest higieniczny wydany przez Państwowy Zakład Higieny,</w:t>
      </w:r>
    </w:p>
    <w:p w14:paraId="3C461F6C" w14:textId="252E095A" w:rsidR="002C66E7" w:rsidRPr="002C66E7" w:rsidRDefault="002C66E7" w:rsidP="002C66E7">
      <w:pPr>
        <w:tabs>
          <w:tab w:val="left" w:pos="284"/>
        </w:tabs>
        <w:spacing w:after="0" w:line="276" w:lineRule="auto"/>
        <w:jc w:val="both"/>
        <w:rPr>
          <w:rFonts w:ascii="Open Sans" w:eastAsia="Cambria" w:hAnsi="Open Sans" w:cs="Open Sans"/>
        </w:rPr>
      </w:pPr>
      <w:r w:rsidRPr="002C66E7">
        <w:rPr>
          <w:rFonts w:ascii="Open Sans" w:eastAsia="Cambria" w:hAnsi="Open Sans" w:cs="Open Sans"/>
        </w:rPr>
        <w:t>2.Opinię techniczną wydaną przez Instytut Badawczy Dróg i Mostów w Warszawie,</w:t>
      </w:r>
    </w:p>
    <w:p w14:paraId="6D2DA0EE" w14:textId="73D289E8" w:rsidR="00C15B81" w:rsidRPr="002C66E7" w:rsidRDefault="00C15B81" w:rsidP="007B550D">
      <w:pPr>
        <w:suppressAutoHyphens/>
        <w:spacing w:after="60" w:line="276" w:lineRule="auto"/>
        <w:jc w:val="both"/>
        <w:rPr>
          <w:rFonts w:ascii="Open Sans" w:eastAsia="Cambria" w:hAnsi="Open Sans" w:cs="Open Sans"/>
          <w:strike/>
        </w:rPr>
      </w:pPr>
    </w:p>
    <w:bookmarkEnd w:id="12"/>
    <w:p w14:paraId="4A97BBF4" w14:textId="10C56FB3" w:rsidR="007B550D" w:rsidRPr="00DE20C7" w:rsidRDefault="007B550D" w:rsidP="00AE421F">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A354AF0" w:rsidR="007B550D"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lastRenderedPageBreak/>
        <w:t xml:space="preserve">4.Wykonawcy wspólnie ubiegający się o udzielenie zamówienia dołączają do oferty oświadczenie, z którego wynika, które </w:t>
      </w:r>
      <w:r w:rsidR="00491CE1">
        <w:rPr>
          <w:rFonts w:ascii="Open Sans" w:eastAsia="Cambria" w:hAnsi="Open Sans" w:cs="Open Sans"/>
        </w:rPr>
        <w:t xml:space="preserve">usługi </w:t>
      </w:r>
      <w:r w:rsidR="007138EB">
        <w:rPr>
          <w:rFonts w:ascii="Open Sans" w:eastAsia="Cambria" w:hAnsi="Open Sans" w:cs="Open Sans"/>
        </w:rPr>
        <w:t xml:space="preserve"> </w:t>
      </w:r>
      <w:r w:rsidRPr="00DE20C7">
        <w:rPr>
          <w:rFonts w:ascii="Open Sans" w:eastAsia="Cambria" w:hAnsi="Open Sans" w:cs="Open Sans"/>
        </w:rPr>
        <w:t xml:space="preserve">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6103D22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w:t>
      </w:r>
      <w:r w:rsidR="002113F5">
        <w:rPr>
          <w:rFonts w:ascii="Open Sans" w:eastAsia="Cambria" w:hAnsi="Open Sans" w:cs="Open Sans"/>
        </w:rPr>
        <w:br/>
      </w:r>
      <w:r w:rsidRPr="00DE20C7">
        <w:rPr>
          <w:rFonts w:ascii="Open Sans" w:eastAsia="Cambria" w:hAnsi="Open Sans" w:cs="Open Sans"/>
        </w:rPr>
        <w:t xml:space="preserve">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391421">
      <w:pPr>
        <w:pStyle w:val="font5"/>
        <w:numPr>
          <w:ilvl w:val="0"/>
          <w:numId w:val="6"/>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późń.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3.Ofertę, oświadczenia, o których mowa w art. 125 ust. 1  ustawy Pzp, podmiotowe środki dowodowe, pełnomocnictwa sporządza się w formie elektronicznej w ogólnie dostępnych formatach danych, w szczególności w </w:t>
      </w:r>
      <w:r w:rsidRPr="00DE20C7">
        <w:rPr>
          <w:rFonts w:ascii="Open Sans" w:eastAsia="Cambria" w:hAnsi="Open Sans" w:cs="Open Sans"/>
        </w:rPr>
        <w:lastRenderedPageBreak/>
        <w:t>formatach .txt, .rtf, .pdf, .doc, .docx, .odt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49AE94E3" w14:textId="2D9D30D3" w:rsidR="003A04D2" w:rsidRPr="00BC5D96" w:rsidRDefault="003A04D2" w:rsidP="008F6267">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11.</w:t>
      </w:r>
      <w:r w:rsidR="008F6267" w:rsidRPr="008F6267">
        <w:t xml:space="preserve"> </w:t>
      </w:r>
      <w:r w:rsidR="008F6267" w:rsidRPr="008F6267">
        <w:rPr>
          <w:rFonts w:ascii="Open Sans" w:eastAsia="Cambria" w:hAnsi="Open Sans" w:cs="Open Sans"/>
          <w:color w:val="000000" w:themeColor="text1"/>
        </w:rPr>
        <w:t xml:space="preserve">Wykonawca może zwrócić się do Zamawiającego o wyjaśnienie treści SWZ. Zamawiający udzieli wyjaśnień niezwłocznie, jednak nie później </w:t>
      </w:r>
      <w:r w:rsidR="008F6267" w:rsidRPr="008F6267">
        <w:rPr>
          <w:rFonts w:ascii="Open Sans" w:eastAsia="Cambria" w:hAnsi="Open Sans" w:cs="Open Sans"/>
          <w:color w:val="000000" w:themeColor="text1"/>
          <w:u w:val="single"/>
        </w:rPr>
        <w:t>niż na  4 dni</w:t>
      </w:r>
      <w:r w:rsidR="008F6267" w:rsidRPr="008F6267">
        <w:rPr>
          <w:rFonts w:ascii="Open Sans" w:eastAsia="Cambria" w:hAnsi="Open Sans" w:cs="Open Sans"/>
          <w:color w:val="000000" w:themeColor="text1"/>
        </w:rPr>
        <w:t xml:space="preserve"> przed upływem terminu składania ofert w przypadku o którym mowa w art. 138 ust. 2 pkt 2, pod warunkiem, że wniosek o wyjaśnienie SWZ wpłynie do Zamawiającego nie później niż </w:t>
      </w:r>
      <w:r w:rsidR="008F6267" w:rsidRPr="008F6267">
        <w:rPr>
          <w:rFonts w:ascii="Open Sans" w:eastAsia="Cambria" w:hAnsi="Open Sans" w:cs="Open Sans"/>
          <w:color w:val="000000" w:themeColor="text1"/>
          <w:u w:val="single"/>
        </w:rPr>
        <w:t>na  7 dni</w:t>
      </w:r>
      <w:r w:rsidR="008F6267" w:rsidRPr="008F6267">
        <w:rPr>
          <w:rFonts w:ascii="Open Sans" w:eastAsia="Cambria" w:hAnsi="Open Sans" w:cs="Open Sans"/>
          <w:color w:val="000000" w:themeColor="text1"/>
        </w:rPr>
        <w:t xml:space="preserve"> przed upływem terminu składania ofert. </w:t>
      </w:r>
      <w:r w:rsidRPr="00BC5D96">
        <w:rPr>
          <w:rFonts w:ascii="Open Sans" w:eastAsia="Cambria" w:hAnsi="Open Sans" w:cs="Open Sans"/>
          <w:color w:val="000000" w:themeColor="text1"/>
        </w:rPr>
        <w:t xml:space="preserve"> </w:t>
      </w:r>
    </w:p>
    <w:p w14:paraId="26F6A374" w14:textId="43262D8D"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 xml:space="preserve">w ust. </w:t>
      </w:r>
      <w:r w:rsidR="00733A0A">
        <w:rPr>
          <w:rFonts w:ascii="Open Sans" w:eastAsia="Cambria" w:hAnsi="Open Sans" w:cs="Open Sans"/>
        </w:rPr>
        <w:t>I</w:t>
      </w:r>
      <w:r w:rsidRPr="00DE20C7">
        <w:rPr>
          <w:rFonts w:ascii="Open Sans" w:eastAsia="Cambria" w:hAnsi="Open Sans" w:cs="Open Sans"/>
        </w:rPr>
        <w:t xml:space="preserve">.11, przedłuża termin składania ofert o czas niezbędny do zapoznania się wszystkich zainteresowanych Wykonawców z wyjaśnieniami niezbędnymi do </w:t>
      </w:r>
      <w:r w:rsidRPr="00DE20C7">
        <w:rPr>
          <w:rFonts w:ascii="Open Sans" w:eastAsia="Cambria" w:hAnsi="Open Sans" w:cs="Open Sans"/>
        </w:rPr>
        <w:lastRenderedPageBreak/>
        <w:t xml:space="preserve">należytego przygotowania i złożenia ofert. W przypadku gdy wniosek o wyjaśnienie treści SWZ nie wpłynął w terminie, o którym mowa w ust. </w:t>
      </w:r>
      <w:r w:rsidR="00733A0A">
        <w:rPr>
          <w:rFonts w:ascii="Open Sans" w:eastAsia="Cambria" w:hAnsi="Open Sans" w:cs="Open Sans"/>
        </w:rPr>
        <w:t>I</w:t>
      </w:r>
      <w:r w:rsidRPr="00DE20C7">
        <w:rPr>
          <w:rFonts w:ascii="Open Sans" w:eastAsia="Cambria" w:hAnsi="Open Sans" w:cs="Open Sans"/>
        </w:rPr>
        <w:t>.11, Zamawiający nie ma obowiązku udzielania wyjaśnień SWZ oraz obowiązku przedłużenia terminu składania ofert.</w:t>
      </w:r>
    </w:p>
    <w:p w14:paraId="5EE97021" w14:textId="7C857F5C"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13.Przedłużenie terminu składania ofert, o których mowa w ust. </w:t>
      </w:r>
      <w:r w:rsidR="00733A0A">
        <w:rPr>
          <w:rFonts w:ascii="Open Sans" w:eastAsia="Cambria" w:hAnsi="Open Sans" w:cs="Open Sans"/>
        </w:rPr>
        <w:t>I</w:t>
      </w:r>
      <w:r w:rsidRPr="00DE20C7">
        <w:rPr>
          <w:rFonts w:ascii="Open Sans" w:eastAsia="Cambria" w:hAnsi="Open Sans" w:cs="Open Sans"/>
        </w:rPr>
        <w:t>.12,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Pzp Zamawiający podaje wymagania techniczne związane z korzystaniem z Platformy oraz zgodnie z Rozporządzeniem Prezesa Rady Ministrów z dnia 30 grudnia 2020 r. w sprawie sposobu sporządzania i przekazywania informacji oraz wymagań technicznych dla dokumentów </w:t>
      </w:r>
      <w:r w:rsidRPr="00DE20C7">
        <w:rPr>
          <w:rFonts w:ascii="Open Sans" w:eastAsia="Cambria" w:hAnsi="Open Sans" w:cs="Open Sans"/>
        </w:rPr>
        <w:lastRenderedPageBreak/>
        <w:t>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stały dostęp do sieci Internet o gwarantowanej przepustowości nie mniejszej niż 512 kb/s,</w:t>
      </w:r>
    </w:p>
    <w:p w14:paraId="42F07E8D"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zainstalowany program Adobe Acrobat Reader lub inny obsługujący format plików .pdf,</w:t>
      </w:r>
    </w:p>
    <w:p w14:paraId="6BE95AE2"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(hh:mm:ss)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3ACC59D5"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10.Zaleca się, aby komunikacja między Zamawiającym a Wykonawcami odbywała się tylko na Platformie za pośrednictwem formularza “Wyślij wiadomość do Zamawiającego”, nie za pośrednictwem adresu email.</w:t>
      </w:r>
    </w:p>
    <w:p w14:paraId="10112E8E" w14:textId="0B7C59F3" w:rsidR="007B550D" w:rsidRPr="000A6E86"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0A6E86">
        <w:rPr>
          <w:rFonts w:ascii="Open Sans" w:eastAsia="Cambria" w:hAnsi="Open Sans" w:cs="Open Sans"/>
          <w:b/>
          <w:color w:val="002060"/>
        </w:rPr>
        <w:t>ROZDZ. XVI</w:t>
      </w:r>
      <w:r w:rsidRPr="000A6E86">
        <w:rPr>
          <w:rFonts w:ascii="Open Sans" w:eastAsia="Cambria" w:hAnsi="Open Sans" w:cs="Open Sans"/>
          <w:b/>
          <w:color w:val="002060"/>
        </w:rPr>
        <w:tab/>
        <w:t>TERMIN ZWIĄZANIA OFERTĄ.</w:t>
      </w:r>
    </w:p>
    <w:p w14:paraId="7E33C7B0" w14:textId="5B984845" w:rsidR="007B550D" w:rsidRPr="00C74D20" w:rsidRDefault="007B550D" w:rsidP="007B550D">
      <w:pPr>
        <w:tabs>
          <w:tab w:val="left" w:pos="426"/>
          <w:tab w:val="left" w:pos="2880"/>
        </w:tabs>
        <w:suppressAutoHyphens/>
        <w:spacing w:after="60" w:line="276" w:lineRule="auto"/>
        <w:jc w:val="both"/>
        <w:rPr>
          <w:rFonts w:ascii="Open Sans" w:eastAsia="Cambria" w:hAnsi="Open Sans" w:cs="Open Sans"/>
          <w:color w:val="FF0000"/>
          <w:u w:val="single"/>
        </w:rPr>
      </w:pPr>
      <w:r w:rsidRPr="003C6804">
        <w:rPr>
          <w:rFonts w:ascii="Open Sans" w:eastAsia="Cambria" w:hAnsi="Open Sans" w:cs="Open Sans"/>
          <w:color w:val="000000" w:themeColor="text1"/>
        </w:rPr>
        <w:t xml:space="preserve">1.Wykonawca będzie związany ofertą od dnia upływu terminu składania ofert, przy czym pierwszym dniem terminu związania ofertą jest dzień, w którym upływa termin składania ofert, przez okres 90  dni, </w:t>
      </w:r>
      <w:r w:rsidRPr="004622F4">
        <w:rPr>
          <w:rFonts w:ascii="Open Sans" w:eastAsia="Cambria" w:hAnsi="Open Sans" w:cs="Open Sans"/>
          <w:color w:val="FF0000"/>
        </w:rPr>
        <w:t>tj</w:t>
      </w:r>
      <w:r w:rsidRPr="004622F4">
        <w:rPr>
          <w:rFonts w:ascii="Open Sans" w:eastAsia="Cambria" w:hAnsi="Open Sans" w:cs="Open Sans"/>
          <w:b/>
          <w:bCs/>
          <w:color w:val="FF0000"/>
        </w:rPr>
        <w:t xml:space="preserve">. </w:t>
      </w:r>
      <w:r w:rsidR="00C74D20" w:rsidRPr="00C74D20">
        <w:rPr>
          <w:rFonts w:ascii="Open Sans" w:eastAsia="Cambria" w:hAnsi="Open Sans" w:cs="Open Sans"/>
          <w:color w:val="FF0000"/>
          <w:u w:val="single"/>
        </w:rPr>
        <w:t xml:space="preserve">do dnia </w:t>
      </w:r>
      <w:r w:rsidR="004E6F68">
        <w:rPr>
          <w:rFonts w:ascii="Open Sans" w:eastAsia="Cambria" w:hAnsi="Open Sans" w:cs="Open Sans"/>
          <w:color w:val="FF0000"/>
          <w:u w:val="single"/>
        </w:rPr>
        <w:t>19.03.</w:t>
      </w:r>
      <w:r w:rsidR="00C74D20" w:rsidRPr="00C74D20">
        <w:rPr>
          <w:rFonts w:ascii="Open Sans" w:eastAsia="Cambria" w:hAnsi="Open Sans" w:cs="Open Sans"/>
          <w:color w:val="FF0000"/>
          <w:u w:val="single"/>
        </w:rPr>
        <w:t>2023 r.</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585294">
        <w:rPr>
          <w:rFonts w:ascii="Open Sans" w:eastAsia="Cambria" w:hAnsi="Open Sans" w:cs="Open Sans"/>
          <w:color w:val="000000" w:themeColor="text1"/>
        </w:rPr>
        <w:t xml:space="preserve">2.W przypadku gdy wybór najkorzystniejszej oferty nie nastąpi przed </w:t>
      </w:r>
      <w:r w:rsidRPr="00DE20C7">
        <w:rPr>
          <w:rFonts w:ascii="Open Sans" w:eastAsia="Cambria" w:hAnsi="Open Sans" w:cs="Open Sans"/>
        </w:rPr>
        <w:t xml:space="preserve">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5772B65A" w14:textId="030A164E" w:rsidR="005B2D20"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257E97C3" w:rsidR="007B550D"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Zamawiający  </w:t>
      </w:r>
      <w:r w:rsidR="00FE2874">
        <w:rPr>
          <w:rFonts w:ascii="Open Sans" w:eastAsia="Cambria" w:hAnsi="Open Sans" w:cs="Open Sans"/>
        </w:rPr>
        <w:t xml:space="preserve"> </w:t>
      </w:r>
      <w:r w:rsidR="00B314D2">
        <w:rPr>
          <w:rFonts w:ascii="Open Sans" w:eastAsia="Cambria" w:hAnsi="Open Sans" w:cs="Open Sans"/>
        </w:rPr>
        <w:t xml:space="preserve">nie </w:t>
      </w:r>
      <w:r w:rsidRPr="00DE20C7">
        <w:rPr>
          <w:rFonts w:ascii="Open Sans" w:eastAsia="Cambria" w:hAnsi="Open Sans" w:cs="Open Sans"/>
        </w:rPr>
        <w:t>wymaga od Wykonawców wniesienia wadium.</w:t>
      </w:r>
    </w:p>
    <w:p w14:paraId="74418575" w14:textId="19B3B12A"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28D58FD8"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05EC996C"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t>
      </w:r>
      <w:bookmarkStart w:id="13" w:name="_Hlk113538931"/>
      <w:r w:rsidRPr="00DE20C7">
        <w:rPr>
          <w:rFonts w:ascii="Open Sans" w:eastAsia="Cambria" w:hAnsi="Open Sans" w:cs="Open Sans"/>
        </w:rPr>
        <w:t xml:space="preserve">Wykonawca może złożyć </w:t>
      </w:r>
      <w:bookmarkEnd w:id="13"/>
      <w:r w:rsidRPr="00DE20C7">
        <w:rPr>
          <w:rFonts w:ascii="Open Sans" w:eastAsia="Cambria" w:hAnsi="Open Sans" w:cs="Open Sans"/>
        </w:rPr>
        <w:t>tylko jedną ofertę</w:t>
      </w:r>
      <w:r w:rsidR="005B2D20">
        <w:rPr>
          <w:rFonts w:ascii="Open Sans" w:eastAsia="Cambria" w:hAnsi="Open Sans" w:cs="Open Sans"/>
        </w:rPr>
        <w:t>.</w:t>
      </w:r>
    </w:p>
    <w:p w14:paraId="1A3B23ED" w14:textId="3741E5EE"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12776426" w:rsidR="007B550D" w:rsidRPr="00E95397" w:rsidRDefault="005B2D20" w:rsidP="007B550D">
      <w:pPr>
        <w:tabs>
          <w:tab w:val="left" w:pos="142"/>
        </w:tabs>
        <w:suppressAutoHyphens/>
        <w:spacing w:after="60" w:line="276" w:lineRule="auto"/>
        <w:ind w:left="993"/>
        <w:jc w:val="both"/>
        <w:rPr>
          <w:rFonts w:ascii="Open Sans" w:eastAsia="Cambria" w:hAnsi="Open Sans" w:cs="Open Sans"/>
          <w:bCs/>
          <w:u w:val="single"/>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E95397">
        <w:rPr>
          <w:rFonts w:ascii="Open Sans" w:eastAsia="Cambria" w:hAnsi="Open Sans" w:cs="Open Sans"/>
          <w:bCs/>
          <w:u w:val="single"/>
        </w:rPr>
        <w:t>załącznik nr  1 do SWZ.</w:t>
      </w:r>
    </w:p>
    <w:p w14:paraId="06467ED7" w14:textId="6D97C257"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4</w:t>
      </w:r>
      <w:r w:rsidR="007B550D" w:rsidRPr="00DE20C7">
        <w:rPr>
          <w:rFonts w:ascii="Open Sans" w:eastAsia="Cambria" w:hAnsi="Open Sans" w:cs="Open Sans"/>
        </w:rPr>
        <w:t>.Wraz z ofertą Wykonawca jest zobowiązany złożyć:</w:t>
      </w:r>
    </w:p>
    <w:p w14:paraId="597CAE82" w14:textId="4FD6CD76"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lastRenderedPageBreak/>
        <w:t>oświadczenia, w formie Jednolitego Europejskiego Dokumentu Zamówienia (JEDZ), o którym mowa w Rozdz. XII ust. 1 SWZ;</w:t>
      </w:r>
    </w:p>
    <w:p w14:paraId="1F3F981B" w14:textId="77777777"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52EF4332" w14:textId="46150971" w:rsidR="007B550D"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0181B01" w14:textId="7A2A95A1" w:rsidR="000C3128" w:rsidRPr="000C3128" w:rsidRDefault="000C3128" w:rsidP="00391421">
      <w:pPr>
        <w:numPr>
          <w:ilvl w:val="0"/>
          <w:numId w:val="8"/>
        </w:numPr>
        <w:tabs>
          <w:tab w:val="left" w:pos="142"/>
        </w:tabs>
        <w:suppressAutoHyphens/>
        <w:spacing w:after="60" w:line="276" w:lineRule="auto"/>
        <w:ind w:left="1560" w:hanging="567"/>
        <w:jc w:val="both"/>
        <w:rPr>
          <w:rFonts w:ascii="Open Sans" w:eastAsia="Cambria" w:hAnsi="Open Sans" w:cs="Open Sans"/>
          <w:color w:val="FF0000"/>
        </w:rPr>
      </w:pPr>
      <w:r w:rsidRPr="000C3128">
        <w:rPr>
          <w:rFonts w:ascii="Open Sans" w:eastAsia="Cambria" w:hAnsi="Open Sans" w:cs="Open Sans"/>
          <w:color w:val="FF0000"/>
        </w:rPr>
        <w:t>Uwaga !! W celu</w:t>
      </w:r>
      <w:r w:rsidRPr="000C3128">
        <w:rPr>
          <w:color w:val="FF0000"/>
        </w:rPr>
        <w:t xml:space="preserve"> </w:t>
      </w:r>
      <w:r w:rsidRPr="000C3128">
        <w:rPr>
          <w:rFonts w:ascii="Open Sans" w:eastAsia="Cambria" w:hAnsi="Open Sans" w:cs="Open Sans"/>
          <w:color w:val="FF0000"/>
        </w:rPr>
        <w:t>potwierdzenia, że oferowane dostawy odpowiadają wymaganiom określonym przez Zamawiającego, Wykonawca złoży</w:t>
      </w:r>
      <w:r>
        <w:rPr>
          <w:rFonts w:ascii="Open Sans" w:eastAsia="Cambria" w:hAnsi="Open Sans" w:cs="Open Sans"/>
          <w:color w:val="FF0000"/>
        </w:rPr>
        <w:br/>
      </w:r>
      <w:r w:rsidRPr="000C3128">
        <w:rPr>
          <w:rFonts w:ascii="Open Sans" w:eastAsia="Cambria" w:hAnsi="Open Sans" w:cs="Open Sans"/>
          <w:color w:val="FF0000"/>
        </w:rPr>
        <w:t xml:space="preserve">wraz z ofertą: </w:t>
      </w:r>
    </w:p>
    <w:p w14:paraId="1B948E29" w14:textId="51DB7CC6" w:rsidR="000C3128" w:rsidRPr="000C3128" w:rsidRDefault="00700807">
      <w:pPr>
        <w:pStyle w:val="Akapitzlist"/>
        <w:numPr>
          <w:ilvl w:val="0"/>
          <w:numId w:val="51"/>
        </w:numPr>
        <w:tabs>
          <w:tab w:val="left" w:pos="142"/>
        </w:tabs>
        <w:suppressAutoHyphens/>
        <w:spacing w:after="60" w:line="276" w:lineRule="auto"/>
        <w:jc w:val="both"/>
        <w:rPr>
          <w:rFonts w:ascii="Open Sans" w:eastAsia="Cambria" w:hAnsi="Open Sans" w:cs="Open Sans"/>
          <w:color w:val="FF0000"/>
        </w:rPr>
      </w:pPr>
      <w:r w:rsidRPr="000C3128">
        <w:rPr>
          <w:rFonts w:ascii="Open Sans" w:eastAsia="Cambria" w:hAnsi="Open Sans" w:cs="Open Sans"/>
          <w:color w:val="FF0000"/>
        </w:rPr>
        <w:t xml:space="preserve"> </w:t>
      </w:r>
      <w:r w:rsidR="000C3128" w:rsidRPr="000C3128">
        <w:rPr>
          <w:rFonts w:ascii="Open Sans" w:eastAsia="Cambria" w:hAnsi="Open Sans" w:cs="Open Sans"/>
          <w:color w:val="FF0000"/>
        </w:rPr>
        <w:t>Atest higieniczny wydany przez Państwowy Zakład Higieny,</w:t>
      </w:r>
    </w:p>
    <w:p w14:paraId="2D1E7378" w14:textId="5D82C3F0" w:rsidR="000C3128" w:rsidRPr="000C3128" w:rsidRDefault="000C3128" w:rsidP="000C3128">
      <w:pPr>
        <w:tabs>
          <w:tab w:val="left" w:pos="142"/>
        </w:tabs>
        <w:suppressAutoHyphens/>
        <w:spacing w:after="60" w:line="276" w:lineRule="auto"/>
        <w:jc w:val="both"/>
        <w:rPr>
          <w:rFonts w:ascii="Open Sans" w:eastAsia="Cambria" w:hAnsi="Open Sans" w:cs="Open Sans"/>
          <w:color w:val="FF0000"/>
        </w:rPr>
      </w:pPr>
      <w:r w:rsidRPr="000C3128">
        <w:rPr>
          <w:rFonts w:ascii="Open Sans" w:eastAsia="Cambria" w:hAnsi="Open Sans" w:cs="Open Sans"/>
          <w:color w:val="FF0000"/>
        </w:rPr>
        <w:t xml:space="preserve">      b)    Opinię techniczną wydaną przez Instytut Badawczy Dróg i Mostów w Warszawie,</w:t>
      </w:r>
    </w:p>
    <w:p w14:paraId="0CA2A783" w14:textId="7EDC6DFC" w:rsidR="00700807" w:rsidRPr="00612695" w:rsidRDefault="00700807" w:rsidP="000C3128">
      <w:pPr>
        <w:tabs>
          <w:tab w:val="left" w:pos="142"/>
        </w:tabs>
        <w:suppressAutoHyphens/>
        <w:spacing w:after="60" w:line="276" w:lineRule="auto"/>
        <w:jc w:val="both"/>
        <w:rPr>
          <w:rFonts w:ascii="Open Sans" w:eastAsia="Cambria" w:hAnsi="Open Sans" w:cs="Open Sans"/>
          <w:color w:val="000000" w:themeColor="text1"/>
          <w:u w:val="single"/>
        </w:rPr>
      </w:pPr>
      <w:r w:rsidRPr="00612695">
        <w:rPr>
          <w:rFonts w:ascii="Open Sans" w:eastAsia="Cambria" w:hAnsi="Open Sans" w:cs="Open Sans"/>
          <w:color w:val="000000" w:themeColor="text1"/>
          <w:u w:val="single"/>
        </w:rPr>
        <w:t xml:space="preserve"> </w:t>
      </w:r>
      <w:r w:rsidR="000C3128" w:rsidRPr="00612695">
        <w:rPr>
          <w:rFonts w:ascii="Open Sans" w:eastAsia="Cambria" w:hAnsi="Open Sans" w:cs="Open Sans"/>
          <w:color w:val="000000" w:themeColor="text1"/>
          <w:u w:val="single"/>
        </w:rPr>
        <w:t xml:space="preserve">Zamawiający informuje, że  </w:t>
      </w:r>
      <w:r w:rsidR="003243F9" w:rsidRPr="00612695">
        <w:rPr>
          <w:rFonts w:ascii="Open Sans" w:eastAsia="Cambria" w:hAnsi="Open Sans" w:cs="Open Sans"/>
          <w:color w:val="000000" w:themeColor="text1"/>
          <w:u w:val="single"/>
        </w:rPr>
        <w:t>jeżeli  wykonawca nie złożył przedmiotowych środków dowodowych lub złożone przedmiotowe środki dowodowe są niekompletne, zamawiający wezwie do ich złożenia lub uzupełnienia w wyznaczonym terminie.</w:t>
      </w:r>
    </w:p>
    <w:p w14:paraId="3FF1BE37" w14:textId="251930CB"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5</w:t>
      </w:r>
      <w:r w:rsidR="007B550D" w:rsidRPr="00DE20C7">
        <w:rPr>
          <w:rFonts w:ascii="Open Sans" w:eastAsia="Cambria" w:hAnsi="Open Sans" w:cs="Open Sans"/>
        </w:rPr>
        <w:t>.Oferta oraz pozostałe oświadczenia i dokumenty, dla których Zamawiający określił wzory w formie formularzy zamieszczonych w załącznikach do SWZ, powinny być sporządzone zgodnie z tymi wzorami.</w:t>
      </w:r>
    </w:p>
    <w:p w14:paraId="381B10C8" w14:textId="6CA3EBF1"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6</w:t>
      </w:r>
      <w:r w:rsidR="007B550D" w:rsidRPr="00DE20C7">
        <w:rPr>
          <w:rFonts w:ascii="Open Sans" w:eastAsia="Cambria" w:hAnsi="Open Sans" w:cs="Open Sans"/>
        </w:rPr>
        <w:t xml:space="preserve">.Oferta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69F26758" w:rsidR="007B550D" w:rsidRPr="002020A0" w:rsidRDefault="005B2D20"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Pr>
          <w:rFonts w:ascii="Open Sans" w:eastAsia="Cambria" w:hAnsi="Open Sans" w:cs="Open Sans"/>
          <w:bCs/>
          <w:color w:val="000000" w:themeColor="text1"/>
          <w:u w:val="single"/>
        </w:rPr>
        <w:t>7</w:t>
      </w:r>
      <w:r w:rsidR="007B550D" w:rsidRPr="002020A0">
        <w:rPr>
          <w:rFonts w:ascii="Open Sans" w:eastAsia="Cambria" w:hAnsi="Open Sans" w:cs="Open Sans"/>
          <w:bCs/>
          <w:color w:val="000000" w:themeColor="text1"/>
          <w:u w:val="single"/>
        </w:rPr>
        <w:t>.Ofertę, w tym Jednolity Europejski Dokument Zamówienia (JEDZ) składa się pod rygorem nieważności w formie elektronicznej podpisanej kwalifikowanym podpisem elektronicznym.</w:t>
      </w:r>
    </w:p>
    <w:p w14:paraId="4DF507C8" w14:textId="53236F07"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.Oferta musi być sporządzona w języku polskim. Każdy dokument składający się na ofertę powinien być czytelny.</w:t>
      </w:r>
    </w:p>
    <w:p w14:paraId="4C385D6C" w14:textId="25F326C9"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9</w:t>
      </w:r>
      <w:r w:rsidR="007B550D" w:rsidRPr="00DE20C7">
        <w:rPr>
          <w:rFonts w:ascii="Open Sans" w:eastAsia="Cambria" w:hAnsi="Open Sans" w:cs="Open Sans"/>
        </w:rPr>
        <w:t xml:space="preserve">.Wszystkie dokumenty i oświadczenia sporządzone w języku obcym należy złożyć wraz z tłumaczeniem na język polski. Podmiotowe środki dowodowe </w:t>
      </w:r>
      <w:r w:rsidR="00460E26">
        <w:rPr>
          <w:rFonts w:ascii="Open Sans" w:eastAsia="Cambria" w:hAnsi="Open Sans" w:cs="Open Sans"/>
        </w:rPr>
        <w:br/>
      </w:r>
      <w:r w:rsidR="007B550D"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007B550D"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007B550D" w:rsidRPr="00DE20C7">
        <w:rPr>
          <w:rFonts w:ascii="Open Sans" w:eastAsia="Cambria" w:hAnsi="Open Sans" w:cs="Open Sans"/>
        </w:rPr>
        <w:t>z tłumaczeniem na język polski.</w:t>
      </w:r>
    </w:p>
    <w:p w14:paraId="2964CE67" w14:textId="04313014" w:rsidR="007B550D" w:rsidRPr="00460E26" w:rsidRDefault="005B2D20" w:rsidP="007B550D">
      <w:pPr>
        <w:tabs>
          <w:tab w:val="left" w:pos="142"/>
        </w:tabs>
        <w:suppressAutoHyphens/>
        <w:spacing w:after="60" w:line="276" w:lineRule="auto"/>
        <w:ind w:left="993"/>
        <w:jc w:val="both"/>
        <w:rPr>
          <w:rFonts w:ascii="Open Sans" w:eastAsia="Cambria" w:hAnsi="Open Sans" w:cs="Open Sans"/>
          <w:sz w:val="18"/>
          <w:szCs w:val="18"/>
        </w:rPr>
      </w:pPr>
      <w:r>
        <w:rPr>
          <w:rFonts w:ascii="Open Sans" w:eastAsia="Cambria" w:hAnsi="Open Sans" w:cs="Open Sans"/>
        </w:rPr>
        <w:t>10</w:t>
      </w:r>
      <w:r w:rsidR="007B550D" w:rsidRPr="00DE20C7">
        <w:rPr>
          <w:rFonts w:ascii="Open Sans" w:eastAsia="Cambria" w:hAnsi="Open Sans" w:cs="Open Sans"/>
        </w:rPr>
        <w:t xml:space="preserve">.Dopuszcza się używanie w oświadczeniach, ofercie oraz innych dokumentach określeń obcojęzycznych w zakresie określonym w art. 11 Ustawy </w:t>
      </w:r>
      <w:r w:rsidR="00460E26">
        <w:rPr>
          <w:rFonts w:ascii="Open Sans" w:eastAsia="Cambria" w:hAnsi="Open Sans" w:cs="Open Sans"/>
        </w:rPr>
        <w:br/>
      </w:r>
      <w:r w:rsidR="007B550D" w:rsidRPr="00DE20C7">
        <w:rPr>
          <w:rFonts w:ascii="Open Sans" w:eastAsia="Cambria" w:hAnsi="Open Sans" w:cs="Open Sans"/>
        </w:rPr>
        <w:t xml:space="preserve">z dnia 7 października 1999r. o  języku polskim </w:t>
      </w:r>
      <w:r w:rsidR="007B550D" w:rsidRPr="00460E26">
        <w:rPr>
          <w:rFonts w:ascii="Open Sans" w:eastAsia="Cambria" w:hAnsi="Open Sans" w:cs="Open Sans"/>
          <w:sz w:val="18"/>
          <w:szCs w:val="18"/>
        </w:rPr>
        <w:t>(Dz. U. 2019, poz. 1480 z późn. zm.).</w:t>
      </w:r>
    </w:p>
    <w:p w14:paraId="1B4F1AEA" w14:textId="33AA3FE4" w:rsidR="007B550D" w:rsidRPr="00DE20C7" w:rsidRDefault="005B2D20" w:rsidP="007B550D">
      <w:pPr>
        <w:tabs>
          <w:tab w:val="left" w:pos="142"/>
        </w:tabs>
        <w:suppressAutoHyphens/>
        <w:spacing w:after="60" w:line="276" w:lineRule="auto"/>
        <w:ind w:left="992"/>
        <w:jc w:val="both"/>
        <w:rPr>
          <w:rFonts w:ascii="Open Sans" w:eastAsia="Cambria" w:hAnsi="Open Sans" w:cs="Open Sans"/>
        </w:rPr>
      </w:pPr>
      <w:r>
        <w:rPr>
          <w:rFonts w:ascii="Open Sans" w:eastAsia="Cambria" w:hAnsi="Open Sans" w:cs="Open Sans"/>
        </w:rPr>
        <w:t>11</w:t>
      </w:r>
      <w:r w:rsidR="007B550D" w:rsidRPr="00DE20C7">
        <w:rPr>
          <w:rFonts w:ascii="Open Sans" w:eastAsia="Cambria" w:hAnsi="Open Sans" w:cs="Open Sans"/>
        </w:rPr>
        <w:t xml:space="preserve">.Zgodnie z art. 18 ust. 3 ustawy Pzp, nie ujawnia się informacji stanowiących tajemnicę przedsiębiorstwa, w rozumieniu przepisów o zwalczaniu nieuczciwej konkurencji, </w:t>
      </w:r>
      <w:r w:rsidR="007B550D"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007B550D" w:rsidRPr="00DE20C7">
        <w:rPr>
          <w:rFonts w:ascii="Open Sans" w:eastAsia="Cambria" w:hAnsi="Open Sans" w:cs="Open Sans"/>
        </w:rPr>
        <w:t xml:space="preserve"> Jeśli oferta zawiera informacje stanowiące </w:t>
      </w:r>
      <w:r w:rsidR="007B550D" w:rsidRPr="00DE20C7">
        <w:rPr>
          <w:rFonts w:ascii="Open Sans" w:eastAsia="Cambria" w:hAnsi="Open Sans" w:cs="Open Sans"/>
        </w:rPr>
        <w:lastRenderedPageBreak/>
        <w:t xml:space="preserve">tajemnicę przedsiębiorstwa w rozumieniu ustawy z dnia 16 kwietnia 1993 r. </w:t>
      </w:r>
      <w:r w:rsidR="0095773C">
        <w:rPr>
          <w:rFonts w:ascii="Open Sans" w:eastAsia="Cambria" w:hAnsi="Open Sans" w:cs="Open Sans"/>
        </w:rPr>
        <w:br/>
      </w:r>
      <w:r w:rsidR="007B550D" w:rsidRPr="00DE20C7">
        <w:rPr>
          <w:rFonts w:ascii="Open Sans" w:eastAsia="Cambria" w:hAnsi="Open Sans" w:cs="Open Sans"/>
        </w:rPr>
        <w:t xml:space="preserve">o zwalczaniu nieuczciwej konkurencji </w:t>
      </w:r>
      <w:r w:rsidR="007B550D" w:rsidRPr="006E4D65">
        <w:rPr>
          <w:rFonts w:ascii="Open Sans" w:eastAsia="Cambria" w:hAnsi="Open Sans" w:cs="Open Sans"/>
          <w:sz w:val="20"/>
          <w:szCs w:val="20"/>
        </w:rPr>
        <w:t>(Dz. U. 2020, poz. 1913 z późn. zm.),</w:t>
      </w:r>
      <w:r w:rsidR="007B550D"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33722C98"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12</w:t>
      </w:r>
      <w:r w:rsidR="007B550D" w:rsidRPr="00DE20C7">
        <w:rPr>
          <w:rFonts w:ascii="Open Sans" w:eastAsia="Cambria" w:hAnsi="Open Sans" w:cs="Open Sans"/>
        </w:rPr>
        <w:t>.Wykonawcy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C249F5"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C249F5">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 xml:space="preserve">przez osobę/osoby upoważnioną/upoważnione. </w:t>
      </w:r>
      <w:r w:rsidRPr="00DE20C7">
        <w:rPr>
          <w:rFonts w:ascii="Open Sans" w:eastAsia="Cambria" w:hAnsi="Open Sans" w:cs="Open Sans"/>
        </w:rPr>
        <w:lastRenderedPageBreak/>
        <w:t>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10.W przypadku wykorzystania formatu podpisu XAdES zewnętrzny Zamawiający wymaga dołączenia odpowiedniej ilości plików, podpisywanych plików z danymi oraz plików XAdES.</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.doc .xls .jpg (.jpeg)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lastRenderedPageBreak/>
        <w:t>18.W celu ewentualnej kompresji danych Zamawiający rekomenduje wykorzystanie jednego z formatów:</w:t>
      </w:r>
    </w:p>
    <w:p w14:paraId="392DD42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 xml:space="preserve">19.Wśród formatów powszechnych a NIE występujących w rozporządzeniu występują: .rar .gif .bmp. .numbers .pages.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PAdES. </w:t>
      </w:r>
    </w:p>
    <w:p w14:paraId="3228E468"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Pliki w innych formatach niż PDF zaleca się opatrzyć zewnętrznym podpisem XAdES. Wykonawca powinien pamiętać, aby plik z podpisem przekazywać łącznie z dokumentem podpisywanym.</w:t>
      </w:r>
    </w:p>
    <w:p w14:paraId="65CF3635"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EF13D0" w:rsidRDefault="007B550D" w:rsidP="007B550D">
      <w:pPr>
        <w:tabs>
          <w:tab w:val="left" w:pos="142"/>
        </w:tabs>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22.Ofertę należy przygotować z należytą starannością i zachowaniem odpowiedniego odstępu czasu do zakończenia przyjmowania ofert. </w:t>
      </w:r>
      <w:r w:rsidRPr="00EF13D0">
        <w:rPr>
          <w:rFonts w:ascii="Open Sans" w:eastAsia="Cambria" w:hAnsi="Open Sans" w:cs="Open Sans"/>
          <w:color w:val="FF0000"/>
        </w:rPr>
        <w:t>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65903DE3"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Pzp.</w:t>
      </w:r>
    </w:p>
    <w:p w14:paraId="149404E0" w14:textId="0525F8BA" w:rsidR="007B550D" w:rsidRPr="009F08C1" w:rsidRDefault="007B550D" w:rsidP="007B550D">
      <w:pPr>
        <w:tabs>
          <w:tab w:val="left" w:pos="426"/>
        </w:tabs>
        <w:suppressAutoHyphens/>
        <w:spacing w:after="0" w:line="276" w:lineRule="auto"/>
        <w:ind w:left="426"/>
        <w:jc w:val="both"/>
        <w:rPr>
          <w:rFonts w:ascii="Open Sans" w:hAnsi="Open Sans" w:cs="Open Sans"/>
          <w:b/>
          <w:color w:val="FF0000"/>
          <w:u w:val="single"/>
        </w:rPr>
      </w:pPr>
      <w:r w:rsidRPr="00585294">
        <w:rPr>
          <w:rFonts w:ascii="Open Sans" w:eastAsia="Cambria" w:hAnsi="Open Sans" w:cs="Open Sans"/>
          <w:bCs/>
          <w:color w:val="000000" w:themeColor="text1"/>
          <w:u w:val="single"/>
        </w:rPr>
        <w:lastRenderedPageBreak/>
        <w:t xml:space="preserve">2.Termin złożenia oferty do dnia </w:t>
      </w:r>
      <w:r w:rsidR="00AE22DE">
        <w:rPr>
          <w:rFonts w:ascii="Open Sans" w:eastAsia="Cambria" w:hAnsi="Open Sans" w:cs="Open Sans"/>
          <w:bCs/>
          <w:color w:val="FF0000"/>
          <w:u w:val="single"/>
        </w:rPr>
        <w:t>20.01</w:t>
      </w:r>
      <w:r w:rsidR="00F80BF0">
        <w:rPr>
          <w:rFonts w:ascii="Open Sans" w:eastAsia="Cambria" w:hAnsi="Open Sans" w:cs="Open Sans"/>
          <w:bCs/>
          <w:color w:val="FF0000"/>
          <w:u w:val="single"/>
        </w:rPr>
        <w:t>.202</w:t>
      </w:r>
      <w:r w:rsidR="00AE22DE">
        <w:rPr>
          <w:rFonts w:ascii="Open Sans" w:eastAsia="Cambria" w:hAnsi="Open Sans" w:cs="Open Sans"/>
          <w:bCs/>
          <w:color w:val="FF0000"/>
          <w:u w:val="single"/>
        </w:rPr>
        <w:t>3</w:t>
      </w:r>
      <w:r w:rsidR="00F80BF0">
        <w:rPr>
          <w:rFonts w:ascii="Open Sans" w:eastAsia="Cambria" w:hAnsi="Open Sans" w:cs="Open Sans"/>
          <w:bCs/>
          <w:color w:val="FF0000"/>
          <w:u w:val="single"/>
        </w:rPr>
        <w:t xml:space="preserve"> r. d</w:t>
      </w:r>
      <w:r w:rsidRPr="00E73631">
        <w:rPr>
          <w:rFonts w:ascii="Open Sans" w:eastAsia="Cambria" w:hAnsi="Open Sans" w:cs="Open Sans"/>
          <w:bCs/>
          <w:color w:val="FF0000"/>
          <w:u w:val="single"/>
        </w:rPr>
        <w:t>o</w:t>
      </w:r>
      <w:r w:rsidRPr="00E73631">
        <w:rPr>
          <w:rFonts w:ascii="Open Sans" w:hAnsi="Open Sans" w:cs="Open Sans"/>
          <w:bCs/>
          <w:color w:val="FF0000"/>
          <w:u w:val="single"/>
        </w:rPr>
        <w:t xml:space="preserve"> </w:t>
      </w:r>
      <w:r w:rsidRPr="00E73631">
        <w:rPr>
          <w:rFonts w:ascii="Open Sans" w:eastAsia="Cambria" w:hAnsi="Open Sans" w:cs="Open Sans"/>
          <w:bCs/>
          <w:color w:val="FF0000"/>
          <w:u w:val="single"/>
        </w:rPr>
        <w:t>godziny</w:t>
      </w:r>
      <w:r w:rsidRPr="00E73631">
        <w:rPr>
          <w:rFonts w:ascii="Open Sans" w:hAnsi="Open Sans" w:cs="Open Sans"/>
          <w:bCs/>
          <w:color w:val="FF0000"/>
          <w:u w:val="single"/>
        </w:rPr>
        <w:t xml:space="preserve"> </w:t>
      </w:r>
      <w:r w:rsidR="00AC3AB2" w:rsidRPr="00E73631">
        <w:rPr>
          <w:rFonts w:ascii="Open Sans" w:hAnsi="Open Sans" w:cs="Open Sans"/>
          <w:bCs/>
          <w:color w:val="FF0000"/>
          <w:u w:val="single"/>
        </w:rPr>
        <w:t>1</w:t>
      </w:r>
      <w:r w:rsidR="003B7D71">
        <w:rPr>
          <w:rFonts w:ascii="Open Sans" w:hAnsi="Open Sans" w:cs="Open Sans"/>
          <w:bCs/>
          <w:color w:val="FF0000"/>
          <w:u w:val="single"/>
        </w:rPr>
        <w:t>1</w:t>
      </w:r>
      <w:r w:rsidRPr="00E73631">
        <w:rPr>
          <w:rFonts w:ascii="Open Sans" w:hAnsi="Open Sans" w:cs="Open Sans"/>
          <w:bCs/>
          <w:color w:val="FF0000"/>
          <w:u w:val="single"/>
        </w:rPr>
        <w:t>.</w:t>
      </w:r>
      <w:r w:rsidRPr="00E73631">
        <w:rPr>
          <w:rFonts w:ascii="Open Sans" w:eastAsia="Cambria" w:hAnsi="Open Sans" w:cs="Open Sans"/>
          <w:bCs/>
          <w:color w:val="FF0000"/>
          <w:u w:val="single"/>
        </w:rPr>
        <w:t>00</w:t>
      </w:r>
      <w:r w:rsidRPr="00E73631">
        <w:rPr>
          <w:rFonts w:ascii="Open Sans" w:hAnsi="Open Sans" w:cs="Open Sans"/>
          <w:bCs/>
          <w:color w:val="FF0000"/>
          <w:u w:val="single"/>
        </w:rPr>
        <w:t>.</w:t>
      </w:r>
    </w:p>
    <w:p w14:paraId="0D8BC60B" w14:textId="4EC72AB4" w:rsidR="007B550D" w:rsidRPr="00585294" w:rsidRDefault="007B550D" w:rsidP="007B550D">
      <w:pPr>
        <w:tabs>
          <w:tab w:val="left" w:pos="426"/>
        </w:tabs>
        <w:suppressAutoHyphens/>
        <w:spacing w:after="0" w:line="276" w:lineRule="auto"/>
        <w:ind w:left="426"/>
        <w:jc w:val="both"/>
        <w:rPr>
          <w:rFonts w:ascii="Open Sans" w:eastAsia="Cambria" w:hAnsi="Open Sans" w:cs="Open Sans"/>
          <w:b/>
          <w:color w:val="000000" w:themeColor="text1"/>
        </w:rPr>
      </w:pPr>
      <w:r w:rsidRPr="00585294">
        <w:rPr>
          <w:rFonts w:ascii="Open Sans" w:eastAsia="Cambria" w:hAnsi="Open Sans" w:cs="Open Sans"/>
          <w:color w:val="000000" w:themeColor="text1"/>
        </w:rPr>
        <w:t xml:space="preserve">3.O terminie złożenia oferty decyduje czas pełnego przeprocesowania transakcji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na Platformie.</w:t>
      </w:r>
    </w:p>
    <w:p w14:paraId="46393E1B" w14:textId="1DFBF631" w:rsidR="007B550D" w:rsidRPr="00585294" w:rsidRDefault="007B550D" w:rsidP="007B550D">
      <w:pPr>
        <w:tabs>
          <w:tab w:val="left" w:pos="426"/>
        </w:tabs>
        <w:suppressAutoHyphens/>
        <w:spacing w:after="0" w:line="276" w:lineRule="auto"/>
        <w:ind w:left="426"/>
        <w:jc w:val="both"/>
        <w:rPr>
          <w:rFonts w:ascii="Open Sans" w:eastAsia="Cambria" w:hAnsi="Open Sans" w:cs="Open Sans"/>
          <w:color w:val="000000" w:themeColor="text1"/>
        </w:rPr>
      </w:pPr>
      <w:r w:rsidRPr="00585294">
        <w:rPr>
          <w:rFonts w:ascii="Open Sans" w:eastAsia="Cambria" w:hAnsi="Open Sans" w:cs="Open Sans"/>
          <w:color w:val="000000" w:themeColor="text1"/>
        </w:rPr>
        <w:t xml:space="preserve">4.Za datę złożenia oferty przyjmuje się datę jej przekazania w systemie (platformie)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 xml:space="preserve">w drugim kroku składania oferty poprzez kliknięcie przycisku “Złóż ofertę”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i wyświetlenie się komunikatu, że oferta została zaszyfrowana i złożona.</w:t>
      </w:r>
    </w:p>
    <w:p w14:paraId="1D106ECC" w14:textId="20DE1595" w:rsidR="007B550D" w:rsidRPr="00903FB8" w:rsidRDefault="007B550D" w:rsidP="007B550D">
      <w:pPr>
        <w:tabs>
          <w:tab w:val="left" w:pos="426"/>
        </w:tabs>
        <w:suppressAutoHyphens/>
        <w:spacing w:after="0" w:line="276" w:lineRule="auto"/>
        <w:ind w:left="426"/>
        <w:jc w:val="both"/>
        <w:rPr>
          <w:rFonts w:ascii="Open Sans" w:eastAsia="Cambria" w:hAnsi="Open Sans" w:cs="Open Sans"/>
          <w:bCs/>
          <w:color w:val="000000" w:themeColor="text1"/>
          <w:u w:val="single"/>
        </w:rPr>
      </w:pPr>
      <w:r w:rsidRPr="00585294">
        <w:rPr>
          <w:rFonts w:ascii="Open Sans" w:eastAsia="Cambria" w:hAnsi="Open Sans" w:cs="Open Sans"/>
          <w:bCs/>
          <w:color w:val="000000" w:themeColor="text1"/>
          <w:u w:val="single"/>
        </w:rPr>
        <w:t>5.Otwarcie ofert nastąpi  w dniu</w:t>
      </w:r>
      <w:r w:rsidR="0004662F" w:rsidRPr="00F80BF0">
        <w:rPr>
          <w:rFonts w:ascii="Open Sans" w:eastAsia="Cambria" w:hAnsi="Open Sans" w:cs="Open Sans"/>
          <w:bCs/>
          <w:color w:val="000000" w:themeColor="text1"/>
          <w:u w:val="single"/>
        </w:rPr>
        <w:t xml:space="preserve"> </w:t>
      </w:r>
      <w:r w:rsidR="00AE22DE">
        <w:rPr>
          <w:rFonts w:ascii="Open Sans" w:eastAsia="Cambria" w:hAnsi="Open Sans" w:cs="Open Sans"/>
          <w:bCs/>
          <w:color w:val="FF0000"/>
          <w:u w:val="single"/>
        </w:rPr>
        <w:t>20.0</w:t>
      </w:r>
      <w:r w:rsidR="000342EA">
        <w:rPr>
          <w:rFonts w:ascii="Open Sans" w:eastAsia="Cambria" w:hAnsi="Open Sans" w:cs="Open Sans"/>
          <w:bCs/>
          <w:color w:val="FF0000"/>
          <w:u w:val="single"/>
        </w:rPr>
        <w:t>1</w:t>
      </w:r>
      <w:r w:rsidR="00F80BF0">
        <w:rPr>
          <w:rFonts w:ascii="Open Sans" w:eastAsia="Cambria" w:hAnsi="Open Sans" w:cs="Open Sans"/>
          <w:bCs/>
          <w:color w:val="FF0000"/>
          <w:u w:val="single"/>
        </w:rPr>
        <w:t>.202</w:t>
      </w:r>
      <w:r w:rsidR="00AE22DE">
        <w:rPr>
          <w:rFonts w:ascii="Open Sans" w:eastAsia="Cambria" w:hAnsi="Open Sans" w:cs="Open Sans"/>
          <w:bCs/>
          <w:color w:val="FF0000"/>
          <w:u w:val="single"/>
        </w:rPr>
        <w:t>3</w:t>
      </w:r>
      <w:r w:rsidR="00F80BF0">
        <w:rPr>
          <w:rFonts w:ascii="Open Sans" w:eastAsia="Cambria" w:hAnsi="Open Sans" w:cs="Open Sans"/>
          <w:bCs/>
          <w:color w:val="FF0000"/>
          <w:u w:val="single"/>
        </w:rPr>
        <w:t xml:space="preserve"> r. </w:t>
      </w:r>
      <w:r w:rsidR="0004662F" w:rsidRPr="00903FB8">
        <w:rPr>
          <w:rFonts w:ascii="Open Sans" w:eastAsia="Cambria" w:hAnsi="Open Sans" w:cs="Open Sans"/>
          <w:bCs/>
          <w:color w:val="FF0000"/>
          <w:u w:val="single"/>
        </w:rPr>
        <w:t>o</w:t>
      </w:r>
      <w:r w:rsidRPr="00903FB8">
        <w:rPr>
          <w:rFonts w:ascii="Open Sans" w:eastAsia="Cambria" w:hAnsi="Open Sans" w:cs="Open Sans"/>
          <w:bCs/>
          <w:color w:val="FF0000"/>
          <w:u w:val="single"/>
        </w:rPr>
        <w:t xml:space="preserve"> godzinie </w:t>
      </w:r>
      <w:r w:rsidR="00AC3AB2" w:rsidRPr="00903FB8">
        <w:rPr>
          <w:rFonts w:ascii="Open Sans" w:eastAsia="Cambria" w:hAnsi="Open Sans" w:cs="Open Sans"/>
          <w:bCs/>
          <w:color w:val="FF0000"/>
          <w:u w:val="single"/>
        </w:rPr>
        <w:t>1</w:t>
      </w:r>
      <w:r w:rsidR="00CB6711">
        <w:rPr>
          <w:rFonts w:ascii="Open Sans" w:eastAsia="Cambria" w:hAnsi="Open Sans" w:cs="Open Sans"/>
          <w:bCs/>
          <w:color w:val="FF0000"/>
          <w:u w:val="single"/>
        </w:rPr>
        <w:t>1</w:t>
      </w:r>
      <w:r w:rsidR="00AC3AB2" w:rsidRPr="00903FB8">
        <w:rPr>
          <w:rFonts w:ascii="Open Sans" w:eastAsia="Cambria" w:hAnsi="Open Sans" w:cs="Open Sans"/>
          <w:bCs/>
          <w:color w:val="FF0000"/>
          <w:u w:val="single"/>
        </w:rPr>
        <w:t>:</w:t>
      </w:r>
      <w:r w:rsidR="0071257D" w:rsidRPr="00903FB8">
        <w:rPr>
          <w:rFonts w:ascii="Open Sans" w:eastAsia="Cambria" w:hAnsi="Open Sans" w:cs="Open Sans"/>
          <w:bCs/>
          <w:color w:val="FF0000"/>
          <w:u w:val="single"/>
        </w:rPr>
        <w:t>30</w:t>
      </w:r>
      <w:r w:rsidRPr="00903FB8">
        <w:rPr>
          <w:rFonts w:ascii="Open Sans" w:eastAsia="Cambria" w:hAnsi="Open Sans" w:cs="Open Sans"/>
          <w:bCs/>
          <w:color w:val="FF0000"/>
          <w:u w:val="single"/>
        </w:rPr>
        <w:t>.</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23F5AC2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t>
      </w:r>
      <w:r w:rsidR="006860F9">
        <w:rPr>
          <w:rFonts w:ascii="Open Sans" w:eastAsia="Cambria" w:hAnsi="Open Sans" w:cs="Open Sans"/>
          <w:color w:val="000000"/>
        </w:rPr>
        <w:br/>
      </w:r>
      <w:r w:rsidRPr="00DE20C7">
        <w:rPr>
          <w:rFonts w:ascii="Open Sans" w:eastAsia="Cambria" w:hAnsi="Open Sans" w:cs="Open Sans"/>
          <w:color w:val="000000"/>
        </w:rPr>
        <w:t xml:space="preserve">w przypadku awarii tego systemu, która powoduje brak możliwości otwarcia ofert </w:t>
      </w:r>
      <w:r w:rsidR="006860F9">
        <w:rPr>
          <w:rFonts w:ascii="Open Sans" w:eastAsia="Cambria" w:hAnsi="Open Sans" w:cs="Open Sans"/>
          <w:color w:val="000000"/>
        </w:rPr>
        <w:br/>
      </w:r>
      <w:r w:rsidRPr="00DE20C7">
        <w:rPr>
          <w:rFonts w:ascii="Open Sans" w:eastAsia="Cambria" w:hAnsi="Open Sans" w:cs="Open Sans"/>
          <w:color w:val="000000"/>
        </w:rPr>
        <w:t xml:space="preserve">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13BD8733"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9.Zamawiający, najpóźniej przed otwarciem ofert, udostępni na stronie internetowej prowadzonego postępowania informację o kwocie, jaką zamierza przeznaczyć </w:t>
      </w:r>
      <w:r w:rsidR="00FC211A">
        <w:rPr>
          <w:rFonts w:ascii="Open Sans" w:eastAsia="Cambria" w:hAnsi="Open Sans" w:cs="Open Sans"/>
        </w:rPr>
        <w:br/>
      </w:r>
      <w:r w:rsidRPr="00DE20C7">
        <w:rPr>
          <w:rFonts w:ascii="Open Sans" w:eastAsia="Cambria" w:hAnsi="Open Sans" w:cs="Open Sans"/>
        </w:rPr>
        <w:t>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53896C9B" w:rsidR="007B550D"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011E885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 xml:space="preserve">załącznik nr 1 </w:t>
      </w:r>
      <w:r w:rsidR="00583328">
        <w:rPr>
          <w:rFonts w:ascii="Open Sans" w:eastAsia="Cambria" w:hAnsi="Open Sans" w:cs="Open Sans"/>
          <w:b/>
          <w:bCs/>
        </w:rPr>
        <w:br/>
      </w:r>
      <w:r w:rsidRPr="00DE20C7">
        <w:rPr>
          <w:rFonts w:ascii="Open Sans" w:eastAsia="Cambria" w:hAnsi="Open Sans" w:cs="Open Sans"/>
          <w:b/>
          <w:bCs/>
        </w:rPr>
        <w:t>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618BB445"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2.Cenę oferty należy określić z należytą starannością, na podstawie przedmiotu zamówienia z uwzględnieniem wszystkich kosztów związanych z realizacją zamówienia wynikających z zakresu </w:t>
      </w:r>
      <w:r w:rsidR="00557F5F">
        <w:rPr>
          <w:rFonts w:ascii="Open Sans" w:eastAsia="Cambria" w:hAnsi="Open Sans" w:cs="Open Sans"/>
        </w:rPr>
        <w:t>usługi</w:t>
      </w:r>
      <w:r w:rsidR="007A16A9">
        <w:rPr>
          <w:rFonts w:ascii="Open Sans" w:eastAsia="Cambria" w:hAnsi="Open Sans" w:cs="Open Sans"/>
        </w:rPr>
        <w:t>.</w:t>
      </w:r>
      <w:r w:rsidR="00D54591">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4FE6E0E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6.Jeżeli w postępowaniu złożona będzie oferta, której wybór prowadziłby do powstania u Zamawiającego obowiązku podatkowego zgodnie z ustawą z dnia 11 marca 2004 r. o podatku od towarów i usług (Dz. U. z 202</w:t>
      </w:r>
      <w:r w:rsidR="00557F5F">
        <w:rPr>
          <w:rFonts w:ascii="Open Sans" w:eastAsia="Cambria" w:hAnsi="Open Sans" w:cs="Open Sans"/>
        </w:rPr>
        <w:t>2</w:t>
      </w:r>
      <w:r w:rsidRPr="00DE20C7">
        <w:rPr>
          <w:rFonts w:ascii="Open Sans" w:eastAsia="Cambria" w:hAnsi="Open Sans" w:cs="Open Sans"/>
        </w:rPr>
        <w:t xml:space="preserve"> r. poz. </w:t>
      </w:r>
      <w:r w:rsidR="00557F5F">
        <w:rPr>
          <w:rFonts w:ascii="Open Sans" w:eastAsia="Cambria" w:hAnsi="Open Sans" w:cs="Open Sans"/>
        </w:rPr>
        <w:t>931</w:t>
      </w:r>
      <w:r w:rsidRPr="00DE20C7">
        <w:rPr>
          <w:rFonts w:ascii="Open Sans" w:eastAsia="Cambria" w:hAnsi="Open Sans" w:cs="Open Sans"/>
        </w:rPr>
        <w:t xml:space="preserve"> z późn.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2048B542"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5D167BF4" w14:textId="24D23B2F" w:rsidR="00C55C3D" w:rsidRPr="00C55C3D" w:rsidRDefault="00C55C3D" w:rsidP="00C55C3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10. </w:t>
      </w:r>
      <w:r w:rsidRPr="00C55C3D">
        <w:rPr>
          <w:rFonts w:ascii="Open Sans" w:eastAsia="Cambria" w:hAnsi="Open Sans" w:cs="Open Sans"/>
        </w:rPr>
        <w:t xml:space="preserve">Wykonawca poda w „Formularzu ofertowym” cenę w złotych. W cenie należy uwzględnić należne podatki, w tym podatek od towarów i usług – VAT. Cenę należy podać cyfrowo z dokładnością do dwóch miejsc po przecinku. </w:t>
      </w:r>
    </w:p>
    <w:p w14:paraId="205E5A41" w14:textId="61AFEB95" w:rsidR="00C55C3D" w:rsidRDefault="00C55C3D" w:rsidP="00E51F66">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Cena musi obejmować wykonanie całego zakresu przedmiotu zamówienia określonego w opisie przedmiotu zamówienia.  </w:t>
      </w:r>
    </w:p>
    <w:p w14:paraId="1D47DE17" w14:textId="362E6B8E" w:rsidR="00DB6916" w:rsidRDefault="00DB6916" w:rsidP="00DB6916">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lastRenderedPageBreak/>
        <w:t>11</w:t>
      </w:r>
      <w:r w:rsidRPr="00DE20C7">
        <w:rPr>
          <w:rFonts w:ascii="Open Sans" w:eastAsia="Cambria" w:hAnsi="Open Sans" w:cs="Open Sans"/>
        </w:rPr>
        <w:t>.Zamawiający informuje, że nie przewiduje możliwości udzielenia Wykonawcy zaliczek na poczet wykonania zamówienia.</w:t>
      </w:r>
    </w:p>
    <w:p w14:paraId="14F5206D" w14:textId="3F725CBB"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5F76AF5F" w14:textId="77777777" w:rsidR="00DB6916" w:rsidRDefault="00DB6916" w:rsidP="003D14AD">
      <w:pPr>
        <w:tabs>
          <w:tab w:val="left" w:pos="284"/>
        </w:tabs>
        <w:spacing w:after="0" w:line="240" w:lineRule="auto"/>
        <w:ind w:left="709"/>
        <w:jc w:val="both"/>
        <w:rPr>
          <w:rFonts w:ascii="Open Sans" w:eastAsia="Calibri" w:hAnsi="Open Sans" w:cs="Open Sans"/>
          <w:sz w:val="20"/>
          <w:szCs w:val="20"/>
          <w:lang w:eastAsia="en-US"/>
        </w:rPr>
      </w:pPr>
    </w:p>
    <w:p w14:paraId="3898CADB" w14:textId="77777777" w:rsidR="00DB6916" w:rsidRPr="0054224A" w:rsidRDefault="00DB6916" w:rsidP="00DB6916">
      <w:pPr>
        <w:widowControl w:val="0"/>
        <w:spacing w:before="60" w:after="60" w:line="240" w:lineRule="auto"/>
        <w:jc w:val="both"/>
        <w:rPr>
          <w:rFonts w:ascii="Open Sans" w:eastAsia="Times New Roman" w:hAnsi="Open Sans" w:cs="Open Sans"/>
          <w:color w:val="000000"/>
          <w:sz w:val="20"/>
          <w:szCs w:val="20"/>
        </w:rPr>
      </w:pPr>
      <w:r w:rsidRPr="0054224A">
        <w:rPr>
          <w:rFonts w:ascii="Open Sans" w:eastAsia="Times New Roman" w:hAnsi="Open Sans" w:cs="Open Sans"/>
          <w:color w:val="000000"/>
          <w:sz w:val="20"/>
          <w:szCs w:val="20"/>
        </w:rPr>
        <w:t>A – CENA (najkorzystniejsza)    100 pkt.</w:t>
      </w:r>
    </w:p>
    <w:p w14:paraId="58AB0DFF" w14:textId="77777777" w:rsidR="00DB6916" w:rsidRPr="0054224A" w:rsidRDefault="00DB6916" w:rsidP="00DB6916">
      <w:pPr>
        <w:widowControl w:val="0"/>
        <w:spacing w:before="60" w:after="60" w:line="240" w:lineRule="auto"/>
        <w:jc w:val="both"/>
        <w:rPr>
          <w:rFonts w:ascii="Open Sans" w:eastAsia="Times New Roman" w:hAnsi="Open Sans" w:cs="Open Sans"/>
          <w:color w:val="000000"/>
          <w:sz w:val="20"/>
          <w:szCs w:val="20"/>
        </w:rPr>
      </w:pPr>
    </w:p>
    <w:p w14:paraId="3544D2B1" w14:textId="77777777" w:rsidR="00DB6916" w:rsidRPr="0054224A" w:rsidRDefault="00DB6916" w:rsidP="00DB6916">
      <w:pPr>
        <w:widowControl w:val="0"/>
        <w:spacing w:before="60" w:after="60" w:line="240" w:lineRule="auto"/>
        <w:jc w:val="both"/>
        <w:rPr>
          <w:rFonts w:ascii="Open Sans" w:eastAsia="Times New Roman" w:hAnsi="Open Sans" w:cs="Open Sans"/>
          <w:color w:val="000000"/>
          <w:sz w:val="20"/>
          <w:szCs w:val="20"/>
        </w:rPr>
      </w:pPr>
      <w:r w:rsidRPr="0054224A">
        <w:rPr>
          <w:rFonts w:ascii="Open Sans" w:eastAsia="Times New Roman" w:hAnsi="Open Sans" w:cs="Open Sans"/>
          <w:color w:val="000000"/>
          <w:sz w:val="20"/>
          <w:szCs w:val="20"/>
        </w:rPr>
        <w:t xml:space="preserve">Liczona (zgodnie ze wzorem)          </w:t>
      </w:r>
    </w:p>
    <w:p w14:paraId="2C53AF16" w14:textId="77777777" w:rsidR="00DB6916" w:rsidRDefault="00DB6916" w:rsidP="00DB6916">
      <w:pPr>
        <w:widowControl w:val="0"/>
        <w:spacing w:before="60" w:after="60" w:line="240" w:lineRule="auto"/>
        <w:jc w:val="both"/>
        <w:rPr>
          <w:rFonts w:ascii="Open Sans" w:eastAsia="Times New Roman" w:hAnsi="Open Sans" w:cs="Open Sans"/>
          <w:color w:val="000000"/>
          <w:sz w:val="20"/>
          <w:szCs w:val="20"/>
        </w:rPr>
      </w:pPr>
      <w:r w:rsidRPr="0054224A">
        <w:rPr>
          <w:rFonts w:ascii="Open Sans" w:eastAsia="Times New Roman" w:hAnsi="Open Sans" w:cs="Open Sans"/>
          <w:color w:val="000000"/>
          <w:sz w:val="20"/>
          <w:szCs w:val="20"/>
        </w:rPr>
        <w:t xml:space="preserve">       </w:t>
      </w:r>
    </w:p>
    <w:p w14:paraId="2170B037" w14:textId="77777777" w:rsidR="00DB6916" w:rsidRPr="0054224A" w:rsidRDefault="00DB6916" w:rsidP="00DB6916">
      <w:pPr>
        <w:widowControl w:val="0"/>
        <w:spacing w:before="60" w:after="60" w:line="240" w:lineRule="auto"/>
        <w:jc w:val="both"/>
        <w:rPr>
          <w:rFonts w:ascii="Open Sans" w:eastAsia="Times New Roman" w:hAnsi="Open Sans" w:cs="Open Sans"/>
          <w:color w:val="000000"/>
          <w:sz w:val="20"/>
          <w:szCs w:val="20"/>
        </w:rPr>
      </w:pPr>
      <w:r>
        <w:rPr>
          <w:rFonts w:ascii="Open Sans" w:eastAsia="Times New Roman" w:hAnsi="Open Sans" w:cs="Open Sans"/>
          <w:color w:val="000000"/>
          <w:sz w:val="20"/>
          <w:szCs w:val="20"/>
        </w:rPr>
        <w:t xml:space="preserve">        </w:t>
      </w:r>
      <w:r w:rsidRPr="0054224A">
        <w:rPr>
          <w:rFonts w:ascii="Open Sans" w:eastAsia="Times New Roman" w:hAnsi="Open Sans" w:cs="Open Sans"/>
          <w:color w:val="000000"/>
          <w:sz w:val="20"/>
          <w:szCs w:val="20"/>
        </w:rPr>
        <w:t xml:space="preserve"> cena najniższa</w:t>
      </w:r>
    </w:p>
    <w:p w14:paraId="7B2503EC" w14:textId="77777777" w:rsidR="00DB6916" w:rsidRPr="0054224A" w:rsidRDefault="00DB6916" w:rsidP="00DB6916">
      <w:pPr>
        <w:widowControl w:val="0"/>
        <w:spacing w:before="60" w:after="60" w:line="240" w:lineRule="auto"/>
        <w:jc w:val="both"/>
        <w:rPr>
          <w:rFonts w:ascii="Open Sans" w:eastAsia="Times New Roman" w:hAnsi="Open Sans" w:cs="Open Sans"/>
          <w:color w:val="000000"/>
          <w:sz w:val="20"/>
          <w:szCs w:val="20"/>
        </w:rPr>
      </w:pPr>
      <w:r w:rsidRPr="0054224A">
        <w:rPr>
          <w:rFonts w:ascii="Open Sans" w:eastAsia="Times New Roman" w:hAnsi="Open Sans" w:cs="Open Sans"/>
          <w:color w:val="000000"/>
          <w:sz w:val="20"/>
          <w:szCs w:val="20"/>
        </w:rPr>
        <w:t>----------------------------------- x 100 = ilość uzyskanych punktów</w:t>
      </w:r>
    </w:p>
    <w:p w14:paraId="56145BAF" w14:textId="77777777" w:rsidR="00DB6916" w:rsidRPr="0054224A" w:rsidRDefault="00DB6916" w:rsidP="00DB6916">
      <w:pPr>
        <w:widowControl w:val="0"/>
        <w:spacing w:before="60" w:after="60" w:line="240" w:lineRule="auto"/>
        <w:jc w:val="both"/>
        <w:rPr>
          <w:rFonts w:ascii="Open Sans" w:eastAsia="Times New Roman" w:hAnsi="Open Sans" w:cs="Open Sans"/>
          <w:color w:val="000000"/>
          <w:sz w:val="20"/>
          <w:szCs w:val="20"/>
        </w:rPr>
      </w:pPr>
      <w:r w:rsidRPr="0054224A">
        <w:rPr>
          <w:rFonts w:ascii="Open Sans" w:eastAsia="Times New Roman" w:hAnsi="Open Sans" w:cs="Open Sans"/>
          <w:color w:val="000000"/>
          <w:sz w:val="20"/>
          <w:szCs w:val="20"/>
        </w:rPr>
        <w:t xml:space="preserve">           cena badana</w:t>
      </w: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17468599"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Pzp.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t>
      </w:r>
      <w:r w:rsidR="0010693D">
        <w:rPr>
          <w:rFonts w:ascii="Open Sans" w:eastAsia="Cambria" w:hAnsi="Open Sans" w:cs="Open Sans"/>
        </w:rPr>
        <w:br/>
      </w:r>
      <w:r w:rsidRPr="00DE20C7">
        <w:rPr>
          <w:rFonts w:ascii="Open Sans" w:eastAsia="Cambria" w:hAnsi="Open Sans" w:cs="Open Sans"/>
        </w:rPr>
        <w:t>w ofercie Wykonawcy.</w:t>
      </w:r>
    </w:p>
    <w:p w14:paraId="3BCD85F8" w14:textId="0780005F"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w:t>
      </w:r>
      <w:r w:rsidR="002C231E">
        <w:rPr>
          <w:rFonts w:ascii="Open Sans" w:eastAsia="Cambria" w:hAnsi="Open Sans" w:cs="Open Sans"/>
        </w:rPr>
        <w:t xml:space="preserve"> </w:t>
      </w:r>
      <w:r w:rsidRPr="00DE20C7">
        <w:rPr>
          <w:rFonts w:ascii="Open Sans" w:eastAsia="Cambria" w:hAnsi="Open Sans" w:cs="Open Sans"/>
        </w:rPr>
        <w:t xml:space="preserve">Z wybranym Wykonawcą Zamawiający zawiera umowę w sprawie zamówienia publicznego, </w:t>
      </w:r>
      <w:r w:rsidRPr="00DE20C7">
        <w:rPr>
          <w:rFonts w:ascii="Open Sans" w:eastAsia="Cambria" w:hAnsi="Open Sans" w:cs="Open Sans"/>
          <w:color w:val="000000"/>
        </w:rPr>
        <w:t xml:space="preserve">z uwzględnieniem art. 577 ustawy Pzp, </w:t>
      </w:r>
      <w:r w:rsidRPr="00DE20C7">
        <w:rPr>
          <w:rFonts w:ascii="Open Sans" w:eastAsia="Cambria" w:hAnsi="Open Sans" w:cs="Open Sans"/>
        </w:rPr>
        <w:t xml:space="preserve">w terminie nie krótszym niż 10 dni </w:t>
      </w:r>
      <w:r w:rsidR="0010693D">
        <w:rPr>
          <w:rFonts w:ascii="Open Sans" w:eastAsia="Cambria" w:hAnsi="Open Sans" w:cs="Open Sans"/>
        </w:rPr>
        <w:br/>
      </w:r>
      <w:r w:rsidRPr="00DE20C7">
        <w:rPr>
          <w:rFonts w:ascii="Open Sans" w:eastAsia="Cambria" w:hAnsi="Open Sans" w:cs="Open Sans"/>
        </w:rPr>
        <w:t>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4.Zgodnie z art. 432 ustawy Pzp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lastRenderedPageBreak/>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1E189F76" w:rsidR="007B550D"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31AA2BA4" w14:textId="549B026B" w:rsidR="001A6355" w:rsidRDefault="001A6355"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CF5BBD">
        <w:rPr>
          <w:rFonts w:ascii="Open Sans" w:eastAsia="Cambria" w:hAnsi="Open Sans" w:cs="Open Sans"/>
        </w:rPr>
        <w:t>Wykonawca wniesie zabezpieczenie należytego wykonania umowy.</w:t>
      </w:r>
    </w:p>
    <w:p w14:paraId="1B9CAF85" w14:textId="06987B39"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596BE75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w:t>
      </w:r>
      <w:r w:rsidR="00C535B0">
        <w:rPr>
          <w:rFonts w:ascii="Open Sans" w:eastAsia="Cambria" w:hAnsi="Open Sans" w:cs="Open Sans"/>
        </w:rPr>
        <w:br/>
      </w:r>
      <w:r w:rsidR="00A42501" w:rsidRPr="00DE20C7">
        <w:rPr>
          <w:rFonts w:ascii="Open Sans" w:eastAsia="Cambria" w:hAnsi="Open Sans" w:cs="Open Sans"/>
        </w:rPr>
        <w:t>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660C9160"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2.Projektowane postanowienia umowy w sprawie zamówienia publicznego zawarte </w:t>
      </w:r>
      <w:r w:rsidR="00C535B0">
        <w:rPr>
          <w:rFonts w:ascii="Open Sans" w:eastAsia="Cambria" w:hAnsi="Open Sans" w:cs="Open Sans"/>
        </w:rPr>
        <w:br/>
      </w:r>
      <w:r w:rsidRPr="00DE20C7">
        <w:rPr>
          <w:rFonts w:ascii="Open Sans" w:eastAsia="Cambria" w:hAnsi="Open Sans" w:cs="Open Sans"/>
        </w:rPr>
        <w:t>są w  załącznik</w:t>
      </w:r>
      <w:r w:rsidR="00A42501" w:rsidRPr="00DE20C7">
        <w:rPr>
          <w:rFonts w:ascii="Open Sans" w:eastAsia="Cambria" w:hAnsi="Open Sans" w:cs="Open Sans"/>
        </w:rPr>
        <w:t>u</w:t>
      </w:r>
      <w:r w:rsidRPr="00DE20C7">
        <w:rPr>
          <w:rFonts w:ascii="Open Sans" w:eastAsia="Cambria" w:hAnsi="Open Sans" w:cs="Open Sans"/>
        </w:rPr>
        <w:t xml:space="preserve"> nr </w:t>
      </w:r>
      <w:r w:rsidR="00740501">
        <w:rPr>
          <w:rFonts w:ascii="Open Sans" w:eastAsia="Cambria" w:hAnsi="Open Sans" w:cs="Open Sans"/>
        </w:rPr>
        <w:t>7</w:t>
      </w:r>
      <w:r w:rsidRPr="00DE20C7">
        <w:rPr>
          <w:rFonts w:ascii="Open Sans" w:eastAsia="Cambria" w:hAnsi="Open Sans" w:cs="Open Sans"/>
        </w:rPr>
        <w:t xml:space="preserve">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74F74DB2"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Pzp oraz wskazanym </w:t>
      </w:r>
      <w:r w:rsidR="001A635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w:t>
      </w:r>
      <w:r w:rsidR="00387700">
        <w:rPr>
          <w:rFonts w:ascii="Open Sans" w:eastAsia="Cambria" w:hAnsi="Open Sans" w:cs="Open Sans"/>
        </w:rPr>
        <w:t>7</w:t>
      </w:r>
      <w:r w:rsidRPr="00DE20C7">
        <w:rPr>
          <w:rFonts w:ascii="Open Sans" w:eastAsia="Cambria" w:hAnsi="Open Sans" w:cs="Open Sans"/>
        </w:rPr>
        <w:t xml:space="preserve">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1.Środki ochrony prawnej określone w Dziale IX ustawy Pzp przysługują Wykonawcy, oraz innemu podmiotowi, jeżeli ma lub miał interes w uzyskaniu zamówienia oraz poniósł lub może ponieść szkodę w wyniku naruszenia przez zamawiającego przepisów ustawy Pzp.  </w:t>
      </w:r>
      <w:r w:rsidRPr="00DE20C7">
        <w:rPr>
          <w:rFonts w:ascii="Open Sans" w:eastAsia="Cambria" w:hAnsi="Open Sans" w:cs="Open Sans"/>
        </w:rPr>
        <w:lastRenderedPageBreak/>
        <w:t>Szczegółowe informacje dotyczące środków ochrony prawnej określone są w Dziale IX „Środki ochrony prawnej” ustawy Pzp.</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2.Środki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391421">
      <w:pPr>
        <w:numPr>
          <w:ilvl w:val="0"/>
          <w:numId w:val="13"/>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zaniechanie czynności w postępowaniu o udzielenie zamówienia do której Zamawiający był obowiązany na podstawie ustawy Pzp.</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7.Na orzeczenie Izby oraz postanowienie Prezesa Izby, o którym mowa w art. 519 ust. 1 ustawy Pzp,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10.Skargę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lastRenderedPageBreak/>
        <w:t>11.Prezes Izby przekazuje skargę wraz z aktami postępowania odwoławczego do sądu zamówień publicznych w terminie 7 dni od dnia jej otrzymania.</w:t>
      </w:r>
    </w:p>
    <w:p w14:paraId="6B8F43CF" w14:textId="77777777" w:rsidR="00CC0DEC" w:rsidRPr="00DE20C7" w:rsidRDefault="00CC0DEC"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6BF34000" w14:textId="468949C6"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1A6355">
        <w:rPr>
          <w:rFonts w:ascii="Open Sans" w:eastAsia="Cambria" w:hAnsi="Open Sans" w:cs="Open Sans"/>
        </w:rPr>
        <w:t xml:space="preserve">Zamawiający </w:t>
      </w:r>
      <w:r w:rsidR="00EF13D0">
        <w:rPr>
          <w:rFonts w:ascii="Open Sans" w:eastAsia="Cambria" w:hAnsi="Open Sans" w:cs="Open Sans"/>
        </w:rPr>
        <w:t xml:space="preserve"> </w:t>
      </w:r>
      <w:r w:rsidRPr="001A6355">
        <w:rPr>
          <w:rFonts w:ascii="Open Sans" w:eastAsia="Cambria" w:hAnsi="Open Sans" w:cs="Open Sans"/>
        </w:rPr>
        <w:t xml:space="preserve"> wymaga od Wykonawcy wniesienia  zabezpieczenia należytego wykonania umowy.</w:t>
      </w:r>
      <w:r w:rsidR="000F468B">
        <w:rPr>
          <w:rFonts w:ascii="Open Sans" w:eastAsia="Cambria" w:hAnsi="Open Sans" w:cs="Open Sans"/>
        </w:rPr>
        <w:t xml:space="preserve"> </w:t>
      </w:r>
      <w:r w:rsidRPr="00A10ADC">
        <w:rPr>
          <w:rFonts w:ascii="Open Sans" w:eastAsia="Cambria" w:hAnsi="Open Sans" w:cs="Open Sans"/>
        </w:rPr>
        <w:t xml:space="preserve">Kwota zabezpieczenia wynosi </w:t>
      </w:r>
      <w:r w:rsidR="00674173" w:rsidRPr="00EF3CAF">
        <w:rPr>
          <w:rFonts w:ascii="Open Sans" w:eastAsia="Cambria" w:hAnsi="Open Sans" w:cs="Open Sans"/>
          <w:b/>
          <w:bCs/>
        </w:rPr>
        <w:t>2</w:t>
      </w:r>
      <w:r w:rsidR="001847CD" w:rsidRPr="00DB6916">
        <w:rPr>
          <w:rFonts w:ascii="Open Sans" w:eastAsia="Cambria" w:hAnsi="Open Sans" w:cs="Open Sans"/>
          <w:b/>
          <w:bCs/>
          <w:color w:val="000000" w:themeColor="text1"/>
        </w:rPr>
        <w:t xml:space="preserve"> %</w:t>
      </w:r>
      <w:r w:rsidR="001847CD" w:rsidRPr="00DB6916">
        <w:rPr>
          <w:rFonts w:ascii="Open Sans" w:eastAsia="Cambria" w:hAnsi="Open Sans" w:cs="Open Sans"/>
          <w:color w:val="000000" w:themeColor="text1"/>
        </w:rPr>
        <w:t xml:space="preserve"> </w:t>
      </w:r>
      <w:r w:rsidRPr="001847CD">
        <w:rPr>
          <w:rFonts w:ascii="Open Sans" w:eastAsia="Cambria" w:hAnsi="Open Sans" w:cs="Open Sans"/>
          <w:color w:val="000000" w:themeColor="text1"/>
        </w:rPr>
        <w:t xml:space="preserve">ceny </w:t>
      </w:r>
      <w:r w:rsidRPr="00A10ADC">
        <w:rPr>
          <w:rFonts w:ascii="Open Sans" w:eastAsia="Cambria" w:hAnsi="Open Sans" w:cs="Open Sans"/>
        </w:rPr>
        <w:t xml:space="preserve">całkowitej podanej w ofercie. </w:t>
      </w:r>
    </w:p>
    <w:p w14:paraId="2B59C6C1" w14:textId="2D5683E8" w:rsidR="00674173" w:rsidRPr="00147A75" w:rsidRDefault="001A6355" w:rsidP="00674173">
      <w:pPr>
        <w:tabs>
          <w:tab w:val="left" w:pos="360"/>
          <w:tab w:val="left" w:pos="426"/>
        </w:tabs>
        <w:suppressAutoHyphens/>
        <w:spacing w:after="0" w:line="276" w:lineRule="auto"/>
        <w:jc w:val="both"/>
        <w:rPr>
          <w:rStyle w:val="Hipercze"/>
          <w:sz w:val="24"/>
          <w:szCs w:val="24"/>
        </w:rPr>
      </w:pPr>
      <w:r w:rsidRPr="00A10ADC">
        <w:rPr>
          <w:rFonts w:ascii="Open Sans" w:eastAsia="Cambria" w:hAnsi="Open Sans" w:cs="Open Sans"/>
        </w:rPr>
        <w:t xml:space="preserve">Zabezpieczenie należytego wykonania umowy można wnieść w formie przewidzianej </w:t>
      </w:r>
      <w:r w:rsidR="000F468B" w:rsidRPr="00A10ADC">
        <w:rPr>
          <w:rFonts w:ascii="Open Sans" w:eastAsia="Cambria" w:hAnsi="Open Sans" w:cs="Open Sans"/>
        </w:rPr>
        <w:br/>
      </w:r>
      <w:r w:rsidRPr="00A10ADC">
        <w:rPr>
          <w:rFonts w:ascii="Open Sans" w:eastAsia="Cambria" w:hAnsi="Open Sans" w:cs="Open Sans"/>
        </w:rPr>
        <w:t>w art. 450 ustawy Prawo zamówień publicznych.</w:t>
      </w:r>
      <w:r w:rsidR="000F51F3">
        <w:rPr>
          <w:rFonts w:ascii="Open Sans" w:eastAsia="Cambria" w:hAnsi="Open Sans" w:cs="Open Sans"/>
        </w:rPr>
        <w:t xml:space="preserve"> </w:t>
      </w:r>
      <w:r w:rsidR="00292AA0" w:rsidRPr="00292AA0">
        <w:rPr>
          <w:rFonts w:ascii="Open Sans" w:eastAsia="Cambria" w:hAnsi="Open Sans" w:cs="Open Sans"/>
        </w:rPr>
        <w:t xml:space="preserve">Zabezpieczenie należytego wykonania umowy wniesione w pieniądzu winno być przekazane na rachunek: PKO BP S.A. </w:t>
      </w:r>
      <w:r w:rsidR="000F51F3">
        <w:rPr>
          <w:rFonts w:ascii="Open Sans" w:eastAsia="Cambria" w:hAnsi="Open Sans" w:cs="Open Sans"/>
        </w:rPr>
        <w:br/>
      </w:r>
      <w:r w:rsidR="00292AA0" w:rsidRPr="00292AA0">
        <w:rPr>
          <w:rFonts w:ascii="Open Sans" w:eastAsia="Cambria" w:hAnsi="Open Sans" w:cs="Open Sans"/>
        </w:rPr>
        <w:t xml:space="preserve">nr 79 1020 2791 0000 7402 0289 7726, z dopiskiem: </w:t>
      </w:r>
      <w:r w:rsidR="00674173" w:rsidRPr="00147A75">
        <w:rPr>
          <w:rStyle w:val="Hipercze"/>
          <w:sz w:val="24"/>
          <w:szCs w:val="24"/>
        </w:rPr>
        <w:t>„Dostawa soli drogowej do zwalczania skutków zimy do siedziby Zamawiającego, w ilości do 650</w:t>
      </w:r>
      <w:r w:rsidR="005173C9" w:rsidRPr="00147A75">
        <w:rPr>
          <w:rStyle w:val="Hipercze"/>
          <w:sz w:val="24"/>
          <w:szCs w:val="24"/>
        </w:rPr>
        <w:t xml:space="preserve"> </w:t>
      </w:r>
      <w:r w:rsidR="00674173" w:rsidRPr="00147A75">
        <w:rPr>
          <w:rStyle w:val="Hipercze"/>
          <w:sz w:val="24"/>
          <w:szCs w:val="24"/>
        </w:rPr>
        <w:t>Mg (ton)”.</w:t>
      </w:r>
    </w:p>
    <w:p w14:paraId="627DE4C1" w14:textId="33C7AA25"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Cel zabezpieczenia oraz zasady jego wnoszenia, przechowywania, zmiany formy oraz zwrotu określają art. 449-453 ustawy Prawo zamówień publicznych.</w:t>
      </w:r>
      <w:r w:rsidR="00383BEA">
        <w:rPr>
          <w:rFonts w:ascii="Open Sans" w:eastAsia="Cambria" w:hAnsi="Open Sans" w:cs="Open Sans"/>
        </w:rPr>
        <w:t xml:space="preserve"> </w:t>
      </w:r>
      <w:r w:rsidRPr="00A10ADC">
        <w:rPr>
          <w:rFonts w:ascii="Open Sans" w:eastAsia="Cambria" w:hAnsi="Open Sans" w:cs="Open Sans"/>
        </w:rPr>
        <w:t xml:space="preserve">Zabezpieczenie zostanie zwrócone w terminie 30 dni od daty wykonania umowy. </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1.Administratorem danych osobowych jest: Przedsiębiorstwo Gospodarki Komunalnej Spółka z o.o., ul. Komunalna 5, 75-724 Koszalin </w:t>
      </w:r>
    </w:p>
    <w:p w14:paraId="5A36F28C" w14:textId="6B0F3066" w:rsidR="00AF167F" w:rsidRPr="00AF167F" w:rsidRDefault="00AF167F" w:rsidP="00FB68BD">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2.Pani/Pana dane osobowe będą wykorzystywane w celu realizacji postępowania </w:t>
      </w:r>
      <w:r w:rsidR="001F2117">
        <w:rPr>
          <w:rFonts w:ascii="Open Sans" w:eastAsia="Cambria" w:hAnsi="Open Sans" w:cs="Open Sans"/>
        </w:rPr>
        <w:br/>
      </w:r>
      <w:r w:rsidRPr="00AF167F">
        <w:rPr>
          <w:rFonts w:ascii="Open Sans" w:eastAsia="Cambria" w:hAnsi="Open Sans" w:cs="Open Sans"/>
        </w:rPr>
        <w:t xml:space="preserve">o udzielnie zamówienia publicznego na </w:t>
      </w:r>
      <w:r w:rsidR="00104AEA" w:rsidRPr="00BE40A2">
        <w:rPr>
          <w:rStyle w:val="Hipercze"/>
          <w:sz w:val="24"/>
          <w:szCs w:val="24"/>
        </w:rPr>
        <w:t>„Dostawę soli drogowej do zwalczania skutków zimy do siedziby Zamawiającego, w ilości do 650</w:t>
      </w:r>
      <w:r w:rsidR="005173C9" w:rsidRPr="00BE40A2">
        <w:rPr>
          <w:rStyle w:val="Hipercze"/>
          <w:sz w:val="24"/>
          <w:szCs w:val="24"/>
        </w:rPr>
        <w:t xml:space="preserve"> </w:t>
      </w:r>
      <w:r w:rsidR="00104AEA" w:rsidRPr="00BE40A2">
        <w:rPr>
          <w:rStyle w:val="Hipercze"/>
          <w:sz w:val="24"/>
          <w:szCs w:val="24"/>
        </w:rPr>
        <w:t>Mg (ton)”</w:t>
      </w:r>
      <w:r w:rsidRPr="00BE40A2">
        <w:rPr>
          <w:rStyle w:val="Hipercze"/>
          <w:sz w:val="24"/>
          <w:szCs w:val="24"/>
        </w:rPr>
        <w:t>,</w:t>
      </w:r>
      <w:r w:rsidRPr="00AF167F">
        <w:rPr>
          <w:rFonts w:ascii="Open Sans" w:eastAsia="Cambria" w:hAnsi="Open Sans" w:cs="Open Sans"/>
        </w:rPr>
        <w:t xml:space="preserve"> prowadzonego w  trybie przetargu nieograniczonego (podstawa prawna – art. 6 ust. 1 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3.Obowiązek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0E85CFD" w14:textId="301E433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4.W odniesieniu do Pani/Pana danych osobowych decyzje nie będą podejmowane </w:t>
      </w:r>
      <w:r w:rsidR="00C42B92">
        <w:rPr>
          <w:rFonts w:ascii="Open Sans" w:eastAsia="Cambria" w:hAnsi="Open Sans" w:cs="Open Sans"/>
        </w:rPr>
        <w:br/>
      </w:r>
      <w:r w:rsidRPr="00AF167F">
        <w:rPr>
          <w:rFonts w:ascii="Open Sans" w:eastAsia="Cambria" w:hAnsi="Open Sans" w:cs="Open Sans"/>
        </w:rPr>
        <w:t>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lastRenderedPageBreak/>
        <w:t xml:space="preserve">5.Odbiorcami Pani/Pana danych osobowych będą osoby lub podmioty, którym udostępniona zostanie dokumentacja postępowania w oparciu o art. 74 ustawy Pzp.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6.Pani/Pana dane osobowe będą przechowywane, zgodnie z art. 78 ust. 1 ustawy Pzp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6E4D8E">
      <w:pPr>
        <w:tabs>
          <w:tab w:val="left" w:pos="0"/>
        </w:tabs>
        <w:suppressAutoHyphens/>
        <w:spacing w:after="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6E4D8E">
      <w:pPr>
        <w:tabs>
          <w:tab w:val="left" w:pos="0"/>
        </w:tabs>
        <w:suppressAutoHyphens/>
        <w:spacing w:after="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6E4D8E">
      <w:pPr>
        <w:tabs>
          <w:tab w:val="left" w:pos="0"/>
        </w:tabs>
        <w:suppressAutoHyphens/>
        <w:spacing w:after="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6E4D8E">
      <w:pPr>
        <w:tabs>
          <w:tab w:val="left" w:pos="0"/>
        </w:tabs>
        <w:suppressAutoHyphens/>
        <w:spacing w:after="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8.Nie przysługuje Pani/Panu:</w:t>
      </w:r>
    </w:p>
    <w:p w14:paraId="52CAF2D4" w14:textId="77777777" w:rsidR="00AF167F" w:rsidRPr="0005698B" w:rsidRDefault="00AF167F" w:rsidP="0005698B">
      <w:pPr>
        <w:tabs>
          <w:tab w:val="left" w:pos="0"/>
        </w:tabs>
        <w:suppressAutoHyphens/>
        <w:spacing w:after="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05698B">
        <w:rPr>
          <w:rFonts w:ascii="Open Sans" w:eastAsia="Cambria" w:hAnsi="Open Sans" w:cs="Open Sans"/>
          <w:sz w:val="20"/>
          <w:szCs w:val="20"/>
        </w:rPr>
        <w:t>w związku z art. 17 ust. 3 lit. b, d lub e RODO prawa do usunięcia danych osobowych,</w:t>
      </w:r>
    </w:p>
    <w:p w14:paraId="4ED28DA6" w14:textId="77777777" w:rsidR="00AF167F" w:rsidRPr="0005698B" w:rsidRDefault="00AF167F" w:rsidP="0005698B">
      <w:pPr>
        <w:tabs>
          <w:tab w:val="left" w:pos="0"/>
        </w:tabs>
        <w:suppressAutoHyphens/>
        <w:spacing w:after="0" w:line="240" w:lineRule="auto"/>
        <w:jc w:val="both"/>
        <w:rPr>
          <w:rFonts w:ascii="Open Sans" w:eastAsia="Cambria" w:hAnsi="Open Sans" w:cs="Open Sans"/>
          <w:sz w:val="20"/>
          <w:szCs w:val="20"/>
        </w:rPr>
      </w:pPr>
      <w:r w:rsidRPr="0005698B">
        <w:rPr>
          <w:rFonts w:ascii="Open Sans" w:eastAsia="Cambria" w:hAnsi="Open Sans" w:cs="Open Sans"/>
          <w:sz w:val="20"/>
          <w:szCs w:val="20"/>
        </w:rPr>
        <w:t>•</w:t>
      </w:r>
      <w:r w:rsidRPr="0005698B">
        <w:rPr>
          <w:rFonts w:ascii="Open Sans" w:eastAsia="Cambria" w:hAnsi="Open Sans" w:cs="Open Sans"/>
          <w:sz w:val="20"/>
          <w:szCs w:val="20"/>
        </w:rPr>
        <w:tab/>
        <w:t>prawa do przenoszenia danych osobowych, o którym mowa w art. 20 RODO,</w:t>
      </w:r>
    </w:p>
    <w:p w14:paraId="7E9102F3" w14:textId="77777777" w:rsidR="00AF167F" w:rsidRPr="0005698B" w:rsidRDefault="00AF167F" w:rsidP="0005698B">
      <w:pPr>
        <w:tabs>
          <w:tab w:val="left" w:pos="0"/>
        </w:tabs>
        <w:suppressAutoHyphens/>
        <w:spacing w:after="0" w:line="240" w:lineRule="auto"/>
        <w:jc w:val="both"/>
        <w:rPr>
          <w:rFonts w:ascii="Open Sans" w:eastAsia="Cambria" w:hAnsi="Open Sans" w:cs="Open Sans"/>
          <w:sz w:val="20"/>
          <w:szCs w:val="20"/>
        </w:rPr>
      </w:pPr>
      <w:r w:rsidRPr="0005698B">
        <w:rPr>
          <w:rFonts w:ascii="Open Sans" w:eastAsia="Cambria" w:hAnsi="Open Sans" w:cs="Open Sans"/>
          <w:sz w:val="20"/>
          <w:szCs w:val="20"/>
        </w:rPr>
        <w:t>•</w:t>
      </w:r>
      <w:r w:rsidRPr="0005698B">
        <w:rPr>
          <w:rFonts w:ascii="Open Sans" w:eastAsia="Cambria" w:hAnsi="Open Sans" w:cs="Open Sans"/>
          <w:sz w:val="20"/>
          <w:szCs w:val="20"/>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______________________</w:t>
      </w:r>
    </w:p>
    <w:p w14:paraId="3ECA0CEE" w14:textId="77777777" w:rsidR="00AF167F" w:rsidRPr="00AF167F" w:rsidRDefault="00AF167F" w:rsidP="00883E5A">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6A0C508E" w:rsidR="00AF167F" w:rsidRPr="00AF167F" w:rsidRDefault="00AF167F" w:rsidP="00883E5A">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o udzielenie zamówienia publicznego ani zmianą postanowień umowy w zakresie niezgodnym z ustawą Pzp.  </w:t>
      </w:r>
      <w:r w:rsidR="004C51F8">
        <w:rPr>
          <w:rFonts w:ascii="Open Sans" w:eastAsia="Cambria" w:hAnsi="Open Sans" w:cs="Open Sans"/>
          <w:sz w:val="16"/>
          <w:szCs w:val="16"/>
        </w:rPr>
        <w:br/>
      </w:r>
      <w:r w:rsidRPr="00AF167F">
        <w:rPr>
          <w:rFonts w:ascii="Open Sans" w:eastAsia="Cambria" w:hAnsi="Open Sans" w:cs="Open Sans"/>
          <w:sz w:val="16"/>
          <w:szCs w:val="16"/>
        </w:rPr>
        <w:t>oraz  nie może naruszać integralności protokołu oraz jego załączników.</w:t>
      </w:r>
    </w:p>
    <w:p w14:paraId="58B721A5" w14:textId="61493398" w:rsidR="00AF167F" w:rsidRDefault="00AF167F" w:rsidP="00883E5A">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 Wyjaśnienie: prawo do ograniczenia przetwarzania nie ma zastosowania w odniesieniu do przechowywania, </w:t>
      </w:r>
      <w:r w:rsidR="004C51F8">
        <w:rPr>
          <w:rFonts w:ascii="Open Sans" w:eastAsia="Cambria" w:hAnsi="Open Sans" w:cs="Open Sans"/>
          <w:sz w:val="16"/>
          <w:szCs w:val="16"/>
        </w:rPr>
        <w:br/>
      </w:r>
      <w:r w:rsidRPr="00AF167F">
        <w:rPr>
          <w:rFonts w:ascii="Open Sans" w:eastAsia="Cambria" w:hAnsi="Open Sans" w:cs="Open Sans"/>
          <w:sz w:val="16"/>
          <w:szCs w:val="16"/>
        </w:rPr>
        <w:t>w</w:t>
      </w:r>
      <w:r w:rsidR="004C51F8">
        <w:rPr>
          <w:rFonts w:ascii="Open Sans" w:eastAsia="Cambria" w:hAnsi="Open Sans" w:cs="Open Sans"/>
          <w:sz w:val="16"/>
          <w:szCs w:val="16"/>
        </w:rPr>
        <w:t xml:space="preserve"> </w:t>
      </w:r>
      <w:r w:rsidRPr="00AF167F">
        <w:rPr>
          <w:rFonts w:ascii="Open Sans" w:eastAsia="Cambria" w:hAnsi="Open Sans" w:cs="Open Sans"/>
          <w:sz w:val="16"/>
          <w:szCs w:val="16"/>
        </w:rPr>
        <w:t xml:space="preserve"> celu zapewnienia korzystania ze środków ochrony prawnej lub w celu ochrony praw innej osoby fizycznej lub  prawnej, lub z uwagi na ważne względy interesu publicznego Unii Europejskiej lub państwa członkowskiego.</w:t>
      </w:r>
    </w:p>
    <w:p w14:paraId="447E5B29" w14:textId="2E67AFC2" w:rsidR="007B550D" w:rsidRPr="002A69CF" w:rsidRDefault="007B550D" w:rsidP="007B550D">
      <w:pPr>
        <w:tabs>
          <w:tab w:val="left" w:pos="0"/>
        </w:tabs>
        <w:suppressAutoHyphens/>
        <w:spacing w:before="480" w:after="120" w:line="276" w:lineRule="auto"/>
        <w:jc w:val="both"/>
        <w:rPr>
          <w:rFonts w:ascii="Open Sans" w:eastAsia="Cambria" w:hAnsi="Open Sans" w:cs="Open Sans"/>
          <w:b/>
          <w:color w:val="000000" w:themeColor="text1"/>
        </w:rPr>
      </w:pPr>
      <w:r w:rsidRPr="002A69CF">
        <w:rPr>
          <w:rFonts w:ascii="Open Sans" w:eastAsia="Cambria" w:hAnsi="Open Sans" w:cs="Open Sans"/>
          <w:b/>
          <w:color w:val="000000" w:themeColor="text1"/>
        </w:rPr>
        <w:t>ROZDZ. XXVI</w:t>
      </w:r>
      <w:r w:rsidR="00CF3C76" w:rsidRPr="002A69CF">
        <w:rPr>
          <w:rFonts w:ascii="Open Sans" w:eastAsia="Cambria" w:hAnsi="Open Sans" w:cs="Open Sans"/>
          <w:b/>
          <w:color w:val="000000" w:themeColor="text1"/>
        </w:rPr>
        <w:t>I</w:t>
      </w:r>
      <w:r w:rsidR="005307E1" w:rsidRPr="002A69CF">
        <w:rPr>
          <w:rFonts w:ascii="Open Sans" w:eastAsia="Cambria" w:hAnsi="Open Sans" w:cs="Open Sans"/>
          <w:b/>
          <w:color w:val="000000" w:themeColor="text1"/>
        </w:rPr>
        <w:t xml:space="preserve"> </w:t>
      </w:r>
      <w:r w:rsidRPr="002A69CF">
        <w:rPr>
          <w:rFonts w:ascii="Open Sans" w:eastAsia="Cambria" w:hAnsi="Open Sans" w:cs="Open Sans"/>
          <w:b/>
          <w:color w:val="000000" w:themeColor="text1"/>
        </w:rPr>
        <w:t>POSTANOWIENIA KOŃCOWE.</w:t>
      </w:r>
    </w:p>
    <w:p w14:paraId="3E7C074A" w14:textId="64CCE78B" w:rsidR="007B550D" w:rsidRPr="002A69CF" w:rsidRDefault="007B550D" w:rsidP="007B550D">
      <w:pPr>
        <w:tabs>
          <w:tab w:val="left" w:pos="142"/>
        </w:tabs>
        <w:suppressAutoHyphens/>
        <w:spacing w:after="60" w:line="276" w:lineRule="auto"/>
        <w:jc w:val="both"/>
        <w:rPr>
          <w:rFonts w:ascii="Open Sans" w:eastAsia="Cambria" w:hAnsi="Open Sans" w:cs="Open Sans"/>
          <w:color w:val="000000" w:themeColor="text1"/>
        </w:rPr>
      </w:pPr>
      <w:r w:rsidRPr="002A69CF">
        <w:rPr>
          <w:rFonts w:ascii="Open Sans" w:eastAsia="Cambria" w:hAnsi="Open Sans" w:cs="Open Sans"/>
          <w:color w:val="000000" w:themeColor="text1"/>
        </w:rPr>
        <w:t>1.W sprawach nieuregulowanych w SWZ mają zastosowanie przepisy ustawy Pzp oraz przepisy Kodeksu Cywilnego</w:t>
      </w:r>
      <w:r w:rsidR="00C366C8" w:rsidRPr="002A69CF">
        <w:rPr>
          <w:rFonts w:ascii="Open Sans" w:eastAsia="Cambria" w:hAnsi="Open Sans" w:cs="Open Sans"/>
          <w:color w:val="000000" w:themeColor="text1"/>
        </w:rPr>
        <w:t>.</w:t>
      </w:r>
    </w:p>
    <w:p w14:paraId="1BF21CFA" w14:textId="77777777" w:rsidR="00BD6D03" w:rsidRPr="002A69CF" w:rsidRDefault="007B550D" w:rsidP="00BD6D03">
      <w:pPr>
        <w:tabs>
          <w:tab w:val="left" w:pos="142"/>
        </w:tabs>
        <w:suppressAutoHyphens/>
        <w:spacing w:after="60" w:line="276" w:lineRule="auto"/>
        <w:jc w:val="both"/>
        <w:rPr>
          <w:rFonts w:ascii="Open Sans" w:eastAsia="Cambria" w:hAnsi="Open Sans" w:cs="Open Sans"/>
          <w:color w:val="000000" w:themeColor="text1"/>
        </w:rPr>
      </w:pPr>
      <w:r w:rsidRPr="002A69CF">
        <w:rPr>
          <w:rFonts w:ascii="Open Sans" w:eastAsia="Cambria" w:hAnsi="Open Sans" w:cs="Open Sans"/>
          <w:color w:val="000000" w:themeColor="text1"/>
        </w:rPr>
        <w:t xml:space="preserve">2.Przywołane w SWZ Załączniki stanowią jej integralną część. </w:t>
      </w:r>
    </w:p>
    <w:p w14:paraId="47CD6621" w14:textId="0DF76376" w:rsidR="00214771" w:rsidRPr="00B43ED3" w:rsidRDefault="00214771" w:rsidP="00BD6D03">
      <w:pPr>
        <w:tabs>
          <w:tab w:val="left" w:pos="142"/>
        </w:tabs>
        <w:suppressAutoHyphens/>
        <w:spacing w:after="60" w:line="276" w:lineRule="auto"/>
        <w:jc w:val="both"/>
        <w:rPr>
          <w:rFonts w:ascii="Open Sans" w:eastAsia="Cambria" w:hAnsi="Open Sans" w:cs="Open Sans"/>
          <w:b/>
          <w:color w:val="000000" w:themeColor="text1"/>
        </w:rPr>
      </w:pPr>
    </w:p>
    <w:p w14:paraId="5AFB8EE3" w14:textId="773F05C6" w:rsidR="007B550D" w:rsidRPr="00B43ED3" w:rsidRDefault="007B550D" w:rsidP="00BD6D03">
      <w:pPr>
        <w:tabs>
          <w:tab w:val="left" w:pos="142"/>
        </w:tabs>
        <w:suppressAutoHyphens/>
        <w:spacing w:after="60" w:line="276" w:lineRule="auto"/>
        <w:jc w:val="both"/>
        <w:rPr>
          <w:rFonts w:ascii="Open Sans" w:eastAsia="Cambria" w:hAnsi="Open Sans" w:cs="Open Sans"/>
          <w:b/>
          <w:color w:val="000000" w:themeColor="text1"/>
        </w:rPr>
      </w:pPr>
      <w:r w:rsidRPr="00B43ED3">
        <w:rPr>
          <w:rFonts w:ascii="Open Sans" w:eastAsia="Cambria" w:hAnsi="Open Sans" w:cs="Open Sans"/>
          <w:b/>
          <w:color w:val="000000" w:themeColor="text1"/>
        </w:rPr>
        <w:t>WYKAZ ZAŁĄCZNIKÓW DO SWZ</w:t>
      </w:r>
    </w:p>
    <w:p w14:paraId="0FB8422D" w14:textId="6A282D4E" w:rsidR="007B550D" w:rsidRPr="00B43ED3" w:rsidRDefault="007B550D" w:rsidP="00494A6A">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Formularz ofertowy  – załącznik nr 1 </w:t>
      </w:r>
      <w:r w:rsidR="00563E00" w:rsidRPr="00B43ED3">
        <w:rPr>
          <w:rFonts w:ascii="Open Sans" w:eastAsia="Cambria" w:hAnsi="Open Sans" w:cs="Open Sans"/>
          <w:color w:val="000000" w:themeColor="text1"/>
        </w:rPr>
        <w:t xml:space="preserve">do SWZ </w:t>
      </w:r>
    </w:p>
    <w:p w14:paraId="2ACF7232" w14:textId="64BB1D8F" w:rsidR="007B550D" w:rsidRPr="00B43ED3"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JEDZ – załącznik nr 2</w:t>
      </w:r>
      <w:r w:rsidR="00563E00" w:rsidRPr="00B43ED3">
        <w:rPr>
          <w:rFonts w:ascii="Open Sans" w:eastAsia="Cambria" w:hAnsi="Open Sans" w:cs="Open Sans"/>
          <w:color w:val="000000" w:themeColor="text1"/>
        </w:rPr>
        <w:t xml:space="preserve"> do SWZ </w:t>
      </w:r>
    </w:p>
    <w:p w14:paraId="735CA454" w14:textId="26C5163F" w:rsidR="007B550D" w:rsidRPr="00B43ED3"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Oświadczenie o przynależności / braku przynależności do tej samej grupy kapitałowej  -</w:t>
      </w:r>
      <w:r w:rsidR="009F6120">
        <w:rPr>
          <w:rFonts w:ascii="Open Sans" w:eastAsia="Cambria" w:hAnsi="Open Sans" w:cs="Open Sans"/>
          <w:color w:val="000000" w:themeColor="text1"/>
        </w:rPr>
        <w:t xml:space="preserve"> </w:t>
      </w:r>
      <w:r w:rsidRPr="00B43ED3">
        <w:rPr>
          <w:rFonts w:ascii="Open Sans" w:eastAsia="Cambria" w:hAnsi="Open Sans" w:cs="Open Sans"/>
          <w:color w:val="000000" w:themeColor="text1"/>
        </w:rPr>
        <w:t>załącznik nr 3</w:t>
      </w:r>
      <w:r w:rsidR="00563E00" w:rsidRPr="00B43ED3">
        <w:rPr>
          <w:color w:val="000000" w:themeColor="text1"/>
        </w:rPr>
        <w:t xml:space="preserve"> </w:t>
      </w:r>
      <w:r w:rsidR="00563E00" w:rsidRPr="00B43ED3">
        <w:rPr>
          <w:rFonts w:ascii="Open Sans" w:eastAsia="Cambria" w:hAnsi="Open Sans" w:cs="Open Sans"/>
          <w:color w:val="000000" w:themeColor="text1"/>
        </w:rPr>
        <w:t>do SWZ</w:t>
      </w:r>
    </w:p>
    <w:p w14:paraId="44192540" w14:textId="72424342" w:rsidR="007B550D"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Oświadczenie Wykonawcy o aktualności informacji zawartych w JEDZ – załącznik </w:t>
      </w:r>
      <w:r w:rsidR="00573B10" w:rsidRPr="00B43ED3">
        <w:rPr>
          <w:rFonts w:ascii="Open Sans" w:eastAsia="Cambria" w:hAnsi="Open Sans" w:cs="Open Sans"/>
          <w:color w:val="000000" w:themeColor="text1"/>
        </w:rPr>
        <w:br/>
      </w:r>
      <w:r w:rsidRPr="00B43ED3">
        <w:rPr>
          <w:rFonts w:ascii="Open Sans" w:eastAsia="Cambria" w:hAnsi="Open Sans" w:cs="Open Sans"/>
          <w:color w:val="000000" w:themeColor="text1"/>
        </w:rPr>
        <w:t xml:space="preserve">nr 4 </w:t>
      </w:r>
      <w:r w:rsidR="00563E00" w:rsidRPr="00B43ED3">
        <w:rPr>
          <w:rFonts w:ascii="Open Sans" w:eastAsia="Cambria" w:hAnsi="Open Sans" w:cs="Open Sans"/>
          <w:color w:val="000000" w:themeColor="text1"/>
        </w:rPr>
        <w:t>do SWZ</w:t>
      </w:r>
    </w:p>
    <w:p w14:paraId="7272F6CE" w14:textId="20FF475F" w:rsidR="009F6120" w:rsidRPr="00B43ED3" w:rsidRDefault="009F6120" w:rsidP="009F6120">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Oświadczenie o niepodleganiu wykluczeniu na podstawie art. 7 ust. 1  ustawy </w:t>
      </w:r>
      <w:r w:rsidR="00FB2B93">
        <w:rPr>
          <w:rFonts w:ascii="Open Sans" w:eastAsia="Cambria" w:hAnsi="Open Sans" w:cs="Open Sans"/>
          <w:color w:val="000000" w:themeColor="text1"/>
        </w:rPr>
        <w:br/>
      </w:r>
      <w:r w:rsidRPr="00B43ED3">
        <w:rPr>
          <w:rFonts w:ascii="Open Sans" w:eastAsia="Cambria" w:hAnsi="Open Sans" w:cs="Open Sans"/>
          <w:color w:val="000000" w:themeColor="text1"/>
        </w:rPr>
        <w:t xml:space="preserve">o szczególnych rozwiązaniach w zakresie przeciwdziałania wspieraniu agresji </w:t>
      </w:r>
      <w:r w:rsidR="00FB2B93">
        <w:rPr>
          <w:rFonts w:ascii="Open Sans" w:eastAsia="Cambria" w:hAnsi="Open Sans" w:cs="Open Sans"/>
          <w:color w:val="000000" w:themeColor="text1"/>
        </w:rPr>
        <w:br/>
      </w:r>
      <w:r w:rsidRPr="00B43ED3">
        <w:rPr>
          <w:rFonts w:ascii="Open Sans" w:eastAsia="Cambria" w:hAnsi="Open Sans" w:cs="Open Sans"/>
          <w:color w:val="000000" w:themeColor="text1"/>
        </w:rPr>
        <w:lastRenderedPageBreak/>
        <w:t>na Ukrainę oraz służących ochronie bezpieczeństwa narodowego</w:t>
      </w:r>
      <w:r>
        <w:rPr>
          <w:rFonts w:ascii="Open Sans" w:eastAsia="Cambria" w:hAnsi="Open Sans" w:cs="Open Sans"/>
          <w:color w:val="000000" w:themeColor="text1"/>
        </w:rPr>
        <w:t xml:space="preserve">  - z</w:t>
      </w:r>
      <w:r w:rsidRPr="009F6120">
        <w:rPr>
          <w:rFonts w:ascii="Open Sans" w:eastAsia="Cambria" w:hAnsi="Open Sans" w:cs="Open Sans"/>
          <w:color w:val="000000" w:themeColor="text1"/>
        </w:rPr>
        <w:t>ałącznik nr 5 do SWZ</w:t>
      </w:r>
      <w:r>
        <w:rPr>
          <w:rFonts w:ascii="Open Sans" w:eastAsia="Cambria" w:hAnsi="Open Sans" w:cs="Open Sans"/>
          <w:color w:val="000000" w:themeColor="text1"/>
        </w:rPr>
        <w:t xml:space="preserve">. </w:t>
      </w:r>
    </w:p>
    <w:p w14:paraId="3F732177" w14:textId="52CB9321" w:rsidR="009F6120" w:rsidRPr="00B43ED3" w:rsidRDefault="009F6120" w:rsidP="009F6120">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Oświadczenie art. 5 lit. k o braku podstaw do wykluczenia z postępowania  dotyczące zakazu udziału rosyjskich podmiotów w zamówieniach publicznych dotyczące środków ograniczających w związku z działaniami Rosji destabilizującymi sytuację na Ukrainie</w:t>
      </w:r>
      <w:r w:rsidR="00FB2B93">
        <w:rPr>
          <w:rFonts w:ascii="Open Sans" w:eastAsia="Cambria" w:hAnsi="Open Sans" w:cs="Open Sans"/>
          <w:color w:val="000000" w:themeColor="text1"/>
        </w:rPr>
        <w:t xml:space="preserve"> - z</w:t>
      </w:r>
      <w:r w:rsidRPr="009F6120">
        <w:rPr>
          <w:rFonts w:ascii="Open Sans" w:eastAsia="Cambria" w:hAnsi="Open Sans" w:cs="Open Sans"/>
          <w:color w:val="000000" w:themeColor="text1"/>
        </w:rPr>
        <w:t>ałącznik nr 6 do SWZ -</w:t>
      </w:r>
    </w:p>
    <w:p w14:paraId="6ECB6D62" w14:textId="59F579A2" w:rsidR="007B550D" w:rsidRPr="00B43ED3" w:rsidRDefault="007C0FED" w:rsidP="00494A6A">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Istotne postanowienia umowy</w:t>
      </w:r>
      <w:r w:rsidR="007B550D" w:rsidRPr="00B43ED3">
        <w:rPr>
          <w:rFonts w:ascii="Open Sans" w:eastAsia="Cambria" w:hAnsi="Open Sans" w:cs="Open Sans"/>
          <w:color w:val="000000" w:themeColor="text1"/>
        </w:rPr>
        <w:t xml:space="preserve"> – załącznik nr </w:t>
      </w:r>
      <w:r w:rsidR="00DC7E4C" w:rsidRPr="00B43ED3">
        <w:rPr>
          <w:rFonts w:ascii="Open Sans" w:eastAsia="Cambria" w:hAnsi="Open Sans" w:cs="Open Sans"/>
          <w:color w:val="000000" w:themeColor="text1"/>
        </w:rPr>
        <w:t>7</w:t>
      </w:r>
      <w:r w:rsidR="00563E00" w:rsidRPr="00B43ED3">
        <w:rPr>
          <w:color w:val="000000" w:themeColor="text1"/>
        </w:rPr>
        <w:t xml:space="preserve"> </w:t>
      </w:r>
      <w:r w:rsidR="00563E00" w:rsidRPr="00B43ED3">
        <w:rPr>
          <w:rFonts w:ascii="Open Sans" w:eastAsia="Cambria" w:hAnsi="Open Sans" w:cs="Open Sans"/>
          <w:color w:val="000000" w:themeColor="text1"/>
        </w:rPr>
        <w:t>do SWZ</w:t>
      </w:r>
    </w:p>
    <w:p w14:paraId="0D303BEB" w14:textId="31559375" w:rsidR="007B550D" w:rsidRPr="009D1B6E" w:rsidRDefault="007B550D" w:rsidP="007B550D">
      <w:pPr>
        <w:tabs>
          <w:tab w:val="left" w:pos="1418"/>
          <w:tab w:val="left" w:pos="1701"/>
        </w:tabs>
        <w:suppressAutoHyphens/>
        <w:spacing w:after="0" w:line="276" w:lineRule="auto"/>
        <w:jc w:val="both"/>
        <w:rPr>
          <w:rFonts w:ascii="Open Sans" w:eastAsia="Cambria" w:hAnsi="Open Sans" w:cs="Open Sans"/>
          <w:color w:val="FF0000"/>
        </w:rPr>
      </w:pPr>
    </w:p>
    <w:p w14:paraId="3B06B244" w14:textId="58DB87AF" w:rsidR="00AF241A" w:rsidRDefault="00AF241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78F124B4" w14:textId="3113B472"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5BFE4803" w14:textId="451D89AF"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937DC50" w14:textId="0F0BA575"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CD73C6A" w14:textId="78359036"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39EA626D" w14:textId="6FCEBE58"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6969327F" w14:textId="03C32E26"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71CE0C84" w14:textId="08C3244F"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154A405" w14:textId="67252BEE"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8133AAE" w14:textId="34BEEA4C"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B2F2B38" w14:textId="7B99D35D"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574E96B0" w14:textId="7CF7BA2C"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6AE1AD4" w14:textId="2047FFC6"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052C10B8" w14:textId="068A28C1"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7D4A39A5" w14:textId="12E6456C"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2701FA9B" w14:textId="11F7D2E5" w:rsidR="00AB09F4" w:rsidRDefault="00AB09F4"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6B6252B6" w14:textId="360C00CF" w:rsidR="00AB09F4" w:rsidRDefault="00AB09F4"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0587E63C" w14:textId="499847E4" w:rsidR="00AB09F4" w:rsidRDefault="00AB09F4"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720AC33A" w14:textId="21F07A43" w:rsidR="00AB09F4" w:rsidRDefault="00AB09F4"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218F2F4A" w14:textId="0D15E049" w:rsidR="00AB09F4" w:rsidRDefault="00AB09F4"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B49FF0D" w14:textId="00CA67D9" w:rsidR="00AB09F4" w:rsidRDefault="00AB09F4"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6FFEA64D" w14:textId="173EDA34" w:rsidR="00AB09F4" w:rsidRDefault="00AB09F4"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6145B011" w14:textId="49805856" w:rsidR="00AB09F4" w:rsidRDefault="00AB09F4"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5BC9C51D" w14:textId="77777777" w:rsidR="00AB09F4" w:rsidRPr="00ED6E2D" w:rsidRDefault="00AB09F4"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74BF34A4" w14:textId="2961CE4F" w:rsidR="00AF241A" w:rsidRDefault="00AF241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283469EB" w14:textId="7DD01F34" w:rsidR="00E72DD1" w:rsidRDefault="00E72DD1"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37992C47" w14:textId="719E2304" w:rsidR="00E72DD1" w:rsidRDefault="00E72DD1"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5AB24710" w14:textId="045D1F56" w:rsidR="00246EB5" w:rsidRDefault="00246EB5"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0387D6A6" w14:textId="66D83BF7" w:rsidR="00246EB5" w:rsidRDefault="00246EB5"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08170EA" w14:textId="77777777" w:rsidR="00FB2B93" w:rsidRPr="00ED6E2D" w:rsidRDefault="00FB2B93"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295DF9E5" w14:textId="15487C4B"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8D50245" w14:textId="3EC4CD4F"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905C18E" w14:textId="7AC91E4F" w:rsidR="007B550D" w:rsidRPr="00A92941" w:rsidRDefault="007B550D" w:rsidP="007B550D">
      <w:pPr>
        <w:suppressAutoHyphens/>
        <w:spacing w:after="120" w:line="276" w:lineRule="auto"/>
        <w:jc w:val="right"/>
        <w:rPr>
          <w:rFonts w:ascii="Open Sans" w:eastAsia="Cambria" w:hAnsi="Open Sans" w:cs="Open Sans"/>
          <w:bCs/>
          <w:color w:val="002060"/>
        </w:rPr>
      </w:pPr>
      <w:r w:rsidRPr="00A92941">
        <w:rPr>
          <w:rFonts w:ascii="Open Sans" w:eastAsia="Cambria" w:hAnsi="Open Sans" w:cs="Open Sans"/>
          <w:bCs/>
          <w:color w:val="002060"/>
        </w:rPr>
        <w:lastRenderedPageBreak/>
        <w:t>Załącznik nr 1 do SWZ – Formularz ofertowy</w:t>
      </w:r>
    </w:p>
    <w:p w14:paraId="64F2F7C2" w14:textId="50D56FFD" w:rsidR="007B550D"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w:t>
      </w:r>
      <w:r w:rsidR="00BE40A2">
        <w:rPr>
          <w:rFonts w:ascii="Open Sans" w:eastAsia="Cambria" w:hAnsi="Open Sans" w:cs="Open Sans"/>
        </w:rPr>
        <w:t>3</w:t>
      </w:r>
      <w:r w:rsidRPr="00DE20C7">
        <w:rPr>
          <w:rFonts w:ascii="Open Sans" w:eastAsia="Cambria" w:hAnsi="Open Sans" w:cs="Open Sans"/>
        </w:rPr>
        <w:t xml:space="preserve"> r.</w:t>
      </w:r>
    </w:p>
    <w:p w14:paraId="2736127B" w14:textId="77777777" w:rsidR="00FB2B93" w:rsidRPr="00A92941" w:rsidRDefault="00FB2B93" w:rsidP="007B550D">
      <w:pPr>
        <w:suppressAutoHyphens/>
        <w:spacing w:after="0" w:line="240" w:lineRule="auto"/>
        <w:jc w:val="right"/>
        <w:rPr>
          <w:rFonts w:ascii="Open Sans" w:eastAsia="Cambria" w:hAnsi="Open Sans" w:cs="Open Sans"/>
          <w:bC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8E6650" w:rsidRPr="00A92941" w14:paraId="206487B0" w14:textId="77777777" w:rsidTr="008E665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56E690" w14:textId="77777777" w:rsidR="008E6650" w:rsidRPr="00A92941" w:rsidRDefault="008E6650" w:rsidP="009719A4">
            <w:pPr>
              <w:suppressAutoHyphens/>
              <w:spacing w:after="0" w:line="240" w:lineRule="auto"/>
              <w:rPr>
                <w:rFonts w:ascii="Open Sans" w:hAnsi="Open Sans" w:cs="Open Sans"/>
                <w:bCs/>
              </w:rPr>
            </w:pPr>
            <w:r w:rsidRPr="00A92941">
              <w:rPr>
                <w:rFonts w:ascii="Open Sans" w:eastAsia="Cambria" w:hAnsi="Open Sans" w:cs="Open Sans"/>
                <w:bCs/>
              </w:rPr>
              <w:t>Dane Wykonawcy:</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DD7F1D0" w14:textId="77777777" w:rsidR="008E6650" w:rsidRPr="00A92941" w:rsidRDefault="008E6650" w:rsidP="009719A4">
            <w:pPr>
              <w:suppressAutoHyphens/>
              <w:spacing w:after="0" w:line="240" w:lineRule="auto"/>
              <w:rPr>
                <w:rFonts w:ascii="Open Sans" w:eastAsia="Calibri" w:hAnsi="Open Sans" w:cs="Open Sans"/>
                <w:bCs/>
              </w:rPr>
            </w:pPr>
          </w:p>
        </w:tc>
      </w:tr>
      <w:tr w:rsidR="008E6650" w:rsidRPr="008A42BE" w14:paraId="31C8C29E" w14:textId="77777777" w:rsidTr="008E665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63D95" w14:textId="77777777" w:rsidR="008E6650" w:rsidRPr="008A42BE" w:rsidRDefault="008E6650" w:rsidP="009719A4">
            <w:pPr>
              <w:suppressAutoHyphens/>
              <w:spacing w:after="0" w:line="240" w:lineRule="auto"/>
              <w:rPr>
                <w:rFonts w:ascii="Open Sans" w:hAnsi="Open Sans" w:cs="Open Sans"/>
              </w:rPr>
            </w:pPr>
            <w:r w:rsidRPr="008A42BE">
              <w:rPr>
                <w:rFonts w:ascii="Open Sans" w:eastAsia="Cambria" w:hAnsi="Open Sans" w:cs="Open Sans"/>
              </w:rPr>
              <w:t xml:space="preserve">Pełna nazwa </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9656462" w14:textId="77777777" w:rsidR="008E6650" w:rsidRPr="008A42BE" w:rsidRDefault="008E6650" w:rsidP="009719A4">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E6650" w:rsidRPr="008A42BE" w14:paraId="6F84AE4A" w14:textId="77777777" w:rsidTr="008E665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DDEF805" w14:textId="77777777" w:rsidR="008E6650" w:rsidRPr="008A42BE" w:rsidRDefault="008E6650" w:rsidP="009719A4">
            <w:pPr>
              <w:suppressAutoHyphens/>
              <w:spacing w:after="0" w:line="240" w:lineRule="auto"/>
              <w:rPr>
                <w:rFonts w:ascii="Open Sans" w:hAnsi="Open Sans" w:cs="Open Sans"/>
              </w:rPr>
            </w:pPr>
            <w:r w:rsidRPr="008A42BE">
              <w:rPr>
                <w:rFonts w:ascii="Open Sans" w:eastAsia="Cambria" w:hAnsi="Open Sans" w:cs="Open Sans"/>
              </w:rPr>
              <w:t>Siedziba i adres</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DDC2BD" w14:textId="77777777" w:rsidR="008E6650" w:rsidRPr="008A42BE" w:rsidRDefault="008E6650" w:rsidP="009719A4">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E6650" w:rsidRPr="008A42BE" w14:paraId="26A25AF3" w14:textId="77777777" w:rsidTr="008E665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1F40CC" w14:textId="77777777" w:rsidR="008E6650" w:rsidRPr="008A42BE" w:rsidRDefault="008E6650" w:rsidP="009719A4">
            <w:pPr>
              <w:suppressAutoHyphens/>
              <w:spacing w:after="0" w:line="240" w:lineRule="auto"/>
              <w:rPr>
                <w:rFonts w:ascii="Open Sans" w:hAnsi="Open Sans" w:cs="Open Sans"/>
              </w:rPr>
            </w:pPr>
            <w:r w:rsidRPr="008A42BE">
              <w:rPr>
                <w:rFonts w:ascii="Open Sans" w:eastAsia="Cambria" w:hAnsi="Open Sans" w:cs="Open Sans"/>
              </w:rPr>
              <w:t>Nr telefonu</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05ABF2" w14:textId="77777777" w:rsidR="008E6650" w:rsidRPr="008A42BE" w:rsidRDefault="008E6650" w:rsidP="009719A4">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E6650" w:rsidRPr="008A42BE" w14:paraId="27047516" w14:textId="77777777" w:rsidTr="008E665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87F5AB" w14:textId="77777777" w:rsidR="008E6650" w:rsidRPr="008A42BE" w:rsidRDefault="008E6650" w:rsidP="009719A4">
            <w:pPr>
              <w:suppressAutoHyphens/>
              <w:spacing w:after="0" w:line="240" w:lineRule="auto"/>
              <w:rPr>
                <w:rFonts w:ascii="Open Sans" w:hAnsi="Open Sans" w:cs="Open Sans"/>
              </w:rPr>
            </w:pPr>
            <w:r w:rsidRPr="008A42BE">
              <w:rPr>
                <w:rFonts w:ascii="Open Sans" w:eastAsia="Cambria" w:hAnsi="Open Sans" w:cs="Open Sans"/>
              </w:rPr>
              <w:t>NIP</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E86F59" w14:textId="77777777" w:rsidR="008E6650" w:rsidRPr="008A42BE" w:rsidRDefault="008E6650" w:rsidP="009719A4">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E6650" w:rsidRPr="008A42BE" w14:paraId="60F7456A" w14:textId="77777777" w:rsidTr="008E665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10C98F8" w14:textId="77777777" w:rsidR="008E6650" w:rsidRPr="008A42BE" w:rsidRDefault="008E6650" w:rsidP="009719A4">
            <w:pPr>
              <w:suppressAutoHyphens/>
              <w:spacing w:after="0" w:line="240" w:lineRule="auto"/>
              <w:rPr>
                <w:rFonts w:ascii="Open Sans" w:hAnsi="Open Sans" w:cs="Open Sans"/>
              </w:rPr>
            </w:pPr>
            <w:r w:rsidRPr="008A42BE">
              <w:rPr>
                <w:rFonts w:ascii="Open Sans" w:eastAsia="Cambria" w:hAnsi="Open Sans" w:cs="Open Sans"/>
              </w:rPr>
              <w:t>REGON</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B5542FB" w14:textId="77777777" w:rsidR="008E6650" w:rsidRPr="008A42BE" w:rsidRDefault="008E6650" w:rsidP="009719A4">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E6650" w:rsidRPr="008A42BE" w14:paraId="7BC2CAB4" w14:textId="77777777" w:rsidTr="008E665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2ED01F" w14:textId="77777777" w:rsidR="008E6650" w:rsidRPr="008A42BE" w:rsidRDefault="008E6650" w:rsidP="009719A4">
            <w:pPr>
              <w:suppressAutoHyphens/>
              <w:spacing w:after="0" w:line="240" w:lineRule="auto"/>
              <w:rPr>
                <w:rFonts w:ascii="Open Sans" w:hAnsi="Open Sans" w:cs="Open Sans"/>
              </w:rPr>
            </w:pPr>
            <w:r w:rsidRPr="008A42BE">
              <w:rPr>
                <w:rFonts w:ascii="Open Sans" w:eastAsia="Cambria" w:hAnsi="Open Sans" w:cs="Open Sans"/>
              </w:rPr>
              <w:t>Nr KRS</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F2FC38" w14:textId="77777777" w:rsidR="008E6650" w:rsidRPr="008A42BE" w:rsidRDefault="008E6650" w:rsidP="009719A4">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E6650" w:rsidRPr="008A42BE" w14:paraId="5EC5F7E2" w14:textId="77777777" w:rsidTr="008E665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AE75DD6" w14:textId="77777777" w:rsidR="008E6650" w:rsidRPr="008A42BE" w:rsidRDefault="008E6650" w:rsidP="009719A4">
            <w:pPr>
              <w:suppressAutoHyphens/>
              <w:spacing w:after="0" w:line="240" w:lineRule="auto"/>
              <w:rPr>
                <w:rFonts w:ascii="Open Sans" w:hAnsi="Open Sans" w:cs="Open Sans"/>
              </w:rPr>
            </w:pPr>
            <w:r w:rsidRPr="008A42BE">
              <w:rPr>
                <w:rFonts w:ascii="Open Sans" w:eastAsia="Cambria" w:hAnsi="Open Sans" w:cs="Open Sans"/>
              </w:rPr>
              <w:t>Województwo</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907E417" w14:textId="77777777" w:rsidR="008E6650" w:rsidRPr="008A42BE" w:rsidRDefault="008E6650" w:rsidP="009719A4">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E6650" w:rsidRPr="008A42BE" w14:paraId="6C085F90" w14:textId="77777777" w:rsidTr="008E665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C37569" w14:textId="77777777" w:rsidR="008E6650" w:rsidRPr="008A42BE" w:rsidRDefault="008E6650" w:rsidP="009719A4">
            <w:pPr>
              <w:suppressAutoHyphens/>
              <w:spacing w:after="0" w:line="240" w:lineRule="auto"/>
              <w:rPr>
                <w:rFonts w:ascii="Open Sans" w:hAnsi="Open Sans" w:cs="Open Sans"/>
              </w:rPr>
            </w:pPr>
            <w:r w:rsidRPr="008A42BE">
              <w:rPr>
                <w:rFonts w:ascii="Open Sans" w:eastAsia="Cambria" w:hAnsi="Open Sans" w:cs="Open Sans"/>
              </w:rPr>
              <w:t xml:space="preserve">e-mail  </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47C34F4" w14:textId="77777777" w:rsidR="008E6650" w:rsidRPr="008A42BE" w:rsidRDefault="008E6650" w:rsidP="009719A4">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E6650" w:rsidRPr="008A42BE" w14:paraId="530509F9" w14:textId="77777777" w:rsidTr="008E665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846F8DF" w14:textId="77777777" w:rsidR="008E6650" w:rsidRPr="008A42BE" w:rsidRDefault="008E6650" w:rsidP="009719A4">
            <w:pPr>
              <w:suppressAutoHyphens/>
              <w:spacing w:after="0" w:line="240" w:lineRule="auto"/>
              <w:rPr>
                <w:rFonts w:ascii="Open Sans" w:hAnsi="Open Sans" w:cs="Open Sans"/>
              </w:rPr>
            </w:pPr>
            <w:r w:rsidRPr="008A42BE">
              <w:rPr>
                <w:rFonts w:ascii="Open Sans" w:eastAsia="Cambria" w:hAnsi="Open Sans" w:cs="Open Sans"/>
              </w:rPr>
              <w:t>Adres strony internetowej</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5C649AB" w14:textId="77777777" w:rsidR="008E6650" w:rsidRPr="008A42BE" w:rsidRDefault="008E6650" w:rsidP="009719A4">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E6650" w:rsidRPr="008A42BE" w14:paraId="4566C0BB" w14:textId="77777777" w:rsidTr="00AB56EC">
        <w:trPr>
          <w:trHeight w:val="635"/>
        </w:trPr>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35C822F" w14:textId="77777777" w:rsidR="008E6650" w:rsidRPr="008A42BE" w:rsidRDefault="008E6650" w:rsidP="009719A4">
            <w:pPr>
              <w:suppressAutoHyphens/>
              <w:spacing w:after="0" w:line="240" w:lineRule="auto"/>
              <w:rPr>
                <w:rFonts w:ascii="Open Sans" w:eastAsia="Cambria" w:hAnsi="Open Sans" w:cs="Open Sans"/>
                <w:color w:val="000000" w:themeColor="text1"/>
              </w:rPr>
            </w:pPr>
            <w:r w:rsidRPr="008A42BE">
              <w:rPr>
                <w:rFonts w:ascii="Open Sans" w:eastAsia="Cambria" w:hAnsi="Open Sans" w:cs="Open Sans"/>
                <w:color w:val="000000" w:themeColor="text1"/>
              </w:rPr>
              <w:t>BDO</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FAE7B2" w14:textId="77777777" w:rsidR="008E6650" w:rsidRPr="008A42BE" w:rsidRDefault="008E6650" w:rsidP="009719A4">
            <w:pPr>
              <w:suppressAutoHyphens/>
              <w:spacing w:after="0" w:line="240" w:lineRule="auto"/>
              <w:rPr>
                <w:rFonts w:ascii="Open Sans" w:eastAsia="Cambria" w:hAnsi="Open Sans" w:cs="Open Sans"/>
                <w:color w:val="000000" w:themeColor="text1"/>
              </w:rPr>
            </w:pPr>
            <w:r w:rsidRPr="008A42BE">
              <w:rPr>
                <w:rFonts w:ascii="Open Sans" w:eastAsia="Cambria" w:hAnsi="Open Sans" w:cs="Open Sans"/>
                <w:color w:val="000000" w:themeColor="text1"/>
              </w:rPr>
              <w:t>______________________________________________</w:t>
            </w:r>
          </w:p>
          <w:p w14:paraId="4A9747FE" w14:textId="77777777" w:rsidR="008E6650" w:rsidRPr="008A42BE" w:rsidRDefault="008E6650" w:rsidP="009719A4">
            <w:pPr>
              <w:suppressAutoHyphens/>
              <w:spacing w:after="0" w:line="240" w:lineRule="auto"/>
              <w:rPr>
                <w:rFonts w:ascii="Open Sans" w:eastAsia="Cambria" w:hAnsi="Open Sans" w:cs="Open Sans"/>
                <w:color w:val="000000" w:themeColor="text1"/>
              </w:rPr>
            </w:pPr>
          </w:p>
          <w:p w14:paraId="28B1BB2F" w14:textId="77777777" w:rsidR="008E6650" w:rsidRPr="008A42BE" w:rsidRDefault="008E6650" w:rsidP="009719A4">
            <w:pPr>
              <w:suppressAutoHyphens/>
              <w:spacing w:after="0" w:line="240" w:lineRule="auto"/>
              <w:rPr>
                <w:rFonts w:ascii="Open Sans" w:eastAsia="Cambria" w:hAnsi="Open Sans" w:cs="Open Sans"/>
                <w:color w:val="000000" w:themeColor="text1"/>
              </w:rPr>
            </w:pPr>
          </w:p>
        </w:tc>
      </w:tr>
    </w:tbl>
    <w:p w14:paraId="761F7024" w14:textId="77777777" w:rsidR="007B550D" w:rsidRPr="00DE20C7" w:rsidRDefault="007B550D" w:rsidP="007B550D">
      <w:pPr>
        <w:suppressAutoHyphens/>
        <w:spacing w:after="0" w:line="240" w:lineRule="auto"/>
        <w:rPr>
          <w:rFonts w:ascii="Open Sans" w:eastAsia="Cambria" w:hAnsi="Open Sans" w:cs="Open Sans"/>
        </w:rPr>
      </w:pPr>
    </w:p>
    <w:p w14:paraId="2F1E02A0" w14:textId="77777777"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tab/>
      </w:r>
    </w:p>
    <w:p w14:paraId="540EB74C" w14:textId="01A81273" w:rsidR="007B550D" w:rsidRPr="005D7C76" w:rsidRDefault="007B550D" w:rsidP="00AF241A">
      <w:pPr>
        <w:suppressAutoHyphens/>
        <w:spacing w:after="0" w:line="276" w:lineRule="auto"/>
        <w:jc w:val="both"/>
        <w:rPr>
          <w:rFonts w:ascii="Open Sans" w:eastAsia="Cambria" w:hAnsi="Open Sans" w:cs="Open Sans"/>
          <w:bCs/>
          <w:sz w:val="20"/>
          <w:szCs w:val="20"/>
        </w:rPr>
      </w:pPr>
      <w:r w:rsidRPr="005D7C76">
        <w:rPr>
          <w:rFonts w:ascii="Open Sans" w:eastAsia="Cambria" w:hAnsi="Open Sans" w:cs="Open Sans"/>
          <w:bCs/>
          <w:sz w:val="20"/>
          <w:szCs w:val="20"/>
        </w:rPr>
        <w:t>O F E R T 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dla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Przedsiębiorstwa Gospodarki Komunalnej Sp. z o.o. w Koszalinie</w:t>
      </w:r>
    </w:p>
    <w:p w14:paraId="539ACC01" w14:textId="77777777" w:rsidR="007B550D" w:rsidRPr="005D7C76" w:rsidRDefault="007B550D" w:rsidP="007B550D">
      <w:pPr>
        <w:suppressAutoHyphens/>
        <w:spacing w:after="0" w:line="276" w:lineRule="auto"/>
        <w:jc w:val="center"/>
        <w:rPr>
          <w:rFonts w:ascii="Open Sans" w:eastAsia="Cambria" w:hAnsi="Open Sans" w:cs="Open Sans"/>
          <w:sz w:val="20"/>
          <w:szCs w:val="20"/>
        </w:rPr>
      </w:pPr>
    </w:p>
    <w:p w14:paraId="790802A1" w14:textId="085D4983" w:rsidR="003632B0" w:rsidRPr="00494A6A" w:rsidRDefault="006C4423" w:rsidP="00BF7716">
      <w:pPr>
        <w:suppressAutoHyphens/>
        <w:spacing w:after="0" w:line="276" w:lineRule="auto"/>
        <w:jc w:val="both"/>
        <w:rPr>
          <w:rFonts w:ascii="Open Sans" w:eastAsia="Cambria" w:hAnsi="Open Sans" w:cs="Open Sans"/>
          <w:color w:val="000000" w:themeColor="text1"/>
          <w:sz w:val="20"/>
          <w:szCs w:val="20"/>
        </w:rPr>
      </w:pPr>
      <w:r w:rsidRPr="005D7C76">
        <w:rPr>
          <w:rFonts w:ascii="Open Sans" w:eastAsia="Cambria" w:hAnsi="Open Sans" w:cs="Open Sans"/>
          <w:sz w:val="20"/>
          <w:szCs w:val="20"/>
        </w:rPr>
        <w:t xml:space="preserve">           </w:t>
      </w:r>
      <w:r w:rsidR="007B550D" w:rsidRPr="005D7C76">
        <w:rPr>
          <w:rFonts w:ascii="Open Sans" w:eastAsia="Cambria" w:hAnsi="Open Sans" w:cs="Open Sans"/>
          <w:sz w:val="20"/>
          <w:szCs w:val="20"/>
        </w:rPr>
        <w:t xml:space="preserve">Nawiązując do ogłoszenia o zamówieniu w postępowaniu prowadzonym w trybie przetargu nieograniczonego </w:t>
      </w:r>
      <w:r w:rsidR="00A27A5D" w:rsidRPr="005D7C76">
        <w:rPr>
          <w:rFonts w:ascii="Open Sans" w:eastAsia="Cambria" w:hAnsi="Open Sans" w:cs="Open Sans"/>
          <w:sz w:val="20"/>
          <w:szCs w:val="20"/>
        </w:rPr>
        <w:t>pn</w:t>
      </w:r>
      <w:r w:rsidR="007B550D" w:rsidRPr="005D7C76">
        <w:rPr>
          <w:rFonts w:ascii="Open Sans" w:eastAsia="Cambria" w:hAnsi="Open Sans" w:cs="Open Sans"/>
          <w:sz w:val="20"/>
          <w:szCs w:val="20"/>
        </w:rPr>
        <w:t>:</w:t>
      </w:r>
      <w:r w:rsidR="00CC4618" w:rsidRPr="005D7C76">
        <w:rPr>
          <w:rFonts w:ascii="Open Sans" w:eastAsia="Cambria" w:hAnsi="Open Sans" w:cs="Open Sans"/>
          <w:sz w:val="20"/>
          <w:szCs w:val="20"/>
        </w:rPr>
        <w:t xml:space="preserve"> </w:t>
      </w:r>
      <w:r w:rsidR="00AB56EC">
        <w:rPr>
          <w:rFonts w:ascii="Open Sans" w:eastAsia="Cambria" w:hAnsi="Open Sans" w:cs="Open Sans"/>
          <w:sz w:val="20"/>
          <w:szCs w:val="20"/>
        </w:rPr>
        <w:t xml:space="preserve"> </w:t>
      </w:r>
      <w:r w:rsidR="00AB09F4" w:rsidRPr="00AB09F4">
        <w:rPr>
          <w:rFonts w:ascii="Open Sans" w:hAnsi="Open Sans" w:cs="Open Sans"/>
          <w:color w:val="0000FF"/>
          <w:sz w:val="20"/>
          <w:szCs w:val="20"/>
        </w:rPr>
        <w:t>„Dostawa soli drogowej do zwalczania skutków zimy do siedziby Zamawiającego, w ilości do 650 Mg (ton)”</w:t>
      </w:r>
      <w:r w:rsidR="00BF7716">
        <w:rPr>
          <w:rFonts w:ascii="Open Sans" w:hAnsi="Open Sans" w:cs="Open Sans"/>
          <w:color w:val="0000FF"/>
          <w:sz w:val="20"/>
          <w:szCs w:val="20"/>
        </w:rPr>
        <w:t xml:space="preserve">, </w:t>
      </w:r>
      <w:r w:rsidR="003632B0" w:rsidRPr="00494A6A">
        <w:rPr>
          <w:rFonts w:ascii="Open Sans" w:eastAsia="Cambria" w:hAnsi="Open Sans" w:cs="Open Sans"/>
          <w:color w:val="000000" w:themeColor="text1"/>
          <w:sz w:val="20"/>
          <w:szCs w:val="20"/>
        </w:rPr>
        <w:t>my niżej podpisani, działając w imieniu i na rzecz: _____________________________________________________________________________________</w:t>
      </w:r>
    </w:p>
    <w:p w14:paraId="4359E5B5" w14:textId="77777777" w:rsidR="003632B0" w:rsidRPr="00494A6A" w:rsidRDefault="003632B0" w:rsidP="003632B0">
      <w:pPr>
        <w:suppressAutoHyphens/>
        <w:spacing w:after="0" w:line="276" w:lineRule="auto"/>
        <w:rPr>
          <w:rFonts w:ascii="Open Sans" w:eastAsia="Cambria" w:hAnsi="Open Sans" w:cs="Open Sans"/>
          <w:color w:val="000000" w:themeColor="text1"/>
          <w:sz w:val="20"/>
          <w:szCs w:val="20"/>
        </w:rPr>
      </w:pPr>
      <w:r w:rsidRPr="00494A6A">
        <w:rPr>
          <w:rFonts w:ascii="Open Sans" w:eastAsia="Cambria" w:hAnsi="Open Sans" w:cs="Open Sans"/>
          <w:color w:val="000000" w:themeColor="text1"/>
          <w:sz w:val="20"/>
          <w:szCs w:val="20"/>
        </w:rPr>
        <w:t>_____________________________________________________________________________________</w:t>
      </w:r>
    </w:p>
    <w:p w14:paraId="6ACE171C" w14:textId="77777777" w:rsidR="003632B0" w:rsidRPr="00494A6A" w:rsidRDefault="003632B0" w:rsidP="003632B0">
      <w:pPr>
        <w:suppressAutoHyphens/>
        <w:spacing w:after="0" w:line="276" w:lineRule="auto"/>
        <w:jc w:val="both"/>
        <w:rPr>
          <w:rFonts w:ascii="Open Sans" w:eastAsia="Cambria" w:hAnsi="Open Sans" w:cs="Open Sans"/>
          <w:color w:val="000000" w:themeColor="text1"/>
          <w:sz w:val="16"/>
          <w:szCs w:val="16"/>
        </w:rPr>
      </w:pPr>
      <w:r w:rsidRPr="00494A6A">
        <w:rPr>
          <w:rFonts w:ascii="Open Sans" w:eastAsia="Cambria" w:hAnsi="Open Sans" w:cs="Open Sans"/>
          <w:color w:val="000000" w:themeColor="text1"/>
          <w:sz w:val="16"/>
          <w:szCs w:val="16"/>
        </w:rPr>
        <w:t>(nazwa i dokładny adres Wykonawcy, a w przypadku podmiotów występujących wspólnie -  podać nazwy i adresy wszystkich członków konsorcjum)</w:t>
      </w:r>
    </w:p>
    <w:p w14:paraId="5026241D" w14:textId="77777777" w:rsidR="003632B0" w:rsidRPr="00494A6A" w:rsidRDefault="003632B0" w:rsidP="007B550D">
      <w:pPr>
        <w:suppressAutoHyphens/>
        <w:spacing w:after="0" w:line="276" w:lineRule="auto"/>
        <w:jc w:val="both"/>
        <w:rPr>
          <w:rFonts w:ascii="Open Sans" w:eastAsia="Cambria" w:hAnsi="Open Sans" w:cs="Open Sans"/>
          <w:color w:val="000000" w:themeColor="text1"/>
          <w:sz w:val="20"/>
          <w:szCs w:val="20"/>
        </w:rPr>
      </w:pPr>
    </w:p>
    <w:p w14:paraId="34D00E56" w14:textId="77CD8171" w:rsidR="003632B0" w:rsidRPr="00494A6A" w:rsidRDefault="003632B0" w:rsidP="003632B0">
      <w:pPr>
        <w:numPr>
          <w:ilvl w:val="0"/>
          <w:numId w:val="14"/>
        </w:numPr>
        <w:suppressAutoHyphens/>
        <w:overflowPunct w:val="0"/>
        <w:autoSpaceDE w:val="0"/>
        <w:spacing w:after="60" w:line="276" w:lineRule="auto"/>
        <w:ind w:left="397" w:hanging="397"/>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 xml:space="preserve">Składamy ofertę na </w:t>
      </w:r>
      <w:r w:rsidRPr="00D82F38">
        <w:rPr>
          <w:rFonts w:ascii="Open Sans" w:eastAsia="Cambria" w:hAnsi="Open Sans" w:cs="Open Sans"/>
          <w:bCs/>
          <w:color w:val="000000" w:themeColor="text1"/>
          <w:u w:val="single"/>
        </w:rPr>
        <w:t>wykonanie przedmiotu zamówienia</w:t>
      </w:r>
      <w:r w:rsidRPr="00494A6A">
        <w:rPr>
          <w:rFonts w:ascii="Open Sans" w:eastAsia="Cambria" w:hAnsi="Open Sans" w:cs="Open Sans"/>
          <w:color w:val="000000" w:themeColor="text1"/>
        </w:rPr>
        <w:t>, w zakresie określonym w  Specyfikacji Warunków Zamówienia (SWZ)</w:t>
      </w:r>
      <w:r w:rsidR="00914C5E" w:rsidRPr="00494A6A">
        <w:rPr>
          <w:rFonts w:ascii="Open Sans" w:eastAsia="Cambria" w:hAnsi="Open Sans" w:cs="Open Sans"/>
          <w:color w:val="000000" w:themeColor="text1"/>
        </w:rPr>
        <w:t>.</w:t>
      </w:r>
    </w:p>
    <w:p w14:paraId="45854834" w14:textId="77777777" w:rsidR="003632B0" w:rsidRPr="00494A6A" w:rsidRDefault="003632B0" w:rsidP="003632B0">
      <w:pPr>
        <w:widowControl w:val="0"/>
        <w:numPr>
          <w:ilvl w:val="0"/>
          <w:numId w:val="14"/>
        </w:numPr>
        <w:suppressAutoHyphens/>
        <w:overflowPunct w:val="0"/>
        <w:autoSpaceDE w:val="0"/>
        <w:autoSpaceDN w:val="0"/>
        <w:adjustRightInd w:val="0"/>
        <w:spacing w:after="0" w:line="276" w:lineRule="auto"/>
        <w:ind w:right="178"/>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Oświadczam, że podana niżej  cena ofertowa zawiera w sobie wszystkie koszty związane z realizacją przedmiotu zamówienia, określone w SWZ oraz we wzorze umowy.</w:t>
      </w:r>
    </w:p>
    <w:p w14:paraId="252FC4CA" w14:textId="77777777" w:rsidR="003632B0" w:rsidRPr="00494A6A" w:rsidRDefault="003632B0" w:rsidP="003632B0">
      <w:pPr>
        <w:widowControl w:val="0"/>
        <w:numPr>
          <w:ilvl w:val="0"/>
          <w:numId w:val="14"/>
        </w:numPr>
        <w:suppressAutoHyphens/>
        <w:overflowPunct w:val="0"/>
        <w:autoSpaceDE w:val="0"/>
        <w:autoSpaceDN w:val="0"/>
        <w:adjustRightInd w:val="0"/>
        <w:spacing w:after="0" w:line="276" w:lineRule="auto"/>
        <w:ind w:left="719"/>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Akceptuję(my) termin wykonania zamówienia określony przez Zamawiającego w SWZ  oraz oświadczamy, że akceptujemy warunki płatności ustalone przez Zamawiającego.</w:t>
      </w:r>
    </w:p>
    <w:p w14:paraId="349D4151" w14:textId="0FA8C9F5" w:rsidR="003632B0" w:rsidRDefault="003632B0" w:rsidP="003632B0">
      <w:pPr>
        <w:widowControl w:val="0"/>
        <w:numPr>
          <w:ilvl w:val="0"/>
          <w:numId w:val="14"/>
        </w:numPr>
        <w:suppressAutoHyphens/>
        <w:overflowPunct w:val="0"/>
        <w:autoSpaceDE w:val="0"/>
        <w:autoSpaceDN w:val="0"/>
        <w:adjustRightInd w:val="0"/>
        <w:spacing w:after="0" w:line="276" w:lineRule="auto"/>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 xml:space="preserve">Gwarantuję (jemy) wykonanie całości niniejszego zamówienia zgodnie z treścią SWZ, wyjaśnieniami do SWZ oraz jej modyfikacji.  </w:t>
      </w:r>
    </w:p>
    <w:p w14:paraId="35A31E9F" w14:textId="77777777" w:rsidR="00BF7716" w:rsidRPr="00BF7716" w:rsidRDefault="00BF7716" w:rsidP="00BF7716">
      <w:pPr>
        <w:spacing w:line="259" w:lineRule="auto"/>
        <w:rPr>
          <w:rFonts w:ascii="Open Sans" w:eastAsiaTheme="minorHAnsi" w:hAnsi="Open Sans" w:cs="Open Sans"/>
          <w:lang w:eastAsia="en-US"/>
        </w:rPr>
      </w:pPr>
      <w:r w:rsidRPr="00BF7716">
        <w:rPr>
          <w:rFonts w:ascii="Open Sans" w:eastAsiaTheme="minorHAnsi" w:hAnsi="Open Sans" w:cs="Open Sans"/>
          <w:lang w:eastAsia="en-US"/>
        </w:rPr>
        <w:t>•</w:t>
      </w:r>
      <w:r w:rsidRPr="00BF7716">
        <w:rPr>
          <w:rFonts w:ascii="Open Sans" w:eastAsiaTheme="minorHAnsi" w:hAnsi="Open Sans" w:cs="Open Sans"/>
          <w:lang w:eastAsia="en-US"/>
        </w:rPr>
        <w:tab/>
        <w:t xml:space="preserve">Składamy ofertę na wykonanie przedmiotu zamówienia, w zakresie określonym </w:t>
      </w:r>
      <w:r w:rsidRPr="00BF7716">
        <w:rPr>
          <w:rFonts w:ascii="Open Sans" w:eastAsiaTheme="minorHAnsi" w:hAnsi="Open Sans" w:cs="Open Sans"/>
          <w:lang w:eastAsia="en-US"/>
        </w:rPr>
        <w:br/>
        <w:t>w  Specyfikacji Warunków Zamówienia (SWZ) *.</w:t>
      </w:r>
    </w:p>
    <w:p w14:paraId="4DDA77A7" w14:textId="236E80E3" w:rsidR="00BF7716" w:rsidRPr="00BF7716" w:rsidRDefault="00BF7716" w:rsidP="00BF7716">
      <w:pPr>
        <w:spacing w:line="259" w:lineRule="auto"/>
        <w:rPr>
          <w:rFonts w:ascii="Open Sans" w:eastAsiaTheme="minorHAnsi" w:hAnsi="Open Sans" w:cs="Open Sans"/>
          <w:color w:val="FF0000"/>
          <w:lang w:eastAsia="en-US"/>
        </w:rPr>
      </w:pPr>
      <w:r w:rsidRPr="00BF7716">
        <w:rPr>
          <w:rFonts w:ascii="Open Sans" w:eastAsiaTheme="minorHAnsi" w:hAnsi="Open Sans" w:cs="Open Sans"/>
          <w:color w:val="FF0000"/>
          <w:lang w:eastAsia="en-US"/>
        </w:rPr>
        <w:t>Cena całkowita netto</w:t>
      </w:r>
      <w:r w:rsidR="00B20A0A" w:rsidRPr="00671BD1">
        <w:rPr>
          <w:rFonts w:ascii="Open Sans" w:eastAsiaTheme="minorHAnsi" w:hAnsi="Open Sans" w:cs="Open Sans"/>
          <w:color w:val="FF0000"/>
          <w:lang w:eastAsia="en-US"/>
        </w:rPr>
        <w:t xml:space="preserve"> za 650 Mg soli drogowej</w:t>
      </w:r>
      <w:r w:rsidRPr="00BF7716">
        <w:rPr>
          <w:rFonts w:ascii="Open Sans" w:eastAsiaTheme="minorHAnsi" w:hAnsi="Open Sans" w:cs="Open Sans"/>
          <w:color w:val="FF0000"/>
          <w:lang w:eastAsia="en-US"/>
        </w:rPr>
        <w:t>:..................... zł. (</w:t>
      </w:r>
      <w:r w:rsidR="00B20A0A" w:rsidRPr="00671BD1">
        <w:rPr>
          <w:rFonts w:ascii="Open Sans" w:eastAsiaTheme="minorHAnsi" w:hAnsi="Open Sans" w:cs="Open Sans"/>
          <w:color w:val="FF0000"/>
          <w:lang w:eastAsia="en-US"/>
        </w:rPr>
        <w:t>s</w:t>
      </w:r>
      <w:r w:rsidRPr="00BF7716">
        <w:rPr>
          <w:rFonts w:ascii="Open Sans" w:eastAsiaTheme="minorHAnsi" w:hAnsi="Open Sans" w:cs="Open Sans"/>
          <w:color w:val="FF0000"/>
          <w:lang w:eastAsia="en-US"/>
        </w:rPr>
        <w:t>łownie:................. zł)</w:t>
      </w:r>
    </w:p>
    <w:p w14:paraId="512D1CDB" w14:textId="77777777" w:rsidR="00BF7716" w:rsidRPr="00BF7716" w:rsidRDefault="00BF7716" w:rsidP="00BF7716">
      <w:pPr>
        <w:spacing w:line="259" w:lineRule="auto"/>
        <w:rPr>
          <w:rFonts w:ascii="Open Sans" w:eastAsiaTheme="minorHAnsi" w:hAnsi="Open Sans" w:cs="Open Sans"/>
          <w:color w:val="FF0000"/>
          <w:lang w:eastAsia="en-US"/>
        </w:rPr>
      </w:pPr>
      <w:r w:rsidRPr="00BF7716">
        <w:rPr>
          <w:rFonts w:ascii="Open Sans" w:eastAsiaTheme="minorHAnsi" w:hAnsi="Open Sans" w:cs="Open Sans"/>
          <w:color w:val="FF0000"/>
          <w:lang w:eastAsia="en-US"/>
        </w:rPr>
        <w:t xml:space="preserve">Cena podatku VAT  ………%: ……………….zł. </w:t>
      </w:r>
    </w:p>
    <w:p w14:paraId="4AB8D992" w14:textId="73DA101B" w:rsidR="00BF7716" w:rsidRPr="00671BD1" w:rsidRDefault="00BF7716" w:rsidP="00BF7716">
      <w:pPr>
        <w:spacing w:line="259" w:lineRule="auto"/>
        <w:rPr>
          <w:rFonts w:ascii="Open Sans" w:eastAsiaTheme="minorHAnsi" w:hAnsi="Open Sans" w:cs="Open Sans"/>
          <w:color w:val="FF0000"/>
          <w:lang w:eastAsia="en-US"/>
        </w:rPr>
      </w:pPr>
      <w:r w:rsidRPr="00BF7716">
        <w:rPr>
          <w:rFonts w:ascii="Open Sans" w:eastAsiaTheme="minorHAnsi" w:hAnsi="Open Sans" w:cs="Open Sans"/>
          <w:color w:val="FF0000"/>
          <w:lang w:eastAsia="en-US"/>
        </w:rPr>
        <w:lastRenderedPageBreak/>
        <w:t>Cena całkowita brutto</w:t>
      </w:r>
      <w:r w:rsidR="00B20A0A" w:rsidRPr="00671BD1">
        <w:rPr>
          <w:rFonts w:ascii="Open Sans" w:eastAsiaTheme="minorHAnsi" w:hAnsi="Open Sans" w:cs="Open Sans"/>
          <w:color w:val="FF0000"/>
          <w:lang w:eastAsia="en-US"/>
        </w:rPr>
        <w:t xml:space="preserve"> za 650 Mg soli drogowej</w:t>
      </w:r>
      <w:r w:rsidRPr="00BF7716">
        <w:rPr>
          <w:rFonts w:ascii="Open Sans" w:eastAsiaTheme="minorHAnsi" w:hAnsi="Open Sans" w:cs="Open Sans"/>
          <w:color w:val="FF0000"/>
          <w:lang w:eastAsia="en-US"/>
        </w:rPr>
        <w:t>:...................... zł. (</w:t>
      </w:r>
      <w:r w:rsidR="00B20A0A" w:rsidRPr="00671BD1">
        <w:rPr>
          <w:rFonts w:ascii="Open Sans" w:eastAsiaTheme="minorHAnsi" w:hAnsi="Open Sans" w:cs="Open Sans"/>
          <w:color w:val="FF0000"/>
          <w:lang w:eastAsia="en-US"/>
        </w:rPr>
        <w:t>s</w:t>
      </w:r>
      <w:r w:rsidRPr="00BF7716">
        <w:rPr>
          <w:rFonts w:ascii="Open Sans" w:eastAsiaTheme="minorHAnsi" w:hAnsi="Open Sans" w:cs="Open Sans"/>
          <w:color w:val="FF0000"/>
          <w:lang w:eastAsia="en-US"/>
        </w:rPr>
        <w:t>łownie:................ zł)</w:t>
      </w:r>
    </w:p>
    <w:p w14:paraId="1CB6F11E" w14:textId="77777777" w:rsidR="00B20A0A" w:rsidRPr="00671BD1" w:rsidRDefault="00B20A0A" w:rsidP="00B20A0A">
      <w:pPr>
        <w:spacing w:line="259" w:lineRule="auto"/>
        <w:rPr>
          <w:rFonts w:ascii="Open Sans" w:eastAsiaTheme="minorHAnsi" w:hAnsi="Open Sans" w:cs="Open Sans"/>
          <w:color w:val="FF0000"/>
          <w:lang w:eastAsia="en-US"/>
        </w:rPr>
      </w:pPr>
      <w:r w:rsidRPr="00671BD1">
        <w:rPr>
          <w:rFonts w:ascii="Open Sans" w:eastAsiaTheme="minorHAnsi" w:hAnsi="Open Sans" w:cs="Open Sans"/>
          <w:color w:val="FF0000"/>
          <w:lang w:eastAsia="en-US"/>
        </w:rPr>
        <w:t>Cena jednostkowa za 1 Mg soli</w:t>
      </w:r>
    </w:p>
    <w:p w14:paraId="1CBD8CA8" w14:textId="77777777" w:rsidR="00671BD1" w:rsidRPr="00671BD1" w:rsidRDefault="00B20A0A" w:rsidP="00671BD1">
      <w:pPr>
        <w:spacing w:line="259" w:lineRule="auto"/>
        <w:rPr>
          <w:rFonts w:ascii="Open Sans" w:eastAsiaTheme="minorHAnsi" w:hAnsi="Open Sans" w:cs="Open Sans"/>
          <w:color w:val="FF0000"/>
          <w:lang w:eastAsia="en-US"/>
        </w:rPr>
      </w:pPr>
      <w:r w:rsidRPr="00671BD1">
        <w:rPr>
          <w:rFonts w:ascii="Open Sans" w:eastAsiaTheme="minorHAnsi" w:hAnsi="Open Sans" w:cs="Open Sans"/>
          <w:color w:val="FF0000"/>
          <w:lang w:eastAsia="en-US"/>
        </w:rPr>
        <w:t xml:space="preserve">Netto …………….………zł.   </w:t>
      </w:r>
      <w:r w:rsidR="00671BD1" w:rsidRPr="00BF7716">
        <w:rPr>
          <w:rFonts w:ascii="Open Sans" w:eastAsiaTheme="minorHAnsi" w:hAnsi="Open Sans" w:cs="Open Sans"/>
          <w:color w:val="FF0000"/>
          <w:lang w:eastAsia="en-US"/>
        </w:rPr>
        <w:t>(</w:t>
      </w:r>
      <w:r w:rsidR="00671BD1" w:rsidRPr="00671BD1">
        <w:rPr>
          <w:rFonts w:ascii="Open Sans" w:eastAsiaTheme="minorHAnsi" w:hAnsi="Open Sans" w:cs="Open Sans"/>
          <w:color w:val="FF0000"/>
          <w:lang w:eastAsia="en-US"/>
        </w:rPr>
        <w:t>s</w:t>
      </w:r>
      <w:r w:rsidR="00671BD1" w:rsidRPr="00BF7716">
        <w:rPr>
          <w:rFonts w:ascii="Open Sans" w:eastAsiaTheme="minorHAnsi" w:hAnsi="Open Sans" w:cs="Open Sans"/>
          <w:color w:val="FF0000"/>
          <w:lang w:eastAsia="en-US"/>
        </w:rPr>
        <w:t>łownie:................ zł)</w:t>
      </w:r>
    </w:p>
    <w:p w14:paraId="107E30CA" w14:textId="6BC83773" w:rsidR="00B20A0A" w:rsidRPr="00BF7716" w:rsidRDefault="00B20A0A" w:rsidP="00B20A0A">
      <w:pPr>
        <w:spacing w:line="259" w:lineRule="auto"/>
        <w:rPr>
          <w:rFonts w:ascii="Open Sans" w:eastAsiaTheme="minorHAnsi" w:hAnsi="Open Sans" w:cs="Open Sans"/>
          <w:color w:val="FF0000"/>
          <w:lang w:eastAsia="en-US"/>
        </w:rPr>
      </w:pPr>
      <w:r w:rsidRPr="00671BD1">
        <w:rPr>
          <w:rFonts w:ascii="Open Sans" w:eastAsiaTheme="minorHAnsi" w:hAnsi="Open Sans" w:cs="Open Sans"/>
          <w:color w:val="FF0000"/>
          <w:lang w:eastAsia="en-US"/>
        </w:rPr>
        <w:t>Brutto ……………………zł.</w:t>
      </w:r>
      <w:r w:rsidR="00671BD1" w:rsidRPr="00671BD1">
        <w:rPr>
          <w:rFonts w:ascii="Open Sans" w:eastAsiaTheme="minorHAnsi" w:hAnsi="Open Sans" w:cs="Open Sans"/>
          <w:color w:val="FF0000"/>
          <w:lang w:eastAsia="en-US"/>
        </w:rPr>
        <w:t xml:space="preserve">   (słownie:................ zł)</w:t>
      </w:r>
    </w:p>
    <w:p w14:paraId="506C8FD4" w14:textId="6FD69B25" w:rsidR="00DA3CE9" w:rsidRPr="00494A6A" w:rsidRDefault="00DA3CE9"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043241AE" w14:textId="77777777" w:rsidR="0090420C" w:rsidRPr="00DE20C7" w:rsidRDefault="0090420C" w:rsidP="0090420C">
      <w:pPr>
        <w:numPr>
          <w:ilvl w:val="0"/>
          <w:numId w:val="15"/>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16EA7352"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Pr>
          <w:rFonts w:ascii="Open Sans" w:eastAsia="Cambria" w:hAnsi="Open Sans" w:cs="Open Sans"/>
        </w:rPr>
        <w:br/>
      </w:r>
      <w:r w:rsidRPr="00DE20C7">
        <w:rPr>
          <w:rFonts w:ascii="Open Sans" w:eastAsia="Cambria" w:hAnsi="Open Sans" w:cs="Open Sans"/>
        </w:rPr>
        <w:t>w SWZ.</w:t>
      </w:r>
    </w:p>
    <w:p w14:paraId="3B56C3F7" w14:textId="638901F0"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akceptujemy zawarte  w SWZ  projektowane postanowienia  umowy –  stanowiące załącznik nr </w:t>
      </w:r>
      <w:r w:rsidR="000F037D">
        <w:rPr>
          <w:rFonts w:ascii="Open Sans" w:eastAsia="Cambria" w:hAnsi="Open Sans" w:cs="Open Sans"/>
        </w:rPr>
        <w:t>7</w:t>
      </w:r>
      <w:r w:rsidRPr="00DE20C7">
        <w:rPr>
          <w:rFonts w:ascii="Open Sans" w:eastAsia="Cambria" w:hAnsi="Open Sans" w:cs="Open Sans"/>
        </w:rPr>
        <w:t xml:space="preserve"> do SWZ i zobowiązujemy się, w przypadku wyboru naszej oferty, do zawarcia umowy zgodnie z  niniejszą ofertą i na warunkach określonych </w:t>
      </w:r>
      <w:r w:rsidR="000F037D">
        <w:rPr>
          <w:rFonts w:ascii="Open Sans" w:eastAsia="Cambria" w:hAnsi="Open Sans" w:cs="Open Sans"/>
        </w:rPr>
        <w:br/>
      </w:r>
      <w:r w:rsidRPr="00DE20C7">
        <w:rPr>
          <w:rFonts w:ascii="Open Sans" w:eastAsia="Cambria" w:hAnsi="Open Sans" w:cs="Open Sans"/>
        </w:rPr>
        <w:t>w SWZ, w miejscu i terminie wyznaczonym przez Zamawiającego.</w:t>
      </w:r>
    </w:p>
    <w:p w14:paraId="0AA8B6E5"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057D32B5"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2F0EF01E"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zakres wymagany w rozdziale  SWZ – opis przedmiotu zamówienia,</w:t>
      </w:r>
    </w:p>
    <w:p w14:paraId="6B1E88BC"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0D708C56"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58664F08"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67F2CFC7"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751C12CB" w14:textId="3E8E747A" w:rsidR="00394E6A" w:rsidRPr="00592549" w:rsidRDefault="00394E6A" w:rsidP="00494A6A">
      <w:pPr>
        <w:widowControl w:val="0"/>
        <w:numPr>
          <w:ilvl w:val="0"/>
          <w:numId w:val="31"/>
        </w:numPr>
        <w:pBdr>
          <w:top w:val="nil"/>
          <w:left w:val="nil"/>
          <w:bottom w:val="nil"/>
          <w:right w:val="nil"/>
          <w:between w:val="nil"/>
        </w:pBdr>
        <w:spacing w:after="0" w:line="360" w:lineRule="auto"/>
        <w:ind w:left="284" w:hanging="284"/>
        <w:jc w:val="both"/>
        <w:rPr>
          <w:rFonts w:ascii="Open Sans" w:eastAsia="Open Sans" w:hAnsi="Open Sans" w:cs="Open Sans"/>
          <w:color w:val="FF0000"/>
        </w:rPr>
      </w:pPr>
      <w:r w:rsidRPr="00592549">
        <w:rPr>
          <w:rFonts w:ascii="Open Sans" w:eastAsia="Open Sans" w:hAnsi="Open Sans" w:cs="Open Sans"/>
          <w:color w:val="FF0000"/>
        </w:rPr>
        <w:t xml:space="preserve">Oświadczam/y*, że zabezpieczenie należytego wykonania umowy w kwocie ……… zł </w:t>
      </w:r>
      <w:r w:rsidR="005E47C3" w:rsidRPr="00592549">
        <w:rPr>
          <w:rFonts w:ascii="Open Sans" w:eastAsia="Open Sans" w:hAnsi="Open Sans" w:cs="Open Sans"/>
          <w:color w:val="FF0000"/>
        </w:rPr>
        <w:br/>
      </w:r>
      <w:r w:rsidRPr="00592549">
        <w:rPr>
          <w:rFonts w:ascii="Open Sans" w:eastAsia="Open Sans" w:hAnsi="Open Sans" w:cs="Open Sans"/>
          <w:color w:val="FF0000"/>
        </w:rPr>
        <w:t>wniosę/ wniesiemy* w następującej formie: ……… na rachunek Bankowy ………..…</w:t>
      </w:r>
    </w:p>
    <w:p w14:paraId="241D7219" w14:textId="1A8C5DF0" w:rsidR="00394E6A" w:rsidRPr="00634456" w:rsidRDefault="00394E6A" w:rsidP="00494A6A">
      <w:pPr>
        <w:widowControl w:val="0"/>
        <w:numPr>
          <w:ilvl w:val="0"/>
          <w:numId w:val="31"/>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że akceptuję/akceptujemy* bez zastrzeżeń proponowany </w:t>
      </w:r>
      <w:r w:rsidR="007F2659">
        <w:rPr>
          <w:rFonts w:ascii="Open Sans" w:eastAsia="Open Sans" w:hAnsi="Open Sans" w:cs="Open Sans"/>
        </w:rPr>
        <w:br/>
      </w:r>
      <w:r w:rsidRPr="00634456">
        <w:rPr>
          <w:rFonts w:ascii="Open Sans" w:eastAsia="Open Sans" w:hAnsi="Open Sans" w:cs="Open Sans"/>
        </w:rPr>
        <w:t xml:space="preserve">przez </w:t>
      </w:r>
      <w:r>
        <w:rPr>
          <w:rFonts w:ascii="Open Sans" w:eastAsia="Open Sans" w:hAnsi="Open Sans" w:cs="Open Sans"/>
        </w:rPr>
        <w:t>Z</w:t>
      </w:r>
      <w:r w:rsidRPr="00634456">
        <w:rPr>
          <w:rFonts w:ascii="Open Sans" w:eastAsia="Open Sans" w:hAnsi="Open Sans" w:cs="Open Sans"/>
        </w:rPr>
        <w:t>amawiającego wzór umowy.</w:t>
      </w:r>
    </w:p>
    <w:p w14:paraId="18AEDD89" w14:textId="5C147040" w:rsidR="00394E6A" w:rsidRDefault="00394E6A" w:rsidP="00494A6A">
      <w:pPr>
        <w:widowControl w:val="0"/>
        <w:numPr>
          <w:ilvl w:val="0"/>
          <w:numId w:val="31"/>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iż uważamy się za związanych niniejszą ofertą przez okres </w:t>
      </w:r>
      <w:r w:rsidR="004545E4">
        <w:rPr>
          <w:rFonts w:ascii="Open Sans" w:eastAsia="Open Sans" w:hAnsi="Open Sans" w:cs="Open Sans"/>
        </w:rPr>
        <w:t>90</w:t>
      </w:r>
      <w:r w:rsidRPr="00634456">
        <w:rPr>
          <w:rFonts w:ascii="Open Sans" w:eastAsia="Open Sans" w:hAnsi="Open Sans" w:cs="Open Sans"/>
        </w:rPr>
        <w:t xml:space="preserve"> dni </w:t>
      </w:r>
      <w:r w:rsidR="007F2659">
        <w:rPr>
          <w:rFonts w:ascii="Open Sans" w:eastAsia="Open Sans" w:hAnsi="Open Sans" w:cs="Open Sans"/>
        </w:rPr>
        <w:br/>
      </w:r>
      <w:r w:rsidRPr="00634456">
        <w:rPr>
          <w:rFonts w:ascii="Open Sans" w:eastAsia="Open Sans" w:hAnsi="Open Sans" w:cs="Open Sans"/>
        </w:rPr>
        <w:t>od dnia upływu terminu składania ofer</w:t>
      </w:r>
      <w:r w:rsidR="007F2659">
        <w:rPr>
          <w:rFonts w:ascii="Open Sans" w:eastAsia="Open Sans" w:hAnsi="Open Sans" w:cs="Open Sans"/>
        </w:rPr>
        <w:t>t</w:t>
      </w:r>
      <w:r w:rsidR="004545E4">
        <w:rPr>
          <w:rFonts w:ascii="Open Sans" w:eastAsia="Open Sans" w:hAnsi="Open Sans" w:cs="Open Sans"/>
        </w:rPr>
        <w:t>.</w:t>
      </w:r>
      <w:r w:rsidRPr="00634456">
        <w:rPr>
          <w:rFonts w:ascii="Open Sans" w:eastAsia="Open Sans" w:hAnsi="Open Sans" w:cs="Open Sans"/>
        </w:rPr>
        <w:t xml:space="preserve"> </w:t>
      </w:r>
    </w:p>
    <w:p w14:paraId="5420B907" w14:textId="72982873" w:rsidR="005F4D04" w:rsidRPr="005F4D04" w:rsidRDefault="005F4D04" w:rsidP="00494A6A">
      <w:pPr>
        <w:widowControl w:val="0"/>
        <w:numPr>
          <w:ilvl w:val="0"/>
          <w:numId w:val="31"/>
        </w:numPr>
        <w:pBdr>
          <w:top w:val="nil"/>
          <w:left w:val="nil"/>
          <w:bottom w:val="nil"/>
          <w:right w:val="nil"/>
          <w:between w:val="nil"/>
        </w:pBdr>
        <w:spacing w:after="0" w:line="240" w:lineRule="auto"/>
        <w:jc w:val="both"/>
        <w:rPr>
          <w:rFonts w:ascii="Open Sans" w:eastAsia="Open Sans" w:hAnsi="Open Sans" w:cs="Open Sans"/>
        </w:rPr>
      </w:pPr>
      <w:r w:rsidRPr="005F4D04">
        <w:rPr>
          <w:rFonts w:ascii="Open Sans" w:eastAsia="Open Sans" w:hAnsi="Open Sans" w:cs="Open Sans"/>
        </w:rPr>
        <w:t xml:space="preserve">Informuję/informujemy* że wybór naszej oferty nie będzie prowadzić </w:t>
      </w:r>
      <w:r>
        <w:rPr>
          <w:rFonts w:ascii="Open Sans" w:eastAsia="Open Sans" w:hAnsi="Open Sans" w:cs="Open Sans"/>
        </w:rPr>
        <w:br/>
      </w:r>
      <w:r w:rsidRPr="005F4D04">
        <w:rPr>
          <w:rFonts w:ascii="Open Sans" w:eastAsia="Open Sans" w:hAnsi="Open Sans" w:cs="Open Sans"/>
        </w:rPr>
        <w:t xml:space="preserve">do powstania u Zamawiającego obowiązku podatkowego na podstawie ustawy </w:t>
      </w:r>
      <w:r>
        <w:rPr>
          <w:rFonts w:ascii="Open Sans" w:eastAsia="Open Sans" w:hAnsi="Open Sans" w:cs="Open Sans"/>
        </w:rPr>
        <w:br/>
      </w:r>
      <w:r w:rsidRPr="005F4D04">
        <w:rPr>
          <w:rFonts w:ascii="Open Sans" w:eastAsia="Open Sans" w:hAnsi="Open Sans" w:cs="Open Sans"/>
        </w:rPr>
        <w:t>z dnia 11 marca 2004 r. o podatku od towarów i usług (Dz. U. z 202</w:t>
      </w:r>
      <w:r>
        <w:rPr>
          <w:rFonts w:ascii="Open Sans" w:eastAsia="Open Sans" w:hAnsi="Open Sans" w:cs="Open Sans"/>
        </w:rPr>
        <w:t>2</w:t>
      </w:r>
      <w:r w:rsidRPr="005F4D04">
        <w:rPr>
          <w:rFonts w:ascii="Open Sans" w:eastAsia="Open Sans" w:hAnsi="Open Sans" w:cs="Open Sans"/>
        </w:rPr>
        <w:t xml:space="preserve"> r. poz.</w:t>
      </w:r>
      <w:r>
        <w:rPr>
          <w:rFonts w:ascii="Open Sans" w:eastAsia="Open Sans" w:hAnsi="Open Sans" w:cs="Open Sans"/>
        </w:rPr>
        <w:t xml:space="preserve"> 931 </w:t>
      </w:r>
      <w:r>
        <w:rPr>
          <w:rFonts w:ascii="Open Sans" w:eastAsia="Open Sans" w:hAnsi="Open Sans" w:cs="Open Sans"/>
        </w:rPr>
        <w:br/>
        <w:t xml:space="preserve">z późn. zm. </w:t>
      </w:r>
      <w:r w:rsidRPr="005F4D04">
        <w:rPr>
          <w:rFonts w:ascii="Open Sans" w:eastAsia="Open Sans" w:hAnsi="Open Sans" w:cs="Open Sans"/>
        </w:rPr>
        <w:t>).</w:t>
      </w:r>
    </w:p>
    <w:p w14:paraId="3C58D2DC" w14:textId="1BAD5115" w:rsidR="005F4D04" w:rsidRDefault="005F4D04" w:rsidP="005F4D04">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r w:rsidRPr="005F4D04">
        <w:rPr>
          <w:rFonts w:ascii="Open Sans" w:eastAsia="Open Sans" w:hAnsi="Open Sans" w:cs="Open Sans"/>
          <w:sz w:val="16"/>
          <w:szCs w:val="16"/>
          <w:u w:val="single"/>
        </w:rPr>
        <w:t>Uwaga:</w:t>
      </w:r>
      <w:r w:rsidRPr="005F4D04">
        <w:rPr>
          <w:rFonts w:ascii="Open Sans" w:eastAsia="Open Sans" w:hAnsi="Open Sans" w:cs="Open Sans"/>
          <w:sz w:val="16"/>
          <w:szCs w:val="16"/>
        </w:rPr>
        <w:t xml:space="preserve"> jeżeli wybór oferty będzie prowadzić do powstania u Zamawiającego obowiązku podatkowego</w:t>
      </w:r>
      <w:r>
        <w:rPr>
          <w:rFonts w:ascii="Open Sans" w:eastAsia="Open Sans" w:hAnsi="Open Sans" w:cs="Open Sans"/>
          <w:sz w:val="16"/>
          <w:szCs w:val="16"/>
        </w:rPr>
        <w:t xml:space="preserve"> </w:t>
      </w:r>
      <w:r w:rsidRPr="005F4D04">
        <w:rPr>
          <w:rFonts w:ascii="Open Sans" w:eastAsia="Open Sans" w:hAnsi="Open Sans" w:cs="Open Sans"/>
          <w:sz w:val="16"/>
          <w:szCs w:val="16"/>
        </w:rPr>
        <w:t>na podstawie ustawy z dnia 11 marca 2004 r. o podatku od towarów i usług (Dz. U. z 202</w:t>
      </w:r>
      <w:r w:rsidR="00940B10">
        <w:rPr>
          <w:rFonts w:ascii="Open Sans" w:eastAsia="Open Sans" w:hAnsi="Open Sans" w:cs="Open Sans"/>
          <w:sz w:val="16"/>
          <w:szCs w:val="16"/>
        </w:rPr>
        <w:t>2</w:t>
      </w:r>
      <w:r w:rsidRPr="005F4D04">
        <w:rPr>
          <w:rFonts w:ascii="Open Sans" w:eastAsia="Open Sans" w:hAnsi="Open Sans" w:cs="Open Sans"/>
          <w:sz w:val="16"/>
          <w:szCs w:val="16"/>
        </w:rPr>
        <w:t xml:space="preserve"> r. poz.</w:t>
      </w:r>
      <w:r w:rsidR="00940B10">
        <w:rPr>
          <w:rFonts w:ascii="Open Sans" w:eastAsia="Open Sans" w:hAnsi="Open Sans" w:cs="Open Sans"/>
          <w:sz w:val="16"/>
          <w:szCs w:val="16"/>
        </w:rPr>
        <w:t>931 z późn. zm</w:t>
      </w:r>
      <w:r w:rsidRPr="005F4D04">
        <w:rPr>
          <w:rFonts w:ascii="Open Sans" w:eastAsia="Open Sans" w:hAnsi="Open Sans" w:cs="Open Sans"/>
          <w:sz w:val="16"/>
          <w:szCs w:val="16"/>
        </w:rPr>
        <w:t xml:space="preserve"> ), należy skreślić powyższe oświadczenie i przedłożyć wykaz zawierający nazwę (rodzaj) towaru lub usługi, których dostawa lub świadczenie będzie prowadzić do jego powstania, oraz jej wartość bez kwoty podatku. </w:t>
      </w:r>
    </w:p>
    <w:p w14:paraId="630C61AD" w14:textId="6D0C1BE3" w:rsidR="005E47C3" w:rsidRDefault="005E47C3" w:rsidP="005F4D04">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p>
    <w:p w14:paraId="0496BED7" w14:textId="77777777" w:rsidR="005E47C3" w:rsidRPr="005F4D04" w:rsidRDefault="005E47C3" w:rsidP="005F4D04">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p>
    <w:p w14:paraId="3EEDAA21" w14:textId="2E3C7400" w:rsidR="00B3544D" w:rsidRPr="00B3544D" w:rsidRDefault="00B3544D" w:rsidP="00391421">
      <w:pPr>
        <w:pStyle w:val="Akapitzlist"/>
        <w:numPr>
          <w:ilvl w:val="0"/>
          <w:numId w:val="15"/>
        </w:numPr>
        <w:jc w:val="both"/>
        <w:rPr>
          <w:rFonts w:ascii="Open Sans" w:hAnsi="Open Sans" w:cs="Open Sans"/>
        </w:rPr>
      </w:pPr>
      <w:r w:rsidRPr="00B3544D">
        <w:rPr>
          <w:rFonts w:ascii="Open Sans" w:hAnsi="Open Sans" w:cs="Open Sans"/>
        </w:rPr>
        <w:t>OŚWIADCZAMY</w:t>
      </w:r>
      <w:r w:rsidR="00D1001E">
        <w:rPr>
          <w:rFonts w:ascii="Open Sans" w:hAnsi="Open Sans" w:cs="Open Sans"/>
        </w:rPr>
        <w:t xml:space="preserve"> </w:t>
      </w:r>
      <w:r w:rsidR="00336E59" w:rsidRPr="00154238">
        <w:rPr>
          <w:rFonts w:ascii="Open Sans" w:eastAsia="Cambria" w:hAnsi="Open Sans" w:cs="Open Sans"/>
          <w:b/>
          <w:sz w:val="18"/>
          <w:szCs w:val="18"/>
        </w:rPr>
        <w:t>****)</w:t>
      </w:r>
      <w:r w:rsidR="00336E59">
        <w:rPr>
          <w:rFonts w:ascii="Open Sans" w:hAnsi="Open Sans" w:cs="Open Sans"/>
        </w:rPr>
        <w:t xml:space="preserve"> </w:t>
      </w:r>
      <w:r w:rsidRPr="00B3544D">
        <w:rPr>
          <w:rFonts w:ascii="Open Sans" w:hAnsi="Open Sans" w:cs="Open Sans"/>
        </w:rPr>
        <w:t>, że zgodnie z definicjami zawartymi w art. 7 ust. 1 pkt 1-3 ustawy z dnia 6 marca 2018 roku Prawo Przedsiębiorców jesteśmy:</w:t>
      </w:r>
    </w:p>
    <w:p w14:paraId="3EA48FA0"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Mikro przedsiębiorcą</w:t>
      </w:r>
    </w:p>
    <w:p w14:paraId="4A26CC95"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małym przedsiębiorcą</w:t>
      </w:r>
    </w:p>
    <w:p w14:paraId="4D8359B4"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średnim przedsiębiorcą</w:t>
      </w:r>
    </w:p>
    <w:p w14:paraId="4315259B" w14:textId="631978C1" w:rsidR="00B3544D" w:rsidRDefault="00B3544D" w:rsidP="00B3544D">
      <w:pPr>
        <w:rPr>
          <w:rFonts w:ascii="Open Sans" w:hAnsi="Open Sans" w:cs="Open Sans"/>
          <w:color w:val="FF0000"/>
        </w:rPr>
      </w:pPr>
      <w:r w:rsidRPr="00B3544D">
        <w:rPr>
          <w:rFonts w:ascii="Open Sans" w:hAnsi="Open Sans" w:cs="Open Sans"/>
          <w:color w:val="FF0000"/>
        </w:rPr>
        <w:t>Uwaga ! Należy zaznaczyć prawidłową odpowiedź.</w:t>
      </w:r>
    </w:p>
    <w:p w14:paraId="1D5095A2" w14:textId="4D327A53" w:rsidR="00B3544D" w:rsidRPr="00B3544D" w:rsidRDefault="00D1001E" w:rsidP="00B3544D">
      <w:pPr>
        <w:jc w:val="both"/>
        <w:rPr>
          <w:rFonts w:ascii="Open Sans" w:hAnsi="Open Sans" w:cs="Open Sans"/>
          <w:color w:val="000000" w:themeColor="text1"/>
        </w:rPr>
      </w:pPr>
      <w:r>
        <w:rPr>
          <w:rFonts w:ascii="Open Sans" w:hAnsi="Open Sans" w:cs="Open Sans"/>
          <w:color w:val="000000" w:themeColor="text1"/>
        </w:rPr>
        <w:t>6</w:t>
      </w:r>
      <w:r w:rsidR="00B3544D" w:rsidRPr="00B3544D">
        <w:rPr>
          <w:rFonts w:ascii="Open Sans" w:hAnsi="Open Sans" w:cs="Open Sans"/>
          <w:color w:val="000000" w:themeColor="text1"/>
        </w:rPr>
        <w:t>.</w:t>
      </w:r>
      <w:r w:rsidR="00B3544D" w:rsidRPr="00B3544D">
        <w:rPr>
          <w:rFonts w:ascii="Open Sans" w:hAnsi="Open Sans" w:cs="Open Sans"/>
          <w:color w:val="000000" w:themeColor="text1"/>
        </w:rPr>
        <w:tab/>
        <w:t xml:space="preserve">Oświadczam, </w:t>
      </w:r>
      <w:r w:rsidR="00B3544D" w:rsidRPr="005F7BBC">
        <w:rPr>
          <w:rFonts w:ascii="Open Sans" w:hAnsi="Open Sans" w:cs="Open Sans"/>
          <w:color w:val="FF0000"/>
        </w:rPr>
        <w:t xml:space="preserve">iż jestem / nie jestem </w:t>
      </w:r>
      <w:r w:rsidR="00B3544D" w:rsidRPr="00B3544D">
        <w:rPr>
          <w:rFonts w:ascii="Open Sans" w:hAnsi="Open Sans" w:cs="Open Sans"/>
          <w:color w:val="000000" w:themeColor="text1"/>
        </w:rPr>
        <w:t xml:space="preserve">podatnikiem podatku VAT, a numer konta bankowego </w:t>
      </w:r>
      <w:r w:rsidR="005F7BBC">
        <w:rPr>
          <w:rFonts w:ascii="Open Sans" w:hAnsi="Open Sans" w:cs="Open Sans"/>
          <w:color w:val="000000" w:themeColor="text1"/>
        </w:rPr>
        <w:t xml:space="preserve">( proszę wskazać numer konta bankowego Wykonawcy…………………… ) </w:t>
      </w:r>
      <w:r w:rsidR="00B3544D" w:rsidRPr="00B3544D">
        <w:rPr>
          <w:rFonts w:ascii="Open Sans" w:hAnsi="Open Sans" w:cs="Open Sans"/>
          <w:color w:val="000000" w:themeColor="text1"/>
        </w:rPr>
        <w:t xml:space="preserve">jaki zostanie wskazany  w umowie jest zgłoszonym numerem rachunku rozliczeniowego w banku lub imiennym rachunkiem w spółdzielczej kasie oszczędnościowo-kredytowej, której Wykonawca jest członkiem, otwartym w związku z prowadzoną działalnością gospodarczą.                        </w:t>
      </w:r>
    </w:p>
    <w:p w14:paraId="37893807" w14:textId="77777777" w:rsidR="00B3544D" w:rsidRPr="00B3544D" w:rsidRDefault="00B3544D" w:rsidP="00B3544D">
      <w:pPr>
        <w:rPr>
          <w:rFonts w:ascii="Open Sans" w:hAnsi="Open Sans" w:cs="Open Sans"/>
          <w:color w:val="FF0000"/>
        </w:rPr>
      </w:pPr>
      <w:bookmarkStart w:id="14" w:name="_Hlk94454495"/>
      <w:r w:rsidRPr="00B3544D">
        <w:rPr>
          <w:rFonts w:ascii="Open Sans" w:hAnsi="Open Sans" w:cs="Open Sans"/>
          <w:color w:val="FF0000"/>
        </w:rPr>
        <w:t>Uwaga ! Należy zaznaczyć prawidłową odpowiedź.</w:t>
      </w:r>
    </w:p>
    <w:bookmarkEnd w:id="14"/>
    <w:p w14:paraId="5A825310" w14:textId="77777777"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FD4FF66"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FD557D5" w:rsidR="007B550D"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264DAC11" w14:textId="77777777" w:rsidR="002D5E1C" w:rsidRPr="00DE20C7" w:rsidRDefault="002D5E1C" w:rsidP="007B550D">
      <w:pPr>
        <w:suppressAutoHyphens/>
        <w:spacing w:after="0" w:line="276" w:lineRule="auto"/>
        <w:ind w:firstLine="993"/>
        <w:rPr>
          <w:rFonts w:ascii="Open Sans" w:eastAsia="Cambria" w:hAnsi="Open Sans" w:cs="Open Sans"/>
          <w:i/>
          <w:vertAlign w:val="superscript"/>
        </w:rPr>
      </w:pPr>
    </w:p>
    <w:p w14:paraId="787A22FB" w14:textId="77777777" w:rsidR="007B550D" w:rsidRPr="00DE20C7" w:rsidRDefault="007B550D" w:rsidP="00391421">
      <w:pPr>
        <w:numPr>
          <w:ilvl w:val="0"/>
          <w:numId w:val="17"/>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1DD1A50F" w14:textId="35F0E952" w:rsidR="007B550D" w:rsidRPr="00DE20C7" w:rsidRDefault="007B550D" w:rsidP="00256A9B">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0EB60353" w14:textId="77777777" w:rsidR="007B550D" w:rsidRPr="00256A9B" w:rsidRDefault="007B550D" w:rsidP="00FB17A9">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59B6074A" w14:textId="092DCCD6" w:rsidR="007B550D" w:rsidRPr="00DE20C7" w:rsidRDefault="007B550D" w:rsidP="00C404EB">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r w:rsidR="000F468B" w:rsidRPr="000F468B">
        <w:rPr>
          <w:rFonts w:ascii="Open Sans" w:eastAsia="Cambria" w:hAnsi="Open Sans" w:cs="Open Sans"/>
          <w:color w:val="FF0000"/>
        </w:rPr>
        <w:t xml:space="preserve"> </w:t>
      </w:r>
    </w:p>
    <w:p w14:paraId="37429A71" w14:textId="77777777" w:rsidR="007B550D" w:rsidRPr="00DE20C7" w:rsidRDefault="007B550D" w:rsidP="00391421">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2AEA2BF" w:rsidR="007B550D" w:rsidRPr="00DE20C7" w:rsidRDefault="007B550D" w:rsidP="00391421">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lastRenderedPageBreak/>
        <w:t xml:space="preserve">Niniejszym wskazuję dane umożliwiające dostęp do bezpłatnych i ogólnodostępnych baz danych zawierających następujące </w:t>
      </w:r>
      <w:r w:rsidRPr="003D792D">
        <w:rPr>
          <w:rFonts w:ascii="Open Sans" w:eastAsia="Cambria" w:hAnsi="Open Sans" w:cs="Open Sans"/>
        </w:rPr>
        <w:t>p</w:t>
      </w:r>
      <w:r w:rsidR="00194775" w:rsidRPr="003D792D">
        <w:rPr>
          <w:rFonts w:ascii="Open Sans" w:eastAsia="Cambria" w:hAnsi="Open Sans" w:cs="Open Sans"/>
        </w:rPr>
        <w:t>odmiotowe</w:t>
      </w:r>
      <w:r w:rsidRPr="00DE20C7">
        <w:rPr>
          <w:rFonts w:ascii="Open Sans" w:eastAsia="Cambria" w:hAnsi="Open Sans" w:cs="Open Sans"/>
        </w:rPr>
        <w:t xml:space="preserve"> środki dowodowe: odpis/y lub informacja/ie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1431704E" w:rsidR="007B550D" w:rsidRDefault="007B550D" w:rsidP="00391421">
      <w:pPr>
        <w:numPr>
          <w:ilvl w:val="0"/>
          <w:numId w:val="19"/>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340542" w:rsidRDefault="00181F88" w:rsidP="00391421">
      <w:pPr>
        <w:pStyle w:val="Akapitzlist"/>
        <w:numPr>
          <w:ilvl w:val="0"/>
          <w:numId w:val="19"/>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3"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4"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5" w:history="1">
        <w:r w:rsidRPr="00340542">
          <w:rPr>
            <w:rFonts w:ascii="Open Sans" w:hAnsi="Open Sans" w:cs="Open Sans"/>
            <w:color w:val="0000FF"/>
            <w:u w:val="single"/>
            <w:lang w:eastAsia="pl-PL"/>
          </w:rPr>
          <w:t>https://platformazakupowa.pl/strona/45-instrukcje</w:t>
        </w:r>
      </w:hyperlink>
      <w:r w:rsidR="00087FBC">
        <w:rPr>
          <w:rFonts w:ascii="Open Sans" w:eastAsia="Cambria" w:hAnsi="Open Sans" w:cs="Open Sans"/>
        </w:rPr>
        <w:t>.</w:t>
      </w:r>
      <w:r w:rsidRPr="00340542">
        <w:rPr>
          <w:rFonts w:ascii="Open Sans" w:eastAsia="Cambria" w:hAnsi="Open Sans" w:cs="Open Sans"/>
        </w:rPr>
        <w:t xml:space="preserve">                      </w:t>
      </w:r>
    </w:p>
    <w:p w14:paraId="47AE2665" w14:textId="77777777" w:rsidR="00181F88" w:rsidRPr="00DE20C7" w:rsidRDefault="00181F88" w:rsidP="00181F88">
      <w:pPr>
        <w:suppressAutoHyphens/>
        <w:spacing w:after="0" w:line="276" w:lineRule="auto"/>
        <w:ind w:left="397"/>
        <w:jc w:val="both"/>
        <w:rPr>
          <w:rFonts w:ascii="Open Sans" w:eastAsia="Cambria" w:hAnsi="Open Sans" w:cs="Open Sans"/>
        </w:rPr>
      </w:pPr>
    </w:p>
    <w:p w14:paraId="07A20181" w14:textId="64FA1A64"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0F9763E0" w14:textId="77777777" w:rsidR="007B550D" w:rsidRPr="00910DDA" w:rsidRDefault="007B550D" w:rsidP="00910DDA">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0C2AF7AC" w14:textId="1285731B"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niepotrzebne skreślić</w:t>
      </w:r>
      <w:r w:rsidRPr="00154238">
        <w:rPr>
          <w:rFonts w:ascii="Open Sans" w:eastAsia="Cambria" w:hAnsi="Open Sans" w:cs="Open Sans"/>
          <w:sz w:val="18"/>
          <w:szCs w:val="18"/>
        </w:rPr>
        <w:tab/>
      </w:r>
    </w:p>
    <w:p w14:paraId="676C3F26" w14:textId="4FA3D870"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ab/>
        <w:t xml:space="preserve">niepotrzebne skreślić; w przypadku nie wykreślenia którejś z pozycji i nie wypełnienia pola </w:t>
      </w:r>
      <w:r w:rsidRPr="00154238">
        <w:rPr>
          <w:rFonts w:ascii="Open Sans" w:eastAsia="Cambria" w:hAnsi="Open Sans" w:cs="Open Sans"/>
          <w:i/>
          <w:sz w:val="18"/>
          <w:szCs w:val="18"/>
        </w:rPr>
        <w:t xml:space="preserve"> formularza oznaczonego: „część (zakres) przedmiotu zamówienia”, „część (zakres) przedmiotu zamówienia oraz nazwa (firma) podwykonawcy” –</w:t>
      </w:r>
      <w:r w:rsidRPr="00154238">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154238" w:rsidRDefault="007B550D" w:rsidP="007B550D">
      <w:pPr>
        <w:suppressAutoHyphens/>
        <w:spacing w:after="0" w:line="276" w:lineRule="auto"/>
        <w:jc w:val="both"/>
        <w:rPr>
          <w:rFonts w:ascii="Open Sans" w:eastAsia="Cambria" w:hAnsi="Open Sans" w:cs="Open Sans"/>
          <w:sz w:val="18"/>
          <w:szCs w:val="18"/>
        </w:rPr>
      </w:pPr>
      <w:bookmarkStart w:id="15" w:name="_Hlk113616306"/>
      <w:r w:rsidRPr="00154238">
        <w:rPr>
          <w:rFonts w:ascii="Open Sans" w:eastAsia="Cambria" w:hAnsi="Open Sans" w:cs="Open Sans"/>
          <w:b/>
          <w:sz w:val="18"/>
          <w:szCs w:val="18"/>
        </w:rPr>
        <w:t>****)</w:t>
      </w:r>
      <w:bookmarkEnd w:id="15"/>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72BEB3B8" w:rsidR="00154238" w:rsidRDefault="00154238" w:rsidP="004D7D07">
      <w:pPr>
        <w:spacing w:after="0" w:line="240" w:lineRule="auto"/>
        <w:jc w:val="right"/>
        <w:rPr>
          <w:rFonts w:ascii="Open Sans" w:eastAsia="Times New Roman" w:hAnsi="Open Sans" w:cs="Open Sans"/>
          <w:b/>
          <w:bCs/>
          <w:u w:val="single"/>
        </w:rPr>
      </w:pPr>
    </w:p>
    <w:p w14:paraId="1901921B" w14:textId="6C4EDDD0" w:rsidR="0093256D" w:rsidRDefault="0093256D" w:rsidP="004D7D07">
      <w:pPr>
        <w:spacing w:after="0" w:line="240" w:lineRule="auto"/>
        <w:jc w:val="right"/>
        <w:rPr>
          <w:rFonts w:ascii="Open Sans" w:eastAsia="Times New Roman" w:hAnsi="Open Sans" w:cs="Open Sans"/>
          <w:b/>
          <w:bCs/>
          <w:u w:val="single"/>
        </w:rPr>
      </w:pPr>
    </w:p>
    <w:p w14:paraId="2BA844F4" w14:textId="6770973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lastRenderedPageBreak/>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46BAF" w:rsidRDefault="007B550D" w:rsidP="007B550D">
      <w:pPr>
        <w:keepNext/>
        <w:spacing w:before="120" w:after="360" w:line="240" w:lineRule="auto"/>
        <w:jc w:val="center"/>
        <w:rPr>
          <w:rFonts w:ascii="Open Sans" w:eastAsia="Arial" w:hAnsi="Open Sans" w:cs="Open Sans"/>
          <w:bCs/>
          <w:sz w:val="20"/>
          <w:szCs w:val="20"/>
        </w:rPr>
      </w:pPr>
      <w:r w:rsidRPr="00946BAF">
        <w:rPr>
          <w:rFonts w:ascii="Open Sans" w:eastAsia="Arial" w:hAnsi="Open Sans" w:cs="Open Sans"/>
          <w:bCs/>
          <w:sz w:val="20"/>
          <w:szCs w:val="20"/>
        </w:rPr>
        <w:t>Część I: Informacje dotyczące postępowania o udzielenie zamówienia oraz instytucji zamawiającej lub podmiotu zamawiającego</w:t>
      </w:r>
    </w:p>
    <w:p w14:paraId="3AADCBC7" w14:textId="77777777" w:rsidR="007B550D" w:rsidRPr="00946BAF" w:rsidRDefault="007B550D" w:rsidP="007B550D">
      <w:pPr>
        <w:spacing w:after="0" w:line="240" w:lineRule="auto"/>
        <w:rPr>
          <w:rFonts w:ascii="Open Sans" w:eastAsia="Arial" w:hAnsi="Open Sans" w:cs="Open Sans"/>
          <w:sz w:val="20"/>
          <w:szCs w:val="20"/>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1"/>
        <w:gridCol w:w="4483"/>
      </w:tblGrid>
      <w:tr w:rsidR="00913E59" w:rsidRPr="003F4288"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Odpowiedź:</w:t>
            </w:r>
          </w:p>
        </w:tc>
      </w:tr>
      <w:tr w:rsidR="00913E59" w:rsidRPr="003F4288"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Przedsiębiorstwo Gospodarki Komunalnej Sp. z o.o. w Koszalinie, ul. Komunalna 5</w:t>
            </w:r>
          </w:p>
        </w:tc>
      </w:tr>
      <w:tr w:rsidR="00913E59" w:rsidRPr="003F4288"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i/>
                <w:sz w:val="20"/>
                <w:szCs w:val="20"/>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i/>
                <w:sz w:val="20"/>
                <w:szCs w:val="20"/>
              </w:rPr>
              <w:t>Odpowiedź:</w:t>
            </w:r>
          </w:p>
        </w:tc>
      </w:tr>
      <w:tr w:rsidR="00913E59" w:rsidRPr="003F4288"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71DC7" w14:textId="59208E49" w:rsidR="0093256D" w:rsidRPr="0093256D" w:rsidRDefault="0044132D" w:rsidP="00756318">
            <w:pPr>
              <w:spacing w:line="240" w:lineRule="auto"/>
              <w:jc w:val="center"/>
              <w:rPr>
                <w:rFonts w:ascii="Open Sans" w:hAnsi="Open Sans" w:cs="Open Sans"/>
                <w:bCs/>
                <w:color w:val="0000FF"/>
                <w:sz w:val="20"/>
              </w:rPr>
            </w:pPr>
            <w:r w:rsidRPr="0044132D">
              <w:rPr>
                <w:rFonts w:ascii="Open Sans" w:hAnsi="Open Sans" w:cs="Open Sans"/>
                <w:bCs/>
                <w:color w:val="0000FF"/>
                <w:sz w:val="20"/>
              </w:rPr>
              <w:t>„</w:t>
            </w:r>
            <w:r w:rsidR="0093256D" w:rsidRPr="0093256D">
              <w:rPr>
                <w:rFonts w:ascii="Open Sans" w:hAnsi="Open Sans" w:cs="Open Sans"/>
                <w:bCs/>
                <w:color w:val="0000FF"/>
                <w:sz w:val="20"/>
              </w:rPr>
              <w:t>Dostawa soli drogowej do zwalczania skutków zimy do siedziby Zamawiającego,</w:t>
            </w:r>
          </w:p>
          <w:p w14:paraId="07D4E6D0" w14:textId="50FF7DE1" w:rsidR="007B550D" w:rsidRPr="003F4288" w:rsidRDefault="0093256D" w:rsidP="00756318">
            <w:pPr>
              <w:spacing w:line="240" w:lineRule="auto"/>
              <w:jc w:val="center"/>
              <w:rPr>
                <w:rFonts w:ascii="Open Sans" w:eastAsia="Arial" w:hAnsi="Open Sans" w:cs="Open Sans"/>
                <w:b/>
                <w:bCs/>
                <w:sz w:val="20"/>
              </w:rPr>
            </w:pPr>
            <w:r w:rsidRPr="0093256D">
              <w:rPr>
                <w:rFonts w:ascii="Open Sans" w:hAnsi="Open Sans" w:cs="Open Sans"/>
                <w:bCs/>
                <w:color w:val="0000FF"/>
                <w:sz w:val="20"/>
              </w:rPr>
              <w:t>w ilości do 650 Mg (ton)”.</w:t>
            </w:r>
          </w:p>
          <w:p w14:paraId="3AE96757" w14:textId="0F3010D7" w:rsidR="007B550D" w:rsidRPr="003F4288" w:rsidRDefault="007B550D">
            <w:pPr>
              <w:suppressAutoHyphens/>
              <w:spacing w:after="0" w:line="240" w:lineRule="auto"/>
              <w:rPr>
                <w:rFonts w:ascii="Open Sans" w:hAnsi="Open Sans" w:cs="Open Sans"/>
                <w:bCs/>
                <w:sz w:val="20"/>
                <w:szCs w:val="20"/>
              </w:rPr>
            </w:pPr>
            <w:r w:rsidRPr="003F4288">
              <w:rPr>
                <w:rFonts w:ascii="Open Sans" w:eastAsia="Arial" w:hAnsi="Open Sans" w:cs="Open Sans"/>
                <w:bCs/>
                <w:sz w:val="20"/>
                <w:szCs w:val="20"/>
              </w:rPr>
              <w:t xml:space="preserve"> </w:t>
            </w:r>
          </w:p>
        </w:tc>
      </w:tr>
      <w:tr w:rsidR="00913E59" w:rsidRPr="003F4288"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Numer referencyjny nadany sprawie przez instytucję zamawiającą lub podmiot zamawiający (</w:t>
            </w:r>
            <w:r w:rsidRPr="003F4288">
              <w:rPr>
                <w:rFonts w:ascii="Open Sans" w:eastAsia="Arial" w:hAnsi="Open Sans" w:cs="Open Sans"/>
                <w:bCs/>
                <w:i/>
                <w:sz w:val="20"/>
                <w:szCs w:val="20"/>
              </w:rPr>
              <w:t>jeżeli dotyczy</w:t>
            </w:r>
            <w:r w:rsidRPr="003F4288">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7D284166" w:rsidR="007B550D" w:rsidRPr="003F4288" w:rsidRDefault="007B550D">
            <w:pPr>
              <w:spacing w:after="0" w:line="240" w:lineRule="auto"/>
              <w:rPr>
                <w:rFonts w:ascii="Open Sans" w:hAnsi="Open Sans" w:cs="Open Sans"/>
                <w:bCs/>
                <w:sz w:val="20"/>
                <w:szCs w:val="20"/>
              </w:rPr>
            </w:pPr>
            <w:r w:rsidRPr="003F4288">
              <w:rPr>
                <w:rFonts w:ascii="Open Sans" w:eastAsia="Times New Roman" w:hAnsi="Open Sans" w:cs="Open Sans"/>
                <w:bCs/>
                <w:color w:val="0000FF"/>
                <w:sz w:val="20"/>
                <w:szCs w:val="20"/>
              </w:rPr>
              <w:t xml:space="preserve">[ </w:t>
            </w:r>
            <w:r w:rsidR="00B25073">
              <w:rPr>
                <w:rFonts w:ascii="Open Sans" w:eastAsia="Times New Roman" w:hAnsi="Open Sans" w:cs="Open Sans"/>
                <w:bCs/>
                <w:color w:val="0000FF"/>
                <w:sz w:val="20"/>
                <w:szCs w:val="20"/>
              </w:rPr>
              <w:t>54</w:t>
            </w:r>
            <w:r w:rsidRPr="003F4288">
              <w:rPr>
                <w:rFonts w:ascii="Open Sans" w:eastAsia="Times New Roman" w:hAnsi="Open Sans" w:cs="Open Sans"/>
                <w:bCs/>
                <w:color w:val="0000FF"/>
                <w:sz w:val="20"/>
                <w:szCs w:val="20"/>
              </w:rPr>
              <w:t xml:space="preserve"> ]</w:t>
            </w:r>
          </w:p>
        </w:tc>
      </w:tr>
    </w:tbl>
    <w:p w14:paraId="6CD09102" w14:textId="77777777" w:rsidR="007B550D" w:rsidRPr="003F4288" w:rsidRDefault="007B550D" w:rsidP="007B550D">
      <w:pPr>
        <w:tabs>
          <w:tab w:val="left" w:pos="4644"/>
        </w:tabs>
        <w:spacing w:after="0" w:line="240" w:lineRule="auto"/>
        <w:rPr>
          <w:rFonts w:ascii="Open Sans" w:eastAsia="Arial" w:hAnsi="Open Sans" w:cs="Open Sans"/>
          <w:bCs/>
          <w:sz w:val="20"/>
          <w:szCs w:val="20"/>
          <w:shd w:val="clear" w:color="auto" w:fill="C6D9F1"/>
        </w:rPr>
      </w:pPr>
      <w:r w:rsidRPr="003F4288">
        <w:rPr>
          <w:rFonts w:ascii="Open Sans" w:eastAsia="Arial" w:hAnsi="Open Sans" w:cs="Open Sans"/>
          <w:bCs/>
          <w:sz w:val="20"/>
          <w:szCs w:val="20"/>
          <w:shd w:val="clear" w:color="auto" w:fill="C6D9F1"/>
        </w:rPr>
        <w:t>Wszystkie pozostałe informacje we wszystkich sekcjach jednolitego europejskiego dokumentu zamówienia powinien wypełnić wykonawca</w:t>
      </w:r>
      <w:r w:rsidRPr="003F4288">
        <w:rPr>
          <w:rFonts w:ascii="Open Sans" w:eastAsia="Arial" w:hAnsi="Open Sans" w:cs="Open Sans"/>
          <w:bCs/>
          <w:i/>
          <w:sz w:val="20"/>
          <w:szCs w:val="20"/>
          <w:shd w:val="clear" w:color="auto" w:fill="C6D9F1"/>
        </w:rPr>
        <w:t>.</w:t>
      </w:r>
    </w:p>
    <w:p w14:paraId="1857D84A" w14:textId="77777777" w:rsidR="007B550D" w:rsidRPr="003F4288" w:rsidRDefault="007B550D" w:rsidP="007B550D">
      <w:pPr>
        <w:keepNext/>
        <w:spacing w:before="120" w:after="360" w:line="240" w:lineRule="auto"/>
        <w:jc w:val="center"/>
        <w:rPr>
          <w:rFonts w:ascii="Open Sans" w:eastAsia="Arial" w:hAnsi="Open Sans" w:cs="Open Sans"/>
          <w:bCs/>
          <w:sz w:val="20"/>
          <w:szCs w:val="20"/>
        </w:rPr>
      </w:pPr>
      <w:r w:rsidRPr="003F4288">
        <w:rPr>
          <w:rFonts w:ascii="Open Sans" w:eastAsia="Arial" w:hAnsi="Open Sans" w:cs="Open Sans"/>
          <w:bCs/>
          <w:sz w:val="20"/>
          <w:szCs w:val="20"/>
        </w:rPr>
        <w:t>Część II: Informacje dotyczące Wykonawcy</w:t>
      </w:r>
    </w:p>
    <w:p w14:paraId="7D114B59" w14:textId="77777777" w:rsidR="007B550D" w:rsidRPr="00695B76" w:rsidRDefault="007B550D" w:rsidP="007B550D">
      <w:pPr>
        <w:keepNext/>
        <w:spacing w:before="120" w:after="360" w:line="240" w:lineRule="auto"/>
        <w:jc w:val="center"/>
        <w:rPr>
          <w:rFonts w:ascii="Open Sans" w:eastAsia="Arial" w:hAnsi="Open Sans" w:cs="Open Sans"/>
          <w:sz w:val="20"/>
          <w:szCs w:val="20"/>
        </w:rPr>
      </w:pPr>
      <w:r w:rsidRPr="00695B76">
        <w:rPr>
          <w:rFonts w:ascii="Open Sans" w:eastAsia="Arial" w:hAnsi="Open Sans" w:cs="Open Sans"/>
          <w:sz w:val="20"/>
          <w:szCs w:val="20"/>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496"/>
        <w:gridCol w:w="4458"/>
      </w:tblGrid>
      <w:tr w:rsidR="007B550D" w:rsidRPr="00695B76"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695B76" w:rsidRDefault="007B550D">
            <w:pPr>
              <w:spacing w:after="0" w:line="240" w:lineRule="auto"/>
              <w:rPr>
                <w:rFonts w:ascii="Open Sans" w:hAnsi="Open Sans" w:cs="Open Sans"/>
                <w:sz w:val="20"/>
                <w:szCs w:val="20"/>
              </w:rPr>
            </w:pPr>
            <w:r w:rsidRPr="00695B76">
              <w:rPr>
                <w:rFonts w:ascii="Open Sans" w:eastAsia="Arial" w:hAnsi="Open Sans" w:cs="Open Sans"/>
                <w:sz w:val="20"/>
                <w:szCs w:val="20"/>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Odpowiedź:</w:t>
            </w:r>
          </w:p>
        </w:tc>
      </w:tr>
      <w:tr w:rsidR="007B550D" w:rsidRPr="00695B76"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695B76" w:rsidRDefault="007B550D" w:rsidP="00391421">
            <w:pPr>
              <w:numPr>
                <w:ilvl w:val="0"/>
                <w:numId w:val="20"/>
              </w:numPr>
              <w:tabs>
                <w:tab w:val="left" w:pos="850"/>
              </w:tabs>
              <w:spacing w:before="120" w:after="120" w:line="240" w:lineRule="auto"/>
              <w:ind w:left="850" w:hanging="850"/>
              <w:jc w:val="both"/>
              <w:rPr>
                <w:rFonts w:ascii="Open Sans" w:hAnsi="Open Sans" w:cs="Open Sans"/>
                <w:sz w:val="20"/>
                <w:szCs w:val="20"/>
              </w:rPr>
            </w:pPr>
            <w:r w:rsidRPr="00695B76">
              <w:rPr>
                <w:rFonts w:ascii="Open Sans" w:eastAsia="Arial" w:hAnsi="Open Sans" w:cs="Open Sans"/>
                <w:sz w:val="20"/>
                <w:szCs w:val="20"/>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7B550D" w:rsidRPr="00695B76"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Numer VAT, jeżeli dotyczy:</w:t>
            </w:r>
          </w:p>
          <w:p w14:paraId="3D94587B"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   ]</w:t>
            </w:r>
          </w:p>
          <w:p w14:paraId="22AD2EB0"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7B550D" w:rsidRPr="00695B76"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7B550D" w:rsidRPr="00695B76"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Osoba lub osoby wyznaczone do kontaktów:</w:t>
            </w:r>
          </w:p>
          <w:p w14:paraId="6108B23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Telefon:</w:t>
            </w:r>
          </w:p>
          <w:p w14:paraId="25AA6DD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Adres e-mail:</w:t>
            </w:r>
          </w:p>
          <w:p w14:paraId="16453E08"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Adres internetowy (adres www) (</w:t>
            </w:r>
            <w:r w:rsidRPr="00695B76">
              <w:rPr>
                <w:rFonts w:ascii="Open Sans" w:eastAsia="Arial" w:hAnsi="Open Sans" w:cs="Open Sans"/>
                <w:i/>
                <w:sz w:val="20"/>
                <w:szCs w:val="20"/>
              </w:rPr>
              <w:t>jeżeli dotyczy</w:t>
            </w:r>
            <w:r w:rsidRPr="00695B76">
              <w:rPr>
                <w:rFonts w:ascii="Open Sans" w:eastAsia="Arial" w:hAnsi="Open Sans" w:cs="Open San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5E6F6640"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72B2A05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49BEAD9B"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7B550D" w:rsidRPr="00695B76"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lastRenderedPageBreak/>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u w:val="single"/>
              </w:rPr>
              <w:t>Jedynie w przypadku gdy zamówienie jest zastrzeżone:</w:t>
            </w:r>
            <w:r w:rsidRPr="00695B76">
              <w:rPr>
                <w:rFonts w:ascii="Open Sans" w:eastAsia="Arial" w:hAnsi="Open Sans" w:cs="Open Sans"/>
                <w:bCs/>
                <w:strike/>
                <w:sz w:val="20"/>
                <w:szCs w:val="20"/>
              </w:rPr>
              <w:t xml:space="preserve"> czy wykonawca jest zakładem pracy chronionej, „przedsiębiorstwem społecznym” lub czy będzie realizował zamówienie w ramach programów zatrudnienia chronionego?</w:t>
            </w:r>
            <w:r w:rsidRPr="00695B76">
              <w:rPr>
                <w:rFonts w:ascii="Open Sans" w:eastAsia="Arial" w:hAnsi="Open Sans" w:cs="Open Sans"/>
                <w:bCs/>
                <w:strike/>
                <w:sz w:val="20"/>
                <w:szCs w:val="20"/>
              </w:rPr>
              <w:br/>
              <w:t>Jeżeli tak,</w:t>
            </w:r>
            <w:r w:rsidRPr="00695B76">
              <w:rPr>
                <w:rFonts w:ascii="Open Sans" w:eastAsia="Arial" w:hAnsi="Open Sans" w:cs="Open Sans"/>
                <w:bCs/>
                <w:strike/>
                <w:sz w:val="20"/>
                <w:szCs w:val="20"/>
              </w:rPr>
              <w:br/>
              <w:t>jaki jest odpowiedni odsetek pracowników niepełnosprawnych lub defaworyzowanych?</w:t>
            </w:r>
            <w:r w:rsidRPr="00695B76">
              <w:rPr>
                <w:rFonts w:ascii="Open Sans" w:eastAsia="Arial" w:hAnsi="Open Sans" w:cs="Open Sans"/>
                <w:bCs/>
                <w:strike/>
                <w:sz w:val="20"/>
                <w:szCs w:val="20"/>
              </w:rPr>
              <w:br/>
              <w:t>Jeżeli jest to wymagane, proszę określić, do której kategorii lub których kategorii pracowników niepełnosprawnych lub defaworyzowanych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p>
        </w:tc>
      </w:tr>
      <w:tr w:rsidR="007B550D" w:rsidRPr="00695B76"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 [] Nie dotyczy</w:t>
            </w:r>
          </w:p>
        </w:tc>
      </w:tr>
      <w:tr w:rsidR="007B550D" w:rsidRPr="00695B76"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695B76" w:rsidRDefault="007B550D">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Jeżeli tak:</w:t>
            </w:r>
          </w:p>
          <w:p w14:paraId="523137ED" w14:textId="77777777" w:rsidR="007B550D" w:rsidRPr="00695B76" w:rsidRDefault="007B550D">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a) Proszę podać nazwę wykazu lub zaświadczenia i odpowiedni numer rejestracyjny lub numer zaświadczenia, jeżeli dotyczy:</w:t>
            </w:r>
            <w:r w:rsidRPr="00695B76">
              <w:rPr>
                <w:rFonts w:ascii="Open Sans" w:eastAsia="Arial" w:hAnsi="Open Sans" w:cs="Open Sans"/>
                <w:bCs/>
                <w:sz w:val="20"/>
                <w:szCs w:val="20"/>
              </w:rPr>
              <w:br/>
              <w:t>b) Jeżeli poświadczenie wpisu do wykazu lub wydania zaświadczenia jest dostępne w formie elektronicznej, proszę podać:</w:t>
            </w:r>
            <w:r w:rsidRPr="00695B76">
              <w:rPr>
                <w:rFonts w:ascii="Open Sans" w:eastAsia="Arial" w:hAnsi="Open Sans" w:cs="Open Sans"/>
                <w:bCs/>
                <w:sz w:val="20"/>
                <w:szCs w:val="20"/>
              </w:rPr>
              <w:br/>
            </w:r>
            <w:r w:rsidRPr="00695B76">
              <w:rPr>
                <w:rFonts w:ascii="Open Sans" w:eastAsia="Arial" w:hAnsi="Open Sans" w:cs="Open Sans"/>
                <w:bCs/>
                <w:sz w:val="20"/>
                <w:szCs w:val="20"/>
              </w:rPr>
              <w:br/>
              <w:t>c) Proszę podać dane referencyjne stanowiące podstawę wpisu do wykazu lub wydania zaświadczenia oraz, w stosownych przypadkach, klasyfikację nadaną w urzędowym wykazie:</w:t>
            </w:r>
            <w:r w:rsidRPr="00695B76">
              <w:rPr>
                <w:rFonts w:ascii="Open Sans" w:eastAsia="Arial" w:hAnsi="Open Sans" w:cs="Open Sans"/>
                <w:bCs/>
                <w:sz w:val="20"/>
                <w:szCs w:val="20"/>
              </w:rPr>
              <w:br/>
              <w:t>d) Czy wpis do wykazu lub wydane zaświadczenie obejmują wszystkie wymagane kryteria kwalifikacji?</w:t>
            </w:r>
            <w:r w:rsidRPr="00695B76">
              <w:rPr>
                <w:rFonts w:ascii="Open Sans" w:eastAsia="Arial" w:hAnsi="Open Sans" w:cs="Open Sans"/>
                <w:bCs/>
                <w:sz w:val="20"/>
                <w:szCs w:val="20"/>
              </w:rPr>
              <w:br/>
              <w:t>Jeżeli nie:</w:t>
            </w:r>
            <w:r w:rsidRPr="00695B76">
              <w:rPr>
                <w:rFonts w:ascii="Open Sans" w:eastAsia="Arial" w:hAnsi="Open Sans" w:cs="Open Sans"/>
                <w:bCs/>
                <w:sz w:val="20"/>
                <w:szCs w:val="20"/>
              </w:rPr>
              <w:br/>
              <w:t xml:space="preserve">Proszę dodatkowo uzupełnić brakujące informacje w części IV w sekcjach A, B, C lub D, w zależności od przypadku. </w:t>
            </w:r>
            <w:r w:rsidRPr="00695B76">
              <w:rPr>
                <w:rFonts w:ascii="Open Sans" w:eastAsia="Arial" w:hAnsi="Open Sans" w:cs="Open Sans"/>
                <w:bCs/>
                <w:sz w:val="20"/>
                <w:szCs w:val="20"/>
              </w:rPr>
              <w:br/>
            </w:r>
            <w:r w:rsidRPr="00695B76">
              <w:rPr>
                <w:rFonts w:ascii="Open Sans" w:eastAsia="Arial" w:hAnsi="Open Sans" w:cs="Open Sans"/>
                <w:bCs/>
                <w:sz w:val="20"/>
                <w:szCs w:val="20"/>
              </w:rPr>
              <w:lastRenderedPageBreak/>
              <w:t>WYŁĄCZNIE jeżeli jest to wymagane w stosownym ogłoszeniu lub dokumentach zamówienia:</w:t>
            </w:r>
            <w:r w:rsidRPr="00695B76">
              <w:rPr>
                <w:rFonts w:ascii="Open Sans" w:eastAsia="Arial" w:hAnsi="Open Sans" w:cs="Open Sans"/>
                <w:bCs/>
                <w:i/>
                <w:sz w:val="20"/>
                <w:szCs w:val="20"/>
              </w:rPr>
              <w:br/>
            </w:r>
            <w:r w:rsidRPr="00695B76">
              <w:rPr>
                <w:rFonts w:ascii="Open Sans" w:eastAsia="Arial" w:hAnsi="Open Sans" w:cs="Open Sans"/>
                <w:bCs/>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95B76">
              <w:rPr>
                <w:rFonts w:ascii="Open Sans" w:eastAsia="Arial" w:hAnsi="Open Sans" w:cs="Open Sans"/>
                <w:bCs/>
                <w:sz w:val="20"/>
                <w:szCs w:val="20"/>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695B76" w:rsidRDefault="007B550D">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lastRenderedPageBreak/>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00E36D2F" w14:textId="77777777" w:rsidR="007B550D" w:rsidRPr="00695B76" w:rsidRDefault="007B550D">
            <w:pPr>
              <w:spacing w:before="120" w:after="120" w:line="240" w:lineRule="auto"/>
              <w:rPr>
                <w:rFonts w:ascii="Open Sans" w:eastAsia="Arial" w:hAnsi="Open Sans" w:cs="Open Sans"/>
                <w:bCs/>
                <w:i/>
                <w:sz w:val="20"/>
                <w:szCs w:val="20"/>
              </w:rPr>
            </w:pPr>
            <w:r w:rsidRPr="00695B76">
              <w:rPr>
                <w:rFonts w:ascii="Open Sans" w:eastAsia="Arial" w:hAnsi="Open Sans" w:cs="Open Sans"/>
                <w:bCs/>
                <w:sz w:val="20"/>
                <w:szCs w:val="20"/>
              </w:rP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2FE058C0"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b) (adres internetowy, wydający urząd lub organ, dokładne dane referencyjne dokumentacji):</w:t>
            </w:r>
            <w:r w:rsidRPr="00695B76">
              <w:rPr>
                <w:rFonts w:ascii="Open Sans" w:eastAsia="Arial" w:hAnsi="Open Sans" w:cs="Open Sans"/>
                <w:bCs/>
                <w:sz w:val="20"/>
                <w:szCs w:val="20"/>
              </w:rPr>
              <w:br/>
              <w:t>[……][……][……][……]</w:t>
            </w:r>
            <w:r w:rsidRPr="00695B76">
              <w:rPr>
                <w:rFonts w:ascii="Open Sans" w:eastAsia="Arial" w:hAnsi="Open Sans" w:cs="Open Sans"/>
                <w:bCs/>
                <w:sz w:val="20"/>
                <w:szCs w:val="20"/>
              </w:rPr>
              <w:br/>
              <w:t>c)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lastRenderedPageBreak/>
              <w:br/>
              <w:t>e)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7B550D" w:rsidRPr="00695B76"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Jeżeli tak, proszę dopilnować, aby pozostali uczestnicy przedstawili odrębne jednolite europejskie dokumenty zamówienia.</w:t>
            </w:r>
          </w:p>
        </w:tc>
      </w:tr>
      <w:tr w:rsidR="007B550D" w:rsidRPr="00695B76"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tak:</w:t>
            </w:r>
            <w:r w:rsidRPr="00695B76">
              <w:rPr>
                <w:rFonts w:ascii="Open Sans" w:eastAsia="Arial" w:hAnsi="Open Sans" w:cs="Open Sans"/>
                <w:bCs/>
                <w:sz w:val="20"/>
                <w:szCs w:val="20"/>
              </w:rPr>
              <w:br/>
              <w:t>a) Proszę wskazać rolę wykonawcy w grupie (lider, odpowiedzialny za określone zadania itd.):</w:t>
            </w:r>
            <w:r w:rsidRPr="00695B76">
              <w:rPr>
                <w:rFonts w:ascii="Open Sans" w:eastAsia="Arial" w:hAnsi="Open Sans" w:cs="Open Sans"/>
                <w:bCs/>
                <w:sz w:val="20"/>
                <w:szCs w:val="20"/>
              </w:rPr>
              <w:br/>
              <w:t>b) Proszę wskazać pozostałych wykonawców biorących wspólnie udział w postępowaniu o udzielenie zamówienia:</w:t>
            </w:r>
            <w:r w:rsidRPr="00695B76">
              <w:rPr>
                <w:rFonts w:ascii="Open Sans" w:eastAsia="Arial" w:hAnsi="Open Sans" w:cs="Open Sans"/>
                <w:bCs/>
                <w:sz w:val="20"/>
                <w:szCs w:val="20"/>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 [……]</w:t>
            </w:r>
          </w:p>
        </w:tc>
      </w:tr>
      <w:tr w:rsidR="007B550D" w:rsidRPr="00695B76"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   ]</w:t>
            </w:r>
          </w:p>
        </w:tc>
      </w:tr>
    </w:tbl>
    <w:p w14:paraId="6E7B077F" w14:textId="4578A8FD"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B: Informacje na temat przedstawicieli wykonawcy</w:t>
      </w:r>
    </w:p>
    <w:p w14:paraId="00DB7692" w14:textId="7C5361CD" w:rsidR="007B550D" w:rsidRDefault="007B550D" w:rsidP="007B550D">
      <w:pPr>
        <w:spacing w:after="0" w:line="240" w:lineRule="auto"/>
        <w:rPr>
          <w:rFonts w:ascii="Open Sans" w:eastAsia="Arial" w:hAnsi="Open Sans" w:cs="Open Sans"/>
          <w:bCs/>
          <w:i/>
          <w:sz w:val="20"/>
          <w:szCs w:val="20"/>
        </w:rPr>
      </w:pPr>
      <w:r w:rsidRPr="00695B76">
        <w:rPr>
          <w:rFonts w:ascii="Open Sans" w:eastAsia="Arial" w:hAnsi="Open Sans" w:cs="Open Sans"/>
          <w:bCs/>
          <w:i/>
          <w:sz w:val="20"/>
          <w:szCs w:val="20"/>
        </w:rPr>
        <w:t>W stosownych przypadkach proszę podać imię i nazwisko (imiona i nazwiska) oraz adres(-y) osoby (osób) upoważnionej(-ych) do reprezentowania wykonawcy na potrzeby niniejszego postępowania o udzielenie zamówienia:</w:t>
      </w:r>
    </w:p>
    <w:p w14:paraId="25DBE03F" w14:textId="77777777" w:rsidR="00695B76" w:rsidRPr="00695B76" w:rsidRDefault="00695B76" w:rsidP="007B550D">
      <w:pPr>
        <w:spacing w:after="0" w:line="240" w:lineRule="auto"/>
        <w:rPr>
          <w:rFonts w:ascii="Open Sans" w:eastAsia="Arial" w:hAnsi="Open Sans" w:cs="Open Sans"/>
          <w:bCs/>
          <w:i/>
          <w:sz w:val="20"/>
          <w:szCs w:val="20"/>
        </w:rPr>
      </w:pPr>
    </w:p>
    <w:tbl>
      <w:tblPr>
        <w:tblW w:w="0" w:type="auto"/>
        <w:tblInd w:w="108" w:type="dxa"/>
        <w:tblCellMar>
          <w:left w:w="10" w:type="dxa"/>
          <w:right w:w="10" w:type="dxa"/>
        </w:tblCellMar>
        <w:tblLook w:val="04A0" w:firstRow="1" w:lastRow="0" w:firstColumn="1" w:lastColumn="0" w:noHBand="0" w:noVBand="1"/>
      </w:tblPr>
      <w:tblGrid>
        <w:gridCol w:w="4509"/>
        <w:gridCol w:w="4445"/>
      </w:tblGrid>
      <w:tr w:rsidR="007B550D" w:rsidRPr="00695B76"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Imię i nazwisko, </w:t>
            </w:r>
            <w:r w:rsidRPr="00695B76">
              <w:rPr>
                <w:rFonts w:ascii="Open Sans" w:eastAsia="Arial" w:hAnsi="Open Sans" w:cs="Open Sans"/>
                <w:bCs/>
                <w:sz w:val="20"/>
                <w:szCs w:val="20"/>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t>[……]</w:t>
            </w:r>
          </w:p>
        </w:tc>
      </w:tr>
      <w:tr w:rsidR="007B550D" w:rsidRPr="00695B76"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6DAD2CE6" w14:textId="77777777" w:rsidR="007B550D" w:rsidRPr="00695B76" w:rsidRDefault="007B550D" w:rsidP="007B550D">
      <w:pPr>
        <w:keepNext/>
        <w:spacing w:before="120" w:after="24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5"/>
        <w:gridCol w:w="4469"/>
      </w:tblGrid>
      <w:tr w:rsidR="007B550D" w:rsidRPr="00695B76"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p>
        </w:tc>
      </w:tr>
    </w:tbl>
    <w:p w14:paraId="457A84EB" w14:textId="4A4996C3"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p>
    <w:p w14:paraId="084A0FDB" w14:textId="77777777" w:rsidR="007B550D" w:rsidRPr="00695B76" w:rsidRDefault="007B550D" w:rsidP="007B550D">
      <w:pPr>
        <w:keepNext/>
        <w:spacing w:before="120" w:after="360" w:line="240" w:lineRule="auto"/>
        <w:jc w:val="center"/>
        <w:rPr>
          <w:rFonts w:ascii="Open Sans" w:eastAsia="Arial" w:hAnsi="Open Sans" w:cs="Open Sans"/>
          <w:bCs/>
          <w:sz w:val="20"/>
          <w:szCs w:val="20"/>
          <w:u w:val="single"/>
        </w:rPr>
      </w:pPr>
      <w:r w:rsidRPr="00695B76">
        <w:rPr>
          <w:rFonts w:ascii="Open Sans" w:eastAsia="Arial" w:hAnsi="Open Sans" w:cs="Open Sans"/>
          <w:bCs/>
          <w:sz w:val="20"/>
          <w:szCs w:val="20"/>
        </w:rPr>
        <w:t>D: Informacje dotyczące podwykonawców, na których zdolności wykonawca nie polega</w:t>
      </w:r>
    </w:p>
    <w:p w14:paraId="1C4EE7ED" w14:textId="77777777" w:rsidR="007B550D" w:rsidRPr="00695B76" w:rsidRDefault="007B550D" w:rsidP="007B550D">
      <w:pPr>
        <w:spacing w:before="120" w:after="120" w:line="240" w:lineRule="auto"/>
        <w:jc w:val="center"/>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79"/>
        <w:gridCol w:w="4475"/>
      </w:tblGrid>
      <w:tr w:rsidR="007B550D" w:rsidRPr="00695B76"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t>Jeżeli tak i o ile jest to wiadome, proszę podać wykaz proponowanych podwykonawców: […]</w:t>
            </w:r>
          </w:p>
        </w:tc>
      </w:tr>
    </w:tbl>
    <w:p w14:paraId="3EE351D7" w14:textId="6B16A260" w:rsidR="007B550D" w:rsidRPr="00695B76" w:rsidRDefault="007B550D" w:rsidP="00ED33A2">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r w:rsidRPr="00695B76">
        <w:rPr>
          <w:rFonts w:ascii="Open Sans" w:eastAsia="Arial" w:hAnsi="Open Sans" w:cs="Open Sans"/>
          <w:bCs/>
          <w:sz w:val="20"/>
          <w:szCs w:val="20"/>
        </w:rPr>
        <w:t xml:space="preserve"> </w:t>
      </w:r>
    </w:p>
    <w:p w14:paraId="31C7713C"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III: Podstawy wykluczenia</w:t>
      </w:r>
    </w:p>
    <w:p w14:paraId="4B4FD341"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A: Podstawy związane z wyrokami skazującymi za przestępstwo</w:t>
      </w:r>
    </w:p>
    <w:p w14:paraId="506830E4"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 art. 57 ust. 1 dyrektywy 2014/24/UE określono następujące powody wykluczenia:</w:t>
      </w:r>
    </w:p>
    <w:p w14:paraId="48287138"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udział w organizacji przestępczej;</w:t>
      </w:r>
    </w:p>
    <w:p w14:paraId="528C5BBE"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korupcja;</w:t>
      </w:r>
    </w:p>
    <w:p w14:paraId="6DA85F2A"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nadużycie finansowe;</w:t>
      </w:r>
    </w:p>
    <w:p w14:paraId="6F57B19C"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przestępstwa terrorystyczne lub przestępstwa związane z działalnością terrorystyczną</w:t>
      </w:r>
    </w:p>
    <w:p w14:paraId="1245A87C"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lastRenderedPageBreak/>
        <w:t>pranie pieniędzy lub finansowanie terroryzmu</w:t>
      </w:r>
    </w:p>
    <w:p w14:paraId="155D4570"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7B550D" w:rsidRPr="00695B76"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p>
          <w:p w14:paraId="08FBAE7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w:t>
            </w:r>
            <w:r w:rsidRPr="00695B76">
              <w:rPr>
                <w:rFonts w:ascii="Open Sans" w:eastAsia="Arial" w:hAnsi="Open Sans" w:cs="Open Sans"/>
                <w:bCs/>
                <w:sz w:val="20"/>
                <w:szCs w:val="20"/>
              </w:rPr>
              <w:br/>
              <w:t>[……][……][……][……]</w:t>
            </w:r>
          </w:p>
        </w:tc>
      </w:tr>
      <w:tr w:rsidR="007B550D" w:rsidRPr="00695B76"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podać:</w:t>
            </w:r>
            <w:r w:rsidRPr="00695B76">
              <w:rPr>
                <w:rFonts w:ascii="Open Sans" w:eastAsia="Arial" w:hAnsi="Open Sans" w:cs="Open Sans"/>
                <w:bCs/>
                <w:sz w:val="20"/>
                <w:szCs w:val="20"/>
              </w:rPr>
              <w:br/>
              <w:t>a) datę wyroku, określić, których spośród punktów 1–6 on dotyczy, oraz podać powód(-ody) skazania;</w:t>
            </w:r>
            <w:r w:rsidRPr="00695B76">
              <w:rPr>
                <w:rFonts w:ascii="Open Sans" w:eastAsia="Arial" w:hAnsi="Open Sans" w:cs="Open Sans"/>
                <w:bCs/>
                <w:sz w:val="20"/>
                <w:szCs w:val="20"/>
              </w:rPr>
              <w:br/>
              <w:t>b) wskazać, kto został skazany [ ];</w:t>
            </w:r>
            <w:r w:rsidRPr="00695B76">
              <w:rPr>
                <w:rFonts w:ascii="Open Sans" w:eastAsia="Arial" w:hAnsi="Open Sans" w:cs="Open Sans"/>
                <w:bCs/>
                <w:sz w:val="20"/>
                <w:szCs w:val="20"/>
              </w:rPr>
              <w:b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data: [   ], punkt(-y): [   ], powód(-ody): [   ]</w:t>
            </w:r>
            <w:r w:rsidRPr="00695B76">
              <w:rPr>
                <w:rFonts w:ascii="Open Sans" w:eastAsia="Arial" w:hAnsi="Open Sans" w:cs="Open Sans"/>
                <w:bCs/>
                <w:i/>
                <w:sz w:val="20"/>
                <w:szCs w:val="20"/>
                <w:vertAlign w:val="superscript"/>
              </w:rPr>
              <w:t xml:space="preserve">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t>c) długość okresu wykluczenia [……] oraz punkt(-y), którego(-ych) to dotyczy.</w:t>
            </w:r>
          </w:p>
          <w:p w14:paraId="23390EE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 [……][……][……][……]</w:t>
            </w:r>
          </w:p>
        </w:tc>
      </w:tr>
      <w:tr w:rsidR="007B550D" w:rsidRPr="00695B76"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 przypadku skazania, czy wykonawca przedsięwziął środki w celu wykazania swojej rzetelności pomimo istnienia odpowiedniej podstawy wykluczenia („</w:t>
            </w:r>
            <w:r w:rsidRPr="00695B76">
              <w:rPr>
                <w:rFonts w:ascii="Open Sans" w:eastAsia="Times New Roman" w:hAnsi="Open Sans" w:cs="Open Sans"/>
                <w:bCs/>
                <w:sz w:val="20"/>
                <w:szCs w:val="20"/>
              </w:rPr>
              <w:t>samooczyszczenie”)</w:t>
            </w:r>
            <w:r w:rsidRPr="00695B76">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 Tak [] Nie </w:t>
            </w:r>
          </w:p>
        </w:tc>
      </w:tr>
      <w:tr w:rsidR="007B550D" w:rsidRPr="00695B76"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756870CF"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470"/>
        <w:gridCol w:w="2240"/>
        <w:gridCol w:w="2244"/>
      </w:tblGrid>
      <w:tr w:rsidR="007B550D" w:rsidRPr="00695B76"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lastRenderedPageBreak/>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Jeżeli nie, proszę wskazać:</w:t>
            </w:r>
            <w:r w:rsidRPr="00695B76">
              <w:rPr>
                <w:rFonts w:ascii="Open Sans" w:eastAsia="Arial" w:hAnsi="Open Sans" w:cs="Open Sans"/>
                <w:bCs/>
                <w:sz w:val="20"/>
                <w:szCs w:val="20"/>
              </w:rPr>
              <w:br/>
              <w:t>a) państwo lub państwo członkowskie, którego to dotyczy;</w:t>
            </w:r>
            <w:r w:rsidRPr="00695B76">
              <w:rPr>
                <w:rFonts w:ascii="Open Sans" w:eastAsia="Arial" w:hAnsi="Open Sans" w:cs="Open Sans"/>
                <w:bCs/>
                <w:sz w:val="20"/>
                <w:szCs w:val="20"/>
              </w:rPr>
              <w:br/>
              <w:t>b) jakiej kwoty to dotyczy?</w:t>
            </w:r>
            <w:r w:rsidRPr="00695B76">
              <w:rPr>
                <w:rFonts w:ascii="Open Sans" w:eastAsia="Arial" w:hAnsi="Open Sans" w:cs="Open Sans"/>
                <w:bCs/>
                <w:sz w:val="20"/>
                <w:szCs w:val="20"/>
              </w:rPr>
              <w:br/>
              <w:t>c) w jaki sposób zostało ustalone to naruszenie obowiązków:</w:t>
            </w:r>
            <w:r w:rsidRPr="00695B76">
              <w:rPr>
                <w:rFonts w:ascii="Open Sans" w:eastAsia="Arial" w:hAnsi="Open Sans" w:cs="Open Sans"/>
                <w:bCs/>
                <w:sz w:val="20"/>
                <w:szCs w:val="20"/>
              </w:rPr>
              <w:br/>
              <w:t>1) w trybie decyzji sądowej lub administracyjnej:</w:t>
            </w:r>
          </w:p>
          <w:p w14:paraId="3C4E938D" w14:textId="77777777" w:rsidR="007B550D" w:rsidRPr="00695B76"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Czy ta decyzja jest ostateczna i wiążąca?</w:t>
            </w:r>
          </w:p>
          <w:p w14:paraId="2D7F5FBE" w14:textId="77777777" w:rsidR="007B550D" w:rsidRPr="00695B76"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Proszę podać datę wyroku lub decyzji.</w:t>
            </w:r>
          </w:p>
          <w:p w14:paraId="0A88CC80" w14:textId="77777777" w:rsidR="007B550D" w:rsidRPr="00695B76"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W przypadku wyroku, o ile została w nim bezpośrednio określona, długość okresu wykluczenia:</w:t>
            </w:r>
          </w:p>
          <w:p w14:paraId="3D1A0120"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2) w inny sposób? Proszę sprecyzować, w jaki:</w:t>
            </w:r>
          </w:p>
          <w:p w14:paraId="29A9EC1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695B76" w:rsidRDefault="007B550D" w:rsidP="00C31455">
            <w:pPr>
              <w:tabs>
                <w:tab w:val="left" w:pos="1417"/>
              </w:tabs>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Składki na ubezpieczenia społeczne</w:t>
            </w:r>
          </w:p>
        </w:tc>
      </w:tr>
      <w:tr w:rsidR="007B550D" w:rsidRPr="00695B76"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695B76" w:rsidRDefault="007B550D">
            <w:pPr>
              <w:spacing w:after="0"/>
              <w:rPr>
                <w:rFonts w:ascii="Open Sans" w:hAnsi="Open Sans" w:cs="Open Sans"/>
                <w:bCs/>
                <w:sz w:val="20"/>
                <w:szCs w:val="20"/>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2EE39222"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6B69E0EA"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57E6648C"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3CAC2C4C"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p>
          <w:p w14:paraId="342C267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132DE8D5" w14:textId="77777777" w:rsidR="007B550D" w:rsidRPr="00695B76"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6349EF8B" w14:textId="77777777" w:rsidR="007B550D" w:rsidRPr="00695B76"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2677A23B" w14:textId="77777777" w:rsidR="007B550D" w:rsidRPr="00695B76"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56977924" w14:textId="77777777" w:rsidR="007B550D" w:rsidRPr="00695B76" w:rsidRDefault="007B550D">
            <w:pPr>
              <w:spacing w:after="0" w:line="240" w:lineRule="auto"/>
              <w:rPr>
                <w:rFonts w:ascii="Open Sans" w:eastAsia="Arial" w:hAnsi="Open Sans" w:cs="Open Sans"/>
                <w:bCs/>
                <w:sz w:val="20"/>
                <w:szCs w:val="20"/>
              </w:rPr>
            </w:pPr>
          </w:p>
          <w:p w14:paraId="0C0F2D6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r>
      <w:tr w:rsidR="007B550D" w:rsidRPr="00695B76"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w:t>
            </w:r>
            <w:r w:rsidRPr="00695B76">
              <w:rPr>
                <w:rFonts w:ascii="Open Sans" w:eastAsia="Arial" w:hAnsi="Open Sans" w:cs="Open Sans"/>
                <w:bCs/>
                <w:sz w:val="20"/>
                <w:szCs w:val="20"/>
                <w:vertAlign w:val="superscript"/>
              </w:rPr>
              <w:t xml:space="preserve"> </w:t>
            </w:r>
            <w:r w:rsidRPr="00695B76">
              <w:rPr>
                <w:rFonts w:ascii="Open Sans" w:eastAsia="Arial" w:hAnsi="Open Sans" w:cs="Open Sans"/>
                <w:bCs/>
                <w:sz w:val="20"/>
                <w:szCs w:val="20"/>
                <w:vertAlign w:val="superscript"/>
              </w:rPr>
              <w:br/>
            </w:r>
            <w:r w:rsidRPr="00695B76">
              <w:rPr>
                <w:rFonts w:ascii="Open Sans" w:eastAsia="Arial" w:hAnsi="Open Sans" w:cs="Open Sans"/>
                <w:bCs/>
                <w:sz w:val="20"/>
                <w:szCs w:val="20"/>
              </w:rPr>
              <w:t>[……][……][……]</w:t>
            </w:r>
          </w:p>
        </w:tc>
      </w:tr>
    </w:tbl>
    <w:p w14:paraId="0B88DCB5"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Podstawy związane z niewypłacalnością, konfliktem interesów lub wykroczeniami zawodowymi</w:t>
      </w:r>
    </w:p>
    <w:p w14:paraId="1C87BCC2"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9"/>
        <w:gridCol w:w="4465"/>
      </w:tblGrid>
      <w:tr w:rsidR="007B550D" w:rsidRPr="00695B76"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czy wykonawca przedsięwziął środki w celu wykazania swojej rzetelności pomimo istnienia odpowiedniej podstawy wykluczenia („samooczyszczenie”)?</w:t>
            </w:r>
            <w:r w:rsidRPr="00695B76">
              <w:rPr>
                <w:rFonts w:ascii="Open Sans" w:eastAsia="Arial" w:hAnsi="Open Sans" w:cs="Open Sans"/>
                <w:bCs/>
                <w:sz w:val="20"/>
                <w:szCs w:val="20"/>
              </w:rPr>
              <w:b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lastRenderedPageBreak/>
              <w:t>Jeżeli tak, proszę opisać przedsięwzięte środki: [……]</w:t>
            </w:r>
          </w:p>
        </w:tc>
      </w:tr>
      <w:tr w:rsidR="007B550D" w:rsidRPr="00695B76"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695B76" w:rsidRDefault="007B550D">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lastRenderedPageBreak/>
              <w:t>Czy wykonawca znajduje się w jednej z następujących sytuacji:</w:t>
            </w:r>
            <w:r w:rsidRPr="00695B76">
              <w:rPr>
                <w:rFonts w:ascii="Open Sans" w:eastAsia="Arial" w:hAnsi="Open Sans" w:cs="Open Sans"/>
                <w:bCs/>
                <w:sz w:val="20"/>
                <w:szCs w:val="20"/>
              </w:rPr>
              <w:br/>
              <w:t>a) zbankrutował; lub</w:t>
            </w:r>
            <w:r w:rsidRPr="00695B76">
              <w:rPr>
                <w:rFonts w:ascii="Open Sans" w:eastAsia="Arial" w:hAnsi="Open Sans" w:cs="Open Sans"/>
                <w:bCs/>
                <w:sz w:val="20"/>
                <w:szCs w:val="20"/>
              </w:rPr>
              <w:br/>
              <w:t>b) prowadzone jest wobec niego postępowanie upadłościowe lub likwidacyjne; lub</w:t>
            </w:r>
            <w:r w:rsidRPr="00695B76">
              <w:rPr>
                <w:rFonts w:ascii="Open Sans" w:eastAsia="Arial" w:hAnsi="Open Sans" w:cs="Open Sans"/>
                <w:bCs/>
                <w:sz w:val="20"/>
                <w:szCs w:val="20"/>
              </w:rPr>
              <w:br/>
              <w:t>c) zawarł układ z wierzycielami; lub</w:t>
            </w:r>
            <w:r w:rsidRPr="00695B76">
              <w:rPr>
                <w:rFonts w:ascii="Open Sans" w:eastAsia="Arial" w:hAnsi="Open Sans" w:cs="Open Sans"/>
                <w:bCs/>
                <w:sz w:val="20"/>
                <w:szCs w:val="20"/>
              </w:rPr>
              <w:br/>
              <w:t>d) znajduje się w innej tego rodzaju sytuacji wynikającej z podobnej procedury przewidzianej w krajowych przepisach ustawowych i wykonawczych; lub</w:t>
            </w:r>
            <w:r w:rsidRPr="00695B76">
              <w:rPr>
                <w:rFonts w:ascii="Open Sans" w:eastAsia="Arial" w:hAnsi="Open Sans" w:cs="Open Sans"/>
                <w:bCs/>
                <w:sz w:val="20"/>
                <w:szCs w:val="20"/>
              </w:rPr>
              <w:br/>
              <w:t>e) jego aktywami zarządza likwidator lub sąd; lub</w:t>
            </w:r>
            <w:r w:rsidRPr="00695B76">
              <w:rPr>
                <w:rFonts w:ascii="Open Sans" w:eastAsia="Arial" w:hAnsi="Open Sans" w:cs="Open Sans"/>
                <w:bCs/>
                <w:sz w:val="20"/>
                <w:szCs w:val="20"/>
              </w:rPr>
              <w:br/>
              <w:t>f) jego działalność gospodarcza jest zawieszona?</w:t>
            </w:r>
            <w:r w:rsidRPr="00695B76">
              <w:rPr>
                <w:rFonts w:ascii="Open Sans" w:eastAsia="Arial" w:hAnsi="Open Sans" w:cs="Open Sans"/>
                <w:bCs/>
                <w:sz w:val="20"/>
                <w:szCs w:val="20"/>
              </w:rPr>
              <w:br/>
              <w:t>Jeżeli tak:</w:t>
            </w:r>
          </w:p>
          <w:p w14:paraId="135A4031" w14:textId="77777777" w:rsidR="007B550D" w:rsidRPr="00695B76"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szczegółowe informacje:</w:t>
            </w:r>
          </w:p>
          <w:p w14:paraId="085D5ED6" w14:textId="77777777" w:rsidR="007B550D" w:rsidRPr="00695B76"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1F21F0EA" w14:textId="77777777" w:rsidR="007B550D" w:rsidRPr="00695B76" w:rsidRDefault="007B550D">
            <w:pPr>
              <w:spacing w:after="0" w:line="240" w:lineRule="auto"/>
              <w:rPr>
                <w:rFonts w:ascii="Open Sans" w:eastAsia="Arial" w:hAnsi="Open Sans" w:cs="Open Sans"/>
                <w:bCs/>
                <w:sz w:val="20"/>
                <w:szCs w:val="20"/>
              </w:rPr>
            </w:pPr>
          </w:p>
          <w:p w14:paraId="7423F36F" w14:textId="77777777" w:rsidR="007B550D" w:rsidRPr="00695B76" w:rsidRDefault="007B550D">
            <w:pPr>
              <w:spacing w:after="0" w:line="240" w:lineRule="auto"/>
              <w:rPr>
                <w:rFonts w:ascii="Open Sans" w:eastAsia="Arial" w:hAnsi="Open Sans" w:cs="Open Sans"/>
                <w:bCs/>
                <w:sz w:val="20"/>
                <w:szCs w:val="20"/>
              </w:rPr>
            </w:pPr>
          </w:p>
          <w:p w14:paraId="223ECC88" w14:textId="77777777" w:rsidR="007B550D" w:rsidRPr="00695B76"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p>
          <w:p w14:paraId="5E3943C3" w14:textId="77777777" w:rsidR="007B550D" w:rsidRPr="00695B76"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55E97F2F" w14:textId="77777777" w:rsidR="007B550D" w:rsidRPr="00695B76"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p>
          <w:p w14:paraId="79C104C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 [……][……][……]</w:t>
            </w:r>
          </w:p>
        </w:tc>
      </w:tr>
      <w:tr w:rsidR="007B550D" w:rsidRPr="00695B76"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 xml:space="preserve">Czy wykonawca jest winien poważnego wykroczenia zawodowego? </w:t>
            </w:r>
            <w:r w:rsidRPr="00695B76">
              <w:rPr>
                <w:rFonts w:ascii="Open Sans"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t xml:space="preserve"> [……]</w:t>
            </w:r>
          </w:p>
        </w:tc>
      </w:tr>
      <w:tr w:rsidR="007B550D" w:rsidRPr="00695B76"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t>Jeżeli tak, proszę opisać przedsięwzięte środki: [……]</w:t>
            </w:r>
          </w:p>
        </w:tc>
      </w:tr>
      <w:tr w:rsidR="007B550D" w:rsidRPr="00695B76"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t>Czy wykonawca</w:t>
            </w:r>
            <w:r w:rsidRPr="00695B76">
              <w:rPr>
                <w:rFonts w:ascii="Open Sans" w:eastAsia="Arial" w:hAnsi="Open Sans" w:cs="Open Sans"/>
                <w:bCs/>
                <w:sz w:val="20"/>
                <w:szCs w:val="20"/>
              </w:rPr>
              <w:t xml:space="preserve"> zawarł z innymi wykonawcami porozumienia mające na celu zakłócenie konkurencji?</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7B550D" w:rsidRPr="00695B76"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czy wykonawca przedsięwziął środki w celu samooczyszczenia? [] Tak [] Nie</w:t>
            </w:r>
            <w:r w:rsidRPr="00695B76">
              <w:rPr>
                <w:rFonts w:ascii="Open Sans" w:eastAsia="Arial" w:hAnsi="Open Sans" w:cs="Open Sans"/>
                <w:bCs/>
                <w:sz w:val="20"/>
                <w:szCs w:val="20"/>
              </w:rPr>
              <w:br/>
              <w:t>Jeżeli tak, proszę opisać przedsięwzięte środki: [……]</w:t>
            </w:r>
          </w:p>
        </w:tc>
      </w:tr>
      <w:tr w:rsidR="007B550D" w:rsidRPr="00695B76"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 xml:space="preserve">Czy wykonawca wie o jakimkolwiek konflikcie interesów spowodowanym jego udziałem w </w:t>
            </w:r>
            <w:r w:rsidRPr="00695B76">
              <w:rPr>
                <w:rFonts w:ascii="Open Sans" w:hAnsi="Open Sans" w:cs="Open Sans"/>
                <w:bCs/>
                <w:sz w:val="20"/>
                <w:szCs w:val="20"/>
              </w:rPr>
              <w:lastRenderedPageBreak/>
              <w:t>postępowaniu o udzielenie zamówienia?</w:t>
            </w:r>
            <w:r w:rsidRPr="00695B76">
              <w:rPr>
                <w:rFonts w:ascii="Open Sans"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lastRenderedPageBreak/>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hAnsi="Open Sans" w:cs="Open Sans"/>
                <w:bCs/>
                <w:sz w:val="20"/>
                <w:szCs w:val="20"/>
              </w:rPr>
              <w:lastRenderedPageBreak/>
              <w:br/>
              <w:t>[…]</w:t>
            </w:r>
          </w:p>
        </w:tc>
      </w:tr>
      <w:tr w:rsidR="007B550D" w:rsidRPr="00695B76"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lastRenderedPageBreak/>
              <w:t xml:space="preserve">Czy wykonawca lub </w:t>
            </w:r>
            <w:r w:rsidRPr="00695B76">
              <w:rPr>
                <w:rFonts w:ascii="Open Sans" w:eastAsia="Arial" w:hAnsi="Open Sans" w:cs="Open Sans"/>
                <w:bCs/>
                <w:sz w:val="20"/>
                <w:szCs w:val="20"/>
              </w:rPr>
              <w:t>przedsiębiorstwo związane z wykonawcą doradzał(-o) instytucji zamawiającej lub podmiotowi zamawiającemu bądź był(-o) w inny sposób zaangażowany(-e) w przygotowanie postępowania o udzielenie zamówienia?</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7B550D" w:rsidRPr="00695B76"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695B76" w:rsidRDefault="007B550D">
            <w:pPr>
              <w:spacing w:before="120" w:after="120" w:line="240" w:lineRule="auto"/>
              <w:rPr>
                <w:rFonts w:ascii="Open Sans" w:hAnsi="Open Sans" w:cs="Open Sans"/>
                <w:bCs/>
                <w:sz w:val="20"/>
                <w:szCs w:val="20"/>
              </w:rPr>
            </w:pPr>
            <w:r w:rsidRPr="00695B76">
              <w:rPr>
                <w:rFonts w:ascii="Open Sans" w:hAnsi="Open Sans" w:cs="Open Sans"/>
                <w:bCs/>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695B76">
              <w:rPr>
                <w:rFonts w:ascii="Open Sans" w:hAnsi="Open Sans" w:cs="Open Sans"/>
                <w:bCs/>
                <w:sz w:val="20"/>
                <w:szCs w:val="20"/>
              </w:rPr>
              <w:br/>
              <w:t>Jeżeli tak, proszę podać szczegółowe informacje na ten temat</w:t>
            </w:r>
            <w:r w:rsidRPr="00695B76">
              <w:rPr>
                <w:rFonts w:ascii="Open Sans" w:eastAsia="Arial" w:hAnsi="Open Sans" w:cs="Open Sans"/>
                <w:bCs/>
                <w:strike/>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695B76" w:rsidRDefault="007B550D">
            <w:pPr>
              <w:spacing w:after="0" w:line="240" w:lineRule="auto"/>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7B550D" w:rsidRPr="00695B76"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t>Jeżeli tak, proszę opisać przedsięwzięte środki: [……]</w:t>
            </w:r>
          </w:p>
        </w:tc>
      </w:tr>
      <w:tr w:rsidR="007B550D" w:rsidRPr="00695B76"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t>Czy wykonawca może potwierdzić, że:</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nie jest</w:t>
            </w:r>
            <w:r w:rsidRPr="00695B76">
              <w:rPr>
                <w:rFonts w:ascii="Open Sans" w:eastAsia="Arial" w:hAnsi="Open Sans" w:cs="Open Sans"/>
                <w:bCs/>
                <w:strike/>
                <w:sz w:val="20"/>
                <w:szCs w:val="20"/>
              </w:rPr>
              <w:t xml:space="preserve"> winny poważnego wprowadzenia w błąd przy dostarczaniu informacji wymaganych do weryfikacji braku podstaw wykluczenia lub do weryfikacji spełnienia kryteriów kwalifikacji;</w:t>
            </w:r>
            <w:r w:rsidRPr="00695B76">
              <w:rPr>
                <w:rFonts w:ascii="Open Sans" w:eastAsia="Arial" w:hAnsi="Open Sans" w:cs="Open Sans"/>
                <w:bCs/>
                <w:strike/>
                <w:sz w:val="20"/>
                <w:szCs w:val="20"/>
              </w:rPr>
              <w:br/>
              <w:t xml:space="preserve">b) </w:t>
            </w:r>
            <w:r w:rsidRPr="00695B76">
              <w:rPr>
                <w:rFonts w:ascii="Open Sans" w:eastAsia="Times New Roman" w:hAnsi="Open Sans" w:cs="Open Sans"/>
                <w:bCs/>
                <w:strike/>
                <w:sz w:val="20"/>
                <w:szCs w:val="20"/>
              </w:rPr>
              <w:t xml:space="preserve">nie </w:t>
            </w:r>
            <w:r w:rsidRPr="00695B76">
              <w:rPr>
                <w:rFonts w:ascii="Open Sans" w:eastAsia="Arial" w:hAnsi="Open Sans" w:cs="Open Sans"/>
                <w:bCs/>
                <w:strike/>
                <w:sz w:val="20"/>
                <w:szCs w:val="20"/>
              </w:rPr>
              <w:t>zataił tych informacji;</w:t>
            </w:r>
            <w:r w:rsidRPr="00695B76">
              <w:rPr>
                <w:rFonts w:ascii="Open Sans" w:eastAsia="Arial" w:hAnsi="Open Sans" w:cs="Open Sans"/>
                <w:bCs/>
                <w:strike/>
                <w:sz w:val="20"/>
                <w:szCs w:val="20"/>
              </w:rPr>
              <w:br/>
              <w:t>c) jest w stanie niezwłocznie przedstawić dokumenty potwierdzające wymagane przez instytucję zamawiającą lub podmiot zamawiający; oraz</w:t>
            </w:r>
            <w:r w:rsidRPr="00695B76">
              <w:rPr>
                <w:rFonts w:ascii="Open Sans" w:eastAsia="Arial" w:hAnsi="Open Sans" w:cs="Open Sans"/>
                <w:bCs/>
                <w:strike/>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p>
        </w:tc>
      </w:tr>
    </w:tbl>
    <w:p w14:paraId="287B0729"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lastRenderedPageBreak/>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695B76"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mają zastosowanie podstawy wykluczenia o charakterze wyłącznie krajowym określone w stosownym ogłoszeniu lub w dokumentach zamówienia?</w:t>
            </w:r>
            <w:r w:rsidRPr="00695B76">
              <w:rPr>
                <w:rFonts w:ascii="Open Sans" w:eastAsia="Arial" w:hAnsi="Open Sans" w:cs="Open Sans"/>
                <w:bCs/>
                <w:sz w:val="20"/>
                <w:szCs w:val="20"/>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7B550D" w:rsidRPr="00695B76"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695B76" w:rsidRDefault="007B550D">
            <w:pPr>
              <w:spacing w:after="0" w:line="240" w:lineRule="auto"/>
              <w:rPr>
                <w:rFonts w:ascii="Open Sans" w:hAnsi="Open Sans" w:cs="Open Sans"/>
                <w:bCs/>
                <w:sz w:val="20"/>
                <w:szCs w:val="20"/>
              </w:rPr>
            </w:pPr>
            <w:r w:rsidRPr="00695B76">
              <w:rPr>
                <w:rFonts w:ascii="Open Sans" w:eastAsia="Times New Roman" w:hAnsi="Open Sans" w:cs="Open Sans"/>
                <w:bCs/>
                <w:sz w:val="20"/>
                <w:szCs w:val="20"/>
              </w:rPr>
              <w:t>W przypadku gdy ma zastosowanie którakolwiek z podstaw wykluczenia o charakterze wyłącznie krajowym</w:t>
            </w:r>
            <w:r w:rsidRPr="00695B76">
              <w:rPr>
                <w:rFonts w:ascii="Open Sans" w:eastAsia="Arial" w:hAnsi="Open Sans" w:cs="Open Sans"/>
                <w:bCs/>
                <w:sz w:val="20"/>
                <w:szCs w:val="20"/>
              </w:rPr>
              <w:t xml:space="preserve">, czy wykonawca przedsięwziął środki w celu samooczyszczenia? </w:t>
            </w:r>
            <w:r w:rsidRPr="00695B76">
              <w:rPr>
                <w:rFonts w:ascii="Open Sans" w:eastAsia="Arial" w:hAnsi="Open Sans" w:cs="Open Sans"/>
                <w:bCs/>
                <w:sz w:val="20"/>
                <w:szCs w:val="20"/>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bl>
    <w:p w14:paraId="7155C96D" w14:textId="77777777" w:rsidR="007B550D" w:rsidRPr="00695B76" w:rsidRDefault="007B550D" w:rsidP="007B550D">
      <w:pPr>
        <w:spacing w:after="0" w:line="240" w:lineRule="auto"/>
        <w:rPr>
          <w:rFonts w:ascii="Open Sans" w:eastAsia="Times New Roman" w:hAnsi="Open Sans" w:cs="Open Sans"/>
          <w:bCs/>
          <w:sz w:val="20"/>
          <w:szCs w:val="20"/>
        </w:rPr>
      </w:pPr>
      <w:r w:rsidRPr="00695B76">
        <w:rPr>
          <w:rFonts w:ascii="Open Sans" w:eastAsia="Times New Roman" w:hAnsi="Open Sans" w:cs="Open Sans"/>
          <w:bCs/>
          <w:sz w:val="20"/>
          <w:szCs w:val="20"/>
        </w:rPr>
        <w:t xml:space="preserve"> </w:t>
      </w:r>
    </w:p>
    <w:p w14:paraId="17EC3F53"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IV: Kryteria kwalifikacji</w:t>
      </w:r>
    </w:p>
    <w:p w14:paraId="5D462354" w14:textId="77777777" w:rsidR="007B550D" w:rsidRPr="00695B76" w:rsidRDefault="007B550D" w:rsidP="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W odniesieniu do kryteriów kwalifikacji (sekcja  lub sekcje A–D w niniejszej części) wykonawca oświadcza, że:</w:t>
      </w:r>
    </w:p>
    <w:p w14:paraId="66C625A1"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 Ogólne oświadczenie dotyczące wszystkich kryteriów kwalifikacji</w:t>
      </w:r>
    </w:p>
    <w:p w14:paraId="5A9E82B4"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695B76"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bl>
    <w:p w14:paraId="4528A74E"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A: Kompetencje</w:t>
      </w:r>
    </w:p>
    <w:p w14:paraId="43A7352D"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6"/>
        <w:gridCol w:w="4478"/>
      </w:tblGrid>
      <w:tr w:rsidR="007B550D" w:rsidRPr="00695B76"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 Figuruje w odpowiednim rejestrze zawodowym lub handlowym prowadzonym w państwie członkowskim siedziby wykonawcy:</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 W odniesieniu do zamówień publicznych na usługi:</w:t>
            </w:r>
            <w:r w:rsidRPr="00695B76">
              <w:rPr>
                <w:rFonts w:ascii="Open Sans" w:eastAsia="Arial" w:hAnsi="Open Sans" w:cs="Open Sans"/>
                <w:bCs/>
                <w:strike/>
                <w:sz w:val="20"/>
                <w:szCs w:val="20"/>
              </w:rPr>
              <w:br/>
              <w:t xml:space="preserve">Czy konieczne jest posiadanie określonego </w:t>
            </w:r>
            <w:r w:rsidRPr="00695B76">
              <w:rPr>
                <w:rFonts w:ascii="Open Sans" w:eastAsia="Arial" w:hAnsi="Open Sans" w:cs="Open Sans"/>
                <w:bCs/>
                <w:strike/>
                <w:sz w:val="20"/>
                <w:szCs w:val="20"/>
              </w:rPr>
              <w:lastRenderedPageBreak/>
              <w:t xml:space="preserve">zezwolenia lub bycie członkiem określonej organizacji, aby mieć możliwość świadczenia usługi, o której mowa, w państwie siedziby wykonawcy?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t>Jeżeli tak, proszę określić, o jakie zezwolenie lub status członkowski chodzi, i wskazać, czy wykonawca je posiada: [ …] []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78723D02"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lastRenderedPageBreak/>
        <w:t>B: Sytuacja ekonomiczna i finansowa</w:t>
      </w:r>
    </w:p>
    <w:p w14:paraId="519B7029"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3"/>
        <w:gridCol w:w="4471"/>
      </w:tblGrid>
      <w:tr w:rsidR="007B550D" w:rsidRPr="00695B76"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1a) Jego („ogólny”) roczny obrót w ciągu określonej liczby lat obrotowych wymaganej w stosownym ogłoszeniu lub dokumentach zamówienia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1b) Jego średni roczny obrót w ciągu określonej liczby lat wymaganej w stosownym ogłoszeniu lub dokumentach zamówienia jest następujący ():</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695B76" w:rsidRDefault="007B550D">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p>
          <w:p w14:paraId="6C07A66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(adres internetowy, wydający urząd lub organ, dokładne dane referencyjne dokumentacji): [……][……][……]</w:t>
            </w:r>
          </w:p>
        </w:tc>
      </w:tr>
      <w:tr w:rsidR="007B550D" w:rsidRPr="00695B76"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2a) Jego roczny („specyficzny”) obrót w obszarze działalności gospodarczej objętym zamówieniem i określonym w stosownym ogłoszeniu lub dokumentach zamówienia w ciągu wymaganej liczby lat obrotowych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2b) Jego średni roczny obrót w przedmiotowym obszarze i w ciągu określonej liczby lat wymaganej w stosownym ogłoszeniu lub dokumentach zamówienia jest następujący:</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4) W odniesieniu do wskaźników finansowych określonych w stosownym ogłoszeniu lub dokumentach zamówienia wykonawca oświadcza, że aktualna(-e) wartość(-ci) wymaganego(-ych) wskaźnika(-ów) jest (są) następująca(-e):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(określenie wymaganego wskaźnika – stosunek X do Y – oraz wartość):</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strike/>
                <w:sz w:val="20"/>
                <w:szCs w:val="20"/>
              </w:rPr>
              <w:t xml:space="preserve">(adres internetowy, wydający urząd lub </w:t>
            </w:r>
            <w:r w:rsidRPr="00695B76">
              <w:rPr>
                <w:rFonts w:ascii="Open Sans" w:eastAsia="Arial" w:hAnsi="Open Sans" w:cs="Open Sans"/>
                <w:bCs/>
                <w:strike/>
                <w:sz w:val="20"/>
                <w:szCs w:val="20"/>
              </w:rPr>
              <w:lastRenderedPageBreak/>
              <w:t>organ, dokładne dane referencyjne dokumentacji): [……][……][……]</w:t>
            </w:r>
          </w:p>
        </w:tc>
      </w:tr>
      <w:tr w:rsidR="007B550D" w:rsidRPr="00695B76"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5) W ramach ubezpieczenia z tytułu ryzyka zawodowego wykonawca jest ubezpieczony na następującą kwotę:</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Jeżeli t</w:t>
            </w:r>
            <w:r w:rsidRPr="00695B76">
              <w:rPr>
                <w:rFonts w:ascii="Open Sans" w:eastAsia="Arial" w:hAnsi="Open Sans" w:cs="Open Sans"/>
                <w:bCs/>
                <w:strike/>
                <w:sz w:val="20"/>
                <w:szCs w:val="20"/>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W odniesieniu do innych ewentualnych wymogów ekonomicznych lub finansowych, które mogły zostać określone w stosownym ogłoszeniu lub dokumentach zamówienia, wykonawca oświadcza, że</w:t>
            </w:r>
            <w:r w:rsidRPr="00695B76">
              <w:rPr>
                <w:rFonts w:ascii="Open Sans" w:eastAsia="Arial" w:hAnsi="Open Sans" w:cs="Open Sans"/>
                <w:bCs/>
                <w:strike/>
                <w:sz w:val="20"/>
                <w:szCs w:val="20"/>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360A6338"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Zdolność techniczna i zawodowa</w:t>
      </w:r>
    </w:p>
    <w:p w14:paraId="478D1F61"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15"/>
        <w:gridCol w:w="4539"/>
      </w:tblGrid>
      <w:tr w:rsidR="007B550D" w:rsidRPr="00695B76"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shd w:val="clear" w:color="auto" w:fill="FFFFFF"/>
              </w:rPr>
              <w:t>1a) Jedynie w odniesieniu do zamówień publicznych na roboty budowlane:</w:t>
            </w:r>
            <w:r w:rsidRPr="00695B76">
              <w:rPr>
                <w:rFonts w:ascii="Open Sans" w:eastAsia="Arial" w:hAnsi="Open Sans" w:cs="Open Sans"/>
                <w:bCs/>
                <w:strike/>
                <w:sz w:val="20"/>
                <w:szCs w:val="20"/>
                <w:shd w:val="clear" w:color="auto" w:fill="BFBFBF"/>
              </w:rPr>
              <w:br/>
            </w:r>
            <w:r w:rsidRPr="00695B76">
              <w:rPr>
                <w:rFonts w:ascii="Open Sans" w:eastAsia="Arial" w:hAnsi="Open Sans" w:cs="Open Sans"/>
                <w:bCs/>
                <w:strike/>
                <w:sz w:val="20"/>
                <w:szCs w:val="20"/>
              </w:rPr>
              <w:t xml:space="preserve">W okresie odniesienia wykonawca wykonał następujące roboty budowlane określonego rodzaju: </w:t>
            </w:r>
            <w:r w:rsidRPr="00695B76">
              <w:rPr>
                <w:rFonts w:ascii="Open Sans" w:eastAsia="Arial" w:hAnsi="Open Sans" w:cs="Open Sans"/>
                <w:bCs/>
                <w:strike/>
                <w:sz w:val="20"/>
                <w:szCs w:val="20"/>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Liczba lat (okres ten został wskazany w stosownym ogłoszeniu lub dokumentach zamówienia): […]</w:t>
            </w:r>
            <w:r w:rsidRPr="00695B76">
              <w:rPr>
                <w:rFonts w:ascii="Open Sans" w:eastAsia="Arial" w:hAnsi="Open Sans" w:cs="Open Sans"/>
                <w:bCs/>
                <w:strike/>
                <w:sz w:val="20"/>
                <w:szCs w:val="20"/>
              </w:rPr>
              <w:br/>
              <w:t>Roboty budowlane: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shd w:val="clear" w:color="auto" w:fill="FFFFFF"/>
              </w:rPr>
              <w:t>1b) Jedynie w odniesieniu do zamówień publicznych na dostawy i zamówień publicznych na usługi:</w:t>
            </w:r>
            <w:r w:rsidRPr="00695B76">
              <w:rPr>
                <w:rFonts w:ascii="Open Sans" w:eastAsia="Arial" w:hAnsi="Open Sans" w:cs="Open Sans"/>
                <w:bCs/>
                <w:sz w:val="20"/>
                <w:szCs w:val="20"/>
                <w:shd w:val="clear" w:color="auto" w:fill="BFBFBF"/>
              </w:rPr>
              <w:br/>
            </w:r>
            <w:r w:rsidRPr="00695B76">
              <w:rPr>
                <w:rFonts w:ascii="Open Sans" w:eastAsia="Arial" w:hAnsi="Open Sans" w:cs="Open Sans"/>
                <w:bCs/>
                <w:sz w:val="20"/>
                <w:szCs w:val="20"/>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49"/>
            </w:tblGrid>
            <w:tr w:rsidR="007B550D" w:rsidRPr="00695B76"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Odbiorcy</w:t>
                  </w:r>
                </w:p>
              </w:tc>
            </w:tr>
            <w:tr w:rsidR="007B550D" w:rsidRPr="00695B76"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695B76" w:rsidRDefault="007B550D">
                  <w:pPr>
                    <w:spacing w:after="0" w:line="240" w:lineRule="auto"/>
                    <w:rPr>
                      <w:rFonts w:ascii="Open Sans" w:eastAsia="Calibri" w:hAnsi="Open Sans" w:cs="Open Sans"/>
                      <w:bCs/>
                      <w:sz w:val="20"/>
                      <w:szCs w:val="20"/>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695B76" w:rsidRDefault="007B550D">
                  <w:pPr>
                    <w:spacing w:after="0" w:line="240" w:lineRule="auto"/>
                    <w:rPr>
                      <w:rFonts w:ascii="Open Sans" w:eastAsia="Calibri" w:hAnsi="Open Sans" w:cs="Open Sans"/>
                      <w:bCs/>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695B76" w:rsidRDefault="007B550D">
                  <w:pPr>
                    <w:spacing w:after="0" w:line="240" w:lineRule="auto"/>
                    <w:rPr>
                      <w:rFonts w:ascii="Open Sans" w:eastAsia="Calibri" w:hAnsi="Open Sans" w:cs="Open Sans"/>
                      <w:bCs/>
                      <w:sz w:val="20"/>
                      <w:szCs w:val="20"/>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695B76" w:rsidRDefault="007B550D">
                  <w:pPr>
                    <w:spacing w:after="0" w:line="240" w:lineRule="auto"/>
                    <w:rPr>
                      <w:rFonts w:ascii="Open Sans" w:eastAsia="Calibri" w:hAnsi="Open Sans" w:cs="Open Sans"/>
                      <w:bCs/>
                      <w:sz w:val="20"/>
                      <w:szCs w:val="20"/>
                    </w:rPr>
                  </w:pPr>
                </w:p>
              </w:tc>
            </w:tr>
          </w:tbl>
          <w:p w14:paraId="640C7785" w14:textId="77777777" w:rsidR="007B550D" w:rsidRPr="00695B76" w:rsidRDefault="007B550D">
            <w:pPr>
              <w:spacing w:after="0" w:line="240" w:lineRule="auto"/>
              <w:rPr>
                <w:rFonts w:ascii="Open Sans" w:hAnsi="Open Sans" w:cs="Open Sans"/>
                <w:bCs/>
                <w:sz w:val="20"/>
                <w:szCs w:val="20"/>
              </w:rPr>
            </w:pPr>
          </w:p>
        </w:tc>
      </w:tr>
      <w:tr w:rsidR="007B550D" w:rsidRPr="00695B76"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 Może skorzystać z usług następujących pracowników technicznych lub służb technicznych, w szczególności tych odpowiedzialnych za kontrolę jakości:</w:t>
            </w:r>
            <w:r w:rsidRPr="00695B76">
              <w:rPr>
                <w:rFonts w:ascii="Open Sans" w:eastAsia="Arial" w:hAnsi="Open Sans" w:cs="Open Sans"/>
                <w:bCs/>
                <w:strike/>
                <w:sz w:val="20"/>
                <w:szCs w:val="20"/>
              </w:rPr>
              <w:br/>
              <w:t xml:space="preserve">W przypadku zamówień publicznych na roboty budowlane wykonawca będzie mógł się zwrócić do następujących pracowników </w:t>
            </w:r>
            <w:r w:rsidRPr="00695B76">
              <w:rPr>
                <w:rFonts w:ascii="Open Sans" w:eastAsia="Arial" w:hAnsi="Open Sans" w:cs="Open Sans"/>
                <w:bCs/>
                <w:strike/>
                <w:sz w:val="20"/>
                <w:szCs w:val="20"/>
              </w:rPr>
              <w:lastRenderedPageBreak/>
              <w:t>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7B550D" w:rsidRPr="00695B76"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shd w:val="clear" w:color="auto" w:fill="FFFFFF"/>
              </w:rPr>
              <w:t>5) W odniesieniu do produktów lub usług o złożonym charakterze, które mają zostać dostarczone, lub – wyjątkowo – w odniesieniu do produktów lub usług o szczególnym przeznaczeniu:</w:t>
            </w:r>
            <w:r w:rsidRPr="00695B76">
              <w:rPr>
                <w:rFonts w:ascii="Open Sans" w:eastAsia="Arial" w:hAnsi="Open Sans" w:cs="Open Sans"/>
                <w:bCs/>
                <w:strike/>
                <w:sz w:val="20"/>
                <w:szCs w:val="20"/>
                <w:shd w:val="clear" w:color="auto" w:fill="BFBFBF"/>
              </w:rPr>
              <w:br/>
            </w:r>
            <w:r w:rsidRPr="00695B76">
              <w:rPr>
                <w:rFonts w:ascii="Open Sans" w:eastAsia="Arial" w:hAnsi="Open Sans" w:cs="Open Sans"/>
                <w:bCs/>
                <w:strike/>
                <w:sz w:val="20"/>
                <w:szCs w:val="20"/>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p>
        </w:tc>
      </w:tr>
      <w:tr w:rsidR="007B550D" w:rsidRPr="00695B76"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Następującym wykształceniem i kwalifikacjami zawodowymi legitymuje się:</w:t>
            </w:r>
            <w:r w:rsidRPr="00695B76">
              <w:rPr>
                <w:rFonts w:ascii="Open Sans" w:eastAsia="Arial" w:hAnsi="Open Sans" w:cs="Open Sans"/>
                <w:bCs/>
                <w:strike/>
                <w:sz w:val="20"/>
                <w:szCs w:val="20"/>
              </w:rPr>
              <w:br/>
              <w:t>a) sam usługodawca lub wykonawca:</w:t>
            </w:r>
            <w:r w:rsidRPr="00695B76">
              <w:rPr>
                <w:rFonts w:ascii="Open Sans" w:eastAsia="Arial" w:hAnsi="Open Sans" w:cs="Open Sans"/>
                <w:bCs/>
                <w:strike/>
                <w:sz w:val="20"/>
                <w:szCs w:val="20"/>
              </w:rPr>
              <w:br/>
              <w:t>lub (w zależności od wymogów określonych w stosownym ogłoszeniu lub dokumentach zamówienia):</w:t>
            </w:r>
            <w:r w:rsidRPr="00695B76">
              <w:rPr>
                <w:rFonts w:ascii="Open Sans" w:eastAsia="Arial" w:hAnsi="Open Sans" w:cs="Open Sans"/>
                <w:bCs/>
                <w:strike/>
                <w:sz w:val="20"/>
                <w:szCs w:val="20"/>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b) [……]</w:t>
            </w:r>
          </w:p>
        </w:tc>
      </w:tr>
      <w:tr w:rsidR="007B550D" w:rsidRPr="00695B76"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Rok, średnie roczne zatrudnienie:</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Rok, liczebność kadry kierowniczej:</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p>
        </w:tc>
      </w:tr>
      <w:tr w:rsidR="007B550D" w:rsidRPr="00695B76"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11) W odniesieniu do zamówień publicznych na dostawy:</w:t>
            </w:r>
            <w:r w:rsidRPr="00695B76">
              <w:rPr>
                <w:rFonts w:ascii="Open Sans" w:eastAsia="Arial" w:hAnsi="Open Sans" w:cs="Open Sans"/>
                <w:bCs/>
                <w:sz w:val="20"/>
                <w:szCs w:val="20"/>
              </w:rPr>
              <w:br/>
              <w:t xml:space="preserve">Wykonawca dostarczy wymagane próbki, opisy lub fotografie produktów, które mają być dostarczone i którym nie musi </w:t>
            </w:r>
            <w:r w:rsidRPr="00695B76">
              <w:rPr>
                <w:rFonts w:ascii="Open Sans" w:eastAsia="Arial" w:hAnsi="Open Sans" w:cs="Open Sans"/>
                <w:bCs/>
                <w:sz w:val="20"/>
                <w:szCs w:val="20"/>
              </w:rPr>
              <w:lastRenderedPageBreak/>
              <w:t>towarzyszyć świadectwo autentyczności.</w:t>
            </w:r>
            <w:r w:rsidRPr="00695B76">
              <w:rPr>
                <w:rFonts w:ascii="Open Sans" w:eastAsia="Arial" w:hAnsi="Open Sans" w:cs="Open Sans"/>
                <w:bCs/>
                <w:sz w:val="20"/>
                <w:szCs w:val="20"/>
              </w:rPr>
              <w:br/>
              <w:t>Wykonawca oświadcza ponadto, że w stosownych przypadkach przedstawi wymagane świadectwa autentyczności.</w:t>
            </w:r>
            <w:r w:rsidRPr="00695B76">
              <w:rPr>
                <w:rFonts w:ascii="Open Sans" w:eastAsia="Arial" w:hAnsi="Open Sans" w:cs="Open Sans"/>
                <w:bCs/>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b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lastRenderedPageBreak/>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w:t>
            </w:r>
            <w:r w:rsidRPr="00695B76">
              <w:rPr>
                <w:rFonts w:ascii="Open Sans" w:eastAsia="Arial" w:hAnsi="Open Sans" w:cs="Open Sans"/>
                <w:bCs/>
                <w:i/>
                <w:sz w:val="20"/>
                <w:szCs w:val="20"/>
              </w:rPr>
              <w:t xml:space="preserve"> </w:t>
            </w:r>
            <w:r w:rsidRPr="00695B76">
              <w:rPr>
                <w:rFonts w:ascii="Open Sans" w:eastAsia="Arial" w:hAnsi="Open Sans" w:cs="Open Sans"/>
                <w:bCs/>
                <w:sz w:val="20"/>
                <w:szCs w:val="20"/>
              </w:rPr>
              <w:t>dokładne dane referencyjne dokumentacji): [……][……][……]</w:t>
            </w:r>
          </w:p>
        </w:tc>
      </w:tr>
      <w:tr w:rsidR="007B550D" w:rsidRPr="00695B76"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12) W odniesieniu do zamówień publicznych na dostawy:</w:t>
            </w:r>
            <w:r w:rsidRPr="00695B76">
              <w:rPr>
                <w:rFonts w:ascii="Open Sans" w:eastAsia="Arial" w:hAnsi="Open Sans" w:cs="Open Sans"/>
                <w:bCs/>
                <w:strike/>
                <w:sz w:val="20"/>
                <w:szCs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695B76">
              <w:rPr>
                <w:rFonts w:ascii="Open Sans" w:eastAsia="Arial" w:hAnsi="Open Sans" w:cs="Open Sans"/>
                <w:bCs/>
                <w:strike/>
                <w:sz w:val="20"/>
                <w:szCs w:val="20"/>
              </w:rPr>
              <w:br/>
              <w:t>Jeżeli nie, proszę wyjaśnić dlaczego, i wskazać, jakie inne środki dowodowe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319CAA17"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D: Systemy zapewniania jakości i normy zarządzania środowiskowego</w:t>
      </w:r>
    </w:p>
    <w:p w14:paraId="62360461"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2"/>
        <w:gridCol w:w="4462"/>
      </w:tblGrid>
      <w:tr w:rsidR="007B550D" w:rsidRPr="00695B76"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Czy wykonawca będzie w stanie przedstawić zaświadczenia sporządzone przez niezależne jednostki, poświadczające spełnienie przez wykonawcę wymaganych norm zapewniania jakości, w tym w zakresie dostępności dla osób niepełnosprawnych?</w:t>
            </w:r>
            <w:r w:rsidRPr="00695B76">
              <w:rPr>
                <w:rFonts w:ascii="Open Sans" w:eastAsia="Arial" w:hAnsi="Open Sans" w:cs="Open Sans"/>
                <w:bCs/>
                <w:strike/>
                <w:sz w:val="20"/>
                <w:szCs w:val="20"/>
              </w:rPr>
              <w:br/>
              <w:t>Jeżeli nie, proszę wyjaśnić dlaczego, i określić, jakie inne środki dowodowe dotyczące systemu zapewniania jakości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Czy wykonawca będzie w stanie przedstawić zaświadczenia sporządzone przez niezależne jednostki, poświadczające spełnienie przez wykonawcę wymogów określonych systemów lub norm zarządzania środowiskowego?</w:t>
            </w:r>
            <w:r w:rsidRPr="00695B76">
              <w:rPr>
                <w:rFonts w:ascii="Open Sans" w:eastAsia="Arial" w:hAnsi="Open Sans" w:cs="Open Sans"/>
                <w:bCs/>
                <w:strike/>
                <w:sz w:val="20"/>
                <w:szCs w:val="20"/>
              </w:rPr>
              <w:br/>
              <w:t xml:space="preserve">Jeżeli nie, proszę wyjaśnić dlaczego, i określić, jakie inne środki dowodowe dotyczące </w:t>
            </w:r>
            <w:r w:rsidRPr="00695B76">
              <w:rPr>
                <w:rFonts w:ascii="Open Sans" w:eastAsia="Arial" w:hAnsi="Open Sans" w:cs="Open Sans"/>
                <w:bCs/>
                <w:strike/>
                <w:sz w:val="20"/>
                <w:szCs w:val="20"/>
              </w:rPr>
              <w:lastRenderedPageBreak/>
              <w:t>systemów lub norm zarządzania środowiskowego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br/>
              <w:t>(adres internetowy, wydający urząd lub organ, dokładne dane referencyjne dokumentacji): [……][……][……]</w:t>
            </w:r>
          </w:p>
        </w:tc>
      </w:tr>
    </w:tbl>
    <w:p w14:paraId="5F1794E8" w14:textId="77777777" w:rsidR="007B550D" w:rsidRPr="00695B76" w:rsidRDefault="007B550D" w:rsidP="007B550D">
      <w:pPr>
        <w:spacing w:after="0" w:line="240" w:lineRule="auto"/>
        <w:rPr>
          <w:rFonts w:ascii="Open Sans" w:eastAsia="Times New Roman" w:hAnsi="Open Sans" w:cs="Open Sans"/>
          <w:bCs/>
          <w:sz w:val="20"/>
          <w:szCs w:val="20"/>
        </w:rPr>
      </w:pPr>
      <w:r w:rsidRPr="00695B76">
        <w:rPr>
          <w:rFonts w:ascii="Open Sans" w:eastAsia="Times New Roman" w:hAnsi="Open Sans" w:cs="Open Sans"/>
          <w:bCs/>
          <w:sz w:val="20"/>
          <w:szCs w:val="20"/>
        </w:rPr>
        <w:lastRenderedPageBreak/>
        <w:t xml:space="preserve"> </w:t>
      </w:r>
    </w:p>
    <w:p w14:paraId="0E2E07AF"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V: Ograniczanie liczby kwalifikujących się kandydatów</w:t>
      </w:r>
    </w:p>
    <w:p w14:paraId="16E96D57"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95B76">
        <w:rPr>
          <w:rFonts w:ascii="Open Sans" w:eastAsia="Arial" w:hAnsi="Open Sans" w:cs="Open Sans"/>
          <w:bCs/>
          <w:sz w:val="20"/>
          <w:szCs w:val="20"/>
          <w:shd w:val="clear" w:color="auto" w:fill="C6D9F1"/>
        </w:rPr>
        <w:br/>
        <w:t>Dotyczy jedynie procedury ograniczonej, procedury konkurencyjnej z negocjacjami, dialogu konkurencyjnego i partnerstwa innowacyjnego:</w:t>
      </w:r>
    </w:p>
    <w:p w14:paraId="14144EE4" w14:textId="77777777" w:rsidR="007B550D" w:rsidRPr="00695B76" w:rsidRDefault="007B550D" w:rsidP="007B550D">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695B76"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 następujący sposób spełnia obiektywne i niedyskryminacyjne kryteria lub zasady, które mają być stosowane w celu ograniczenia liczby kandydatów:</w:t>
            </w:r>
            <w:r w:rsidRPr="00695B76">
              <w:rPr>
                <w:rFonts w:ascii="Open Sans" w:eastAsia="Arial" w:hAnsi="Open Sans" w:cs="Open Sans"/>
                <w:bCs/>
                <w:strike/>
                <w:sz w:val="20"/>
                <w:szCs w:val="20"/>
              </w:rPr>
              <w:br/>
              <w:t>W przypadku gdy wymagane są określone zaświadczenia lub inne rodzaje dowodów w formie dokumentów, proszę wskazać dla każdego z nich, czy wykonawca posiada wymagane dokumenty:</w:t>
            </w:r>
            <w:r w:rsidRPr="00695B76">
              <w:rPr>
                <w:rFonts w:ascii="Open Sans" w:eastAsia="Arial" w:hAnsi="Open Sans" w:cs="Open Sans"/>
                <w:bCs/>
                <w:strike/>
                <w:sz w:val="20"/>
                <w:szCs w:val="20"/>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07D09F41"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VI: Oświadczenia końcowe</w:t>
      </w:r>
    </w:p>
    <w:p w14:paraId="697A46F8"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b) najpóźniej od dnia 18 kwietnia 2018 r., instytucja zamawiająca lub podmiot zamawiający już posiada odpowiednią dokumentację</w:t>
      </w:r>
      <w:r w:rsidRPr="00D85844">
        <w:rPr>
          <w:rFonts w:ascii="Open Sans" w:eastAsia="Arial" w:hAnsi="Open Sans" w:cs="Open Sans"/>
          <w:sz w:val="16"/>
          <w:szCs w:val="16"/>
        </w:rPr>
        <w:t>.</w:t>
      </w:r>
    </w:p>
    <w:p w14:paraId="24C21777"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85844">
        <w:rPr>
          <w:rFonts w:ascii="Open Sans" w:eastAsia="Arial" w:hAnsi="Open Sans" w:cs="Open Sans"/>
          <w:sz w:val="16"/>
          <w:szCs w:val="16"/>
        </w:rPr>
        <w:t xml:space="preserve">[określić postępowanie o udzielenie zamówienia: (skrócony opis, adres publikacyjny w </w:t>
      </w:r>
      <w:r w:rsidRPr="00D85844">
        <w:rPr>
          <w:rFonts w:ascii="Open Sans" w:eastAsia="Arial" w:hAnsi="Open Sans" w:cs="Open Sans"/>
          <w:i/>
          <w:sz w:val="16"/>
          <w:szCs w:val="16"/>
        </w:rPr>
        <w:t>Dzienniku Urzędowym Unii Europejskiej</w:t>
      </w:r>
      <w:r w:rsidRPr="00D85844">
        <w:rPr>
          <w:rFonts w:ascii="Open Sans" w:eastAsia="Arial" w:hAnsi="Open Sans" w:cs="Open Sans"/>
          <w:sz w:val="16"/>
          <w:szCs w:val="16"/>
        </w:rPr>
        <w:t>, numer referencyjny)].</w:t>
      </w:r>
      <w:r w:rsidRPr="00D85844">
        <w:rPr>
          <w:rFonts w:ascii="Open Sans" w:eastAsia="Arial" w:hAnsi="Open Sans" w:cs="Open Sans"/>
          <w:i/>
          <w:sz w:val="16"/>
          <w:szCs w:val="16"/>
        </w:rPr>
        <w:t xml:space="preserve"> </w:t>
      </w:r>
    </w:p>
    <w:p w14:paraId="450AEEB8" w14:textId="77777777" w:rsidR="007B550D" w:rsidRPr="00D85844" w:rsidRDefault="007B550D" w:rsidP="00D85844">
      <w:pPr>
        <w:spacing w:before="240" w:after="0" w:line="240" w:lineRule="auto"/>
        <w:rPr>
          <w:rFonts w:ascii="Open Sans" w:eastAsia="Arial" w:hAnsi="Open Sans" w:cs="Open Sans"/>
          <w:sz w:val="16"/>
          <w:szCs w:val="16"/>
        </w:rPr>
      </w:pPr>
      <w:r w:rsidRPr="00D85844">
        <w:rPr>
          <w:rFonts w:ascii="Open Sans" w:eastAsia="Arial" w:hAnsi="Open Sans" w:cs="Open Sans"/>
          <w:sz w:val="16"/>
          <w:szCs w:val="16"/>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404A23F1" w14:textId="77777777" w:rsidR="007B550D" w:rsidRPr="00DE20C7" w:rsidRDefault="007B550D" w:rsidP="00D85844">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43E89B81" w14:textId="703C1048" w:rsidR="007B550D" w:rsidRPr="00913E59" w:rsidRDefault="007B550D" w:rsidP="007B550D">
      <w:pPr>
        <w:suppressAutoHyphens/>
        <w:spacing w:after="120" w:line="276" w:lineRule="auto"/>
        <w:jc w:val="right"/>
        <w:rPr>
          <w:rFonts w:ascii="Open Sans" w:eastAsia="Cambria" w:hAnsi="Open Sans" w:cs="Open Sans"/>
          <w:bCs/>
          <w:color w:val="002060"/>
          <w:sz w:val="18"/>
          <w:szCs w:val="18"/>
        </w:rPr>
      </w:pPr>
      <w:r w:rsidRPr="00913E59">
        <w:rPr>
          <w:rFonts w:ascii="Open Sans" w:eastAsia="Cambria" w:hAnsi="Open Sans" w:cs="Open Sans"/>
          <w:bCs/>
          <w:color w:val="002060"/>
          <w:sz w:val="18"/>
          <w:szCs w:val="18"/>
        </w:rPr>
        <w:lastRenderedPageBreak/>
        <w:t xml:space="preserve">Załącznik nr 3 do SWZ - Oświadczenie Wykonawcy o przynależności / braku przynależności </w:t>
      </w:r>
      <w:r w:rsidR="00C81666">
        <w:rPr>
          <w:rFonts w:ascii="Open Sans" w:eastAsia="Cambria" w:hAnsi="Open Sans" w:cs="Open Sans"/>
          <w:bCs/>
          <w:color w:val="002060"/>
          <w:sz w:val="18"/>
          <w:szCs w:val="18"/>
        </w:rPr>
        <w:br/>
      </w:r>
      <w:r w:rsidRPr="00913E59">
        <w:rPr>
          <w:rFonts w:ascii="Open Sans" w:eastAsia="Cambria" w:hAnsi="Open Sans" w:cs="Open Sans"/>
          <w:bCs/>
          <w:color w:val="002060"/>
          <w:sz w:val="18"/>
          <w:szCs w:val="18"/>
        </w:rPr>
        <w:t xml:space="preserve"> tej samej grupy kapitałowej</w:t>
      </w:r>
    </w:p>
    <w:p w14:paraId="53DFEEE5"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50DCB09D"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składane w zakresie art. 108 ust. 1 pkt 5 ustawy Pzp</w:t>
      </w:r>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737584AC" w14:textId="27445F40" w:rsidR="007C69D9" w:rsidRPr="007C69D9" w:rsidRDefault="007C69D9" w:rsidP="007C69D9">
      <w:pPr>
        <w:rPr>
          <w:rFonts w:ascii="Open Sans" w:hAnsi="Open Sans" w:cs="Open Sans"/>
          <w:bCs/>
          <w:color w:val="0000FF"/>
        </w:rPr>
      </w:pPr>
      <w:bookmarkStart w:id="16" w:name="_Hlk81778968"/>
      <w:r w:rsidRPr="007C69D9">
        <w:rPr>
          <w:rFonts w:ascii="Open Sans" w:hAnsi="Open Sans" w:cs="Open Sans"/>
          <w:bCs/>
          <w:color w:val="0000FF"/>
        </w:rPr>
        <w:t xml:space="preserve">„Dostawa soli drogowej do zwalczania skutków zimy do siedziby Zamawiającego, </w:t>
      </w:r>
    </w:p>
    <w:p w14:paraId="13B7D366" w14:textId="30A78FCC" w:rsidR="002D5E1C" w:rsidRPr="000D0EA5" w:rsidRDefault="007C69D9" w:rsidP="007C69D9">
      <w:pPr>
        <w:rPr>
          <w:rFonts w:ascii="Open Sans" w:hAnsi="Open Sans" w:cs="Open Sans"/>
          <w:b/>
          <w:bCs/>
          <w:color w:val="0000FF"/>
        </w:rPr>
      </w:pPr>
      <w:r w:rsidRPr="007C69D9">
        <w:rPr>
          <w:rFonts w:ascii="Open Sans" w:hAnsi="Open Sans" w:cs="Open Sans"/>
          <w:bCs/>
          <w:color w:val="0000FF"/>
        </w:rPr>
        <w:t>w ilości do 650 Mg (ton)”.</w:t>
      </w:r>
    </w:p>
    <w:bookmarkEnd w:id="16"/>
    <w:p w14:paraId="6C8788C5" w14:textId="51215550"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oświadczam,  że:</w:t>
      </w:r>
    </w:p>
    <w:p w14:paraId="04CDEB88" w14:textId="6942F745" w:rsidR="007B550D" w:rsidRPr="00E511B6" w:rsidRDefault="007B550D" w:rsidP="00494A6A">
      <w:pPr>
        <w:pStyle w:val="Akapitzlist"/>
        <w:numPr>
          <w:ilvl w:val="0"/>
          <w:numId w:val="29"/>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późń. zm. ), z innymi Wykonawcami, którzy złożyli odrębne oferty/oferty częściowe w przedmiotowym postępowaniu o udzielenie zamówienia.</w:t>
      </w:r>
    </w:p>
    <w:p w14:paraId="6AD1669E" w14:textId="79075D8B" w:rsidR="007B550D" w:rsidRPr="00E511B6" w:rsidRDefault="007B550D" w:rsidP="00494A6A">
      <w:pPr>
        <w:pStyle w:val="Akapitzlist"/>
        <w:numPr>
          <w:ilvl w:val="0"/>
          <w:numId w:val="29"/>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do tej samej grupy kapitałowej, w rozumieniu ustawy z dnia 16 lutego 2007 r. o ochronie konkurencji i konsumentów (Dz. U. 2021, poz. 275 z późń. zm. ) z następującymi Wykonawcami, którzy złożyli odrębne oferty/oferty częściowe w przedmiotowym postępowaniu o udzielenia zamówienia:</w:t>
      </w:r>
    </w:p>
    <w:p w14:paraId="77C52CBE" w14:textId="6F3D74D3" w:rsidR="007B550D" w:rsidRPr="00646FDB" w:rsidRDefault="007B550D" w:rsidP="00391421">
      <w:pPr>
        <w:numPr>
          <w:ilvl w:val="0"/>
          <w:numId w:val="27"/>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Default="007B550D" w:rsidP="000A7686">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0384AE43" w14:textId="2385E8D7" w:rsidR="00943DAF" w:rsidRDefault="00943DAF" w:rsidP="000A7686">
      <w:pPr>
        <w:suppressAutoHyphens/>
        <w:spacing w:after="0" w:line="276" w:lineRule="auto"/>
        <w:jc w:val="center"/>
        <w:rPr>
          <w:rFonts w:ascii="Open Sans" w:eastAsia="Cambria" w:hAnsi="Open Sans" w:cs="Open Sans"/>
          <w:i/>
          <w:color w:val="FF0000"/>
        </w:rPr>
      </w:pPr>
    </w:p>
    <w:p w14:paraId="63424A48" w14:textId="0128A59F" w:rsidR="00B1106C" w:rsidRDefault="00B1106C" w:rsidP="000A7686">
      <w:pPr>
        <w:suppressAutoHyphens/>
        <w:spacing w:after="0" w:line="276" w:lineRule="auto"/>
        <w:jc w:val="center"/>
        <w:rPr>
          <w:rFonts w:ascii="Open Sans" w:eastAsia="Cambria" w:hAnsi="Open Sans" w:cs="Open Sans"/>
          <w:i/>
          <w:color w:val="FF0000"/>
        </w:rPr>
      </w:pPr>
    </w:p>
    <w:p w14:paraId="0F6662BD" w14:textId="65E692F3" w:rsidR="00B1106C" w:rsidRDefault="00B1106C" w:rsidP="000A7686">
      <w:pPr>
        <w:suppressAutoHyphens/>
        <w:spacing w:after="0" w:line="276" w:lineRule="auto"/>
        <w:jc w:val="center"/>
        <w:rPr>
          <w:rFonts w:ascii="Open Sans" w:eastAsia="Cambria" w:hAnsi="Open Sans" w:cs="Open Sans"/>
          <w:i/>
          <w:color w:val="FF0000"/>
        </w:rPr>
      </w:pPr>
    </w:p>
    <w:p w14:paraId="59A052A6" w14:textId="77777777" w:rsidR="00B1106C" w:rsidRDefault="00B1106C" w:rsidP="000A7686">
      <w:pPr>
        <w:suppressAutoHyphens/>
        <w:spacing w:after="0" w:line="276" w:lineRule="auto"/>
        <w:jc w:val="center"/>
        <w:rPr>
          <w:rFonts w:ascii="Open Sans" w:eastAsia="Cambria" w:hAnsi="Open Sans" w:cs="Open Sans"/>
          <w:i/>
          <w:color w:val="FF0000"/>
        </w:rPr>
      </w:pPr>
    </w:p>
    <w:p w14:paraId="798F4E31" w14:textId="77777777" w:rsidR="007B550D" w:rsidRPr="00FE2C1B" w:rsidRDefault="007B550D" w:rsidP="00FE2C1B">
      <w:pPr>
        <w:suppressAutoHyphens/>
        <w:spacing w:after="120" w:line="276" w:lineRule="auto"/>
        <w:ind w:left="2832"/>
        <w:jc w:val="right"/>
        <w:rPr>
          <w:rFonts w:ascii="Open Sans" w:eastAsia="Cambria" w:hAnsi="Open Sans" w:cs="Open Sans"/>
          <w:bCs/>
          <w:color w:val="002060"/>
          <w:sz w:val="16"/>
          <w:szCs w:val="16"/>
        </w:rPr>
      </w:pPr>
      <w:bookmarkStart w:id="17" w:name="_Hlk71839516"/>
      <w:r w:rsidRPr="00FE2C1B">
        <w:rPr>
          <w:rFonts w:ascii="Open Sans" w:eastAsia="Cambria" w:hAnsi="Open Sans" w:cs="Open Sans"/>
          <w:bCs/>
          <w:color w:val="002060"/>
          <w:sz w:val="16"/>
          <w:szCs w:val="16"/>
        </w:rPr>
        <w:lastRenderedPageBreak/>
        <w:t>Załącznik nr 4 do SWZ - Oświadczenie Wykonawcy o aktualności informacji zawartych w JEDZ</w:t>
      </w:r>
    </w:p>
    <w:bookmarkEnd w:id="17"/>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79B2CC32" w14:textId="3AC40886" w:rsidR="007C69D9" w:rsidRPr="007C69D9" w:rsidRDefault="007B550D" w:rsidP="00C81666">
      <w:pPr>
        <w:jc w:val="both"/>
        <w:rPr>
          <w:rFonts w:ascii="Open Sans" w:eastAsia="Times New Roman" w:hAnsi="Open Sans" w:cs="Open Sans"/>
          <w:bCs/>
          <w:color w:val="0000FF"/>
          <w:u w:val="single"/>
        </w:rPr>
      </w:pPr>
      <w:r w:rsidRPr="00DE20C7">
        <w:rPr>
          <w:rFonts w:ascii="Open Sans" w:eastAsia="Cambria" w:hAnsi="Open Sans" w:cs="Open Sans"/>
        </w:rPr>
        <w:t xml:space="preserve">W związku ze złożeniem oferty w postępowaniu o udzielenie zamówienia publicznego pn. </w:t>
      </w:r>
      <w:bookmarkStart w:id="18" w:name="_Hlk113616927"/>
      <w:r w:rsidR="007C69D9" w:rsidRPr="007C69D9">
        <w:rPr>
          <w:rFonts w:ascii="Open Sans" w:eastAsia="Times New Roman" w:hAnsi="Open Sans" w:cs="Open Sans"/>
          <w:bCs/>
          <w:color w:val="0000FF"/>
          <w:u w:val="single"/>
        </w:rPr>
        <w:t xml:space="preserve">„Dostawa soli drogowej do zwalczania skutków zimy do siedziby Zamawiającego, </w:t>
      </w:r>
    </w:p>
    <w:p w14:paraId="0B2561DD" w14:textId="594A9362" w:rsidR="007B550D" w:rsidRPr="00DE20C7" w:rsidRDefault="007C69D9" w:rsidP="00C81666">
      <w:pPr>
        <w:jc w:val="both"/>
        <w:rPr>
          <w:rFonts w:ascii="Open Sans" w:eastAsia="Cambria" w:hAnsi="Open Sans" w:cs="Open Sans"/>
          <w:color w:val="FF0000"/>
        </w:rPr>
      </w:pPr>
      <w:r w:rsidRPr="007C69D9">
        <w:rPr>
          <w:rFonts w:ascii="Open Sans" w:eastAsia="Times New Roman" w:hAnsi="Open Sans" w:cs="Open Sans"/>
          <w:bCs/>
          <w:color w:val="0000FF"/>
          <w:u w:val="single"/>
        </w:rPr>
        <w:t>w ilości do 650 Mg (ton)”.</w:t>
      </w:r>
      <w:r w:rsidR="006707C6" w:rsidRPr="00036C80">
        <w:rPr>
          <w:rFonts w:ascii="Open Sans" w:eastAsia="Cambria" w:hAnsi="Open Sans" w:cs="Open Sans"/>
          <w:iCs/>
          <w:color w:val="FF0000"/>
          <w:u w:val="single"/>
        </w:rPr>
        <w:t xml:space="preserve"> </w:t>
      </w:r>
      <w:bookmarkEnd w:id="18"/>
      <w:r w:rsidR="007B550D"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007B550D" w:rsidRPr="00DE20C7">
        <w:rPr>
          <w:rFonts w:ascii="Open Sans" w:eastAsia="Cambria" w:hAnsi="Open Sans" w:cs="Open Sans"/>
        </w:rPr>
        <w:t xml:space="preserve">, poz. </w:t>
      </w:r>
      <w:r w:rsidR="007D5FE9" w:rsidRPr="00DE20C7">
        <w:rPr>
          <w:rFonts w:ascii="Open Sans" w:eastAsia="Cambria" w:hAnsi="Open Sans" w:cs="Open Sans"/>
        </w:rPr>
        <w:t>1129</w:t>
      </w:r>
      <w:r w:rsidR="00C81666">
        <w:rPr>
          <w:rFonts w:ascii="Open Sans" w:eastAsia="Cambria" w:hAnsi="Open Sans" w:cs="Open Sans"/>
        </w:rPr>
        <w:t xml:space="preserve"> </w:t>
      </w:r>
      <w:r w:rsidR="007B550D" w:rsidRPr="00DE20C7">
        <w:rPr>
          <w:rFonts w:ascii="Open Sans" w:eastAsia="Cambria" w:hAnsi="Open Sans" w:cs="Open Sans"/>
        </w:rPr>
        <w:t xml:space="preserve">– dalej ustawa Pzp) oświadczam, że informacje zawarte w oświadczeniu, </w:t>
      </w:r>
      <w:r w:rsidR="007B73D1">
        <w:rPr>
          <w:rFonts w:ascii="Open Sans" w:eastAsia="Cambria" w:hAnsi="Open Sans" w:cs="Open Sans"/>
        </w:rPr>
        <w:br/>
      </w:r>
      <w:r w:rsidR="007B550D" w:rsidRPr="00DE20C7">
        <w:rPr>
          <w:rFonts w:ascii="Open Sans" w:eastAsia="Cambria" w:hAnsi="Open Sans" w:cs="Open Sans"/>
        </w:rPr>
        <w:t xml:space="preserve">o którym mowa w art. 125 ust. 1 ustawy złożonym wraz z ofertą na formularzu Jednolitego Europejskiego Dokumentu Zamówienia (JEDZ) są aktualne w zakresie odnoszącym się </w:t>
      </w:r>
      <w:r w:rsidR="007B73D1">
        <w:rPr>
          <w:rFonts w:ascii="Open Sans" w:eastAsia="Cambria" w:hAnsi="Open Sans" w:cs="Open Sans"/>
        </w:rPr>
        <w:br/>
      </w:r>
      <w:r w:rsidR="007B550D" w:rsidRPr="00DE20C7">
        <w:rPr>
          <w:rFonts w:ascii="Open Sans" w:eastAsia="Cambria" w:hAnsi="Open Sans" w:cs="Open Sans"/>
        </w:rPr>
        <w:t>do podstaw wykluczenia, o których mowa:</w:t>
      </w:r>
    </w:p>
    <w:p w14:paraId="342820BF"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3 ustawy Pzp;</w:t>
      </w:r>
    </w:p>
    <w:p w14:paraId="027D017A"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10AE60BE"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0CC20E14"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6 ustawy Pzp.</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724325B0" w14:textId="77777777" w:rsidR="007B550D" w:rsidRPr="00DE20C7" w:rsidRDefault="007B550D" w:rsidP="00457DC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76BC92BF" w14:textId="3DA4393C" w:rsidR="00494A6A" w:rsidRDefault="00494A6A" w:rsidP="00A865E3">
      <w:pPr>
        <w:spacing w:after="0" w:line="276" w:lineRule="auto"/>
        <w:jc w:val="center"/>
        <w:rPr>
          <w:rFonts w:ascii="Segoe UI" w:eastAsia="Calibri" w:hAnsi="Segoe UI" w:cs="Segoe UI"/>
          <w:i/>
          <w:sz w:val="20"/>
          <w:lang w:eastAsia="en-US"/>
        </w:rPr>
      </w:pPr>
      <w:bookmarkStart w:id="19" w:name="_Hlk77401841"/>
    </w:p>
    <w:bookmarkEnd w:id="19"/>
    <w:p w14:paraId="7BF9DE8B" w14:textId="3BDB803E"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6ED3AD34" w14:textId="49A88632"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613111FD" w14:textId="328C1158"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4688B3B7" w14:textId="58B70BB5" w:rsidR="007B550D" w:rsidRPr="00BB11DF"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BB11DF">
        <w:rPr>
          <w:rFonts w:ascii="Open Sans" w:eastAsia="Cambria" w:hAnsi="Open Sans" w:cs="Open Sans"/>
          <w:bCs/>
          <w:color w:val="002060"/>
          <w:sz w:val="16"/>
          <w:szCs w:val="16"/>
        </w:rPr>
        <w:lastRenderedPageBreak/>
        <w:t>Załącznik Nr</w:t>
      </w:r>
      <w:r w:rsidR="00F66589" w:rsidRPr="00BB11DF">
        <w:rPr>
          <w:rFonts w:ascii="Open Sans" w:eastAsia="Cambria" w:hAnsi="Open Sans" w:cs="Open Sans"/>
          <w:bCs/>
          <w:color w:val="002060"/>
          <w:sz w:val="16"/>
          <w:szCs w:val="16"/>
        </w:rPr>
        <w:t xml:space="preserve"> 7</w:t>
      </w:r>
      <w:r w:rsidRPr="00BB11DF">
        <w:rPr>
          <w:rFonts w:ascii="Open Sans" w:eastAsia="Cambria" w:hAnsi="Open Sans" w:cs="Open Sans"/>
          <w:bCs/>
          <w:color w:val="002060"/>
          <w:sz w:val="16"/>
          <w:szCs w:val="16"/>
        </w:rPr>
        <w:t xml:space="preserve"> do SWZ  - </w:t>
      </w:r>
      <w:r w:rsidR="00943DAF" w:rsidRPr="00BB11DF">
        <w:rPr>
          <w:rFonts w:ascii="Open Sans" w:eastAsia="Cambria" w:hAnsi="Open Sans" w:cs="Open Sans"/>
          <w:bCs/>
          <w:color w:val="002060"/>
          <w:sz w:val="16"/>
          <w:szCs w:val="16"/>
        </w:rPr>
        <w:t xml:space="preserve">Wzór umowy </w:t>
      </w:r>
    </w:p>
    <w:p w14:paraId="2EDE0921" w14:textId="4077E73C" w:rsidR="00610249" w:rsidRDefault="00610249" w:rsidP="007971F5">
      <w:pPr>
        <w:tabs>
          <w:tab w:val="center" w:pos="4536"/>
          <w:tab w:val="right" w:pos="9072"/>
        </w:tabs>
        <w:spacing w:after="0" w:line="240" w:lineRule="auto"/>
        <w:jc w:val="right"/>
        <w:rPr>
          <w:rFonts w:ascii="Open Sans" w:eastAsia="Times New Roman" w:hAnsi="Open Sans" w:cs="Open Sans"/>
          <w:bCs/>
          <w:sz w:val="16"/>
          <w:szCs w:val="16"/>
        </w:rPr>
      </w:pPr>
    </w:p>
    <w:p w14:paraId="52EEAFFA" w14:textId="29E1F917" w:rsidR="00F869FC" w:rsidRDefault="00F869FC" w:rsidP="007971F5">
      <w:pPr>
        <w:tabs>
          <w:tab w:val="center" w:pos="4536"/>
          <w:tab w:val="right" w:pos="9072"/>
        </w:tabs>
        <w:spacing w:after="0" w:line="240" w:lineRule="auto"/>
        <w:jc w:val="right"/>
        <w:rPr>
          <w:rFonts w:ascii="Open Sans" w:eastAsia="Times New Roman" w:hAnsi="Open Sans" w:cs="Open Sans"/>
          <w:bCs/>
          <w:sz w:val="16"/>
          <w:szCs w:val="16"/>
        </w:rPr>
      </w:pPr>
    </w:p>
    <w:p w14:paraId="60FF4FE4" w14:textId="2DDE6110" w:rsidR="00F869FC" w:rsidRPr="00F869FC" w:rsidRDefault="00F869FC" w:rsidP="00F869FC">
      <w:pPr>
        <w:keepNext/>
        <w:widowControl w:val="0"/>
        <w:suppressAutoHyphens/>
        <w:spacing w:after="0" w:line="240" w:lineRule="auto"/>
        <w:contextualSpacing/>
        <w:jc w:val="center"/>
        <w:outlineLvl w:val="4"/>
        <w:rPr>
          <w:rFonts w:ascii="Open Sans" w:eastAsia="SimSun" w:hAnsi="Open Sans" w:cs="Open Sans"/>
          <w:kern w:val="1"/>
          <w:sz w:val="20"/>
          <w:szCs w:val="20"/>
          <w:lang w:bidi="hi-IN"/>
        </w:rPr>
      </w:pPr>
      <w:r w:rsidRPr="00F869FC">
        <w:rPr>
          <w:rFonts w:ascii="Open Sans" w:eastAsia="SimSun" w:hAnsi="Open Sans" w:cs="Open Sans"/>
          <w:kern w:val="1"/>
          <w:sz w:val="20"/>
          <w:szCs w:val="20"/>
          <w:lang w:bidi="hi-IN"/>
        </w:rPr>
        <w:t>WZÓR</w:t>
      </w:r>
      <w:r w:rsidRPr="00F869FC">
        <w:rPr>
          <w:rFonts w:ascii="Open Sans" w:eastAsia="SimSun" w:hAnsi="Open Sans" w:cs="Open Sans"/>
          <w:kern w:val="1"/>
          <w:sz w:val="20"/>
          <w:szCs w:val="20"/>
          <w:lang w:bidi="hi-IN"/>
        </w:rPr>
        <w:t xml:space="preserve"> </w:t>
      </w:r>
      <w:r w:rsidRPr="00F869FC">
        <w:rPr>
          <w:rFonts w:ascii="Open Sans" w:eastAsia="SimSun" w:hAnsi="Open Sans" w:cs="Open Sans"/>
          <w:kern w:val="1"/>
          <w:sz w:val="20"/>
          <w:szCs w:val="20"/>
          <w:lang w:bidi="hi-IN"/>
        </w:rPr>
        <w:t>Umow</w:t>
      </w:r>
      <w:r w:rsidR="00D64C67">
        <w:rPr>
          <w:rFonts w:ascii="Open Sans" w:eastAsia="SimSun" w:hAnsi="Open Sans" w:cs="Open Sans"/>
          <w:kern w:val="1"/>
          <w:sz w:val="20"/>
          <w:szCs w:val="20"/>
          <w:lang w:bidi="hi-IN"/>
        </w:rPr>
        <w:t>y</w:t>
      </w:r>
      <w:r w:rsidRPr="00F869FC">
        <w:rPr>
          <w:rFonts w:ascii="Open Sans" w:eastAsia="SimSun" w:hAnsi="Open Sans" w:cs="Open Sans"/>
          <w:kern w:val="1"/>
          <w:sz w:val="20"/>
          <w:szCs w:val="20"/>
          <w:lang w:bidi="hi-IN"/>
        </w:rPr>
        <w:t xml:space="preserve"> dostawy </w:t>
      </w:r>
    </w:p>
    <w:p w14:paraId="3DA8C634" w14:textId="77777777" w:rsidR="00F869FC" w:rsidRPr="00F869FC" w:rsidRDefault="00F869FC" w:rsidP="00F869FC">
      <w:pPr>
        <w:keepNext/>
        <w:widowControl w:val="0"/>
        <w:suppressAutoHyphens/>
        <w:spacing w:after="0" w:line="240" w:lineRule="auto"/>
        <w:contextualSpacing/>
        <w:jc w:val="center"/>
        <w:outlineLvl w:val="4"/>
        <w:rPr>
          <w:rFonts w:ascii="Open Sans" w:eastAsia="SimSun" w:hAnsi="Open Sans" w:cs="Open Sans"/>
          <w:kern w:val="1"/>
          <w:sz w:val="20"/>
          <w:szCs w:val="20"/>
          <w:lang w:bidi="hi-IN"/>
        </w:rPr>
      </w:pPr>
      <w:r w:rsidRPr="00F869FC">
        <w:rPr>
          <w:rFonts w:ascii="Open Sans" w:eastAsia="SimSun" w:hAnsi="Open Sans" w:cs="Open Sans"/>
          <w:kern w:val="1"/>
          <w:sz w:val="20"/>
          <w:szCs w:val="20"/>
          <w:lang w:bidi="hi-IN"/>
        </w:rPr>
        <w:t>nr …/……..</w:t>
      </w:r>
    </w:p>
    <w:p w14:paraId="0EC893B5" w14:textId="77777777" w:rsidR="00F869FC" w:rsidRPr="00F869FC" w:rsidRDefault="00F869FC" w:rsidP="00F869FC">
      <w:pPr>
        <w:keepNext/>
        <w:widowControl w:val="0"/>
        <w:suppressAutoHyphens/>
        <w:spacing w:after="0" w:line="240" w:lineRule="auto"/>
        <w:contextualSpacing/>
        <w:jc w:val="both"/>
        <w:outlineLvl w:val="2"/>
        <w:rPr>
          <w:rFonts w:ascii="Open Sans" w:eastAsia="SimSun" w:hAnsi="Open Sans" w:cs="Open Sans"/>
          <w:kern w:val="1"/>
          <w:sz w:val="20"/>
          <w:szCs w:val="20"/>
          <w:lang w:bidi="hi-IN"/>
        </w:rPr>
      </w:pPr>
    </w:p>
    <w:p w14:paraId="3FD73FED" w14:textId="15464E00" w:rsidR="00F869FC" w:rsidRPr="00F869FC" w:rsidRDefault="00F869FC" w:rsidP="00F869FC">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zawarta dnia ………… roku w Koszalinie pomiędzy:</w:t>
      </w:r>
    </w:p>
    <w:p w14:paraId="31BB43E4" w14:textId="77777777" w:rsidR="00F869FC" w:rsidRPr="00F869FC" w:rsidRDefault="00F869FC" w:rsidP="00F869FC">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 xml:space="preserve">Przedsiębiorstwem Gospodarki Komunalnej Spółka z o.o. z siedzibą w Koszalinie, </w:t>
      </w:r>
      <w:r w:rsidRPr="00F869FC">
        <w:rPr>
          <w:rFonts w:ascii="Open Sans" w:eastAsia="SimSun" w:hAnsi="Open Sans" w:cs="Open Sans"/>
          <w:kern w:val="1"/>
          <w:sz w:val="20"/>
          <w:szCs w:val="20"/>
          <w:lang w:eastAsia="hi-IN" w:bidi="hi-IN"/>
        </w:rPr>
        <w:br/>
        <w:t xml:space="preserve">ul. Komunalna 5, wpisaną do rejestru przedsiębiorców prowadzonego przez Sąd Rejonowy  w Koszalinie IX Wydział Gospodarczy Krajowego Rejestru Sądowego pod nr 0000045697, posługująca się nr NIP 669-05-05-783, REGON 330253984, BDO 000005452, o kapitale zakładowym w wysokości </w:t>
      </w:r>
      <w:r w:rsidRPr="00F869FC">
        <w:rPr>
          <w:rFonts w:ascii="Open Sans" w:eastAsia="SimSun" w:hAnsi="Open Sans" w:cs="Open Sans"/>
          <w:color w:val="000000"/>
          <w:sz w:val="20"/>
          <w:szCs w:val="20"/>
        </w:rPr>
        <w:t>6.332.043,06</w:t>
      </w:r>
      <w:r w:rsidRPr="00F869FC">
        <w:rPr>
          <w:rFonts w:ascii="Open Sans" w:eastAsia="SimSun" w:hAnsi="Open Sans" w:cs="Open Sans"/>
          <w:b/>
          <w:bCs/>
          <w:color w:val="000000"/>
          <w:sz w:val="20"/>
          <w:szCs w:val="20"/>
        </w:rPr>
        <w:t xml:space="preserve"> </w:t>
      </w:r>
      <w:r w:rsidRPr="00F869FC">
        <w:rPr>
          <w:rFonts w:ascii="Open Sans" w:eastAsia="SimSun" w:hAnsi="Open Sans" w:cs="Open Sans"/>
          <w:kern w:val="1"/>
          <w:sz w:val="20"/>
          <w:szCs w:val="20"/>
          <w:lang w:eastAsia="hi-IN" w:bidi="hi-IN"/>
        </w:rPr>
        <w:t>złotych w całości wpłaconym, reprezentowaną przez:</w:t>
      </w:r>
    </w:p>
    <w:p w14:paraId="78284629" w14:textId="77777777" w:rsidR="00F869FC" w:rsidRPr="00F869FC" w:rsidRDefault="00F869FC" w:rsidP="00F869FC">
      <w:pPr>
        <w:widowControl w:val="0"/>
        <w:suppressAutoHyphens/>
        <w:autoSpaceDE w:val="0"/>
        <w:autoSpaceDN w:val="0"/>
        <w:adjustRightInd w:val="0"/>
        <w:spacing w:after="0" w:line="240" w:lineRule="auto"/>
        <w:contextualSpacing/>
        <w:jc w:val="both"/>
        <w:rPr>
          <w:rFonts w:ascii="Open Sans" w:eastAsia="SimSun" w:hAnsi="Open Sans" w:cs="Open Sans"/>
          <w:bCs/>
          <w:kern w:val="1"/>
          <w:sz w:val="20"/>
          <w:szCs w:val="20"/>
          <w:lang w:eastAsia="hi-IN" w:bidi="hi-IN"/>
        </w:rPr>
      </w:pPr>
      <w:r w:rsidRPr="00F869FC">
        <w:rPr>
          <w:rFonts w:ascii="Open Sans" w:eastAsia="SimSun" w:hAnsi="Open Sans" w:cs="Open Sans"/>
          <w:bCs/>
          <w:kern w:val="1"/>
          <w:sz w:val="20"/>
          <w:szCs w:val="20"/>
          <w:lang w:eastAsia="hi-IN" w:bidi="hi-IN"/>
        </w:rPr>
        <w:t xml:space="preserve">……………………………………………………………    </w:t>
      </w:r>
    </w:p>
    <w:p w14:paraId="3C1885E9" w14:textId="77777777" w:rsidR="00F869FC" w:rsidRPr="00F869FC" w:rsidRDefault="00F869FC" w:rsidP="00F869FC">
      <w:pPr>
        <w:widowControl w:val="0"/>
        <w:suppressAutoHyphens/>
        <w:autoSpaceDE w:val="0"/>
        <w:autoSpaceDN w:val="0"/>
        <w:adjustRightInd w:val="0"/>
        <w:spacing w:after="0" w:line="240" w:lineRule="auto"/>
        <w:contextualSpacing/>
        <w:jc w:val="both"/>
        <w:rPr>
          <w:rFonts w:ascii="Open Sans" w:eastAsia="SimSun" w:hAnsi="Open Sans" w:cs="Open Sans"/>
          <w:bCs/>
          <w:kern w:val="1"/>
          <w:sz w:val="20"/>
          <w:szCs w:val="20"/>
          <w:lang w:eastAsia="hi-IN" w:bidi="hi-IN"/>
        </w:rPr>
      </w:pPr>
      <w:r w:rsidRPr="00F869FC">
        <w:rPr>
          <w:rFonts w:ascii="Open Sans" w:eastAsia="SimSun" w:hAnsi="Open Sans" w:cs="Open Sans"/>
          <w:bCs/>
          <w:kern w:val="1"/>
          <w:sz w:val="20"/>
          <w:szCs w:val="20"/>
          <w:lang w:eastAsia="hi-IN" w:bidi="hi-IN"/>
        </w:rPr>
        <w:t xml:space="preserve">……………………………………………………………  </w:t>
      </w:r>
    </w:p>
    <w:p w14:paraId="13D60E98" w14:textId="77777777" w:rsidR="00F869FC" w:rsidRPr="00F869FC" w:rsidRDefault="00F869FC" w:rsidP="00F869FC">
      <w:pPr>
        <w:widowControl w:val="0"/>
        <w:suppressAutoHyphens/>
        <w:autoSpaceDE w:val="0"/>
        <w:autoSpaceDN w:val="0"/>
        <w:adjustRightInd w:val="0"/>
        <w:spacing w:after="0" w:line="240" w:lineRule="auto"/>
        <w:contextualSpacing/>
        <w:jc w:val="both"/>
        <w:rPr>
          <w:rFonts w:ascii="Open Sans" w:eastAsia="SimSun" w:hAnsi="Open Sans" w:cs="Open Sans"/>
          <w:bCs/>
          <w:kern w:val="1"/>
          <w:sz w:val="20"/>
          <w:szCs w:val="20"/>
          <w:lang w:eastAsia="hi-IN" w:bidi="hi-IN"/>
        </w:rPr>
      </w:pPr>
      <w:r w:rsidRPr="00F869FC">
        <w:rPr>
          <w:rFonts w:ascii="Open Sans" w:eastAsia="SimSun" w:hAnsi="Open Sans" w:cs="Open Sans"/>
          <w:bCs/>
          <w:kern w:val="1"/>
          <w:sz w:val="20"/>
          <w:szCs w:val="20"/>
          <w:lang w:eastAsia="hi-IN" w:bidi="hi-IN"/>
        </w:rPr>
        <w:t>zwanym w treści umowy Zamawiającym,</w:t>
      </w:r>
    </w:p>
    <w:p w14:paraId="15FA939F" w14:textId="77777777" w:rsidR="00F869FC" w:rsidRPr="00F869FC" w:rsidRDefault="00F869FC" w:rsidP="00F869FC">
      <w:pPr>
        <w:widowControl w:val="0"/>
        <w:suppressAutoHyphens/>
        <w:autoSpaceDE w:val="0"/>
        <w:autoSpaceDN w:val="0"/>
        <w:adjustRightInd w:val="0"/>
        <w:spacing w:after="0" w:line="240" w:lineRule="auto"/>
        <w:contextualSpacing/>
        <w:jc w:val="both"/>
        <w:rPr>
          <w:rFonts w:ascii="Open Sans" w:eastAsia="SimSun" w:hAnsi="Open Sans" w:cs="Open Sans"/>
          <w:bCs/>
          <w:kern w:val="1"/>
          <w:sz w:val="20"/>
          <w:szCs w:val="20"/>
          <w:lang w:eastAsia="hi-IN" w:bidi="hi-IN"/>
        </w:rPr>
      </w:pPr>
    </w:p>
    <w:p w14:paraId="4FEBB45E" w14:textId="0F17D044" w:rsidR="00F869FC" w:rsidRPr="00F869FC" w:rsidRDefault="00F869FC" w:rsidP="00F869FC">
      <w:pPr>
        <w:widowControl w:val="0"/>
        <w:suppressAutoHyphens/>
        <w:autoSpaceDE w:val="0"/>
        <w:autoSpaceDN w:val="0"/>
        <w:adjustRightInd w:val="0"/>
        <w:spacing w:after="0" w:line="240" w:lineRule="auto"/>
        <w:contextualSpacing/>
        <w:jc w:val="both"/>
        <w:rPr>
          <w:rFonts w:ascii="Open Sans" w:eastAsia="SimSun" w:hAnsi="Open Sans" w:cs="Open Sans"/>
          <w:bCs/>
          <w:kern w:val="1"/>
          <w:sz w:val="20"/>
          <w:szCs w:val="20"/>
          <w:lang w:eastAsia="hi-IN" w:bidi="hi-IN"/>
        </w:rPr>
      </w:pPr>
      <w:r w:rsidRPr="00F869FC">
        <w:rPr>
          <w:rFonts w:ascii="Open Sans" w:eastAsia="SimSun" w:hAnsi="Open Sans" w:cs="Open Sans"/>
          <w:bCs/>
          <w:kern w:val="1"/>
          <w:sz w:val="20"/>
          <w:szCs w:val="20"/>
          <w:lang w:eastAsia="hi-IN" w:bidi="hi-IN"/>
        </w:rPr>
        <w:t xml:space="preserve">a …………………………………..., NIP ………………, REGON …………, reprezentowaną przy zawarciu niniejszej Umowy przez: ………………… </w:t>
      </w:r>
      <w:r w:rsidRPr="00F869FC">
        <w:rPr>
          <w:rFonts w:ascii="Open Sans" w:eastAsia="SimSun" w:hAnsi="Open Sans" w:cs="Open Sans"/>
          <w:bCs/>
          <w:i/>
          <w:iCs/>
          <w:kern w:val="1"/>
          <w:sz w:val="20"/>
          <w:szCs w:val="20"/>
          <w:u w:val="single"/>
          <w:lang w:eastAsia="hi-IN" w:bidi="hi-IN"/>
        </w:rPr>
        <w:t xml:space="preserve">gdy pełnomocnictwo: </w:t>
      </w:r>
      <w:r w:rsidRPr="00F869FC">
        <w:rPr>
          <w:rFonts w:ascii="Open Sans" w:eastAsia="SimSun" w:hAnsi="Open Sans" w:cs="Open Sans"/>
          <w:bCs/>
          <w:kern w:val="1"/>
          <w:sz w:val="20"/>
          <w:szCs w:val="20"/>
          <w:lang w:eastAsia="hi-IN" w:bidi="hi-IN"/>
        </w:rPr>
        <w:t>(umocowanie ustalone na podstawie pełnomocnictwa, z którego wynika prawo do reprezentowania Wykonawcy - stanowiącego załącznik nr ... do niniejszej umowy:</w:t>
      </w:r>
      <w:r w:rsidR="00C6536A">
        <w:rPr>
          <w:rFonts w:ascii="Open Sans" w:eastAsia="SimSun" w:hAnsi="Open Sans" w:cs="Open Sans"/>
          <w:bCs/>
          <w:kern w:val="1"/>
          <w:sz w:val="20"/>
          <w:szCs w:val="20"/>
          <w:lang w:eastAsia="hi-IN" w:bidi="hi-IN"/>
        </w:rPr>
        <w:t xml:space="preserve"> </w:t>
      </w:r>
      <w:r w:rsidRPr="00F869FC">
        <w:rPr>
          <w:rFonts w:ascii="Open Sans" w:eastAsia="SimSun" w:hAnsi="Open Sans" w:cs="Open Sans"/>
          <w:bCs/>
          <w:kern w:val="1"/>
          <w:sz w:val="20"/>
          <w:szCs w:val="20"/>
          <w:lang w:eastAsia="hi-IN" w:bidi="hi-IN"/>
        </w:rPr>
        <w:t xml:space="preserve">zwanym w treści umowy Wykonawcą.      </w:t>
      </w:r>
    </w:p>
    <w:p w14:paraId="207356FD" w14:textId="77777777" w:rsidR="00F869FC" w:rsidRPr="00F869FC" w:rsidRDefault="00F869FC" w:rsidP="00F869FC">
      <w:pPr>
        <w:widowControl w:val="0"/>
        <w:suppressAutoHyphens/>
        <w:spacing w:after="0" w:line="240" w:lineRule="auto"/>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 xml:space="preserve">reprezentowanym przez </w:t>
      </w:r>
    </w:p>
    <w:p w14:paraId="03DCDD6A" w14:textId="77777777" w:rsidR="00F869FC" w:rsidRPr="00F869FC" w:rsidRDefault="00F869FC" w:rsidP="00F869FC">
      <w:pPr>
        <w:widowControl w:val="0"/>
        <w:suppressAutoHyphens/>
        <w:spacing w:after="0" w:line="240" w:lineRule="auto"/>
        <w:ind w:left="360" w:hanging="360"/>
        <w:contextualSpacing/>
        <w:jc w:val="both"/>
        <w:rPr>
          <w:rFonts w:ascii="Open Sans" w:eastAsia="SimSun" w:hAnsi="Open Sans" w:cs="Open Sans"/>
          <w:kern w:val="1"/>
          <w:sz w:val="20"/>
          <w:szCs w:val="20"/>
          <w:lang w:eastAsia="hi-IN" w:bidi="hi-IN"/>
        </w:rPr>
      </w:pPr>
      <w:r w:rsidRPr="00F869FC">
        <w:rPr>
          <w:rFonts w:ascii="Open Sans" w:eastAsia="SimSun" w:hAnsi="Open Sans" w:cs="Open Sans"/>
          <w:b/>
          <w:kern w:val="1"/>
          <w:sz w:val="20"/>
          <w:szCs w:val="20"/>
          <w:lang w:eastAsia="hi-IN" w:bidi="hi-IN"/>
        </w:rPr>
        <w:t>-</w:t>
      </w:r>
      <w:r w:rsidRPr="00F869FC">
        <w:rPr>
          <w:rFonts w:ascii="Open Sans" w:eastAsia="SimSun" w:hAnsi="Open Sans" w:cs="Open Sans"/>
          <w:b/>
          <w:kern w:val="1"/>
          <w:sz w:val="20"/>
          <w:szCs w:val="20"/>
          <w:lang w:eastAsia="hi-IN" w:bidi="hi-IN"/>
        </w:rPr>
        <w:tab/>
      </w:r>
      <w:r w:rsidRPr="00F869FC">
        <w:rPr>
          <w:rFonts w:ascii="Open Sans" w:eastAsia="SimSun" w:hAnsi="Open Sans" w:cs="Open Sans"/>
          <w:kern w:val="1"/>
          <w:sz w:val="20"/>
          <w:szCs w:val="20"/>
          <w:lang w:eastAsia="hi-IN" w:bidi="hi-IN"/>
        </w:rPr>
        <w:t>...................................................</w:t>
      </w:r>
    </w:p>
    <w:p w14:paraId="4B26D325" w14:textId="77777777" w:rsidR="00F869FC" w:rsidRPr="00F869FC" w:rsidRDefault="00F869FC" w:rsidP="00F869FC">
      <w:pPr>
        <w:widowControl w:val="0"/>
        <w:suppressAutoHyphens/>
        <w:spacing w:after="0" w:line="240" w:lineRule="auto"/>
        <w:ind w:left="360" w:hanging="360"/>
        <w:contextualSpacing/>
        <w:jc w:val="both"/>
        <w:rPr>
          <w:rFonts w:ascii="Open Sans" w:eastAsia="SimSun" w:hAnsi="Open Sans" w:cs="Open Sans"/>
          <w:kern w:val="1"/>
          <w:sz w:val="20"/>
          <w:szCs w:val="20"/>
          <w:lang w:eastAsia="hi-IN" w:bidi="hi-IN"/>
        </w:rPr>
      </w:pPr>
      <w:r w:rsidRPr="00F869FC">
        <w:rPr>
          <w:rFonts w:ascii="Open Sans" w:eastAsia="SimSun" w:hAnsi="Open Sans" w:cs="Open Sans"/>
          <w:b/>
          <w:kern w:val="1"/>
          <w:sz w:val="20"/>
          <w:szCs w:val="20"/>
          <w:lang w:eastAsia="hi-IN" w:bidi="hi-IN"/>
        </w:rPr>
        <w:t>-</w:t>
      </w:r>
      <w:r w:rsidRPr="00F869FC">
        <w:rPr>
          <w:rFonts w:ascii="Open Sans" w:eastAsia="SimSun" w:hAnsi="Open Sans" w:cs="Open Sans"/>
          <w:b/>
          <w:kern w:val="1"/>
          <w:sz w:val="20"/>
          <w:szCs w:val="20"/>
          <w:lang w:eastAsia="hi-IN" w:bidi="hi-IN"/>
        </w:rPr>
        <w:tab/>
      </w:r>
      <w:r w:rsidRPr="00F869FC">
        <w:rPr>
          <w:rFonts w:ascii="Open Sans" w:eastAsia="SimSun" w:hAnsi="Open Sans" w:cs="Open Sans"/>
          <w:kern w:val="1"/>
          <w:sz w:val="20"/>
          <w:szCs w:val="20"/>
          <w:lang w:eastAsia="hi-IN" w:bidi="hi-IN"/>
        </w:rPr>
        <w:t>...................................................</w:t>
      </w:r>
    </w:p>
    <w:p w14:paraId="2B7F0FA7" w14:textId="77777777" w:rsidR="00F869FC" w:rsidRPr="00F869FC" w:rsidRDefault="00F869FC" w:rsidP="00F869FC">
      <w:pPr>
        <w:widowControl w:val="0"/>
        <w:suppressAutoHyphens/>
        <w:spacing w:after="0" w:line="240" w:lineRule="auto"/>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zwany dalej Wykonawcą</w:t>
      </w:r>
    </w:p>
    <w:p w14:paraId="44885202" w14:textId="77777777" w:rsidR="00F869FC" w:rsidRPr="00F869FC" w:rsidRDefault="00F869FC" w:rsidP="00F869FC">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3CBEF67C" w14:textId="77777777" w:rsidR="00F869FC" w:rsidRPr="00F869FC" w:rsidRDefault="00F869FC" w:rsidP="00F869FC">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58442915" w14:textId="1F9D7515" w:rsidR="00F869FC" w:rsidRPr="00F869FC" w:rsidRDefault="00F869FC" w:rsidP="00C6536A">
      <w:pPr>
        <w:widowControl w:val="0"/>
        <w:suppressAutoHyphens/>
        <w:autoSpaceDE w:val="0"/>
        <w:autoSpaceDN w:val="0"/>
        <w:adjustRightInd w:val="0"/>
        <w:spacing w:after="0" w:line="240" w:lineRule="auto"/>
        <w:contextualSpacing/>
        <w:jc w:val="both"/>
        <w:rPr>
          <w:rFonts w:ascii="Open Sans" w:eastAsia="SimSun" w:hAnsi="Open Sans" w:cs="Open Sans"/>
          <w:b/>
          <w:bCs/>
          <w:kern w:val="1"/>
          <w:sz w:val="20"/>
          <w:szCs w:val="20"/>
          <w:lang w:eastAsia="hi-IN" w:bidi="hi-IN"/>
        </w:rPr>
      </w:pPr>
      <w:r w:rsidRPr="00F869FC">
        <w:rPr>
          <w:rFonts w:ascii="Open Sans" w:eastAsia="SimSun" w:hAnsi="Open Sans" w:cs="Open Sans"/>
          <w:kern w:val="1"/>
          <w:sz w:val="20"/>
          <w:szCs w:val="20"/>
          <w:lang w:eastAsia="hi-IN" w:bidi="hi-IN"/>
        </w:rPr>
        <w:t xml:space="preserve">Zważywszy, że Zamawiający w wyniku przeprowadzonego postępowania o udzielenie zamówienia publicznego w trybie przetargu nieograniczonego na podstawie art. 132 i następne ustawy z dnia  11 września 2019 roku Prawo zamówień publicznych (Dz.U. z 2022 r. poz. 1710 ze zm. - zwana dalej „ustawą PZP”), w przedmiocie: Dostawa soli drogowej do zwalczania skutków zimy do siedziby Zamawiającego, w ilości do 650 Mg (ton)” dokonał wyboru oferty Wykonawcy, Strony uzgadniają, </w:t>
      </w:r>
      <w:r w:rsidRPr="00F869FC">
        <w:rPr>
          <w:rFonts w:ascii="Open Sans" w:eastAsia="SimSun" w:hAnsi="Open Sans" w:cs="Open Sans"/>
          <w:kern w:val="1"/>
          <w:sz w:val="20"/>
          <w:szCs w:val="20"/>
          <w:lang w:eastAsia="hi-IN" w:bidi="hi-IN"/>
        </w:rPr>
        <w:br/>
        <w:t>co następuje:</w:t>
      </w:r>
    </w:p>
    <w:p w14:paraId="49E8F673" w14:textId="77777777" w:rsidR="00F869FC" w:rsidRPr="00F869FC" w:rsidRDefault="00F869FC" w:rsidP="00F869FC">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 1</w:t>
      </w:r>
    </w:p>
    <w:p w14:paraId="0943823B" w14:textId="77777777" w:rsidR="00F869FC" w:rsidRPr="00F869FC" w:rsidRDefault="00F869FC" w:rsidP="00F869FC">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Przedmiot umowy i zasady realizacji</w:t>
      </w:r>
    </w:p>
    <w:p w14:paraId="7DE7CCD9" w14:textId="77777777" w:rsidR="00F869FC" w:rsidRPr="00F869FC" w:rsidRDefault="00F869FC">
      <w:pPr>
        <w:widowControl w:val="0"/>
        <w:numPr>
          <w:ilvl w:val="0"/>
          <w:numId w:val="39"/>
        </w:numPr>
        <w:suppressAutoHyphens/>
        <w:spacing w:after="0" w:line="240" w:lineRule="auto"/>
        <w:ind w:left="425" w:hanging="425"/>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 xml:space="preserve">Przedmiotem niniejszej umowy jest dostawa </w:t>
      </w:r>
      <w:r w:rsidRPr="00F869FC">
        <w:rPr>
          <w:rFonts w:ascii="Open Sans" w:eastAsia="SimSun" w:hAnsi="Open Sans" w:cs="Open Sans"/>
          <w:bCs/>
          <w:kern w:val="1"/>
          <w:sz w:val="20"/>
          <w:szCs w:val="20"/>
          <w:lang w:eastAsia="hi-IN" w:bidi="hi-IN"/>
        </w:rPr>
        <w:t xml:space="preserve">do siedziby Zamawiającego soli drogowej </w:t>
      </w:r>
      <w:r w:rsidRPr="00F869FC">
        <w:rPr>
          <w:rFonts w:ascii="Open Sans" w:eastAsia="SimSun" w:hAnsi="Open Sans" w:cs="Open Sans"/>
          <w:bCs/>
          <w:kern w:val="1"/>
          <w:sz w:val="20"/>
          <w:szCs w:val="20"/>
          <w:lang w:eastAsia="hi-IN" w:bidi="hi-IN"/>
        </w:rPr>
        <w:br/>
        <w:t>do zwalczania skutków zimy, w ilości do 650 Mg (ton)</w:t>
      </w:r>
      <w:r w:rsidRPr="00F869FC">
        <w:rPr>
          <w:rFonts w:ascii="Open Sans" w:eastAsia="SimSun" w:hAnsi="Open Sans" w:cs="Open Sans"/>
          <w:kern w:val="1"/>
          <w:sz w:val="20"/>
          <w:szCs w:val="20"/>
          <w:lang w:eastAsia="hi-IN" w:bidi="hi-IN"/>
        </w:rPr>
        <w:t>.</w:t>
      </w:r>
    </w:p>
    <w:p w14:paraId="40AAA29C" w14:textId="77777777" w:rsidR="00F869FC" w:rsidRPr="00F869FC" w:rsidRDefault="00F869FC">
      <w:pPr>
        <w:widowControl w:val="0"/>
        <w:numPr>
          <w:ilvl w:val="0"/>
          <w:numId w:val="39"/>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 xml:space="preserve">Przedmiot zamówienia będzie realizowany zgodnie z ofertą Wykonawcy. </w:t>
      </w:r>
    </w:p>
    <w:p w14:paraId="6D2D0539" w14:textId="77777777" w:rsidR="00F869FC" w:rsidRPr="00F869FC" w:rsidRDefault="00F869FC">
      <w:pPr>
        <w:widowControl w:val="0"/>
        <w:numPr>
          <w:ilvl w:val="0"/>
          <w:numId w:val="39"/>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 xml:space="preserve">Oferta Wykonawcy stanowi załącznik nr ........ do niniejszej umowy. </w:t>
      </w:r>
    </w:p>
    <w:p w14:paraId="732E51A4" w14:textId="77777777" w:rsidR="00F869FC" w:rsidRPr="00F869FC" w:rsidRDefault="00F869FC">
      <w:pPr>
        <w:widowControl w:val="0"/>
        <w:numPr>
          <w:ilvl w:val="0"/>
          <w:numId w:val="39"/>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Dodatkowo zakres rzeczowy przedmiotu niniejszej umowy określają obowiązujące w postępowaniu zapisy specyfikacji warunków zamówienia (SWZ).</w:t>
      </w:r>
    </w:p>
    <w:p w14:paraId="52FEFD2F" w14:textId="77777777" w:rsidR="00F869FC" w:rsidRPr="00F869FC" w:rsidRDefault="00F869FC">
      <w:pPr>
        <w:widowControl w:val="0"/>
        <w:numPr>
          <w:ilvl w:val="0"/>
          <w:numId w:val="39"/>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Dostawy realizowane będą sukcesywnie według wskazań przekazywanych Wykonawcy przez Zamawiającego</w:t>
      </w:r>
      <w:r w:rsidRPr="00F869FC">
        <w:rPr>
          <w:rFonts w:ascii="Open Sans" w:eastAsia="SimSun" w:hAnsi="Open Sans" w:cs="Open Sans"/>
          <w:b/>
          <w:i/>
          <w:kern w:val="1"/>
          <w:sz w:val="20"/>
          <w:szCs w:val="20"/>
          <w:lang w:eastAsia="hi-IN" w:bidi="hi-IN"/>
        </w:rPr>
        <w:t>.</w:t>
      </w:r>
    </w:p>
    <w:p w14:paraId="1B43D09D" w14:textId="77777777" w:rsidR="00F869FC" w:rsidRPr="00F869FC" w:rsidRDefault="00F869FC">
      <w:pPr>
        <w:widowControl w:val="0"/>
        <w:numPr>
          <w:ilvl w:val="0"/>
          <w:numId w:val="39"/>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Każda dostawa obejmuje dostarczenie przedmiotu umowy do wskazanych przez Zamawiającego miejsca w jego siedzibie.</w:t>
      </w:r>
    </w:p>
    <w:p w14:paraId="13A6D707" w14:textId="77777777" w:rsidR="00F869FC" w:rsidRPr="00F869FC" w:rsidRDefault="00F869FC">
      <w:pPr>
        <w:widowControl w:val="0"/>
        <w:numPr>
          <w:ilvl w:val="0"/>
          <w:numId w:val="39"/>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Dostawy będą realizowane całą dobę, siedem dni w tygodniu</w:t>
      </w:r>
    </w:p>
    <w:p w14:paraId="0293DFAB" w14:textId="77777777" w:rsidR="00F869FC" w:rsidRPr="00F869FC" w:rsidRDefault="00F869FC">
      <w:pPr>
        <w:widowControl w:val="0"/>
        <w:numPr>
          <w:ilvl w:val="0"/>
          <w:numId w:val="39"/>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 xml:space="preserve"> Dostawy zostaną potwierdzone podpisanym protokołem odbioru po weryfikacji przez przedstawiciela Zamawiającego.</w:t>
      </w:r>
    </w:p>
    <w:p w14:paraId="7DF85877" w14:textId="77777777" w:rsidR="00F869FC" w:rsidRPr="00F869FC" w:rsidRDefault="00F869FC">
      <w:pPr>
        <w:widowControl w:val="0"/>
        <w:numPr>
          <w:ilvl w:val="0"/>
          <w:numId w:val="39"/>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Dostawy realizowane będą na koszt i ryzyko Wykonawcy.</w:t>
      </w:r>
    </w:p>
    <w:p w14:paraId="3B66DA06" w14:textId="77777777" w:rsidR="00F869FC" w:rsidRPr="00F869FC" w:rsidRDefault="00F869FC">
      <w:pPr>
        <w:widowControl w:val="0"/>
        <w:numPr>
          <w:ilvl w:val="0"/>
          <w:numId w:val="39"/>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 xml:space="preserve">Do czasu odbioru zamówienia przez Zamawiającego, ryzyko wszelkich niebezpieczeństw związanych z ewentualnym uszkodzeniem lub utratą przedmiotu zamówienia ponosi Wykonawcy. </w:t>
      </w:r>
    </w:p>
    <w:p w14:paraId="31AFC1F5" w14:textId="320EAE0B" w:rsidR="00F869FC" w:rsidRPr="00F869FC" w:rsidRDefault="00F869FC">
      <w:pPr>
        <w:widowControl w:val="0"/>
        <w:numPr>
          <w:ilvl w:val="0"/>
          <w:numId w:val="39"/>
        </w:numPr>
        <w:suppressAutoHyphens/>
        <w:spacing w:after="0" w:line="240" w:lineRule="auto"/>
        <w:ind w:left="426" w:hanging="426"/>
        <w:contextualSpacing/>
        <w:jc w:val="both"/>
        <w:rPr>
          <w:rFonts w:ascii="Open Sans" w:eastAsia="SimSun" w:hAnsi="Open Sans" w:cs="Open Sans"/>
          <w:b/>
          <w:bCs/>
          <w:kern w:val="1"/>
          <w:sz w:val="20"/>
          <w:szCs w:val="20"/>
          <w:lang w:eastAsia="hi-IN" w:bidi="hi-IN"/>
        </w:rPr>
      </w:pPr>
      <w:r w:rsidRPr="00F869FC">
        <w:rPr>
          <w:rFonts w:ascii="Open Sans" w:eastAsia="SimSun" w:hAnsi="Open Sans" w:cs="Open Sans"/>
          <w:kern w:val="1"/>
          <w:sz w:val="20"/>
          <w:szCs w:val="20"/>
          <w:lang w:eastAsia="hi-IN" w:bidi="hi-IN"/>
        </w:rPr>
        <w:t xml:space="preserve">Zamawiający  dopuszcza  możliwość  zrezygnowania  z  50  %  dostaw  asortymentu, przy czym </w:t>
      </w:r>
      <w:r w:rsidRPr="00F869FC">
        <w:rPr>
          <w:rFonts w:ascii="Open Sans" w:eastAsia="SimSun" w:hAnsi="Open Sans" w:cs="Open Sans"/>
          <w:kern w:val="1"/>
          <w:sz w:val="20"/>
          <w:szCs w:val="20"/>
          <w:lang w:eastAsia="hi-IN" w:bidi="hi-IN"/>
        </w:rPr>
        <w:lastRenderedPageBreak/>
        <w:t>minimalna wartość lub wielkość zamówienia to 50%.</w:t>
      </w:r>
    </w:p>
    <w:p w14:paraId="3EB09544" w14:textId="77777777" w:rsidR="00F869FC" w:rsidRPr="00F869FC" w:rsidRDefault="00F869FC" w:rsidP="00F869FC">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 2</w:t>
      </w:r>
    </w:p>
    <w:p w14:paraId="175B3390" w14:textId="77777777" w:rsidR="00F869FC" w:rsidRPr="00F869FC" w:rsidRDefault="00F869FC" w:rsidP="00F869FC">
      <w:pPr>
        <w:widowControl w:val="0"/>
        <w:suppressAutoHyphens/>
        <w:autoSpaceDE w:val="0"/>
        <w:autoSpaceDN w:val="0"/>
        <w:adjustRightInd w:val="0"/>
        <w:spacing w:after="0" w:line="240" w:lineRule="auto"/>
        <w:jc w:val="center"/>
        <w:rPr>
          <w:rFonts w:ascii="Open Sans" w:eastAsia="SimSun" w:hAnsi="Open Sans" w:cs="Open Sans"/>
          <w:kern w:val="1"/>
          <w:sz w:val="20"/>
          <w:szCs w:val="20"/>
          <w:lang w:eastAsia="ar-SA"/>
        </w:rPr>
      </w:pPr>
      <w:r w:rsidRPr="00F869FC">
        <w:rPr>
          <w:rFonts w:ascii="Open Sans" w:eastAsia="SimSun" w:hAnsi="Open Sans" w:cs="Open Sans"/>
          <w:kern w:val="1"/>
          <w:sz w:val="20"/>
          <w:szCs w:val="20"/>
          <w:lang w:eastAsia="ar-SA"/>
        </w:rPr>
        <w:t xml:space="preserve">Oświadczenia i zobowiązania Wykonawcy </w:t>
      </w:r>
    </w:p>
    <w:p w14:paraId="20D5D755" w14:textId="77777777" w:rsidR="00F869FC" w:rsidRPr="00F869FC" w:rsidRDefault="00F869FC">
      <w:pPr>
        <w:widowControl w:val="0"/>
        <w:numPr>
          <w:ilvl w:val="0"/>
          <w:numId w:val="65"/>
        </w:numPr>
        <w:suppressAutoHyphens/>
        <w:overflowPunct w:val="0"/>
        <w:autoSpaceDE w:val="0"/>
        <w:autoSpaceDN w:val="0"/>
        <w:adjustRightInd w:val="0"/>
        <w:spacing w:after="0" w:line="240" w:lineRule="auto"/>
        <w:ind w:left="426" w:hanging="426"/>
        <w:jc w:val="both"/>
        <w:textAlignment w:val="baseline"/>
        <w:rPr>
          <w:rFonts w:ascii="Open Sans" w:eastAsia="SimSun" w:hAnsi="Open Sans" w:cs="Open Sans"/>
          <w:kern w:val="1"/>
          <w:sz w:val="20"/>
          <w:szCs w:val="20"/>
          <w:lang w:bidi="hi-IN"/>
        </w:rPr>
      </w:pPr>
      <w:r w:rsidRPr="00F869FC">
        <w:rPr>
          <w:rFonts w:ascii="Open Sans" w:eastAsia="SimSun" w:hAnsi="Open Sans" w:cs="Open Sans"/>
          <w:kern w:val="1"/>
          <w:sz w:val="20"/>
          <w:szCs w:val="20"/>
          <w:lang w:bidi="hi-IN"/>
        </w:rPr>
        <w:t xml:space="preserve">Wykonawca oświadcza, że: </w:t>
      </w:r>
    </w:p>
    <w:p w14:paraId="46B29E50" w14:textId="77777777" w:rsidR="00F869FC" w:rsidRPr="00F869FC" w:rsidRDefault="00F869FC">
      <w:pPr>
        <w:widowControl w:val="0"/>
        <w:numPr>
          <w:ilvl w:val="0"/>
          <w:numId w:val="66"/>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F869FC">
        <w:rPr>
          <w:rFonts w:ascii="Open Sans" w:eastAsia="SimSun" w:hAnsi="Open Sans" w:cs="Open Sans"/>
          <w:kern w:val="1"/>
          <w:sz w:val="20"/>
          <w:szCs w:val="20"/>
          <w:lang w:bidi="hi-IN"/>
        </w:rPr>
        <w:t>dysponuje specjalistyczną wiedzą, doświadczeniem, środkami finansowymi i technicznymi oraz potencjałem niezbędnym do wykonania dostaw w okresie realizacji całości przedmiotu umowy oraz wszystkich obowiązków wynikających z niniejszej umowy szczegółowo określonych w OPZ oraz oświadcza, że znany jest mu cel umowy, zakres rzeczowy, a ponadto zapoznał się ze wszelkimi uwarunkowaniami formalno-prawnymi związanymi z realizacją umowy,</w:t>
      </w:r>
    </w:p>
    <w:p w14:paraId="4D703303" w14:textId="77777777" w:rsidR="00F869FC" w:rsidRPr="00F869FC" w:rsidRDefault="00F869FC">
      <w:pPr>
        <w:widowControl w:val="0"/>
        <w:numPr>
          <w:ilvl w:val="0"/>
          <w:numId w:val="66"/>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F869FC">
        <w:rPr>
          <w:rFonts w:ascii="Open Sans" w:eastAsia="SimSun" w:hAnsi="Open Sans" w:cs="Open Sans"/>
          <w:kern w:val="1"/>
          <w:sz w:val="20"/>
          <w:szCs w:val="20"/>
          <w:lang w:bidi="hi-IN"/>
        </w:rPr>
        <w:t>posiada uprawnienia umożliwiające wykonanie umowy,</w:t>
      </w:r>
    </w:p>
    <w:p w14:paraId="6461CCA9" w14:textId="77777777" w:rsidR="00F869FC" w:rsidRPr="00F869FC" w:rsidRDefault="00F869FC">
      <w:pPr>
        <w:widowControl w:val="0"/>
        <w:numPr>
          <w:ilvl w:val="0"/>
          <w:numId w:val="66"/>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F869FC">
        <w:rPr>
          <w:rFonts w:ascii="Open Sans" w:eastAsia="SimSun" w:hAnsi="Open Sans" w:cs="Open Sans"/>
          <w:kern w:val="1"/>
          <w:sz w:val="20"/>
          <w:szCs w:val="20"/>
          <w:lang w:bidi="hi-IN"/>
        </w:rPr>
        <w:t>przy realizacji umowy zachowa najwyższą staranność wynikającą z zawodowego charakteru wykonywanych usług,</w:t>
      </w:r>
    </w:p>
    <w:p w14:paraId="16F54FAE" w14:textId="77777777" w:rsidR="00F869FC" w:rsidRPr="00F869FC" w:rsidRDefault="00F869FC">
      <w:pPr>
        <w:widowControl w:val="0"/>
        <w:numPr>
          <w:ilvl w:val="0"/>
          <w:numId w:val="66"/>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F869FC">
        <w:rPr>
          <w:rFonts w:ascii="Open Sans" w:eastAsia="SimSun" w:hAnsi="Open Sans" w:cs="Open Sans"/>
          <w:kern w:val="1"/>
          <w:sz w:val="20"/>
          <w:szCs w:val="20"/>
          <w:lang w:bidi="hi-IN"/>
        </w:rPr>
        <w:t xml:space="preserve">przed zawarciem umowy uwzględnił wszelkie okoliczności mogące mieć wpływ na wykonanie przedmiotu umowy, w tym na ustalenie wysokości wynagrodzenia, o którym mowa w § 6 ust. 1 umowy. </w:t>
      </w:r>
    </w:p>
    <w:p w14:paraId="5BFE8958" w14:textId="77777777" w:rsidR="00F869FC" w:rsidRPr="00F869FC" w:rsidRDefault="00F869FC">
      <w:pPr>
        <w:widowControl w:val="0"/>
        <w:numPr>
          <w:ilvl w:val="0"/>
          <w:numId w:val="65"/>
        </w:numPr>
        <w:suppressAutoHyphens/>
        <w:autoSpaceDE w:val="0"/>
        <w:autoSpaceDN w:val="0"/>
        <w:adjustRightInd w:val="0"/>
        <w:spacing w:after="0" w:line="240" w:lineRule="auto"/>
        <w:ind w:left="426" w:hanging="426"/>
        <w:jc w:val="both"/>
        <w:rPr>
          <w:rFonts w:ascii="Open Sans" w:eastAsia="SimSun" w:hAnsi="Open Sans" w:cs="Open Sans"/>
          <w:kern w:val="1"/>
          <w:sz w:val="20"/>
          <w:szCs w:val="20"/>
          <w:lang w:bidi="hi-IN"/>
        </w:rPr>
      </w:pPr>
      <w:r w:rsidRPr="00F869FC">
        <w:rPr>
          <w:rFonts w:ascii="Open Sans" w:eastAsia="SimSun" w:hAnsi="Open Sans" w:cs="Open Sans"/>
          <w:kern w:val="1"/>
          <w:sz w:val="20"/>
          <w:szCs w:val="20"/>
          <w:lang w:eastAsia="ar-SA"/>
        </w:rPr>
        <w:t>Wykonawca zobowiązuje się:</w:t>
      </w:r>
    </w:p>
    <w:p w14:paraId="4EE7EB94" w14:textId="77777777" w:rsidR="00F869FC" w:rsidRPr="00F869FC" w:rsidRDefault="00F869FC">
      <w:pPr>
        <w:widowControl w:val="0"/>
        <w:numPr>
          <w:ilvl w:val="0"/>
          <w:numId w:val="67"/>
        </w:numPr>
        <w:tabs>
          <w:tab w:val="left" w:pos="851"/>
        </w:tabs>
        <w:suppressAutoHyphens/>
        <w:autoSpaceDE w:val="0"/>
        <w:autoSpaceDN w:val="0"/>
        <w:adjustRightInd w:val="0"/>
        <w:spacing w:after="0" w:line="240" w:lineRule="auto"/>
        <w:ind w:left="851" w:hanging="425"/>
        <w:jc w:val="both"/>
        <w:rPr>
          <w:rFonts w:ascii="Open Sans" w:eastAsia="SimSun" w:hAnsi="Open Sans" w:cs="Open Sans"/>
          <w:kern w:val="1"/>
          <w:sz w:val="20"/>
          <w:szCs w:val="20"/>
          <w:lang w:eastAsia="ar-SA"/>
        </w:rPr>
      </w:pPr>
      <w:r w:rsidRPr="00F869FC">
        <w:rPr>
          <w:rFonts w:ascii="Open Sans" w:eastAsia="SimSun" w:hAnsi="Open Sans" w:cs="Open Sans"/>
          <w:kern w:val="1"/>
          <w:sz w:val="20"/>
          <w:szCs w:val="20"/>
          <w:lang w:eastAsia="ar-SA"/>
        </w:rPr>
        <w:t>wymienić na własny koszt i ryzyko wadliwej jakości przedmiot umowy, a następnie w terminie określonym przez Zamawiającego dostarczyć nowy, wolny od wad</w:t>
      </w:r>
    </w:p>
    <w:p w14:paraId="32457B36" w14:textId="77777777" w:rsidR="00F869FC" w:rsidRPr="00F869FC" w:rsidRDefault="00F869FC">
      <w:pPr>
        <w:widowControl w:val="0"/>
        <w:numPr>
          <w:ilvl w:val="0"/>
          <w:numId w:val="67"/>
        </w:numPr>
        <w:tabs>
          <w:tab w:val="left" w:pos="851"/>
        </w:tabs>
        <w:suppressAutoHyphens/>
        <w:autoSpaceDE w:val="0"/>
        <w:autoSpaceDN w:val="0"/>
        <w:adjustRightInd w:val="0"/>
        <w:spacing w:after="0" w:line="240" w:lineRule="auto"/>
        <w:ind w:left="851" w:hanging="425"/>
        <w:jc w:val="both"/>
        <w:rPr>
          <w:rFonts w:ascii="Open Sans" w:eastAsia="SimSun" w:hAnsi="Open Sans" w:cs="Open Sans"/>
          <w:kern w:val="1"/>
          <w:sz w:val="20"/>
          <w:szCs w:val="20"/>
          <w:lang w:eastAsia="ar-SA"/>
        </w:rPr>
      </w:pPr>
      <w:r w:rsidRPr="00F869FC">
        <w:rPr>
          <w:rFonts w:ascii="Open Sans" w:eastAsia="SimSun" w:hAnsi="Open Sans" w:cs="Open Sans"/>
          <w:kern w:val="1"/>
          <w:sz w:val="20"/>
          <w:szCs w:val="20"/>
          <w:lang w:eastAsia="ar-SA"/>
        </w:rPr>
        <w:t>niezwłocznie informować Zamawiającego o wszelkich okolicznościach mogących mieć wpływ na terminową realizację przedmiotu umowy, skutkujących ryzykiem niedotrzymania przez niego terminów objętych umową,</w:t>
      </w:r>
    </w:p>
    <w:p w14:paraId="2E94966B" w14:textId="77777777" w:rsidR="00F869FC" w:rsidRPr="00F869FC" w:rsidRDefault="00F869FC">
      <w:pPr>
        <w:widowControl w:val="0"/>
        <w:numPr>
          <w:ilvl w:val="0"/>
          <w:numId w:val="67"/>
        </w:numPr>
        <w:tabs>
          <w:tab w:val="left" w:pos="851"/>
        </w:tabs>
        <w:suppressAutoHyphens/>
        <w:autoSpaceDE w:val="0"/>
        <w:autoSpaceDN w:val="0"/>
        <w:adjustRightInd w:val="0"/>
        <w:spacing w:after="0" w:line="240" w:lineRule="auto"/>
        <w:ind w:left="851" w:hanging="425"/>
        <w:jc w:val="both"/>
        <w:rPr>
          <w:rFonts w:ascii="Open Sans" w:eastAsia="SimSun" w:hAnsi="Open Sans" w:cs="Open Sans"/>
          <w:kern w:val="1"/>
          <w:sz w:val="20"/>
          <w:szCs w:val="20"/>
          <w:lang w:eastAsia="ar-SA"/>
        </w:rPr>
      </w:pPr>
      <w:r w:rsidRPr="00F869FC">
        <w:rPr>
          <w:rFonts w:ascii="Open Sans" w:eastAsia="SimSun" w:hAnsi="Open Sans" w:cs="Open Sans"/>
          <w:kern w:val="1"/>
          <w:sz w:val="20"/>
          <w:szCs w:val="20"/>
          <w:lang w:eastAsia="ar-SA"/>
        </w:rPr>
        <w:t>naprawić szkody wynikające z niewykonania lub nienależytego wykonani umowy.</w:t>
      </w:r>
    </w:p>
    <w:p w14:paraId="155B4B82" w14:textId="77777777" w:rsidR="00F869FC" w:rsidRPr="00F869FC" w:rsidRDefault="00F869FC" w:rsidP="00F869FC">
      <w:pPr>
        <w:suppressAutoHyphens/>
        <w:spacing w:after="0" w:line="240" w:lineRule="auto"/>
        <w:ind w:left="426" w:hanging="426"/>
        <w:jc w:val="both"/>
        <w:rPr>
          <w:rFonts w:ascii="Open Sans" w:eastAsia="SimSun" w:hAnsi="Open Sans" w:cs="Open Sans"/>
          <w:bCs/>
          <w:kern w:val="1"/>
          <w:sz w:val="20"/>
          <w:szCs w:val="20"/>
          <w:lang w:eastAsia="ar-SA"/>
        </w:rPr>
      </w:pPr>
    </w:p>
    <w:p w14:paraId="6A6C7C63" w14:textId="77777777" w:rsidR="00F869FC" w:rsidRPr="00F869FC" w:rsidRDefault="00F869FC" w:rsidP="00F869FC">
      <w:pPr>
        <w:widowControl w:val="0"/>
        <w:suppressAutoHyphens/>
        <w:spacing w:after="0" w:line="240" w:lineRule="auto"/>
        <w:jc w:val="center"/>
        <w:rPr>
          <w:rFonts w:ascii="Open Sans" w:eastAsia="SimSun" w:hAnsi="Open Sans" w:cs="Open Sans"/>
          <w:bCs/>
          <w:kern w:val="1"/>
          <w:sz w:val="20"/>
          <w:szCs w:val="20"/>
          <w:lang w:eastAsia="ar-SA"/>
        </w:rPr>
      </w:pPr>
      <w:r w:rsidRPr="00F869FC">
        <w:rPr>
          <w:rFonts w:ascii="Open Sans" w:eastAsia="SimSun" w:hAnsi="Open Sans" w:cs="Open Sans"/>
          <w:bCs/>
          <w:kern w:val="1"/>
          <w:sz w:val="20"/>
          <w:szCs w:val="20"/>
          <w:lang w:eastAsia="ar-SA"/>
        </w:rPr>
        <w:t>§ 3</w:t>
      </w:r>
    </w:p>
    <w:p w14:paraId="5EECCAB7" w14:textId="77777777" w:rsidR="00F869FC" w:rsidRPr="00F869FC" w:rsidRDefault="00F869FC" w:rsidP="00F869FC">
      <w:pPr>
        <w:widowControl w:val="0"/>
        <w:suppressAutoHyphens/>
        <w:spacing w:after="0" w:line="240" w:lineRule="auto"/>
        <w:jc w:val="center"/>
        <w:rPr>
          <w:rFonts w:ascii="Open Sans" w:eastAsia="SimSun" w:hAnsi="Open Sans" w:cs="Open Sans"/>
          <w:bCs/>
          <w:kern w:val="1"/>
          <w:sz w:val="20"/>
          <w:szCs w:val="20"/>
          <w:lang w:eastAsia="ar-SA"/>
        </w:rPr>
      </w:pPr>
      <w:r w:rsidRPr="00F869FC">
        <w:rPr>
          <w:rFonts w:ascii="Open Sans" w:eastAsia="SimSun" w:hAnsi="Open Sans" w:cs="Open Sans"/>
          <w:bCs/>
          <w:kern w:val="1"/>
          <w:sz w:val="20"/>
          <w:szCs w:val="20"/>
          <w:lang w:eastAsia="ar-SA"/>
        </w:rPr>
        <w:t xml:space="preserve">Zobowiązania Zamawiającego </w:t>
      </w:r>
    </w:p>
    <w:p w14:paraId="3D29A5C6" w14:textId="77777777" w:rsidR="00F869FC" w:rsidRPr="00F869FC" w:rsidRDefault="00F869FC">
      <w:pPr>
        <w:widowControl w:val="0"/>
        <w:numPr>
          <w:ilvl w:val="0"/>
          <w:numId w:val="53"/>
        </w:numPr>
        <w:suppressAutoHyphens/>
        <w:spacing w:after="0" w:line="240" w:lineRule="auto"/>
        <w:ind w:left="357" w:hanging="357"/>
        <w:jc w:val="both"/>
        <w:rPr>
          <w:rFonts w:ascii="Open Sans" w:eastAsia="SimSun" w:hAnsi="Open Sans" w:cs="Open Sans"/>
          <w:kern w:val="1"/>
          <w:sz w:val="20"/>
          <w:szCs w:val="20"/>
          <w:lang w:eastAsia="ar-SA"/>
        </w:rPr>
      </w:pPr>
      <w:r w:rsidRPr="00F869FC">
        <w:rPr>
          <w:rFonts w:ascii="Open Sans" w:eastAsia="SimSun" w:hAnsi="Open Sans" w:cs="Open Sans"/>
          <w:kern w:val="1"/>
          <w:sz w:val="20"/>
          <w:szCs w:val="20"/>
          <w:lang w:bidi="hi-IN"/>
        </w:rPr>
        <w:t>Zamawiający udostępni Wykonawcy wszelkie znajdujące się w jego posiadaniu informacje lub dokumenty, jakie mogą być niezbędne dla wykonania niniejszej Umowy.</w:t>
      </w:r>
      <w:r w:rsidRPr="00F869FC">
        <w:rPr>
          <w:rFonts w:ascii="Open Sans" w:eastAsia="SimSun" w:hAnsi="Open Sans" w:cs="Open Sans"/>
          <w:kern w:val="1"/>
          <w:sz w:val="20"/>
          <w:szCs w:val="20"/>
          <w:lang w:eastAsia="ar-SA"/>
        </w:rPr>
        <w:t xml:space="preserve"> </w:t>
      </w:r>
    </w:p>
    <w:p w14:paraId="01C967DD" w14:textId="77777777" w:rsidR="00F869FC" w:rsidRPr="00F869FC" w:rsidRDefault="00F869FC">
      <w:pPr>
        <w:widowControl w:val="0"/>
        <w:numPr>
          <w:ilvl w:val="0"/>
          <w:numId w:val="53"/>
        </w:numPr>
        <w:suppressAutoHyphens/>
        <w:spacing w:after="0" w:line="240" w:lineRule="auto"/>
        <w:ind w:left="357" w:hanging="357"/>
        <w:jc w:val="both"/>
        <w:rPr>
          <w:rFonts w:ascii="Open Sans" w:eastAsia="SimSun" w:hAnsi="Open Sans" w:cs="Open Sans"/>
          <w:kern w:val="1"/>
          <w:sz w:val="20"/>
          <w:szCs w:val="20"/>
          <w:lang w:eastAsia="ar-SA"/>
        </w:rPr>
      </w:pPr>
      <w:r w:rsidRPr="00F869FC">
        <w:rPr>
          <w:rFonts w:ascii="Open Sans" w:eastAsia="SimSun" w:hAnsi="Open Sans" w:cs="Open Sans"/>
          <w:kern w:val="1"/>
          <w:sz w:val="20"/>
          <w:szCs w:val="20"/>
          <w:lang w:eastAsia="ar-SA"/>
        </w:rPr>
        <w:t>Odbioru przedmiotu umowy dokona upoważniony pracownik Zamawiającego czego potwierdzeniem będzie spisany na tę okoliczność protokół zdawczo-odbiorczy.</w:t>
      </w:r>
    </w:p>
    <w:p w14:paraId="26A22EFA" w14:textId="77777777" w:rsidR="00F869FC" w:rsidRPr="00F869FC" w:rsidRDefault="00F869FC">
      <w:pPr>
        <w:widowControl w:val="0"/>
        <w:numPr>
          <w:ilvl w:val="0"/>
          <w:numId w:val="53"/>
        </w:numPr>
        <w:suppressAutoHyphens/>
        <w:spacing w:after="0" w:line="240" w:lineRule="auto"/>
        <w:ind w:left="357" w:hanging="357"/>
        <w:jc w:val="both"/>
        <w:rPr>
          <w:rFonts w:ascii="Open Sans" w:eastAsia="SimSun" w:hAnsi="Open Sans" w:cs="Open Sans"/>
          <w:kern w:val="1"/>
          <w:sz w:val="20"/>
          <w:szCs w:val="20"/>
          <w:lang w:eastAsia="ar-SA"/>
        </w:rPr>
      </w:pPr>
      <w:r w:rsidRPr="00F869FC">
        <w:rPr>
          <w:rFonts w:ascii="Open Sans" w:eastAsia="SimSun" w:hAnsi="Open Sans" w:cs="Open Sans"/>
          <w:kern w:val="1"/>
          <w:sz w:val="20"/>
          <w:szCs w:val="20"/>
          <w:lang w:eastAsia="ar-SA"/>
        </w:rPr>
        <w:t>Zamawiający zobowiązany jest do sprawdzenia dostarczonego przedmiotu umowy i powiadomienia Wykonawcy o wykrytych wadach. Sprawdzenie jakości przedmiotu umowy przez Zamawiającego nie ma wpływu na odpowiedzialność Wykonawcy z tytułu ujawnionych w późniejszym okresie wad ukrytych w dostarczonym przedmiocie umowy, o czym Zamawiający powiadomi Wykonawcę na piśmie.</w:t>
      </w:r>
    </w:p>
    <w:p w14:paraId="36F0EE50" w14:textId="77777777" w:rsidR="00F869FC" w:rsidRPr="00F869FC" w:rsidRDefault="00F869FC">
      <w:pPr>
        <w:widowControl w:val="0"/>
        <w:numPr>
          <w:ilvl w:val="0"/>
          <w:numId w:val="53"/>
        </w:numPr>
        <w:suppressAutoHyphens/>
        <w:spacing w:after="0" w:line="240" w:lineRule="auto"/>
        <w:ind w:left="357" w:hanging="357"/>
        <w:jc w:val="both"/>
        <w:rPr>
          <w:rFonts w:ascii="Open Sans" w:eastAsia="SimSun" w:hAnsi="Open Sans" w:cs="Open Sans"/>
          <w:kern w:val="1"/>
          <w:sz w:val="20"/>
          <w:szCs w:val="20"/>
          <w:lang w:eastAsia="ar-SA"/>
        </w:rPr>
      </w:pPr>
      <w:r w:rsidRPr="00F869FC">
        <w:rPr>
          <w:rFonts w:ascii="Open Sans" w:eastAsia="SimSun" w:hAnsi="Open Sans" w:cs="Open Sans"/>
          <w:bCs/>
          <w:kern w:val="1"/>
          <w:sz w:val="20"/>
          <w:szCs w:val="20"/>
          <w:lang w:eastAsia="hi-IN" w:bidi="hi-IN"/>
        </w:rPr>
        <w:t xml:space="preserve">W przypadku stwierdzenia, że dostarczony asortyment nie odpowiada jakości określonej w opisie przedmiotu zamówienia Zamawiający odmówi jego przyjęcia, w przypadku, gdyby dostawa została już przyjęta do magazynu – odmówi zapłaty za dostarczoną ilość. </w:t>
      </w:r>
    </w:p>
    <w:p w14:paraId="53F33419" w14:textId="77777777" w:rsidR="00F869FC" w:rsidRPr="00F869FC" w:rsidRDefault="00F869FC">
      <w:pPr>
        <w:widowControl w:val="0"/>
        <w:numPr>
          <w:ilvl w:val="0"/>
          <w:numId w:val="53"/>
        </w:numPr>
        <w:suppressAutoHyphens/>
        <w:spacing w:after="0" w:line="240" w:lineRule="auto"/>
        <w:ind w:left="357" w:hanging="357"/>
        <w:jc w:val="both"/>
        <w:rPr>
          <w:rFonts w:ascii="Open Sans" w:eastAsia="SimSun" w:hAnsi="Open Sans" w:cs="Open Sans"/>
          <w:kern w:val="1"/>
          <w:sz w:val="20"/>
          <w:szCs w:val="20"/>
          <w:lang w:eastAsia="ar-SA"/>
        </w:rPr>
      </w:pPr>
      <w:r w:rsidRPr="00F869FC">
        <w:rPr>
          <w:rFonts w:ascii="Open Sans" w:eastAsia="SimSun" w:hAnsi="Open Sans" w:cs="Open Sans"/>
          <w:bCs/>
          <w:kern w:val="1"/>
          <w:sz w:val="20"/>
          <w:szCs w:val="20"/>
          <w:lang w:eastAsia="hi-IN" w:bidi="hi-IN"/>
        </w:rPr>
        <w:t>Przy każdej dostawie Zamawiający</w:t>
      </w:r>
      <w:r w:rsidRPr="00F869FC">
        <w:rPr>
          <w:rFonts w:ascii="Open Sans" w:eastAsia="SimSun" w:hAnsi="Open Sans" w:cs="Open Sans"/>
          <w:kern w:val="1"/>
          <w:sz w:val="20"/>
          <w:szCs w:val="20"/>
          <w:lang w:eastAsia="hi-IN" w:bidi="hi-IN"/>
        </w:rPr>
        <w:t xml:space="preserve"> może pobierać próbki dostarczonego asortymentu </w:t>
      </w:r>
      <w:r w:rsidRPr="00F869FC">
        <w:rPr>
          <w:rFonts w:ascii="Open Sans" w:eastAsia="SimSun" w:hAnsi="Open Sans" w:cs="Open Sans"/>
          <w:kern w:val="1"/>
          <w:sz w:val="20"/>
          <w:szCs w:val="20"/>
          <w:lang w:eastAsia="hi-IN" w:bidi="hi-IN"/>
        </w:rPr>
        <w:br/>
        <w:t>do laboratoryjnego badania.</w:t>
      </w:r>
    </w:p>
    <w:p w14:paraId="2DF08F70" w14:textId="77777777" w:rsidR="00F869FC" w:rsidRPr="00F869FC" w:rsidRDefault="00F869FC" w:rsidP="00F869FC">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 4</w:t>
      </w:r>
    </w:p>
    <w:p w14:paraId="00BB8100" w14:textId="77777777" w:rsidR="00F869FC" w:rsidRPr="00F869FC" w:rsidRDefault="00F869FC" w:rsidP="00F869FC">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Czas trwania umowy</w:t>
      </w:r>
    </w:p>
    <w:p w14:paraId="11DD48D5" w14:textId="58341B3B" w:rsidR="00F869FC" w:rsidRPr="00F869FC" w:rsidRDefault="00F869FC" w:rsidP="00F869FC">
      <w:pPr>
        <w:widowControl w:val="0"/>
        <w:suppressAutoHyphens/>
        <w:spacing w:after="0" w:line="240" w:lineRule="auto"/>
        <w:ind w:left="75"/>
        <w:contextualSpacing/>
        <w:jc w:val="both"/>
        <w:rPr>
          <w:rFonts w:ascii="Open Sans" w:eastAsia="SimSun" w:hAnsi="Open Sans" w:cs="Open Sans"/>
          <w:b/>
          <w:bCs/>
          <w:kern w:val="1"/>
          <w:sz w:val="20"/>
          <w:szCs w:val="20"/>
          <w:lang w:eastAsia="hi-IN" w:bidi="hi-IN"/>
        </w:rPr>
      </w:pPr>
      <w:r w:rsidRPr="00F869FC">
        <w:rPr>
          <w:rFonts w:ascii="Open Sans" w:eastAsia="SimSun" w:hAnsi="Open Sans" w:cs="Open Sans"/>
          <w:kern w:val="1"/>
          <w:sz w:val="20"/>
          <w:szCs w:val="20"/>
          <w:lang w:eastAsia="hi-IN" w:bidi="hi-IN"/>
        </w:rPr>
        <w:t xml:space="preserve">Niniejsza umowa zostaje zawarta na okres począwszy od daty  podpisania umowy  do  dnia </w:t>
      </w:r>
      <w:r w:rsidRPr="00F869FC">
        <w:rPr>
          <w:rFonts w:ascii="Open Sans" w:eastAsia="SimSun" w:hAnsi="Open Sans" w:cs="Open Sans"/>
          <w:kern w:val="1"/>
          <w:sz w:val="20"/>
          <w:szCs w:val="20"/>
          <w:lang w:eastAsia="hi-IN" w:bidi="hi-IN"/>
        </w:rPr>
        <w:br/>
        <w:t xml:space="preserve">30 kwietnia 2023 r. lub do wyczerpania kwoty, o której mowa w § 6 ust. 1,  w zależności od tego, </w:t>
      </w:r>
      <w:r w:rsidRPr="00F869FC">
        <w:rPr>
          <w:rFonts w:ascii="Open Sans" w:eastAsia="SimSun" w:hAnsi="Open Sans" w:cs="Open Sans"/>
          <w:kern w:val="1"/>
          <w:sz w:val="20"/>
          <w:szCs w:val="20"/>
          <w:lang w:eastAsia="hi-IN" w:bidi="hi-IN"/>
        </w:rPr>
        <w:br/>
        <w:t xml:space="preserve">która z tych okoliczności zaistnieje wcześniej, lecz nie dłużej niż na 6 miesięcy z zastrzeżeniem </w:t>
      </w:r>
      <w:r w:rsidRPr="00F869FC">
        <w:rPr>
          <w:rFonts w:ascii="Open Sans" w:eastAsia="SimSun" w:hAnsi="Open Sans" w:cs="Open Sans"/>
          <w:kern w:val="1"/>
          <w:sz w:val="20"/>
          <w:szCs w:val="20"/>
          <w:lang w:eastAsia="hi-IN" w:bidi="hi-IN"/>
        </w:rPr>
        <w:br/>
        <w:t xml:space="preserve">§ 1 ust. 11. </w:t>
      </w:r>
    </w:p>
    <w:p w14:paraId="713FD32D" w14:textId="77777777" w:rsidR="00F869FC" w:rsidRPr="00F869FC" w:rsidRDefault="00F869FC" w:rsidP="00F869FC">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 5</w:t>
      </w:r>
    </w:p>
    <w:p w14:paraId="38956BF5" w14:textId="77777777" w:rsidR="00F869FC" w:rsidRPr="00F869FC" w:rsidRDefault="00F869FC" w:rsidP="00F869FC">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Osoby upoważnione do realizacji umowy</w:t>
      </w:r>
    </w:p>
    <w:p w14:paraId="575B68F3" w14:textId="77777777" w:rsidR="00F869FC" w:rsidRPr="00F869FC" w:rsidRDefault="00F869FC" w:rsidP="00F869FC">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 xml:space="preserve">W sprawach związanych z realizacją niniejszej umowy Zamawiającego reprezentować będzie: </w:t>
      </w:r>
    </w:p>
    <w:p w14:paraId="770BC786" w14:textId="68C1DE43" w:rsidR="00F869FC" w:rsidRPr="00F869FC" w:rsidRDefault="00F869FC" w:rsidP="00C176C9">
      <w:pPr>
        <w:widowControl w:val="0"/>
        <w:suppressAutoHyphens/>
        <w:spacing w:after="0" w:line="240" w:lineRule="auto"/>
        <w:ind w:left="426" w:hanging="351"/>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w:t>
      </w:r>
      <w:r w:rsidRPr="00F869FC">
        <w:rPr>
          <w:rFonts w:ascii="Open Sans" w:eastAsia="SimSun" w:hAnsi="Open Sans" w:cs="Open Sans"/>
          <w:kern w:val="1"/>
          <w:sz w:val="20"/>
          <w:szCs w:val="20"/>
          <w:lang w:eastAsia="hi-IN" w:bidi="hi-IN"/>
        </w:rPr>
        <w:tab/>
        <w:t>....................................... (dane osoby)</w:t>
      </w:r>
      <w:r w:rsidR="00C176C9">
        <w:rPr>
          <w:rFonts w:ascii="Open Sans" w:eastAsia="SimSun" w:hAnsi="Open Sans" w:cs="Open Sans"/>
          <w:kern w:val="1"/>
          <w:sz w:val="20"/>
          <w:szCs w:val="20"/>
          <w:lang w:eastAsia="hi-IN" w:bidi="hi-IN"/>
        </w:rPr>
        <w:t xml:space="preserve"> t</w:t>
      </w:r>
      <w:r w:rsidRPr="00F869FC">
        <w:rPr>
          <w:rFonts w:ascii="Open Sans" w:eastAsia="SimSun" w:hAnsi="Open Sans" w:cs="Open Sans"/>
          <w:kern w:val="1"/>
          <w:sz w:val="20"/>
          <w:szCs w:val="20"/>
          <w:lang w:eastAsia="hi-IN" w:bidi="hi-IN"/>
        </w:rPr>
        <w:t>elefon do kontaktu: ...........................</w:t>
      </w:r>
    </w:p>
    <w:p w14:paraId="19F2582B" w14:textId="70150449" w:rsidR="00F869FC" w:rsidRPr="00F869FC" w:rsidRDefault="00F869FC" w:rsidP="00F869FC">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e-mail: ......................................</w:t>
      </w:r>
    </w:p>
    <w:p w14:paraId="012D2019" w14:textId="77777777" w:rsidR="00F869FC" w:rsidRPr="00F869FC" w:rsidRDefault="00F869FC" w:rsidP="00F869FC">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lastRenderedPageBreak/>
        <w:t>Wykonawcę reprezentować będzie:</w:t>
      </w:r>
    </w:p>
    <w:p w14:paraId="4F579228" w14:textId="6CED2186" w:rsidR="00F869FC" w:rsidRPr="00F869FC" w:rsidRDefault="00F869FC" w:rsidP="00C176C9">
      <w:pPr>
        <w:widowControl w:val="0"/>
        <w:suppressAutoHyphens/>
        <w:spacing w:after="0" w:line="240" w:lineRule="auto"/>
        <w:ind w:left="426" w:hanging="351"/>
        <w:contextualSpacing/>
        <w:jc w:val="both"/>
        <w:rPr>
          <w:rFonts w:ascii="Open Sans" w:eastAsia="SimSun" w:hAnsi="Open Sans" w:cs="Open Sans"/>
          <w:b/>
          <w:bCs/>
          <w:kern w:val="1"/>
          <w:sz w:val="20"/>
          <w:szCs w:val="20"/>
          <w:lang w:eastAsia="hi-IN" w:bidi="hi-IN"/>
        </w:rPr>
      </w:pPr>
      <w:r w:rsidRPr="00F869FC">
        <w:rPr>
          <w:rFonts w:ascii="Open Sans" w:eastAsia="SimSun" w:hAnsi="Open Sans" w:cs="Open Sans"/>
          <w:kern w:val="1"/>
          <w:sz w:val="20"/>
          <w:szCs w:val="20"/>
          <w:lang w:eastAsia="hi-IN" w:bidi="hi-IN"/>
        </w:rPr>
        <w:t xml:space="preserve"> -</w:t>
      </w:r>
      <w:r w:rsidRPr="00F869FC">
        <w:rPr>
          <w:rFonts w:ascii="Open Sans" w:eastAsia="SimSun" w:hAnsi="Open Sans" w:cs="Open Sans"/>
          <w:kern w:val="1"/>
          <w:sz w:val="20"/>
          <w:szCs w:val="20"/>
          <w:lang w:eastAsia="hi-IN" w:bidi="hi-IN"/>
        </w:rPr>
        <w:tab/>
        <w:t>................................. (dane osoby)telefon do kontaktu: ...............e-mail: ....................</w:t>
      </w:r>
    </w:p>
    <w:p w14:paraId="6D8EDE8C" w14:textId="77777777" w:rsidR="00F869FC" w:rsidRPr="00F869FC" w:rsidRDefault="00F869FC" w:rsidP="00F869FC">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 6</w:t>
      </w:r>
    </w:p>
    <w:p w14:paraId="1CFC8EC8" w14:textId="77777777" w:rsidR="00F869FC" w:rsidRPr="00F869FC" w:rsidRDefault="00F869FC" w:rsidP="00F869FC">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Wartość umowy</w:t>
      </w:r>
    </w:p>
    <w:p w14:paraId="1FFE541E" w14:textId="77777777" w:rsidR="00F869FC" w:rsidRPr="00F869FC" w:rsidRDefault="00F869FC">
      <w:pPr>
        <w:widowControl w:val="0"/>
        <w:numPr>
          <w:ilvl w:val="0"/>
          <w:numId w:val="5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Wartość umowy zostaje określona na .......................... (..............................) PLN brutto, w tym ………….. (……………………) netto i podatek VAT ……………….. (…………………) PLN i zawiera wszystkie składniki cenotwórcze.</w:t>
      </w:r>
    </w:p>
    <w:p w14:paraId="7AEDC4FB" w14:textId="77777777" w:rsidR="00F869FC" w:rsidRPr="00F869FC" w:rsidRDefault="00F869FC">
      <w:pPr>
        <w:widowControl w:val="0"/>
        <w:numPr>
          <w:ilvl w:val="0"/>
          <w:numId w:val="5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 xml:space="preserve">Wartość umowy określona w ust. 1 jest wartością maksymalną zamówienia. </w:t>
      </w:r>
    </w:p>
    <w:p w14:paraId="0EAAD955" w14:textId="77777777" w:rsidR="00F869FC" w:rsidRPr="00F869FC" w:rsidRDefault="00F869FC" w:rsidP="00F869FC">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p>
    <w:p w14:paraId="4B604701" w14:textId="77777777" w:rsidR="00F869FC" w:rsidRPr="00F869FC" w:rsidRDefault="00F869FC" w:rsidP="00F869FC">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 7</w:t>
      </w:r>
    </w:p>
    <w:p w14:paraId="4790C2E3" w14:textId="77777777" w:rsidR="00F869FC" w:rsidRPr="00F869FC" w:rsidRDefault="00F869FC" w:rsidP="00F869FC">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Warunki zapłaty</w:t>
      </w:r>
    </w:p>
    <w:p w14:paraId="179149EC" w14:textId="77777777" w:rsidR="00F869FC" w:rsidRPr="00F869FC" w:rsidRDefault="00F869FC">
      <w:pPr>
        <w:widowControl w:val="0"/>
        <w:numPr>
          <w:ilvl w:val="0"/>
          <w:numId w:val="5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Zamawiający zapłaci Wykonawcy wynagrodzenie w wysokości………………………………………….</w:t>
      </w:r>
    </w:p>
    <w:p w14:paraId="3BCD92D7" w14:textId="77777777" w:rsidR="00F869FC" w:rsidRPr="00F869FC" w:rsidRDefault="00F869FC">
      <w:pPr>
        <w:widowControl w:val="0"/>
        <w:numPr>
          <w:ilvl w:val="0"/>
          <w:numId w:val="5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ar-SA"/>
        </w:rPr>
        <w:t>Wykonawca uprawniony jest do wystawienia faktury VAT z tytułu prawidłowo wykonanej Umowy po podpisaniu przez Zamawiającego bezusterkowego protokołu zdawczo-odbiorczego przedmiotu umowy, o którym mowa w § 1 ust. 8 umowy, a także stosownych, wymaganych przepisami prawa certyfikatów, atestów itp., przy czym procentowa wartość ostatniej części wynagrodzenia nie może wynosić więcej niż 50% wynagrodzenia należnego Wykonawcy</w:t>
      </w:r>
    </w:p>
    <w:p w14:paraId="58870D1C" w14:textId="77777777" w:rsidR="00F869FC" w:rsidRPr="00F869FC" w:rsidRDefault="00F869FC">
      <w:pPr>
        <w:widowControl w:val="0"/>
        <w:numPr>
          <w:ilvl w:val="0"/>
          <w:numId w:val="5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ar-SA"/>
        </w:rPr>
        <w:t>Zamawiający zobowiązuje się do zapłaty wynagrodzenia objętego fakturą przelewem na konto wskazane na fakturze w terminie 21 dni od daty dostarczenia prawidłowo wystawionej faktury VAT Zamawiającemu. Zamawiający zapłaci kwoty należne Wykonawcy wynikające z realizacji niniejszej umowy w PLN na rachunek bankowy Wykonawcy:</w:t>
      </w:r>
    </w:p>
    <w:p w14:paraId="60A34187" w14:textId="18750F9E" w:rsidR="00F869FC" w:rsidRPr="00F869FC" w:rsidRDefault="00F869FC" w:rsidP="00160C78">
      <w:pPr>
        <w:widowControl w:val="0"/>
        <w:suppressAutoHyphens/>
        <w:spacing w:after="0" w:line="240" w:lineRule="auto"/>
        <w:ind w:left="426"/>
        <w:jc w:val="both"/>
        <w:rPr>
          <w:rFonts w:ascii="Open Sans" w:eastAsia="SimSun" w:hAnsi="Open Sans" w:cs="Open Sans"/>
          <w:kern w:val="1"/>
          <w:sz w:val="20"/>
          <w:szCs w:val="20"/>
          <w:lang w:eastAsia="ar-SA"/>
        </w:rPr>
      </w:pPr>
      <w:r w:rsidRPr="00F869FC">
        <w:rPr>
          <w:rFonts w:ascii="Open Sans" w:eastAsia="SimSun" w:hAnsi="Open Sans" w:cs="Open Sans"/>
          <w:kern w:val="1"/>
          <w:sz w:val="20"/>
          <w:szCs w:val="20"/>
          <w:lang w:eastAsia="ar-SA"/>
        </w:rPr>
        <w:t>Bank: ………………Nr rachunku:………………….</w:t>
      </w:r>
    </w:p>
    <w:p w14:paraId="7215CF2D" w14:textId="65D414B8" w:rsidR="00F869FC" w:rsidRPr="00F869FC" w:rsidRDefault="00F869FC">
      <w:pPr>
        <w:widowControl w:val="0"/>
        <w:numPr>
          <w:ilvl w:val="0"/>
          <w:numId w:val="52"/>
        </w:numPr>
        <w:suppressAutoHyphens/>
        <w:spacing w:after="0" w:line="240" w:lineRule="auto"/>
        <w:ind w:left="426" w:hanging="426"/>
        <w:jc w:val="both"/>
        <w:rPr>
          <w:rFonts w:ascii="Open Sans" w:eastAsia="SimSun" w:hAnsi="Open Sans" w:cs="Open Sans"/>
          <w:kern w:val="1"/>
          <w:sz w:val="20"/>
          <w:szCs w:val="20"/>
          <w:lang w:eastAsia="ar-SA"/>
        </w:rPr>
      </w:pPr>
      <w:r w:rsidRPr="00F869FC">
        <w:rPr>
          <w:rFonts w:ascii="Open Sans" w:eastAsia="SimSun" w:hAnsi="Open Sans" w:cs="Open Sans"/>
          <w:kern w:val="1"/>
          <w:sz w:val="20"/>
          <w:szCs w:val="20"/>
          <w:lang w:eastAsia="ar-SA"/>
        </w:rPr>
        <w:t xml:space="preserve">Wykonawca oświadcza, iż jest / nie jest podatnikiem podatku VAT, a numer wskazany w ust. 3 jest zgłoszonym numerem rachunku rozliczeniowego w banku lub imiennym rachunkiem                       w spółdzielczej kasie oszczędnościowo-kredytowej, której Wykonawca jest członkiem, otwartym  w związku z prowadzoną działalnością gospodarczą.                        </w:t>
      </w:r>
    </w:p>
    <w:p w14:paraId="49B9EA35" w14:textId="77777777" w:rsidR="00F869FC" w:rsidRPr="00F869FC" w:rsidRDefault="00F869FC">
      <w:pPr>
        <w:widowControl w:val="0"/>
        <w:numPr>
          <w:ilvl w:val="0"/>
          <w:numId w:val="52"/>
        </w:numPr>
        <w:suppressAutoHyphens/>
        <w:spacing w:after="0" w:line="240" w:lineRule="auto"/>
        <w:ind w:left="426" w:hanging="426"/>
        <w:jc w:val="both"/>
        <w:rPr>
          <w:rFonts w:ascii="Open Sans" w:eastAsia="SimSun" w:hAnsi="Open Sans" w:cs="Open Sans"/>
          <w:kern w:val="1"/>
          <w:sz w:val="20"/>
          <w:szCs w:val="20"/>
          <w:lang w:eastAsia="ar-SA"/>
        </w:rPr>
      </w:pPr>
      <w:r w:rsidRPr="00F869FC">
        <w:rPr>
          <w:rFonts w:ascii="Open Sans" w:eastAsia="SimSun" w:hAnsi="Open Sans" w:cs="Open Sans"/>
          <w:kern w:val="1"/>
          <w:sz w:val="20"/>
          <w:szCs w:val="20"/>
          <w:lang w:eastAsia="ar-SA"/>
        </w:rPr>
        <w:t>Każda zmiana rachunku bankowego Wykonawcy  wymaga dla swej ważności zawarcia aneksu do niniejszej umowy.</w:t>
      </w:r>
    </w:p>
    <w:p w14:paraId="7C5ACCA4" w14:textId="77777777" w:rsidR="00F869FC" w:rsidRPr="00F869FC" w:rsidRDefault="00F869FC">
      <w:pPr>
        <w:widowControl w:val="0"/>
        <w:numPr>
          <w:ilvl w:val="0"/>
          <w:numId w:val="52"/>
        </w:numPr>
        <w:suppressAutoHyphens/>
        <w:spacing w:after="0" w:line="240" w:lineRule="auto"/>
        <w:ind w:left="426" w:hanging="426"/>
        <w:jc w:val="both"/>
        <w:rPr>
          <w:rFonts w:ascii="Open Sans" w:eastAsia="SimSun" w:hAnsi="Open Sans" w:cs="Open Sans"/>
          <w:kern w:val="1"/>
          <w:sz w:val="20"/>
          <w:szCs w:val="20"/>
          <w:lang w:eastAsia="ar-SA"/>
        </w:rPr>
      </w:pPr>
      <w:r w:rsidRPr="00F869FC">
        <w:rPr>
          <w:rFonts w:ascii="Open Sans" w:eastAsia="SimSun" w:hAnsi="Open Sans" w:cs="Open Sans"/>
          <w:kern w:val="1"/>
          <w:sz w:val="20"/>
          <w:szCs w:val="20"/>
          <w:lang w:eastAsia="ar-SA"/>
        </w:rPr>
        <w:t>Za datę zapłaty uznaje się datę obciążenia rachunku bankowego Zamawiającego.</w:t>
      </w:r>
    </w:p>
    <w:p w14:paraId="4269A42B" w14:textId="77777777" w:rsidR="00F869FC" w:rsidRPr="00F869FC" w:rsidRDefault="00F869FC">
      <w:pPr>
        <w:widowControl w:val="0"/>
        <w:numPr>
          <w:ilvl w:val="0"/>
          <w:numId w:val="52"/>
        </w:numPr>
        <w:suppressAutoHyphens/>
        <w:spacing w:after="0" w:line="240" w:lineRule="auto"/>
        <w:ind w:left="426" w:hanging="426"/>
        <w:jc w:val="both"/>
        <w:rPr>
          <w:rFonts w:ascii="Open Sans" w:eastAsia="SimSun" w:hAnsi="Open Sans" w:cs="Open Sans"/>
          <w:kern w:val="1"/>
          <w:sz w:val="20"/>
          <w:szCs w:val="20"/>
          <w:lang w:eastAsia="ar-SA"/>
        </w:rPr>
      </w:pPr>
      <w:r w:rsidRPr="00F869FC">
        <w:rPr>
          <w:rFonts w:ascii="Open Sans" w:eastAsia="SimSun" w:hAnsi="Open Sans" w:cs="Open Sans"/>
          <w:kern w:val="1"/>
          <w:sz w:val="20"/>
          <w:szCs w:val="20"/>
          <w:lang w:eastAsia="ar-SA"/>
        </w:rPr>
        <w:t xml:space="preserve">Wykonawcy nie przysługuje prawo do przeniesienia wierzytelności wynikających z niniejszej Umowy na podmiot trzeci bez uprzedniej pisemnej zgody Zamawiającego, którego </w:t>
      </w:r>
      <w:r w:rsidRPr="00F869FC">
        <w:rPr>
          <w:rFonts w:ascii="Open Sans" w:eastAsia="SimSun" w:hAnsi="Open Sans" w:cs="Open Sans"/>
          <w:kern w:val="1"/>
          <w:sz w:val="20"/>
          <w:szCs w:val="20"/>
          <w:lang w:eastAsia="ar-SA"/>
        </w:rPr>
        <w:br/>
        <w:t>prawa i obowiązki dotyczą, pod rygorem nieważności.</w:t>
      </w:r>
    </w:p>
    <w:p w14:paraId="4B2C1BDA" w14:textId="77777777" w:rsidR="00F869FC" w:rsidRPr="00F869FC" w:rsidRDefault="00F869FC" w:rsidP="00F869FC">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 8</w:t>
      </w:r>
    </w:p>
    <w:p w14:paraId="76355B13" w14:textId="77777777" w:rsidR="00F869FC" w:rsidRPr="00F869FC" w:rsidRDefault="00F869FC" w:rsidP="00F869FC">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Kary umowne</w:t>
      </w:r>
    </w:p>
    <w:p w14:paraId="77F3E2C8" w14:textId="77777777" w:rsidR="00F869FC" w:rsidRPr="00F869FC" w:rsidRDefault="00F869FC">
      <w:pPr>
        <w:widowControl w:val="0"/>
        <w:numPr>
          <w:ilvl w:val="0"/>
          <w:numId w:val="55"/>
        </w:numPr>
        <w:suppressAutoHyphens/>
        <w:spacing w:after="0" w:line="240" w:lineRule="auto"/>
        <w:ind w:left="426" w:hanging="426"/>
        <w:contextualSpacing/>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Wykonawca zapłaci karę umowną w przypadku:</w:t>
      </w:r>
    </w:p>
    <w:p w14:paraId="62500EA9" w14:textId="77777777" w:rsidR="00F869FC" w:rsidRPr="00F869FC" w:rsidRDefault="00F869FC">
      <w:pPr>
        <w:widowControl w:val="0"/>
        <w:numPr>
          <w:ilvl w:val="0"/>
          <w:numId w:val="56"/>
        </w:numPr>
        <w:suppressAutoHyphens/>
        <w:spacing w:after="0" w:line="240" w:lineRule="auto"/>
        <w:ind w:left="851" w:hanging="284"/>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zwłoki w wykonaniu świadczenia w terminie, w wysokości 0,5 % wartości brutto umowy, naliczonej za każdy dzień zwłoki,</w:t>
      </w:r>
    </w:p>
    <w:p w14:paraId="344F5AE9" w14:textId="77777777" w:rsidR="00F869FC" w:rsidRPr="00F869FC" w:rsidRDefault="00F869FC">
      <w:pPr>
        <w:widowControl w:val="0"/>
        <w:numPr>
          <w:ilvl w:val="0"/>
          <w:numId w:val="56"/>
        </w:numPr>
        <w:suppressAutoHyphens/>
        <w:spacing w:after="0" w:line="240" w:lineRule="auto"/>
        <w:ind w:left="851" w:hanging="284"/>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za zwłokę w usunięciu wad stwierdzonych przy odbiorze dostawy w wysokości 0,5 % wartości brutto umowy, naliczone za każdy dzień zwłoki, liczony od dnia wyznaczonego przez</w:t>
      </w:r>
      <w:r w:rsidRPr="00F869FC">
        <w:rPr>
          <w:rFonts w:ascii="Open Sans" w:eastAsia="SimSun" w:hAnsi="Open Sans" w:cs="Open Sans"/>
          <w:color w:val="006600"/>
          <w:kern w:val="1"/>
          <w:sz w:val="20"/>
          <w:szCs w:val="20"/>
          <w:lang w:eastAsia="hi-IN" w:bidi="hi-IN"/>
        </w:rPr>
        <w:t xml:space="preserve"> </w:t>
      </w:r>
      <w:r w:rsidRPr="00F869FC">
        <w:rPr>
          <w:rFonts w:ascii="Open Sans" w:eastAsia="SimSun" w:hAnsi="Open Sans" w:cs="Open Sans"/>
          <w:kern w:val="1"/>
          <w:sz w:val="20"/>
          <w:szCs w:val="20"/>
          <w:lang w:eastAsia="hi-IN" w:bidi="hi-IN"/>
        </w:rPr>
        <w:t>Zamawiającego jako termin do usunięcia wad,</w:t>
      </w:r>
    </w:p>
    <w:p w14:paraId="635F7D9A" w14:textId="77777777" w:rsidR="00F869FC" w:rsidRPr="00F869FC" w:rsidRDefault="00F869FC">
      <w:pPr>
        <w:widowControl w:val="0"/>
        <w:numPr>
          <w:ilvl w:val="0"/>
          <w:numId w:val="56"/>
        </w:numPr>
        <w:suppressAutoHyphens/>
        <w:spacing w:after="0" w:line="240" w:lineRule="auto"/>
        <w:ind w:left="851" w:hanging="284"/>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z tytułu odstąpienia od umowy przez Zamawiającego z powodu zawinionych przez Wykonawcę okoliczności, o których mowa w § 13 lub rozwiązania umowy z przyczyn leżących po stronie Wykonawcy (niezależnych od Zamawiającego), w wysokości 10 % wartości brutto umowy określonej w §  6  ust. 1,</w:t>
      </w:r>
    </w:p>
    <w:p w14:paraId="6162586E" w14:textId="77777777" w:rsidR="00F869FC" w:rsidRPr="00F869FC" w:rsidRDefault="00F869FC">
      <w:pPr>
        <w:widowControl w:val="0"/>
        <w:numPr>
          <w:ilvl w:val="0"/>
          <w:numId w:val="56"/>
        </w:numPr>
        <w:suppressAutoHyphens/>
        <w:spacing w:after="0" w:line="240" w:lineRule="auto"/>
        <w:ind w:left="851" w:hanging="284"/>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w przypadku odstąpienia od umowy przez Wykonawcę z przyczyn niezależnych od Zamawiającego, w wysokości 10 % wartości brutto umowy określonej w § 6  ust. 1.</w:t>
      </w:r>
    </w:p>
    <w:p w14:paraId="14E76BD9" w14:textId="77777777" w:rsidR="00F869FC" w:rsidRPr="00F869FC" w:rsidRDefault="00F869FC">
      <w:pPr>
        <w:widowControl w:val="0"/>
        <w:numPr>
          <w:ilvl w:val="0"/>
          <w:numId w:val="5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Zamawiający zastrzega sobie prawo do żądania odszkodowania uzupełniającego, gdyby wysokość poniesionej szkody przewyższała wysokość kar umownych.</w:t>
      </w:r>
    </w:p>
    <w:p w14:paraId="0D212F4A" w14:textId="77777777" w:rsidR="00F869FC" w:rsidRPr="00F869FC" w:rsidRDefault="00F869FC">
      <w:pPr>
        <w:widowControl w:val="0"/>
        <w:numPr>
          <w:ilvl w:val="0"/>
          <w:numId w:val="5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W razie naliczenia kar umownych Zamawiający będzie upoważniony do potrącenia ich kwoty                    z faktury Wykonawcy.</w:t>
      </w:r>
    </w:p>
    <w:p w14:paraId="4D1FD9FC" w14:textId="77777777" w:rsidR="00F869FC" w:rsidRPr="00F869FC" w:rsidRDefault="00F869FC">
      <w:pPr>
        <w:widowControl w:val="0"/>
        <w:numPr>
          <w:ilvl w:val="0"/>
          <w:numId w:val="5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Łączna maksymalna wysokość kar umownych, których mogą dochodzić strony wynosi 30%.</w:t>
      </w:r>
    </w:p>
    <w:p w14:paraId="7B89A906" w14:textId="77777777" w:rsidR="00F869FC" w:rsidRPr="00F869FC" w:rsidRDefault="00F869FC" w:rsidP="00F869FC">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lastRenderedPageBreak/>
        <w:t>§ 9</w:t>
      </w:r>
    </w:p>
    <w:p w14:paraId="6B265545" w14:textId="77777777" w:rsidR="00F869FC" w:rsidRPr="00F869FC" w:rsidRDefault="00F869FC" w:rsidP="00F869FC">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 xml:space="preserve">Zabezpieczenie należytego wykonania umowy </w:t>
      </w:r>
    </w:p>
    <w:p w14:paraId="38A22F47" w14:textId="448E1360" w:rsidR="00F869FC" w:rsidRPr="00F869FC" w:rsidRDefault="00F869FC">
      <w:pPr>
        <w:widowControl w:val="0"/>
        <w:numPr>
          <w:ilvl w:val="0"/>
          <w:numId w:val="4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Wykonawca wnosi zabezpieczenie należytego wykonania umowy w wysokości 2%</w:t>
      </w:r>
      <w:r w:rsidRPr="00F869FC">
        <w:rPr>
          <w:rFonts w:ascii="Open Sans" w:eastAsia="SimSun" w:hAnsi="Open Sans" w:cs="Open Sans"/>
          <w:i/>
          <w:iCs/>
          <w:kern w:val="1"/>
          <w:sz w:val="20"/>
          <w:szCs w:val="20"/>
          <w:lang w:eastAsia="hi-IN" w:bidi="hi-IN"/>
        </w:rPr>
        <w:t xml:space="preserve"> </w:t>
      </w:r>
      <w:r w:rsidRPr="00F869FC">
        <w:rPr>
          <w:rFonts w:ascii="Open Sans" w:eastAsia="SimSun" w:hAnsi="Open Sans" w:cs="Open Sans"/>
          <w:kern w:val="1"/>
          <w:sz w:val="20"/>
          <w:szCs w:val="20"/>
          <w:lang w:eastAsia="hi-IN" w:bidi="hi-IN"/>
        </w:rPr>
        <w:t xml:space="preserve">ceny całkowitej podanej w ofercie / maksymalnej wartości nominalnej umowy, co stanowi kwotę </w:t>
      </w:r>
      <w:r w:rsidRPr="00F869FC">
        <w:rPr>
          <w:rFonts w:ascii="Open Sans" w:eastAsia="SimSun" w:hAnsi="Open Sans" w:cs="Open Sans"/>
          <w:b/>
          <w:kern w:val="1"/>
          <w:sz w:val="20"/>
          <w:szCs w:val="20"/>
          <w:lang w:eastAsia="hi-IN" w:bidi="hi-IN"/>
        </w:rPr>
        <w:t>.</w:t>
      </w:r>
      <w:r w:rsidRPr="00F869FC">
        <w:rPr>
          <w:rFonts w:ascii="Open Sans" w:eastAsia="SimSun" w:hAnsi="Open Sans" w:cs="Open Sans"/>
          <w:kern w:val="1"/>
          <w:sz w:val="20"/>
          <w:szCs w:val="20"/>
          <w:lang w:eastAsia="hi-IN" w:bidi="hi-IN"/>
        </w:rPr>
        <w:t>........................ (....................................) złotych.</w:t>
      </w:r>
    </w:p>
    <w:p w14:paraId="40FC9055" w14:textId="198A16D4" w:rsidR="00F869FC" w:rsidRPr="00F869FC" w:rsidRDefault="00F869FC">
      <w:pPr>
        <w:widowControl w:val="0"/>
        <w:numPr>
          <w:ilvl w:val="0"/>
          <w:numId w:val="4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 xml:space="preserve">Zabezpieczenie gwarantujące zgodnie z umową wykonanie przedmiotu zamówienia zostanie zwrócone w ciągu 30 dni od dnia wykonania zamówienia i uznania przez Zamawiającego </w:t>
      </w:r>
      <w:r w:rsidR="006570E3">
        <w:rPr>
          <w:rFonts w:ascii="Open Sans" w:eastAsia="SimSun" w:hAnsi="Open Sans" w:cs="Open Sans"/>
          <w:kern w:val="1"/>
          <w:sz w:val="20"/>
          <w:szCs w:val="20"/>
          <w:lang w:eastAsia="hi-IN" w:bidi="hi-IN"/>
        </w:rPr>
        <w:br/>
      </w:r>
      <w:r w:rsidRPr="00F869FC">
        <w:rPr>
          <w:rFonts w:ascii="Open Sans" w:eastAsia="SimSun" w:hAnsi="Open Sans" w:cs="Open Sans"/>
          <w:kern w:val="1"/>
          <w:sz w:val="20"/>
          <w:szCs w:val="20"/>
          <w:lang w:eastAsia="hi-IN" w:bidi="hi-IN"/>
        </w:rPr>
        <w:t xml:space="preserve">za należycie wykonane. </w:t>
      </w:r>
    </w:p>
    <w:p w14:paraId="2CAE0E82" w14:textId="77777777" w:rsidR="00F869FC" w:rsidRPr="00F869FC" w:rsidRDefault="00F869FC" w:rsidP="00F869FC">
      <w:pPr>
        <w:suppressAutoHyphens/>
        <w:spacing w:after="0" w:line="240" w:lineRule="auto"/>
        <w:jc w:val="center"/>
        <w:rPr>
          <w:rFonts w:ascii="Open Sans" w:eastAsia="SimSun" w:hAnsi="Open Sans" w:cs="Open Sans"/>
          <w:bCs/>
          <w:sz w:val="20"/>
          <w:szCs w:val="20"/>
          <w:lang w:eastAsia="ar-SA"/>
        </w:rPr>
      </w:pPr>
      <w:r w:rsidRPr="00F869FC">
        <w:rPr>
          <w:rFonts w:ascii="Open Sans" w:eastAsia="SimSun" w:hAnsi="Open Sans" w:cs="Open Sans"/>
          <w:bCs/>
          <w:sz w:val="20"/>
          <w:szCs w:val="20"/>
          <w:lang w:eastAsia="ar-SA"/>
        </w:rPr>
        <w:t>§ 10</w:t>
      </w:r>
    </w:p>
    <w:p w14:paraId="2C6F5DF4" w14:textId="77777777" w:rsidR="00F869FC" w:rsidRPr="00F869FC" w:rsidRDefault="00F869FC" w:rsidP="00F869FC">
      <w:pPr>
        <w:suppressAutoHyphens/>
        <w:spacing w:after="0" w:line="240" w:lineRule="auto"/>
        <w:jc w:val="center"/>
        <w:rPr>
          <w:rFonts w:ascii="Open Sans" w:eastAsia="SimSun" w:hAnsi="Open Sans" w:cs="Open Sans"/>
          <w:bCs/>
          <w:sz w:val="20"/>
          <w:szCs w:val="20"/>
          <w:lang w:eastAsia="ar-SA"/>
        </w:rPr>
      </w:pPr>
      <w:r w:rsidRPr="00F869FC">
        <w:rPr>
          <w:rFonts w:ascii="Open Sans" w:eastAsia="SimSun" w:hAnsi="Open Sans" w:cs="Open Sans"/>
          <w:bCs/>
          <w:sz w:val="20"/>
          <w:szCs w:val="20"/>
          <w:lang w:eastAsia="ar-SA"/>
        </w:rPr>
        <w:t>Rękojmia i Gwarancja Jakości</w:t>
      </w:r>
    </w:p>
    <w:p w14:paraId="4774337B" w14:textId="77777777" w:rsidR="00F869FC" w:rsidRPr="00F869FC" w:rsidRDefault="00F869FC">
      <w:pPr>
        <w:widowControl w:val="0"/>
        <w:numPr>
          <w:ilvl w:val="0"/>
          <w:numId w:val="57"/>
        </w:numPr>
        <w:suppressAutoHyphens/>
        <w:spacing w:after="0" w:line="240" w:lineRule="auto"/>
        <w:ind w:left="425" w:hanging="425"/>
        <w:jc w:val="both"/>
        <w:rPr>
          <w:rFonts w:ascii="Open Sans" w:eastAsia="SimSun" w:hAnsi="Open Sans" w:cs="Open Sans"/>
          <w:sz w:val="20"/>
          <w:szCs w:val="20"/>
          <w:lang w:eastAsia="ar-SA"/>
        </w:rPr>
      </w:pPr>
      <w:r w:rsidRPr="00F869FC">
        <w:rPr>
          <w:rFonts w:ascii="Open Sans" w:eastAsia="SimSun" w:hAnsi="Open Sans" w:cs="Open Sans"/>
          <w:sz w:val="20"/>
          <w:szCs w:val="20"/>
          <w:lang w:eastAsia="ar-SA"/>
        </w:rPr>
        <w:t>Wykonawca udziela Zamawiającemu rękojmi na warunkach określonych w Kodeksie cywilnym.</w:t>
      </w:r>
    </w:p>
    <w:p w14:paraId="4FE7C75B" w14:textId="77777777" w:rsidR="00F869FC" w:rsidRPr="00F869FC" w:rsidRDefault="00F869FC">
      <w:pPr>
        <w:widowControl w:val="0"/>
        <w:numPr>
          <w:ilvl w:val="0"/>
          <w:numId w:val="57"/>
        </w:numPr>
        <w:suppressAutoHyphens/>
        <w:spacing w:after="0" w:line="240" w:lineRule="auto"/>
        <w:ind w:left="425" w:hanging="425"/>
        <w:jc w:val="both"/>
        <w:rPr>
          <w:rFonts w:ascii="Open Sans" w:eastAsia="SimSun" w:hAnsi="Open Sans" w:cs="Open Sans"/>
          <w:sz w:val="20"/>
          <w:szCs w:val="20"/>
          <w:lang w:eastAsia="ar-SA"/>
        </w:rPr>
      </w:pPr>
      <w:r w:rsidRPr="00F869FC">
        <w:rPr>
          <w:rFonts w:ascii="Open Sans" w:eastAsia="SimSun" w:hAnsi="Open Sans" w:cs="Open Sans"/>
          <w:sz w:val="20"/>
          <w:szCs w:val="20"/>
          <w:lang w:eastAsia="ar-SA"/>
        </w:rPr>
        <w:t>Wykonawca udziela Zamawiającemu gwarancji jakości na dostarczony przedmiot umowy na warunkach określonych w Kodeksie cywilnym na okres 24 miesięcy.</w:t>
      </w:r>
    </w:p>
    <w:p w14:paraId="09D7C774" w14:textId="77777777" w:rsidR="00F869FC" w:rsidRPr="00F869FC" w:rsidRDefault="00F869FC">
      <w:pPr>
        <w:widowControl w:val="0"/>
        <w:numPr>
          <w:ilvl w:val="0"/>
          <w:numId w:val="57"/>
        </w:numPr>
        <w:suppressAutoHyphens/>
        <w:spacing w:after="0" w:line="240" w:lineRule="auto"/>
        <w:ind w:left="425" w:hanging="425"/>
        <w:jc w:val="both"/>
        <w:rPr>
          <w:rFonts w:ascii="Open Sans" w:eastAsia="SimSun" w:hAnsi="Open Sans" w:cs="Open Sans"/>
          <w:sz w:val="20"/>
          <w:szCs w:val="20"/>
          <w:lang w:eastAsia="ar-SA"/>
        </w:rPr>
      </w:pPr>
      <w:r w:rsidRPr="00F869FC">
        <w:rPr>
          <w:rFonts w:ascii="Open Sans" w:eastAsia="SimSun" w:hAnsi="Open Sans" w:cs="Open Sans"/>
          <w:sz w:val="20"/>
          <w:szCs w:val="20"/>
          <w:lang w:eastAsia="ar-SA"/>
        </w:rPr>
        <w:t>Zamawiającemu przysługuje prawo wyboru uprawnień które będzie wykonywać  w przypadku ujawnienia wady przedmiotu dostawy. Zapis niniejszy stanowi dokument gwarancji jakości w rozumieniu przepisu art. 577 Kodeksu cywilnego.</w:t>
      </w:r>
    </w:p>
    <w:p w14:paraId="360B5501" w14:textId="77777777" w:rsidR="00F869FC" w:rsidRPr="00F869FC" w:rsidRDefault="00F869FC">
      <w:pPr>
        <w:widowControl w:val="0"/>
        <w:numPr>
          <w:ilvl w:val="0"/>
          <w:numId w:val="57"/>
        </w:numPr>
        <w:suppressAutoHyphens/>
        <w:spacing w:after="0" w:line="240" w:lineRule="auto"/>
        <w:ind w:left="425" w:hanging="425"/>
        <w:jc w:val="both"/>
        <w:rPr>
          <w:rFonts w:ascii="Open Sans" w:eastAsia="SimSun" w:hAnsi="Open Sans" w:cs="Open Sans"/>
          <w:sz w:val="20"/>
          <w:szCs w:val="20"/>
          <w:lang w:eastAsia="ar-SA"/>
        </w:rPr>
      </w:pPr>
      <w:r w:rsidRPr="00F869FC">
        <w:rPr>
          <w:rFonts w:ascii="Open Sans" w:eastAsia="SimSun" w:hAnsi="Open Sans" w:cs="Open Sans"/>
          <w:sz w:val="20"/>
          <w:szCs w:val="20"/>
          <w:lang w:eastAsia="ar-SA"/>
        </w:rPr>
        <w:t>Okres gwarancji i rękojmi rozpoczyna bieg  od dnia następnego pod dniu podpisania przez Zamawiającego bezusterkowego protokołu zdawczo-odbiorczego.</w:t>
      </w:r>
    </w:p>
    <w:p w14:paraId="1257F1E1" w14:textId="77777777" w:rsidR="00F869FC" w:rsidRPr="00F869FC" w:rsidRDefault="00F869FC" w:rsidP="00F869FC">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 11</w:t>
      </w:r>
    </w:p>
    <w:p w14:paraId="52E6FF68" w14:textId="77777777" w:rsidR="00F869FC" w:rsidRPr="00F869FC" w:rsidRDefault="00F869FC" w:rsidP="00F869FC">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 xml:space="preserve">Zmiany umowy </w:t>
      </w:r>
    </w:p>
    <w:p w14:paraId="02E11B3E" w14:textId="77777777" w:rsidR="00F869FC" w:rsidRPr="00F869FC" w:rsidRDefault="00F869FC">
      <w:pPr>
        <w:widowControl w:val="0"/>
        <w:numPr>
          <w:ilvl w:val="0"/>
          <w:numId w:val="58"/>
        </w:numPr>
        <w:suppressAutoHyphens/>
        <w:spacing w:after="0" w:line="240" w:lineRule="auto"/>
        <w:ind w:left="426" w:hanging="426"/>
        <w:contextualSpacing/>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Zmiana niniejszej umowy wymaga formy pisemnej pod rygorem nieważności</w:t>
      </w:r>
    </w:p>
    <w:p w14:paraId="10DEC090" w14:textId="0AFB45BF" w:rsidR="00F869FC" w:rsidRPr="00F869FC" w:rsidRDefault="00F869FC">
      <w:pPr>
        <w:widowControl w:val="0"/>
        <w:numPr>
          <w:ilvl w:val="0"/>
          <w:numId w:val="58"/>
        </w:numPr>
        <w:suppressAutoHyphens/>
        <w:spacing w:after="0" w:line="240" w:lineRule="auto"/>
        <w:ind w:left="426" w:hanging="426"/>
        <w:contextualSpacing/>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Zmiana niniejszej umowy jest mżliwa w przypadku:</w:t>
      </w:r>
    </w:p>
    <w:p w14:paraId="4C8E2024" w14:textId="77777777" w:rsidR="00F869FC" w:rsidRPr="00F869FC" w:rsidRDefault="00F869FC">
      <w:pPr>
        <w:widowControl w:val="0"/>
        <w:numPr>
          <w:ilvl w:val="0"/>
          <w:numId w:val="59"/>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wycofania z dystrybucji przedmiotu umowy i zastąpienia go produktem o parametrach nie gorszych niż oferowany, za cenę taką jaka została ustalona w niniejszej umowie,</w:t>
      </w:r>
    </w:p>
    <w:p w14:paraId="0373EF08" w14:textId="77777777" w:rsidR="00F869FC" w:rsidRPr="00F869FC" w:rsidRDefault="00F869FC">
      <w:pPr>
        <w:widowControl w:val="0"/>
        <w:numPr>
          <w:ilvl w:val="0"/>
          <w:numId w:val="59"/>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zmiany terminu dostawy z przyczyn niezależnych od Wykonawcy,</w:t>
      </w:r>
    </w:p>
    <w:p w14:paraId="11A5B33E" w14:textId="77777777" w:rsidR="00F869FC" w:rsidRPr="00F869FC" w:rsidRDefault="00F869FC">
      <w:pPr>
        <w:widowControl w:val="0"/>
        <w:numPr>
          <w:ilvl w:val="0"/>
          <w:numId w:val="59"/>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ustawowej zmiany stawki podatku VAT.</w:t>
      </w:r>
    </w:p>
    <w:p w14:paraId="1CDA00E1" w14:textId="77777777" w:rsidR="00F869FC" w:rsidRPr="00F869FC" w:rsidRDefault="00F869FC">
      <w:pPr>
        <w:widowControl w:val="0"/>
        <w:numPr>
          <w:ilvl w:val="0"/>
          <w:numId w:val="59"/>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zmiany osób upoważnionych do realizacji umowy wskazanych w § 5,</w:t>
      </w:r>
    </w:p>
    <w:p w14:paraId="726089C8" w14:textId="77777777" w:rsidR="00F869FC" w:rsidRPr="00F869FC" w:rsidRDefault="00F869FC">
      <w:pPr>
        <w:widowControl w:val="0"/>
        <w:numPr>
          <w:ilvl w:val="0"/>
          <w:numId w:val="59"/>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jeżeli łączna wartość zmian jest mniejsza niż progi unijne oraz jest niższa niż 10% wartości pierwotnej umowy.</w:t>
      </w:r>
    </w:p>
    <w:p w14:paraId="7C92B9E2" w14:textId="77777777" w:rsidR="00F869FC" w:rsidRPr="00F869FC" w:rsidRDefault="00F869FC">
      <w:pPr>
        <w:widowControl w:val="0"/>
        <w:numPr>
          <w:ilvl w:val="0"/>
          <w:numId w:val="5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W przypadku zawarcia umowy na czas dłuższy niż 12 miesięcy możliwa jest nadto zmiana wysokości wynagrodzenia w przypadku zmiany:</w:t>
      </w:r>
    </w:p>
    <w:p w14:paraId="23F2199A" w14:textId="77777777" w:rsidR="00F869FC" w:rsidRPr="00F869FC" w:rsidRDefault="00F869FC">
      <w:pPr>
        <w:widowControl w:val="0"/>
        <w:numPr>
          <w:ilvl w:val="0"/>
          <w:numId w:val="68"/>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stawki podatku od towarów i usług oraz podatku akcyzowego,</w:t>
      </w:r>
    </w:p>
    <w:p w14:paraId="19CCDE39" w14:textId="5F12A9D6" w:rsidR="00F869FC" w:rsidRPr="00F869FC" w:rsidRDefault="00F869FC">
      <w:pPr>
        <w:widowControl w:val="0"/>
        <w:numPr>
          <w:ilvl w:val="0"/>
          <w:numId w:val="68"/>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 xml:space="preserve">wysokości minimalnego wynagrodzenia za pracę albo wysokości minimalnej stawki godzinowej, ustalonych na podstawie ustawy z dnia 10 października 2002 r. </w:t>
      </w:r>
      <w:r w:rsidR="009A613C">
        <w:rPr>
          <w:rFonts w:ascii="Open Sans" w:eastAsia="SimSun" w:hAnsi="Open Sans" w:cs="Open Sans"/>
          <w:kern w:val="1"/>
          <w:sz w:val="20"/>
          <w:szCs w:val="20"/>
          <w:lang w:eastAsia="hi-IN" w:bidi="hi-IN"/>
        </w:rPr>
        <w:br/>
      </w:r>
      <w:r w:rsidRPr="00F869FC">
        <w:rPr>
          <w:rFonts w:ascii="Open Sans" w:eastAsia="SimSun" w:hAnsi="Open Sans" w:cs="Open Sans"/>
          <w:kern w:val="1"/>
          <w:sz w:val="20"/>
          <w:szCs w:val="20"/>
          <w:lang w:eastAsia="hi-IN" w:bidi="hi-IN"/>
        </w:rPr>
        <w:t>o minimalnym wynagrodzeniu za pracę,</w:t>
      </w:r>
    </w:p>
    <w:p w14:paraId="6375E9CD" w14:textId="77777777" w:rsidR="00F869FC" w:rsidRPr="00F869FC" w:rsidRDefault="00F869FC">
      <w:pPr>
        <w:widowControl w:val="0"/>
        <w:numPr>
          <w:ilvl w:val="0"/>
          <w:numId w:val="68"/>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zasad podlegania ubezpieczeniom społecznym lub ubezpieczeniu zdrowotnemu lub wysokości stawki składki na ubezpieczenia społeczne lub ubezpieczenie zdrowotne,</w:t>
      </w:r>
    </w:p>
    <w:p w14:paraId="6F8D6E93" w14:textId="3D5E72E2" w:rsidR="00F869FC" w:rsidRPr="00F869FC" w:rsidRDefault="00F869FC">
      <w:pPr>
        <w:widowControl w:val="0"/>
        <w:numPr>
          <w:ilvl w:val="0"/>
          <w:numId w:val="68"/>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zasad gromadzenia i wysokości wpłat do pracowniczych planów kapitałowych, o których mowa w ustawie z dnia 4 października 2018 r. o pracowniczych planach kapitałowych (Dz. U. z 2020 r. poz. 1342)</w:t>
      </w:r>
      <w:r w:rsidR="009A613C">
        <w:rPr>
          <w:rFonts w:ascii="Open Sans" w:eastAsia="SimSun" w:hAnsi="Open Sans" w:cs="Open Sans"/>
          <w:kern w:val="1"/>
          <w:sz w:val="20"/>
          <w:szCs w:val="20"/>
          <w:lang w:eastAsia="hi-IN" w:bidi="hi-IN"/>
        </w:rPr>
        <w:t xml:space="preserve"> </w:t>
      </w:r>
      <w:r w:rsidRPr="00F869FC">
        <w:rPr>
          <w:rFonts w:ascii="Open Sans" w:eastAsia="SimSun" w:hAnsi="Open Sans" w:cs="Open Sans"/>
          <w:kern w:val="1"/>
          <w:sz w:val="20"/>
          <w:szCs w:val="20"/>
          <w:lang w:eastAsia="hi-IN" w:bidi="hi-IN"/>
        </w:rPr>
        <w:t xml:space="preserve">jeżeli zmiany te będą miały wpływ na koszty wykonania zamówienia przez Wykonawcę. </w:t>
      </w:r>
    </w:p>
    <w:p w14:paraId="1FD7E7BA" w14:textId="6B6A10C8" w:rsidR="00F869FC" w:rsidRPr="00F869FC" w:rsidRDefault="00F869FC">
      <w:pPr>
        <w:widowControl w:val="0"/>
        <w:numPr>
          <w:ilvl w:val="0"/>
          <w:numId w:val="58"/>
        </w:numPr>
        <w:suppressAutoHyphens/>
        <w:spacing w:after="0" w:line="240" w:lineRule="auto"/>
        <w:ind w:right="-2"/>
        <w:jc w:val="both"/>
        <w:rPr>
          <w:rFonts w:ascii="Open Sans" w:eastAsia="SimSun" w:hAnsi="Open Sans" w:cs="Open Sans"/>
          <w:kern w:val="1"/>
          <w:sz w:val="20"/>
          <w:szCs w:val="20"/>
          <w:lang w:eastAsia="hi-IN"/>
        </w:rPr>
      </w:pPr>
      <w:r w:rsidRPr="00F869FC">
        <w:rPr>
          <w:rFonts w:ascii="Open Sans" w:eastAsia="SimSun" w:hAnsi="Open Sans" w:cs="Open Sans"/>
          <w:kern w:val="1"/>
          <w:sz w:val="20"/>
          <w:szCs w:val="20"/>
          <w:lang w:eastAsia="hi-IN" w:bidi="hi-IN"/>
        </w:rPr>
        <w:t xml:space="preserve"> W przypadku zaistnienia zmiany, o której mowa w ust. 3 Wykonawca może złożyć wniosek                       o zmianę wysokości wynagrodzenia do Zamawiającego, w którym </w:t>
      </w:r>
      <w:r w:rsidRPr="00F869FC">
        <w:rPr>
          <w:rFonts w:ascii="Open Sans" w:eastAsia="SimSun" w:hAnsi="Open Sans" w:cs="Open Sans"/>
          <w:kern w:val="1"/>
          <w:sz w:val="20"/>
          <w:szCs w:val="20"/>
          <w:lang w:eastAsia="hi-IN"/>
        </w:rPr>
        <w:t xml:space="preserve">zobowiązany jest dołączyć Zamawiającemu szczegółową kalkulację podwyższenia wynagrodzenia i pisemne uzasadnienie wpływu zmiany ww. wartości na koszty wykonania zamówienia, </w:t>
      </w:r>
      <w:r w:rsidR="009A613C">
        <w:rPr>
          <w:rFonts w:ascii="Open Sans" w:eastAsia="SimSun" w:hAnsi="Open Sans" w:cs="Open Sans"/>
          <w:kern w:val="1"/>
          <w:sz w:val="20"/>
          <w:szCs w:val="20"/>
          <w:lang w:eastAsia="hi-IN"/>
        </w:rPr>
        <w:br/>
      </w:r>
      <w:r w:rsidRPr="00F869FC">
        <w:rPr>
          <w:rFonts w:ascii="Open Sans" w:eastAsia="SimSun" w:hAnsi="Open Sans" w:cs="Open Sans"/>
          <w:kern w:val="1"/>
          <w:sz w:val="20"/>
          <w:szCs w:val="20"/>
          <w:lang w:eastAsia="hi-IN"/>
        </w:rPr>
        <w:t xml:space="preserve">a Zamawiający zobowiązany jest do udzielenia odpowiedzi w terminie 14 dni. </w:t>
      </w:r>
    </w:p>
    <w:p w14:paraId="41FD325F" w14:textId="77777777" w:rsidR="00F869FC" w:rsidRPr="00F869FC" w:rsidRDefault="00F869FC" w:rsidP="00F869FC">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 12</w:t>
      </w:r>
    </w:p>
    <w:p w14:paraId="29823650" w14:textId="77777777" w:rsidR="00F869FC" w:rsidRPr="00F869FC" w:rsidRDefault="00F869FC" w:rsidP="00F869FC">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 xml:space="preserve">Odstąpienie od umowy </w:t>
      </w:r>
    </w:p>
    <w:p w14:paraId="036A5FB3" w14:textId="77777777" w:rsidR="00F869FC" w:rsidRPr="00F869FC" w:rsidRDefault="00F869FC">
      <w:pPr>
        <w:widowControl w:val="0"/>
        <w:numPr>
          <w:ilvl w:val="0"/>
          <w:numId w:val="4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 xml:space="preserve">Zamawiający może odstąpić od umowy: </w:t>
      </w:r>
    </w:p>
    <w:p w14:paraId="22E61831" w14:textId="77777777" w:rsidR="00F869FC" w:rsidRPr="00F869FC" w:rsidRDefault="00F869FC">
      <w:pPr>
        <w:widowControl w:val="0"/>
        <w:numPr>
          <w:ilvl w:val="0"/>
          <w:numId w:val="43"/>
        </w:numPr>
        <w:suppressAutoHyphens/>
        <w:spacing w:after="0" w:line="240" w:lineRule="auto"/>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 xml:space="preserve">w terminie 30 dni od dnia powzięcia wiadomości o zaistnieniu istotnej zmiany okoliczności </w:t>
      </w:r>
      <w:r w:rsidRPr="00F869FC">
        <w:rPr>
          <w:rFonts w:ascii="Open Sans" w:eastAsia="SimSun" w:hAnsi="Open Sans" w:cs="Open Sans"/>
          <w:kern w:val="1"/>
          <w:sz w:val="20"/>
          <w:szCs w:val="20"/>
          <w:lang w:eastAsia="hi-IN" w:bidi="hi-IN"/>
        </w:rPr>
        <w:lastRenderedPageBreak/>
        <w:t xml:space="preserve">powodującej, że wykonanie umowy nie leży w interesie publicznym, czego nie można było przewidzieć w chwili zawarcia umowy, lub dalsze wykonywanie umowy może zagrozić podstawowemu interesowi bezpieczeństwa państwa lub bezpieczeństwu publicznemu; </w:t>
      </w:r>
    </w:p>
    <w:p w14:paraId="703AD22F" w14:textId="77777777" w:rsidR="00F869FC" w:rsidRPr="00F869FC" w:rsidRDefault="00F869FC">
      <w:pPr>
        <w:widowControl w:val="0"/>
        <w:numPr>
          <w:ilvl w:val="0"/>
          <w:numId w:val="43"/>
        </w:numPr>
        <w:suppressAutoHyphens/>
        <w:spacing w:after="0" w:line="240" w:lineRule="auto"/>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w terminie 90 dni od dnia jej zawarcia, jeżeli Wykonawca dopuszcza się zwłoki w wykonaniu całości lub części umowy lub też gdy - bez konieczności wyznaczania dodatkowego terminu. To samo dotyczy wypadku, gdy wykonanie umowy przez Wykonawcę po terminie nie miałoby dla Zamawiającego znaczenia ze względu na zamierzony cel umowy, wiadomy Wykonawcy będącemu w zwłoce;</w:t>
      </w:r>
    </w:p>
    <w:p w14:paraId="1B9E52BB" w14:textId="77777777" w:rsidR="00F869FC" w:rsidRPr="00F869FC" w:rsidRDefault="00F869FC">
      <w:pPr>
        <w:widowControl w:val="0"/>
        <w:numPr>
          <w:ilvl w:val="0"/>
          <w:numId w:val="43"/>
        </w:numPr>
        <w:suppressAutoHyphens/>
        <w:spacing w:after="0" w:line="240" w:lineRule="auto"/>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 xml:space="preserve">w terminie 30 dni od dnia powzięcia wiadomości, że zachodzi co najmniej jedna z następujących okoliczności: </w:t>
      </w:r>
    </w:p>
    <w:p w14:paraId="23D89AF0" w14:textId="77777777" w:rsidR="00F869FC" w:rsidRPr="00F869FC" w:rsidRDefault="00F869FC">
      <w:pPr>
        <w:widowControl w:val="0"/>
        <w:numPr>
          <w:ilvl w:val="0"/>
          <w:numId w:val="40"/>
        </w:numPr>
        <w:suppressAutoHyphens/>
        <w:spacing w:after="0" w:line="240" w:lineRule="auto"/>
        <w:ind w:firstLine="131"/>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Wykonawca nie przystąpił do wykonywania umowy</w:t>
      </w:r>
    </w:p>
    <w:p w14:paraId="47BCBC35" w14:textId="77777777" w:rsidR="00F869FC" w:rsidRPr="00F869FC" w:rsidRDefault="00F869FC">
      <w:pPr>
        <w:widowControl w:val="0"/>
        <w:numPr>
          <w:ilvl w:val="0"/>
          <w:numId w:val="40"/>
        </w:numPr>
        <w:suppressAutoHyphens/>
        <w:spacing w:after="0" w:line="240" w:lineRule="auto"/>
        <w:ind w:firstLine="131"/>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 xml:space="preserve">dokonano zmiany umowy z naruszeniem art. 454 p.z.p. i art. 455 p.z.p., </w:t>
      </w:r>
    </w:p>
    <w:p w14:paraId="2E8D20FC" w14:textId="35C7FDE6" w:rsidR="00F869FC" w:rsidRPr="00F869FC" w:rsidRDefault="00F869FC">
      <w:pPr>
        <w:widowControl w:val="0"/>
        <w:numPr>
          <w:ilvl w:val="0"/>
          <w:numId w:val="40"/>
        </w:numPr>
        <w:suppressAutoHyphens/>
        <w:spacing w:after="0" w:line="240" w:lineRule="auto"/>
        <w:ind w:firstLine="131"/>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 xml:space="preserve">Wykonawca w chwili zawarcia umowy podlegał wykluczeniu na podstawie </w:t>
      </w:r>
      <w:r w:rsidR="00E00FC1">
        <w:rPr>
          <w:rFonts w:ascii="Open Sans" w:eastAsia="SimSun" w:hAnsi="Open Sans" w:cs="Open Sans"/>
          <w:kern w:val="1"/>
          <w:sz w:val="20"/>
          <w:szCs w:val="20"/>
          <w:lang w:eastAsia="hi-IN" w:bidi="hi-IN"/>
        </w:rPr>
        <w:br/>
        <w:t xml:space="preserve">             </w:t>
      </w:r>
      <w:r w:rsidRPr="00F869FC">
        <w:rPr>
          <w:rFonts w:ascii="Open Sans" w:eastAsia="SimSun" w:hAnsi="Open Sans" w:cs="Open Sans"/>
          <w:kern w:val="1"/>
          <w:sz w:val="20"/>
          <w:szCs w:val="20"/>
          <w:lang w:eastAsia="hi-IN" w:bidi="hi-IN"/>
        </w:rPr>
        <w:t>art. 108 p.z.p.,</w:t>
      </w:r>
    </w:p>
    <w:p w14:paraId="77373451" w14:textId="77777777" w:rsidR="00F869FC" w:rsidRPr="00F869FC" w:rsidRDefault="00F869FC">
      <w:pPr>
        <w:widowControl w:val="0"/>
        <w:numPr>
          <w:ilvl w:val="0"/>
          <w:numId w:val="40"/>
        </w:numPr>
        <w:suppressAutoHyphens/>
        <w:spacing w:after="0" w:line="240" w:lineRule="auto"/>
        <w:ind w:left="1418" w:hanging="567"/>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1BDF004A" w14:textId="77777777" w:rsidR="00F869FC" w:rsidRPr="00F869FC" w:rsidRDefault="00F869FC">
      <w:pPr>
        <w:widowControl w:val="0"/>
        <w:numPr>
          <w:ilvl w:val="0"/>
          <w:numId w:val="4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 xml:space="preserve">W przypadku odstąpienia z powodu dokonania  zmiany umowy z naruszeniem art. 454 p.z.p. i art. 455 p.z.p., Zamawiający odstępuje od umowy w części, której zmiana dotyczy. </w:t>
      </w:r>
    </w:p>
    <w:p w14:paraId="551AC9E8" w14:textId="77777777" w:rsidR="00F869FC" w:rsidRPr="00F869FC" w:rsidRDefault="00F869FC">
      <w:pPr>
        <w:widowControl w:val="0"/>
        <w:numPr>
          <w:ilvl w:val="0"/>
          <w:numId w:val="4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 xml:space="preserve">W przypadku odstąpienia przez Zamawiającego od umowy Wykonawca może żądać wyłącznie wynagrodzenia należnego z tytułu wykonania części umowy. </w:t>
      </w:r>
    </w:p>
    <w:p w14:paraId="2040DFC4" w14:textId="77777777" w:rsidR="00F869FC" w:rsidRPr="00F869FC" w:rsidRDefault="00F869FC" w:rsidP="00F869FC">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 13</w:t>
      </w:r>
    </w:p>
    <w:p w14:paraId="73D52E41" w14:textId="77777777" w:rsidR="00F869FC" w:rsidRPr="00F869FC" w:rsidRDefault="00F869FC" w:rsidP="00F869FC">
      <w:pPr>
        <w:widowControl w:val="0"/>
        <w:suppressAutoHyphens/>
        <w:spacing w:after="0" w:line="240" w:lineRule="auto"/>
        <w:jc w:val="center"/>
        <w:rPr>
          <w:rFonts w:ascii="Open Sans" w:eastAsia="SimSun" w:hAnsi="Open Sans" w:cs="Open Sans"/>
          <w:b/>
          <w:kern w:val="1"/>
          <w:sz w:val="20"/>
          <w:szCs w:val="20"/>
          <w:lang w:eastAsia="ar-SA"/>
        </w:rPr>
      </w:pPr>
      <w:r w:rsidRPr="00F869FC">
        <w:rPr>
          <w:rFonts w:ascii="Open Sans" w:eastAsia="SimSun" w:hAnsi="Open Sans" w:cs="Open Sans"/>
          <w:kern w:val="1"/>
          <w:sz w:val="20"/>
          <w:szCs w:val="20"/>
          <w:lang w:eastAsia="ar-SA"/>
        </w:rPr>
        <w:t>Cesja</w:t>
      </w:r>
    </w:p>
    <w:p w14:paraId="762DB4C7" w14:textId="16104A16" w:rsidR="00F869FC" w:rsidRPr="00F869FC" w:rsidRDefault="00F869FC" w:rsidP="005016EC">
      <w:pPr>
        <w:widowControl w:val="0"/>
        <w:suppressAutoHyphens/>
        <w:spacing w:after="0" w:line="240" w:lineRule="auto"/>
        <w:jc w:val="both"/>
        <w:rPr>
          <w:rFonts w:ascii="Open Sans" w:eastAsia="SimSun" w:hAnsi="Open Sans" w:cs="Open Sans"/>
          <w:b/>
          <w:bCs/>
          <w:kern w:val="1"/>
          <w:sz w:val="20"/>
          <w:szCs w:val="20"/>
          <w:lang w:eastAsia="hi-IN" w:bidi="hi-IN"/>
        </w:rPr>
      </w:pPr>
      <w:r w:rsidRPr="00F869FC">
        <w:rPr>
          <w:rFonts w:ascii="Open Sans" w:eastAsia="SimSun" w:hAnsi="Open Sans" w:cs="Open Sans"/>
          <w:kern w:val="1"/>
          <w:sz w:val="20"/>
          <w:szCs w:val="20"/>
          <w:lang w:eastAsia="ar-SA"/>
        </w:rPr>
        <w:t xml:space="preserve">Wykonawca nie ma prawa do przeniesienia któregokolwiek z praw lub zobowiązań wynikających                     z Umowy na osoby trzecie bez uprzedniej pisemnej, zgody Zamawiającego, pod rygorem nieważności. </w:t>
      </w:r>
    </w:p>
    <w:p w14:paraId="527D1A3F" w14:textId="77777777" w:rsidR="00F869FC" w:rsidRPr="00F869FC" w:rsidRDefault="00F869FC" w:rsidP="00F869FC">
      <w:pPr>
        <w:widowControl w:val="0"/>
        <w:suppressAutoHyphens/>
        <w:spacing w:after="0" w:line="240" w:lineRule="auto"/>
        <w:jc w:val="center"/>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 14</w:t>
      </w:r>
    </w:p>
    <w:p w14:paraId="2464C8B7" w14:textId="77777777" w:rsidR="00F869FC" w:rsidRPr="00F869FC" w:rsidRDefault="00F869FC" w:rsidP="00F869FC">
      <w:pPr>
        <w:widowControl w:val="0"/>
        <w:suppressAutoHyphens/>
        <w:spacing w:after="0" w:line="240" w:lineRule="auto"/>
        <w:jc w:val="center"/>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Części składowe umowy</w:t>
      </w:r>
    </w:p>
    <w:p w14:paraId="4974E88D" w14:textId="77777777" w:rsidR="00F869FC" w:rsidRPr="00F869FC" w:rsidRDefault="00F869FC">
      <w:pPr>
        <w:widowControl w:val="0"/>
        <w:numPr>
          <w:ilvl w:val="0"/>
          <w:numId w:val="44"/>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F869FC">
        <w:rPr>
          <w:rFonts w:ascii="Open Sans" w:eastAsia="Times New Roman" w:hAnsi="Open Sans" w:cs="Open Sans"/>
          <w:sz w:val="20"/>
          <w:szCs w:val="20"/>
          <w:lang w:eastAsia="en-US"/>
        </w:rPr>
        <w:t>Integralne części niniejszej Umowy stanowią następujące dokumenty:</w:t>
      </w:r>
    </w:p>
    <w:p w14:paraId="250A3B6C" w14:textId="77777777" w:rsidR="00F869FC" w:rsidRPr="00F869FC" w:rsidRDefault="00F869FC">
      <w:pPr>
        <w:widowControl w:val="0"/>
        <w:numPr>
          <w:ilvl w:val="0"/>
          <w:numId w:val="45"/>
        </w:numPr>
        <w:tabs>
          <w:tab w:val="left" w:pos="426"/>
        </w:tabs>
        <w:suppressAutoHyphens/>
        <w:spacing w:after="0" w:line="240" w:lineRule="auto"/>
        <w:contextualSpacing/>
        <w:jc w:val="both"/>
        <w:rPr>
          <w:rFonts w:ascii="Open Sans" w:eastAsia="Times New Roman" w:hAnsi="Open Sans" w:cs="Open Sans"/>
          <w:sz w:val="20"/>
          <w:szCs w:val="20"/>
          <w:lang w:eastAsia="en-US"/>
        </w:rPr>
      </w:pPr>
      <w:r w:rsidRPr="00F869FC">
        <w:rPr>
          <w:rFonts w:ascii="Open Sans" w:eastAsia="Times New Roman" w:hAnsi="Open Sans" w:cs="Open Sans"/>
          <w:sz w:val="20"/>
          <w:szCs w:val="20"/>
          <w:lang w:eastAsia="en-US"/>
        </w:rPr>
        <w:t>Załącznik nr 1 – SWZ</w:t>
      </w:r>
    </w:p>
    <w:p w14:paraId="14965BAE" w14:textId="77777777" w:rsidR="00F869FC" w:rsidRPr="00F869FC" w:rsidRDefault="00F869FC">
      <w:pPr>
        <w:widowControl w:val="0"/>
        <w:numPr>
          <w:ilvl w:val="0"/>
          <w:numId w:val="45"/>
        </w:numPr>
        <w:tabs>
          <w:tab w:val="left" w:pos="426"/>
        </w:tabs>
        <w:suppressAutoHyphens/>
        <w:spacing w:after="0" w:line="240" w:lineRule="auto"/>
        <w:contextualSpacing/>
        <w:jc w:val="both"/>
        <w:rPr>
          <w:rFonts w:ascii="Open Sans" w:eastAsia="Times New Roman" w:hAnsi="Open Sans" w:cs="Open Sans"/>
          <w:sz w:val="20"/>
          <w:szCs w:val="20"/>
          <w:lang w:eastAsia="en-US"/>
        </w:rPr>
      </w:pPr>
      <w:r w:rsidRPr="00F869FC">
        <w:rPr>
          <w:rFonts w:ascii="Open Sans" w:eastAsia="Times New Roman" w:hAnsi="Open Sans" w:cs="Open Sans"/>
          <w:sz w:val="20"/>
          <w:szCs w:val="20"/>
          <w:lang w:eastAsia="en-US"/>
        </w:rPr>
        <w:t xml:space="preserve">Załącznik nr 2 – Oferta Wykonawcy </w:t>
      </w:r>
    </w:p>
    <w:p w14:paraId="498D163B" w14:textId="7B97EEE5" w:rsidR="00F869FC" w:rsidRPr="00F869FC" w:rsidRDefault="00F869FC">
      <w:pPr>
        <w:widowControl w:val="0"/>
        <w:numPr>
          <w:ilvl w:val="0"/>
          <w:numId w:val="45"/>
        </w:numPr>
        <w:tabs>
          <w:tab w:val="left" w:pos="426"/>
        </w:tabs>
        <w:suppressAutoHyphens/>
        <w:spacing w:after="0" w:line="240" w:lineRule="auto"/>
        <w:contextualSpacing/>
        <w:jc w:val="both"/>
        <w:rPr>
          <w:rFonts w:ascii="Open Sans" w:eastAsia="Times New Roman" w:hAnsi="Open Sans" w:cs="Open Sans"/>
          <w:sz w:val="20"/>
          <w:szCs w:val="20"/>
          <w:lang w:eastAsia="en-US"/>
        </w:rPr>
      </w:pPr>
      <w:r w:rsidRPr="00F869FC">
        <w:rPr>
          <w:rFonts w:ascii="Open Sans" w:eastAsia="Times New Roman" w:hAnsi="Open Sans" w:cs="Open Sans"/>
          <w:sz w:val="20"/>
          <w:szCs w:val="20"/>
          <w:lang w:eastAsia="en-US"/>
        </w:rPr>
        <w:t>Załącznik nr 3 - Informacja dotycząca przetwarzania danych osobowych</w:t>
      </w:r>
    </w:p>
    <w:p w14:paraId="449AAF1F" w14:textId="77777777" w:rsidR="00F869FC" w:rsidRPr="00F869FC" w:rsidRDefault="00F869FC">
      <w:pPr>
        <w:widowControl w:val="0"/>
        <w:numPr>
          <w:ilvl w:val="0"/>
          <w:numId w:val="44"/>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F869FC">
        <w:rPr>
          <w:rFonts w:ascii="Open Sans" w:eastAsia="Times New Roman" w:hAnsi="Open Sans" w:cs="Open Sans"/>
          <w:sz w:val="20"/>
          <w:szCs w:val="20"/>
          <w:lang w:eastAsia="en-US"/>
        </w:rPr>
        <w:t xml:space="preserve">Nagłówki umieszczone w tekście niniejszej Umowy mają charakter informacyjny i nie mają wpływu na interpretacje niniejszej Umowy. </w:t>
      </w:r>
    </w:p>
    <w:p w14:paraId="2D5C050E" w14:textId="77777777" w:rsidR="00F869FC" w:rsidRPr="00F869FC" w:rsidRDefault="00F869FC" w:rsidP="00F869FC">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 15</w:t>
      </w:r>
    </w:p>
    <w:p w14:paraId="3E3AB7A3" w14:textId="77777777" w:rsidR="00F869FC" w:rsidRPr="00F869FC" w:rsidRDefault="00F869FC" w:rsidP="00F869FC">
      <w:pPr>
        <w:widowControl w:val="0"/>
        <w:suppressAutoHyphens/>
        <w:spacing w:after="0" w:line="240" w:lineRule="auto"/>
        <w:jc w:val="center"/>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Poufność informacji</w:t>
      </w:r>
    </w:p>
    <w:p w14:paraId="6DA3C1FA" w14:textId="77777777" w:rsidR="00F869FC" w:rsidRPr="00F869FC" w:rsidRDefault="00F869FC">
      <w:pPr>
        <w:widowControl w:val="0"/>
        <w:numPr>
          <w:ilvl w:val="0"/>
          <w:numId w:val="61"/>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F869FC">
        <w:rPr>
          <w:rFonts w:ascii="Open Sans" w:eastAsia="SimSun" w:hAnsi="Open Sans" w:cs="Open Sans"/>
          <w:bCs/>
          <w:kern w:val="1"/>
          <w:sz w:val="20"/>
          <w:szCs w:val="20"/>
          <w:lang w:eastAsia="hi-IN" w:bidi="hi-IN"/>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3E5584E3" w14:textId="77777777" w:rsidR="00F869FC" w:rsidRPr="00F869FC" w:rsidRDefault="00F869FC">
      <w:pPr>
        <w:widowControl w:val="0"/>
        <w:numPr>
          <w:ilvl w:val="0"/>
          <w:numId w:val="61"/>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F869FC">
        <w:rPr>
          <w:rFonts w:ascii="Open Sans" w:eastAsia="SimSun" w:hAnsi="Open Sans" w:cs="Open Sans"/>
          <w:bCs/>
          <w:kern w:val="1"/>
          <w:sz w:val="20"/>
          <w:szCs w:val="20"/>
          <w:lang w:eastAsia="hi-IN" w:bidi="hi-IN"/>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71D7D60C" w14:textId="77777777" w:rsidR="00F869FC" w:rsidRPr="00F869FC" w:rsidRDefault="00F869FC">
      <w:pPr>
        <w:widowControl w:val="0"/>
        <w:numPr>
          <w:ilvl w:val="0"/>
          <w:numId w:val="61"/>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F869FC">
        <w:rPr>
          <w:rFonts w:ascii="Open Sans" w:eastAsia="SimSun" w:hAnsi="Open Sans" w:cs="Open Sans"/>
          <w:bCs/>
          <w:kern w:val="1"/>
          <w:sz w:val="20"/>
          <w:szCs w:val="20"/>
          <w:lang w:eastAsia="hi-IN" w:bidi="hi-IN"/>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w:t>
      </w:r>
      <w:r w:rsidRPr="00F869FC">
        <w:rPr>
          <w:rFonts w:ascii="Open Sans" w:eastAsia="SimSun" w:hAnsi="Open Sans" w:cs="Open Sans"/>
          <w:bCs/>
          <w:kern w:val="1"/>
          <w:sz w:val="20"/>
          <w:szCs w:val="20"/>
          <w:lang w:eastAsia="hi-IN" w:bidi="hi-IN"/>
        </w:rPr>
        <w:lastRenderedPageBreak/>
        <w:t xml:space="preserve">przypadku przed ujawnieniem informacji poufnych Wykonawca będzie zobowiązany do natychmiastowego poinformowania Zamawiającego. </w:t>
      </w:r>
    </w:p>
    <w:p w14:paraId="003B858C" w14:textId="77777777" w:rsidR="00F869FC" w:rsidRPr="00F869FC" w:rsidRDefault="00F869FC">
      <w:pPr>
        <w:widowControl w:val="0"/>
        <w:numPr>
          <w:ilvl w:val="0"/>
          <w:numId w:val="61"/>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F869FC">
        <w:rPr>
          <w:rFonts w:ascii="Open Sans" w:eastAsia="SimSun" w:hAnsi="Open Sans" w:cs="Open Sans"/>
          <w:bCs/>
          <w:kern w:val="1"/>
          <w:sz w:val="20"/>
          <w:szCs w:val="20"/>
          <w:lang w:eastAsia="hi-IN" w:bidi="hi-IN"/>
        </w:rPr>
        <w:t>Strony zgodnie oświadczają, że zobowiązanie Wykonawcy do zachowania w poufności wszelkich informacji związanych z niniejszą Umową obowiązuje od momentu podpisania niniejszej Umowy.</w:t>
      </w:r>
    </w:p>
    <w:p w14:paraId="067EF0A7" w14:textId="77777777" w:rsidR="00F869FC" w:rsidRPr="00F869FC" w:rsidRDefault="00F869FC">
      <w:pPr>
        <w:widowControl w:val="0"/>
        <w:numPr>
          <w:ilvl w:val="0"/>
          <w:numId w:val="61"/>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F869FC">
        <w:rPr>
          <w:rFonts w:ascii="Open Sans" w:eastAsia="SimSun" w:hAnsi="Open Sans" w:cs="Open Sans"/>
          <w:bCs/>
          <w:kern w:val="1"/>
          <w:sz w:val="20"/>
          <w:szCs w:val="20"/>
          <w:lang w:eastAsia="hi-IN" w:bidi="hi-IN"/>
        </w:rPr>
        <w:t>W przypadku realizacji Przedmiotu Umowy przez podwykonawcę, Wykonawca zobowiązany jest zapewnić, że zostaną podpisane stosowne oświadczenia, gwarantujące Zamawiającemu zachowanie poufności informacji przez podmioty trzecie.</w:t>
      </w:r>
    </w:p>
    <w:p w14:paraId="4EE2F143" w14:textId="77777777" w:rsidR="00F869FC" w:rsidRPr="00F869FC" w:rsidRDefault="00F869FC">
      <w:pPr>
        <w:widowControl w:val="0"/>
        <w:numPr>
          <w:ilvl w:val="0"/>
          <w:numId w:val="61"/>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F869FC">
        <w:rPr>
          <w:rFonts w:ascii="Open Sans" w:eastAsia="SimSun" w:hAnsi="Open Sans" w:cs="Open Sans"/>
          <w:bCs/>
          <w:kern w:val="1"/>
          <w:sz w:val="20"/>
          <w:szCs w:val="20"/>
          <w:lang w:eastAsia="hi-IN" w:bidi="hi-IN"/>
        </w:rPr>
        <w:t>Obowiązek zachowania w tajemnicy informacji poufnych spoczywa na Wykonawcy także po wygaśnięciu Umowy lub jej rozwiązaniu przez Strony.</w:t>
      </w:r>
    </w:p>
    <w:p w14:paraId="734E8132" w14:textId="77777777" w:rsidR="00F869FC" w:rsidRPr="00F869FC" w:rsidRDefault="00F869FC" w:rsidP="00F869FC">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25BF5DC4" w14:textId="77777777" w:rsidR="00F869FC" w:rsidRPr="00F869FC" w:rsidRDefault="00F869FC" w:rsidP="00F869FC">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F869FC">
        <w:rPr>
          <w:rFonts w:ascii="Open Sans" w:eastAsia="SimSun" w:hAnsi="Open Sans" w:cs="Open Sans"/>
          <w:b/>
          <w:bCs/>
          <w:kern w:val="1"/>
          <w:sz w:val="20"/>
          <w:szCs w:val="20"/>
          <w:lang w:eastAsia="hi-IN" w:bidi="hi-IN"/>
        </w:rPr>
        <w:t>§ 16</w:t>
      </w:r>
    </w:p>
    <w:p w14:paraId="397CF2C2" w14:textId="77777777" w:rsidR="00F869FC" w:rsidRPr="00F869FC" w:rsidRDefault="00F869FC" w:rsidP="00F869FC">
      <w:pPr>
        <w:widowControl w:val="0"/>
        <w:suppressAutoHyphens/>
        <w:spacing w:after="0" w:line="100" w:lineRule="atLeast"/>
        <w:jc w:val="center"/>
        <w:rPr>
          <w:rFonts w:ascii="Open Sans" w:eastAsia="SimSun" w:hAnsi="Open Sans" w:cs="Open Sans"/>
          <w:b/>
          <w:bCs/>
          <w:kern w:val="1"/>
          <w:sz w:val="20"/>
          <w:szCs w:val="20"/>
          <w:lang w:eastAsia="hi-IN" w:bidi="hi-IN"/>
        </w:rPr>
      </w:pPr>
      <w:r w:rsidRPr="00F869FC">
        <w:rPr>
          <w:rFonts w:ascii="Open Sans" w:eastAsia="SimSun" w:hAnsi="Open Sans" w:cs="Open Sans"/>
          <w:b/>
          <w:bCs/>
          <w:kern w:val="1"/>
          <w:sz w:val="20"/>
          <w:szCs w:val="20"/>
          <w:lang w:eastAsia="hi-IN" w:bidi="hi-IN"/>
        </w:rPr>
        <w:t>COVID-19</w:t>
      </w:r>
    </w:p>
    <w:p w14:paraId="0979CC0E" w14:textId="3665270D" w:rsidR="00F869FC" w:rsidRPr="00F869FC" w:rsidRDefault="00F869FC">
      <w:pPr>
        <w:widowControl w:val="0"/>
        <w:numPr>
          <w:ilvl w:val="0"/>
          <w:numId w:val="62"/>
        </w:numPr>
        <w:suppressAutoHyphens/>
        <w:spacing w:after="0" w:line="100" w:lineRule="atLeast"/>
        <w:ind w:left="426" w:hanging="426"/>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2095E4D1" w14:textId="77777777" w:rsidR="00F869FC" w:rsidRPr="00F869FC" w:rsidRDefault="00F869FC">
      <w:pPr>
        <w:widowControl w:val="0"/>
        <w:numPr>
          <w:ilvl w:val="0"/>
          <w:numId w:val="63"/>
        </w:numPr>
        <w:suppressAutoHyphens/>
        <w:spacing w:after="0" w:line="100" w:lineRule="atLeast"/>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nieobecności pracowników lub osób świadczących pracę za wynagrodzeniem na innej podstawie niż stosunek pracy, które uczestniczą lub mogłyby uczestniczyć w realizacji umowy</w:t>
      </w:r>
    </w:p>
    <w:p w14:paraId="3177F474" w14:textId="77777777" w:rsidR="00F869FC" w:rsidRPr="00F869FC" w:rsidRDefault="00F869FC">
      <w:pPr>
        <w:widowControl w:val="0"/>
        <w:numPr>
          <w:ilvl w:val="0"/>
          <w:numId w:val="63"/>
        </w:numPr>
        <w:suppressAutoHyphens/>
        <w:spacing w:after="0" w:line="100" w:lineRule="atLeast"/>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61E9C767" w14:textId="76D4A6FF" w:rsidR="00F869FC" w:rsidRPr="00F869FC" w:rsidRDefault="00F869FC">
      <w:pPr>
        <w:widowControl w:val="0"/>
        <w:numPr>
          <w:ilvl w:val="0"/>
          <w:numId w:val="63"/>
        </w:numPr>
        <w:suppressAutoHyphens/>
        <w:spacing w:after="0" w:line="100" w:lineRule="atLeast"/>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 xml:space="preserve">poleceń wydanych przez wojewodów lub decyzji wydanych przez Prezesa Rady Ministrów związanych z przeciwdziałaniem COVID-19, o których mowa w art. 11 ust. 1 i 2 ; ustawy </w:t>
      </w:r>
      <w:r w:rsidR="00D3796E">
        <w:rPr>
          <w:rFonts w:ascii="Open Sans" w:eastAsia="SimSun" w:hAnsi="Open Sans" w:cs="Open Sans"/>
          <w:kern w:val="1"/>
          <w:sz w:val="20"/>
          <w:szCs w:val="20"/>
          <w:lang w:eastAsia="hi-IN" w:bidi="hi-IN"/>
        </w:rPr>
        <w:br/>
      </w:r>
      <w:r w:rsidRPr="00F869FC">
        <w:rPr>
          <w:rFonts w:ascii="Open Sans" w:eastAsia="SimSun" w:hAnsi="Open Sans" w:cs="Open Sans"/>
          <w:kern w:val="1"/>
          <w:sz w:val="20"/>
          <w:szCs w:val="20"/>
          <w:lang w:eastAsia="hi-IN" w:bidi="hi-IN"/>
        </w:rPr>
        <w:t>z dnia 2 marca 2020 r. o szczególnych rozwiązaniach związanych z zapobieganiem, przeciwdziałaniem  i zwalczaniem COVID-19, innych chorób zakaźnych oraz wywołanych nimi sytuacji kryzysowych (Dz. U. z 2020 r., poz. 374 ze zm.);</w:t>
      </w:r>
    </w:p>
    <w:p w14:paraId="60939C46" w14:textId="77777777" w:rsidR="00F869FC" w:rsidRPr="00F869FC" w:rsidRDefault="00F869FC">
      <w:pPr>
        <w:widowControl w:val="0"/>
        <w:numPr>
          <w:ilvl w:val="0"/>
          <w:numId w:val="63"/>
        </w:numPr>
        <w:suppressAutoHyphens/>
        <w:spacing w:after="0" w:line="100" w:lineRule="atLeast"/>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wstrzymania dostaw produktów, komponentów produktu lub materiałów trudności w dostępie do sprzętu lub trudności w realizacji usług transportowych;</w:t>
      </w:r>
    </w:p>
    <w:p w14:paraId="19DF0BD0" w14:textId="77777777" w:rsidR="00F869FC" w:rsidRPr="00F869FC" w:rsidRDefault="00F869FC">
      <w:pPr>
        <w:widowControl w:val="0"/>
        <w:numPr>
          <w:ilvl w:val="0"/>
          <w:numId w:val="63"/>
        </w:numPr>
        <w:suppressAutoHyphens/>
        <w:spacing w:after="0" w:line="100" w:lineRule="atLeast"/>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okoliczności, o których mowa w pkt 1–4, w zakresie w jakim dotyczą one podwykonawcy lub dalszego podwykonawcy.</w:t>
      </w:r>
    </w:p>
    <w:p w14:paraId="1CD4F0FF" w14:textId="77777777" w:rsidR="00F869FC" w:rsidRPr="00F869FC" w:rsidRDefault="00F869FC">
      <w:pPr>
        <w:widowControl w:val="0"/>
        <w:numPr>
          <w:ilvl w:val="0"/>
          <w:numId w:val="62"/>
        </w:numPr>
        <w:suppressAutoHyphens/>
        <w:spacing w:after="0" w:line="100" w:lineRule="atLeast"/>
        <w:ind w:left="426" w:hanging="426"/>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Każda ze stron umowy, może żądać przedstawienia dodatkowych oświadczeń lub dokumentów potwierdzających wpływ okoliczności związanych z wystąpieniem COVID-19 na należyte wykonanie tej umowy.</w:t>
      </w:r>
    </w:p>
    <w:p w14:paraId="302E3696" w14:textId="2BB0B8D0" w:rsidR="00F869FC" w:rsidRPr="00F869FC" w:rsidRDefault="00F869FC">
      <w:pPr>
        <w:widowControl w:val="0"/>
        <w:numPr>
          <w:ilvl w:val="0"/>
          <w:numId w:val="62"/>
        </w:numPr>
        <w:suppressAutoHyphens/>
        <w:spacing w:after="0" w:line="100" w:lineRule="atLeast"/>
        <w:ind w:left="426" w:hanging="426"/>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 xml:space="preserve">Strony umowy, na podstawie otrzymanych oświadczeń lub dokumentów, o których mowa </w:t>
      </w:r>
      <w:r w:rsidR="00C069A8">
        <w:rPr>
          <w:rFonts w:ascii="Open Sans" w:eastAsia="SimSun" w:hAnsi="Open Sans" w:cs="Open Sans"/>
          <w:kern w:val="1"/>
          <w:sz w:val="20"/>
          <w:szCs w:val="20"/>
          <w:lang w:eastAsia="hi-IN" w:bidi="hi-IN"/>
        </w:rPr>
        <w:br/>
      </w:r>
      <w:r w:rsidRPr="00F869FC">
        <w:rPr>
          <w:rFonts w:ascii="Open Sans" w:eastAsia="SimSun" w:hAnsi="Open Sans" w:cs="Open Sans"/>
          <w:kern w:val="1"/>
          <w:sz w:val="20"/>
          <w:szCs w:val="20"/>
          <w:lang w:eastAsia="hi-IN" w:bidi="hi-IN"/>
        </w:rPr>
        <w:t>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77F0EB0F" w14:textId="0A4D7849" w:rsidR="00F869FC" w:rsidRPr="00F869FC" w:rsidRDefault="00F869FC">
      <w:pPr>
        <w:widowControl w:val="0"/>
        <w:numPr>
          <w:ilvl w:val="0"/>
          <w:numId w:val="62"/>
        </w:numPr>
        <w:suppressAutoHyphens/>
        <w:spacing w:after="0" w:line="100" w:lineRule="atLeast"/>
        <w:ind w:left="426" w:hanging="426"/>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Zamawiający, po stwierdzeniu, że okoliczności związane z wystąpieniem COVID-19, o których mowa w ust. 1, mogą wpłynąć lub wpływają na należyte wykonanie umowy, o której mowa w ust. 1, może w uzgodnieniu z Wykonawcą dokonać zmiany umowy, o której mowa w art. 455  ustawy pzp,  w szczególności przez:</w:t>
      </w:r>
    </w:p>
    <w:p w14:paraId="7076A518" w14:textId="77777777" w:rsidR="00F869FC" w:rsidRPr="00F869FC" w:rsidRDefault="00F869FC">
      <w:pPr>
        <w:widowControl w:val="0"/>
        <w:numPr>
          <w:ilvl w:val="0"/>
          <w:numId w:val="64"/>
        </w:numPr>
        <w:suppressAutoHyphens/>
        <w:spacing w:after="0" w:line="100" w:lineRule="atLeast"/>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zmianę terminu wykonania umowy lub jej części, lub czasowe zawieszenie wykonywania umowy lub jej części,</w:t>
      </w:r>
    </w:p>
    <w:p w14:paraId="12A8734C" w14:textId="77777777" w:rsidR="00F869FC" w:rsidRPr="00F869FC" w:rsidRDefault="00F869FC">
      <w:pPr>
        <w:widowControl w:val="0"/>
        <w:numPr>
          <w:ilvl w:val="0"/>
          <w:numId w:val="64"/>
        </w:numPr>
        <w:suppressAutoHyphens/>
        <w:spacing w:after="0" w:line="100" w:lineRule="atLeast"/>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zmianę sposobu wykonywania dostawy,</w:t>
      </w:r>
    </w:p>
    <w:p w14:paraId="635BDB89" w14:textId="77777777" w:rsidR="00F869FC" w:rsidRPr="00F869FC" w:rsidRDefault="00F869FC">
      <w:pPr>
        <w:widowControl w:val="0"/>
        <w:numPr>
          <w:ilvl w:val="0"/>
          <w:numId w:val="64"/>
        </w:numPr>
        <w:suppressAutoHyphens/>
        <w:spacing w:after="0" w:line="100" w:lineRule="atLeast"/>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 xml:space="preserve">zmianę zakresu świadczenia Wykonawcy i odpowiadającą jej zmianę wynagrodzenia Wykonawcy − o ile wzrost wynagrodzenia spowodowany każdą kolejną zmianą nie </w:t>
      </w:r>
      <w:r w:rsidRPr="00F869FC">
        <w:rPr>
          <w:rFonts w:ascii="Open Sans" w:eastAsia="SimSun" w:hAnsi="Open Sans" w:cs="Open Sans"/>
          <w:kern w:val="1"/>
          <w:sz w:val="20"/>
          <w:szCs w:val="20"/>
          <w:lang w:eastAsia="hi-IN" w:bidi="hi-IN"/>
        </w:rPr>
        <w:lastRenderedPageBreak/>
        <w:t>przekroczy 50% wartości pierwotnej umowy.</w:t>
      </w:r>
    </w:p>
    <w:p w14:paraId="5602080F" w14:textId="22BC87A5" w:rsidR="00F869FC" w:rsidRPr="00F869FC" w:rsidRDefault="00F869FC">
      <w:pPr>
        <w:widowControl w:val="0"/>
        <w:numPr>
          <w:ilvl w:val="0"/>
          <w:numId w:val="62"/>
        </w:numPr>
        <w:suppressAutoHyphens/>
        <w:spacing w:after="0" w:line="100" w:lineRule="atLeast"/>
        <w:ind w:left="426" w:hanging="426"/>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W odniesieniu do postanowień § 8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26FC19DE" w14:textId="589E7679" w:rsidR="00F869FC" w:rsidRPr="00F869FC" w:rsidRDefault="00F869FC">
      <w:pPr>
        <w:widowControl w:val="0"/>
        <w:numPr>
          <w:ilvl w:val="0"/>
          <w:numId w:val="62"/>
        </w:numPr>
        <w:suppressAutoHyphens/>
        <w:spacing w:after="0" w:line="100" w:lineRule="atLeast"/>
        <w:ind w:left="426" w:hanging="426"/>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30791B23" w14:textId="77777777" w:rsidR="00F869FC" w:rsidRPr="00F869FC" w:rsidRDefault="00F869FC">
      <w:pPr>
        <w:widowControl w:val="0"/>
        <w:numPr>
          <w:ilvl w:val="0"/>
          <w:numId w:val="62"/>
        </w:numPr>
        <w:suppressAutoHyphens/>
        <w:spacing w:after="0" w:line="100" w:lineRule="atLeast"/>
        <w:ind w:left="426" w:hanging="426"/>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3112DE1D" w14:textId="1E210605" w:rsidR="00F869FC" w:rsidRDefault="00F869FC">
      <w:pPr>
        <w:widowControl w:val="0"/>
        <w:numPr>
          <w:ilvl w:val="0"/>
          <w:numId w:val="62"/>
        </w:numPr>
        <w:suppressAutoHyphens/>
        <w:spacing w:after="0" w:line="100" w:lineRule="atLeast"/>
        <w:ind w:left="426" w:hanging="426"/>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Postanowienia ust. 6 i 7 stosuje się do umowy zawartej między podwykonawcą a dalszym podwykonawcą.</w:t>
      </w:r>
    </w:p>
    <w:p w14:paraId="14EA1325" w14:textId="72DE3B1A" w:rsidR="00F869FC" w:rsidRPr="00F869FC" w:rsidRDefault="00F869FC" w:rsidP="00C069A8">
      <w:pPr>
        <w:widowControl w:val="0"/>
        <w:suppressAutoHyphens/>
        <w:spacing w:after="0" w:line="100" w:lineRule="atLeast"/>
        <w:jc w:val="center"/>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 17</w:t>
      </w:r>
    </w:p>
    <w:p w14:paraId="72ED37D2" w14:textId="77777777" w:rsidR="00F869FC" w:rsidRPr="00F869FC" w:rsidRDefault="00F869FC" w:rsidP="00F869FC">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F869FC">
        <w:rPr>
          <w:rFonts w:ascii="Open Sans" w:eastAsia="SimSun" w:hAnsi="Open Sans" w:cs="Open Sans"/>
          <w:kern w:val="1"/>
          <w:sz w:val="20"/>
          <w:szCs w:val="20"/>
          <w:lang w:eastAsia="hi-IN" w:bidi="hi-IN"/>
        </w:rPr>
        <w:t>Postanowienia końcowe</w:t>
      </w:r>
    </w:p>
    <w:p w14:paraId="11837B23" w14:textId="77777777" w:rsidR="00F869FC" w:rsidRPr="00F869FC" w:rsidRDefault="00F869FC">
      <w:pPr>
        <w:widowControl w:val="0"/>
        <w:numPr>
          <w:ilvl w:val="0"/>
          <w:numId w:val="60"/>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Wszelkie spory wynikające z niniejszej umowy będzie rozstrzygał sąd właściwy dla siedziby Zamawiającego.</w:t>
      </w:r>
    </w:p>
    <w:p w14:paraId="7C17AD53" w14:textId="77777777" w:rsidR="00F869FC" w:rsidRPr="00F869FC" w:rsidRDefault="00F869FC">
      <w:pPr>
        <w:widowControl w:val="0"/>
        <w:numPr>
          <w:ilvl w:val="0"/>
          <w:numId w:val="60"/>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33615186" w14:textId="77777777" w:rsidR="00F869FC" w:rsidRPr="00F869FC" w:rsidRDefault="00F869FC">
      <w:pPr>
        <w:widowControl w:val="0"/>
        <w:numPr>
          <w:ilvl w:val="0"/>
          <w:numId w:val="60"/>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 xml:space="preserve">W sprawach nieuregulowanych postanowieniami niniejszej umowy mają zastosowanie przepisy ustawy z dnia 23 kwietnia 1964 roku Kodeks cywilny  ustawy z dnia 11 września 2019 roku - Prawo zamówień publicznych. </w:t>
      </w:r>
    </w:p>
    <w:p w14:paraId="37814BA2" w14:textId="77777777" w:rsidR="00F869FC" w:rsidRPr="00F869FC" w:rsidRDefault="00F869FC">
      <w:pPr>
        <w:widowControl w:val="0"/>
        <w:numPr>
          <w:ilvl w:val="0"/>
          <w:numId w:val="60"/>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F869FC">
        <w:rPr>
          <w:rFonts w:ascii="Open Sans" w:eastAsia="SimSun" w:hAnsi="Open Sans" w:cs="Open Sans"/>
          <w:bCs/>
          <w:kern w:val="1"/>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763F6A67" w14:textId="77777777" w:rsidR="00F869FC" w:rsidRPr="00F869FC" w:rsidRDefault="00F869FC">
      <w:pPr>
        <w:widowControl w:val="0"/>
        <w:numPr>
          <w:ilvl w:val="0"/>
          <w:numId w:val="60"/>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 xml:space="preserve">Niniejszą umowę sporządzono w dwóch jednobrzmiących egzemplarzach jeden dla Zamawiającego jeden dla Wykonawcy. </w:t>
      </w:r>
    </w:p>
    <w:p w14:paraId="32533CBB" w14:textId="77777777" w:rsidR="00F869FC" w:rsidRPr="00F869FC" w:rsidRDefault="00F869FC" w:rsidP="00F869FC">
      <w:pPr>
        <w:widowControl w:val="0"/>
        <w:suppressAutoHyphens/>
        <w:spacing w:after="0" w:line="240" w:lineRule="auto"/>
        <w:contextualSpacing/>
        <w:jc w:val="both"/>
        <w:rPr>
          <w:rFonts w:ascii="Open Sans" w:eastAsia="SimSun" w:hAnsi="Open Sans" w:cs="Open Sans"/>
          <w:kern w:val="1"/>
          <w:sz w:val="20"/>
          <w:szCs w:val="20"/>
          <w:lang w:eastAsia="hi-IN" w:bidi="hi-IN"/>
        </w:rPr>
      </w:pPr>
    </w:p>
    <w:p w14:paraId="3E4DA195" w14:textId="77777777" w:rsidR="00F869FC" w:rsidRPr="00F869FC" w:rsidRDefault="00F869FC" w:rsidP="00F869FC">
      <w:pPr>
        <w:widowControl w:val="0"/>
        <w:suppressAutoHyphens/>
        <w:spacing w:after="0" w:line="240" w:lineRule="auto"/>
        <w:ind w:left="426" w:hanging="426"/>
        <w:contextualSpacing/>
        <w:jc w:val="both"/>
        <w:rPr>
          <w:rFonts w:ascii="Open Sans" w:eastAsia="SimSun" w:hAnsi="Open Sans" w:cs="Open Sans"/>
          <w:kern w:val="1"/>
          <w:sz w:val="20"/>
          <w:szCs w:val="20"/>
          <w:lang w:eastAsia="hi-IN" w:bidi="hi-IN"/>
        </w:rPr>
      </w:pPr>
    </w:p>
    <w:p w14:paraId="433CAE31" w14:textId="77777777" w:rsidR="00F869FC" w:rsidRPr="00F869FC" w:rsidRDefault="00F869FC" w:rsidP="00F869FC">
      <w:pPr>
        <w:widowControl w:val="0"/>
        <w:tabs>
          <w:tab w:val="right" w:pos="9214"/>
        </w:tabs>
        <w:suppressAutoHyphens/>
        <w:spacing w:after="0" w:line="240" w:lineRule="auto"/>
        <w:ind w:left="426"/>
        <w:contextualSpacing/>
        <w:jc w:val="both"/>
        <w:rPr>
          <w:rFonts w:ascii="Open Sans" w:eastAsia="SimSun" w:hAnsi="Open Sans" w:cs="Open Sans"/>
          <w:kern w:val="1"/>
          <w:sz w:val="20"/>
          <w:szCs w:val="20"/>
          <w:lang w:eastAsia="hi-IN" w:bidi="hi-IN"/>
        </w:rPr>
      </w:pPr>
      <w:r w:rsidRPr="00F869FC">
        <w:rPr>
          <w:rFonts w:ascii="Open Sans" w:eastAsia="SimSun" w:hAnsi="Open Sans" w:cs="Open Sans"/>
          <w:kern w:val="1"/>
          <w:sz w:val="20"/>
          <w:szCs w:val="20"/>
          <w:lang w:eastAsia="hi-IN" w:bidi="hi-IN"/>
        </w:rPr>
        <w:t>.................................</w:t>
      </w:r>
      <w:r w:rsidRPr="00F869FC">
        <w:rPr>
          <w:rFonts w:ascii="Open Sans" w:eastAsia="SimSun" w:hAnsi="Open Sans" w:cs="Open Sans"/>
          <w:kern w:val="1"/>
          <w:sz w:val="20"/>
          <w:szCs w:val="20"/>
          <w:lang w:eastAsia="hi-IN" w:bidi="hi-IN"/>
        </w:rPr>
        <w:tab/>
        <w:t>.........................................</w:t>
      </w:r>
      <w:r w:rsidRPr="00F869FC">
        <w:rPr>
          <w:rFonts w:ascii="Open Sans" w:eastAsia="SimSun" w:hAnsi="Open Sans" w:cs="Open Sans"/>
          <w:kern w:val="1"/>
          <w:sz w:val="20"/>
          <w:szCs w:val="20"/>
          <w:lang w:eastAsia="hi-IN" w:bidi="hi-IN"/>
        </w:rPr>
        <w:br/>
        <w:t>(Wykonawca)</w:t>
      </w:r>
      <w:r w:rsidRPr="00F869FC">
        <w:rPr>
          <w:rFonts w:ascii="Open Sans" w:eastAsia="SimSun" w:hAnsi="Open Sans" w:cs="Open Sans"/>
          <w:kern w:val="1"/>
          <w:sz w:val="20"/>
          <w:szCs w:val="20"/>
          <w:lang w:eastAsia="hi-IN" w:bidi="hi-IN"/>
        </w:rPr>
        <w:tab/>
        <w:t>(Zamawiający)</w:t>
      </w:r>
    </w:p>
    <w:p w14:paraId="09F35835" w14:textId="77777777" w:rsidR="00F869FC" w:rsidRPr="00F869FC" w:rsidRDefault="00F869FC" w:rsidP="00F869FC">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578BAAE4" w14:textId="77777777" w:rsidR="00F869FC" w:rsidRPr="00F869FC" w:rsidRDefault="00F869FC" w:rsidP="00F869FC">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2427CB2A" w14:textId="77777777" w:rsidR="00F869FC" w:rsidRPr="00F869FC" w:rsidRDefault="00F869FC" w:rsidP="00F869FC">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25A9D809" w14:textId="77777777" w:rsidR="00F869FC" w:rsidRPr="00F869FC" w:rsidRDefault="00F869FC" w:rsidP="00F869FC">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7FD19992" w14:textId="77777777" w:rsidR="00F869FC" w:rsidRPr="00F869FC" w:rsidRDefault="00F869FC" w:rsidP="00F869FC">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5D1DB714" w14:textId="77777777" w:rsidR="00F869FC" w:rsidRDefault="00F869FC" w:rsidP="007971F5">
      <w:pPr>
        <w:tabs>
          <w:tab w:val="center" w:pos="4536"/>
          <w:tab w:val="right" w:pos="9072"/>
        </w:tabs>
        <w:spacing w:after="0" w:line="240" w:lineRule="auto"/>
        <w:jc w:val="right"/>
        <w:rPr>
          <w:rFonts w:ascii="Open Sans" w:eastAsia="Times New Roman" w:hAnsi="Open Sans" w:cs="Open Sans"/>
          <w:bCs/>
          <w:sz w:val="16"/>
          <w:szCs w:val="16"/>
        </w:rPr>
      </w:pPr>
    </w:p>
    <w:p w14:paraId="69A8E698"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0FA353B3"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07CEC4E2"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2263D730"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6B43120B"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07182663"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48200807"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0FE0C5D8" w14:textId="481E81C4" w:rsidR="00494A6A" w:rsidRPr="00494A6A" w:rsidRDefault="00494A6A" w:rsidP="00494A6A">
      <w:pPr>
        <w:widowControl w:val="0"/>
        <w:suppressAutoHyphens/>
        <w:spacing w:after="0" w:line="240" w:lineRule="auto"/>
        <w:jc w:val="right"/>
        <w:rPr>
          <w:rFonts w:ascii="Open Sans" w:eastAsia="SimSun" w:hAnsi="Open Sans" w:cs="Open Sans"/>
          <w:bCs/>
          <w:kern w:val="1"/>
          <w:sz w:val="18"/>
          <w:szCs w:val="18"/>
          <w:lang w:bidi="hi-IN"/>
        </w:rPr>
      </w:pPr>
      <w:bookmarkStart w:id="20" w:name="_Hlk10015900"/>
      <w:r w:rsidRPr="00494A6A">
        <w:rPr>
          <w:rFonts w:ascii="Open Sans" w:eastAsia="SimSun" w:hAnsi="Open Sans" w:cs="Open Sans"/>
          <w:bCs/>
          <w:kern w:val="1"/>
          <w:sz w:val="18"/>
          <w:szCs w:val="18"/>
          <w:lang w:bidi="hi-IN"/>
        </w:rPr>
        <w:t xml:space="preserve">Zał. Nr </w:t>
      </w:r>
      <w:r w:rsidR="00F869FC">
        <w:rPr>
          <w:rFonts w:ascii="Open Sans" w:eastAsia="SimSun" w:hAnsi="Open Sans" w:cs="Open Sans"/>
          <w:bCs/>
          <w:kern w:val="1"/>
          <w:sz w:val="18"/>
          <w:szCs w:val="18"/>
          <w:lang w:bidi="hi-IN"/>
        </w:rPr>
        <w:t>3</w:t>
      </w:r>
    </w:p>
    <w:p w14:paraId="3D12A604" w14:textId="77777777" w:rsidR="00494A6A" w:rsidRPr="00494A6A" w:rsidRDefault="00494A6A" w:rsidP="00494A6A">
      <w:pPr>
        <w:widowControl w:val="0"/>
        <w:suppressAutoHyphens/>
        <w:spacing w:after="0" w:line="240" w:lineRule="auto"/>
        <w:jc w:val="center"/>
        <w:rPr>
          <w:rFonts w:ascii="Open Sans" w:eastAsia="SimSun" w:hAnsi="Open Sans" w:cs="Open Sans"/>
          <w:bCs/>
          <w:kern w:val="1"/>
          <w:sz w:val="18"/>
          <w:szCs w:val="18"/>
          <w:lang w:bidi="hi-IN"/>
        </w:rPr>
      </w:pPr>
      <w:r w:rsidRPr="00494A6A">
        <w:rPr>
          <w:rFonts w:ascii="Open Sans" w:eastAsia="SimSun" w:hAnsi="Open Sans" w:cs="Open Sans"/>
          <w:bCs/>
          <w:kern w:val="1"/>
          <w:sz w:val="18"/>
          <w:szCs w:val="18"/>
          <w:lang w:bidi="hi-IN"/>
        </w:rPr>
        <w:t>Informacja dotycząca przetwarzania danych osobowych przez Przedsiębiorstwo Gospodarki Komunalnej spółka z o.o.</w:t>
      </w:r>
    </w:p>
    <w:p w14:paraId="0F77CA49"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01981C67"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Poniższe zasady stosuje się począwszy od 25 maja 2018 roku.</w:t>
      </w:r>
    </w:p>
    <w:p w14:paraId="438652A4"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131D3267"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I. Wskazanie administratora</w:t>
      </w:r>
    </w:p>
    <w:p w14:paraId="622349AC"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 xml:space="preserve">Administratorem Pani/Pana danych osobowych jest Przedsiębiorstwo Gospodarki Komunalnej Spółka z o.o. </w:t>
      </w:r>
      <w:r w:rsidRPr="009E1408">
        <w:rPr>
          <w:rFonts w:ascii="Open Sans" w:eastAsia="SimSun" w:hAnsi="Open Sans" w:cs="Open Sans"/>
          <w:kern w:val="1"/>
          <w:sz w:val="18"/>
          <w:szCs w:val="18"/>
          <w:lang w:bidi="hi-IN"/>
        </w:rPr>
        <w:br/>
        <w:t>ul. Komunalna 5 75-724 Koszalin.</w:t>
      </w:r>
    </w:p>
    <w:p w14:paraId="7ECE246C"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II. Cele oraz podstawa prawna przetwarzania Pani/Pana danych osobowych</w:t>
      </w:r>
    </w:p>
    <w:p w14:paraId="45583460"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 xml:space="preserve">Przedsiębiorstwo Gospodarki Komunalnej Spółka z o.o. przetwarza Pani/Pana dane osobowe w celu wykonania umowy, a w szczególności wystawiania faktur za wykonane usługi. </w:t>
      </w:r>
    </w:p>
    <w:p w14:paraId="63DE2B80"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III. Obowiązek podania danych osobowych</w:t>
      </w:r>
    </w:p>
    <w:p w14:paraId="5D37CB87"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Podanie przez Panią/Pana danych osobowych jest wymogiem ustawowym, wynika z realizacji obowiązków wynikających z przepisów prawa.</w:t>
      </w:r>
    </w:p>
    <w:p w14:paraId="4087E7D0"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IV. Informacje o odbiorcach Pani/Pana danych osobowych</w:t>
      </w:r>
    </w:p>
    <w:p w14:paraId="38D4F460"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W związku z przetwarzaniem Pani/Pana danych osobowych w celach wskazanych w pkt. II, Pani/Pana dane osobowe mogą być udostępniane następującym odbiorcom bądź kategoriom odbiorców:</w:t>
      </w:r>
    </w:p>
    <w:p w14:paraId="5CAFCA3C"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5EEE44F3"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V. Okresy przetwarzania danych osobowych</w:t>
      </w:r>
    </w:p>
    <w:p w14:paraId="75D8005B"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Pani/Pana dane osobowe będą przetwarzane przez okres niezbędny do realizacji wskazanych w pkt. II celów,</w:t>
      </w:r>
    </w:p>
    <w:p w14:paraId="7A929A57"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a po tym czasie przez okres oraz w zakresie wymaganym przez przepisy prawa.</w:t>
      </w:r>
    </w:p>
    <w:p w14:paraId="65380266"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VI. Prawa osoby, której dane dotyczą</w:t>
      </w:r>
    </w:p>
    <w:p w14:paraId="30C0FA91"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76595BA6" w14:textId="77777777" w:rsidR="00494A6A" w:rsidRPr="009E1408" w:rsidRDefault="00494A6A">
      <w:pPr>
        <w:widowControl w:val="0"/>
        <w:numPr>
          <w:ilvl w:val="0"/>
          <w:numId w:val="38"/>
        </w:numPr>
        <w:suppressAutoHyphens/>
        <w:spacing w:after="0" w:line="240" w:lineRule="auto"/>
        <w:contextualSpacing/>
        <w:jc w:val="both"/>
        <w:rPr>
          <w:rFonts w:ascii="Open Sans" w:eastAsia="SimSun" w:hAnsi="Open Sans" w:cs="Open Sans"/>
          <w:kern w:val="1"/>
          <w:sz w:val="18"/>
          <w:szCs w:val="18"/>
          <w:lang w:eastAsia="hi-IN" w:bidi="hi-IN"/>
        </w:rPr>
      </w:pPr>
      <w:r w:rsidRPr="009E1408">
        <w:rPr>
          <w:rFonts w:ascii="Open Sans" w:eastAsia="SimSun" w:hAnsi="Open Sans" w:cs="Open Sans"/>
          <w:kern w:val="1"/>
          <w:sz w:val="18"/>
          <w:szCs w:val="18"/>
          <w:lang w:eastAsia="hi-IN" w:bidi="hi-IN"/>
        </w:rPr>
        <w:t>prawo dostępu do danych osobowych, w tym prawo do uzyskania kopii tych danych;</w:t>
      </w:r>
    </w:p>
    <w:p w14:paraId="5D1DDA60" w14:textId="77777777" w:rsidR="00494A6A" w:rsidRPr="009E1408" w:rsidRDefault="00494A6A">
      <w:pPr>
        <w:widowControl w:val="0"/>
        <w:numPr>
          <w:ilvl w:val="0"/>
          <w:numId w:val="38"/>
        </w:numPr>
        <w:suppressAutoHyphens/>
        <w:spacing w:after="0" w:line="240" w:lineRule="auto"/>
        <w:contextualSpacing/>
        <w:jc w:val="both"/>
        <w:rPr>
          <w:rFonts w:ascii="Open Sans" w:eastAsia="SimSun" w:hAnsi="Open Sans" w:cs="Open Sans"/>
          <w:kern w:val="1"/>
          <w:sz w:val="18"/>
          <w:szCs w:val="18"/>
          <w:lang w:eastAsia="hi-IN" w:bidi="hi-IN"/>
        </w:rPr>
      </w:pPr>
      <w:r w:rsidRPr="009E1408">
        <w:rPr>
          <w:rFonts w:ascii="Open Sans" w:eastAsia="SimSun" w:hAnsi="Open Sans" w:cs="Open Sans"/>
          <w:kern w:val="1"/>
          <w:sz w:val="18"/>
          <w:szCs w:val="18"/>
          <w:lang w:eastAsia="hi-IN" w:bidi="hi-IN"/>
        </w:rPr>
        <w:t>prawo do żądania sprostowania (poprawiania) danych osobowych – w przypadku gdy dane są nieprawidłowe lub niekompletne;</w:t>
      </w:r>
    </w:p>
    <w:p w14:paraId="5D4F8471" w14:textId="77777777" w:rsidR="00494A6A" w:rsidRPr="009E1408" w:rsidRDefault="00494A6A">
      <w:pPr>
        <w:widowControl w:val="0"/>
        <w:numPr>
          <w:ilvl w:val="0"/>
          <w:numId w:val="38"/>
        </w:numPr>
        <w:suppressAutoHyphens/>
        <w:spacing w:after="0" w:line="240" w:lineRule="auto"/>
        <w:contextualSpacing/>
        <w:jc w:val="both"/>
        <w:rPr>
          <w:rFonts w:ascii="Open Sans" w:eastAsia="SimSun" w:hAnsi="Open Sans" w:cs="Open Sans"/>
          <w:kern w:val="1"/>
          <w:sz w:val="18"/>
          <w:szCs w:val="18"/>
          <w:lang w:eastAsia="hi-IN" w:bidi="hi-IN"/>
        </w:rPr>
      </w:pPr>
      <w:r w:rsidRPr="009E1408">
        <w:rPr>
          <w:rFonts w:ascii="Open Sans" w:eastAsia="SimSun" w:hAnsi="Open Sans" w:cs="Open Sans"/>
          <w:kern w:val="1"/>
          <w:sz w:val="18"/>
          <w:szCs w:val="18"/>
          <w:lang w:eastAsia="hi-IN" w:bidi="hi-IN"/>
        </w:rPr>
        <w:t>prawo do żądania usunięcia danych osobowych (tzw. „prawo do bycia zapominanym”);</w:t>
      </w:r>
    </w:p>
    <w:p w14:paraId="4E98CEA6" w14:textId="77777777" w:rsidR="00494A6A" w:rsidRPr="009E1408" w:rsidRDefault="00494A6A">
      <w:pPr>
        <w:widowControl w:val="0"/>
        <w:numPr>
          <w:ilvl w:val="0"/>
          <w:numId w:val="38"/>
        </w:numPr>
        <w:suppressAutoHyphens/>
        <w:spacing w:after="0" w:line="240" w:lineRule="auto"/>
        <w:contextualSpacing/>
        <w:jc w:val="both"/>
        <w:rPr>
          <w:rFonts w:ascii="Open Sans" w:eastAsia="SimSun" w:hAnsi="Open Sans" w:cs="Open Sans"/>
          <w:kern w:val="1"/>
          <w:sz w:val="18"/>
          <w:szCs w:val="18"/>
          <w:lang w:eastAsia="hi-IN" w:bidi="hi-IN"/>
        </w:rPr>
      </w:pPr>
      <w:r w:rsidRPr="009E1408">
        <w:rPr>
          <w:rFonts w:ascii="Open Sans" w:eastAsia="SimSun" w:hAnsi="Open Sans" w:cs="Open Sans"/>
          <w:kern w:val="1"/>
          <w:sz w:val="18"/>
          <w:szCs w:val="18"/>
          <w:lang w:eastAsia="hi-IN" w:bidi="hi-IN"/>
        </w:rPr>
        <w:t>prawo do żądania ograniczenia przetwarzania danych osobowych;</w:t>
      </w:r>
    </w:p>
    <w:p w14:paraId="573C89D9" w14:textId="77777777" w:rsidR="00494A6A" w:rsidRPr="009E1408" w:rsidRDefault="00494A6A">
      <w:pPr>
        <w:widowControl w:val="0"/>
        <w:numPr>
          <w:ilvl w:val="0"/>
          <w:numId w:val="38"/>
        </w:numPr>
        <w:suppressAutoHyphens/>
        <w:spacing w:after="0" w:line="240" w:lineRule="auto"/>
        <w:contextualSpacing/>
        <w:jc w:val="both"/>
        <w:rPr>
          <w:rFonts w:ascii="Open Sans" w:eastAsia="SimSun" w:hAnsi="Open Sans" w:cs="Open Sans"/>
          <w:kern w:val="1"/>
          <w:sz w:val="18"/>
          <w:szCs w:val="18"/>
          <w:lang w:eastAsia="hi-IN" w:bidi="hi-IN"/>
        </w:rPr>
      </w:pPr>
      <w:r w:rsidRPr="009E1408">
        <w:rPr>
          <w:rFonts w:ascii="Open Sans" w:eastAsia="SimSun" w:hAnsi="Open Sans" w:cs="Open Sans"/>
          <w:kern w:val="1"/>
          <w:sz w:val="18"/>
          <w:szCs w:val="18"/>
          <w:lang w:eastAsia="hi-IN" w:bidi="hi-IN"/>
        </w:rPr>
        <w:t>prawo do wniesienia sprzeciwu wobec przetwarzania;</w:t>
      </w:r>
    </w:p>
    <w:p w14:paraId="488137FA" w14:textId="77777777" w:rsidR="00494A6A" w:rsidRPr="009E1408" w:rsidRDefault="00494A6A">
      <w:pPr>
        <w:widowControl w:val="0"/>
        <w:numPr>
          <w:ilvl w:val="0"/>
          <w:numId w:val="38"/>
        </w:numPr>
        <w:suppressAutoHyphens/>
        <w:spacing w:after="0" w:line="240" w:lineRule="auto"/>
        <w:contextualSpacing/>
        <w:jc w:val="both"/>
        <w:rPr>
          <w:rFonts w:ascii="Open Sans" w:eastAsia="SimSun" w:hAnsi="Open Sans" w:cs="Open Sans"/>
          <w:kern w:val="1"/>
          <w:sz w:val="18"/>
          <w:szCs w:val="18"/>
          <w:lang w:eastAsia="hi-IN" w:bidi="hi-IN"/>
        </w:rPr>
      </w:pPr>
      <w:r w:rsidRPr="009E1408">
        <w:rPr>
          <w:rFonts w:ascii="Open Sans" w:eastAsia="SimSun" w:hAnsi="Open Sans" w:cs="Open Sans"/>
          <w:kern w:val="1"/>
          <w:sz w:val="18"/>
          <w:szCs w:val="18"/>
          <w:lang w:eastAsia="hi-IN" w:bidi="hi-IN"/>
        </w:rPr>
        <w:t>prawo do przenoszenia danych.</w:t>
      </w:r>
    </w:p>
    <w:p w14:paraId="204D4C1C"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p>
    <w:p w14:paraId="506DA34A"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VII. Prawo do cofnięcia zgody na przetwarzanie danych osobowych</w:t>
      </w:r>
    </w:p>
    <w:p w14:paraId="191E34E9"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36E09F1E"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VIII. Prawo wniesienia skargi do organu nadzorczego</w:t>
      </w:r>
    </w:p>
    <w:p w14:paraId="62451EE2"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W przypadku uznania, iż przetwarzanie przez Przedsiębiorstwo Pani/Pana danych osobowych narusza przepisy RODO, przysługuje Pani/Panu prawo do wniesienia skargi do właściwego organu nadzorczego.</w:t>
      </w:r>
    </w:p>
    <w:bookmarkEnd w:id="20"/>
    <w:p w14:paraId="10BEADE7" w14:textId="77777777" w:rsidR="00494A6A" w:rsidRPr="009E1408" w:rsidRDefault="00494A6A" w:rsidP="00494A6A">
      <w:pPr>
        <w:widowControl w:val="0"/>
        <w:suppressAutoHyphens/>
        <w:spacing w:after="0" w:line="240" w:lineRule="auto"/>
        <w:rPr>
          <w:rFonts w:ascii="Open Sans" w:eastAsia="SimSun" w:hAnsi="Open Sans" w:cs="Open Sans"/>
          <w:kern w:val="1"/>
          <w:sz w:val="20"/>
          <w:szCs w:val="20"/>
          <w:lang w:eastAsia="hi-IN" w:bidi="hi-IN"/>
        </w:rPr>
      </w:pPr>
    </w:p>
    <w:p w14:paraId="7E223CAC" w14:textId="42827E44" w:rsidR="00494A6A" w:rsidRDefault="00494A6A" w:rsidP="00494A6A">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2332DB09" w14:textId="77777777" w:rsidR="009F6120" w:rsidRPr="009E1408" w:rsidRDefault="009F6120" w:rsidP="00494A6A">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764A82EA" w14:textId="238D2F30" w:rsidR="00F142DE" w:rsidRDefault="00F142DE" w:rsidP="007971F5">
      <w:pPr>
        <w:tabs>
          <w:tab w:val="center" w:pos="4536"/>
          <w:tab w:val="right" w:pos="9072"/>
        </w:tabs>
        <w:spacing w:after="0" w:line="240" w:lineRule="auto"/>
        <w:jc w:val="right"/>
        <w:rPr>
          <w:rFonts w:ascii="Open Sans" w:eastAsia="Times New Roman" w:hAnsi="Open Sans" w:cs="Open Sans"/>
          <w:bCs/>
          <w:sz w:val="16"/>
          <w:szCs w:val="16"/>
        </w:rPr>
      </w:pPr>
    </w:p>
    <w:p w14:paraId="23EBB69D" w14:textId="69E2B2F7" w:rsidR="007971F5" w:rsidRPr="005C510D"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r w:rsidRPr="005C510D">
        <w:rPr>
          <w:rFonts w:ascii="Open Sans" w:eastAsia="Cambria" w:hAnsi="Open Sans" w:cs="Open Sans"/>
          <w:bCs/>
          <w:color w:val="002060"/>
          <w:sz w:val="16"/>
          <w:szCs w:val="16"/>
        </w:rPr>
        <w:lastRenderedPageBreak/>
        <w:t xml:space="preserve">Załącznik nr </w:t>
      </w:r>
      <w:r w:rsidR="00A105F0">
        <w:rPr>
          <w:rFonts w:ascii="Open Sans" w:eastAsia="Cambria" w:hAnsi="Open Sans" w:cs="Open Sans"/>
          <w:bCs/>
          <w:color w:val="002060"/>
          <w:sz w:val="16"/>
          <w:szCs w:val="16"/>
        </w:rPr>
        <w:t>5</w:t>
      </w:r>
      <w:r w:rsidRPr="005C510D">
        <w:rPr>
          <w:rFonts w:ascii="Open Sans" w:eastAsia="Cambria" w:hAnsi="Open Sans" w:cs="Open Sans"/>
          <w:bCs/>
          <w:color w:val="002060"/>
          <w:sz w:val="16"/>
          <w:szCs w:val="16"/>
        </w:rPr>
        <w:t xml:space="preserve"> do SWZ</w:t>
      </w:r>
    </w:p>
    <w:p w14:paraId="24C96015" w14:textId="77777777" w:rsidR="007971F5" w:rsidRPr="007971F5" w:rsidRDefault="007971F5" w:rsidP="007971F5">
      <w:pPr>
        <w:tabs>
          <w:tab w:val="center" w:pos="4536"/>
          <w:tab w:val="right" w:pos="9072"/>
        </w:tabs>
        <w:spacing w:after="0" w:line="240" w:lineRule="auto"/>
        <w:rPr>
          <w:rFonts w:ascii="Open Sans" w:eastAsia="Times New Roman" w:hAnsi="Open Sans" w:cs="Open Sans"/>
          <w:sz w:val="24"/>
          <w:szCs w:val="24"/>
        </w:rPr>
      </w:pPr>
    </w:p>
    <w:p w14:paraId="5C77BE33"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p>
    <w:p w14:paraId="78C889AF"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i/>
          <w:sz w:val="16"/>
          <w:szCs w:val="16"/>
        </w:rPr>
        <w:t>miejscowość i data</w:t>
      </w:r>
      <w:r w:rsidRPr="007971F5">
        <w:rPr>
          <w:rFonts w:ascii="Open Sans" w:eastAsia="Times New Roman" w:hAnsi="Open Sans" w:cs="Open Sans"/>
          <w:sz w:val="16"/>
          <w:szCs w:val="16"/>
        </w:rPr>
        <w:t>)</w:t>
      </w:r>
    </w:p>
    <w:p w14:paraId="4056F2A3" w14:textId="77777777" w:rsidR="007971F5" w:rsidRPr="007971F5" w:rsidRDefault="007971F5" w:rsidP="007971F5">
      <w:pPr>
        <w:shd w:val="clear" w:color="auto" w:fill="FFFFFF"/>
        <w:spacing w:after="150" w:line="240" w:lineRule="auto"/>
        <w:jc w:val="both"/>
        <w:rPr>
          <w:rFonts w:ascii="Open Sans" w:eastAsia="Calibri" w:hAnsi="Open Sans" w:cs="Open Sans"/>
          <w:bCs/>
          <w:sz w:val="24"/>
          <w:szCs w:val="24"/>
        </w:rPr>
      </w:pPr>
    </w:p>
    <w:p w14:paraId="62A73EFD" w14:textId="77777777" w:rsidR="007971F5" w:rsidRPr="007971F5" w:rsidRDefault="007971F5" w:rsidP="007971F5">
      <w:pPr>
        <w:shd w:val="clear" w:color="auto" w:fill="FFFFFF"/>
        <w:spacing w:after="150" w:line="240" w:lineRule="auto"/>
        <w:jc w:val="both"/>
        <w:rPr>
          <w:rFonts w:ascii="Open Sans" w:eastAsia="Times New Roman" w:hAnsi="Open Sans" w:cs="Open Sans"/>
          <w:highlight w:val="yellow"/>
          <w:lang w:eastAsia="ar-SA"/>
        </w:rPr>
      </w:pPr>
      <w:r w:rsidRPr="007971F5">
        <w:rPr>
          <w:rFonts w:ascii="Open Sans" w:eastAsia="Calibri" w:hAnsi="Open Sans" w:cs="Open Sans"/>
          <w:bCs/>
        </w:rPr>
        <w:t>OŚWIADCZENIE O BRAKU PODSTAW DO WYKLUCZENIA Z POSTĘPOWANIA</w:t>
      </w:r>
      <w:r w:rsidRPr="007971F5">
        <w:rPr>
          <w:rFonts w:ascii="Open Sans" w:eastAsia="Times New Roman" w:hAnsi="Open Sans" w:cs="Open Sans"/>
          <w:bCs/>
          <w:color w:val="444444"/>
        </w:rPr>
        <w:t xml:space="preserve"> </w:t>
      </w:r>
      <w:r w:rsidRPr="007971F5">
        <w:rPr>
          <w:rFonts w:ascii="Open Sans" w:eastAsia="Times New Roman" w:hAnsi="Open Sans" w:cs="Open Sans"/>
          <w:bCs/>
          <w:color w:val="444444"/>
        </w:rPr>
        <w:br/>
        <w:t xml:space="preserve">na podstawie </w:t>
      </w:r>
      <w:r w:rsidRPr="007971F5">
        <w:rPr>
          <w:rFonts w:ascii="Open Sans" w:eastAsia="Times New Roman" w:hAnsi="Open Sans" w:cs="Open Sans"/>
          <w:bCs/>
        </w:rPr>
        <w:t>ustawy o szczególnych rozwiązaniach w zakresie przeciwdziałania wspieraniu agresji na Ukrainę oraz służących ochronie bezpieczeństwa narodowego</w:t>
      </w:r>
      <w:r w:rsidRPr="007971F5">
        <w:rPr>
          <w:rFonts w:ascii="Open Sans" w:eastAsia="Times New Roman" w:hAnsi="Open Sans" w:cs="Open Sans"/>
          <w:bCs/>
        </w:rPr>
        <w:br/>
        <w:t>(Dz. U.z 2022 r. poz. 835)</w:t>
      </w:r>
    </w:p>
    <w:p w14:paraId="45285FB4" w14:textId="77777777" w:rsidR="007971F5" w:rsidRPr="007971F5" w:rsidRDefault="007971F5" w:rsidP="007971F5">
      <w:pPr>
        <w:spacing w:after="0" w:line="240" w:lineRule="auto"/>
        <w:ind w:right="-427"/>
        <w:jc w:val="both"/>
        <w:rPr>
          <w:rFonts w:ascii="Open Sans" w:eastAsia="Times New Roman" w:hAnsi="Open Sans" w:cs="Open Sans"/>
          <w:sz w:val="24"/>
          <w:szCs w:val="24"/>
          <w:lang w:eastAsia="ar-SA"/>
        </w:rPr>
      </w:pPr>
      <w:r w:rsidRPr="007971F5">
        <w:rPr>
          <w:rFonts w:ascii="Open Sans" w:eastAsia="Times New Roman" w:hAnsi="Open Sans" w:cs="Open Sans"/>
          <w:sz w:val="24"/>
          <w:szCs w:val="24"/>
          <w:lang w:eastAsia="ar-SA"/>
        </w:rPr>
        <w:t xml:space="preserve">        </w:t>
      </w:r>
    </w:p>
    <w:p w14:paraId="5DC06696" w14:textId="40C0A015" w:rsidR="007971F5" w:rsidRPr="007971F5" w:rsidRDefault="007971F5" w:rsidP="00A105F0">
      <w:pPr>
        <w:spacing w:after="0" w:line="240" w:lineRule="auto"/>
        <w:ind w:right="-427"/>
        <w:jc w:val="both"/>
        <w:rPr>
          <w:rFonts w:ascii="Open Sans" w:eastAsia="Times New Roman" w:hAnsi="Open Sans" w:cs="Open Sans"/>
          <w:b/>
          <w:bCs/>
          <w:sz w:val="21"/>
          <w:szCs w:val="21"/>
        </w:rPr>
      </w:pPr>
      <w:r w:rsidRPr="007971F5">
        <w:rPr>
          <w:rFonts w:ascii="Open Sans" w:eastAsia="Times New Roman" w:hAnsi="Open Sans" w:cs="Open Sans"/>
          <w:sz w:val="24"/>
          <w:szCs w:val="24"/>
          <w:lang w:eastAsia="ar-SA"/>
        </w:rPr>
        <w:t xml:space="preserve">    </w:t>
      </w:r>
      <w:r w:rsidRPr="007971F5">
        <w:rPr>
          <w:rFonts w:ascii="Open Sans" w:eastAsia="Times New Roman" w:hAnsi="Open Sans" w:cs="Open Sans"/>
          <w:sz w:val="21"/>
          <w:szCs w:val="21"/>
          <w:lang w:eastAsia="ar-SA"/>
        </w:rPr>
        <w:t>Ubiegając się o udzielenie zamówienia publicznego w postępowaniu pn:</w:t>
      </w:r>
      <w:r w:rsidRPr="007971F5">
        <w:rPr>
          <w:rFonts w:ascii="Open Sans" w:eastAsia="Times New Roman" w:hAnsi="Open Sans" w:cs="Open Sans"/>
          <w:bCs/>
          <w:spacing w:val="4"/>
          <w:sz w:val="21"/>
          <w:szCs w:val="21"/>
        </w:rPr>
        <w:t xml:space="preserve"> </w:t>
      </w:r>
      <w:bookmarkStart w:id="21" w:name="_Hlk83293421"/>
      <w:r w:rsidR="00A105F0" w:rsidRPr="00A105F0">
        <w:rPr>
          <w:rFonts w:ascii="Open Sans" w:eastAsia="Times New Roman" w:hAnsi="Open Sans" w:cs="Open Sans"/>
          <w:color w:val="0000FF"/>
          <w:sz w:val="21"/>
          <w:szCs w:val="21"/>
        </w:rPr>
        <w:t>„Dostawa soli drogowej do zwalczania skutków zimy do siedziby Zamawiającego, w ilości do 650</w:t>
      </w:r>
      <w:r w:rsidR="005173C9">
        <w:rPr>
          <w:rFonts w:ascii="Open Sans" w:eastAsia="Times New Roman" w:hAnsi="Open Sans" w:cs="Open Sans"/>
          <w:color w:val="0000FF"/>
          <w:sz w:val="21"/>
          <w:szCs w:val="21"/>
        </w:rPr>
        <w:t xml:space="preserve"> </w:t>
      </w:r>
      <w:r w:rsidR="00A105F0" w:rsidRPr="00A105F0">
        <w:rPr>
          <w:rFonts w:ascii="Open Sans" w:eastAsia="Times New Roman" w:hAnsi="Open Sans" w:cs="Open Sans"/>
          <w:color w:val="0000FF"/>
          <w:sz w:val="21"/>
          <w:szCs w:val="21"/>
        </w:rPr>
        <w:t>Mg (ton)”</w:t>
      </w:r>
      <w:r w:rsidR="001E35DC" w:rsidRPr="001E35DC">
        <w:rPr>
          <w:rFonts w:ascii="Open Sans" w:eastAsia="Times New Roman" w:hAnsi="Open Sans" w:cs="Open Sans"/>
          <w:color w:val="0000FF"/>
          <w:sz w:val="21"/>
          <w:szCs w:val="21"/>
        </w:rPr>
        <w:t xml:space="preserve">, </w:t>
      </w:r>
      <w:bookmarkEnd w:id="21"/>
      <w:r w:rsidRPr="007971F5">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 działając w imieniu …………………, z siedzibą w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w:t>
      </w:r>
      <w:r w:rsidRPr="007971F5">
        <w:rPr>
          <w:rFonts w:ascii="Open Sans" w:eastAsia="Times New Roman" w:hAnsi="Open Sans" w:cs="Open Sans"/>
          <w:sz w:val="21"/>
          <w:szCs w:val="21"/>
          <w:lang w:eastAsia="ar-SA"/>
        </w:rPr>
        <w:t xml:space="preserve">,  </w:t>
      </w:r>
      <w:r w:rsidR="00A105F0" w:rsidRPr="00A105F0">
        <w:rPr>
          <w:rFonts w:ascii="Open Sans" w:eastAsia="Times New Roman" w:hAnsi="Open Sans" w:cs="Open Sans"/>
          <w:sz w:val="21"/>
          <w:szCs w:val="21"/>
          <w:lang w:eastAsia="ar-SA"/>
        </w:rPr>
        <w:t xml:space="preserve">w trybie przetargu nieograniczonego na podstawie art.132 ustawy  z dnia 11 września 2019 roku Prawo zamówień publicznych ( t.j. Dz.U. </w:t>
      </w:r>
      <w:r w:rsidR="00A105F0">
        <w:rPr>
          <w:rFonts w:ascii="Open Sans" w:eastAsia="Times New Roman" w:hAnsi="Open Sans" w:cs="Open Sans"/>
          <w:sz w:val="21"/>
          <w:szCs w:val="21"/>
          <w:lang w:eastAsia="ar-SA"/>
        </w:rPr>
        <w:br/>
      </w:r>
      <w:r w:rsidR="00A105F0" w:rsidRPr="00A105F0">
        <w:rPr>
          <w:rFonts w:ascii="Open Sans" w:eastAsia="Times New Roman" w:hAnsi="Open Sans" w:cs="Open Sans"/>
          <w:sz w:val="21"/>
          <w:szCs w:val="21"/>
          <w:lang w:eastAsia="ar-SA"/>
        </w:rPr>
        <w:t xml:space="preserve">z 2019 r. poz. 2019 z późn. zm.) tekst jednolity z dnia 16 sierpnia 2022 roku ( Dz. U. z 2022 r. poz. 1710)  </w:t>
      </w:r>
      <w:r w:rsidRPr="007971F5">
        <w:rPr>
          <w:rFonts w:ascii="Open Sans" w:eastAsia="Times New Roman" w:hAnsi="Open Sans" w:cs="Open Sans"/>
          <w:sz w:val="21"/>
          <w:szCs w:val="21"/>
          <w:lang w:eastAsia="ar-SA"/>
        </w:rPr>
        <w:t xml:space="preserve"> zwanej dalej Ustawą PZP ,  </w:t>
      </w:r>
      <w:r w:rsidR="00A105F0">
        <w:rPr>
          <w:rFonts w:ascii="Open Sans" w:eastAsia="Times New Roman" w:hAnsi="Open Sans" w:cs="Open Sans"/>
          <w:sz w:val="21"/>
          <w:szCs w:val="21"/>
          <w:lang w:eastAsia="ar-SA"/>
        </w:rPr>
        <w:t xml:space="preserve">na podstawie wymagań zawartych w </w:t>
      </w:r>
      <w:r w:rsidRPr="007971F5">
        <w:rPr>
          <w:rFonts w:ascii="Open Sans" w:eastAsia="Times New Roman" w:hAnsi="Open Sans" w:cs="Open Sans"/>
          <w:sz w:val="21"/>
          <w:szCs w:val="21"/>
          <w:lang w:eastAsia="ar-SA"/>
        </w:rPr>
        <w:t xml:space="preserve"> art. </w:t>
      </w:r>
      <w:r w:rsidR="00A105F0">
        <w:rPr>
          <w:rFonts w:ascii="Open Sans" w:eastAsia="Times New Roman" w:hAnsi="Open Sans" w:cs="Open Sans"/>
          <w:sz w:val="21"/>
          <w:szCs w:val="21"/>
          <w:lang w:eastAsia="ar-SA"/>
        </w:rPr>
        <w:t>132</w:t>
      </w:r>
      <w:r w:rsidRPr="007971F5">
        <w:rPr>
          <w:rFonts w:ascii="Open Sans" w:eastAsia="Times New Roman" w:hAnsi="Open Sans" w:cs="Open Sans"/>
          <w:sz w:val="21"/>
          <w:szCs w:val="21"/>
          <w:lang w:eastAsia="ar-SA"/>
        </w:rPr>
        <w:t xml:space="preserve"> 1 w/w ustawy</w:t>
      </w:r>
      <w:r w:rsidR="00BE0CA1">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oświadczam, że: </w:t>
      </w:r>
      <w:r w:rsidRPr="007971F5">
        <w:rPr>
          <w:rFonts w:ascii="Open Sans" w:eastAsia="Calibri" w:hAnsi="Open Sans" w:cs="Open Sans"/>
          <w:sz w:val="21"/>
          <w:szCs w:val="21"/>
        </w:rPr>
        <w:t xml:space="preserve">nie podlegam/podlegam* wykluczeniu </w:t>
      </w:r>
      <w:r w:rsidRPr="007971F5">
        <w:rPr>
          <w:rFonts w:ascii="Open Sans" w:eastAsia="Times New Roman" w:hAnsi="Open Sans" w:cs="Open Sans"/>
          <w:sz w:val="21"/>
          <w:szCs w:val="21"/>
        </w:rPr>
        <w:t>na podstawie art. 7 ust. 1</w:t>
      </w:r>
      <w:r w:rsidRPr="007971F5">
        <w:rPr>
          <w:rFonts w:ascii="Open Sans" w:eastAsia="Times New Roman" w:hAnsi="Open Sans" w:cs="Open Sans"/>
          <w:sz w:val="21"/>
          <w:szCs w:val="21"/>
          <w:vertAlign w:val="superscript"/>
        </w:rPr>
        <w:footnoteReference w:id="1"/>
      </w:r>
      <w:r w:rsidRPr="007971F5">
        <w:rPr>
          <w:rFonts w:ascii="Open Sans" w:eastAsia="Times New Roman" w:hAnsi="Open Sans" w:cs="Open Sans"/>
          <w:sz w:val="21"/>
          <w:szCs w:val="21"/>
        </w:rPr>
        <w:t xml:space="preserve"> ustawy o szczególnych rozwiązaniach w zakresie przeciwdziałania wspieraniu agresji na Ukrainę oraz służących ochronie bezpieczeństwa narodowego.</w:t>
      </w:r>
    </w:p>
    <w:p w14:paraId="392C77C3" w14:textId="77777777" w:rsidR="007971F5" w:rsidRPr="007971F5" w:rsidRDefault="007971F5" w:rsidP="007971F5">
      <w:pPr>
        <w:spacing w:before="120" w:after="0" w:line="240" w:lineRule="auto"/>
        <w:jc w:val="both"/>
        <w:rPr>
          <w:rFonts w:ascii="Open Sans" w:eastAsia="Times New Roman" w:hAnsi="Open Sans" w:cs="Open Sans"/>
          <w:bCs/>
          <w:i/>
          <w:color w:val="FF0000"/>
          <w:sz w:val="20"/>
          <w:szCs w:val="20"/>
        </w:rPr>
      </w:pPr>
      <w:r w:rsidRPr="007971F5">
        <w:rPr>
          <w:rFonts w:ascii="Open Sans" w:eastAsia="Times New Roman" w:hAnsi="Open Sans" w:cs="Open Sans"/>
          <w:bCs/>
          <w:i/>
          <w:color w:val="FF0000"/>
          <w:sz w:val="20"/>
          <w:szCs w:val="20"/>
        </w:rPr>
        <w:t>*</w:t>
      </w:r>
      <w:r w:rsidRPr="007971F5">
        <w:rPr>
          <w:rFonts w:ascii="Open Sans" w:eastAsia="Times New Roman" w:hAnsi="Open Sans" w:cs="Open Sans"/>
          <w:bCs/>
          <w:i/>
          <w:color w:val="FF0000"/>
          <w:sz w:val="18"/>
          <w:szCs w:val="18"/>
        </w:rPr>
        <w:t>niepotrzebne skreślić</w:t>
      </w:r>
    </w:p>
    <w:p w14:paraId="79FB438F" w14:textId="77777777" w:rsidR="007971F5" w:rsidRPr="007971F5" w:rsidRDefault="007971F5" w:rsidP="007971F5">
      <w:pPr>
        <w:spacing w:before="120" w:after="0" w:line="240" w:lineRule="auto"/>
        <w:ind w:left="4678"/>
        <w:jc w:val="center"/>
        <w:rPr>
          <w:rFonts w:ascii="Open Sans" w:eastAsia="Times New Roman" w:hAnsi="Open Sans" w:cs="Open Sans"/>
          <w:bCs/>
          <w:sz w:val="18"/>
          <w:szCs w:val="18"/>
        </w:rPr>
      </w:pPr>
      <w:r w:rsidRPr="007971F5">
        <w:rPr>
          <w:rFonts w:ascii="Open Sans" w:eastAsia="Times New Roman" w:hAnsi="Open Sans" w:cs="Open Sans"/>
          <w:bCs/>
          <w:sz w:val="18"/>
          <w:szCs w:val="18"/>
        </w:rPr>
        <w:t>……………………………………………………………….</w:t>
      </w:r>
    </w:p>
    <w:p w14:paraId="375BCF58" w14:textId="77777777" w:rsidR="007971F5" w:rsidRPr="007971F5" w:rsidRDefault="007971F5" w:rsidP="007971F5">
      <w:pPr>
        <w:spacing w:before="120" w:after="0" w:line="240" w:lineRule="auto"/>
        <w:ind w:left="4678"/>
        <w:jc w:val="both"/>
        <w:rPr>
          <w:rFonts w:ascii="Open Sans" w:eastAsia="Times New Roman" w:hAnsi="Open Sans" w:cs="Open Sans"/>
          <w:bCs/>
          <w:i/>
          <w:sz w:val="24"/>
          <w:szCs w:val="24"/>
        </w:rPr>
      </w:pPr>
      <w:r w:rsidRPr="007971F5">
        <w:rPr>
          <w:rFonts w:ascii="Open Sans" w:eastAsia="Times New Roman" w:hAnsi="Open Sans" w:cs="Open Sans"/>
          <w:bCs/>
          <w:sz w:val="18"/>
          <w:szCs w:val="18"/>
        </w:rPr>
        <w:t>(</w:t>
      </w:r>
      <w:r w:rsidRPr="007971F5">
        <w:rPr>
          <w:rFonts w:ascii="Open Sans" w:eastAsia="Times New Roman" w:hAnsi="Open Sans" w:cs="Open Sans"/>
          <w:bCs/>
          <w:i/>
          <w:sz w:val="18"/>
          <w:szCs w:val="18"/>
        </w:rPr>
        <w:t>Dokument musi być podpisany kwalifikowanym podpisem elektronicznym, podpisem zaufanym lub podpisem osobistym przez osobę (osoby) uprawnione do składania oświadczeń woli w imieniu Wykonawcy</w:t>
      </w:r>
      <w:r w:rsidRPr="007971F5">
        <w:rPr>
          <w:rFonts w:ascii="Open Sans" w:eastAsia="Times New Roman" w:hAnsi="Open Sans" w:cs="Open Sans"/>
          <w:bCs/>
          <w:sz w:val="18"/>
          <w:szCs w:val="18"/>
        </w:rPr>
        <w:t>)</w:t>
      </w:r>
    </w:p>
    <w:p w14:paraId="582E2953" w14:textId="77777777" w:rsidR="007971F5" w:rsidRPr="007971F5" w:rsidRDefault="007971F5" w:rsidP="007971F5">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7DF4447E" w14:textId="77777777" w:rsidR="007971F5" w:rsidRPr="007971F5" w:rsidRDefault="007971F5" w:rsidP="007971F5">
      <w:pPr>
        <w:tabs>
          <w:tab w:val="left" w:pos="708"/>
        </w:tabs>
        <w:suppressAutoHyphens/>
        <w:spacing w:after="0" w:line="240" w:lineRule="auto"/>
        <w:jc w:val="center"/>
        <w:rPr>
          <w:rFonts w:ascii="Segoe UI" w:eastAsia="Segoe UI" w:hAnsi="Segoe UI" w:cs="Segoe UI"/>
          <w:b/>
          <w:i/>
          <w:sz w:val="20"/>
          <w:szCs w:val="20"/>
          <w:lang w:eastAsia="zh-CN"/>
        </w:rPr>
      </w:pPr>
    </w:p>
    <w:p w14:paraId="1EF492D5" w14:textId="77777777" w:rsidR="007971F5" w:rsidRPr="007971F5" w:rsidRDefault="007971F5" w:rsidP="007971F5">
      <w:pPr>
        <w:shd w:val="clear" w:color="auto" w:fill="FFFFFF"/>
        <w:spacing w:after="150" w:line="240" w:lineRule="auto"/>
        <w:jc w:val="both"/>
        <w:rPr>
          <w:rFonts w:ascii="Arial" w:eastAsia="Times New Roman" w:hAnsi="Arial" w:cs="Arial"/>
          <w:color w:val="444444"/>
          <w:sz w:val="16"/>
          <w:szCs w:val="16"/>
        </w:rPr>
      </w:pPr>
      <w:r w:rsidRPr="007971F5">
        <w:rPr>
          <w:rFonts w:ascii="Arial" w:eastAsia="Times New Roman" w:hAnsi="Arial" w:cs="Arial"/>
          <w:sz w:val="16"/>
          <w:szCs w:val="16"/>
          <w:vertAlign w:val="superscript"/>
        </w:rPr>
        <w:footnoteRef/>
      </w:r>
      <w:r w:rsidRPr="007971F5">
        <w:rPr>
          <w:rFonts w:ascii="Arial" w:eastAsia="Times New Roman" w:hAnsi="Arial" w:cs="Arial"/>
          <w:sz w:val="16"/>
          <w:szCs w:val="16"/>
        </w:rPr>
        <w:t xml:space="preserve"> Art. 7 ust. 1 </w:t>
      </w:r>
      <w:r w:rsidRPr="007971F5">
        <w:rPr>
          <w:rFonts w:ascii="Arial" w:eastAsia="Times New Roman" w:hAnsi="Arial" w:cs="Arial"/>
          <w:color w:val="444444"/>
          <w:sz w:val="16"/>
          <w:szCs w:val="16"/>
        </w:rPr>
        <w:t>z postępowania o udzielenie zamówienia publicznego lub konkursu prowadzonego na podstawie ustawy Pzp wyklucza się:</w:t>
      </w:r>
    </w:p>
    <w:p w14:paraId="27B1AF00"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9360A0"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EEBADC"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835081" w14:textId="3D3C8658" w:rsidR="007971F5" w:rsidRDefault="007971F5"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55FAAF1D" w14:textId="7109A40F" w:rsidR="003A159A" w:rsidRDefault="003A159A"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19E7D1B5" w14:textId="6D64C2C6" w:rsidR="009F6120" w:rsidRDefault="009F6120"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4D9124B5" w14:textId="543A1A7B" w:rsidR="009F6120" w:rsidRDefault="009F6120"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5416BBA5" w14:textId="77777777" w:rsidR="009F6120" w:rsidRDefault="009F6120"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33B442C0" w14:textId="44A3DF8F" w:rsid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7A240010" w14:textId="603767EF" w:rsidR="007971F5" w:rsidRPr="005C510D"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r w:rsidRPr="005C510D">
        <w:rPr>
          <w:rFonts w:ascii="Open Sans" w:eastAsia="Cambria" w:hAnsi="Open Sans" w:cs="Open Sans"/>
          <w:bCs/>
          <w:color w:val="002060"/>
          <w:sz w:val="16"/>
          <w:szCs w:val="16"/>
        </w:rPr>
        <w:t xml:space="preserve">Załącznik nr </w:t>
      </w:r>
      <w:r w:rsidR="00A105F0">
        <w:rPr>
          <w:rFonts w:ascii="Open Sans" w:eastAsia="Cambria" w:hAnsi="Open Sans" w:cs="Open Sans"/>
          <w:bCs/>
          <w:color w:val="002060"/>
          <w:sz w:val="16"/>
          <w:szCs w:val="16"/>
        </w:rPr>
        <w:t>6</w:t>
      </w:r>
      <w:r w:rsidRPr="005C510D">
        <w:rPr>
          <w:rFonts w:ascii="Open Sans" w:eastAsia="Cambria" w:hAnsi="Open Sans" w:cs="Open Sans"/>
          <w:bCs/>
          <w:color w:val="002060"/>
          <w:sz w:val="16"/>
          <w:szCs w:val="16"/>
        </w:rPr>
        <w:t xml:space="preserve"> do SWZ</w:t>
      </w:r>
    </w:p>
    <w:p w14:paraId="52235993" w14:textId="77777777"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p>
    <w:p w14:paraId="31304EAB"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sz w:val="16"/>
          <w:szCs w:val="16"/>
        </w:rPr>
        <w:br/>
        <w:t>(miejscowość i data)</w:t>
      </w:r>
    </w:p>
    <w:p w14:paraId="2546D009"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p>
    <w:p w14:paraId="28A7C1E9" w14:textId="77777777" w:rsidR="007971F5" w:rsidRPr="007971F5" w:rsidRDefault="007971F5" w:rsidP="007971F5">
      <w:pPr>
        <w:widowControl w:val="0"/>
        <w:suppressAutoHyphens/>
        <w:spacing w:after="0" w:line="240" w:lineRule="auto"/>
        <w:jc w:val="both"/>
        <w:rPr>
          <w:rFonts w:ascii="Open Sans" w:eastAsia="Times New Roman" w:hAnsi="Open Sans" w:cs="Open Sans"/>
          <w:bCs/>
          <w:sz w:val="21"/>
          <w:szCs w:val="21"/>
          <w:lang w:eastAsia="ar-SA"/>
        </w:rPr>
      </w:pPr>
      <w:r w:rsidRPr="007971F5">
        <w:rPr>
          <w:rFonts w:ascii="Open Sans" w:eastAsia="Calibri" w:hAnsi="Open Sans" w:cs="Open Sans"/>
          <w:bCs/>
          <w:sz w:val="21"/>
          <w:szCs w:val="21"/>
        </w:rPr>
        <w:t>OŚWIADCZENIE O BRAKU PODSTAW DO WYKLUCZENIA Z POSTĘPOWANIA</w:t>
      </w:r>
      <w:r w:rsidRPr="007971F5">
        <w:rPr>
          <w:rFonts w:ascii="Open Sans" w:eastAsia="Times New Roman" w:hAnsi="Open Sans" w:cs="Open Sans"/>
          <w:bCs/>
          <w:color w:val="444444"/>
          <w:sz w:val="21"/>
          <w:szCs w:val="21"/>
        </w:rPr>
        <w:t xml:space="preserve"> </w:t>
      </w:r>
      <w:r w:rsidRPr="007971F5">
        <w:rPr>
          <w:rFonts w:ascii="Open Sans" w:eastAsia="Times New Roman" w:hAnsi="Open Sans" w:cs="Open Sans"/>
          <w:bCs/>
          <w:color w:val="444444"/>
          <w:sz w:val="21"/>
          <w:szCs w:val="21"/>
        </w:rPr>
        <w:br/>
      </w:r>
      <w:r w:rsidRPr="007971F5">
        <w:rPr>
          <w:rFonts w:ascii="Open Sans" w:eastAsia="Times New Roman"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7971F5">
        <w:rPr>
          <w:rFonts w:ascii="Open Sans" w:eastAsia="Times New Roman" w:hAnsi="Open Sans" w:cs="Open Sans"/>
          <w:bCs/>
          <w:sz w:val="21"/>
          <w:szCs w:val="21"/>
          <w:lang w:eastAsia="ar-SA"/>
        </w:rPr>
        <w:br/>
        <w:t>na Ukrainie</w:t>
      </w:r>
    </w:p>
    <w:p w14:paraId="46C6DCEA" w14:textId="77777777" w:rsidR="007971F5" w:rsidRPr="007971F5" w:rsidRDefault="007971F5" w:rsidP="007971F5">
      <w:pPr>
        <w:suppressAutoHyphens/>
        <w:spacing w:after="0" w:line="240" w:lineRule="auto"/>
        <w:rPr>
          <w:rFonts w:ascii="Open Sans" w:eastAsia="Times New Roman" w:hAnsi="Open Sans" w:cs="Open Sans"/>
          <w:sz w:val="21"/>
          <w:szCs w:val="21"/>
          <w:lang w:eastAsia="ar-SA"/>
        </w:rPr>
      </w:pPr>
    </w:p>
    <w:p w14:paraId="5615CB9B" w14:textId="487EAD02" w:rsidR="007971F5" w:rsidRPr="007971F5" w:rsidRDefault="007971F5" w:rsidP="00F142DE">
      <w:pPr>
        <w:spacing w:after="0" w:line="240" w:lineRule="auto"/>
        <w:ind w:right="-427"/>
        <w:jc w:val="both"/>
        <w:rPr>
          <w:rFonts w:ascii="Open Sans" w:eastAsia="Times New Roman" w:hAnsi="Open Sans" w:cs="Open Sans"/>
          <w:sz w:val="21"/>
          <w:szCs w:val="21"/>
          <w:lang w:eastAsia="ar-SA"/>
        </w:rPr>
      </w:pPr>
      <w:r w:rsidRPr="007971F5">
        <w:rPr>
          <w:rFonts w:ascii="Open Sans" w:eastAsia="Times New Roman" w:hAnsi="Open Sans" w:cs="Open Sans"/>
          <w:sz w:val="21"/>
          <w:szCs w:val="21"/>
          <w:lang w:eastAsia="ar-SA"/>
        </w:rPr>
        <w:t xml:space="preserve">     Ubiegając się o udzielenie zamówienia publicznego w postępowaniu pn: </w:t>
      </w:r>
      <w:r w:rsidR="00A105F0" w:rsidRPr="00A105F0">
        <w:rPr>
          <w:rFonts w:ascii="Open Sans" w:eastAsia="Times New Roman" w:hAnsi="Open Sans" w:cs="Open Sans"/>
          <w:color w:val="0000FF"/>
          <w:sz w:val="21"/>
          <w:szCs w:val="21"/>
        </w:rPr>
        <w:t>„Dostawa soli drogowej do zwalczania skutków zimy do siedziby Zamawiającego, w ilości do 650</w:t>
      </w:r>
      <w:r w:rsidR="005173C9">
        <w:rPr>
          <w:rFonts w:ascii="Open Sans" w:eastAsia="Times New Roman" w:hAnsi="Open Sans" w:cs="Open Sans"/>
          <w:color w:val="0000FF"/>
          <w:sz w:val="21"/>
          <w:szCs w:val="21"/>
        </w:rPr>
        <w:t xml:space="preserve"> </w:t>
      </w:r>
      <w:r w:rsidR="00A105F0" w:rsidRPr="00A105F0">
        <w:rPr>
          <w:rFonts w:ascii="Open Sans" w:eastAsia="Times New Roman" w:hAnsi="Open Sans" w:cs="Open Sans"/>
          <w:color w:val="0000FF"/>
          <w:sz w:val="21"/>
          <w:szCs w:val="21"/>
        </w:rPr>
        <w:t>Mg (ton)”</w:t>
      </w:r>
      <w:r w:rsidR="00A105F0" w:rsidRPr="001E35DC">
        <w:rPr>
          <w:rFonts w:ascii="Open Sans" w:eastAsia="Times New Roman" w:hAnsi="Open Sans" w:cs="Open Sans"/>
          <w:color w:val="0000FF"/>
          <w:sz w:val="21"/>
          <w:szCs w:val="21"/>
        </w:rPr>
        <w:t xml:space="preserve">, </w:t>
      </w:r>
      <w:r w:rsidR="00A105F0" w:rsidRPr="007971F5">
        <w:rPr>
          <w:rFonts w:ascii="Open Sans" w:eastAsia="Times New Roman" w:hAnsi="Open Sans" w:cs="Open Sans"/>
          <w:color w:val="0000FF"/>
          <w:sz w:val="21"/>
          <w:szCs w:val="21"/>
        </w:rPr>
        <w:t xml:space="preserve"> </w:t>
      </w:r>
      <w:r w:rsidR="00A105F0" w:rsidRPr="007971F5">
        <w:rPr>
          <w:rFonts w:ascii="Open Sans" w:eastAsia="Times New Roman" w:hAnsi="Open Sans" w:cs="Open Sans"/>
          <w:sz w:val="21"/>
          <w:szCs w:val="21"/>
          <w:lang w:eastAsia="ar-SA"/>
        </w:rPr>
        <w:t xml:space="preserve"> </w:t>
      </w:r>
      <w:r w:rsidR="001E35DC" w:rsidRPr="001E35DC">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 dalej zwanym „Postępowaniem”, oświadczam(y), że: Działając w imieniu ………., z siedzibą w …….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 (niepotrzebne skreślić)</w:t>
      </w:r>
      <w:r w:rsidRPr="007971F5">
        <w:rPr>
          <w:rFonts w:ascii="Open Sans" w:eastAsia="Times New Roman" w:hAnsi="Open Sans" w:cs="Open Sans"/>
          <w:sz w:val="21"/>
          <w:szCs w:val="21"/>
          <w:lang w:eastAsia="ar-SA"/>
        </w:rPr>
        <w:t xml:space="preserve"> jako osoba należycie umocowana do reprezentowania, w związku z udziałem / wyborem oferty Wykonawcy* ………… </w:t>
      </w:r>
      <w:r w:rsidRPr="007971F5">
        <w:rPr>
          <w:rFonts w:ascii="Open Sans" w:eastAsia="Times New Roman" w:hAnsi="Open Sans" w:cs="Open Sans"/>
          <w:i/>
          <w:iCs/>
          <w:sz w:val="21"/>
          <w:szCs w:val="21"/>
          <w:lang w:eastAsia="ar-SA"/>
        </w:rPr>
        <w:t>(do zastosowania w zależności</w:t>
      </w:r>
      <w:r w:rsidR="001A2E08">
        <w:rPr>
          <w:rFonts w:ascii="Open Sans" w:eastAsia="Times New Roman" w:hAnsi="Open Sans" w:cs="Open Sans"/>
          <w:i/>
          <w:iCs/>
          <w:sz w:val="21"/>
          <w:szCs w:val="21"/>
          <w:lang w:eastAsia="ar-SA"/>
        </w:rPr>
        <w:t xml:space="preserve"> </w:t>
      </w:r>
      <w:r w:rsidRPr="007971F5">
        <w:rPr>
          <w:rFonts w:ascii="Open Sans" w:eastAsia="Times New Roman" w:hAnsi="Open Sans" w:cs="Open Sans"/>
          <w:i/>
          <w:iCs/>
          <w:sz w:val="21"/>
          <w:szCs w:val="21"/>
          <w:lang w:eastAsia="ar-SA"/>
        </w:rPr>
        <w:t>od etapu prowadzonego Postępowania</w:t>
      </w:r>
      <w:r w:rsidR="00EC612B">
        <w:rPr>
          <w:rFonts w:ascii="Open Sans" w:eastAsia="Times New Roman" w:hAnsi="Open Sans" w:cs="Open Sans"/>
          <w:i/>
          <w:iCs/>
          <w:sz w:val="21"/>
          <w:szCs w:val="21"/>
          <w:lang w:eastAsia="ar-SA"/>
        </w:rPr>
        <w:t xml:space="preserve"> </w:t>
      </w:r>
      <w:r w:rsidRPr="007971F5">
        <w:rPr>
          <w:rFonts w:ascii="Open Sans" w:eastAsia="Times New Roman" w:hAnsi="Open Sans" w:cs="Open Sans"/>
          <w:i/>
          <w:iCs/>
          <w:sz w:val="21"/>
          <w:szCs w:val="21"/>
          <w:lang w:eastAsia="ar-SA"/>
        </w:rPr>
        <w:t>i podmiotu składającego oświadczenie)</w:t>
      </w:r>
      <w:r w:rsidRPr="007971F5">
        <w:rPr>
          <w:rFonts w:ascii="Open Sans" w:eastAsia="Times New Roman" w:hAnsi="Open Sans" w:cs="Open Sans"/>
          <w:sz w:val="21"/>
          <w:szCs w:val="21"/>
          <w:lang w:eastAsia="ar-SA"/>
        </w:rPr>
        <w:t xml:space="preserve"> w Postępowaniu, prowadzonym przez Przedsiębiorstwo Gospodarki Komunalnej Sp. z o.o. w Koszalinie, na podstawie ustawy z dnia </w:t>
      </w:r>
      <w:r w:rsidR="00EC612B">
        <w:rPr>
          <w:rFonts w:ascii="Open Sans" w:eastAsia="Times New Roman" w:hAnsi="Open Sans" w:cs="Open Sans"/>
          <w:sz w:val="21"/>
          <w:szCs w:val="21"/>
          <w:lang w:eastAsia="ar-SA"/>
        </w:rPr>
        <w:br/>
      </w:r>
      <w:r w:rsidRPr="007971F5">
        <w:rPr>
          <w:rFonts w:ascii="Open Sans" w:eastAsia="Times New Roman" w:hAnsi="Open Sans" w:cs="Open Sans"/>
          <w:sz w:val="21"/>
          <w:szCs w:val="21"/>
          <w:lang w:eastAsia="ar-SA"/>
        </w:rPr>
        <w:t xml:space="preserve">11 września 2019 r. Prawo zamówień publicznych w trybie </w:t>
      </w:r>
      <w:r w:rsidR="00A105F0">
        <w:rPr>
          <w:rFonts w:ascii="Open Sans" w:eastAsia="Times New Roman" w:hAnsi="Open Sans" w:cs="Open Sans"/>
          <w:sz w:val="21"/>
          <w:szCs w:val="21"/>
          <w:lang w:eastAsia="ar-SA"/>
        </w:rPr>
        <w:t xml:space="preserve">przetargu nieograniczonego </w:t>
      </w:r>
      <w:r w:rsidRPr="007971F5">
        <w:rPr>
          <w:rFonts w:ascii="Open Sans" w:eastAsia="Times New Roman" w:hAnsi="Open Sans" w:cs="Open Sans"/>
          <w:sz w:val="21"/>
          <w:szCs w:val="21"/>
          <w:lang w:eastAsia="ar-SA"/>
        </w:rPr>
        <w:t xml:space="preserve">  zgodnie</w:t>
      </w:r>
      <w:r w:rsidR="00A105F0">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z art. </w:t>
      </w:r>
      <w:r w:rsidR="00A105F0">
        <w:rPr>
          <w:rFonts w:ascii="Open Sans" w:eastAsia="Times New Roman" w:hAnsi="Open Sans" w:cs="Open Sans"/>
          <w:sz w:val="21"/>
          <w:szCs w:val="21"/>
          <w:lang w:eastAsia="ar-SA"/>
        </w:rPr>
        <w:t>132</w:t>
      </w:r>
      <w:r w:rsidRPr="007971F5">
        <w:rPr>
          <w:rFonts w:ascii="Open Sans" w:eastAsia="Times New Roman" w:hAnsi="Open Sans" w:cs="Open Sans"/>
          <w:sz w:val="21"/>
          <w:szCs w:val="21"/>
          <w:lang w:eastAsia="ar-SA"/>
        </w:rPr>
        <w:t xml:space="preserve"> w/w Ustawy oświadczam, że:</w:t>
      </w:r>
    </w:p>
    <w:bookmarkStart w:id="22" w:name="_Hlk85721377"/>
    <w:p w14:paraId="1D30E7E8" w14:textId="77777777" w:rsidR="007971F5" w:rsidRPr="007971F5" w:rsidRDefault="007971F5" w:rsidP="00494A6A">
      <w:pPr>
        <w:numPr>
          <w:ilvl w:val="0"/>
          <w:numId w:val="34"/>
        </w:numPr>
        <w:tabs>
          <w:tab w:val="left" w:pos="426"/>
        </w:tabs>
        <w:suppressAutoHyphens/>
        <w:spacing w:after="0" w:line="276" w:lineRule="auto"/>
        <w:ind w:left="851" w:hanging="851"/>
        <w:contextualSpacing/>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bookmarkStart w:id="23" w:name="Wybór1"/>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bookmarkEnd w:id="22"/>
      <w:bookmarkEnd w:id="23"/>
      <w:r w:rsidRPr="007971F5">
        <w:rPr>
          <w:rFonts w:ascii="Open Sans" w:eastAsiaTheme="minorHAnsi" w:hAnsi="Open Sans" w:cs="Open Sans"/>
          <w:b/>
          <w:sz w:val="21"/>
          <w:szCs w:val="21"/>
          <w:vertAlign w:val="superscript"/>
          <w:lang w:eastAsia="en-US"/>
        </w:rPr>
        <w:footnoteReference w:id="2"/>
      </w:r>
      <w:r w:rsidRPr="007971F5">
        <w:rPr>
          <w:rFonts w:ascii="Open Sans" w:eastAsiaTheme="minorHAnsi" w:hAnsi="Open Sans" w:cs="Open Sans"/>
          <w:b/>
          <w:sz w:val="21"/>
          <w:szCs w:val="21"/>
        </w:rPr>
        <w:t> </w:t>
      </w:r>
      <w:r w:rsidRPr="007971F5">
        <w:rPr>
          <w:rFonts w:ascii="Open Sans" w:eastAsiaTheme="minorHAnsi" w:hAnsi="Open Sans" w:cs="Open Sans"/>
          <w:sz w:val="21"/>
          <w:szCs w:val="21"/>
          <w:lang w:eastAsia="ar-SA"/>
        </w:rPr>
        <w:t xml:space="preserve">Nie jestem podmiotem, </w:t>
      </w:r>
      <w:bookmarkStart w:id="24" w:name="_Hlk101294182"/>
      <w:r w:rsidRPr="007971F5">
        <w:rPr>
          <w:rFonts w:ascii="Open Sans" w:eastAsiaTheme="minorHAnsi" w:hAnsi="Open Sans" w:cs="Open Sans"/>
          <w:sz w:val="21"/>
          <w:szCs w:val="21"/>
          <w:lang w:eastAsia="ar-SA"/>
        </w:rPr>
        <w:t xml:space="preserve">o którym mowa w art. 5k ust. 1 rozporządzenia (UE) </w:t>
      </w:r>
      <w:r w:rsidRPr="007971F5">
        <w:rPr>
          <w:rFonts w:ascii="Open Sans" w:eastAsiaTheme="minorHAnsi" w:hAnsi="Open Sans" w:cs="Open Sans"/>
          <w:sz w:val="21"/>
          <w:szCs w:val="21"/>
          <w:lang w:eastAsia="ar-SA"/>
        </w:rPr>
        <w:br/>
        <w:t xml:space="preserve">nr 833/2014 z 31 lipca 2014 r. dotyczącego środków ograniczających w związku </w:t>
      </w:r>
      <w:r w:rsidRPr="007971F5">
        <w:rPr>
          <w:rFonts w:ascii="Open Sans" w:eastAsiaTheme="minorHAnsi" w:hAnsi="Open Sans" w:cs="Open Sans"/>
          <w:sz w:val="21"/>
          <w:szCs w:val="21"/>
          <w:lang w:eastAsia="ar-SA"/>
        </w:rPr>
        <w:br/>
        <w:t xml:space="preserve">z działaniami Rosji destabilizującymi sytuację na Ukrainie (Dz. Urz. UE nr L 229 z 31 lipca 2014 r., str. 1 z późn. zm.), </w:t>
      </w:r>
      <w:bookmarkEnd w:id="24"/>
      <w:r w:rsidRPr="007971F5">
        <w:rPr>
          <w:rFonts w:ascii="Open Sans" w:eastAsiaTheme="minorHAnsi" w:hAnsi="Open Sans" w:cs="Open Sans"/>
          <w:sz w:val="21"/>
          <w:szCs w:val="21"/>
          <w:lang w:eastAsia="ar-SA"/>
        </w:rPr>
        <w:t>tj.:</w:t>
      </w:r>
    </w:p>
    <w:p w14:paraId="783D66A6" w14:textId="77777777" w:rsidR="007971F5" w:rsidRPr="007971F5" w:rsidRDefault="007971F5" w:rsidP="00494A6A">
      <w:pPr>
        <w:numPr>
          <w:ilvl w:val="1"/>
          <w:numId w:val="35"/>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obywatelem rosyjskim lub</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 xml:space="preserve">osobą fizyczną lub prawną, podmiotem lub organem </w:t>
      </w:r>
      <w:r w:rsidRPr="007971F5">
        <w:rPr>
          <w:rFonts w:ascii="Open Sans" w:eastAsiaTheme="minorHAnsi" w:hAnsi="Open Sans" w:cs="Open Sans"/>
          <w:sz w:val="21"/>
          <w:szCs w:val="21"/>
          <w:u w:val="single"/>
          <w:lang w:eastAsia="ar-SA"/>
        </w:rPr>
        <w:t>z siedzibą w Rosji</w:t>
      </w:r>
      <w:r w:rsidRPr="007971F5">
        <w:rPr>
          <w:rFonts w:ascii="Open Sans" w:eastAsiaTheme="minorHAnsi" w:hAnsi="Open Sans" w:cs="Open Sans"/>
          <w:sz w:val="21"/>
          <w:szCs w:val="21"/>
          <w:lang w:eastAsia="ar-SA"/>
        </w:rPr>
        <w:t>;</w:t>
      </w:r>
    </w:p>
    <w:p w14:paraId="6697F76C" w14:textId="77777777" w:rsidR="007971F5" w:rsidRPr="007971F5" w:rsidRDefault="007971F5" w:rsidP="00494A6A">
      <w:pPr>
        <w:numPr>
          <w:ilvl w:val="1"/>
          <w:numId w:val="35"/>
        </w:numPr>
        <w:tabs>
          <w:tab w:val="left" w:pos="1276"/>
        </w:tabs>
        <w:suppressAutoHyphens/>
        <w:spacing w:before="120" w:after="120" w:line="276" w:lineRule="auto"/>
        <w:ind w:left="1276" w:hanging="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osobą prawną, podmiotem lub organem, do których prawa własności bezpośrednio lub pośrednio w ponad 50 % należą do podmiotu, o którym mowa w ppkt a) powyżej;</w:t>
      </w:r>
    </w:p>
    <w:p w14:paraId="6EFBD3A8" w14:textId="77777777" w:rsidR="007971F5" w:rsidRPr="007971F5" w:rsidRDefault="007971F5" w:rsidP="00494A6A">
      <w:pPr>
        <w:numPr>
          <w:ilvl w:val="1"/>
          <w:numId w:val="35"/>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osobą fizyczną lub prawną, podmiotem lub organem działającym w imieniu lub pod kierunkiem podmiotu, o którym mowa w ppkt a) lub b) powyżej,</w:t>
      </w:r>
    </w:p>
    <w:p w14:paraId="4DF3C3AD"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1BA69034"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p>
    <w:bookmarkStart w:id="25" w:name="_Hlk101290882"/>
    <w:bookmarkStart w:id="26" w:name="_Hlk101290993"/>
    <w:p w14:paraId="5FF6D1E3" w14:textId="77777777" w:rsidR="007971F5" w:rsidRPr="007971F5" w:rsidRDefault="007971F5" w:rsidP="007971F5">
      <w:pPr>
        <w:tabs>
          <w:tab w:val="left" w:pos="851"/>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000000">
        <w:rPr>
          <w:rFonts w:ascii="Open Sans" w:eastAsia="Times New Roman" w:hAnsi="Open Sans" w:cs="Open Sans"/>
          <w:b/>
          <w:sz w:val="21"/>
          <w:szCs w:val="21"/>
        </w:rPr>
      </w:r>
      <w:r w:rsidR="00000000">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25"/>
      <w:bookmarkEnd w:id="26"/>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Jestem podmiotem, o którym mowa w pkt 1 ppkt … </w:t>
      </w:r>
      <w:r w:rsidRPr="007971F5">
        <w:rPr>
          <w:rFonts w:ascii="Open Sans" w:eastAsia="Times New Roman" w:hAnsi="Open Sans" w:cs="Open Sans"/>
          <w:i/>
          <w:iCs/>
          <w:sz w:val="21"/>
          <w:szCs w:val="21"/>
          <w:lang w:eastAsia="ar-SA"/>
        </w:rPr>
        <w:t xml:space="preserve">(wskazać odpowiednią literę </w:t>
      </w:r>
      <w:r w:rsidRPr="007971F5">
        <w:rPr>
          <w:rFonts w:ascii="Open Sans" w:eastAsia="Times New Roman" w:hAnsi="Open Sans" w:cs="Open Sans"/>
          <w:i/>
          <w:iCs/>
          <w:sz w:val="21"/>
          <w:szCs w:val="21"/>
          <w:lang w:eastAsia="ar-SA"/>
        </w:rPr>
        <w:br/>
        <w:t>z pkt 1 powyżej)</w:t>
      </w:r>
      <w:r w:rsidRPr="007971F5">
        <w:rPr>
          <w:rFonts w:ascii="Open Sans" w:eastAsia="Times New Roman" w:hAnsi="Open Sans" w:cs="Open Sans"/>
          <w:sz w:val="21"/>
          <w:szCs w:val="21"/>
          <w:lang w:eastAsia="ar-SA"/>
        </w:rPr>
        <w:t xml:space="preserve"> do których prawa własności bezpośrednio lub pośrednio w ponad </w:t>
      </w:r>
      <w:r w:rsidRPr="007971F5">
        <w:rPr>
          <w:rFonts w:ascii="Open Sans" w:eastAsia="Times New Roman" w:hAnsi="Open Sans" w:cs="Open Sans"/>
          <w:sz w:val="21"/>
          <w:szCs w:val="21"/>
          <w:lang w:eastAsia="ar-SA"/>
        </w:rPr>
        <w:br/>
        <w:t xml:space="preserve">…… % należą do podmiotu, o którym mowa w pkt 1 ppkt … </w:t>
      </w:r>
      <w:r w:rsidRPr="007971F5">
        <w:rPr>
          <w:rFonts w:ascii="Open Sans" w:eastAsia="Times New Roman" w:hAnsi="Open Sans" w:cs="Open Sans"/>
          <w:i/>
          <w:iCs/>
          <w:sz w:val="21"/>
          <w:szCs w:val="21"/>
          <w:lang w:eastAsia="ar-SA"/>
        </w:rPr>
        <w:t>(do uzupełnienia w przypadku, gdy wskazano ppkt b)</w:t>
      </w:r>
    </w:p>
    <w:p w14:paraId="1ADED7BF"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p>
    <w:p w14:paraId="72076B89"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r w:rsidRPr="007971F5">
        <w:rPr>
          <w:rFonts w:ascii="Open Sans" w:eastAsiaTheme="minorHAnsi" w:hAnsi="Open Sans" w:cs="Open Sans"/>
          <w:b/>
          <w:bCs/>
          <w:sz w:val="21"/>
          <w:szCs w:val="21"/>
          <w:lang w:eastAsia="ar-SA"/>
        </w:rPr>
        <w:t>UWAGA!</w:t>
      </w:r>
    </w:p>
    <w:p w14:paraId="21B56CF8"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Pkt 1 uzupełniają także podmioty udostępniające Wykonawcy zasoby</w:t>
      </w:r>
    </w:p>
    <w:p w14:paraId="482225DC"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p>
    <w:p w14:paraId="61133280" w14:textId="77777777" w:rsidR="007971F5" w:rsidRPr="007971F5" w:rsidRDefault="007971F5" w:rsidP="00494A6A">
      <w:pPr>
        <w:numPr>
          <w:ilvl w:val="0"/>
          <w:numId w:val="34"/>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W Postępowaniu*:</w:t>
      </w:r>
    </w:p>
    <w:bookmarkStart w:id="27" w:name="_Hlk101291053"/>
    <w:p w14:paraId="38854094" w14:textId="77777777" w:rsidR="007971F5" w:rsidRPr="007971F5" w:rsidRDefault="007971F5" w:rsidP="007971F5">
      <w:pPr>
        <w:tabs>
          <w:tab w:val="left" w:pos="567"/>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lastRenderedPageBreak/>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000000">
        <w:rPr>
          <w:rFonts w:ascii="Open Sans" w:eastAsia="Times New Roman" w:hAnsi="Open Sans" w:cs="Open Sans"/>
          <w:b/>
          <w:sz w:val="21"/>
          <w:szCs w:val="21"/>
        </w:rPr>
      </w:r>
      <w:r w:rsidR="00000000">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27"/>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6B0B2CB4"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26BEE569"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polegał na zdolnościach podmiotu, </w:t>
      </w:r>
      <w:bookmarkStart w:id="28" w:name="_Hlk101294430"/>
      <w:r w:rsidRPr="007971F5">
        <w:rPr>
          <w:rFonts w:ascii="Open Sans" w:eastAsiaTheme="minorHAnsi"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28"/>
      <w:r w:rsidRPr="007971F5">
        <w:rPr>
          <w:rFonts w:ascii="Open Sans" w:eastAsiaTheme="minorHAnsi" w:hAnsi="Open Sans" w:cs="Open Sans"/>
          <w:sz w:val="21"/>
          <w:szCs w:val="21"/>
          <w:lang w:eastAsia="ar-SA"/>
        </w:rPr>
        <w:t xml:space="preserve"> </w:t>
      </w:r>
      <w:bookmarkStart w:id="29" w:name="_Hlk101294619"/>
      <w:r w:rsidRPr="007971F5">
        <w:rPr>
          <w:rFonts w:ascii="Open Sans" w:eastAsiaTheme="minorHAnsi" w:hAnsi="Open Sans" w:cs="Open Sans"/>
          <w:sz w:val="21"/>
          <w:szCs w:val="21"/>
          <w:lang w:eastAsia="ar-SA"/>
        </w:rPr>
        <w:t xml:space="preserve">i ich udział </w:t>
      </w:r>
      <w:r w:rsidRPr="007971F5">
        <w:rPr>
          <w:rFonts w:ascii="Open Sans" w:eastAsiaTheme="minorHAnsi" w:hAnsi="Open Sans" w:cs="Open Sans"/>
          <w:sz w:val="21"/>
          <w:szCs w:val="21"/>
          <w:lang w:eastAsia="ar-SA"/>
        </w:rPr>
        <w:br/>
        <w:t>w realizacji zamówienia będzie wynosił ….. % wartości zamówienia.</w:t>
      </w:r>
      <w:bookmarkEnd w:id="29"/>
    </w:p>
    <w:p w14:paraId="661620B4"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p>
    <w:p w14:paraId="79F185A9" w14:textId="77777777" w:rsidR="007971F5" w:rsidRPr="007971F5" w:rsidRDefault="007971F5" w:rsidP="00494A6A">
      <w:pPr>
        <w:numPr>
          <w:ilvl w:val="0"/>
          <w:numId w:val="34"/>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Umowę zawartą po przeprowadzeniu Postępowania*:</w:t>
      </w:r>
    </w:p>
    <w:p w14:paraId="41A1904B" w14:textId="55137355"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Nie będę wykonywał z udziałem podwykonawców, dostawców, </w:t>
      </w:r>
      <w:bookmarkStart w:id="30" w:name="_Hlk101294574"/>
      <w:r w:rsidRPr="007971F5">
        <w:rPr>
          <w:rFonts w:ascii="Open Sans" w:eastAsiaTheme="minorHAnsi" w:hAnsi="Open Sans" w:cs="Open Sans"/>
          <w:sz w:val="21"/>
          <w:szCs w:val="21"/>
          <w:lang w:eastAsia="ar-SA"/>
        </w:rPr>
        <w:t xml:space="preserve">o których mowa </w:t>
      </w:r>
      <w:r w:rsidRPr="007971F5">
        <w:rPr>
          <w:rFonts w:ascii="Open Sans" w:eastAsiaTheme="minorHAnsi" w:hAnsi="Open Sans" w:cs="Open Sans"/>
          <w:sz w:val="21"/>
          <w:szCs w:val="21"/>
          <w:lang w:eastAsia="ar-SA"/>
        </w:rPr>
        <w:br/>
        <w:t>w art. 5k ust. 1 rozporządzenia (UE) nr 833/2014 z 31 lipca 2014 r. dotyczącego środków ograniczających w związku z działaniami Rosji destabilizującymi sytuację</w:t>
      </w:r>
      <w:r w:rsidR="009E4F1C">
        <w:rPr>
          <w:rFonts w:ascii="Open Sans" w:eastAsiaTheme="minorHAnsi" w:hAnsi="Open Sans" w:cs="Open Sans"/>
          <w:sz w:val="21"/>
          <w:szCs w:val="21"/>
          <w:lang w:eastAsia="ar-SA"/>
        </w:rPr>
        <w:br/>
      </w:r>
      <w:r w:rsidRPr="007971F5">
        <w:rPr>
          <w:rFonts w:ascii="Open Sans" w:eastAsiaTheme="minorHAnsi" w:hAnsi="Open Sans" w:cs="Open Sans"/>
          <w:sz w:val="21"/>
          <w:szCs w:val="21"/>
          <w:lang w:eastAsia="ar-SA"/>
        </w:rPr>
        <w:t>na Ukrainie (Dz. Urz. UE nr L 229 z 31 lipca 2014 r., str. 1 z późn. zm.)</w:t>
      </w:r>
      <w:bookmarkEnd w:id="30"/>
      <w:r w:rsidRPr="007971F5">
        <w:rPr>
          <w:rFonts w:ascii="Open Sans" w:eastAsiaTheme="minorHAnsi" w:hAnsi="Open Sans" w:cs="Open Sans"/>
          <w:sz w:val="21"/>
          <w:szCs w:val="21"/>
          <w:lang w:eastAsia="ar-SA"/>
        </w:rPr>
        <w:t>,</w:t>
      </w:r>
    </w:p>
    <w:p w14:paraId="6E29564C"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42E0A5A2" w14:textId="77777777"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wykonywał z udziałem podwykonawców, dostawców będących podmiotami, </w:t>
      </w:r>
      <w:r w:rsidRPr="007971F5">
        <w:rPr>
          <w:rFonts w:ascii="Open Sans" w:eastAsiaTheme="minorHAnsi"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i ich udział w realizacji zamówienia będzie wynosił …… % wartości zamówienia.</w:t>
      </w:r>
    </w:p>
    <w:p w14:paraId="3F3F13CA" w14:textId="77777777" w:rsidR="007971F5" w:rsidRPr="007971F5" w:rsidRDefault="007971F5" w:rsidP="007971F5">
      <w:pPr>
        <w:spacing w:before="120" w:after="0" w:line="240" w:lineRule="auto"/>
        <w:jc w:val="both"/>
        <w:rPr>
          <w:rFonts w:ascii="Arial" w:eastAsia="Times New Roman" w:hAnsi="Arial" w:cs="Arial"/>
          <w:bCs/>
          <w:i/>
          <w:color w:val="FF0000"/>
          <w:sz w:val="16"/>
          <w:szCs w:val="16"/>
        </w:rPr>
      </w:pPr>
      <w:r w:rsidRPr="007971F5">
        <w:rPr>
          <w:rFonts w:ascii="Arial" w:eastAsia="Times New Roman" w:hAnsi="Arial" w:cs="Arial"/>
          <w:bCs/>
          <w:i/>
          <w:color w:val="FF0000"/>
          <w:sz w:val="16"/>
          <w:szCs w:val="16"/>
        </w:rPr>
        <w:t>*niepotrzebne skreślić</w:t>
      </w:r>
    </w:p>
    <w:p w14:paraId="71E70159" w14:textId="77777777" w:rsidR="007971F5" w:rsidRPr="007971F5" w:rsidRDefault="007971F5" w:rsidP="007971F5">
      <w:pPr>
        <w:spacing w:before="120" w:after="0" w:line="240" w:lineRule="auto"/>
        <w:ind w:left="4678"/>
        <w:jc w:val="center"/>
        <w:rPr>
          <w:rFonts w:ascii="Arial" w:eastAsia="Times New Roman" w:hAnsi="Arial" w:cs="Arial"/>
          <w:bCs/>
          <w:sz w:val="18"/>
          <w:szCs w:val="18"/>
        </w:rPr>
      </w:pPr>
      <w:r w:rsidRPr="007971F5">
        <w:rPr>
          <w:rFonts w:ascii="Arial" w:eastAsia="Times New Roman" w:hAnsi="Arial" w:cs="Arial"/>
          <w:bCs/>
          <w:sz w:val="18"/>
          <w:szCs w:val="18"/>
        </w:rPr>
        <w:t>……………………………………………………………….</w:t>
      </w:r>
    </w:p>
    <w:p w14:paraId="462BB2C9" w14:textId="77777777" w:rsidR="007971F5" w:rsidRPr="007971F5" w:rsidRDefault="007971F5" w:rsidP="007971F5">
      <w:pPr>
        <w:spacing w:before="120" w:after="0" w:line="240" w:lineRule="auto"/>
        <w:ind w:left="4678"/>
        <w:jc w:val="both"/>
        <w:rPr>
          <w:rFonts w:ascii="Arial" w:eastAsia="Times New Roman" w:hAnsi="Arial" w:cs="Arial"/>
          <w:bCs/>
          <w:i/>
          <w:sz w:val="18"/>
          <w:szCs w:val="18"/>
        </w:rPr>
      </w:pPr>
      <w:r w:rsidRPr="007971F5">
        <w:rPr>
          <w:rFonts w:ascii="Arial" w:eastAsia="Times New Roman" w:hAnsi="Arial" w:cs="Arial"/>
          <w:bCs/>
          <w:sz w:val="18"/>
          <w:szCs w:val="18"/>
        </w:rPr>
        <w:t>(</w:t>
      </w:r>
      <w:r w:rsidRPr="007971F5">
        <w:rPr>
          <w:rFonts w:ascii="Arial" w:eastAsia="Times New Roman"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7971F5">
        <w:rPr>
          <w:rFonts w:ascii="Arial" w:eastAsia="Times New Roman" w:hAnsi="Arial" w:cs="Arial"/>
          <w:bCs/>
          <w:sz w:val="18"/>
          <w:szCs w:val="18"/>
        </w:rPr>
        <w:t>)</w:t>
      </w:r>
    </w:p>
    <w:p w14:paraId="1576A1D0" w14:textId="77777777" w:rsidR="007971F5" w:rsidRPr="007971F5" w:rsidRDefault="007971F5" w:rsidP="007971F5">
      <w:pPr>
        <w:spacing w:after="0" w:line="268" w:lineRule="auto"/>
        <w:rPr>
          <w:rFonts w:ascii="Open Sans" w:eastAsiaTheme="minorHAnsi" w:hAnsi="Open Sans" w:cstheme="minorHAnsi"/>
          <w:sz w:val="18"/>
          <w:szCs w:val="18"/>
        </w:rPr>
      </w:pPr>
    </w:p>
    <w:p w14:paraId="2ED6592A" w14:textId="702776F2"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350B2830" w14:textId="77777777" w:rsidR="007971F5" w:rsidRDefault="007971F5" w:rsidP="00391421">
      <w:pPr>
        <w:widowControl w:val="0"/>
        <w:suppressAutoHyphens/>
        <w:spacing w:after="0" w:line="240" w:lineRule="auto"/>
        <w:jc w:val="right"/>
        <w:rPr>
          <w:rFonts w:ascii="Open Sans" w:eastAsia="SimSun" w:hAnsi="Open Sans" w:cs="Open Sans"/>
          <w:bCs/>
          <w:kern w:val="1"/>
          <w:sz w:val="18"/>
          <w:szCs w:val="18"/>
          <w:lang w:bidi="hi-IN"/>
        </w:rPr>
      </w:pPr>
    </w:p>
    <w:sectPr w:rsidR="007971F5">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A7B08" w14:textId="77777777" w:rsidR="006B0E81" w:rsidRDefault="006B0E81" w:rsidP="00713FB3">
      <w:pPr>
        <w:spacing w:after="0" w:line="240" w:lineRule="auto"/>
      </w:pPr>
      <w:r>
        <w:separator/>
      </w:r>
    </w:p>
  </w:endnote>
  <w:endnote w:type="continuationSeparator" w:id="0">
    <w:p w14:paraId="7BEC56D1" w14:textId="77777777" w:rsidR="006B0E81" w:rsidRDefault="006B0E81"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charset w:val="EE"/>
    <w:family w:val="swiss"/>
    <w:pitch w:val="variable"/>
    <w:sig w:usb0="E00002EF" w:usb1="4000205B" w:usb2="00000028" w:usb3="00000000" w:csb0="0000019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ˇ¦|||||||||||||||||||||||||||"/>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altName w:val="Lucida Sans Unicode"/>
    <w:panose1 w:val="020B0602030504020204"/>
    <w:charset w:val="00"/>
    <w:family w:val="swiss"/>
    <w:pitch w:val="variable"/>
    <w:sig w:usb0="8100AAF7" w:usb1="0000807B" w:usb2="00000008" w:usb3="00000000" w:csb0="0000009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Symbol">
    <w:altName w:val="Yu Gothic"/>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Content>
      <w:p w14:paraId="68E0D485" w14:textId="57B85502" w:rsidR="009719A4" w:rsidRDefault="009719A4">
        <w:pPr>
          <w:pStyle w:val="Stopka"/>
          <w:jc w:val="center"/>
        </w:pPr>
        <w:r>
          <w:fldChar w:fldCharType="begin"/>
        </w:r>
        <w:r>
          <w:instrText>PAGE   \* MERGEFORMAT</w:instrText>
        </w:r>
        <w:r>
          <w:fldChar w:fldCharType="separate"/>
        </w:r>
        <w:r w:rsidR="00304644">
          <w:rPr>
            <w:noProof/>
          </w:rPr>
          <w:t>76</w:t>
        </w:r>
        <w:r>
          <w:fldChar w:fldCharType="end"/>
        </w:r>
      </w:p>
    </w:sdtContent>
  </w:sdt>
  <w:p w14:paraId="5E17846C" w14:textId="77777777" w:rsidR="009719A4" w:rsidRDefault="009719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8626E" w14:textId="77777777" w:rsidR="006B0E81" w:rsidRDefault="006B0E81" w:rsidP="00713FB3">
      <w:pPr>
        <w:spacing w:after="0" w:line="240" w:lineRule="auto"/>
      </w:pPr>
      <w:r>
        <w:separator/>
      </w:r>
    </w:p>
  </w:footnote>
  <w:footnote w:type="continuationSeparator" w:id="0">
    <w:p w14:paraId="0409AACD" w14:textId="77777777" w:rsidR="006B0E81" w:rsidRDefault="006B0E81" w:rsidP="00713FB3">
      <w:pPr>
        <w:spacing w:after="0" w:line="240" w:lineRule="auto"/>
      </w:pPr>
      <w:r>
        <w:continuationSeparator/>
      </w:r>
    </w:p>
  </w:footnote>
  <w:footnote w:id="1">
    <w:p w14:paraId="032A6569" w14:textId="77777777" w:rsidR="009719A4" w:rsidRDefault="009719A4" w:rsidP="007971F5">
      <w:pPr>
        <w:pStyle w:val="Tekstprzypisudolnego"/>
      </w:pPr>
    </w:p>
  </w:footnote>
  <w:footnote w:id="2">
    <w:p w14:paraId="0C810D24" w14:textId="77777777" w:rsidR="009719A4" w:rsidRPr="00096330" w:rsidRDefault="009719A4" w:rsidP="007971F5">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3" w15:restartNumberingAfterBreak="0">
    <w:nsid w:val="00000006"/>
    <w:multiLevelType w:val="singleLevel"/>
    <w:tmpl w:val="FFFFFFFF"/>
    <w:name w:val="WW8Num12"/>
    <w:lvl w:ilvl="0">
      <w:start w:val="1"/>
      <w:numFmt w:val="decimal"/>
      <w:lvlText w:val="%1."/>
      <w:lvlJc w:val="left"/>
      <w:pPr>
        <w:tabs>
          <w:tab w:val="num" w:pos="0"/>
        </w:tabs>
        <w:ind w:left="720" w:hanging="360"/>
      </w:pPr>
      <w:rPr>
        <w:rFonts w:ascii="Open Sans" w:hAnsi="Open Sans" w:cs="Times New Roman"/>
        <w:bCs/>
        <w:sz w:val="20"/>
        <w:szCs w:val="20"/>
      </w:rPr>
    </w:lvl>
  </w:abstractNum>
  <w:abstractNum w:abstractNumId="4" w15:restartNumberingAfterBreak="0">
    <w:nsid w:val="00000007"/>
    <w:multiLevelType w:val="singleLevel"/>
    <w:tmpl w:val="D3AA9710"/>
    <w:name w:val="WW8Num8"/>
    <w:lvl w:ilvl="0">
      <w:start w:val="1"/>
      <w:numFmt w:val="decimal"/>
      <w:lvlText w:val="%1."/>
      <w:lvlJc w:val="left"/>
      <w:pPr>
        <w:tabs>
          <w:tab w:val="num" w:pos="0"/>
        </w:tabs>
        <w:ind w:left="720" w:hanging="360"/>
      </w:pPr>
      <w:rPr>
        <w:rFonts w:ascii="Open Sans" w:eastAsia="Times New Roman" w:hAnsi="Open Sans" w:cs="Open Sans"/>
        <w:b/>
        <w:bCs/>
        <w:i w:val="0"/>
        <w:iCs w:val="0"/>
        <w:kern w:val="1"/>
        <w:sz w:val="20"/>
        <w:szCs w:val="20"/>
        <w:lang w:eastAsia="zh-CN" w:bidi="ar-SA"/>
      </w:rPr>
    </w:lvl>
  </w:abstractNum>
  <w:abstractNum w:abstractNumId="5" w15:restartNumberingAfterBreak="0">
    <w:nsid w:val="00000009"/>
    <w:multiLevelType w:val="multilevel"/>
    <w:tmpl w:val="00000009"/>
    <w:name w:val="WW8Num17"/>
    <w:lvl w:ilvl="0">
      <w:start w:val="1"/>
      <w:numFmt w:val="decimal"/>
      <w:lvlText w:val="%1) "/>
      <w:lvlJc w:val="left"/>
      <w:pPr>
        <w:tabs>
          <w:tab w:val="num" w:pos="1003"/>
        </w:tabs>
        <w:ind w:left="1003" w:hanging="283"/>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singleLevel"/>
    <w:tmpl w:val="FFFFFFFF"/>
    <w:name w:val="WW8Num10"/>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B"/>
    <w:multiLevelType w:val="singleLevel"/>
    <w:tmpl w:val="0000000B"/>
    <w:name w:val="WW8Num19"/>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8" w15:restartNumberingAfterBreak="0">
    <w:nsid w:val="0000000C"/>
    <w:multiLevelType w:val="multilevel"/>
    <w:tmpl w:val="FFFFFFFF"/>
    <w:name w:val="WW8Num27"/>
    <w:lvl w:ilvl="0">
      <w:start w:val="1"/>
      <w:numFmt w:val="bullet"/>
      <w:lvlText w:val=""/>
      <w:lvlJc w:val="left"/>
      <w:pPr>
        <w:tabs>
          <w:tab w:val="num" w:pos="0"/>
        </w:tabs>
        <w:ind w:left="720" w:hanging="360"/>
      </w:pPr>
      <w:rPr>
        <w:rFonts w:ascii="Symbol" w:hAnsi="Symbol" w:hint="default"/>
        <w:kern w:val="2"/>
        <w:sz w:val="2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9" w15:restartNumberingAfterBreak="0">
    <w:nsid w:val="0000000D"/>
    <w:multiLevelType w:val="multilevel"/>
    <w:tmpl w:val="FFFFFFFF"/>
    <w:name w:val="WW8Num28"/>
    <w:lvl w:ilvl="0">
      <w:start w:val="1"/>
      <w:numFmt w:val="upperRoman"/>
      <w:lvlText w:val="%1."/>
      <w:lvlJc w:val="right"/>
      <w:pPr>
        <w:tabs>
          <w:tab w:val="num" w:pos="0"/>
        </w:tabs>
        <w:ind w:left="720" w:hanging="360"/>
      </w:pPr>
      <w:rPr>
        <w:rFonts w:ascii="Open Sans" w:hAnsi="Open Sans" w:cs="Open Sans" w:hint="default"/>
        <w:kern w:val="2"/>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E"/>
    <w:multiLevelType w:val="multilevel"/>
    <w:tmpl w:val="0000000E"/>
    <w:name w:val="WW8Num29"/>
    <w:lvl w:ilvl="0">
      <w:start w:val="5"/>
      <w:numFmt w:val="decimal"/>
      <w:lvlText w:val="%1."/>
      <w:lvlJc w:val="left"/>
      <w:pPr>
        <w:tabs>
          <w:tab w:val="num" w:pos="0"/>
        </w:tabs>
        <w:ind w:left="360" w:hanging="360"/>
      </w:pPr>
      <w:rPr>
        <w:rFonts w:ascii="Open Sans" w:hAnsi="Open Sans" w:cs="Open Sans"/>
        <w:b/>
        <w:bCs/>
        <w:i w:val="0"/>
        <w:iCs/>
        <w:sz w:val="20"/>
      </w:rPr>
    </w:lvl>
    <w:lvl w:ilvl="1">
      <w:start w:val="1"/>
      <w:numFmt w:val="decimal"/>
      <w:lvlText w:val="%1.%2."/>
      <w:lvlJc w:val="left"/>
      <w:pPr>
        <w:tabs>
          <w:tab w:val="num" w:pos="0"/>
        </w:tabs>
        <w:ind w:left="1080" w:hanging="720"/>
      </w:pPr>
      <w:rPr>
        <w:rFonts w:ascii="Open Sans" w:hAnsi="Open Sans" w:cs="Open Sans"/>
        <w:b/>
        <w:i w:val="0"/>
        <w:iCs/>
        <w:sz w:val="20"/>
      </w:rPr>
    </w:lvl>
    <w:lvl w:ilvl="2">
      <w:start w:val="1"/>
      <w:numFmt w:val="decimal"/>
      <w:lvlText w:val="%3)"/>
      <w:lvlJc w:val="left"/>
      <w:pPr>
        <w:tabs>
          <w:tab w:val="num" w:pos="0"/>
        </w:tabs>
        <w:ind w:left="1440" w:hanging="720"/>
      </w:pPr>
      <w:rPr>
        <w:rFonts w:ascii="Tahoma" w:eastAsia="Times New Roman" w:hAnsi="Tahoma" w:cs="Tahoma"/>
        <w:b w:val="0"/>
        <w:i w:val="0"/>
        <w:iCs/>
        <w:sz w:val="20"/>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1" w15:restartNumberingAfterBreak="0">
    <w:nsid w:val="0000000F"/>
    <w:multiLevelType w:val="multilevel"/>
    <w:tmpl w:val="1FE0140A"/>
    <w:name w:val="WW8Num18"/>
    <w:lvl w:ilvl="0">
      <w:start w:val="1"/>
      <w:numFmt w:val="decimal"/>
      <w:lvlText w:val="%1."/>
      <w:lvlJc w:val="left"/>
      <w:pPr>
        <w:tabs>
          <w:tab w:val="num" w:pos="0"/>
        </w:tabs>
        <w:ind w:left="720" w:hanging="360"/>
      </w:pPr>
      <w:rPr>
        <w:rFonts w:ascii="Open Sans" w:eastAsia="Calibri" w:hAnsi="Open Sans" w:cs="Open Sans"/>
        <w:b/>
        <w:bCs/>
        <w:color w:val="auto"/>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2" w15:restartNumberingAfterBreak="0">
    <w:nsid w:val="00000010"/>
    <w:multiLevelType w:val="multilevel"/>
    <w:tmpl w:val="00000010"/>
    <w:name w:val="WW8Num40"/>
    <w:lvl w:ilvl="0">
      <w:start w:val="1"/>
      <w:numFmt w:val="decimal"/>
      <w:lvlText w:val="%1."/>
      <w:lvlJc w:val="left"/>
      <w:pPr>
        <w:tabs>
          <w:tab w:val="num" w:pos="360"/>
        </w:tabs>
        <w:ind w:left="360" w:hanging="360"/>
      </w:pPr>
      <w:rPr>
        <w:rFonts w:ascii="Open Sans" w:eastAsia="Calibri" w:hAnsi="Open Sans" w:cs="Open Sans"/>
        <w:b/>
        <w:bCs w:val="0"/>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Open Sans" w:hAnsi="Open Sans" w:cs="Open Sans"/>
        <w:b/>
        <w:bCs w:val="0"/>
        <w:i w:val="0"/>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1"/>
    <w:multiLevelType w:val="singleLevel"/>
    <w:tmpl w:val="FFFFFFFF"/>
    <w:name w:val="WW8Num33"/>
    <w:lvl w:ilvl="0">
      <w:start w:val="1"/>
      <w:numFmt w:val="decimal"/>
      <w:lvlText w:val="%1."/>
      <w:lvlJc w:val="left"/>
      <w:pPr>
        <w:tabs>
          <w:tab w:val="num" w:pos="0"/>
        </w:tabs>
        <w:ind w:left="720" w:hanging="360"/>
      </w:pPr>
      <w:rPr>
        <w:rFonts w:ascii="Open Sans" w:hAnsi="Open Sans" w:cs="Open Sans"/>
        <w:sz w:val="20"/>
        <w:szCs w:val="20"/>
      </w:rPr>
    </w:lvl>
  </w:abstractNum>
  <w:abstractNum w:abstractNumId="14" w15:restartNumberingAfterBreak="0">
    <w:nsid w:val="00000012"/>
    <w:multiLevelType w:val="multilevel"/>
    <w:tmpl w:val="00000012"/>
    <w:name w:val="WW8Num43"/>
    <w:lvl w:ilvl="0">
      <w:start w:val="1"/>
      <w:numFmt w:val="decimal"/>
      <w:lvlText w:val="%1."/>
      <w:lvlJc w:val="left"/>
      <w:pPr>
        <w:tabs>
          <w:tab w:val="num" w:pos="708"/>
        </w:tabs>
        <w:ind w:left="720" w:hanging="360"/>
      </w:pPr>
      <w:rPr>
        <w:rFonts w:ascii="Open Sans" w:eastAsia="Calibri" w:hAnsi="Open Sans" w:cs="Open Sans"/>
        <w:b/>
        <w:bCs/>
        <w:i w:val="0"/>
        <w:iCs/>
        <w:sz w:val="20"/>
        <w:szCs w:val="18"/>
        <w:lang w:val="pl-PL"/>
      </w:rPr>
    </w:lvl>
    <w:lvl w:ilvl="1">
      <w:start w:val="1"/>
      <w:numFmt w:val="decimal"/>
      <w:lvlText w:val="%2."/>
      <w:lvlJc w:val="left"/>
      <w:pPr>
        <w:tabs>
          <w:tab w:val="num" w:pos="1440"/>
        </w:tabs>
        <w:ind w:left="1440"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3"/>
    <w:multiLevelType w:val="multilevel"/>
    <w:tmpl w:val="00000013"/>
    <w:name w:val="WW8Num44"/>
    <w:lvl w:ilvl="0">
      <w:start w:val="1"/>
      <w:numFmt w:val="decimal"/>
      <w:lvlText w:val="%1."/>
      <w:lvlJc w:val="left"/>
      <w:pPr>
        <w:tabs>
          <w:tab w:val="num" w:pos="0"/>
        </w:tabs>
        <w:ind w:left="720" w:hanging="360"/>
      </w:pPr>
      <w:rPr>
        <w:rFonts w:ascii="Open Sans" w:eastAsia="Calibri" w:hAnsi="Open Sans" w:cs="Open Sans"/>
        <w:b/>
        <w:bCs/>
        <w:i w:val="0"/>
        <w:i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4"/>
    <w:multiLevelType w:val="singleLevel"/>
    <w:tmpl w:val="FFFFFFFF"/>
    <w:name w:val="WW8Num22"/>
    <w:lvl w:ilvl="0">
      <w:start w:val="1"/>
      <w:numFmt w:val="upperRoman"/>
      <w:lvlText w:val="%1."/>
      <w:lvlJc w:val="left"/>
      <w:pPr>
        <w:tabs>
          <w:tab w:val="num" w:pos="708"/>
        </w:tabs>
        <w:ind w:left="5568" w:hanging="720"/>
      </w:pPr>
      <w:rPr>
        <w:rFonts w:ascii="Open Sans" w:eastAsia="SimSun" w:hAnsi="Open Sans" w:cs="Times New Roman" w:hint="default"/>
        <w:b/>
        <w:bCs/>
        <w:kern w:val="1"/>
        <w:sz w:val="16"/>
        <w:szCs w:val="16"/>
        <w:u w:val="none"/>
      </w:rPr>
    </w:lvl>
  </w:abstractNum>
  <w:abstractNum w:abstractNumId="17"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18" w15:restartNumberingAfterBreak="0">
    <w:nsid w:val="00000017"/>
    <w:multiLevelType w:val="multilevel"/>
    <w:tmpl w:val="FFFFFFFF"/>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08"/>
        </w:tabs>
        <w:ind w:left="1080" w:hanging="360"/>
      </w:pPr>
      <w:rPr>
        <w:rFonts w:ascii="Open Sans" w:eastAsia="SimSun" w:hAnsi="Open Sans" w:cs="Open Sans"/>
        <w:b w:val="0"/>
        <w:kern w:val="1"/>
        <w:sz w:val="16"/>
        <w:szCs w:val="16"/>
      </w:rPr>
    </w:lvl>
    <w:lvl w:ilvl="2">
      <w:start w:val="1"/>
      <w:numFmt w:val="decimal"/>
      <w:lvlText w:val="%3)"/>
      <w:lvlJc w:val="left"/>
      <w:pPr>
        <w:tabs>
          <w:tab w:val="num" w:pos="1800"/>
        </w:tabs>
        <w:ind w:left="1800" w:hanging="360"/>
      </w:pPr>
      <w:rPr>
        <w:rFonts w:cs="Times New Roman"/>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19" w15:restartNumberingAfterBreak="0">
    <w:nsid w:val="0000001A"/>
    <w:multiLevelType w:val="multilevel"/>
    <w:tmpl w:val="0000001A"/>
    <w:name w:val="WW8Num51"/>
    <w:lvl w:ilvl="0">
      <w:start w:val="1"/>
      <w:numFmt w:val="lowerLetter"/>
      <w:lvlText w:val="%1)"/>
      <w:lvlJc w:val="left"/>
      <w:pPr>
        <w:tabs>
          <w:tab w:val="num" w:pos="0"/>
        </w:tabs>
        <w:ind w:left="720" w:hanging="360"/>
      </w:pPr>
      <w:rPr>
        <w:rFonts w:ascii="Open Sans" w:eastAsia="Calibri" w:hAnsi="Open Sans" w:cs="Open Sans"/>
        <w:sz w:val="20"/>
        <w:szCs w:val="20"/>
      </w:rPr>
    </w:lvl>
    <w:lvl w:ilvl="1">
      <w:start w:val="1"/>
      <w:numFmt w:val="decimal"/>
      <w:lvlText w:val="%2)"/>
      <w:lvlJc w:val="left"/>
      <w:pPr>
        <w:tabs>
          <w:tab w:val="num" w:pos="0"/>
        </w:tabs>
        <w:ind w:left="1440" w:hanging="360"/>
      </w:pPr>
      <w:rPr>
        <w:rFonts w:ascii="Open Sans" w:hAnsi="Open Sans" w:cs="Open Sans" w:hint="default"/>
        <w:b/>
        <w:bCs/>
        <w:sz w:val="20"/>
        <w:szCs w:val="20"/>
      </w:rPr>
    </w:lvl>
    <w:lvl w:ilvl="2">
      <w:start w:val="1"/>
      <w:numFmt w:val="decimal"/>
      <w:lvlText w:val="%3."/>
      <w:lvlJc w:val="left"/>
      <w:pPr>
        <w:tabs>
          <w:tab w:val="num" w:pos="0"/>
        </w:tabs>
        <w:ind w:left="2340" w:hanging="360"/>
      </w:pPr>
      <w:rPr>
        <w:rFonts w:ascii="Open Sans" w:hAnsi="Open Sans" w:cs="Open Sans"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B"/>
    <w:multiLevelType w:val="multilevel"/>
    <w:tmpl w:val="0000001B"/>
    <w:name w:val="WW8Num53"/>
    <w:lvl w:ilvl="0">
      <w:start w:val="2"/>
      <w:numFmt w:val="decimal"/>
      <w:lvlText w:val="%1."/>
      <w:lvlJc w:val="left"/>
      <w:pPr>
        <w:tabs>
          <w:tab w:val="num" w:pos="0"/>
        </w:tabs>
        <w:ind w:left="420" w:hanging="420"/>
      </w:pPr>
      <w:rPr>
        <w:rFonts w:hint="default"/>
        <w:b/>
        <w:color w:val="0000FF"/>
      </w:rPr>
    </w:lvl>
    <w:lvl w:ilvl="1">
      <w:start w:val="1"/>
      <w:numFmt w:val="decimal"/>
      <w:lvlText w:val="%1.%2."/>
      <w:lvlJc w:val="left"/>
      <w:pPr>
        <w:tabs>
          <w:tab w:val="num" w:pos="0"/>
        </w:tabs>
        <w:ind w:left="3556" w:hanging="720"/>
      </w:pPr>
      <w:rPr>
        <w:rFonts w:cs="Open Sans" w:hint="default"/>
        <w:b w:val="0"/>
        <w:bCs w:val="0"/>
        <w:i w:val="0"/>
        <w:iCs/>
        <w:color w:val="auto"/>
        <w:sz w:val="22"/>
        <w:szCs w:val="22"/>
      </w:rPr>
    </w:lvl>
    <w:lvl w:ilvl="2">
      <w:start w:val="1"/>
      <w:numFmt w:val="decimal"/>
      <w:lvlText w:val="%3)"/>
      <w:lvlJc w:val="left"/>
      <w:pPr>
        <w:tabs>
          <w:tab w:val="num" w:pos="0"/>
        </w:tabs>
        <w:ind w:left="1440" w:hanging="720"/>
      </w:pPr>
      <w:rPr>
        <w:rFonts w:ascii="Open Sans" w:eastAsia="Times New Roman" w:hAnsi="Open Sans" w:cs="Open Sans"/>
        <w:b w:val="0"/>
        <w:bCs w:val="0"/>
        <w:i w:val="0"/>
        <w:iCs w:val="0"/>
        <w:color w:val="FF0000"/>
        <w:sz w:val="22"/>
        <w:szCs w:val="22"/>
      </w:rPr>
    </w:lvl>
    <w:lvl w:ilvl="3">
      <w:start w:val="1"/>
      <w:numFmt w:val="decimal"/>
      <w:lvlText w:val="%4)"/>
      <w:lvlJc w:val="left"/>
      <w:pPr>
        <w:tabs>
          <w:tab w:val="num" w:pos="0"/>
        </w:tabs>
        <w:ind w:left="2160" w:hanging="1080"/>
      </w:pPr>
      <w:rPr>
        <w:rFonts w:ascii="Open Sans" w:eastAsia="Times New Roman" w:hAnsi="Open Sans" w:cs="Open Sans"/>
        <w:b/>
      </w:rPr>
    </w:lvl>
    <w:lvl w:ilvl="4">
      <w:start w:val="1"/>
      <w:numFmt w:val="decimal"/>
      <w:lvlText w:val="%1.%2.%3.%4.%5."/>
      <w:lvlJc w:val="left"/>
      <w:pPr>
        <w:tabs>
          <w:tab w:val="num" w:pos="0"/>
        </w:tabs>
        <w:ind w:left="2880" w:hanging="1440"/>
      </w:pPr>
      <w:rPr>
        <w:rFonts w:hint="default"/>
        <w:b/>
      </w:rPr>
    </w:lvl>
    <w:lvl w:ilvl="5">
      <w:start w:val="1"/>
      <w:numFmt w:val="decimal"/>
      <w:lvlText w:val="%1.%2.%3.%4.%5.%6."/>
      <w:lvlJc w:val="left"/>
      <w:pPr>
        <w:tabs>
          <w:tab w:val="num" w:pos="0"/>
        </w:tabs>
        <w:ind w:left="3240" w:hanging="1440"/>
      </w:pPr>
      <w:rPr>
        <w:rFonts w:hint="default"/>
        <w:b/>
      </w:rPr>
    </w:lvl>
    <w:lvl w:ilvl="6">
      <w:start w:val="1"/>
      <w:numFmt w:val="decimal"/>
      <w:lvlText w:val="%1.%2.%3.%4.%5.%6.%7."/>
      <w:lvlJc w:val="left"/>
      <w:pPr>
        <w:tabs>
          <w:tab w:val="num" w:pos="0"/>
        </w:tabs>
        <w:ind w:left="3960" w:hanging="1800"/>
      </w:pPr>
      <w:rPr>
        <w:rFonts w:hint="default"/>
        <w:b/>
      </w:rPr>
    </w:lvl>
    <w:lvl w:ilvl="7">
      <w:start w:val="1"/>
      <w:numFmt w:val="decimal"/>
      <w:lvlText w:val="%1.%2.%3.%4.%5.%6.%7.%8."/>
      <w:lvlJc w:val="left"/>
      <w:pPr>
        <w:tabs>
          <w:tab w:val="num" w:pos="0"/>
        </w:tabs>
        <w:ind w:left="4320" w:hanging="1800"/>
      </w:pPr>
      <w:rPr>
        <w:rFonts w:hint="default"/>
        <w:b/>
      </w:rPr>
    </w:lvl>
    <w:lvl w:ilvl="8">
      <w:start w:val="1"/>
      <w:numFmt w:val="decimal"/>
      <w:lvlText w:val="%1.%2.%3.%4.%5.%6.%7.%8.%9."/>
      <w:lvlJc w:val="left"/>
      <w:pPr>
        <w:tabs>
          <w:tab w:val="num" w:pos="0"/>
        </w:tabs>
        <w:ind w:left="5040" w:hanging="2160"/>
      </w:pPr>
      <w:rPr>
        <w:rFonts w:hint="default"/>
        <w:b/>
      </w:rPr>
    </w:lvl>
  </w:abstractNum>
  <w:abstractNum w:abstractNumId="21" w15:restartNumberingAfterBreak="0">
    <w:nsid w:val="0000001D"/>
    <w:multiLevelType w:val="singleLevel"/>
    <w:tmpl w:val="0000001D"/>
    <w:name w:val="WW8Num54"/>
    <w:lvl w:ilvl="0">
      <w:start w:val="1"/>
      <w:numFmt w:val="decimal"/>
      <w:lvlText w:val="%1)"/>
      <w:lvlJc w:val="left"/>
      <w:pPr>
        <w:tabs>
          <w:tab w:val="num" w:pos="0"/>
        </w:tabs>
        <w:ind w:left="720" w:hanging="360"/>
      </w:pPr>
      <w:rPr>
        <w:rFonts w:ascii="Open Sans" w:hAnsi="Open Sans" w:cs="Open Sans" w:hint="default"/>
        <w:sz w:val="20"/>
        <w:szCs w:val="20"/>
        <w:lang w:val="pl-PL" w:eastAsia="ar-SA"/>
      </w:rPr>
    </w:lvl>
  </w:abstractNum>
  <w:abstractNum w:abstractNumId="22" w15:restartNumberingAfterBreak="0">
    <w:nsid w:val="0000001E"/>
    <w:multiLevelType w:val="singleLevel"/>
    <w:tmpl w:val="0000001E"/>
    <w:name w:val="WW8Num56"/>
    <w:lvl w:ilvl="0">
      <w:start w:val="1"/>
      <w:numFmt w:val="decimal"/>
      <w:lvlText w:val="%1)"/>
      <w:lvlJc w:val="left"/>
      <w:pPr>
        <w:tabs>
          <w:tab w:val="num" w:pos="0"/>
        </w:tabs>
        <w:ind w:left="720" w:hanging="360"/>
      </w:pPr>
      <w:rPr>
        <w:rFonts w:ascii="Open Sans" w:hAnsi="Open Sans" w:cs="Open Sans" w:hint="default"/>
        <w:bCs/>
        <w:iCs/>
        <w:sz w:val="18"/>
        <w:szCs w:val="18"/>
      </w:rPr>
    </w:lvl>
  </w:abstractNum>
  <w:abstractNum w:abstractNumId="23" w15:restartNumberingAfterBreak="0">
    <w:nsid w:val="0000001F"/>
    <w:multiLevelType w:val="singleLevel"/>
    <w:tmpl w:val="0000001F"/>
    <w:name w:val="WW8Num57"/>
    <w:lvl w:ilvl="0">
      <w:start w:val="1"/>
      <w:numFmt w:val="lowerLetter"/>
      <w:lvlText w:val="%1)"/>
      <w:lvlJc w:val="left"/>
      <w:pPr>
        <w:tabs>
          <w:tab w:val="num" w:pos="0"/>
        </w:tabs>
        <w:ind w:left="1080" w:hanging="360"/>
      </w:pPr>
      <w:rPr>
        <w:rFonts w:cs="Open Sans" w:hint="default"/>
        <w:b w:val="0"/>
        <w:bCs w:val="0"/>
        <w:color w:val="auto"/>
      </w:rPr>
    </w:lvl>
  </w:abstractNum>
  <w:abstractNum w:abstractNumId="24" w15:restartNumberingAfterBreak="0">
    <w:nsid w:val="00000020"/>
    <w:multiLevelType w:val="singleLevel"/>
    <w:tmpl w:val="00000020"/>
    <w:name w:val="WW8Num58"/>
    <w:lvl w:ilvl="0">
      <w:start w:val="1"/>
      <w:numFmt w:val="bullet"/>
      <w:lvlText w:val=""/>
      <w:lvlJc w:val="left"/>
      <w:pPr>
        <w:tabs>
          <w:tab w:val="num" w:pos="0"/>
        </w:tabs>
        <w:ind w:left="720" w:hanging="360"/>
      </w:pPr>
      <w:rPr>
        <w:rFonts w:ascii="Symbol" w:hAnsi="Symbol" w:cs="Symbol" w:hint="default"/>
        <w:sz w:val="20"/>
        <w:szCs w:val="20"/>
      </w:rPr>
    </w:lvl>
  </w:abstractNum>
  <w:abstractNum w:abstractNumId="25" w15:restartNumberingAfterBreak="0">
    <w:nsid w:val="00000021"/>
    <w:multiLevelType w:val="singleLevel"/>
    <w:tmpl w:val="00000021"/>
    <w:name w:val="WW8Num59"/>
    <w:lvl w:ilvl="0">
      <w:start w:val="1"/>
      <w:numFmt w:val="decimal"/>
      <w:lvlText w:val="%1)"/>
      <w:lvlJc w:val="left"/>
      <w:pPr>
        <w:tabs>
          <w:tab w:val="num" w:pos="0"/>
        </w:tabs>
        <w:ind w:left="720" w:hanging="360"/>
      </w:pPr>
      <w:rPr>
        <w:rFonts w:ascii="Open Sans" w:hAnsi="Open Sans" w:cs="Open Sans"/>
        <w:sz w:val="20"/>
        <w:szCs w:val="20"/>
      </w:rPr>
    </w:lvl>
  </w:abstractNum>
  <w:abstractNum w:abstractNumId="26" w15:restartNumberingAfterBreak="0">
    <w:nsid w:val="00000022"/>
    <w:multiLevelType w:val="multilevel"/>
    <w:tmpl w:val="00000022"/>
    <w:name w:val="WW8Num61"/>
    <w:lvl w:ilvl="0">
      <w:start w:val="5"/>
      <w:numFmt w:val="decimal"/>
      <w:lvlText w:val="%1."/>
      <w:lvlJc w:val="left"/>
      <w:pPr>
        <w:tabs>
          <w:tab w:val="num" w:pos="0"/>
        </w:tabs>
        <w:ind w:left="360" w:hanging="360"/>
      </w:pPr>
      <w:rPr>
        <w:rFonts w:cs="Open Sans"/>
        <w:b/>
        <w:bCs/>
      </w:rPr>
    </w:lvl>
    <w:lvl w:ilvl="1">
      <w:start w:val="1"/>
      <w:numFmt w:val="decimal"/>
      <w:lvlText w:val="%1.%2."/>
      <w:lvlJc w:val="left"/>
      <w:pPr>
        <w:tabs>
          <w:tab w:val="num" w:pos="0"/>
        </w:tabs>
        <w:ind w:left="1080" w:hanging="720"/>
      </w:pPr>
      <w:rPr>
        <w:rFonts w:cs="Open Sans"/>
        <w:b/>
      </w:rPr>
    </w:lvl>
    <w:lvl w:ilvl="2">
      <w:start w:val="1"/>
      <w:numFmt w:val="decimal"/>
      <w:lvlText w:val="%3)"/>
      <w:lvlJc w:val="left"/>
      <w:pPr>
        <w:tabs>
          <w:tab w:val="num" w:pos="0"/>
        </w:tabs>
        <w:ind w:left="1440" w:hanging="720"/>
      </w:pPr>
      <w:rPr>
        <w:rFonts w:ascii="Tahoma" w:eastAsia="Times New Roman" w:hAnsi="Tahoma" w:cs="Tahoma"/>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7" w15:restartNumberingAfterBreak="0">
    <w:nsid w:val="00000024"/>
    <w:multiLevelType w:val="singleLevel"/>
    <w:tmpl w:val="00000024"/>
    <w:name w:val="WW8Num62"/>
    <w:lvl w:ilvl="0">
      <w:start w:val="1"/>
      <w:numFmt w:val="bullet"/>
      <w:lvlText w:val=""/>
      <w:lvlJc w:val="left"/>
      <w:pPr>
        <w:tabs>
          <w:tab w:val="num" w:pos="0"/>
        </w:tabs>
        <w:ind w:left="720" w:hanging="360"/>
      </w:pPr>
      <w:rPr>
        <w:rFonts w:ascii="Symbol" w:hAnsi="Symbol" w:cs="Symbol" w:hint="default"/>
        <w:sz w:val="20"/>
        <w:szCs w:val="20"/>
      </w:rPr>
    </w:lvl>
  </w:abstractNum>
  <w:abstractNum w:abstractNumId="28" w15:restartNumberingAfterBreak="0">
    <w:nsid w:val="00000025"/>
    <w:multiLevelType w:val="singleLevel"/>
    <w:tmpl w:val="00000025"/>
    <w:name w:val="WW8Num64"/>
    <w:lvl w:ilvl="0">
      <w:start w:val="1"/>
      <w:numFmt w:val="lowerLetter"/>
      <w:lvlText w:val="%1)"/>
      <w:lvlJc w:val="left"/>
      <w:pPr>
        <w:tabs>
          <w:tab w:val="num" w:pos="0"/>
        </w:tabs>
        <w:ind w:left="1080" w:hanging="360"/>
      </w:pPr>
      <w:rPr>
        <w:rFonts w:cs="Open Sans" w:hint="default"/>
        <w:b w:val="0"/>
        <w:bCs w:val="0"/>
      </w:rPr>
    </w:lvl>
  </w:abstractNum>
  <w:abstractNum w:abstractNumId="29" w15:restartNumberingAfterBreak="0">
    <w:nsid w:val="00000026"/>
    <w:multiLevelType w:val="singleLevel"/>
    <w:tmpl w:val="00000026"/>
    <w:name w:val="WW8Num65"/>
    <w:lvl w:ilvl="0">
      <w:start w:val="1"/>
      <w:numFmt w:val="decimal"/>
      <w:lvlText w:val="%1."/>
      <w:lvlJc w:val="left"/>
      <w:pPr>
        <w:tabs>
          <w:tab w:val="num" w:pos="1080"/>
        </w:tabs>
        <w:ind w:left="1080" w:hanging="360"/>
      </w:pPr>
      <w:rPr>
        <w:b/>
        <w:bCs w:val="0"/>
      </w:rPr>
    </w:lvl>
  </w:abstractNum>
  <w:abstractNum w:abstractNumId="30" w15:restartNumberingAfterBreak="0">
    <w:nsid w:val="00000027"/>
    <w:multiLevelType w:val="singleLevel"/>
    <w:tmpl w:val="00000027"/>
    <w:name w:val="WW8Num66"/>
    <w:lvl w:ilvl="0">
      <w:start w:val="1"/>
      <w:numFmt w:val="decimal"/>
      <w:lvlText w:val="%1)"/>
      <w:lvlJc w:val="left"/>
      <w:pPr>
        <w:tabs>
          <w:tab w:val="num" w:pos="0"/>
        </w:tabs>
        <w:ind w:left="720" w:hanging="360"/>
      </w:pPr>
      <w:rPr>
        <w:rFonts w:ascii="Open Sans" w:eastAsia="Times New Roman" w:hAnsi="Open Sans" w:cs="Open Sans" w:hint="default"/>
        <w:bCs/>
        <w:sz w:val="20"/>
        <w:szCs w:val="20"/>
        <w:lang w:val="x-none"/>
      </w:rPr>
    </w:lvl>
  </w:abstractNum>
  <w:abstractNum w:abstractNumId="31" w15:restartNumberingAfterBreak="0">
    <w:nsid w:val="00000028"/>
    <w:multiLevelType w:val="singleLevel"/>
    <w:tmpl w:val="00000028"/>
    <w:name w:val="WW8Num67"/>
    <w:lvl w:ilvl="0">
      <w:start w:val="1"/>
      <w:numFmt w:val="decimal"/>
      <w:lvlText w:val="%1."/>
      <w:lvlJc w:val="left"/>
      <w:pPr>
        <w:tabs>
          <w:tab w:val="num" w:pos="0"/>
        </w:tabs>
        <w:ind w:left="720" w:hanging="360"/>
      </w:pPr>
      <w:rPr>
        <w:rFonts w:ascii="Open Sans" w:hAnsi="Open Sans" w:cs="Open Sans"/>
        <w:b/>
        <w:bCs/>
        <w:sz w:val="20"/>
        <w:szCs w:val="20"/>
        <w:lang w:val="x-none"/>
      </w:rPr>
    </w:lvl>
  </w:abstractNum>
  <w:abstractNum w:abstractNumId="32" w15:restartNumberingAfterBreak="0">
    <w:nsid w:val="00000029"/>
    <w:multiLevelType w:val="singleLevel"/>
    <w:tmpl w:val="00000029"/>
    <w:name w:val="WW8Num68"/>
    <w:lvl w:ilvl="0">
      <w:start w:val="1"/>
      <w:numFmt w:val="decimal"/>
      <w:lvlText w:val="%1)"/>
      <w:lvlJc w:val="left"/>
      <w:pPr>
        <w:tabs>
          <w:tab w:val="num" w:pos="0"/>
        </w:tabs>
        <w:ind w:left="1146" w:hanging="360"/>
      </w:pPr>
      <w:rPr>
        <w:rFonts w:ascii="Open Sans" w:hAnsi="Open Sans" w:cs="Open Sans"/>
        <w:sz w:val="20"/>
        <w:szCs w:val="20"/>
      </w:rPr>
    </w:lvl>
  </w:abstractNum>
  <w:abstractNum w:abstractNumId="33" w15:restartNumberingAfterBreak="0">
    <w:nsid w:val="0000002A"/>
    <w:multiLevelType w:val="singleLevel"/>
    <w:tmpl w:val="0000002A"/>
    <w:name w:val="WW8Num69"/>
    <w:lvl w:ilvl="0">
      <w:start w:val="1"/>
      <w:numFmt w:val="decimal"/>
      <w:lvlText w:val="%1."/>
      <w:lvlJc w:val="left"/>
      <w:pPr>
        <w:tabs>
          <w:tab w:val="num" w:pos="0"/>
        </w:tabs>
        <w:ind w:left="1146" w:hanging="360"/>
      </w:pPr>
      <w:rPr>
        <w:rFonts w:ascii="Open Sans" w:eastAsia="Calibri" w:hAnsi="Open Sans" w:cs="Open Sans"/>
        <w:b/>
        <w:bCs/>
        <w:kern w:val="2"/>
        <w:sz w:val="20"/>
        <w:szCs w:val="20"/>
        <w:lang w:eastAsia="ar-SA"/>
      </w:rPr>
    </w:lvl>
  </w:abstractNum>
  <w:abstractNum w:abstractNumId="34" w15:restartNumberingAfterBreak="0">
    <w:nsid w:val="0000002B"/>
    <w:multiLevelType w:val="singleLevel"/>
    <w:tmpl w:val="0000002B"/>
    <w:name w:val="WW8Num70"/>
    <w:lvl w:ilvl="0">
      <w:start w:val="1"/>
      <w:numFmt w:val="decimal"/>
      <w:lvlText w:val="%1)"/>
      <w:lvlJc w:val="left"/>
      <w:pPr>
        <w:tabs>
          <w:tab w:val="num" w:pos="0"/>
        </w:tabs>
        <w:ind w:left="0" w:firstLine="0"/>
      </w:pPr>
      <w:rPr>
        <w:rFonts w:ascii="Open Sans" w:hAnsi="Open Sans" w:cs="Open Sans" w:hint="default"/>
        <w:color w:val="000000"/>
        <w:sz w:val="20"/>
        <w:szCs w:val="20"/>
      </w:rPr>
    </w:lvl>
  </w:abstractNum>
  <w:abstractNum w:abstractNumId="35" w15:restartNumberingAfterBreak="0">
    <w:nsid w:val="0000002C"/>
    <w:multiLevelType w:val="singleLevel"/>
    <w:tmpl w:val="0000002C"/>
    <w:name w:val="WW8Num71"/>
    <w:lvl w:ilvl="0">
      <w:start w:val="1"/>
      <w:numFmt w:val="decimal"/>
      <w:lvlText w:val="%1."/>
      <w:lvlJc w:val="left"/>
      <w:pPr>
        <w:tabs>
          <w:tab w:val="num" w:pos="708"/>
        </w:tabs>
        <w:ind w:left="720" w:hanging="360"/>
      </w:pPr>
      <w:rPr>
        <w:rFonts w:ascii="Open Sans" w:eastAsia="Times New Roman" w:hAnsi="Open Sans" w:cs="Open Sans"/>
        <w:b/>
        <w:bCs w:val="0"/>
      </w:rPr>
    </w:lvl>
  </w:abstractNum>
  <w:abstractNum w:abstractNumId="36" w15:restartNumberingAfterBreak="0">
    <w:nsid w:val="0000002D"/>
    <w:multiLevelType w:val="multilevel"/>
    <w:tmpl w:val="3B42CCFE"/>
    <w:name w:val="WW8Num72"/>
    <w:lvl w:ilvl="0">
      <w:start w:val="4"/>
      <w:numFmt w:val="decimal"/>
      <w:lvlText w:val="%1."/>
      <w:lvlJc w:val="left"/>
      <w:pPr>
        <w:tabs>
          <w:tab w:val="num" w:pos="0"/>
        </w:tabs>
        <w:ind w:left="360" w:hanging="360"/>
      </w:pPr>
      <w:rPr>
        <w:b/>
        <w:bCs/>
        <w:sz w:val="20"/>
        <w:szCs w:val="20"/>
      </w:rPr>
    </w:lvl>
    <w:lvl w:ilvl="1">
      <w:start w:val="1"/>
      <w:numFmt w:val="decimal"/>
      <w:lvlText w:val="%1.%2."/>
      <w:lvlJc w:val="left"/>
      <w:pPr>
        <w:tabs>
          <w:tab w:val="num" w:pos="708"/>
        </w:tabs>
        <w:ind w:left="720" w:hanging="720"/>
      </w:pPr>
      <w:rPr>
        <w:rFonts w:cs="Open Sans"/>
        <w:b/>
        <w:bCs/>
        <w:sz w:val="20"/>
        <w:szCs w:val="20"/>
      </w:rPr>
    </w:lvl>
    <w:lvl w:ilvl="2">
      <w:start w:val="1"/>
      <w:numFmt w:val="decimal"/>
      <w:lvlText w:val="%3)"/>
      <w:lvlJc w:val="left"/>
      <w:pPr>
        <w:tabs>
          <w:tab w:val="num" w:pos="0"/>
        </w:tabs>
        <w:ind w:left="720" w:hanging="720"/>
      </w:pPr>
      <w:rPr>
        <w:rFonts w:ascii="Tahoma" w:eastAsia="Times New Roman" w:hAnsi="Tahoma" w:cs="Tahom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7" w15:restartNumberingAfterBreak="0">
    <w:nsid w:val="0000002E"/>
    <w:multiLevelType w:val="singleLevel"/>
    <w:tmpl w:val="0000002E"/>
    <w:name w:val="WW8Num73"/>
    <w:lvl w:ilvl="0">
      <w:start w:val="1"/>
      <w:numFmt w:val="decimal"/>
      <w:lvlText w:val="%1)"/>
      <w:lvlJc w:val="left"/>
      <w:pPr>
        <w:tabs>
          <w:tab w:val="num" w:pos="0"/>
        </w:tabs>
        <w:ind w:left="644" w:hanging="360"/>
      </w:pPr>
      <w:rPr>
        <w:rFonts w:ascii="Open Sans" w:hAnsi="Open Sans" w:cs="Open Sans" w:hint="default"/>
        <w:sz w:val="20"/>
        <w:szCs w:val="20"/>
      </w:rPr>
    </w:lvl>
  </w:abstractNum>
  <w:abstractNum w:abstractNumId="38" w15:restartNumberingAfterBreak="0">
    <w:nsid w:val="00000030"/>
    <w:multiLevelType w:val="singleLevel"/>
    <w:tmpl w:val="00000030"/>
    <w:name w:val="WW8Num75"/>
    <w:lvl w:ilvl="0">
      <w:start w:val="1"/>
      <w:numFmt w:val="decimal"/>
      <w:lvlText w:val="%1."/>
      <w:lvlJc w:val="left"/>
      <w:pPr>
        <w:tabs>
          <w:tab w:val="num" w:pos="0"/>
        </w:tabs>
        <w:ind w:left="720" w:hanging="360"/>
      </w:pPr>
      <w:rPr>
        <w:rFonts w:ascii="Open Sans" w:hAnsi="Open Sans" w:cs="Open Sans"/>
        <w:b/>
        <w:bCs/>
        <w:sz w:val="20"/>
        <w:szCs w:val="20"/>
      </w:rPr>
    </w:lvl>
  </w:abstractNum>
  <w:abstractNum w:abstractNumId="39"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0" w15:restartNumberingAfterBreak="0">
    <w:nsid w:val="00000032"/>
    <w:multiLevelType w:val="singleLevel"/>
    <w:tmpl w:val="00000032"/>
    <w:name w:val="WW8Num77"/>
    <w:lvl w:ilvl="0">
      <w:start w:val="1"/>
      <w:numFmt w:val="decimal"/>
      <w:lvlText w:val="%1."/>
      <w:lvlJc w:val="left"/>
      <w:pPr>
        <w:tabs>
          <w:tab w:val="num" w:pos="708"/>
        </w:tabs>
        <w:ind w:left="720" w:hanging="360"/>
      </w:pPr>
      <w:rPr>
        <w:rFonts w:ascii="Open Sans" w:eastAsia="Times New Roman" w:hAnsi="Open Sans" w:cs="Open Sans" w:hint="default"/>
        <w:b/>
        <w:bCs/>
        <w:sz w:val="20"/>
        <w:szCs w:val="20"/>
      </w:rPr>
    </w:lvl>
  </w:abstractNum>
  <w:abstractNum w:abstractNumId="41" w15:restartNumberingAfterBreak="0">
    <w:nsid w:val="00000033"/>
    <w:multiLevelType w:val="singleLevel"/>
    <w:tmpl w:val="00000033"/>
    <w:name w:val="WW8Num78"/>
    <w:lvl w:ilvl="0">
      <w:start w:val="1"/>
      <w:numFmt w:val="decimal"/>
      <w:lvlText w:val="%1."/>
      <w:lvlJc w:val="left"/>
      <w:pPr>
        <w:tabs>
          <w:tab w:val="num" w:pos="0"/>
        </w:tabs>
        <w:ind w:left="720" w:hanging="360"/>
      </w:pPr>
      <w:rPr>
        <w:rFonts w:ascii="Open Sans" w:hAnsi="Open Sans" w:cs="Open Sans"/>
        <w:b/>
        <w:bCs w:val="0"/>
        <w:sz w:val="20"/>
        <w:szCs w:val="20"/>
      </w:rPr>
    </w:lvl>
  </w:abstractNum>
  <w:abstractNum w:abstractNumId="42" w15:restartNumberingAfterBreak="0">
    <w:nsid w:val="00000034"/>
    <w:multiLevelType w:val="singleLevel"/>
    <w:tmpl w:val="00000034"/>
    <w:name w:val="WW8Num79"/>
    <w:lvl w:ilvl="0">
      <w:start w:val="1"/>
      <w:numFmt w:val="decimal"/>
      <w:lvlText w:val="%1)"/>
      <w:lvlJc w:val="left"/>
      <w:pPr>
        <w:tabs>
          <w:tab w:val="num" w:pos="0"/>
        </w:tabs>
        <w:ind w:left="720" w:hanging="360"/>
      </w:pPr>
      <w:rPr>
        <w:rFonts w:ascii="Open Sans" w:hAnsi="Open Sans" w:cs="Open Sans"/>
        <w:sz w:val="20"/>
        <w:szCs w:val="20"/>
      </w:rPr>
    </w:lvl>
  </w:abstractNum>
  <w:abstractNum w:abstractNumId="43" w15:restartNumberingAfterBreak="0">
    <w:nsid w:val="01A54A1C"/>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022D369B"/>
    <w:multiLevelType w:val="hybridMultilevel"/>
    <w:tmpl w:val="9D5429AC"/>
    <w:lvl w:ilvl="0" w:tplc="0CB24EA6">
      <w:start w:val="1"/>
      <w:numFmt w:val="decimal"/>
      <w:lvlText w:val="%1."/>
      <w:lvlJc w:val="left"/>
      <w:pPr>
        <w:ind w:left="720" w:hanging="360"/>
      </w:pPr>
      <w:rPr>
        <w:rFonts w:hint="default"/>
        <w:b w:val="0"/>
        <w:bCs w:val="0"/>
      </w:rPr>
    </w:lvl>
    <w:lvl w:ilvl="1" w:tplc="20082AF2">
      <w:start w:val="1"/>
      <w:numFmt w:val="decimal"/>
      <w:lvlText w:val="%2)"/>
      <w:lvlJc w:val="left"/>
      <w:pPr>
        <w:ind w:left="1440" w:hanging="360"/>
      </w:pPr>
      <w:rPr>
        <w:rFonts w:ascii="Open Sans" w:eastAsia="Open Sans" w:hAnsi="Open Sans" w:cs="Open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06E47A7B"/>
    <w:multiLevelType w:val="hybridMultilevel"/>
    <w:tmpl w:val="FFFFFFFF"/>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47" w15:restartNumberingAfterBreak="0">
    <w:nsid w:val="07091100"/>
    <w:multiLevelType w:val="multilevel"/>
    <w:tmpl w:val="5FE2D6F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076024E4"/>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51"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0C6C2E7E"/>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1001260E"/>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13B40F15"/>
    <w:multiLevelType w:val="hybridMultilevel"/>
    <w:tmpl w:val="0D3AB056"/>
    <w:styleLink w:val="WW8Num121"/>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17B65FE6"/>
    <w:multiLevelType w:val="hybridMultilevel"/>
    <w:tmpl w:val="FFFFFFFF"/>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9"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1B6533A7"/>
    <w:multiLevelType w:val="hybridMultilevel"/>
    <w:tmpl w:val="71322ED4"/>
    <w:lvl w:ilvl="0" w:tplc="86F62A92">
      <w:start w:val="1"/>
      <w:numFmt w:val="upperRoman"/>
      <w:lvlText w:val="%1."/>
      <w:lvlJc w:val="left"/>
      <w:pPr>
        <w:ind w:left="720" w:hanging="720"/>
      </w:pPr>
      <w:rPr>
        <w:rFonts w:hint="default"/>
        <w:b/>
        <w:bCs/>
        <w:sz w:val="24"/>
        <w:szCs w:val="24"/>
      </w:rPr>
    </w:lvl>
    <w:lvl w:ilvl="1" w:tplc="D4D807DE">
      <w:start w:val="1"/>
      <w:numFmt w:val="decimal"/>
      <w:lvlText w:val="%2."/>
      <w:lvlJc w:val="left"/>
      <w:pPr>
        <w:ind w:left="1496" w:hanging="360"/>
      </w:pPr>
      <w:rPr>
        <w:rFonts w:hint="default"/>
        <w:b/>
        <w:bCs w:val="0"/>
        <w:color w:val="000000"/>
        <w:sz w:val="20"/>
        <w:szCs w:val="20"/>
        <w:u w:val="none"/>
      </w:rPr>
    </w:lvl>
    <w:lvl w:ilvl="2" w:tplc="748A5A34">
      <w:start w:val="1"/>
      <w:numFmt w:val="decimal"/>
      <w:lvlText w:val="%3)"/>
      <w:lvlJc w:val="left"/>
      <w:pPr>
        <w:ind w:left="2483" w:hanging="360"/>
      </w:pPr>
      <w:rPr>
        <w:rFonts w:hint="default"/>
        <w:b w:val="0"/>
        <w:bCs/>
        <w:color w:val="000000"/>
        <w:sz w:val="24"/>
        <w:szCs w:val="24"/>
      </w:r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62"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24AD4B6A"/>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8" w15:restartNumberingAfterBreak="0">
    <w:nsid w:val="29BF40F9"/>
    <w:multiLevelType w:val="hybridMultilevel"/>
    <w:tmpl w:val="FFFFFFFF"/>
    <w:lvl w:ilvl="0" w:tplc="6E5E9C04">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2E150CBF"/>
    <w:multiLevelType w:val="hybridMultilevel"/>
    <w:tmpl w:val="FFFFFFFF"/>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0"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1"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364B2316"/>
    <w:multiLevelType w:val="hybridMultilevel"/>
    <w:tmpl w:val="FFFFFFFF"/>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74" w15:restartNumberingAfterBreak="0">
    <w:nsid w:val="3B10244B"/>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15:restartNumberingAfterBreak="0">
    <w:nsid w:val="3EAD4460"/>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80" w15:restartNumberingAfterBreak="0">
    <w:nsid w:val="3F6C48AD"/>
    <w:multiLevelType w:val="hybridMultilevel"/>
    <w:tmpl w:val="7A3003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1CC5F42"/>
    <w:multiLevelType w:val="hybridMultilevel"/>
    <w:tmpl w:val="61F8DB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42BC69CE"/>
    <w:multiLevelType w:val="multilevel"/>
    <w:tmpl w:val="2CB2EE9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3)"/>
      <w:lvlJc w:val="left"/>
      <w:pPr>
        <w:ind w:left="1647" w:hanging="1080"/>
      </w:pPr>
      <w:rPr>
        <w:rFonts w:ascii="Open Sans" w:eastAsia="Times New Roman" w:hAnsi="Open Sans" w:cs="Open Sans" w:hint="default"/>
        <w:b w:val="0"/>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83"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471B22C8"/>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51A733B5"/>
    <w:multiLevelType w:val="multilevel"/>
    <w:tmpl w:val="5524BE22"/>
    <w:lvl w:ilvl="0">
      <w:start w:val="1"/>
      <w:numFmt w:val="decimal"/>
      <w:lvlText w:val="%1."/>
      <w:lvlJc w:val="left"/>
      <w:pPr>
        <w:ind w:left="720" w:hanging="360"/>
      </w:pPr>
      <w:rPr>
        <w:rFonts w:hint="default"/>
        <w:b/>
        <w:color w:val="0000FF"/>
        <w:sz w:val="32"/>
        <w:szCs w:val="32"/>
        <w:u w:val="none"/>
      </w:rPr>
    </w:lvl>
    <w:lvl w:ilvl="1">
      <w:start w:val="1"/>
      <w:numFmt w:val="decimal"/>
      <w:isLgl/>
      <w:lvlText w:val="%2."/>
      <w:lvlJc w:val="left"/>
      <w:pPr>
        <w:ind w:left="4407" w:hanging="720"/>
      </w:pPr>
      <w:rPr>
        <w:rFonts w:ascii="Open Sans" w:eastAsia="Times New Roman" w:hAnsi="Open Sans" w:cs="Open Sans"/>
        <w:b/>
        <w:bCs/>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sz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89"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15:restartNumberingAfterBreak="0">
    <w:nsid w:val="55C82037"/>
    <w:multiLevelType w:val="hybridMultilevel"/>
    <w:tmpl w:val="392819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15:restartNumberingAfterBreak="0">
    <w:nsid w:val="5D2C1A02"/>
    <w:multiLevelType w:val="hybridMultilevel"/>
    <w:tmpl w:val="BF20A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DC5065F"/>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15:restartNumberingAfterBreak="0">
    <w:nsid w:val="6B724D2E"/>
    <w:multiLevelType w:val="hybridMultilevel"/>
    <w:tmpl w:val="FFFFFFFF"/>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9" w15:restartNumberingAfterBreak="0">
    <w:nsid w:val="6B817BA9"/>
    <w:multiLevelType w:val="hybridMultilevel"/>
    <w:tmpl w:val="6E623484"/>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00"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2" w15:restartNumberingAfterBreak="0">
    <w:nsid w:val="777D39CA"/>
    <w:multiLevelType w:val="multilevel"/>
    <w:tmpl w:val="2AD800A6"/>
    <w:lvl w:ilvl="0">
      <w:start w:val="2"/>
      <w:numFmt w:val="decimal"/>
      <w:lvlText w:val="%1."/>
      <w:lvlJc w:val="left"/>
      <w:pPr>
        <w:ind w:left="675" w:hanging="675"/>
      </w:pPr>
      <w:rPr>
        <w:rFonts w:hint="default"/>
        <w:color w:val="0070C0"/>
        <w:u w:val="none"/>
      </w:rPr>
    </w:lvl>
    <w:lvl w:ilvl="1">
      <w:start w:val="2"/>
      <w:numFmt w:val="decimal"/>
      <w:lvlText w:val="%1.%2."/>
      <w:lvlJc w:val="left"/>
      <w:pPr>
        <w:ind w:left="1216" w:hanging="720"/>
      </w:pPr>
      <w:rPr>
        <w:rFonts w:hint="default"/>
        <w:color w:val="auto"/>
        <w:u w:val="none"/>
      </w:rPr>
    </w:lvl>
    <w:lvl w:ilvl="2">
      <w:start w:val="1"/>
      <w:numFmt w:val="decimal"/>
      <w:lvlText w:val="%3)"/>
      <w:lvlJc w:val="left"/>
      <w:pPr>
        <w:ind w:left="2072" w:hanging="1080"/>
      </w:pPr>
      <w:rPr>
        <w:rFonts w:ascii="Open Sans" w:eastAsia="Times New Roman" w:hAnsi="Open Sans" w:cs="Open Sans" w:hint="default"/>
        <w:b w:val="0"/>
        <w:color w:val="auto"/>
        <w:u w:val="none"/>
      </w:rPr>
    </w:lvl>
    <w:lvl w:ilvl="3">
      <w:start w:val="1"/>
      <w:numFmt w:val="decimalZero"/>
      <w:lvlText w:val="%1.%2.%3.%4."/>
      <w:lvlJc w:val="left"/>
      <w:pPr>
        <w:ind w:left="2928" w:hanging="1440"/>
      </w:pPr>
      <w:rPr>
        <w:rFonts w:hint="default"/>
        <w:color w:val="0070C0"/>
        <w:u w:val="none"/>
      </w:rPr>
    </w:lvl>
    <w:lvl w:ilvl="4">
      <w:start w:val="1"/>
      <w:numFmt w:val="decimal"/>
      <w:lvlText w:val="%1.%2.%3.%4.%5."/>
      <w:lvlJc w:val="left"/>
      <w:pPr>
        <w:ind w:left="3424" w:hanging="1440"/>
      </w:pPr>
      <w:rPr>
        <w:rFonts w:hint="default"/>
        <w:color w:val="0070C0"/>
        <w:u w:val="none"/>
      </w:rPr>
    </w:lvl>
    <w:lvl w:ilvl="5">
      <w:start w:val="1"/>
      <w:numFmt w:val="decimal"/>
      <w:lvlText w:val="%1.%2.%3.%4.%5.%6."/>
      <w:lvlJc w:val="left"/>
      <w:pPr>
        <w:ind w:left="4280" w:hanging="1800"/>
      </w:pPr>
      <w:rPr>
        <w:rFonts w:hint="default"/>
        <w:color w:val="0070C0"/>
        <w:u w:val="none"/>
      </w:rPr>
    </w:lvl>
    <w:lvl w:ilvl="6">
      <w:start w:val="1"/>
      <w:numFmt w:val="decimal"/>
      <w:lvlText w:val="%1.%2.%3.%4.%5.%6.%7."/>
      <w:lvlJc w:val="left"/>
      <w:pPr>
        <w:ind w:left="5136" w:hanging="2160"/>
      </w:pPr>
      <w:rPr>
        <w:rFonts w:hint="default"/>
        <w:color w:val="0070C0"/>
        <w:u w:val="none"/>
      </w:rPr>
    </w:lvl>
    <w:lvl w:ilvl="7">
      <w:start w:val="1"/>
      <w:numFmt w:val="decimal"/>
      <w:lvlText w:val="%1.%2.%3.%4.%5.%6.%7.%8."/>
      <w:lvlJc w:val="left"/>
      <w:pPr>
        <w:ind w:left="5992" w:hanging="2520"/>
      </w:pPr>
      <w:rPr>
        <w:rFonts w:hint="default"/>
        <w:color w:val="0070C0"/>
        <w:u w:val="none"/>
      </w:rPr>
    </w:lvl>
    <w:lvl w:ilvl="8">
      <w:start w:val="1"/>
      <w:numFmt w:val="decimal"/>
      <w:lvlText w:val="%1.%2.%3.%4.%5.%6.%7.%8.%9."/>
      <w:lvlJc w:val="left"/>
      <w:pPr>
        <w:ind w:left="6488" w:hanging="2520"/>
      </w:pPr>
      <w:rPr>
        <w:rFonts w:hint="default"/>
        <w:color w:val="0070C0"/>
        <w:u w:val="none"/>
      </w:rPr>
    </w:lvl>
  </w:abstractNum>
  <w:abstractNum w:abstractNumId="103" w15:restartNumberingAfterBreak="0">
    <w:nsid w:val="78325843"/>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84F3058"/>
    <w:multiLevelType w:val="hybridMultilevel"/>
    <w:tmpl w:val="FFFFFFFF"/>
    <w:lvl w:ilvl="0" w:tplc="0415000F">
      <w:start w:val="1"/>
      <w:numFmt w:val="decimal"/>
      <w:lvlText w:val="%1."/>
      <w:lvlJc w:val="left"/>
      <w:pPr>
        <w:ind w:left="603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79667E97"/>
    <w:multiLevelType w:val="hybridMultilevel"/>
    <w:tmpl w:val="E9840EB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8"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2800028">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1527423">
    <w:abstractNumId w:val="5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0633979">
    <w:abstractNumId w:val="7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1052513">
    <w:abstractNumId w:val="97"/>
  </w:num>
  <w:num w:numId="5" w16cid:durableId="173305466">
    <w:abstractNumId w:val="10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0968163">
    <w:abstractNumId w:val="6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7528158">
    <w:abstractNumId w:val="45"/>
  </w:num>
  <w:num w:numId="8" w16cid:durableId="873418892">
    <w:abstractNumId w:val="77"/>
  </w:num>
  <w:num w:numId="9" w16cid:durableId="852652401">
    <w:abstractNumId w:val="92"/>
  </w:num>
  <w:num w:numId="10" w16cid:durableId="1937323579">
    <w:abstractNumId w:val="49"/>
  </w:num>
  <w:num w:numId="11" w16cid:durableId="1387416006">
    <w:abstractNumId w:val="60"/>
  </w:num>
  <w:num w:numId="12" w16cid:durableId="447284511">
    <w:abstractNumId w:val="101"/>
  </w:num>
  <w:num w:numId="13" w16cid:durableId="1274821064">
    <w:abstractNumId w:val="51"/>
  </w:num>
  <w:num w:numId="14" w16cid:durableId="1182401747">
    <w:abstractNumId w:val="56"/>
  </w:num>
  <w:num w:numId="15" w16cid:durableId="937058060">
    <w:abstractNumId w:val="89"/>
  </w:num>
  <w:num w:numId="16" w16cid:durableId="1816337527">
    <w:abstractNumId w:val="62"/>
  </w:num>
  <w:num w:numId="17" w16cid:durableId="1612929028">
    <w:abstractNumId w:val="75"/>
  </w:num>
  <w:num w:numId="18" w16cid:durableId="399911944">
    <w:abstractNumId w:val="83"/>
  </w:num>
  <w:num w:numId="19" w16cid:durableId="1102608776">
    <w:abstractNumId w:val="57"/>
  </w:num>
  <w:num w:numId="20" w16cid:durableId="13654062">
    <w:abstractNumId w:val="76"/>
  </w:num>
  <w:num w:numId="21" w16cid:durableId="1862696066">
    <w:abstractNumId w:val="54"/>
  </w:num>
  <w:num w:numId="22" w16cid:durableId="1833376890">
    <w:abstractNumId w:val="59"/>
  </w:num>
  <w:num w:numId="23" w16cid:durableId="1370187406">
    <w:abstractNumId w:val="86"/>
  </w:num>
  <w:num w:numId="24" w16cid:durableId="1064257520">
    <w:abstractNumId w:val="64"/>
  </w:num>
  <w:num w:numId="25" w16cid:durableId="1245604650">
    <w:abstractNumId w:val="93"/>
  </w:num>
  <w:num w:numId="26" w16cid:durableId="456072758">
    <w:abstractNumId w:val="90"/>
  </w:num>
  <w:num w:numId="27" w16cid:durableId="2028171017">
    <w:abstractNumId w:val="71"/>
  </w:num>
  <w:num w:numId="28" w16cid:durableId="958149177">
    <w:abstractNumId w:val="66"/>
  </w:num>
  <w:num w:numId="29" w16cid:durableId="1605261021">
    <w:abstractNumId w:val="96"/>
  </w:num>
  <w:num w:numId="30" w16cid:durableId="565535903">
    <w:abstractNumId w:val="104"/>
  </w:num>
  <w:num w:numId="31" w16cid:durableId="1547838108">
    <w:abstractNumId w:val="44"/>
  </w:num>
  <w:num w:numId="32" w16cid:durableId="423041420">
    <w:abstractNumId w:val="94"/>
  </w:num>
  <w:num w:numId="33" w16cid:durableId="407382102">
    <w:abstractNumId w:val="109"/>
  </w:num>
  <w:num w:numId="34" w16cid:durableId="2068138553">
    <w:abstractNumId w:val="108"/>
  </w:num>
  <w:num w:numId="35" w16cid:durableId="216204136">
    <w:abstractNumId w:val="85"/>
  </w:num>
  <w:num w:numId="36" w16cid:durableId="2146505593">
    <w:abstractNumId w:val="63"/>
  </w:num>
  <w:num w:numId="37" w16cid:durableId="932739893">
    <w:abstractNumId w:val="55"/>
  </w:num>
  <w:num w:numId="38" w16cid:durableId="1073503609">
    <w:abstractNumId w:val="72"/>
  </w:num>
  <w:num w:numId="39" w16cid:durableId="323512318">
    <w:abstractNumId w:val="99"/>
  </w:num>
  <w:num w:numId="40" w16cid:durableId="459808498">
    <w:abstractNumId w:val="87"/>
  </w:num>
  <w:num w:numId="41" w16cid:durableId="468981134">
    <w:abstractNumId w:val="91"/>
  </w:num>
  <w:num w:numId="42" w16cid:durableId="1902135403">
    <w:abstractNumId w:val="106"/>
  </w:num>
  <w:num w:numId="43" w16cid:durableId="2006207724">
    <w:abstractNumId w:val="100"/>
  </w:num>
  <w:num w:numId="44" w16cid:durableId="2092965546">
    <w:abstractNumId w:val="81"/>
  </w:num>
  <w:num w:numId="45" w16cid:durableId="2098095694">
    <w:abstractNumId w:val="70"/>
  </w:num>
  <w:num w:numId="46" w16cid:durableId="628510156">
    <w:abstractNumId w:val="88"/>
  </w:num>
  <w:num w:numId="47" w16cid:durableId="1378821556">
    <w:abstractNumId w:val="61"/>
  </w:num>
  <w:num w:numId="48" w16cid:durableId="1825588682">
    <w:abstractNumId w:val="8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43993166">
    <w:abstractNumId w:val="102"/>
  </w:num>
  <w:num w:numId="50" w16cid:durableId="2097628716">
    <w:abstractNumId w:val="47"/>
  </w:num>
  <w:num w:numId="51" w16cid:durableId="1059331151">
    <w:abstractNumId w:val="80"/>
  </w:num>
  <w:num w:numId="52" w16cid:durableId="1831866768">
    <w:abstractNumId w:val="68"/>
  </w:num>
  <w:num w:numId="53" w16cid:durableId="128480523">
    <w:abstractNumId w:val="105"/>
  </w:num>
  <w:num w:numId="54" w16cid:durableId="1995333418">
    <w:abstractNumId w:val="73"/>
  </w:num>
  <w:num w:numId="55" w16cid:durableId="684135757">
    <w:abstractNumId w:val="43"/>
  </w:num>
  <w:num w:numId="56" w16cid:durableId="1466390732">
    <w:abstractNumId w:val="84"/>
  </w:num>
  <w:num w:numId="57" w16cid:durableId="1492407980">
    <w:abstractNumId w:val="103"/>
  </w:num>
  <w:num w:numId="58" w16cid:durableId="1235164963">
    <w:abstractNumId w:val="65"/>
  </w:num>
  <w:num w:numId="59" w16cid:durableId="669261772">
    <w:abstractNumId w:val="52"/>
  </w:num>
  <w:num w:numId="60" w16cid:durableId="453254059">
    <w:abstractNumId w:val="78"/>
  </w:num>
  <w:num w:numId="61" w16cid:durableId="10679973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76272329">
    <w:abstractNumId w:val="74"/>
  </w:num>
  <w:num w:numId="63" w16cid:durableId="13189643">
    <w:abstractNumId w:val="48"/>
  </w:num>
  <w:num w:numId="64" w16cid:durableId="1419212748">
    <w:abstractNumId w:val="53"/>
  </w:num>
  <w:num w:numId="65" w16cid:durableId="394621053">
    <w:abstractNumId w:val="95"/>
  </w:num>
  <w:num w:numId="66" w16cid:durableId="1138378484">
    <w:abstractNumId w:val="98"/>
  </w:num>
  <w:num w:numId="67" w16cid:durableId="829753151">
    <w:abstractNumId w:val="46"/>
  </w:num>
  <w:num w:numId="68" w16cid:durableId="874779590">
    <w:abstractNumId w:val="6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99"/>
    <w:rsid w:val="00007B10"/>
    <w:rsid w:val="000143BB"/>
    <w:rsid w:val="00022003"/>
    <w:rsid w:val="000240BC"/>
    <w:rsid w:val="00024E55"/>
    <w:rsid w:val="0003220E"/>
    <w:rsid w:val="0003235B"/>
    <w:rsid w:val="000342EA"/>
    <w:rsid w:val="00035691"/>
    <w:rsid w:val="00035882"/>
    <w:rsid w:val="0003687B"/>
    <w:rsid w:val="00036C80"/>
    <w:rsid w:val="00041EE0"/>
    <w:rsid w:val="000440DF"/>
    <w:rsid w:val="00045539"/>
    <w:rsid w:val="0004662F"/>
    <w:rsid w:val="00046C2A"/>
    <w:rsid w:val="00050FFE"/>
    <w:rsid w:val="00051CC4"/>
    <w:rsid w:val="00051CE6"/>
    <w:rsid w:val="000526AA"/>
    <w:rsid w:val="00052921"/>
    <w:rsid w:val="00053D05"/>
    <w:rsid w:val="000541D8"/>
    <w:rsid w:val="000550B3"/>
    <w:rsid w:val="00056300"/>
    <w:rsid w:val="0005698B"/>
    <w:rsid w:val="00060051"/>
    <w:rsid w:val="0006140C"/>
    <w:rsid w:val="000628C7"/>
    <w:rsid w:val="00062D0F"/>
    <w:rsid w:val="0006457C"/>
    <w:rsid w:val="00064F84"/>
    <w:rsid w:val="000651B6"/>
    <w:rsid w:val="00070916"/>
    <w:rsid w:val="00070B96"/>
    <w:rsid w:val="00072341"/>
    <w:rsid w:val="000737C5"/>
    <w:rsid w:val="00080923"/>
    <w:rsid w:val="00080D5D"/>
    <w:rsid w:val="00081D93"/>
    <w:rsid w:val="00084A65"/>
    <w:rsid w:val="000852D7"/>
    <w:rsid w:val="00085896"/>
    <w:rsid w:val="000872AD"/>
    <w:rsid w:val="000878BA"/>
    <w:rsid w:val="00087FBC"/>
    <w:rsid w:val="00090F5B"/>
    <w:rsid w:val="00094B52"/>
    <w:rsid w:val="000970A4"/>
    <w:rsid w:val="00097573"/>
    <w:rsid w:val="000A2279"/>
    <w:rsid w:val="000A6E86"/>
    <w:rsid w:val="000A7686"/>
    <w:rsid w:val="000A7A70"/>
    <w:rsid w:val="000B0F07"/>
    <w:rsid w:val="000B1095"/>
    <w:rsid w:val="000B49E2"/>
    <w:rsid w:val="000B5941"/>
    <w:rsid w:val="000C27C4"/>
    <w:rsid w:val="000C3128"/>
    <w:rsid w:val="000C3138"/>
    <w:rsid w:val="000C62F8"/>
    <w:rsid w:val="000D00CD"/>
    <w:rsid w:val="000D05A8"/>
    <w:rsid w:val="000D0EA5"/>
    <w:rsid w:val="000D3E4A"/>
    <w:rsid w:val="000D4D53"/>
    <w:rsid w:val="000D64FF"/>
    <w:rsid w:val="000E186C"/>
    <w:rsid w:val="000E2BD5"/>
    <w:rsid w:val="000E3D91"/>
    <w:rsid w:val="000E635E"/>
    <w:rsid w:val="000E6518"/>
    <w:rsid w:val="000E78AC"/>
    <w:rsid w:val="000E7F4C"/>
    <w:rsid w:val="000F037D"/>
    <w:rsid w:val="000F2240"/>
    <w:rsid w:val="000F2249"/>
    <w:rsid w:val="000F2D8E"/>
    <w:rsid w:val="000F3883"/>
    <w:rsid w:val="000F43FD"/>
    <w:rsid w:val="000F468B"/>
    <w:rsid w:val="000F51F3"/>
    <w:rsid w:val="000F7040"/>
    <w:rsid w:val="00102D36"/>
    <w:rsid w:val="00104AEA"/>
    <w:rsid w:val="0010693D"/>
    <w:rsid w:val="00107B25"/>
    <w:rsid w:val="001104EE"/>
    <w:rsid w:val="00112606"/>
    <w:rsid w:val="001174D0"/>
    <w:rsid w:val="00121D15"/>
    <w:rsid w:val="00122D2A"/>
    <w:rsid w:val="001233E4"/>
    <w:rsid w:val="001236C2"/>
    <w:rsid w:val="00131F5E"/>
    <w:rsid w:val="001322B1"/>
    <w:rsid w:val="001355F4"/>
    <w:rsid w:val="0014036F"/>
    <w:rsid w:val="00141C96"/>
    <w:rsid w:val="00142CD2"/>
    <w:rsid w:val="00147934"/>
    <w:rsid w:val="00147A75"/>
    <w:rsid w:val="00150355"/>
    <w:rsid w:val="001538C6"/>
    <w:rsid w:val="00154238"/>
    <w:rsid w:val="00157620"/>
    <w:rsid w:val="00157BC2"/>
    <w:rsid w:val="00160C78"/>
    <w:rsid w:val="00161807"/>
    <w:rsid w:val="00162BC5"/>
    <w:rsid w:val="001643A7"/>
    <w:rsid w:val="001720DD"/>
    <w:rsid w:val="00172ED2"/>
    <w:rsid w:val="001737DF"/>
    <w:rsid w:val="00176E78"/>
    <w:rsid w:val="00180481"/>
    <w:rsid w:val="00181F88"/>
    <w:rsid w:val="0018241C"/>
    <w:rsid w:val="00183A2A"/>
    <w:rsid w:val="001847CD"/>
    <w:rsid w:val="00185737"/>
    <w:rsid w:val="00186FD5"/>
    <w:rsid w:val="001915AA"/>
    <w:rsid w:val="001918FE"/>
    <w:rsid w:val="00191FAF"/>
    <w:rsid w:val="00194775"/>
    <w:rsid w:val="0019712B"/>
    <w:rsid w:val="001A08CA"/>
    <w:rsid w:val="001A2E08"/>
    <w:rsid w:val="001A4926"/>
    <w:rsid w:val="001A5095"/>
    <w:rsid w:val="001A5FBF"/>
    <w:rsid w:val="001A6355"/>
    <w:rsid w:val="001B16E4"/>
    <w:rsid w:val="001B2955"/>
    <w:rsid w:val="001B4CBA"/>
    <w:rsid w:val="001B4D38"/>
    <w:rsid w:val="001B565A"/>
    <w:rsid w:val="001B5D2B"/>
    <w:rsid w:val="001B5F85"/>
    <w:rsid w:val="001B6F06"/>
    <w:rsid w:val="001C13C8"/>
    <w:rsid w:val="001C202A"/>
    <w:rsid w:val="001C2D73"/>
    <w:rsid w:val="001C35B7"/>
    <w:rsid w:val="001D083F"/>
    <w:rsid w:val="001D27F7"/>
    <w:rsid w:val="001D4437"/>
    <w:rsid w:val="001E13A0"/>
    <w:rsid w:val="001E35DC"/>
    <w:rsid w:val="001F02EA"/>
    <w:rsid w:val="001F2117"/>
    <w:rsid w:val="001F2F2A"/>
    <w:rsid w:val="001F3D0C"/>
    <w:rsid w:val="001F5184"/>
    <w:rsid w:val="001F5D58"/>
    <w:rsid w:val="001F5DD0"/>
    <w:rsid w:val="001F632D"/>
    <w:rsid w:val="001F66E6"/>
    <w:rsid w:val="002020A0"/>
    <w:rsid w:val="00202836"/>
    <w:rsid w:val="00202885"/>
    <w:rsid w:val="00203AEA"/>
    <w:rsid w:val="0020430D"/>
    <w:rsid w:val="0020487D"/>
    <w:rsid w:val="00205BA0"/>
    <w:rsid w:val="002071C8"/>
    <w:rsid w:val="002113F5"/>
    <w:rsid w:val="002122C7"/>
    <w:rsid w:val="00214771"/>
    <w:rsid w:val="002169BC"/>
    <w:rsid w:val="00217FB4"/>
    <w:rsid w:val="00220AE8"/>
    <w:rsid w:val="002267F2"/>
    <w:rsid w:val="00227DCA"/>
    <w:rsid w:val="002305A9"/>
    <w:rsid w:val="00233F72"/>
    <w:rsid w:val="00237686"/>
    <w:rsid w:val="002379DF"/>
    <w:rsid w:val="00240BA3"/>
    <w:rsid w:val="00245F92"/>
    <w:rsid w:val="0024636C"/>
    <w:rsid w:val="00246EB5"/>
    <w:rsid w:val="00247380"/>
    <w:rsid w:val="00247CD9"/>
    <w:rsid w:val="00250687"/>
    <w:rsid w:val="00252AD7"/>
    <w:rsid w:val="00252CFA"/>
    <w:rsid w:val="00253D2F"/>
    <w:rsid w:val="00254A98"/>
    <w:rsid w:val="00255A9E"/>
    <w:rsid w:val="00255EF2"/>
    <w:rsid w:val="00256A9B"/>
    <w:rsid w:val="0025732B"/>
    <w:rsid w:val="002606F4"/>
    <w:rsid w:val="002617C3"/>
    <w:rsid w:val="00261F5E"/>
    <w:rsid w:val="00265AC0"/>
    <w:rsid w:val="00266FB0"/>
    <w:rsid w:val="002750C8"/>
    <w:rsid w:val="00275B99"/>
    <w:rsid w:val="00280CD5"/>
    <w:rsid w:val="00280F04"/>
    <w:rsid w:val="002815E2"/>
    <w:rsid w:val="00283053"/>
    <w:rsid w:val="002840FE"/>
    <w:rsid w:val="0028692F"/>
    <w:rsid w:val="00291FC7"/>
    <w:rsid w:val="00292AA0"/>
    <w:rsid w:val="00293659"/>
    <w:rsid w:val="00294936"/>
    <w:rsid w:val="002960AC"/>
    <w:rsid w:val="002A0576"/>
    <w:rsid w:val="002A358E"/>
    <w:rsid w:val="002A5DC8"/>
    <w:rsid w:val="002A69CF"/>
    <w:rsid w:val="002B05E1"/>
    <w:rsid w:val="002B0698"/>
    <w:rsid w:val="002B0775"/>
    <w:rsid w:val="002C0C04"/>
    <w:rsid w:val="002C0DC1"/>
    <w:rsid w:val="002C134A"/>
    <w:rsid w:val="002C18CE"/>
    <w:rsid w:val="002C231E"/>
    <w:rsid w:val="002C3B2A"/>
    <w:rsid w:val="002C4019"/>
    <w:rsid w:val="002C4715"/>
    <w:rsid w:val="002C48A7"/>
    <w:rsid w:val="002C63DB"/>
    <w:rsid w:val="002C66E7"/>
    <w:rsid w:val="002C692D"/>
    <w:rsid w:val="002D0278"/>
    <w:rsid w:val="002D5E1C"/>
    <w:rsid w:val="002D6D09"/>
    <w:rsid w:val="002D6FFF"/>
    <w:rsid w:val="002D715F"/>
    <w:rsid w:val="002E0CE9"/>
    <w:rsid w:val="002E15D7"/>
    <w:rsid w:val="002E5E77"/>
    <w:rsid w:val="002F10C2"/>
    <w:rsid w:val="002F36B1"/>
    <w:rsid w:val="002F5A5C"/>
    <w:rsid w:val="00304250"/>
    <w:rsid w:val="00304644"/>
    <w:rsid w:val="00304652"/>
    <w:rsid w:val="003056A9"/>
    <w:rsid w:val="003058BF"/>
    <w:rsid w:val="00305E55"/>
    <w:rsid w:val="003062A7"/>
    <w:rsid w:val="003135F1"/>
    <w:rsid w:val="003209A2"/>
    <w:rsid w:val="00321D24"/>
    <w:rsid w:val="003243F9"/>
    <w:rsid w:val="00326F5C"/>
    <w:rsid w:val="00334515"/>
    <w:rsid w:val="00336E59"/>
    <w:rsid w:val="003408F2"/>
    <w:rsid w:val="00342A11"/>
    <w:rsid w:val="00342F81"/>
    <w:rsid w:val="00342FE1"/>
    <w:rsid w:val="0034447C"/>
    <w:rsid w:val="00347713"/>
    <w:rsid w:val="00350A08"/>
    <w:rsid w:val="00351C4B"/>
    <w:rsid w:val="003538D7"/>
    <w:rsid w:val="00353D3D"/>
    <w:rsid w:val="0036255E"/>
    <w:rsid w:val="00362697"/>
    <w:rsid w:val="003632B0"/>
    <w:rsid w:val="00366F22"/>
    <w:rsid w:val="003718BB"/>
    <w:rsid w:val="003737F8"/>
    <w:rsid w:val="00374DEC"/>
    <w:rsid w:val="00375409"/>
    <w:rsid w:val="003756C3"/>
    <w:rsid w:val="00375838"/>
    <w:rsid w:val="00375BF1"/>
    <w:rsid w:val="003766B4"/>
    <w:rsid w:val="003775E6"/>
    <w:rsid w:val="00377883"/>
    <w:rsid w:val="00380A82"/>
    <w:rsid w:val="0038174A"/>
    <w:rsid w:val="00381DAB"/>
    <w:rsid w:val="00383BEA"/>
    <w:rsid w:val="00383C7A"/>
    <w:rsid w:val="003852F2"/>
    <w:rsid w:val="0038550A"/>
    <w:rsid w:val="00385CCB"/>
    <w:rsid w:val="00387700"/>
    <w:rsid w:val="003902A2"/>
    <w:rsid w:val="00391421"/>
    <w:rsid w:val="00392736"/>
    <w:rsid w:val="00392F98"/>
    <w:rsid w:val="0039358A"/>
    <w:rsid w:val="00394E6A"/>
    <w:rsid w:val="003957D2"/>
    <w:rsid w:val="00395E64"/>
    <w:rsid w:val="0039638E"/>
    <w:rsid w:val="0039693C"/>
    <w:rsid w:val="003A0022"/>
    <w:rsid w:val="003A04D2"/>
    <w:rsid w:val="003A0B85"/>
    <w:rsid w:val="003A0F35"/>
    <w:rsid w:val="003A1095"/>
    <w:rsid w:val="003A1287"/>
    <w:rsid w:val="003A159A"/>
    <w:rsid w:val="003A2DE7"/>
    <w:rsid w:val="003A59DB"/>
    <w:rsid w:val="003B4D48"/>
    <w:rsid w:val="003B509F"/>
    <w:rsid w:val="003B5163"/>
    <w:rsid w:val="003B5A57"/>
    <w:rsid w:val="003B7D71"/>
    <w:rsid w:val="003C1494"/>
    <w:rsid w:val="003C1B0D"/>
    <w:rsid w:val="003C26F9"/>
    <w:rsid w:val="003C62EB"/>
    <w:rsid w:val="003C6804"/>
    <w:rsid w:val="003D14AD"/>
    <w:rsid w:val="003D23C2"/>
    <w:rsid w:val="003D3161"/>
    <w:rsid w:val="003D3D3C"/>
    <w:rsid w:val="003D7186"/>
    <w:rsid w:val="003D7567"/>
    <w:rsid w:val="003D792D"/>
    <w:rsid w:val="003E0497"/>
    <w:rsid w:val="003E1BF5"/>
    <w:rsid w:val="003E2C3F"/>
    <w:rsid w:val="003E3AC7"/>
    <w:rsid w:val="003E4385"/>
    <w:rsid w:val="003E6E4D"/>
    <w:rsid w:val="003E753C"/>
    <w:rsid w:val="003F25F2"/>
    <w:rsid w:val="003F4288"/>
    <w:rsid w:val="003F47DE"/>
    <w:rsid w:val="003F5E27"/>
    <w:rsid w:val="003F66DF"/>
    <w:rsid w:val="004014FE"/>
    <w:rsid w:val="004057A5"/>
    <w:rsid w:val="00406B25"/>
    <w:rsid w:val="00406E9C"/>
    <w:rsid w:val="004103C6"/>
    <w:rsid w:val="00410B99"/>
    <w:rsid w:val="00417213"/>
    <w:rsid w:val="00417344"/>
    <w:rsid w:val="004178CB"/>
    <w:rsid w:val="0042349D"/>
    <w:rsid w:val="00425FE9"/>
    <w:rsid w:val="00430A6D"/>
    <w:rsid w:val="00433FF7"/>
    <w:rsid w:val="00434D49"/>
    <w:rsid w:val="00436F96"/>
    <w:rsid w:val="00437667"/>
    <w:rsid w:val="0044132D"/>
    <w:rsid w:val="00441F29"/>
    <w:rsid w:val="00443B0D"/>
    <w:rsid w:val="004452D3"/>
    <w:rsid w:val="004453BB"/>
    <w:rsid w:val="0044668E"/>
    <w:rsid w:val="00451D7E"/>
    <w:rsid w:val="004545E4"/>
    <w:rsid w:val="00455A04"/>
    <w:rsid w:val="00456F61"/>
    <w:rsid w:val="00457DC2"/>
    <w:rsid w:val="004607C3"/>
    <w:rsid w:val="00460E26"/>
    <w:rsid w:val="0046150A"/>
    <w:rsid w:val="004622F4"/>
    <w:rsid w:val="00463546"/>
    <w:rsid w:val="00466985"/>
    <w:rsid w:val="004672BD"/>
    <w:rsid w:val="00467AFA"/>
    <w:rsid w:val="004709D6"/>
    <w:rsid w:val="004758F7"/>
    <w:rsid w:val="00482119"/>
    <w:rsid w:val="004823EF"/>
    <w:rsid w:val="00483D0F"/>
    <w:rsid w:val="0049123C"/>
    <w:rsid w:val="00491CE1"/>
    <w:rsid w:val="00492438"/>
    <w:rsid w:val="00493108"/>
    <w:rsid w:val="0049348E"/>
    <w:rsid w:val="004939F9"/>
    <w:rsid w:val="0049452C"/>
    <w:rsid w:val="00494A6A"/>
    <w:rsid w:val="0049585A"/>
    <w:rsid w:val="004970B6"/>
    <w:rsid w:val="00497856"/>
    <w:rsid w:val="004A104D"/>
    <w:rsid w:val="004A3F24"/>
    <w:rsid w:val="004A42D7"/>
    <w:rsid w:val="004A5630"/>
    <w:rsid w:val="004A6E61"/>
    <w:rsid w:val="004B29CE"/>
    <w:rsid w:val="004B3096"/>
    <w:rsid w:val="004B30FC"/>
    <w:rsid w:val="004B4E27"/>
    <w:rsid w:val="004B7D68"/>
    <w:rsid w:val="004C1B5D"/>
    <w:rsid w:val="004C3C0E"/>
    <w:rsid w:val="004C49CD"/>
    <w:rsid w:val="004C51F8"/>
    <w:rsid w:val="004C5855"/>
    <w:rsid w:val="004C5F50"/>
    <w:rsid w:val="004C624E"/>
    <w:rsid w:val="004C6453"/>
    <w:rsid w:val="004C64B8"/>
    <w:rsid w:val="004D2135"/>
    <w:rsid w:val="004D2685"/>
    <w:rsid w:val="004D390C"/>
    <w:rsid w:val="004D75C6"/>
    <w:rsid w:val="004D7D07"/>
    <w:rsid w:val="004D7F7B"/>
    <w:rsid w:val="004E3528"/>
    <w:rsid w:val="004E3C37"/>
    <w:rsid w:val="004E5203"/>
    <w:rsid w:val="004E5D9E"/>
    <w:rsid w:val="004E6127"/>
    <w:rsid w:val="004E6F68"/>
    <w:rsid w:val="004E751A"/>
    <w:rsid w:val="004F0190"/>
    <w:rsid w:val="004F1690"/>
    <w:rsid w:val="004F33FE"/>
    <w:rsid w:val="004F4FF3"/>
    <w:rsid w:val="005012B0"/>
    <w:rsid w:val="005016EC"/>
    <w:rsid w:val="00502164"/>
    <w:rsid w:val="00506197"/>
    <w:rsid w:val="00510839"/>
    <w:rsid w:val="005156CD"/>
    <w:rsid w:val="00515AB9"/>
    <w:rsid w:val="00515ED4"/>
    <w:rsid w:val="005173C9"/>
    <w:rsid w:val="00525A52"/>
    <w:rsid w:val="005262E3"/>
    <w:rsid w:val="005279D9"/>
    <w:rsid w:val="005307E1"/>
    <w:rsid w:val="0053256E"/>
    <w:rsid w:val="00532C72"/>
    <w:rsid w:val="005333C0"/>
    <w:rsid w:val="00535DD4"/>
    <w:rsid w:val="005405D3"/>
    <w:rsid w:val="0054304C"/>
    <w:rsid w:val="00543F9B"/>
    <w:rsid w:val="0054506F"/>
    <w:rsid w:val="00546143"/>
    <w:rsid w:val="00553186"/>
    <w:rsid w:val="005531C1"/>
    <w:rsid w:val="00554694"/>
    <w:rsid w:val="00555107"/>
    <w:rsid w:val="0055641E"/>
    <w:rsid w:val="0055684D"/>
    <w:rsid w:val="00556FF9"/>
    <w:rsid w:val="00557F5F"/>
    <w:rsid w:val="0056092C"/>
    <w:rsid w:val="00561D9B"/>
    <w:rsid w:val="005635C8"/>
    <w:rsid w:val="00563E00"/>
    <w:rsid w:val="00563F57"/>
    <w:rsid w:val="00564CBB"/>
    <w:rsid w:val="00564D98"/>
    <w:rsid w:val="00565D6B"/>
    <w:rsid w:val="00567B76"/>
    <w:rsid w:val="00571E62"/>
    <w:rsid w:val="00571FE6"/>
    <w:rsid w:val="005732E0"/>
    <w:rsid w:val="00573B10"/>
    <w:rsid w:val="00573D02"/>
    <w:rsid w:val="005743A4"/>
    <w:rsid w:val="00574EF3"/>
    <w:rsid w:val="00575EC8"/>
    <w:rsid w:val="00580526"/>
    <w:rsid w:val="005819E1"/>
    <w:rsid w:val="00581DAB"/>
    <w:rsid w:val="00583328"/>
    <w:rsid w:val="0058383E"/>
    <w:rsid w:val="00585294"/>
    <w:rsid w:val="005856A7"/>
    <w:rsid w:val="00587A97"/>
    <w:rsid w:val="00587CFD"/>
    <w:rsid w:val="00591EDF"/>
    <w:rsid w:val="00592549"/>
    <w:rsid w:val="0059389E"/>
    <w:rsid w:val="00596383"/>
    <w:rsid w:val="005A235E"/>
    <w:rsid w:val="005A2A7F"/>
    <w:rsid w:val="005B2D20"/>
    <w:rsid w:val="005B4796"/>
    <w:rsid w:val="005B4A22"/>
    <w:rsid w:val="005B4BB5"/>
    <w:rsid w:val="005B4DE7"/>
    <w:rsid w:val="005B6E12"/>
    <w:rsid w:val="005B7F1E"/>
    <w:rsid w:val="005C0E9A"/>
    <w:rsid w:val="005C1440"/>
    <w:rsid w:val="005C1CE9"/>
    <w:rsid w:val="005C4BDD"/>
    <w:rsid w:val="005C510D"/>
    <w:rsid w:val="005C66CD"/>
    <w:rsid w:val="005C74D0"/>
    <w:rsid w:val="005D1068"/>
    <w:rsid w:val="005D1DC6"/>
    <w:rsid w:val="005D3455"/>
    <w:rsid w:val="005D3C04"/>
    <w:rsid w:val="005D7C76"/>
    <w:rsid w:val="005E21F7"/>
    <w:rsid w:val="005E2535"/>
    <w:rsid w:val="005E2F99"/>
    <w:rsid w:val="005E318C"/>
    <w:rsid w:val="005E47C3"/>
    <w:rsid w:val="005F1F42"/>
    <w:rsid w:val="005F4D04"/>
    <w:rsid w:val="005F59F4"/>
    <w:rsid w:val="005F689E"/>
    <w:rsid w:val="005F6CEA"/>
    <w:rsid w:val="005F7BBC"/>
    <w:rsid w:val="0060360D"/>
    <w:rsid w:val="0060432E"/>
    <w:rsid w:val="006047D1"/>
    <w:rsid w:val="006049F0"/>
    <w:rsid w:val="0060700E"/>
    <w:rsid w:val="00610249"/>
    <w:rsid w:val="00612695"/>
    <w:rsid w:val="00612B6C"/>
    <w:rsid w:val="00614B7D"/>
    <w:rsid w:val="00620F26"/>
    <w:rsid w:val="006210B5"/>
    <w:rsid w:val="006216C4"/>
    <w:rsid w:val="00621938"/>
    <w:rsid w:val="00624052"/>
    <w:rsid w:val="006248E0"/>
    <w:rsid w:val="006302A3"/>
    <w:rsid w:val="0063030B"/>
    <w:rsid w:val="0063269C"/>
    <w:rsid w:val="00635822"/>
    <w:rsid w:val="00636439"/>
    <w:rsid w:val="00636C25"/>
    <w:rsid w:val="00636CC8"/>
    <w:rsid w:val="00641FAB"/>
    <w:rsid w:val="00643565"/>
    <w:rsid w:val="00645FD9"/>
    <w:rsid w:val="00646FDB"/>
    <w:rsid w:val="006474E1"/>
    <w:rsid w:val="00651750"/>
    <w:rsid w:val="00654F08"/>
    <w:rsid w:val="0065538B"/>
    <w:rsid w:val="006570E3"/>
    <w:rsid w:val="00657731"/>
    <w:rsid w:val="00663AF2"/>
    <w:rsid w:val="00670465"/>
    <w:rsid w:val="006707C6"/>
    <w:rsid w:val="00671124"/>
    <w:rsid w:val="00671923"/>
    <w:rsid w:val="00671BD1"/>
    <w:rsid w:val="00673E8C"/>
    <w:rsid w:val="00674173"/>
    <w:rsid w:val="00674EC9"/>
    <w:rsid w:val="0067701A"/>
    <w:rsid w:val="00680B06"/>
    <w:rsid w:val="00681D97"/>
    <w:rsid w:val="00683427"/>
    <w:rsid w:val="0068537E"/>
    <w:rsid w:val="006860F9"/>
    <w:rsid w:val="00687727"/>
    <w:rsid w:val="00691A79"/>
    <w:rsid w:val="00693C72"/>
    <w:rsid w:val="00695B76"/>
    <w:rsid w:val="006A02B1"/>
    <w:rsid w:val="006A0704"/>
    <w:rsid w:val="006A577C"/>
    <w:rsid w:val="006A750D"/>
    <w:rsid w:val="006B0411"/>
    <w:rsid w:val="006B0C5F"/>
    <w:rsid w:val="006B0E81"/>
    <w:rsid w:val="006B78D9"/>
    <w:rsid w:val="006B7905"/>
    <w:rsid w:val="006C1E2C"/>
    <w:rsid w:val="006C2558"/>
    <w:rsid w:val="006C2C8B"/>
    <w:rsid w:val="006C3F0F"/>
    <w:rsid w:val="006C4423"/>
    <w:rsid w:val="006C531F"/>
    <w:rsid w:val="006C6B00"/>
    <w:rsid w:val="006D0DDE"/>
    <w:rsid w:val="006D1010"/>
    <w:rsid w:val="006D4614"/>
    <w:rsid w:val="006D58F0"/>
    <w:rsid w:val="006D7345"/>
    <w:rsid w:val="006E06D6"/>
    <w:rsid w:val="006E1CE0"/>
    <w:rsid w:val="006E293C"/>
    <w:rsid w:val="006E2FBB"/>
    <w:rsid w:val="006E3026"/>
    <w:rsid w:val="006E3B3A"/>
    <w:rsid w:val="006E4D65"/>
    <w:rsid w:val="006E4D8E"/>
    <w:rsid w:val="006E5AD7"/>
    <w:rsid w:val="006F5581"/>
    <w:rsid w:val="006F5696"/>
    <w:rsid w:val="006F5D6C"/>
    <w:rsid w:val="00700195"/>
    <w:rsid w:val="00700807"/>
    <w:rsid w:val="0070161C"/>
    <w:rsid w:val="00702630"/>
    <w:rsid w:val="00702D76"/>
    <w:rsid w:val="00704F41"/>
    <w:rsid w:val="00707E89"/>
    <w:rsid w:val="0071257D"/>
    <w:rsid w:val="00712804"/>
    <w:rsid w:val="0071284F"/>
    <w:rsid w:val="0071317B"/>
    <w:rsid w:val="007138EB"/>
    <w:rsid w:val="007139AF"/>
    <w:rsid w:val="00713FB3"/>
    <w:rsid w:val="00722F06"/>
    <w:rsid w:val="007259E0"/>
    <w:rsid w:val="0073025A"/>
    <w:rsid w:val="00731430"/>
    <w:rsid w:val="00733A0A"/>
    <w:rsid w:val="0073636F"/>
    <w:rsid w:val="00736833"/>
    <w:rsid w:val="00736903"/>
    <w:rsid w:val="00736FA8"/>
    <w:rsid w:val="00737331"/>
    <w:rsid w:val="00740501"/>
    <w:rsid w:val="00742C83"/>
    <w:rsid w:val="0074626D"/>
    <w:rsid w:val="007469E3"/>
    <w:rsid w:val="00747DE7"/>
    <w:rsid w:val="007506A7"/>
    <w:rsid w:val="0075265B"/>
    <w:rsid w:val="007534F7"/>
    <w:rsid w:val="00756318"/>
    <w:rsid w:val="00771911"/>
    <w:rsid w:val="00771ADA"/>
    <w:rsid w:val="00772F6E"/>
    <w:rsid w:val="0077392C"/>
    <w:rsid w:val="00775ED0"/>
    <w:rsid w:val="0077771E"/>
    <w:rsid w:val="007777C8"/>
    <w:rsid w:val="00787EAF"/>
    <w:rsid w:val="00791C38"/>
    <w:rsid w:val="007971F5"/>
    <w:rsid w:val="007A0BBB"/>
    <w:rsid w:val="007A1172"/>
    <w:rsid w:val="007A16A9"/>
    <w:rsid w:val="007A1B3F"/>
    <w:rsid w:val="007A30AF"/>
    <w:rsid w:val="007A3654"/>
    <w:rsid w:val="007A4688"/>
    <w:rsid w:val="007A6985"/>
    <w:rsid w:val="007A6C69"/>
    <w:rsid w:val="007B0271"/>
    <w:rsid w:val="007B0747"/>
    <w:rsid w:val="007B4299"/>
    <w:rsid w:val="007B550D"/>
    <w:rsid w:val="007B73D1"/>
    <w:rsid w:val="007C0FED"/>
    <w:rsid w:val="007C36DD"/>
    <w:rsid w:val="007C630E"/>
    <w:rsid w:val="007C69D9"/>
    <w:rsid w:val="007D2DF8"/>
    <w:rsid w:val="007D4DD6"/>
    <w:rsid w:val="007D55D0"/>
    <w:rsid w:val="007D5FE9"/>
    <w:rsid w:val="007E2BA6"/>
    <w:rsid w:val="007E3A8D"/>
    <w:rsid w:val="007E676C"/>
    <w:rsid w:val="007F12D0"/>
    <w:rsid w:val="007F2659"/>
    <w:rsid w:val="007F5EB4"/>
    <w:rsid w:val="007F6BD4"/>
    <w:rsid w:val="008001E4"/>
    <w:rsid w:val="008045BA"/>
    <w:rsid w:val="00806549"/>
    <w:rsid w:val="00807AD4"/>
    <w:rsid w:val="00810290"/>
    <w:rsid w:val="00813243"/>
    <w:rsid w:val="00813341"/>
    <w:rsid w:val="00814FFA"/>
    <w:rsid w:val="00815318"/>
    <w:rsid w:val="00815CA9"/>
    <w:rsid w:val="0082113E"/>
    <w:rsid w:val="00822F22"/>
    <w:rsid w:val="00825AE6"/>
    <w:rsid w:val="00825E0A"/>
    <w:rsid w:val="0082795B"/>
    <w:rsid w:val="00827C03"/>
    <w:rsid w:val="00831F18"/>
    <w:rsid w:val="008350FE"/>
    <w:rsid w:val="008358B3"/>
    <w:rsid w:val="00836B22"/>
    <w:rsid w:val="008378BA"/>
    <w:rsid w:val="00844931"/>
    <w:rsid w:val="008463F8"/>
    <w:rsid w:val="00847DE4"/>
    <w:rsid w:val="008521E9"/>
    <w:rsid w:val="0085268F"/>
    <w:rsid w:val="00853AB1"/>
    <w:rsid w:val="00854FEF"/>
    <w:rsid w:val="00855FFA"/>
    <w:rsid w:val="00856A9D"/>
    <w:rsid w:val="00856BF5"/>
    <w:rsid w:val="00857E7D"/>
    <w:rsid w:val="008646C9"/>
    <w:rsid w:val="00865D96"/>
    <w:rsid w:val="008679E5"/>
    <w:rsid w:val="00870B02"/>
    <w:rsid w:val="00871DC8"/>
    <w:rsid w:val="008720D3"/>
    <w:rsid w:val="00872561"/>
    <w:rsid w:val="0087257E"/>
    <w:rsid w:val="00883E5A"/>
    <w:rsid w:val="008850D0"/>
    <w:rsid w:val="008851A9"/>
    <w:rsid w:val="008863A0"/>
    <w:rsid w:val="00886E73"/>
    <w:rsid w:val="00887450"/>
    <w:rsid w:val="00893D82"/>
    <w:rsid w:val="008A0467"/>
    <w:rsid w:val="008A1829"/>
    <w:rsid w:val="008A306C"/>
    <w:rsid w:val="008A32BC"/>
    <w:rsid w:val="008A7D50"/>
    <w:rsid w:val="008B0626"/>
    <w:rsid w:val="008B6D95"/>
    <w:rsid w:val="008C1271"/>
    <w:rsid w:val="008C1956"/>
    <w:rsid w:val="008C3B96"/>
    <w:rsid w:val="008C3CF1"/>
    <w:rsid w:val="008C3D3A"/>
    <w:rsid w:val="008C433A"/>
    <w:rsid w:val="008C48A5"/>
    <w:rsid w:val="008C5D70"/>
    <w:rsid w:val="008C65EE"/>
    <w:rsid w:val="008D1DF1"/>
    <w:rsid w:val="008D5BCC"/>
    <w:rsid w:val="008D698D"/>
    <w:rsid w:val="008D69E4"/>
    <w:rsid w:val="008D6CBE"/>
    <w:rsid w:val="008E1079"/>
    <w:rsid w:val="008E5749"/>
    <w:rsid w:val="008E6650"/>
    <w:rsid w:val="008F2405"/>
    <w:rsid w:val="008F530B"/>
    <w:rsid w:val="008F6267"/>
    <w:rsid w:val="008F7C31"/>
    <w:rsid w:val="00900477"/>
    <w:rsid w:val="00901812"/>
    <w:rsid w:val="00903FB8"/>
    <w:rsid w:val="0090420C"/>
    <w:rsid w:val="00910DDA"/>
    <w:rsid w:val="00911195"/>
    <w:rsid w:val="0091166A"/>
    <w:rsid w:val="00912EAB"/>
    <w:rsid w:val="00912FA1"/>
    <w:rsid w:val="00913E59"/>
    <w:rsid w:val="00913F97"/>
    <w:rsid w:val="00914765"/>
    <w:rsid w:val="00914C5E"/>
    <w:rsid w:val="00916140"/>
    <w:rsid w:val="009174B2"/>
    <w:rsid w:val="00920C88"/>
    <w:rsid w:val="00922630"/>
    <w:rsid w:val="00923D4C"/>
    <w:rsid w:val="00926F81"/>
    <w:rsid w:val="00926FB4"/>
    <w:rsid w:val="00927291"/>
    <w:rsid w:val="009304F5"/>
    <w:rsid w:val="0093124A"/>
    <w:rsid w:val="0093256D"/>
    <w:rsid w:val="00935477"/>
    <w:rsid w:val="0093681A"/>
    <w:rsid w:val="00940B10"/>
    <w:rsid w:val="0094159C"/>
    <w:rsid w:val="00943DAF"/>
    <w:rsid w:val="00946BAF"/>
    <w:rsid w:val="00951715"/>
    <w:rsid w:val="00952DFC"/>
    <w:rsid w:val="00953102"/>
    <w:rsid w:val="00954207"/>
    <w:rsid w:val="009542B8"/>
    <w:rsid w:val="00954D6D"/>
    <w:rsid w:val="00956E69"/>
    <w:rsid w:val="0095773C"/>
    <w:rsid w:val="00957845"/>
    <w:rsid w:val="00957BCC"/>
    <w:rsid w:val="00957CC5"/>
    <w:rsid w:val="00961595"/>
    <w:rsid w:val="009615AC"/>
    <w:rsid w:val="00961B2C"/>
    <w:rsid w:val="00963DCD"/>
    <w:rsid w:val="00965ACD"/>
    <w:rsid w:val="00965D86"/>
    <w:rsid w:val="0096704C"/>
    <w:rsid w:val="009719A4"/>
    <w:rsid w:val="009733AC"/>
    <w:rsid w:val="00975459"/>
    <w:rsid w:val="0097663F"/>
    <w:rsid w:val="00982CC1"/>
    <w:rsid w:val="00982F57"/>
    <w:rsid w:val="009861B6"/>
    <w:rsid w:val="009870F0"/>
    <w:rsid w:val="00990435"/>
    <w:rsid w:val="009913A6"/>
    <w:rsid w:val="009927B6"/>
    <w:rsid w:val="00993D00"/>
    <w:rsid w:val="009A03AC"/>
    <w:rsid w:val="009A19F5"/>
    <w:rsid w:val="009A5292"/>
    <w:rsid w:val="009A613C"/>
    <w:rsid w:val="009B03B4"/>
    <w:rsid w:val="009B03EE"/>
    <w:rsid w:val="009B13F1"/>
    <w:rsid w:val="009B253D"/>
    <w:rsid w:val="009B2564"/>
    <w:rsid w:val="009B2DF0"/>
    <w:rsid w:val="009B303A"/>
    <w:rsid w:val="009B48A9"/>
    <w:rsid w:val="009B5462"/>
    <w:rsid w:val="009B7B77"/>
    <w:rsid w:val="009C03D7"/>
    <w:rsid w:val="009C06D3"/>
    <w:rsid w:val="009C0E8E"/>
    <w:rsid w:val="009C1672"/>
    <w:rsid w:val="009C214B"/>
    <w:rsid w:val="009C2CE3"/>
    <w:rsid w:val="009C4175"/>
    <w:rsid w:val="009C713D"/>
    <w:rsid w:val="009D0BF4"/>
    <w:rsid w:val="009D1B6E"/>
    <w:rsid w:val="009D51CD"/>
    <w:rsid w:val="009D7578"/>
    <w:rsid w:val="009E32B6"/>
    <w:rsid w:val="009E3601"/>
    <w:rsid w:val="009E4F1C"/>
    <w:rsid w:val="009E5C23"/>
    <w:rsid w:val="009E7404"/>
    <w:rsid w:val="009F08C1"/>
    <w:rsid w:val="009F4CB4"/>
    <w:rsid w:val="009F56BD"/>
    <w:rsid w:val="009F6120"/>
    <w:rsid w:val="00A01F70"/>
    <w:rsid w:val="00A027A7"/>
    <w:rsid w:val="00A034D6"/>
    <w:rsid w:val="00A03B36"/>
    <w:rsid w:val="00A043FC"/>
    <w:rsid w:val="00A04CCC"/>
    <w:rsid w:val="00A067C7"/>
    <w:rsid w:val="00A06862"/>
    <w:rsid w:val="00A105F0"/>
    <w:rsid w:val="00A10ADC"/>
    <w:rsid w:val="00A12A55"/>
    <w:rsid w:val="00A12BCC"/>
    <w:rsid w:val="00A15C98"/>
    <w:rsid w:val="00A16052"/>
    <w:rsid w:val="00A23DFF"/>
    <w:rsid w:val="00A26305"/>
    <w:rsid w:val="00A264EE"/>
    <w:rsid w:val="00A27A5D"/>
    <w:rsid w:val="00A31C08"/>
    <w:rsid w:val="00A3431B"/>
    <w:rsid w:val="00A3475B"/>
    <w:rsid w:val="00A367BA"/>
    <w:rsid w:val="00A42501"/>
    <w:rsid w:val="00A43A98"/>
    <w:rsid w:val="00A471F0"/>
    <w:rsid w:val="00A47FAD"/>
    <w:rsid w:val="00A51039"/>
    <w:rsid w:val="00A52A22"/>
    <w:rsid w:val="00A5345A"/>
    <w:rsid w:val="00A54144"/>
    <w:rsid w:val="00A561DC"/>
    <w:rsid w:val="00A603D6"/>
    <w:rsid w:val="00A60ADD"/>
    <w:rsid w:val="00A61624"/>
    <w:rsid w:val="00A637A1"/>
    <w:rsid w:val="00A67F6C"/>
    <w:rsid w:val="00A7006E"/>
    <w:rsid w:val="00A71040"/>
    <w:rsid w:val="00A73A97"/>
    <w:rsid w:val="00A807B8"/>
    <w:rsid w:val="00A8095F"/>
    <w:rsid w:val="00A820B1"/>
    <w:rsid w:val="00A838CF"/>
    <w:rsid w:val="00A85B22"/>
    <w:rsid w:val="00A865E3"/>
    <w:rsid w:val="00A92507"/>
    <w:rsid w:val="00A92941"/>
    <w:rsid w:val="00A94715"/>
    <w:rsid w:val="00A979B1"/>
    <w:rsid w:val="00AA13FC"/>
    <w:rsid w:val="00AA144E"/>
    <w:rsid w:val="00AA261A"/>
    <w:rsid w:val="00AA2D3B"/>
    <w:rsid w:val="00AA3C47"/>
    <w:rsid w:val="00AA7152"/>
    <w:rsid w:val="00AA7269"/>
    <w:rsid w:val="00AA7ADC"/>
    <w:rsid w:val="00AB09F4"/>
    <w:rsid w:val="00AB118A"/>
    <w:rsid w:val="00AB26A0"/>
    <w:rsid w:val="00AB2D3C"/>
    <w:rsid w:val="00AB31E0"/>
    <w:rsid w:val="00AB3909"/>
    <w:rsid w:val="00AB556E"/>
    <w:rsid w:val="00AB56EC"/>
    <w:rsid w:val="00AB7A2C"/>
    <w:rsid w:val="00AC3201"/>
    <w:rsid w:val="00AC3AB2"/>
    <w:rsid w:val="00AC4B9E"/>
    <w:rsid w:val="00AC774F"/>
    <w:rsid w:val="00AD428B"/>
    <w:rsid w:val="00AD5302"/>
    <w:rsid w:val="00AD6CF5"/>
    <w:rsid w:val="00AE0550"/>
    <w:rsid w:val="00AE22DE"/>
    <w:rsid w:val="00AE2CF4"/>
    <w:rsid w:val="00AE41C6"/>
    <w:rsid w:val="00AE421F"/>
    <w:rsid w:val="00AF167F"/>
    <w:rsid w:val="00AF241A"/>
    <w:rsid w:val="00AF38A6"/>
    <w:rsid w:val="00B00845"/>
    <w:rsid w:val="00B06B34"/>
    <w:rsid w:val="00B07212"/>
    <w:rsid w:val="00B101E4"/>
    <w:rsid w:val="00B1106C"/>
    <w:rsid w:val="00B14048"/>
    <w:rsid w:val="00B15987"/>
    <w:rsid w:val="00B15D52"/>
    <w:rsid w:val="00B15F5A"/>
    <w:rsid w:val="00B1661E"/>
    <w:rsid w:val="00B1713B"/>
    <w:rsid w:val="00B17CCA"/>
    <w:rsid w:val="00B2012E"/>
    <w:rsid w:val="00B20A0A"/>
    <w:rsid w:val="00B25073"/>
    <w:rsid w:val="00B25558"/>
    <w:rsid w:val="00B25E61"/>
    <w:rsid w:val="00B26EAB"/>
    <w:rsid w:val="00B314D2"/>
    <w:rsid w:val="00B3247F"/>
    <w:rsid w:val="00B343B0"/>
    <w:rsid w:val="00B3544D"/>
    <w:rsid w:val="00B364EF"/>
    <w:rsid w:val="00B368D5"/>
    <w:rsid w:val="00B36E29"/>
    <w:rsid w:val="00B40387"/>
    <w:rsid w:val="00B43ED3"/>
    <w:rsid w:val="00B447C8"/>
    <w:rsid w:val="00B46115"/>
    <w:rsid w:val="00B5005C"/>
    <w:rsid w:val="00B50F94"/>
    <w:rsid w:val="00B55538"/>
    <w:rsid w:val="00B55CE7"/>
    <w:rsid w:val="00B56ECD"/>
    <w:rsid w:val="00B5716B"/>
    <w:rsid w:val="00B61EB8"/>
    <w:rsid w:val="00B63520"/>
    <w:rsid w:val="00B63C01"/>
    <w:rsid w:val="00B67576"/>
    <w:rsid w:val="00B67B52"/>
    <w:rsid w:val="00B72633"/>
    <w:rsid w:val="00B73D55"/>
    <w:rsid w:val="00B80DFF"/>
    <w:rsid w:val="00B836A4"/>
    <w:rsid w:val="00B8724E"/>
    <w:rsid w:val="00B877B6"/>
    <w:rsid w:val="00B91634"/>
    <w:rsid w:val="00B953F7"/>
    <w:rsid w:val="00B95A88"/>
    <w:rsid w:val="00B97ADE"/>
    <w:rsid w:val="00BA14BB"/>
    <w:rsid w:val="00BA431B"/>
    <w:rsid w:val="00BA4D36"/>
    <w:rsid w:val="00BB11DF"/>
    <w:rsid w:val="00BB12CB"/>
    <w:rsid w:val="00BB2DB0"/>
    <w:rsid w:val="00BB33B1"/>
    <w:rsid w:val="00BB7B55"/>
    <w:rsid w:val="00BC2349"/>
    <w:rsid w:val="00BC5D96"/>
    <w:rsid w:val="00BC6434"/>
    <w:rsid w:val="00BD0F06"/>
    <w:rsid w:val="00BD25D9"/>
    <w:rsid w:val="00BD6D03"/>
    <w:rsid w:val="00BE005F"/>
    <w:rsid w:val="00BE0CA1"/>
    <w:rsid w:val="00BE1894"/>
    <w:rsid w:val="00BE2576"/>
    <w:rsid w:val="00BE292B"/>
    <w:rsid w:val="00BE40A2"/>
    <w:rsid w:val="00BE504C"/>
    <w:rsid w:val="00BE736B"/>
    <w:rsid w:val="00BE75C5"/>
    <w:rsid w:val="00BF387B"/>
    <w:rsid w:val="00BF3D4A"/>
    <w:rsid w:val="00BF4340"/>
    <w:rsid w:val="00BF5E62"/>
    <w:rsid w:val="00BF75C8"/>
    <w:rsid w:val="00BF7716"/>
    <w:rsid w:val="00C0090A"/>
    <w:rsid w:val="00C01EF9"/>
    <w:rsid w:val="00C04641"/>
    <w:rsid w:val="00C069A8"/>
    <w:rsid w:val="00C06B36"/>
    <w:rsid w:val="00C07C58"/>
    <w:rsid w:val="00C10CAB"/>
    <w:rsid w:val="00C125AC"/>
    <w:rsid w:val="00C127B5"/>
    <w:rsid w:val="00C12B5B"/>
    <w:rsid w:val="00C158E8"/>
    <w:rsid w:val="00C15A5B"/>
    <w:rsid w:val="00C15B81"/>
    <w:rsid w:val="00C176C9"/>
    <w:rsid w:val="00C20205"/>
    <w:rsid w:val="00C20380"/>
    <w:rsid w:val="00C21A37"/>
    <w:rsid w:val="00C249F5"/>
    <w:rsid w:val="00C2702C"/>
    <w:rsid w:val="00C31455"/>
    <w:rsid w:val="00C337E1"/>
    <w:rsid w:val="00C366C8"/>
    <w:rsid w:val="00C36E51"/>
    <w:rsid w:val="00C404EB"/>
    <w:rsid w:val="00C4074E"/>
    <w:rsid w:val="00C40CB0"/>
    <w:rsid w:val="00C41388"/>
    <w:rsid w:val="00C41A8D"/>
    <w:rsid w:val="00C42B92"/>
    <w:rsid w:val="00C439F9"/>
    <w:rsid w:val="00C4468B"/>
    <w:rsid w:val="00C46A27"/>
    <w:rsid w:val="00C4701C"/>
    <w:rsid w:val="00C535B0"/>
    <w:rsid w:val="00C55C3D"/>
    <w:rsid w:val="00C614A9"/>
    <w:rsid w:val="00C62A4E"/>
    <w:rsid w:val="00C6536A"/>
    <w:rsid w:val="00C6558C"/>
    <w:rsid w:val="00C6562C"/>
    <w:rsid w:val="00C66C1E"/>
    <w:rsid w:val="00C67D97"/>
    <w:rsid w:val="00C7155D"/>
    <w:rsid w:val="00C71DD2"/>
    <w:rsid w:val="00C73F87"/>
    <w:rsid w:val="00C74D20"/>
    <w:rsid w:val="00C751F2"/>
    <w:rsid w:val="00C81666"/>
    <w:rsid w:val="00C83E7B"/>
    <w:rsid w:val="00C85B48"/>
    <w:rsid w:val="00C90B57"/>
    <w:rsid w:val="00C92022"/>
    <w:rsid w:val="00C93295"/>
    <w:rsid w:val="00C93622"/>
    <w:rsid w:val="00C93971"/>
    <w:rsid w:val="00C96226"/>
    <w:rsid w:val="00C97538"/>
    <w:rsid w:val="00CA01AD"/>
    <w:rsid w:val="00CA11F1"/>
    <w:rsid w:val="00CA24B4"/>
    <w:rsid w:val="00CA38E1"/>
    <w:rsid w:val="00CA41F8"/>
    <w:rsid w:val="00CA42C2"/>
    <w:rsid w:val="00CA5634"/>
    <w:rsid w:val="00CA6E81"/>
    <w:rsid w:val="00CA76AD"/>
    <w:rsid w:val="00CB3AEB"/>
    <w:rsid w:val="00CB3C9E"/>
    <w:rsid w:val="00CB455E"/>
    <w:rsid w:val="00CB6711"/>
    <w:rsid w:val="00CB6A1E"/>
    <w:rsid w:val="00CB786B"/>
    <w:rsid w:val="00CC0827"/>
    <w:rsid w:val="00CC0DEC"/>
    <w:rsid w:val="00CC3BE9"/>
    <w:rsid w:val="00CC4618"/>
    <w:rsid w:val="00CC5883"/>
    <w:rsid w:val="00CC6BCE"/>
    <w:rsid w:val="00CD12C4"/>
    <w:rsid w:val="00CD3332"/>
    <w:rsid w:val="00CD52D9"/>
    <w:rsid w:val="00CD5E2F"/>
    <w:rsid w:val="00CD60D7"/>
    <w:rsid w:val="00CD62E8"/>
    <w:rsid w:val="00CD6C10"/>
    <w:rsid w:val="00CD74C9"/>
    <w:rsid w:val="00CE0B9B"/>
    <w:rsid w:val="00CE0D07"/>
    <w:rsid w:val="00CE396B"/>
    <w:rsid w:val="00CE595C"/>
    <w:rsid w:val="00CE64D9"/>
    <w:rsid w:val="00CE6693"/>
    <w:rsid w:val="00CF233A"/>
    <w:rsid w:val="00CF26C1"/>
    <w:rsid w:val="00CF3C76"/>
    <w:rsid w:val="00CF42F5"/>
    <w:rsid w:val="00CF5BBD"/>
    <w:rsid w:val="00CF6881"/>
    <w:rsid w:val="00D0150D"/>
    <w:rsid w:val="00D02435"/>
    <w:rsid w:val="00D03903"/>
    <w:rsid w:val="00D076E7"/>
    <w:rsid w:val="00D1001E"/>
    <w:rsid w:val="00D15207"/>
    <w:rsid w:val="00D160CC"/>
    <w:rsid w:val="00D20220"/>
    <w:rsid w:val="00D208A8"/>
    <w:rsid w:val="00D24105"/>
    <w:rsid w:val="00D27BC3"/>
    <w:rsid w:val="00D337EA"/>
    <w:rsid w:val="00D3583B"/>
    <w:rsid w:val="00D36678"/>
    <w:rsid w:val="00D366ED"/>
    <w:rsid w:val="00D36E88"/>
    <w:rsid w:val="00D37406"/>
    <w:rsid w:val="00D3796E"/>
    <w:rsid w:val="00D426E3"/>
    <w:rsid w:val="00D42C8D"/>
    <w:rsid w:val="00D46A08"/>
    <w:rsid w:val="00D471DD"/>
    <w:rsid w:val="00D473C2"/>
    <w:rsid w:val="00D53222"/>
    <w:rsid w:val="00D54591"/>
    <w:rsid w:val="00D57216"/>
    <w:rsid w:val="00D60331"/>
    <w:rsid w:val="00D61166"/>
    <w:rsid w:val="00D6260E"/>
    <w:rsid w:val="00D62F1D"/>
    <w:rsid w:val="00D638C6"/>
    <w:rsid w:val="00D6475D"/>
    <w:rsid w:val="00D647AC"/>
    <w:rsid w:val="00D64C67"/>
    <w:rsid w:val="00D6535C"/>
    <w:rsid w:val="00D664F8"/>
    <w:rsid w:val="00D7626F"/>
    <w:rsid w:val="00D7762B"/>
    <w:rsid w:val="00D810CE"/>
    <w:rsid w:val="00D826FF"/>
    <w:rsid w:val="00D82F38"/>
    <w:rsid w:val="00D85844"/>
    <w:rsid w:val="00D939F2"/>
    <w:rsid w:val="00D974DE"/>
    <w:rsid w:val="00D976F5"/>
    <w:rsid w:val="00D97E34"/>
    <w:rsid w:val="00DA1C70"/>
    <w:rsid w:val="00DA3CE9"/>
    <w:rsid w:val="00DB0492"/>
    <w:rsid w:val="00DB259F"/>
    <w:rsid w:val="00DB40A0"/>
    <w:rsid w:val="00DB6916"/>
    <w:rsid w:val="00DC0CC2"/>
    <w:rsid w:val="00DC1477"/>
    <w:rsid w:val="00DC3794"/>
    <w:rsid w:val="00DC7DDC"/>
    <w:rsid w:val="00DC7E4C"/>
    <w:rsid w:val="00DD04D9"/>
    <w:rsid w:val="00DD0980"/>
    <w:rsid w:val="00DD0AA7"/>
    <w:rsid w:val="00DD3271"/>
    <w:rsid w:val="00DD32F9"/>
    <w:rsid w:val="00DD3491"/>
    <w:rsid w:val="00DD369B"/>
    <w:rsid w:val="00DD3854"/>
    <w:rsid w:val="00DD42F1"/>
    <w:rsid w:val="00DD719F"/>
    <w:rsid w:val="00DD7CC4"/>
    <w:rsid w:val="00DE20C7"/>
    <w:rsid w:val="00DF0BF6"/>
    <w:rsid w:val="00DF1002"/>
    <w:rsid w:val="00DF12F0"/>
    <w:rsid w:val="00DF1798"/>
    <w:rsid w:val="00DF27CF"/>
    <w:rsid w:val="00DF2B86"/>
    <w:rsid w:val="00DF7093"/>
    <w:rsid w:val="00E00F83"/>
    <w:rsid w:val="00E00FC1"/>
    <w:rsid w:val="00E02BF6"/>
    <w:rsid w:val="00E05716"/>
    <w:rsid w:val="00E105E7"/>
    <w:rsid w:val="00E10B68"/>
    <w:rsid w:val="00E11E77"/>
    <w:rsid w:val="00E1243D"/>
    <w:rsid w:val="00E12865"/>
    <w:rsid w:val="00E1409B"/>
    <w:rsid w:val="00E147A3"/>
    <w:rsid w:val="00E166AF"/>
    <w:rsid w:val="00E179EE"/>
    <w:rsid w:val="00E17E1B"/>
    <w:rsid w:val="00E23F44"/>
    <w:rsid w:val="00E25548"/>
    <w:rsid w:val="00E25832"/>
    <w:rsid w:val="00E3273A"/>
    <w:rsid w:val="00E32AA7"/>
    <w:rsid w:val="00E344EC"/>
    <w:rsid w:val="00E346E8"/>
    <w:rsid w:val="00E42653"/>
    <w:rsid w:val="00E427AE"/>
    <w:rsid w:val="00E42C74"/>
    <w:rsid w:val="00E44471"/>
    <w:rsid w:val="00E45BD5"/>
    <w:rsid w:val="00E511B6"/>
    <w:rsid w:val="00E51788"/>
    <w:rsid w:val="00E51F66"/>
    <w:rsid w:val="00E546C2"/>
    <w:rsid w:val="00E55184"/>
    <w:rsid w:val="00E55511"/>
    <w:rsid w:val="00E55D5E"/>
    <w:rsid w:val="00E56075"/>
    <w:rsid w:val="00E577C5"/>
    <w:rsid w:val="00E629F5"/>
    <w:rsid w:val="00E70627"/>
    <w:rsid w:val="00E7224D"/>
    <w:rsid w:val="00E72DD1"/>
    <w:rsid w:val="00E733EA"/>
    <w:rsid w:val="00E73631"/>
    <w:rsid w:val="00E73A65"/>
    <w:rsid w:val="00E824F9"/>
    <w:rsid w:val="00E83AD7"/>
    <w:rsid w:val="00E90DAA"/>
    <w:rsid w:val="00E92FBA"/>
    <w:rsid w:val="00E95397"/>
    <w:rsid w:val="00E968DD"/>
    <w:rsid w:val="00E9775C"/>
    <w:rsid w:val="00E97A22"/>
    <w:rsid w:val="00EA0370"/>
    <w:rsid w:val="00EA0EBE"/>
    <w:rsid w:val="00EA1CEE"/>
    <w:rsid w:val="00EA2B1C"/>
    <w:rsid w:val="00EA394D"/>
    <w:rsid w:val="00EA3B84"/>
    <w:rsid w:val="00EA638F"/>
    <w:rsid w:val="00EB2739"/>
    <w:rsid w:val="00EB64B7"/>
    <w:rsid w:val="00EB7F8C"/>
    <w:rsid w:val="00EC05AC"/>
    <w:rsid w:val="00EC1F72"/>
    <w:rsid w:val="00EC612B"/>
    <w:rsid w:val="00EC7B11"/>
    <w:rsid w:val="00ED33A2"/>
    <w:rsid w:val="00ED3540"/>
    <w:rsid w:val="00ED5661"/>
    <w:rsid w:val="00ED68C0"/>
    <w:rsid w:val="00ED6927"/>
    <w:rsid w:val="00ED6E2D"/>
    <w:rsid w:val="00ED71CC"/>
    <w:rsid w:val="00EE0794"/>
    <w:rsid w:val="00EE0F42"/>
    <w:rsid w:val="00EE1CEC"/>
    <w:rsid w:val="00EE3D20"/>
    <w:rsid w:val="00EE7295"/>
    <w:rsid w:val="00EF1128"/>
    <w:rsid w:val="00EF13D0"/>
    <w:rsid w:val="00EF2A8A"/>
    <w:rsid w:val="00EF2F41"/>
    <w:rsid w:val="00EF34E3"/>
    <w:rsid w:val="00EF3CAF"/>
    <w:rsid w:val="00F0107D"/>
    <w:rsid w:val="00F0334A"/>
    <w:rsid w:val="00F03DC6"/>
    <w:rsid w:val="00F04B96"/>
    <w:rsid w:val="00F05D74"/>
    <w:rsid w:val="00F12A92"/>
    <w:rsid w:val="00F12D26"/>
    <w:rsid w:val="00F142DE"/>
    <w:rsid w:val="00F14A07"/>
    <w:rsid w:val="00F22D06"/>
    <w:rsid w:val="00F24216"/>
    <w:rsid w:val="00F305E8"/>
    <w:rsid w:val="00F31E45"/>
    <w:rsid w:val="00F332D8"/>
    <w:rsid w:val="00F33FB0"/>
    <w:rsid w:val="00F342A9"/>
    <w:rsid w:val="00F34382"/>
    <w:rsid w:val="00F3461F"/>
    <w:rsid w:val="00F36BE9"/>
    <w:rsid w:val="00F4512A"/>
    <w:rsid w:val="00F45E1E"/>
    <w:rsid w:val="00F505D6"/>
    <w:rsid w:val="00F50C6C"/>
    <w:rsid w:val="00F51966"/>
    <w:rsid w:val="00F52593"/>
    <w:rsid w:val="00F55466"/>
    <w:rsid w:val="00F5594F"/>
    <w:rsid w:val="00F6098C"/>
    <w:rsid w:val="00F633F9"/>
    <w:rsid w:val="00F65199"/>
    <w:rsid w:val="00F66589"/>
    <w:rsid w:val="00F66CE2"/>
    <w:rsid w:val="00F77798"/>
    <w:rsid w:val="00F80299"/>
    <w:rsid w:val="00F80BF0"/>
    <w:rsid w:val="00F81889"/>
    <w:rsid w:val="00F83204"/>
    <w:rsid w:val="00F869FC"/>
    <w:rsid w:val="00F872CB"/>
    <w:rsid w:val="00F9423F"/>
    <w:rsid w:val="00F96FA6"/>
    <w:rsid w:val="00F97F14"/>
    <w:rsid w:val="00FA0483"/>
    <w:rsid w:val="00FA05A2"/>
    <w:rsid w:val="00FA1822"/>
    <w:rsid w:val="00FA45F7"/>
    <w:rsid w:val="00FA55A1"/>
    <w:rsid w:val="00FA71E8"/>
    <w:rsid w:val="00FB088C"/>
    <w:rsid w:val="00FB17A9"/>
    <w:rsid w:val="00FB2B93"/>
    <w:rsid w:val="00FB2E58"/>
    <w:rsid w:val="00FB3528"/>
    <w:rsid w:val="00FB604B"/>
    <w:rsid w:val="00FB68BD"/>
    <w:rsid w:val="00FC0D08"/>
    <w:rsid w:val="00FC0E36"/>
    <w:rsid w:val="00FC17D3"/>
    <w:rsid w:val="00FC211A"/>
    <w:rsid w:val="00FC35C1"/>
    <w:rsid w:val="00FD2F76"/>
    <w:rsid w:val="00FE188B"/>
    <w:rsid w:val="00FE2874"/>
    <w:rsid w:val="00FE2C1B"/>
    <w:rsid w:val="00FE302F"/>
    <w:rsid w:val="00FE7786"/>
    <w:rsid w:val="00FF0197"/>
    <w:rsid w:val="00FF0A53"/>
    <w:rsid w:val="00FF29A4"/>
    <w:rsid w:val="00FF53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79E5"/>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semiHidden/>
    <w:unhideWhenUsed/>
    <w:qFormat/>
    <w:rsid w:val="003902A2"/>
    <w:pPr>
      <w:keepNext/>
      <w:spacing w:before="240" w:after="60" w:line="276" w:lineRule="auto"/>
      <w:outlineLvl w:val="3"/>
    </w:pPr>
    <w:rPr>
      <w:rFonts w:ascii="Calibri" w:eastAsia="Times New Roman" w:hAnsi="Calibri" w:cs="Times New Roman"/>
      <w:b/>
      <w:bCs/>
      <w:sz w:val="28"/>
      <w:szCs w:val="28"/>
      <w:lang w:eastAsia="en-US"/>
    </w:rPr>
  </w:style>
  <w:style w:type="paragraph" w:styleId="Nagwek5">
    <w:name w:val="heading 5"/>
    <w:basedOn w:val="Normalny"/>
    <w:next w:val="Normalny"/>
    <w:link w:val="Nagwek5Znak"/>
    <w:unhideWhenUsed/>
    <w:qFormat/>
    <w:rsid w:val="0006457C"/>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semiHidden/>
    <w:unhideWhenUsed/>
    <w:qFormat/>
    <w:rsid w:val="003902A2"/>
    <w:pPr>
      <w:spacing w:before="240" w:after="60" w:line="276" w:lineRule="auto"/>
      <w:outlineLvl w:val="5"/>
    </w:pPr>
    <w:rPr>
      <w:rFonts w:ascii="Calibri" w:eastAsia="Times New Roman" w:hAnsi="Calibri" w:cs="Times New Roman"/>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nhideWhenUsed/>
    <w:rsid w:val="007B550D"/>
    <w:rPr>
      <w:color w:val="0000FF"/>
      <w:u w:val="single"/>
    </w:rPr>
  </w:style>
  <w:style w:type="paragraph" w:customStyle="1" w:styleId="msonormal0">
    <w:name w:val="msonormal"/>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rsid w:val="007B550D"/>
    <w:rPr>
      <w:rFonts w:eastAsiaTheme="minorEastAsia"/>
      <w:lang w:eastAsia="pl-PL"/>
    </w:rPr>
  </w:style>
  <w:style w:type="paragraph" w:styleId="Nagwek">
    <w:name w:val="header"/>
    <w:basedOn w:val="Normalny"/>
    <w:link w:val="NagwekZnak"/>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iPriority w:val="99"/>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a2, Znak"/>
    <w:basedOn w:val="Normalny"/>
    <w:link w:val="TekstpodstawowyZnak"/>
    <w:unhideWhenUsed/>
    <w:qFormat/>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a2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link w:val="BezodstpwZnak"/>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qFormat/>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unhideWhenUsed/>
    <w:rsid w:val="004D7D07"/>
    <w:rPr>
      <w:color w:val="808080"/>
      <w:shd w:val="clear" w:color="auto" w:fill="E6E6E6"/>
    </w:rPr>
  </w:style>
  <w:style w:type="character" w:styleId="Odwoanieprzypisukocowego">
    <w:name w:val="endnote reference"/>
    <w:rsid w:val="004D7D07"/>
    <w:rPr>
      <w:vertAlign w:val="superscript"/>
    </w:rPr>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7971F5"/>
    <w:rPr>
      <w:vertAlign w:val="superscript"/>
    </w:rPr>
  </w:style>
  <w:style w:type="paragraph" w:styleId="Tekstprzypisudolnego">
    <w:name w:val="footnote text"/>
    <w:basedOn w:val="Normalny"/>
    <w:link w:val="TekstprzypisudolnegoZnak"/>
    <w:uiPriority w:val="99"/>
    <w:semiHidden/>
    <w:unhideWhenUsed/>
    <w:rsid w:val="007971F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7971F5"/>
    <w:rPr>
      <w:sz w:val="20"/>
      <w:szCs w:val="20"/>
    </w:rPr>
  </w:style>
  <w:style w:type="character" w:customStyle="1" w:styleId="Nagwek4Znak">
    <w:name w:val="Nagłówek 4 Znak"/>
    <w:basedOn w:val="Domylnaczcionkaakapitu"/>
    <w:link w:val="Nagwek4"/>
    <w:semiHidden/>
    <w:rsid w:val="003902A2"/>
    <w:rPr>
      <w:rFonts w:ascii="Calibri" w:eastAsia="Times New Roman" w:hAnsi="Calibri" w:cs="Times New Roman"/>
      <w:b/>
      <w:bCs/>
      <w:sz w:val="28"/>
      <w:szCs w:val="28"/>
    </w:rPr>
  </w:style>
  <w:style w:type="character" w:customStyle="1" w:styleId="Nagwek6Znak">
    <w:name w:val="Nagłówek 6 Znak"/>
    <w:basedOn w:val="Domylnaczcionkaakapitu"/>
    <w:link w:val="Nagwek6"/>
    <w:semiHidden/>
    <w:rsid w:val="003902A2"/>
    <w:rPr>
      <w:rFonts w:ascii="Calibri" w:eastAsia="Times New Roman" w:hAnsi="Calibri" w:cs="Times New Roman"/>
      <w:b/>
      <w:bCs/>
    </w:rPr>
  </w:style>
  <w:style w:type="table" w:customStyle="1" w:styleId="Tabela-Siatka4">
    <w:name w:val="Tabela - Siatka4"/>
    <w:basedOn w:val="Standardowy"/>
    <w:next w:val="Tabela-Siatka"/>
    <w:rsid w:val="003902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3902A2"/>
    <w:pPr>
      <w:spacing w:after="200" w:line="276" w:lineRule="auto"/>
      <w:ind w:left="720"/>
      <w:contextualSpacing/>
    </w:pPr>
    <w:rPr>
      <w:rFonts w:ascii="Calibri" w:eastAsia="Times New Roman" w:hAnsi="Calibri" w:cs="Times New Roman"/>
      <w:lang w:eastAsia="en-US"/>
    </w:rPr>
  </w:style>
  <w:style w:type="paragraph" w:customStyle="1" w:styleId="Standard">
    <w:name w:val="Standard"/>
    <w:rsid w:val="003902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WW-Tekstpodstawowy2">
    <w:name w:val="WW-Tekst podstawowy 2"/>
    <w:basedOn w:val="Normalny"/>
    <w:rsid w:val="003902A2"/>
    <w:pPr>
      <w:suppressAutoHyphens/>
      <w:spacing w:after="0" w:line="240" w:lineRule="auto"/>
      <w:jc w:val="center"/>
    </w:pPr>
    <w:rPr>
      <w:rFonts w:ascii="Times New Roman" w:eastAsia="Times New Roman" w:hAnsi="Times New Roman" w:cs="Times New Roman"/>
      <w:b/>
      <w:bCs/>
      <w:i/>
      <w:iCs/>
      <w:sz w:val="32"/>
      <w:szCs w:val="24"/>
      <w:u w:val="single"/>
      <w:lang w:eastAsia="ar-SA"/>
    </w:rPr>
  </w:style>
  <w:style w:type="table" w:customStyle="1" w:styleId="Tabela-Siatka5">
    <w:name w:val="Tabela - Siatka5"/>
    <w:basedOn w:val="Standardowy"/>
    <w:next w:val="Tabela-Siatka"/>
    <w:uiPriority w:val="39"/>
    <w:rsid w:val="001479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147934"/>
    <w:pPr>
      <w:spacing w:after="200" w:line="276" w:lineRule="auto"/>
      <w:ind w:left="720"/>
      <w:contextualSpacing/>
    </w:pPr>
    <w:rPr>
      <w:rFonts w:ascii="Calibri" w:eastAsia="Times New Roman" w:hAnsi="Calibri" w:cs="Times New Roman"/>
      <w:lang w:eastAsia="en-US"/>
    </w:rPr>
  </w:style>
  <w:style w:type="table" w:customStyle="1" w:styleId="TableNormal">
    <w:name w:val="Table Normal"/>
    <w:uiPriority w:val="2"/>
    <w:semiHidden/>
    <w:unhideWhenUsed/>
    <w:qFormat/>
    <w:rsid w:val="00147934"/>
    <w:pPr>
      <w:widowControl w:val="0"/>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7934"/>
    <w:pPr>
      <w:widowControl w:val="0"/>
      <w:spacing w:after="0" w:line="240" w:lineRule="auto"/>
    </w:pPr>
    <w:rPr>
      <w:rFonts w:ascii="Times New Roman" w:eastAsia="Times New Roman" w:hAnsi="Times New Roman" w:cs="Times New Roman"/>
      <w:lang w:val="en-US" w:eastAsia="en-US"/>
    </w:rPr>
  </w:style>
  <w:style w:type="table" w:styleId="Zwykatabela1">
    <w:name w:val="Plain Table 1"/>
    <w:basedOn w:val="Standardowy"/>
    <w:uiPriority w:val="41"/>
    <w:rsid w:val="00147934"/>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WW8Num8z0">
    <w:name w:val="WW8Num8z0"/>
    <w:rsid w:val="00147934"/>
    <w:rPr>
      <w:rFonts w:ascii="Symbol" w:hAnsi="Symbol" w:cs="Symbol"/>
    </w:rPr>
  </w:style>
  <w:style w:type="character" w:customStyle="1" w:styleId="ng-binding">
    <w:name w:val="ng-binding"/>
    <w:rsid w:val="00147934"/>
  </w:style>
  <w:style w:type="character" w:customStyle="1" w:styleId="Nagwek5Znak">
    <w:name w:val="Nagłówek 5 Znak"/>
    <w:basedOn w:val="Domylnaczcionkaakapitu"/>
    <w:link w:val="Nagwek5"/>
    <w:rsid w:val="0006457C"/>
    <w:rPr>
      <w:rFonts w:ascii="Calibri" w:eastAsia="Times New Roman" w:hAnsi="Calibri" w:cs="Times New Roman"/>
      <w:b/>
      <w:bCs/>
      <w:i/>
      <w:iCs/>
      <w:sz w:val="26"/>
      <w:szCs w:val="26"/>
      <w:lang w:val="x-none" w:eastAsia="x-none"/>
    </w:rPr>
  </w:style>
  <w:style w:type="numbering" w:customStyle="1" w:styleId="Bezlisty1">
    <w:name w:val="Bez listy1"/>
    <w:next w:val="Bezlisty"/>
    <w:uiPriority w:val="99"/>
    <w:semiHidden/>
    <w:rsid w:val="0006457C"/>
  </w:style>
  <w:style w:type="paragraph" w:customStyle="1" w:styleId="Akapitzlist5">
    <w:name w:val="Akapit z listą5"/>
    <w:basedOn w:val="Normalny"/>
    <w:rsid w:val="0006457C"/>
    <w:pPr>
      <w:spacing w:after="200" w:line="276" w:lineRule="auto"/>
      <w:ind w:left="720"/>
      <w:contextualSpacing/>
    </w:pPr>
    <w:rPr>
      <w:rFonts w:ascii="Calibri" w:eastAsia="Times New Roman" w:hAnsi="Calibri" w:cs="Times New Roman"/>
      <w:lang w:eastAsia="en-US"/>
    </w:rPr>
  </w:style>
  <w:style w:type="character" w:customStyle="1" w:styleId="Teksttreci2">
    <w:name w:val="Tekst treści (2)_"/>
    <w:link w:val="Teksttreci21"/>
    <w:locked/>
    <w:rsid w:val="0006457C"/>
    <w:rPr>
      <w:rFonts w:ascii="Arial" w:eastAsia="Arial" w:hAnsi="Arial" w:cs="Arial"/>
      <w:shd w:val="clear" w:color="auto" w:fill="FFFFFF"/>
    </w:rPr>
  </w:style>
  <w:style w:type="paragraph" w:customStyle="1" w:styleId="Teksttreci21">
    <w:name w:val="Tekst treści (2)1"/>
    <w:basedOn w:val="Normalny"/>
    <w:link w:val="Teksttreci2"/>
    <w:rsid w:val="0006457C"/>
    <w:pPr>
      <w:widowControl w:val="0"/>
      <w:shd w:val="clear" w:color="auto" w:fill="FFFFFF"/>
      <w:spacing w:before="340" w:after="0" w:line="274" w:lineRule="exact"/>
      <w:ind w:hanging="800"/>
    </w:pPr>
    <w:rPr>
      <w:rFonts w:ascii="Arial" w:eastAsia="Arial" w:hAnsi="Arial" w:cs="Arial"/>
      <w:lang w:eastAsia="en-US"/>
    </w:rPr>
  </w:style>
  <w:style w:type="character" w:customStyle="1" w:styleId="WW8Num1z0">
    <w:name w:val="WW8Num1z0"/>
    <w:rsid w:val="0006457C"/>
    <w:rPr>
      <w:b/>
      <w:i w:val="0"/>
      <w:sz w:val="24"/>
      <w:szCs w:val="24"/>
    </w:rPr>
  </w:style>
  <w:style w:type="character" w:customStyle="1" w:styleId="WW8Num1z1">
    <w:name w:val="WW8Num1z1"/>
    <w:rsid w:val="0006457C"/>
  </w:style>
  <w:style w:type="character" w:customStyle="1" w:styleId="WW8Num1z2">
    <w:name w:val="WW8Num1z2"/>
    <w:rsid w:val="0006457C"/>
    <w:rPr>
      <w:rFonts w:ascii="Tahoma" w:eastAsia="Times New Roman" w:hAnsi="Tahoma" w:cs="Tahoma"/>
      <w:b w:val="0"/>
      <w:color w:val="auto"/>
    </w:rPr>
  </w:style>
  <w:style w:type="character" w:customStyle="1" w:styleId="WW8Num1z3">
    <w:name w:val="WW8Num1z3"/>
    <w:rsid w:val="0006457C"/>
    <w:rPr>
      <w:rFonts w:cs="Open Sans"/>
      <w:b/>
      <w:color w:val="auto"/>
    </w:rPr>
  </w:style>
  <w:style w:type="character" w:customStyle="1" w:styleId="WW8Num1z4">
    <w:name w:val="WW8Num1z4"/>
    <w:rsid w:val="0006457C"/>
    <w:rPr>
      <w:rFonts w:hint="default"/>
    </w:rPr>
  </w:style>
  <w:style w:type="character" w:customStyle="1" w:styleId="WW8Num1z5">
    <w:name w:val="WW8Num1z5"/>
    <w:rsid w:val="0006457C"/>
  </w:style>
  <w:style w:type="character" w:customStyle="1" w:styleId="WW8Num1z6">
    <w:name w:val="WW8Num1z6"/>
    <w:rsid w:val="0006457C"/>
  </w:style>
  <w:style w:type="character" w:customStyle="1" w:styleId="WW8Num1z7">
    <w:name w:val="WW8Num1z7"/>
    <w:rsid w:val="0006457C"/>
  </w:style>
  <w:style w:type="character" w:customStyle="1" w:styleId="WW8Num1z8">
    <w:name w:val="WW8Num1z8"/>
    <w:rsid w:val="0006457C"/>
  </w:style>
  <w:style w:type="character" w:customStyle="1" w:styleId="WW8Num2z0">
    <w:name w:val="WW8Num2z0"/>
    <w:rsid w:val="0006457C"/>
    <w:rPr>
      <w:rFonts w:ascii="Open Sans" w:eastAsia="Calibri" w:hAnsi="Open Sans" w:cs="Open Sans"/>
      <w:b/>
      <w:sz w:val="24"/>
      <w:szCs w:val="24"/>
    </w:rPr>
  </w:style>
  <w:style w:type="character" w:customStyle="1" w:styleId="WW8Num2z1">
    <w:name w:val="WW8Num2z1"/>
    <w:rsid w:val="0006457C"/>
    <w:rPr>
      <w:rFonts w:cs="Open Sans" w:hint="default"/>
      <w:b w:val="0"/>
      <w:bCs w:val="0"/>
      <w:sz w:val="24"/>
    </w:rPr>
  </w:style>
  <w:style w:type="character" w:customStyle="1" w:styleId="WW8Num2z2">
    <w:name w:val="WW8Num2z2"/>
    <w:rsid w:val="0006457C"/>
    <w:rPr>
      <w:rFonts w:hint="default"/>
      <w:b/>
      <w:sz w:val="24"/>
    </w:rPr>
  </w:style>
  <w:style w:type="character" w:customStyle="1" w:styleId="WW8Num3z0">
    <w:name w:val="WW8Num3z0"/>
    <w:rsid w:val="0006457C"/>
    <w:rPr>
      <w:b w:val="0"/>
      <w:i w:val="0"/>
      <w:sz w:val="24"/>
      <w:szCs w:val="24"/>
    </w:rPr>
  </w:style>
  <w:style w:type="character" w:customStyle="1" w:styleId="WW8Num4z0">
    <w:name w:val="WW8Num4z0"/>
    <w:rsid w:val="0006457C"/>
    <w:rPr>
      <w:b w:val="0"/>
      <w:i w:val="0"/>
      <w:sz w:val="24"/>
      <w:szCs w:val="24"/>
    </w:rPr>
  </w:style>
  <w:style w:type="character" w:customStyle="1" w:styleId="WW8Num5z0">
    <w:name w:val="WW8Num5z0"/>
    <w:rsid w:val="0006457C"/>
    <w:rPr>
      <w:b w:val="0"/>
      <w:i w:val="0"/>
      <w:sz w:val="24"/>
    </w:rPr>
  </w:style>
  <w:style w:type="character" w:customStyle="1" w:styleId="WW8Num6z0">
    <w:name w:val="WW8Num6z0"/>
    <w:rsid w:val="0006457C"/>
    <w:rPr>
      <w:rFonts w:ascii="Open Sans" w:eastAsia="Calibri" w:hAnsi="Open Sans" w:cs="Open Sans"/>
      <w:b/>
      <w:sz w:val="24"/>
      <w:szCs w:val="24"/>
    </w:rPr>
  </w:style>
  <w:style w:type="character" w:customStyle="1" w:styleId="WW8Num6z1">
    <w:name w:val="WW8Num6z1"/>
    <w:rsid w:val="0006457C"/>
  </w:style>
  <w:style w:type="character" w:customStyle="1" w:styleId="WW8Num6z2">
    <w:name w:val="WW8Num6z2"/>
    <w:rsid w:val="0006457C"/>
  </w:style>
  <w:style w:type="character" w:customStyle="1" w:styleId="WW8Num6z3">
    <w:name w:val="WW8Num6z3"/>
    <w:rsid w:val="0006457C"/>
  </w:style>
  <w:style w:type="character" w:customStyle="1" w:styleId="WW8Num6z4">
    <w:name w:val="WW8Num6z4"/>
    <w:rsid w:val="0006457C"/>
  </w:style>
  <w:style w:type="character" w:customStyle="1" w:styleId="WW8Num6z5">
    <w:name w:val="WW8Num6z5"/>
    <w:rsid w:val="0006457C"/>
  </w:style>
  <w:style w:type="character" w:customStyle="1" w:styleId="WW8Num6z6">
    <w:name w:val="WW8Num6z6"/>
    <w:rsid w:val="0006457C"/>
  </w:style>
  <w:style w:type="character" w:customStyle="1" w:styleId="WW8Num6z7">
    <w:name w:val="WW8Num6z7"/>
    <w:rsid w:val="0006457C"/>
  </w:style>
  <w:style w:type="character" w:customStyle="1" w:styleId="WW8Num6z8">
    <w:name w:val="WW8Num6z8"/>
    <w:rsid w:val="0006457C"/>
  </w:style>
  <w:style w:type="character" w:customStyle="1" w:styleId="WW8Num7z0">
    <w:name w:val="WW8Num7z0"/>
    <w:rsid w:val="0006457C"/>
    <w:rPr>
      <w:rFonts w:hint="default"/>
    </w:rPr>
  </w:style>
  <w:style w:type="character" w:customStyle="1" w:styleId="WW8Num7z1">
    <w:name w:val="WW8Num7z1"/>
    <w:rsid w:val="0006457C"/>
    <w:rPr>
      <w:rFonts w:hint="default"/>
      <w:b w:val="0"/>
      <w:bCs/>
    </w:rPr>
  </w:style>
  <w:style w:type="character" w:customStyle="1" w:styleId="WW8Num9z0">
    <w:name w:val="WW8Num9z0"/>
    <w:rsid w:val="0006457C"/>
    <w:rPr>
      <w:rFonts w:hint="default"/>
    </w:rPr>
  </w:style>
  <w:style w:type="character" w:customStyle="1" w:styleId="WW8Num9z1">
    <w:name w:val="WW8Num9z1"/>
    <w:rsid w:val="0006457C"/>
    <w:rPr>
      <w:rFonts w:hint="default"/>
      <w:b/>
      <w:bCs/>
    </w:rPr>
  </w:style>
  <w:style w:type="character" w:customStyle="1" w:styleId="WW8Num10z0">
    <w:name w:val="WW8Num10z0"/>
    <w:rsid w:val="0006457C"/>
    <w:rPr>
      <w:rFonts w:ascii="Open Sans" w:eastAsia="Calibri" w:hAnsi="Open Sans" w:cs="Open Sans"/>
      <w:b/>
    </w:rPr>
  </w:style>
  <w:style w:type="character" w:customStyle="1" w:styleId="WW8Num10z1">
    <w:name w:val="WW8Num10z1"/>
    <w:rsid w:val="0006457C"/>
  </w:style>
  <w:style w:type="character" w:customStyle="1" w:styleId="WW8Num10z2">
    <w:name w:val="WW8Num10z2"/>
    <w:rsid w:val="0006457C"/>
  </w:style>
  <w:style w:type="character" w:customStyle="1" w:styleId="WW8Num10z3">
    <w:name w:val="WW8Num10z3"/>
    <w:rsid w:val="0006457C"/>
  </w:style>
  <w:style w:type="character" w:customStyle="1" w:styleId="WW8Num10z4">
    <w:name w:val="WW8Num10z4"/>
    <w:rsid w:val="0006457C"/>
  </w:style>
  <w:style w:type="character" w:customStyle="1" w:styleId="WW8Num10z5">
    <w:name w:val="WW8Num10z5"/>
    <w:rsid w:val="0006457C"/>
  </w:style>
  <w:style w:type="character" w:customStyle="1" w:styleId="WW8Num10z6">
    <w:name w:val="WW8Num10z6"/>
    <w:rsid w:val="0006457C"/>
  </w:style>
  <w:style w:type="character" w:customStyle="1" w:styleId="WW8Num10z7">
    <w:name w:val="WW8Num10z7"/>
    <w:rsid w:val="0006457C"/>
  </w:style>
  <w:style w:type="character" w:customStyle="1" w:styleId="WW8Num10z8">
    <w:name w:val="WW8Num10z8"/>
    <w:rsid w:val="0006457C"/>
  </w:style>
  <w:style w:type="character" w:customStyle="1" w:styleId="WW8Num11z0">
    <w:name w:val="WW8Num11z0"/>
    <w:rsid w:val="0006457C"/>
    <w:rPr>
      <w:rFonts w:hint="default"/>
      <w:b/>
    </w:rPr>
  </w:style>
  <w:style w:type="character" w:customStyle="1" w:styleId="WW8Num11z1">
    <w:name w:val="WW8Num11z1"/>
    <w:rsid w:val="0006457C"/>
    <w:rPr>
      <w:rFonts w:cs="Open Sans" w:hint="default"/>
      <w:b w:val="0"/>
      <w:bCs w:val="0"/>
    </w:rPr>
  </w:style>
  <w:style w:type="character" w:customStyle="1" w:styleId="WW8Num12z0">
    <w:name w:val="WW8Num12z0"/>
    <w:rsid w:val="0006457C"/>
    <w:rPr>
      <w:rFonts w:hint="default"/>
      <w:b/>
      <w:color w:val="auto"/>
      <w:spacing w:val="0"/>
    </w:rPr>
  </w:style>
  <w:style w:type="character" w:customStyle="1" w:styleId="WW8Num12z1">
    <w:name w:val="WW8Num12z1"/>
    <w:rsid w:val="0006457C"/>
  </w:style>
  <w:style w:type="character" w:customStyle="1" w:styleId="WW8Num12z2">
    <w:name w:val="WW8Num12z2"/>
    <w:rsid w:val="0006457C"/>
  </w:style>
  <w:style w:type="character" w:customStyle="1" w:styleId="WW8Num12z3">
    <w:name w:val="WW8Num12z3"/>
    <w:rsid w:val="0006457C"/>
  </w:style>
  <w:style w:type="character" w:customStyle="1" w:styleId="WW8Num12z4">
    <w:name w:val="WW8Num12z4"/>
    <w:rsid w:val="0006457C"/>
  </w:style>
  <w:style w:type="character" w:customStyle="1" w:styleId="WW8Num12z5">
    <w:name w:val="WW8Num12z5"/>
    <w:rsid w:val="0006457C"/>
  </w:style>
  <w:style w:type="character" w:customStyle="1" w:styleId="WW8Num12z6">
    <w:name w:val="WW8Num12z6"/>
    <w:rsid w:val="0006457C"/>
  </w:style>
  <w:style w:type="character" w:customStyle="1" w:styleId="WW8Num12z7">
    <w:name w:val="WW8Num12z7"/>
    <w:rsid w:val="0006457C"/>
  </w:style>
  <w:style w:type="character" w:customStyle="1" w:styleId="WW8Num12z8">
    <w:name w:val="WW8Num12z8"/>
    <w:rsid w:val="0006457C"/>
  </w:style>
  <w:style w:type="character" w:customStyle="1" w:styleId="WW8Num13z0">
    <w:name w:val="WW8Num13z0"/>
    <w:rsid w:val="0006457C"/>
    <w:rPr>
      <w:rFonts w:ascii="Open Sans" w:eastAsia="Calibri" w:hAnsi="Open Sans" w:cs="Open Sans"/>
      <w:b/>
      <w:sz w:val="24"/>
      <w:szCs w:val="24"/>
    </w:rPr>
  </w:style>
  <w:style w:type="character" w:customStyle="1" w:styleId="WW8Num13z1">
    <w:name w:val="WW8Num13z1"/>
    <w:rsid w:val="0006457C"/>
    <w:rPr>
      <w:rFonts w:eastAsia="Calibri" w:hint="default"/>
      <w:b w:val="0"/>
      <w:bCs/>
    </w:rPr>
  </w:style>
  <w:style w:type="character" w:customStyle="1" w:styleId="WW8Num13z2">
    <w:name w:val="WW8Num13z2"/>
    <w:rsid w:val="0006457C"/>
    <w:rPr>
      <w:rFonts w:eastAsia="Calibri" w:hint="default"/>
      <w:b/>
    </w:rPr>
  </w:style>
  <w:style w:type="character" w:customStyle="1" w:styleId="WW8Num14z0">
    <w:name w:val="WW8Num14z0"/>
    <w:rsid w:val="0006457C"/>
    <w:rPr>
      <w:rFonts w:hint="default"/>
    </w:rPr>
  </w:style>
  <w:style w:type="character" w:customStyle="1" w:styleId="WW8Num15z0">
    <w:name w:val="WW8Num15z0"/>
    <w:rsid w:val="0006457C"/>
  </w:style>
  <w:style w:type="character" w:customStyle="1" w:styleId="WW8Num15z1">
    <w:name w:val="WW8Num15z1"/>
    <w:rsid w:val="0006457C"/>
  </w:style>
  <w:style w:type="character" w:customStyle="1" w:styleId="WW8Num15z2">
    <w:name w:val="WW8Num15z2"/>
    <w:rsid w:val="0006457C"/>
    <w:rPr>
      <w:color w:val="FF0000"/>
    </w:rPr>
  </w:style>
  <w:style w:type="character" w:customStyle="1" w:styleId="WW8Num15z3">
    <w:name w:val="WW8Num15z3"/>
    <w:rsid w:val="0006457C"/>
  </w:style>
  <w:style w:type="character" w:customStyle="1" w:styleId="WW8Num15z4">
    <w:name w:val="WW8Num15z4"/>
    <w:rsid w:val="0006457C"/>
  </w:style>
  <w:style w:type="character" w:customStyle="1" w:styleId="WW8Num15z5">
    <w:name w:val="WW8Num15z5"/>
    <w:rsid w:val="0006457C"/>
  </w:style>
  <w:style w:type="character" w:customStyle="1" w:styleId="WW8Num15z6">
    <w:name w:val="WW8Num15z6"/>
    <w:rsid w:val="0006457C"/>
  </w:style>
  <w:style w:type="character" w:customStyle="1" w:styleId="WW8Num15z7">
    <w:name w:val="WW8Num15z7"/>
    <w:rsid w:val="0006457C"/>
  </w:style>
  <w:style w:type="character" w:customStyle="1" w:styleId="WW8Num15z8">
    <w:name w:val="WW8Num15z8"/>
    <w:rsid w:val="0006457C"/>
  </w:style>
  <w:style w:type="character" w:customStyle="1" w:styleId="WW8Num16z0">
    <w:name w:val="WW8Num16z0"/>
    <w:rsid w:val="0006457C"/>
    <w:rPr>
      <w:rFonts w:ascii="Open Sans" w:eastAsia="Calibri" w:hAnsi="Open Sans" w:cs="Open Sans"/>
      <w:b/>
      <w:sz w:val="24"/>
      <w:szCs w:val="24"/>
    </w:rPr>
  </w:style>
  <w:style w:type="character" w:customStyle="1" w:styleId="WW8Num16z1">
    <w:name w:val="WW8Num16z1"/>
    <w:rsid w:val="0006457C"/>
  </w:style>
  <w:style w:type="character" w:customStyle="1" w:styleId="WW8Num16z2">
    <w:name w:val="WW8Num16z2"/>
    <w:rsid w:val="0006457C"/>
  </w:style>
  <w:style w:type="character" w:customStyle="1" w:styleId="WW8Num16z3">
    <w:name w:val="WW8Num16z3"/>
    <w:rsid w:val="0006457C"/>
  </w:style>
  <w:style w:type="character" w:customStyle="1" w:styleId="WW8Num16z4">
    <w:name w:val="WW8Num16z4"/>
    <w:rsid w:val="0006457C"/>
  </w:style>
  <w:style w:type="character" w:customStyle="1" w:styleId="WW8Num16z5">
    <w:name w:val="WW8Num16z5"/>
    <w:rsid w:val="0006457C"/>
  </w:style>
  <w:style w:type="character" w:customStyle="1" w:styleId="WW8Num16z6">
    <w:name w:val="WW8Num16z6"/>
    <w:rsid w:val="0006457C"/>
  </w:style>
  <w:style w:type="character" w:customStyle="1" w:styleId="WW8Num16z7">
    <w:name w:val="WW8Num16z7"/>
    <w:rsid w:val="0006457C"/>
  </w:style>
  <w:style w:type="character" w:customStyle="1" w:styleId="WW8Num16z8">
    <w:name w:val="WW8Num16z8"/>
    <w:rsid w:val="0006457C"/>
  </w:style>
  <w:style w:type="character" w:customStyle="1" w:styleId="WW8Num17z0">
    <w:name w:val="WW8Num17z0"/>
    <w:rsid w:val="0006457C"/>
    <w:rPr>
      <w:rFonts w:cs="Open Sans" w:hint="default"/>
    </w:rPr>
  </w:style>
  <w:style w:type="character" w:customStyle="1" w:styleId="WW8Num18z0">
    <w:name w:val="WW8Num18z0"/>
    <w:rsid w:val="0006457C"/>
    <w:rPr>
      <w:rFonts w:ascii="Open Sans" w:eastAsia="Calibri" w:hAnsi="Open Sans" w:cs="Open Sans"/>
      <w:b/>
    </w:rPr>
  </w:style>
  <w:style w:type="character" w:customStyle="1" w:styleId="WW8Num18z1">
    <w:name w:val="WW8Num18z1"/>
    <w:rsid w:val="0006457C"/>
    <w:rPr>
      <w:rFonts w:eastAsia="Times New Roman" w:cs="Open Sans" w:hint="default"/>
      <w:b w:val="0"/>
      <w:bCs/>
    </w:rPr>
  </w:style>
  <w:style w:type="character" w:customStyle="1" w:styleId="WW8Num18z2">
    <w:name w:val="WW8Num18z2"/>
    <w:rsid w:val="0006457C"/>
    <w:rPr>
      <w:rFonts w:eastAsia="Times New Roman" w:hint="default"/>
      <w:b/>
    </w:rPr>
  </w:style>
  <w:style w:type="character" w:customStyle="1" w:styleId="WW8Num19z0">
    <w:name w:val="WW8Num19z0"/>
    <w:rsid w:val="0006457C"/>
    <w:rPr>
      <w:rFonts w:ascii="Open Sans" w:eastAsia="Calibri" w:hAnsi="Open Sans" w:cs="Open Sans"/>
      <w:b/>
    </w:rPr>
  </w:style>
  <w:style w:type="character" w:customStyle="1" w:styleId="WW8Num19z1">
    <w:name w:val="WW8Num19z1"/>
    <w:rsid w:val="0006457C"/>
    <w:rPr>
      <w:rFonts w:hint="default"/>
      <w:b w:val="0"/>
      <w:bCs/>
    </w:rPr>
  </w:style>
  <w:style w:type="character" w:customStyle="1" w:styleId="WW8Num19z2">
    <w:name w:val="WW8Num19z2"/>
    <w:rsid w:val="0006457C"/>
    <w:rPr>
      <w:rFonts w:hint="default"/>
      <w:b/>
    </w:rPr>
  </w:style>
  <w:style w:type="character" w:customStyle="1" w:styleId="WW8Num20z0">
    <w:name w:val="WW8Num20z0"/>
    <w:rsid w:val="0006457C"/>
    <w:rPr>
      <w:rFonts w:cs="Open Sans" w:hint="default"/>
    </w:rPr>
  </w:style>
  <w:style w:type="character" w:customStyle="1" w:styleId="WW8Num21z0">
    <w:name w:val="WW8Num21z0"/>
    <w:rsid w:val="0006457C"/>
    <w:rPr>
      <w:rFonts w:hint="default"/>
      <w:b/>
    </w:rPr>
  </w:style>
  <w:style w:type="character" w:customStyle="1" w:styleId="WW8Num21z1">
    <w:name w:val="WW8Num21z1"/>
    <w:rsid w:val="0006457C"/>
    <w:rPr>
      <w:rFonts w:hint="default"/>
      <w:b w:val="0"/>
      <w:bCs/>
    </w:rPr>
  </w:style>
  <w:style w:type="character" w:customStyle="1" w:styleId="WW8Num22z0">
    <w:name w:val="WW8Num22z0"/>
    <w:rsid w:val="0006457C"/>
    <w:rPr>
      <w:rFonts w:ascii="Open Sans" w:eastAsia="Times New Roman" w:hAnsi="Open Sans" w:cs="Open Sans" w:hint="default"/>
      <w:b w:val="0"/>
      <w:bCs/>
    </w:rPr>
  </w:style>
  <w:style w:type="character" w:customStyle="1" w:styleId="WW8Num22z1">
    <w:name w:val="WW8Num22z1"/>
    <w:rsid w:val="0006457C"/>
  </w:style>
  <w:style w:type="character" w:customStyle="1" w:styleId="WW8Num22z2">
    <w:name w:val="WW8Num22z2"/>
    <w:rsid w:val="0006457C"/>
  </w:style>
  <w:style w:type="character" w:customStyle="1" w:styleId="WW8Num22z3">
    <w:name w:val="WW8Num22z3"/>
    <w:rsid w:val="0006457C"/>
  </w:style>
  <w:style w:type="character" w:customStyle="1" w:styleId="WW8Num22z4">
    <w:name w:val="WW8Num22z4"/>
    <w:rsid w:val="0006457C"/>
  </w:style>
  <w:style w:type="character" w:customStyle="1" w:styleId="WW8Num22z5">
    <w:name w:val="WW8Num22z5"/>
    <w:rsid w:val="0006457C"/>
  </w:style>
  <w:style w:type="character" w:customStyle="1" w:styleId="WW8Num22z6">
    <w:name w:val="WW8Num22z6"/>
    <w:rsid w:val="0006457C"/>
  </w:style>
  <w:style w:type="character" w:customStyle="1" w:styleId="WW8Num22z7">
    <w:name w:val="WW8Num22z7"/>
    <w:rsid w:val="0006457C"/>
  </w:style>
  <w:style w:type="character" w:customStyle="1" w:styleId="WW8Num22z8">
    <w:name w:val="WW8Num22z8"/>
    <w:rsid w:val="0006457C"/>
  </w:style>
  <w:style w:type="character" w:customStyle="1" w:styleId="WW8Num23z0">
    <w:name w:val="WW8Num23z0"/>
    <w:rsid w:val="0006457C"/>
    <w:rPr>
      <w:rFonts w:hint="default"/>
      <w:color w:val="auto"/>
    </w:rPr>
  </w:style>
  <w:style w:type="character" w:customStyle="1" w:styleId="WW8Num24z0">
    <w:name w:val="WW8Num24z0"/>
    <w:rsid w:val="0006457C"/>
    <w:rPr>
      <w:b/>
      <w:i w:val="0"/>
      <w:sz w:val="24"/>
      <w:szCs w:val="24"/>
    </w:rPr>
  </w:style>
  <w:style w:type="character" w:customStyle="1" w:styleId="WW8Num24z1">
    <w:name w:val="WW8Num24z1"/>
    <w:rsid w:val="0006457C"/>
  </w:style>
  <w:style w:type="character" w:customStyle="1" w:styleId="WW8Num24z2">
    <w:name w:val="WW8Num24z2"/>
    <w:rsid w:val="0006457C"/>
    <w:rPr>
      <w:rFonts w:ascii="Tahoma" w:eastAsia="Times New Roman" w:hAnsi="Tahoma" w:cs="Tahoma"/>
      <w:b w:val="0"/>
      <w:color w:val="auto"/>
    </w:rPr>
  </w:style>
  <w:style w:type="character" w:customStyle="1" w:styleId="WW8Num24z3">
    <w:name w:val="WW8Num24z3"/>
    <w:rsid w:val="0006457C"/>
    <w:rPr>
      <w:rFonts w:cs="Open Sans"/>
      <w:b/>
    </w:rPr>
  </w:style>
  <w:style w:type="character" w:customStyle="1" w:styleId="WW8Num24z4">
    <w:name w:val="WW8Num24z4"/>
    <w:rsid w:val="0006457C"/>
    <w:rPr>
      <w:rFonts w:hint="default"/>
    </w:rPr>
  </w:style>
  <w:style w:type="character" w:customStyle="1" w:styleId="WW8Num24z5">
    <w:name w:val="WW8Num24z5"/>
    <w:rsid w:val="0006457C"/>
  </w:style>
  <w:style w:type="character" w:customStyle="1" w:styleId="WW8Num24z6">
    <w:name w:val="WW8Num24z6"/>
    <w:rsid w:val="0006457C"/>
  </w:style>
  <w:style w:type="character" w:customStyle="1" w:styleId="WW8Num24z7">
    <w:name w:val="WW8Num24z7"/>
    <w:rsid w:val="0006457C"/>
  </w:style>
  <w:style w:type="character" w:customStyle="1" w:styleId="WW8Num24z8">
    <w:name w:val="WW8Num24z8"/>
    <w:rsid w:val="0006457C"/>
  </w:style>
  <w:style w:type="character" w:customStyle="1" w:styleId="WW8Num25z0">
    <w:name w:val="WW8Num25z0"/>
    <w:rsid w:val="0006457C"/>
    <w:rPr>
      <w:rFonts w:eastAsia="Calibri" w:hint="default"/>
      <w:b/>
    </w:rPr>
  </w:style>
  <w:style w:type="character" w:customStyle="1" w:styleId="WW8Num25z1">
    <w:name w:val="WW8Num25z1"/>
    <w:rsid w:val="0006457C"/>
  </w:style>
  <w:style w:type="character" w:customStyle="1" w:styleId="WW8Num25z2">
    <w:name w:val="WW8Num25z2"/>
    <w:rsid w:val="0006457C"/>
  </w:style>
  <w:style w:type="character" w:customStyle="1" w:styleId="WW8Num25z3">
    <w:name w:val="WW8Num25z3"/>
    <w:rsid w:val="0006457C"/>
  </w:style>
  <w:style w:type="character" w:customStyle="1" w:styleId="WW8Num25z4">
    <w:name w:val="WW8Num25z4"/>
    <w:rsid w:val="0006457C"/>
  </w:style>
  <w:style w:type="character" w:customStyle="1" w:styleId="WW8Num25z5">
    <w:name w:val="WW8Num25z5"/>
    <w:rsid w:val="0006457C"/>
  </w:style>
  <w:style w:type="character" w:customStyle="1" w:styleId="WW8Num25z6">
    <w:name w:val="WW8Num25z6"/>
    <w:rsid w:val="0006457C"/>
  </w:style>
  <w:style w:type="character" w:customStyle="1" w:styleId="WW8Num25z7">
    <w:name w:val="WW8Num25z7"/>
    <w:rsid w:val="0006457C"/>
  </w:style>
  <w:style w:type="character" w:customStyle="1" w:styleId="WW8Num25z8">
    <w:name w:val="WW8Num25z8"/>
    <w:rsid w:val="0006457C"/>
  </w:style>
  <w:style w:type="character" w:customStyle="1" w:styleId="WW8Num26z0">
    <w:name w:val="WW8Num26z0"/>
    <w:rsid w:val="0006457C"/>
    <w:rPr>
      <w:rFonts w:ascii="Tahoma" w:eastAsia="Times New Roman" w:hAnsi="Tahoma" w:cs="Tahoma"/>
    </w:rPr>
  </w:style>
  <w:style w:type="character" w:customStyle="1" w:styleId="WW8Num26z1">
    <w:name w:val="WW8Num26z1"/>
    <w:rsid w:val="0006457C"/>
  </w:style>
  <w:style w:type="character" w:customStyle="1" w:styleId="WW8Num26z2">
    <w:name w:val="WW8Num26z2"/>
    <w:rsid w:val="0006457C"/>
  </w:style>
  <w:style w:type="character" w:customStyle="1" w:styleId="WW8Num26z3">
    <w:name w:val="WW8Num26z3"/>
    <w:rsid w:val="0006457C"/>
  </w:style>
  <w:style w:type="character" w:customStyle="1" w:styleId="WW8Num26z4">
    <w:name w:val="WW8Num26z4"/>
    <w:rsid w:val="0006457C"/>
  </w:style>
  <w:style w:type="character" w:customStyle="1" w:styleId="WW8Num26z5">
    <w:name w:val="WW8Num26z5"/>
    <w:rsid w:val="0006457C"/>
  </w:style>
  <w:style w:type="character" w:customStyle="1" w:styleId="WW8Num26z6">
    <w:name w:val="WW8Num26z6"/>
    <w:rsid w:val="0006457C"/>
  </w:style>
  <w:style w:type="character" w:customStyle="1" w:styleId="WW8Num26z7">
    <w:name w:val="WW8Num26z7"/>
    <w:rsid w:val="0006457C"/>
  </w:style>
  <w:style w:type="character" w:customStyle="1" w:styleId="WW8Num26z8">
    <w:name w:val="WW8Num26z8"/>
    <w:rsid w:val="0006457C"/>
  </w:style>
  <w:style w:type="character" w:customStyle="1" w:styleId="WW8Num27z0">
    <w:name w:val="WW8Num27z0"/>
    <w:rsid w:val="0006457C"/>
    <w:rPr>
      <w:rFonts w:ascii="Open Sans" w:eastAsia="Calibri" w:hAnsi="Open Sans" w:cs="Open Sans"/>
      <w:b/>
      <w:sz w:val="24"/>
      <w:szCs w:val="24"/>
    </w:rPr>
  </w:style>
  <w:style w:type="character" w:customStyle="1" w:styleId="WW8Num27z1">
    <w:name w:val="WW8Num27z1"/>
    <w:rsid w:val="0006457C"/>
  </w:style>
  <w:style w:type="character" w:customStyle="1" w:styleId="WW8Num27z2">
    <w:name w:val="WW8Num27z2"/>
    <w:rsid w:val="0006457C"/>
  </w:style>
  <w:style w:type="character" w:customStyle="1" w:styleId="WW8Num27z3">
    <w:name w:val="WW8Num27z3"/>
    <w:rsid w:val="0006457C"/>
  </w:style>
  <w:style w:type="character" w:customStyle="1" w:styleId="WW8Num27z4">
    <w:name w:val="WW8Num27z4"/>
    <w:rsid w:val="0006457C"/>
  </w:style>
  <w:style w:type="character" w:customStyle="1" w:styleId="WW8Num27z5">
    <w:name w:val="WW8Num27z5"/>
    <w:rsid w:val="0006457C"/>
  </w:style>
  <w:style w:type="character" w:customStyle="1" w:styleId="WW8Num27z6">
    <w:name w:val="WW8Num27z6"/>
    <w:rsid w:val="0006457C"/>
  </w:style>
  <w:style w:type="character" w:customStyle="1" w:styleId="WW8Num27z7">
    <w:name w:val="WW8Num27z7"/>
    <w:rsid w:val="0006457C"/>
  </w:style>
  <w:style w:type="character" w:customStyle="1" w:styleId="WW8Num27z8">
    <w:name w:val="WW8Num27z8"/>
    <w:rsid w:val="0006457C"/>
  </w:style>
  <w:style w:type="character" w:customStyle="1" w:styleId="WW8Num28z0">
    <w:name w:val="WW8Num28z0"/>
    <w:rsid w:val="0006457C"/>
    <w:rPr>
      <w:rFonts w:hint="default"/>
      <w:b/>
      <w:bCs/>
      <w:sz w:val="24"/>
      <w:szCs w:val="24"/>
    </w:rPr>
  </w:style>
  <w:style w:type="character" w:customStyle="1" w:styleId="WW8Num28z1">
    <w:name w:val="WW8Num28z1"/>
    <w:rsid w:val="0006457C"/>
    <w:rPr>
      <w:rFonts w:eastAsia="Times New Roman" w:hint="default"/>
    </w:rPr>
  </w:style>
  <w:style w:type="character" w:customStyle="1" w:styleId="WW8Num29z0">
    <w:name w:val="WW8Num29z0"/>
    <w:rsid w:val="0006457C"/>
    <w:rPr>
      <w:rFonts w:ascii="Open Sans" w:eastAsia="Calibri" w:hAnsi="Open Sans" w:cs="Open Sans"/>
      <w:b/>
      <w:bCs/>
      <w:sz w:val="22"/>
      <w:szCs w:val="22"/>
    </w:rPr>
  </w:style>
  <w:style w:type="character" w:customStyle="1" w:styleId="WW8Num29z1">
    <w:name w:val="WW8Num29z1"/>
    <w:rsid w:val="0006457C"/>
  </w:style>
  <w:style w:type="character" w:customStyle="1" w:styleId="WW8Num29z2">
    <w:name w:val="WW8Num29z2"/>
    <w:rsid w:val="0006457C"/>
  </w:style>
  <w:style w:type="character" w:customStyle="1" w:styleId="WW8Num29z3">
    <w:name w:val="WW8Num29z3"/>
    <w:rsid w:val="0006457C"/>
    <w:rPr>
      <w:rFonts w:cs="Open Sans"/>
      <w:b/>
      <w:bCs w:val="0"/>
      <w:sz w:val="22"/>
      <w:szCs w:val="22"/>
    </w:rPr>
  </w:style>
  <w:style w:type="character" w:customStyle="1" w:styleId="WW8Num29z4">
    <w:name w:val="WW8Num29z4"/>
    <w:rsid w:val="0006457C"/>
  </w:style>
  <w:style w:type="character" w:customStyle="1" w:styleId="WW8Num29z5">
    <w:name w:val="WW8Num29z5"/>
    <w:rsid w:val="0006457C"/>
  </w:style>
  <w:style w:type="character" w:customStyle="1" w:styleId="WW8Num29z6">
    <w:name w:val="WW8Num29z6"/>
    <w:rsid w:val="0006457C"/>
  </w:style>
  <w:style w:type="character" w:customStyle="1" w:styleId="WW8Num29z7">
    <w:name w:val="WW8Num29z7"/>
    <w:rsid w:val="0006457C"/>
  </w:style>
  <w:style w:type="character" w:customStyle="1" w:styleId="WW8Num29z8">
    <w:name w:val="WW8Num29z8"/>
    <w:rsid w:val="0006457C"/>
  </w:style>
  <w:style w:type="character" w:customStyle="1" w:styleId="WW8Num30z0">
    <w:name w:val="WW8Num30z0"/>
    <w:rsid w:val="0006457C"/>
    <w:rPr>
      <w:rFonts w:eastAsia="Times New Roman" w:hint="default"/>
    </w:rPr>
  </w:style>
  <w:style w:type="character" w:customStyle="1" w:styleId="WW8Num30z1">
    <w:name w:val="WW8Num30z1"/>
    <w:rsid w:val="0006457C"/>
    <w:rPr>
      <w:rFonts w:eastAsia="Times New Roman" w:cs="Open Sans" w:hint="default"/>
      <w:b w:val="0"/>
      <w:bCs/>
    </w:rPr>
  </w:style>
  <w:style w:type="character" w:customStyle="1" w:styleId="WW8Num31z0">
    <w:name w:val="WW8Num31z0"/>
    <w:rsid w:val="0006457C"/>
    <w:rPr>
      <w:rFonts w:hint="default"/>
      <w:b/>
    </w:rPr>
  </w:style>
  <w:style w:type="character" w:customStyle="1" w:styleId="WW8Num31z1">
    <w:name w:val="WW8Num31z1"/>
    <w:rsid w:val="0006457C"/>
    <w:rPr>
      <w:rFonts w:hint="default"/>
      <w:b w:val="0"/>
      <w:bCs/>
    </w:rPr>
  </w:style>
  <w:style w:type="character" w:customStyle="1" w:styleId="WW8Num32z0">
    <w:name w:val="WW8Num32z0"/>
    <w:rsid w:val="0006457C"/>
    <w:rPr>
      <w:rFonts w:ascii="Open Sans" w:eastAsia="Calibri" w:hAnsi="Open Sans" w:cs="Open Sans" w:hint="default"/>
      <w:b w:val="0"/>
    </w:rPr>
  </w:style>
  <w:style w:type="character" w:customStyle="1" w:styleId="WW8Num32z1">
    <w:name w:val="WW8Num32z1"/>
    <w:rsid w:val="0006457C"/>
  </w:style>
  <w:style w:type="character" w:customStyle="1" w:styleId="WW8Num32z2">
    <w:name w:val="WW8Num32z2"/>
    <w:rsid w:val="0006457C"/>
    <w:rPr>
      <w:rFonts w:ascii="Tahoma" w:eastAsia="Calibri" w:hAnsi="Tahoma" w:cs="Tahoma"/>
      <w:b w:val="0"/>
    </w:rPr>
  </w:style>
  <w:style w:type="character" w:customStyle="1" w:styleId="WW8Num32z3">
    <w:name w:val="WW8Num32z3"/>
    <w:rsid w:val="0006457C"/>
  </w:style>
  <w:style w:type="character" w:customStyle="1" w:styleId="WW8Num32z4">
    <w:name w:val="WW8Num32z4"/>
    <w:rsid w:val="0006457C"/>
  </w:style>
  <w:style w:type="character" w:customStyle="1" w:styleId="WW8Num32z5">
    <w:name w:val="WW8Num32z5"/>
    <w:rsid w:val="0006457C"/>
  </w:style>
  <w:style w:type="character" w:customStyle="1" w:styleId="WW8Num32z6">
    <w:name w:val="WW8Num32z6"/>
    <w:rsid w:val="0006457C"/>
  </w:style>
  <w:style w:type="character" w:customStyle="1" w:styleId="WW8Num32z7">
    <w:name w:val="WW8Num32z7"/>
    <w:rsid w:val="0006457C"/>
  </w:style>
  <w:style w:type="character" w:customStyle="1" w:styleId="WW8Num32z8">
    <w:name w:val="WW8Num32z8"/>
    <w:rsid w:val="0006457C"/>
  </w:style>
  <w:style w:type="character" w:customStyle="1" w:styleId="WW8Num33z0">
    <w:name w:val="WW8Num33z0"/>
    <w:rsid w:val="0006457C"/>
    <w:rPr>
      <w:rFonts w:hint="default"/>
      <w:b/>
    </w:rPr>
  </w:style>
  <w:style w:type="character" w:customStyle="1" w:styleId="WW8Num33z1">
    <w:name w:val="WW8Num33z1"/>
    <w:rsid w:val="0006457C"/>
    <w:rPr>
      <w:rFonts w:cs="Open Sans" w:hint="default"/>
      <w:b w:val="0"/>
      <w:bCs w:val="0"/>
    </w:rPr>
  </w:style>
  <w:style w:type="character" w:customStyle="1" w:styleId="WW8Num34z0">
    <w:name w:val="WW8Num34z0"/>
    <w:rsid w:val="0006457C"/>
    <w:rPr>
      <w:rFonts w:ascii="Open Sans" w:eastAsia="Calibri" w:hAnsi="Open Sans" w:cs="Open Sans"/>
      <w:b/>
      <w:color w:val="auto"/>
    </w:rPr>
  </w:style>
  <w:style w:type="character" w:customStyle="1" w:styleId="WW8Num34z1">
    <w:name w:val="WW8Num34z1"/>
    <w:rsid w:val="0006457C"/>
    <w:rPr>
      <w:rFonts w:eastAsia="Calibri" w:hint="default"/>
      <w:b/>
      <w:color w:val="000000"/>
    </w:rPr>
  </w:style>
  <w:style w:type="character" w:customStyle="1" w:styleId="WW8Num35z0">
    <w:name w:val="WW8Num35z0"/>
    <w:rsid w:val="0006457C"/>
    <w:rPr>
      <w:rFonts w:hint="default"/>
      <w:b/>
      <w:bCs/>
      <w:color w:val="auto"/>
    </w:rPr>
  </w:style>
  <w:style w:type="character" w:customStyle="1" w:styleId="WW8Num35z1">
    <w:name w:val="WW8Num35z1"/>
    <w:rsid w:val="0006457C"/>
    <w:rPr>
      <w:rFonts w:hint="default"/>
    </w:rPr>
  </w:style>
  <w:style w:type="character" w:customStyle="1" w:styleId="WW8Num36z0">
    <w:name w:val="WW8Num36z0"/>
    <w:rsid w:val="0006457C"/>
    <w:rPr>
      <w:rFonts w:hint="default"/>
      <w:b w:val="0"/>
    </w:rPr>
  </w:style>
  <w:style w:type="character" w:customStyle="1" w:styleId="WW8Num37z0">
    <w:name w:val="WW8Num37z0"/>
    <w:rsid w:val="0006457C"/>
    <w:rPr>
      <w:rFonts w:ascii="Open Sans" w:eastAsia="Times New Roman" w:hAnsi="Open Sans" w:cs="Open Sans"/>
      <w:b/>
    </w:rPr>
  </w:style>
  <w:style w:type="character" w:customStyle="1" w:styleId="WW8Num37z1">
    <w:name w:val="WW8Num37z1"/>
    <w:rsid w:val="0006457C"/>
    <w:rPr>
      <w:rFonts w:cs="Open Sans" w:hint="default"/>
      <w:b w:val="0"/>
      <w:bCs w:val="0"/>
      <w:color w:val="auto"/>
    </w:rPr>
  </w:style>
  <w:style w:type="character" w:customStyle="1" w:styleId="WW8Num37z2">
    <w:name w:val="WW8Num37z2"/>
    <w:rsid w:val="0006457C"/>
    <w:rPr>
      <w:rFonts w:hint="default"/>
      <w:b/>
      <w:color w:val="auto"/>
    </w:rPr>
  </w:style>
  <w:style w:type="character" w:customStyle="1" w:styleId="WW8Num38z0">
    <w:name w:val="WW8Num38z0"/>
    <w:rsid w:val="0006457C"/>
    <w:rPr>
      <w:rFonts w:ascii="Open Sans" w:eastAsia="Calibri" w:hAnsi="Open Sans" w:cs="Open Sans"/>
      <w:b/>
      <w:sz w:val="24"/>
      <w:szCs w:val="24"/>
    </w:rPr>
  </w:style>
  <w:style w:type="character" w:customStyle="1" w:styleId="WW8Num38z1">
    <w:name w:val="WW8Num38z1"/>
    <w:rsid w:val="0006457C"/>
  </w:style>
  <w:style w:type="character" w:customStyle="1" w:styleId="WW8Num38z2">
    <w:name w:val="WW8Num38z2"/>
    <w:rsid w:val="0006457C"/>
  </w:style>
  <w:style w:type="character" w:customStyle="1" w:styleId="WW8Num38z3">
    <w:name w:val="WW8Num38z3"/>
    <w:rsid w:val="0006457C"/>
  </w:style>
  <w:style w:type="character" w:customStyle="1" w:styleId="WW8Num38z4">
    <w:name w:val="WW8Num38z4"/>
    <w:rsid w:val="0006457C"/>
  </w:style>
  <w:style w:type="character" w:customStyle="1" w:styleId="WW8Num38z5">
    <w:name w:val="WW8Num38z5"/>
    <w:rsid w:val="0006457C"/>
  </w:style>
  <w:style w:type="character" w:customStyle="1" w:styleId="WW8Num38z6">
    <w:name w:val="WW8Num38z6"/>
    <w:rsid w:val="0006457C"/>
  </w:style>
  <w:style w:type="character" w:customStyle="1" w:styleId="WW8Num38z7">
    <w:name w:val="WW8Num38z7"/>
    <w:rsid w:val="0006457C"/>
  </w:style>
  <w:style w:type="character" w:customStyle="1" w:styleId="WW8Num38z8">
    <w:name w:val="WW8Num38z8"/>
    <w:rsid w:val="0006457C"/>
  </w:style>
  <w:style w:type="character" w:customStyle="1" w:styleId="WW8Num39z0">
    <w:name w:val="WW8Num39z0"/>
    <w:rsid w:val="0006457C"/>
    <w:rPr>
      <w:rFonts w:eastAsia="SimSun" w:cs="Times New Roman" w:hint="default"/>
      <w:u w:val="none"/>
    </w:rPr>
  </w:style>
  <w:style w:type="character" w:customStyle="1" w:styleId="WW8Num39z1">
    <w:name w:val="WW8Num39z1"/>
    <w:rsid w:val="0006457C"/>
  </w:style>
  <w:style w:type="character" w:customStyle="1" w:styleId="WW8Num39z2">
    <w:name w:val="WW8Num39z2"/>
    <w:rsid w:val="0006457C"/>
  </w:style>
  <w:style w:type="character" w:customStyle="1" w:styleId="WW8Num39z3">
    <w:name w:val="WW8Num39z3"/>
    <w:rsid w:val="0006457C"/>
  </w:style>
  <w:style w:type="character" w:customStyle="1" w:styleId="WW8Num39z4">
    <w:name w:val="WW8Num39z4"/>
    <w:rsid w:val="0006457C"/>
  </w:style>
  <w:style w:type="character" w:customStyle="1" w:styleId="WW8Num39z5">
    <w:name w:val="WW8Num39z5"/>
    <w:rsid w:val="0006457C"/>
  </w:style>
  <w:style w:type="character" w:customStyle="1" w:styleId="WW8Num39z6">
    <w:name w:val="WW8Num39z6"/>
    <w:rsid w:val="0006457C"/>
  </w:style>
  <w:style w:type="character" w:customStyle="1" w:styleId="WW8Num39z7">
    <w:name w:val="WW8Num39z7"/>
    <w:rsid w:val="0006457C"/>
  </w:style>
  <w:style w:type="character" w:customStyle="1" w:styleId="WW8Num39z8">
    <w:name w:val="WW8Num39z8"/>
    <w:rsid w:val="0006457C"/>
  </w:style>
  <w:style w:type="character" w:customStyle="1" w:styleId="WW8Num40z0">
    <w:name w:val="WW8Num40z0"/>
    <w:rsid w:val="0006457C"/>
    <w:rPr>
      <w:rFonts w:hint="default"/>
      <w:b/>
    </w:rPr>
  </w:style>
  <w:style w:type="character" w:customStyle="1" w:styleId="WW8Num40z1">
    <w:name w:val="WW8Num40z1"/>
    <w:rsid w:val="0006457C"/>
  </w:style>
  <w:style w:type="character" w:customStyle="1" w:styleId="WW8Num40z2">
    <w:name w:val="WW8Num40z2"/>
    <w:rsid w:val="0006457C"/>
  </w:style>
  <w:style w:type="character" w:customStyle="1" w:styleId="WW8Num40z3">
    <w:name w:val="WW8Num40z3"/>
    <w:rsid w:val="0006457C"/>
  </w:style>
  <w:style w:type="character" w:customStyle="1" w:styleId="WW8Num40z4">
    <w:name w:val="WW8Num40z4"/>
    <w:rsid w:val="0006457C"/>
  </w:style>
  <w:style w:type="character" w:customStyle="1" w:styleId="WW8Num40z5">
    <w:name w:val="WW8Num40z5"/>
    <w:rsid w:val="0006457C"/>
  </w:style>
  <w:style w:type="character" w:customStyle="1" w:styleId="WW8Num40z6">
    <w:name w:val="WW8Num40z6"/>
    <w:rsid w:val="0006457C"/>
  </w:style>
  <w:style w:type="character" w:customStyle="1" w:styleId="WW8Num40z7">
    <w:name w:val="WW8Num40z7"/>
    <w:rsid w:val="0006457C"/>
  </w:style>
  <w:style w:type="character" w:customStyle="1" w:styleId="WW8Num40z8">
    <w:name w:val="WW8Num40z8"/>
    <w:rsid w:val="0006457C"/>
  </w:style>
  <w:style w:type="character" w:customStyle="1" w:styleId="WW8Num41z0">
    <w:name w:val="WW8Num41z0"/>
    <w:rsid w:val="0006457C"/>
    <w:rPr>
      <w:rFonts w:ascii="Open Sans" w:eastAsia="Calibri" w:hAnsi="Open Sans" w:cs="Open Sans"/>
      <w:b/>
      <w:color w:val="auto"/>
      <w:sz w:val="24"/>
      <w:szCs w:val="24"/>
    </w:rPr>
  </w:style>
  <w:style w:type="character" w:customStyle="1" w:styleId="WW8Num41z1">
    <w:name w:val="WW8Num41z1"/>
    <w:rsid w:val="0006457C"/>
  </w:style>
  <w:style w:type="character" w:customStyle="1" w:styleId="WW8Num41z2">
    <w:name w:val="WW8Num41z2"/>
    <w:rsid w:val="0006457C"/>
  </w:style>
  <w:style w:type="character" w:customStyle="1" w:styleId="WW8Num41z3">
    <w:name w:val="WW8Num41z3"/>
    <w:rsid w:val="0006457C"/>
    <w:rPr>
      <w:b/>
      <w:color w:val="auto"/>
    </w:rPr>
  </w:style>
  <w:style w:type="character" w:customStyle="1" w:styleId="WW8Num41z4">
    <w:name w:val="WW8Num41z4"/>
    <w:rsid w:val="0006457C"/>
  </w:style>
  <w:style w:type="character" w:customStyle="1" w:styleId="WW8Num41z5">
    <w:name w:val="WW8Num41z5"/>
    <w:rsid w:val="0006457C"/>
  </w:style>
  <w:style w:type="character" w:customStyle="1" w:styleId="WW8Num41z6">
    <w:name w:val="WW8Num41z6"/>
    <w:rsid w:val="0006457C"/>
  </w:style>
  <w:style w:type="character" w:customStyle="1" w:styleId="WW8Num41z7">
    <w:name w:val="WW8Num41z7"/>
    <w:rsid w:val="0006457C"/>
  </w:style>
  <w:style w:type="character" w:customStyle="1" w:styleId="WW8Num41z8">
    <w:name w:val="WW8Num41z8"/>
    <w:rsid w:val="0006457C"/>
  </w:style>
  <w:style w:type="character" w:customStyle="1" w:styleId="Domylnaczcionkaakapitu1">
    <w:name w:val="Domyślna czcionka akapitu1"/>
    <w:rsid w:val="0006457C"/>
  </w:style>
  <w:style w:type="paragraph" w:customStyle="1" w:styleId="Nagwek10">
    <w:name w:val="Nagłówek1"/>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paragraph" w:styleId="Lista">
    <w:name w:val="List"/>
    <w:basedOn w:val="Tekstpodstawowy"/>
    <w:rsid w:val="0006457C"/>
    <w:pPr>
      <w:suppressAutoHyphens/>
      <w:spacing w:after="0"/>
      <w:jc w:val="center"/>
    </w:pPr>
    <w:rPr>
      <w:rFonts w:cs="Lucida Sans"/>
      <w:b/>
      <w:i/>
      <w:sz w:val="28"/>
      <w:szCs w:val="20"/>
      <w:lang w:val="x-none" w:eastAsia="zh-CN"/>
    </w:rPr>
  </w:style>
  <w:style w:type="paragraph" w:styleId="Legenda">
    <w:name w:val="caption"/>
    <w:basedOn w:val="Normalny"/>
    <w:qFormat/>
    <w:rsid w:val="0006457C"/>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Indeks">
    <w:name w:val="Indeks"/>
    <w:basedOn w:val="Normalny"/>
    <w:rsid w:val="0006457C"/>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06457C"/>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1">
    <w:name w:val="Tekst podstawowy 21"/>
    <w:basedOn w:val="Normalny"/>
    <w:rsid w:val="0006457C"/>
    <w:pPr>
      <w:suppressAutoHyphens/>
      <w:spacing w:after="120" w:line="480" w:lineRule="auto"/>
    </w:pPr>
    <w:rPr>
      <w:rFonts w:ascii="Calibri" w:eastAsia="Calibri" w:hAnsi="Calibri" w:cs="Calibri"/>
      <w:lang w:val="x-none" w:eastAsia="zh-CN"/>
    </w:rPr>
  </w:style>
  <w:style w:type="character" w:customStyle="1" w:styleId="TytuZnak1">
    <w:name w:val="Tytuł Znak1"/>
    <w:rsid w:val="0006457C"/>
    <w:rPr>
      <w:rFonts w:ascii="Calibri Light" w:eastAsia="Times New Roman" w:hAnsi="Calibri Light" w:cs="Times New Roman"/>
      <w:b/>
      <w:bCs/>
      <w:kern w:val="28"/>
      <w:sz w:val="32"/>
      <w:szCs w:val="32"/>
      <w:lang w:eastAsia="zh-CN"/>
    </w:rPr>
  </w:style>
  <w:style w:type="character" w:customStyle="1" w:styleId="Tekstpodstawowy2Znak1">
    <w:name w:val="Tekst podstawowy 2 Znak1"/>
    <w:rsid w:val="0006457C"/>
    <w:rPr>
      <w:rFonts w:ascii="Calibri" w:eastAsia="Calibri" w:hAnsi="Calibri" w:cs="Calibri"/>
      <w:sz w:val="22"/>
      <w:szCs w:val="22"/>
      <w:lang w:eastAsia="zh-CN"/>
    </w:rPr>
  </w:style>
  <w:style w:type="character" w:styleId="Wyrnieniedelikatne">
    <w:name w:val="Subtle Emphasis"/>
    <w:qFormat/>
    <w:rsid w:val="0006457C"/>
    <w:rPr>
      <w:i/>
      <w:iCs/>
      <w:color w:val="404040"/>
    </w:rPr>
  </w:style>
  <w:style w:type="character" w:customStyle="1" w:styleId="Nierozpoznanawzmianka10">
    <w:name w:val="Nierozpoznana wzmianka1"/>
    <w:unhideWhenUsed/>
    <w:rsid w:val="0006457C"/>
    <w:rPr>
      <w:color w:val="605E5C"/>
      <w:shd w:val="clear" w:color="auto" w:fill="E1DFDD"/>
    </w:rPr>
  </w:style>
  <w:style w:type="paragraph" w:customStyle="1" w:styleId="Textbody">
    <w:name w:val="Text body"/>
    <w:basedOn w:val="Normalny"/>
    <w:rsid w:val="0006457C"/>
    <w:pPr>
      <w:suppressAutoHyphens/>
      <w:autoSpaceDN w:val="0"/>
      <w:spacing w:after="0" w:line="360" w:lineRule="auto"/>
      <w:textAlignment w:val="baseline"/>
    </w:pPr>
    <w:rPr>
      <w:rFonts w:ascii="Bookman Old Style" w:eastAsia="Times New Roman" w:hAnsi="Bookman Old Style" w:cs="Bookman Old Style"/>
      <w:b/>
      <w:kern w:val="3"/>
      <w:sz w:val="28"/>
      <w:szCs w:val="24"/>
      <w:lang w:eastAsia="zh-CN"/>
    </w:rPr>
  </w:style>
  <w:style w:type="numbering" w:customStyle="1" w:styleId="WW8Num12">
    <w:name w:val="WW8Num12"/>
    <w:basedOn w:val="Bezlisty"/>
    <w:rsid w:val="0006457C"/>
    <w:pPr>
      <w:numPr>
        <w:numId w:val="36"/>
      </w:numPr>
    </w:pPr>
  </w:style>
  <w:style w:type="paragraph" w:styleId="Tekstpodstawowywcity2">
    <w:name w:val="Body Text Indent 2"/>
    <w:basedOn w:val="Normalny"/>
    <w:link w:val="Tekstpodstawowywcity2Znak"/>
    <w:rsid w:val="0006457C"/>
    <w:pPr>
      <w:spacing w:after="0" w:line="240" w:lineRule="auto"/>
      <w:ind w:firstLine="360"/>
      <w:jc w:val="both"/>
    </w:pPr>
    <w:rPr>
      <w:rFonts w:ascii="Arial" w:eastAsia="Times New Roman" w:hAnsi="Arial" w:cs="Times New Roman"/>
      <w:iCs/>
      <w:sz w:val="24"/>
      <w:szCs w:val="24"/>
      <w:lang w:val="x-none" w:eastAsia="x-none"/>
    </w:rPr>
  </w:style>
  <w:style w:type="character" w:customStyle="1" w:styleId="Tekstpodstawowywcity2Znak">
    <w:name w:val="Tekst podstawowy wcięty 2 Znak"/>
    <w:basedOn w:val="Domylnaczcionkaakapitu"/>
    <w:link w:val="Tekstpodstawowywcity2"/>
    <w:rsid w:val="0006457C"/>
    <w:rPr>
      <w:rFonts w:ascii="Arial" w:eastAsia="Times New Roman" w:hAnsi="Arial" w:cs="Times New Roman"/>
      <w:iCs/>
      <w:sz w:val="24"/>
      <w:szCs w:val="24"/>
      <w:lang w:val="x-none" w:eastAsia="x-none"/>
    </w:rPr>
  </w:style>
  <w:style w:type="paragraph" w:customStyle="1" w:styleId="Tekstpodstawowywcity21">
    <w:name w:val="Tekst podstawowy wcięty 21"/>
    <w:basedOn w:val="Normalny"/>
    <w:rsid w:val="0006457C"/>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yl2">
    <w:name w:val="Styl2"/>
    <w:basedOn w:val="Normalny"/>
    <w:link w:val="Styl2Znak"/>
    <w:rsid w:val="0006457C"/>
    <w:pPr>
      <w:tabs>
        <w:tab w:val="left" w:pos="708"/>
      </w:tabs>
      <w:suppressAutoHyphens/>
      <w:spacing w:after="0" w:line="240" w:lineRule="auto"/>
      <w:outlineLvl w:val="0"/>
    </w:pPr>
    <w:rPr>
      <w:rFonts w:ascii="Times New Roman" w:eastAsia="Times New Roman" w:hAnsi="Times New Roman" w:cs="Times New Roman"/>
      <w:sz w:val="26"/>
      <w:szCs w:val="24"/>
      <w:lang w:val="x-none" w:eastAsia="x-none"/>
    </w:rPr>
  </w:style>
  <w:style w:type="character" w:customStyle="1" w:styleId="Styl2Znak">
    <w:name w:val="Styl2 Znak"/>
    <w:link w:val="Styl2"/>
    <w:locked/>
    <w:rsid w:val="0006457C"/>
    <w:rPr>
      <w:rFonts w:ascii="Times New Roman" w:eastAsia="Times New Roman" w:hAnsi="Times New Roman" w:cs="Times New Roman"/>
      <w:sz w:val="26"/>
      <w:szCs w:val="24"/>
      <w:lang w:val="x-none" w:eastAsia="x-none"/>
    </w:rPr>
  </w:style>
  <w:style w:type="character" w:customStyle="1" w:styleId="BezodstpwZnak">
    <w:name w:val="Bez odstępów Znak"/>
    <w:link w:val="Bezodstpw"/>
    <w:locked/>
    <w:rsid w:val="0006457C"/>
    <w:rPr>
      <w:rFonts w:ascii="Calibri" w:eastAsia="Times New Roman" w:hAnsi="Calibri" w:cs="Times New Roman"/>
      <w:lang w:eastAsia="pl-PL"/>
    </w:rPr>
  </w:style>
  <w:style w:type="paragraph" w:customStyle="1" w:styleId="Tredokumentu">
    <w:name w:val="Treść dokumentu"/>
    <w:basedOn w:val="Tekstpodstawowy"/>
    <w:rsid w:val="0006457C"/>
    <w:pPr>
      <w:suppressAutoHyphens/>
      <w:overflowPunct w:val="0"/>
      <w:autoSpaceDE w:val="0"/>
      <w:spacing w:after="0" w:line="360" w:lineRule="auto"/>
      <w:ind w:firstLine="425"/>
      <w:jc w:val="both"/>
    </w:pPr>
    <w:rPr>
      <w:rFonts w:ascii="Arial" w:hAnsi="Arial" w:cs="Arial"/>
      <w:sz w:val="22"/>
      <w:szCs w:val="22"/>
      <w:lang w:val="x-none" w:eastAsia="ar-SA"/>
    </w:rPr>
  </w:style>
  <w:style w:type="paragraph" w:customStyle="1" w:styleId="Legenda1">
    <w:name w:val="Legenda1"/>
    <w:basedOn w:val="Normalny"/>
    <w:next w:val="Normalny"/>
    <w:rsid w:val="0006457C"/>
    <w:pPr>
      <w:suppressAutoHyphens/>
      <w:spacing w:after="0" w:line="240" w:lineRule="auto"/>
      <w:jc w:val="both"/>
    </w:pPr>
    <w:rPr>
      <w:rFonts w:ascii="Arial Narrow" w:eastAsia="Times New Roman" w:hAnsi="Arial Narrow" w:cs="Times New Roman"/>
      <w:b/>
      <w:szCs w:val="20"/>
      <w:lang w:eastAsia="ar-SA"/>
    </w:rPr>
  </w:style>
  <w:style w:type="paragraph" w:customStyle="1" w:styleId="xl67">
    <w:name w:val="xl67"/>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ny"/>
    <w:rsid w:val="0006457C"/>
    <w:pPr>
      <w:spacing w:before="100" w:beforeAutospacing="1" w:after="100" w:afterAutospacing="1" w:line="240" w:lineRule="auto"/>
    </w:pPr>
    <w:rPr>
      <w:rFonts w:ascii="Arial" w:eastAsia="Times New Roman" w:hAnsi="Arial" w:cs="Arial"/>
      <w:sz w:val="28"/>
      <w:szCs w:val="28"/>
    </w:rPr>
  </w:style>
  <w:style w:type="paragraph" w:customStyle="1" w:styleId="xl69">
    <w:name w:val="xl69"/>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1">
    <w:name w:val="xl71"/>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2">
    <w:name w:val="xl72"/>
    <w:basedOn w:val="Normalny"/>
    <w:rsid w:val="0006457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ny"/>
    <w:rsid w:val="0006457C"/>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6">
    <w:name w:val="xl76"/>
    <w:basedOn w:val="Normalny"/>
    <w:rsid w:val="0006457C"/>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Normalny"/>
    <w:rsid w:val="0006457C"/>
    <w:pP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79">
    <w:name w:val="xl79"/>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0">
    <w:name w:val="xl80"/>
    <w:basedOn w:val="Normalny"/>
    <w:rsid w:val="000645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81">
    <w:name w:val="xl81"/>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2">
    <w:name w:val="xl82"/>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3">
    <w:name w:val="xl83"/>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4">
    <w:name w:val="xl84"/>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5">
    <w:name w:val="xl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86">
    <w:name w:val="xl86"/>
    <w:basedOn w:val="Normalny"/>
    <w:rsid w:val="0006457C"/>
    <w:pP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7">
    <w:name w:val="xl87"/>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8">
    <w:name w:val="xl88"/>
    <w:basedOn w:val="Normalny"/>
    <w:rsid w:val="0006457C"/>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font7">
    <w:name w:val="font7"/>
    <w:basedOn w:val="Normalny"/>
    <w:rsid w:val="0006457C"/>
    <w:pPr>
      <w:spacing w:before="100" w:beforeAutospacing="1" w:after="100" w:afterAutospacing="1" w:line="240" w:lineRule="auto"/>
    </w:pPr>
    <w:rPr>
      <w:rFonts w:ascii="Tahoma" w:eastAsia="Times New Roman" w:hAnsi="Tahoma" w:cs="Tahoma"/>
      <w:sz w:val="24"/>
      <w:szCs w:val="24"/>
    </w:rPr>
  </w:style>
  <w:style w:type="paragraph" w:customStyle="1" w:styleId="font8">
    <w:name w:val="font8"/>
    <w:basedOn w:val="Normalny"/>
    <w:rsid w:val="0006457C"/>
    <w:pPr>
      <w:spacing w:before="100" w:beforeAutospacing="1" w:after="100" w:afterAutospacing="1" w:line="240" w:lineRule="auto"/>
    </w:pPr>
    <w:rPr>
      <w:rFonts w:ascii="Tahoma" w:eastAsia="Times New Roman" w:hAnsi="Tahoma" w:cs="Tahoma"/>
      <w:sz w:val="20"/>
      <w:szCs w:val="20"/>
    </w:rPr>
  </w:style>
  <w:style w:type="paragraph" w:customStyle="1" w:styleId="font9">
    <w:name w:val="font9"/>
    <w:basedOn w:val="Normalny"/>
    <w:rsid w:val="0006457C"/>
    <w:pPr>
      <w:spacing w:before="100" w:beforeAutospacing="1" w:after="100" w:afterAutospacing="1" w:line="240" w:lineRule="auto"/>
    </w:pPr>
    <w:rPr>
      <w:rFonts w:ascii="Tahoma" w:eastAsia="Times New Roman" w:hAnsi="Tahoma" w:cs="Tahoma"/>
      <w:b/>
      <w:bCs/>
      <w:sz w:val="32"/>
      <w:szCs w:val="32"/>
    </w:rPr>
  </w:style>
  <w:style w:type="paragraph" w:customStyle="1" w:styleId="font10">
    <w:name w:val="font10"/>
    <w:basedOn w:val="Normalny"/>
    <w:rsid w:val="0006457C"/>
    <w:pPr>
      <w:spacing w:before="100" w:beforeAutospacing="1" w:after="100" w:afterAutospacing="1" w:line="240" w:lineRule="auto"/>
    </w:pPr>
    <w:rPr>
      <w:rFonts w:ascii="Tahoma" w:eastAsia="Times New Roman" w:hAnsi="Tahoma" w:cs="Tahoma"/>
      <w:b/>
      <w:bCs/>
      <w:color w:val="0000FF"/>
      <w:sz w:val="32"/>
      <w:szCs w:val="32"/>
    </w:rPr>
  </w:style>
  <w:style w:type="paragraph" w:customStyle="1" w:styleId="xl152">
    <w:name w:val="xl15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b/>
      <w:bCs/>
      <w:sz w:val="16"/>
      <w:szCs w:val="16"/>
    </w:rPr>
  </w:style>
  <w:style w:type="paragraph" w:customStyle="1" w:styleId="xl153">
    <w:name w:val="xl15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4">
    <w:name w:val="xl154"/>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5">
    <w:name w:val="xl15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6">
    <w:name w:val="xl15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7">
    <w:name w:val="xl15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8">
    <w:name w:val="xl158"/>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59">
    <w:name w:val="xl15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60">
    <w:name w:val="xl16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1">
    <w:name w:val="xl16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2">
    <w:name w:val="xl16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63">
    <w:name w:val="xl16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64">
    <w:name w:val="xl16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5">
    <w:name w:val="xl16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6">
    <w:name w:val="xl16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7">
    <w:name w:val="xl16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16"/>
      <w:szCs w:val="16"/>
    </w:rPr>
  </w:style>
  <w:style w:type="paragraph" w:customStyle="1" w:styleId="xl168">
    <w:name w:val="xl16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0000FF"/>
      <w:sz w:val="16"/>
      <w:szCs w:val="16"/>
    </w:rPr>
  </w:style>
  <w:style w:type="paragraph" w:customStyle="1" w:styleId="xl169">
    <w:name w:val="xl169"/>
    <w:basedOn w:val="Normalny"/>
    <w:rsid w:val="0006457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171">
    <w:name w:val="xl17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72">
    <w:name w:val="xl17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4"/>
      <w:szCs w:val="14"/>
    </w:rPr>
  </w:style>
  <w:style w:type="paragraph" w:customStyle="1" w:styleId="xl173">
    <w:name w:val="xl173"/>
    <w:basedOn w:val="Normalny"/>
    <w:rsid w:val="0006457C"/>
    <w:pPr>
      <w:spacing w:before="100" w:beforeAutospacing="1" w:after="100" w:afterAutospacing="1" w:line="240" w:lineRule="auto"/>
    </w:pPr>
    <w:rPr>
      <w:rFonts w:ascii="Open Sans" w:eastAsia="Times New Roman" w:hAnsi="Open Sans" w:cs="Open Sans"/>
      <w:sz w:val="24"/>
      <w:szCs w:val="24"/>
    </w:rPr>
  </w:style>
  <w:style w:type="paragraph" w:customStyle="1" w:styleId="xl174">
    <w:name w:val="xl1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175">
    <w:name w:val="xl175"/>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6">
    <w:name w:val="xl176"/>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7">
    <w:name w:val="xl177"/>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8">
    <w:name w:val="xl1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9">
    <w:name w:val="xl179"/>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0">
    <w:name w:val="xl18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1">
    <w:name w:val="xl18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2">
    <w:name w:val="xl182"/>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3">
    <w:name w:val="xl18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4">
    <w:name w:val="xl184"/>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85">
    <w:name w:val="xl1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186">
    <w:name w:val="xl186"/>
    <w:basedOn w:val="Normalny"/>
    <w:rsid w:val="0006457C"/>
    <w:pPr>
      <w:spacing w:before="100" w:beforeAutospacing="1" w:after="100" w:afterAutospacing="1" w:line="240" w:lineRule="auto"/>
      <w:jc w:val="center"/>
    </w:pPr>
    <w:rPr>
      <w:rFonts w:ascii="Arial" w:eastAsia="Times New Roman" w:hAnsi="Arial" w:cs="Arial"/>
      <w:sz w:val="24"/>
      <w:szCs w:val="24"/>
    </w:rPr>
  </w:style>
  <w:style w:type="paragraph" w:customStyle="1" w:styleId="xl187">
    <w:name w:val="xl187"/>
    <w:basedOn w:val="Normalny"/>
    <w:rsid w:val="0006457C"/>
    <w:pPr>
      <w:spacing w:before="100" w:beforeAutospacing="1" w:after="100" w:afterAutospacing="1" w:line="240" w:lineRule="auto"/>
      <w:jc w:val="center"/>
      <w:textAlignment w:val="center"/>
    </w:pPr>
    <w:rPr>
      <w:rFonts w:ascii="Open Sans" w:eastAsia="Times New Roman" w:hAnsi="Open Sans" w:cs="Open Sans"/>
      <w:sz w:val="24"/>
      <w:szCs w:val="24"/>
    </w:rPr>
  </w:style>
  <w:style w:type="paragraph" w:customStyle="1" w:styleId="xl188">
    <w:name w:val="xl188"/>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9">
    <w:name w:val="xl189"/>
    <w:basedOn w:val="Normalny"/>
    <w:rsid w:val="0006457C"/>
    <w:pPr>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90">
    <w:name w:val="xl190"/>
    <w:basedOn w:val="Normalny"/>
    <w:rsid w:val="0006457C"/>
    <w:pPr>
      <w:spacing w:before="100" w:beforeAutospacing="1" w:after="100" w:afterAutospacing="1" w:line="240" w:lineRule="auto"/>
      <w:jc w:val="center"/>
    </w:pPr>
    <w:rPr>
      <w:rFonts w:ascii="Tahoma" w:eastAsia="Times New Roman" w:hAnsi="Tahoma" w:cs="Tahoma"/>
      <w:b/>
      <w:bCs/>
      <w:sz w:val="16"/>
      <w:szCs w:val="16"/>
    </w:rPr>
  </w:style>
  <w:style w:type="paragraph" w:customStyle="1" w:styleId="xl191">
    <w:name w:val="xl19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92">
    <w:name w:val="xl19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193">
    <w:name w:val="xl19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4">
    <w:name w:val="xl19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5">
    <w:name w:val="xl19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4"/>
      <w:szCs w:val="14"/>
    </w:rPr>
  </w:style>
  <w:style w:type="paragraph" w:customStyle="1" w:styleId="xl196">
    <w:name w:val="xl19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7">
    <w:name w:val="xl19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8">
    <w:name w:val="xl19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99">
    <w:name w:val="xl199"/>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FF0000"/>
      <w:sz w:val="16"/>
      <w:szCs w:val="16"/>
    </w:rPr>
  </w:style>
  <w:style w:type="paragraph" w:customStyle="1" w:styleId="xl200">
    <w:name w:val="xl200"/>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01">
    <w:name w:val="xl201"/>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202">
    <w:name w:val="xl20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03">
    <w:name w:val="xl203"/>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4">
    <w:name w:val="xl204"/>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5">
    <w:name w:val="xl205"/>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6">
    <w:name w:val="xl206"/>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07">
    <w:name w:val="xl207"/>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color w:val="0000FF"/>
      <w:sz w:val="24"/>
      <w:szCs w:val="24"/>
    </w:rPr>
  </w:style>
  <w:style w:type="paragraph" w:customStyle="1" w:styleId="xl208">
    <w:name w:val="xl20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09">
    <w:name w:val="xl209"/>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0">
    <w:name w:val="xl210"/>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1">
    <w:name w:val="xl21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2">
    <w:name w:val="xl212"/>
    <w:basedOn w:val="Normalny"/>
    <w:rsid w:val="0006457C"/>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3">
    <w:name w:val="xl21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4">
    <w:name w:val="xl21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5">
    <w:name w:val="xl21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32"/>
      <w:szCs w:val="32"/>
    </w:rPr>
  </w:style>
  <w:style w:type="paragraph" w:customStyle="1" w:styleId="xl216">
    <w:name w:val="xl21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ahoma" w:eastAsia="Times New Roman" w:hAnsi="Tahoma" w:cs="Tahoma"/>
      <w:b/>
      <w:bCs/>
      <w:sz w:val="24"/>
      <w:szCs w:val="24"/>
    </w:rPr>
  </w:style>
  <w:style w:type="paragraph" w:customStyle="1" w:styleId="xl217">
    <w:name w:val="xl21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8">
    <w:name w:val="xl21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9">
    <w:name w:val="xl219"/>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20">
    <w:name w:val="xl220"/>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ahoma" w:eastAsia="Times New Roman" w:hAnsi="Tahoma" w:cs="Tahoma"/>
      <w:b/>
      <w:bCs/>
      <w:sz w:val="24"/>
      <w:szCs w:val="24"/>
    </w:rPr>
  </w:style>
  <w:style w:type="paragraph" w:customStyle="1" w:styleId="xl221">
    <w:name w:val="xl221"/>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2">
    <w:name w:val="xl222"/>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23">
    <w:name w:val="xl223"/>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4">
    <w:name w:val="xl224"/>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5">
    <w:name w:val="xl225"/>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font11">
    <w:name w:val="font11"/>
    <w:basedOn w:val="Normalny"/>
    <w:rsid w:val="0006457C"/>
    <w:pPr>
      <w:spacing w:before="100" w:beforeAutospacing="1" w:after="100" w:afterAutospacing="1" w:line="240" w:lineRule="auto"/>
    </w:pPr>
    <w:rPr>
      <w:rFonts w:ascii="Open Sans" w:eastAsia="Times New Roman" w:hAnsi="Open Sans" w:cs="Open Sans"/>
      <w:b/>
      <w:bCs/>
      <w:sz w:val="16"/>
      <w:szCs w:val="16"/>
    </w:rPr>
  </w:style>
  <w:style w:type="paragraph" w:customStyle="1" w:styleId="font12">
    <w:name w:val="font12"/>
    <w:basedOn w:val="Normalny"/>
    <w:rsid w:val="0006457C"/>
    <w:pPr>
      <w:spacing w:before="100" w:beforeAutospacing="1" w:after="100" w:afterAutospacing="1" w:line="240" w:lineRule="auto"/>
    </w:pPr>
    <w:rPr>
      <w:rFonts w:ascii="Open Sans" w:eastAsia="Times New Roman" w:hAnsi="Open Sans" w:cs="Open Sans"/>
      <w:sz w:val="16"/>
      <w:szCs w:val="16"/>
    </w:rPr>
  </w:style>
  <w:style w:type="paragraph" w:customStyle="1" w:styleId="font13">
    <w:name w:val="font13"/>
    <w:basedOn w:val="Normalny"/>
    <w:rsid w:val="0006457C"/>
    <w:pPr>
      <w:spacing w:before="100" w:beforeAutospacing="1" w:after="100" w:afterAutospacing="1" w:line="240" w:lineRule="auto"/>
    </w:pPr>
    <w:rPr>
      <w:rFonts w:ascii="Open Sans" w:eastAsia="Times New Roman" w:hAnsi="Open Sans" w:cs="Open Sans"/>
      <w:b/>
      <w:bCs/>
      <w:sz w:val="20"/>
      <w:szCs w:val="20"/>
    </w:rPr>
  </w:style>
  <w:style w:type="paragraph" w:customStyle="1" w:styleId="xl226">
    <w:name w:val="xl226"/>
    <w:basedOn w:val="Normalny"/>
    <w:rsid w:val="0006457C"/>
    <w:pPr>
      <w:pBdr>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7">
    <w:name w:val="xl227"/>
    <w:basedOn w:val="Normalny"/>
    <w:rsid w:val="0006457C"/>
    <w:pPr>
      <w:pBdr>
        <w:top w:val="single" w:sz="4" w:space="0" w:color="auto"/>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8">
    <w:name w:val="xl228"/>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b/>
      <w:bCs/>
      <w:sz w:val="16"/>
      <w:szCs w:val="16"/>
    </w:rPr>
  </w:style>
  <w:style w:type="paragraph" w:customStyle="1" w:styleId="xl229">
    <w:name w:val="xl229"/>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0">
    <w:name w:val="xl230"/>
    <w:basedOn w:val="Normalny"/>
    <w:rsid w:val="0006457C"/>
    <w:pPr>
      <w:pBdr>
        <w:top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1">
    <w:name w:val="xl231"/>
    <w:basedOn w:val="Normalny"/>
    <w:rsid w:val="0006457C"/>
    <w:pPr>
      <w:pBdr>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2">
    <w:name w:val="xl232"/>
    <w:basedOn w:val="Normalny"/>
    <w:rsid w:val="0006457C"/>
    <w:pPr>
      <w:pBdr>
        <w:bottom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3">
    <w:name w:val="xl23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234">
    <w:name w:val="xl234"/>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2"/>
      <w:szCs w:val="12"/>
    </w:rPr>
  </w:style>
  <w:style w:type="paragraph" w:customStyle="1" w:styleId="xl235">
    <w:name w:val="xl235"/>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36">
    <w:name w:val="xl23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FF0000"/>
      <w:sz w:val="16"/>
      <w:szCs w:val="16"/>
    </w:rPr>
  </w:style>
  <w:style w:type="paragraph" w:customStyle="1" w:styleId="xl237">
    <w:name w:val="xl237"/>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14"/>
      <w:szCs w:val="14"/>
    </w:rPr>
  </w:style>
  <w:style w:type="paragraph" w:customStyle="1" w:styleId="xl238">
    <w:name w:val="xl238"/>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39">
    <w:name w:val="xl239"/>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0">
    <w:name w:val="xl240"/>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1">
    <w:name w:val="xl241"/>
    <w:basedOn w:val="Normalny"/>
    <w:rsid w:val="0006457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2">
    <w:name w:val="xl242"/>
    <w:basedOn w:val="Normalny"/>
    <w:rsid w:val="000645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3">
    <w:name w:val="xl243"/>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4">
    <w:name w:val="xl244"/>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5">
    <w:name w:val="xl24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32"/>
      <w:szCs w:val="32"/>
    </w:rPr>
  </w:style>
  <w:style w:type="paragraph" w:customStyle="1" w:styleId="xl246">
    <w:name w:val="xl24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7">
    <w:name w:val="xl247"/>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8">
    <w:name w:val="xl248"/>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9">
    <w:name w:val="xl24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Open Sans" w:eastAsia="Times New Roman" w:hAnsi="Open Sans" w:cs="Open Sans"/>
      <w:b/>
      <w:bCs/>
      <w:sz w:val="28"/>
      <w:szCs w:val="28"/>
    </w:rPr>
  </w:style>
  <w:style w:type="paragraph" w:customStyle="1" w:styleId="xl250">
    <w:name w:val="xl25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1">
    <w:name w:val="xl25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2">
    <w:name w:val="xl252"/>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3">
    <w:name w:val="xl253"/>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4">
    <w:name w:val="xl254"/>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5">
    <w:name w:val="xl255"/>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6">
    <w:name w:val="xl256"/>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7">
    <w:name w:val="xl257"/>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8">
    <w:name w:val="xl25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59">
    <w:name w:val="xl259"/>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0">
    <w:name w:val="xl260"/>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1">
    <w:name w:val="xl26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2">
    <w:name w:val="xl26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3">
    <w:name w:val="xl26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4">
    <w:name w:val="xl264"/>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5">
    <w:name w:val="xl26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6">
    <w:name w:val="xl266"/>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7">
    <w:name w:val="xl267"/>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8">
    <w:name w:val="xl268"/>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9">
    <w:name w:val="xl269"/>
    <w:basedOn w:val="Normalny"/>
    <w:rsid w:val="0006457C"/>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0">
    <w:name w:val="xl270"/>
    <w:basedOn w:val="Normalny"/>
    <w:rsid w:val="0006457C"/>
    <w:pPr>
      <w:pBdr>
        <w:top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1">
    <w:name w:val="xl271"/>
    <w:basedOn w:val="Normalny"/>
    <w:rsid w:val="0006457C"/>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2">
    <w:name w:val="xl27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3">
    <w:name w:val="xl273"/>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4">
    <w:name w:val="xl2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5">
    <w:name w:val="xl275"/>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6">
    <w:name w:val="xl276"/>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7">
    <w:name w:val="xl277"/>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8">
    <w:name w:val="xl278"/>
    <w:basedOn w:val="Normalny"/>
    <w:rsid w:val="000645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9">
    <w:name w:val="xl279"/>
    <w:basedOn w:val="Normalny"/>
    <w:rsid w:val="0006457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0">
    <w:name w:val="xl280"/>
    <w:basedOn w:val="Normalny"/>
    <w:rsid w:val="0006457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1">
    <w:name w:val="xl281"/>
    <w:basedOn w:val="Normalny"/>
    <w:rsid w:val="0006457C"/>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66">
    <w:name w:val="xl66"/>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3">
    <w:name w:val="xl63"/>
    <w:basedOn w:val="Normalny"/>
    <w:rsid w:val="0006457C"/>
    <w:pPr>
      <w:spacing w:before="100" w:beforeAutospacing="1" w:after="100" w:afterAutospacing="1" w:line="240" w:lineRule="auto"/>
      <w:jc w:val="right"/>
    </w:pPr>
    <w:rPr>
      <w:rFonts w:ascii="Arial" w:eastAsia="Times New Roman" w:hAnsi="Arial" w:cs="Arial"/>
      <w:b/>
      <w:bCs/>
      <w:sz w:val="24"/>
      <w:szCs w:val="24"/>
    </w:rPr>
  </w:style>
  <w:style w:type="paragraph" w:customStyle="1" w:styleId="xl64">
    <w:name w:val="xl64"/>
    <w:basedOn w:val="Normalny"/>
    <w:rsid w:val="0006457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65">
    <w:name w:val="xl65"/>
    <w:basedOn w:val="Normalny"/>
    <w:rsid w:val="0006457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gwek20">
    <w:name w:val="Nagłówek2"/>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numbering" w:customStyle="1" w:styleId="Bezlisty2">
    <w:name w:val="Bez listy2"/>
    <w:next w:val="Bezlisty"/>
    <w:uiPriority w:val="99"/>
    <w:semiHidden/>
    <w:unhideWhenUsed/>
    <w:rsid w:val="00610249"/>
  </w:style>
  <w:style w:type="paragraph" w:customStyle="1" w:styleId="Akapitzlist6">
    <w:name w:val="Akapit z listą6"/>
    <w:basedOn w:val="Normalny"/>
    <w:rsid w:val="00610249"/>
    <w:pPr>
      <w:spacing w:after="200" w:line="276" w:lineRule="auto"/>
      <w:ind w:left="720"/>
      <w:contextualSpacing/>
    </w:pPr>
    <w:rPr>
      <w:rFonts w:ascii="Calibri" w:eastAsia="Times New Roman" w:hAnsi="Calibri" w:cs="Times New Roman"/>
      <w:lang w:eastAsia="en-US"/>
    </w:rPr>
  </w:style>
  <w:style w:type="numbering" w:customStyle="1" w:styleId="WW8Num121">
    <w:name w:val="WW8Num121"/>
    <w:basedOn w:val="Bezlisty"/>
    <w:rsid w:val="00610249"/>
    <w:pPr>
      <w:numPr>
        <w:numId w:val="37"/>
      </w:numPr>
    </w:pPr>
  </w:style>
  <w:style w:type="character" w:customStyle="1" w:styleId="Odwoaniedokomentarza1">
    <w:name w:val="Odwołanie do komentarza1"/>
    <w:rsid w:val="00610249"/>
    <w:rPr>
      <w:sz w:val="16"/>
      <w:szCs w:val="16"/>
    </w:rPr>
  </w:style>
  <w:style w:type="character" w:customStyle="1" w:styleId="text-justify">
    <w:name w:val="text-justify"/>
    <w:rsid w:val="00610249"/>
  </w:style>
  <w:style w:type="character" w:customStyle="1" w:styleId="WW8Num3z1">
    <w:name w:val="WW8Num3z1"/>
    <w:rsid w:val="00610249"/>
  </w:style>
  <w:style w:type="character" w:customStyle="1" w:styleId="WW8Num3z2">
    <w:name w:val="WW8Num3z2"/>
    <w:rsid w:val="00610249"/>
    <w:rPr>
      <w:rFonts w:ascii="Tahoma" w:eastAsia="Times New Roman" w:hAnsi="Tahoma" w:cs="Tahoma"/>
      <w:b w:val="0"/>
      <w:color w:val="auto"/>
    </w:rPr>
  </w:style>
  <w:style w:type="character" w:customStyle="1" w:styleId="WW8Num3z3">
    <w:name w:val="WW8Num3z3"/>
    <w:rsid w:val="00610249"/>
    <w:rPr>
      <w:rFonts w:cs="Open Sans"/>
      <w:b/>
    </w:rPr>
  </w:style>
  <w:style w:type="character" w:customStyle="1" w:styleId="WW8Num3z4">
    <w:name w:val="WW8Num3z4"/>
    <w:rsid w:val="00610249"/>
    <w:rPr>
      <w:rFonts w:hint="default"/>
    </w:rPr>
  </w:style>
  <w:style w:type="character" w:customStyle="1" w:styleId="WW8Num3z5">
    <w:name w:val="WW8Num3z5"/>
    <w:rsid w:val="00610249"/>
  </w:style>
  <w:style w:type="character" w:customStyle="1" w:styleId="WW8Num3z6">
    <w:name w:val="WW8Num3z6"/>
    <w:rsid w:val="00610249"/>
  </w:style>
  <w:style w:type="character" w:customStyle="1" w:styleId="WW8Num3z7">
    <w:name w:val="WW8Num3z7"/>
    <w:rsid w:val="00610249"/>
  </w:style>
  <w:style w:type="character" w:customStyle="1" w:styleId="WW8Num3z8">
    <w:name w:val="WW8Num3z8"/>
    <w:rsid w:val="00610249"/>
  </w:style>
  <w:style w:type="character" w:customStyle="1" w:styleId="WW8Num4z1">
    <w:name w:val="WW8Num4z1"/>
    <w:rsid w:val="00610249"/>
    <w:rPr>
      <w:rFonts w:hint="default"/>
      <w:b w:val="0"/>
      <w:bCs/>
    </w:rPr>
  </w:style>
  <w:style w:type="character" w:customStyle="1" w:styleId="WW8Num8z1">
    <w:name w:val="WW8Num8z1"/>
    <w:rsid w:val="00610249"/>
    <w:rPr>
      <w:rFonts w:cs="Open Sans" w:hint="default"/>
      <w:b w:val="0"/>
      <w:bCs w:val="0"/>
    </w:rPr>
  </w:style>
  <w:style w:type="character" w:customStyle="1" w:styleId="WW8Num14z1">
    <w:name w:val="WW8Num14z1"/>
    <w:rsid w:val="00610249"/>
    <w:rPr>
      <w:rFonts w:hint="default"/>
      <w:b w:val="0"/>
      <w:bCs/>
    </w:rPr>
  </w:style>
  <w:style w:type="character" w:customStyle="1" w:styleId="WW8Num14z2">
    <w:name w:val="WW8Num14z2"/>
    <w:rsid w:val="00610249"/>
    <w:rPr>
      <w:rFonts w:hint="default"/>
      <w:b/>
    </w:rPr>
  </w:style>
  <w:style w:type="character" w:customStyle="1" w:styleId="WW8Num19z3">
    <w:name w:val="WW8Num19z3"/>
    <w:rsid w:val="00610249"/>
    <w:rPr>
      <w:rFonts w:cs="Open Sans"/>
      <w:b/>
    </w:rPr>
  </w:style>
  <w:style w:type="character" w:customStyle="1" w:styleId="WW8Num19z4">
    <w:name w:val="WW8Num19z4"/>
    <w:rsid w:val="00610249"/>
    <w:rPr>
      <w:rFonts w:hint="default"/>
    </w:rPr>
  </w:style>
  <w:style w:type="character" w:customStyle="1" w:styleId="WW8Num19z5">
    <w:name w:val="WW8Num19z5"/>
    <w:rsid w:val="00610249"/>
  </w:style>
  <w:style w:type="character" w:customStyle="1" w:styleId="WW8Num19z6">
    <w:name w:val="WW8Num19z6"/>
    <w:rsid w:val="00610249"/>
  </w:style>
  <w:style w:type="character" w:customStyle="1" w:styleId="WW8Num19z7">
    <w:name w:val="WW8Num19z7"/>
    <w:rsid w:val="00610249"/>
  </w:style>
  <w:style w:type="character" w:customStyle="1" w:styleId="WW8Num19z8">
    <w:name w:val="WW8Num19z8"/>
    <w:rsid w:val="00610249"/>
  </w:style>
  <w:style w:type="character" w:customStyle="1" w:styleId="WW8Num23z1">
    <w:name w:val="WW8Num23z1"/>
    <w:rsid w:val="00610249"/>
    <w:rPr>
      <w:rFonts w:eastAsia="Times New Roman" w:hint="default"/>
      <w:b w:val="0"/>
      <w:bCs/>
    </w:rPr>
  </w:style>
  <w:style w:type="character" w:customStyle="1" w:styleId="WW8Num23z2">
    <w:name w:val="WW8Num23z2"/>
    <w:rsid w:val="00610249"/>
    <w:rPr>
      <w:rFonts w:eastAsia="Times New Roman" w:hint="default"/>
    </w:rPr>
  </w:style>
  <w:style w:type="character" w:customStyle="1" w:styleId="WW8Num28z2">
    <w:name w:val="WW8Num28z2"/>
    <w:rsid w:val="00610249"/>
    <w:rPr>
      <w:rFonts w:eastAsia="Calibri" w:hint="default"/>
      <w:b/>
      <w:color w:val="000000"/>
    </w:rPr>
  </w:style>
  <w:style w:type="character" w:customStyle="1" w:styleId="WW8Num31z2">
    <w:name w:val="WW8Num31z2"/>
    <w:rsid w:val="00610249"/>
    <w:rPr>
      <w:rFonts w:hint="default"/>
      <w:b/>
      <w:color w:val="auto"/>
    </w:rPr>
  </w:style>
  <w:style w:type="character" w:customStyle="1" w:styleId="WW8Num36z1">
    <w:name w:val="WW8Num36z1"/>
    <w:rsid w:val="00610249"/>
  </w:style>
  <w:style w:type="character" w:customStyle="1" w:styleId="WW8Num36z2">
    <w:name w:val="WW8Num36z2"/>
    <w:rsid w:val="00610249"/>
    <w:rPr>
      <w:color w:val="FF0000"/>
    </w:rPr>
  </w:style>
  <w:style w:type="character" w:customStyle="1" w:styleId="WW8Num36z3">
    <w:name w:val="WW8Num36z3"/>
    <w:rsid w:val="00610249"/>
    <w:rPr>
      <w:rFonts w:ascii="Liberation Serif" w:hAnsi="Liberation Serif" w:cs="Liberation Serif"/>
    </w:rPr>
  </w:style>
  <w:style w:type="character" w:customStyle="1" w:styleId="WW8Num37z3">
    <w:name w:val="WW8Num37z3"/>
    <w:rsid w:val="00610249"/>
  </w:style>
  <w:style w:type="character" w:customStyle="1" w:styleId="WW8Num37z4">
    <w:name w:val="WW8Num37z4"/>
    <w:rsid w:val="00610249"/>
  </w:style>
  <w:style w:type="character" w:customStyle="1" w:styleId="WW8Num37z5">
    <w:name w:val="WW8Num37z5"/>
    <w:rsid w:val="00610249"/>
  </w:style>
  <w:style w:type="character" w:customStyle="1" w:styleId="WW8Num37z6">
    <w:name w:val="WW8Num37z6"/>
    <w:rsid w:val="00610249"/>
  </w:style>
  <w:style w:type="character" w:customStyle="1" w:styleId="WW8Num37z7">
    <w:name w:val="WW8Num37z7"/>
    <w:rsid w:val="00610249"/>
  </w:style>
  <w:style w:type="character" w:customStyle="1" w:styleId="WW8Num37z8">
    <w:name w:val="WW8Num37z8"/>
    <w:rsid w:val="00610249"/>
  </w:style>
  <w:style w:type="character" w:customStyle="1" w:styleId="WW8Num42z0">
    <w:name w:val="WW8Num42z0"/>
    <w:rsid w:val="00610249"/>
    <w:rPr>
      <w:rFonts w:ascii="Open Sans" w:eastAsia="Calibri" w:hAnsi="Open Sans" w:cs="Open Sans" w:hint="default"/>
      <w:b/>
      <w:bCs/>
    </w:rPr>
  </w:style>
  <w:style w:type="character" w:customStyle="1" w:styleId="WW8Num42z1">
    <w:name w:val="WW8Num42z1"/>
    <w:rsid w:val="00610249"/>
  </w:style>
  <w:style w:type="character" w:customStyle="1" w:styleId="WW8Num42z2">
    <w:name w:val="WW8Num42z2"/>
    <w:rsid w:val="00610249"/>
  </w:style>
  <w:style w:type="character" w:customStyle="1" w:styleId="WW8Num42z3">
    <w:name w:val="WW8Num42z3"/>
    <w:rsid w:val="00610249"/>
  </w:style>
  <w:style w:type="character" w:customStyle="1" w:styleId="WW8Num42z4">
    <w:name w:val="WW8Num42z4"/>
    <w:rsid w:val="00610249"/>
  </w:style>
  <w:style w:type="character" w:customStyle="1" w:styleId="WW8Num42z5">
    <w:name w:val="WW8Num42z5"/>
    <w:rsid w:val="00610249"/>
  </w:style>
  <w:style w:type="character" w:customStyle="1" w:styleId="WW8Num42z6">
    <w:name w:val="WW8Num42z6"/>
    <w:rsid w:val="00610249"/>
  </w:style>
  <w:style w:type="character" w:customStyle="1" w:styleId="WW8Num42z7">
    <w:name w:val="WW8Num42z7"/>
    <w:rsid w:val="00610249"/>
  </w:style>
  <w:style w:type="character" w:customStyle="1" w:styleId="WW8Num42z8">
    <w:name w:val="WW8Num42z8"/>
    <w:rsid w:val="00610249"/>
  </w:style>
  <w:style w:type="character" w:customStyle="1" w:styleId="WW8Num43z0">
    <w:name w:val="WW8Num43z0"/>
    <w:rsid w:val="00610249"/>
    <w:rPr>
      <w:rFonts w:hint="default"/>
      <w:b/>
      <w:bCs w:val="0"/>
    </w:rPr>
  </w:style>
  <w:style w:type="character" w:customStyle="1" w:styleId="WW8Num43z2">
    <w:name w:val="WW8Num43z2"/>
    <w:rsid w:val="00610249"/>
    <w:rPr>
      <w:rFonts w:hint="default"/>
    </w:rPr>
  </w:style>
  <w:style w:type="character" w:customStyle="1" w:styleId="WW8Num44z0">
    <w:name w:val="WW8Num44z0"/>
    <w:rsid w:val="00610249"/>
    <w:rPr>
      <w:rFonts w:ascii="OpenSymbol" w:eastAsia="Times New Roman" w:hAnsi="OpenSymbol" w:cs="Open Sans" w:hint="default"/>
      <w:b/>
      <w:bCs/>
    </w:rPr>
  </w:style>
  <w:style w:type="character" w:customStyle="1" w:styleId="WW8Num44z1">
    <w:name w:val="WW8Num44z1"/>
    <w:rsid w:val="00610249"/>
  </w:style>
  <w:style w:type="character" w:customStyle="1" w:styleId="WW8Num44z2">
    <w:name w:val="WW8Num44z2"/>
    <w:rsid w:val="00610249"/>
  </w:style>
  <w:style w:type="character" w:customStyle="1" w:styleId="WW8Num44z3">
    <w:name w:val="WW8Num44z3"/>
    <w:rsid w:val="00610249"/>
  </w:style>
  <w:style w:type="character" w:customStyle="1" w:styleId="WW8Num44z4">
    <w:name w:val="WW8Num44z4"/>
    <w:rsid w:val="00610249"/>
  </w:style>
  <w:style w:type="character" w:customStyle="1" w:styleId="WW8Num44z5">
    <w:name w:val="WW8Num44z5"/>
    <w:rsid w:val="00610249"/>
  </w:style>
  <w:style w:type="character" w:customStyle="1" w:styleId="WW8Num44z6">
    <w:name w:val="WW8Num44z6"/>
    <w:rsid w:val="00610249"/>
  </w:style>
  <w:style w:type="character" w:customStyle="1" w:styleId="WW8Num44z7">
    <w:name w:val="WW8Num44z7"/>
    <w:rsid w:val="00610249"/>
  </w:style>
  <w:style w:type="character" w:customStyle="1" w:styleId="WW8Num44z8">
    <w:name w:val="WW8Num44z8"/>
    <w:rsid w:val="00610249"/>
  </w:style>
  <w:style w:type="character" w:customStyle="1" w:styleId="WW8Num45z0">
    <w:name w:val="WW8Num45z0"/>
    <w:rsid w:val="00610249"/>
    <w:rPr>
      <w:rFonts w:hint="default"/>
    </w:rPr>
  </w:style>
  <w:style w:type="character" w:customStyle="1" w:styleId="WW8Num45z1">
    <w:name w:val="WW8Num45z1"/>
    <w:rsid w:val="00610249"/>
    <w:rPr>
      <w:rFonts w:ascii="Open Sans" w:eastAsia="Calibri" w:hAnsi="Open Sans" w:cs="Open Sans"/>
      <w:b/>
      <w:bCs w:val="0"/>
      <w:i w:val="0"/>
      <w:iCs w:val="0"/>
      <w:color w:val="000000"/>
      <w:sz w:val="22"/>
      <w:szCs w:val="22"/>
      <w:u w:val="none"/>
    </w:rPr>
  </w:style>
  <w:style w:type="character" w:customStyle="1" w:styleId="WW8Num45z2">
    <w:name w:val="WW8Num45z2"/>
    <w:rsid w:val="00610249"/>
    <w:rPr>
      <w:rFonts w:hint="default"/>
      <w:b/>
      <w:bCs w:val="0"/>
      <w:color w:val="000000"/>
      <w:sz w:val="22"/>
      <w:szCs w:val="22"/>
    </w:rPr>
  </w:style>
  <w:style w:type="character" w:customStyle="1" w:styleId="WW8Num45z3">
    <w:name w:val="WW8Num45z3"/>
    <w:rsid w:val="00610249"/>
    <w:rPr>
      <w:rFonts w:cs="Open Sans"/>
      <w:b/>
      <w:bCs/>
      <w:color w:val="auto"/>
    </w:rPr>
  </w:style>
  <w:style w:type="character" w:customStyle="1" w:styleId="WW8Num45z4">
    <w:name w:val="WW8Num45z4"/>
    <w:rsid w:val="00610249"/>
  </w:style>
  <w:style w:type="character" w:customStyle="1" w:styleId="WW8Num45z5">
    <w:name w:val="WW8Num45z5"/>
    <w:rsid w:val="00610249"/>
  </w:style>
  <w:style w:type="character" w:customStyle="1" w:styleId="WW8Num45z6">
    <w:name w:val="WW8Num45z6"/>
    <w:rsid w:val="00610249"/>
  </w:style>
  <w:style w:type="character" w:customStyle="1" w:styleId="WW8Num45z7">
    <w:name w:val="WW8Num45z7"/>
    <w:rsid w:val="00610249"/>
  </w:style>
  <w:style w:type="character" w:customStyle="1" w:styleId="WW8Num45z8">
    <w:name w:val="WW8Num45z8"/>
    <w:rsid w:val="00610249"/>
  </w:style>
  <w:style w:type="character" w:customStyle="1" w:styleId="WW8Num46z0">
    <w:name w:val="WW8Num46z0"/>
    <w:rsid w:val="00610249"/>
    <w:rPr>
      <w:rFonts w:ascii="OpenSymbol" w:eastAsia="Times New Roman" w:hAnsi="OpenSymbol" w:cs="Tahoma" w:hint="default"/>
      <w:b/>
    </w:rPr>
  </w:style>
  <w:style w:type="character" w:customStyle="1" w:styleId="WW8Num46z1">
    <w:name w:val="WW8Num46z1"/>
    <w:rsid w:val="00610249"/>
    <w:rPr>
      <w:rFonts w:cs="Open Sans" w:hint="default"/>
      <w:b w:val="0"/>
      <w:bCs w:val="0"/>
    </w:rPr>
  </w:style>
  <w:style w:type="character" w:customStyle="1" w:styleId="WW8Num46z2">
    <w:name w:val="WW8Num46z2"/>
    <w:rsid w:val="00610249"/>
    <w:rPr>
      <w:rFonts w:hint="default"/>
    </w:rPr>
  </w:style>
  <w:style w:type="character" w:customStyle="1" w:styleId="WW8Num47z0">
    <w:name w:val="WW8Num47z0"/>
    <w:rsid w:val="00610249"/>
  </w:style>
  <w:style w:type="character" w:customStyle="1" w:styleId="WW8Num47z1">
    <w:name w:val="WW8Num47z1"/>
    <w:rsid w:val="00610249"/>
  </w:style>
  <w:style w:type="character" w:customStyle="1" w:styleId="WW8Num47z2">
    <w:name w:val="WW8Num47z2"/>
    <w:rsid w:val="00610249"/>
  </w:style>
  <w:style w:type="character" w:customStyle="1" w:styleId="WW8Num47z3">
    <w:name w:val="WW8Num47z3"/>
    <w:rsid w:val="00610249"/>
  </w:style>
  <w:style w:type="character" w:customStyle="1" w:styleId="WW8Num47z4">
    <w:name w:val="WW8Num47z4"/>
    <w:rsid w:val="00610249"/>
  </w:style>
  <w:style w:type="character" w:customStyle="1" w:styleId="WW8Num47z5">
    <w:name w:val="WW8Num47z5"/>
    <w:rsid w:val="00610249"/>
  </w:style>
  <w:style w:type="character" w:customStyle="1" w:styleId="WW8Num47z6">
    <w:name w:val="WW8Num47z6"/>
    <w:rsid w:val="00610249"/>
  </w:style>
  <w:style w:type="character" w:customStyle="1" w:styleId="WW8Num47z7">
    <w:name w:val="WW8Num47z7"/>
    <w:rsid w:val="00610249"/>
  </w:style>
  <w:style w:type="character" w:customStyle="1" w:styleId="WW8Num47z8">
    <w:name w:val="WW8Num47z8"/>
    <w:rsid w:val="00610249"/>
  </w:style>
  <w:style w:type="character" w:customStyle="1" w:styleId="WW8Num48z0">
    <w:name w:val="WW8Num48z0"/>
    <w:rsid w:val="00610249"/>
    <w:rPr>
      <w:rFonts w:ascii="Open Sans" w:eastAsia="Calibri" w:hAnsi="Open Sans" w:cs="Open Sans"/>
      <w:b/>
      <w:sz w:val="20"/>
      <w:szCs w:val="20"/>
    </w:rPr>
  </w:style>
  <w:style w:type="character" w:customStyle="1" w:styleId="WW8Num48z1">
    <w:name w:val="WW8Num48z1"/>
    <w:rsid w:val="00610249"/>
    <w:rPr>
      <w:b/>
    </w:rPr>
  </w:style>
  <w:style w:type="character" w:customStyle="1" w:styleId="WW8Num48z2">
    <w:name w:val="WW8Num48z2"/>
    <w:rsid w:val="00610249"/>
  </w:style>
  <w:style w:type="character" w:customStyle="1" w:styleId="WW8Num48z3">
    <w:name w:val="WW8Num48z3"/>
    <w:rsid w:val="00610249"/>
  </w:style>
  <w:style w:type="character" w:customStyle="1" w:styleId="WW8Num48z4">
    <w:name w:val="WW8Num48z4"/>
    <w:rsid w:val="00610249"/>
  </w:style>
  <w:style w:type="character" w:customStyle="1" w:styleId="WW8Num48z5">
    <w:name w:val="WW8Num48z5"/>
    <w:rsid w:val="00610249"/>
  </w:style>
  <w:style w:type="character" w:customStyle="1" w:styleId="WW8Num48z6">
    <w:name w:val="WW8Num48z6"/>
    <w:rsid w:val="00610249"/>
  </w:style>
  <w:style w:type="character" w:customStyle="1" w:styleId="WW8Num48z7">
    <w:name w:val="WW8Num48z7"/>
    <w:rsid w:val="00610249"/>
  </w:style>
  <w:style w:type="character" w:customStyle="1" w:styleId="WW8Num48z8">
    <w:name w:val="WW8Num48z8"/>
    <w:rsid w:val="00610249"/>
  </w:style>
  <w:style w:type="character" w:customStyle="1" w:styleId="WW8Num49z0">
    <w:name w:val="WW8Num49z0"/>
    <w:rsid w:val="00610249"/>
    <w:rPr>
      <w:rFonts w:ascii="Open Sans" w:hAnsi="Open Sans" w:cs="Open Sans" w:hint="default"/>
      <w:b/>
    </w:rPr>
  </w:style>
  <w:style w:type="character" w:customStyle="1" w:styleId="WW8Num49z1">
    <w:name w:val="WW8Num49z1"/>
    <w:rsid w:val="00610249"/>
  </w:style>
  <w:style w:type="character" w:customStyle="1" w:styleId="WW8Num49z2">
    <w:name w:val="WW8Num49z2"/>
    <w:rsid w:val="00610249"/>
  </w:style>
  <w:style w:type="character" w:customStyle="1" w:styleId="WW8Num49z3">
    <w:name w:val="WW8Num49z3"/>
    <w:rsid w:val="00610249"/>
  </w:style>
  <w:style w:type="character" w:customStyle="1" w:styleId="WW8Num49z4">
    <w:name w:val="WW8Num49z4"/>
    <w:rsid w:val="00610249"/>
  </w:style>
  <w:style w:type="character" w:customStyle="1" w:styleId="WW8Num49z5">
    <w:name w:val="WW8Num49z5"/>
    <w:rsid w:val="00610249"/>
  </w:style>
  <w:style w:type="character" w:customStyle="1" w:styleId="WW8Num49z6">
    <w:name w:val="WW8Num49z6"/>
    <w:rsid w:val="00610249"/>
  </w:style>
  <w:style w:type="character" w:customStyle="1" w:styleId="WW8Num49z7">
    <w:name w:val="WW8Num49z7"/>
    <w:rsid w:val="00610249"/>
  </w:style>
  <w:style w:type="character" w:customStyle="1" w:styleId="WW8Num49z8">
    <w:name w:val="WW8Num49z8"/>
    <w:rsid w:val="00610249"/>
  </w:style>
  <w:style w:type="character" w:customStyle="1" w:styleId="WW8Num50z0">
    <w:name w:val="WW8Num50z0"/>
    <w:rsid w:val="00610249"/>
    <w:rPr>
      <w:rFonts w:hint="default"/>
    </w:rPr>
  </w:style>
  <w:style w:type="character" w:customStyle="1" w:styleId="WW8Num50z1">
    <w:name w:val="WW8Num50z1"/>
    <w:rsid w:val="00610249"/>
    <w:rPr>
      <w:rFonts w:cs="Open Sans" w:hint="default"/>
      <w:b/>
    </w:rPr>
  </w:style>
  <w:style w:type="character" w:customStyle="1" w:styleId="WW8Num51z0">
    <w:name w:val="WW8Num51z0"/>
    <w:rsid w:val="00610249"/>
    <w:rPr>
      <w:rFonts w:ascii="Symbol" w:hAnsi="Symbol" w:cs="Symbol" w:hint="default"/>
    </w:rPr>
  </w:style>
  <w:style w:type="character" w:customStyle="1" w:styleId="WW8Num51z1">
    <w:name w:val="WW8Num51z1"/>
    <w:rsid w:val="00610249"/>
    <w:rPr>
      <w:rFonts w:ascii="Courier New" w:hAnsi="Courier New" w:cs="Courier New" w:hint="default"/>
    </w:rPr>
  </w:style>
  <w:style w:type="character" w:customStyle="1" w:styleId="WW8Num51z2">
    <w:name w:val="WW8Num51z2"/>
    <w:rsid w:val="00610249"/>
    <w:rPr>
      <w:rFonts w:ascii="Wingdings" w:hAnsi="Wingdings" w:cs="Wingdings" w:hint="default"/>
    </w:rPr>
  </w:style>
  <w:style w:type="character" w:customStyle="1" w:styleId="WW8Num52z0">
    <w:name w:val="WW8Num52z0"/>
    <w:rsid w:val="00610249"/>
    <w:rPr>
      <w:rFonts w:ascii="Symbol" w:hAnsi="Symbol" w:cs="Symbol" w:hint="default"/>
    </w:rPr>
  </w:style>
  <w:style w:type="character" w:customStyle="1" w:styleId="WW8Num52z1">
    <w:name w:val="WW8Num52z1"/>
    <w:rsid w:val="00610249"/>
    <w:rPr>
      <w:rFonts w:ascii="Courier New" w:hAnsi="Courier New" w:cs="Courier New" w:hint="default"/>
    </w:rPr>
  </w:style>
  <w:style w:type="character" w:customStyle="1" w:styleId="WW8Num52z2">
    <w:name w:val="WW8Num52z2"/>
    <w:rsid w:val="00610249"/>
    <w:rPr>
      <w:rFonts w:ascii="Wingdings" w:hAnsi="Wingdings" w:cs="Wingdings" w:hint="default"/>
    </w:rPr>
  </w:style>
  <w:style w:type="character" w:customStyle="1" w:styleId="WW8Num53z0">
    <w:name w:val="WW8Num53z0"/>
    <w:rsid w:val="00610249"/>
    <w:rPr>
      <w:rFonts w:hint="default"/>
      <w:b/>
      <w:color w:val="0000FF"/>
    </w:rPr>
  </w:style>
  <w:style w:type="character" w:customStyle="1" w:styleId="WW8Num53z1">
    <w:name w:val="WW8Num53z1"/>
    <w:rsid w:val="00610249"/>
    <w:rPr>
      <w:rFonts w:cs="Open Sans" w:hint="default"/>
      <w:b w:val="0"/>
      <w:bCs w:val="0"/>
      <w:i w:val="0"/>
      <w:iCs/>
      <w:color w:val="auto"/>
      <w:sz w:val="22"/>
      <w:szCs w:val="22"/>
    </w:rPr>
  </w:style>
  <w:style w:type="character" w:customStyle="1" w:styleId="WW8Num53z2">
    <w:name w:val="WW8Num53z2"/>
    <w:rsid w:val="00610249"/>
    <w:rPr>
      <w:rFonts w:ascii="Open Sans" w:eastAsia="Times New Roman" w:hAnsi="Open Sans" w:cs="Open Sans"/>
      <w:b w:val="0"/>
      <w:bCs w:val="0"/>
      <w:i w:val="0"/>
      <w:iCs w:val="0"/>
      <w:color w:val="FF0000"/>
      <w:sz w:val="22"/>
      <w:szCs w:val="22"/>
    </w:rPr>
  </w:style>
  <w:style w:type="character" w:customStyle="1" w:styleId="WW8Num53z3">
    <w:name w:val="WW8Num53z3"/>
    <w:rsid w:val="00610249"/>
    <w:rPr>
      <w:rFonts w:ascii="Open Sans" w:eastAsia="Times New Roman" w:hAnsi="Open Sans" w:cs="Open Sans"/>
      <w:b/>
    </w:rPr>
  </w:style>
  <w:style w:type="character" w:customStyle="1" w:styleId="WW8Num53z4">
    <w:name w:val="WW8Num53z4"/>
    <w:rsid w:val="00610249"/>
    <w:rPr>
      <w:rFonts w:hint="default"/>
      <w:b/>
    </w:rPr>
  </w:style>
  <w:style w:type="character" w:customStyle="1" w:styleId="WW8Num54z0">
    <w:name w:val="WW8Num54z0"/>
    <w:rsid w:val="00610249"/>
    <w:rPr>
      <w:rFonts w:cs="Open Sans" w:hint="default"/>
      <w:b/>
    </w:rPr>
  </w:style>
  <w:style w:type="character" w:customStyle="1" w:styleId="WW8Num54z1">
    <w:name w:val="WW8Num54z1"/>
    <w:rsid w:val="00610249"/>
    <w:rPr>
      <w:rFonts w:cs="Open Sans" w:hint="default"/>
      <w:b w:val="0"/>
      <w:bCs w:val="0"/>
    </w:rPr>
  </w:style>
  <w:style w:type="character" w:customStyle="1" w:styleId="WW8Num54z3">
    <w:name w:val="WW8Num54z3"/>
    <w:rsid w:val="00610249"/>
    <w:rPr>
      <w:rFonts w:hint="default"/>
    </w:rPr>
  </w:style>
  <w:style w:type="character" w:customStyle="1" w:styleId="WW8Num55z0">
    <w:name w:val="WW8Num55z0"/>
    <w:rsid w:val="00610249"/>
  </w:style>
  <w:style w:type="character" w:customStyle="1" w:styleId="WW8Num55z1">
    <w:name w:val="WW8Num55z1"/>
    <w:rsid w:val="00610249"/>
    <w:rPr>
      <w:rFonts w:cs="Open Sans"/>
      <w:b/>
      <w:sz w:val="20"/>
      <w:szCs w:val="20"/>
    </w:rPr>
  </w:style>
  <w:style w:type="character" w:customStyle="1" w:styleId="WW8Num55z2">
    <w:name w:val="WW8Num55z2"/>
    <w:rsid w:val="00610249"/>
  </w:style>
  <w:style w:type="character" w:customStyle="1" w:styleId="WW8Num55z3">
    <w:name w:val="WW8Num55z3"/>
    <w:rsid w:val="00610249"/>
  </w:style>
  <w:style w:type="character" w:customStyle="1" w:styleId="WW8Num55z4">
    <w:name w:val="WW8Num55z4"/>
    <w:rsid w:val="00610249"/>
  </w:style>
  <w:style w:type="character" w:customStyle="1" w:styleId="WW8Num55z5">
    <w:name w:val="WW8Num55z5"/>
    <w:rsid w:val="00610249"/>
  </w:style>
  <w:style w:type="character" w:customStyle="1" w:styleId="WW8Num55z6">
    <w:name w:val="WW8Num55z6"/>
    <w:rsid w:val="00610249"/>
  </w:style>
  <w:style w:type="character" w:customStyle="1" w:styleId="WW8Num55z7">
    <w:name w:val="WW8Num55z7"/>
    <w:rsid w:val="00610249"/>
  </w:style>
  <w:style w:type="character" w:customStyle="1" w:styleId="WW8Num55z8">
    <w:name w:val="WW8Num55z8"/>
    <w:rsid w:val="00610249"/>
  </w:style>
  <w:style w:type="character" w:customStyle="1" w:styleId="WW8Num56z0">
    <w:name w:val="WW8Num56z0"/>
    <w:rsid w:val="00610249"/>
    <w:rPr>
      <w:rFonts w:ascii="Symbol" w:hAnsi="Symbol" w:cs="Symbol" w:hint="default"/>
    </w:rPr>
  </w:style>
  <w:style w:type="character" w:customStyle="1" w:styleId="WW8Num56z1">
    <w:name w:val="WW8Num56z1"/>
    <w:rsid w:val="00610249"/>
    <w:rPr>
      <w:rFonts w:ascii="Courier New" w:hAnsi="Courier New" w:cs="Courier New" w:hint="default"/>
    </w:rPr>
  </w:style>
  <w:style w:type="character" w:customStyle="1" w:styleId="WW8Num56z2">
    <w:name w:val="WW8Num56z2"/>
    <w:rsid w:val="00610249"/>
    <w:rPr>
      <w:rFonts w:ascii="Wingdings" w:hAnsi="Wingdings" w:cs="Wingdings" w:hint="default"/>
    </w:rPr>
  </w:style>
  <w:style w:type="character" w:customStyle="1" w:styleId="WW8Num57z0">
    <w:name w:val="WW8Num57z0"/>
    <w:rsid w:val="00610249"/>
    <w:rPr>
      <w:rFonts w:cs="Open Sans" w:hint="default"/>
      <w:b w:val="0"/>
      <w:bCs w:val="0"/>
      <w:color w:val="auto"/>
    </w:rPr>
  </w:style>
  <w:style w:type="character" w:customStyle="1" w:styleId="WW8Num57z1">
    <w:name w:val="WW8Num57z1"/>
    <w:rsid w:val="00610249"/>
  </w:style>
  <w:style w:type="character" w:customStyle="1" w:styleId="WW8Num57z2">
    <w:name w:val="WW8Num57z2"/>
    <w:rsid w:val="00610249"/>
  </w:style>
  <w:style w:type="character" w:customStyle="1" w:styleId="WW8Num57z3">
    <w:name w:val="WW8Num57z3"/>
    <w:rsid w:val="00610249"/>
  </w:style>
  <w:style w:type="character" w:customStyle="1" w:styleId="WW8Num57z4">
    <w:name w:val="WW8Num57z4"/>
    <w:rsid w:val="00610249"/>
  </w:style>
  <w:style w:type="character" w:customStyle="1" w:styleId="WW8Num57z5">
    <w:name w:val="WW8Num57z5"/>
    <w:rsid w:val="00610249"/>
  </w:style>
  <w:style w:type="character" w:customStyle="1" w:styleId="WW8Num57z6">
    <w:name w:val="WW8Num57z6"/>
    <w:rsid w:val="00610249"/>
  </w:style>
  <w:style w:type="character" w:customStyle="1" w:styleId="WW8Num57z7">
    <w:name w:val="WW8Num57z7"/>
    <w:rsid w:val="00610249"/>
  </w:style>
  <w:style w:type="character" w:customStyle="1" w:styleId="WW8Num57z8">
    <w:name w:val="WW8Num57z8"/>
    <w:rsid w:val="00610249"/>
  </w:style>
  <w:style w:type="character" w:customStyle="1" w:styleId="WW8Num58z0">
    <w:name w:val="WW8Num58z0"/>
    <w:rsid w:val="00610249"/>
    <w:rPr>
      <w:sz w:val="22"/>
      <w:szCs w:val="22"/>
    </w:rPr>
  </w:style>
  <w:style w:type="character" w:customStyle="1" w:styleId="WW8Num58z1">
    <w:name w:val="WW8Num58z1"/>
    <w:rsid w:val="00610249"/>
    <w:rPr>
      <w:rFonts w:ascii="Symbol" w:hAnsi="Symbol" w:cs="Symbol" w:hint="default"/>
    </w:rPr>
  </w:style>
  <w:style w:type="character" w:customStyle="1" w:styleId="WW8Num58z2">
    <w:name w:val="WW8Num58z2"/>
    <w:rsid w:val="00610249"/>
  </w:style>
  <w:style w:type="character" w:customStyle="1" w:styleId="WW8Num58z3">
    <w:name w:val="WW8Num58z3"/>
    <w:rsid w:val="00610249"/>
    <w:rPr>
      <w:b/>
    </w:rPr>
  </w:style>
  <w:style w:type="character" w:customStyle="1" w:styleId="WW8Num58z4">
    <w:name w:val="WW8Num58z4"/>
    <w:rsid w:val="00610249"/>
  </w:style>
  <w:style w:type="character" w:customStyle="1" w:styleId="WW8Num58z5">
    <w:name w:val="WW8Num58z5"/>
    <w:rsid w:val="00610249"/>
  </w:style>
  <w:style w:type="character" w:customStyle="1" w:styleId="WW8Num58z6">
    <w:name w:val="WW8Num58z6"/>
    <w:rsid w:val="00610249"/>
  </w:style>
  <w:style w:type="character" w:customStyle="1" w:styleId="WW8Num58z7">
    <w:name w:val="WW8Num58z7"/>
    <w:rsid w:val="00610249"/>
  </w:style>
  <w:style w:type="character" w:customStyle="1" w:styleId="WW8Num58z8">
    <w:name w:val="WW8Num58z8"/>
    <w:rsid w:val="00610249"/>
  </w:style>
  <w:style w:type="character" w:customStyle="1" w:styleId="WW8Num59z0">
    <w:name w:val="WW8Num59z0"/>
    <w:rsid w:val="00610249"/>
    <w:rPr>
      <w:rFonts w:ascii="OpenSymbol" w:eastAsia="Calibri" w:hAnsi="OpenSymbol" w:cs="Open Sans" w:hint="default"/>
      <w:b/>
      <w:bCs/>
    </w:rPr>
  </w:style>
  <w:style w:type="character" w:customStyle="1" w:styleId="WW8Num59z1">
    <w:name w:val="WW8Num59z1"/>
    <w:rsid w:val="00610249"/>
  </w:style>
  <w:style w:type="character" w:customStyle="1" w:styleId="WW8Num59z2">
    <w:name w:val="WW8Num59z2"/>
    <w:rsid w:val="00610249"/>
  </w:style>
  <w:style w:type="character" w:customStyle="1" w:styleId="WW8Num59z3">
    <w:name w:val="WW8Num59z3"/>
    <w:rsid w:val="00610249"/>
  </w:style>
  <w:style w:type="character" w:customStyle="1" w:styleId="WW8Num59z4">
    <w:name w:val="WW8Num59z4"/>
    <w:rsid w:val="00610249"/>
  </w:style>
  <w:style w:type="character" w:customStyle="1" w:styleId="WW8Num59z5">
    <w:name w:val="WW8Num59z5"/>
    <w:rsid w:val="00610249"/>
  </w:style>
  <w:style w:type="character" w:customStyle="1" w:styleId="WW8Num59z6">
    <w:name w:val="WW8Num59z6"/>
    <w:rsid w:val="00610249"/>
  </w:style>
  <w:style w:type="character" w:customStyle="1" w:styleId="WW8Num59z7">
    <w:name w:val="WW8Num59z7"/>
    <w:rsid w:val="00610249"/>
  </w:style>
  <w:style w:type="character" w:customStyle="1" w:styleId="WW8Num59z8">
    <w:name w:val="WW8Num59z8"/>
    <w:rsid w:val="00610249"/>
  </w:style>
  <w:style w:type="character" w:customStyle="1" w:styleId="WW8Num60z0">
    <w:name w:val="WW8Num60z0"/>
    <w:rsid w:val="00610249"/>
    <w:rPr>
      <w:rFonts w:ascii="Open Sans" w:eastAsia="Calibri" w:hAnsi="Open Sans" w:cs="Open Sans"/>
      <w:b/>
      <w:bCs w:val="0"/>
      <w:color w:val="auto"/>
      <w:sz w:val="22"/>
      <w:szCs w:val="22"/>
    </w:rPr>
  </w:style>
  <w:style w:type="character" w:customStyle="1" w:styleId="WW8Num60z1">
    <w:name w:val="WW8Num60z1"/>
    <w:rsid w:val="00610249"/>
  </w:style>
  <w:style w:type="character" w:customStyle="1" w:styleId="WW8Num60z2">
    <w:name w:val="WW8Num60z2"/>
    <w:rsid w:val="00610249"/>
  </w:style>
  <w:style w:type="character" w:customStyle="1" w:styleId="WW8Num60z3">
    <w:name w:val="WW8Num60z3"/>
    <w:rsid w:val="00610249"/>
    <w:rPr>
      <w:rFonts w:cs="Open Sans"/>
      <w:b/>
      <w:bCs w:val="0"/>
      <w:sz w:val="20"/>
      <w:szCs w:val="20"/>
    </w:rPr>
  </w:style>
  <w:style w:type="character" w:customStyle="1" w:styleId="WW8Num60z4">
    <w:name w:val="WW8Num60z4"/>
    <w:rsid w:val="00610249"/>
  </w:style>
  <w:style w:type="character" w:customStyle="1" w:styleId="WW8Num60z5">
    <w:name w:val="WW8Num60z5"/>
    <w:rsid w:val="00610249"/>
  </w:style>
  <w:style w:type="character" w:customStyle="1" w:styleId="WW8Num60z6">
    <w:name w:val="WW8Num60z6"/>
    <w:rsid w:val="00610249"/>
  </w:style>
  <w:style w:type="character" w:customStyle="1" w:styleId="WW8Num60z7">
    <w:name w:val="WW8Num60z7"/>
    <w:rsid w:val="00610249"/>
  </w:style>
  <w:style w:type="character" w:customStyle="1" w:styleId="WW8Num60z8">
    <w:name w:val="WW8Num60z8"/>
    <w:rsid w:val="00610249"/>
  </w:style>
  <w:style w:type="character" w:customStyle="1" w:styleId="WW8Num61z0">
    <w:name w:val="WW8Num61z0"/>
    <w:rsid w:val="00610249"/>
    <w:rPr>
      <w:rFonts w:cs="Open Sans"/>
      <w:b/>
      <w:bCs/>
    </w:rPr>
  </w:style>
  <w:style w:type="character" w:customStyle="1" w:styleId="WW8Num61z1">
    <w:name w:val="WW8Num61z1"/>
    <w:rsid w:val="00610249"/>
    <w:rPr>
      <w:rFonts w:cs="Open Sans"/>
      <w:b/>
    </w:rPr>
  </w:style>
  <w:style w:type="character" w:customStyle="1" w:styleId="WW8Num61z2">
    <w:name w:val="WW8Num61z2"/>
    <w:rsid w:val="00610249"/>
    <w:rPr>
      <w:rFonts w:ascii="Tahoma" w:eastAsia="Times New Roman" w:hAnsi="Tahoma" w:cs="Tahoma"/>
    </w:rPr>
  </w:style>
  <w:style w:type="character" w:customStyle="1" w:styleId="WW8Num61z3">
    <w:name w:val="WW8Num61z3"/>
    <w:rsid w:val="00610249"/>
  </w:style>
  <w:style w:type="character" w:customStyle="1" w:styleId="WW8Num61z4">
    <w:name w:val="WW8Num61z4"/>
    <w:rsid w:val="00610249"/>
  </w:style>
  <w:style w:type="character" w:customStyle="1" w:styleId="WW8Num61z5">
    <w:name w:val="WW8Num61z5"/>
    <w:rsid w:val="00610249"/>
  </w:style>
  <w:style w:type="character" w:customStyle="1" w:styleId="WW8Num61z6">
    <w:name w:val="WW8Num61z6"/>
    <w:rsid w:val="00610249"/>
  </w:style>
  <w:style w:type="character" w:customStyle="1" w:styleId="WW8Num61z7">
    <w:name w:val="WW8Num61z7"/>
    <w:rsid w:val="00610249"/>
  </w:style>
  <w:style w:type="character" w:customStyle="1" w:styleId="WW8Num61z8">
    <w:name w:val="WW8Num61z8"/>
    <w:rsid w:val="00610249"/>
  </w:style>
  <w:style w:type="character" w:customStyle="1" w:styleId="WW8Num62z0">
    <w:name w:val="WW8Num62z0"/>
    <w:rsid w:val="00610249"/>
    <w:rPr>
      <w:rFonts w:hint="default"/>
    </w:rPr>
  </w:style>
  <w:style w:type="character" w:customStyle="1" w:styleId="WW8Num63z0">
    <w:name w:val="WW8Num63z0"/>
    <w:rsid w:val="00610249"/>
    <w:rPr>
      <w:rFonts w:ascii="Open Sans" w:eastAsia="Calibri" w:hAnsi="Open Sans" w:cs="Open Sans"/>
      <w:b/>
      <w:sz w:val="20"/>
      <w:szCs w:val="20"/>
    </w:rPr>
  </w:style>
  <w:style w:type="character" w:customStyle="1" w:styleId="WW8Num63z1">
    <w:name w:val="WW8Num63z1"/>
    <w:rsid w:val="00610249"/>
  </w:style>
  <w:style w:type="character" w:customStyle="1" w:styleId="WW8Num63z2">
    <w:name w:val="WW8Num63z2"/>
    <w:rsid w:val="00610249"/>
  </w:style>
  <w:style w:type="character" w:customStyle="1" w:styleId="WW8Num63z3">
    <w:name w:val="WW8Num63z3"/>
    <w:rsid w:val="00610249"/>
  </w:style>
  <w:style w:type="character" w:customStyle="1" w:styleId="WW8Num63z4">
    <w:name w:val="WW8Num63z4"/>
    <w:rsid w:val="00610249"/>
  </w:style>
  <w:style w:type="character" w:customStyle="1" w:styleId="WW8Num63z5">
    <w:name w:val="WW8Num63z5"/>
    <w:rsid w:val="00610249"/>
  </w:style>
  <w:style w:type="character" w:customStyle="1" w:styleId="WW8Num63z6">
    <w:name w:val="WW8Num63z6"/>
    <w:rsid w:val="00610249"/>
  </w:style>
  <w:style w:type="character" w:customStyle="1" w:styleId="WW8Num63z7">
    <w:name w:val="WW8Num63z7"/>
    <w:rsid w:val="00610249"/>
  </w:style>
  <w:style w:type="character" w:customStyle="1" w:styleId="WW8Num63z8">
    <w:name w:val="WW8Num63z8"/>
    <w:rsid w:val="00610249"/>
  </w:style>
  <w:style w:type="character" w:customStyle="1" w:styleId="WW8Num64z0">
    <w:name w:val="WW8Num64z0"/>
    <w:rsid w:val="00610249"/>
    <w:rPr>
      <w:rFonts w:cs="Open Sans" w:hint="default"/>
      <w:b w:val="0"/>
      <w:bCs w:val="0"/>
    </w:rPr>
  </w:style>
  <w:style w:type="character" w:customStyle="1" w:styleId="WW8Num64z1">
    <w:name w:val="WW8Num64z1"/>
    <w:rsid w:val="00610249"/>
  </w:style>
  <w:style w:type="character" w:customStyle="1" w:styleId="WW8Num64z2">
    <w:name w:val="WW8Num64z2"/>
    <w:rsid w:val="00610249"/>
  </w:style>
  <w:style w:type="character" w:customStyle="1" w:styleId="WW8Num64z3">
    <w:name w:val="WW8Num64z3"/>
    <w:rsid w:val="00610249"/>
  </w:style>
  <w:style w:type="character" w:customStyle="1" w:styleId="WW8Num64z4">
    <w:name w:val="WW8Num64z4"/>
    <w:rsid w:val="00610249"/>
  </w:style>
  <w:style w:type="character" w:customStyle="1" w:styleId="WW8Num64z5">
    <w:name w:val="WW8Num64z5"/>
    <w:rsid w:val="00610249"/>
  </w:style>
  <w:style w:type="character" w:customStyle="1" w:styleId="WW8Num64z6">
    <w:name w:val="WW8Num64z6"/>
    <w:rsid w:val="00610249"/>
  </w:style>
  <w:style w:type="character" w:customStyle="1" w:styleId="WW8Num64z7">
    <w:name w:val="WW8Num64z7"/>
    <w:rsid w:val="00610249"/>
  </w:style>
  <w:style w:type="character" w:customStyle="1" w:styleId="WW8Num64z8">
    <w:name w:val="WW8Num64z8"/>
    <w:rsid w:val="00610249"/>
  </w:style>
  <w:style w:type="character" w:customStyle="1" w:styleId="WW8Num65z0">
    <w:name w:val="WW8Num65z0"/>
    <w:rsid w:val="00610249"/>
    <w:rPr>
      <w:b/>
      <w:bCs w:val="0"/>
    </w:rPr>
  </w:style>
  <w:style w:type="character" w:customStyle="1" w:styleId="WW8Num65z1">
    <w:name w:val="WW8Num65z1"/>
    <w:rsid w:val="00610249"/>
  </w:style>
  <w:style w:type="character" w:customStyle="1" w:styleId="WW8Num65z2">
    <w:name w:val="WW8Num65z2"/>
    <w:rsid w:val="00610249"/>
  </w:style>
  <w:style w:type="character" w:customStyle="1" w:styleId="WW8Num65z3">
    <w:name w:val="WW8Num65z3"/>
    <w:rsid w:val="00610249"/>
  </w:style>
  <w:style w:type="character" w:customStyle="1" w:styleId="WW8Num65z4">
    <w:name w:val="WW8Num65z4"/>
    <w:rsid w:val="00610249"/>
  </w:style>
  <w:style w:type="character" w:customStyle="1" w:styleId="WW8Num65z5">
    <w:name w:val="WW8Num65z5"/>
    <w:rsid w:val="00610249"/>
  </w:style>
  <w:style w:type="character" w:customStyle="1" w:styleId="WW8Num65z6">
    <w:name w:val="WW8Num65z6"/>
    <w:rsid w:val="00610249"/>
  </w:style>
  <w:style w:type="character" w:customStyle="1" w:styleId="WW8Num65z7">
    <w:name w:val="WW8Num65z7"/>
    <w:rsid w:val="00610249"/>
  </w:style>
  <w:style w:type="character" w:customStyle="1" w:styleId="WW8Num65z8">
    <w:name w:val="WW8Num65z8"/>
    <w:rsid w:val="00610249"/>
  </w:style>
  <w:style w:type="character" w:customStyle="1" w:styleId="WW8Num66z0">
    <w:name w:val="WW8Num66z0"/>
    <w:rsid w:val="00610249"/>
    <w:rPr>
      <w:rFonts w:eastAsia="Times New Roman" w:hint="default"/>
    </w:rPr>
  </w:style>
  <w:style w:type="character" w:customStyle="1" w:styleId="WW8Num66z1">
    <w:name w:val="WW8Num66z1"/>
    <w:rsid w:val="00610249"/>
    <w:rPr>
      <w:rFonts w:ascii="Open Sans" w:eastAsia="Times New Roman" w:hAnsi="Open Sans" w:cs="Open Sans"/>
    </w:rPr>
  </w:style>
  <w:style w:type="character" w:customStyle="1" w:styleId="WW8Num67z0">
    <w:name w:val="WW8Num67z0"/>
    <w:rsid w:val="00610249"/>
    <w:rPr>
      <w:rFonts w:hint="default"/>
      <w:b/>
    </w:rPr>
  </w:style>
  <w:style w:type="character" w:customStyle="1" w:styleId="WW8Num67z1">
    <w:name w:val="WW8Num67z1"/>
    <w:rsid w:val="00610249"/>
  </w:style>
  <w:style w:type="character" w:customStyle="1" w:styleId="WW8Num67z2">
    <w:name w:val="WW8Num67z2"/>
    <w:rsid w:val="00610249"/>
  </w:style>
  <w:style w:type="character" w:customStyle="1" w:styleId="WW8Num67z3">
    <w:name w:val="WW8Num67z3"/>
    <w:rsid w:val="00610249"/>
  </w:style>
  <w:style w:type="character" w:customStyle="1" w:styleId="WW8Num67z4">
    <w:name w:val="WW8Num67z4"/>
    <w:rsid w:val="00610249"/>
  </w:style>
  <w:style w:type="character" w:customStyle="1" w:styleId="WW8Num67z5">
    <w:name w:val="WW8Num67z5"/>
    <w:rsid w:val="00610249"/>
  </w:style>
  <w:style w:type="character" w:customStyle="1" w:styleId="WW8Num67z6">
    <w:name w:val="WW8Num67z6"/>
    <w:rsid w:val="00610249"/>
  </w:style>
  <w:style w:type="character" w:customStyle="1" w:styleId="WW8Num67z7">
    <w:name w:val="WW8Num67z7"/>
    <w:rsid w:val="00610249"/>
  </w:style>
  <w:style w:type="character" w:customStyle="1" w:styleId="WW8Num67z8">
    <w:name w:val="WW8Num67z8"/>
    <w:rsid w:val="00610249"/>
  </w:style>
  <w:style w:type="character" w:customStyle="1" w:styleId="WW8Num68z0">
    <w:name w:val="WW8Num68z0"/>
    <w:rsid w:val="00610249"/>
    <w:rPr>
      <w:rFonts w:ascii="Open Sans" w:eastAsia="Calibri" w:hAnsi="Open Sans" w:cs="Open Sans" w:hint="default"/>
      <w:b/>
      <w:color w:val="000000"/>
    </w:rPr>
  </w:style>
  <w:style w:type="character" w:customStyle="1" w:styleId="WW8Num68z1">
    <w:name w:val="WW8Num68z1"/>
    <w:rsid w:val="00610249"/>
    <w:rPr>
      <w:rFonts w:eastAsia="Times New Roman" w:cs="Open Sans" w:hint="default"/>
      <w:b w:val="0"/>
      <w:bCs w:val="0"/>
    </w:rPr>
  </w:style>
  <w:style w:type="character" w:customStyle="1" w:styleId="WW8Num68z2">
    <w:name w:val="WW8Num68z2"/>
    <w:rsid w:val="00610249"/>
    <w:rPr>
      <w:rFonts w:eastAsia="Times New Roman" w:hint="default"/>
    </w:rPr>
  </w:style>
  <w:style w:type="character" w:customStyle="1" w:styleId="WW8Num69z0">
    <w:name w:val="WW8Num69z0"/>
    <w:rsid w:val="00610249"/>
    <w:rPr>
      <w:rFonts w:cs="Open Sans" w:hint="default"/>
      <w:sz w:val="22"/>
      <w:szCs w:val="22"/>
    </w:rPr>
  </w:style>
  <w:style w:type="character" w:customStyle="1" w:styleId="WW8Num69z1">
    <w:name w:val="WW8Num69z1"/>
    <w:rsid w:val="00610249"/>
    <w:rPr>
      <w:rFonts w:cs="Open Sans" w:hint="default"/>
      <w:b/>
      <w:u w:val="none"/>
    </w:rPr>
  </w:style>
  <w:style w:type="character" w:customStyle="1" w:styleId="WW8Num69z2">
    <w:name w:val="WW8Num69z2"/>
    <w:rsid w:val="00610249"/>
    <w:rPr>
      <w:rFonts w:ascii="Tahoma" w:eastAsia="Times New Roman" w:hAnsi="Tahoma" w:cs="Tahoma"/>
      <w:b w:val="0"/>
      <w:u w:val="none"/>
    </w:rPr>
  </w:style>
  <w:style w:type="character" w:customStyle="1" w:styleId="WW8Num69z3">
    <w:name w:val="WW8Num69z3"/>
    <w:rsid w:val="00610249"/>
    <w:rPr>
      <w:rFonts w:hint="default"/>
      <w:b w:val="0"/>
      <w:u w:val="none"/>
    </w:rPr>
  </w:style>
  <w:style w:type="character" w:customStyle="1" w:styleId="WW8Num70z0">
    <w:name w:val="WW8Num70z0"/>
    <w:rsid w:val="00610249"/>
    <w:rPr>
      <w:rFonts w:cs="Open Sans" w:hint="default"/>
      <w:b/>
      <w:bCs w:val="0"/>
    </w:rPr>
  </w:style>
  <w:style w:type="character" w:customStyle="1" w:styleId="WW8Num70z1">
    <w:name w:val="WW8Num70z1"/>
    <w:rsid w:val="00610249"/>
    <w:rPr>
      <w:rFonts w:cs="Open Sans" w:hint="default"/>
      <w:b/>
      <w:bCs/>
    </w:rPr>
  </w:style>
  <w:style w:type="character" w:customStyle="1" w:styleId="WW8Num70z2">
    <w:name w:val="WW8Num70z2"/>
    <w:rsid w:val="00610249"/>
    <w:rPr>
      <w:rFonts w:hint="default"/>
    </w:rPr>
  </w:style>
  <w:style w:type="character" w:customStyle="1" w:styleId="WW8Num71z0">
    <w:name w:val="WW8Num71z0"/>
    <w:rsid w:val="00610249"/>
    <w:rPr>
      <w:rFonts w:ascii="Open Sans" w:eastAsia="Times New Roman" w:hAnsi="Open Sans" w:cs="Open Sans"/>
      <w:b/>
      <w:bCs w:val="0"/>
    </w:rPr>
  </w:style>
  <w:style w:type="character" w:customStyle="1" w:styleId="WW8Num71z1">
    <w:name w:val="WW8Num71z1"/>
    <w:rsid w:val="00610249"/>
  </w:style>
  <w:style w:type="character" w:customStyle="1" w:styleId="WW8Num71z2">
    <w:name w:val="WW8Num71z2"/>
    <w:rsid w:val="00610249"/>
  </w:style>
  <w:style w:type="character" w:customStyle="1" w:styleId="WW8Num71z3">
    <w:name w:val="WW8Num71z3"/>
    <w:rsid w:val="00610249"/>
  </w:style>
  <w:style w:type="character" w:customStyle="1" w:styleId="WW8Num71z4">
    <w:name w:val="WW8Num71z4"/>
    <w:rsid w:val="00610249"/>
  </w:style>
  <w:style w:type="character" w:customStyle="1" w:styleId="WW8Num71z5">
    <w:name w:val="WW8Num71z5"/>
    <w:rsid w:val="00610249"/>
  </w:style>
  <w:style w:type="character" w:customStyle="1" w:styleId="WW8Num71z6">
    <w:name w:val="WW8Num71z6"/>
    <w:rsid w:val="00610249"/>
  </w:style>
  <w:style w:type="character" w:customStyle="1" w:styleId="WW8Num71z7">
    <w:name w:val="WW8Num71z7"/>
    <w:rsid w:val="00610249"/>
  </w:style>
  <w:style w:type="character" w:customStyle="1" w:styleId="WW8Num71z8">
    <w:name w:val="WW8Num71z8"/>
    <w:rsid w:val="00610249"/>
  </w:style>
  <w:style w:type="character" w:customStyle="1" w:styleId="WW8Num72z0">
    <w:name w:val="WW8Num72z0"/>
    <w:rsid w:val="00610249"/>
    <w:rPr>
      <w:b/>
      <w:bCs/>
      <w:sz w:val="20"/>
      <w:szCs w:val="20"/>
    </w:rPr>
  </w:style>
  <w:style w:type="character" w:customStyle="1" w:styleId="WW8Num72z1">
    <w:name w:val="WW8Num72z1"/>
    <w:rsid w:val="00610249"/>
    <w:rPr>
      <w:rFonts w:cs="Open Sans"/>
      <w:b/>
      <w:sz w:val="20"/>
      <w:szCs w:val="20"/>
    </w:rPr>
  </w:style>
  <w:style w:type="character" w:customStyle="1" w:styleId="WW8Num72z2">
    <w:name w:val="WW8Num72z2"/>
    <w:rsid w:val="00610249"/>
    <w:rPr>
      <w:rFonts w:ascii="Tahoma" w:eastAsia="Times New Roman" w:hAnsi="Tahoma" w:cs="Tahoma"/>
    </w:rPr>
  </w:style>
  <w:style w:type="character" w:customStyle="1" w:styleId="WW8Num72z3">
    <w:name w:val="WW8Num72z3"/>
    <w:rsid w:val="00610249"/>
  </w:style>
  <w:style w:type="character" w:customStyle="1" w:styleId="WW8Num72z4">
    <w:name w:val="WW8Num72z4"/>
    <w:rsid w:val="00610249"/>
  </w:style>
  <w:style w:type="character" w:customStyle="1" w:styleId="WW8Num72z5">
    <w:name w:val="WW8Num72z5"/>
    <w:rsid w:val="00610249"/>
  </w:style>
  <w:style w:type="character" w:customStyle="1" w:styleId="WW8Num72z6">
    <w:name w:val="WW8Num72z6"/>
    <w:rsid w:val="00610249"/>
  </w:style>
  <w:style w:type="character" w:customStyle="1" w:styleId="WW8Num72z7">
    <w:name w:val="WW8Num72z7"/>
    <w:rsid w:val="00610249"/>
  </w:style>
  <w:style w:type="character" w:customStyle="1" w:styleId="WW8Num72z8">
    <w:name w:val="WW8Num72z8"/>
    <w:rsid w:val="00610249"/>
  </w:style>
  <w:style w:type="character" w:customStyle="1" w:styleId="WW8Num73z0">
    <w:name w:val="WW8Num73z0"/>
    <w:rsid w:val="00610249"/>
    <w:rPr>
      <w:rFonts w:cs="Open Sans" w:hint="default"/>
      <w:b/>
    </w:rPr>
  </w:style>
  <w:style w:type="character" w:customStyle="1" w:styleId="WW8Num73z1">
    <w:name w:val="WW8Num73z1"/>
    <w:rsid w:val="00610249"/>
    <w:rPr>
      <w:rFonts w:cs="Open Sans" w:hint="default"/>
      <w:b w:val="0"/>
      <w:bCs w:val="0"/>
      <w:color w:val="000000"/>
    </w:rPr>
  </w:style>
  <w:style w:type="character" w:customStyle="1" w:styleId="WW8Num73z2">
    <w:name w:val="WW8Num73z2"/>
    <w:rsid w:val="00610249"/>
    <w:rPr>
      <w:rFonts w:hint="default"/>
      <w:b/>
      <w:color w:val="000000"/>
    </w:rPr>
  </w:style>
  <w:style w:type="character" w:customStyle="1" w:styleId="WW8Num74z0">
    <w:name w:val="WW8Num74z0"/>
    <w:rsid w:val="00610249"/>
    <w:rPr>
      <w:rFonts w:ascii="Open Sans" w:hAnsi="Open Sans" w:cs="Open Sans"/>
      <w:b/>
      <w:sz w:val="22"/>
      <w:szCs w:val="24"/>
    </w:rPr>
  </w:style>
  <w:style w:type="character" w:customStyle="1" w:styleId="WW8Num74z1">
    <w:name w:val="WW8Num74z1"/>
    <w:rsid w:val="00610249"/>
  </w:style>
  <w:style w:type="character" w:customStyle="1" w:styleId="WW8Num74z2">
    <w:name w:val="WW8Num74z2"/>
    <w:rsid w:val="00610249"/>
  </w:style>
  <w:style w:type="character" w:customStyle="1" w:styleId="WW8Num74z3">
    <w:name w:val="WW8Num74z3"/>
    <w:rsid w:val="00610249"/>
  </w:style>
  <w:style w:type="character" w:customStyle="1" w:styleId="WW8Num74z4">
    <w:name w:val="WW8Num74z4"/>
    <w:rsid w:val="00610249"/>
  </w:style>
  <w:style w:type="character" w:customStyle="1" w:styleId="WW8Num74z5">
    <w:name w:val="WW8Num74z5"/>
    <w:rsid w:val="00610249"/>
  </w:style>
  <w:style w:type="character" w:customStyle="1" w:styleId="WW8Num74z6">
    <w:name w:val="WW8Num74z6"/>
    <w:rsid w:val="00610249"/>
  </w:style>
  <w:style w:type="character" w:customStyle="1" w:styleId="WW8Num74z7">
    <w:name w:val="WW8Num74z7"/>
    <w:rsid w:val="00610249"/>
  </w:style>
  <w:style w:type="character" w:customStyle="1" w:styleId="WW8Num74z8">
    <w:name w:val="WW8Num74z8"/>
    <w:rsid w:val="00610249"/>
  </w:style>
  <w:style w:type="character" w:customStyle="1" w:styleId="Domylnaczcionkaakapitu2">
    <w:name w:val="Domyślna czcionka akapitu2"/>
    <w:rsid w:val="00610249"/>
  </w:style>
  <w:style w:type="character" w:customStyle="1" w:styleId="Znakiprzypiswkocowych">
    <w:name w:val="Znaki przypisów końcowych"/>
    <w:rsid w:val="00610249"/>
    <w:rPr>
      <w:vertAlign w:val="superscript"/>
    </w:rPr>
  </w:style>
  <w:style w:type="paragraph" w:customStyle="1" w:styleId="Tekstpodstawowy32">
    <w:name w:val="Tekst podstawowy 32"/>
    <w:basedOn w:val="Normalny"/>
    <w:rsid w:val="00610249"/>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2">
    <w:name w:val="Tekst podstawowy 22"/>
    <w:basedOn w:val="Normalny"/>
    <w:rsid w:val="00610249"/>
    <w:pPr>
      <w:suppressAutoHyphens/>
      <w:spacing w:after="120" w:line="480" w:lineRule="auto"/>
    </w:pPr>
    <w:rPr>
      <w:rFonts w:ascii="Calibri" w:eastAsia="Calibri" w:hAnsi="Calibri" w:cs="Calibri"/>
      <w:lang w:val="x-none" w:eastAsia="zh-CN"/>
    </w:rPr>
  </w:style>
  <w:style w:type="paragraph" w:customStyle="1" w:styleId="Legenda2">
    <w:name w:val="Legenda2"/>
    <w:basedOn w:val="Normalny"/>
    <w:rsid w:val="00610249"/>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1">
    <w:name w:val="Tekst komentarza1"/>
    <w:basedOn w:val="Normalny"/>
    <w:rsid w:val="00610249"/>
    <w:pPr>
      <w:suppressAutoHyphens/>
      <w:spacing w:after="200" w:line="276" w:lineRule="auto"/>
    </w:pPr>
    <w:rPr>
      <w:rFonts w:ascii="Calibri" w:eastAsia="Calibri" w:hAnsi="Calibri" w:cs="Calibri"/>
      <w:sz w:val="20"/>
      <w:szCs w:val="20"/>
      <w:lang w:eastAsia="zh-CN"/>
    </w:rPr>
  </w:style>
  <w:style w:type="paragraph" w:customStyle="1" w:styleId="Tekstpodstawowywcity22">
    <w:name w:val="Tekst podstawowy wcięty 22"/>
    <w:basedOn w:val="Normalny"/>
    <w:rsid w:val="00610249"/>
    <w:pPr>
      <w:suppressAutoHyphens/>
      <w:spacing w:after="0" w:line="240" w:lineRule="auto"/>
      <w:ind w:firstLine="360"/>
      <w:jc w:val="both"/>
    </w:pPr>
    <w:rPr>
      <w:rFonts w:ascii="Arial" w:eastAsia="Times New Roman" w:hAnsi="Arial" w:cs="Arial"/>
      <w:iCs/>
      <w:sz w:val="24"/>
      <w:szCs w:val="24"/>
      <w:lang w:eastAsia="zh-CN"/>
    </w:rPr>
  </w:style>
  <w:style w:type="paragraph" w:customStyle="1" w:styleId="Nagwektabeli">
    <w:name w:val="Nagłówek tabeli"/>
    <w:basedOn w:val="Zawartotabeli"/>
    <w:rsid w:val="00610249"/>
    <w:pPr>
      <w:jc w:val="center"/>
    </w:pPr>
    <w:rPr>
      <w:rFonts w:cs="Calibri"/>
      <w:b/>
      <w:bCs/>
      <w:kern w:val="1"/>
      <w:lang w:eastAsia="zh-CN"/>
    </w:rPr>
  </w:style>
  <w:style w:type="character" w:customStyle="1" w:styleId="TytuZnak2">
    <w:name w:val="Tytuł Znak2"/>
    <w:rsid w:val="00610249"/>
    <w:rPr>
      <w:rFonts w:ascii="Calibri Light" w:eastAsia="Times New Roman" w:hAnsi="Calibri Light" w:cs="Times New Roman"/>
      <w:b/>
      <w:bCs/>
      <w:kern w:val="28"/>
      <w:sz w:val="32"/>
      <w:szCs w:val="32"/>
      <w:lang w:eastAsia="zh-CN"/>
    </w:rPr>
  </w:style>
  <w:style w:type="numbering" w:customStyle="1" w:styleId="Bezlisty3">
    <w:name w:val="Bez listy3"/>
    <w:next w:val="Bezlisty"/>
    <w:uiPriority w:val="99"/>
    <w:semiHidden/>
    <w:rsid w:val="00070B96"/>
  </w:style>
  <w:style w:type="paragraph" w:customStyle="1" w:styleId="Akapitzlist7">
    <w:name w:val="Akapit z listą7"/>
    <w:basedOn w:val="Normalny"/>
    <w:rsid w:val="00070B96"/>
    <w:pPr>
      <w:spacing w:after="200" w:line="276" w:lineRule="auto"/>
      <w:ind w:left="720"/>
      <w:contextualSpacing/>
    </w:pPr>
    <w:rPr>
      <w:rFonts w:ascii="Calibri" w:eastAsia="Times New Roman" w:hAnsi="Calibri" w:cs="Times New Roman"/>
      <w:lang w:eastAsia="en-US"/>
    </w:rPr>
  </w:style>
  <w:style w:type="numbering" w:customStyle="1" w:styleId="WW8Num122">
    <w:name w:val="WW8Num122"/>
    <w:basedOn w:val="Bezlisty"/>
    <w:rsid w:val="00070B96"/>
  </w:style>
  <w:style w:type="numbering" w:customStyle="1" w:styleId="Bezlisty4">
    <w:name w:val="Bez listy4"/>
    <w:next w:val="Bezlisty"/>
    <w:uiPriority w:val="99"/>
    <w:semiHidden/>
    <w:rsid w:val="00497856"/>
  </w:style>
  <w:style w:type="numbering" w:customStyle="1" w:styleId="WW8Num123">
    <w:name w:val="WW8Num123"/>
    <w:basedOn w:val="Bezlisty"/>
    <w:rsid w:val="00497856"/>
  </w:style>
  <w:style w:type="numbering" w:customStyle="1" w:styleId="Bezlisty5">
    <w:name w:val="Bez listy5"/>
    <w:next w:val="Bezlisty"/>
    <w:uiPriority w:val="99"/>
    <w:semiHidden/>
    <w:rsid w:val="00107B25"/>
  </w:style>
  <w:style w:type="paragraph" w:customStyle="1" w:styleId="Akapitzlist8">
    <w:name w:val="Akapit z listą8"/>
    <w:basedOn w:val="Normalny"/>
    <w:rsid w:val="00107B25"/>
    <w:pPr>
      <w:spacing w:after="200" w:line="276" w:lineRule="auto"/>
      <w:ind w:left="720"/>
      <w:contextualSpacing/>
    </w:pPr>
    <w:rPr>
      <w:rFonts w:ascii="Calibri" w:eastAsia="Times New Roman" w:hAnsi="Calibri" w:cs="Times New Roman"/>
      <w:lang w:eastAsia="en-US"/>
    </w:rPr>
  </w:style>
  <w:style w:type="numbering" w:customStyle="1" w:styleId="WW8Num124">
    <w:name w:val="WW8Num124"/>
    <w:basedOn w:val="Bezlisty"/>
    <w:rsid w:val="00107B25"/>
  </w:style>
  <w:style w:type="numbering" w:customStyle="1" w:styleId="Bezlisty6">
    <w:name w:val="Bez listy6"/>
    <w:next w:val="Bezlisty"/>
    <w:uiPriority w:val="99"/>
    <w:semiHidden/>
    <w:unhideWhenUsed/>
    <w:rsid w:val="0073636F"/>
  </w:style>
  <w:style w:type="character" w:customStyle="1" w:styleId="WW8Num4z2">
    <w:name w:val="WW8Num4z2"/>
    <w:rsid w:val="0073636F"/>
    <w:rPr>
      <w:rFonts w:ascii="Tahoma" w:eastAsia="Times New Roman" w:hAnsi="Tahoma" w:cs="Tahoma"/>
      <w:b w:val="0"/>
      <w:color w:val="000000"/>
    </w:rPr>
  </w:style>
  <w:style w:type="character" w:customStyle="1" w:styleId="WW8Num4z3">
    <w:name w:val="WW8Num4z3"/>
    <w:rsid w:val="0073636F"/>
    <w:rPr>
      <w:b/>
    </w:rPr>
  </w:style>
  <w:style w:type="character" w:customStyle="1" w:styleId="WW8Num4z4">
    <w:name w:val="WW8Num4z4"/>
    <w:rsid w:val="0073636F"/>
    <w:rPr>
      <w:rFonts w:hint="default"/>
    </w:rPr>
  </w:style>
  <w:style w:type="character" w:customStyle="1" w:styleId="WW8Num4z5">
    <w:name w:val="WW8Num4z5"/>
    <w:rsid w:val="0073636F"/>
  </w:style>
  <w:style w:type="character" w:customStyle="1" w:styleId="WW8Num4z6">
    <w:name w:val="WW8Num4z6"/>
    <w:rsid w:val="0073636F"/>
  </w:style>
  <w:style w:type="character" w:customStyle="1" w:styleId="WW8Num4z7">
    <w:name w:val="WW8Num4z7"/>
    <w:rsid w:val="0073636F"/>
  </w:style>
  <w:style w:type="character" w:customStyle="1" w:styleId="WW8Num4z8">
    <w:name w:val="WW8Num4z8"/>
    <w:rsid w:val="0073636F"/>
  </w:style>
  <w:style w:type="character" w:customStyle="1" w:styleId="WW8Num9z2">
    <w:name w:val="WW8Num9z2"/>
    <w:rsid w:val="0073636F"/>
    <w:rPr>
      <w:rFonts w:eastAsia="Calibri" w:hint="default"/>
      <w:b/>
    </w:rPr>
  </w:style>
  <w:style w:type="character" w:customStyle="1" w:styleId="WW8Num11z2">
    <w:name w:val="WW8Num11z2"/>
    <w:rsid w:val="0073636F"/>
  </w:style>
  <w:style w:type="character" w:customStyle="1" w:styleId="WW8Num11z3">
    <w:name w:val="WW8Num11z3"/>
    <w:rsid w:val="0073636F"/>
  </w:style>
  <w:style w:type="character" w:customStyle="1" w:styleId="WW8Num11z4">
    <w:name w:val="WW8Num11z4"/>
    <w:rsid w:val="0073636F"/>
  </w:style>
  <w:style w:type="character" w:customStyle="1" w:styleId="WW8Num11z5">
    <w:name w:val="WW8Num11z5"/>
    <w:rsid w:val="0073636F"/>
  </w:style>
  <w:style w:type="character" w:customStyle="1" w:styleId="WW8Num11z6">
    <w:name w:val="WW8Num11z6"/>
    <w:rsid w:val="0073636F"/>
  </w:style>
  <w:style w:type="character" w:customStyle="1" w:styleId="WW8Num11z7">
    <w:name w:val="WW8Num11z7"/>
    <w:rsid w:val="0073636F"/>
  </w:style>
  <w:style w:type="character" w:customStyle="1" w:styleId="WW8Num11z8">
    <w:name w:val="WW8Num11z8"/>
    <w:rsid w:val="0073636F"/>
  </w:style>
  <w:style w:type="character" w:customStyle="1" w:styleId="WW8Num35z2">
    <w:name w:val="WW8Num35z2"/>
    <w:rsid w:val="0073636F"/>
    <w:rPr>
      <w:rFonts w:eastAsia="Times New Roman" w:hint="default"/>
    </w:rPr>
  </w:style>
  <w:style w:type="character" w:customStyle="1" w:styleId="WW8Num43z1">
    <w:name w:val="WW8Num43z1"/>
    <w:rsid w:val="0073636F"/>
    <w:rPr>
      <w:b/>
    </w:rPr>
  </w:style>
  <w:style w:type="character" w:customStyle="1" w:styleId="WW8Num43z3">
    <w:name w:val="WW8Num43z3"/>
    <w:rsid w:val="0073636F"/>
  </w:style>
  <w:style w:type="character" w:customStyle="1" w:styleId="WW8Num43z4">
    <w:name w:val="WW8Num43z4"/>
    <w:rsid w:val="0073636F"/>
  </w:style>
  <w:style w:type="character" w:customStyle="1" w:styleId="WW8Num43z5">
    <w:name w:val="WW8Num43z5"/>
    <w:rsid w:val="0073636F"/>
  </w:style>
  <w:style w:type="character" w:customStyle="1" w:styleId="WW8Num43z6">
    <w:name w:val="WW8Num43z6"/>
    <w:rsid w:val="0073636F"/>
  </w:style>
  <w:style w:type="character" w:customStyle="1" w:styleId="WW8Num43z7">
    <w:name w:val="WW8Num43z7"/>
    <w:rsid w:val="0073636F"/>
  </w:style>
  <w:style w:type="character" w:customStyle="1" w:styleId="WW8Num43z8">
    <w:name w:val="WW8Num43z8"/>
    <w:rsid w:val="0073636F"/>
  </w:style>
  <w:style w:type="character" w:customStyle="1" w:styleId="WW8Num46z3">
    <w:name w:val="WW8Num46z3"/>
    <w:rsid w:val="0073636F"/>
  </w:style>
  <w:style w:type="character" w:customStyle="1" w:styleId="WW8Num46z4">
    <w:name w:val="WW8Num46z4"/>
    <w:rsid w:val="0073636F"/>
  </w:style>
  <w:style w:type="character" w:customStyle="1" w:styleId="WW8Num46z5">
    <w:name w:val="WW8Num46z5"/>
    <w:rsid w:val="0073636F"/>
  </w:style>
  <w:style w:type="character" w:customStyle="1" w:styleId="WW8Num46z6">
    <w:name w:val="WW8Num46z6"/>
    <w:rsid w:val="0073636F"/>
  </w:style>
  <w:style w:type="character" w:customStyle="1" w:styleId="WW8Num46z7">
    <w:name w:val="WW8Num46z7"/>
    <w:rsid w:val="0073636F"/>
  </w:style>
  <w:style w:type="character" w:customStyle="1" w:styleId="WW8Num46z8">
    <w:name w:val="WW8Num46z8"/>
    <w:rsid w:val="0073636F"/>
  </w:style>
  <w:style w:type="character" w:customStyle="1" w:styleId="WW8Num50z2">
    <w:name w:val="WW8Num50z2"/>
    <w:rsid w:val="0073636F"/>
  </w:style>
  <w:style w:type="character" w:customStyle="1" w:styleId="WW8Num50z3">
    <w:name w:val="WW8Num50z3"/>
    <w:rsid w:val="0073636F"/>
  </w:style>
  <w:style w:type="character" w:customStyle="1" w:styleId="WW8Num50z4">
    <w:name w:val="WW8Num50z4"/>
    <w:rsid w:val="0073636F"/>
  </w:style>
  <w:style w:type="character" w:customStyle="1" w:styleId="WW8Num50z5">
    <w:name w:val="WW8Num50z5"/>
    <w:rsid w:val="0073636F"/>
  </w:style>
  <w:style w:type="character" w:customStyle="1" w:styleId="WW8Num50z6">
    <w:name w:val="WW8Num50z6"/>
    <w:rsid w:val="0073636F"/>
  </w:style>
  <w:style w:type="character" w:customStyle="1" w:styleId="WW8Num50z7">
    <w:name w:val="WW8Num50z7"/>
    <w:rsid w:val="0073636F"/>
  </w:style>
  <w:style w:type="character" w:customStyle="1" w:styleId="WW8Num50z8">
    <w:name w:val="WW8Num50z8"/>
    <w:rsid w:val="0073636F"/>
  </w:style>
  <w:style w:type="character" w:customStyle="1" w:styleId="WW8Num51z3">
    <w:name w:val="WW8Num51z3"/>
    <w:rsid w:val="0073636F"/>
  </w:style>
  <w:style w:type="character" w:customStyle="1" w:styleId="WW8Num51z4">
    <w:name w:val="WW8Num51z4"/>
    <w:rsid w:val="0073636F"/>
  </w:style>
  <w:style w:type="character" w:customStyle="1" w:styleId="WW8Num51z5">
    <w:name w:val="WW8Num51z5"/>
    <w:rsid w:val="0073636F"/>
  </w:style>
  <w:style w:type="character" w:customStyle="1" w:styleId="WW8Num51z6">
    <w:name w:val="WW8Num51z6"/>
    <w:rsid w:val="0073636F"/>
  </w:style>
  <w:style w:type="character" w:customStyle="1" w:styleId="WW8Num51z7">
    <w:name w:val="WW8Num51z7"/>
    <w:rsid w:val="0073636F"/>
  </w:style>
  <w:style w:type="character" w:customStyle="1" w:styleId="WW8Num51z8">
    <w:name w:val="WW8Num51z8"/>
    <w:rsid w:val="0073636F"/>
  </w:style>
  <w:style w:type="character" w:customStyle="1" w:styleId="WW8Num52z3">
    <w:name w:val="WW8Num52z3"/>
    <w:rsid w:val="0073636F"/>
  </w:style>
  <w:style w:type="character" w:customStyle="1" w:styleId="WW8Num52z4">
    <w:name w:val="WW8Num52z4"/>
    <w:rsid w:val="0073636F"/>
  </w:style>
  <w:style w:type="character" w:customStyle="1" w:styleId="WW8Num52z5">
    <w:name w:val="WW8Num52z5"/>
    <w:rsid w:val="0073636F"/>
  </w:style>
  <w:style w:type="character" w:customStyle="1" w:styleId="WW8Num52z6">
    <w:name w:val="WW8Num52z6"/>
    <w:rsid w:val="0073636F"/>
  </w:style>
  <w:style w:type="character" w:customStyle="1" w:styleId="WW8Num52z7">
    <w:name w:val="WW8Num52z7"/>
    <w:rsid w:val="0073636F"/>
  </w:style>
  <w:style w:type="character" w:customStyle="1" w:styleId="WW8Num52z8">
    <w:name w:val="WW8Num52z8"/>
    <w:rsid w:val="0073636F"/>
  </w:style>
  <w:style w:type="character" w:customStyle="1" w:styleId="WW8Num53z5">
    <w:name w:val="WW8Num53z5"/>
    <w:rsid w:val="0073636F"/>
  </w:style>
  <w:style w:type="character" w:customStyle="1" w:styleId="WW8Num53z6">
    <w:name w:val="WW8Num53z6"/>
    <w:rsid w:val="0073636F"/>
  </w:style>
  <w:style w:type="character" w:customStyle="1" w:styleId="WW8Num53z7">
    <w:name w:val="WW8Num53z7"/>
    <w:rsid w:val="0073636F"/>
  </w:style>
  <w:style w:type="character" w:customStyle="1" w:styleId="WW8Num53z8">
    <w:name w:val="WW8Num53z8"/>
    <w:rsid w:val="0073636F"/>
  </w:style>
  <w:style w:type="character" w:customStyle="1" w:styleId="WW8Num54z2">
    <w:name w:val="WW8Num54z2"/>
    <w:rsid w:val="0073636F"/>
  </w:style>
  <w:style w:type="character" w:customStyle="1" w:styleId="WW8Num54z4">
    <w:name w:val="WW8Num54z4"/>
    <w:rsid w:val="0073636F"/>
  </w:style>
  <w:style w:type="character" w:customStyle="1" w:styleId="WW8Num54z5">
    <w:name w:val="WW8Num54z5"/>
    <w:rsid w:val="0073636F"/>
  </w:style>
  <w:style w:type="character" w:customStyle="1" w:styleId="WW8Num54z6">
    <w:name w:val="WW8Num54z6"/>
    <w:rsid w:val="0073636F"/>
  </w:style>
  <w:style w:type="character" w:customStyle="1" w:styleId="WW8Num54z7">
    <w:name w:val="WW8Num54z7"/>
    <w:rsid w:val="0073636F"/>
  </w:style>
  <w:style w:type="character" w:customStyle="1" w:styleId="WW8Num54z8">
    <w:name w:val="WW8Num54z8"/>
    <w:rsid w:val="0073636F"/>
  </w:style>
  <w:style w:type="character" w:customStyle="1" w:styleId="WW8Num56z3">
    <w:name w:val="WW8Num56z3"/>
    <w:rsid w:val="0073636F"/>
  </w:style>
  <w:style w:type="character" w:customStyle="1" w:styleId="WW8Num56z4">
    <w:name w:val="WW8Num56z4"/>
    <w:rsid w:val="0073636F"/>
  </w:style>
  <w:style w:type="character" w:customStyle="1" w:styleId="WW8Num56z5">
    <w:name w:val="WW8Num56z5"/>
    <w:rsid w:val="0073636F"/>
  </w:style>
  <w:style w:type="character" w:customStyle="1" w:styleId="WW8Num56z6">
    <w:name w:val="WW8Num56z6"/>
    <w:rsid w:val="0073636F"/>
  </w:style>
  <w:style w:type="character" w:customStyle="1" w:styleId="WW8Num56z7">
    <w:name w:val="WW8Num56z7"/>
    <w:rsid w:val="0073636F"/>
  </w:style>
  <w:style w:type="character" w:customStyle="1" w:styleId="WW8Num56z8">
    <w:name w:val="WW8Num56z8"/>
    <w:rsid w:val="0073636F"/>
  </w:style>
  <w:style w:type="character" w:customStyle="1" w:styleId="WW8Num62z1">
    <w:name w:val="WW8Num62z1"/>
    <w:rsid w:val="0073636F"/>
    <w:rPr>
      <w:rFonts w:ascii="Courier New" w:hAnsi="Courier New" w:cs="Courier New" w:hint="default"/>
    </w:rPr>
  </w:style>
  <w:style w:type="character" w:customStyle="1" w:styleId="WW8Num62z2">
    <w:name w:val="WW8Num62z2"/>
    <w:rsid w:val="0073636F"/>
    <w:rPr>
      <w:rFonts w:ascii="Wingdings" w:hAnsi="Wingdings" w:cs="Wingdings" w:hint="default"/>
    </w:rPr>
  </w:style>
  <w:style w:type="character" w:customStyle="1" w:styleId="WW8Num66z2">
    <w:name w:val="WW8Num66z2"/>
    <w:rsid w:val="0073636F"/>
  </w:style>
  <w:style w:type="character" w:customStyle="1" w:styleId="WW8Num66z3">
    <w:name w:val="WW8Num66z3"/>
    <w:rsid w:val="0073636F"/>
  </w:style>
  <w:style w:type="character" w:customStyle="1" w:styleId="WW8Num66z4">
    <w:name w:val="WW8Num66z4"/>
    <w:rsid w:val="0073636F"/>
  </w:style>
  <w:style w:type="character" w:customStyle="1" w:styleId="WW8Num66z5">
    <w:name w:val="WW8Num66z5"/>
    <w:rsid w:val="0073636F"/>
  </w:style>
  <w:style w:type="character" w:customStyle="1" w:styleId="WW8Num66z6">
    <w:name w:val="WW8Num66z6"/>
    <w:rsid w:val="0073636F"/>
  </w:style>
  <w:style w:type="character" w:customStyle="1" w:styleId="WW8Num66z7">
    <w:name w:val="WW8Num66z7"/>
    <w:rsid w:val="0073636F"/>
  </w:style>
  <w:style w:type="character" w:customStyle="1" w:styleId="WW8Num66z8">
    <w:name w:val="WW8Num66z8"/>
    <w:rsid w:val="0073636F"/>
  </w:style>
  <w:style w:type="character" w:customStyle="1" w:styleId="WW8Num68z3">
    <w:name w:val="WW8Num68z3"/>
    <w:rsid w:val="0073636F"/>
  </w:style>
  <w:style w:type="character" w:customStyle="1" w:styleId="WW8Num68z4">
    <w:name w:val="WW8Num68z4"/>
    <w:rsid w:val="0073636F"/>
  </w:style>
  <w:style w:type="character" w:customStyle="1" w:styleId="WW8Num68z5">
    <w:name w:val="WW8Num68z5"/>
    <w:rsid w:val="0073636F"/>
  </w:style>
  <w:style w:type="character" w:customStyle="1" w:styleId="WW8Num68z6">
    <w:name w:val="WW8Num68z6"/>
    <w:rsid w:val="0073636F"/>
  </w:style>
  <w:style w:type="character" w:customStyle="1" w:styleId="WW8Num68z7">
    <w:name w:val="WW8Num68z7"/>
    <w:rsid w:val="0073636F"/>
  </w:style>
  <w:style w:type="character" w:customStyle="1" w:styleId="WW8Num68z8">
    <w:name w:val="WW8Num68z8"/>
    <w:rsid w:val="0073636F"/>
  </w:style>
  <w:style w:type="character" w:customStyle="1" w:styleId="WW8Num69z4">
    <w:name w:val="WW8Num69z4"/>
    <w:rsid w:val="0073636F"/>
  </w:style>
  <w:style w:type="character" w:customStyle="1" w:styleId="WW8Num69z5">
    <w:name w:val="WW8Num69z5"/>
    <w:rsid w:val="0073636F"/>
  </w:style>
  <w:style w:type="character" w:customStyle="1" w:styleId="WW8Num69z6">
    <w:name w:val="WW8Num69z6"/>
    <w:rsid w:val="0073636F"/>
  </w:style>
  <w:style w:type="character" w:customStyle="1" w:styleId="WW8Num69z7">
    <w:name w:val="WW8Num69z7"/>
    <w:rsid w:val="0073636F"/>
  </w:style>
  <w:style w:type="character" w:customStyle="1" w:styleId="WW8Num69z8">
    <w:name w:val="WW8Num69z8"/>
    <w:rsid w:val="0073636F"/>
  </w:style>
  <w:style w:type="character" w:customStyle="1" w:styleId="WW8Num70z3">
    <w:name w:val="WW8Num70z3"/>
    <w:rsid w:val="0073636F"/>
  </w:style>
  <w:style w:type="character" w:customStyle="1" w:styleId="WW8Num70z4">
    <w:name w:val="WW8Num70z4"/>
    <w:rsid w:val="0073636F"/>
  </w:style>
  <w:style w:type="character" w:customStyle="1" w:styleId="WW8Num70z5">
    <w:name w:val="WW8Num70z5"/>
    <w:rsid w:val="0073636F"/>
  </w:style>
  <w:style w:type="character" w:customStyle="1" w:styleId="WW8Num70z6">
    <w:name w:val="WW8Num70z6"/>
    <w:rsid w:val="0073636F"/>
  </w:style>
  <w:style w:type="character" w:customStyle="1" w:styleId="WW8Num70z7">
    <w:name w:val="WW8Num70z7"/>
    <w:rsid w:val="0073636F"/>
  </w:style>
  <w:style w:type="character" w:customStyle="1" w:styleId="WW8Num70z8">
    <w:name w:val="WW8Num70z8"/>
    <w:rsid w:val="0073636F"/>
  </w:style>
  <w:style w:type="character" w:customStyle="1" w:styleId="WW8Num73z3">
    <w:name w:val="WW8Num73z3"/>
    <w:rsid w:val="0073636F"/>
  </w:style>
  <w:style w:type="character" w:customStyle="1" w:styleId="WW8Num73z4">
    <w:name w:val="WW8Num73z4"/>
    <w:rsid w:val="0073636F"/>
  </w:style>
  <w:style w:type="character" w:customStyle="1" w:styleId="WW8Num73z5">
    <w:name w:val="WW8Num73z5"/>
    <w:rsid w:val="0073636F"/>
  </w:style>
  <w:style w:type="character" w:customStyle="1" w:styleId="WW8Num73z6">
    <w:name w:val="WW8Num73z6"/>
    <w:rsid w:val="0073636F"/>
  </w:style>
  <w:style w:type="character" w:customStyle="1" w:styleId="WW8Num73z7">
    <w:name w:val="WW8Num73z7"/>
    <w:rsid w:val="0073636F"/>
  </w:style>
  <w:style w:type="character" w:customStyle="1" w:styleId="WW8Num73z8">
    <w:name w:val="WW8Num73z8"/>
    <w:rsid w:val="0073636F"/>
  </w:style>
  <w:style w:type="character" w:customStyle="1" w:styleId="WW8Num75z0">
    <w:name w:val="WW8Num75z0"/>
    <w:rsid w:val="0073636F"/>
    <w:rPr>
      <w:rFonts w:ascii="Open Sans" w:hAnsi="Open Sans" w:cs="Open Sans"/>
      <w:b/>
      <w:bCs/>
      <w:sz w:val="20"/>
      <w:szCs w:val="20"/>
    </w:rPr>
  </w:style>
  <w:style w:type="character" w:customStyle="1" w:styleId="WW8Num75z1">
    <w:name w:val="WW8Num75z1"/>
    <w:rsid w:val="0073636F"/>
  </w:style>
  <w:style w:type="character" w:customStyle="1" w:styleId="WW8Num75z2">
    <w:name w:val="WW8Num75z2"/>
    <w:rsid w:val="0073636F"/>
  </w:style>
  <w:style w:type="character" w:customStyle="1" w:styleId="WW8Num75z3">
    <w:name w:val="WW8Num75z3"/>
    <w:rsid w:val="0073636F"/>
  </w:style>
  <w:style w:type="character" w:customStyle="1" w:styleId="WW8Num75z4">
    <w:name w:val="WW8Num75z4"/>
    <w:rsid w:val="0073636F"/>
  </w:style>
  <w:style w:type="character" w:customStyle="1" w:styleId="WW8Num75z5">
    <w:name w:val="WW8Num75z5"/>
    <w:rsid w:val="0073636F"/>
  </w:style>
  <w:style w:type="character" w:customStyle="1" w:styleId="WW8Num75z6">
    <w:name w:val="WW8Num75z6"/>
    <w:rsid w:val="0073636F"/>
  </w:style>
  <w:style w:type="character" w:customStyle="1" w:styleId="WW8Num75z7">
    <w:name w:val="WW8Num75z7"/>
    <w:rsid w:val="0073636F"/>
  </w:style>
  <w:style w:type="character" w:customStyle="1" w:styleId="WW8Num75z8">
    <w:name w:val="WW8Num75z8"/>
    <w:rsid w:val="0073636F"/>
  </w:style>
  <w:style w:type="character" w:customStyle="1" w:styleId="WW8Num76z0">
    <w:name w:val="WW8Num76z0"/>
    <w:rsid w:val="0073636F"/>
    <w:rPr>
      <w:rFonts w:ascii="Open Sans" w:hAnsi="Open Sans" w:cs="Open Sans" w:hint="default"/>
      <w:b w:val="0"/>
      <w:bCs w:val="0"/>
      <w:sz w:val="20"/>
      <w:szCs w:val="20"/>
    </w:rPr>
  </w:style>
  <w:style w:type="character" w:customStyle="1" w:styleId="WW8Num76z1">
    <w:name w:val="WW8Num76z1"/>
    <w:rsid w:val="0073636F"/>
  </w:style>
  <w:style w:type="character" w:customStyle="1" w:styleId="WW8Num76z2">
    <w:name w:val="WW8Num76z2"/>
    <w:rsid w:val="0073636F"/>
  </w:style>
  <w:style w:type="character" w:customStyle="1" w:styleId="WW8Num76z3">
    <w:name w:val="WW8Num76z3"/>
    <w:rsid w:val="0073636F"/>
  </w:style>
  <w:style w:type="character" w:customStyle="1" w:styleId="WW8Num76z4">
    <w:name w:val="WW8Num76z4"/>
    <w:rsid w:val="0073636F"/>
  </w:style>
  <w:style w:type="character" w:customStyle="1" w:styleId="WW8Num76z5">
    <w:name w:val="WW8Num76z5"/>
    <w:rsid w:val="0073636F"/>
  </w:style>
  <w:style w:type="character" w:customStyle="1" w:styleId="WW8Num76z6">
    <w:name w:val="WW8Num76z6"/>
    <w:rsid w:val="0073636F"/>
  </w:style>
  <w:style w:type="character" w:customStyle="1" w:styleId="WW8Num76z7">
    <w:name w:val="WW8Num76z7"/>
    <w:rsid w:val="0073636F"/>
  </w:style>
  <w:style w:type="character" w:customStyle="1" w:styleId="WW8Num76z8">
    <w:name w:val="WW8Num76z8"/>
    <w:rsid w:val="0073636F"/>
  </w:style>
  <w:style w:type="character" w:customStyle="1" w:styleId="WW8Num77z0">
    <w:name w:val="WW8Num77z0"/>
    <w:rsid w:val="0073636F"/>
    <w:rPr>
      <w:rFonts w:ascii="Open Sans" w:eastAsia="Times New Roman" w:hAnsi="Open Sans" w:cs="Open Sans" w:hint="default"/>
      <w:b/>
      <w:bCs/>
      <w:sz w:val="20"/>
      <w:szCs w:val="20"/>
    </w:rPr>
  </w:style>
  <w:style w:type="character" w:customStyle="1" w:styleId="WW8Num77z1">
    <w:name w:val="WW8Num77z1"/>
    <w:rsid w:val="0073636F"/>
  </w:style>
  <w:style w:type="character" w:customStyle="1" w:styleId="WW8Num77z2">
    <w:name w:val="WW8Num77z2"/>
    <w:rsid w:val="0073636F"/>
  </w:style>
  <w:style w:type="character" w:customStyle="1" w:styleId="WW8Num77z3">
    <w:name w:val="WW8Num77z3"/>
    <w:rsid w:val="0073636F"/>
  </w:style>
  <w:style w:type="character" w:customStyle="1" w:styleId="WW8Num77z4">
    <w:name w:val="WW8Num77z4"/>
    <w:rsid w:val="0073636F"/>
  </w:style>
  <w:style w:type="character" w:customStyle="1" w:styleId="WW8Num77z5">
    <w:name w:val="WW8Num77z5"/>
    <w:rsid w:val="0073636F"/>
  </w:style>
  <w:style w:type="character" w:customStyle="1" w:styleId="WW8Num77z6">
    <w:name w:val="WW8Num77z6"/>
    <w:rsid w:val="0073636F"/>
  </w:style>
  <w:style w:type="character" w:customStyle="1" w:styleId="WW8Num77z7">
    <w:name w:val="WW8Num77z7"/>
    <w:rsid w:val="0073636F"/>
  </w:style>
  <w:style w:type="character" w:customStyle="1" w:styleId="WW8Num77z8">
    <w:name w:val="WW8Num77z8"/>
    <w:rsid w:val="0073636F"/>
  </w:style>
  <w:style w:type="character" w:customStyle="1" w:styleId="WW8Num78z0">
    <w:name w:val="WW8Num78z0"/>
    <w:rsid w:val="0073636F"/>
    <w:rPr>
      <w:rFonts w:ascii="Open Sans" w:hAnsi="Open Sans" w:cs="Open Sans"/>
      <w:b/>
      <w:bCs w:val="0"/>
      <w:sz w:val="20"/>
      <w:szCs w:val="20"/>
    </w:rPr>
  </w:style>
  <w:style w:type="character" w:customStyle="1" w:styleId="WW8Num78z1">
    <w:name w:val="WW8Num78z1"/>
    <w:rsid w:val="0073636F"/>
  </w:style>
  <w:style w:type="character" w:customStyle="1" w:styleId="WW8Num78z2">
    <w:name w:val="WW8Num78z2"/>
    <w:rsid w:val="0073636F"/>
  </w:style>
  <w:style w:type="character" w:customStyle="1" w:styleId="WW8Num78z3">
    <w:name w:val="WW8Num78z3"/>
    <w:rsid w:val="0073636F"/>
  </w:style>
  <w:style w:type="character" w:customStyle="1" w:styleId="WW8Num78z4">
    <w:name w:val="WW8Num78z4"/>
    <w:rsid w:val="0073636F"/>
  </w:style>
  <w:style w:type="character" w:customStyle="1" w:styleId="WW8Num78z5">
    <w:name w:val="WW8Num78z5"/>
    <w:rsid w:val="0073636F"/>
  </w:style>
  <w:style w:type="character" w:customStyle="1" w:styleId="WW8Num78z6">
    <w:name w:val="WW8Num78z6"/>
    <w:rsid w:val="0073636F"/>
  </w:style>
  <w:style w:type="character" w:customStyle="1" w:styleId="WW8Num78z7">
    <w:name w:val="WW8Num78z7"/>
    <w:rsid w:val="0073636F"/>
  </w:style>
  <w:style w:type="character" w:customStyle="1" w:styleId="WW8Num78z8">
    <w:name w:val="WW8Num78z8"/>
    <w:rsid w:val="0073636F"/>
  </w:style>
  <w:style w:type="character" w:customStyle="1" w:styleId="WW8Num79z0">
    <w:name w:val="WW8Num79z0"/>
    <w:rsid w:val="0073636F"/>
    <w:rPr>
      <w:rFonts w:ascii="Open Sans" w:hAnsi="Open Sans" w:cs="Open Sans"/>
      <w:sz w:val="20"/>
      <w:szCs w:val="20"/>
    </w:rPr>
  </w:style>
  <w:style w:type="character" w:customStyle="1" w:styleId="WW8Num79z1">
    <w:name w:val="WW8Num79z1"/>
    <w:rsid w:val="0073636F"/>
  </w:style>
  <w:style w:type="character" w:customStyle="1" w:styleId="WW8Num79z2">
    <w:name w:val="WW8Num79z2"/>
    <w:rsid w:val="0073636F"/>
  </w:style>
  <w:style w:type="character" w:customStyle="1" w:styleId="WW8Num79z3">
    <w:name w:val="WW8Num79z3"/>
    <w:rsid w:val="0073636F"/>
  </w:style>
  <w:style w:type="character" w:customStyle="1" w:styleId="WW8Num79z4">
    <w:name w:val="WW8Num79z4"/>
    <w:rsid w:val="0073636F"/>
  </w:style>
  <w:style w:type="character" w:customStyle="1" w:styleId="WW8Num79z5">
    <w:name w:val="WW8Num79z5"/>
    <w:rsid w:val="0073636F"/>
  </w:style>
  <w:style w:type="character" w:customStyle="1" w:styleId="WW8Num79z6">
    <w:name w:val="WW8Num79z6"/>
    <w:rsid w:val="0073636F"/>
  </w:style>
  <w:style w:type="character" w:customStyle="1" w:styleId="WW8Num79z7">
    <w:name w:val="WW8Num79z7"/>
    <w:rsid w:val="0073636F"/>
  </w:style>
  <w:style w:type="character" w:customStyle="1" w:styleId="WW8Num79z8">
    <w:name w:val="WW8Num79z8"/>
    <w:rsid w:val="0073636F"/>
  </w:style>
  <w:style w:type="character" w:customStyle="1" w:styleId="WW8Num80z0">
    <w:name w:val="WW8Num80z0"/>
    <w:rsid w:val="0073636F"/>
    <w:rPr>
      <w:rFonts w:ascii="Open Sans" w:hAnsi="Open Sans" w:cs="Open Sans" w:hint="default"/>
      <w:bCs/>
      <w:iCs/>
      <w:sz w:val="18"/>
      <w:szCs w:val="18"/>
    </w:rPr>
  </w:style>
  <w:style w:type="character" w:customStyle="1" w:styleId="WW8Num80z1">
    <w:name w:val="WW8Num80z1"/>
    <w:rsid w:val="0073636F"/>
  </w:style>
  <w:style w:type="character" w:customStyle="1" w:styleId="WW8Num80z2">
    <w:name w:val="WW8Num80z2"/>
    <w:rsid w:val="0073636F"/>
  </w:style>
  <w:style w:type="character" w:customStyle="1" w:styleId="WW8Num80z3">
    <w:name w:val="WW8Num80z3"/>
    <w:rsid w:val="0073636F"/>
  </w:style>
  <w:style w:type="character" w:customStyle="1" w:styleId="WW8Num80z4">
    <w:name w:val="WW8Num80z4"/>
    <w:rsid w:val="0073636F"/>
  </w:style>
  <w:style w:type="character" w:customStyle="1" w:styleId="WW8Num80z5">
    <w:name w:val="WW8Num80z5"/>
    <w:rsid w:val="0073636F"/>
  </w:style>
  <w:style w:type="character" w:customStyle="1" w:styleId="WW8Num80z6">
    <w:name w:val="WW8Num80z6"/>
    <w:rsid w:val="0073636F"/>
  </w:style>
  <w:style w:type="character" w:customStyle="1" w:styleId="WW8Num80z7">
    <w:name w:val="WW8Num80z7"/>
    <w:rsid w:val="0073636F"/>
  </w:style>
  <w:style w:type="character" w:customStyle="1" w:styleId="WW8Num80z8">
    <w:name w:val="WW8Num80z8"/>
    <w:rsid w:val="0073636F"/>
  </w:style>
  <w:style w:type="character" w:customStyle="1" w:styleId="WW8Num81z0">
    <w:name w:val="WW8Num81z0"/>
    <w:rsid w:val="0073636F"/>
    <w:rPr>
      <w:rFonts w:ascii="Open Sans" w:hAnsi="Open Sans" w:cs="Open Sans" w:hint="default"/>
      <w:sz w:val="20"/>
      <w:szCs w:val="20"/>
      <w:lang w:eastAsia="ar-SA"/>
    </w:rPr>
  </w:style>
  <w:style w:type="character" w:customStyle="1" w:styleId="WW8Num81z1">
    <w:name w:val="WW8Num81z1"/>
    <w:rsid w:val="0073636F"/>
  </w:style>
  <w:style w:type="character" w:customStyle="1" w:styleId="WW8Num81z2">
    <w:name w:val="WW8Num81z2"/>
    <w:rsid w:val="0073636F"/>
  </w:style>
  <w:style w:type="character" w:customStyle="1" w:styleId="WW8Num81z3">
    <w:name w:val="WW8Num81z3"/>
    <w:rsid w:val="0073636F"/>
  </w:style>
  <w:style w:type="character" w:customStyle="1" w:styleId="WW8Num81z4">
    <w:name w:val="WW8Num81z4"/>
    <w:rsid w:val="0073636F"/>
  </w:style>
  <w:style w:type="character" w:customStyle="1" w:styleId="WW8Num81z5">
    <w:name w:val="WW8Num81z5"/>
    <w:rsid w:val="0073636F"/>
  </w:style>
  <w:style w:type="character" w:customStyle="1" w:styleId="WW8Num81z6">
    <w:name w:val="WW8Num81z6"/>
    <w:rsid w:val="0073636F"/>
  </w:style>
  <w:style w:type="character" w:customStyle="1" w:styleId="WW8Num81z7">
    <w:name w:val="WW8Num81z7"/>
    <w:rsid w:val="0073636F"/>
  </w:style>
  <w:style w:type="character" w:customStyle="1" w:styleId="WW8Num81z8">
    <w:name w:val="WW8Num81z8"/>
    <w:rsid w:val="0073636F"/>
  </w:style>
  <w:style w:type="character" w:customStyle="1" w:styleId="WW8Num82z0">
    <w:name w:val="WW8Num82z0"/>
    <w:rsid w:val="0073636F"/>
    <w:rPr>
      <w:rFonts w:ascii="Open Sans" w:hAnsi="Open Sans" w:cs="Open Sans"/>
      <w:bCs/>
      <w:iCs/>
      <w:sz w:val="20"/>
      <w:szCs w:val="20"/>
    </w:rPr>
  </w:style>
  <w:style w:type="character" w:customStyle="1" w:styleId="WW8Num82z1">
    <w:name w:val="WW8Num82z1"/>
    <w:rsid w:val="0073636F"/>
  </w:style>
  <w:style w:type="character" w:customStyle="1" w:styleId="WW8Num82z2">
    <w:name w:val="WW8Num82z2"/>
    <w:rsid w:val="0073636F"/>
  </w:style>
  <w:style w:type="character" w:customStyle="1" w:styleId="WW8Num82z3">
    <w:name w:val="WW8Num82z3"/>
    <w:rsid w:val="0073636F"/>
  </w:style>
  <w:style w:type="character" w:customStyle="1" w:styleId="WW8Num82z4">
    <w:name w:val="WW8Num82z4"/>
    <w:rsid w:val="0073636F"/>
  </w:style>
  <w:style w:type="character" w:customStyle="1" w:styleId="WW8Num82z5">
    <w:name w:val="WW8Num82z5"/>
    <w:rsid w:val="0073636F"/>
  </w:style>
  <w:style w:type="character" w:customStyle="1" w:styleId="WW8Num82z6">
    <w:name w:val="WW8Num82z6"/>
    <w:rsid w:val="0073636F"/>
  </w:style>
  <w:style w:type="character" w:customStyle="1" w:styleId="WW8Num82z7">
    <w:name w:val="WW8Num82z7"/>
    <w:rsid w:val="0073636F"/>
  </w:style>
  <w:style w:type="character" w:customStyle="1" w:styleId="WW8Num82z8">
    <w:name w:val="WW8Num82z8"/>
    <w:rsid w:val="0073636F"/>
  </w:style>
  <w:style w:type="character" w:customStyle="1" w:styleId="Domylnaczcionkaakapitu3">
    <w:name w:val="Domyślna czcionka akapitu3"/>
    <w:rsid w:val="0073636F"/>
  </w:style>
  <w:style w:type="character" w:customStyle="1" w:styleId="Odwoaniedokomentarza2">
    <w:name w:val="Odwołanie do komentarza2"/>
    <w:rsid w:val="0073636F"/>
    <w:rPr>
      <w:sz w:val="16"/>
      <w:szCs w:val="16"/>
    </w:rPr>
  </w:style>
  <w:style w:type="character" w:customStyle="1" w:styleId="WW-Znakiprzypiswkocowych">
    <w:name w:val="WW-Znaki przypisów końcowych"/>
    <w:rsid w:val="0073636F"/>
    <w:rPr>
      <w:vertAlign w:val="superscript"/>
    </w:rPr>
  </w:style>
  <w:style w:type="character" w:styleId="Numerwiersza">
    <w:name w:val="line number"/>
    <w:rsid w:val="0073636F"/>
  </w:style>
  <w:style w:type="paragraph" w:customStyle="1" w:styleId="Nagwek30">
    <w:name w:val="Nagłówek3"/>
    <w:basedOn w:val="Normalny"/>
    <w:next w:val="Tekstpodstawowy"/>
    <w:rsid w:val="0073636F"/>
    <w:pPr>
      <w:suppressAutoHyphens/>
      <w:spacing w:after="0" w:line="240" w:lineRule="auto"/>
      <w:jc w:val="center"/>
    </w:pPr>
    <w:rPr>
      <w:rFonts w:ascii="Times New Roman" w:eastAsia="Times New Roman" w:hAnsi="Times New Roman" w:cs="Times New Roman"/>
      <w:b/>
      <w:sz w:val="36"/>
      <w:szCs w:val="20"/>
      <w:lang w:val="x-none" w:eastAsia="zh-CN"/>
    </w:rPr>
  </w:style>
  <w:style w:type="paragraph" w:customStyle="1" w:styleId="Gwkaistopka">
    <w:name w:val="Główka i stopka"/>
    <w:basedOn w:val="Normalny"/>
    <w:rsid w:val="0073636F"/>
    <w:pPr>
      <w:suppressLineNumbers/>
      <w:tabs>
        <w:tab w:val="center" w:pos="4819"/>
        <w:tab w:val="right" w:pos="9638"/>
      </w:tabs>
      <w:suppressAutoHyphens/>
      <w:spacing w:after="200" w:line="276" w:lineRule="auto"/>
    </w:pPr>
    <w:rPr>
      <w:rFonts w:ascii="Calibri" w:eastAsia="Calibri" w:hAnsi="Calibri" w:cs="Calibri"/>
      <w:lang w:eastAsia="zh-CN"/>
    </w:rPr>
  </w:style>
  <w:style w:type="paragraph" w:customStyle="1" w:styleId="Tekstpodstawowy33">
    <w:name w:val="Tekst podstawowy 33"/>
    <w:basedOn w:val="Normalny"/>
    <w:rsid w:val="0073636F"/>
    <w:pPr>
      <w:widowControl w:val="0"/>
      <w:suppressAutoHyphens/>
      <w:spacing w:after="0" w:line="240" w:lineRule="auto"/>
      <w:jc w:val="both"/>
    </w:pPr>
    <w:rPr>
      <w:rFonts w:ascii="Times New Roman" w:eastAsia="Times New Roman" w:hAnsi="Times New Roman" w:cs="Times New Roman"/>
      <w:sz w:val="26"/>
      <w:szCs w:val="20"/>
      <w:lang w:val="x-none" w:eastAsia="zh-CN"/>
    </w:rPr>
  </w:style>
  <w:style w:type="paragraph" w:customStyle="1" w:styleId="Akapitzlist9">
    <w:name w:val="Akapit z listą9"/>
    <w:basedOn w:val="Normalny"/>
    <w:rsid w:val="0073636F"/>
    <w:pPr>
      <w:suppressAutoHyphens/>
      <w:spacing w:after="200" w:line="276" w:lineRule="auto"/>
      <w:ind w:left="720"/>
      <w:contextualSpacing/>
    </w:pPr>
    <w:rPr>
      <w:rFonts w:ascii="Calibri" w:eastAsia="Times New Roman" w:hAnsi="Calibri" w:cs="Calibri"/>
      <w:lang w:eastAsia="zh-CN"/>
    </w:rPr>
  </w:style>
  <w:style w:type="paragraph" w:customStyle="1" w:styleId="Tekstpodstawowy23">
    <w:name w:val="Tekst podstawowy 23"/>
    <w:basedOn w:val="Normalny"/>
    <w:rsid w:val="0073636F"/>
    <w:pPr>
      <w:suppressAutoHyphens/>
      <w:spacing w:after="120" w:line="480" w:lineRule="auto"/>
    </w:pPr>
    <w:rPr>
      <w:rFonts w:ascii="Calibri" w:eastAsia="Calibri" w:hAnsi="Calibri" w:cs="Calibri"/>
      <w:lang w:val="x-none" w:eastAsia="zh-CN"/>
    </w:rPr>
  </w:style>
  <w:style w:type="paragraph" w:customStyle="1" w:styleId="Legenda3">
    <w:name w:val="Legenda3"/>
    <w:basedOn w:val="Normalny"/>
    <w:rsid w:val="0073636F"/>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2">
    <w:name w:val="Tekst komentarza2"/>
    <w:basedOn w:val="Normalny"/>
    <w:rsid w:val="0073636F"/>
    <w:pPr>
      <w:suppressAutoHyphens/>
      <w:spacing w:after="200" w:line="276" w:lineRule="auto"/>
    </w:pPr>
    <w:rPr>
      <w:rFonts w:ascii="Calibri" w:eastAsia="Calibri" w:hAnsi="Calibri" w:cs="Calibri"/>
      <w:sz w:val="20"/>
      <w:szCs w:val="20"/>
      <w:lang w:val="x-none" w:eastAsia="zh-CN"/>
    </w:rPr>
  </w:style>
  <w:style w:type="paragraph" w:customStyle="1" w:styleId="Tekstpodstawowywcity23">
    <w:name w:val="Tekst podstawowy wcięty 23"/>
    <w:basedOn w:val="Normalny"/>
    <w:rsid w:val="0073636F"/>
    <w:pPr>
      <w:suppressAutoHyphens/>
      <w:spacing w:after="0" w:line="240" w:lineRule="auto"/>
      <w:ind w:firstLine="360"/>
      <w:jc w:val="both"/>
    </w:pPr>
    <w:rPr>
      <w:rFonts w:ascii="Arial" w:eastAsia="Times New Roman" w:hAnsi="Arial" w:cs="Arial"/>
      <w:iCs/>
      <w:sz w:val="24"/>
      <w:szCs w:val="24"/>
      <w:lang w:val="x-none" w:eastAsia="zh-CN"/>
    </w:rPr>
  </w:style>
  <w:style w:type="paragraph" w:styleId="Poprawka">
    <w:name w:val="Revision"/>
    <w:hidden/>
    <w:uiPriority w:val="99"/>
    <w:semiHidden/>
    <w:rsid w:val="0073636F"/>
    <w:pPr>
      <w:spacing w:after="0" w:line="240"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pn/pgk_koszalin/proceedings"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platformazakupowa.pl/strona/1-regulami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98E48-19AE-4E9F-B5A1-92A2EE50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58</Pages>
  <Words>19370</Words>
  <Characters>116222</Characters>
  <Application>Microsoft Office Word</Application>
  <DocSecurity>0</DocSecurity>
  <Lines>968</Lines>
  <Paragraphs>270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100</cp:revision>
  <cp:lastPrinted>2022-10-14T09:45:00Z</cp:lastPrinted>
  <dcterms:created xsi:type="dcterms:W3CDTF">2022-10-26T10:56:00Z</dcterms:created>
  <dcterms:modified xsi:type="dcterms:W3CDTF">2023-01-06T19:04:00Z</dcterms:modified>
</cp:coreProperties>
</file>