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53" w:rsidRPr="00D14853" w:rsidRDefault="006A6F37" w:rsidP="00CA6216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</w:rPr>
      </w:pPr>
      <w:r w:rsidRPr="00CD3E4C">
        <w:rPr>
          <w:rFonts w:asciiTheme="minorHAnsi" w:hAnsiTheme="minorHAnsi" w:cstheme="minorHAnsi"/>
          <w:b/>
          <w:color w:val="00000A"/>
        </w:rPr>
        <w:t xml:space="preserve">Załącznik nr </w:t>
      </w:r>
      <w:r w:rsidR="00947B4D">
        <w:rPr>
          <w:rFonts w:asciiTheme="minorHAnsi" w:hAnsiTheme="minorHAnsi" w:cstheme="minorHAnsi"/>
          <w:b/>
          <w:color w:val="00000A"/>
        </w:rPr>
        <w:t>3</w:t>
      </w:r>
      <w:r w:rsidR="005F5474">
        <w:rPr>
          <w:rFonts w:asciiTheme="minorHAnsi" w:hAnsiTheme="minorHAnsi" w:cstheme="minorHAnsi"/>
          <w:b/>
          <w:color w:val="00000A"/>
        </w:rPr>
        <w:t xml:space="preserve">  </w:t>
      </w:r>
      <w:r w:rsidR="00A71B8F" w:rsidRPr="00D14853">
        <w:rPr>
          <w:rFonts w:asciiTheme="minorHAnsi" w:hAnsiTheme="minorHAnsi" w:cstheme="minorHAnsi"/>
          <w:color w:val="00000A"/>
        </w:rPr>
        <w:t xml:space="preserve">Wykaz usług </w:t>
      </w:r>
      <w:r w:rsidR="00947B4D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E97982" w:rsidRDefault="00E97982" w:rsidP="00E97982">
      <w:pPr>
        <w:widowControl/>
        <w:suppressAutoHyphens w:val="0"/>
        <w:spacing w:after="0" w:line="259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</w:pPr>
      <w:r>
        <w:rPr>
          <w:rFonts w:eastAsia="Calibri"/>
          <w:b/>
          <w:color w:val="000000"/>
          <w:sz w:val="20"/>
          <w:szCs w:val="20"/>
        </w:rPr>
        <w:t xml:space="preserve"> </w:t>
      </w:r>
      <w:r w:rsidRPr="002F64FF"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 xml:space="preserve">Postępowanie nr </w:t>
      </w:r>
      <w:r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>0236</w:t>
      </w:r>
      <w:r w:rsidRPr="00471BB3"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>/W</w:t>
      </w:r>
      <w:r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>EI</w:t>
      </w:r>
      <w:r w:rsidRPr="00471BB3"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>/BSU/2024</w:t>
      </w:r>
    </w:p>
    <w:p w:rsidR="00E97982" w:rsidRPr="00471BB3" w:rsidRDefault="00E97982" w:rsidP="00E97982">
      <w:pPr>
        <w:pStyle w:val="Standard"/>
        <w:spacing w:after="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Uzupełnienie makiety z brązu</w:t>
      </w:r>
    </w:p>
    <w:p w:rsidR="004158E0" w:rsidRDefault="004158E0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:rsidR="00435131" w:rsidRPr="00CD3E4C" w:rsidRDefault="0043513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514"/>
        <w:gridCol w:w="2888"/>
        <w:gridCol w:w="1702"/>
        <w:gridCol w:w="2551"/>
        <w:gridCol w:w="2693"/>
      </w:tblGrid>
      <w:tr w:rsidR="00C3317F" w:rsidTr="00C3317F">
        <w:trPr>
          <w:trHeight w:val="1083"/>
        </w:trPr>
        <w:tc>
          <w:tcPr>
            <w:tcW w:w="514" w:type="dxa"/>
            <w:shd w:val="clear" w:color="auto" w:fill="F2F2F2" w:themeFill="background1" w:themeFillShade="F2"/>
          </w:tcPr>
          <w:p w:rsidR="00C3317F" w:rsidRPr="00A71B8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 w:rsidR="00C3317F" w:rsidRPr="00C3317F" w:rsidRDefault="00F94441" w:rsidP="00E9798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F94441">
              <w:rPr>
                <w:rFonts w:asciiTheme="minorHAnsi" w:hAnsiTheme="minorHAnsi" w:cstheme="minorHAnsi"/>
                <w:b/>
              </w:rPr>
              <w:t xml:space="preserve">Nazwa wykonanego </w:t>
            </w:r>
            <w:r w:rsidR="00E97982">
              <w:rPr>
                <w:rFonts w:asciiTheme="minorHAnsi" w:hAnsiTheme="minorHAnsi" w:cstheme="minorHAnsi"/>
                <w:b/>
              </w:rPr>
              <w:t xml:space="preserve"> przedmiotu - usługi</w:t>
            </w:r>
            <w:r w:rsidRPr="00F94441">
              <w:rPr>
                <w:rFonts w:asciiTheme="minorHAnsi" w:hAnsiTheme="minorHAnsi" w:cstheme="minorHAnsi"/>
                <w:b/>
              </w:rPr>
              <w:t xml:space="preserve"> </w:t>
            </w:r>
            <w:r w:rsidR="00C3317F" w:rsidRPr="00CA6216">
              <w:rPr>
                <w:rFonts w:asciiTheme="minorHAnsi" w:hAnsiTheme="minorHAnsi" w:cstheme="minorHAnsi"/>
                <w:b/>
              </w:rPr>
              <w:t xml:space="preserve">– </w:t>
            </w:r>
            <w:r w:rsidR="00C3317F" w:rsidRPr="00CA6216">
              <w:rPr>
                <w:rFonts w:asciiTheme="minorHAnsi" w:hAnsiTheme="minorHAnsi" w:cstheme="minorHAnsi"/>
                <w:i/>
              </w:rPr>
              <w:t xml:space="preserve">co najmniej </w:t>
            </w:r>
            <w:r w:rsidR="00E97982">
              <w:rPr>
                <w:rFonts w:asciiTheme="minorHAnsi" w:hAnsiTheme="minorHAnsi" w:cstheme="minorHAnsi"/>
                <w:i/>
              </w:rPr>
              <w:t>1</w:t>
            </w:r>
            <w:r w:rsidR="00C3317F" w:rsidRPr="00CA6216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C3317F" w:rsidRPr="00A71B8F" w:rsidRDefault="00C3317F" w:rsidP="00F94441">
            <w:pPr>
              <w:pStyle w:val="Akapitzlist"/>
              <w:spacing w:line="259" w:lineRule="auto"/>
              <w:ind w:left="0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="00F94441">
              <w:rPr>
                <w:rFonts w:asciiTheme="minorHAnsi" w:hAnsiTheme="minorHAnsi" w:cstheme="minorHAnsi"/>
                <w:b/>
              </w:rPr>
              <w:t>realizacji usługi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3317F" w:rsidRPr="00A71B8F" w:rsidRDefault="00C3317F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Podmiot na rzecz którego wykonywano usługę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3317F" w:rsidRPr="004A1CE2" w:rsidRDefault="00F94441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 do materiału</w:t>
            </w:r>
            <w:r w:rsidR="00E97982">
              <w:rPr>
                <w:rFonts w:asciiTheme="minorHAnsi" w:hAnsiTheme="minorHAnsi" w:cstheme="minorHAnsi"/>
                <w:b/>
              </w:rPr>
              <w:t>/ zdjęcie</w:t>
            </w:r>
          </w:p>
        </w:tc>
      </w:tr>
      <w:tr w:rsidR="00C3317F" w:rsidTr="00F94441">
        <w:trPr>
          <w:trHeight w:val="333"/>
        </w:trPr>
        <w:tc>
          <w:tcPr>
            <w:tcW w:w="514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88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C3317F" w:rsidRDefault="00C3317F" w:rsidP="004A1CE2"/>
        </w:tc>
        <w:tc>
          <w:tcPr>
            <w:tcW w:w="1702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F" w:rsidTr="00C3317F">
        <w:tc>
          <w:tcPr>
            <w:tcW w:w="514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88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C3317F" w:rsidRDefault="00C3317F" w:rsidP="004A1CE2"/>
        </w:tc>
        <w:tc>
          <w:tcPr>
            <w:tcW w:w="1702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F" w:rsidTr="00C3317F">
        <w:tc>
          <w:tcPr>
            <w:tcW w:w="514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88" w:type="dxa"/>
          </w:tcPr>
          <w:p w:rsidR="00C3317F" w:rsidRDefault="00C3317F" w:rsidP="004A1CE2"/>
          <w:p w:rsidR="00C3317F" w:rsidRDefault="00C3317F" w:rsidP="004A1CE2"/>
        </w:tc>
        <w:tc>
          <w:tcPr>
            <w:tcW w:w="1702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301E" w:rsidRPr="00200707" w:rsidRDefault="00C5301E" w:rsidP="00C5301E">
      <w:pPr>
        <w:spacing w:after="0" w:line="259" w:lineRule="auto"/>
        <w:ind w:left="4253"/>
        <w:jc w:val="center"/>
        <w:rPr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:rsidR="00F54B4D" w:rsidRDefault="00F54B4D" w:rsidP="00F54B4D">
      <w:pPr>
        <w:spacing w:after="0" w:line="259" w:lineRule="auto"/>
        <w:rPr>
          <w:sz w:val="16"/>
          <w:szCs w:val="16"/>
        </w:rPr>
      </w:pPr>
    </w:p>
    <w:p w:rsidR="00C5301E" w:rsidRDefault="00F54B4D" w:rsidP="00F54B4D">
      <w:p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data………………………………….……   </w:t>
      </w:r>
    </w:p>
    <w:p w:rsidR="00C5301E" w:rsidRPr="00200707" w:rsidRDefault="00C5301E" w:rsidP="0043513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54B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="00F54B4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</w:t>
      </w:r>
      <w:r w:rsidRPr="00200707">
        <w:rPr>
          <w:sz w:val="16"/>
          <w:szCs w:val="16"/>
        </w:rPr>
        <w:t>...............................................................................</w:t>
      </w:r>
    </w:p>
    <w:p w:rsidR="00C5301E" w:rsidRPr="00200707" w:rsidRDefault="00C5301E" w:rsidP="004A1CE2">
      <w:pPr>
        <w:spacing w:after="0" w:line="259" w:lineRule="auto"/>
        <w:ind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C5301E" w:rsidRPr="00FB7223" w:rsidRDefault="00C5301E" w:rsidP="00435131">
      <w:pPr>
        <w:spacing w:after="0" w:line="259" w:lineRule="auto"/>
        <w:ind w:left="4253" w:right="-2"/>
        <w:jc w:val="right"/>
        <w:rPr>
          <w:sz w:val="16"/>
          <w:szCs w:val="16"/>
        </w:rPr>
      </w:pPr>
      <w:bookmarkStart w:id="0" w:name="_GoBack"/>
      <w:bookmarkEnd w:id="0"/>
      <w:r w:rsidRPr="00200707">
        <w:rPr>
          <w:sz w:val="16"/>
          <w:szCs w:val="16"/>
        </w:rPr>
        <w:t>upoważnionych do jego reprezentowania</w:t>
      </w:r>
    </w:p>
    <w:sectPr w:rsidR="00C5301E" w:rsidRPr="00FB7223" w:rsidSect="004A1CE2">
      <w:headerReference w:type="default" r:id="rId8"/>
      <w:footerReference w:type="default" r:id="rId9"/>
      <w:footerReference w:type="first" r:id="rId10"/>
      <w:pgSz w:w="11906" w:h="16838"/>
      <w:pgMar w:top="993" w:right="1560" w:bottom="568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57" w:rsidRDefault="00EF4557" w:rsidP="002D53B0">
      <w:pPr>
        <w:spacing w:after="0" w:line="240" w:lineRule="auto"/>
      </w:pPr>
      <w:r>
        <w:separator/>
      </w:r>
    </w:p>
  </w:endnote>
  <w:endnote w:type="continuationSeparator" w:id="0">
    <w:p w:rsidR="00EF4557" w:rsidRDefault="00EF4557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E97982" w:rsidP="00447C15">
    <w:pPr>
      <w:pStyle w:val="Stopka"/>
      <w:rPr>
        <w:noProof/>
        <w:sz w:val="18"/>
        <w:szCs w:val="18"/>
        <w:lang w:eastAsia="pl-PL"/>
      </w:rPr>
    </w:pPr>
    <w:r w:rsidRPr="008D2CAF">
      <w:rPr>
        <w:noProof/>
        <w:lang w:eastAsia="pl-PL"/>
      </w:rPr>
      <w:drawing>
        <wp:inline distT="0" distB="0" distL="0" distR="0" wp14:anchorId="7F1F6F43" wp14:editId="73FC5FF0">
          <wp:extent cx="540004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2E2F0F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7" name="Obraz 7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57" w:rsidRDefault="00EF4557" w:rsidP="002D53B0">
      <w:pPr>
        <w:spacing w:after="0" w:line="240" w:lineRule="auto"/>
      </w:pPr>
      <w:r>
        <w:separator/>
      </w:r>
    </w:p>
  </w:footnote>
  <w:footnote w:type="continuationSeparator" w:id="0">
    <w:p w:rsidR="00EF4557" w:rsidRDefault="00EF4557" w:rsidP="002D53B0">
      <w:pPr>
        <w:spacing w:after="0" w:line="240" w:lineRule="auto"/>
      </w:pPr>
      <w:r>
        <w:continuationSeparator/>
      </w:r>
    </w:p>
  </w:footnote>
  <w:footnote w:id="1">
    <w:p w:rsidR="00E97982" w:rsidRPr="00E97982" w:rsidRDefault="00947B4D" w:rsidP="00E97982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9798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E97982" w:rsidRPr="00E97982">
        <w:rPr>
          <w:rFonts w:asciiTheme="minorHAnsi" w:hAnsiTheme="minorHAnsi" w:cstheme="minorHAnsi"/>
          <w:color w:val="auto"/>
          <w:sz w:val="16"/>
          <w:szCs w:val="16"/>
        </w:rPr>
        <w:t>Zamówienie może być udzielone Wykonawcy który spełni   warunek:</w:t>
      </w:r>
    </w:p>
    <w:p w:rsidR="00E97982" w:rsidRPr="00E97982" w:rsidRDefault="00E97982" w:rsidP="00E97982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E97982">
        <w:rPr>
          <w:rFonts w:asciiTheme="minorHAnsi" w:hAnsiTheme="minorHAnsi" w:cstheme="minorHAnsi"/>
          <w:color w:val="auto"/>
          <w:sz w:val="16"/>
          <w:szCs w:val="16"/>
        </w:rPr>
        <w:t xml:space="preserve">A. Wykonawca zamówienia/osoba realizująca zamówienie posiada wiedzę </w:t>
      </w:r>
    </w:p>
    <w:p w:rsidR="00E97982" w:rsidRPr="00E97982" w:rsidRDefault="00E97982" w:rsidP="00E97982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E97982">
        <w:rPr>
          <w:rFonts w:asciiTheme="minorHAnsi" w:hAnsiTheme="minorHAnsi" w:cstheme="minorHAnsi"/>
          <w:color w:val="auto"/>
          <w:sz w:val="16"/>
          <w:szCs w:val="16"/>
        </w:rPr>
        <w:t xml:space="preserve">i doświadczenie w zakresie realizacji przedmiotu zamówienia tj.   </w:t>
      </w:r>
    </w:p>
    <w:p w:rsidR="00E97982" w:rsidRPr="00E97982" w:rsidRDefault="00E97982" w:rsidP="00E97982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E97982">
        <w:rPr>
          <w:rFonts w:asciiTheme="minorHAnsi" w:hAnsiTheme="minorHAnsi" w:cstheme="minorHAnsi"/>
          <w:color w:val="auto"/>
          <w:sz w:val="16"/>
          <w:szCs w:val="16"/>
        </w:rPr>
        <w:t>1)</w:t>
      </w:r>
      <w:r w:rsidRPr="00E97982">
        <w:rPr>
          <w:rFonts w:asciiTheme="minorHAnsi" w:hAnsiTheme="minorHAnsi" w:cstheme="minorHAnsi"/>
          <w:color w:val="auto"/>
          <w:sz w:val="16"/>
          <w:szCs w:val="16"/>
        </w:rPr>
        <w:tab/>
        <w:t>Wykonawca wykaże, że wykon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ał należycie nie wcześniej niż  </w:t>
      </w:r>
      <w:r w:rsidRPr="00E97982">
        <w:rPr>
          <w:rFonts w:asciiTheme="minorHAnsi" w:hAnsiTheme="minorHAnsi" w:cstheme="minorHAnsi"/>
          <w:color w:val="auto"/>
          <w:sz w:val="16"/>
          <w:szCs w:val="16"/>
        </w:rPr>
        <w:t xml:space="preserve">w okresie ostatnich 3 lat przed dniem, w którym upływa termin składania ofert, </w:t>
      </w:r>
    </w:p>
    <w:p w:rsidR="00E97982" w:rsidRPr="00E97982" w:rsidRDefault="00E97982" w:rsidP="00E97982">
      <w:pPr>
        <w:pStyle w:val="Standard"/>
        <w:spacing w:after="0" w:line="259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E97982">
        <w:rPr>
          <w:rFonts w:asciiTheme="minorHAnsi" w:hAnsiTheme="minorHAnsi" w:cstheme="minorHAnsi"/>
          <w:color w:val="auto"/>
          <w:sz w:val="16"/>
          <w:szCs w:val="16"/>
        </w:rPr>
        <w:t xml:space="preserve">a jeżeli okres prowadzenia działalności jest krótszy, w tym okresie - należycie wykonał </w:t>
      </w:r>
      <w:r w:rsidRPr="00E97982">
        <w:rPr>
          <w:rFonts w:asciiTheme="minorHAnsi" w:hAnsiTheme="minorHAnsi" w:cstheme="minorHAnsi"/>
          <w:b/>
          <w:color w:val="auto"/>
          <w:sz w:val="16"/>
          <w:szCs w:val="16"/>
        </w:rPr>
        <w:t>co najmniej 1 usługę wykonania makiety o charakterze przestrzennym.</w:t>
      </w:r>
    </w:p>
    <w:p w:rsidR="00E97982" w:rsidRPr="00E97982" w:rsidRDefault="00E97982" w:rsidP="00E97982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E97982">
        <w:rPr>
          <w:rFonts w:asciiTheme="minorHAnsi" w:hAnsiTheme="minorHAnsi" w:cstheme="minorHAnsi"/>
          <w:color w:val="auto"/>
          <w:sz w:val="16"/>
          <w:szCs w:val="16"/>
        </w:rPr>
        <w:t xml:space="preserve">a/  Ocena spełniania ww. warunku udziału w postępowaniu nastąpi na podstawie oświadczeń przedłożonych w ofercie oraz przedstawionego przez Wykonawcę wykazu będącego załącznikiem nr 3  </w:t>
      </w:r>
    </w:p>
    <w:p w:rsidR="00E97982" w:rsidRDefault="00E97982" w:rsidP="00E97982">
      <w:pPr>
        <w:pStyle w:val="Standard"/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</w:p>
    <w:p w:rsidR="00675BAA" w:rsidRPr="00E97982" w:rsidRDefault="00E97982" w:rsidP="00E97982">
      <w:pPr>
        <w:pStyle w:val="Standard"/>
        <w:spacing w:after="0" w:line="259" w:lineRule="auto"/>
        <w:ind w:left="0" w:firstLine="0"/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</w:pPr>
      <w:r w:rsidRPr="00E97982">
        <w:rPr>
          <w:rFonts w:asciiTheme="minorHAnsi" w:hAnsiTheme="minorHAnsi" w:cstheme="minorHAnsi"/>
          <w:b/>
          <w:color w:val="auto"/>
          <w:sz w:val="16"/>
          <w:szCs w:val="16"/>
        </w:rPr>
        <w:t>Zamawiający zastrzega prawo wezwania Wykonawcy najwyżej ocenionego do przedłożenia dokumentów potwierdzających wykształcenie oraz  wykonanie usług wymienionych w załącznikach w sposób należyty.</w:t>
      </w:r>
    </w:p>
    <w:p w:rsidR="00675BAA" w:rsidRPr="00E97982" w:rsidRDefault="00675BAA" w:rsidP="00675BAA">
      <w:pPr>
        <w:pStyle w:val="Standard"/>
        <w:spacing w:after="0" w:line="259" w:lineRule="auto"/>
        <w:ind w:left="1134" w:firstLine="0"/>
        <w:rPr>
          <w:rFonts w:asciiTheme="minorHAnsi" w:hAnsiTheme="minorHAnsi" w:cstheme="minorHAnsi"/>
          <w:b/>
          <w:color w:val="auto"/>
          <w:u w:val="single"/>
        </w:rPr>
      </w:pPr>
    </w:p>
    <w:p w:rsidR="00F94441" w:rsidRPr="00F94441" w:rsidRDefault="00F94441" w:rsidP="00675BAA">
      <w:pPr>
        <w:pStyle w:val="Standard"/>
        <w:spacing w:after="0" w:line="259" w:lineRule="auto"/>
        <w:ind w:left="851" w:hanging="425"/>
        <w:rPr>
          <w:rFonts w:asciiTheme="minorHAnsi" w:hAnsiTheme="minorHAnsi" w:cstheme="minorHAnsi"/>
          <w:color w:val="auto"/>
          <w:sz w:val="16"/>
          <w:szCs w:val="16"/>
          <w:u w:val="single"/>
        </w:rPr>
      </w:pPr>
    </w:p>
    <w:p w:rsidR="00F94441" w:rsidRDefault="00F94441" w:rsidP="002C1C0A">
      <w:pPr>
        <w:pStyle w:val="Tekstprzypisudolnego"/>
        <w:spacing w:line="259" w:lineRule="auto"/>
      </w:pPr>
    </w:p>
    <w:p w:rsidR="00947B4D" w:rsidRDefault="00947B4D" w:rsidP="00C3317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9" w:rsidRDefault="00C5301E">
    <w:pPr>
      <w:pStyle w:val="Nagwek"/>
    </w:pPr>
    <w:r>
      <w:t xml:space="preserve">                                                                   </w:t>
    </w:r>
  </w:p>
  <w:p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6A35"/>
    <w:multiLevelType w:val="hybridMultilevel"/>
    <w:tmpl w:val="A92EDB2A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E081B"/>
    <w:multiLevelType w:val="hybridMultilevel"/>
    <w:tmpl w:val="1198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36336"/>
    <w:multiLevelType w:val="hybridMultilevel"/>
    <w:tmpl w:val="F2903EF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3E5F797C"/>
    <w:multiLevelType w:val="hybridMultilevel"/>
    <w:tmpl w:val="B28E68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D49A5"/>
    <w:multiLevelType w:val="hybridMultilevel"/>
    <w:tmpl w:val="EE80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11BE"/>
    <w:multiLevelType w:val="hybridMultilevel"/>
    <w:tmpl w:val="AE94D9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30"/>
  </w:num>
  <w:num w:numId="20">
    <w:abstractNumId w:val="14"/>
  </w:num>
  <w:num w:numId="21">
    <w:abstractNumId w:val="26"/>
  </w:num>
  <w:num w:numId="22">
    <w:abstractNumId w:val="12"/>
  </w:num>
  <w:num w:numId="23">
    <w:abstractNumId w:val="28"/>
  </w:num>
  <w:num w:numId="24">
    <w:abstractNumId w:val="33"/>
  </w:num>
  <w:num w:numId="25">
    <w:abstractNumId w:val="17"/>
  </w:num>
  <w:num w:numId="26">
    <w:abstractNumId w:val="13"/>
  </w:num>
  <w:num w:numId="27">
    <w:abstractNumId w:val="29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593D"/>
    <w:rsid w:val="00042C24"/>
    <w:rsid w:val="00054D79"/>
    <w:rsid w:val="00065520"/>
    <w:rsid w:val="000708B7"/>
    <w:rsid w:val="000720CD"/>
    <w:rsid w:val="00072E5F"/>
    <w:rsid w:val="000855DD"/>
    <w:rsid w:val="0009136B"/>
    <w:rsid w:val="00094866"/>
    <w:rsid w:val="00097AB3"/>
    <w:rsid w:val="000A11A3"/>
    <w:rsid w:val="000A2706"/>
    <w:rsid w:val="000A4095"/>
    <w:rsid w:val="000A74AE"/>
    <w:rsid w:val="000C4406"/>
    <w:rsid w:val="000C4A9A"/>
    <w:rsid w:val="000F4428"/>
    <w:rsid w:val="000F68A9"/>
    <w:rsid w:val="00106F46"/>
    <w:rsid w:val="001138A5"/>
    <w:rsid w:val="001221A3"/>
    <w:rsid w:val="0012356A"/>
    <w:rsid w:val="00123B0A"/>
    <w:rsid w:val="00123B27"/>
    <w:rsid w:val="001426A6"/>
    <w:rsid w:val="00144EC8"/>
    <w:rsid w:val="0015280B"/>
    <w:rsid w:val="00156B1C"/>
    <w:rsid w:val="0017326F"/>
    <w:rsid w:val="001811FD"/>
    <w:rsid w:val="001827A6"/>
    <w:rsid w:val="001902F3"/>
    <w:rsid w:val="00194584"/>
    <w:rsid w:val="001A3344"/>
    <w:rsid w:val="001A4333"/>
    <w:rsid w:val="001A5639"/>
    <w:rsid w:val="001B40DB"/>
    <w:rsid w:val="001B62D3"/>
    <w:rsid w:val="001C24B0"/>
    <w:rsid w:val="001C5F9E"/>
    <w:rsid w:val="00202B04"/>
    <w:rsid w:val="0020649A"/>
    <w:rsid w:val="0022101B"/>
    <w:rsid w:val="00225551"/>
    <w:rsid w:val="0022793E"/>
    <w:rsid w:val="00231230"/>
    <w:rsid w:val="002315FD"/>
    <w:rsid w:val="00261658"/>
    <w:rsid w:val="00261FCC"/>
    <w:rsid w:val="00263823"/>
    <w:rsid w:val="00286D03"/>
    <w:rsid w:val="002B4E7D"/>
    <w:rsid w:val="002C1C0A"/>
    <w:rsid w:val="002C3F57"/>
    <w:rsid w:val="002D53B0"/>
    <w:rsid w:val="002E2F0F"/>
    <w:rsid w:val="002F031B"/>
    <w:rsid w:val="002F1440"/>
    <w:rsid w:val="002F35EF"/>
    <w:rsid w:val="00312D35"/>
    <w:rsid w:val="0031391E"/>
    <w:rsid w:val="0032375D"/>
    <w:rsid w:val="00331428"/>
    <w:rsid w:val="0033174E"/>
    <w:rsid w:val="00341BCD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C70A0"/>
    <w:rsid w:val="003D0C04"/>
    <w:rsid w:val="003D26EC"/>
    <w:rsid w:val="003D687D"/>
    <w:rsid w:val="003E045E"/>
    <w:rsid w:val="00405002"/>
    <w:rsid w:val="0041103D"/>
    <w:rsid w:val="004158E0"/>
    <w:rsid w:val="00435131"/>
    <w:rsid w:val="00437022"/>
    <w:rsid w:val="00447C15"/>
    <w:rsid w:val="004744E3"/>
    <w:rsid w:val="004818DA"/>
    <w:rsid w:val="004878F1"/>
    <w:rsid w:val="0049169C"/>
    <w:rsid w:val="00495E2A"/>
    <w:rsid w:val="004A1CE2"/>
    <w:rsid w:val="004C4231"/>
    <w:rsid w:val="004C425C"/>
    <w:rsid w:val="004C71AE"/>
    <w:rsid w:val="004D6033"/>
    <w:rsid w:val="004E3196"/>
    <w:rsid w:val="004F70DB"/>
    <w:rsid w:val="00520C0C"/>
    <w:rsid w:val="00532879"/>
    <w:rsid w:val="00534F27"/>
    <w:rsid w:val="005372A3"/>
    <w:rsid w:val="00544606"/>
    <w:rsid w:val="00547A30"/>
    <w:rsid w:val="005539DC"/>
    <w:rsid w:val="0057375B"/>
    <w:rsid w:val="005751C2"/>
    <w:rsid w:val="00577970"/>
    <w:rsid w:val="005836E4"/>
    <w:rsid w:val="00586803"/>
    <w:rsid w:val="00591173"/>
    <w:rsid w:val="005A4DDE"/>
    <w:rsid w:val="005B2A38"/>
    <w:rsid w:val="005B6168"/>
    <w:rsid w:val="005E0EB4"/>
    <w:rsid w:val="005E1CEE"/>
    <w:rsid w:val="005E7934"/>
    <w:rsid w:val="005F0721"/>
    <w:rsid w:val="005F5474"/>
    <w:rsid w:val="0060059B"/>
    <w:rsid w:val="00600CBA"/>
    <w:rsid w:val="006063EF"/>
    <w:rsid w:val="006119B6"/>
    <w:rsid w:val="006133B7"/>
    <w:rsid w:val="00636AD5"/>
    <w:rsid w:val="00637283"/>
    <w:rsid w:val="00640A05"/>
    <w:rsid w:val="00657FAD"/>
    <w:rsid w:val="00675BAA"/>
    <w:rsid w:val="00684866"/>
    <w:rsid w:val="00692179"/>
    <w:rsid w:val="006960C0"/>
    <w:rsid w:val="0069625A"/>
    <w:rsid w:val="006A0F4B"/>
    <w:rsid w:val="006A226C"/>
    <w:rsid w:val="006A6F37"/>
    <w:rsid w:val="006B015D"/>
    <w:rsid w:val="006C3B71"/>
    <w:rsid w:val="006D25D4"/>
    <w:rsid w:val="006D7826"/>
    <w:rsid w:val="006F4295"/>
    <w:rsid w:val="00710840"/>
    <w:rsid w:val="007250E3"/>
    <w:rsid w:val="00725E64"/>
    <w:rsid w:val="0073138B"/>
    <w:rsid w:val="00737A83"/>
    <w:rsid w:val="00740AE1"/>
    <w:rsid w:val="007559C9"/>
    <w:rsid w:val="007705FF"/>
    <w:rsid w:val="00772783"/>
    <w:rsid w:val="00780E15"/>
    <w:rsid w:val="007A69A5"/>
    <w:rsid w:val="007B2720"/>
    <w:rsid w:val="007B74AA"/>
    <w:rsid w:val="007B7843"/>
    <w:rsid w:val="007C2F11"/>
    <w:rsid w:val="007D110D"/>
    <w:rsid w:val="007D2709"/>
    <w:rsid w:val="007F4C3C"/>
    <w:rsid w:val="007F51DF"/>
    <w:rsid w:val="00815426"/>
    <w:rsid w:val="00815799"/>
    <w:rsid w:val="00822567"/>
    <w:rsid w:val="008329B2"/>
    <w:rsid w:val="0084174F"/>
    <w:rsid w:val="00842AE0"/>
    <w:rsid w:val="00851B6E"/>
    <w:rsid w:val="008578C6"/>
    <w:rsid w:val="00867A38"/>
    <w:rsid w:val="00872F34"/>
    <w:rsid w:val="00880D3A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2635E"/>
    <w:rsid w:val="00927A60"/>
    <w:rsid w:val="00931C18"/>
    <w:rsid w:val="00933907"/>
    <w:rsid w:val="00943565"/>
    <w:rsid w:val="00947B4D"/>
    <w:rsid w:val="009508CA"/>
    <w:rsid w:val="009518E7"/>
    <w:rsid w:val="00953FEF"/>
    <w:rsid w:val="00980765"/>
    <w:rsid w:val="00985168"/>
    <w:rsid w:val="0098517D"/>
    <w:rsid w:val="00990A6E"/>
    <w:rsid w:val="009931F2"/>
    <w:rsid w:val="009A2668"/>
    <w:rsid w:val="009A4D9F"/>
    <w:rsid w:val="009B4FAC"/>
    <w:rsid w:val="009F322E"/>
    <w:rsid w:val="00A00003"/>
    <w:rsid w:val="00A03052"/>
    <w:rsid w:val="00A03B79"/>
    <w:rsid w:val="00A042FD"/>
    <w:rsid w:val="00A109BB"/>
    <w:rsid w:val="00A16081"/>
    <w:rsid w:val="00A40FF8"/>
    <w:rsid w:val="00A52063"/>
    <w:rsid w:val="00A54773"/>
    <w:rsid w:val="00A628C4"/>
    <w:rsid w:val="00A63F17"/>
    <w:rsid w:val="00A71B8F"/>
    <w:rsid w:val="00A8000F"/>
    <w:rsid w:val="00A80329"/>
    <w:rsid w:val="00A856E2"/>
    <w:rsid w:val="00A90267"/>
    <w:rsid w:val="00A9501C"/>
    <w:rsid w:val="00A951B7"/>
    <w:rsid w:val="00A97AA9"/>
    <w:rsid w:val="00AA6CD8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B34F0"/>
    <w:rsid w:val="00BC50A5"/>
    <w:rsid w:val="00BD3AB9"/>
    <w:rsid w:val="00BD59E9"/>
    <w:rsid w:val="00BD5F5E"/>
    <w:rsid w:val="00BE1A25"/>
    <w:rsid w:val="00BE6BAF"/>
    <w:rsid w:val="00BF3D72"/>
    <w:rsid w:val="00C0061B"/>
    <w:rsid w:val="00C03AF3"/>
    <w:rsid w:val="00C07365"/>
    <w:rsid w:val="00C26068"/>
    <w:rsid w:val="00C2635B"/>
    <w:rsid w:val="00C3317F"/>
    <w:rsid w:val="00C33D77"/>
    <w:rsid w:val="00C34EE5"/>
    <w:rsid w:val="00C35D71"/>
    <w:rsid w:val="00C46A47"/>
    <w:rsid w:val="00C50942"/>
    <w:rsid w:val="00C51FDD"/>
    <w:rsid w:val="00C5301E"/>
    <w:rsid w:val="00C546A1"/>
    <w:rsid w:val="00C57270"/>
    <w:rsid w:val="00C65A78"/>
    <w:rsid w:val="00C834CF"/>
    <w:rsid w:val="00C8601A"/>
    <w:rsid w:val="00C95C8D"/>
    <w:rsid w:val="00C96F4D"/>
    <w:rsid w:val="00CA04AE"/>
    <w:rsid w:val="00CA580B"/>
    <w:rsid w:val="00CA6216"/>
    <w:rsid w:val="00CB366D"/>
    <w:rsid w:val="00CC0AEF"/>
    <w:rsid w:val="00CC14CA"/>
    <w:rsid w:val="00CC1F71"/>
    <w:rsid w:val="00CC33DA"/>
    <w:rsid w:val="00CD3E4C"/>
    <w:rsid w:val="00CE0424"/>
    <w:rsid w:val="00CE3352"/>
    <w:rsid w:val="00CE3E09"/>
    <w:rsid w:val="00CF0782"/>
    <w:rsid w:val="00CF1EE7"/>
    <w:rsid w:val="00D04C46"/>
    <w:rsid w:val="00D10455"/>
    <w:rsid w:val="00D14853"/>
    <w:rsid w:val="00D15421"/>
    <w:rsid w:val="00D16A66"/>
    <w:rsid w:val="00D269F6"/>
    <w:rsid w:val="00D31289"/>
    <w:rsid w:val="00D45A7A"/>
    <w:rsid w:val="00D50FA6"/>
    <w:rsid w:val="00D54491"/>
    <w:rsid w:val="00D5682A"/>
    <w:rsid w:val="00D65B6B"/>
    <w:rsid w:val="00DC124B"/>
    <w:rsid w:val="00DD143A"/>
    <w:rsid w:val="00DF587B"/>
    <w:rsid w:val="00E00FAF"/>
    <w:rsid w:val="00E02896"/>
    <w:rsid w:val="00E047DB"/>
    <w:rsid w:val="00E1006F"/>
    <w:rsid w:val="00E23C6C"/>
    <w:rsid w:val="00E26E28"/>
    <w:rsid w:val="00E33581"/>
    <w:rsid w:val="00E37224"/>
    <w:rsid w:val="00E50FC7"/>
    <w:rsid w:val="00E53BDC"/>
    <w:rsid w:val="00E53C37"/>
    <w:rsid w:val="00E56755"/>
    <w:rsid w:val="00E655F9"/>
    <w:rsid w:val="00E72CEC"/>
    <w:rsid w:val="00E8691E"/>
    <w:rsid w:val="00E87ACF"/>
    <w:rsid w:val="00E93D93"/>
    <w:rsid w:val="00E97982"/>
    <w:rsid w:val="00EC2E7D"/>
    <w:rsid w:val="00EC6D08"/>
    <w:rsid w:val="00ED2A04"/>
    <w:rsid w:val="00ED5A83"/>
    <w:rsid w:val="00ED5D42"/>
    <w:rsid w:val="00EE0EA5"/>
    <w:rsid w:val="00EE1B08"/>
    <w:rsid w:val="00EE2AE1"/>
    <w:rsid w:val="00EE480D"/>
    <w:rsid w:val="00EE75A5"/>
    <w:rsid w:val="00EF4557"/>
    <w:rsid w:val="00EF5DAB"/>
    <w:rsid w:val="00F047FD"/>
    <w:rsid w:val="00F20096"/>
    <w:rsid w:val="00F34542"/>
    <w:rsid w:val="00F426A7"/>
    <w:rsid w:val="00F43D6E"/>
    <w:rsid w:val="00F43E47"/>
    <w:rsid w:val="00F4518C"/>
    <w:rsid w:val="00F4638C"/>
    <w:rsid w:val="00F5494F"/>
    <w:rsid w:val="00F54B4D"/>
    <w:rsid w:val="00F5750B"/>
    <w:rsid w:val="00F601A6"/>
    <w:rsid w:val="00F75635"/>
    <w:rsid w:val="00F770DA"/>
    <w:rsid w:val="00F77406"/>
    <w:rsid w:val="00F85DB3"/>
    <w:rsid w:val="00F94441"/>
    <w:rsid w:val="00F9494C"/>
    <w:rsid w:val="00F95703"/>
    <w:rsid w:val="00FA1930"/>
    <w:rsid w:val="00FB7223"/>
    <w:rsid w:val="00FC3A2B"/>
    <w:rsid w:val="00FC7D67"/>
    <w:rsid w:val="00FD5F6C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EA952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0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E4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E4C"/>
    <w:rPr>
      <w:vertAlign w:val="superscript"/>
    </w:rPr>
  </w:style>
  <w:style w:type="paragraph" w:styleId="Lista-kontynuacja2">
    <w:name w:val="List Continue 2"/>
    <w:basedOn w:val="Normalny"/>
    <w:rsid w:val="004158E0"/>
    <w:pPr>
      <w:widowControl/>
      <w:numPr>
        <w:ilvl w:val="1"/>
        <w:numId w:val="35"/>
      </w:numPr>
      <w:suppressAutoHyphens w:val="0"/>
      <w:spacing w:before="90" w:after="0" w:line="380" w:lineRule="atLeast"/>
      <w:jc w:val="both"/>
      <w:textAlignment w:val="auto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22B3-4C1A-40A4-8674-955A052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3</cp:revision>
  <cp:lastPrinted>2021-11-09T08:13:00Z</cp:lastPrinted>
  <dcterms:created xsi:type="dcterms:W3CDTF">2023-02-14T12:53:00Z</dcterms:created>
  <dcterms:modified xsi:type="dcterms:W3CDTF">2024-05-10T09:08:00Z</dcterms:modified>
</cp:coreProperties>
</file>