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7401845B" w14:textId="573D5210" w:rsidR="00703732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9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środków do dezynfekcji dla SPZOZ w Grodzisku Wielkopolskim</w:t>
      </w:r>
      <w:r w:rsidR="00856A6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 II</w:t>
      </w:r>
      <w:bookmarkStart w:id="0" w:name="_GoBack"/>
      <w:bookmarkEnd w:id="0"/>
      <w:r w:rsidRPr="0073689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703732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F900799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38042C4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5AA07E99" w14:textId="3A8E05F0" w:rsidR="009C493C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9C493C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4A66679D" w14:textId="77777777" w:rsidR="00736894" w:rsidRDefault="00736894" w:rsidP="009C493C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868C85" w14:textId="2BC726D1" w:rsidR="00736894" w:rsidRPr="00FF2049" w:rsidRDefault="005A4418" w:rsidP="00736894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736894">
        <w:rPr>
          <w:rFonts w:ascii="Times New Roman" w:eastAsia="Calibri" w:hAnsi="Times New Roman" w:cs="Times New Roman"/>
          <w:sz w:val="24"/>
          <w:szCs w:val="24"/>
        </w:rPr>
        <w:t xml:space="preserve">               ………………………………………</w:t>
      </w:r>
    </w:p>
    <w:p w14:paraId="55177FC2" w14:textId="33DBDE23" w:rsidR="00B975A2" w:rsidRDefault="005A4418" w:rsidP="00736894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6FA3" w14:textId="77777777" w:rsidR="006942D2" w:rsidRDefault="006942D2">
      <w:r>
        <w:separator/>
      </w:r>
    </w:p>
  </w:endnote>
  <w:endnote w:type="continuationSeparator" w:id="0">
    <w:p w14:paraId="2FE6CF4F" w14:textId="77777777" w:rsidR="006942D2" w:rsidRDefault="0069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6A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6A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99F3" w14:textId="77777777" w:rsidR="006942D2" w:rsidRDefault="006942D2">
      <w:r>
        <w:separator/>
      </w:r>
    </w:p>
  </w:footnote>
  <w:footnote w:type="continuationSeparator" w:id="0">
    <w:p w14:paraId="5476F5DD" w14:textId="77777777" w:rsidR="006942D2" w:rsidRDefault="0069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90149E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17CA7D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075B5E4D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856A6F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075B5E4D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856A6F">
                      <w:rPr>
                        <w:rFonts w:ascii="Times New Roman" w:hAnsi="Times New Roman" w:cs="Times New Roman"/>
                        <w:spacing w:val="-3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44CF3"/>
    <w:rsid w:val="004860F1"/>
    <w:rsid w:val="00492390"/>
    <w:rsid w:val="00495FC5"/>
    <w:rsid w:val="004B5FE2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C26EC"/>
    <w:rsid w:val="005E56BD"/>
    <w:rsid w:val="00622B40"/>
    <w:rsid w:val="006942D2"/>
    <w:rsid w:val="006C0EF8"/>
    <w:rsid w:val="006D494C"/>
    <w:rsid w:val="006D7B46"/>
    <w:rsid w:val="00703732"/>
    <w:rsid w:val="007229C5"/>
    <w:rsid w:val="007307AC"/>
    <w:rsid w:val="00736894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56A6F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9782A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2023-12-12T13:32:00Z</cp:lastPrinted>
  <dcterms:created xsi:type="dcterms:W3CDTF">2023-12-12T13:33:00Z</dcterms:created>
  <dcterms:modified xsi:type="dcterms:W3CDTF">2023-12-12T13:33:00Z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