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52083C">
        <w:rPr>
          <w:rFonts w:asciiTheme="minorHAnsi" w:hAnsiTheme="minorHAnsi" w:cstheme="minorHAnsi"/>
          <w:b/>
          <w:sz w:val="24"/>
          <w:szCs w:val="24"/>
        </w:rPr>
        <w:t>9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22004A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52083C">
        <w:rPr>
          <w:rFonts w:asciiTheme="minorHAnsi" w:hAnsiTheme="minorHAnsi" w:cstheme="minorHAnsi"/>
          <w:b/>
          <w:iCs/>
          <w:sz w:val="24"/>
          <w:szCs w:val="24"/>
        </w:rPr>
        <w:t xml:space="preserve">Zakup oprogramowania do serwera dziedzinowego dla wydziału Geodezji, Kartografii, Katastru </w:t>
      </w:r>
      <w:bookmarkStart w:id="2" w:name="_GoBack"/>
      <w:bookmarkEnd w:id="2"/>
      <w:r w:rsidR="0052083C">
        <w:rPr>
          <w:rFonts w:asciiTheme="minorHAnsi" w:hAnsiTheme="minorHAnsi" w:cstheme="minorHAnsi"/>
          <w:b/>
          <w:iCs/>
          <w:sz w:val="24"/>
          <w:szCs w:val="24"/>
        </w:rPr>
        <w:t xml:space="preserve">i Gospodarki Nieruchomościami”,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74C86" w:rsidRDefault="00574C86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2004A" w:rsidRDefault="0022004A" w:rsidP="0022004A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22004A" w:rsidRPr="0022004A" w:rsidRDefault="00BC4E13" w:rsidP="002200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70458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F0" w:rsidRDefault="00F423F0">
      <w:r>
        <w:separator/>
      </w:r>
    </w:p>
  </w:endnote>
  <w:endnote w:type="continuationSeparator" w:id="0">
    <w:p w:rsidR="00F423F0" w:rsidRDefault="00F4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F0" w:rsidRDefault="00F423F0">
      <w:r>
        <w:separator/>
      </w:r>
    </w:p>
  </w:footnote>
  <w:footnote w:type="continuationSeparator" w:id="0">
    <w:p w:rsidR="00F423F0" w:rsidRDefault="00F4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22004A" w:rsidRDefault="0052083C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694561A6" wp14:editId="25C00B01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2083C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23F0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2ECD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0DCD-1C4B-4421-BF72-5DC64155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2023-07-24T12:27:00Z</dcterms:created>
  <dcterms:modified xsi:type="dcterms:W3CDTF">2023-07-24T12:27:00Z</dcterms:modified>
</cp:coreProperties>
</file>