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4CE6" w14:textId="77777777" w:rsidR="00AB3ADB" w:rsidRPr="00B65344" w:rsidRDefault="00AB3ADB" w:rsidP="00B65344">
      <w:pPr>
        <w:widowControl/>
        <w:textAlignment w:val="baseline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</w:p>
    <w:p w14:paraId="76501973" w14:textId="77777777" w:rsidR="00AB3ADB" w:rsidRPr="00B65344" w:rsidRDefault="00AB3ADB" w:rsidP="00B65344">
      <w:pPr>
        <w:widowControl/>
        <w:textAlignment w:val="baseline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</w:p>
    <w:p w14:paraId="391C3101" w14:textId="551756C0" w:rsidR="00A709E7" w:rsidRPr="00B65344" w:rsidRDefault="00A709E7" w:rsidP="00B65344">
      <w:pPr>
        <w:widowControl/>
        <w:contextualSpacing/>
        <w:jc w:val="center"/>
        <w:textAlignment w:val="baseline"/>
        <w:rPr>
          <w:rFonts w:ascii="Times New Roman" w:eastAsia="Arial" w:hAnsi="Times New Roman"/>
          <w:b/>
          <w:kern w:val="1"/>
          <w:sz w:val="22"/>
          <w:szCs w:val="22"/>
          <w:lang w:eastAsia="zh-CN" w:bidi="hi-IN"/>
        </w:rPr>
      </w:pPr>
      <w:r w:rsidRPr="00B65344">
        <w:rPr>
          <w:rFonts w:ascii="Times New Roman" w:eastAsia="Arial" w:hAnsi="Times New Roman"/>
          <w:b/>
          <w:kern w:val="1"/>
          <w:sz w:val="22"/>
          <w:szCs w:val="22"/>
          <w:lang w:eastAsia="zh-CN" w:bidi="hi-IN"/>
        </w:rPr>
        <w:t>OŚWIADCZENIE</w:t>
      </w:r>
    </w:p>
    <w:p w14:paraId="1DF299D5" w14:textId="7EF6E1BC" w:rsidR="00AB3ADB" w:rsidRPr="00B65344" w:rsidRDefault="00AB3ADB" w:rsidP="00B65344">
      <w:pPr>
        <w:widowControl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</w:pPr>
      <w:r w:rsidRPr="00B65344"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  <w:t>dotyczące aktualności informacji</w:t>
      </w:r>
      <w:r w:rsidR="00704701"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  <w:t xml:space="preserve"> zawartych w </w:t>
      </w:r>
      <w:r w:rsidR="00216B46"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  <w:t>oświadczeniach do oferty wstępnej</w:t>
      </w:r>
    </w:p>
    <w:p w14:paraId="45A5F86D" w14:textId="77777777" w:rsidR="00745533" w:rsidRPr="00B65344" w:rsidRDefault="00745533" w:rsidP="00B65344">
      <w:pPr>
        <w:widowControl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</w:pPr>
    </w:p>
    <w:p w14:paraId="76B90C64" w14:textId="77777777" w:rsidR="00745533" w:rsidRPr="00B65344" w:rsidRDefault="00745533" w:rsidP="00B65344">
      <w:pPr>
        <w:pStyle w:val="Bezodstpw"/>
        <w:ind w:left="0" w:firstLine="0"/>
        <w:rPr>
          <w:b/>
          <w:sz w:val="22"/>
        </w:rPr>
      </w:pPr>
      <w:r w:rsidRPr="00B65344">
        <w:rPr>
          <w:b/>
          <w:sz w:val="22"/>
        </w:rPr>
        <w:t>ZAMAWIAJĄCY:</w:t>
      </w:r>
    </w:p>
    <w:p w14:paraId="341D4905" w14:textId="77777777" w:rsidR="00745533" w:rsidRPr="00B65344" w:rsidRDefault="00745533" w:rsidP="00B65344">
      <w:pPr>
        <w:rPr>
          <w:rFonts w:ascii="Times New Roman" w:hAnsi="Times New Roman"/>
          <w:sz w:val="22"/>
          <w:szCs w:val="22"/>
        </w:rPr>
      </w:pPr>
      <w:r w:rsidRPr="00B65344">
        <w:rPr>
          <w:rFonts w:ascii="Times New Roman" w:hAnsi="Times New Roman"/>
          <w:sz w:val="22"/>
          <w:szCs w:val="22"/>
        </w:rPr>
        <w:t>Politechnika Warszawska</w:t>
      </w:r>
    </w:p>
    <w:p w14:paraId="628725D9" w14:textId="77777777" w:rsidR="00745533" w:rsidRPr="00B65344" w:rsidRDefault="00745533" w:rsidP="00B65344">
      <w:pPr>
        <w:rPr>
          <w:rFonts w:ascii="Times New Roman" w:hAnsi="Times New Roman"/>
          <w:sz w:val="22"/>
          <w:szCs w:val="22"/>
          <w:highlight w:val="cyan"/>
        </w:rPr>
      </w:pPr>
      <w:r w:rsidRPr="00B65344">
        <w:rPr>
          <w:rFonts w:ascii="Times New Roman" w:hAnsi="Times New Roman"/>
          <w:sz w:val="22"/>
          <w:szCs w:val="22"/>
        </w:rPr>
        <w:t>00-661 Warszawa, Plac Politechniki 1</w:t>
      </w:r>
    </w:p>
    <w:p w14:paraId="75C3D849" w14:textId="77777777" w:rsidR="00745533" w:rsidRPr="00B65344" w:rsidRDefault="00745533" w:rsidP="00B65344">
      <w:pPr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B6534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B65344">
        <w:rPr>
          <w:rFonts w:ascii="Times New Roman" w:hAnsi="Times New Roman"/>
          <w:sz w:val="22"/>
          <w:szCs w:val="22"/>
        </w:rPr>
        <w:t xml:space="preserve">525-000-58-34, </w:t>
      </w:r>
      <w:r w:rsidRPr="00B6534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B65344">
        <w:rPr>
          <w:rFonts w:ascii="Times New Roman" w:hAnsi="Times New Roman"/>
          <w:sz w:val="22"/>
          <w:szCs w:val="22"/>
        </w:rPr>
        <w:t>000001554</w:t>
      </w:r>
    </w:p>
    <w:p w14:paraId="754D5C48" w14:textId="77777777" w:rsidR="00745533" w:rsidRPr="00B65344" w:rsidRDefault="00745533" w:rsidP="00B65344">
      <w:pPr>
        <w:rPr>
          <w:rFonts w:ascii="Times New Roman" w:hAnsi="Times New Roman"/>
          <w:b/>
          <w:sz w:val="22"/>
          <w:szCs w:val="22"/>
        </w:rPr>
      </w:pPr>
    </w:p>
    <w:p w14:paraId="33DA286C" w14:textId="799F8405" w:rsidR="00745533" w:rsidRPr="00B65344" w:rsidRDefault="00745533" w:rsidP="00B65344">
      <w:pPr>
        <w:rPr>
          <w:rFonts w:ascii="Times New Roman" w:hAnsi="Times New Roman"/>
          <w:b/>
          <w:sz w:val="22"/>
          <w:szCs w:val="22"/>
        </w:rPr>
      </w:pPr>
      <w:r w:rsidRPr="00B65344">
        <w:rPr>
          <w:rFonts w:ascii="Times New Roman" w:hAnsi="Times New Roman"/>
          <w:b/>
          <w:sz w:val="22"/>
          <w:szCs w:val="22"/>
        </w:rPr>
        <w:t>PODMIOT W IMIENIU KTÓREGO SKŁADANE JEST OŚWIADCZENIE:</w:t>
      </w:r>
    </w:p>
    <w:p w14:paraId="534D9139" w14:textId="48B4F867" w:rsidR="00745533" w:rsidRPr="00B65344" w:rsidRDefault="00A41206" w:rsidP="00537CB0">
      <w:pPr>
        <w:ind w:left="426" w:hanging="426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b/>
          <w:bCs/>
          <w:sz w:val="18"/>
          <w:szCs w:val="18"/>
        </w:rPr>
        <w:instrText xml:space="preserve"> FORMCHECKBOX </w:instrText>
      </w:r>
      <w:r w:rsidR="005D3638">
        <w:rPr>
          <w:rFonts w:ascii="Times New Roman" w:hAnsi="Times New Roman"/>
          <w:b/>
          <w:bCs/>
          <w:sz w:val="18"/>
          <w:szCs w:val="18"/>
        </w:rPr>
      </w:r>
      <w:r w:rsidR="005D3638">
        <w:rPr>
          <w:rFonts w:ascii="Times New Roman" w:hAnsi="Times New Roman"/>
          <w:b/>
          <w:bCs/>
          <w:sz w:val="18"/>
          <w:szCs w:val="18"/>
        </w:rPr>
        <w:fldChar w:fldCharType="separate"/>
      </w:r>
      <w:r>
        <w:rPr>
          <w:rFonts w:ascii="Times New Roman" w:hAnsi="Times New Roman"/>
          <w:b/>
          <w:bCs/>
          <w:sz w:val="18"/>
          <w:szCs w:val="18"/>
        </w:rPr>
        <w:fldChar w:fldCharType="end"/>
      </w:r>
      <w:r w:rsidR="00B65344">
        <w:rPr>
          <w:rFonts w:ascii="Times New Roman" w:hAnsi="Times New Roman"/>
          <w:b/>
          <w:bCs/>
          <w:sz w:val="18"/>
          <w:szCs w:val="18"/>
        </w:rPr>
        <w:tab/>
      </w:r>
      <w:r w:rsidR="00745533" w:rsidRPr="00B65344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p w14:paraId="7F0447A2" w14:textId="77777777" w:rsidR="00AB3ADB" w:rsidRPr="00B65344" w:rsidRDefault="00AB3ADB" w:rsidP="003B1350">
      <w:pPr>
        <w:widowControl/>
        <w:contextualSpacing/>
        <w:textAlignment w:val="baseline"/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</w:pPr>
    </w:p>
    <w:p w14:paraId="49058763" w14:textId="21FFE5B9" w:rsidR="00AB3ADB" w:rsidRPr="006F76C7" w:rsidRDefault="00AB3ADB" w:rsidP="00B65344">
      <w:pPr>
        <w:pStyle w:val="Tekstpodstawowy"/>
        <w:spacing w:after="0"/>
        <w:ind w:right="6"/>
        <w:jc w:val="both"/>
        <w:rPr>
          <w:rFonts w:ascii="Times New Roman" w:eastAsia="Times New Roman" w:hAnsi="Times New Roman"/>
          <w:bCs/>
          <w:color w:val="auto"/>
          <w:sz w:val="22"/>
          <w:szCs w:val="22"/>
          <w:lang w:val="pl-PL"/>
        </w:rPr>
      </w:pPr>
      <w:r w:rsidRPr="00B65344">
        <w:rPr>
          <w:rFonts w:ascii="Times New Roman" w:hAnsi="Times New Roman"/>
          <w:sz w:val="22"/>
          <w:szCs w:val="22"/>
          <w:lang w:eastAsia="en-US"/>
        </w:rPr>
        <w:t xml:space="preserve">Na potrzeby postępowania o udzielenie zamówienia </w:t>
      </w:r>
      <w:r w:rsidRPr="00B65344">
        <w:rPr>
          <w:rFonts w:ascii="Times New Roman" w:hAnsi="Times New Roman"/>
          <w:sz w:val="22"/>
          <w:szCs w:val="22"/>
        </w:rPr>
        <w:t>publicznego na</w:t>
      </w:r>
      <w:bookmarkStart w:id="0" w:name="_Hlk137620184"/>
      <w:bookmarkStart w:id="1" w:name="_Hlk136591374"/>
      <w:r w:rsidR="00726C00" w:rsidRPr="00B65344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 Wykonanie robót budowlanych</w:t>
      </w:r>
      <w:r w:rsidR="006F76C7">
        <w:rPr>
          <w:rFonts w:ascii="Times New Roman" w:eastAsia="Times New Roman" w:hAnsi="Times New Roman"/>
          <w:b/>
          <w:color w:val="auto"/>
          <w:sz w:val="22"/>
          <w:szCs w:val="22"/>
          <w:lang w:val="pl-PL"/>
        </w:rPr>
        <w:t xml:space="preserve"> </w:t>
      </w:r>
      <w:r w:rsidR="00726C00" w:rsidRPr="00B65344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w zakresie dostosowania do </w:t>
      </w:r>
      <w:bookmarkStart w:id="2" w:name="_Hlk133578911"/>
      <w:r w:rsidR="00726C00" w:rsidRPr="00B65344">
        <w:rPr>
          <w:rFonts w:ascii="Times New Roman" w:eastAsia="Times New Roman" w:hAnsi="Times New Roman"/>
          <w:b/>
          <w:color w:val="auto"/>
          <w:sz w:val="22"/>
          <w:szCs w:val="22"/>
        </w:rPr>
        <w:t>wymogów ochrony przeciwpożarowej</w:t>
      </w:r>
      <w:bookmarkEnd w:id="2"/>
      <w:r w:rsidR="00726C00" w:rsidRPr="00B65344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 wybranych elementów i</w:t>
      </w:r>
      <w:r w:rsidR="006F76C7">
        <w:rPr>
          <w:rFonts w:ascii="Times New Roman" w:eastAsia="Times New Roman" w:hAnsi="Times New Roman"/>
          <w:b/>
          <w:color w:val="auto"/>
          <w:sz w:val="22"/>
          <w:szCs w:val="22"/>
          <w:lang w:val="pl-PL"/>
        </w:rPr>
        <w:t> </w:t>
      </w:r>
      <w:r w:rsidR="00726C00" w:rsidRPr="00B65344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instalacji </w:t>
      </w:r>
      <w:r w:rsidR="00726C00" w:rsidRPr="00B65344">
        <w:rPr>
          <w:rFonts w:ascii="Times New Roman" w:eastAsia="Times New Roman" w:hAnsi="Times New Roman"/>
          <w:b/>
          <w:color w:val="auto"/>
          <w:sz w:val="22"/>
          <w:szCs w:val="22"/>
          <w:lang w:val="pl-PL"/>
        </w:rPr>
        <w:t xml:space="preserve"> </w:t>
      </w:r>
      <w:r w:rsidR="00726C00" w:rsidRPr="00B65344">
        <w:rPr>
          <w:rFonts w:ascii="Times New Roman" w:eastAsia="Times New Roman" w:hAnsi="Times New Roman"/>
          <w:b/>
          <w:color w:val="auto"/>
          <w:sz w:val="22"/>
          <w:szCs w:val="22"/>
        </w:rPr>
        <w:t>oraz wykonywanie usług konserwacji urządzeń i systemów przeciwpożarowych</w:t>
      </w:r>
      <w:r w:rsidR="006F76C7">
        <w:rPr>
          <w:rFonts w:ascii="Times New Roman" w:eastAsia="Times New Roman" w:hAnsi="Times New Roman"/>
          <w:b/>
          <w:color w:val="auto"/>
          <w:sz w:val="22"/>
          <w:szCs w:val="22"/>
          <w:lang w:val="pl-PL"/>
        </w:rPr>
        <w:t xml:space="preserve"> </w:t>
      </w:r>
      <w:r w:rsidR="00726C00" w:rsidRPr="00B65344">
        <w:rPr>
          <w:rFonts w:ascii="Times New Roman" w:eastAsia="Times New Roman" w:hAnsi="Times New Roman"/>
          <w:b/>
          <w:color w:val="auto"/>
          <w:sz w:val="22"/>
          <w:szCs w:val="22"/>
        </w:rPr>
        <w:t>zainstalowanych w Gmachu Chemii Politechniki Warszawskiej w Warszawie przy ul.</w:t>
      </w:r>
      <w:r w:rsidR="006F76C7">
        <w:rPr>
          <w:rFonts w:ascii="Times New Roman" w:eastAsia="Times New Roman" w:hAnsi="Times New Roman"/>
          <w:b/>
          <w:color w:val="auto"/>
          <w:sz w:val="22"/>
          <w:szCs w:val="22"/>
          <w:lang w:val="pl-PL"/>
        </w:rPr>
        <w:t> </w:t>
      </w:r>
      <w:r w:rsidR="00726C00" w:rsidRPr="00B65344">
        <w:rPr>
          <w:rFonts w:ascii="Times New Roman" w:eastAsia="Times New Roman" w:hAnsi="Times New Roman"/>
          <w:b/>
          <w:color w:val="auto"/>
          <w:sz w:val="22"/>
          <w:szCs w:val="22"/>
        </w:rPr>
        <w:t>Noakowskiego 3</w:t>
      </w:r>
      <w:bookmarkEnd w:id="0"/>
      <w:bookmarkEnd w:id="1"/>
      <w:r w:rsidRPr="00B65344">
        <w:rPr>
          <w:rFonts w:ascii="Times New Roman" w:hAnsi="Times New Roman"/>
          <w:b/>
          <w:i/>
          <w:sz w:val="22"/>
          <w:szCs w:val="22"/>
        </w:rPr>
        <w:t xml:space="preserve">, </w:t>
      </w:r>
      <w:r w:rsidRPr="00B65344">
        <w:rPr>
          <w:rFonts w:ascii="Times New Roman" w:hAnsi="Times New Roman"/>
          <w:sz w:val="22"/>
          <w:szCs w:val="22"/>
        </w:rPr>
        <w:t>numer sprawy:</w:t>
      </w:r>
      <w:r w:rsidRPr="00B65344">
        <w:rPr>
          <w:rFonts w:ascii="Times New Roman" w:hAnsi="Times New Roman"/>
          <w:b/>
          <w:sz w:val="22"/>
          <w:szCs w:val="22"/>
        </w:rPr>
        <w:t xml:space="preserve"> WCh</w:t>
      </w:r>
      <w:r w:rsidR="001A73BE" w:rsidRPr="00B65344">
        <w:rPr>
          <w:rFonts w:ascii="Times New Roman" w:hAnsi="Times New Roman"/>
          <w:b/>
          <w:sz w:val="22"/>
          <w:szCs w:val="22"/>
        </w:rPr>
        <w:t>.26</w:t>
      </w:r>
      <w:r w:rsidR="00F35F5A" w:rsidRPr="00B65344">
        <w:rPr>
          <w:rFonts w:ascii="Times New Roman" w:hAnsi="Times New Roman"/>
          <w:b/>
          <w:sz w:val="22"/>
          <w:szCs w:val="22"/>
        </w:rPr>
        <w:t>1.06.2023</w:t>
      </w:r>
      <w:r w:rsidR="006F76C7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6F76C7" w:rsidRPr="006F76C7">
        <w:rPr>
          <w:rFonts w:ascii="Times New Roman" w:hAnsi="Times New Roman"/>
          <w:bCs/>
          <w:sz w:val="22"/>
          <w:szCs w:val="22"/>
          <w:lang w:val="pl-PL"/>
        </w:rPr>
        <w:t>składam/y poniższe oświadczenie:</w:t>
      </w:r>
    </w:p>
    <w:p w14:paraId="7427CD3C" w14:textId="77777777" w:rsidR="00AB3ADB" w:rsidRPr="00B65344" w:rsidRDefault="00AB3ADB" w:rsidP="00B65344">
      <w:pPr>
        <w:tabs>
          <w:tab w:val="left" w:pos="7275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401D8790" w14:textId="77777777" w:rsidR="00704701" w:rsidRDefault="00AB3ADB" w:rsidP="00B65344">
      <w:pPr>
        <w:tabs>
          <w:tab w:val="left" w:leader="dot" w:pos="9072"/>
        </w:tabs>
        <w:rPr>
          <w:rFonts w:ascii="Times New Roman" w:eastAsia="Calibri" w:hAnsi="Times New Roman"/>
          <w:sz w:val="22"/>
          <w:szCs w:val="22"/>
        </w:rPr>
      </w:pPr>
      <w:r w:rsidRPr="00B65344">
        <w:rPr>
          <w:rFonts w:ascii="Times New Roman" w:eastAsia="Calibri" w:hAnsi="Times New Roman"/>
          <w:sz w:val="22"/>
          <w:szCs w:val="22"/>
        </w:rPr>
        <w:t>Ja/My niżej podpisany/podpisani:</w:t>
      </w:r>
    </w:p>
    <w:p w14:paraId="6FAB9FDF" w14:textId="77777777" w:rsidR="00704701" w:rsidRDefault="00704701" w:rsidP="00B65344">
      <w:pPr>
        <w:tabs>
          <w:tab w:val="left" w:leader="dot" w:pos="9072"/>
        </w:tabs>
        <w:rPr>
          <w:rFonts w:ascii="Times New Roman" w:eastAsia="Calibri" w:hAnsi="Times New Roman"/>
          <w:sz w:val="22"/>
          <w:szCs w:val="22"/>
        </w:rPr>
      </w:pPr>
    </w:p>
    <w:p w14:paraId="35F962B2" w14:textId="300606B0" w:rsidR="00AB3ADB" w:rsidRPr="00B65344" w:rsidRDefault="00AB3ADB" w:rsidP="00B65344">
      <w:pPr>
        <w:tabs>
          <w:tab w:val="left" w:leader="dot" w:pos="9072"/>
        </w:tabs>
        <w:rPr>
          <w:rFonts w:ascii="Times New Roman" w:eastAsia="Calibri" w:hAnsi="Times New Roman"/>
          <w:sz w:val="22"/>
          <w:szCs w:val="22"/>
          <w:vertAlign w:val="superscript"/>
        </w:rPr>
      </w:pPr>
      <w:r w:rsidRPr="00B65344">
        <w:rPr>
          <w:rFonts w:ascii="Times New Roman" w:eastAsia="Calibri" w:hAnsi="Times New Roman"/>
          <w:sz w:val="22"/>
          <w:szCs w:val="22"/>
        </w:rPr>
        <w:t>………………...................……………..………</w:t>
      </w:r>
      <w:r w:rsidR="00704701">
        <w:rPr>
          <w:rFonts w:ascii="Times New Roman" w:eastAsia="Calibri" w:hAnsi="Times New Roman"/>
          <w:sz w:val="22"/>
          <w:szCs w:val="22"/>
        </w:rPr>
        <w:t>…………………………………..</w:t>
      </w:r>
      <w:r w:rsidRPr="00B65344">
        <w:rPr>
          <w:rFonts w:ascii="Times New Roman" w:eastAsia="Calibri" w:hAnsi="Times New Roman"/>
          <w:sz w:val="22"/>
          <w:szCs w:val="22"/>
        </w:rPr>
        <w:t>……………………</w:t>
      </w:r>
      <w:r w:rsidRPr="00B65344">
        <w:rPr>
          <w:rFonts w:ascii="Times New Roman" w:eastAsia="Calibri" w:hAnsi="Times New Roman"/>
          <w:sz w:val="22"/>
          <w:szCs w:val="22"/>
          <w:vertAlign w:val="superscript"/>
        </w:rPr>
        <w:t>2</w:t>
      </w:r>
    </w:p>
    <w:p w14:paraId="063DA3CC" w14:textId="77777777" w:rsidR="006F76C7" w:rsidRDefault="006F76C7" w:rsidP="00B65344">
      <w:pPr>
        <w:tabs>
          <w:tab w:val="left" w:leader="dot" w:pos="9072"/>
        </w:tabs>
        <w:rPr>
          <w:rFonts w:ascii="Times New Roman" w:eastAsia="Calibri" w:hAnsi="Times New Roman"/>
          <w:sz w:val="22"/>
          <w:szCs w:val="22"/>
        </w:rPr>
      </w:pPr>
    </w:p>
    <w:p w14:paraId="39980D75" w14:textId="77777777" w:rsidR="00704701" w:rsidRDefault="00AB3ADB" w:rsidP="00B65344">
      <w:pPr>
        <w:tabs>
          <w:tab w:val="left" w:leader="dot" w:pos="9072"/>
        </w:tabs>
        <w:rPr>
          <w:rFonts w:ascii="Times New Roman" w:eastAsia="Calibri" w:hAnsi="Times New Roman"/>
          <w:sz w:val="22"/>
          <w:szCs w:val="22"/>
        </w:rPr>
      </w:pPr>
      <w:r w:rsidRPr="00B65344">
        <w:rPr>
          <w:rFonts w:ascii="Times New Roman" w:eastAsia="Calibri" w:hAnsi="Times New Roman"/>
          <w:sz w:val="22"/>
          <w:szCs w:val="22"/>
        </w:rPr>
        <w:t xml:space="preserve">Działając w imieniu i na rzecz:  </w:t>
      </w:r>
    </w:p>
    <w:p w14:paraId="23ADDC06" w14:textId="77777777" w:rsidR="00704701" w:rsidRDefault="00704701" w:rsidP="00B65344">
      <w:pPr>
        <w:tabs>
          <w:tab w:val="left" w:leader="dot" w:pos="9072"/>
        </w:tabs>
        <w:rPr>
          <w:rFonts w:ascii="Times New Roman" w:eastAsia="Calibri" w:hAnsi="Times New Roman"/>
          <w:sz w:val="22"/>
          <w:szCs w:val="22"/>
        </w:rPr>
      </w:pPr>
    </w:p>
    <w:p w14:paraId="3B4C0FB8" w14:textId="5B867B42" w:rsidR="00AB3ADB" w:rsidRPr="00B65344" w:rsidRDefault="00704701" w:rsidP="00B65344">
      <w:pPr>
        <w:tabs>
          <w:tab w:val="left" w:leader="dot" w:pos="9072"/>
        </w:tabs>
        <w:rPr>
          <w:rFonts w:ascii="Times New Roman" w:eastAsia="Calibri" w:hAnsi="Times New Roman"/>
          <w:sz w:val="22"/>
          <w:szCs w:val="22"/>
          <w:vertAlign w:val="superscript"/>
        </w:rPr>
      </w:pPr>
      <w:r w:rsidRPr="00B65344">
        <w:rPr>
          <w:rFonts w:ascii="Times New Roman" w:eastAsia="Calibri" w:hAnsi="Times New Roman"/>
          <w:sz w:val="22"/>
          <w:szCs w:val="22"/>
        </w:rPr>
        <w:t>………………...................……………..………</w:t>
      </w:r>
      <w:r>
        <w:rPr>
          <w:rFonts w:ascii="Times New Roman" w:eastAsia="Calibri" w:hAnsi="Times New Roman"/>
          <w:sz w:val="22"/>
          <w:szCs w:val="22"/>
        </w:rPr>
        <w:t>…………………………………..</w:t>
      </w:r>
      <w:r w:rsidRPr="00B65344">
        <w:rPr>
          <w:rFonts w:ascii="Times New Roman" w:eastAsia="Calibri" w:hAnsi="Times New Roman"/>
          <w:sz w:val="22"/>
          <w:szCs w:val="22"/>
        </w:rPr>
        <w:t>……………………</w:t>
      </w:r>
      <w:r w:rsidR="00AB3ADB" w:rsidRPr="00B65344">
        <w:rPr>
          <w:rFonts w:ascii="Times New Roman" w:eastAsia="Calibri" w:hAnsi="Times New Roman"/>
          <w:sz w:val="22"/>
          <w:szCs w:val="22"/>
          <w:vertAlign w:val="superscript"/>
        </w:rPr>
        <w:t>2</w:t>
      </w:r>
    </w:p>
    <w:p w14:paraId="7003E380" w14:textId="7BA4F183" w:rsidR="00AB3ADB" w:rsidRPr="008A74C6" w:rsidRDefault="00AB3ADB" w:rsidP="00704701">
      <w:pPr>
        <w:jc w:val="center"/>
        <w:rPr>
          <w:rFonts w:ascii="Times New Roman" w:eastAsia="Calibri" w:hAnsi="Times New Roman"/>
          <w:sz w:val="20"/>
          <w:szCs w:val="20"/>
        </w:rPr>
      </w:pPr>
      <w:r w:rsidRPr="008A74C6">
        <w:rPr>
          <w:rFonts w:ascii="Times New Roman" w:eastAsia="Calibri" w:hAnsi="Times New Roman"/>
          <w:i/>
          <w:sz w:val="20"/>
          <w:szCs w:val="20"/>
        </w:rPr>
        <w:t>(nazwa firm</w:t>
      </w:r>
      <w:r w:rsidR="00704701" w:rsidRPr="008A74C6">
        <w:rPr>
          <w:rFonts w:ascii="Times New Roman" w:eastAsia="Calibri" w:hAnsi="Times New Roman"/>
          <w:i/>
          <w:sz w:val="20"/>
          <w:szCs w:val="20"/>
        </w:rPr>
        <w:t>y/podmiotu</w:t>
      </w:r>
      <w:r w:rsidRPr="008A74C6">
        <w:rPr>
          <w:rFonts w:ascii="Times New Roman" w:eastAsia="Calibri" w:hAnsi="Times New Roman"/>
          <w:i/>
          <w:sz w:val="20"/>
          <w:szCs w:val="20"/>
        </w:rPr>
        <w:t xml:space="preserve"> i dokładny adre</w:t>
      </w:r>
      <w:r w:rsidR="00704701" w:rsidRPr="008A74C6">
        <w:rPr>
          <w:rFonts w:ascii="Times New Roman" w:eastAsia="Calibri" w:hAnsi="Times New Roman"/>
          <w:i/>
          <w:sz w:val="20"/>
          <w:szCs w:val="20"/>
        </w:rPr>
        <w:t>s</w:t>
      </w:r>
      <w:r w:rsidRPr="008A74C6">
        <w:rPr>
          <w:rFonts w:ascii="Times New Roman" w:eastAsia="Calibri" w:hAnsi="Times New Roman"/>
          <w:i/>
          <w:sz w:val="20"/>
          <w:szCs w:val="20"/>
        </w:rPr>
        <w:t>)</w:t>
      </w:r>
    </w:p>
    <w:p w14:paraId="28B59B04" w14:textId="77777777" w:rsidR="00AB3ADB" w:rsidRPr="00B65344" w:rsidRDefault="00AB3ADB" w:rsidP="00B65344">
      <w:pPr>
        <w:widowControl/>
        <w:jc w:val="both"/>
        <w:rPr>
          <w:rFonts w:ascii="Times New Roman" w:eastAsia="Calibri" w:hAnsi="Times New Roman"/>
          <w:sz w:val="22"/>
          <w:szCs w:val="22"/>
        </w:rPr>
      </w:pPr>
    </w:p>
    <w:p w14:paraId="623D0816" w14:textId="0F8E964E" w:rsidR="00AB3ADB" w:rsidRPr="00B65344" w:rsidRDefault="00B671CA" w:rsidP="00B65344">
      <w:pPr>
        <w:widowControl/>
        <w:jc w:val="both"/>
        <w:rPr>
          <w:rFonts w:ascii="Times New Roman" w:eastAsia="Times New Roman" w:hAnsi="Times New Roman"/>
          <w:color w:val="auto"/>
          <w:sz w:val="22"/>
          <w:szCs w:val="22"/>
          <w:lang w:eastAsia="zh-CN"/>
        </w:rPr>
      </w:pPr>
      <w:r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O</w:t>
      </w:r>
      <w:r w:rsidR="00AB3ADB"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świadczam</w:t>
      </w:r>
      <w:r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/y</w:t>
      </w:r>
      <w:r w:rsidR="00AB3ADB"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, że informacje zawarte w </w:t>
      </w:r>
      <w:r w:rsidR="00726C00"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oświadczeni</w:t>
      </w:r>
      <w:r w:rsidR="006F76C7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u</w:t>
      </w:r>
      <w:r w:rsidR="00AB3ADB"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 </w:t>
      </w:r>
      <w:r w:rsidR="00EB015B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złożonym wraz z oferta wstępną </w:t>
      </w:r>
      <w:r w:rsidR="00AB3ADB"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w zakresie podstaw wykluczenia z postępowania wskazanych przez Zamawiającego, o których mowa w:</w:t>
      </w:r>
    </w:p>
    <w:p w14:paraId="0B5A88B0" w14:textId="2B67BB12" w:rsidR="00554079" w:rsidRDefault="00B671CA" w:rsidP="00B65344">
      <w:pPr>
        <w:pStyle w:val="Akapitzlist"/>
        <w:widowControl/>
        <w:numPr>
          <w:ilvl w:val="0"/>
          <w:numId w:val="25"/>
        </w:numPr>
        <w:ind w:left="426" w:hanging="426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a</w:t>
      </w:r>
      <w:r w:rsid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rt. 108 ust. 1 ustawy </w:t>
      </w:r>
      <w:proofErr w:type="spellStart"/>
      <w:r w:rsid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Pzp</w:t>
      </w:r>
      <w:proofErr w:type="spellEnd"/>
    </w:p>
    <w:p w14:paraId="78E32833" w14:textId="67FA60A5" w:rsidR="00554079" w:rsidRDefault="00AB3ADB" w:rsidP="00B65344">
      <w:pPr>
        <w:pStyle w:val="Akapitzlist"/>
        <w:widowControl/>
        <w:numPr>
          <w:ilvl w:val="0"/>
          <w:numId w:val="25"/>
        </w:numPr>
        <w:ind w:left="426" w:hanging="426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art. 10</w:t>
      </w:r>
      <w:r w:rsidR="00802A1D"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9</w:t>
      </w:r>
      <w:r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ust. 1 pkt </w:t>
      </w:r>
      <w:r w:rsidR="00802A1D"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1</w:t>
      </w:r>
      <w:r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</w:t>
      </w:r>
      <w:r w:rsidR="00CF4D6A"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u</w:t>
      </w:r>
      <w:r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stawy</w:t>
      </w:r>
      <w:r w:rsidR="00CF4D6A"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</w:t>
      </w:r>
      <w:proofErr w:type="spellStart"/>
      <w:r w:rsidR="00CF4D6A"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Pzp</w:t>
      </w:r>
      <w:proofErr w:type="spellEnd"/>
      <w:r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,</w:t>
      </w:r>
    </w:p>
    <w:p w14:paraId="3D51035A" w14:textId="77777777" w:rsidR="00554079" w:rsidRDefault="00AB3ADB" w:rsidP="00554079">
      <w:pPr>
        <w:pStyle w:val="Akapitzlist"/>
        <w:widowControl/>
        <w:numPr>
          <w:ilvl w:val="0"/>
          <w:numId w:val="25"/>
        </w:numPr>
        <w:ind w:left="426" w:hanging="426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art. 10</w:t>
      </w:r>
      <w:r w:rsidR="00802A1D"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9</w:t>
      </w:r>
      <w:r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ust. 1 pkt </w:t>
      </w:r>
      <w:r w:rsidR="00802A1D"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4</w:t>
      </w:r>
      <w:r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</w:t>
      </w:r>
      <w:r w:rsidR="00CF4D6A"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u</w:t>
      </w:r>
      <w:r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stawy</w:t>
      </w:r>
      <w:r w:rsidR="00CF4D6A"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</w:t>
      </w:r>
      <w:proofErr w:type="spellStart"/>
      <w:r w:rsidR="00CF4D6A"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Pzp</w:t>
      </w:r>
      <w:proofErr w:type="spellEnd"/>
      <w:r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, </w:t>
      </w:r>
    </w:p>
    <w:p w14:paraId="2AE65172" w14:textId="70E2868F" w:rsidR="00815EF8" w:rsidRPr="00554079" w:rsidRDefault="00815EF8" w:rsidP="00554079">
      <w:pPr>
        <w:pStyle w:val="Akapitzlist"/>
        <w:widowControl/>
        <w:numPr>
          <w:ilvl w:val="0"/>
          <w:numId w:val="25"/>
        </w:numPr>
        <w:ind w:left="426" w:hanging="426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554079">
        <w:rPr>
          <w:rFonts w:ascii="Times New Roman" w:hAnsi="Times New Roman"/>
          <w:sz w:val="22"/>
          <w:szCs w:val="22"/>
        </w:rPr>
        <w:t xml:space="preserve">art. 7 ust. 1 ustawy z dnia 13 kwietnia 2022 – o szczególnych rozwiązaniach w zakresie przeciwdziałania wspieraniu agresji na Ukrainę oraz służących ochronie bezpieczeństwa narodowego </w:t>
      </w:r>
      <w:r w:rsidRPr="00554079">
        <w:rPr>
          <w:rFonts w:ascii="Times New Roman" w:hAnsi="Times New Roman"/>
          <w:iCs/>
          <w:color w:val="222222"/>
          <w:sz w:val="22"/>
          <w:szCs w:val="22"/>
        </w:rPr>
        <w:t>(Dz. U. poz. 835)</w:t>
      </w:r>
    </w:p>
    <w:p w14:paraId="765732BC" w14:textId="431F4A7F" w:rsidR="00E175F3" w:rsidRDefault="009C0FF8" w:rsidP="00B65344">
      <w:pPr>
        <w:ind w:left="284" w:hanging="284"/>
        <w:jc w:val="both"/>
        <w:rPr>
          <w:rFonts w:ascii="Times New Roman" w:hAnsi="Times New Roman"/>
          <w:iCs/>
          <w:color w:val="222222"/>
          <w:sz w:val="22"/>
          <w:szCs w:val="22"/>
        </w:rPr>
      </w:pPr>
      <w:r>
        <w:rPr>
          <w:rFonts w:ascii="Times New Roman" w:hAnsi="Times New Roman"/>
          <w:iCs/>
          <w:color w:val="222222"/>
          <w:sz w:val="22"/>
          <w:szCs w:val="22"/>
        </w:rPr>
        <w:t xml:space="preserve">- </w:t>
      </w:r>
      <w:r w:rsidRPr="00A8588D">
        <w:rPr>
          <w:rFonts w:ascii="Times New Roman" w:hAnsi="Times New Roman"/>
          <w:b/>
          <w:bCs/>
          <w:iCs/>
          <w:color w:val="222222"/>
          <w:sz w:val="22"/>
          <w:szCs w:val="22"/>
        </w:rPr>
        <w:t>są aktualne</w:t>
      </w:r>
      <w:r>
        <w:rPr>
          <w:rFonts w:ascii="Times New Roman" w:hAnsi="Times New Roman"/>
          <w:iCs/>
          <w:color w:val="222222"/>
          <w:sz w:val="22"/>
          <w:szCs w:val="22"/>
        </w:rPr>
        <w:t>.</w:t>
      </w:r>
    </w:p>
    <w:p w14:paraId="50317C78" w14:textId="77777777" w:rsidR="009C0FF8" w:rsidRDefault="009C0FF8" w:rsidP="00B65344">
      <w:pPr>
        <w:ind w:left="284" w:hanging="284"/>
        <w:jc w:val="both"/>
        <w:rPr>
          <w:rFonts w:ascii="Times New Roman" w:hAnsi="Times New Roman"/>
          <w:iCs/>
          <w:color w:val="222222"/>
          <w:sz w:val="22"/>
          <w:szCs w:val="22"/>
        </w:rPr>
      </w:pPr>
    </w:p>
    <w:p w14:paraId="0E32552F" w14:textId="792C260E" w:rsidR="00AB3ADB" w:rsidRPr="008A74C6" w:rsidRDefault="00A46CB3" w:rsidP="008A74C6">
      <w:pPr>
        <w:widowControl/>
        <w:jc w:val="both"/>
        <w:rPr>
          <w:rFonts w:ascii="Times New Roman" w:eastAsia="Times New Roman" w:hAnsi="Times New Roman"/>
          <w:color w:val="auto"/>
          <w:sz w:val="22"/>
          <w:szCs w:val="22"/>
          <w:lang w:eastAsia="zh-CN"/>
        </w:rPr>
      </w:pPr>
      <w:r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O</w:t>
      </w:r>
      <w:r w:rsidR="00E175F3"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świadczam</w:t>
      </w:r>
      <w:r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/y</w:t>
      </w:r>
      <w:r w:rsidR="00E175F3"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, że informacje zawarte w oświadczeni</w:t>
      </w:r>
      <w:r w:rsidR="00E175F3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u</w:t>
      </w:r>
      <w:r w:rsidR="00E175F3"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 </w:t>
      </w:r>
      <w:r w:rsidR="00EB015B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złożonym wraz z oferta wstępną </w:t>
      </w:r>
      <w:r w:rsidR="00E175F3"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w zakresie </w:t>
      </w:r>
      <w:r w:rsidR="00E175F3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spełnienia warunków udziału w postępowaniu</w:t>
      </w:r>
      <w:r w:rsidR="00E175F3"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 wskazanych przez Zamawiającego, o których mowa w</w:t>
      </w:r>
      <w:r w:rsidR="00BA5665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 </w:t>
      </w:r>
      <w:r w:rsidR="007B37DE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R</w:t>
      </w:r>
      <w:r w:rsidR="00BA5665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ozdz</w:t>
      </w:r>
      <w:r w:rsidR="009C0FF8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. VII SWZ</w:t>
      </w:r>
      <w:r w:rsidR="008A74C6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 </w:t>
      </w:r>
      <w:r w:rsidR="00AB3ADB" w:rsidRPr="00A8588D">
        <w:rPr>
          <w:rFonts w:ascii="Times New Roman" w:eastAsia="Arial" w:hAnsi="Times New Roman"/>
          <w:b/>
          <w:kern w:val="1"/>
          <w:sz w:val="22"/>
          <w:szCs w:val="22"/>
          <w:lang w:eastAsia="zh-CN" w:bidi="hi-IN"/>
        </w:rPr>
        <w:t>są aktualne</w:t>
      </w:r>
      <w:r w:rsidR="008A74C6">
        <w:rPr>
          <w:rFonts w:ascii="Times New Roman" w:eastAsia="Arial" w:hAnsi="Times New Roman"/>
          <w:bCs/>
          <w:kern w:val="1"/>
          <w:sz w:val="22"/>
          <w:szCs w:val="22"/>
          <w:lang w:eastAsia="zh-CN" w:bidi="hi-IN"/>
        </w:rPr>
        <w:t>.</w:t>
      </w:r>
    </w:p>
    <w:p w14:paraId="1BD1F5EA" w14:textId="77777777" w:rsidR="00027A31" w:rsidRDefault="00027A31" w:rsidP="00027A31">
      <w:pPr>
        <w:widowControl/>
        <w:jc w:val="both"/>
        <w:rPr>
          <w:rFonts w:ascii="Times New Roman" w:eastAsia="Times New Roman" w:hAnsi="Times New Roman"/>
          <w:color w:val="auto"/>
          <w:sz w:val="22"/>
          <w:szCs w:val="22"/>
          <w:lang w:eastAsia="zh-CN"/>
        </w:rPr>
      </w:pPr>
    </w:p>
    <w:p w14:paraId="5A6EF9AE" w14:textId="445AC41C" w:rsidR="00027A31" w:rsidRPr="001A64F4" w:rsidRDefault="00027A31" w:rsidP="001A64F4">
      <w:pPr>
        <w:widowControl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Oświadczam</w:t>
      </w:r>
      <w:r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/y</w:t>
      </w:r>
      <w:r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, że informacje zawarte w oświadczeni</w:t>
      </w:r>
      <w:r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u</w:t>
      </w:r>
      <w:r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 </w:t>
      </w:r>
      <w:r w:rsidR="00874905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z art. 117 ust. 4 w związku z art. 117 ust. 3 ustawy </w:t>
      </w:r>
      <w:proofErr w:type="spellStart"/>
      <w:r w:rsidR="00874905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Pzp</w:t>
      </w:r>
      <w:proofErr w:type="spellEnd"/>
      <w:r w:rsidR="001A64F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, </w:t>
      </w:r>
      <w:r w:rsidR="00EB015B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złożonym wraz z oferta wstępną, </w:t>
      </w:r>
      <w:r w:rsidR="001A64F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określające</w:t>
      </w:r>
      <w:r w:rsidR="00874905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 </w:t>
      </w:r>
      <w:r w:rsidR="005A59EA" w:rsidRPr="005A59EA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które roboty budowlane, dostawy lub us</w:t>
      </w:r>
      <w:r w:rsidR="005A59EA" w:rsidRPr="005A59EA">
        <w:rPr>
          <w:rFonts w:ascii="Times New Roman" w:eastAsia="Times New Roman" w:hAnsi="Times New Roman" w:hint="cs"/>
          <w:color w:val="auto"/>
          <w:sz w:val="22"/>
          <w:szCs w:val="22"/>
          <w:lang w:eastAsia="zh-CN"/>
        </w:rPr>
        <w:t>ł</w:t>
      </w:r>
      <w:r w:rsidR="005A59EA" w:rsidRPr="005A59EA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ugi wykonaj</w:t>
      </w:r>
      <w:r w:rsidR="005A59EA" w:rsidRPr="005A59EA">
        <w:rPr>
          <w:rFonts w:ascii="Times New Roman" w:eastAsia="Times New Roman" w:hAnsi="Times New Roman" w:hint="cs"/>
          <w:color w:val="auto"/>
          <w:sz w:val="22"/>
          <w:szCs w:val="22"/>
          <w:lang w:eastAsia="zh-CN"/>
        </w:rPr>
        <w:t>ą</w:t>
      </w:r>
      <w:r w:rsidR="005A59EA" w:rsidRPr="005A59EA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 poszczególni wykonawcy</w:t>
      </w:r>
      <w:r w:rsidR="001A64F4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</w:t>
      </w:r>
      <w:r w:rsidRPr="00A8588D">
        <w:rPr>
          <w:rFonts w:ascii="Times New Roman" w:hAnsi="Times New Roman"/>
          <w:b/>
          <w:bCs/>
          <w:iCs/>
          <w:color w:val="222222"/>
          <w:sz w:val="22"/>
          <w:szCs w:val="22"/>
        </w:rPr>
        <w:t>są aktualne</w:t>
      </w:r>
      <w:r>
        <w:rPr>
          <w:rFonts w:ascii="Times New Roman" w:hAnsi="Times New Roman"/>
          <w:iCs/>
          <w:color w:val="222222"/>
          <w:sz w:val="22"/>
          <w:szCs w:val="22"/>
        </w:rPr>
        <w:t>.</w:t>
      </w:r>
    </w:p>
    <w:p w14:paraId="4873B60D" w14:textId="77777777" w:rsidR="00AB3ADB" w:rsidRDefault="00AB3ADB" w:rsidP="00B65344">
      <w:pPr>
        <w:widowControl/>
        <w:jc w:val="both"/>
        <w:rPr>
          <w:rFonts w:ascii="Century Gothic" w:eastAsia="Times New Roman" w:hAnsi="Century Gothic"/>
          <w:color w:val="auto"/>
          <w:sz w:val="22"/>
          <w:szCs w:val="22"/>
          <w:lang w:eastAsia="zh-CN"/>
        </w:rPr>
      </w:pPr>
    </w:p>
    <w:p w14:paraId="7F6E873C" w14:textId="77777777" w:rsidR="00027A31" w:rsidRDefault="00027A31" w:rsidP="00B65344">
      <w:pPr>
        <w:widowControl/>
        <w:jc w:val="both"/>
        <w:rPr>
          <w:rFonts w:ascii="Century Gothic" w:eastAsia="Times New Roman" w:hAnsi="Century Gothic"/>
          <w:color w:val="auto"/>
          <w:sz w:val="22"/>
          <w:szCs w:val="22"/>
          <w:lang w:eastAsia="zh-CN"/>
        </w:rPr>
      </w:pPr>
    </w:p>
    <w:p w14:paraId="134E5810" w14:textId="77777777" w:rsidR="00027A31" w:rsidRDefault="00027A31" w:rsidP="00B65344">
      <w:pPr>
        <w:widowControl/>
        <w:jc w:val="both"/>
        <w:rPr>
          <w:rFonts w:ascii="Century Gothic" w:eastAsia="Times New Roman" w:hAnsi="Century Gothic"/>
          <w:color w:val="auto"/>
          <w:sz w:val="22"/>
          <w:szCs w:val="22"/>
          <w:lang w:eastAsia="zh-CN"/>
        </w:rPr>
      </w:pPr>
    </w:p>
    <w:p w14:paraId="315E6D00" w14:textId="77777777" w:rsidR="001A64F4" w:rsidRDefault="001A64F4" w:rsidP="00B65344">
      <w:pPr>
        <w:widowControl/>
        <w:jc w:val="both"/>
        <w:rPr>
          <w:rFonts w:ascii="Century Gothic" w:eastAsia="Times New Roman" w:hAnsi="Century Gothic"/>
          <w:color w:val="auto"/>
          <w:sz w:val="22"/>
          <w:szCs w:val="22"/>
          <w:lang w:eastAsia="zh-CN"/>
        </w:rPr>
      </w:pPr>
    </w:p>
    <w:p w14:paraId="208B57BB" w14:textId="77777777" w:rsidR="001A64F4" w:rsidRPr="00B65344" w:rsidRDefault="001A64F4" w:rsidP="00B65344">
      <w:pPr>
        <w:widowControl/>
        <w:jc w:val="both"/>
        <w:rPr>
          <w:rFonts w:ascii="Century Gothic" w:eastAsia="Times New Roman" w:hAnsi="Century Gothic"/>
          <w:color w:val="auto"/>
          <w:sz w:val="22"/>
          <w:szCs w:val="22"/>
          <w:lang w:eastAsia="zh-CN"/>
        </w:rPr>
      </w:pPr>
    </w:p>
    <w:p w14:paraId="1A1BE432" w14:textId="24C7CA4A" w:rsidR="00AB3ADB" w:rsidRPr="00B65344" w:rsidRDefault="00AB3ADB" w:rsidP="00B65344">
      <w:pPr>
        <w:widowControl/>
        <w:jc w:val="both"/>
        <w:rPr>
          <w:rFonts w:ascii="Times New Roman" w:eastAsia="Times New Roman" w:hAnsi="Times New Roman"/>
          <w:bCs/>
          <w:color w:val="auto"/>
          <w:sz w:val="22"/>
          <w:szCs w:val="22"/>
          <w:lang w:eastAsia="zh-CN"/>
        </w:rPr>
      </w:pPr>
      <w:r w:rsidRPr="00B65344">
        <w:rPr>
          <w:rFonts w:ascii="Times New Roman" w:eastAsia="Times New Roman" w:hAnsi="Times New Roman"/>
          <w:bCs/>
          <w:color w:val="auto"/>
          <w:sz w:val="22"/>
          <w:szCs w:val="22"/>
          <w:vertAlign w:val="superscript"/>
          <w:lang w:eastAsia="zh-CN"/>
        </w:rPr>
        <w:t xml:space="preserve">1 </w:t>
      </w:r>
      <w:r w:rsidRPr="00B65344">
        <w:rPr>
          <w:rFonts w:ascii="Times New Roman" w:eastAsia="Times New Roman" w:hAnsi="Times New Roman"/>
          <w:bCs/>
          <w:color w:val="auto"/>
          <w:sz w:val="22"/>
          <w:szCs w:val="22"/>
          <w:lang w:eastAsia="zh-CN"/>
        </w:rPr>
        <w:t xml:space="preserve">– </w:t>
      </w:r>
      <w:r w:rsidR="00C3478E" w:rsidRPr="00B65344">
        <w:rPr>
          <w:rFonts w:ascii="Times New Roman" w:eastAsia="Times New Roman" w:hAnsi="Times New Roman"/>
          <w:bCs/>
          <w:color w:val="auto"/>
          <w:sz w:val="22"/>
          <w:szCs w:val="22"/>
          <w:lang w:eastAsia="zh-CN"/>
        </w:rPr>
        <w:t>zaznaczyć</w:t>
      </w:r>
      <w:r w:rsidRPr="00B65344">
        <w:rPr>
          <w:rFonts w:ascii="Times New Roman" w:eastAsia="Times New Roman" w:hAnsi="Times New Roman"/>
          <w:bCs/>
          <w:color w:val="auto"/>
          <w:sz w:val="22"/>
          <w:szCs w:val="22"/>
          <w:lang w:eastAsia="zh-CN"/>
        </w:rPr>
        <w:t xml:space="preserve">; </w:t>
      </w:r>
    </w:p>
    <w:p w14:paraId="15CB13A2" w14:textId="732D0A6C" w:rsidR="00AB3ADB" w:rsidRPr="00B65344" w:rsidRDefault="00AB3ADB" w:rsidP="00B65344">
      <w:pPr>
        <w:widowControl/>
        <w:jc w:val="both"/>
        <w:rPr>
          <w:rFonts w:ascii="Times New Roman" w:eastAsia="Times New Roman" w:hAnsi="Times New Roman"/>
          <w:bCs/>
          <w:color w:val="auto"/>
          <w:sz w:val="22"/>
          <w:szCs w:val="22"/>
          <w:lang w:eastAsia="zh-CN"/>
        </w:rPr>
      </w:pPr>
      <w:r w:rsidRPr="00B65344">
        <w:rPr>
          <w:rFonts w:ascii="Times New Roman" w:eastAsia="Times New Roman" w:hAnsi="Times New Roman"/>
          <w:bCs/>
          <w:color w:val="auto"/>
          <w:sz w:val="22"/>
          <w:szCs w:val="22"/>
          <w:vertAlign w:val="superscript"/>
          <w:lang w:eastAsia="zh-CN"/>
        </w:rPr>
        <w:t>2</w:t>
      </w:r>
      <w:r w:rsidRPr="00B65344">
        <w:rPr>
          <w:rFonts w:ascii="Times New Roman" w:eastAsia="Times New Roman" w:hAnsi="Times New Roman"/>
          <w:bCs/>
          <w:color w:val="auto"/>
          <w:sz w:val="22"/>
          <w:szCs w:val="22"/>
          <w:lang w:eastAsia="zh-CN"/>
        </w:rPr>
        <w:t xml:space="preserve"> – należy wpisać</w:t>
      </w:r>
    </w:p>
    <w:p w14:paraId="3B0E12FA" w14:textId="77777777" w:rsidR="00AB3ADB" w:rsidRPr="00B65344" w:rsidRDefault="00AB3ADB" w:rsidP="00B65344">
      <w:pPr>
        <w:widowControl/>
        <w:jc w:val="both"/>
        <w:rPr>
          <w:rFonts w:ascii="Century Gothic" w:eastAsia="Times New Roman" w:hAnsi="Century Gothic"/>
          <w:color w:val="auto"/>
          <w:sz w:val="22"/>
          <w:szCs w:val="22"/>
          <w:lang w:eastAsia="zh-CN"/>
        </w:rPr>
      </w:pPr>
    </w:p>
    <w:p w14:paraId="25FADF3B" w14:textId="77777777" w:rsidR="00AB3ADB" w:rsidRPr="008A74C6" w:rsidRDefault="00AB3ADB" w:rsidP="00B65344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</w:pPr>
      <w:bookmarkStart w:id="3" w:name="_Hlk61172342"/>
      <w:r w:rsidRPr="008A74C6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</w:p>
    <w:p w14:paraId="5AF8164C" w14:textId="4DE3E395" w:rsidR="005D4304" w:rsidRPr="002162D7" w:rsidRDefault="00AB3ADB" w:rsidP="002162D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Times New Roman" w:hAnsi="Times New Roman"/>
          <w:b/>
          <w:iCs/>
          <w:color w:val="FF0000"/>
          <w:sz w:val="20"/>
          <w:szCs w:val="20"/>
        </w:rPr>
      </w:pPr>
      <w:r w:rsidRPr="008A74C6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  <w:bookmarkEnd w:id="3"/>
    </w:p>
    <w:sectPr w:rsidR="005D4304" w:rsidRPr="002162D7" w:rsidSect="005524A0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7" w:right="1417" w:bottom="1417" w:left="1417" w:header="567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C34C" w14:textId="77777777" w:rsidR="00424A12" w:rsidRDefault="00424A12">
      <w:r>
        <w:separator/>
      </w:r>
    </w:p>
    <w:p w14:paraId="74BB1665" w14:textId="77777777" w:rsidR="00424A12" w:rsidRDefault="00424A12"/>
  </w:endnote>
  <w:endnote w:type="continuationSeparator" w:id="0">
    <w:p w14:paraId="4EC44353" w14:textId="77777777" w:rsidR="00424A12" w:rsidRDefault="00424A12">
      <w:r>
        <w:continuationSeparator/>
      </w:r>
    </w:p>
    <w:p w14:paraId="5A579F1E" w14:textId="77777777" w:rsidR="00424A12" w:rsidRDefault="00424A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0A02AC17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EB5C" w14:textId="77777777" w:rsidR="00424A12" w:rsidRDefault="00424A12">
      <w:r>
        <w:separator/>
      </w:r>
    </w:p>
    <w:p w14:paraId="60101478" w14:textId="77777777" w:rsidR="00424A12" w:rsidRDefault="00424A12"/>
  </w:footnote>
  <w:footnote w:type="continuationSeparator" w:id="0">
    <w:p w14:paraId="3FE54DE9" w14:textId="77777777" w:rsidR="00424A12" w:rsidRDefault="00424A12">
      <w:r>
        <w:continuationSeparator/>
      </w:r>
    </w:p>
    <w:p w14:paraId="5AEAC02E" w14:textId="77777777" w:rsidR="00424A12" w:rsidRDefault="00424A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DAB0" w14:textId="3692D2E7" w:rsidR="005524A0" w:rsidRDefault="00CA2004" w:rsidP="005524A0">
    <w:pPr>
      <w:autoSpaceDE w:val="0"/>
      <w:autoSpaceDN w:val="0"/>
      <w:ind w:left="5000" w:firstLine="812"/>
      <w:rPr>
        <w:iCs/>
        <w:sz w:val="22"/>
        <w:szCs w:val="22"/>
      </w:rPr>
    </w:pPr>
    <w:r w:rsidRPr="005524A0">
      <w:rPr>
        <w:iCs/>
        <w:sz w:val="22"/>
        <w:szCs w:val="22"/>
      </w:rPr>
      <w:t xml:space="preserve">Załącznik nr </w:t>
    </w:r>
    <w:r w:rsidR="005D3638">
      <w:rPr>
        <w:iCs/>
        <w:sz w:val="22"/>
        <w:szCs w:val="22"/>
      </w:rPr>
      <w:t>2</w:t>
    </w:r>
    <w:r w:rsidRPr="005524A0">
      <w:rPr>
        <w:iCs/>
        <w:sz w:val="22"/>
        <w:szCs w:val="22"/>
      </w:rPr>
      <w:t xml:space="preserve"> do </w:t>
    </w:r>
    <w:r w:rsidR="005524A0">
      <w:rPr>
        <w:iCs/>
        <w:sz w:val="22"/>
        <w:szCs w:val="22"/>
      </w:rPr>
      <w:t>SWZ</w:t>
    </w:r>
  </w:p>
  <w:p w14:paraId="0F710F8F" w14:textId="1BF16933" w:rsidR="00CA2004" w:rsidRPr="005524A0" w:rsidRDefault="00CA2004" w:rsidP="005524A0">
    <w:pPr>
      <w:autoSpaceDE w:val="0"/>
      <w:autoSpaceDN w:val="0"/>
      <w:ind w:left="5000" w:firstLine="812"/>
      <w:rPr>
        <w:iCs/>
        <w:sz w:val="22"/>
        <w:szCs w:val="22"/>
      </w:rPr>
    </w:pPr>
    <w:r w:rsidRPr="005524A0">
      <w:rPr>
        <w:iCs/>
        <w:sz w:val="22"/>
        <w:szCs w:val="22"/>
      </w:rPr>
      <w:t>nr postępowania</w:t>
    </w:r>
    <w:r w:rsidR="005524A0">
      <w:rPr>
        <w:iCs/>
        <w:sz w:val="22"/>
        <w:szCs w:val="22"/>
      </w:rPr>
      <w:t xml:space="preserve"> </w:t>
    </w:r>
    <w:r w:rsidRPr="005524A0">
      <w:rPr>
        <w:iCs/>
        <w:sz w:val="22"/>
        <w:szCs w:val="22"/>
      </w:rPr>
      <w:t>WCh</w:t>
    </w:r>
    <w:r w:rsidR="001A73BE" w:rsidRPr="005524A0">
      <w:rPr>
        <w:iCs/>
        <w:sz w:val="22"/>
        <w:szCs w:val="22"/>
      </w:rPr>
      <w:t>.26</w:t>
    </w:r>
    <w:r w:rsidR="00AC160D" w:rsidRPr="005524A0">
      <w:rPr>
        <w:iCs/>
        <w:sz w:val="22"/>
        <w:szCs w:val="22"/>
      </w:rPr>
      <w:t>1.06.2023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0E6507"/>
    <w:multiLevelType w:val="hybridMultilevel"/>
    <w:tmpl w:val="30F6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8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4579575">
    <w:abstractNumId w:val="37"/>
  </w:num>
  <w:num w:numId="2" w16cid:durableId="870531600">
    <w:abstractNumId w:val="60"/>
  </w:num>
  <w:num w:numId="3" w16cid:durableId="602880540">
    <w:abstractNumId w:val="58"/>
  </w:num>
  <w:num w:numId="4" w16cid:durableId="115687161">
    <w:abstractNumId w:val="62"/>
  </w:num>
  <w:num w:numId="5" w16cid:durableId="186217025">
    <w:abstractNumId w:val="52"/>
  </w:num>
  <w:num w:numId="6" w16cid:durableId="440994299">
    <w:abstractNumId w:val="40"/>
  </w:num>
  <w:num w:numId="7" w16cid:durableId="1520391493">
    <w:abstractNumId w:val="51"/>
  </w:num>
  <w:num w:numId="8" w16cid:durableId="1183669553">
    <w:abstractNumId w:val="76"/>
  </w:num>
  <w:num w:numId="9" w16cid:durableId="424108916">
    <w:abstractNumId w:val="78"/>
  </w:num>
  <w:num w:numId="10" w16cid:durableId="1597984982">
    <w:abstractNumId w:val="42"/>
  </w:num>
  <w:num w:numId="11" w16cid:durableId="2116972714">
    <w:abstractNumId w:val="46"/>
  </w:num>
  <w:num w:numId="12" w16cid:durableId="1844928247">
    <w:abstractNumId w:val="38"/>
  </w:num>
  <w:num w:numId="13" w16cid:durableId="705981510">
    <w:abstractNumId w:val="53"/>
  </w:num>
  <w:num w:numId="14" w16cid:durableId="2055501632">
    <w:abstractNumId w:val="44"/>
  </w:num>
  <w:num w:numId="15" w16cid:durableId="10920484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0602914">
    <w:abstractNumId w:val="63"/>
  </w:num>
  <w:num w:numId="17" w16cid:durableId="1054547945">
    <w:abstractNumId w:val="75"/>
  </w:num>
  <w:num w:numId="18" w16cid:durableId="109710572">
    <w:abstractNumId w:val="43"/>
  </w:num>
  <w:num w:numId="19" w16cid:durableId="1071120479">
    <w:abstractNumId w:val="39"/>
  </w:num>
  <w:num w:numId="20" w16cid:durableId="977540035">
    <w:abstractNumId w:val="68"/>
  </w:num>
  <w:num w:numId="21" w16cid:durableId="1831095731">
    <w:abstractNumId w:val="61"/>
  </w:num>
  <w:num w:numId="22" w16cid:durableId="1796286384">
    <w:abstractNumId w:val="65"/>
  </w:num>
  <w:num w:numId="23" w16cid:durableId="12193704">
    <w:abstractNumId w:val="55"/>
  </w:num>
  <w:num w:numId="24" w16cid:durableId="18326704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0885730">
    <w:abstractNumId w:val="5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7A31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0F4D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3E8"/>
    <w:rsid w:val="001648DF"/>
    <w:rsid w:val="00165599"/>
    <w:rsid w:val="0016599B"/>
    <w:rsid w:val="0016599D"/>
    <w:rsid w:val="001662DB"/>
    <w:rsid w:val="001668B6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4"/>
    <w:rsid w:val="001A64FF"/>
    <w:rsid w:val="001A6561"/>
    <w:rsid w:val="001A6C15"/>
    <w:rsid w:val="001A70FD"/>
    <w:rsid w:val="001A73BE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31D1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62D7"/>
    <w:rsid w:val="00216B46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1F45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77AA3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44A3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0C35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1350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A12"/>
    <w:rsid w:val="00424F22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489D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37CB0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4A0"/>
    <w:rsid w:val="00552620"/>
    <w:rsid w:val="00553F9C"/>
    <w:rsid w:val="00554079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59EA"/>
    <w:rsid w:val="005A6C22"/>
    <w:rsid w:val="005B043A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3638"/>
    <w:rsid w:val="005D4304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6DE1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6C7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01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26C00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5533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41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4308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2B01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7DE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2A1D"/>
    <w:rsid w:val="00803465"/>
    <w:rsid w:val="008054F6"/>
    <w:rsid w:val="00805610"/>
    <w:rsid w:val="00805FBA"/>
    <w:rsid w:val="00807BCC"/>
    <w:rsid w:val="00810A02"/>
    <w:rsid w:val="00811232"/>
    <w:rsid w:val="00812052"/>
    <w:rsid w:val="008139A6"/>
    <w:rsid w:val="00815E51"/>
    <w:rsid w:val="00815EF8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27515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905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A74C6"/>
    <w:rsid w:val="008B1B19"/>
    <w:rsid w:val="008B1E18"/>
    <w:rsid w:val="008B4261"/>
    <w:rsid w:val="008B439E"/>
    <w:rsid w:val="008B51AC"/>
    <w:rsid w:val="008B5A53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5F6A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075D"/>
    <w:rsid w:val="009C0FF8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206"/>
    <w:rsid w:val="00A4175B"/>
    <w:rsid w:val="00A41ACC"/>
    <w:rsid w:val="00A4403E"/>
    <w:rsid w:val="00A44E66"/>
    <w:rsid w:val="00A45362"/>
    <w:rsid w:val="00A454FF"/>
    <w:rsid w:val="00A45E5E"/>
    <w:rsid w:val="00A46CB3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9E7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8D"/>
    <w:rsid w:val="00A858A2"/>
    <w:rsid w:val="00A87001"/>
    <w:rsid w:val="00A8706C"/>
    <w:rsid w:val="00A874D9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ADB"/>
    <w:rsid w:val="00AB3C08"/>
    <w:rsid w:val="00AB413B"/>
    <w:rsid w:val="00AB5D28"/>
    <w:rsid w:val="00AC01D4"/>
    <w:rsid w:val="00AC160D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513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65344"/>
    <w:rsid w:val="00B671CA"/>
    <w:rsid w:val="00B71F77"/>
    <w:rsid w:val="00B72671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0F1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665"/>
    <w:rsid w:val="00BA5EDA"/>
    <w:rsid w:val="00BA6529"/>
    <w:rsid w:val="00BA66A1"/>
    <w:rsid w:val="00BA6AF3"/>
    <w:rsid w:val="00BA72CB"/>
    <w:rsid w:val="00BB1529"/>
    <w:rsid w:val="00BB1B76"/>
    <w:rsid w:val="00BB20C3"/>
    <w:rsid w:val="00BB37C0"/>
    <w:rsid w:val="00BB5429"/>
    <w:rsid w:val="00BB6162"/>
    <w:rsid w:val="00BB677E"/>
    <w:rsid w:val="00BB6CE1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0C83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78E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C01"/>
    <w:rsid w:val="00C43FDA"/>
    <w:rsid w:val="00C44B67"/>
    <w:rsid w:val="00C44CAB"/>
    <w:rsid w:val="00C4586F"/>
    <w:rsid w:val="00C4676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67EC0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D6A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3FA8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32E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5F3"/>
    <w:rsid w:val="00E179D6"/>
    <w:rsid w:val="00E203A8"/>
    <w:rsid w:val="00E20E85"/>
    <w:rsid w:val="00E2113A"/>
    <w:rsid w:val="00E212ED"/>
    <w:rsid w:val="00E22764"/>
    <w:rsid w:val="00E22E5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8717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015B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5F5A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C65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745533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"/>
    <w:uiPriority w:val="99"/>
    <w:rsid w:val="00745533"/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D6F3-A30D-4B5D-9582-2382A930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Strusiński Krzysztof</cp:lastModifiedBy>
  <cp:revision>61</cp:revision>
  <cp:lastPrinted>2021-10-21T09:35:00Z</cp:lastPrinted>
  <dcterms:created xsi:type="dcterms:W3CDTF">2021-12-15T13:26:00Z</dcterms:created>
  <dcterms:modified xsi:type="dcterms:W3CDTF">2023-09-08T08:17:00Z</dcterms:modified>
</cp:coreProperties>
</file>