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8397" w14:textId="6793D764" w:rsidR="005A7C5F" w:rsidRPr="003C089D" w:rsidRDefault="005A7C5F" w:rsidP="005A7C5F">
      <w:r w:rsidRPr="003C089D">
        <w:rPr>
          <w:b/>
        </w:rPr>
        <w:t xml:space="preserve">ZAŁĄCZNIK NR </w:t>
      </w:r>
      <w:r>
        <w:rPr>
          <w:b/>
        </w:rPr>
        <w:t>2</w:t>
      </w:r>
      <w:r w:rsidRPr="003C089D">
        <w:rPr>
          <w:b/>
        </w:rPr>
        <w:t xml:space="preserve"> DO SWZ</w:t>
      </w:r>
    </w:p>
    <w:p w14:paraId="7DF512F7" w14:textId="313AD5D2" w:rsidR="005A7C5F" w:rsidRDefault="005A7C5F" w:rsidP="005A7C5F">
      <w:pPr>
        <w:spacing w:line="480" w:lineRule="auto"/>
      </w:pPr>
    </w:p>
    <w:p w14:paraId="39299D79" w14:textId="77777777" w:rsidR="008E5EA4" w:rsidRPr="003C089D" w:rsidRDefault="008E5EA4" w:rsidP="005A7C5F">
      <w:pPr>
        <w:spacing w:line="480" w:lineRule="auto"/>
      </w:pPr>
    </w:p>
    <w:p w14:paraId="3DE58923" w14:textId="73340ADD" w:rsidR="005A7C5F" w:rsidRPr="005A7C5F" w:rsidRDefault="005A7C5F" w:rsidP="005A7C5F">
      <w:pPr>
        <w:jc w:val="center"/>
        <w:rPr>
          <w:b/>
          <w:sz w:val="28"/>
        </w:rPr>
      </w:pPr>
      <w:r w:rsidRPr="005A7C5F">
        <w:rPr>
          <w:b/>
          <w:sz w:val="28"/>
        </w:rPr>
        <w:t>FORMULARZ OFERTOWY</w:t>
      </w:r>
    </w:p>
    <w:p w14:paraId="14C6AD3A" w14:textId="77777777" w:rsidR="00EA0260" w:rsidRDefault="00EA0260" w:rsidP="00530BC9">
      <w:pPr>
        <w:spacing w:line="48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C26C56" w:rsidRPr="00C26C56" w14:paraId="19CA383B" w14:textId="77777777" w:rsidTr="000C4903">
        <w:trPr>
          <w:trHeight w:val="522"/>
        </w:trPr>
        <w:tc>
          <w:tcPr>
            <w:tcW w:w="2501" w:type="pct"/>
            <w:vAlign w:val="center"/>
          </w:tcPr>
          <w:p w14:paraId="24F0548D" w14:textId="77777777" w:rsidR="00C26C56" w:rsidRPr="00AC6418" w:rsidRDefault="00C26C56" w:rsidP="00C26C56">
            <w:pPr>
              <w:jc w:val="center"/>
              <w:rPr>
                <w:b/>
                <w:bCs/>
              </w:rPr>
            </w:pPr>
            <w:r w:rsidRPr="00AC6418">
              <w:rPr>
                <w:b/>
                <w:bCs/>
              </w:rPr>
              <w:t>Wyszczególnienie</w:t>
            </w:r>
          </w:p>
        </w:tc>
        <w:tc>
          <w:tcPr>
            <w:tcW w:w="2499" w:type="pct"/>
            <w:vAlign w:val="center"/>
          </w:tcPr>
          <w:p w14:paraId="32E86DD4" w14:textId="2612DA4E" w:rsidR="00C26C56" w:rsidRPr="00C26C56" w:rsidRDefault="00C26C56" w:rsidP="00C26C56">
            <w:pPr>
              <w:jc w:val="center"/>
            </w:pPr>
            <w:r w:rsidRPr="00AC6418">
              <w:rPr>
                <w:b/>
                <w:bCs/>
              </w:rPr>
              <w:t>Dane Wykonawcy</w:t>
            </w:r>
            <w:r w:rsidR="000C4903" w:rsidRPr="00AC6418">
              <w:rPr>
                <w:b/>
                <w:bCs/>
              </w:rPr>
              <w:t>/Wykonawców</w:t>
            </w:r>
            <w:r w:rsidR="000C4903">
              <w:t xml:space="preserve"> </w:t>
            </w:r>
            <w:r w:rsidR="00B66DDC">
              <w:t>*</w:t>
            </w:r>
          </w:p>
        </w:tc>
      </w:tr>
      <w:tr w:rsidR="00B66DDC" w:rsidRPr="00C26C56" w14:paraId="30C1FC0B" w14:textId="77777777" w:rsidTr="000C4903">
        <w:trPr>
          <w:trHeight w:val="1134"/>
        </w:trPr>
        <w:tc>
          <w:tcPr>
            <w:tcW w:w="2501" w:type="pct"/>
            <w:vAlign w:val="center"/>
          </w:tcPr>
          <w:p w14:paraId="7DDBFD95" w14:textId="3FB7320B" w:rsidR="00B66DDC" w:rsidRPr="00C26C56" w:rsidRDefault="00B66DDC" w:rsidP="00C26C56">
            <w:r w:rsidRPr="00C26C56">
              <w:t>Pełna nazwa Wykonawcy</w:t>
            </w:r>
            <w:r w:rsidR="000C4903">
              <w:t xml:space="preserve"> składającego ofertę albo </w:t>
            </w:r>
            <w:r w:rsidRPr="00C26C56">
              <w:t>wszystkich Wykonawców składających ofertę wspólną</w:t>
            </w:r>
          </w:p>
        </w:tc>
        <w:tc>
          <w:tcPr>
            <w:tcW w:w="2499" w:type="pct"/>
            <w:vAlign w:val="center"/>
          </w:tcPr>
          <w:p w14:paraId="7B9C2846" w14:textId="77777777" w:rsidR="00B66DDC" w:rsidRPr="00C26C56" w:rsidRDefault="00B66DDC" w:rsidP="00C26C56"/>
        </w:tc>
      </w:tr>
      <w:tr w:rsidR="00B66DDC" w:rsidRPr="00C26C56" w14:paraId="630237B3" w14:textId="77777777" w:rsidTr="000C4903">
        <w:trPr>
          <w:trHeight w:val="1134"/>
        </w:trPr>
        <w:tc>
          <w:tcPr>
            <w:tcW w:w="2501" w:type="pct"/>
            <w:vAlign w:val="center"/>
          </w:tcPr>
          <w:p w14:paraId="1CEEFA28" w14:textId="77777777" w:rsidR="00B66DDC" w:rsidRPr="00C26C56" w:rsidRDefault="00B66DDC" w:rsidP="00C26C56">
            <w:r w:rsidRPr="00C26C56">
              <w:t>Adres</w:t>
            </w:r>
          </w:p>
        </w:tc>
        <w:tc>
          <w:tcPr>
            <w:tcW w:w="2499" w:type="pct"/>
            <w:vAlign w:val="center"/>
          </w:tcPr>
          <w:p w14:paraId="16FF80F0" w14:textId="77777777" w:rsidR="00B66DDC" w:rsidRPr="00C26C56" w:rsidRDefault="00B66DDC" w:rsidP="00C26C56"/>
        </w:tc>
      </w:tr>
      <w:tr w:rsidR="00B66DDC" w:rsidRPr="00C26C56" w14:paraId="56896433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671FB6ED" w14:textId="45FAE063" w:rsidR="00B66DDC" w:rsidRPr="00C26C56" w:rsidRDefault="00B66DDC" w:rsidP="00C26C56">
            <w:r w:rsidRPr="00C26C56">
              <w:t>NIP</w:t>
            </w:r>
          </w:p>
        </w:tc>
        <w:tc>
          <w:tcPr>
            <w:tcW w:w="2499" w:type="pct"/>
            <w:vAlign w:val="center"/>
          </w:tcPr>
          <w:p w14:paraId="46B98753" w14:textId="77777777" w:rsidR="00B66DDC" w:rsidRPr="00C26C56" w:rsidRDefault="00B66DDC" w:rsidP="00C26C56"/>
        </w:tc>
      </w:tr>
      <w:tr w:rsidR="00B66DDC" w:rsidRPr="00C26C56" w14:paraId="641FEDB9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6FD5EBB1" w14:textId="447F2156" w:rsidR="00B66DDC" w:rsidRPr="00C26C56" w:rsidRDefault="00B66DDC" w:rsidP="00C26C56">
            <w:r w:rsidRPr="00C26C56">
              <w:t>REGON</w:t>
            </w:r>
          </w:p>
        </w:tc>
        <w:tc>
          <w:tcPr>
            <w:tcW w:w="2499" w:type="pct"/>
            <w:vAlign w:val="center"/>
          </w:tcPr>
          <w:p w14:paraId="7CBFC61B" w14:textId="77777777" w:rsidR="00B66DDC" w:rsidRPr="00C26C56" w:rsidRDefault="00B66DDC" w:rsidP="00C26C56"/>
        </w:tc>
      </w:tr>
      <w:tr w:rsidR="00B66DDC" w:rsidRPr="00C26C56" w14:paraId="4BFB7E4C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37EFAC0C" w14:textId="77777777" w:rsidR="00B66DDC" w:rsidRPr="00C26C56" w:rsidRDefault="00B66DDC" w:rsidP="00C26C56">
            <w:r w:rsidRPr="00C26C56">
              <w:t>Adres e-mail</w:t>
            </w:r>
          </w:p>
        </w:tc>
        <w:tc>
          <w:tcPr>
            <w:tcW w:w="2499" w:type="pct"/>
            <w:vAlign w:val="center"/>
          </w:tcPr>
          <w:p w14:paraId="00A81A09" w14:textId="77777777" w:rsidR="00B66DDC" w:rsidRPr="00C26C56" w:rsidRDefault="00B66DDC" w:rsidP="00C26C56"/>
        </w:tc>
      </w:tr>
      <w:tr w:rsidR="00C45554" w:rsidRPr="00C26C56" w14:paraId="0F3CCF6E" w14:textId="77777777" w:rsidTr="000C4903">
        <w:trPr>
          <w:trHeight w:val="567"/>
        </w:trPr>
        <w:tc>
          <w:tcPr>
            <w:tcW w:w="2501" w:type="pct"/>
            <w:vAlign w:val="center"/>
          </w:tcPr>
          <w:p w14:paraId="3855DEB1" w14:textId="77777777" w:rsidR="00C45554" w:rsidRPr="00C45554" w:rsidRDefault="003301B3" w:rsidP="00C26C56">
            <w:pPr>
              <w:rPr>
                <w:b/>
              </w:rPr>
            </w:pPr>
            <w:r>
              <w:rPr>
                <w:b/>
              </w:rPr>
              <w:t>Osoba uprawniona do kontaktu</w:t>
            </w:r>
          </w:p>
        </w:tc>
        <w:tc>
          <w:tcPr>
            <w:tcW w:w="2499" w:type="pct"/>
            <w:vAlign w:val="center"/>
          </w:tcPr>
          <w:p w14:paraId="514CED6A" w14:textId="77777777" w:rsidR="00C45554" w:rsidRPr="00C26C56" w:rsidRDefault="00C45554" w:rsidP="00C26C56"/>
        </w:tc>
      </w:tr>
      <w:tr w:rsidR="003301B3" w:rsidRPr="006F0B48" w14:paraId="28D92E52" w14:textId="77777777" w:rsidTr="000C4903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339" w14:textId="77777777" w:rsidR="003301B3" w:rsidRPr="003301B3" w:rsidRDefault="003301B3" w:rsidP="000D54A4">
            <w:pPr>
              <w:rPr>
                <w:b/>
              </w:rPr>
            </w:pPr>
            <w:r w:rsidRPr="003301B3">
              <w:rPr>
                <w:b/>
              </w:rPr>
              <w:t>Imię i nazwisko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765" w14:textId="77777777" w:rsidR="003301B3" w:rsidRPr="003301B3" w:rsidRDefault="003301B3" w:rsidP="000D54A4"/>
        </w:tc>
      </w:tr>
      <w:tr w:rsidR="003301B3" w:rsidRPr="006F0B48" w14:paraId="5DF1E1BC" w14:textId="77777777" w:rsidTr="000C4903">
        <w:trPr>
          <w:trHeight w:val="56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535" w14:textId="2F911B50" w:rsidR="003301B3" w:rsidRPr="003301B3" w:rsidRDefault="003301B3" w:rsidP="000D54A4">
            <w:pPr>
              <w:rPr>
                <w:b/>
              </w:rPr>
            </w:pPr>
            <w:r w:rsidRPr="003301B3">
              <w:rPr>
                <w:b/>
              </w:rPr>
              <w:t>N</w:t>
            </w:r>
            <w:r w:rsidR="00FE4A13">
              <w:rPr>
                <w:b/>
              </w:rPr>
              <w:t>ume</w:t>
            </w:r>
            <w:r w:rsidRPr="003301B3">
              <w:rPr>
                <w:b/>
              </w:rPr>
              <w:t>r telefonu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ECA" w14:textId="77777777" w:rsidR="003301B3" w:rsidRPr="003301B3" w:rsidRDefault="003301B3" w:rsidP="000D54A4"/>
        </w:tc>
      </w:tr>
    </w:tbl>
    <w:p w14:paraId="236DC7C9" w14:textId="77777777" w:rsidR="00ED5FE1" w:rsidRDefault="00ED5FE1" w:rsidP="00AC6418">
      <w:pPr>
        <w:spacing w:line="360" w:lineRule="auto"/>
      </w:pPr>
    </w:p>
    <w:p w14:paraId="45961F5E" w14:textId="04D684B4" w:rsidR="00C45554" w:rsidRPr="00375A54" w:rsidRDefault="00B66DDC" w:rsidP="00FE4A13">
      <w:pPr>
        <w:ind w:left="227" w:hanging="227"/>
        <w:jc w:val="both"/>
        <w:rPr>
          <w:color w:val="000000"/>
          <w:sz w:val="20"/>
        </w:rPr>
      </w:pPr>
      <w:r w:rsidRPr="006522E9">
        <w:rPr>
          <w:color w:val="000000"/>
          <w:sz w:val="22"/>
          <w:szCs w:val="22"/>
        </w:rPr>
        <w:t>*</w:t>
      </w:r>
      <w:r w:rsidR="006522E9">
        <w:rPr>
          <w:color w:val="000000"/>
          <w:sz w:val="20"/>
        </w:rPr>
        <w:t>/</w:t>
      </w:r>
      <w:r w:rsidR="00FE4A13">
        <w:rPr>
          <w:color w:val="000000"/>
          <w:sz w:val="20"/>
        </w:rPr>
        <w:t> </w:t>
      </w:r>
      <w:r w:rsidR="006246A7">
        <w:rPr>
          <w:color w:val="000000"/>
          <w:sz w:val="20"/>
        </w:rPr>
        <w:t>W</w:t>
      </w:r>
      <w:r w:rsidRPr="00812732">
        <w:rPr>
          <w:color w:val="000000"/>
          <w:sz w:val="20"/>
        </w:rPr>
        <w:t xml:space="preserve"> przypadku złożenia oferty przez podmioty wspólnie ubiegające się o udzielenie zamówienia należy podać imię i nazwisko oraz adres zamieszkania lub nazwę (firmę) oraz siedzibę, a także adres każdego członka konsorcjum lub spółki cywilnej</w:t>
      </w:r>
      <w:r w:rsidR="006246A7">
        <w:rPr>
          <w:color w:val="000000"/>
          <w:sz w:val="20"/>
        </w:rPr>
        <w:t>.</w:t>
      </w:r>
    </w:p>
    <w:p w14:paraId="2B3E3F94" w14:textId="77777777" w:rsidR="003842AC" w:rsidRDefault="003842AC" w:rsidP="00FE4A13">
      <w:pPr>
        <w:spacing w:line="480" w:lineRule="auto"/>
      </w:pPr>
    </w:p>
    <w:p w14:paraId="0F47DC27" w14:textId="6C821E3D" w:rsidR="00C26C56" w:rsidRPr="00530BC9" w:rsidRDefault="00C26C56" w:rsidP="00AC6418">
      <w:pPr>
        <w:tabs>
          <w:tab w:val="left" w:pos="0"/>
        </w:tabs>
        <w:jc w:val="both"/>
        <w:rPr>
          <w:szCs w:val="24"/>
        </w:rPr>
      </w:pPr>
      <w:r w:rsidRPr="00530BC9">
        <w:rPr>
          <w:szCs w:val="24"/>
        </w:rPr>
        <w:t>Odpowiadając na ogłoszenie o zamówieniu w trybie przetargu nieograniczonego</w:t>
      </w:r>
      <w:r w:rsidR="00481B9B" w:rsidRPr="00530BC9">
        <w:rPr>
          <w:szCs w:val="24"/>
        </w:rPr>
        <w:t>,</w:t>
      </w:r>
      <w:r w:rsidRPr="00530BC9">
        <w:rPr>
          <w:szCs w:val="24"/>
        </w:rPr>
        <w:t xml:space="preserve"> prowadzon</w:t>
      </w:r>
      <w:r w:rsidR="00481B9B" w:rsidRPr="00530BC9">
        <w:rPr>
          <w:szCs w:val="24"/>
        </w:rPr>
        <w:t>ego</w:t>
      </w:r>
      <w:r w:rsidRPr="00530BC9">
        <w:rPr>
          <w:szCs w:val="24"/>
        </w:rPr>
        <w:t xml:space="preserve"> przez:</w:t>
      </w:r>
    </w:p>
    <w:p w14:paraId="52D5849B" w14:textId="77777777" w:rsidR="00CF39E9" w:rsidRPr="00530BC9" w:rsidRDefault="00C26C56" w:rsidP="00DE66E0">
      <w:pPr>
        <w:tabs>
          <w:tab w:val="left" w:pos="0"/>
        </w:tabs>
        <w:spacing w:before="240" w:after="240"/>
        <w:rPr>
          <w:b/>
          <w:szCs w:val="24"/>
        </w:rPr>
      </w:pPr>
      <w:r w:rsidRPr="00530BC9">
        <w:rPr>
          <w:b/>
          <w:szCs w:val="24"/>
        </w:rPr>
        <w:t>Miejską Energetykę Cieplną Piła Sp. z o.o., ul. Kaczorska 20, 64-920 Piła</w:t>
      </w:r>
    </w:p>
    <w:p w14:paraId="644D103D" w14:textId="20725F12" w:rsidR="00C5688B" w:rsidRPr="00530BC9" w:rsidRDefault="00C26C56" w:rsidP="00FE4A13">
      <w:pPr>
        <w:jc w:val="both"/>
        <w:rPr>
          <w:szCs w:val="24"/>
        </w:rPr>
      </w:pPr>
      <w:r w:rsidRPr="00530BC9">
        <w:rPr>
          <w:szCs w:val="24"/>
        </w:rPr>
        <w:t>pn.:</w:t>
      </w:r>
      <w:r w:rsidR="007F75C5" w:rsidRPr="00530BC9">
        <w:rPr>
          <w:szCs w:val="24"/>
        </w:rPr>
        <w:t xml:space="preserve"> </w:t>
      </w:r>
      <w:r w:rsidR="00481B9B" w:rsidRPr="00530BC9">
        <w:rPr>
          <w:szCs w:val="24"/>
        </w:rPr>
        <w:t>„</w:t>
      </w:r>
      <w:r w:rsidRPr="00530BC9">
        <w:rPr>
          <w:b/>
          <w:szCs w:val="24"/>
        </w:rPr>
        <w:t>Usługi serwisowe</w:t>
      </w:r>
      <w:r w:rsidR="00481B9B" w:rsidRPr="00530BC9">
        <w:rPr>
          <w:b/>
          <w:szCs w:val="24"/>
        </w:rPr>
        <w:t xml:space="preserve"> dotyczące</w:t>
      </w:r>
      <w:r w:rsidR="00C5688B" w:rsidRPr="00530BC9">
        <w:rPr>
          <w:b/>
          <w:szCs w:val="24"/>
        </w:rPr>
        <w:t xml:space="preserve"> </w:t>
      </w:r>
      <w:r w:rsidR="00481B9B" w:rsidRPr="00530BC9">
        <w:rPr>
          <w:b/>
          <w:szCs w:val="24"/>
        </w:rPr>
        <w:t>trze</w:t>
      </w:r>
      <w:r w:rsidR="005020AD" w:rsidRPr="00530BC9">
        <w:rPr>
          <w:b/>
          <w:szCs w:val="24"/>
        </w:rPr>
        <w:t xml:space="preserve">ch </w:t>
      </w:r>
      <w:r w:rsidRPr="00530BC9">
        <w:rPr>
          <w:b/>
          <w:szCs w:val="24"/>
        </w:rPr>
        <w:t xml:space="preserve">agregatów kogeneracyjnych </w:t>
      </w:r>
      <w:proofErr w:type="spellStart"/>
      <w:r w:rsidRPr="00530BC9">
        <w:rPr>
          <w:b/>
          <w:szCs w:val="24"/>
        </w:rPr>
        <w:t>Jenbacher</w:t>
      </w:r>
      <w:proofErr w:type="spellEnd"/>
      <w:r w:rsidRPr="00530BC9">
        <w:rPr>
          <w:b/>
          <w:szCs w:val="24"/>
        </w:rPr>
        <w:t xml:space="preserve"> JMS620</w:t>
      </w:r>
      <w:r w:rsidR="00FE4A13" w:rsidRPr="00530BC9">
        <w:rPr>
          <w:b/>
          <w:szCs w:val="24"/>
        </w:rPr>
        <w:t>,</w:t>
      </w:r>
      <w:r w:rsidR="005020AD" w:rsidRPr="00530BC9">
        <w:rPr>
          <w:b/>
          <w:szCs w:val="24"/>
        </w:rPr>
        <w:t xml:space="preserve"> </w:t>
      </w:r>
      <w:r w:rsidRPr="00530BC9">
        <w:rPr>
          <w:b/>
          <w:szCs w:val="24"/>
        </w:rPr>
        <w:t>zlokalizowanych w elektrociepłowni EC</w:t>
      </w:r>
      <w:r w:rsidR="005020AD" w:rsidRPr="00530BC9">
        <w:rPr>
          <w:b/>
          <w:szCs w:val="24"/>
        </w:rPr>
        <w:t>-</w:t>
      </w:r>
      <w:r w:rsidR="00481B9B" w:rsidRPr="00530BC9">
        <w:rPr>
          <w:b/>
          <w:szCs w:val="24"/>
        </w:rPr>
        <w:t>Koszyce</w:t>
      </w:r>
      <w:r w:rsidR="005020AD" w:rsidRPr="00530BC9">
        <w:rPr>
          <w:b/>
          <w:szCs w:val="24"/>
        </w:rPr>
        <w:t xml:space="preserve"> w Pile</w:t>
      </w:r>
      <w:r w:rsidR="00481B9B" w:rsidRPr="006522E9">
        <w:rPr>
          <w:bCs/>
          <w:szCs w:val="24"/>
        </w:rPr>
        <w:t>”</w:t>
      </w:r>
    </w:p>
    <w:p w14:paraId="4D62ACE7" w14:textId="08EE1B63" w:rsidR="0043046C" w:rsidRDefault="0043046C" w:rsidP="00FE4A13">
      <w:pPr>
        <w:spacing w:line="480" w:lineRule="auto"/>
      </w:pPr>
    </w:p>
    <w:p w14:paraId="5D8FEA51" w14:textId="162E2591" w:rsidR="00ED5FE1" w:rsidRPr="00BD1D7A" w:rsidRDefault="00ED5FE1" w:rsidP="00ED5FE1">
      <w:pPr>
        <w:ind w:left="284" w:hanging="284"/>
        <w:jc w:val="both"/>
      </w:pPr>
      <w:r w:rsidRPr="006246A7">
        <w:t>1.</w:t>
      </w:r>
      <w:r w:rsidR="008732A8" w:rsidRPr="006246A7">
        <w:tab/>
      </w:r>
      <w:r w:rsidRPr="006246A7">
        <w:t xml:space="preserve">Zobowiązujemy się do </w:t>
      </w:r>
      <w:r w:rsidR="00DB025C" w:rsidRPr="006246A7">
        <w:t>świadczenia usług serwisowych</w:t>
      </w:r>
      <w:r w:rsidRPr="006246A7">
        <w:t xml:space="preserve"> z</w:t>
      </w:r>
      <w:r w:rsidR="00F5021A" w:rsidRPr="006246A7">
        <w:t xml:space="preserve">godnie ze </w:t>
      </w:r>
      <w:r w:rsidR="00481B9B" w:rsidRPr="006246A7">
        <w:t>S</w:t>
      </w:r>
      <w:r w:rsidR="00F5021A" w:rsidRPr="006246A7">
        <w:t>pecyfikacją</w:t>
      </w:r>
      <w:r w:rsidR="003511D5" w:rsidRPr="006246A7">
        <w:t xml:space="preserve"> </w:t>
      </w:r>
      <w:r w:rsidR="00481B9B" w:rsidRPr="006246A7">
        <w:t>W</w:t>
      </w:r>
      <w:r w:rsidR="003511D5" w:rsidRPr="006246A7">
        <w:t xml:space="preserve">arunków </w:t>
      </w:r>
      <w:r w:rsidR="00481B9B" w:rsidRPr="00BD1D7A">
        <w:t>Z</w:t>
      </w:r>
      <w:r w:rsidR="003511D5" w:rsidRPr="00BD1D7A">
        <w:t>amówienia nr</w:t>
      </w:r>
      <w:r w:rsidR="007F75C5" w:rsidRPr="00BD1D7A">
        <w:t xml:space="preserve"> </w:t>
      </w:r>
      <w:r w:rsidR="00F10F6A">
        <w:t>30</w:t>
      </w:r>
      <w:r w:rsidR="003511D5" w:rsidRPr="00BD1D7A">
        <w:t>/20</w:t>
      </w:r>
      <w:r w:rsidR="005020AD" w:rsidRPr="00BD1D7A">
        <w:t>2</w:t>
      </w:r>
      <w:r w:rsidR="00481B9B" w:rsidRPr="00BD1D7A">
        <w:t>4</w:t>
      </w:r>
      <w:r w:rsidRPr="00BD1D7A">
        <w:t xml:space="preserve"> </w:t>
      </w:r>
      <w:r w:rsidR="00ED7798">
        <w:t>oraz</w:t>
      </w:r>
      <w:r w:rsidR="00F5021A" w:rsidRPr="00BD1D7A">
        <w:t xml:space="preserve"> złożoną ofertą</w:t>
      </w:r>
      <w:r w:rsidR="00ED7798">
        <w:t xml:space="preserve"> i zawartymi w niej cenami (wyszczególnionymi w dalszej części formularza ofertowego, na str. 2 i 3).</w:t>
      </w:r>
    </w:p>
    <w:p w14:paraId="751CFB71" w14:textId="77777777" w:rsidR="00DD3DCA" w:rsidRDefault="00DD3DCA" w:rsidP="00ED7798">
      <w:pPr>
        <w:spacing w:line="960" w:lineRule="auto"/>
        <w:jc w:val="both"/>
        <w:rPr>
          <w:szCs w:val="24"/>
        </w:rPr>
      </w:pPr>
    </w:p>
    <w:p w14:paraId="01C314EB" w14:textId="6DF941E7" w:rsidR="007569FC" w:rsidRPr="008732A8" w:rsidRDefault="007569FC" w:rsidP="00A54B87">
      <w:pPr>
        <w:spacing w:after="200"/>
        <w:rPr>
          <w:strike/>
          <w:szCs w:val="24"/>
        </w:rPr>
      </w:pPr>
      <w:r w:rsidRPr="008732A8">
        <w:rPr>
          <w:szCs w:val="24"/>
        </w:rPr>
        <w:lastRenderedPageBreak/>
        <w:t xml:space="preserve">1.1. Cena </w:t>
      </w:r>
      <w:r w:rsidR="003C4297" w:rsidRPr="008732A8">
        <w:rPr>
          <w:szCs w:val="24"/>
        </w:rPr>
        <w:t xml:space="preserve">planowych </w:t>
      </w:r>
      <w:r w:rsidRPr="008732A8">
        <w:rPr>
          <w:szCs w:val="24"/>
        </w:rPr>
        <w:t>przeglądów serwisowych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709"/>
        <w:gridCol w:w="1559"/>
      </w:tblGrid>
      <w:tr w:rsidR="007E1174" w:rsidRPr="006076BD" w14:paraId="1A80F9C7" w14:textId="77777777" w:rsidTr="007E1174">
        <w:trPr>
          <w:trHeight w:val="61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A43F" w14:textId="77777777" w:rsidR="007E1174" w:rsidRPr="006076BD" w:rsidRDefault="007E1174" w:rsidP="00A436F3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Rodzaj czynności serwisowej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D7F92D" w14:textId="77777777" w:rsidR="007E1174" w:rsidRPr="006076BD" w:rsidRDefault="007E1174" w:rsidP="00A436F3">
            <w:pPr>
              <w:jc w:val="center"/>
              <w:rPr>
                <w:b/>
                <w:bCs/>
                <w:szCs w:val="24"/>
              </w:rPr>
            </w:pPr>
            <w:r w:rsidRPr="006076BD">
              <w:rPr>
                <w:b/>
                <w:lang w:eastAsia="ar-SA"/>
              </w:rPr>
              <w:t>Części zamienne (PLN netto)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7F0996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Robocizna (PLN netto)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FC251" w14:textId="5AECBC40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56EE7CF5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163CB38D" w14:textId="77777777" w:rsidR="007E1174" w:rsidRPr="006076BD" w:rsidRDefault="007E1174" w:rsidP="00A436F3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2 +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3)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0D4F5" w14:textId="77777777" w:rsidR="007E1174" w:rsidRPr="00ED5F17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7F57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RAZEM</w:t>
            </w:r>
          </w:p>
          <w:p w14:paraId="6D3FF941" w14:textId="77777777" w:rsidR="007E1174" w:rsidRPr="006076BD" w:rsidRDefault="007E1174" w:rsidP="00A436F3">
            <w:pPr>
              <w:suppressAutoHyphens/>
              <w:jc w:val="center"/>
              <w:rPr>
                <w:b/>
                <w:lang w:eastAsia="ar-SA"/>
              </w:rPr>
            </w:pPr>
            <w:r w:rsidRPr="006076BD">
              <w:rPr>
                <w:b/>
                <w:lang w:eastAsia="ar-SA"/>
              </w:rPr>
              <w:t>(PLN netto)</w:t>
            </w:r>
          </w:p>
          <w:p w14:paraId="4A4A2BD9" w14:textId="77777777" w:rsidR="007E1174" w:rsidRPr="006076BD" w:rsidRDefault="007E1174" w:rsidP="00A436F3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 xml:space="preserve">4 </w:t>
            </w:r>
            <w:r>
              <w:rPr>
                <w:sz w:val="20"/>
                <w:lang w:eastAsia="ar-SA"/>
              </w:rPr>
              <w:t>×</w:t>
            </w:r>
            <w:r w:rsidRPr="006076BD">
              <w:rPr>
                <w:sz w:val="20"/>
                <w:lang w:eastAsia="ar-SA"/>
              </w:rPr>
              <w:t xml:space="preserve"> kol.</w:t>
            </w:r>
            <w:r>
              <w:rPr>
                <w:sz w:val="20"/>
                <w:lang w:eastAsia="ar-SA"/>
              </w:rPr>
              <w:t xml:space="preserve"> </w:t>
            </w:r>
            <w:r w:rsidRPr="006076BD">
              <w:rPr>
                <w:sz w:val="20"/>
                <w:lang w:eastAsia="ar-SA"/>
              </w:rPr>
              <w:t>5)</w:t>
            </w:r>
          </w:p>
        </w:tc>
      </w:tr>
      <w:tr w:rsidR="007E1174" w:rsidRPr="006076BD" w14:paraId="77A3B041" w14:textId="77777777" w:rsidTr="007E1174">
        <w:trPr>
          <w:trHeight w:val="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B07E1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329C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56B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DCEE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61C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629" w14:textId="77777777" w:rsidR="007E1174" w:rsidRPr="006076BD" w:rsidRDefault="007E1174" w:rsidP="00A436F3">
            <w:pPr>
              <w:jc w:val="center"/>
              <w:rPr>
                <w:i/>
                <w:sz w:val="16"/>
                <w:szCs w:val="16"/>
              </w:rPr>
            </w:pPr>
            <w:r w:rsidRPr="006076BD">
              <w:rPr>
                <w:i/>
                <w:sz w:val="16"/>
                <w:szCs w:val="16"/>
              </w:rPr>
              <w:t>6</w:t>
            </w:r>
          </w:p>
        </w:tc>
      </w:tr>
      <w:tr w:rsidR="007E1174" w:rsidRPr="006076BD" w14:paraId="13EF968D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AAE4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2 000 motogodzin</w:t>
            </w:r>
          </w:p>
          <w:p w14:paraId="6A81E1A4" w14:textId="3A94E825" w:rsidR="007E1174" w:rsidRPr="001F6E61" w:rsidRDefault="007E1174" w:rsidP="00B30865">
            <w:pPr>
              <w:rPr>
                <w:sz w:val="20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6</w:t>
            </w:r>
            <w:r w:rsidRPr="001F6E61">
              <w:rPr>
                <w:sz w:val="20"/>
              </w:rPr>
              <w:t>8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6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8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 xml:space="preserve">86 000 i 88 000 </w:t>
            </w:r>
            <w:r w:rsidRPr="001F6E61">
              <w:rPr>
                <w:sz w:val="20"/>
              </w:rPr>
              <w:t xml:space="preserve">motogodzin)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313D" w14:textId="40482B66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0C6" w14:textId="1F274328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DF0" w14:textId="3E8F6BCC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A24" w14:textId="06D1ABE6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E8BA3" w14:textId="261138A2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0B00B626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6AC0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6 000 motogodzin</w:t>
            </w:r>
          </w:p>
          <w:p w14:paraId="725F252F" w14:textId="2E52D264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>(tj. po 6</w:t>
            </w:r>
            <w:r w:rsidR="001F6E61" w:rsidRPr="001F6E61">
              <w:rPr>
                <w:sz w:val="20"/>
              </w:rPr>
              <w:t>6 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2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000,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8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 xml:space="preserve">000 </w:t>
            </w:r>
            <w:r w:rsidR="001F6E61" w:rsidRPr="001F6E61">
              <w:rPr>
                <w:sz w:val="20"/>
              </w:rPr>
              <w:t>i 8</w:t>
            </w:r>
            <w:r w:rsidRPr="001F6E61">
              <w:rPr>
                <w:sz w:val="20"/>
              </w:rPr>
              <w:t>4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6952" w14:textId="4D18C5B5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4256" w14:textId="77C7F541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506" w14:textId="2BB5C80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179" w14:textId="06A89253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1DB6" w14:textId="7DB66030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6C9B8EB4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79EA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10 000 motogodzin</w:t>
            </w:r>
          </w:p>
          <w:p w14:paraId="1E49E2FF" w14:textId="0E170A88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7</w:t>
            </w:r>
            <w:r w:rsidRPr="001F6E61">
              <w:rPr>
                <w:sz w:val="20"/>
              </w:rPr>
              <w:t>0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1413" w14:textId="5CB27A3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E2A8" w14:textId="376299C9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B5A" w14:textId="4A659DC6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381" w14:textId="2E8FC24C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46B6" w14:textId="589505C3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01B56C3A" w14:textId="77777777" w:rsidTr="00075B8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8062" w14:textId="77777777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Cs w:val="24"/>
              </w:rPr>
              <w:t>przegląd jednego agregatu co 20 000 motogodzin</w:t>
            </w:r>
          </w:p>
          <w:p w14:paraId="75500624" w14:textId="68C042A9" w:rsidR="007E1174" w:rsidRPr="001F6E61" w:rsidRDefault="007E1174" w:rsidP="00B30865">
            <w:pPr>
              <w:rPr>
                <w:szCs w:val="24"/>
              </w:rPr>
            </w:pPr>
            <w:r w:rsidRPr="001F6E61">
              <w:rPr>
                <w:sz w:val="20"/>
              </w:rPr>
              <w:t xml:space="preserve">(tj. po </w:t>
            </w:r>
            <w:r w:rsidR="001F6E61" w:rsidRPr="001F6E61">
              <w:rPr>
                <w:sz w:val="20"/>
              </w:rPr>
              <w:t>8</w:t>
            </w:r>
            <w:r w:rsidRPr="001F6E61">
              <w:rPr>
                <w:sz w:val="20"/>
              </w:rPr>
              <w:t>0</w:t>
            </w:r>
            <w:r w:rsidR="001F6E61" w:rsidRPr="001F6E61">
              <w:rPr>
                <w:sz w:val="20"/>
              </w:rPr>
              <w:t> </w:t>
            </w:r>
            <w:r w:rsidRPr="001F6E61">
              <w:rPr>
                <w:sz w:val="20"/>
              </w:rPr>
              <w:t>000 motogodzin)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8B6A" w14:textId="00B7CBC7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08E" w14:textId="37D4FB41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9A1" w14:textId="4607E47A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A7F" w14:textId="7A8F4E65" w:rsidR="007E1174" w:rsidRPr="006076BD" w:rsidRDefault="001F6E61" w:rsidP="00A43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6CF23" w14:textId="680AF6DC" w:rsidR="007E1174" w:rsidRPr="006076BD" w:rsidRDefault="007E1174" w:rsidP="00A436F3">
            <w:pPr>
              <w:jc w:val="right"/>
              <w:rPr>
                <w:szCs w:val="24"/>
              </w:rPr>
            </w:pPr>
          </w:p>
        </w:tc>
      </w:tr>
      <w:tr w:rsidR="007E1174" w:rsidRPr="006076BD" w14:paraId="7C07BEAC" w14:textId="77777777" w:rsidTr="00075B86">
        <w:trPr>
          <w:trHeight w:val="397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FF3" w14:textId="77777777" w:rsidR="007E1174" w:rsidRPr="006076BD" w:rsidRDefault="007E1174" w:rsidP="00A436F3">
            <w:pPr>
              <w:jc w:val="right"/>
              <w:rPr>
                <w:b/>
                <w:bCs/>
                <w:szCs w:val="24"/>
              </w:rPr>
            </w:pPr>
            <w:r w:rsidRPr="006076BD">
              <w:rPr>
                <w:b/>
                <w:bCs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ED91" w14:textId="07AD3AC7" w:rsidR="007E1174" w:rsidRPr="006076BD" w:rsidRDefault="007E1174" w:rsidP="00A436F3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29666AB2" w14:textId="77777777" w:rsidR="0023312D" w:rsidRDefault="0023312D" w:rsidP="007E1174">
      <w:pPr>
        <w:rPr>
          <w:szCs w:val="24"/>
        </w:rPr>
      </w:pPr>
    </w:p>
    <w:p w14:paraId="2EADED47" w14:textId="729AA152" w:rsidR="007E1174" w:rsidRDefault="00E21C58" w:rsidP="007E1174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 w:rsidR="006522E9">
        <w:rPr>
          <w:szCs w:val="24"/>
        </w:rPr>
        <w:t xml:space="preserve"> </w:t>
      </w:r>
      <w:r w:rsidR="00476700" w:rsidRPr="008732A8">
        <w:rPr>
          <w:szCs w:val="24"/>
        </w:rPr>
        <w:t>*</w:t>
      </w:r>
      <w:r w:rsidR="006522E9">
        <w:rPr>
          <w:szCs w:val="24"/>
        </w:rPr>
        <w:t>*</w:t>
      </w:r>
      <w:r w:rsidR="005A4FBC">
        <w:rPr>
          <w:szCs w:val="24"/>
        </w:rPr>
        <w:t>:</w:t>
      </w:r>
      <w:r w:rsidR="005A4FBC"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 w:rsidR="00476700">
        <w:rPr>
          <w:szCs w:val="24"/>
        </w:rPr>
        <w:t>.</w:t>
      </w:r>
      <w:r>
        <w:rPr>
          <w:szCs w:val="24"/>
        </w:rPr>
        <w:t xml:space="preserve">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 w:rsidR="007E1174"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</w:t>
      </w:r>
      <w:r w:rsidR="00476700">
        <w:rPr>
          <w:szCs w:val="24"/>
        </w:rPr>
        <w:t>.............................</w:t>
      </w:r>
      <w:r w:rsidRPr="007569FC">
        <w:rPr>
          <w:szCs w:val="24"/>
        </w:rPr>
        <w:t>........</w:t>
      </w:r>
      <w:r w:rsidR="005A4FBC">
        <w:rPr>
          <w:szCs w:val="24"/>
        </w:rPr>
        <w:t>.</w:t>
      </w:r>
      <w:r w:rsidRPr="007569FC">
        <w:rPr>
          <w:szCs w:val="24"/>
        </w:rPr>
        <w:t>.</w:t>
      </w:r>
      <w:r w:rsidR="005A4FBC"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181CA36" w14:textId="7F2FEB5A" w:rsidR="005A4FBC" w:rsidRDefault="00E21C58" w:rsidP="005A4FBC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 w:rsidR="005A4FBC">
        <w:rPr>
          <w:szCs w:val="24"/>
        </w:rPr>
        <w:t>:</w:t>
      </w:r>
      <w:r w:rsidR="00B30865">
        <w:rPr>
          <w:szCs w:val="24"/>
        </w:rPr>
        <w:tab/>
      </w:r>
      <w:r w:rsidR="00B30865">
        <w:rPr>
          <w:szCs w:val="24"/>
        </w:rPr>
        <w:tab/>
      </w:r>
      <w:r w:rsidR="00B30865">
        <w:rPr>
          <w:szCs w:val="24"/>
        </w:rPr>
        <w:tab/>
      </w:r>
      <w:r w:rsidR="006522E9">
        <w:rPr>
          <w:szCs w:val="24"/>
        </w:rPr>
        <w:tab/>
      </w:r>
      <w:r w:rsidR="006522E9" w:rsidRPr="007569FC">
        <w:rPr>
          <w:szCs w:val="24"/>
        </w:rPr>
        <w:t>......</w:t>
      </w:r>
      <w:r w:rsidR="006522E9">
        <w:rPr>
          <w:szCs w:val="24"/>
        </w:rPr>
        <w:t>..........</w:t>
      </w:r>
      <w:r w:rsidR="006522E9" w:rsidRPr="007569FC">
        <w:rPr>
          <w:szCs w:val="24"/>
        </w:rPr>
        <w:t>.....</w:t>
      </w:r>
      <w:r w:rsidR="006522E9">
        <w:rPr>
          <w:szCs w:val="24"/>
        </w:rPr>
        <w:t>....</w:t>
      </w:r>
      <w:r>
        <w:rPr>
          <w:szCs w:val="24"/>
        </w:rPr>
        <w:t xml:space="preserve"> </w:t>
      </w:r>
      <w:r w:rsidRPr="007569FC">
        <w:rPr>
          <w:szCs w:val="24"/>
        </w:rPr>
        <w:t>zł (słownie</w:t>
      </w:r>
      <w:r w:rsidR="005A4FBC"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 w:rsidR="005A4FBC"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077BAC06" w14:textId="643988E7" w:rsidR="00E21C58" w:rsidRPr="007569FC" w:rsidRDefault="00E21C58" w:rsidP="005A4FBC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 w:rsidR="005A4FBC">
        <w:rPr>
          <w:szCs w:val="24"/>
        </w:rPr>
        <w:t>:</w:t>
      </w:r>
      <w:r w:rsidR="00B30865">
        <w:rPr>
          <w:szCs w:val="24"/>
        </w:rPr>
        <w:tab/>
      </w:r>
      <w:r w:rsidR="006522E9">
        <w:rPr>
          <w:szCs w:val="24"/>
        </w:rPr>
        <w:tab/>
      </w:r>
      <w:r w:rsidR="006522E9" w:rsidRPr="007569FC">
        <w:rPr>
          <w:szCs w:val="24"/>
        </w:rPr>
        <w:t>......</w:t>
      </w:r>
      <w:r w:rsidR="006522E9">
        <w:rPr>
          <w:szCs w:val="24"/>
        </w:rPr>
        <w:t>..........</w:t>
      </w:r>
      <w:r w:rsidR="006522E9" w:rsidRPr="007569FC">
        <w:rPr>
          <w:szCs w:val="24"/>
        </w:rPr>
        <w:t>.....</w:t>
      </w:r>
      <w:r w:rsidR="006522E9">
        <w:rPr>
          <w:szCs w:val="24"/>
        </w:rPr>
        <w:t>....</w:t>
      </w:r>
      <w:r w:rsidRPr="007569FC">
        <w:rPr>
          <w:szCs w:val="24"/>
        </w:rPr>
        <w:t xml:space="preserve"> zł (słownie</w:t>
      </w:r>
      <w:r w:rsidR="005A4FBC"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 w:rsidR="00B30865">
        <w:rPr>
          <w:szCs w:val="24"/>
        </w:rPr>
        <w:t>...</w:t>
      </w:r>
      <w:r w:rsidRPr="007569FC">
        <w:rPr>
          <w:szCs w:val="24"/>
        </w:rPr>
        <w:t xml:space="preserve"> </w:t>
      </w:r>
      <w:r w:rsidR="005A4FBC">
        <w:rPr>
          <w:szCs w:val="24"/>
        </w:rPr>
        <w:t>z</w:t>
      </w:r>
      <w:r w:rsidRPr="007569FC">
        <w:rPr>
          <w:szCs w:val="24"/>
        </w:rPr>
        <w:t>łotych)</w:t>
      </w:r>
    </w:p>
    <w:p w14:paraId="2E832817" w14:textId="77777777" w:rsidR="007569FC" w:rsidRDefault="007569FC" w:rsidP="007E1174">
      <w:pPr>
        <w:rPr>
          <w:szCs w:val="24"/>
        </w:rPr>
      </w:pPr>
    </w:p>
    <w:p w14:paraId="09BF56E3" w14:textId="368847E8" w:rsidR="00CF39E9" w:rsidRDefault="000002DB" w:rsidP="006522E9">
      <w:pPr>
        <w:suppressAutoHyphens/>
        <w:ind w:left="340" w:hanging="340"/>
        <w:jc w:val="both"/>
        <w:rPr>
          <w:sz w:val="20"/>
          <w:lang w:eastAsia="ar-SA"/>
        </w:rPr>
      </w:pPr>
      <w:r w:rsidRPr="006522E9">
        <w:rPr>
          <w:sz w:val="22"/>
          <w:szCs w:val="22"/>
          <w:lang w:eastAsia="ar-SA"/>
        </w:rPr>
        <w:t>*</w:t>
      </w:r>
      <w:r w:rsidR="006522E9" w:rsidRPr="006522E9">
        <w:rPr>
          <w:sz w:val="22"/>
          <w:szCs w:val="22"/>
          <w:lang w:eastAsia="ar-SA"/>
        </w:rPr>
        <w:t>*</w:t>
      </w:r>
      <w:r w:rsidR="006522E9">
        <w:rPr>
          <w:sz w:val="20"/>
          <w:lang w:eastAsia="ar-SA"/>
        </w:rPr>
        <w:t>/ </w:t>
      </w:r>
      <w:r w:rsidR="006246A7">
        <w:rPr>
          <w:sz w:val="20"/>
          <w:lang w:eastAsia="ar-SA"/>
        </w:rPr>
        <w:t>C</w:t>
      </w:r>
      <w:r w:rsidR="00476700" w:rsidRPr="00476700">
        <w:rPr>
          <w:sz w:val="20"/>
          <w:lang w:eastAsia="ar-SA"/>
        </w:rPr>
        <w:t>ena łączna</w:t>
      </w:r>
      <w:r w:rsidR="00050F57">
        <w:rPr>
          <w:sz w:val="20"/>
          <w:lang w:eastAsia="ar-SA"/>
        </w:rPr>
        <w:t xml:space="preserve">, dotycząca </w:t>
      </w:r>
      <w:r w:rsidR="00530BC9">
        <w:rPr>
          <w:sz w:val="20"/>
          <w:lang w:eastAsia="ar-SA"/>
        </w:rPr>
        <w:t>trze</w:t>
      </w:r>
      <w:r w:rsidR="00476700" w:rsidRPr="00476700">
        <w:rPr>
          <w:sz w:val="20"/>
          <w:lang w:eastAsia="ar-SA"/>
        </w:rPr>
        <w:t>ch agregatów JMS620</w:t>
      </w:r>
    </w:p>
    <w:p w14:paraId="5BDBC2FA" w14:textId="77777777" w:rsidR="00530BC9" w:rsidRDefault="00530BC9" w:rsidP="00A54B87">
      <w:pPr>
        <w:spacing w:line="360" w:lineRule="auto"/>
        <w:ind w:left="426" w:hanging="426"/>
        <w:rPr>
          <w:bCs/>
          <w:szCs w:val="24"/>
        </w:rPr>
      </w:pPr>
    </w:p>
    <w:p w14:paraId="7EA1697F" w14:textId="47D2EDC4" w:rsidR="00E21C58" w:rsidRPr="00B13DF7" w:rsidRDefault="007569FC" w:rsidP="00A54B87">
      <w:pPr>
        <w:spacing w:after="200"/>
        <w:ind w:left="425" w:hanging="425"/>
        <w:rPr>
          <w:bCs/>
          <w:szCs w:val="24"/>
        </w:rPr>
      </w:pPr>
      <w:r w:rsidRPr="00B13DF7">
        <w:rPr>
          <w:bCs/>
          <w:szCs w:val="24"/>
        </w:rPr>
        <w:t xml:space="preserve">1.2. Cena </w:t>
      </w:r>
      <w:r w:rsidR="00E21C58" w:rsidRPr="00B13DF7">
        <w:rPr>
          <w:bCs/>
          <w:szCs w:val="24"/>
        </w:rPr>
        <w:t xml:space="preserve">wybranych </w:t>
      </w:r>
      <w:r w:rsidRPr="00B13DF7">
        <w:rPr>
          <w:bCs/>
          <w:szCs w:val="24"/>
        </w:rPr>
        <w:t>części zamiennych</w:t>
      </w:r>
      <w:r w:rsidR="00E21C58" w:rsidRPr="00B13DF7">
        <w:rPr>
          <w:bCs/>
          <w:szCs w:val="24"/>
        </w:rPr>
        <w:t xml:space="preserve"> *</w:t>
      </w:r>
      <w:r w:rsidR="00B66DDC" w:rsidRPr="00B13DF7">
        <w:rPr>
          <w:bCs/>
          <w:szCs w:val="24"/>
        </w:rPr>
        <w:t>*</w:t>
      </w:r>
      <w:r w:rsidR="006522E9">
        <w:rPr>
          <w:bCs/>
          <w:szCs w:val="24"/>
        </w:rPr>
        <w:t>*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850"/>
        <w:gridCol w:w="2552"/>
      </w:tblGrid>
      <w:tr w:rsidR="00B13DF7" w:rsidRPr="00B13DF7" w14:paraId="1B16E2C3" w14:textId="77777777" w:rsidTr="00441613">
        <w:trPr>
          <w:trHeight w:val="585"/>
          <w:jc w:val="center"/>
        </w:trPr>
        <w:tc>
          <w:tcPr>
            <w:tcW w:w="704" w:type="dxa"/>
            <w:vAlign w:val="center"/>
          </w:tcPr>
          <w:p w14:paraId="21BD9BEE" w14:textId="77777777" w:rsidR="00B13DF7" w:rsidRPr="00B13DF7" w:rsidRDefault="00B13DF7" w:rsidP="00B13DF7">
            <w:pPr>
              <w:suppressAutoHyphens/>
              <w:jc w:val="center"/>
              <w:rPr>
                <w:b/>
                <w:strike/>
                <w:lang w:eastAsia="ar-SA"/>
              </w:rPr>
            </w:pPr>
            <w:bookmarkStart w:id="0" w:name="_Hlk524595635"/>
            <w:r w:rsidRPr="00B13DF7">
              <w:rPr>
                <w:b/>
                <w:lang w:eastAsia="ar-SA"/>
              </w:rPr>
              <w:t>Lp.</w:t>
            </w:r>
          </w:p>
        </w:tc>
        <w:tc>
          <w:tcPr>
            <w:tcW w:w="2835" w:type="dxa"/>
            <w:vAlign w:val="center"/>
          </w:tcPr>
          <w:p w14:paraId="0213AE84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Opis</w:t>
            </w:r>
          </w:p>
        </w:tc>
        <w:tc>
          <w:tcPr>
            <w:tcW w:w="2410" w:type="dxa"/>
            <w:vAlign w:val="center"/>
          </w:tcPr>
          <w:p w14:paraId="481AA225" w14:textId="7640ECE6" w:rsidR="00B13DF7" w:rsidRP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 xml:space="preserve">Cena </w:t>
            </w:r>
            <w:proofErr w:type="spellStart"/>
            <w:r w:rsidRPr="00B13DF7">
              <w:rPr>
                <w:b/>
                <w:lang w:eastAsia="ar-SA"/>
              </w:rPr>
              <w:t>jednostk</w:t>
            </w:r>
            <w:proofErr w:type="spellEnd"/>
            <w:r w:rsidR="00441613">
              <w:rPr>
                <w:b/>
                <w:lang w:eastAsia="ar-SA"/>
              </w:rPr>
              <w:t>.</w:t>
            </w:r>
            <w:r w:rsidRPr="00B13DF7">
              <w:rPr>
                <w:b/>
                <w:lang w:eastAsia="ar-SA"/>
              </w:rPr>
              <w:t xml:space="preserve"> netto</w:t>
            </w:r>
          </w:p>
          <w:p w14:paraId="40CB3505" w14:textId="77777777" w:rsidR="00B13DF7" w:rsidRP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(PLN)</w:t>
            </w:r>
          </w:p>
        </w:tc>
        <w:tc>
          <w:tcPr>
            <w:tcW w:w="850" w:type="dxa"/>
            <w:vAlign w:val="center"/>
          </w:tcPr>
          <w:p w14:paraId="517439FE" w14:textId="77777777" w:rsidR="00B13DF7" w:rsidRDefault="00B13DF7" w:rsidP="00E21C58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Ilość</w:t>
            </w:r>
          </w:p>
          <w:p w14:paraId="4EBDC78C" w14:textId="0C7C5A08" w:rsidR="000806D6" w:rsidRPr="00B13DF7" w:rsidRDefault="000806D6" w:rsidP="00E21C5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(szt.)</w:t>
            </w:r>
          </w:p>
        </w:tc>
        <w:tc>
          <w:tcPr>
            <w:tcW w:w="2552" w:type="dxa"/>
            <w:vAlign w:val="center"/>
          </w:tcPr>
          <w:p w14:paraId="619D31AE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Razem netto</w:t>
            </w:r>
          </w:p>
          <w:p w14:paraId="6687C8A9" w14:textId="77777777" w:rsidR="00B13DF7" w:rsidRPr="00B13DF7" w:rsidRDefault="00B13DF7" w:rsidP="006D19CD">
            <w:pPr>
              <w:suppressAutoHyphens/>
              <w:jc w:val="center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(PLN)</w:t>
            </w:r>
          </w:p>
          <w:p w14:paraId="0229DD2E" w14:textId="2FD16D3D" w:rsidR="00B13DF7" w:rsidRPr="00B13DF7" w:rsidRDefault="00441613" w:rsidP="006D19CD">
            <w:pPr>
              <w:suppressAutoHyphens/>
              <w:jc w:val="center"/>
              <w:rPr>
                <w:sz w:val="20"/>
                <w:lang w:eastAsia="ar-SA"/>
              </w:rPr>
            </w:pPr>
            <w:r w:rsidRPr="006076BD">
              <w:rPr>
                <w:sz w:val="20"/>
                <w:lang w:eastAsia="ar-SA"/>
              </w:rPr>
              <w:t>(kol.</w:t>
            </w:r>
            <w:r>
              <w:rPr>
                <w:sz w:val="20"/>
                <w:lang w:eastAsia="ar-SA"/>
              </w:rPr>
              <w:t xml:space="preserve"> </w:t>
            </w:r>
            <w:r w:rsidR="000806D6">
              <w:rPr>
                <w:sz w:val="20"/>
                <w:lang w:eastAsia="ar-SA"/>
              </w:rPr>
              <w:t>3</w:t>
            </w:r>
            <w:r w:rsidRPr="006076BD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×</w:t>
            </w:r>
            <w:r w:rsidRPr="006076BD">
              <w:rPr>
                <w:sz w:val="20"/>
                <w:lang w:eastAsia="ar-SA"/>
              </w:rPr>
              <w:t xml:space="preserve"> kol.</w:t>
            </w:r>
            <w:r>
              <w:rPr>
                <w:sz w:val="20"/>
                <w:lang w:eastAsia="ar-SA"/>
              </w:rPr>
              <w:t xml:space="preserve"> </w:t>
            </w:r>
            <w:r w:rsidR="000806D6">
              <w:rPr>
                <w:sz w:val="20"/>
                <w:lang w:eastAsia="ar-SA"/>
              </w:rPr>
              <w:t>4</w:t>
            </w:r>
            <w:r w:rsidRPr="006076BD">
              <w:rPr>
                <w:sz w:val="20"/>
                <w:lang w:eastAsia="ar-SA"/>
              </w:rPr>
              <w:t>)</w:t>
            </w:r>
          </w:p>
        </w:tc>
      </w:tr>
      <w:tr w:rsidR="00B13DF7" w:rsidRPr="00B13DF7" w14:paraId="318C0F9C" w14:textId="77777777" w:rsidTr="00441613">
        <w:trPr>
          <w:trHeight w:val="1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D65" w14:textId="77777777" w:rsidR="00B13DF7" w:rsidRPr="00B13DF7" w:rsidRDefault="00B13DF7" w:rsidP="00B13DF7">
            <w:pPr>
              <w:suppressAutoHyphens/>
              <w:jc w:val="center"/>
              <w:rPr>
                <w:i/>
                <w:strike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244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2E17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E11" w14:textId="77777777" w:rsidR="00B13DF7" w:rsidRPr="00B13DF7" w:rsidRDefault="00B13DF7" w:rsidP="00E21C58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59BA" w14:textId="77777777" w:rsidR="00B13DF7" w:rsidRPr="00B13DF7" w:rsidRDefault="00B13DF7" w:rsidP="006D19C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B13DF7">
              <w:rPr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B13DF7" w:rsidRPr="00B13DF7" w14:paraId="280EC2F9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1BF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0091" w14:textId="370012A6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Świeca zapłonowa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EE5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753" w14:textId="12AB7C09" w:rsidR="00B13DF7" w:rsidRPr="004B55AC" w:rsidRDefault="000806D6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6B8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475DC9C5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91CA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C93B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Pierścień uszczelniający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7D8E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6F01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F9A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017B92CC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A19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31A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Zawór komory wstępnej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A5F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0C9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EEE5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72B2341B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5A26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CEE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Osłona zaworu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5D9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214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5E3E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3586C4F9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9DE" w14:textId="77777777" w:rsidR="00B13DF7" w:rsidRPr="00075B86" w:rsidRDefault="00B13DF7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F7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Filtr oleju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B11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CEC" w14:textId="77777777" w:rsidR="00B13DF7" w:rsidRPr="004B55AC" w:rsidRDefault="00B13DF7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A18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B13DF7" w:rsidRPr="00B13DF7" w14:paraId="059FC992" w14:textId="77777777" w:rsidTr="00441613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87E4" w14:textId="607BBA26" w:rsidR="00B13DF7" w:rsidRPr="00075B86" w:rsidRDefault="000806D6" w:rsidP="00B13DF7">
            <w:pPr>
              <w:suppressAutoHyphens/>
              <w:jc w:val="center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E81" w14:textId="77777777" w:rsidR="00B13DF7" w:rsidRPr="00075B86" w:rsidRDefault="00B13DF7" w:rsidP="00E21C58">
            <w:pPr>
              <w:suppressAutoHyphens/>
              <w:rPr>
                <w:szCs w:val="24"/>
                <w:lang w:eastAsia="ar-SA"/>
              </w:rPr>
            </w:pPr>
            <w:r w:rsidRPr="00075B86">
              <w:rPr>
                <w:szCs w:val="24"/>
                <w:lang w:eastAsia="ar-SA"/>
              </w:rPr>
              <w:t>Separator oleju (</w:t>
            </w:r>
            <w:proofErr w:type="spellStart"/>
            <w:r w:rsidRPr="00075B86">
              <w:rPr>
                <w:szCs w:val="24"/>
                <w:lang w:eastAsia="ar-SA"/>
              </w:rPr>
              <w:t>blow</w:t>
            </w:r>
            <w:proofErr w:type="spellEnd"/>
            <w:r w:rsidRPr="00075B86">
              <w:rPr>
                <w:szCs w:val="24"/>
                <w:lang w:eastAsia="ar-SA"/>
              </w:rPr>
              <w:t>-by)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B43" w14:textId="77777777" w:rsidR="00B13DF7" w:rsidRPr="00075B86" w:rsidRDefault="00B13DF7" w:rsidP="00075B86">
            <w:pPr>
              <w:suppressAutoHyphens/>
              <w:jc w:val="right"/>
              <w:rPr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F5C" w14:textId="133B0EAE" w:rsidR="00B13DF7" w:rsidRPr="004B55AC" w:rsidRDefault="000806D6" w:rsidP="00E21C58">
            <w:pPr>
              <w:suppressAutoHyphens/>
              <w:jc w:val="center"/>
              <w:rPr>
                <w:szCs w:val="24"/>
                <w:lang w:eastAsia="ar-SA"/>
              </w:rPr>
            </w:pPr>
            <w:r w:rsidRPr="004B55AC">
              <w:rPr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93FA" w14:textId="77777777" w:rsidR="00B13DF7" w:rsidRPr="00075B86" w:rsidRDefault="00B13DF7" w:rsidP="00075B86">
            <w:pPr>
              <w:suppressAutoHyphens/>
              <w:jc w:val="right"/>
              <w:rPr>
                <w:bCs/>
                <w:szCs w:val="24"/>
                <w:lang w:eastAsia="ar-SA"/>
              </w:rPr>
            </w:pPr>
          </w:p>
        </w:tc>
      </w:tr>
      <w:tr w:rsidR="00721D86" w:rsidRPr="00B13DF7" w14:paraId="1A51BA5D" w14:textId="77777777" w:rsidTr="00441613">
        <w:trPr>
          <w:trHeight w:val="397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128" w14:textId="77777777" w:rsidR="00721D86" w:rsidRPr="00B13DF7" w:rsidRDefault="00721D86" w:rsidP="00721D86">
            <w:pPr>
              <w:suppressAutoHyphens/>
              <w:jc w:val="right"/>
              <w:rPr>
                <w:b/>
                <w:lang w:eastAsia="ar-SA"/>
              </w:rPr>
            </w:pPr>
            <w:r w:rsidRPr="00B13DF7">
              <w:rPr>
                <w:b/>
                <w:lang w:eastAsia="ar-SA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616E" w14:textId="77777777" w:rsidR="00721D86" w:rsidRPr="00075B86" w:rsidRDefault="00721D86" w:rsidP="00075B86">
            <w:pPr>
              <w:suppressAutoHyphens/>
              <w:jc w:val="right"/>
              <w:rPr>
                <w:b/>
                <w:lang w:eastAsia="ar-SA"/>
              </w:rPr>
            </w:pPr>
          </w:p>
        </w:tc>
      </w:tr>
      <w:bookmarkEnd w:id="0"/>
    </w:tbl>
    <w:p w14:paraId="4C674FEF" w14:textId="77777777" w:rsidR="00E21C58" w:rsidRPr="00B13DF7" w:rsidRDefault="00E21C58" w:rsidP="00DE66E0">
      <w:pPr>
        <w:ind w:left="426" w:hanging="426"/>
        <w:rPr>
          <w:szCs w:val="24"/>
        </w:rPr>
      </w:pPr>
    </w:p>
    <w:p w14:paraId="32726EF9" w14:textId="764B4FB3" w:rsidR="00132671" w:rsidRPr="00B13DF7" w:rsidRDefault="00E21C58" w:rsidP="00050F57">
      <w:pPr>
        <w:suppressAutoHyphens/>
        <w:ind w:left="454" w:hanging="454"/>
        <w:jc w:val="both"/>
        <w:rPr>
          <w:sz w:val="20"/>
          <w:lang w:eastAsia="ar-SA"/>
        </w:rPr>
      </w:pPr>
      <w:r w:rsidRPr="00050F57">
        <w:rPr>
          <w:sz w:val="22"/>
          <w:szCs w:val="22"/>
          <w:lang w:eastAsia="ar-SA"/>
        </w:rPr>
        <w:t>*</w:t>
      </w:r>
      <w:r w:rsidR="00B66DDC" w:rsidRPr="00050F57">
        <w:rPr>
          <w:sz w:val="22"/>
          <w:szCs w:val="22"/>
          <w:lang w:eastAsia="ar-SA"/>
        </w:rPr>
        <w:t>*</w:t>
      </w:r>
      <w:r w:rsidR="006522E9" w:rsidRPr="00050F57">
        <w:rPr>
          <w:sz w:val="22"/>
          <w:szCs w:val="22"/>
          <w:lang w:eastAsia="ar-SA"/>
        </w:rPr>
        <w:t>*</w:t>
      </w:r>
      <w:r w:rsidR="00050F57">
        <w:rPr>
          <w:sz w:val="20"/>
          <w:lang w:eastAsia="ar-SA"/>
        </w:rPr>
        <w:t>/ </w:t>
      </w:r>
      <w:r w:rsidR="006246A7">
        <w:rPr>
          <w:sz w:val="20"/>
        </w:rPr>
        <w:t>D</w:t>
      </w:r>
      <w:r w:rsidR="00132671" w:rsidRPr="00B13DF7">
        <w:rPr>
          <w:sz w:val="20"/>
        </w:rPr>
        <w:t>opuszcza się stosowanie wyłącznie oryginalnych części zamiennych lub tzw. zamienników</w:t>
      </w:r>
      <w:r w:rsidR="006246A7">
        <w:rPr>
          <w:sz w:val="20"/>
        </w:rPr>
        <w:t xml:space="preserve"> </w:t>
      </w:r>
      <w:r w:rsidR="006246A7" w:rsidRPr="00B13DF7">
        <w:rPr>
          <w:sz w:val="20"/>
        </w:rPr>
        <w:t>o równoważnej jakości</w:t>
      </w:r>
      <w:r w:rsidR="00132671" w:rsidRPr="00B13DF7">
        <w:rPr>
          <w:sz w:val="20"/>
        </w:rPr>
        <w:t>, które nie spowodują utraty gwarancji producenta</w:t>
      </w:r>
      <w:r w:rsidR="006246A7">
        <w:rPr>
          <w:sz w:val="20"/>
        </w:rPr>
        <w:t xml:space="preserve"> (</w:t>
      </w:r>
      <w:r w:rsidR="00132671" w:rsidRPr="00B13DF7">
        <w:rPr>
          <w:sz w:val="20"/>
        </w:rPr>
        <w:t xml:space="preserve">firmy </w:t>
      </w:r>
      <w:proofErr w:type="spellStart"/>
      <w:r w:rsidR="00132671" w:rsidRPr="00B13DF7">
        <w:rPr>
          <w:sz w:val="20"/>
        </w:rPr>
        <w:t>Jenbacher</w:t>
      </w:r>
      <w:proofErr w:type="spellEnd"/>
      <w:r w:rsidR="006246A7">
        <w:rPr>
          <w:sz w:val="20"/>
        </w:rPr>
        <w:t>)</w:t>
      </w:r>
      <w:r w:rsidR="001071D2" w:rsidRPr="00B13DF7">
        <w:rPr>
          <w:sz w:val="20"/>
        </w:rPr>
        <w:t>.</w:t>
      </w:r>
    </w:p>
    <w:p w14:paraId="6B18168E" w14:textId="77777777" w:rsidR="00B66DDC" w:rsidRDefault="00B66DDC" w:rsidP="00A54B87">
      <w:pPr>
        <w:rPr>
          <w:szCs w:val="24"/>
        </w:rPr>
      </w:pPr>
    </w:p>
    <w:p w14:paraId="59559A74" w14:textId="4ED56CF9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4413273C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2DD5137F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3623B187" w14:textId="43072236" w:rsidR="007569FC" w:rsidRPr="00B13DF7" w:rsidRDefault="00F02B44" w:rsidP="00DE66E0">
      <w:pPr>
        <w:ind w:left="426" w:hanging="426"/>
        <w:jc w:val="both"/>
        <w:rPr>
          <w:bCs/>
          <w:szCs w:val="24"/>
        </w:rPr>
      </w:pPr>
      <w:r w:rsidRPr="00B13DF7">
        <w:rPr>
          <w:bCs/>
          <w:szCs w:val="24"/>
        </w:rPr>
        <w:lastRenderedPageBreak/>
        <w:t>1.</w:t>
      </w:r>
      <w:r w:rsidR="007569FC" w:rsidRPr="00B13DF7">
        <w:rPr>
          <w:bCs/>
          <w:szCs w:val="24"/>
        </w:rPr>
        <w:t>3.</w:t>
      </w:r>
      <w:r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>Cena opieki serwisowej za jeden miesiąc dla trzech agregatów</w:t>
      </w:r>
      <w:r w:rsidR="00A0007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zgodnie z zapisami </w:t>
      </w:r>
      <w:r w:rsidR="00C72E31">
        <w:rPr>
          <w:bCs/>
          <w:szCs w:val="24"/>
        </w:rPr>
        <w:t xml:space="preserve">w </w:t>
      </w:r>
      <w:r w:rsidR="007569FC" w:rsidRPr="00B13DF7">
        <w:rPr>
          <w:bCs/>
          <w:szCs w:val="24"/>
        </w:rPr>
        <w:t>§</w:t>
      </w:r>
      <w:r w:rsidR="00A00070">
        <w:rPr>
          <w:bCs/>
          <w:szCs w:val="24"/>
        </w:rPr>
        <w:t> </w:t>
      </w:r>
      <w:r w:rsidR="007569FC" w:rsidRPr="00B13DF7">
        <w:rPr>
          <w:bCs/>
          <w:szCs w:val="24"/>
        </w:rPr>
        <w:t>2 ust.</w:t>
      </w:r>
      <w:r w:rsidR="008E196A">
        <w:rPr>
          <w:bCs/>
          <w:szCs w:val="24"/>
        </w:rPr>
        <w:t> </w:t>
      </w:r>
      <w:r w:rsidR="00CF39E9" w:rsidRPr="00B13DF7">
        <w:rPr>
          <w:bCs/>
          <w:szCs w:val="24"/>
        </w:rPr>
        <w:t>8</w:t>
      </w:r>
      <w:r w:rsidR="007569FC" w:rsidRPr="00B13DF7">
        <w:rPr>
          <w:bCs/>
          <w:szCs w:val="24"/>
        </w:rPr>
        <w:t xml:space="preserve">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A00070">
        <w:rPr>
          <w:bCs/>
          <w:szCs w:val="24"/>
        </w:rPr>
        <w:t>:</w:t>
      </w:r>
    </w:p>
    <w:p w14:paraId="125E5B97" w14:textId="77777777" w:rsidR="007569FC" w:rsidRPr="00B13DF7" w:rsidRDefault="007569FC" w:rsidP="00DE66E0">
      <w:pPr>
        <w:rPr>
          <w:szCs w:val="24"/>
        </w:rPr>
      </w:pPr>
    </w:p>
    <w:p w14:paraId="5BD11E68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08854CD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0929E7DC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1EB963FC" w14:textId="77777777" w:rsidR="00B13DF7" w:rsidRPr="00A00070" w:rsidRDefault="00B13DF7" w:rsidP="00A46A02">
      <w:pPr>
        <w:spacing w:line="360" w:lineRule="auto"/>
        <w:rPr>
          <w:szCs w:val="24"/>
        </w:rPr>
      </w:pPr>
    </w:p>
    <w:p w14:paraId="493D7B36" w14:textId="6BBA913A" w:rsidR="007569FC" w:rsidRPr="00B13DF7" w:rsidRDefault="00F02B44" w:rsidP="00EA0260">
      <w:pPr>
        <w:ind w:left="426" w:hanging="426"/>
        <w:jc w:val="both"/>
        <w:rPr>
          <w:bCs/>
          <w:szCs w:val="24"/>
        </w:rPr>
      </w:pPr>
      <w:r w:rsidRPr="00B13DF7">
        <w:rPr>
          <w:bCs/>
          <w:szCs w:val="24"/>
        </w:rPr>
        <w:t>1.</w:t>
      </w:r>
      <w:r w:rsidR="007569FC" w:rsidRPr="00B13DF7">
        <w:rPr>
          <w:bCs/>
          <w:szCs w:val="24"/>
        </w:rPr>
        <w:t>4.</w:t>
      </w:r>
      <w:r w:rsidR="00EA0260"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 xml:space="preserve">Cena prac dodatkowych </w:t>
      </w:r>
      <w:r w:rsidR="00A00070">
        <w:rPr>
          <w:bCs/>
          <w:szCs w:val="24"/>
        </w:rPr>
        <w:t xml:space="preserve">– </w:t>
      </w:r>
      <w:r w:rsidR="007569FC" w:rsidRPr="00B13DF7">
        <w:rPr>
          <w:bCs/>
          <w:szCs w:val="24"/>
        </w:rPr>
        <w:t>za wykonanie prac serwisowych dodatkowych za godzinę pracy personelu serwisowego</w:t>
      </w:r>
      <w:r w:rsidR="00A0007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realizowanych zgodnie z zasadami opisanymi w §</w:t>
      </w:r>
      <w:r w:rsidR="00A00070">
        <w:rPr>
          <w:bCs/>
          <w:szCs w:val="24"/>
        </w:rPr>
        <w:t> </w:t>
      </w:r>
      <w:r w:rsidR="007569FC" w:rsidRPr="00B13DF7">
        <w:rPr>
          <w:bCs/>
          <w:szCs w:val="24"/>
        </w:rPr>
        <w:t>5</w:t>
      </w:r>
      <w:r w:rsidR="00AA68C3">
        <w:rPr>
          <w:bCs/>
          <w:szCs w:val="24"/>
        </w:rPr>
        <w:t xml:space="preserve"> ust.</w:t>
      </w:r>
      <w:r w:rsidR="008E196A">
        <w:rPr>
          <w:bCs/>
          <w:szCs w:val="24"/>
        </w:rPr>
        <w:t> </w:t>
      </w:r>
      <w:r w:rsidR="00AA68C3">
        <w:rPr>
          <w:bCs/>
          <w:szCs w:val="24"/>
        </w:rPr>
        <w:t>1</w:t>
      </w:r>
      <w:r w:rsidR="007569FC" w:rsidRPr="00B13DF7">
        <w:rPr>
          <w:bCs/>
          <w:szCs w:val="24"/>
        </w:rPr>
        <w:t xml:space="preserve"> pkt</w:t>
      </w:r>
      <w:r w:rsidR="008E196A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D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7569FC" w:rsidRPr="00B13DF7">
        <w:rPr>
          <w:bCs/>
          <w:szCs w:val="24"/>
        </w:rPr>
        <w:t>:</w:t>
      </w:r>
    </w:p>
    <w:p w14:paraId="56AC9717" w14:textId="77777777" w:rsidR="007569FC" w:rsidRPr="00B13DF7" w:rsidRDefault="007569FC" w:rsidP="00A54B87">
      <w:pPr>
        <w:rPr>
          <w:szCs w:val="24"/>
        </w:rPr>
      </w:pPr>
    </w:p>
    <w:p w14:paraId="0E452999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0E599B6A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1EABFA44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7DBE3567" w14:textId="77777777" w:rsidR="007569FC" w:rsidRPr="00B13DF7" w:rsidRDefault="007569FC" w:rsidP="00A46A02">
      <w:pPr>
        <w:spacing w:line="360" w:lineRule="auto"/>
        <w:rPr>
          <w:szCs w:val="24"/>
        </w:rPr>
      </w:pPr>
    </w:p>
    <w:p w14:paraId="05139C8B" w14:textId="0DC80EE1" w:rsidR="007569FC" w:rsidRPr="00B13DF7" w:rsidRDefault="00F02B44" w:rsidP="00671748">
      <w:pPr>
        <w:ind w:left="567" w:hanging="567"/>
        <w:jc w:val="both"/>
        <w:rPr>
          <w:bCs/>
          <w:szCs w:val="24"/>
        </w:rPr>
      </w:pPr>
      <w:r w:rsidRPr="00B13DF7">
        <w:rPr>
          <w:bCs/>
          <w:szCs w:val="24"/>
        </w:rPr>
        <w:t>1.</w:t>
      </w:r>
      <w:r w:rsidR="00671748" w:rsidRPr="00B13DF7">
        <w:rPr>
          <w:bCs/>
          <w:szCs w:val="24"/>
        </w:rPr>
        <w:t>4a.</w:t>
      </w:r>
      <w:r w:rsidR="00671748" w:rsidRPr="00B13DF7">
        <w:rPr>
          <w:bCs/>
          <w:szCs w:val="24"/>
        </w:rPr>
        <w:tab/>
      </w:r>
      <w:r w:rsidR="007569FC" w:rsidRPr="00B13DF7">
        <w:rPr>
          <w:bCs/>
          <w:szCs w:val="24"/>
        </w:rPr>
        <w:t>Cena za dojazd personelu serwisowego w związku z wykonywaniem prac serwisowych dodatkowych</w:t>
      </w:r>
      <w:r w:rsidR="00ED2C40">
        <w:rPr>
          <w:bCs/>
          <w:szCs w:val="24"/>
        </w:rPr>
        <w:t>,</w:t>
      </w:r>
      <w:r w:rsidR="007569FC" w:rsidRPr="00B13DF7">
        <w:rPr>
          <w:bCs/>
          <w:szCs w:val="24"/>
        </w:rPr>
        <w:t xml:space="preserve"> </w:t>
      </w:r>
      <w:r w:rsidR="00C72E31">
        <w:rPr>
          <w:bCs/>
          <w:szCs w:val="24"/>
        </w:rPr>
        <w:t>zgodnie z zapisami</w:t>
      </w:r>
      <w:r w:rsidR="007569FC" w:rsidRPr="00B13DF7">
        <w:rPr>
          <w:bCs/>
          <w:szCs w:val="24"/>
        </w:rPr>
        <w:t xml:space="preserve"> w §</w:t>
      </w:r>
      <w:r w:rsidR="00ED2C40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5 </w:t>
      </w:r>
      <w:r w:rsidR="00AA68C3">
        <w:rPr>
          <w:bCs/>
          <w:szCs w:val="24"/>
        </w:rPr>
        <w:t>ust.</w:t>
      </w:r>
      <w:r w:rsidR="008E196A">
        <w:rPr>
          <w:bCs/>
          <w:szCs w:val="24"/>
        </w:rPr>
        <w:t> </w:t>
      </w:r>
      <w:r w:rsidR="00AA68C3">
        <w:rPr>
          <w:bCs/>
          <w:szCs w:val="24"/>
        </w:rPr>
        <w:t xml:space="preserve">1 </w:t>
      </w:r>
      <w:r w:rsidR="007569FC" w:rsidRPr="00B13DF7">
        <w:rPr>
          <w:bCs/>
          <w:szCs w:val="24"/>
        </w:rPr>
        <w:t>pkt</w:t>
      </w:r>
      <w:r w:rsidR="008E196A">
        <w:rPr>
          <w:bCs/>
          <w:szCs w:val="24"/>
        </w:rPr>
        <w:t> </w:t>
      </w:r>
      <w:r w:rsidR="007569FC" w:rsidRPr="00B13DF7">
        <w:rPr>
          <w:bCs/>
          <w:szCs w:val="24"/>
        </w:rPr>
        <w:t xml:space="preserve">D </w:t>
      </w:r>
      <w:r w:rsidR="00A46A02">
        <w:rPr>
          <w:bCs/>
          <w:szCs w:val="24"/>
        </w:rPr>
        <w:t>u</w:t>
      </w:r>
      <w:r w:rsidR="007569FC" w:rsidRPr="00B13DF7">
        <w:rPr>
          <w:bCs/>
          <w:szCs w:val="24"/>
        </w:rPr>
        <w:t>mowy</w:t>
      </w:r>
      <w:r w:rsidR="00A46A02">
        <w:rPr>
          <w:bCs/>
          <w:szCs w:val="24"/>
        </w:rPr>
        <w:t xml:space="preserve"> serwisowej</w:t>
      </w:r>
      <w:r w:rsidR="007569FC" w:rsidRPr="00B13DF7">
        <w:rPr>
          <w:bCs/>
          <w:szCs w:val="24"/>
        </w:rPr>
        <w:t>:</w:t>
      </w:r>
    </w:p>
    <w:p w14:paraId="5C69382B" w14:textId="77777777" w:rsidR="007569FC" w:rsidRPr="00B13DF7" w:rsidRDefault="007569FC" w:rsidP="00DE66E0">
      <w:pPr>
        <w:rPr>
          <w:szCs w:val="24"/>
        </w:rPr>
      </w:pPr>
    </w:p>
    <w:p w14:paraId="46ACC47D" w14:textId="77777777" w:rsidR="00C72E31" w:rsidRDefault="00C72E31" w:rsidP="00C72E31">
      <w:pPr>
        <w:ind w:firstLine="284"/>
        <w:rPr>
          <w:szCs w:val="24"/>
        </w:rPr>
      </w:pPr>
      <w:r w:rsidRPr="007569FC">
        <w:rPr>
          <w:szCs w:val="24"/>
        </w:rPr>
        <w:t>razem</w:t>
      </w:r>
      <w:r>
        <w:rPr>
          <w:szCs w:val="24"/>
        </w:rPr>
        <w:t xml:space="preserve"> </w:t>
      </w:r>
      <w:r w:rsidRPr="007569FC">
        <w:rPr>
          <w:szCs w:val="24"/>
        </w:rPr>
        <w:t>netto</w:t>
      </w:r>
      <w:r>
        <w:rPr>
          <w:szCs w:val="24"/>
        </w:rPr>
        <w:t xml:space="preserve"> </w:t>
      </w:r>
      <w:r w:rsidRPr="008732A8">
        <w:rPr>
          <w:szCs w:val="24"/>
        </w:rPr>
        <w:t>*</w:t>
      </w:r>
      <w:r>
        <w:rPr>
          <w:szCs w:val="24"/>
        </w:rPr>
        <w:t>*:</w:t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</w:t>
      </w:r>
      <w:r>
        <w:rPr>
          <w:szCs w:val="24"/>
        </w:rPr>
        <w:t xml:space="preserve"> </w:t>
      </w:r>
      <w:r w:rsidRPr="007569FC">
        <w:rPr>
          <w:szCs w:val="24"/>
        </w:rPr>
        <w:t>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</w:t>
      </w:r>
      <w:r>
        <w:rPr>
          <w:szCs w:val="24"/>
        </w:rPr>
        <w:t>.........................................</w:t>
      </w:r>
      <w:r w:rsidRPr="007569FC">
        <w:rPr>
          <w:szCs w:val="24"/>
        </w:rPr>
        <w:t>........</w:t>
      </w:r>
      <w:r>
        <w:rPr>
          <w:szCs w:val="24"/>
        </w:rPr>
        <w:t>.</w:t>
      </w:r>
      <w:r w:rsidRPr="007569FC">
        <w:rPr>
          <w:szCs w:val="24"/>
        </w:rPr>
        <w:t>.</w:t>
      </w:r>
      <w:r>
        <w:rPr>
          <w:szCs w:val="24"/>
        </w:rPr>
        <w:t>.</w:t>
      </w:r>
      <w:r w:rsidRPr="007569FC">
        <w:rPr>
          <w:szCs w:val="24"/>
        </w:rPr>
        <w:t xml:space="preserve"> złotych)</w:t>
      </w:r>
    </w:p>
    <w:p w14:paraId="6CFADBAE" w14:textId="77777777" w:rsidR="00C72E31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VAT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 xml:space="preserve">.... </w:t>
      </w:r>
      <w:r w:rsidRPr="007569FC">
        <w:rPr>
          <w:szCs w:val="24"/>
        </w:rPr>
        <w:t>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</w:t>
      </w:r>
      <w:r>
        <w:rPr>
          <w:szCs w:val="24"/>
        </w:rPr>
        <w:t>.............</w:t>
      </w:r>
      <w:r w:rsidRPr="007569FC">
        <w:rPr>
          <w:szCs w:val="24"/>
        </w:rPr>
        <w:t>................</w:t>
      </w:r>
      <w:r>
        <w:rPr>
          <w:szCs w:val="24"/>
        </w:rPr>
        <w:t>.</w:t>
      </w:r>
      <w:r w:rsidRPr="007569FC">
        <w:rPr>
          <w:szCs w:val="24"/>
        </w:rPr>
        <w:t>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złotych)</w:t>
      </w:r>
    </w:p>
    <w:p w14:paraId="6ECA8E1B" w14:textId="77777777" w:rsidR="00C72E31" w:rsidRPr="007569FC" w:rsidRDefault="00C72E31" w:rsidP="00C72E31">
      <w:pPr>
        <w:spacing w:before="120"/>
        <w:ind w:firstLine="284"/>
        <w:rPr>
          <w:szCs w:val="24"/>
        </w:rPr>
      </w:pPr>
      <w:r w:rsidRPr="007569FC">
        <w:rPr>
          <w:szCs w:val="24"/>
        </w:rPr>
        <w:t>razem brutto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7569FC">
        <w:rPr>
          <w:szCs w:val="24"/>
        </w:rPr>
        <w:t>......</w:t>
      </w:r>
      <w:r>
        <w:rPr>
          <w:szCs w:val="24"/>
        </w:rPr>
        <w:t>..........</w:t>
      </w:r>
      <w:r w:rsidRPr="007569FC">
        <w:rPr>
          <w:szCs w:val="24"/>
        </w:rPr>
        <w:t>.....</w:t>
      </w:r>
      <w:r>
        <w:rPr>
          <w:szCs w:val="24"/>
        </w:rPr>
        <w:t>....</w:t>
      </w:r>
      <w:r w:rsidRPr="007569FC">
        <w:rPr>
          <w:szCs w:val="24"/>
        </w:rPr>
        <w:t xml:space="preserve"> zł (słownie</w:t>
      </w:r>
      <w:r>
        <w:rPr>
          <w:szCs w:val="24"/>
        </w:rPr>
        <w:t xml:space="preserve">: </w:t>
      </w:r>
      <w:r w:rsidRPr="007569FC">
        <w:rPr>
          <w:szCs w:val="24"/>
        </w:rPr>
        <w:t>...............</w:t>
      </w:r>
      <w:r>
        <w:rPr>
          <w:szCs w:val="24"/>
        </w:rPr>
        <w:t>.........</w:t>
      </w:r>
      <w:r w:rsidRPr="007569FC">
        <w:rPr>
          <w:szCs w:val="24"/>
        </w:rPr>
        <w:t>...................................</w:t>
      </w:r>
      <w:r>
        <w:rPr>
          <w:szCs w:val="24"/>
        </w:rPr>
        <w:t>...</w:t>
      </w:r>
      <w:r w:rsidRPr="007569FC">
        <w:rPr>
          <w:szCs w:val="24"/>
        </w:rPr>
        <w:t xml:space="preserve"> </w:t>
      </w:r>
      <w:r>
        <w:rPr>
          <w:szCs w:val="24"/>
        </w:rPr>
        <w:t>z</w:t>
      </w:r>
      <w:r w:rsidRPr="007569FC">
        <w:rPr>
          <w:szCs w:val="24"/>
        </w:rPr>
        <w:t>łotych)</w:t>
      </w:r>
    </w:p>
    <w:p w14:paraId="3328984B" w14:textId="29CEE941" w:rsidR="00AC6418" w:rsidRDefault="00AC6418" w:rsidP="00A54B87">
      <w:pPr>
        <w:tabs>
          <w:tab w:val="left" w:pos="426"/>
        </w:tabs>
        <w:ind w:left="284" w:hanging="284"/>
      </w:pPr>
    </w:p>
    <w:p w14:paraId="36122406" w14:textId="77777777" w:rsidR="0061305B" w:rsidRDefault="0061305B" w:rsidP="0061305B">
      <w:pPr>
        <w:suppressAutoHyphens/>
        <w:ind w:left="340" w:hanging="340"/>
        <w:jc w:val="both"/>
        <w:rPr>
          <w:sz w:val="20"/>
          <w:lang w:eastAsia="ar-SA"/>
        </w:rPr>
      </w:pPr>
      <w:r w:rsidRPr="006522E9">
        <w:rPr>
          <w:sz w:val="22"/>
          <w:szCs w:val="22"/>
          <w:lang w:eastAsia="ar-SA"/>
        </w:rPr>
        <w:t>**</w:t>
      </w:r>
      <w:r>
        <w:rPr>
          <w:sz w:val="20"/>
          <w:lang w:eastAsia="ar-SA"/>
        </w:rPr>
        <w:t>/ C</w:t>
      </w:r>
      <w:r w:rsidRPr="00476700">
        <w:rPr>
          <w:sz w:val="20"/>
          <w:lang w:eastAsia="ar-SA"/>
        </w:rPr>
        <w:t>ena łączna</w:t>
      </w:r>
      <w:r>
        <w:rPr>
          <w:sz w:val="20"/>
          <w:lang w:eastAsia="ar-SA"/>
        </w:rPr>
        <w:t>, dotycząca trze</w:t>
      </w:r>
      <w:r w:rsidRPr="00476700">
        <w:rPr>
          <w:sz w:val="20"/>
          <w:lang w:eastAsia="ar-SA"/>
        </w:rPr>
        <w:t>ch agregatów JMS620</w:t>
      </w:r>
    </w:p>
    <w:p w14:paraId="01D7277A" w14:textId="77777777" w:rsidR="0061305B" w:rsidRDefault="0061305B" w:rsidP="00A54B87">
      <w:pPr>
        <w:tabs>
          <w:tab w:val="left" w:pos="426"/>
        </w:tabs>
        <w:spacing w:line="276" w:lineRule="auto"/>
        <w:ind w:left="284" w:hanging="284"/>
      </w:pPr>
    </w:p>
    <w:p w14:paraId="0DE10F5A" w14:textId="79B5982E" w:rsidR="00E34A84" w:rsidRDefault="00667E5B" w:rsidP="00E34A84">
      <w:pPr>
        <w:tabs>
          <w:tab w:val="left" w:pos="426"/>
        </w:tabs>
        <w:ind w:left="284" w:hanging="284"/>
        <w:jc w:val="both"/>
      </w:pPr>
      <w:r w:rsidRPr="008A06D0">
        <w:t>2.</w:t>
      </w:r>
      <w:r w:rsidR="00E34A84">
        <w:tab/>
      </w:r>
      <w:r w:rsidR="00121CBC" w:rsidRPr="008A06D0">
        <w:t xml:space="preserve">Oświadczamy, </w:t>
      </w:r>
      <w:r w:rsidR="00ED2C40" w:rsidRPr="008A06D0">
        <w:t>że</w:t>
      </w:r>
      <w:r w:rsidR="00E34A84">
        <w:t>:</w:t>
      </w:r>
      <w:r w:rsidR="008D36B0">
        <w:t xml:space="preserve"> ****</w:t>
      </w:r>
    </w:p>
    <w:p w14:paraId="2CF008A6" w14:textId="439D02F5" w:rsidR="00295537" w:rsidRPr="00E34A84" w:rsidRDefault="00121CBC" w:rsidP="00504164">
      <w:pPr>
        <w:pStyle w:val="Akapitzlist"/>
        <w:numPr>
          <w:ilvl w:val="0"/>
          <w:numId w:val="37"/>
        </w:numPr>
        <w:ind w:left="568" w:hanging="284"/>
        <w:jc w:val="both"/>
      </w:pPr>
      <w:r w:rsidRPr="00E34A84">
        <w:t>jesteśmy autoryzowanym serwisem producenta</w:t>
      </w:r>
      <w:r w:rsidR="00ED2C40" w:rsidRPr="00E34A84">
        <w:t>,</w:t>
      </w:r>
      <w:r w:rsidRPr="00E34A84">
        <w:t xml:space="preserve"> zdolnym wykonać przedmiot zamówienia </w:t>
      </w:r>
      <w:r w:rsidR="00E34A84" w:rsidRPr="00E34A84">
        <w:t>i</w:t>
      </w:r>
      <w:r w:rsidR="00504164">
        <w:rPr>
          <w:lang w:val="pl-PL"/>
        </w:rPr>
        <w:t> </w:t>
      </w:r>
      <w:r w:rsidRPr="00E34A84">
        <w:t>autoryzacja ta jest aktualna oraz ważna</w:t>
      </w:r>
      <w:r w:rsidR="00667E5B" w:rsidRPr="00E34A84">
        <w:t xml:space="preserve"> również</w:t>
      </w:r>
      <w:r w:rsidRPr="00E34A84">
        <w:t xml:space="preserve"> na terenie Polski</w:t>
      </w:r>
      <w:r w:rsidR="00E34A84" w:rsidRPr="00E34A84">
        <w:t>;</w:t>
      </w:r>
    </w:p>
    <w:p w14:paraId="0F88914A" w14:textId="79FC3D3F" w:rsidR="00A36580" w:rsidRPr="00E34A84" w:rsidRDefault="00A36580" w:rsidP="00504164">
      <w:pPr>
        <w:pStyle w:val="Akapitzlist"/>
        <w:numPr>
          <w:ilvl w:val="0"/>
          <w:numId w:val="37"/>
        </w:numPr>
        <w:ind w:left="568" w:hanging="284"/>
        <w:jc w:val="both"/>
      </w:pPr>
      <w:r w:rsidRPr="00E34A84">
        <w:t xml:space="preserve">jesteśmy </w:t>
      </w:r>
      <w:r w:rsidR="00E34A84" w:rsidRPr="00E34A84">
        <w:t>W</w:t>
      </w:r>
      <w:r w:rsidRPr="00E34A84">
        <w:t>ykonawcą zdolnym do wykonania zamówienia i z</w:t>
      </w:r>
      <w:r w:rsidR="00074532" w:rsidRPr="00E34A84">
        <w:t xml:space="preserve">obowiązujemy się do zachowania najwyższych standardów jakościowych </w:t>
      </w:r>
      <w:r w:rsidR="00B722A3" w:rsidRPr="00E34A84">
        <w:t>podczas realizacji zamówienia</w:t>
      </w:r>
      <w:r w:rsidR="00667E5B" w:rsidRPr="00E34A84">
        <w:t xml:space="preserve"> i</w:t>
      </w:r>
      <w:r w:rsidR="00E34A84">
        <w:rPr>
          <w:lang w:val="pl-PL"/>
        </w:rPr>
        <w:t> </w:t>
      </w:r>
      <w:r w:rsidR="00667E5B" w:rsidRPr="00E34A84">
        <w:t>bezwzględnie wypełnimy obowiązujące wymogi gwarancyjne</w:t>
      </w:r>
      <w:r w:rsidR="00E34A84" w:rsidRPr="00E34A84">
        <w:t>;</w:t>
      </w:r>
    </w:p>
    <w:p w14:paraId="053A7437" w14:textId="0F530FB3" w:rsidR="00B722A3" w:rsidRPr="00E34A84" w:rsidRDefault="00E34A84" w:rsidP="00504164">
      <w:pPr>
        <w:pStyle w:val="Akapitzlist"/>
        <w:numPr>
          <w:ilvl w:val="0"/>
          <w:numId w:val="37"/>
        </w:numPr>
        <w:ind w:left="568" w:hanging="284"/>
        <w:jc w:val="both"/>
      </w:pPr>
      <w:r>
        <w:t>z</w:t>
      </w:r>
      <w:r w:rsidR="00B722A3" w:rsidRPr="00E34A84">
        <w:t>astosowane części zamienne będą pochodzenia oryginalnego, zagwarantowane przez producenta</w:t>
      </w:r>
      <w:r w:rsidR="00DE66E0" w:rsidRPr="00E34A84">
        <w:t xml:space="preserve"> (</w:t>
      </w:r>
      <w:r w:rsidR="00B722A3" w:rsidRPr="00E34A84">
        <w:t xml:space="preserve">firmę </w:t>
      </w:r>
      <w:proofErr w:type="spellStart"/>
      <w:r w:rsidR="00B722A3" w:rsidRPr="00E34A84">
        <w:t>Jenbacher</w:t>
      </w:r>
      <w:proofErr w:type="spellEnd"/>
      <w:r w:rsidR="00DE66E0" w:rsidRPr="00E34A84">
        <w:t>)</w:t>
      </w:r>
      <w:r w:rsidRPr="00E34A84">
        <w:t>;</w:t>
      </w:r>
    </w:p>
    <w:p w14:paraId="2E891B87" w14:textId="7C201603" w:rsidR="00B722A3" w:rsidRPr="00E34A84" w:rsidRDefault="00E34A84" w:rsidP="00504164">
      <w:pPr>
        <w:pStyle w:val="Akapitzlist"/>
        <w:numPr>
          <w:ilvl w:val="0"/>
          <w:numId w:val="37"/>
        </w:numPr>
        <w:ind w:left="568" w:hanging="284"/>
        <w:jc w:val="both"/>
      </w:pPr>
      <w:r>
        <w:t>z</w:t>
      </w:r>
      <w:r w:rsidR="00B722A3" w:rsidRPr="00E34A84">
        <w:t>astosowane zostaną części zamienne równoważne, które spełniać będą standardy j</w:t>
      </w:r>
      <w:r w:rsidR="00B722A3" w:rsidRPr="008A06D0">
        <w:t>akości producenta agregatu i odpowiadać będą elementom używanym do montażu agregatów i częściom zamiennym dostarczanym przez jego producenta</w:t>
      </w:r>
      <w:r w:rsidR="00EA485A" w:rsidRPr="008A06D0">
        <w:t>.</w:t>
      </w:r>
    </w:p>
    <w:p w14:paraId="7DA79731" w14:textId="77777777" w:rsidR="00ED2C40" w:rsidRDefault="00ED2C40" w:rsidP="00A54B87">
      <w:pPr>
        <w:spacing w:line="276" w:lineRule="auto"/>
        <w:ind w:left="284" w:hanging="284"/>
      </w:pPr>
    </w:p>
    <w:p w14:paraId="5CF1D0B3" w14:textId="4B74CB76" w:rsidR="00BB05ED" w:rsidRPr="008E196A" w:rsidRDefault="00503E37" w:rsidP="007F322D">
      <w:pPr>
        <w:ind w:left="284" w:hanging="284"/>
        <w:jc w:val="both"/>
      </w:pPr>
      <w:r>
        <w:t>3</w:t>
      </w:r>
      <w:r w:rsidR="00671748">
        <w:t>.</w:t>
      </w:r>
      <w:r w:rsidR="00671748">
        <w:tab/>
      </w:r>
      <w:r w:rsidR="00BB05ED" w:rsidRPr="00671748">
        <w:t>Oświadczamy, że oferowany przedmiot zamówi</w:t>
      </w:r>
      <w:r w:rsidR="00671748" w:rsidRPr="00671748">
        <w:t>enia będzie objęty</w:t>
      </w:r>
      <w:r w:rsidR="00BB05ED" w:rsidRPr="00671748">
        <w:t xml:space="preserve"> gwar</w:t>
      </w:r>
      <w:r w:rsidR="00671748" w:rsidRPr="00671748">
        <w:t xml:space="preserve">ancją w okresie </w:t>
      </w:r>
      <w:proofErr w:type="spellStart"/>
      <w:r w:rsidR="00671748" w:rsidRPr="00671748">
        <w:t>przewi</w:t>
      </w:r>
      <w:proofErr w:type="spellEnd"/>
      <w:r w:rsidR="009C1683">
        <w:t>-</w:t>
      </w:r>
      <w:r w:rsidR="00671748" w:rsidRPr="008E196A">
        <w:t>dzianym w</w:t>
      </w:r>
      <w:r w:rsidR="008E196A" w:rsidRPr="008E196A">
        <w:t xml:space="preserve"> projektowanych postanowieniach</w:t>
      </w:r>
      <w:r w:rsidR="00671748" w:rsidRPr="008E196A">
        <w:t xml:space="preserve"> umowy.</w:t>
      </w:r>
    </w:p>
    <w:p w14:paraId="0075176D" w14:textId="7CB1A6CF" w:rsidR="00ED2C40" w:rsidRDefault="00ED2C40" w:rsidP="00A54B87">
      <w:pPr>
        <w:spacing w:line="276" w:lineRule="auto"/>
        <w:ind w:left="284" w:hanging="284"/>
      </w:pPr>
    </w:p>
    <w:p w14:paraId="43E047E2" w14:textId="512D7BC8" w:rsidR="003301B3" w:rsidRPr="003301B3" w:rsidRDefault="003301B3" w:rsidP="00DE66E0">
      <w:pPr>
        <w:ind w:left="284" w:hanging="284"/>
      </w:pPr>
      <w:r>
        <w:t>4.</w:t>
      </w:r>
      <w:r>
        <w:tab/>
      </w:r>
      <w:r w:rsidRPr="003301B3">
        <w:t>Oświadczamy, że:</w:t>
      </w:r>
      <w:r w:rsidR="008D36B0">
        <w:t xml:space="preserve"> ****</w:t>
      </w:r>
    </w:p>
    <w:p w14:paraId="0E326F50" w14:textId="448456D0" w:rsidR="003301B3" w:rsidRPr="003301B3" w:rsidRDefault="003301B3" w:rsidP="00504164">
      <w:pPr>
        <w:pStyle w:val="Akapitzlist"/>
        <w:numPr>
          <w:ilvl w:val="0"/>
          <w:numId w:val="37"/>
        </w:numPr>
        <w:ind w:left="568" w:hanging="284"/>
      </w:pPr>
      <w:r w:rsidRPr="003301B3">
        <w:t>nie zamierzamy powierzać podwykona</w:t>
      </w:r>
      <w:r w:rsidR="00DE66E0">
        <w:t>wcom</w:t>
      </w:r>
      <w:r w:rsidRPr="003301B3">
        <w:t xml:space="preserve"> żadnej części niniejszego zamówienia</w:t>
      </w:r>
      <w:r w:rsidR="00504164">
        <w:rPr>
          <w:lang w:val="pl-PL"/>
        </w:rPr>
        <w:t>;</w:t>
      </w:r>
    </w:p>
    <w:p w14:paraId="3FE50B1B" w14:textId="25597A8B" w:rsidR="003301B3" w:rsidRPr="003301B3" w:rsidRDefault="003301B3" w:rsidP="00A54B87">
      <w:pPr>
        <w:pStyle w:val="Akapitzlist"/>
        <w:numPr>
          <w:ilvl w:val="0"/>
          <w:numId w:val="37"/>
        </w:numPr>
        <w:spacing w:after="120"/>
        <w:ind w:left="568" w:hanging="284"/>
      </w:pPr>
      <w:r w:rsidRPr="003301B3">
        <w:t>następujące części niniejszego zamówienia zamierzamy powierzyć podwykonawcom</w:t>
      </w:r>
      <w:r w:rsidR="008D36B0">
        <w:rPr>
          <w:lang w:val="pl-PL"/>
        </w:rPr>
        <w:t>: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4394"/>
      </w:tblGrid>
      <w:tr w:rsidR="003301B3" w:rsidRPr="003301B3" w14:paraId="3520D92F" w14:textId="77777777" w:rsidTr="00773A17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FD2E" w14:textId="27107216" w:rsidR="003301B3" w:rsidRPr="00773A17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773A17">
              <w:rPr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C1C7" w14:textId="77777777" w:rsidR="003301B3" w:rsidRPr="00773A17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773A17">
              <w:rPr>
                <w:b/>
                <w:bCs/>
              </w:rPr>
              <w:t>Zakres powierzonej części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B0B5" w14:textId="2F082C94" w:rsidR="003301B3" w:rsidRPr="00637EDE" w:rsidRDefault="003301B3" w:rsidP="009C1683">
            <w:pPr>
              <w:ind w:left="284" w:hanging="284"/>
              <w:jc w:val="center"/>
              <w:rPr>
                <w:b/>
                <w:bCs/>
              </w:rPr>
            </w:pPr>
            <w:r w:rsidRPr="00637EDE">
              <w:rPr>
                <w:b/>
                <w:bCs/>
              </w:rPr>
              <w:t>Nazwa podwykonawcy (o ile jest znan</w:t>
            </w:r>
            <w:r w:rsidR="00773A17" w:rsidRPr="00637EDE">
              <w:rPr>
                <w:b/>
                <w:bCs/>
              </w:rPr>
              <w:t>a</w:t>
            </w:r>
            <w:r w:rsidRPr="00637EDE">
              <w:rPr>
                <w:b/>
                <w:bCs/>
              </w:rPr>
              <w:t>)</w:t>
            </w:r>
          </w:p>
        </w:tc>
      </w:tr>
      <w:tr w:rsidR="003301B3" w:rsidRPr="003301B3" w14:paraId="5196EDFB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A36" w14:textId="71CA7F44" w:rsidR="003301B3" w:rsidRPr="003301B3" w:rsidRDefault="003301B3" w:rsidP="009C1683">
            <w:pPr>
              <w:ind w:left="284" w:hanging="284"/>
              <w:jc w:val="center"/>
            </w:pPr>
            <w:r w:rsidRPr="003301B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972A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EF29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  <w:tr w:rsidR="003301B3" w:rsidRPr="003301B3" w14:paraId="6335574B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9A37" w14:textId="00814A3E" w:rsidR="003301B3" w:rsidRPr="003301B3" w:rsidRDefault="003301B3" w:rsidP="009C1683">
            <w:pPr>
              <w:ind w:left="284" w:hanging="284"/>
              <w:jc w:val="center"/>
            </w:pPr>
            <w:r w:rsidRPr="003301B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F643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50B7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  <w:tr w:rsidR="003301B3" w:rsidRPr="003301B3" w14:paraId="0E05B572" w14:textId="77777777" w:rsidTr="00B30B69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B7C8" w14:textId="77777777" w:rsidR="003301B3" w:rsidRPr="003301B3" w:rsidRDefault="003301B3" w:rsidP="009C1683">
            <w:pPr>
              <w:ind w:left="284" w:hanging="284"/>
              <w:jc w:val="center"/>
            </w:pPr>
            <w:r w:rsidRPr="003301B3">
              <w:t>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3DD6" w14:textId="77777777" w:rsidR="003301B3" w:rsidRPr="003301B3" w:rsidRDefault="003301B3" w:rsidP="003301B3">
            <w:pPr>
              <w:ind w:left="284" w:hanging="284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0DD7" w14:textId="77777777" w:rsidR="003301B3" w:rsidRPr="003301B3" w:rsidRDefault="003301B3" w:rsidP="003301B3">
            <w:pPr>
              <w:ind w:left="284" w:hanging="284"/>
              <w:jc w:val="both"/>
            </w:pPr>
          </w:p>
        </w:tc>
      </w:tr>
    </w:tbl>
    <w:p w14:paraId="2EB26022" w14:textId="1546F264" w:rsidR="008D36B0" w:rsidRDefault="008D36B0" w:rsidP="00DE66E0">
      <w:pPr>
        <w:ind w:left="284" w:hanging="284"/>
      </w:pPr>
      <w:r>
        <w:lastRenderedPageBreak/>
        <w:t>5.</w:t>
      </w:r>
      <w:r>
        <w:tab/>
        <w:t>Oświadczamy, że jesteśmy: ****</w:t>
      </w:r>
    </w:p>
    <w:p w14:paraId="2E012868" w14:textId="08BA1D87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mikroprzedsiębiorstwem</w:t>
      </w:r>
    </w:p>
    <w:p w14:paraId="6D0AEA9C" w14:textId="3C348F2A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małym przedsiębiorstwem</w:t>
      </w:r>
    </w:p>
    <w:p w14:paraId="061E8277" w14:textId="0AE49992" w:rsidR="008D36B0" w:rsidRDefault="008D36B0" w:rsidP="008D36B0">
      <w:pPr>
        <w:pStyle w:val="Akapitzlist"/>
        <w:numPr>
          <w:ilvl w:val="0"/>
          <w:numId w:val="37"/>
        </w:numPr>
        <w:ind w:left="568" w:hanging="284"/>
      </w:pPr>
      <w:r>
        <w:t>średnim przedsiębiorstwem</w:t>
      </w:r>
    </w:p>
    <w:p w14:paraId="1486BE15" w14:textId="77777777" w:rsidR="008D36B0" w:rsidRDefault="008D36B0" w:rsidP="00B30B69">
      <w:pPr>
        <w:spacing w:line="360" w:lineRule="auto"/>
        <w:ind w:left="284" w:hanging="284"/>
      </w:pPr>
    </w:p>
    <w:p w14:paraId="22D2D843" w14:textId="5EA2D1E9" w:rsidR="008A580E" w:rsidRPr="003D0EC6" w:rsidRDefault="008D36B0" w:rsidP="00DE66E0">
      <w:pPr>
        <w:ind w:left="284" w:hanging="284"/>
      </w:pPr>
      <w:r w:rsidRPr="003D0EC6">
        <w:t>6</w:t>
      </w:r>
      <w:r w:rsidR="008A580E" w:rsidRPr="003D0EC6">
        <w:t>.</w:t>
      </w:r>
      <w:r w:rsidR="00C2494F" w:rsidRPr="003D0EC6">
        <w:tab/>
      </w:r>
      <w:r w:rsidR="008A580E" w:rsidRPr="003D0EC6">
        <w:t xml:space="preserve">Jesteśmy związani ofertą </w:t>
      </w:r>
      <w:r w:rsidR="003301B3" w:rsidRPr="003D0EC6">
        <w:t xml:space="preserve">do </w:t>
      </w:r>
      <w:r w:rsidR="00A22F60" w:rsidRPr="003D0EC6">
        <w:t xml:space="preserve">dnia </w:t>
      </w:r>
      <w:r w:rsidR="003D0EC6" w:rsidRPr="003D0EC6">
        <w:rPr>
          <w:b/>
          <w:bCs/>
        </w:rPr>
        <w:t>0</w:t>
      </w:r>
      <w:r w:rsidR="004B55AC" w:rsidRPr="003D0EC6">
        <w:rPr>
          <w:b/>
          <w:bCs/>
        </w:rPr>
        <w:t>9.</w:t>
      </w:r>
      <w:r w:rsidR="003D0EC6" w:rsidRPr="003D0EC6">
        <w:rPr>
          <w:b/>
          <w:bCs/>
        </w:rPr>
        <w:t>12</w:t>
      </w:r>
      <w:r w:rsidR="004B55AC" w:rsidRPr="003D0EC6">
        <w:rPr>
          <w:b/>
          <w:bCs/>
        </w:rPr>
        <w:t>.</w:t>
      </w:r>
      <w:r w:rsidR="003301B3" w:rsidRPr="003D0EC6">
        <w:rPr>
          <w:b/>
          <w:bCs/>
        </w:rPr>
        <w:t>202</w:t>
      </w:r>
      <w:r w:rsidR="009C1683" w:rsidRPr="003D0EC6">
        <w:rPr>
          <w:b/>
          <w:bCs/>
        </w:rPr>
        <w:t>4</w:t>
      </w:r>
      <w:r w:rsidR="00DE66E0" w:rsidRPr="003D0EC6">
        <w:rPr>
          <w:b/>
          <w:bCs/>
        </w:rPr>
        <w:t xml:space="preserve"> </w:t>
      </w:r>
      <w:r w:rsidR="003301B3" w:rsidRPr="003D0EC6">
        <w:rPr>
          <w:b/>
          <w:bCs/>
        </w:rPr>
        <w:t>r.</w:t>
      </w:r>
      <w:r w:rsidR="00A22F60" w:rsidRPr="003D0EC6">
        <w:t xml:space="preserve"> (</w:t>
      </w:r>
      <w:r w:rsidR="003301B3" w:rsidRPr="003D0EC6">
        <w:t>od dnia upływu terminu składania ofert</w:t>
      </w:r>
      <w:r w:rsidR="00A22F60" w:rsidRPr="003D0EC6">
        <w:t>)</w:t>
      </w:r>
      <w:r w:rsidR="003301B3" w:rsidRPr="003D0EC6">
        <w:t>.</w:t>
      </w:r>
    </w:p>
    <w:p w14:paraId="47A15793" w14:textId="25D571B3" w:rsidR="00A46A02" w:rsidRDefault="00A46A02" w:rsidP="00B30B69">
      <w:pPr>
        <w:spacing w:line="360" w:lineRule="auto"/>
        <w:ind w:left="284" w:hanging="284"/>
      </w:pPr>
    </w:p>
    <w:p w14:paraId="0877B8F9" w14:textId="6FE00653" w:rsidR="0021613F" w:rsidRPr="0021613F" w:rsidRDefault="0021613F" w:rsidP="0021613F">
      <w:pPr>
        <w:ind w:left="284" w:hanging="284"/>
        <w:jc w:val="both"/>
      </w:pPr>
      <w:r w:rsidRPr="0021613F">
        <w:t>7.</w:t>
      </w:r>
      <w:r w:rsidRPr="0021613F">
        <w:tab/>
        <w:t>Oświadczam</w:t>
      </w:r>
      <w:r>
        <w:t>y</w:t>
      </w:r>
      <w:r w:rsidRPr="0021613F">
        <w:t xml:space="preserve">, że nie zachodzą w stosunku do </w:t>
      </w:r>
      <w:r>
        <w:t>nas</w:t>
      </w:r>
      <w:r w:rsidRPr="0021613F">
        <w:t xml:space="preserve"> przesłanki wykluczenia z postępowania na podstawie art.</w:t>
      </w:r>
      <w:r>
        <w:t> </w:t>
      </w:r>
      <w:r w:rsidRPr="0021613F">
        <w:t>5k rozporządzenia Rady (UE) nr 833/2014 z dnia 31 lipca 2014</w:t>
      </w:r>
      <w:r>
        <w:t> </w:t>
      </w:r>
      <w:r w:rsidRPr="0021613F">
        <w:t>r.</w:t>
      </w:r>
      <w:r>
        <w:t>,</w:t>
      </w:r>
      <w:r w:rsidRPr="0021613F">
        <w:t xml:space="preserve"> dotyczącego środków ograniczających w związku z działaniami Rosji destabilizującymi sytuację na Ukrainie (Dz.</w:t>
      </w:r>
      <w:r>
        <w:t> </w:t>
      </w:r>
      <w:r w:rsidRPr="0021613F">
        <w:t>Urz. UE nr L</w:t>
      </w:r>
      <w:r>
        <w:t> </w:t>
      </w:r>
      <w:r w:rsidRPr="0021613F">
        <w:t>229 z 31.</w:t>
      </w:r>
      <w:r>
        <w:t>0</w:t>
      </w:r>
      <w:r w:rsidRPr="0021613F">
        <w:t>7.2014</w:t>
      </w:r>
      <w:r>
        <w:t> r.</w:t>
      </w:r>
      <w:r w:rsidRPr="0021613F">
        <w:t>, str.</w:t>
      </w:r>
      <w:r>
        <w:t> </w:t>
      </w:r>
      <w:r w:rsidRPr="0021613F">
        <w:t>1), w brzmieniu nadanym rozporządzeniem Rady (UE) 2022/576 w sprawie zmiany rozporządzenia (UE) nr 833/2014</w:t>
      </w:r>
      <w:r>
        <w:t>,</w:t>
      </w:r>
      <w:r w:rsidRPr="0021613F">
        <w:t xml:space="preserve"> dotyczącego środków ograniczających w związku z działaniami Rosji destabilizującymi sytuację na Ukrainie (Dz.</w:t>
      </w:r>
      <w:r>
        <w:t> </w:t>
      </w:r>
      <w:r w:rsidRPr="0021613F">
        <w:t>Urz. UE nr L</w:t>
      </w:r>
      <w:r>
        <w:t> </w:t>
      </w:r>
      <w:r w:rsidRPr="0021613F">
        <w:t>111 z</w:t>
      </w:r>
      <w:r w:rsidR="00AF0DC6">
        <w:t xml:space="preserve"> </w:t>
      </w:r>
      <w:r>
        <w:t>0</w:t>
      </w:r>
      <w:r w:rsidRPr="0021613F">
        <w:t>8.</w:t>
      </w:r>
      <w:r>
        <w:t>0</w:t>
      </w:r>
      <w:r w:rsidRPr="0021613F">
        <w:t>4.2022</w:t>
      </w:r>
      <w:r>
        <w:t> r.,</w:t>
      </w:r>
      <w:r w:rsidRPr="0021613F">
        <w:t xml:space="preserve"> str.</w:t>
      </w:r>
      <w:r>
        <w:t> </w:t>
      </w:r>
      <w:r w:rsidRPr="0021613F">
        <w:t>1) i deklaruję stan ten utrzymywać przez cały okres realizacji umowy, która zostanie zawarta w wyniku rozstrzygnięcia postępowania.</w:t>
      </w:r>
    </w:p>
    <w:p w14:paraId="37636B7E" w14:textId="42C61BEA" w:rsidR="0021613F" w:rsidRDefault="0021613F" w:rsidP="00B30B69">
      <w:pPr>
        <w:spacing w:line="360" w:lineRule="auto"/>
        <w:ind w:left="284" w:hanging="284"/>
      </w:pPr>
    </w:p>
    <w:p w14:paraId="4529CA8E" w14:textId="4B2788A1" w:rsidR="005B008E" w:rsidRDefault="004E27F8" w:rsidP="004E27F8">
      <w:pPr>
        <w:ind w:left="284" w:hanging="284"/>
        <w:jc w:val="both"/>
      </w:pPr>
      <w:r>
        <w:t>8</w:t>
      </w:r>
      <w:r w:rsidR="005B008E">
        <w:t>.</w:t>
      </w:r>
      <w:r w:rsidR="005B008E">
        <w:tab/>
        <w:t>Oświadczamy, że nie zachodzą w stosunku do nas przesłanki wykluczenia z postępowania na podstawie art. 7 ust. 1 ustawy z dnia 13 kwietnia 2022 r. o szczególnych rozwiązaniach w</w:t>
      </w:r>
      <w:r>
        <w:t> </w:t>
      </w:r>
      <w:r w:rsidR="005B008E">
        <w:t xml:space="preserve">zakresie przeciwdziałania wspieraniu agresji na Ukrainę oraz służących ochronie </w:t>
      </w:r>
      <w:proofErr w:type="spellStart"/>
      <w:r w:rsidR="005B008E">
        <w:t>bezpie</w:t>
      </w:r>
      <w:r>
        <w:t>-</w:t>
      </w:r>
      <w:r w:rsidR="005B008E">
        <w:t>czeństwa</w:t>
      </w:r>
      <w:proofErr w:type="spellEnd"/>
      <w:r w:rsidR="005B008E">
        <w:t xml:space="preserve"> narodowego (Dz.U. z 2022 r. poz. 835) i deklarujemy stan ten utrzymywać przez cały okres realizacji umowy, która zostanie zawarta w wyniku rozstrzygnięcia postępowania.</w:t>
      </w:r>
    </w:p>
    <w:p w14:paraId="6C37F6BD" w14:textId="77777777" w:rsidR="004E27F8" w:rsidRDefault="004E27F8" w:rsidP="00B30B69">
      <w:pPr>
        <w:spacing w:line="360" w:lineRule="auto"/>
        <w:ind w:left="284" w:hanging="284"/>
      </w:pPr>
    </w:p>
    <w:p w14:paraId="0DBF5823" w14:textId="2CB6B1D7" w:rsidR="00812732" w:rsidRPr="00EA597F" w:rsidRDefault="004E27F8" w:rsidP="00812732">
      <w:pPr>
        <w:ind w:left="284" w:hanging="284"/>
        <w:jc w:val="both"/>
        <w:rPr>
          <w:szCs w:val="24"/>
        </w:rPr>
      </w:pPr>
      <w:r>
        <w:t>9</w:t>
      </w:r>
      <w:r w:rsidR="008A580E" w:rsidRPr="00EA597F">
        <w:t>.</w:t>
      </w:r>
      <w:r w:rsidR="003301B3" w:rsidRPr="00EA597F">
        <w:tab/>
      </w:r>
      <w:r w:rsidR="00812732" w:rsidRPr="00EA597F">
        <w:rPr>
          <w:szCs w:val="24"/>
        </w:rPr>
        <w:t xml:space="preserve">Oświadczamy, że wypełniliśmy obowiązki informacyjne przewidziane w art. 13 i 14 </w:t>
      </w:r>
      <w:proofErr w:type="spellStart"/>
      <w:r w:rsidR="00812732" w:rsidRPr="00EA597F">
        <w:rPr>
          <w:szCs w:val="24"/>
        </w:rPr>
        <w:t>rozpo</w:t>
      </w:r>
      <w:proofErr w:type="spellEnd"/>
      <w:r w:rsidR="009C1683" w:rsidRPr="00EA597F">
        <w:rPr>
          <w:szCs w:val="24"/>
        </w:rPr>
        <w:t>-</w:t>
      </w:r>
      <w:r w:rsidR="00812732" w:rsidRPr="00EA597F">
        <w:rPr>
          <w:szCs w:val="24"/>
        </w:rPr>
        <w:t>rządzenia Parlamentu Europejskiego i Rady (UE) 2016/679 z dnia 27.04.2016</w:t>
      </w:r>
      <w:r w:rsidR="009C1683" w:rsidRPr="00EA597F">
        <w:rPr>
          <w:szCs w:val="24"/>
        </w:rPr>
        <w:t> </w:t>
      </w:r>
      <w:r w:rsidR="00812732" w:rsidRPr="00EA597F">
        <w:rPr>
          <w:szCs w:val="24"/>
        </w:rPr>
        <w:t>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niniejszego zamówienia publicznego.</w:t>
      </w:r>
      <w:r w:rsidR="00EA597F">
        <w:rPr>
          <w:szCs w:val="24"/>
        </w:rPr>
        <w:t xml:space="preserve"> *****</w:t>
      </w:r>
    </w:p>
    <w:p w14:paraId="00A4E95F" w14:textId="77777777" w:rsidR="00812732" w:rsidRDefault="00812732" w:rsidP="00B30B69">
      <w:pPr>
        <w:spacing w:line="960" w:lineRule="auto"/>
      </w:pPr>
    </w:p>
    <w:p w14:paraId="7C0329AA" w14:textId="5CA3FD7B" w:rsidR="00A74AE9" w:rsidRPr="003608DD" w:rsidRDefault="00A74AE9" w:rsidP="00E76F3F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</w:t>
      </w:r>
      <w:r w:rsidR="00314D83" w:rsidRPr="003608DD">
        <w:rPr>
          <w:szCs w:val="24"/>
        </w:rPr>
        <w:t>_</w:t>
      </w:r>
      <w:r w:rsidR="00AC6418" w:rsidRPr="003608DD">
        <w:rPr>
          <w:szCs w:val="24"/>
        </w:rPr>
        <w:t>____</w:t>
      </w:r>
    </w:p>
    <w:p w14:paraId="2062645B" w14:textId="5EF6CA60" w:rsidR="00A74AE9" w:rsidRPr="00AC6418" w:rsidRDefault="00AC6418" w:rsidP="00E76F3F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A8153C">
        <w:rPr>
          <w:i/>
          <w:sz w:val="20"/>
        </w:rPr>
        <w:t>p</w:t>
      </w:r>
      <w:r w:rsidR="009C1683" w:rsidRPr="00AC6418">
        <w:rPr>
          <w:i/>
          <w:sz w:val="20"/>
        </w:rPr>
        <w:t>odpi</w:t>
      </w:r>
      <w:r w:rsidRPr="00AC6418">
        <w:rPr>
          <w:i/>
          <w:sz w:val="20"/>
        </w:rPr>
        <w:t>sem elektronicznym</w:t>
      </w:r>
    </w:p>
    <w:p w14:paraId="6F57ADE3" w14:textId="77777777" w:rsidR="00B30B69" w:rsidRDefault="00B30B69" w:rsidP="00B30B69">
      <w:pPr>
        <w:spacing w:line="960" w:lineRule="auto"/>
        <w:ind w:left="567" w:hanging="567"/>
        <w:jc w:val="both"/>
        <w:rPr>
          <w:sz w:val="22"/>
          <w:szCs w:val="22"/>
        </w:rPr>
      </w:pPr>
    </w:p>
    <w:p w14:paraId="4469EB9C" w14:textId="5DE683B5" w:rsidR="009E3064" w:rsidRDefault="00B722A3" w:rsidP="007F0052">
      <w:pPr>
        <w:ind w:left="567" w:hanging="567"/>
        <w:jc w:val="both"/>
        <w:rPr>
          <w:sz w:val="20"/>
        </w:rPr>
      </w:pPr>
      <w:r w:rsidRPr="00D104B5">
        <w:rPr>
          <w:sz w:val="22"/>
          <w:szCs w:val="22"/>
        </w:rPr>
        <w:t>*</w:t>
      </w:r>
      <w:r w:rsidR="00504164">
        <w:rPr>
          <w:sz w:val="22"/>
          <w:szCs w:val="22"/>
        </w:rPr>
        <w:t>***</w:t>
      </w:r>
      <w:r w:rsidR="00504164" w:rsidRPr="00504164">
        <w:rPr>
          <w:sz w:val="20"/>
        </w:rPr>
        <w:t>/</w:t>
      </w:r>
      <w:r w:rsidR="007F0052">
        <w:rPr>
          <w:sz w:val="20"/>
        </w:rPr>
        <w:t> </w:t>
      </w:r>
      <w:r w:rsidR="00504164">
        <w:rPr>
          <w:sz w:val="20"/>
        </w:rPr>
        <w:t>O</w:t>
      </w:r>
      <w:r w:rsidRPr="00D104B5">
        <w:rPr>
          <w:sz w:val="20"/>
        </w:rPr>
        <w:t>dpowiednie zaznaczyć</w:t>
      </w:r>
      <w:r w:rsidR="00504164">
        <w:rPr>
          <w:sz w:val="20"/>
        </w:rPr>
        <w:t>.</w:t>
      </w:r>
      <w:r w:rsidR="007F0052">
        <w:rPr>
          <w:sz w:val="20"/>
        </w:rPr>
        <w:t xml:space="preserve"> Informacja o wielkości przedsiębiorstwa jest wymagana wyłącznie do celów </w:t>
      </w:r>
      <w:proofErr w:type="spellStart"/>
      <w:r w:rsidR="007F0052">
        <w:rPr>
          <w:sz w:val="20"/>
        </w:rPr>
        <w:t>statys</w:t>
      </w:r>
      <w:proofErr w:type="spellEnd"/>
      <w:r w:rsidR="007F0052">
        <w:rPr>
          <w:sz w:val="20"/>
        </w:rPr>
        <w:t>-tycznych.</w:t>
      </w:r>
    </w:p>
    <w:p w14:paraId="6AE7B914" w14:textId="657C668D" w:rsidR="004572A6" w:rsidRPr="004572A6" w:rsidRDefault="004572A6" w:rsidP="004572A6">
      <w:pPr>
        <w:spacing w:before="120"/>
        <w:ind w:left="567"/>
        <w:rPr>
          <w:sz w:val="20"/>
        </w:rPr>
      </w:pPr>
      <w:r w:rsidRPr="004572A6">
        <w:rPr>
          <w:sz w:val="20"/>
        </w:rPr>
        <w:t>Definicje:</w:t>
      </w:r>
    </w:p>
    <w:p w14:paraId="56B41320" w14:textId="42C1CE42" w:rsidR="004572A6" w:rsidRPr="004572A6" w:rsidRDefault="004572A6" w:rsidP="004572A6">
      <w:pPr>
        <w:pStyle w:val="Akapitzlist"/>
        <w:numPr>
          <w:ilvl w:val="0"/>
          <w:numId w:val="38"/>
        </w:numPr>
        <w:ind w:left="964" w:hanging="284"/>
        <w:jc w:val="both"/>
        <w:rPr>
          <w:sz w:val="20"/>
        </w:rPr>
      </w:pPr>
      <w:r w:rsidRPr="004572A6">
        <w:rPr>
          <w:sz w:val="20"/>
        </w:rPr>
        <w:t>mikroprzedsiębiorstwo: przedsiębiorstwo, które zatrudnia mniej niż 10 osób i którego roczny obrót lub roczna suma bilansowa nie przekracza 2 milionów euro;</w:t>
      </w:r>
    </w:p>
    <w:p w14:paraId="554E8AF7" w14:textId="03D1A9B2" w:rsidR="004572A6" w:rsidRPr="004572A6" w:rsidRDefault="004572A6" w:rsidP="004572A6">
      <w:pPr>
        <w:pStyle w:val="Akapitzlist"/>
        <w:numPr>
          <w:ilvl w:val="0"/>
          <w:numId w:val="38"/>
        </w:numPr>
        <w:ind w:left="964" w:hanging="284"/>
        <w:jc w:val="both"/>
        <w:rPr>
          <w:sz w:val="20"/>
        </w:rPr>
      </w:pPr>
      <w:r w:rsidRPr="004572A6">
        <w:rPr>
          <w:sz w:val="20"/>
        </w:rPr>
        <w:t>małe przedsiębiorstwo: przedsiębiorstwo, które zatrudnia mniej niż 50 osób i którego roczny obrót lub roczna suma bilansowa nie przekracza 10 milionów euro;</w:t>
      </w:r>
    </w:p>
    <w:p w14:paraId="4136057D" w14:textId="6D2AE2B9" w:rsidR="004572A6" w:rsidRPr="004572A6" w:rsidRDefault="004572A6" w:rsidP="003D6131">
      <w:pPr>
        <w:pStyle w:val="Akapitzlist"/>
        <w:numPr>
          <w:ilvl w:val="0"/>
          <w:numId w:val="38"/>
        </w:numPr>
        <w:spacing w:after="120"/>
        <w:ind w:left="964" w:hanging="284"/>
        <w:jc w:val="both"/>
        <w:rPr>
          <w:sz w:val="20"/>
        </w:rPr>
      </w:pPr>
      <w:r w:rsidRPr="004572A6">
        <w:rPr>
          <w:sz w:val="20"/>
        </w:rPr>
        <w:t>średnie przedsiębiorstwo: przedsiębiorstw</w:t>
      </w:r>
      <w:r>
        <w:rPr>
          <w:sz w:val="20"/>
          <w:lang w:val="pl-PL"/>
        </w:rPr>
        <w:t>o</w:t>
      </w:r>
      <w:r w:rsidRPr="004572A6">
        <w:rPr>
          <w:sz w:val="20"/>
        </w:rPr>
        <w:t xml:space="preserve">, które nie </w:t>
      </w:r>
      <w:r>
        <w:rPr>
          <w:sz w:val="20"/>
          <w:lang w:val="pl-PL"/>
        </w:rPr>
        <w:t>jest</w:t>
      </w:r>
      <w:r w:rsidRPr="004572A6">
        <w:rPr>
          <w:sz w:val="20"/>
        </w:rPr>
        <w:t xml:space="preserve"> mikroprzedsiębiorstw</w:t>
      </w:r>
      <w:r>
        <w:rPr>
          <w:sz w:val="20"/>
          <w:lang w:val="pl-PL"/>
        </w:rPr>
        <w:t>em</w:t>
      </w:r>
      <w:r w:rsidRPr="004572A6">
        <w:rPr>
          <w:sz w:val="20"/>
        </w:rPr>
        <w:t xml:space="preserve"> ani małym </w:t>
      </w:r>
      <w:proofErr w:type="spellStart"/>
      <w:r w:rsidRPr="004572A6">
        <w:rPr>
          <w:sz w:val="20"/>
        </w:rPr>
        <w:t>przedsię</w:t>
      </w:r>
      <w:proofErr w:type="spellEnd"/>
      <w:r>
        <w:rPr>
          <w:sz w:val="20"/>
          <w:lang w:val="pl-PL"/>
        </w:rPr>
        <w:t>-</w:t>
      </w:r>
      <w:r w:rsidRPr="004572A6">
        <w:rPr>
          <w:sz w:val="20"/>
        </w:rPr>
        <w:t>biorstw</w:t>
      </w:r>
      <w:r>
        <w:rPr>
          <w:sz w:val="20"/>
          <w:lang w:val="pl-PL"/>
        </w:rPr>
        <w:t>em</w:t>
      </w:r>
      <w:r w:rsidRPr="004572A6">
        <w:rPr>
          <w:sz w:val="20"/>
        </w:rPr>
        <w:t xml:space="preserve"> i które zatrudnia mniej niż 250 osób</w:t>
      </w:r>
      <w:r>
        <w:rPr>
          <w:sz w:val="20"/>
          <w:lang w:val="pl-PL"/>
        </w:rPr>
        <w:t>,</w:t>
      </w:r>
      <w:r w:rsidRPr="004572A6">
        <w:rPr>
          <w:sz w:val="20"/>
        </w:rPr>
        <w:t xml:space="preserve"> i któr</w:t>
      </w:r>
      <w:r>
        <w:rPr>
          <w:sz w:val="20"/>
          <w:lang w:val="pl-PL"/>
        </w:rPr>
        <w:t>ego</w:t>
      </w:r>
      <w:r w:rsidRPr="004572A6">
        <w:rPr>
          <w:sz w:val="20"/>
        </w:rPr>
        <w:t xml:space="preserve"> roczny obrót nie przekracza 50 milionów euro lub roczna suma bilansowa nie przekracza 45 milionów euro.</w:t>
      </w:r>
    </w:p>
    <w:p w14:paraId="24927CA1" w14:textId="62B59E5F" w:rsidR="00EA597F" w:rsidRPr="00EA597F" w:rsidRDefault="00EA597F" w:rsidP="001F7048">
      <w:pPr>
        <w:ind w:left="680" w:hanging="680"/>
        <w:jc w:val="both"/>
        <w:rPr>
          <w:sz w:val="20"/>
        </w:rPr>
      </w:pPr>
      <w:r w:rsidRPr="00D104B5">
        <w:rPr>
          <w:sz w:val="22"/>
          <w:szCs w:val="22"/>
        </w:rPr>
        <w:t>*</w:t>
      </w:r>
      <w:r>
        <w:rPr>
          <w:sz w:val="22"/>
          <w:szCs w:val="22"/>
        </w:rPr>
        <w:t>****</w:t>
      </w:r>
      <w:r w:rsidRPr="00504164">
        <w:rPr>
          <w:sz w:val="20"/>
        </w:rPr>
        <w:t>/</w:t>
      </w:r>
      <w:r>
        <w:rPr>
          <w:sz w:val="20"/>
        </w:rPr>
        <w:t> </w:t>
      </w:r>
      <w:r w:rsidRPr="00EA597F">
        <w:rPr>
          <w:sz w:val="20"/>
        </w:rPr>
        <w:t xml:space="preserve">W przypadku gdy </w:t>
      </w:r>
      <w:r w:rsidR="001F7048">
        <w:rPr>
          <w:sz w:val="20"/>
        </w:rPr>
        <w:t>W</w:t>
      </w:r>
      <w:r w:rsidRPr="00EA597F">
        <w:rPr>
          <w:sz w:val="20"/>
        </w:rPr>
        <w:t>ykonawca nie przekazuje danych osobowych innych niż bezpośrednio jego dotyczących lub zachodzi wyłączenie stosowania obowiązku informacyjnego, stosownie do art.</w:t>
      </w:r>
      <w:r w:rsidR="00132861">
        <w:rPr>
          <w:sz w:val="20"/>
        </w:rPr>
        <w:t> </w:t>
      </w:r>
      <w:r w:rsidRPr="00EA597F">
        <w:rPr>
          <w:sz w:val="20"/>
        </w:rPr>
        <w:t>13 ust.</w:t>
      </w:r>
      <w:r w:rsidR="00132861">
        <w:rPr>
          <w:sz w:val="20"/>
        </w:rPr>
        <w:t> </w:t>
      </w:r>
      <w:r w:rsidRPr="00EA597F">
        <w:rPr>
          <w:sz w:val="20"/>
        </w:rPr>
        <w:t>4 lub art.</w:t>
      </w:r>
      <w:r w:rsidR="00132861">
        <w:rPr>
          <w:sz w:val="20"/>
        </w:rPr>
        <w:t> </w:t>
      </w:r>
      <w:r w:rsidRPr="00EA597F">
        <w:rPr>
          <w:sz w:val="20"/>
        </w:rPr>
        <w:t>14 ust.</w:t>
      </w:r>
      <w:r w:rsidR="00132861">
        <w:rPr>
          <w:sz w:val="20"/>
        </w:rPr>
        <w:t> </w:t>
      </w:r>
      <w:r w:rsidRPr="00EA597F">
        <w:rPr>
          <w:sz w:val="20"/>
        </w:rPr>
        <w:t>5 RODO</w:t>
      </w:r>
      <w:r w:rsidR="001F7048">
        <w:rPr>
          <w:sz w:val="20"/>
        </w:rPr>
        <w:t>,</w:t>
      </w:r>
      <w:r w:rsidRPr="00EA597F">
        <w:rPr>
          <w:sz w:val="20"/>
        </w:rPr>
        <w:t xml:space="preserve"> </w:t>
      </w:r>
      <w:r w:rsidR="001F7048">
        <w:rPr>
          <w:sz w:val="20"/>
        </w:rPr>
        <w:t>W</w:t>
      </w:r>
      <w:r w:rsidRPr="00EA597F">
        <w:rPr>
          <w:sz w:val="20"/>
        </w:rPr>
        <w:t xml:space="preserve">ykonawca nie składa </w:t>
      </w:r>
      <w:r w:rsidR="001F7048" w:rsidRPr="00EA597F">
        <w:rPr>
          <w:sz w:val="20"/>
        </w:rPr>
        <w:t>t</w:t>
      </w:r>
      <w:r w:rsidR="001F7048">
        <w:rPr>
          <w:sz w:val="20"/>
        </w:rPr>
        <w:t>ego</w:t>
      </w:r>
      <w:r w:rsidR="001F7048" w:rsidRPr="00EA597F">
        <w:rPr>
          <w:sz w:val="20"/>
        </w:rPr>
        <w:t xml:space="preserve"> oświadczenia </w:t>
      </w:r>
      <w:r w:rsidRPr="00EA597F">
        <w:rPr>
          <w:sz w:val="20"/>
        </w:rPr>
        <w:t>(przez jego wykreślenie</w:t>
      </w:r>
      <w:r w:rsidR="001F7048">
        <w:rPr>
          <w:sz w:val="20"/>
        </w:rPr>
        <w:t>)</w:t>
      </w:r>
      <w:r w:rsidRPr="00EA597F">
        <w:rPr>
          <w:sz w:val="20"/>
        </w:rPr>
        <w:t>.</w:t>
      </w:r>
    </w:p>
    <w:sectPr w:rsidR="00EA597F" w:rsidRPr="00EA597F" w:rsidSect="00B50131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8294C"/>
    <w:multiLevelType w:val="hybridMultilevel"/>
    <w:tmpl w:val="F974904C"/>
    <w:lvl w:ilvl="0" w:tplc="7F068E8C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6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40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5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4"/>
  </w:num>
  <w:num w:numId="13">
    <w:abstractNumId w:val="43"/>
  </w:num>
  <w:num w:numId="14">
    <w:abstractNumId w:val="45"/>
  </w:num>
  <w:num w:numId="15">
    <w:abstractNumId w:val="23"/>
  </w:num>
  <w:num w:numId="16">
    <w:abstractNumId w:val="35"/>
  </w:num>
  <w:num w:numId="17">
    <w:abstractNumId w:val="19"/>
  </w:num>
  <w:num w:numId="18">
    <w:abstractNumId w:val="31"/>
  </w:num>
  <w:num w:numId="19">
    <w:abstractNumId w:val="26"/>
  </w:num>
  <w:num w:numId="20">
    <w:abstractNumId w:val="41"/>
  </w:num>
  <w:num w:numId="21">
    <w:abstractNumId w:val="39"/>
  </w:num>
  <w:num w:numId="22">
    <w:abstractNumId w:val="30"/>
  </w:num>
  <w:num w:numId="23">
    <w:abstractNumId w:val="32"/>
  </w:num>
  <w:num w:numId="24">
    <w:abstractNumId w:val="22"/>
  </w:num>
  <w:num w:numId="25">
    <w:abstractNumId w:val="38"/>
  </w:num>
  <w:num w:numId="26">
    <w:abstractNumId w:val="37"/>
  </w:num>
  <w:num w:numId="27">
    <w:abstractNumId w:val="36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0F57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6D6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861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A3F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1F7048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613F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8DD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5B26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0EC6"/>
    <w:rsid w:val="003D1ACF"/>
    <w:rsid w:val="003D27E3"/>
    <w:rsid w:val="003D2AAC"/>
    <w:rsid w:val="003D3356"/>
    <w:rsid w:val="003D37C0"/>
    <w:rsid w:val="003D3ED5"/>
    <w:rsid w:val="003D6131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B6E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A6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344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5AC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27F8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164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C66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08E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05B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37EDE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22E9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3A17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0EFE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052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0E64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36B0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5EA4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6FC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2F6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B87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53C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32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A3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0DC6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0B69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0131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3FB0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D7A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3A2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2E31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4B5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1EC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A84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97F"/>
    <w:rsid w:val="00EA5BFE"/>
    <w:rsid w:val="00EA6AD3"/>
    <w:rsid w:val="00EA6BF2"/>
    <w:rsid w:val="00EA74B4"/>
    <w:rsid w:val="00EA7F40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798"/>
    <w:rsid w:val="00ED799A"/>
    <w:rsid w:val="00EE02D4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0F6A"/>
    <w:rsid w:val="00F11E4E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1053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Urbański Michał [MEC Piła]</cp:lastModifiedBy>
  <cp:revision>4</cp:revision>
  <cp:lastPrinted>2024-08-05T12:23:00Z</cp:lastPrinted>
  <dcterms:created xsi:type="dcterms:W3CDTF">2024-04-10T07:15:00Z</dcterms:created>
  <dcterms:modified xsi:type="dcterms:W3CDTF">2024-08-05T12:23:00Z</dcterms:modified>
</cp:coreProperties>
</file>