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6DC9" w14:textId="2F3D86EC" w:rsidR="00A60087" w:rsidRPr="00D062A3" w:rsidRDefault="00A60087" w:rsidP="00A60087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0" w:name="_Toc157149179"/>
      <w:r w:rsidRPr="00D062A3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97734E" w:rsidRPr="00D062A3">
        <w:rPr>
          <w:rFonts w:asciiTheme="minorHAnsi" w:hAnsiTheme="minorHAnsi"/>
          <w:i w:val="0"/>
          <w:sz w:val="22"/>
          <w:szCs w:val="22"/>
        </w:rPr>
        <w:t>4</w:t>
      </w:r>
      <w:r w:rsidRPr="00D062A3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0"/>
    </w:p>
    <w:p w14:paraId="56FAB549" w14:textId="5279C486" w:rsidR="00A60087" w:rsidRPr="00D062A3" w:rsidRDefault="00A60087" w:rsidP="00A60087">
      <w:pPr>
        <w:spacing w:before="120" w:line="271" w:lineRule="auto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Wykonawca/ Wykonawca wspólnie ubiegający się o udzielenie zamówienia:</w:t>
      </w:r>
    </w:p>
    <w:p w14:paraId="6B09A522" w14:textId="77777777" w:rsidR="00A60087" w:rsidRPr="00D062A3" w:rsidRDefault="00A60087" w:rsidP="00A60087">
      <w:pPr>
        <w:spacing w:line="360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0ED9A" w14:textId="77777777" w:rsidR="00A60087" w:rsidRPr="00D062A3" w:rsidRDefault="00A60087" w:rsidP="00A60087">
      <w:pPr>
        <w:spacing w:line="360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82EA5" w14:textId="77777777" w:rsidR="00A60087" w:rsidRPr="00D062A3" w:rsidRDefault="00A60087" w:rsidP="00A60087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D062A3">
        <w:rPr>
          <w:rFonts w:asciiTheme="minorHAnsi" w:hAnsiTheme="minorHAnsi"/>
        </w:rPr>
        <w:t>CEiDG</w:t>
      </w:r>
      <w:proofErr w:type="spellEnd"/>
      <w:r w:rsidRPr="00D062A3">
        <w:rPr>
          <w:rFonts w:asciiTheme="minorHAnsi" w:hAnsiTheme="minorHAnsi"/>
        </w:rPr>
        <w:t>)</w:t>
      </w:r>
    </w:p>
    <w:p w14:paraId="7DA259F6" w14:textId="77777777" w:rsidR="00A60087" w:rsidRPr="00D062A3" w:rsidRDefault="00A60087" w:rsidP="00A60087">
      <w:pPr>
        <w:spacing w:before="120" w:line="271" w:lineRule="auto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>reprezentowany przez:</w:t>
      </w:r>
    </w:p>
    <w:p w14:paraId="58623364" w14:textId="77777777" w:rsidR="00A60087" w:rsidRPr="00D062A3" w:rsidRDefault="00A60087" w:rsidP="00A60087">
      <w:pPr>
        <w:spacing w:line="360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A5A7B70" w14:textId="77777777" w:rsidR="00A60087" w:rsidRPr="00D062A3" w:rsidRDefault="00A60087" w:rsidP="00A60087">
      <w:pPr>
        <w:spacing w:line="271" w:lineRule="auto"/>
        <w:rPr>
          <w:rFonts w:asciiTheme="minorHAnsi" w:hAnsiTheme="minorHAnsi"/>
        </w:rPr>
      </w:pPr>
      <w:r w:rsidRPr="00D062A3">
        <w:rPr>
          <w:rFonts w:asciiTheme="minorHAnsi" w:hAnsiTheme="minorHAnsi"/>
        </w:rPr>
        <w:t xml:space="preserve"> (imię, nazwisko, stanowisko/podstawa do  reprezentacji)</w:t>
      </w:r>
    </w:p>
    <w:p w14:paraId="0C3E580C" w14:textId="77777777" w:rsidR="00A60087" w:rsidRPr="00D062A3" w:rsidRDefault="00A60087" w:rsidP="00A60087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D062A3">
        <w:rPr>
          <w:rFonts w:asciiTheme="minorHAnsi" w:hAnsiTheme="minorHAnsi"/>
          <w:b/>
        </w:rPr>
        <w:t xml:space="preserve">OŚWIADCZENIE O AKTUALNOŚCI INFORMACJI ZAWARTYCH W OŚWIADCZENIU, </w:t>
      </w:r>
      <w:r w:rsidRPr="00D062A3">
        <w:rPr>
          <w:rFonts w:asciiTheme="minorHAnsi" w:hAnsiTheme="minorHAnsi"/>
          <w:b/>
        </w:rPr>
        <w:br/>
        <w:t>O KTÓRYM MOWA W ART. 125 UST. 1 USTAWY PZP</w:t>
      </w:r>
    </w:p>
    <w:p w14:paraId="4EC48E76" w14:textId="20DA4FD4" w:rsidR="00A60087" w:rsidRPr="00D062A3" w:rsidRDefault="00A60087" w:rsidP="007A7374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</w:rPr>
      </w:pPr>
      <w:r w:rsidRPr="00D062A3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D062A3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</w:t>
      </w:r>
      <w:proofErr w:type="spellStart"/>
      <w:r w:rsidRPr="00D062A3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D062A3">
        <w:rPr>
          <w:rFonts w:asciiTheme="minorHAnsi" w:hAnsiTheme="minorHAnsi"/>
          <w:i/>
          <w:sz w:val="20"/>
          <w:szCs w:val="20"/>
        </w:rPr>
        <w:t xml:space="preserve"> odpowiednio przez Wykonawcę</w:t>
      </w:r>
      <w:r w:rsidR="00F751E1" w:rsidRPr="00D062A3">
        <w:rPr>
          <w:rFonts w:asciiTheme="minorHAnsi" w:hAnsiTheme="minorHAnsi"/>
          <w:i/>
          <w:sz w:val="20"/>
          <w:szCs w:val="20"/>
        </w:rPr>
        <w:t xml:space="preserve"> albo</w:t>
      </w:r>
      <w:r w:rsidRPr="00D062A3">
        <w:rPr>
          <w:rFonts w:asciiTheme="minorHAnsi" w:hAnsiTheme="minorHAnsi"/>
          <w:i/>
          <w:sz w:val="20"/>
          <w:szCs w:val="20"/>
        </w:rPr>
        <w:t xml:space="preserve"> Wykonawcę wspólnie ubiegającego się o udzielenie zamówienia </w:t>
      </w:r>
    </w:p>
    <w:p w14:paraId="659A375B" w14:textId="77777777" w:rsidR="00A60087" w:rsidRPr="00D062A3" w:rsidRDefault="00A60087" w:rsidP="00A60087">
      <w:pPr>
        <w:spacing w:before="60" w:line="23" w:lineRule="atLeast"/>
        <w:jc w:val="both"/>
        <w:rPr>
          <w:rFonts w:asciiTheme="minorHAnsi" w:hAnsiTheme="minorHAnsi"/>
        </w:rPr>
      </w:pPr>
    </w:p>
    <w:p w14:paraId="684A8CE0" w14:textId="2EDCEC86" w:rsidR="00A60087" w:rsidRPr="00D062A3" w:rsidRDefault="00A60087" w:rsidP="00A60087">
      <w:pPr>
        <w:spacing w:before="60" w:line="23" w:lineRule="atLeast"/>
        <w:jc w:val="both"/>
        <w:rPr>
          <w:rFonts w:asciiTheme="minorHAnsi" w:hAnsiTheme="minorHAnsi"/>
          <w:b/>
        </w:rPr>
      </w:pPr>
      <w:r w:rsidRPr="00D062A3">
        <w:rPr>
          <w:rFonts w:asciiTheme="minorHAnsi" w:hAnsiTheme="minorHAnsi"/>
        </w:rPr>
        <w:t>Na potrzeby postępowania o udzielenie zamówienia publicznego pn</w:t>
      </w:r>
      <w:r w:rsidRPr="00D062A3">
        <w:rPr>
          <w:rFonts w:asciiTheme="minorHAnsi" w:hAnsiTheme="minorHAnsi"/>
          <w:i/>
        </w:rPr>
        <w:t xml:space="preserve">. </w:t>
      </w:r>
      <w:r w:rsidRPr="00D062A3">
        <w:rPr>
          <w:rFonts w:asciiTheme="minorHAnsi" w:hAnsiTheme="minorHAnsi"/>
          <w:b/>
          <w:i/>
        </w:rPr>
        <w:t>„</w:t>
      </w:r>
      <w:r w:rsidR="00043049" w:rsidRPr="00D062A3">
        <w:rPr>
          <w:rFonts w:cs="Calibri"/>
          <w:b/>
          <w:bCs/>
          <w:i/>
          <w:iCs/>
        </w:rPr>
        <w:t xml:space="preserve">Świadczenie usług ubezpieczeniowych na potrzeby Legnickiego Przedsiębiorstwa Gospodarki Komunalnej Sp. z o. o. </w:t>
      </w:r>
      <w:r w:rsidR="00043049" w:rsidRPr="00D062A3">
        <w:rPr>
          <w:rFonts w:cs="Calibri"/>
          <w:b/>
          <w:bCs/>
          <w:i/>
          <w:iCs/>
        </w:rPr>
        <w:br/>
        <w:t>z podziałem na części</w:t>
      </w:r>
      <w:r w:rsidRPr="00D062A3">
        <w:rPr>
          <w:rFonts w:asciiTheme="minorHAnsi" w:hAnsiTheme="minorHAnsi"/>
          <w:b/>
          <w:i/>
        </w:rPr>
        <w:t xml:space="preserve">” – </w:t>
      </w:r>
      <w:r w:rsidR="00D12B2E" w:rsidRPr="00D062A3">
        <w:rPr>
          <w:rFonts w:asciiTheme="minorHAnsi" w:hAnsiTheme="minorHAnsi"/>
          <w:b/>
          <w:i/>
        </w:rPr>
        <w:t>NZP/EF/2/2024</w:t>
      </w:r>
      <w:r w:rsidRPr="00D062A3">
        <w:rPr>
          <w:i/>
        </w:rPr>
        <w:t xml:space="preserve"> </w:t>
      </w:r>
      <w:r w:rsidRPr="00D062A3">
        <w:rPr>
          <w:rFonts w:asciiTheme="minorHAnsi" w:hAnsiTheme="minorHAnsi"/>
        </w:rPr>
        <w:t xml:space="preserve">prowadzonego przez Legnickie Przedsiębiorstwo Gospodarki Komunalnej Sp. z o. o. z siedzibą w Legnicy przy ul. Nowodworskiej 60, </w:t>
      </w:r>
      <w:r w:rsidRPr="00D062A3">
        <w:rPr>
          <w:rFonts w:asciiTheme="minorHAnsi" w:hAnsiTheme="minorHAnsi"/>
          <w:b/>
        </w:rPr>
        <w:t xml:space="preserve">oświadczam, że informacje zawarte w złożonym oświadczeniu, o którym mowa w art. 125 ust. 1 ustawy </w:t>
      </w:r>
      <w:proofErr w:type="spellStart"/>
      <w:r w:rsidRPr="00D062A3">
        <w:rPr>
          <w:rFonts w:asciiTheme="minorHAnsi" w:hAnsiTheme="minorHAnsi"/>
          <w:b/>
        </w:rPr>
        <w:t>Pzp</w:t>
      </w:r>
      <w:proofErr w:type="spellEnd"/>
      <w:r w:rsidRPr="00D062A3">
        <w:rPr>
          <w:rFonts w:asciiTheme="minorHAnsi" w:hAnsiTheme="minorHAnsi"/>
          <w:b/>
        </w:rPr>
        <w:t xml:space="preserve"> (</w:t>
      </w:r>
      <w:r w:rsidR="00E6290D" w:rsidRPr="00D062A3">
        <w:rPr>
          <w:rFonts w:asciiTheme="minorHAnsi" w:hAnsiTheme="minorHAnsi"/>
          <w:b/>
          <w:i/>
        </w:rPr>
        <w:t xml:space="preserve">oświadczeniu </w:t>
      </w:r>
      <w:r w:rsidR="00740850" w:rsidRPr="00D062A3">
        <w:rPr>
          <w:rFonts w:asciiTheme="minorHAnsi" w:hAnsiTheme="minorHAnsi"/>
          <w:b/>
          <w:i/>
        </w:rPr>
        <w:br/>
      </w:r>
      <w:r w:rsidR="00E6290D" w:rsidRPr="00D062A3">
        <w:rPr>
          <w:rFonts w:asciiTheme="minorHAnsi" w:hAnsiTheme="minorHAnsi"/>
          <w:b/>
          <w:i/>
        </w:rPr>
        <w:t xml:space="preserve">o niepodleganiu wykluczeniu i spełnianiu warunków udziału w postępowaniu według Załącznika </w:t>
      </w:r>
      <w:r w:rsidR="00740850" w:rsidRPr="00D062A3">
        <w:rPr>
          <w:rFonts w:asciiTheme="minorHAnsi" w:hAnsiTheme="minorHAnsi"/>
          <w:b/>
          <w:i/>
        </w:rPr>
        <w:br/>
      </w:r>
      <w:r w:rsidR="00E6290D" w:rsidRPr="00D062A3">
        <w:rPr>
          <w:rFonts w:asciiTheme="minorHAnsi" w:hAnsiTheme="minorHAnsi"/>
          <w:b/>
          <w:i/>
        </w:rPr>
        <w:t>nr 3 do SWZ</w:t>
      </w:r>
      <w:r w:rsidRPr="00D062A3">
        <w:rPr>
          <w:rFonts w:asciiTheme="minorHAnsi" w:hAnsiTheme="minorHAnsi"/>
          <w:b/>
        </w:rPr>
        <w:t xml:space="preserve">): </w:t>
      </w:r>
    </w:p>
    <w:p w14:paraId="0F0B6005" w14:textId="77777777" w:rsidR="00A60087" w:rsidRPr="00D062A3" w:rsidRDefault="00A60087" w:rsidP="00A60087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26F4FD8" w14:textId="77777777" w:rsidR="00A60087" w:rsidRPr="00D062A3" w:rsidRDefault="00A60087" w:rsidP="00A60087">
      <w:pPr>
        <w:spacing w:after="120" w:line="271" w:lineRule="auto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  <w:i/>
        </w:rPr>
        <w:t>[zaznaczyć właściwe znakiem „</w:t>
      </w:r>
      <w:r w:rsidRPr="00D062A3">
        <w:sym w:font="Wingdings" w:char="F078"/>
      </w:r>
      <w:r w:rsidRPr="00D062A3">
        <w:rPr>
          <w:rFonts w:asciiTheme="minorHAnsi" w:hAnsiTheme="minorHAnsi"/>
          <w:i/>
        </w:rPr>
        <w:t>” albo niepotrzebne skreślić]</w:t>
      </w:r>
    </w:p>
    <w:p w14:paraId="4356FBDE" w14:textId="77777777" w:rsidR="00A60087" w:rsidRPr="00D062A3" w:rsidRDefault="00A60087" w:rsidP="00A60087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sym w:font="Wingdings" w:char="F0A8"/>
      </w:r>
      <w:r w:rsidRPr="00D062A3">
        <w:rPr>
          <w:rFonts w:asciiTheme="minorHAnsi" w:hAnsiTheme="minorHAnsi"/>
          <w:sz w:val="20"/>
          <w:szCs w:val="20"/>
        </w:rPr>
        <w:t xml:space="preserve"> </w:t>
      </w:r>
      <w:r w:rsidRPr="00D062A3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D062A3">
        <w:rPr>
          <w:rFonts w:asciiTheme="minorHAnsi" w:hAnsiTheme="minorHAnsi"/>
          <w:b/>
        </w:rPr>
        <w:br/>
        <w:t xml:space="preserve">z postępowania, o których mowa w art. 108 ust. 1 pkt 3 ustawy </w:t>
      </w:r>
      <w:proofErr w:type="spellStart"/>
      <w:r w:rsidRPr="00D062A3">
        <w:rPr>
          <w:rFonts w:asciiTheme="minorHAnsi" w:hAnsiTheme="minorHAnsi"/>
          <w:b/>
        </w:rPr>
        <w:t>Pzp</w:t>
      </w:r>
      <w:proofErr w:type="spellEnd"/>
      <w:r w:rsidRPr="00D062A3">
        <w:rPr>
          <w:rFonts w:asciiTheme="minorHAnsi" w:hAnsiTheme="minorHAnsi"/>
          <w:b/>
        </w:rPr>
        <w:t xml:space="preserve">, art. 108 ust. 1 pkt 4 ustawy </w:t>
      </w:r>
      <w:proofErr w:type="spellStart"/>
      <w:r w:rsidRPr="00D062A3">
        <w:rPr>
          <w:rFonts w:asciiTheme="minorHAnsi" w:hAnsiTheme="minorHAnsi"/>
          <w:b/>
        </w:rPr>
        <w:t>Pzp</w:t>
      </w:r>
      <w:proofErr w:type="spellEnd"/>
      <w:r w:rsidRPr="00D062A3">
        <w:rPr>
          <w:rFonts w:asciiTheme="minorHAnsi" w:hAnsiTheme="minorHAnsi"/>
          <w:b/>
        </w:rPr>
        <w:t xml:space="preserve"> </w:t>
      </w:r>
      <w:r w:rsidRPr="00D062A3">
        <w:rPr>
          <w:rFonts w:asciiTheme="minorHAnsi" w:hAnsiTheme="minorHAnsi"/>
        </w:rPr>
        <w:t>(dotyczy orzeczenia zakazu ubiegania się o zamówienie publiczne tytułem środka zapobiegawczego)</w:t>
      </w:r>
      <w:r w:rsidRPr="00D062A3">
        <w:rPr>
          <w:rFonts w:asciiTheme="minorHAnsi" w:hAnsiTheme="minorHAnsi"/>
          <w:b/>
        </w:rPr>
        <w:t xml:space="preserve">, art. 108 ust. 1 pkt 5 ustawy </w:t>
      </w:r>
      <w:proofErr w:type="spellStart"/>
      <w:r w:rsidRPr="00D062A3">
        <w:rPr>
          <w:rFonts w:asciiTheme="minorHAnsi" w:hAnsiTheme="minorHAnsi"/>
          <w:b/>
        </w:rPr>
        <w:t>Pzp</w:t>
      </w:r>
      <w:proofErr w:type="spellEnd"/>
      <w:r w:rsidRPr="00D062A3">
        <w:rPr>
          <w:rFonts w:asciiTheme="minorHAnsi" w:hAnsiTheme="minorHAnsi"/>
          <w:b/>
        </w:rPr>
        <w:t xml:space="preserve"> </w:t>
      </w:r>
      <w:r w:rsidRPr="00D062A3">
        <w:rPr>
          <w:rFonts w:asciiTheme="minorHAnsi" w:hAnsiTheme="minorHAnsi"/>
        </w:rPr>
        <w:t>(dotyczy zawarcia z innymi Wykonawcami porozumienia mającego na celu zakłócenie konkurencji)</w:t>
      </w:r>
      <w:r w:rsidRPr="00D062A3">
        <w:rPr>
          <w:rFonts w:asciiTheme="minorHAnsi" w:hAnsiTheme="minorHAnsi"/>
          <w:b/>
        </w:rPr>
        <w:t xml:space="preserve"> i art. 108 ust. 1 pkt 6 ustawy </w:t>
      </w:r>
      <w:proofErr w:type="spellStart"/>
      <w:r w:rsidRPr="00D062A3">
        <w:rPr>
          <w:rFonts w:asciiTheme="minorHAnsi" w:hAnsiTheme="minorHAnsi"/>
          <w:b/>
        </w:rPr>
        <w:t>Pzp</w:t>
      </w:r>
      <w:proofErr w:type="spellEnd"/>
      <w:r w:rsidRPr="00D062A3">
        <w:rPr>
          <w:rFonts w:asciiTheme="minorHAnsi" w:hAnsiTheme="minorHAnsi"/>
          <w:b/>
        </w:rPr>
        <w:t>,</w:t>
      </w:r>
      <w:r w:rsidRPr="00D062A3">
        <w:rPr>
          <w:rFonts w:asciiTheme="minorHAnsi" w:hAnsiTheme="minorHAnsi"/>
        </w:rPr>
        <w:t xml:space="preserve"> </w:t>
      </w:r>
    </w:p>
    <w:p w14:paraId="7B094AC9" w14:textId="77777777" w:rsidR="00A60087" w:rsidRPr="00D062A3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2E870ABD" w14:textId="77777777" w:rsidR="00A60087" w:rsidRPr="00D062A3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D062A3">
        <w:rPr>
          <w:rFonts w:asciiTheme="minorHAnsi" w:hAnsiTheme="minorHAnsi"/>
        </w:rPr>
        <w:sym w:font="Wingdings" w:char="F0A8"/>
      </w:r>
      <w:r w:rsidRPr="00D062A3">
        <w:rPr>
          <w:rFonts w:asciiTheme="minorHAnsi" w:hAnsiTheme="minorHAnsi"/>
          <w:sz w:val="20"/>
          <w:szCs w:val="20"/>
        </w:rPr>
        <w:t xml:space="preserve"> </w:t>
      </w:r>
      <w:r w:rsidRPr="00D062A3">
        <w:rPr>
          <w:rFonts w:asciiTheme="minorHAnsi" w:hAnsiTheme="minorHAnsi"/>
          <w:b/>
        </w:rPr>
        <w:t xml:space="preserve">są nieaktualne w zakresie podstaw wykluczenia z postępowania, o których mowa </w:t>
      </w:r>
      <w:r w:rsidRPr="00D062A3">
        <w:rPr>
          <w:rFonts w:asciiTheme="minorHAnsi" w:hAnsiTheme="minorHAnsi"/>
          <w:b/>
        </w:rPr>
        <w:br/>
        <w:t xml:space="preserve">w art. ………………………………………………………………………………………………………………..….... ustawy </w:t>
      </w:r>
      <w:proofErr w:type="spellStart"/>
      <w:r w:rsidRPr="00D062A3">
        <w:rPr>
          <w:rFonts w:asciiTheme="minorHAnsi" w:hAnsiTheme="minorHAnsi"/>
          <w:b/>
        </w:rPr>
        <w:t>Pzp</w:t>
      </w:r>
      <w:proofErr w:type="spellEnd"/>
    </w:p>
    <w:p w14:paraId="79A7C3DF" w14:textId="5CA8A523" w:rsidR="00463317" w:rsidRDefault="00A60087" w:rsidP="00683E85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D062A3">
        <w:rPr>
          <w:rFonts w:asciiTheme="minorHAnsi" w:hAnsiTheme="minorHAnsi"/>
          <w:i/>
        </w:rPr>
        <w:t xml:space="preserve">[Należy wskazać mającą zastosowanie podstawę wykluczenia spośród podstaw wykluczenia, </w:t>
      </w:r>
      <w:r w:rsidRPr="00D062A3">
        <w:rPr>
          <w:rFonts w:asciiTheme="minorHAnsi" w:hAnsiTheme="minorHAnsi"/>
          <w:i/>
        </w:rPr>
        <w:br/>
        <w:t xml:space="preserve">o których mowa w art. 108 ust. 1 pkt 3, pkt 4, pkt 5 i pkt 6 ustawy </w:t>
      </w:r>
      <w:proofErr w:type="spellStart"/>
      <w:r w:rsidRPr="00D062A3">
        <w:rPr>
          <w:rFonts w:asciiTheme="minorHAnsi" w:hAnsiTheme="minorHAnsi"/>
          <w:i/>
        </w:rPr>
        <w:t>Pzp</w:t>
      </w:r>
      <w:proofErr w:type="spellEnd"/>
      <w:r w:rsidRPr="00D062A3">
        <w:rPr>
          <w:rFonts w:asciiTheme="minorHAnsi" w:hAnsiTheme="minorHAnsi"/>
          <w:i/>
        </w:rPr>
        <w:t>.]</w:t>
      </w:r>
    </w:p>
    <w:sectPr w:rsidR="00463317" w:rsidSect="003E29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BC92" w14:textId="77777777" w:rsidR="00EB0BE6" w:rsidRDefault="00EB0BE6" w:rsidP="002258AB">
      <w:r>
        <w:separator/>
      </w:r>
    </w:p>
  </w:endnote>
  <w:endnote w:type="continuationSeparator" w:id="0">
    <w:p w14:paraId="02F31081" w14:textId="77777777" w:rsidR="00EB0BE6" w:rsidRDefault="00EB0BE6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C078" w14:textId="04F2A157" w:rsidR="00EB0BE6" w:rsidRDefault="00EB0BE6">
    <w:pPr>
      <w:pStyle w:val="Stopka"/>
      <w:jc w:val="right"/>
    </w:pPr>
  </w:p>
  <w:p w14:paraId="39586A20" w14:textId="77777777" w:rsidR="00EB0BE6" w:rsidRDefault="00EB0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C94F" w14:textId="77777777" w:rsidR="00EB0BE6" w:rsidRDefault="00EB0BE6" w:rsidP="002258AB">
      <w:r>
        <w:separator/>
      </w:r>
    </w:p>
  </w:footnote>
  <w:footnote w:type="continuationSeparator" w:id="0">
    <w:p w14:paraId="0022FD72" w14:textId="77777777" w:rsidR="00EB0BE6" w:rsidRDefault="00EB0BE6" w:rsidP="0022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9621" w14:textId="5B8B98B0" w:rsidR="00D26514" w:rsidRPr="00D26514" w:rsidRDefault="00D26514" w:rsidP="00D26514">
    <w:pPr>
      <w:tabs>
        <w:tab w:val="left" w:pos="7230"/>
      </w:tabs>
      <w:jc w:val="center"/>
      <w:rPr>
        <w:rFonts w:eastAsia="Batang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Tryb podstawowy: „</w:t>
    </w:r>
    <w:r>
      <w:rPr>
        <w:rFonts w:cs="Calibri"/>
        <w:i/>
        <w:iCs/>
        <w:sz w:val="18"/>
        <w:szCs w:val="18"/>
      </w:rPr>
      <w:t>Świadczenie usług ubezpieczeniowych na potrzeby Legnickiego Przedsiębiorstwa Gospodarki Komunalnej Sp. z o. o. z podziałem na części</w:t>
    </w:r>
    <w:r>
      <w:rPr>
        <w:rFonts w:asciiTheme="minorHAnsi" w:hAnsiTheme="minorHAnsi"/>
        <w:i/>
        <w:sz w:val="18"/>
        <w:szCs w:val="18"/>
      </w:rPr>
      <w:t>” - NZP/EF/2/2024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BF38" w14:textId="77777777" w:rsidR="00EB0BE6" w:rsidRPr="00DC6121" w:rsidRDefault="00EB0BE6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241804"/>
    <w:multiLevelType w:val="hybridMultilevel"/>
    <w:tmpl w:val="927E8B34"/>
    <w:lvl w:ilvl="0" w:tplc="FFFFFFFF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28E3302"/>
    <w:multiLevelType w:val="multilevel"/>
    <w:tmpl w:val="0BBC7B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5" w15:restartNumberingAfterBreak="0">
    <w:nsid w:val="0341740C"/>
    <w:multiLevelType w:val="hybridMultilevel"/>
    <w:tmpl w:val="9C3A0D26"/>
    <w:lvl w:ilvl="0" w:tplc="D6B435A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818A29E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385363F"/>
    <w:multiLevelType w:val="hybridMultilevel"/>
    <w:tmpl w:val="7A28EC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9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4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7A159AA"/>
    <w:multiLevelType w:val="hybridMultilevel"/>
    <w:tmpl w:val="2730D84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E86D0A"/>
    <w:multiLevelType w:val="hybridMultilevel"/>
    <w:tmpl w:val="4DC28182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 w15:restartNumberingAfterBreak="0">
    <w:nsid w:val="08D750B1"/>
    <w:multiLevelType w:val="multilevel"/>
    <w:tmpl w:val="0BBC7B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39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2746B0"/>
    <w:multiLevelType w:val="hybridMultilevel"/>
    <w:tmpl w:val="844CD202"/>
    <w:lvl w:ilvl="0" w:tplc="241A55CA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095A70B4"/>
    <w:multiLevelType w:val="hybridMultilevel"/>
    <w:tmpl w:val="CE88EFD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2250BA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A2140B2"/>
    <w:multiLevelType w:val="hybridMultilevel"/>
    <w:tmpl w:val="49EC5880"/>
    <w:lvl w:ilvl="0" w:tplc="0B3E9E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ADD6A31"/>
    <w:multiLevelType w:val="hybridMultilevel"/>
    <w:tmpl w:val="BCC8DFB6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B86526A"/>
    <w:multiLevelType w:val="hybridMultilevel"/>
    <w:tmpl w:val="99FE30B0"/>
    <w:lvl w:ilvl="0" w:tplc="1570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0B9B7954"/>
    <w:multiLevelType w:val="hybridMultilevel"/>
    <w:tmpl w:val="AB7C322A"/>
    <w:lvl w:ilvl="0" w:tplc="BEC40AA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2D4C94"/>
    <w:multiLevelType w:val="hybridMultilevel"/>
    <w:tmpl w:val="D5D289C4"/>
    <w:lvl w:ilvl="0" w:tplc="C2629BA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C86281B"/>
    <w:multiLevelType w:val="hybridMultilevel"/>
    <w:tmpl w:val="779634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0FBA15D3"/>
    <w:multiLevelType w:val="hybridMultilevel"/>
    <w:tmpl w:val="5322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0FB141B"/>
    <w:multiLevelType w:val="hybridMultilevel"/>
    <w:tmpl w:val="1BC24692"/>
    <w:lvl w:ilvl="0" w:tplc="FFFFFFFF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1981C19"/>
    <w:multiLevelType w:val="hybridMultilevel"/>
    <w:tmpl w:val="038EDBC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12A90156"/>
    <w:multiLevelType w:val="multilevel"/>
    <w:tmpl w:val="4F3E6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132356C9"/>
    <w:multiLevelType w:val="hybridMultilevel"/>
    <w:tmpl w:val="9E3CF306"/>
    <w:lvl w:ilvl="0" w:tplc="FFFFFFFF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265A1C"/>
    <w:multiLevelType w:val="hybridMultilevel"/>
    <w:tmpl w:val="23FA771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4400935"/>
    <w:multiLevelType w:val="hybridMultilevel"/>
    <w:tmpl w:val="2C42454C"/>
    <w:lvl w:ilvl="0" w:tplc="FFFFFFFF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14867EB8"/>
    <w:multiLevelType w:val="hybridMultilevel"/>
    <w:tmpl w:val="63E0129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48A35BF"/>
    <w:multiLevelType w:val="hybridMultilevel"/>
    <w:tmpl w:val="1BC24692"/>
    <w:lvl w:ilvl="0" w:tplc="FFFFFFFF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5" w15:restartNumberingAfterBreak="0">
    <w:nsid w:val="14A403D7"/>
    <w:multiLevelType w:val="multilevel"/>
    <w:tmpl w:val="D958A5A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76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7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5E35096"/>
    <w:multiLevelType w:val="hybridMultilevel"/>
    <w:tmpl w:val="8C6ECFE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16044205"/>
    <w:multiLevelType w:val="hybridMultilevel"/>
    <w:tmpl w:val="488814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6141F37"/>
    <w:multiLevelType w:val="hybridMultilevel"/>
    <w:tmpl w:val="8A207D0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83" w15:restartNumberingAfterBreak="0">
    <w:nsid w:val="16C40B87"/>
    <w:multiLevelType w:val="hybridMultilevel"/>
    <w:tmpl w:val="16DC3E88"/>
    <w:lvl w:ilvl="0" w:tplc="3E8CE5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7584337"/>
    <w:multiLevelType w:val="hybridMultilevel"/>
    <w:tmpl w:val="37287EBE"/>
    <w:lvl w:ilvl="0" w:tplc="B7943A1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184D7672"/>
    <w:multiLevelType w:val="hybridMultilevel"/>
    <w:tmpl w:val="FA6EF68A"/>
    <w:lvl w:ilvl="0" w:tplc="B750F89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47BC75B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9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9F16FB6"/>
    <w:multiLevelType w:val="hybridMultilevel"/>
    <w:tmpl w:val="C428BA2C"/>
    <w:lvl w:ilvl="0" w:tplc="AEA6B67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A3B76E1"/>
    <w:multiLevelType w:val="hybridMultilevel"/>
    <w:tmpl w:val="3DC2A33A"/>
    <w:lvl w:ilvl="0" w:tplc="51FC9FF4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A4E586C"/>
    <w:multiLevelType w:val="hybridMultilevel"/>
    <w:tmpl w:val="49EC5880"/>
    <w:lvl w:ilvl="0" w:tplc="0B3E9E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C341A68"/>
    <w:multiLevelType w:val="hybridMultilevel"/>
    <w:tmpl w:val="85405418"/>
    <w:lvl w:ilvl="0" w:tplc="058C368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1CB344FF"/>
    <w:multiLevelType w:val="hybridMultilevel"/>
    <w:tmpl w:val="3B489C6E"/>
    <w:lvl w:ilvl="0" w:tplc="FFFFFFFF">
      <w:start w:val="6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D324DBF"/>
    <w:multiLevelType w:val="hybridMultilevel"/>
    <w:tmpl w:val="2C42454C"/>
    <w:lvl w:ilvl="0" w:tplc="F05219D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D613C44"/>
    <w:multiLevelType w:val="hybridMultilevel"/>
    <w:tmpl w:val="DCA671BE"/>
    <w:lvl w:ilvl="0" w:tplc="07104EA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E931737"/>
    <w:multiLevelType w:val="hybridMultilevel"/>
    <w:tmpl w:val="F2A44296"/>
    <w:lvl w:ilvl="0" w:tplc="FFFFFFFF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1F6807EA"/>
    <w:multiLevelType w:val="hybridMultilevel"/>
    <w:tmpl w:val="488814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7" w15:restartNumberingAfterBreak="0">
    <w:nsid w:val="20B4638E"/>
    <w:multiLevelType w:val="hybridMultilevel"/>
    <w:tmpl w:val="07F49C9A"/>
    <w:lvl w:ilvl="0" w:tplc="FFFFFFFF">
      <w:start w:val="1"/>
      <w:numFmt w:val="lowerLetter"/>
      <w:lvlText w:val="%1)"/>
      <w:lvlJc w:val="left"/>
      <w:pPr>
        <w:ind w:left="24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1532D98"/>
    <w:multiLevelType w:val="hybridMultilevel"/>
    <w:tmpl w:val="62BEAC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2055597"/>
    <w:multiLevelType w:val="hybridMultilevel"/>
    <w:tmpl w:val="0FB29D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3" w15:restartNumberingAfterBreak="0">
    <w:nsid w:val="22B47995"/>
    <w:multiLevelType w:val="hybridMultilevel"/>
    <w:tmpl w:val="FB78C9C2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2D50927"/>
    <w:multiLevelType w:val="hybridMultilevel"/>
    <w:tmpl w:val="779634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9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1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3" w15:restartNumberingAfterBreak="0">
    <w:nsid w:val="24A74FBC"/>
    <w:multiLevelType w:val="hybridMultilevel"/>
    <w:tmpl w:val="B8A880DA"/>
    <w:lvl w:ilvl="0" w:tplc="FFFFFFFF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27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7256F66"/>
    <w:multiLevelType w:val="hybridMultilevel"/>
    <w:tmpl w:val="4DC28182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0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1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9BD64C6"/>
    <w:multiLevelType w:val="hybridMultilevel"/>
    <w:tmpl w:val="D16EF5B6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2A54051D"/>
    <w:multiLevelType w:val="hybridMultilevel"/>
    <w:tmpl w:val="9578B19A"/>
    <w:lvl w:ilvl="0" w:tplc="F536C9B8">
      <w:start w:val="1"/>
      <w:numFmt w:val="decimal"/>
      <w:lvlText w:val="%1."/>
      <w:lvlJc w:val="left"/>
      <w:pPr>
        <w:ind w:left="546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>
      <w:start w:val="1"/>
      <w:numFmt w:val="lowerRoman"/>
      <w:lvlText w:val="%3."/>
      <w:lvlJc w:val="right"/>
      <w:pPr>
        <w:ind w:left="6904" w:hanging="180"/>
      </w:pPr>
    </w:lvl>
    <w:lvl w:ilvl="3" w:tplc="0415000F">
      <w:start w:val="1"/>
      <w:numFmt w:val="decimal"/>
      <w:lvlText w:val="%4."/>
      <w:lvlJc w:val="left"/>
      <w:pPr>
        <w:ind w:left="7624" w:hanging="360"/>
      </w:pPr>
    </w:lvl>
    <w:lvl w:ilvl="4" w:tplc="04150019">
      <w:start w:val="1"/>
      <w:numFmt w:val="lowerLetter"/>
      <w:lvlText w:val="%5."/>
      <w:lvlJc w:val="left"/>
      <w:pPr>
        <w:ind w:left="8344" w:hanging="360"/>
      </w:pPr>
    </w:lvl>
    <w:lvl w:ilvl="5" w:tplc="0415001B">
      <w:start w:val="1"/>
      <w:numFmt w:val="lowerRoman"/>
      <w:lvlText w:val="%6."/>
      <w:lvlJc w:val="right"/>
      <w:pPr>
        <w:ind w:left="9064" w:hanging="180"/>
      </w:pPr>
    </w:lvl>
    <w:lvl w:ilvl="6" w:tplc="0415000F">
      <w:start w:val="1"/>
      <w:numFmt w:val="decimal"/>
      <w:lvlText w:val="%7."/>
      <w:lvlJc w:val="left"/>
      <w:pPr>
        <w:ind w:left="9784" w:hanging="360"/>
      </w:pPr>
    </w:lvl>
    <w:lvl w:ilvl="7" w:tplc="04150019">
      <w:start w:val="1"/>
      <w:numFmt w:val="lowerLetter"/>
      <w:lvlText w:val="%8."/>
      <w:lvlJc w:val="left"/>
      <w:pPr>
        <w:ind w:left="10504" w:hanging="360"/>
      </w:pPr>
    </w:lvl>
    <w:lvl w:ilvl="8" w:tplc="0415001B">
      <w:start w:val="1"/>
      <w:numFmt w:val="lowerRoman"/>
      <w:lvlText w:val="%9."/>
      <w:lvlJc w:val="right"/>
      <w:pPr>
        <w:ind w:left="11224" w:hanging="180"/>
      </w:pPr>
    </w:lvl>
  </w:abstractNum>
  <w:abstractNum w:abstractNumId="137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C737197"/>
    <w:multiLevelType w:val="hybridMultilevel"/>
    <w:tmpl w:val="5322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D7E03C6"/>
    <w:multiLevelType w:val="hybridMultilevel"/>
    <w:tmpl w:val="2688A89A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F4514E1"/>
    <w:multiLevelType w:val="hybridMultilevel"/>
    <w:tmpl w:val="49EC5880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5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311A75A4"/>
    <w:multiLevelType w:val="hybridMultilevel"/>
    <w:tmpl w:val="1BC24692"/>
    <w:lvl w:ilvl="0" w:tplc="B734BF1A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7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33AB63BB"/>
    <w:multiLevelType w:val="hybridMultilevel"/>
    <w:tmpl w:val="4C90A0C2"/>
    <w:lvl w:ilvl="0" w:tplc="FFFFFFFF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33B02C03"/>
    <w:multiLevelType w:val="hybridMultilevel"/>
    <w:tmpl w:val="978663C6"/>
    <w:lvl w:ilvl="0" w:tplc="1E8892B8">
      <w:start w:val="1"/>
      <w:numFmt w:val="decimal"/>
      <w:suff w:val="space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5A66B44"/>
    <w:multiLevelType w:val="hybridMultilevel"/>
    <w:tmpl w:val="EB92E056"/>
    <w:lvl w:ilvl="0" w:tplc="29BA5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63E2474"/>
    <w:multiLevelType w:val="hybridMultilevel"/>
    <w:tmpl w:val="52F05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36CF68AA"/>
    <w:multiLevelType w:val="hybridMultilevel"/>
    <w:tmpl w:val="3B489C6E"/>
    <w:lvl w:ilvl="0" w:tplc="77C2C0A8">
      <w:start w:val="6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6DD090E"/>
    <w:multiLevelType w:val="hybridMultilevel"/>
    <w:tmpl w:val="BCC8DFB6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83A358E"/>
    <w:multiLevelType w:val="hybridMultilevel"/>
    <w:tmpl w:val="B12EB3A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92338E9"/>
    <w:multiLevelType w:val="hybridMultilevel"/>
    <w:tmpl w:val="F1501756"/>
    <w:lvl w:ilvl="0" w:tplc="740C5AC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9A534D9"/>
    <w:multiLevelType w:val="hybridMultilevel"/>
    <w:tmpl w:val="6E785D7A"/>
    <w:lvl w:ilvl="0" w:tplc="933A9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5" w15:restartNumberingAfterBreak="0">
    <w:nsid w:val="3A405614"/>
    <w:multiLevelType w:val="hybridMultilevel"/>
    <w:tmpl w:val="BBEE17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A8F49B7"/>
    <w:multiLevelType w:val="hybridMultilevel"/>
    <w:tmpl w:val="E626C10A"/>
    <w:lvl w:ilvl="0" w:tplc="39747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B4D12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68A9AE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AB73BDB"/>
    <w:multiLevelType w:val="hybridMultilevel"/>
    <w:tmpl w:val="07F49C9A"/>
    <w:lvl w:ilvl="0" w:tplc="419C5CF8">
      <w:start w:val="1"/>
      <w:numFmt w:val="lowerLetter"/>
      <w:lvlText w:val="%1)"/>
      <w:lvlJc w:val="left"/>
      <w:pPr>
        <w:ind w:left="24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CE90878"/>
    <w:multiLevelType w:val="multilevel"/>
    <w:tmpl w:val="3D600D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70" w15:restartNumberingAfterBreak="0">
    <w:nsid w:val="3CED1C3F"/>
    <w:multiLevelType w:val="hybridMultilevel"/>
    <w:tmpl w:val="E626C10A"/>
    <w:lvl w:ilvl="0" w:tplc="39747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B4D12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68A9AE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2" w15:restartNumberingAfterBreak="0">
    <w:nsid w:val="3D46764A"/>
    <w:multiLevelType w:val="hybridMultilevel"/>
    <w:tmpl w:val="E2E62E2E"/>
    <w:lvl w:ilvl="0" w:tplc="E3ACE2F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DE7195D"/>
    <w:multiLevelType w:val="hybridMultilevel"/>
    <w:tmpl w:val="C90AF77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8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79" w15:restartNumberingAfterBreak="0">
    <w:nsid w:val="407E6FE2"/>
    <w:multiLevelType w:val="hybridMultilevel"/>
    <w:tmpl w:val="440E3E38"/>
    <w:lvl w:ilvl="0" w:tplc="6A163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0F825A7"/>
    <w:multiLevelType w:val="hybridMultilevel"/>
    <w:tmpl w:val="F2A44296"/>
    <w:lvl w:ilvl="0" w:tplc="FFFFFFFF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1" w15:restartNumberingAfterBreak="0">
    <w:nsid w:val="4190686A"/>
    <w:multiLevelType w:val="hybridMultilevel"/>
    <w:tmpl w:val="5D3E8D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6AC27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3" w15:restartNumberingAfterBreak="0">
    <w:nsid w:val="42ED4E12"/>
    <w:multiLevelType w:val="hybridMultilevel"/>
    <w:tmpl w:val="8EF27D96"/>
    <w:lvl w:ilvl="0" w:tplc="FFFFFFFF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85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8" w15:restartNumberingAfterBreak="0">
    <w:nsid w:val="44716C69"/>
    <w:multiLevelType w:val="hybridMultilevel"/>
    <w:tmpl w:val="5322D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59A76D2"/>
    <w:multiLevelType w:val="hybridMultilevel"/>
    <w:tmpl w:val="48881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3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60316FD"/>
    <w:multiLevelType w:val="hybridMultilevel"/>
    <w:tmpl w:val="7DE2A654"/>
    <w:lvl w:ilvl="0" w:tplc="1354D0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66C65E2"/>
    <w:multiLevelType w:val="hybridMultilevel"/>
    <w:tmpl w:val="176CD756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96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4773586C"/>
    <w:multiLevelType w:val="hybridMultilevel"/>
    <w:tmpl w:val="C55CCE3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9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86E639F"/>
    <w:multiLevelType w:val="hybridMultilevel"/>
    <w:tmpl w:val="23FA77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1" w15:restartNumberingAfterBreak="0">
    <w:nsid w:val="495220E3"/>
    <w:multiLevelType w:val="hybridMultilevel"/>
    <w:tmpl w:val="1A102804"/>
    <w:lvl w:ilvl="0" w:tplc="A53803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49E63DE4"/>
    <w:multiLevelType w:val="hybridMultilevel"/>
    <w:tmpl w:val="6A7687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4A2408C3"/>
    <w:multiLevelType w:val="multilevel"/>
    <w:tmpl w:val="0BBC7B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04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AE7563A"/>
    <w:multiLevelType w:val="hybridMultilevel"/>
    <w:tmpl w:val="B3124C0C"/>
    <w:lvl w:ilvl="0" w:tplc="C9569738">
      <w:start w:val="1"/>
      <w:numFmt w:val="decimal"/>
      <w:lvlText w:val="%1)"/>
      <w:lvlJc w:val="left"/>
      <w:pPr>
        <w:ind w:left="144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4C1A5742"/>
    <w:multiLevelType w:val="hybridMultilevel"/>
    <w:tmpl w:val="E1089216"/>
    <w:lvl w:ilvl="0" w:tplc="EBC0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D2710E8"/>
    <w:multiLevelType w:val="hybridMultilevel"/>
    <w:tmpl w:val="01C6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4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D9179D6"/>
    <w:multiLevelType w:val="hybridMultilevel"/>
    <w:tmpl w:val="C324A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DC13554"/>
    <w:multiLevelType w:val="hybridMultilevel"/>
    <w:tmpl w:val="4A90F23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7" w15:restartNumberingAfterBreak="0">
    <w:nsid w:val="4E196413"/>
    <w:multiLevelType w:val="hybridMultilevel"/>
    <w:tmpl w:val="F1501756"/>
    <w:lvl w:ilvl="0" w:tplc="FFFFFFFF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F901932"/>
    <w:multiLevelType w:val="hybridMultilevel"/>
    <w:tmpl w:val="D56C4E92"/>
    <w:lvl w:ilvl="0" w:tplc="FFFFFFFF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FFD6D69"/>
    <w:multiLevelType w:val="hybridMultilevel"/>
    <w:tmpl w:val="03E4B9CE"/>
    <w:lvl w:ilvl="0" w:tplc="818A29E0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24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228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29F553E"/>
    <w:multiLevelType w:val="hybridMultilevel"/>
    <w:tmpl w:val="C55CCE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52AC5223"/>
    <w:multiLevelType w:val="hybridMultilevel"/>
    <w:tmpl w:val="826E3F24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3" w15:restartNumberingAfterBreak="0">
    <w:nsid w:val="53174EBE"/>
    <w:multiLevelType w:val="hybridMultilevel"/>
    <w:tmpl w:val="2C42454C"/>
    <w:lvl w:ilvl="0" w:tplc="F05219D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3AD4E49"/>
    <w:multiLevelType w:val="hybridMultilevel"/>
    <w:tmpl w:val="0FB29D6E"/>
    <w:lvl w:ilvl="0" w:tplc="24A428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3DE3C5B"/>
    <w:multiLevelType w:val="hybridMultilevel"/>
    <w:tmpl w:val="DFF8B54A"/>
    <w:lvl w:ilvl="0" w:tplc="4A9821B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8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9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65A776E"/>
    <w:multiLevelType w:val="hybridMultilevel"/>
    <w:tmpl w:val="FB78C9C2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2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8B150C1"/>
    <w:multiLevelType w:val="hybridMultilevel"/>
    <w:tmpl w:val="9FB208C6"/>
    <w:lvl w:ilvl="0" w:tplc="DEDEAF1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30905"/>
    <w:multiLevelType w:val="hybridMultilevel"/>
    <w:tmpl w:val="8C6ECFE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4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5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ECE4263"/>
    <w:multiLevelType w:val="hybridMultilevel"/>
    <w:tmpl w:val="FF4EF8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5F2317BD"/>
    <w:multiLevelType w:val="hybridMultilevel"/>
    <w:tmpl w:val="3F74B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DE4C4D2">
      <w:start w:val="1"/>
      <w:numFmt w:val="decimal"/>
      <w:lvlText w:val="%2)"/>
      <w:lvlJc w:val="left"/>
      <w:pPr>
        <w:ind w:left="2345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8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0236760"/>
    <w:multiLevelType w:val="hybridMultilevel"/>
    <w:tmpl w:val="23FA771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0" w15:restartNumberingAfterBreak="0">
    <w:nsid w:val="60916113"/>
    <w:multiLevelType w:val="hybridMultilevel"/>
    <w:tmpl w:val="B8A880DA"/>
    <w:lvl w:ilvl="0" w:tplc="FFFFFFFF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62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3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2291D1B"/>
    <w:multiLevelType w:val="hybridMultilevel"/>
    <w:tmpl w:val="D56C4E92"/>
    <w:lvl w:ilvl="0" w:tplc="FFFFFFFF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5" w15:restartNumberingAfterBreak="0">
    <w:nsid w:val="622F6CA0"/>
    <w:multiLevelType w:val="hybridMultilevel"/>
    <w:tmpl w:val="E626C10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2547D97"/>
    <w:multiLevelType w:val="hybridMultilevel"/>
    <w:tmpl w:val="BBEE17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9" w15:restartNumberingAfterBreak="0">
    <w:nsid w:val="62FD5DB3"/>
    <w:multiLevelType w:val="hybridMultilevel"/>
    <w:tmpl w:val="C4BA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1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3B13B4C"/>
    <w:multiLevelType w:val="hybridMultilevel"/>
    <w:tmpl w:val="011CE49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3" w15:restartNumberingAfterBreak="0">
    <w:nsid w:val="63BB5654"/>
    <w:multiLevelType w:val="hybridMultilevel"/>
    <w:tmpl w:val="5D3E8D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6AC27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4" w15:restartNumberingAfterBreak="0">
    <w:nsid w:val="63C304EA"/>
    <w:multiLevelType w:val="hybridMultilevel"/>
    <w:tmpl w:val="C90AF77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5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6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7" w15:restartNumberingAfterBreak="0">
    <w:nsid w:val="64B12945"/>
    <w:multiLevelType w:val="hybridMultilevel"/>
    <w:tmpl w:val="AF84F846"/>
    <w:lvl w:ilvl="0" w:tplc="33F82D4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4DB7715"/>
    <w:multiLevelType w:val="hybridMultilevel"/>
    <w:tmpl w:val="714AA5F2"/>
    <w:lvl w:ilvl="0" w:tplc="F05219D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9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84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95815A1"/>
    <w:multiLevelType w:val="hybridMultilevel"/>
    <w:tmpl w:val="4C90A0C2"/>
    <w:lvl w:ilvl="0" w:tplc="FFFFFFFF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7" w15:restartNumberingAfterBreak="0">
    <w:nsid w:val="6971629E"/>
    <w:multiLevelType w:val="hybridMultilevel"/>
    <w:tmpl w:val="BBEE1714"/>
    <w:lvl w:ilvl="0" w:tplc="B57CC6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9E71603"/>
    <w:multiLevelType w:val="hybridMultilevel"/>
    <w:tmpl w:val="8A207D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A365814"/>
    <w:multiLevelType w:val="hybridMultilevel"/>
    <w:tmpl w:val="8EF27D96"/>
    <w:lvl w:ilvl="0" w:tplc="FFFFFFFF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0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91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AE22F5A"/>
    <w:multiLevelType w:val="hybridMultilevel"/>
    <w:tmpl w:val="A66C1862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B142DBC"/>
    <w:multiLevelType w:val="hybridMultilevel"/>
    <w:tmpl w:val="3B489C6E"/>
    <w:lvl w:ilvl="0" w:tplc="77C2C0A8">
      <w:start w:val="6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B143DDB"/>
    <w:multiLevelType w:val="hybridMultilevel"/>
    <w:tmpl w:val="3BBCF84A"/>
    <w:lvl w:ilvl="0" w:tplc="BD5E5E58">
      <w:start w:val="1"/>
      <w:numFmt w:val="bullet"/>
      <w:lvlText w:val=""/>
      <w:lvlJc w:val="left"/>
      <w:pPr>
        <w:ind w:left="10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96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7" w15:restartNumberingAfterBreak="0">
    <w:nsid w:val="6BD105E2"/>
    <w:multiLevelType w:val="multilevel"/>
    <w:tmpl w:val="0E32F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8" w15:restartNumberingAfterBreak="0">
    <w:nsid w:val="6C2C1372"/>
    <w:multiLevelType w:val="hybridMultilevel"/>
    <w:tmpl w:val="9E3CF306"/>
    <w:lvl w:ilvl="0" w:tplc="FFFFFFFF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6D407B40"/>
    <w:multiLevelType w:val="hybridMultilevel"/>
    <w:tmpl w:val="11EC09C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D871CD2"/>
    <w:multiLevelType w:val="hybridMultilevel"/>
    <w:tmpl w:val="4DC2818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3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7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308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9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0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17A1E35"/>
    <w:multiLevelType w:val="hybridMultilevel"/>
    <w:tmpl w:val="BCC8DFB6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1982BDB"/>
    <w:multiLevelType w:val="hybridMultilevel"/>
    <w:tmpl w:val="F0627ECE"/>
    <w:lvl w:ilvl="0" w:tplc="34C4A8A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19B268B"/>
    <w:multiLevelType w:val="hybridMultilevel"/>
    <w:tmpl w:val="C90AF77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6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1BF0B07"/>
    <w:multiLevelType w:val="hybridMultilevel"/>
    <w:tmpl w:val="B8A880DA"/>
    <w:lvl w:ilvl="0" w:tplc="FFFFFFFF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2CC3DCE"/>
    <w:multiLevelType w:val="hybridMultilevel"/>
    <w:tmpl w:val="FB78C9C2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2DE7EDC"/>
    <w:multiLevelType w:val="hybridMultilevel"/>
    <w:tmpl w:val="02723E24"/>
    <w:lvl w:ilvl="0" w:tplc="76005C4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3D45B30"/>
    <w:multiLevelType w:val="multilevel"/>
    <w:tmpl w:val="742E7A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 w15:restartNumberingAfterBreak="0">
    <w:nsid w:val="760164C6"/>
    <w:multiLevelType w:val="hybridMultilevel"/>
    <w:tmpl w:val="BBEE1714"/>
    <w:lvl w:ilvl="0" w:tplc="B57CC6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62F3168"/>
    <w:multiLevelType w:val="hybridMultilevel"/>
    <w:tmpl w:val="8A207D0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65857BB"/>
    <w:multiLevelType w:val="multilevel"/>
    <w:tmpl w:val="0DF601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/>
        <w:bCs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325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6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327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78133674"/>
    <w:multiLevelType w:val="hybridMultilevel"/>
    <w:tmpl w:val="C55CCE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9" w15:restartNumberingAfterBreak="0">
    <w:nsid w:val="785E75D9"/>
    <w:multiLevelType w:val="hybridMultilevel"/>
    <w:tmpl w:val="D16EF5B6"/>
    <w:lvl w:ilvl="0" w:tplc="0F9AFF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0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1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2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3" w15:restartNumberingAfterBreak="0">
    <w:nsid w:val="79BA25D5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4" w15:restartNumberingAfterBreak="0">
    <w:nsid w:val="79F325F3"/>
    <w:multiLevelType w:val="hybridMultilevel"/>
    <w:tmpl w:val="ADB80322"/>
    <w:lvl w:ilvl="0" w:tplc="9A5C54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5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336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7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C620F09"/>
    <w:multiLevelType w:val="hybridMultilevel"/>
    <w:tmpl w:val="F2A44296"/>
    <w:lvl w:ilvl="0" w:tplc="FFFFFFFF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9" w15:restartNumberingAfterBreak="0">
    <w:nsid w:val="7CDF5673"/>
    <w:multiLevelType w:val="hybridMultilevel"/>
    <w:tmpl w:val="58D8B30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0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1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EA979B4"/>
    <w:multiLevelType w:val="hybridMultilevel"/>
    <w:tmpl w:val="6A7687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 w15:restartNumberingAfterBreak="0">
    <w:nsid w:val="7EDF0459"/>
    <w:multiLevelType w:val="hybridMultilevel"/>
    <w:tmpl w:val="F1501756"/>
    <w:lvl w:ilvl="0" w:tplc="FFFFFFFF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5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6" w15:restartNumberingAfterBreak="0">
    <w:nsid w:val="7FE133EC"/>
    <w:multiLevelType w:val="hybridMultilevel"/>
    <w:tmpl w:val="318C15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402714">
    <w:abstractNumId w:val="237"/>
  </w:num>
  <w:num w:numId="2" w16cid:durableId="1577015867">
    <w:abstractNumId w:val="326"/>
  </w:num>
  <w:num w:numId="3" w16cid:durableId="1764371311">
    <w:abstractNumId w:val="261"/>
  </w:num>
  <w:num w:numId="4" w16cid:durableId="1485850524">
    <w:abstractNumId w:val="93"/>
  </w:num>
  <w:num w:numId="5" w16cid:durableId="1904559707">
    <w:abstractNumId w:val="335"/>
  </w:num>
  <w:num w:numId="6" w16cid:durableId="940599773">
    <w:abstractNumId w:val="253"/>
    <w:lvlOverride w:ilvl="0">
      <w:startOverride w:val="1"/>
    </w:lvlOverride>
  </w:num>
  <w:num w:numId="7" w16cid:durableId="478039861">
    <w:abstractNumId w:val="182"/>
    <w:lvlOverride w:ilvl="0">
      <w:startOverride w:val="1"/>
    </w:lvlOverride>
  </w:num>
  <w:num w:numId="8" w16cid:durableId="266275992">
    <w:abstractNumId w:val="116"/>
  </w:num>
  <w:num w:numId="9" w16cid:durableId="494878773">
    <w:abstractNumId w:val="100"/>
  </w:num>
  <w:num w:numId="10" w16cid:durableId="2046709275">
    <w:abstractNumId w:val="270"/>
  </w:num>
  <w:num w:numId="11" w16cid:durableId="1680887330">
    <w:abstractNumId w:val="283"/>
  </w:num>
  <w:num w:numId="12" w16cid:durableId="1061637713">
    <w:abstractNumId w:val="0"/>
  </w:num>
  <w:num w:numId="13" w16cid:durableId="1781799327">
    <w:abstractNumId w:val="244"/>
  </w:num>
  <w:num w:numId="14" w16cid:durableId="2024551630">
    <w:abstractNumId w:val="191"/>
  </w:num>
  <w:num w:numId="15" w16cid:durableId="1934849302">
    <w:abstractNumId w:val="185"/>
  </w:num>
  <w:num w:numId="16" w16cid:durableId="1396856413">
    <w:abstractNumId w:val="121"/>
  </w:num>
  <w:num w:numId="17" w16cid:durableId="711348046">
    <w:abstractNumId w:val="70"/>
  </w:num>
  <w:num w:numId="18" w16cid:durableId="1425222531">
    <w:abstractNumId w:val="59"/>
  </w:num>
  <w:num w:numId="19" w16cid:durableId="719406125">
    <w:abstractNumId w:val="230"/>
  </w:num>
  <w:num w:numId="20" w16cid:durableId="464468379">
    <w:abstractNumId w:val="184"/>
  </w:num>
  <w:num w:numId="21" w16cid:durableId="974486194">
    <w:abstractNumId w:val="95"/>
  </w:num>
  <w:num w:numId="22" w16cid:durableId="1520119795">
    <w:abstractNumId w:val="160"/>
  </w:num>
  <w:num w:numId="23" w16cid:durableId="732240905">
    <w:abstractNumId w:val="117"/>
  </w:num>
  <w:num w:numId="24" w16cid:durableId="216015233">
    <w:abstractNumId w:val="199"/>
  </w:num>
  <w:num w:numId="25" w16cid:durableId="1838959805">
    <w:abstractNumId w:val="187"/>
  </w:num>
  <w:num w:numId="26" w16cid:durableId="1061246888">
    <w:abstractNumId w:val="82"/>
  </w:num>
  <w:num w:numId="27" w16cid:durableId="387145666">
    <w:abstractNumId w:val="30"/>
  </w:num>
  <w:num w:numId="28" w16cid:durableId="468326664">
    <w:abstractNumId w:val="316"/>
  </w:num>
  <w:num w:numId="29" w16cid:durableId="1473913062">
    <w:abstractNumId w:val="40"/>
  </w:num>
  <w:num w:numId="30" w16cid:durableId="1103920606">
    <w:abstractNumId w:val="168"/>
  </w:num>
  <w:num w:numId="31" w16cid:durableId="14590309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223622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43059">
    <w:abstractNumId w:val="52"/>
  </w:num>
  <w:num w:numId="34" w16cid:durableId="1075514895">
    <w:abstractNumId w:val="228"/>
  </w:num>
  <w:num w:numId="35" w16cid:durableId="196234461">
    <w:abstractNumId w:val="248"/>
  </w:num>
  <w:num w:numId="36" w16cid:durableId="1566719119">
    <w:abstractNumId w:val="268"/>
  </w:num>
  <w:num w:numId="37" w16cid:durableId="290526367">
    <w:abstractNumId w:val="56"/>
  </w:num>
  <w:num w:numId="38" w16cid:durableId="389575423">
    <w:abstractNumId w:val="303"/>
  </w:num>
  <w:num w:numId="39" w16cid:durableId="912739756">
    <w:abstractNumId w:val="127"/>
  </w:num>
  <w:num w:numId="40" w16cid:durableId="2007171285">
    <w:abstractNumId w:val="308"/>
  </w:num>
  <w:num w:numId="41" w16cid:durableId="35739400">
    <w:abstractNumId w:val="87"/>
  </w:num>
  <w:num w:numId="42" w16cid:durableId="1062679996">
    <w:abstractNumId w:val="204"/>
  </w:num>
  <w:num w:numId="43" w16cid:durableId="1603106910">
    <w:abstractNumId w:val="293"/>
  </w:num>
  <w:num w:numId="44" w16cid:durableId="1075129030">
    <w:abstractNumId w:val="144"/>
  </w:num>
  <w:num w:numId="45" w16cid:durableId="1760101949">
    <w:abstractNumId w:val="110"/>
  </w:num>
  <w:num w:numId="46" w16cid:durableId="812020534">
    <w:abstractNumId w:val="337"/>
  </w:num>
  <w:num w:numId="47" w16cid:durableId="2118329572">
    <w:abstractNumId w:val="138"/>
  </w:num>
  <w:num w:numId="48" w16cid:durableId="613367672">
    <w:abstractNumId w:val="89"/>
  </w:num>
  <w:num w:numId="49" w16cid:durableId="1787040277">
    <w:abstractNumId w:val="31"/>
  </w:num>
  <w:num w:numId="50" w16cid:durableId="253322834">
    <w:abstractNumId w:val="262"/>
  </w:num>
  <w:num w:numId="51" w16cid:durableId="41903325">
    <w:abstractNumId w:val="173"/>
  </w:num>
  <w:num w:numId="52" w16cid:durableId="1851137443">
    <w:abstractNumId w:val="307"/>
  </w:num>
  <w:num w:numId="53" w16cid:durableId="1659191292">
    <w:abstractNumId w:val="310"/>
  </w:num>
  <w:num w:numId="54" w16cid:durableId="1717924395">
    <w:abstractNumId w:val="219"/>
  </w:num>
  <w:num w:numId="55" w16cid:durableId="616067178">
    <w:abstractNumId w:val="67"/>
  </w:num>
  <w:num w:numId="56" w16cid:durableId="477114374">
    <w:abstractNumId w:val="119"/>
  </w:num>
  <w:num w:numId="57" w16cid:durableId="1730499099">
    <w:abstractNumId w:val="331"/>
  </w:num>
  <w:num w:numId="58" w16cid:durableId="1656572824">
    <w:abstractNumId w:val="197"/>
  </w:num>
  <w:num w:numId="59" w16cid:durableId="1342666168">
    <w:abstractNumId w:val="37"/>
  </w:num>
  <w:num w:numId="60" w16cid:durableId="1451238482">
    <w:abstractNumId w:val="86"/>
  </w:num>
  <w:num w:numId="61" w16cid:durableId="1195996799">
    <w:abstractNumId w:val="280"/>
  </w:num>
  <w:num w:numId="62" w16cid:durableId="51273462">
    <w:abstractNumId w:val="23"/>
  </w:num>
  <w:num w:numId="63" w16cid:durableId="2078286257">
    <w:abstractNumId w:val="193"/>
  </w:num>
  <w:num w:numId="64" w16cid:durableId="290674283">
    <w:abstractNumId w:val="305"/>
  </w:num>
  <w:num w:numId="65" w16cid:durableId="67267166">
    <w:abstractNumId w:val="336"/>
  </w:num>
  <w:num w:numId="66" w16cid:durableId="2098211331">
    <w:abstractNumId w:val="186"/>
  </w:num>
  <w:num w:numId="67" w16cid:durableId="872183419">
    <w:abstractNumId w:val="112"/>
  </w:num>
  <w:num w:numId="68" w16cid:durableId="1614482521">
    <w:abstractNumId w:val="192"/>
  </w:num>
  <w:num w:numId="69" w16cid:durableId="602611311">
    <w:abstractNumId w:val="171"/>
  </w:num>
  <w:num w:numId="70" w16cid:durableId="764882385">
    <w:abstractNumId w:val="243"/>
  </w:num>
  <w:num w:numId="71" w16cid:durableId="2091344106">
    <w:abstractNumId w:val="45"/>
  </w:num>
  <w:num w:numId="72" w16cid:durableId="733547030">
    <w:abstractNumId w:val="281"/>
  </w:num>
  <w:num w:numId="73" w16cid:durableId="1434401231">
    <w:abstractNumId w:val="271"/>
  </w:num>
  <w:num w:numId="74" w16cid:durableId="1976714799">
    <w:abstractNumId w:val="153"/>
  </w:num>
  <w:num w:numId="75" w16cid:durableId="919800314">
    <w:abstractNumId w:val="189"/>
  </w:num>
  <w:num w:numId="76" w16cid:durableId="1987661261">
    <w:abstractNumId w:val="152"/>
  </w:num>
  <w:num w:numId="77" w16cid:durableId="1351179021">
    <w:abstractNumId w:val="225"/>
  </w:num>
  <w:num w:numId="78" w16cid:durableId="125197670">
    <w:abstractNumId w:val="284"/>
  </w:num>
  <w:num w:numId="79" w16cid:durableId="1426875965">
    <w:abstractNumId w:val="242"/>
  </w:num>
  <w:num w:numId="80" w16cid:durableId="170024888">
    <w:abstractNumId w:val="213"/>
  </w:num>
  <w:num w:numId="81" w16cid:durableId="778722548">
    <w:abstractNumId w:val="33"/>
  </w:num>
  <w:num w:numId="82" w16cid:durableId="1428773277">
    <w:abstractNumId w:val="330"/>
  </w:num>
  <w:num w:numId="83" w16cid:durableId="1979676400">
    <w:abstractNumId w:val="250"/>
  </w:num>
  <w:num w:numId="84" w16cid:durableId="1065950537">
    <w:abstractNumId w:val="341"/>
  </w:num>
  <w:num w:numId="85" w16cid:durableId="2025084668">
    <w:abstractNumId w:val="299"/>
  </w:num>
  <w:num w:numId="86" w16cid:durableId="55128665">
    <w:abstractNumId w:val="63"/>
  </w:num>
  <w:num w:numId="87" w16cid:durableId="1012537826">
    <w:abstractNumId w:val="296"/>
  </w:num>
  <w:num w:numId="88" w16cid:durableId="2087260152">
    <w:abstractNumId w:val="312"/>
  </w:num>
  <w:num w:numId="89" w16cid:durableId="141849358">
    <w:abstractNumId w:val="94"/>
  </w:num>
  <w:num w:numId="90" w16cid:durableId="1111896508">
    <w:abstractNumId w:val="125"/>
  </w:num>
  <w:num w:numId="91" w16cid:durableId="762411167">
    <w:abstractNumId w:val="141"/>
  </w:num>
  <w:num w:numId="92" w16cid:durableId="1357776311">
    <w:abstractNumId w:val="247"/>
  </w:num>
  <w:num w:numId="93" w16cid:durableId="1807966800">
    <w:abstractNumId w:val="218"/>
  </w:num>
  <w:num w:numId="94" w16cid:durableId="1558206508">
    <w:abstractNumId w:val="134"/>
  </w:num>
  <w:num w:numId="95" w16cid:durableId="2043818422">
    <w:abstractNumId w:val="97"/>
  </w:num>
  <w:num w:numId="96" w16cid:durableId="202254373">
    <w:abstractNumId w:val="53"/>
  </w:num>
  <w:num w:numId="97" w16cid:durableId="836533076">
    <w:abstractNumId w:val="132"/>
  </w:num>
  <w:num w:numId="98" w16cid:durableId="341665540">
    <w:abstractNumId w:val="214"/>
  </w:num>
  <w:num w:numId="99" w16cid:durableId="2067290736">
    <w:abstractNumId w:val="263"/>
  </w:num>
  <w:num w:numId="100" w16cid:durableId="1062602708">
    <w:abstractNumId w:val="276"/>
  </w:num>
  <w:num w:numId="101" w16cid:durableId="911886573">
    <w:abstractNumId w:val="47"/>
  </w:num>
  <w:num w:numId="102" w16cid:durableId="866719848">
    <w:abstractNumId w:val="226"/>
  </w:num>
  <w:num w:numId="103" w16cid:durableId="1659914954">
    <w:abstractNumId w:val="64"/>
  </w:num>
  <w:num w:numId="104" w16cid:durableId="88086130">
    <w:abstractNumId w:val="279"/>
  </w:num>
  <w:num w:numId="105" w16cid:durableId="1528104899">
    <w:abstractNumId w:val="78"/>
  </w:num>
  <w:num w:numId="106" w16cid:durableId="576674400">
    <w:abstractNumId w:val="309"/>
  </w:num>
  <w:num w:numId="107" w16cid:durableId="447701373">
    <w:abstractNumId w:val="345"/>
  </w:num>
  <w:num w:numId="108" w16cid:durableId="103767320">
    <w:abstractNumId w:val="285"/>
  </w:num>
  <w:num w:numId="109" w16cid:durableId="243537014">
    <w:abstractNumId w:val="34"/>
  </w:num>
  <w:num w:numId="110" w16cid:durableId="600181147">
    <w:abstractNumId w:val="210"/>
  </w:num>
  <w:num w:numId="111" w16cid:durableId="1182357505">
    <w:abstractNumId w:val="239"/>
  </w:num>
  <w:num w:numId="112" w16cid:durableId="682242651">
    <w:abstractNumId w:val="39"/>
  </w:num>
  <w:num w:numId="113" w16cid:durableId="2135295352">
    <w:abstractNumId w:val="147"/>
  </w:num>
  <w:num w:numId="114" w16cid:durableId="2113621367">
    <w:abstractNumId w:val="103"/>
  </w:num>
  <w:num w:numId="115" w16cid:durableId="19864654">
    <w:abstractNumId w:val="148"/>
  </w:num>
  <w:num w:numId="116" w16cid:durableId="150371487">
    <w:abstractNumId w:val="32"/>
  </w:num>
  <w:num w:numId="117" w16cid:durableId="550312427">
    <w:abstractNumId w:val="108"/>
  </w:num>
  <w:num w:numId="118" w16cid:durableId="1490243262">
    <w:abstractNumId w:val="161"/>
  </w:num>
  <w:num w:numId="119" w16cid:durableId="947085648">
    <w:abstractNumId w:val="150"/>
  </w:num>
  <w:num w:numId="120" w16cid:durableId="913244384">
    <w:abstractNumId w:val="60"/>
  </w:num>
  <w:num w:numId="121" w16cid:durableId="389229251">
    <w:abstractNumId w:val="205"/>
  </w:num>
  <w:num w:numId="122" w16cid:durableId="1370953831">
    <w:abstractNumId w:val="292"/>
  </w:num>
  <w:num w:numId="123" w16cid:durableId="187716599">
    <w:abstractNumId w:val="297"/>
  </w:num>
  <w:num w:numId="124" w16cid:durableId="1974212596">
    <w:abstractNumId w:val="75"/>
  </w:num>
  <w:num w:numId="125" w16cid:durableId="2077319492">
    <w:abstractNumId w:val="73"/>
  </w:num>
  <w:num w:numId="126" w16cid:durableId="875309655">
    <w:abstractNumId w:val="27"/>
  </w:num>
  <w:num w:numId="127" w16cid:durableId="1361668370">
    <w:abstractNumId w:val="96"/>
  </w:num>
  <w:num w:numId="128" w16cid:durableId="781612713">
    <w:abstractNumId w:val="62"/>
  </w:num>
  <w:num w:numId="129" w16cid:durableId="1703360374">
    <w:abstractNumId w:val="170"/>
  </w:num>
  <w:num w:numId="130" w16cid:durableId="1990212022">
    <w:abstractNumId w:val="44"/>
  </w:num>
  <w:num w:numId="131" w16cid:durableId="1146356967">
    <w:abstractNumId w:val="55"/>
  </w:num>
  <w:num w:numId="132" w16cid:durableId="1278835441">
    <w:abstractNumId w:val="212"/>
  </w:num>
  <w:num w:numId="133" w16cid:durableId="585842995">
    <w:abstractNumId w:val="91"/>
  </w:num>
  <w:num w:numId="134" w16cid:durableId="1698265429">
    <w:abstractNumId w:val="99"/>
  </w:num>
  <w:num w:numId="135" w16cid:durableId="692192717">
    <w:abstractNumId w:val="304"/>
  </w:num>
  <w:num w:numId="136" w16cid:durableId="1336346724">
    <w:abstractNumId w:val="131"/>
  </w:num>
  <w:num w:numId="137" w16cid:durableId="1465154787">
    <w:abstractNumId w:val="190"/>
  </w:num>
  <w:num w:numId="138" w16cid:durableId="399644906">
    <w:abstractNumId w:val="200"/>
  </w:num>
  <w:num w:numId="139" w16cid:durableId="639262079">
    <w:abstractNumId w:val="145"/>
  </w:num>
  <w:num w:numId="140" w16cid:durableId="2138067155">
    <w:abstractNumId w:val="88"/>
  </w:num>
  <w:num w:numId="141" w16cid:durableId="1561211754">
    <w:abstractNumId w:val="231"/>
  </w:num>
  <w:num w:numId="142" w16cid:durableId="2059015927">
    <w:abstractNumId w:val="287"/>
  </w:num>
  <w:num w:numId="143" w16cid:durableId="176425536">
    <w:abstractNumId w:val="158"/>
  </w:num>
  <w:num w:numId="144" w16cid:durableId="2146896739">
    <w:abstractNumId w:val="295"/>
  </w:num>
  <w:num w:numId="145" w16cid:durableId="1775437244">
    <w:abstractNumId w:val="334"/>
  </w:num>
  <w:num w:numId="146" w16cid:durableId="59210145">
    <w:abstractNumId w:val="146"/>
  </w:num>
  <w:num w:numId="147" w16cid:durableId="1194882820">
    <w:abstractNumId w:val="162"/>
  </w:num>
  <w:num w:numId="148" w16cid:durableId="1847287978">
    <w:abstractNumId w:val="140"/>
  </w:num>
  <w:num w:numId="149" w16cid:durableId="527107107">
    <w:abstractNumId w:val="175"/>
  </w:num>
  <w:num w:numId="150" w16cid:durableId="50470671">
    <w:abstractNumId w:val="302"/>
  </w:num>
  <w:num w:numId="151" w16cid:durableId="1298025320">
    <w:abstractNumId w:val="288"/>
  </w:num>
  <w:num w:numId="152" w16cid:durableId="540748284">
    <w:abstractNumId w:val="24"/>
  </w:num>
  <w:num w:numId="153" w16cid:durableId="1019163551">
    <w:abstractNumId w:val="318"/>
  </w:num>
  <w:num w:numId="154" w16cid:durableId="1899391960">
    <w:abstractNumId w:val="338"/>
  </w:num>
  <w:num w:numId="155" w16cid:durableId="565340402">
    <w:abstractNumId w:val="159"/>
  </w:num>
  <w:num w:numId="156" w16cid:durableId="1114054629">
    <w:abstractNumId w:val="317"/>
  </w:num>
  <w:num w:numId="157" w16cid:durableId="1959528682">
    <w:abstractNumId w:val="246"/>
  </w:num>
  <w:num w:numId="158" w16cid:durableId="1128159771">
    <w:abstractNumId w:val="306"/>
  </w:num>
  <w:num w:numId="159" w16cid:durableId="791752036">
    <w:abstractNumId w:val="124"/>
  </w:num>
  <w:num w:numId="160" w16cid:durableId="2062358288">
    <w:abstractNumId w:val="68"/>
  </w:num>
  <w:num w:numId="161" w16cid:durableId="2295367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2023849539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167256183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1047951242">
    <w:abstractNumId w:val="85"/>
  </w:num>
  <w:num w:numId="165" w16cid:durableId="2015300255">
    <w:abstractNumId w:val="48"/>
  </w:num>
  <w:num w:numId="166" w16cid:durableId="925844656">
    <w:abstractNumId w:val="319"/>
  </w:num>
  <w:num w:numId="167" w16cid:durableId="19477698">
    <w:abstractNumId w:val="207"/>
  </w:num>
  <w:num w:numId="168" w16cid:durableId="173883040">
    <w:abstractNumId w:val="232"/>
  </w:num>
  <w:num w:numId="169" w16cid:durableId="1698895930">
    <w:abstractNumId w:val="195"/>
  </w:num>
  <w:num w:numId="170" w16cid:durableId="3094993">
    <w:abstractNumId w:val="329"/>
  </w:num>
  <w:num w:numId="171" w16cid:durableId="1514341955">
    <w:abstractNumId w:val="245"/>
  </w:num>
  <w:num w:numId="172" w16cid:durableId="1075519470">
    <w:abstractNumId w:val="139"/>
  </w:num>
  <w:num w:numId="173" w16cid:durableId="309288216">
    <w:abstractNumId w:val="233"/>
  </w:num>
  <w:num w:numId="174" w16cid:durableId="1874152638">
    <w:abstractNumId w:val="92"/>
  </w:num>
  <w:num w:numId="175" w16cid:durableId="1217354595">
    <w:abstractNumId w:val="235"/>
  </w:num>
  <w:num w:numId="176" w16cid:durableId="477191582">
    <w:abstractNumId w:val="322"/>
  </w:num>
  <w:num w:numId="177" w16cid:durableId="1790854865">
    <w:abstractNumId w:val="333"/>
  </w:num>
  <w:num w:numId="178" w16cid:durableId="1475567329">
    <w:abstractNumId w:val="167"/>
  </w:num>
  <w:num w:numId="179" w16cid:durableId="409808972">
    <w:abstractNumId w:val="166"/>
  </w:num>
  <w:num w:numId="180" w16cid:durableId="1864201233">
    <w:abstractNumId w:val="328"/>
  </w:num>
  <w:num w:numId="181" w16cid:durableId="1995523541">
    <w:abstractNumId w:val="294"/>
  </w:num>
  <w:num w:numId="182" w16cid:durableId="1848013176">
    <w:abstractNumId w:val="38"/>
  </w:num>
  <w:num w:numId="183" w16cid:durableId="699747758">
    <w:abstractNumId w:val="113"/>
  </w:num>
  <w:num w:numId="184" w16cid:durableId="1212887494">
    <w:abstractNumId w:val="102"/>
  </w:num>
  <w:num w:numId="185" w16cid:durableId="461198020">
    <w:abstractNumId w:val="313"/>
  </w:num>
  <w:num w:numId="186" w16cid:durableId="651981679">
    <w:abstractNumId w:val="123"/>
  </w:num>
  <w:num w:numId="187" w16cid:durableId="698900190">
    <w:abstractNumId w:val="74"/>
  </w:num>
  <w:num w:numId="188" w16cid:durableId="1566263665">
    <w:abstractNumId w:val="183"/>
  </w:num>
  <w:num w:numId="189" w16cid:durableId="1515073550">
    <w:abstractNumId w:val="315"/>
  </w:num>
  <w:num w:numId="190" w16cid:durableId="125588754">
    <w:abstractNumId w:val="343"/>
  </w:num>
  <w:num w:numId="191" w16cid:durableId="1598445166">
    <w:abstractNumId w:val="36"/>
  </w:num>
  <w:num w:numId="192" w16cid:durableId="801772826">
    <w:abstractNumId w:val="323"/>
  </w:num>
  <w:num w:numId="193" w16cid:durableId="1728869043">
    <w:abstractNumId w:val="346"/>
  </w:num>
  <w:num w:numId="194" w16cid:durableId="903218993">
    <w:abstractNumId w:val="252"/>
  </w:num>
  <w:num w:numId="195" w16cid:durableId="988245285">
    <w:abstractNumId w:val="149"/>
  </w:num>
  <w:num w:numId="196" w16cid:durableId="1540585366">
    <w:abstractNumId w:val="264"/>
  </w:num>
  <w:num w:numId="197" w16cid:durableId="921985185">
    <w:abstractNumId w:val="65"/>
  </w:num>
  <w:num w:numId="198" w16cid:durableId="2083407127">
    <w:abstractNumId w:val="165"/>
  </w:num>
  <w:num w:numId="199" w16cid:durableId="546143124">
    <w:abstractNumId w:val="66"/>
  </w:num>
  <w:num w:numId="200" w16cid:durableId="1041976662">
    <w:abstractNumId w:val="342"/>
  </w:num>
  <w:num w:numId="201" w16cid:durableId="1070465878">
    <w:abstractNumId w:val="104"/>
  </w:num>
  <w:num w:numId="202" w16cid:durableId="1213342558">
    <w:abstractNumId w:val="51"/>
  </w:num>
  <w:num w:numId="203" w16cid:durableId="12184777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 w16cid:durableId="42180349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93120679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 w16cid:durableId="1215266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29591077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 w16cid:durableId="828716811">
    <w:abstractNumId w:val="163"/>
  </w:num>
  <w:num w:numId="209" w16cid:durableId="1891265843">
    <w:abstractNumId w:val="42"/>
  </w:num>
  <w:num w:numId="210" w16cid:durableId="722948641">
    <w:abstractNumId w:val="201"/>
  </w:num>
  <w:num w:numId="211" w16cid:durableId="610480042">
    <w:abstractNumId w:val="172"/>
  </w:num>
  <w:num w:numId="212" w16cid:durableId="1926063187">
    <w:abstractNumId w:val="25"/>
  </w:num>
  <w:num w:numId="213" w16cid:durableId="592470384">
    <w:abstractNumId w:val="151"/>
  </w:num>
  <w:num w:numId="214" w16cid:durableId="843668864">
    <w:abstractNumId w:val="84"/>
  </w:num>
  <w:num w:numId="215" w16cid:durableId="2096900835">
    <w:abstractNumId w:val="206"/>
  </w:num>
  <w:num w:numId="216" w16cid:durableId="1418749890">
    <w:abstractNumId w:val="278"/>
  </w:num>
  <w:num w:numId="217" w16cid:durableId="2048024178">
    <w:abstractNumId w:val="154"/>
  </w:num>
  <w:num w:numId="218" w16cid:durableId="350256408">
    <w:abstractNumId w:val="41"/>
  </w:num>
  <w:num w:numId="219" w16cid:durableId="1315523352">
    <w:abstractNumId w:val="257"/>
  </w:num>
  <w:num w:numId="220" w16cid:durableId="1091123111">
    <w:abstractNumId w:val="273"/>
  </w:num>
  <w:num w:numId="221" w16cid:durableId="286815186">
    <w:abstractNumId w:val="181"/>
  </w:num>
  <w:num w:numId="222" w16cid:durableId="189953577">
    <w:abstractNumId w:val="156"/>
  </w:num>
  <w:num w:numId="223" w16cid:durableId="2038844771">
    <w:abstractNumId w:val="216"/>
  </w:num>
  <w:num w:numId="224" w16cid:durableId="1889098937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044060465">
    <w:abstractNumId w:val="2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 w16cid:durableId="1978486216">
    <w:abstractNumId w:val="179"/>
  </w:num>
  <w:num w:numId="227" w16cid:durableId="1277787965">
    <w:abstractNumId w:val="188"/>
  </w:num>
  <w:num w:numId="228" w16cid:durableId="1330788766">
    <w:abstractNumId w:val="135"/>
  </w:num>
  <w:num w:numId="229" w16cid:durableId="2042196871">
    <w:abstractNumId w:val="72"/>
  </w:num>
  <w:num w:numId="230" w16cid:durableId="638153635">
    <w:abstractNumId w:val="143"/>
  </w:num>
  <w:num w:numId="231" w16cid:durableId="1247960502">
    <w:abstractNumId w:val="111"/>
  </w:num>
  <w:num w:numId="232" w16cid:durableId="1230077580">
    <w:abstractNumId w:val="203"/>
  </w:num>
  <w:num w:numId="233" w16cid:durableId="245847183">
    <w:abstractNumId w:val="240"/>
  </w:num>
  <w:num w:numId="234" w16cid:durableId="639268134">
    <w:abstractNumId w:val="180"/>
  </w:num>
  <w:num w:numId="235" w16cid:durableId="705566731">
    <w:abstractNumId w:val="46"/>
  </w:num>
  <w:num w:numId="236" w16cid:durableId="1870800092">
    <w:abstractNumId w:val="260"/>
  </w:num>
  <w:num w:numId="237" w16cid:durableId="288316243">
    <w:abstractNumId w:val="58"/>
  </w:num>
  <w:num w:numId="238" w16cid:durableId="885874526">
    <w:abstractNumId w:val="289"/>
  </w:num>
  <w:num w:numId="239" w16cid:durableId="1187911001">
    <w:abstractNumId w:val="274"/>
  </w:num>
  <w:num w:numId="240" w16cid:durableId="2129740994">
    <w:abstractNumId w:val="217"/>
  </w:num>
  <w:num w:numId="241" w16cid:durableId="1509254004">
    <w:abstractNumId w:val="128"/>
  </w:num>
  <w:num w:numId="242" w16cid:durableId="662314081">
    <w:abstractNumId w:val="81"/>
  </w:num>
  <w:num w:numId="243" w16cid:durableId="1274675639">
    <w:abstractNumId w:val="301"/>
  </w:num>
  <w:num w:numId="244" w16cid:durableId="1145200038">
    <w:abstractNumId w:val="79"/>
  </w:num>
  <w:num w:numId="245" w16cid:durableId="70349609">
    <w:abstractNumId w:val="286"/>
  </w:num>
  <w:num w:numId="246" w16cid:durableId="1076824064">
    <w:abstractNumId w:val="220"/>
  </w:num>
  <w:num w:numId="247" w16cid:durableId="1055198601">
    <w:abstractNumId w:val="298"/>
  </w:num>
  <w:num w:numId="248" w16cid:durableId="1338191616">
    <w:abstractNumId w:val="256"/>
  </w:num>
  <w:num w:numId="249" w16cid:durableId="1609579278">
    <w:abstractNumId w:val="266"/>
  </w:num>
  <w:num w:numId="250" w16cid:durableId="384262175">
    <w:abstractNumId w:val="259"/>
  </w:num>
  <w:num w:numId="251" w16cid:durableId="331377094">
    <w:abstractNumId w:val="21"/>
  </w:num>
  <w:num w:numId="252" w16cid:durableId="373039530">
    <w:abstractNumId w:val="107"/>
  </w:num>
  <w:num w:numId="253" w16cid:durableId="10450453">
    <w:abstractNumId w:val="265"/>
  </w:num>
  <w:num w:numId="254" w16cid:durableId="2055495203">
    <w:abstractNumId w:val="198"/>
  </w:num>
  <w:num w:numId="255" w16cid:durableId="873153140">
    <w:abstractNumId w:val="98"/>
  </w:num>
  <w:num w:numId="256" w16cid:durableId="644235486">
    <w:abstractNumId w:val="202"/>
  </w:num>
  <w:num w:numId="257" w16cid:durableId="122161849">
    <w:abstractNumId w:val="80"/>
  </w:num>
  <w:num w:numId="258" w16cid:durableId="1255702013">
    <w:abstractNumId w:val="114"/>
  </w:num>
  <w:num w:numId="259" w16cid:durableId="125515864">
    <w:abstractNumId w:val="320"/>
  </w:num>
  <w:num w:numId="260" w16cid:durableId="416757729">
    <w:abstractNumId w:val="272"/>
  </w:num>
  <w:num w:numId="261" w16cid:durableId="1261988638">
    <w:abstractNumId w:val="339"/>
  </w:num>
  <w:num w:numId="262" w16cid:durableId="439489377">
    <w:abstractNumId w:val="35"/>
  </w:num>
  <w:num w:numId="263" w16cid:durableId="1511409665">
    <w:abstractNumId w:val="194"/>
  </w:num>
  <w:num w:numId="264" w16cid:durableId="619917953">
    <w:abstractNumId w:val="223"/>
  </w:num>
  <w:num w:numId="265" w16cid:durableId="980042420">
    <w:abstractNumId w:val="169"/>
  </w:num>
  <w:num w:numId="266" w16cid:durableId="1967226484">
    <w:abstractNumId w:val="324"/>
  </w:num>
  <w:num w:numId="267" w16cid:durableId="247155695">
    <w:abstractNumId w:val="26"/>
  </w:num>
  <w:num w:numId="268" w16cid:durableId="1586187074">
    <w:abstractNumId w:val="22"/>
  </w:num>
  <w:num w:numId="269" w16cid:durableId="984554806">
    <w:abstractNumId w:val="215"/>
  </w:num>
  <w:num w:numId="270" w16cid:durableId="1546453015">
    <w:abstractNumId w:val="109"/>
  </w:num>
  <w:numIdMacAtCleanup w:val="2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markup="0"/>
  <w:documentProtection w:edit="trackedChanges" w:enforcement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CBC"/>
    <w:rsid w:val="00010DF7"/>
    <w:rsid w:val="000114D5"/>
    <w:rsid w:val="0001172E"/>
    <w:rsid w:val="000118A8"/>
    <w:rsid w:val="00011BAA"/>
    <w:rsid w:val="00011CEA"/>
    <w:rsid w:val="00011D3B"/>
    <w:rsid w:val="0001202F"/>
    <w:rsid w:val="00012143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D70"/>
    <w:rsid w:val="00016E39"/>
    <w:rsid w:val="00016E91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0FF9"/>
    <w:rsid w:val="0002109F"/>
    <w:rsid w:val="000210EE"/>
    <w:rsid w:val="000214AA"/>
    <w:rsid w:val="000214EB"/>
    <w:rsid w:val="000215FB"/>
    <w:rsid w:val="000216DE"/>
    <w:rsid w:val="00021768"/>
    <w:rsid w:val="000219EB"/>
    <w:rsid w:val="00021E2E"/>
    <w:rsid w:val="0002204B"/>
    <w:rsid w:val="0002234B"/>
    <w:rsid w:val="00022431"/>
    <w:rsid w:val="000227CD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731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636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049"/>
    <w:rsid w:val="000434CB"/>
    <w:rsid w:val="00043CE0"/>
    <w:rsid w:val="00043D1E"/>
    <w:rsid w:val="00043F6E"/>
    <w:rsid w:val="00044159"/>
    <w:rsid w:val="000447D1"/>
    <w:rsid w:val="00044AC0"/>
    <w:rsid w:val="00044CE1"/>
    <w:rsid w:val="00045048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16A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C5B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93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678"/>
    <w:rsid w:val="00075829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CAF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61"/>
    <w:rsid w:val="000851E8"/>
    <w:rsid w:val="000853FD"/>
    <w:rsid w:val="0008564D"/>
    <w:rsid w:val="0008575E"/>
    <w:rsid w:val="000858F3"/>
    <w:rsid w:val="00085D8C"/>
    <w:rsid w:val="00085EC7"/>
    <w:rsid w:val="0008600A"/>
    <w:rsid w:val="0008615B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4E0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692"/>
    <w:rsid w:val="00095851"/>
    <w:rsid w:val="00095958"/>
    <w:rsid w:val="00095A3C"/>
    <w:rsid w:val="00095AB5"/>
    <w:rsid w:val="00095C5B"/>
    <w:rsid w:val="00095C76"/>
    <w:rsid w:val="00096014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7B7"/>
    <w:rsid w:val="000A482F"/>
    <w:rsid w:val="000A4AA1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36E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797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8DE"/>
    <w:rsid w:val="000B7A40"/>
    <w:rsid w:val="000B7B16"/>
    <w:rsid w:val="000B7DB1"/>
    <w:rsid w:val="000B7FBA"/>
    <w:rsid w:val="000C00E4"/>
    <w:rsid w:val="000C0282"/>
    <w:rsid w:val="000C0572"/>
    <w:rsid w:val="000C08C5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6EAC"/>
    <w:rsid w:val="000C7056"/>
    <w:rsid w:val="000C75D2"/>
    <w:rsid w:val="000C7B02"/>
    <w:rsid w:val="000C7DB2"/>
    <w:rsid w:val="000D0538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7B4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2F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0F05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93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3"/>
    <w:rsid w:val="00117965"/>
    <w:rsid w:val="00117AC4"/>
    <w:rsid w:val="00117BCD"/>
    <w:rsid w:val="00117C17"/>
    <w:rsid w:val="00117CBB"/>
    <w:rsid w:val="00117D08"/>
    <w:rsid w:val="0012043D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3A5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27E"/>
    <w:rsid w:val="001339D5"/>
    <w:rsid w:val="00133B13"/>
    <w:rsid w:val="00133CDE"/>
    <w:rsid w:val="00133DDA"/>
    <w:rsid w:val="001341FB"/>
    <w:rsid w:val="00134250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A29"/>
    <w:rsid w:val="00141B32"/>
    <w:rsid w:val="00141B58"/>
    <w:rsid w:val="00141B60"/>
    <w:rsid w:val="00141CFF"/>
    <w:rsid w:val="001423DA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4ED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923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C1E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58E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774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66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185"/>
    <w:rsid w:val="001A0314"/>
    <w:rsid w:val="001A0343"/>
    <w:rsid w:val="001A04D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CE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2F2"/>
    <w:rsid w:val="001C3EF9"/>
    <w:rsid w:val="001C46E9"/>
    <w:rsid w:val="001C4715"/>
    <w:rsid w:val="001C4B5D"/>
    <w:rsid w:val="001C4C14"/>
    <w:rsid w:val="001C5121"/>
    <w:rsid w:val="001C51D3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46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402B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35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4D1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0DD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367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6EFA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924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23F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896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8F2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9B0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37C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387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36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30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0DB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CA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6FBC"/>
    <w:rsid w:val="002870E8"/>
    <w:rsid w:val="00287181"/>
    <w:rsid w:val="00287910"/>
    <w:rsid w:val="00287F2A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18C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AD1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0EE3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6AB"/>
    <w:rsid w:val="002C3711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4AF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3EE3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8F"/>
    <w:rsid w:val="002D66D0"/>
    <w:rsid w:val="002D68A1"/>
    <w:rsid w:val="002D6A31"/>
    <w:rsid w:val="002D6AF3"/>
    <w:rsid w:val="002D741A"/>
    <w:rsid w:val="002D769E"/>
    <w:rsid w:val="002D78F1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AD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12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56B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8B0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C44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21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597B"/>
    <w:rsid w:val="00316569"/>
    <w:rsid w:val="003168A1"/>
    <w:rsid w:val="00316975"/>
    <w:rsid w:val="00316A60"/>
    <w:rsid w:val="00316E9B"/>
    <w:rsid w:val="00317207"/>
    <w:rsid w:val="0031729B"/>
    <w:rsid w:val="00317307"/>
    <w:rsid w:val="0031743E"/>
    <w:rsid w:val="0031762A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73B"/>
    <w:rsid w:val="00322847"/>
    <w:rsid w:val="00322D10"/>
    <w:rsid w:val="00323515"/>
    <w:rsid w:val="003235FA"/>
    <w:rsid w:val="003236A9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B5B"/>
    <w:rsid w:val="00327D7C"/>
    <w:rsid w:val="0033052F"/>
    <w:rsid w:val="003306FD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D3A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AF8"/>
    <w:rsid w:val="00345C28"/>
    <w:rsid w:val="00345DAB"/>
    <w:rsid w:val="00345DFD"/>
    <w:rsid w:val="00345E51"/>
    <w:rsid w:val="00345F98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5CC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3B8"/>
    <w:rsid w:val="003624C5"/>
    <w:rsid w:val="00362B83"/>
    <w:rsid w:val="00362BE2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86D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11E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77C85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BC2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3D4"/>
    <w:rsid w:val="00387718"/>
    <w:rsid w:val="00390055"/>
    <w:rsid w:val="003905C1"/>
    <w:rsid w:val="00390A93"/>
    <w:rsid w:val="00390E05"/>
    <w:rsid w:val="00390F08"/>
    <w:rsid w:val="00391255"/>
    <w:rsid w:val="003916D5"/>
    <w:rsid w:val="00391722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5F1"/>
    <w:rsid w:val="003A08B4"/>
    <w:rsid w:val="003A099C"/>
    <w:rsid w:val="003A0C7D"/>
    <w:rsid w:val="003A0D3C"/>
    <w:rsid w:val="003A0DDC"/>
    <w:rsid w:val="003A0E27"/>
    <w:rsid w:val="003A0EDF"/>
    <w:rsid w:val="003A13AF"/>
    <w:rsid w:val="003A1792"/>
    <w:rsid w:val="003A186B"/>
    <w:rsid w:val="003A1B7E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3C5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BCA"/>
    <w:rsid w:val="003B5CA2"/>
    <w:rsid w:val="003B62FB"/>
    <w:rsid w:val="003B63C3"/>
    <w:rsid w:val="003B649A"/>
    <w:rsid w:val="003B66AF"/>
    <w:rsid w:val="003B66CE"/>
    <w:rsid w:val="003B6779"/>
    <w:rsid w:val="003B6844"/>
    <w:rsid w:val="003B68AA"/>
    <w:rsid w:val="003B68C6"/>
    <w:rsid w:val="003B6F88"/>
    <w:rsid w:val="003B7CF0"/>
    <w:rsid w:val="003B7D70"/>
    <w:rsid w:val="003C04FD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2E"/>
    <w:rsid w:val="003E0C68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974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856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0B4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A29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46"/>
    <w:rsid w:val="00420B9A"/>
    <w:rsid w:val="00420F15"/>
    <w:rsid w:val="00420FD0"/>
    <w:rsid w:val="004210FE"/>
    <w:rsid w:val="00421ABC"/>
    <w:rsid w:val="00421E79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1F0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6950"/>
    <w:rsid w:val="004370FA"/>
    <w:rsid w:val="00437540"/>
    <w:rsid w:val="004376DB"/>
    <w:rsid w:val="0043783C"/>
    <w:rsid w:val="00437AF9"/>
    <w:rsid w:val="00437B9D"/>
    <w:rsid w:val="00437C2C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65B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317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006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1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77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DCB"/>
    <w:rsid w:val="00490F17"/>
    <w:rsid w:val="0049111F"/>
    <w:rsid w:val="00491366"/>
    <w:rsid w:val="00491398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CC8"/>
    <w:rsid w:val="00493F79"/>
    <w:rsid w:val="00493FD1"/>
    <w:rsid w:val="004942C0"/>
    <w:rsid w:val="004944EE"/>
    <w:rsid w:val="004946BA"/>
    <w:rsid w:val="004946CB"/>
    <w:rsid w:val="004948A9"/>
    <w:rsid w:val="00494E6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C43"/>
    <w:rsid w:val="004A1E6E"/>
    <w:rsid w:val="004A1E97"/>
    <w:rsid w:val="004A2594"/>
    <w:rsid w:val="004A268C"/>
    <w:rsid w:val="004A27B0"/>
    <w:rsid w:val="004A3352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7E5"/>
    <w:rsid w:val="004B4A69"/>
    <w:rsid w:val="004B4C35"/>
    <w:rsid w:val="004B4C70"/>
    <w:rsid w:val="004B4DF1"/>
    <w:rsid w:val="004B4F9C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865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519"/>
    <w:rsid w:val="004E06E4"/>
    <w:rsid w:val="004E0D7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2FC2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55E"/>
    <w:rsid w:val="004F581C"/>
    <w:rsid w:val="004F5857"/>
    <w:rsid w:val="004F5EB1"/>
    <w:rsid w:val="004F604A"/>
    <w:rsid w:val="004F6269"/>
    <w:rsid w:val="004F62C6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684F"/>
    <w:rsid w:val="005069A1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3C6"/>
    <w:rsid w:val="0051773E"/>
    <w:rsid w:val="00517859"/>
    <w:rsid w:val="00517A1B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AE3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3D2F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100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0C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6F3B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5FB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1C9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C52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CD5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B28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6F74"/>
    <w:rsid w:val="005E7072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15D9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4D"/>
    <w:rsid w:val="0061415E"/>
    <w:rsid w:val="006143C4"/>
    <w:rsid w:val="0061440F"/>
    <w:rsid w:val="00614470"/>
    <w:rsid w:val="00614EAC"/>
    <w:rsid w:val="00614EEF"/>
    <w:rsid w:val="00614F21"/>
    <w:rsid w:val="0061502F"/>
    <w:rsid w:val="006152C4"/>
    <w:rsid w:val="006154C3"/>
    <w:rsid w:val="006155F8"/>
    <w:rsid w:val="00615BD4"/>
    <w:rsid w:val="00616DB6"/>
    <w:rsid w:val="00616E1F"/>
    <w:rsid w:val="00616ECC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8C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3B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2DEF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CB5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6B7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C3E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4F1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3E85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9DE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24"/>
    <w:rsid w:val="006925D8"/>
    <w:rsid w:val="00692A62"/>
    <w:rsid w:val="00692FCE"/>
    <w:rsid w:val="006930BF"/>
    <w:rsid w:val="0069319C"/>
    <w:rsid w:val="00693244"/>
    <w:rsid w:val="00693845"/>
    <w:rsid w:val="00693853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5D4C"/>
    <w:rsid w:val="006A606A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065"/>
    <w:rsid w:val="006B1282"/>
    <w:rsid w:val="006B1308"/>
    <w:rsid w:val="006B1677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838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A72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067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2E0"/>
    <w:rsid w:val="006D2B75"/>
    <w:rsid w:val="006D2D5A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9D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6A1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8E9"/>
    <w:rsid w:val="00722AAD"/>
    <w:rsid w:val="00722BE9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32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850"/>
    <w:rsid w:val="00740AC4"/>
    <w:rsid w:val="00740D58"/>
    <w:rsid w:val="00740E81"/>
    <w:rsid w:val="007416A2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595"/>
    <w:rsid w:val="00744C5F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0FBE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8C1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9AF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761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B26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566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C6C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B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3A34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C7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2EC9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3652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9A7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DE0"/>
    <w:rsid w:val="007E2E6B"/>
    <w:rsid w:val="007E2EAA"/>
    <w:rsid w:val="007E2FA3"/>
    <w:rsid w:val="007E3057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8AC"/>
    <w:rsid w:val="007F793B"/>
    <w:rsid w:val="007F7ED6"/>
    <w:rsid w:val="007F7F3B"/>
    <w:rsid w:val="0080034D"/>
    <w:rsid w:val="00800568"/>
    <w:rsid w:val="0080057B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6B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6A0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50B"/>
    <w:rsid w:val="00830924"/>
    <w:rsid w:val="00830947"/>
    <w:rsid w:val="00830B51"/>
    <w:rsid w:val="00830BD6"/>
    <w:rsid w:val="00830D24"/>
    <w:rsid w:val="00830F8F"/>
    <w:rsid w:val="00831315"/>
    <w:rsid w:val="0083139B"/>
    <w:rsid w:val="0083142B"/>
    <w:rsid w:val="00831923"/>
    <w:rsid w:val="00831CEA"/>
    <w:rsid w:val="00831F55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996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0F5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7F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B26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61B"/>
    <w:rsid w:val="00883976"/>
    <w:rsid w:val="00883FFC"/>
    <w:rsid w:val="0088438F"/>
    <w:rsid w:val="008844CD"/>
    <w:rsid w:val="00884871"/>
    <w:rsid w:val="00884C89"/>
    <w:rsid w:val="008851B3"/>
    <w:rsid w:val="00885342"/>
    <w:rsid w:val="00885966"/>
    <w:rsid w:val="00886186"/>
    <w:rsid w:val="00886303"/>
    <w:rsid w:val="008865FB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068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06D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AC8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27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A41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3FB5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50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09F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AA"/>
    <w:rsid w:val="008F23D1"/>
    <w:rsid w:val="008F275B"/>
    <w:rsid w:val="008F2916"/>
    <w:rsid w:val="008F29C9"/>
    <w:rsid w:val="008F2C33"/>
    <w:rsid w:val="008F3037"/>
    <w:rsid w:val="008F305B"/>
    <w:rsid w:val="008F3368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6FA1"/>
    <w:rsid w:val="008F7831"/>
    <w:rsid w:val="008F7862"/>
    <w:rsid w:val="008F7A8E"/>
    <w:rsid w:val="008F7DF3"/>
    <w:rsid w:val="009004D9"/>
    <w:rsid w:val="00900B5B"/>
    <w:rsid w:val="00900D13"/>
    <w:rsid w:val="009016B6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506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A9"/>
    <w:rsid w:val="009155C9"/>
    <w:rsid w:val="00915607"/>
    <w:rsid w:val="00915616"/>
    <w:rsid w:val="0091562D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1B5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375"/>
    <w:rsid w:val="009274D9"/>
    <w:rsid w:val="00927610"/>
    <w:rsid w:val="009276A3"/>
    <w:rsid w:val="009276F1"/>
    <w:rsid w:val="009278AF"/>
    <w:rsid w:val="009278E9"/>
    <w:rsid w:val="00927954"/>
    <w:rsid w:val="00927B49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986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6FFA"/>
    <w:rsid w:val="0095712F"/>
    <w:rsid w:val="009571BF"/>
    <w:rsid w:val="009573AE"/>
    <w:rsid w:val="0095741C"/>
    <w:rsid w:val="009579A6"/>
    <w:rsid w:val="00957EF2"/>
    <w:rsid w:val="0096007C"/>
    <w:rsid w:val="009602B7"/>
    <w:rsid w:val="00960650"/>
    <w:rsid w:val="00960868"/>
    <w:rsid w:val="0096096D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B5B"/>
    <w:rsid w:val="00970C12"/>
    <w:rsid w:val="00970EBB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39F"/>
    <w:rsid w:val="00973690"/>
    <w:rsid w:val="00973842"/>
    <w:rsid w:val="00973EF9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94E"/>
    <w:rsid w:val="00975AC5"/>
    <w:rsid w:val="00975F0A"/>
    <w:rsid w:val="00976090"/>
    <w:rsid w:val="0097653D"/>
    <w:rsid w:val="00976DDF"/>
    <w:rsid w:val="00976E5C"/>
    <w:rsid w:val="00976FEB"/>
    <w:rsid w:val="0097734E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2EA0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E6E"/>
    <w:rsid w:val="00996F76"/>
    <w:rsid w:val="009970A7"/>
    <w:rsid w:val="009970B2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4F"/>
    <w:rsid w:val="009B02A4"/>
    <w:rsid w:val="009B03D2"/>
    <w:rsid w:val="009B05BF"/>
    <w:rsid w:val="009B081E"/>
    <w:rsid w:val="009B0A55"/>
    <w:rsid w:val="009B0BB9"/>
    <w:rsid w:val="009B0C1C"/>
    <w:rsid w:val="009B0EEF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D8"/>
    <w:rsid w:val="009C08EF"/>
    <w:rsid w:val="009C0F64"/>
    <w:rsid w:val="009C118A"/>
    <w:rsid w:val="009C124F"/>
    <w:rsid w:val="009C1450"/>
    <w:rsid w:val="009C158A"/>
    <w:rsid w:val="009C1666"/>
    <w:rsid w:val="009C17E9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C9D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399"/>
    <w:rsid w:val="009D1433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5D1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0E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E5D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C41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A8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5F0D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817"/>
    <w:rsid w:val="00A409A4"/>
    <w:rsid w:val="00A40B3C"/>
    <w:rsid w:val="00A40EC5"/>
    <w:rsid w:val="00A411AC"/>
    <w:rsid w:val="00A411B2"/>
    <w:rsid w:val="00A41290"/>
    <w:rsid w:val="00A4145F"/>
    <w:rsid w:val="00A418D2"/>
    <w:rsid w:val="00A41959"/>
    <w:rsid w:val="00A41AE2"/>
    <w:rsid w:val="00A420C9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1B2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C45"/>
    <w:rsid w:val="00A55E88"/>
    <w:rsid w:val="00A56132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BD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982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EED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8F6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337"/>
    <w:rsid w:val="00A869C3"/>
    <w:rsid w:val="00A86A74"/>
    <w:rsid w:val="00A874E4"/>
    <w:rsid w:val="00A876A1"/>
    <w:rsid w:val="00A876A8"/>
    <w:rsid w:val="00A8788F"/>
    <w:rsid w:val="00A87B8F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767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21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22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CC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177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278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9D2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7A0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1DB1"/>
    <w:rsid w:val="00AE2235"/>
    <w:rsid w:val="00AE2433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75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454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21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17CA2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8C0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11A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67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BFA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0E3B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85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1EF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23"/>
    <w:rsid w:val="00B805AB"/>
    <w:rsid w:val="00B807C3"/>
    <w:rsid w:val="00B808DE"/>
    <w:rsid w:val="00B80925"/>
    <w:rsid w:val="00B80A6E"/>
    <w:rsid w:val="00B8115B"/>
    <w:rsid w:val="00B811E2"/>
    <w:rsid w:val="00B816C9"/>
    <w:rsid w:val="00B81736"/>
    <w:rsid w:val="00B81BA1"/>
    <w:rsid w:val="00B81D6F"/>
    <w:rsid w:val="00B81DE2"/>
    <w:rsid w:val="00B82A40"/>
    <w:rsid w:val="00B82F57"/>
    <w:rsid w:val="00B82F6E"/>
    <w:rsid w:val="00B83097"/>
    <w:rsid w:val="00B8339A"/>
    <w:rsid w:val="00B834CC"/>
    <w:rsid w:val="00B83B32"/>
    <w:rsid w:val="00B83E8F"/>
    <w:rsid w:val="00B83F2E"/>
    <w:rsid w:val="00B842AC"/>
    <w:rsid w:val="00B843C8"/>
    <w:rsid w:val="00B845DE"/>
    <w:rsid w:val="00B8465D"/>
    <w:rsid w:val="00B8488D"/>
    <w:rsid w:val="00B84B1E"/>
    <w:rsid w:val="00B84B6C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6FC4"/>
    <w:rsid w:val="00B870B4"/>
    <w:rsid w:val="00B872F3"/>
    <w:rsid w:val="00B873B6"/>
    <w:rsid w:val="00B876FD"/>
    <w:rsid w:val="00B87774"/>
    <w:rsid w:val="00B8793B"/>
    <w:rsid w:val="00B9024F"/>
    <w:rsid w:val="00B90286"/>
    <w:rsid w:val="00B9072F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C61"/>
    <w:rsid w:val="00B92FAC"/>
    <w:rsid w:val="00B931FC"/>
    <w:rsid w:val="00B9375C"/>
    <w:rsid w:val="00B939DD"/>
    <w:rsid w:val="00B93DA4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431"/>
    <w:rsid w:val="00BA09AC"/>
    <w:rsid w:val="00BA0DFF"/>
    <w:rsid w:val="00BA0E78"/>
    <w:rsid w:val="00BA0EFD"/>
    <w:rsid w:val="00BA0F38"/>
    <w:rsid w:val="00BA0FA5"/>
    <w:rsid w:val="00BA137D"/>
    <w:rsid w:val="00BA14A9"/>
    <w:rsid w:val="00BA15F0"/>
    <w:rsid w:val="00BA180A"/>
    <w:rsid w:val="00BA18C5"/>
    <w:rsid w:val="00BA1907"/>
    <w:rsid w:val="00BA1B57"/>
    <w:rsid w:val="00BA1F0C"/>
    <w:rsid w:val="00BA2212"/>
    <w:rsid w:val="00BA22FF"/>
    <w:rsid w:val="00BA2926"/>
    <w:rsid w:val="00BA2A5C"/>
    <w:rsid w:val="00BA2F06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3EFE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400"/>
    <w:rsid w:val="00BD6646"/>
    <w:rsid w:val="00BD66C0"/>
    <w:rsid w:val="00BD6D03"/>
    <w:rsid w:val="00BD72C0"/>
    <w:rsid w:val="00BD7318"/>
    <w:rsid w:val="00BD74BE"/>
    <w:rsid w:val="00BD77ED"/>
    <w:rsid w:val="00BD7B1B"/>
    <w:rsid w:val="00BE00E7"/>
    <w:rsid w:val="00BE00F2"/>
    <w:rsid w:val="00BE032C"/>
    <w:rsid w:val="00BE03B1"/>
    <w:rsid w:val="00BE06D2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08D"/>
    <w:rsid w:val="00BF437F"/>
    <w:rsid w:val="00BF43E4"/>
    <w:rsid w:val="00BF44C5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105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970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65F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A8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89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CB4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BB5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A76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D77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7BC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44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60A"/>
    <w:rsid w:val="00CA189B"/>
    <w:rsid w:val="00CA1F2B"/>
    <w:rsid w:val="00CA218E"/>
    <w:rsid w:val="00CA257C"/>
    <w:rsid w:val="00CA2745"/>
    <w:rsid w:val="00CA2D3D"/>
    <w:rsid w:val="00CA2D43"/>
    <w:rsid w:val="00CA2F54"/>
    <w:rsid w:val="00CA30A3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623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6E2"/>
    <w:rsid w:val="00CC6852"/>
    <w:rsid w:val="00CC6AF1"/>
    <w:rsid w:val="00CC6D2C"/>
    <w:rsid w:val="00CC704D"/>
    <w:rsid w:val="00CC723E"/>
    <w:rsid w:val="00CC7921"/>
    <w:rsid w:val="00CC7A74"/>
    <w:rsid w:val="00CC7C81"/>
    <w:rsid w:val="00CD0FF5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54C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08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690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7DD"/>
    <w:rsid w:val="00CF4C6A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8D8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A3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1B9D"/>
    <w:rsid w:val="00D12184"/>
    <w:rsid w:val="00D1226C"/>
    <w:rsid w:val="00D126E7"/>
    <w:rsid w:val="00D12B2E"/>
    <w:rsid w:val="00D12C0D"/>
    <w:rsid w:val="00D12C48"/>
    <w:rsid w:val="00D12C5F"/>
    <w:rsid w:val="00D1355A"/>
    <w:rsid w:val="00D13890"/>
    <w:rsid w:val="00D13BD9"/>
    <w:rsid w:val="00D13CDD"/>
    <w:rsid w:val="00D13CE7"/>
    <w:rsid w:val="00D13D2D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514"/>
    <w:rsid w:val="00D266EB"/>
    <w:rsid w:val="00D2689F"/>
    <w:rsid w:val="00D268D9"/>
    <w:rsid w:val="00D269B7"/>
    <w:rsid w:val="00D26A58"/>
    <w:rsid w:val="00D26FB1"/>
    <w:rsid w:val="00D27434"/>
    <w:rsid w:val="00D27511"/>
    <w:rsid w:val="00D27ED5"/>
    <w:rsid w:val="00D301F8"/>
    <w:rsid w:val="00D3025E"/>
    <w:rsid w:val="00D30313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B33"/>
    <w:rsid w:val="00D33C8D"/>
    <w:rsid w:val="00D33FB1"/>
    <w:rsid w:val="00D34510"/>
    <w:rsid w:val="00D34601"/>
    <w:rsid w:val="00D346EE"/>
    <w:rsid w:val="00D347A7"/>
    <w:rsid w:val="00D353C8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2A6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0D93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8A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0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580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B27"/>
    <w:rsid w:val="00D76CCF"/>
    <w:rsid w:val="00D76CE5"/>
    <w:rsid w:val="00D76D6E"/>
    <w:rsid w:val="00D76F88"/>
    <w:rsid w:val="00D77141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A52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A5A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437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5A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AD2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07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214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1E69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2A9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6E7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7A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38A2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1A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2FCC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E94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7FC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2C5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0D6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4EF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4D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6D5A"/>
    <w:rsid w:val="00E871AA"/>
    <w:rsid w:val="00E87476"/>
    <w:rsid w:val="00E874A6"/>
    <w:rsid w:val="00E87569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16D9"/>
    <w:rsid w:val="00EA1853"/>
    <w:rsid w:val="00EA2046"/>
    <w:rsid w:val="00EA2076"/>
    <w:rsid w:val="00EA2131"/>
    <w:rsid w:val="00EA2220"/>
    <w:rsid w:val="00EA231C"/>
    <w:rsid w:val="00EA247C"/>
    <w:rsid w:val="00EA28AE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666"/>
    <w:rsid w:val="00EA792B"/>
    <w:rsid w:val="00EB01C0"/>
    <w:rsid w:val="00EB02FF"/>
    <w:rsid w:val="00EB040D"/>
    <w:rsid w:val="00EB04AC"/>
    <w:rsid w:val="00EB0BE6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C69"/>
    <w:rsid w:val="00EC3E05"/>
    <w:rsid w:val="00EC4289"/>
    <w:rsid w:val="00EC461E"/>
    <w:rsid w:val="00EC4675"/>
    <w:rsid w:val="00EC484A"/>
    <w:rsid w:val="00EC485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D4D"/>
    <w:rsid w:val="00ED3E30"/>
    <w:rsid w:val="00ED40C4"/>
    <w:rsid w:val="00ED41E0"/>
    <w:rsid w:val="00ED4577"/>
    <w:rsid w:val="00ED4793"/>
    <w:rsid w:val="00ED4AF6"/>
    <w:rsid w:val="00ED4F07"/>
    <w:rsid w:val="00ED5061"/>
    <w:rsid w:val="00ED5354"/>
    <w:rsid w:val="00ED5A33"/>
    <w:rsid w:val="00ED5B3F"/>
    <w:rsid w:val="00ED5DAE"/>
    <w:rsid w:val="00ED608F"/>
    <w:rsid w:val="00ED6396"/>
    <w:rsid w:val="00ED6526"/>
    <w:rsid w:val="00ED65C0"/>
    <w:rsid w:val="00ED68E1"/>
    <w:rsid w:val="00ED6D07"/>
    <w:rsid w:val="00ED7422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7B1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B02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407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468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7AC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1E8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6C8E"/>
    <w:rsid w:val="00F46E5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1D"/>
    <w:rsid w:val="00F5602D"/>
    <w:rsid w:val="00F560F4"/>
    <w:rsid w:val="00F56142"/>
    <w:rsid w:val="00F564B3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3C5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1E1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0FA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75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267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C69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0B8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C7C08"/>
    <w:rsid w:val="00FD017C"/>
    <w:rsid w:val="00FD02A8"/>
    <w:rsid w:val="00FD0C92"/>
    <w:rsid w:val="00FD1045"/>
    <w:rsid w:val="00FD1361"/>
    <w:rsid w:val="00FD1485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54F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97"/>
    <w:rsid w:val="00FE72FB"/>
    <w:rsid w:val="00FE74FD"/>
    <w:rsid w:val="00FE7512"/>
    <w:rsid w:val="00FE75F5"/>
    <w:rsid w:val="00FE776A"/>
    <w:rsid w:val="00FE799B"/>
    <w:rsid w:val="00FE7D4C"/>
    <w:rsid w:val="00FE7D73"/>
    <w:rsid w:val="00FF02BA"/>
    <w:rsid w:val="00FF041F"/>
    <w:rsid w:val="00FF0688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E4A"/>
    <w:rsid w:val="00FF5F7E"/>
    <w:rsid w:val="00FF6C8C"/>
    <w:rsid w:val="00FF6CE1"/>
    <w:rsid w:val="00FF7067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99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uiPriority w:val="99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  <w:style w:type="table" w:customStyle="1" w:styleId="Tabela-Siatka11">
    <w:name w:val="Tabela - Siatka11"/>
    <w:basedOn w:val="Standardowy"/>
    <w:next w:val="Tabela-Siatka"/>
    <w:uiPriority w:val="39"/>
    <w:rsid w:val="0088361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ny"/>
    <w:link w:val="nQchar"/>
    <w:uiPriority w:val="99"/>
    <w:rsid w:val="00377C85"/>
    <w:pPr>
      <w:spacing w:after="7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Qchar">
    <w:name w:val="n(Q?) char"/>
    <w:aliases w:val="n (web) char,n(QÙ) char"/>
    <w:link w:val="wordsection1"/>
    <w:uiPriority w:val="99"/>
    <w:locked/>
    <w:rsid w:val="00377C85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26">
    <w:name w:val="Body Text 26"/>
    <w:basedOn w:val="Normalny"/>
    <w:rsid w:val="00020FF9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pf0">
    <w:name w:val="pf0"/>
    <w:basedOn w:val="Normalny"/>
    <w:rsid w:val="004E05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f1">
    <w:name w:val="pf1"/>
    <w:basedOn w:val="Normalny"/>
    <w:rsid w:val="004E05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4E0519"/>
    <w:rPr>
      <w:rFonts w:ascii="Segoe UI" w:hAnsi="Segoe UI" w:cs="Segoe UI" w:hint="default"/>
      <w:color w:val="4472C4"/>
      <w:sz w:val="18"/>
      <w:szCs w:val="18"/>
    </w:rPr>
  </w:style>
  <w:style w:type="character" w:customStyle="1" w:styleId="cf11">
    <w:name w:val="cf11"/>
    <w:basedOn w:val="Domylnaczcionkaakapitu"/>
    <w:rsid w:val="004E0519"/>
    <w:rPr>
      <w:rFonts w:ascii="Segoe UI" w:hAnsi="Segoe UI" w:cs="Segoe UI" w:hint="default"/>
      <w:color w:val="C00000"/>
      <w:sz w:val="18"/>
      <w:szCs w:val="18"/>
    </w:rPr>
  </w:style>
  <w:style w:type="character" w:customStyle="1" w:styleId="cf31">
    <w:name w:val="cf31"/>
    <w:basedOn w:val="Domylnaczcionkaakapitu"/>
    <w:rsid w:val="004E0519"/>
    <w:rPr>
      <w:rFonts w:ascii="Segoe UI" w:hAnsi="Segoe UI" w:cs="Segoe UI" w:hint="default"/>
      <w:color w:val="70AD4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D706-7DFE-424B-8480-4A40C1B9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276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2279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Monika Pietrak</cp:lastModifiedBy>
  <cp:revision>215</cp:revision>
  <cp:lastPrinted>2023-09-13T11:21:00Z</cp:lastPrinted>
  <dcterms:created xsi:type="dcterms:W3CDTF">2023-07-25T05:20:00Z</dcterms:created>
  <dcterms:modified xsi:type="dcterms:W3CDTF">2024-02-02T08:49:00Z</dcterms:modified>
</cp:coreProperties>
</file>