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C9A80" w14:textId="77777777" w:rsidR="00EF460D" w:rsidRPr="002D5127" w:rsidRDefault="00EF460D" w:rsidP="00EF46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53014B6" w14:textId="77777777" w:rsidR="00EF460D" w:rsidRPr="002D5127" w:rsidRDefault="00EF460D" w:rsidP="00EF460D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00977FC2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4F0CEFB2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545EAD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5C0DE13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466D5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B9AA63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CA4380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8C4D6F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835D31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29AC751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DD2FD6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81148A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FDA5E8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D2A2D4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CBD67EC" w14:textId="77777777" w:rsidR="00EF460D" w:rsidRPr="002D5127" w:rsidRDefault="00EF460D" w:rsidP="00EF460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9489876" w14:textId="77777777" w:rsidR="00EF460D" w:rsidRDefault="00EF460D" w:rsidP="00EF460D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- 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110DA489" w14:textId="77777777" w:rsidR="00EF460D" w:rsidRPr="00201F4E" w:rsidRDefault="00EF460D" w:rsidP="00EF460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- plik: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”4.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2-8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2D5127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536DE20D" w14:textId="77777777" w:rsidR="00EF460D" w:rsidRDefault="00EF460D" w:rsidP="00EF46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85F519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3189AE5" w14:textId="77777777" w:rsidR="00EF460D" w:rsidRPr="002D5127" w:rsidRDefault="00EF460D" w:rsidP="00EF46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41FB22BA" w14:textId="77777777" w:rsidR="00EF460D" w:rsidRPr="002D5127" w:rsidRDefault="00EF460D" w:rsidP="00EF460D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5A7003BF" w14:textId="77777777" w:rsidR="00EF460D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164CAFD9" w14:textId="77777777" w:rsidR="00EF460D" w:rsidRPr="002D5127" w:rsidRDefault="00EF460D" w:rsidP="00EF460D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1702DC2B" w14:textId="77777777" w:rsidR="00EF460D" w:rsidRPr="002D5127" w:rsidRDefault="00EF460D" w:rsidP="00EF460D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63C52A45" w14:textId="77777777" w:rsidR="00EF460D" w:rsidRPr="002D5127" w:rsidRDefault="00EF460D" w:rsidP="00EF460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EF460D" w:rsidRPr="002D5127" w14:paraId="7CFB28EF" w14:textId="77777777" w:rsidTr="000245F9">
        <w:trPr>
          <w:trHeight w:val="485"/>
        </w:trPr>
        <w:tc>
          <w:tcPr>
            <w:tcW w:w="4390" w:type="dxa"/>
            <w:gridSpan w:val="2"/>
          </w:tcPr>
          <w:p w14:paraId="1DF3924E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244069C4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56265D38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18D2FF18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190F5B6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12F3795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6B7441B1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6091916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6144F84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43B2B5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32A201AD" w14:textId="77777777" w:rsidTr="000245F9">
        <w:trPr>
          <w:trHeight w:val="333"/>
        </w:trPr>
        <w:tc>
          <w:tcPr>
            <w:tcW w:w="562" w:type="dxa"/>
          </w:tcPr>
          <w:p w14:paraId="4A5E41B9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D0C3B70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950FA5F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</w:tr>
      <w:tr w:rsidR="00EF460D" w:rsidRPr="002D5127" w14:paraId="64EBAC99" w14:textId="77777777" w:rsidTr="000245F9">
        <w:trPr>
          <w:trHeight w:val="485"/>
        </w:trPr>
        <w:tc>
          <w:tcPr>
            <w:tcW w:w="4390" w:type="dxa"/>
            <w:gridSpan w:val="2"/>
          </w:tcPr>
          <w:p w14:paraId="0C272ABC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559F1C74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541363C8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6E7E11A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8B35613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62F9D025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24B312F4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4EAE99E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11171C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1B0564E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6DB83B14" w14:textId="77777777" w:rsidTr="000245F9">
        <w:trPr>
          <w:trHeight w:val="333"/>
        </w:trPr>
        <w:tc>
          <w:tcPr>
            <w:tcW w:w="562" w:type="dxa"/>
          </w:tcPr>
          <w:p w14:paraId="4049679D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B18D072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2017A28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</w:tr>
    </w:tbl>
    <w:p w14:paraId="4FBF5358" w14:textId="77777777" w:rsidR="00EF460D" w:rsidRPr="002D5127" w:rsidRDefault="00EF460D" w:rsidP="00EF460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EF460D" w:rsidRPr="002D5127" w14:paraId="40ACDCF5" w14:textId="77777777" w:rsidTr="000245F9">
        <w:tc>
          <w:tcPr>
            <w:tcW w:w="4390" w:type="dxa"/>
          </w:tcPr>
          <w:p w14:paraId="79ED322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1BAA048C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647D246E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2FEB8B4B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7A4B9555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</w:tr>
    </w:tbl>
    <w:p w14:paraId="42A57F3E" w14:textId="77777777" w:rsidR="00EF460D" w:rsidRPr="002D5127" w:rsidRDefault="00EF460D" w:rsidP="00EF460D">
      <w:pPr>
        <w:ind w:left="2160" w:firstLine="720"/>
        <w:rPr>
          <w:rFonts w:ascii="Tahoma" w:hAnsi="Tahoma" w:cs="Tahoma"/>
        </w:rPr>
      </w:pPr>
    </w:p>
    <w:p w14:paraId="620F3800" w14:textId="77777777" w:rsidR="00EF460D" w:rsidRPr="002D5127" w:rsidRDefault="00EF460D" w:rsidP="00EF460D">
      <w:pPr>
        <w:rPr>
          <w:rFonts w:ascii="Tahoma" w:hAnsi="Tahoma" w:cs="Tahoma"/>
          <w:sz w:val="22"/>
          <w:szCs w:val="22"/>
        </w:rPr>
      </w:pPr>
    </w:p>
    <w:p w14:paraId="7CE446F7" w14:textId="77777777" w:rsidR="00EF460D" w:rsidRPr="002D5127" w:rsidRDefault="00EF460D" w:rsidP="00EF460D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5C83724E" w14:textId="77777777" w:rsidR="00EF460D" w:rsidRPr="002D5127" w:rsidRDefault="00EF460D" w:rsidP="00EF460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9C50EDA" w14:textId="77777777" w:rsidR="00EF460D" w:rsidRDefault="00EF460D" w:rsidP="00EF460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57D785FA" w14:textId="77777777" w:rsidR="00EF460D" w:rsidRPr="00467A52" w:rsidRDefault="00EF460D" w:rsidP="00EF460D"/>
    <w:p w14:paraId="023BBE49" w14:textId="77777777" w:rsidR="00EF460D" w:rsidRPr="002D5127" w:rsidRDefault="00EF460D" w:rsidP="00EF460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48FFB0AA" w14:textId="77777777" w:rsidR="00EF460D" w:rsidRPr="002D5127" w:rsidRDefault="00EF460D" w:rsidP="00EF460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42941CE" w14:textId="77777777" w:rsidR="00EF460D" w:rsidRPr="002D5127" w:rsidRDefault="00EF460D" w:rsidP="00EF460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0DCE305D" w14:textId="77777777" w:rsidR="00EF460D" w:rsidRPr="002D5127" w:rsidRDefault="00EF460D" w:rsidP="00EF460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3A221FED" w14:textId="77777777" w:rsidR="00EF460D" w:rsidRDefault="00EF460D" w:rsidP="00EF460D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4A2F8D28" w14:textId="77777777" w:rsidR="00EF460D" w:rsidRPr="00467A52" w:rsidRDefault="00EF460D" w:rsidP="00EF460D"/>
    <w:p w14:paraId="1D470B01" w14:textId="77777777" w:rsidR="00EF460D" w:rsidRDefault="00EF460D" w:rsidP="00EF460D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</w:p>
    <w:p w14:paraId="497DE62D" w14:textId="77777777" w:rsidR="00EF460D" w:rsidRPr="002D5127" w:rsidRDefault="00EF460D" w:rsidP="00EF460D">
      <w:pPr>
        <w:jc w:val="both"/>
        <w:rPr>
          <w:rFonts w:ascii="Tahoma" w:hAnsi="Tahoma" w:cs="Tahoma"/>
          <w:b/>
          <w:sz w:val="22"/>
          <w:szCs w:val="22"/>
        </w:rPr>
      </w:pPr>
    </w:p>
    <w:p w14:paraId="7DF42AC1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1B192939" w14:textId="77777777" w:rsidR="00EF460D" w:rsidRPr="002D5127" w:rsidRDefault="00EF460D" w:rsidP="00EF460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2F4F33F8" w14:textId="77777777" w:rsidR="00EF460D" w:rsidRPr="008E2708" w:rsidRDefault="00EF460D" w:rsidP="00EF460D">
      <w:pPr>
        <w:pStyle w:val="Tekstpodstawowy"/>
        <w:spacing w:after="0" w:line="48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cenę jednostkową brutto za 1 posiłek dla świadczeniobiorców Dziennego Domu Pobytu w Nysie </w:t>
      </w:r>
      <w:r w:rsidRPr="008E2708">
        <w:rPr>
          <w:rFonts w:ascii="Tahoma" w:hAnsi="Tahoma" w:cs="Tahoma"/>
          <w:color w:val="auto"/>
          <w:sz w:val="20"/>
          <w:szCs w:val="20"/>
        </w:rPr>
        <w:t>(dowieziony</w:t>
      </w:r>
      <w:r>
        <w:rPr>
          <w:rFonts w:ascii="Tahoma" w:hAnsi="Tahoma" w:cs="Tahoma"/>
          <w:color w:val="auto"/>
          <w:sz w:val="20"/>
          <w:szCs w:val="20"/>
        </w:rPr>
        <w:t xml:space="preserve"> -</w:t>
      </w:r>
      <w:r w:rsidRPr="008E2708">
        <w:rPr>
          <w:rFonts w:ascii="Tahoma" w:hAnsi="Tahoma" w:cs="Tahoma"/>
          <w:color w:val="auto"/>
          <w:sz w:val="20"/>
          <w:szCs w:val="20"/>
        </w:rPr>
        <w:t xml:space="preserve"> do wskazanego przez Zamawiającego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8E2708">
        <w:rPr>
          <w:rFonts w:ascii="Tahoma" w:hAnsi="Tahoma" w:cs="Tahoma"/>
          <w:color w:val="auto"/>
          <w:sz w:val="20"/>
          <w:szCs w:val="20"/>
        </w:rPr>
        <w:t xml:space="preserve"> miejsca na terenie miasta i gminy Nysa)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w kwocie:  </w:t>
      </w: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8976C8" w14:textId="77777777" w:rsidR="00EF460D" w:rsidRDefault="00EF460D" w:rsidP="00EF460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(słownie........................................................................................................ złotych)</w:t>
      </w:r>
    </w:p>
    <w:p w14:paraId="109E874A" w14:textId="77777777" w:rsidR="00EF460D" w:rsidRDefault="00EF460D" w:rsidP="00EF460D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2CB8D0F0" w14:textId="77777777" w:rsidR="00EF460D" w:rsidRDefault="00EF460D" w:rsidP="00EF46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93463B9" w14:textId="77777777" w:rsidR="00EF460D" w:rsidRPr="002D5127" w:rsidRDefault="00EF460D" w:rsidP="00EF46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lastRenderedPageBreak/>
        <w:t>Składamy niniejszą ofertę</w:t>
      </w:r>
      <w:r>
        <w:rPr>
          <w:rFonts w:ascii="Tahoma" w:hAnsi="Tahoma" w:cs="Tahoma"/>
        </w:rPr>
        <w:t>:</w:t>
      </w:r>
      <w:r w:rsidRPr="002D5127">
        <w:rPr>
          <w:rFonts w:ascii="Tahoma" w:hAnsi="Tahoma" w:cs="Tahoma"/>
        </w:rPr>
        <w:t xml:space="preserve">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</w:t>
      </w:r>
    </w:p>
    <w:p w14:paraId="79E2968E" w14:textId="77777777" w:rsidR="00EF460D" w:rsidRDefault="00EF460D" w:rsidP="00EF460D">
      <w:pPr>
        <w:adjustRightInd w:val="0"/>
        <w:jc w:val="both"/>
        <w:rPr>
          <w:rFonts w:ascii="Tahoma" w:hAnsi="Tahoma" w:cs="Tahoma"/>
        </w:rPr>
      </w:pPr>
    </w:p>
    <w:p w14:paraId="04B6CA70" w14:textId="77777777" w:rsidR="00EF460D" w:rsidRPr="002D5127" w:rsidRDefault="00EF460D" w:rsidP="00EF46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solidarnie za wykonanie niniejszego zamówienia.</w:t>
      </w:r>
    </w:p>
    <w:p w14:paraId="7380E01C" w14:textId="77777777" w:rsidR="00EF460D" w:rsidRPr="002D5127" w:rsidRDefault="00EF460D" w:rsidP="00EF460D">
      <w:pPr>
        <w:tabs>
          <w:tab w:val="left" w:pos="0"/>
        </w:tabs>
        <w:jc w:val="both"/>
        <w:rPr>
          <w:rFonts w:ascii="Tahoma" w:hAnsi="Tahoma" w:cs="Tahoma"/>
        </w:rPr>
      </w:pPr>
    </w:p>
    <w:p w14:paraId="32227F91" w14:textId="77777777" w:rsidR="00EF460D" w:rsidRPr="00E2029D" w:rsidRDefault="00EF460D" w:rsidP="00EF460D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</w:t>
      </w:r>
      <w:r>
        <w:rPr>
          <w:rFonts w:ascii="Tahoma" w:hAnsi="Tahoma" w:cs="Tahoma"/>
          <w:bCs/>
        </w:rPr>
        <w:t xml:space="preserve">: </w:t>
      </w:r>
      <w:r w:rsidRPr="008E2708">
        <w:rPr>
          <w:rFonts w:ascii="Tahoma" w:hAnsi="Tahoma" w:cs="Tahoma"/>
          <w:b/>
        </w:rPr>
        <w:t>od dnia 1 stycznia 202</w:t>
      </w:r>
      <w:r>
        <w:rPr>
          <w:rFonts w:ascii="Tahoma" w:hAnsi="Tahoma" w:cs="Tahoma"/>
          <w:b/>
        </w:rPr>
        <w:t>4</w:t>
      </w:r>
      <w:r w:rsidRPr="008E2708">
        <w:rPr>
          <w:rFonts w:ascii="Tahoma" w:hAnsi="Tahoma" w:cs="Tahoma"/>
          <w:b/>
        </w:rPr>
        <w:t xml:space="preserve"> r. do dnia 31 grudnia 202</w:t>
      </w:r>
      <w:r>
        <w:rPr>
          <w:rFonts w:ascii="Tahoma" w:hAnsi="Tahoma" w:cs="Tahoma"/>
          <w:b/>
        </w:rPr>
        <w:t>5</w:t>
      </w:r>
      <w:r w:rsidRPr="008E2708">
        <w:rPr>
          <w:rFonts w:ascii="Tahoma" w:hAnsi="Tahoma" w:cs="Tahoma"/>
          <w:b/>
        </w:rPr>
        <w:t xml:space="preserve"> r.</w:t>
      </w:r>
    </w:p>
    <w:p w14:paraId="7084BF01" w14:textId="77777777" w:rsidR="00EF460D" w:rsidRPr="00622192" w:rsidRDefault="00EF460D" w:rsidP="00EF460D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2FA087B2" w14:textId="77777777" w:rsidR="00EF460D" w:rsidRPr="002D5127" w:rsidRDefault="00EF460D" w:rsidP="00EF46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C8274BB" w14:textId="77777777" w:rsidR="00EF460D" w:rsidRDefault="00EF460D" w:rsidP="00EF46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3C50532" w14:textId="77777777" w:rsidR="00EF460D" w:rsidRPr="002D5127" w:rsidRDefault="00EF460D" w:rsidP="00EF460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68653224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D418D56" w14:textId="77777777" w:rsidR="00EF460D" w:rsidRDefault="00EF460D" w:rsidP="00EF460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</w:p>
    <w:p w14:paraId="26D7D231" w14:textId="77777777" w:rsidR="00EF460D" w:rsidRDefault="00EF460D" w:rsidP="00EF460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0A77340" w14:textId="77777777" w:rsidR="00EF460D" w:rsidRPr="00E721B4" w:rsidRDefault="00EF460D" w:rsidP="00EF460D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E721B4">
        <w:rPr>
          <w:rFonts w:ascii="Tahoma" w:hAnsi="Tahoma" w:cs="Tahoma"/>
          <w:sz w:val="20"/>
          <w:szCs w:val="20"/>
        </w:rPr>
        <w:t>Oświadczenie na temat polegania na zdolnościach innych podmiotów w celu spełnienia warunków udziału</w:t>
      </w:r>
      <w:r>
        <w:rPr>
          <w:rFonts w:ascii="Tahoma" w:hAnsi="Tahoma" w:cs="Tahoma"/>
          <w:sz w:val="20"/>
          <w:szCs w:val="20"/>
        </w:rPr>
        <w:br/>
      </w:r>
      <w:r w:rsidRPr="00E721B4">
        <w:rPr>
          <w:rFonts w:ascii="Tahoma" w:hAnsi="Tahoma" w:cs="Tahoma"/>
          <w:sz w:val="20"/>
          <w:szCs w:val="20"/>
        </w:rPr>
        <w:t>w postępowaniu:</w:t>
      </w:r>
    </w:p>
    <w:p w14:paraId="72FD22BB" w14:textId="77777777" w:rsidR="00EF460D" w:rsidRPr="00E721B4" w:rsidRDefault="00EF460D" w:rsidP="00EF460D">
      <w:pPr>
        <w:widowControl w:val="0"/>
        <w:tabs>
          <w:tab w:val="left" w:pos="939"/>
          <w:tab w:val="left" w:pos="940"/>
        </w:tabs>
        <w:suppressAutoHyphens w:val="0"/>
        <w:autoSpaceDN w:val="0"/>
        <w:spacing w:before="122"/>
        <w:ind w:left="231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 w:rsidRPr="00E721B4">
        <w:rPr>
          <w:rFonts w:ascii="Tahoma" w:hAnsi="Tahoma" w:cs="Tahoma"/>
        </w:rPr>
        <w:t>polegam/y na zdolnościach innych podmiotów</w:t>
      </w:r>
    </w:p>
    <w:p w14:paraId="742A60E2" w14:textId="77777777" w:rsidR="00EF460D" w:rsidRPr="00E721B4" w:rsidRDefault="00EF460D" w:rsidP="00EF460D">
      <w:pPr>
        <w:widowControl w:val="0"/>
        <w:tabs>
          <w:tab w:val="left" w:pos="939"/>
          <w:tab w:val="left" w:pos="940"/>
        </w:tabs>
        <w:suppressAutoHyphens w:val="0"/>
        <w:autoSpaceDN w:val="0"/>
        <w:spacing w:before="117"/>
        <w:ind w:left="231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 w:rsidRPr="00E721B4">
        <w:rPr>
          <w:rFonts w:ascii="Tahoma" w:hAnsi="Tahoma" w:cs="Tahoma"/>
        </w:rPr>
        <w:t>nie polegam/y na zdolnościach innych</w:t>
      </w:r>
      <w:r w:rsidRPr="00E721B4">
        <w:rPr>
          <w:rFonts w:ascii="Tahoma" w:hAnsi="Tahoma" w:cs="Tahoma"/>
          <w:spacing w:val="-3"/>
        </w:rPr>
        <w:t xml:space="preserve"> </w:t>
      </w:r>
      <w:r w:rsidRPr="00E721B4">
        <w:rPr>
          <w:rFonts w:ascii="Tahoma" w:hAnsi="Tahoma" w:cs="Tahoma"/>
        </w:rPr>
        <w:t>podmiotów.</w:t>
      </w:r>
    </w:p>
    <w:p w14:paraId="18D3AF2C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BF3E236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639E013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1556040F" w14:textId="77777777" w:rsidR="00EF460D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FE66E0C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618777B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53ACA191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20BF297E" w14:textId="77777777" w:rsidR="00EF460D" w:rsidRPr="002D5127" w:rsidRDefault="00EF460D" w:rsidP="00EF46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430"/>
      </w:tblGrid>
      <w:tr w:rsidR="00EF460D" w:rsidRPr="002D5127" w14:paraId="57EAED8A" w14:textId="77777777" w:rsidTr="000245F9">
        <w:tc>
          <w:tcPr>
            <w:tcW w:w="413" w:type="dxa"/>
          </w:tcPr>
          <w:p w14:paraId="60A79D3D" w14:textId="77777777" w:rsidR="00EF460D" w:rsidRPr="002D5127" w:rsidRDefault="00EF460D" w:rsidP="000245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510" w:type="dxa"/>
          </w:tcPr>
          <w:p w14:paraId="19481E88" w14:textId="77777777" w:rsidR="00EF460D" w:rsidRPr="002D5127" w:rsidRDefault="00EF460D" w:rsidP="000245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7EC7F40F" w14:textId="77777777" w:rsidR="00EF460D" w:rsidRPr="002D5127" w:rsidRDefault="00EF460D" w:rsidP="000245F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F460D" w:rsidRPr="002D5127" w14:paraId="474BB7F3" w14:textId="77777777" w:rsidTr="000245F9">
        <w:trPr>
          <w:trHeight w:val="465"/>
        </w:trPr>
        <w:tc>
          <w:tcPr>
            <w:tcW w:w="413" w:type="dxa"/>
          </w:tcPr>
          <w:p w14:paraId="6AA7BE57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03E0F6F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510" w:type="dxa"/>
          </w:tcPr>
          <w:p w14:paraId="27E2EA85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F460D" w:rsidRPr="002D5127" w14:paraId="21DE02B1" w14:textId="77777777" w:rsidTr="000245F9">
        <w:tc>
          <w:tcPr>
            <w:tcW w:w="413" w:type="dxa"/>
          </w:tcPr>
          <w:p w14:paraId="3EDCB1A1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3974ADA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510" w:type="dxa"/>
          </w:tcPr>
          <w:p w14:paraId="4E1F4D1C" w14:textId="77777777" w:rsidR="00EF460D" w:rsidRPr="002D5127" w:rsidRDefault="00EF460D" w:rsidP="000245F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D19F9C5" w14:textId="77777777" w:rsidR="00EF460D" w:rsidRDefault="00EF460D" w:rsidP="00EF460D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488FE09E" w14:textId="77777777" w:rsidR="00EF460D" w:rsidRDefault="00EF460D" w:rsidP="00EF460D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złożona oferta:</w:t>
      </w:r>
    </w:p>
    <w:p w14:paraId="52A8F65F" w14:textId="77777777" w:rsidR="00EF460D" w:rsidRDefault="00EF460D" w:rsidP="00EF460D">
      <w:pPr>
        <w:ind w:right="20" w:firstLine="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nie prowadzi </w:t>
      </w:r>
      <w:r>
        <w:rPr>
          <w:rFonts w:ascii="Tahoma" w:hAnsi="Tahoma" w:cs="Tahoma"/>
        </w:rPr>
        <w:t>do powstania u zamawiającego obowiązku podatkowego zgodnie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z przepisami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o podatku od towarów i usług*;</w:t>
      </w:r>
    </w:p>
    <w:p w14:paraId="370086B6" w14:textId="77777777" w:rsidR="00EF460D" w:rsidRDefault="00EF460D" w:rsidP="00EF460D">
      <w:pPr>
        <w:ind w:left="716" w:right="20" w:hanging="73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</w:rPr>
        <w:tab/>
        <w:t xml:space="preserve">prowadzi </w:t>
      </w:r>
      <w:r>
        <w:rPr>
          <w:rFonts w:ascii="Tahoma" w:hAnsi="Tahoma" w:cs="Tahoma"/>
        </w:rPr>
        <w:t>do powstania u zamawiającego obowiązku podatkowego zgodnie z przepisami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Odwoanieprzypisudolnego"/>
          <w:rFonts w:ascii="Tahoma" w:hAnsi="Tahoma" w:cs="Tahoma"/>
        </w:rPr>
        <w:footnoteReference w:customMarkFollows="1" w:id="3"/>
        <w:sym w:font="Symbol" w:char="F02A"/>
      </w:r>
      <w:r>
        <w:rPr>
          <w:rFonts w:ascii="Tahoma" w:hAnsi="Tahoma" w:cs="Tahoma"/>
        </w:rPr>
        <w:t>.</w:t>
      </w:r>
    </w:p>
    <w:p w14:paraId="2A3CB2AF" w14:textId="77777777" w:rsidR="00EF460D" w:rsidRDefault="00EF460D" w:rsidP="00EF460D">
      <w:pPr>
        <w:rPr>
          <w:rFonts w:ascii="Tahoma" w:hAnsi="Tahoma" w:cs="Tahoma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5103"/>
      </w:tblGrid>
      <w:tr w:rsidR="00EF460D" w14:paraId="5746AC46" w14:textId="77777777" w:rsidTr="000245F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B0BF" w14:textId="77777777" w:rsidR="00EF460D" w:rsidRDefault="00EF460D" w:rsidP="000245F9">
            <w:pPr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30A" w14:textId="77777777" w:rsidR="00EF460D" w:rsidRDefault="00EF460D" w:rsidP="000245F9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bez kwoty podatku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9FA7" w14:textId="77777777" w:rsidR="00EF460D" w:rsidRDefault="00EF460D" w:rsidP="000245F9">
            <w:pPr>
              <w:ind w:left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EF460D" w14:paraId="358B8814" w14:textId="77777777" w:rsidTr="000245F9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D4C4" w14:textId="77777777" w:rsidR="00EF460D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4D26" w14:textId="77777777" w:rsidR="00EF460D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4DE" w14:textId="77777777" w:rsidR="00EF460D" w:rsidRDefault="00EF460D" w:rsidP="000245F9">
            <w:pPr>
              <w:rPr>
                <w:rFonts w:ascii="Tahoma" w:hAnsi="Tahoma" w:cs="Tahoma"/>
              </w:rPr>
            </w:pPr>
          </w:p>
        </w:tc>
      </w:tr>
    </w:tbl>
    <w:p w14:paraId="44F04048" w14:textId="77777777" w:rsidR="00EF460D" w:rsidRPr="00622192" w:rsidRDefault="00EF460D" w:rsidP="00EF460D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  <w:r w:rsidRPr="00622192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br/>
      </w:r>
      <w:r w:rsidRPr="00622192">
        <w:rPr>
          <w:rFonts w:ascii="Tahoma" w:eastAsia="Symbol" w:hAnsi="Tahoma" w:cs="Tahoma"/>
          <w:sz w:val="18"/>
          <w:szCs w:val="18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FDEDBE7" w14:textId="77777777" w:rsidR="00EF460D" w:rsidRPr="00622192" w:rsidRDefault="00EF460D" w:rsidP="00EF460D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622192">
        <w:rPr>
          <w:rFonts w:ascii="Tahoma" w:eastAsia="Symbol" w:hAnsi="Tahoma" w:cs="Tahoma"/>
          <w:sz w:val="18"/>
          <w:szCs w:val="18"/>
        </w:rPr>
        <w:lastRenderedPageBreak/>
        <w:t>Oświadczam, że podwykonawca wypełnił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br/>
      </w:r>
      <w:r w:rsidRPr="00622192">
        <w:rPr>
          <w:rFonts w:ascii="Tahoma" w:eastAsia="Symbol" w:hAnsi="Tahoma" w:cs="Tahoma"/>
          <w:sz w:val="18"/>
          <w:szCs w:val="18"/>
        </w:rPr>
        <w:t xml:space="preserve">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622192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622192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622192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33A70D47" w14:textId="77777777" w:rsidR="00EF460D" w:rsidRPr="00622192" w:rsidRDefault="00EF460D" w:rsidP="00EF46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i/>
          <w:sz w:val="18"/>
          <w:szCs w:val="18"/>
        </w:rPr>
        <w:t>(zaznaczyć właściwe X)</w:t>
      </w:r>
      <w:r w:rsidRPr="00622192">
        <w:rPr>
          <w:rFonts w:ascii="Tahoma" w:hAnsi="Tahoma" w:cs="Tahoma"/>
          <w:sz w:val="18"/>
          <w:szCs w:val="18"/>
        </w:rPr>
        <w:t>:</w:t>
      </w:r>
    </w:p>
    <w:p w14:paraId="2AB526E6" w14:textId="77777777" w:rsidR="00EF460D" w:rsidRPr="00622192" w:rsidRDefault="00EF460D" w:rsidP="00EF46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sz w:val="18"/>
          <w:szCs w:val="18"/>
        </w:rPr>
        <w:sym w:font="Wingdings" w:char="F06F"/>
      </w:r>
      <w:r w:rsidRPr="00622192">
        <w:rPr>
          <w:rFonts w:ascii="Tahoma" w:hAnsi="Tahoma" w:cs="Tahoma"/>
          <w:sz w:val="18"/>
          <w:szCs w:val="18"/>
        </w:rPr>
        <w:t xml:space="preserve"> tak </w:t>
      </w:r>
    </w:p>
    <w:p w14:paraId="02A211B0" w14:textId="77777777" w:rsidR="00EF460D" w:rsidRPr="00622192" w:rsidRDefault="00EF460D" w:rsidP="00EF46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22192">
        <w:rPr>
          <w:rFonts w:ascii="Tahoma" w:hAnsi="Tahoma" w:cs="Tahoma"/>
          <w:sz w:val="18"/>
          <w:szCs w:val="18"/>
        </w:rPr>
        <w:sym w:font="Wingdings" w:char="F06F"/>
      </w:r>
      <w:r w:rsidRPr="00622192">
        <w:rPr>
          <w:rFonts w:ascii="Tahoma" w:hAnsi="Tahoma" w:cs="Tahoma"/>
          <w:sz w:val="18"/>
          <w:szCs w:val="18"/>
        </w:rPr>
        <w:t xml:space="preserve"> nie dotyczy,</w:t>
      </w:r>
    </w:p>
    <w:p w14:paraId="1E8D2F08" w14:textId="77777777" w:rsidR="00EF460D" w:rsidRDefault="00EF460D" w:rsidP="00EF460D">
      <w:pPr>
        <w:autoSpaceDN w:val="0"/>
        <w:adjustRightInd w:val="0"/>
        <w:rPr>
          <w:rFonts w:ascii="Tahoma" w:hAnsi="Tahoma" w:cs="Tahoma"/>
        </w:rPr>
      </w:pPr>
    </w:p>
    <w:p w14:paraId="29521230" w14:textId="77777777" w:rsidR="00EF460D" w:rsidRPr="00622192" w:rsidRDefault="00EF460D" w:rsidP="00EF460D">
      <w:pPr>
        <w:autoSpaceDN w:val="0"/>
        <w:adjustRightInd w:val="0"/>
        <w:rPr>
          <w:rFonts w:ascii="Tahoma" w:hAnsi="Tahoma" w:cs="Tahoma"/>
        </w:rPr>
      </w:pPr>
      <w:r w:rsidRPr="00622192">
        <w:rPr>
          <w:rFonts w:ascii="Tahoma" w:hAnsi="Tahoma" w:cs="Tahoma"/>
        </w:rPr>
        <w:t xml:space="preserve">Jestem/jesteśmy </w:t>
      </w:r>
      <w:r w:rsidRPr="00622192">
        <w:rPr>
          <w:rFonts w:ascii="Tahoma" w:hAnsi="Tahoma" w:cs="Tahoma"/>
          <w:i/>
        </w:rPr>
        <w:t>(zaznaczyć właściwe X)</w:t>
      </w:r>
      <w:r w:rsidRPr="00622192">
        <w:rPr>
          <w:rFonts w:ascii="Tahoma" w:hAnsi="Tahoma" w:cs="Tahoma"/>
        </w:rPr>
        <w:t>:</w:t>
      </w:r>
    </w:p>
    <w:p w14:paraId="4C908278" w14:textId="77777777" w:rsidR="00EF460D" w:rsidRPr="00622192" w:rsidRDefault="00EF460D" w:rsidP="00EF460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mikroprzedsiębiorstwem,</w:t>
      </w:r>
    </w:p>
    <w:p w14:paraId="5EEA16ED" w14:textId="77777777" w:rsidR="00EF460D" w:rsidRPr="00622192" w:rsidRDefault="00EF460D" w:rsidP="00EF460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małym przedsiębiorstwem,</w:t>
      </w:r>
    </w:p>
    <w:p w14:paraId="557E5A10" w14:textId="77777777" w:rsidR="00EF460D" w:rsidRPr="00622192" w:rsidRDefault="00EF460D" w:rsidP="00EF460D">
      <w:pPr>
        <w:autoSpaceDN w:val="0"/>
        <w:adjustRightInd w:val="0"/>
        <w:ind w:left="709"/>
        <w:rPr>
          <w:rFonts w:ascii="Tahoma" w:hAnsi="Tahoma" w:cs="Tahoma"/>
        </w:rPr>
      </w:pPr>
      <w:r w:rsidRPr="00622192">
        <w:rPr>
          <w:rFonts w:ascii="Tahoma" w:hAnsi="Tahoma" w:cs="Tahoma"/>
        </w:rPr>
        <w:sym w:font="Wingdings" w:char="F06F"/>
      </w:r>
      <w:r w:rsidRPr="00622192">
        <w:rPr>
          <w:rFonts w:ascii="Tahoma" w:hAnsi="Tahoma" w:cs="Tahoma"/>
        </w:rPr>
        <w:t xml:space="preserve"> średnim przedsiębiorstwem.</w:t>
      </w:r>
    </w:p>
    <w:p w14:paraId="6B51FB17" w14:textId="77777777" w:rsidR="00EF460D" w:rsidRDefault="00EF460D" w:rsidP="00EF460D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UWAGA:</w:t>
      </w:r>
    </w:p>
    <w:p w14:paraId="431A950B" w14:textId="77777777" w:rsidR="00EF460D" w:rsidRDefault="00EF460D" w:rsidP="00EF46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</w:t>
      </w:r>
      <w:r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DD4B237" w14:textId="77777777" w:rsidR="00EF460D" w:rsidRDefault="00EF460D" w:rsidP="00EF46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3C5E56A" w14:textId="77777777" w:rsidR="00EF460D" w:rsidRDefault="00EF460D" w:rsidP="00EF46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9FEC9AF" w14:textId="77777777" w:rsidR="00EF460D" w:rsidRDefault="00EF460D" w:rsidP="00EF460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E8BFE90" w14:textId="77777777" w:rsidR="00EF460D" w:rsidRDefault="00EF460D" w:rsidP="00EF460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BB1B8CC" w14:textId="77777777" w:rsidR="00EF460D" w:rsidRPr="002D5127" w:rsidRDefault="00EF460D" w:rsidP="00EF460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C0B45D1" w14:textId="77777777" w:rsidR="00EF460D" w:rsidRDefault="00EF460D" w:rsidP="00EF460D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</w:t>
      </w:r>
    </w:p>
    <w:p w14:paraId="57826FB7" w14:textId="77777777" w:rsidR="00EF460D" w:rsidRPr="008E2708" w:rsidRDefault="00EF460D" w:rsidP="00EF460D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14:paraId="4204A502" w14:textId="77777777" w:rsidR="00EF460D" w:rsidRDefault="00EF460D" w:rsidP="00EF460D">
      <w:pPr>
        <w:rPr>
          <w:rFonts w:ascii="Tahoma" w:hAnsi="Tahoma" w:cs="Tahoma"/>
        </w:rPr>
      </w:pPr>
    </w:p>
    <w:p w14:paraId="473B1C49" w14:textId="77777777" w:rsidR="00EF460D" w:rsidRPr="002D5127" w:rsidRDefault="00EF460D" w:rsidP="00EF46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2D5127" w14:paraId="5B1A994B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B8FF33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2329D5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D08B634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2E36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460D" w:rsidRPr="002D5127" w14:paraId="2DF8B102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B8E7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9FD3A8D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C1BBF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5722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0B6594A6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64A8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22414D16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7067B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D14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3046BDC" w14:textId="77777777" w:rsidR="00EF460D" w:rsidRPr="002D5127" w:rsidRDefault="00EF460D" w:rsidP="00EF460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6BAAC2AB" w14:textId="77777777" w:rsidR="00EF460D" w:rsidRPr="002D5127" w:rsidRDefault="00EF460D" w:rsidP="00EF46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0FAFB9B" w14:textId="77777777" w:rsidR="00EF460D" w:rsidRDefault="00EF460D" w:rsidP="00EF460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079328ED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395C7BE" w14:textId="77777777" w:rsidR="00EF460D" w:rsidRPr="002D5127" w:rsidRDefault="00EF460D" w:rsidP="00EF46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F460D" w:rsidRPr="002D5127" w14:paraId="0DB2EAEE" w14:textId="77777777" w:rsidTr="000245F9">
        <w:trPr>
          <w:trHeight w:val="400"/>
        </w:trPr>
        <w:tc>
          <w:tcPr>
            <w:tcW w:w="5098" w:type="dxa"/>
            <w:gridSpan w:val="2"/>
          </w:tcPr>
          <w:p w14:paraId="141C8DFB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267F9460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076BF794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54058DEE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7422C0E5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744EFE6F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1583E23C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7F8ADFA6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F460D" w:rsidRPr="002D5127" w14:paraId="40F543C4" w14:textId="77777777" w:rsidTr="000245F9">
        <w:trPr>
          <w:trHeight w:val="400"/>
        </w:trPr>
        <w:tc>
          <w:tcPr>
            <w:tcW w:w="988" w:type="dxa"/>
          </w:tcPr>
          <w:p w14:paraId="23EB573F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67EDADD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B9F14FF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</w:tr>
    </w:tbl>
    <w:p w14:paraId="1C359AD6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4F81B50B" w14:textId="77777777" w:rsidR="00EF460D" w:rsidRDefault="00EF460D" w:rsidP="00EF460D">
      <w:pPr>
        <w:jc w:val="center"/>
        <w:rPr>
          <w:rFonts w:ascii="Tahoma" w:hAnsi="Tahoma" w:cs="Tahoma"/>
          <w:b/>
          <w:u w:val="single"/>
        </w:rPr>
      </w:pPr>
    </w:p>
    <w:p w14:paraId="3E0B54C4" w14:textId="77777777" w:rsidR="00EF460D" w:rsidRPr="002D5127" w:rsidRDefault="00EF460D" w:rsidP="00EF460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53BFC103" w14:textId="77777777" w:rsidR="00EF460D" w:rsidRPr="002D5127" w:rsidRDefault="00EF460D" w:rsidP="00EF460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7E5C79CF" w14:textId="77777777" w:rsidR="00EF460D" w:rsidRPr="002D5127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3CBA05B7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77A1FB6" w14:textId="77777777" w:rsidR="00EF460D" w:rsidRPr="002A74F9" w:rsidRDefault="00EF460D" w:rsidP="00EF460D">
      <w:pPr>
        <w:rPr>
          <w:lang w:eastAsia="ar-SA"/>
        </w:rPr>
      </w:pPr>
    </w:p>
    <w:p w14:paraId="331F67FA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56E4BA03" w14:textId="77777777" w:rsidR="00EF460D" w:rsidRPr="002D5127" w:rsidRDefault="00EF460D" w:rsidP="00EF460D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1FC0D6EA" w14:textId="77777777" w:rsidR="00EF460D" w:rsidRPr="002D5127" w:rsidRDefault="00EF460D" w:rsidP="00EF460D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44018FF9" w14:textId="77777777" w:rsidR="00EF460D" w:rsidRPr="00F0250E" w:rsidRDefault="00EF460D" w:rsidP="00EF460D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0AFD0972" w14:textId="77777777" w:rsidR="00EF460D" w:rsidRPr="002D5127" w:rsidRDefault="00EF460D" w:rsidP="00EF460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860008E" w14:textId="77777777" w:rsidR="00EF460D" w:rsidRPr="002D5127" w:rsidRDefault="00EF460D" w:rsidP="00EF460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6020C86" w14:textId="77777777" w:rsidR="00EF460D" w:rsidRDefault="00EF460D" w:rsidP="00EF460D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spełniam warunki udziału w postępowaniu określone przez zamawiającego w  specyfikacji warunków zamówienia.</w:t>
      </w:r>
    </w:p>
    <w:p w14:paraId="17A7285B" w14:textId="77777777" w:rsidR="00EF460D" w:rsidRDefault="00EF460D" w:rsidP="00EF460D">
      <w:pPr>
        <w:jc w:val="both"/>
        <w:rPr>
          <w:rFonts w:ascii="Tahoma" w:hAnsi="Tahoma" w:cs="Tahoma"/>
        </w:rPr>
      </w:pPr>
    </w:p>
    <w:p w14:paraId="02C3DCF7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bookmarkStart w:id="1" w:name="_Hlk151628585"/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2F00A229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659BBBD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bookmarkEnd w:id="1"/>
    <w:p w14:paraId="7B841F04" w14:textId="77777777" w:rsidR="00EF460D" w:rsidRPr="002D5127" w:rsidRDefault="00EF460D" w:rsidP="00EF460D">
      <w:pPr>
        <w:jc w:val="both"/>
        <w:rPr>
          <w:rFonts w:ascii="Tahoma" w:hAnsi="Tahoma" w:cs="Tahoma"/>
        </w:rPr>
      </w:pPr>
    </w:p>
    <w:p w14:paraId="16A6E919" w14:textId="77777777" w:rsidR="00EF460D" w:rsidRPr="002D5127" w:rsidRDefault="00EF460D" w:rsidP="00EF460D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1C491550" w14:textId="77777777" w:rsidR="00EF460D" w:rsidRPr="002D5127" w:rsidRDefault="00EF460D" w:rsidP="00EF460D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AC35E80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40D366E" w14:textId="77777777" w:rsidR="00EF460D" w:rsidRPr="002D5127" w:rsidRDefault="00EF460D" w:rsidP="00EF460D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9EE0350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7B01D685" w14:textId="77777777" w:rsidR="00EF460D" w:rsidRPr="002D5127" w:rsidRDefault="00EF460D" w:rsidP="00EF46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108FB0F1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7383D481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237C5998" w14:textId="77777777" w:rsidR="00EF460D" w:rsidRPr="002D5127" w:rsidRDefault="00EF460D" w:rsidP="00EF460D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485D217" w14:textId="77777777" w:rsidR="00EF460D" w:rsidRDefault="00EF460D" w:rsidP="00EF460D">
      <w:pPr>
        <w:spacing w:line="360" w:lineRule="auto"/>
        <w:jc w:val="both"/>
        <w:rPr>
          <w:rFonts w:ascii="Tahoma" w:hAnsi="Tahoma" w:cs="Tahoma"/>
          <w:i/>
        </w:rPr>
      </w:pPr>
    </w:p>
    <w:p w14:paraId="4CD9AD32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  <w:i/>
        </w:rPr>
      </w:pPr>
    </w:p>
    <w:p w14:paraId="55D64648" w14:textId="77777777" w:rsidR="00EF460D" w:rsidRPr="002D5127" w:rsidRDefault="00EF460D" w:rsidP="00EF46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1853204F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480B3C9B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220F234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74F8A44E" w14:textId="77777777" w:rsidR="00EF460D" w:rsidRPr="002D5127" w:rsidRDefault="00EF460D" w:rsidP="00EF46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1C44870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21BAD27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5ACEA169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44132DBC" w14:textId="77777777" w:rsidR="00EF460D" w:rsidRPr="002D5127" w:rsidRDefault="00EF460D" w:rsidP="00EF46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2D5127" w14:paraId="3ED8E5E7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CE510D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C082BB3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08152E9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6892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F460D" w:rsidRPr="002D5127" w14:paraId="77B66776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9A00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5938A5A0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6CABB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5F71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236C8C10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0BE9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0251AECF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BE16A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6B69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6461164" w14:textId="77777777" w:rsidR="00EF460D" w:rsidRPr="002D5127" w:rsidRDefault="00EF460D" w:rsidP="00EF46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915D90F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EF460D" w:rsidRPr="002D5127" w14:paraId="5BB295D9" w14:textId="77777777" w:rsidTr="000245F9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2F9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65F45215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68FDD18F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6C5D444C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51120049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AA1C0E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A72CD63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13E3CE2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EF460D" w:rsidRPr="002D5127" w14:paraId="0EF10EA5" w14:textId="77777777" w:rsidTr="000245F9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750" w14:textId="77777777" w:rsidR="00EF460D" w:rsidRPr="002D5127" w:rsidRDefault="00EF460D" w:rsidP="000245F9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DF7" w14:textId="77777777" w:rsidR="00EF460D" w:rsidRPr="002D5127" w:rsidRDefault="00EF460D" w:rsidP="000245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79FF7C5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</w:tr>
    </w:tbl>
    <w:p w14:paraId="50CB8DC2" w14:textId="77777777" w:rsidR="00EF460D" w:rsidRPr="002D5127" w:rsidRDefault="00EF460D" w:rsidP="00EF46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0A1FB3" w14:textId="77777777" w:rsidR="00EF460D" w:rsidRPr="002D5127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1B6ECFCD" w14:textId="77777777" w:rsidR="00EF460D" w:rsidRDefault="00EF460D" w:rsidP="00EF460D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0526A0AD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35EEBEFA" w14:textId="77777777" w:rsidR="00EF460D" w:rsidRPr="002D5127" w:rsidRDefault="00EF460D" w:rsidP="00EF46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214427" w14:textId="77777777" w:rsidR="00EF460D" w:rsidRPr="002D5127" w:rsidRDefault="00EF460D" w:rsidP="00EF460D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4E406302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  <w:b/>
        </w:rPr>
      </w:pPr>
    </w:p>
    <w:p w14:paraId="17233193" w14:textId="77777777" w:rsidR="00EF460D" w:rsidRDefault="00EF460D" w:rsidP="00EF46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3C3192D1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</w:p>
    <w:p w14:paraId="54DA4187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5410BD92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2145689A" w14:textId="77777777" w:rsidR="00EF460D" w:rsidRPr="00546A1F" w:rsidRDefault="00EF460D" w:rsidP="00EF46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7ECA9842" w14:textId="77777777" w:rsidR="00EF460D" w:rsidRPr="002D5127" w:rsidRDefault="00EF460D" w:rsidP="00EF460D">
      <w:pPr>
        <w:pStyle w:val="Default"/>
        <w:rPr>
          <w:rFonts w:ascii="Tahoma" w:hAnsi="Tahoma" w:cs="Tahoma"/>
          <w:sz w:val="20"/>
          <w:szCs w:val="20"/>
        </w:rPr>
      </w:pPr>
    </w:p>
    <w:p w14:paraId="3D4024A5" w14:textId="77777777" w:rsidR="00EF460D" w:rsidRPr="002D5127" w:rsidRDefault="00EF460D" w:rsidP="00EF460D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0CAB3C4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B5F60A2" w14:textId="77777777" w:rsidR="00EF460D" w:rsidRPr="002D5127" w:rsidRDefault="00EF460D" w:rsidP="00EF46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50B1F69" w14:textId="77777777" w:rsidR="00EF460D" w:rsidRPr="002D5127" w:rsidRDefault="00EF460D" w:rsidP="00EF460D">
      <w:pPr>
        <w:rPr>
          <w:rFonts w:ascii="Tahoma" w:hAnsi="Tahoma" w:cs="Tahoma"/>
        </w:rPr>
      </w:pPr>
    </w:p>
    <w:p w14:paraId="46C0E2F3" w14:textId="77777777" w:rsidR="00EF460D" w:rsidRPr="002D5127" w:rsidRDefault="00EF460D" w:rsidP="00EF460D">
      <w:pPr>
        <w:rPr>
          <w:rFonts w:ascii="Tahoma" w:hAnsi="Tahoma" w:cs="Tahoma"/>
        </w:rPr>
      </w:pPr>
    </w:p>
    <w:p w14:paraId="70CF5C04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5E09FA31" w14:textId="77777777" w:rsidR="00EF460D" w:rsidRPr="002D5127" w:rsidRDefault="00EF460D" w:rsidP="00EF460D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3FD003A4" w14:textId="77777777" w:rsidR="00EF460D" w:rsidRPr="002D5127" w:rsidRDefault="00EF460D" w:rsidP="00EF46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2D5127" w14:paraId="111E4397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287C40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37CA3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16DCE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EF460D" w:rsidRPr="002D5127" w14:paraId="3FE57BC1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C3D5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4CA342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015DC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6E91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60D" w:rsidRPr="002D5127" w14:paraId="099CA4A5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751A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9E460F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2583C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4C5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64F0C8" w14:textId="77777777" w:rsidR="00EF460D" w:rsidRPr="002D5127" w:rsidRDefault="00EF460D" w:rsidP="00EF46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761442" w14:textId="77777777" w:rsidR="00EF460D" w:rsidRPr="002D5127" w:rsidRDefault="00EF460D" w:rsidP="00EF46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CF3D529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1454DAD" w14:textId="77777777" w:rsidR="00EF460D" w:rsidRPr="002D5127" w:rsidRDefault="00EF460D" w:rsidP="00EF46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6AC1C022" w14:textId="77777777" w:rsidR="00EF460D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5F4D3D6" w14:textId="77777777" w:rsidR="00EF460D" w:rsidRPr="002D5127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460D" w:rsidRPr="002D5127" w14:paraId="60403877" w14:textId="77777777" w:rsidTr="000245F9">
        <w:trPr>
          <w:trHeight w:val="1030"/>
        </w:trPr>
        <w:tc>
          <w:tcPr>
            <w:tcW w:w="5098" w:type="dxa"/>
          </w:tcPr>
          <w:p w14:paraId="3C6F7968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1B915B42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3266A99A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7853C62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D6A415C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05A4462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1FE34E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1AC31010" w14:textId="77777777" w:rsidR="00EF460D" w:rsidRPr="002D5127" w:rsidRDefault="00EF460D" w:rsidP="00EF460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484BFFB1" w14:textId="77777777" w:rsidR="00EF460D" w:rsidRPr="002D5127" w:rsidRDefault="00EF460D" w:rsidP="00EF460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USŁUG </w:t>
      </w:r>
    </w:p>
    <w:p w14:paraId="269D06E3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o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11E0748" w14:textId="77777777" w:rsidR="00EF460D" w:rsidRPr="002A74F9" w:rsidRDefault="00EF460D" w:rsidP="00EF460D"/>
    <w:p w14:paraId="280A46AD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2D461585" w14:textId="77777777" w:rsidR="00EF460D" w:rsidRPr="002D5127" w:rsidRDefault="00EF460D" w:rsidP="00EF460D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74B44B68" w14:textId="77777777" w:rsidR="00EF460D" w:rsidRPr="00923810" w:rsidRDefault="00EF460D" w:rsidP="00EF460D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  <w:lang w:eastAsia="pl-PL"/>
        </w:rPr>
        <w:t xml:space="preserve">wykaz </w:t>
      </w:r>
      <w:r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923810">
        <w:rPr>
          <w:rFonts w:ascii="Tahoma" w:hAnsi="Tahoma" w:cs="Tahoma"/>
          <w:b/>
          <w:bCs/>
        </w:rPr>
        <w:t>wraz z załączeniem dowodów</w:t>
      </w:r>
      <w:r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3BDC88C" w14:textId="77777777" w:rsidR="00EF460D" w:rsidRPr="002D5127" w:rsidRDefault="00EF460D" w:rsidP="00EF460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EF460D" w:rsidRPr="002D5127" w14:paraId="4931D8C3" w14:textId="77777777" w:rsidTr="000245F9">
        <w:trPr>
          <w:trHeight w:val="615"/>
        </w:trPr>
        <w:tc>
          <w:tcPr>
            <w:tcW w:w="1078" w:type="dxa"/>
          </w:tcPr>
          <w:p w14:paraId="62C36EC3" w14:textId="77777777" w:rsidR="00EF460D" w:rsidRPr="00BD556B" w:rsidRDefault="00EF460D" w:rsidP="000245F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7E7D08C0" w14:textId="77777777" w:rsidR="00EF460D" w:rsidRPr="00BD556B" w:rsidRDefault="00EF460D" w:rsidP="000245F9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1DC5ACC2" w14:textId="77777777" w:rsidR="00EF460D" w:rsidRPr="00BD556B" w:rsidRDefault="00EF460D" w:rsidP="000245F9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813D75" w14:textId="77777777" w:rsidR="00EF460D" w:rsidRPr="00BD556B" w:rsidRDefault="00EF460D" w:rsidP="000245F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1F8712" w14:textId="77777777" w:rsidR="00EF460D" w:rsidRPr="00BD556B" w:rsidRDefault="00EF460D" w:rsidP="000245F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648DA803" w14:textId="77777777" w:rsidR="00EF460D" w:rsidRPr="00BD556B" w:rsidRDefault="00EF460D" w:rsidP="000245F9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29735934" w14:textId="77777777" w:rsidR="00EF460D" w:rsidRPr="00BD556B" w:rsidRDefault="00EF460D" w:rsidP="000245F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EF460D" w:rsidRPr="002D5127" w14:paraId="2319178C" w14:textId="77777777" w:rsidTr="000245F9">
        <w:trPr>
          <w:trHeight w:val="465"/>
        </w:trPr>
        <w:tc>
          <w:tcPr>
            <w:tcW w:w="1078" w:type="dxa"/>
          </w:tcPr>
          <w:p w14:paraId="18558583" w14:textId="77777777" w:rsidR="00EF460D" w:rsidRPr="002D5127" w:rsidRDefault="00EF460D" w:rsidP="000245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23EFAFCF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85B09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94302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C5C7C4B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460D" w:rsidRPr="002D5127" w14:paraId="3DBBBD9C" w14:textId="77777777" w:rsidTr="000245F9">
        <w:tc>
          <w:tcPr>
            <w:tcW w:w="1078" w:type="dxa"/>
          </w:tcPr>
          <w:p w14:paraId="14A92895" w14:textId="77777777" w:rsidR="00EF460D" w:rsidRPr="002D5127" w:rsidRDefault="00EF460D" w:rsidP="000245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3886A3FC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DDBCE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F63ED5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2D558C8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460D" w:rsidRPr="002D5127" w14:paraId="7DBAE414" w14:textId="77777777" w:rsidTr="000245F9">
        <w:tc>
          <w:tcPr>
            <w:tcW w:w="1078" w:type="dxa"/>
          </w:tcPr>
          <w:p w14:paraId="6665D20D" w14:textId="77777777" w:rsidR="00EF460D" w:rsidRPr="002D5127" w:rsidRDefault="00EF460D" w:rsidP="000245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6B382864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28534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6D05EB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988BCAC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F460D" w:rsidRPr="002D5127" w14:paraId="5B4BFB5C" w14:textId="77777777" w:rsidTr="000245F9">
        <w:tc>
          <w:tcPr>
            <w:tcW w:w="1078" w:type="dxa"/>
          </w:tcPr>
          <w:p w14:paraId="05CCCC0E" w14:textId="77777777" w:rsidR="00EF460D" w:rsidRPr="002D5127" w:rsidRDefault="00EF460D" w:rsidP="000245F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1CBCE112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33AEB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C818DF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06EF223" w14:textId="77777777" w:rsidR="00EF460D" w:rsidRPr="002D5127" w:rsidRDefault="00EF460D" w:rsidP="000245F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F6DFAD" w14:textId="77777777" w:rsidR="00EF460D" w:rsidRPr="002D5127" w:rsidRDefault="00EF460D" w:rsidP="00EF460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75EFAEDC" w14:textId="77777777" w:rsidR="00EF460D" w:rsidRPr="002D5127" w:rsidRDefault="00EF460D" w:rsidP="00EF460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71424E9" w14:textId="77777777" w:rsidR="00EF460D" w:rsidRPr="002D5127" w:rsidRDefault="00EF460D" w:rsidP="00EF460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AD8C335" w14:textId="77777777" w:rsidR="00EF460D" w:rsidRPr="002D5127" w:rsidRDefault="00EF460D" w:rsidP="00EF460D">
      <w:pPr>
        <w:ind w:left="426"/>
        <w:jc w:val="both"/>
        <w:rPr>
          <w:rFonts w:ascii="Tahoma" w:hAnsi="Tahoma" w:cs="Tahoma"/>
        </w:rPr>
      </w:pPr>
    </w:p>
    <w:p w14:paraId="58C58372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2C509949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2B155C70" w14:textId="77777777" w:rsidR="00EF460D" w:rsidRPr="002D5127" w:rsidRDefault="00EF460D" w:rsidP="00EF460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2D5127" w14:paraId="73AD6F9B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880323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5ED3660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484BC0A4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A1D29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460D" w:rsidRPr="002D5127" w14:paraId="51D89D2E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729C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02FCBAB2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2E0FB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DE5F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7AD7E17E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D02A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2C8E60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D5D4D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4D1B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6F29310" w14:textId="77777777" w:rsidR="00EF460D" w:rsidRDefault="00EF460D" w:rsidP="00EF46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300A30E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A7C2C8D" w14:textId="77777777" w:rsidR="00EF460D" w:rsidRPr="00CF26B5" w:rsidRDefault="00EF460D" w:rsidP="00EF460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76129F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W</w:t>
      </w:r>
      <w:r w:rsidRPr="0076129F">
        <w:rPr>
          <w:rFonts w:ascii="Tahoma" w:hAnsi="Tahoma" w:cs="Tahoma"/>
          <w:b/>
          <w:bCs/>
        </w:rPr>
        <w:t>ykaz osób</w:t>
      </w:r>
    </w:p>
    <w:p w14:paraId="78C5D63D" w14:textId="77777777" w:rsidR="00EF460D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8B8EB21" w14:textId="77777777" w:rsidR="00EF460D" w:rsidRPr="0076129F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9212C53" w14:textId="77777777" w:rsidR="00EF460D" w:rsidRPr="0076129F" w:rsidRDefault="00EF460D" w:rsidP="00EF460D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460D" w:rsidRPr="0076129F" w14:paraId="5EFF87B5" w14:textId="77777777" w:rsidTr="000245F9">
        <w:trPr>
          <w:trHeight w:val="1030"/>
        </w:trPr>
        <w:tc>
          <w:tcPr>
            <w:tcW w:w="5098" w:type="dxa"/>
          </w:tcPr>
          <w:p w14:paraId="18AE561B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329F723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  <w:p w14:paraId="2BFAF5CC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5B46528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4998567" w14:textId="77777777" w:rsidR="00EF460D" w:rsidRPr="0076129F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09F7A0B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1199F42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C0617B4" w14:textId="77777777" w:rsidR="00EF460D" w:rsidRPr="00531815" w:rsidRDefault="00EF460D" w:rsidP="00EF46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0C80BE9" w14:textId="77777777" w:rsidR="00EF460D" w:rsidRDefault="00EF460D" w:rsidP="00EF460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757DDA55" w14:textId="77777777" w:rsidR="00EF460D" w:rsidRPr="0076129F" w:rsidRDefault="00EF460D" w:rsidP="00EF460D">
      <w:pPr>
        <w:adjustRightInd w:val="0"/>
        <w:jc w:val="center"/>
        <w:rPr>
          <w:rFonts w:ascii="Tahoma" w:hAnsi="Tahoma" w:cs="Tahoma"/>
          <w:b/>
          <w:bCs/>
        </w:rPr>
      </w:pPr>
    </w:p>
    <w:p w14:paraId="782DF645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64DBDF7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F7D5AD0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4711AC3D" w14:textId="77777777" w:rsidR="00EF460D" w:rsidRPr="0076129F" w:rsidRDefault="00EF460D" w:rsidP="00EF460D">
      <w:pPr>
        <w:jc w:val="center"/>
        <w:rPr>
          <w:rFonts w:ascii="Tahoma" w:hAnsi="Tahoma" w:cs="Tahoma"/>
        </w:rPr>
      </w:pPr>
    </w:p>
    <w:p w14:paraId="0C096F5D" w14:textId="77777777" w:rsidR="00EF460D" w:rsidRPr="0076129F" w:rsidRDefault="00EF460D" w:rsidP="00EF460D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wraz z informacjami na temat ich kwalifikacji zawodowych, uprawnień, doświadczenia i wykształcenia niezbędnych do wykonania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a także zakresu wykonywanych przez nie czynności oraz informacją o podstawie do dysponowania tymi osobami;</w:t>
      </w:r>
    </w:p>
    <w:p w14:paraId="6101F609" w14:textId="77777777" w:rsidR="00EF460D" w:rsidRPr="0076129F" w:rsidRDefault="00EF460D" w:rsidP="00EF460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EF460D" w:rsidRPr="0076129F" w14:paraId="7B7B437A" w14:textId="77777777" w:rsidTr="000245F9">
        <w:tc>
          <w:tcPr>
            <w:tcW w:w="0" w:type="auto"/>
          </w:tcPr>
          <w:p w14:paraId="23489A67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335820CF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56EF724D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B00CA4A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285D5C50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0AB4454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5690721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9437B2C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CD8F5F6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2A60DA4D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0A3803B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460D" w:rsidRPr="0076129F" w14:paraId="0F94F4FD" w14:textId="77777777" w:rsidTr="000245F9">
        <w:tc>
          <w:tcPr>
            <w:tcW w:w="0" w:type="auto"/>
          </w:tcPr>
          <w:p w14:paraId="42D89CAD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0AFF6E58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0438E31D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156D8B68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2689CD47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EF460D" w:rsidRPr="0076129F" w14:paraId="68EB8A62" w14:textId="77777777" w:rsidTr="000245F9">
        <w:tc>
          <w:tcPr>
            <w:tcW w:w="0" w:type="auto"/>
          </w:tcPr>
          <w:p w14:paraId="6087395E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EB0B27A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BBBB84E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B9A54D7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AB5810A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0243AAB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76129F" w14:paraId="1B2C8075" w14:textId="77777777" w:rsidTr="000245F9">
        <w:tc>
          <w:tcPr>
            <w:tcW w:w="0" w:type="auto"/>
          </w:tcPr>
          <w:p w14:paraId="2F28D0C2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BDD5F51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69E9327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C7FE1CA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105B2B7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2A5D006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E2A6333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76129F" w14:paraId="6EDDC8BC" w14:textId="77777777" w:rsidTr="000245F9">
        <w:tc>
          <w:tcPr>
            <w:tcW w:w="0" w:type="auto"/>
          </w:tcPr>
          <w:p w14:paraId="1548D5AF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63A5180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6555473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295750D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AB8532F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C5BF548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76129F" w14:paraId="5324DE8D" w14:textId="77777777" w:rsidTr="000245F9">
        <w:tc>
          <w:tcPr>
            <w:tcW w:w="0" w:type="auto"/>
          </w:tcPr>
          <w:p w14:paraId="4D6ABE9F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31FAA03" w14:textId="77777777" w:rsidR="00EF460D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0C9FD2C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00250C9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3E1F3A8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E4D3631" w14:textId="77777777" w:rsidR="00EF460D" w:rsidRPr="0076129F" w:rsidRDefault="00EF460D" w:rsidP="000245F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487A9E84" w14:textId="77777777" w:rsidR="00EF460D" w:rsidRDefault="00EF460D" w:rsidP="00EF460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231FF8E2" w14:textId="77777777" w:rsidR="00EF460D" w:rsidRDefault="00EF460D" w:rsidP="00EF460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1C9BC228" w14:textId="77777777" w:rsidR="00EF460D" w:rsidRPr="0076129F" w:rsidRDefault="00EF460D" w:rsidP="00EF460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1E743A05" w14:textId="77777777" w:rsidR="00EF460D" w:rsidRPr="0076129F" w:rsidRDefault="00EF460D" w:rsidP="00EF460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6BE2A236" w14:textId="77777777" w:rsidR="00EF460D" w:rsidRPr="0076129F" w:rsidRDefault="00EF460D" w:rsidP="00EF460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7075EDFF" w14:textId="77777777" w:rsidR="00EF460D" w:rsidRPr="008C079E" w:rsidRDefault="00EF460D" w:rsidP="00EF460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7383D8E" w14:textId="77777777" w:rsidR="00EF460D" w:rsidRDefault="00EF460D" w:rsidP="00EF460D">
      <w:pPr>
        <w:rPr>
          <w:rFonts w:ascii="Tahoma" w:hAnsi="Tahoma" w:cs="Tahoma"/>
          <w:sz w:val="16"/>
          <w:szCs w:val="16"/>
        </w:rPr>
      </w:pPr>
    </w:p>
    <w:p w14:paraId="439E5C68" w14:textId="77777777" w:rsidR="00EF460D" w:rsidRPr="00457247" w:rsidRDefault="00EF460D" w:rsidP="00EF460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2D4BEA4F" w14:textId="77777777" w:rsidR="00EF460D" w:rsidRDefault="00EF460D" w:rsidP="00EF460D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54689B16" w14:textId="77777777" w:rsidR="00EF460D" w:rsidRPr="00457247" w:rsidRDefault="00EF460D" w:rsidP="00EF46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457247" w14:paraId="442DA8EB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127249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AB72572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F2478D4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C44F2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F460D" w:rsidRPr="00457247" w14:paraId="124A70AC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1145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C14C00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D5DDC" w14:textId="77777777" w:rsidR="00EF460D" w:rsidRPr="00457247" w:rsidRDefault="00EF460D" w:rsidP="000245F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B429" w14:textId="77777777" w:rsidR="00EF460D" w:rsidRPr="00457247" w:rsidRDefault="00EF460D" w:rsidP="000245F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460D" w:rsidRPr="00457247" w14:paraId="5ED009A6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3FEA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8DCE26" w14:textId="77777777" w:rsidR="00EF460D" w:rsidRPr="00457247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A4EFC" w14:textId="77777777" w:rsidR="00EF460D" w:rsidRPr="00457247" w:rsidRDefault="00EF460D" w:rsidP="000245F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08D1" w14:textId="77777777" w:rsidR="00EF460D" w:rsidRPr="00457247" w:rsidRDefault="00EF460D" w:rsidP="000245F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E0F0955" w14:textId="77777777" w:rsidR="00EF460D" w:rsidRPr="00457247" w:rsidRDefault="00EF460D" w:rsidP="00EF460D">
      <w:pPr>
        <w:rPr>
          <w:rFonts w:ascii="Tahoma" w:hAnsi="Tahoma" w:cs="Tahoma"/>
          <w:sz w:val="16"/>
          <w:szCs w:val="16"/>
        </w:rPr>
      </w:pPr>
    </w:p>
    <w:p w14:paraId="51E5EE86" w14:textId="77777777" w:rsidR="00EF460D" w:rsidRPr="00457247" w:rsidRDefault="00EF460D" w:rsidP="00EF46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CFC7334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7BDC7AA3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459BD05" w14:textId="77777777" w:rsidR="00EF460D" w:rsidRPr="002D5127" w:rsidRDefault="00EF460D" w:rsidP="00EF460D">
      <w:pPr>
        <w:widowControl w:val="0"/>
        <w:spacing w:after="144"/>
        <w:ind w:left="3828" w:hanging="241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O</w:t>
      </w:r>
      <w:r w:rsidRPr="002D5127">
        <w:rPr>
          <w:rFonts w:ascii="Tahoma" w:hAnsi="Tahoma" w:cs="Tahoma"/>
          <w:b/>
          <w:bCs/>
        </w:rPr>
        <w:t>świadczenie o</w:t>
      </w:r>
      <w:r>
        <w:rPr>
          <w:rFonts w:ascii="Tahoma" w:hAnsi="Tahoma" w:cs="Tahoma"/>
          <w:b/>
          <w:bCs/>
        </w:rPr>
        <w:t xml:space="preserve"> </w:t>
      </w:r>
      <w:r w:rsidRPr="002D5127">
        <w:rPr>
          <w:rFonts w:ascii="Tahoma" w:hAnsi="Tahoma" w:cs="Tahoma"/>
          <w:b/>
          <w:bCs/>
        </w:rPr>
        <w:t>przynależności lub braku przynależności</w:t>
      </w:r>
    </w:p>
    <w:p w14:paraId="11B541C2" w14:textId="77777777" w:rsidR="00EF460D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1A87A41" w14:textId="77777777" w:rsidR="00EF460D" w:rsidRPr="002D5127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766F417" w14:textId="77777777" w:rsidR="00EF460D" w:rsidRPr="002D5127" w:rsidRDefault="00EF460D" w:rsidP="00EF460D">
      <w:pPr>
        <w:adjustRightInd w:val="0"/>
        <w:jc w:val="right"/>
        <w:rPr>
          <w:rFonts w:ascii="Tahoma" w:hAnsi="Tahoma" w:cs="Tahoma"/>
          <w:b/>
          <w:bCs/>
        </w:rPr>
      </w:pPr>
    </w:p>
    <w:p w14:paraId="73AF0685" w14:textId="77777777" w:rsidR="00EF460D" w:rsidRPr="002D5127" w:rsidRDefault="00EF460D" w:rsidP="00EF460D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460D" w:rsidRPr="002D5127" w14:paraId="26D23DB8" w14:textId="77777777" w:rsidTr="000245F9">
        <w:trPr>
          <w:trHeight w:val="1030"/>
        </w:trPr>
        <w:tc>
          <w:tcPr>
            <w:tcW w:w="5098" w:type="dxa"/>
          </w:tcPr>
          <w:p w14:paraId="1C9A194D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EC9518C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  <w:p w14:paraId="6C4A5900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B45397A" w14:textId="77777777" w:rsidR="00EF460D" w:rsidRPr="002D5127" w:rsidRDefault="00EF460D" w:rsidP="000245F9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9BAED7D" w14:textId="77777777" w:rsidR="00EF460D" w:rsidRPr="002D5127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335AB1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CF1E45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969156" w14:textId="77777777" w:rsidR="00EF460D" w:rsidRPr="002D5127" w:rsidRDefault="00EF460D" w:rsidP="00EF460D">
      <w:pPr>
        <w:rPr>
          <w:rFonts w:ascii="Tahoma" w:hAnsi="Tahoma" w:cs="Tahoma"/>
          <w:b/>
          <w:bCs/>
        </w:rPr>
      </w:pPr>
    </w:p>
    <w:p w14:paraId="2D5273C0" w14:textId="77777777" w:rsidR="00EF460D" w:rsidRPr="002D5127" w:rsidRDefault="00EF460D" w:rsidP="00EF46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2D5127">
        <w:rPr>
          <w:rFonts w:ascii="Tahoma" w:hAnsi="Tahoma" w:cs="Tahoma"/>
          <w:b/>
        </w:rPr>
        <w:t xml:space="preserve">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4F2F489E" w14:textId="77777777" w:rsidR="00EF460D" w:rsidRPr="002D5127" w:rsidRDefault="00EF460D" w:rsidP="00EF46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401B441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06D202B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577E371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435D4D61" w14:textId="77777777" w:rsidR="00EF460D" w:rsidRPr="002D5127" w:rsidRDefault="00EF460D" w:rsidP="00EF460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6D6E4838" w14:textId="77777777" w:rsidR="00EF460D" w:rsidRPr="002D5127" w:rsidRDefault="00EF460D" w:rsidP="00EF46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AD57F36" w14:textId="77777777" w:rsidR="00EF460D" w:rsidRPr="002D5127" w:rsidRDefault="00EF460D" w:rsidP="00EF46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.)</w:t>
      </w:r>
    </w:p>
    <w:p w14:paraId="2B7DFFA1" w14:textId="77777777" w:rsidR="00EF460D" w:rsidRPr="002D5127" w:rsidRDefault="00EF460D" w:rsidP="00EF460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1BC48222" w14:textId="77777777" w:rsidR="00EF460D" w:rsidRPr="002D5127" w:rsidRDefault="00EF460D" w:rsidP="00EF460D">
      <w:pPr>
        <w:adjustRightInd w:val="0"/>
        <w:rPr>
          <w:rFonts w:ascii="Tahoma" w:hAnsi="Tahoma" w:cs="Tahoma"/>
        </w:rPr>
      </w:pPr>
    </w:p>
    <w:p w14:paraId="5CC10022" w14:textId="77777777" w:rsidR="00EF460D" w:rsidRPr="002D5127" w:rsidRDefault="00EF460D" w:rsidP="00EF46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32EF183" w14:textId="77777777" w:rsidR="00EF460D" w:rsidRPr="002D5127" w:rsidRDefault="00EF460D" w:rsidP="00EF46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6AF434A2" w14:textId="77777777" w:rsidR="00EF460D" w:rsidRPr="002D5127" w:rsidRDefault="00EF460D" w:rsidP="00EF460D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5942968" w14:textId="77777777" w:rsidR="00EF460D" w:rsidRPr="002D5127" w:rsidRDefault="00EF460D" w:rsidP="00EF460D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10054CAE" w14:textId="77777777" w:rsidR="00EF460D" w:rsidRPr="002D5127" w:rsidRDefault="00EF460D" w:rsidP="00EF460D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365B7725" w14:textId="77777777" w:rsidR="00EF460D" w:rsidRPr="002D5127" w:rsidRDefault="00EF460D" w:rsidP="00EF460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DF6884D" w14:textId="77777777" w:rsidR="00EF460D" w:rsidRPr="002D5127" w:rsidRDefault="00EF460D" w:rsidP="00EF460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D7E537" w14:textId="77777777" w:rsidR="00EF460D" w:rsidRPr="002D5127" w:rsidRDefault="00EF460D" w:rsidP="00EF460D">
      <w:pPr>
        <w:ind w:left="426"/>
        <w:jc w:val="both"/>
        <w:rPr>
          <w:rFonts w:ascii="Tahoma" w:hAnsi="Tahoma" w:cs="Tahoma"/>
        </w:rPr>
      </w:pPr>
    </w:p>
    <w:p w14:paraId="6681308A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301BDE" w14:textId="77777777" w:rsidR="00EF460D" w:rsidRPr="002D5127" w:rsidRDefault="00EF460D" w:rsidP="00EF46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21A9BF2F" w14:textId="77777777" w:rsidR="00EF460D" w:rsidRPr="002D5127" w:rsidRDefault="00EF460D" w:rsidP="00EF46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2D5127" w14:paraId="332D198C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183602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3DCAC9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3D5E9BB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492B6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460D" w:rsidRPr="002D5127" w14:paraId="33067C50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E9FF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1CD2C92F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7CD8FA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E4E9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2D5127" w14:paraId="3C87EAFB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CF59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7DAE4B57" w14:textId="77777777" w:rsidR="00EF460D" w:rsidRPr="002D5127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D49C9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5D31" w14:textId="77777777" w:rsidR="00EF460D" w:rsidRPr="002D5127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54E7247" w14:textId="77777777" w:rsidR="00EF460D" w:rsidRPr="002D5127" w:rsidRDefault="00EF460D" w:rsidP="00EF46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D82F87D" w14:textId="77777777" w:rsidR="00EF460D" w:rsidRPr="002D5127" w:rsidRDefault="00EF460D" w:rsidP="00EF460D">
      <w:pPr>
        <w:ind w:left="3969"/>
        <w:rPr>
          <w:rFonts w:ascii="Tahoma" w:hAnsi="Tahoma" w:cs="Tahoma"/>
        </w:rPr>
      </w:pPr>
    </w:p>
    <w:p w14:paraId="5483C66D" w14:textId="77777777" w:rsidR="00EF460D" w:rsidRPr="002D5127" w:rsidRDefault="00EF460D" w:rsidP="00EF460D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5E60168B" w14:textId="77777777" w:rsidR="00EF460D" w:rsidRPr="002D5127" w:rsidRDefault="00EF460D" w:rsidP="00EF460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274DAF42" w14:textId="77777777" w:rsidR="00EF460D" w:rsidRPr="00811D45" w:rsidRDefault="00EF460D" w:rsidP="00EF460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  <w:r>
        <w:br w:type="page"/>
      </w:r>
    </w:p>
    <w:p w14:paraId="6A494BDE" w14:textId="77777777" w:rsidR="00EF460D" w:rsidRDefault="00EF460D" w:rsidP="00EF460D">
      <w:pPr>
        <w:adjustRightInd w:val="0"/>
        <w:jc w:val="right"/>
        <w:rPr>
          <w:rFonts w:ascii="Tahoma" w:hAnsi="Tahoma" w:cs="Tahoma"/>
          <w:b/>
          <w:bCs/>
        </w:rPr>
      </w:pPr>
      <w:bookmarkStart w:id="2" w:name="_Hlk151628628"/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O</w:t>
      </w:r>
      <w:r w:rsidRPr="0076129F">
        <w:rPr>
          <w:rFonts w:ascii="Tahoma" w:hAnsi="Tahoma" w:cs="Tahoma"/>
          <w:b/>
          <w:bCs/>
        </w:rPr>
        <w:t xml:space="preserve">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18F07C23" w14:textId="77777777" w:rsidR="00EF460D" w:rsidRPr="007C4E98" w:rsidRDefault="00EF460D" w:rsidP="00EF460D">
      <w:pPr>
        <w:adjustRightInd w:val="0"/>
        <w:jc w:val="right"/>
        <w:rPr>
          <w:rFonts w:ascii="Tahoma" w:hAnsi="Tahoma" w:cs="Tahoma"/>
          <w:b/>
          <w:bCs/>
        </w:rPr>
      </w:pPr>
    </w:p>
    <w:p w14:paraId="5CD70130" w14:textId="77777777" w:rsidR="00EF460D" w:rsidRPr="0076129F" w:rsidRDefault="00EF460D" w:rsidP="00EF460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3F556A4D" w14:textId="77777777" w:rsidR="00EF460D" w:rsidRPr="0076129F" w:rsidRDefault="00EF460D" w:rsidP="00EF460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460D" w:rsidRPr="0076129F" w14:paraId="4825A531" w14:textId="77777777" w:rsidTr="000245F9">
        <w:trPr>
          <w:trHeight w:val="1030"/>
        </w:trPr>
        <w:tc>
          <w:tcPr>
            <w:tcW w:w="5098" w:type="dxa"/>
          </w:tcPr>
          <w:p w14:paraId="4ADBD9F9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F4602AA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  <w:p w14:paraId="6BE13276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959B8B4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20F9128" w14:textId="77777777" w:rsidR="00EF460D" w:rsidRPr="0076129F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A40751C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5D99B3F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73F1274" w14:textId="77777777" w:rsidR="00EF460D" w:rsidRPr="0076129F" w:rsidRDefault="00EF460D" w:rsidP="00EF460D">
      <w:pPr>
        <w:rPr>
          <w:rFonts w:ascii="Tahoma" w:hAnsi="Tahoma" w:cs="Tahoma"/>
          <w:b/>
          <w:bCs/>
        </w:rPr>
      </w:pPr>
    </w:p>
    <w:p w14:paraId="79B3DB2E" w14:textId="77777777" w:rsidR="00EF460D" w:rsidRPr="0076129F" w:rsidRDefault="00EF460D" w:rsidP="00EF46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3EC7B43" w14:textId="77777777" w:rsidR="00EF460D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2415D15" w14:textId="77777777" w:rsidR="00EF460D" w:rsidRPr="008C2B1A" w:rsidRDefault="00EF460D" w:rsidP="00EF460D">
      <w:pPr>
        <w:rPr>
          <w:sz w:val="22"/>
          <w:szCs w:val="22"/>
          <w:lang w:eastAsia="ar-SA"/>
        </w:rPr>
      </w:pPr>
    </w:p>
    <w:p w14:paraId="409CBAC2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57B56CEE" w14:textId="77777777" w:rsidR="00EF460D" w:rsidRPr="008C2B1A" w:rsidRDefault="00EF460D" w:rsidP="00EF460D">
      <w:pPr>
        <w:rPr>
          <w:sz w:val="22"/>
          <w:szCs w:val="22"/>
        </w:rPr>
      </w:pPr>
    </w:p>
    <w:p w14:paraId="6620D919" w14:textId="77777777" w:rsidR="00EF460D" w:rsidRPr="006425F7" w:rsidRDefault="00EF460D" w:rsidP="00EF460D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53590D7" w14:textId="77777777" w:rsidR="00EF460D" w:rsidRPr="006425F7" w:rsidRDefault="00EF460D" w:rsidP="00EF460D">
      <w:pPr>
        <w:jc w:val="both"/>
        <w:rPr>
          <w:rFonts w:ascii="Tahoma" w:hAnsi="Tahoma" w:cs="Tahoma"/>
        </w:rPr>
      </w:pPr>
    </w:p>
    <w:p w14:paraId="43024C24" w14:textId="77777777" w:rsidR="00EF460D" w:rsidRDefault="00EF460D" w:rsidP="00EF460D">
      <w:pPr>
        <w:jc w:val="both"/>
        <w:rPr>
          <w:sz w:val="24"/>
          <w:szCs w:val="24"/>
        </w:rPr>
      </w:pPr>
    </w:p>
    <w:p w14:paraId="4A2FD838" w14:textId="77777777" w:rsidR="00EF460D" w:rsidRDefault="00EF460D" w:rsidP="00EF460D"/>
    <w:p w14:paraId="2886BFB3" w14:textId="77777777" w:rsidR="00EF460D" w:rsidRDefault="00EF460D" w:rsidP="00EF460D"/>
    <w:p w14:paraId="54750A52" w14:textId="77777777" w:rsidR="00EF460D" w:rsidRDefault="00EF460D" w:rsidP="00EF460D"/>
    <w:p w14:paraId="2919D2E4" w14:textId="77777777" w:rsidR="00EF460D" w:rsidRPr="0076129F" w:rsidRDefault="00EF460D" w:rsidP="00EF46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EBC4C45" w14:textId="77777777" w:rsidR="00EF460D" w:rsidRPr="0076129F" w:rsidRDefault="00EF460D" w:rsidP="00EF46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8C6CBEE" w14:textId="77777777" w:rsidR="00EF460D" w:rsidRDefault="00EF460D" w:rsidP="00EF460D">
      <w:pPr>
        <w:rPr>
          <w:rFonts w:ascii="Tahoma" w:hAnsi="Tahoma" w:cs="Tahoma"/>
        </w:rPr>
      </w:pPr>
    </w:p>
    <w:p w14:paraId="7D8A53A2" w14:textId="77777777" w:rsidR="00EF460D" w:rsidRDefault="00EF460D" w:rsidP="00EF460D">
      <w:pPr>
        <w:rPr>
          <w:rFonts w:ascii="Tahoma" w:hAnsi="Tahoma" w:cs="Tahoma"/>
        </w:rPr>
      </w:pPr>
    </w:p>
    <w:p w14:paraId="3EB75687" w14:textId="77777777" w:rsidR="00EF460D" w:rsidRPr="0076129F" w:rsidRDefault="00EF460D" w:rsidP="00EF46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76129F" w14:paraId="36B5E6B7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7F4972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0314A12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F35C19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0F078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F460D" w:rsidRPr="0076129F" w14:paraId="0ACDC306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BA04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48CD2CDB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E9BB7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9E7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76129F" w14:paraId="1D11490E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67F8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54043DB4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00D77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575B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B2C4F77" w14:textId="77777777" w:rsidR="00EF460D" w:rsidRDefault="00EF460D" w:rsidP="00EF460D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DF1569B" w14:textId="77777777" w:rsidR="00EF460D" w:rsidRDefault="00EF460D" w:rsidP="00EF460D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1E945200" w14:textId="77777777" w:rsidR="00EF460D" w:rsidRPr="00F60055" w:rsidRDefault="00EF460D" w:rsidP="00EF460D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F60055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O</w:t>
      </w:r>
      <w:r w:rsidRPr="00F60055">
        <w:rPr>
          <w:rFonts w:ascii="Tahoma" w:hAnsi="Tahoma" w:cs="Tahoma"/>
          <w:b/>
          <w:bCs/>
        </w:rPr>
        <w:t xml:space="preserve">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</w:p>
    <w:p w14:paraId="3B1A8DBC" w14:textId="77777777" w:rsidR="00EF460D" w:rsidRDefault="00EF460D" w:rsidP="00EF46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4BC46EF" w14:textId="77777777" w:rsidR="00EF460D" w:rsidRPr="0076129F" w:rsidRDefault="00EF460D" w:rsidP="00EF460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5F9E5F0" w14:textId="77777777" w:rsidR="00EF460D" w:rsidRPr="0076129F" w:rsidRDefault="00EF460D" w:rsidP="00EF460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F460D" w:rsidRPr="0076129F" w14:paraId="30920249" w14:textId="77777777" w:rsidTr="000245F9">
        <w:trPr>
          <w:trHeight w:val="1030"/>
        </w:trPr>
        <w:tc>
          <w:tcPr>
            <w:tcW w:w="5098" w:type="dxa"/>
          </w:tcPr>
          <w:p w14:paraId="1EF6FAFC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4076460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  <w:p w14:paraId="2AA26DA6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4554AAE" w14:textId="77777777" w:rsidR="00EF460D" w:rsidRPr="0076129F" w:rsidRDefault="00EF460D" w:rsidP="000245F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71EB2BA" w14:textId="77777777" w:rsidR="00EF460D" w:rsidRPr="0076129F" w:rsidRDefault="00EF460D" w:rsidP="000245F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FBB6847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39C5C69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C6E71B3" w14:textId="77777777" w:rsidR="00EF460D" w:rsidRPr="0076129F" w:rsidRDefault="00EF460D" w:rsidP="00EF460D">
      <w:pPr>
        <w:rPr>
          <w:rFonts w:ascii="Tahoma" w:hAnsi="Tahoma" w:cs="Tahoma"/>
          <w:b/>
          <w:bCs/>
        </w:rPr>
      </w:pPr>
    </w:p>
    <w:p w14:paraId="640CCF4B" w14:textId="77777777" w:rsidR="00EF460D" w:rsidRPr="006425F7" w:rsidRDefault="00EF460D" w:rsidP="00EF460D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A796668" w14:textId="77777777" w:rsidR="00EF460D" w:rsidRPr="006425F7" w:rsidRDefault="00EF460D" w:rsidP="00EF46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E5A8EC6" w14:textId="77777777" w:rsidR="00EF460D" w:rsidRPr="006425F7" w:rsidRDefault="00EF460D" w:rsidP="00EF46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32450D1" w14:textId="77777777" w:rsidR="00EF460D" w:rsidRPr="006425F7" w:rsidRDefault="00EF460D" w:rsidP="00EF46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33D4AC0" w14:textId="77777777" w:rsidR="00EF460D" w:rsidRPr="006425F7" w:rsidRDefault="00EF460D" w:rsidP="00EF460D">
      <w:pPr>
        <w:rPr>
          <w:rFonts w:ascii="Tahoma" w:hAnsi="Tahoma" w:cs="Tahoma"/>
          <w:lang w:eastAsia="ar-SA"/>
        </w:rPr>
      </w:pPr>
    </w:p>
    <w:p w14:paraId="71698615" w14:textId="77777777" w:rsidR="00EF460D" w:rsidRPr="00201F4E" w:rsidRDefault="00EF460D" w:rsidP="00EF460D">
      <w:pPr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201F4E">
        <w:rPr>
          <w:rFonts w:ascii="Tahoma" w:hAnsi="Tahoma" w:cs="Tahoma"/>
          <w:b/>
          <w:sz w:val="32"/>
          <w:szCs w:val="32"/>
          <w:lang w:eastAsia="en-US"/>
        </w:rPr>
        <w:t>Przygotowywanie i dowóz posiłków dla świadczeniobiorców Dziennego Domu Pobytu w Nysie</w:t>
      </w:r>
    </w:p>
    <w:p w14:paraId="7849C7C4" w14:textId="77777777" w:rsidR="00EF460D" w:rsidRPr="006425F7" w:rsidRDefault="00EF460D" w:rsidP="00EF460D">
      <w:pPr>
        <w:ind w:right="142"/>
        <w:jc w:val="both"/>
        <w:rPr>
          <w:rFonts w:ascii="Tahoma" w:hAnsi="Tahoma" w:cs="Tahoma"/>
          <w:b/>
        </w:rPr>
      </w:pPr>
    </w:p>
    <w:p w14:paraId="41819906" w14:textId="77777777" w:rsidR="00EF460D" w:rsidRPr="006425F7" w:rsidRDefault="00EF460D" w:rsidP="00EF460D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23D84789" w14:textId="77777777" w:rsidR="00EF460D" w:rsidRPr="006425F7" w:rsidRDefault="00EF460D" w:rsidP="00EF460D">
      <w:pPr>
        <w:jc w:val="both"/>
        <w:rPr>
          <w:rFonts w:ascii="Tahoma" w:hAnsi="Tahoma" w:cs="Tahoma"/>
        </w:rPr>
      </w:pPr>
    </w:p>
    <w:p w14:paraId="3B3D09C4" w14:textId="77777777" w:rsidR="00EF460D" w:rsidRPr="006425F7" w:rsidRDefault="00EF460D" w:rsidP="00EF460D">
      <w:pPr>
        <w:numPr>
          <w:ilvl w:val="0"/>
          <w:numId w:val="4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3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2FAC8A7B" w14:textId="77777777" w:rsidR="00EF460D" w:rsidRPr="006425F7" w:rsidRDefault="00EF460D" w:rsidP="00EF460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9496834" w14:textId="77777777" w:rsidR="00EF460D" w:rsidRPr="006425F7" w:rsidRDefault="00EF460D" w:rsidP="00EF460D">
      <w:pPr>
        <w:autoSpaceDN w:val="0"/>
        <w:jc w:val="both"/>
        <w:textAlignment w:val="baseline"/>
        <w:rPr>
          <w:rFonts w:ascii="Tahoma" w:hAnsi="Tahoma" w:cs="Tahoma"/>
        </w:rPr>
      </w:pPr>
    </w:p>
    <w:p w14:paraId="602F4C5C" w14:textId="77777777" w:rsidR="00EF460D" w:rsidRPr="006425F7" w:rsidRDefault="00EF460D" w:rsidP="00EF460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usługi:…………………………………………………………………</w:t>
      </w:r>
    </w:p>
    <w:bookmarkEnd w:id="3"/>
    <w:p w14:paraId="11914B7A" w14:textId="77777777" w:rsidR="00EF460D" w:rsidRPr="006425F7" w:rsidRDefault="00EF460D" w:rsidP="00EF460D">
      <w:pPr>
        <w:ind w:left="720"/>
        <w:jc w:val="both"/>
        <w:rPr>
          <w:rFonts w:ascii="Tahoma" w:hAnsi="Tahoma" w:cs="Tahoma"/>
        </w:rPr>
      </w:pPr>
    </w:p>
    <w:p w14:paraId="0E0949EF" w14:textId="77777777" w:rsidR="00EF460D" w:rsidRPr="006425F7" w:rsidRDefault="00EF460D" w:rsidP="00EF460D">
      <w:pPr>
        <w:numPr>
          <w:ilvl w:val="0"/>
          <w:numId w:val="48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15661BA9" w14:textId="77777777" w:rsidR="00EF460D" w:rsidRPr="006425F7" w:rsidRDefault="00EF460D" w:rsidP="00EF460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93FE0F7" w14:textId="77777777" w:rsidR="00EF460D" w:rsidRPr="006425F7" w:rsidRDefault="00EF460D" w:rsidP="00EF460D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72A60A8A" w14:textId="77777777" w:rsidR="00EF460D" w:rsidRPr="006425F7" w:rsidRDefault="00EF460D" w:rsidP="00EF460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usługi:…………………………………………………………………</w:t>
      </w:r>
    </w:p>
    <w:p w14:paraId="66EF53C8" w14:textId="77777777" w:rsidR="00EF460D" w:rsidRPr="006425F7" w:rsidRDefault="00EF460D" w:rsidP="00EF460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66DFF0B" w14:textId="77777777" w:rsidR="00EF460D" w:rsidRPr="006425F7" w:rsidRDefault="00EF460D" w:rsidP="00EF460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44DE053D" w14:textId="77777777" w:rsidR="00EF460D" w:rsidRPr="006425F7" w:rsidRDefault="00EF460D" w:rsidP="00EF460D">
      <w:pPr>
        <w:rPr>
          <w:rFonts w:ascii="Tahoma" w:hAnsi="Tahoma" w:cs="Tahoma"/>
        </w:rPr>
      </w:pPr>
    </w:p>
    <w:p w14:paraId="147BD080" w14:textId="77777777" w:rsidR="00EF460D" w:rsidRPr="006425F7" w:rsidRDefault="00EF460D" w:rsidP="00EF460D">
      <w:pPr>
        <w:rPr>
          <w:rFonts w:ascii="Tahoma" w:hAnsi="Tahoma" w:cs="Tahoma"/>
        </w:rPr>
      </w:pPr>
    </w:p>
    <w:p w14:paraId="6CFA8215" w14:textId="77777777" w:rsidR="00EF460D" w:rsidRPr="0076129F" w:rsidRDefault="00EF460D" w:rsidP="00EF46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15D59AF" w14:textId="77777777" w:rsidR="00EF460D" w:rsidRPr="00214773" w:rsidRDefault="00EF460D" w:rsidP="00EF460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5468ABB" w14:textId="77777777" w:rsidR="00EF460D" w:rsidRPr="0076129F" w:rsidRDefault="00EF460D" w:rsidP="00EF46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F460D" w:rsidRPr="0076129F" w14:paraId="6D382A5C" w14:textId="77777777" w:rsidTr="000245F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4500F4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8423C07" w14:textId="77777777" w:rsidR="00EF460D" w:rsidRPr="00214773" w:rsidRDefault="00EF460D" w:rsidP="000245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0059289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3823D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F460D" w:rsidRPr="0076129F" w14:paraId="5AD9FBC6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0136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7A413CC5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4EB3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E9B1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460D" w:rsidRPr="0076129F" w14:paraId="5D827C07" w14:textId="77777777" w:rsidTr="00024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B7EA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  <w:p w14:paraId="524875CE" w14:textId="77777777" w:rsidR="00EF460D" w:rsidRPr="0076129F" w:rsidRDefault="00EF460D" w:rsidP="000245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C4BF5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3F6" w14:textId="77777777" w:rsidR="00EF460D" w:rsidRPr="0076129F" w:rsidRDefault="00EF460D" w:rsidP="000245F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1DCF574" w14:textId="77777777" w:rsidR="00EF460D" w:rsidRPr="0076129F" w:rsidRDefault="00EF460D" w:rsidP="00EF46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4C145F9" w14:textId="77777777" w:rsidR="00EF460D" w:rsidRPr="0076129F" w:rsidRDefault="00EF460D" w:rsidP="00EF46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bookmarkEnd w:id="2"/>
    <w:p w14:paraId="45A62B69" w14:textId="77777777" w:rsidR="00EF460D" w:rsidRPr="00D8441B" w:rsidRDefault="00EF460D" w:rsidP="00EF460D"/>
    <w:p w14:paraId="440F5E0B" w14:textId="77777777" w:rsidR="00D8441B" w:rsidRPr="00EF460D" w:rsidRDefault="00D8441B" w:rsidP="00EF460D"/>
    <w:sectPr w:rsidR="00D8441B" w:rsidRPr="00EF460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EE2F9B" w:rsidRDefault="00EE2F9B">
      <w:r>
        <w:separator/>
      </w:r>
    </w:p>
    <w:p w14:paraId="05D80CBF" w14:textId="77777777" w:rsidR="00EE2F9B" w:rsidRDefault="00EE2F9B"/>
    <w:p w14:paraId="4C6DB275" w14:textId="77777777" w:rsidR="00EE2F9B" w:rsidRDefault="00EE2F9B"/>
  </w:endnote>
  <w:endnote w:type="continuationSeparator" w:id="0">
    <w:p w14:paraId="4722DC25" w14:textId="77777777" w:rsidR="00EE2F9B" w:rsidRDefault="00EE2F9B">
      <w:r>
        <w:continuationSeparator/>
      </w:r>
    </w:p>
    <w:p w14:paraId="1F6457A7" w14:textId="77777777" w:rsidR="00EE2F9B" w:rsidRDefault="00EE2F9B"/>
    <w:p w14:paraId="67835DD5" w14:textId="77777777" w:rsidR="00EE2F9B" w:rsidRDefault="00EE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KIJ Inchike">
    <w:altName w:val="Calibri"/>
    <w:charset w:val="00"/>
    <w:family w:val="swiss"/>
    <w:pitch w:val="variable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E92B32" w:rsidRDefault="00E92B3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7437071C" w:rsidR="00E92B32" w:rsidRDefault="00E92B32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3F6E87">
      <w:rPr>
        <w:rFonts w:ascii="Tahoma" w:hAnsi="Tahoma" w:cs="Tahoma"/>
        <w:b/>
        <w:bCs/>
        <w:sz w:val="16"/>
        <w:szCs w:val="16"/>
      </w:rPr>
      <w:t>26</w:t>
    </w:r>
    <w:r>
      <w:rPr>
        <w:rFonts w:ascii="Tahoma" w:hAnsi="Tahoma" w:cs="Tahoma"/>
        <w:sz w:val="16"/>
        <w:szCs w:val="16"/>
      </w:rPr>
      <w:t>.20</w:t>
    </w:r>
    <w:r w:rsidR="00EC6D5B">
      <w:rPr>
        <w:rFonts w:ascii="Tahoma" w:hAnsi="Tahoma" w:cs="Tahoma"/>
        <w:sz w:val="16"/>
        <w:szCs w:val="16"/>
      </w:rPr>
      <w:t>2</w:t>
    </w:r>
    <w:r w:rsidR="00CA610D">
      <w:rPr>
        <w:rFonts w:ascii="Tahoma" w:hAnsi="Tahoma" w:cs="Tahoma"/>
        <w:sz w:val="16"/>
        <w:szCs w:val="16"/>
      </w:rPr>
      <w:t>3</w:t>
    </w:r>
  </w:p>
  <w:p w14:paraId="6B0456B2" w14:textId="0728A3B7" w:rsidR="00E92B32" w:rsidRPr="00EC6D5B" w:rsidRDefault="003F6E87" w:rsidP="003F6E87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3F6E87">
      <w:rPr>
        <w:rFonts w:ascii="Tahoma" w:hAnsi="Tahoma" w:cs="Tahoma"/>
        <w:b/>
        <w:i/>
        <w:iCs/>
        <w:sz w:val="16"/>
        <w:szCs w:val="16"/>
        <w:lang w:eastAsia="en-US"/>
      </w:rPr>
      <w:t>Przygotowywanie i dowóz posiłków dla świadczeniobiorców</w:t>
    </w:r>
    <w:r>
      <w:rPr>
        <w:rFonts w:ascii="Tahoma" w:hAnsi="Tahoma" w:cs="Tahoma"/>
        <w:b/>
        <w:i/>
        <w:iCs/>
        <w:sz w:val="16"/>
        <w:szCs w:val="16"/>
        <w:lang w:eastAsia="en-US"/>
      </w:rPr>
      <w:t xml:space="preserve"> </w:t>
    </w:r>
    <w:r w:rsidRPr="003F6E87">
      <w:rPr>
        <w:rFonts w:ascii="Tahoma" w:hAnsi="Tahoma" w:cs="Tahoma"/>
        <w:b/>
        <w:i/>
        <w:iCs/>
        <w:sz w:val="16"/>
        <w:szCs w:val="16"/>
        <w:lang w:eastAsia="en-US"/>
      </w:rPr>
      <w:t>Dziennego Domu Pobytu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EE2F9B" w:rsidRDefault="00EE2F9B">
      <w:bookmarkStart w:id="0" w:name="_Hlk510172753"/>
      <w:bookmarkEnd w:id="0"/>
      <w:r>
        <w:separator/>
      </w:r>
    </w:p>
    <w:p w14:paraId="667CF622" w14:textId="77777777" w:rsidR="00EE2F9B" w:rsidRDefault="00EE2F9B"/>
    <w:p w14:paraId="62FB6B2A" w14:textId="77777777" w:rsidR="00EE2F9B" w:rsidRDefault="00EE2F9B"/>
  </w:footnote>
  <w:footnote w:type="continuationSeparator" w:id="0">
    <w:p w14:paraId="73EE98FB" w14:textId="77777777" w:rsidR="00EE2F9B" w:rsidRDefault="00EE2F9B">
      <w:r>
        <w:continuationSeparator/>
      </w:r>
    </w:p>
    <w:p w14:paraId="236FDD8E" w14:textId="77777777" w:rsidR="00EE2F9B" w:rsidRDefault="00EE2F9B"/>
    <w:p w14:paraId="15935A8B" w14:textId="77777777" w:rsidR="00EE2F9B" w:rsidRDefault="00EE2F9B"/>
  </w:footnote>
  <w:footnote w:id="1">
    <w:p w14:paraId="12DC3FB4" w14:textId="77777777" w:rsidR="00EF460D" w:rsidRPr="00D659AF" w:rsidRDefault="00EF460D" w:rsidP="00EF460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68486BA" w14:textId="77777777" w:rsidR="00EF460D" w:rsidRDefault="00EF460D" w:rsidP="00EF460D">
      <w:pPr>
        <w:pStyle w:val="Tekstprzypisudolnego"/>
      </w:pPr>
    </w:p>
  </w:footnote>
  <w:footnote w:id="3">
    <w:p w14:paraId="45315919" w14:textId="77777777" w:rsidR="00EF460D" w:rsidRDefault="00EF460D" w:rsidP="00EF460D">
      <w:pPr>
        <w:pStyle w:val="Tekstprzypisudolnego"/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E92B32" w:rsidRDefault="00E92B32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E92B32" w:rsidRPr="008D62C7" w:rsidRDefault="00E92B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7162" w:rsidRPr="007F71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E92B32" w:rsidRPr="008D62C7" w:rsidRDefault="00E92B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F7162" w:rsidRPr="007F716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E92B32" w:rsidRPr="006A4C30" w:rsidRDefault="00E92B3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236"/>
        </w:tabs>
        <w:ind w:left="323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380"/>
        </w:tabs>
        <w:ind w:left="338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524"/>
        </w:tabs>
        <w:ind w:left="352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668"/>
        </w:tabs>
        <w:ind w:left="366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812"/>
        </w:tabs>
        <w:ind w:left="381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956"/>
        </w:tabs>
        <w:ind w:left="395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100"/>
        </w:tabs>
        <w:ind w:left="410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244"/>
        </w:tabs>
        <w:ind w:left="4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88"/>
        </w:tabs>
        <w:ind w:left="4388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650A4"/>
    <w:multiLevelType w:val="hybridMultilevel"/>
    <w:tmpl w:val="662E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3574D"/>
    <w:multiLevelType w:val="hybridMultilevel"/>
    <w:tmpl w:val="E646AEC2"/>
    <w:lvl w:ilvl="0" w:tplc="C23C1D2E">
      <w:start w:val="1"/>
      <w:numFmt w:val="decimal"/>
      <w:lvlText w:val="%1)"/>
      <w:lvlJc w:val="left"/>
      <w:pPr>
        <w:ind w:left="1364" w:hanging="325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en-US" w:bidi="ar-SA"/>
      </w:rPr>
    </w:lvl>
    <w:lvl w:ilvl="1" w:tplc="EFC28AF8">
      <w:numFmt w:val="bullet"/>
      <w:lvlText w:val="•"/>
      <w:lvlJc w:val="left"/>
      <w:pPr>
        <w:ind w:left="2252" w:hanging="325"/>
      </w:pPr>
      <w:rPr>
        <w:rFonts w:hint="default"/>
        <w:lang w:val="pl-PL" w:eastAsia="en-US" w:bidi="ar-SA"/>
      </w:rPr>
    </w:lvl>
    <w:lvl w:ilvl="2" w:tplc="F1EECC28">
      <w:numFmt w:val="bullet"/>
      <w:lvlText w:val="•"/>
      <w:lvlJc w:val="left"/>
      <w:pPr>
        <w:ind w:left="3145" w:hanging="325"/>
      </w:pPr>
      <w:rPr>
        <w:rFonts w:hint="default"/>
        <w:lang w:val="pl-PL" w:eastAsia="en-US" w:bidi="ar-SA"/>
      </w:rPr>
    </w:lvl>
    <w:lvl w:ilvl="3" w:tplc="8DFECC9C">
      <w:numFmt w:val="bullet"/>
      <w:lvlText w:val="•"/>
      <w:lvlJc w:val="left"/>
      <w:pPr>
        <w:ind w:left="4037" w:hanging="325"/>
      </w:pPr>
      <w:rPr>
        <w:rFonts w:hint="default"/>
        <w:lang w:val="pl-PL" w:eastAsia="en-US" w:bidi="ar-SA"/>
      </w:rPr>
    </w:lvl>
    <w:lvl w:ilvl="4" w:tplc="F8708866">
      <w:numFmt w:val="bullet"/>
      <w:lvlText w:val="•"/>
      <w:lvlJc w:val="left"/>
      <w:pPr>
        <w:ind w:left="4930" w:hanging="325"/>
      </w:pPr>
      <w:rPr>
        <w:rFonts w:hint="default"/>
        <w:lang w:val="pl-PL" w:eastAsia="en-US" w:bidi="ar-SA"/>
      </w:rPr>
    </w:lvl>
    <w:lvl w:ilvl="5" w:tplc="3C12E6CA">
      <w:numFmt w:val="bullet"/>
      <w:lvlText w:val="•"/>
      <w:lvlJc w:val="left"/>
      <w:pPr>
        <w:ind w:left="5823" w:hanging="325"/>
      </w:pPr>
      <w:rPr>
        <w:rFonts w:hint="default"/>
        <w:lang w:val="pl-PL" w:eastAsia="en-US" w:bidi="ar-SA"/>
      </w:rPr>
    </w:lvl>
    <w:lvl w:ilvl="6" w:tplc="6110073C">
      <w:numFmt w:val="bullet"/>
      <w:lvlText w:val="•"/>
      <w:lvlJc w:val="left"/>
      <w:pPr>
        <w:ind w:left="6715" w:hanging="325"/>
      </w:pPr>
      <w:rPr>
        <w:rFonts w:hint="default"/>
        <w:lang w:val="pl-PL" w:eastAsia="en-US" w:bidi="ar-SA"/>
      </w:rPr>
    </w:lvl>
    <w:lvl w:ilvl="7" w:tplc="DEA0340A">
      <w:numFmt w:val="bullet"/>
      <w:lvlText w:val="•"/>
      <w:lvlJc w:val="left"/>
      <w:pPr>
        <w:ind w:left="7608" w:hanging="325"/>
      </w:pPr>
      <w:rPr>
        <w:rFonts w:hint="default"/>
        <w:lang w:val="pl-PL" w:eastAsia="en-US" w:bidi="ar-SA"/>
      </w:rPr>
    </w:lvl>
    <w:lvl w:ilvl="8" w:tplc="C890D6BE">
      <w:numFmt w:val="bullet"/>
      <w:lvlText w:val="•"/>
      <w:lvlJc w:val="left"/>
      <w:pPr>
        <w:ind w:left="8501" w:hanging="325"/>
      </w:pPr>
      <w:rPr>
        <w:rFonts w:hint="default"/>
        <w:lang w:val="pl-PL" w:eastAsia="en-US" w:bidi="ar-SA"/>
      </w:r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35EB4"/>
    <w:multiLevelType w:val="hybridMultilevel"/>
    <w:tmpl w:val="A8346B46"/>
    <w:lvl w:ilvl="0" w:tplc="F6BA0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13144"/>
    <w:multiLevelType w:val="hybridMultilevel"/>
    <w:tmpl w:val="BE24E06C"/>
    <w:lvl w:ilvl="0" w:tplc="4080F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4C7B71"/>
    <w:multiLevelType w:val="hybridMultilevel"/>
    <w:tmpl w:val="9F18F9DA"/>
    <w:lvl w:ilvl="0" w:tplc="93AA51E6">
      <w:start w:val="1"/>
      <w:numFmt w:val="decimal"/>
      <w:lvlText w:val="%1)"/>
      <w:lvlJc w:val="left"/>
      <w:pPr>
        <w:ind w:left="1080" w:hanging="360"/>
      </w:pPr>
    </w:lvl>
    <w:lvl w:ilvl="1" w:tplc="4604839C">
      <w:start w:val="1"/>
      <w:numFmt w:val="lowerLetter"/>
      <w:lvlText w:val="%2)"/>
      <w:lvlJc w:val="left"/>
      <w:pPr>
        <w:ind w:left="2145" w:hanging="705"/>
      </w:pPr>
    </w:lvl>
    <w:lvl w:ilvl="2" w:tplc="D2361BCC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DB85063"/>
    <w:multiLevelType w:val="hybridMultilevel"/>
    <w:tmpl w:val="35A0BC8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55592"/>
    <w:multiLevelType w:val="hybridMultilevel"/>
    <w:tmpl w:val="FDD0D3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910BE7"/>
    <w:multiLevelType w:val="hybridMultilevel"/>
    <w:tmpl w:val="9468D886"/>
    <w:lvl w:ilvl="0" w:tplc="41F02630">
      <w:numFmt w:val="bullet"/>
      <w:lvlText w:val=""/>
      <w:lvlJc w:val="left"/>
      <w:pPr>
        <w:ind w:left="939" w:hanging="708"/>
      </w:pPr>
      <w:rPr>
        <w:rFonts w:ascii="Webdings" w:eastAsia="Webdings" w:hAnsi="Webdings" w:cs="Webdings" w:hint="default"/>
        <w:w w:val="89"/>
        <w:sz w:val="24"/>
        <w:szCs w:val="24"/>
        <w:lang w:val="pl-PL" w:eastAsia="en-US" w:bidi="ar-SA"/>
      </w:rPr>
    </w:lvl>
    <w:lvl w:ilvl="1" w:tplc="65283E86">
      <w:numFmt w:val="bullet"/>
      <w:lvlText w:val="•"/>
      <w:lvlJc w:val="left"/>
      <w:pPr>
        <w:ind w:left="1874" w:hanging="708"/>
      </w:pPr>
      <w:rPr>
        <w:rFonts w:hint="default"/>
        <w:lang w:val="pl-PL" w:eastAsia="en-US" w:bidi="ar-SA"/>
      </w:rPr>
    </w:lvl>
    <w:lvl w:ilvl="2" w:tplc="0DE8BC0E">
      <w:numFmt w:val="bullet"/>
      <w:lvlText w:val="•"/>
      <w:lvlJc w:val="left"/>
      <w:pPr>
        <w:ind w:left="2809" w:hanging="708"/>
      </w:pPr>
      <w:rPr>
        <w:rFonts w:hint="default"/>
        <w:lang w:val="pl-PL" w:eastAsia="en-US" w:bidi="ar-SA"/>
      </w:rPr>
    </w:lvl>
    <w:lvl w:ilvl="3" w:tplc="EFFA0DE4">
      <w:numFmt w:val="bullet"/>
      <w:lvlText w:val="•"/>
      <w:lvlJc w:val="left"/>
      <w:pPr>
        <w:ind w:left="3743" w:hanging="708"/>
      </w:pPr>
      <w:rPr>
        <w:rFonts w:hint="default"/>
        <w:lang w:val="pl-PL" w:eastAsia="en-US" w:bidi="ar-SA"/>
      </w:rPr>
    </w:lvl>
    <w:lvl w:ilvl="4" w:tplc="589A9B86">
      <w:numFmt w:val="bullet"/>
      <w:lvlText w:val="•"/>
      <w:lvlJc w:val="left"/>
      <w:pPr>
        <w:ind w:left="4678" w:hanging="708"/>
      </w:pPr>
      <w:rPr>
        <w:rFonts w:hint="default"/>
        <w:lang w:val="pl-PL" w:eastAsia="en-US" w:bidi="ar-SA"/>
      </w:rPr>
    </w:lvl>
    <w:lvl w:ilvl="5" w:tplc="E00482AC">
      <w:numFmt w:val="bullet"/>
      <w:lvlText w:val="•"/>
      <w:lvlJc w:val="left"/>
      <w:pPr>
        <w:ind w:left="5613" w:hanging="708"/>
      </w:pPr>
      <w:rPr>
        <w:rFonts w:hint="default"/>
        <w:lang w:val="pl-PL" w:eastAsia="en-US" w:bidi="ar-SA"/>
      </w:rPr>
    </w:lvl>
    <w:lvl w:ilvl="6" w:tplc="86C46F12">
      <w:numFmt w:val="bullet"/>
      <w:lvlText w:val="•"/>
      <w:lvlJc w:val="left"/>
      <w:pPr>
        <w:ind w:left="6547" w:hanging="708"/>
      </w:pPr>
      <w:rPr>
        <w:rFonts w:hint="default"/>
        <w:lang w:val="pl-PL" w:eastAsia="en-US" w:bidi="ar-SA"/>
      </w:rPr>
    </w:lvl>
    <w:lvl w:ilvl="7" w:tplc="9AA2E7C8">
      <w:numFmt w:val="bullet"/>
      <w:lvlText w:val="•"/>
      <w:lvlJc w:val="left"/>
      <w:pPr>
        <w:ind w:left="7482" w:hanging="708"/>
      </w:pPr>
      <w:rPr>
        <w:rFonts w:hint="default"/>
        <w:lang w:val="pl-PL" w:eastAsia="en-US" w:bidi="ar-SA"/>
      </w:rPr>
    </w:lvl>
    <w:lvl w:ilvl="8" w:tplc="A15CD81A">
      <w:numFmt w:val="bullet"/>
      <w:lvlText w:val="•"/>
      <w:lvlJc w:val="left"/>
      <w:pPr>
        <w:ind w:left="8417" w:hanging="708"/>
      </w:pPr>
      <w:rPr>
        <w:rFonts w:hint="default"/>
        <w:lang w:val="pl-PL" w:eastAsia="en-US" w:bidi="ar-SA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7DF1F86"/>
    <w:multiLevelType w:val="hybridMultilevel"/>
    <w:tmpl w:val="3DF09E18"/>
    <w:lvl w:ilvl="0" w:tplc="81C8609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6D0961E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FF4FBF"/>
    <w:multiLevelType w:val="hybridMultilevel"/>
    <w:tmpl w:val="75467FD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D8F53B7"/>
    <w:multiLevelType w:val="hybridMultilevel"/>
    <w:tmpl w:val="AAE47CCC"/>
    <w:lvl w:ilvl="0" w:tplc="0BE6C858">
      <w:start w:val="6"/>
      <w:numFmt w:val="decimal"/>
      <w:lvlText w:val="%1."/>
      <w:lvlJc w:val="left"/>
      <w:pPr>
        <w:ind w:left="643" w:hanging="413"/>
      </w:pPr>
      <w:rPr>
        <w:rFonts w:ascii="UKIJ Inchike" w:eastAsia="UKIJ Inchike" w:hAnsi="UKIJ Inchike" w:cs="UKIJ Inchike" w:hint="default"/>
        <w:b/>
        <w:bCs/>
        <w:spacing w:val="-27"/>
        <w:w w:val="99"/>
        <w:sz w:val="24"/>
        <w:szCs w:val="24"/>
        <w:lang w:val="pl-PL" w:eastAsia="en-US" w:bidi="ar-SA"/>
      </w:rPr>
    </w:lvl>
    <w:lvl w:ilvl="1" w:tplc="75469390">
      <w:start w:val="1"/>
      <w:numFmt w:val="decimal"/>
      <w:lvlText w:val="%2."/>
      <w:lvlJc w:val="left"/>
      <w:pPr>
        <w:ind w:left="1224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en-US" w:bidi="ar-SA"/>
      </w:rPr>
    </w:lvl>
    <w:lvl w:ilvl="2" w:tplc="84067990">
      <w:start w:val="1"/>
      <w:numFmt w:val="lowerLetter"/>
      <w:lvlText w:val="%3)"/>
      <w:lvlJc w:val="left"/>
      <w:pPr>
        <w:ind w:left="1649" w:hanging="71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3" w:tplc="24AE6C6A">
      <w:numFmt w:val="bullet"/>
      <w:lvlText w:val="•"/>
      <w:lvlJc w:val="left"/>
      <w:pPr>
        <w:ind w:left="1220" w:hanging="711"/>
      </w:pPr>
      <w:rPr>
        <w:rFonts w:hint="default"/>
        <w:lang w:val="pl-PL" w:eastAsia="en-US" w:bidi="ar-SA"/>
      </w:rPr>
    </w:lvl>
    <w:lvl w:ilvl="4" w:tplc="C1AEAE0E">
      <w:numFmt w:val="bullet"/>
      <w:lvlText w:val="•"/>
      <w:lvlJc w:val="left"/>
      <w:pPr>
        <w:ind w:left="1300" w:hanging="711"/>
      </w:pPr>
      <w:rPr>
        <w:rFonts w:hint="default"/>
        <w:lang w:val="pl-PL" w:eastAsia="en-US" w:bidi="ar-SA"/>
      </w:rPr>
    </w:lvl>
    <w:lvl w:ilvl="5" w:tplc="021A17BE">
      <w:numFmt w:val="bullet"/>
      <w:lvlText w:val="•"/>
      <w:lvlJc w:val="left"/>
      <w:pPr>
        <w:ind w:left="1360" w:hanging="711"/>
      </w:pPr>
      <w:rPr>
        <w:rFonts w:hint="default"/>
        <w:lang w:val="pl-PL" w:eastAsia="en-US" w:bidi="ar-SA"/>
      </w:rPr>
    </w:lvl>
    <w:lvl w:ilvl="6" w:tplc="184A3004">
      <w:numFmt w:val="bullet"/>
      <w:lvlText w:val="•"/>
      <w:lvlJc w:val="left"/>
      <w:pPr>
        <w:ind w:left="1640" w:hanging="711"/>
      </w:pPr>
      <w:rPr>
        <w:rFonts w:hint="default"/>
        <w:lang w:val="pl-PL" w:eastAsia="en-US" w:bidi="ar-SA"/>
      </w:rPr>
    </w:lvl>
    <w:lvl w:ilvl="7" w:tplc="4FAE54F2">
      <w:numFmt w:val="bullet"/>
      <w:lvlText w:val="•"/>
      <w:lvlJc w:val="left"/>
      <w:pPr>
        <w:ind w:left="1680" w:hanging="711"/>
      </w:pPr>
      <w:rPr>
        <w:rFonts w:hint="default"/>
        <w:lang w:val="pl-PL" w:eastAsia="en-US" w:bidi="ar-SA"/>
      </w:rPr>
    </w:lvl>
    <w:lvl w:ilvl="8" w:tplc="35CC4C9E">
      <w:numFmt w:val="bullet"/>
      <w:lvlText w:val="•"/>
      <w:lvlJc w:val="left"/>
      <w:pPr>
        <w:ind w:left="4548" w:hanging="711"/>
      </w:pPr>
      <w:rPr>
        <w:rFonts w:hint="default"/>
        <w:lang w:val="pl-PL" w:eastAsia="en-US" w:bidi="ar-SA"/>
      </w:rPr>
    </w:lvl>
  </w:abstractNum>
  <w:abstractNum w:abstractNumId="36" w15:restartNumberingAfterBreak="0">
    <w:nsid w:val="3FBC553F"/>
    <w:multiLevelType w:val="hybridMultilevel"/>
    <w:tmpl w:val="1A8A7EB6"/>
    <w:lvl w:ilvl="0" w:tplc="69A6A284">
      <w:start w:val="1"/>
      <w:numFmt w:val="decimal"/>
      <w:lvlText w:val="%1)"/>
      <w:lvlJc w:val="left"/>
      <w:pPr>
        <w:ind w:left="2216" w:hanging="569"/>
      </w:pPr>
      <w:rPr>
        <w:rFonts w:ascii="Tahoma" w:eastAsia="Tahoma" w:hAnsi="Tahoma" w:cs="Tahoma" w:hint="default"/>
        <w:spacing w:val="-10"/>
        <w:w w:val="99"/>
        <w:sz w:val="18"/>
        <w:szCs w:val="18"/>
        <w:lang w:val="pl-PL" w:eastAsia="en-US" w:bidi="ar-SA"/>
      </w:rPr>
    </w:lvl>
    <w:lvl w:ilvl="1" w:tplc="16F62588">
      <w:numFmt w:val="bullet"/>
      <w:lvlText w:val="•"/>
      <w:lvlJc w:val="left"/>
      <w:pPr>
        <w:ind w:left="3026" w:hanging="569"/>
      </w:pPr>
      <w:rPr>
        <w:rFonts w:hint="default"/>
        <w:lang w:val="pl-PL" w:eastAsia="en-US" w:bidi="ar-SA"/>
      </w:rPr>
    </w:lvl>
    <w:lvl w:ilvl="2" w:tplc="47969582">
      <w:numFmt w:val="bullet"/>
      <w:lvlText w:val="•"/>
      <w:lvlJc w:val="left"/>
      <w:pPr>
        <w:ind w:left="3833" w:hanging="569"/>
      </w:pPr>
      <w:rPr>
        <w:rFonts w:hint="default"/>
        <w:lang w:val="pl-PL" w:eastAsia="en-US" w:bidi="ar-SA"/>
      </w:rPr>
    </w:lvl>
    <w:lvl w:ilvl="3" w:tplc="42FE9C94">
      <w:numFmt w:val="bullet"/>
      <w:lvlText w:val="•"/>
      <w:lvlJc w:val="left"/>
      <w:pPr>
        <w:ind w:left="4639" w:hanging="569"/>
      </w:pPr>
      <w:rPr>
        <w:rFonts w:hint="default"/>
        <w:lang w:val="pl-PL" w:eastAsia="en-US" w:bidi="ar-SA"/>
      </w:rPr>
    </w:lvl>
    <w:lvl w:ilvl="4" w:tplc="4FF02B12">
      <w:numFmt w:val="bullet"/>
      <w:lvlText w:val="•"/>
      <w:lvlJc w:val="left"/>
      <w:pPr>
        <w:ind w:left="5446" w:hanging="569"/>
      </w:pPr>
      <w:rPr>
        <w:rFonts w:hint="default"/>
        <w:lang w:val="pl-PL" w:eastAsia="en-US" w:bidi="ar-SA"/>
      </w:rPr>
    </w:lvl>
    <w:lvl w:ilvl="5" w:tplc="BAE2F19A">
      <w:numFmt w:val="bullet"/>
      <w:lvlText w:val="•"/>
      <w:lvlJc w:val="left"/>
      <w:pPr>
        <w:ind w:left="6253" w:hanging="569"/>
      </w:pPr>
      <w:rPr>
        <w:rFonts w:hint="default"/>
        <w:lang w:val="pl-PL" w:eastAsia="en-US" w:bidi="ar-SA"/>
      </w:rPr>
    </w:lvl>
    <w:lvl w:ilvl="6" w:tplc="493AB614">
      <w:numFmt w:val="bullet"/>
      <w:lvlText w:val="•"/>
      <w:lvlJc w:val="left"/>
      <w:pPr>
        <w:ind w:left="7059" w:hanging="569"/>
      </w:pPr>
      <w:rPr>
        <w:rFonts w:hint="default"/>
        <w:lang w:val="pl-PL" w:eastAsia="en-US" w:bidi="ar-SA"/>
      </w:rPr>
    </w:lvl>
    <w:lvl w:ilvl="7" w:tplc="D2463E26">
      <w:numFmt w:val="bullet"/>
      <w:lvlText w:val="•"/>
      <w:lvlJc w:val="left"/>
      <w:pPr>
        <w:ind w:left="7866" w:hanging="569"/>
      </w:pPr>
      <w:rPr>
        <w:rFonts w:hint="default"/>
        <w:lang w:val="pl-PL" w:eastAsia="en-US" w:bidi="ar-SA"/>
      </w:rPr>
    </w:lvl>
    <w:lvl w:ilvl="8" w:tplc="A4DAE230">
      <w:numFmt w:val="bullet"/>
      <w:lvlText w:val="•"/>
      <w:lvlJc w:val="left"/>
      <w:pPr>
        <w:ind w:left="8673" w:hanging="569"/>
      </w:pPr>
      <w:rPr>
        <w:rFonts w:hint="default"/>
        <w:lang w:val="pl-PL" w:eastAsia="en-US" w:bidi="ar-SA"/>
      </w:rPr>
    </w:lvl>
  </w:abstractNum>
  <w:abstractNum w:abstractNumId="37" w15:restartNumberingAfterBreak="0">
    <w:nsid w:val="43514C85"/>
    <w:multiLevelType w:val="hybridMultilevel"/>
    <w:tmpl w:val="A5CAE480"/>
    <w:lvl w:ilvl="0" w:tplc="8A1E1388">
      <w:start w:val="1"/>
      <w:numFmt w:val="decimal"/>
      <w:lvlText w:val="%1)"/>
      <w:lvlJc w:val="left"/>
      <w:pPr>
        <w:ind w:left="2216" w:hanging="569"/>
      </w:pPr>
      <w:rPr>
        <w:rFonts w:ascii="Tahoma" w:eastAsia="Tahoma" w:hAnsi="Tahoma" w:cs="Tahoma" w:hint="default"/>
        <w:spacing w:val="-10"/>
        <w:w w:val="99"/>
        <w:sz w:val="18"/>
        <w:szCs w:val="18"/>
        <w:lang w:val="pl-PL" w:eastAsia="en-US" w:bidi="ar-SA"/>
      </w:rPr>
    </w:lvl>
    <w:lvl w:ilvl="1" w:tplc="ABD80684">
      <w:numFmt w:val="bullet"/>
      <w:lvlText w:val="•"/>
      <w:lvlJc w:val="left"/>
      <w:pPr>
        <w:ind w:left="3026" w:hanging="569"/>
      </w:pPr>
      <w:rPr>
        <w:rFonts w:hint="default"/>
        <w:lang w:val="pl-PL" w:eastAsia="en-US" w:bidi="ar-SA"/>
      </w:rPr>
    </w:lvl>
    <w:lvl w:ilvl="2" w:tplc="72B6502A">
      <w:numFmt w:val="bullet"/>
      <w:lvlText w:val="•"/>
      <w:lvlJc w:val="left"/>
      <w:pPr>
        <w:ind w:left="3833" w:hanging="569"/>
      </w:pPr>
      <w:rPr>
        <w:rFonts w:hint="default"/>
        <w:lang w:val="pl-PL" w:eastAsia="en-US" w:bidi="ar-SA"/>
      </w:rPr>
    </w:lvl>
    <w:lvl w:ilvl="3" w:tplc="EDA201B2">
      <w:numFmt w:val="bullet"/>
      <w:lvlText w:val="•"/>
      <w:lvlJc w:val="left"/>
      <w:pPr>
        <w:ind w:left="4639" w:hanging="569"/>
      </w:pPr>
      <w:rPr>
        <w:rFonts w:hint="default"/>
        <w:lang w:val="pl-PL" w:eastAsia="en-US" w:bidi="ar-SA"/>
      </w:rPr>
    </w:lvl>
    <w:lvl w:ilvl="4" w:tplc="761C97E4">
      <w:numFmt w:val="bullet"/>
      <w:lvlText w:val="•"/>
      <w:lvlJc w:val="left"/>
      <w:pPr>
        <w:ind w:left="5446" w:hanging="569"/>
      </w:pPr>
      <w:rPr>
        <w:rFonts w:hint="default"/>
        <w:lang w:val="pl-PL" w:eastAsia="en-US" w:bidi="ar-SA"/>
      </w:rPr>
    </w:lvl>
    <w:lvl w:ilvl="5" w:tplc="75BABDBE">
      <w:numFmt w:val="bullet"/>
      <w:lvlText w:val="•"/>
      <w:lvlJc w:val="left"/>
      <w:pPr>
        <w:ind w:left="6253" w:hanging="569"/>
      </w:pPr>
      <w:rPr>
        <w:rFonts w:hint="default"/>
        <w:lang w:val="pl-PL" w:eastAsia="en-US" w:bidi="ar-SA"/>
      </w:rPr>
    </w:lvl>
    <w:lvl w:ilvl="6" w:tplc="C70473FA">
      <w:numFmt w:val="bullet"/>
      <w:lvlText w:val="•"/>
      <w:lvlJc w:val="left"/>
      <w:pPr>
        <w:ind w:left="7059" w:hanging="569"/>
      </w:pPr>
      <w:rPr>
        <w:rFonts w:hint="default"/>
        <w:lang w:val="pl-PL" w:eastAsia="en-US" w:bidi="ar-SA"/>
      </w:rPr>
    </w:lvl>
    <w:lvl w:ilvl="7" w:tplc="CFE05E5A">
      <w:numFmt w:val="bullet"/>
      <w:lvlText w:val="•"/>
      <w:lvlJc w:val="left"/>
      <w:pPr>
        <w:ind w:left="7866" w:hanging="569"/>
      </w:pPr>
      <w:rPr>
        <w:rFonts w:hint="default"/>
        <w:lang w:val="pl-PL" w:eastAsia="en-US" w:bidi="ar-SA"/>
      </w:rPr>
    </w:lvl>
    <w:lvl w:ilvl="8" w:tplc="012A1E14">
      <w:numFmt w:val="bullet"/>
      <w:lvlText w:val="•"/>
      <w:lvlJc w:val="left"/>
      <w:pPr>
        <w:ind w:left="8673" w:hanging="569"/>
      </w:pPr>
      <w:rPr>
        <w:rFonts w:hint="default"/>
        <w:lang w:val="pl-PL" w:eastAsia="en-US" w:bidi="ar-SA"/>
      </w:rPr>
    </w:lvl>
  </w:abstractNum>
  <w:abstractNum w:abstractNumId="38" w15:restartNumberingAfterBreak="0">
    <w:nsid w:val="462546D6"/>
    <w:multiLevelType w:val="hybridMultilevel"/>
    <w:tmpl w:val="803C0236"/>
    <w:lvl w:ilvl="0" w:tplc="21E0CFC8">
      <w:start w:val="1"/>
      <w:numFmt w:val="decimal"/>
      <w:lvlText w:val="%1)"/>
      <w:lvlJc w:val="left"/>
      <w:pPr>
        <w:ind w:left="1649" w:hanging="360"/>
      </w:pPr>
      <w:rPr>
        <w:rFonts w:ascii="UKIJ Inchike" w:eastAsia="UKIJ Inchike" w:hAnsi="UKIJ Inchike" w:cs="UKIJ Inchike" w:hint="default"/>
        <w:b/>
        <w:bCs/>
        <w:w w:val="99"/>
        <w:sz w:val="20"/>
        <w:szCs w:val="20"/>
        <w:lang w:val="pl-PL" w:eastAsia="en-US" w:bidi="ar-SA"/>
      </w:rPr>
    </w:lvl>
    <w:lvl w:ilvl="1" w:tplc="A30ECD0A">
      <w:numFmt w:val="bullet"/>
      <w:lvlText w:val="-"/>
      <w:lvlJc w:val="left"/>
      <w:pPr>
        <w:ind w:left="2357" w:hanging="708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95567DB6">
      <w:numFmt w:val="bullet"/>
      <w:lvlText w:val="•"/>
      <w:lvlJc w:val="left"/>
      <w:pPr>
        <w:ind w:left="3240" w:hanging="708"/>
      </w:pPr>
      <w:rPr>
        <w:rFonts w:hint="default"/>
        <w:lang w:val="pl-PL" w:eastAsia="en-US" w:bidi="ar-SA"/>
      </w:rPr>
    </w:lvl>
    <w:lvl w:ilvl="3" w:tplc="4CDA9BE6">
      <w:numFmt w:val="bullet"/>
      <w:lvlText w:val="•"/>
      <w:lvlJc w:val="left"/>
      <w:pPr>
        <w:ind w:left="4121" w:hanging="708"/>
      </w:pPr>
      <w:rPr>
        <w:rFonts w:hint="default"/>
        <w:lang w:val="pl-PL" w:eastAsia="en-US" w:bidi="ar-SA"/>
      </w:rPr>
    </w:lvl>
    <w:lvl w:ilvl="4" w:tplc="50C64818">
      <w:numFmt w:val="bullet"/>
      <w:lvlText w:val="•"/>
      <w:lvlJc w:val="left"/>
      <w:pPr>
        <w:ind w:left="5002" w:hanging="708"/>
      </w:pPr>
      <w:rPr>
        <w:rFonts w:hint="default"/>
        <w:lang w:val="pl-PL" w:eastAsia="en-US" w:bidi="ar-SA"/>
      </w:rPr>
    </w:lvl>
    <w:lvl w:ilvl="5" w:tplc="4DE83D5E">
      <w:numFmt w:val="bullet"/>
      <w:lvlText w:val="•"/>
      <w:lvlJc w:val="left"/>
      <w:pPr>
        <w:ind w:left="5882" w:hanging="708"/>
      </w:pPr>
      <w:rPr>
        <w:rFonts w:hint="default"/>
        <w:lang w:val="pl-PL" w:eastAsia="en-US" w:bidi="ar-SA"/>
      </w:rPr>
    </w:lvl>
    <w:lvl w:ilvl="6" w:tplc="8AA2CB88">
      <w:numFmt w:val="bullet"/>
      <w:lvlText w:val="•"/>
      <w:lvlJc w:val="left"/>
      <w:pPr>
        <w:ind w:left="6763" w:hanging="708"/>
      </w:pPr>
      <w:rPr>
        <w:rFonts w:hint="default"/>
        <w:lang w:val="pl-PL" w:eastAsia="en-US" w:bidi="ar-SA"/>
      </w:rPr>
    </w:lvl>
    <w:lvl w:ilvl="7" w:tplc="BB10E6B2">
      <w:numFmt w:val="bullet"/>
      <w:lvlText w:val="•"/>
      <w:lvlJc w:val="left"/>
      <w:pPr>
        <w:ind w:left="7644" w:hanging="708"/>
      </w:pPr>
      <w:rPr>
        <w:rFonts w:hint="default"/>
        <w:lang w:val="pl-PL" w:eastAsia="en-US" w:bidi="ar-SA"/>
      </w:rPr>
    </w:lvl>
    <w:lvl w:ilvl="8" w:tplc="F7F65128">
      <w:numFmt w:val="bullet"/>
      <w:lvlText w:val="•"/>
      <w:lvlJc w:val="left"/>
      <w:pPr>
        <w:ind w:left="8524" w:hanging="708"/>
      </w:pPr>
      <w:rPr>
        <w:rFonts w:hint="default"/>
        <w:lang w:val="pl-PL" w:eastAsia="en-US" w:bidi="ar-SA"/>
      </w:rPr>
    </w:lvl>
  </w:abstractNum>
  <w:abstractNum w:abstractNumId="39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0B31EF2"/>
    <w:multiLevelType w:val="hybridMultilevel"/>
    <w:tmpl w:val="A87E6F04"/>
    <w:lvl w:ilvl="0" w:tplc="B1EC4222">
      <w:start w:val="1"/>
      <w:numFmt w:val="lowerLetter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A2C27"/>
    <w:multiLevelType w:val="hybridMultilevel"/>
    <w:tmpl w:val="BFB878C2"/>
    <w:lvl w:ilvl="0" w:tplc="47E0E70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C9E2BBA"/>
    <w:multiLevelType w:val="hybridMultilevel"/>
    <w:tmpl w:val="AAC84FD8"/>
    <w:lvl w:ilvl="0" w:tplc="B9266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4233F50"/>
    <w:multiLevelType w:val="hybridMultilevel"/>
    <w:tmpl w:val="3FF283A0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A4448DF"/>
    <w:multiLevelType w:val="hybridMultilevel"/>
    <w:tmpl w:val="CEB0F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F858E8"/>
    <w:multiLevelType w:val="hybridMultilevel"/>
    <w:tmpl w:val="E71C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1095">
    <w:abstractNumId w:val="0"/>
  </w:num>
  <w:num w:numId="2" w16cid:durableId="581139559">
    <w:abstractNumId w:val="25"/>
  </w:num>
  <w:num w:numId="3" w16cid:durableId="379480920">
    <w:abstractNumId w:val="21"/>
  </w:num>
  <w:num w:numId="4" w16cid:durableId="734546624">
    <w:abstractNumId w:val="28"/>
  </w:num>
  <w:num w:numId="5" w16cid:durableId="671880713">
    <w:abstractNumId w:val="30"/>
  </w:num>
  <w:num w:numId="6" w16cid:durableId="1361275693">
    <w:abstractNumId w:val="32"/>
  </w:num>
  <w:num w:numId="7" w16cid:durableId="1977372905">
    <w:abstractNumId w:val="41"/>
  </w:num>
  <w:num w:numId="8" w16cid:durableId="1530951840">
    <w:abstractNumId w:val="22"/>
  </w:num>
  <w:num w:numId="9" w16cid:durableId="451244807">
    <w:abstractNumId w:val="18"/>
  </w:num>
  <w:num w:numId="10" w16cid:durableId="76748774">
    <w:abstractNumId w:val="33"/>
  </w:num>
  <w:num w:numId="11" w16cid:durableId="1142387422">
    <w:abstractNumId w:val="39"/>
  </w:num>
  <w:num w:numId="12" w16cid:durableId="9990459">
    <w:abstractNumId w:val="55"/>
  </w:num>
  <w:num w:numId="13" w16cid:durableId="1687901311">
    <w:abstractNumId w:val="43"/>
  </w:num>
  <w:num w:numId="14" w16cid:durableId="30495388">
    <w:abstractNumId w:val="45"/>
  </w:num>
  <w:num w:numId="15" w16cid:durableId="1811440458">
    <w:abstractNumId w:val="16"/>
  </w:num>
  <w:num w:numId="16" w16cid:durableId="1962689392">
    <w:abstractNumId w:val="48"/>
  </w:num>
  <w:num w:numId="17" w16cid:durableId="231280307">
    <w:abstractNumId w:val="44"/>
  </w:num>
  <w:num w:numId="18" w16cid:durableId="1552498792">
    <w:abstractNumId w:val="49"/>
  </w:num>
  <w:num w:numId="19" w16cid:durableId="492569198">
    <w:abstractNumId w:val="15"/>
  </w:num>
  <w:num w:numId="20" w16cid:durableId="18663600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24"/>
  </w:num>
  <w:num w:numId="24" w16cid:durableId="1197159136">
    <w:abstractNumId w:val="27"/>
  </w:num>
  <w:num w:numId="25" w16cid:durableId="880556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78232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698316">
    <w:abstractNumId w:val="40"/>
  </w:num>
  <w:num w:numId="28" w16cid:durableId="1288660342">
    <w:abstractNumId w:val="12"/>
  </w:num>
  <w:num w:numId="29" w16cid:durableId="1081754058">
    <w:abstractNumId w:val="26"/>
  </w:num>
  <w:num w:numId="30" w16cid:durableId="253440278">
    <w:abstractNumId w:val="51"/>
  </w:num>
  <w:num w:numId="31" w16cid:durableId="1203247435">
    <w:abstractNumId w:val="53"/>
  </w:num>
  <w:num w:numId="32" w16cid:durableId="2054497848">
    <w:abstractNumId w:val="46"/>
  </w:num>
  <w:num w:numId="33" w16cid:durableId="2142921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811318">
    <w:abstractNumId w:val="39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0751763">
    <w:abstractNumId w:val="34"/>
  </w:num>
  <w:num w:numId="36" w16cid:durableId="1134829622">
    <w:abstractNumId w:val="52"/>
  </w:num>
  <w:num w:numId="37" w16cid:durableId="2080246397">
    <w:abstractNumId w:val="23"/>
  </w:num>
  <w:num w:numId="38" w16cid:durableId="593830104">
    <w:abstractNumId w:val="36"/>
  </w:num>
  <w:num w:numId="39" w16cid:durableId="1520655419">
    <w:abstractNumId w:val="17"/>
  </w:num>
  <w:num w:numId="40" w16cid:durableId="1565293414">
    <w:abstractNumId w:val="38"/>
  </w:num>
  <w:num w:numId="41" w16cid:durableId="409469636">
    <w:abstractNumId w:val="35"/>
  </w:num>
  <w:num w:numId="42" w16cid:durableId="956446947">
    <w:abstractNumId w:val="50"/>
  </w:num>
  <w:num w:numId="43" w16cid:durableId="1074090095">
    <w:abstractNumId w:val="13"/>
  </w:num>
  <w:num w:numId="44" w16cid:durableId="212083901">
    <w:abstractNumId w:val="37"/>
  </w:num>
  <w:num w:numId="45" w16cid:durableId="1650288472">
    <w:abstractNumId w:val="54"/>
  </w:num>
  <w:num w:numId="46" w16cid:durableId="707149455">
    <w:abstractNumId w:val="31"/>
  </w:num>
  <w:num w:numId="47" w16cid:durableId="355279194">
    <w:abstractNumId w:val="47"/>
  </w:num>
  <w:num w:numId="48" w16cid:durableId="1510754909">
    <w:abstractNumId w:val="14"/>
  </w:num>
  <w:num w:numId="49" w16cid:durableId="67457804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25A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3664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2074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BA4"/>
    <w:rsid w:val="001674D0"/>
    <w:rsid w:val="001701DF"/>
    <w:rsid w:val="00170D07"/>
    <w:rsid w:val="00174461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771"/>
    <w:rsid w:val="001A7EFF"/>
    <w:rsid w:val="001B03F3"/>
    <w:rsid w:val="001B0E59"/>
    <w:rsid w:val="001B125B"/>
    <w:rsid w:val="001B2ADB"/>
    <w:rsid w:val="001B2B4C"/>
    <w:rsid w:val="001B2E7F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A71"/>
    <w:rsid w:val="001E11DB"/>
    <w:rsid w:val="001E11F3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1F4E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0EF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875"/>
    <w:rsid w:val="002800BA"/>
    <w:rsid w:val="002809E0"/>
    <w:rsid w:val="00280EB2"/>
    <w:rsid w:val="00284B92"/>
    <w:rsid w:val="002867D9"/>
    <w:rsid w:val="002870E4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4F97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352E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E2133"/>
    <w:rsid w:val="003E4464"/>
    <w:rsid w:val="003F10E0"/>
    <w:rsid w:val="003F1165"/>
    <w:rsid w:val="003F3ABB"/>
    <w:rsid w:val="003F6E87"/>
    <w:rsid w:val="003F7CE1"/>
    <w:rsid w:val="00400869"/>
    <w:rsid w:val="00401E44"/>
    <w:rsid w:val="004029EE"/>
    <w:rsid w:val="00403288"/>
    <w:rsid w:val="004061BE"/>
    <w:rsid w:val="00412ADD"/>
    <w:rsid w:val="00413AEB"/>
    <w:rsid w:val="004169A3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6882"/>
    <w:rsid w:val="00467A52"/>
    <w:rsid w:val="00467BB6"/>
    <w:rsid w:val="00470194"/>
    <w:rsid w:val="00472459"/>
    <w:rsid w:val="0047322F"/>
    <w:rsid w:val="00475718"/>
    <w:rsid w:val="004802D4"/>
    <w:rsid w:val="00480BC1"/>
    <w:rsid w:val="004818C2"/>
    <w:rsid w:val="00482B04"/>
    <w:rsid w:val="004850FB"/>
    <w:rsid w:val="0048514B"/>
    <w:rsid w:val="00485C3A"/>
    <w:rsid w:val="00486894"/>
    <w:rsid w:val="00487C72"/>
    <w:rsid w:val="00491CE1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5C8E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4351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0B5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AF3"/>
    <w:rsid w:val="005F418D"/>
    <w:rsid w:val="005F4BC8"/>
    <w:rsid w:val="005F5F31"/>
    <w:rsid w:val="005F65F5"/>
    <w:rsid w:val="005F6663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17AF1"/>
    <w:rsid w:val="006210BF"/>
    <w:rsid w:val="00621DDF"/>
    <w:rsid w:val="00622192"/>
    <w:rsid w:val="00624E00"/>
    <w:rsid w:val="0062558D"/>
    <w:rsid w:val="00627C1D"/>
    <w:rsid w:val="006304F0"/>
    <w:rsid w:val="0063147A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590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096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41C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5A30"/>
    <w:rsid w:val="007875CD"/>
    <w:rsid w:val="007916EE"/>
    <w:rsid w:val="00791C63"/>
    <w:rsid w:val="00792B6D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C4E98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2D1B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1D45"/>
    <w:rsid w:val="008136D5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0FC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3C2E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A79BB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2708"/>
    <w:rsid w:val="008E505B"/>
    <w:rsid w:val="008E5877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17EE4"/>
    <w:rsid w:val="00923810"/>
    <w:rsid w:val="00923F34"/>
    <w:rsid w:val="009261D9"/>
    <w:rsid w:val="009262A8"/>
    <w:rsid w:val="009266AF"/>
    <w:rsid w:val="00927B33"/>
    <w:rsid w:val="0093022D"/>
    <w:rsid w:val="00930C58"/>
    <w:rsid w:val="00930EB1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531A"/>
    <w:rsid w:val="009668F8"/>
    <w:rsid w:val="009700CE"/>
    <w:rsid w:val="00970626"/>
    <w:rsid w:val="0097065F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28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63B8"/>
    <w:rsid w:val="00A0746B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3D94"/>
    <w:rsid w:val="00A453A5"/>
    <w:rsid w:val="00A4559A"/>
    <w:rsid w:val="00A46545"/>
    <w:rsid w:val="00A46F3C"/>
    <w:rsid w:val="00A47D8D"/>
    <w:rsid w:val="00A50525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09E"/>
    <w:rsid w:val="00A90271"/>
    <w:rsid w:val="00A90B61"/>
    <w:rsid w:val="00A9193C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1A06"/>
    <w:rsid w:val="00AD6637"/>
    <w:rsid w:val="00AD7BBA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79DD"/>
    <w:rsid w:val="00B1153D"/>
    <w:rsid w:val="00B117BF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386F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A7945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0DEB"/>
    <w:rsid w:val="00BF1524"/>
    <w:rsid w:val="00BF1E93"/>
    <w:rsid w:val="00BF2496"/>
    <w:rsid w:val="00BF2985"/>
    <w:rsid w:val="00BF5A55"/>
    <w:rsid w:val="00BF64E7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6804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10D"/>
    <w:rsid w:val="00CA64AB"/>
    <w:rsid w:val="00CA7A8E"/>
    <w:rsid w:val="00CB0A58"/>
    <w:rsid w:val="00CB0E44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BFE"/>
    <w:rsid w:val="00CC7DD9"/>
    <w:rsid w:val="00CD0658"/>
    <w:rsid w:val="00CD0A91"/>
    <w:rsid w:val="00CD12F5"/>
    <w:rsid w:val="00CD2F5D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2CD1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4C60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46988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77C49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5DDA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4C60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597C"/>
    <w:rsid w:val="00E368B6"/>
    <w:rsid w:val="00E41337"/>
    <w:rsid w:val="00E413E6"/>
    <w:rsid w:val="00E419DD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1B4"/>
    <w:rsid w:val="00E72438"/>
    <w:rsid w:val="00E72553"/>
    <w:rsid w:val="00E73A6D"/>
    <w:rsid w:val="00E73BA7"/>
    <w:rsid w:val="00E73EBB"/>
    <w:rsid w:val="00E76D49"/>
    <w:rsid w:val="00E76EFA"/>
    <w:rsid w:val="00E80595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519B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39A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0F60"/>
    <w:rsid w:val="00EF20D7"/>
    <w:rsid w:val="00EF460D"/>
    <w:rsid w:val="00EF53F5"/>
    <w:rsid w:val="00EF54BB"/>
    <w:rsid w:val="00EF7492"/>
    <w:rsid w:val="00F01826"/>
    <w:rsid w:val="00F0250E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  <w15:docId w15:val="{43052450-8B86-4BB4-9EBF-F79EBB3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BB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1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styleId="Nierozpoznanawzmianka">
    <w:name w:val="Unresolved Mention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DFAC-CBC4-4B35-BBD3-D30508A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2888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20180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2023-11-29T10:19:00Z</cp:lastPrinted>
  <dcterms:created xsi:type="dcterms:W3CDTF">2023-11-29T11:02:00Z</dcterms:created>
  <dcterms:modified xsi:type="dcterms:W3CDTF">2023-11-29T11:02:00Z</dcterms:modified>
</cp:coreProperties>
</file>