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07EA8BBB" w:rsidR="007915BC" w:rsidRPr="006A6F3E" w:rsidRDefault="006C1374" w:rsidP="006A6F3E">
      <w:pPr>
        <w:pStyle w:val="Nagwek1"/>
        <w:rPr>
          <w:rFonts w:eastAsia="Times New Roman"/>
          <w:b/>
          <w:szCs w:val="24"/>
        </w:rPr>
      </w:pPr>
      <w:r w:rsidRPr="006A6F3E">
        <w:rPr>
          <w:rFonts w:eastAsia="Times New Roman"/>
          <w:b/>
          <w:szCs w:val="24"/>
        </w:rPr>
        <w:t xml:space="preserve">Załącznik nr </w:t>
      </w:r>
      <w:r w:rsidR="005F6AD6">
        <w:rPr>
          <w:rFonts w:eastAsia="Times New Roman"/>
          <w:b/>
          <w:szCs w:val="24"/>
        </w:rPr>
        <w:t>1</w:t>
      </w:r>
      <w:r w:rsidR="002B6E09" w:rsidRPr="006A6F3E">
        <w:rPr>
          <w:rFonts w:eastAsia="Times New Roman"/>
          <w:b/>
          <w:szCs w:val="24"/>
        </w:rPr>
        <w:t xml:space="preserve"> do S</w:t>
      </w:r>
      <w:r w:rsidR="00B87AF2" w:rsidRPr="006A6F3E">
        <w:rPr>
          <w:rFonts w:eastAsia="Times New Roman"/>
          <w:b/>
          <w:szCs w:val="24"/>
        </w:rPr>
        <w:t>WZ</w:t>
      </w:r>
    </w:p>
    <w:p w14:paraId="1DE04FD9" w14:textId="77777777" w:rsidR="00093DD9" w:rsidRPr="006A6F3E" w:rsidRDefault="00093DD9" w:rsidP="006A6F3E">
      <w:pPr>
        <w:pStyle w:val="Nagwek2"/>
        <w:spacing w:line="360" w:lineRule="auto"/>
        <w:jc w:val="center"/>
        <w:rPr>
          <w:rFonts w:eastAsia="Times New Roman"/>
          <w:szCs w:val="24"/>
        </w:rPr>
      </w:pPr>
      <w:r w:rsidRPr="006A6F3E">
        <w:rPr>
          <w:rFonts w:eastAsia="Times New Roman"/>
          <w:szCs w:val="24"/>
        </w:rPr>
        <w:t>OFERTA</w:t>
      </w:r>
    </w:p>
    <w:p w14:paraId="4163E8D6" w14:textId="77777777" w:rsidR="00093DD9" w:rsidRPr="006A6F3E" w:rsidRDefault="00093DD9" w:rsidP="006A6F3E">
      <w:pPr>
        <w:spacing w:line="360" w:lineRule="auto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6A6F3E" w14:paraId="2FE8994D" w14:textId="77777777" w:rsidTr="00FC4846">
        <w:tc>
          <w:tcPr>
            <w:tcW w:w="5096" w:type="dxa"/>
          </w:tcPr>
          <w:p w14:paraId="70905263" w14:textId="272DFDAF" w:rsidR="00403F84" w:rsidRPr="006A6F3E" w:rsidRDefault="00403F84" w:rsidP="006A6F3E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6A6F3E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6A6F3E" w:rsidRDefault="00403F84" w:rsidP="006A6F3E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6A6F3E" w14:paraId="5A9E3BBD" w14:textId="77777777" w:rsidTr="00FC4846">
        <w:tc>
          <w:tcPr>
            <w:tcW w:w="5096" w:type="dxa"/>
          </w:tcPr>
          <w:p w14:paraId="094DE5EF" w14:textId="58D08FA1" w:rsidR="00403F84" w:rsidRPr="006A6F3E" w:rsidRDefault="00403F84" w:rsidP="006A6F3E">
            <w:pPr>
              <w:spacing w:line="360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6A6F3E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6A6F3E" w:rsidRDefault="00403F84" w:rsidP="006A6F3E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6A6F3E" w14:paraId="65FA3124" w14:textId="77777777" w:rsidTr="00FC4846">
        <w:tc>
          <w:tcPr>
            <w:tcW w:w="5096" w:type="dxa"/>
          </w:tcPr>
          <w:p w14:paraId="0366A492" w14:textId="4880A8D6" w:rsidR="00403F84" w:rsidRPr="006A6F3E" w:rsidRDefault="00403F84" w:rsidP="006A6F3E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6A6F3E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6A6F3E" w:rsidRDefault="00403F84" w:rsidP="006A6F3E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6A6F3E" w14:paraId="46E18A2F" w14:textId="77777777" w:rsidTr="00FC4846">
        <w:tc>
          <w:tcPr>
            <w:tcW w:w="5096" w:type="dxa"/>
          </w:tcPr>
          <w:p w14:paraId="4A3C2DA2" w14:textId="771A8D72" w:rsidR="00403F84" w:rsidRPr="006A6F3E" w:rsidRDefault="00403F84" w:rsidP="006A6F3E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6A6F3E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6A6F3E" w:rsidRDefault="00403F84" w:rsidP="006A6F3E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6A6F3E" w14:paraId="3BA1A5C2" w14:textId="77777777" w:rsidTr="00FC4846">
        <w:tc>
          <w:tcPr>
            <w:tcW w:w="5096" w:type="dxa"/>
          </w:tcPr>
          <w:p w14:paraId="557F0A70" w14:textId="5422E83B" w:rsidR="00403F84" w:rsidRPr="006A6F3E" w:rsidRDefault="00403F84" w:rsidP="006A6F3E">
            <w:pPr>
              <w:spacing w:line="360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6A6F3E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6A6F3E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6A6F3E" w:rsidRDefault="00403F84" w:rsidP="006A6F3E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6A6F3E" w14:paraId="27BDC286" w14:textId="77777777" w:rsidTr="00FC4846">
        <w:tc>
          <w:tcPr>
            <w:tcW w:w="5096" w:type="dxa"/>
          </w:tcPr>
          <w:p w14:paraId="4360E422" w14:textId="767DF297" w:rsidR="00403F84" w:rsidRPr="006A6F3E" w:rsidRDefault="00403F84" w:rsidP="006A6F3E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6A6F3E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6A6F3E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6A6F3E" w:rsidRDefault="00403F84" w:rsidP="006A6F3E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6ACF49CE" w14:textId="77777777" w:rsidR="00F56AEB" w:rsidRPr="006A6F3E" w:rsidRDefault="00F56AEB" w:rsidP="006A6F3E">
      <w:pPr>
        <w:spacing w:line="360" w:lineRule="auto"/>
        <w:rPr>
          <w:rFonts w:ascii="Calibri" w:hAnsi="Calibri"/>
          <w:lang w:eastAsia="pl-PL"/>
        </w:rPr>
      </w:pPr>
    </w:p>
    <w:p w14:paraId="1180DB42" w14:textId="77777777" w:rsidR="00093DD9" w:rsidRPr="006A6F3E" w:rsidRDefault="00093DD9" w:rsidP="006A6F3E">
      <w:pPr>
        <w:spacing w:line="360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6A6F3E">
        <w:rPr>
          <w:rFonts w:ascii="Calibri" w:hAnsi="Calibri"/>
          <w:lang w:eastAsia="pl-PL"/>
        </w:rPr>
        <w:t>Czy wykonawca to mikro-/mały/średni przedsiębiorca</w:t>
      </w:r>
      <w:r w:rsidRPr="006A6F3E">
        <w:rPr>
          <w:rStyle w:val="Odwoanieprzypisudolnego"/>
          <w:rFonts w:ascii="Calibri" w:hAnsi="Calibri"/>
          <w:lang w:eastAsia="pl-PL"/>
        </w:rPr>
        <w:footnoteReference w:id="1"/>
      </w:r>
      <w:r w:rsidRPr="006A6F3E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6A6F3E" w:rsidRDefault="00093DD9" w:rsidP="006A6F3E">
      <w:pPr>
        <w:spacing w:line="360" w:lineRule="auto"/>
        <w:rPr>
          <w:rFonts w:ascii="Calibri" w:hAnsi="Calibri"/>
          <w:lang w:eastAsia="pl-PL"/>
        </w:rPr>
      </w:pPr>
      <w:r w:rsidRPr="006A6F3E">
        <w:rPr>
          <w:rFonts w:ascii="Calibri" w:hAnsi="Calibri"/>
          <w:lang w:eastAsia="pl-PL"/>
        </w:rPr>
        <w:t xml:space="preserve">(* </w:t>
      </w:r>
      <w:r w:rsidR="00802479" w:rsidRPr="006A6F3E">
        <w:rPr>
          <w:rFonts w:ascii="Calibri" w:hAnsi="Calibri"/>
          <w:lang w:eastAsia="pl-PL"/>
        </w:rPr>
        <w:t>podkreślić właściwe</w:t>
      </w:r>
      <w:r w:rsidRPr="006A6F3E">
        <w:rPr>
          <w:rFonts w:ascii="Calibri" w:hAnsi="Calibri"/>
          <w:lang w:eastAsia="pl-PL"/>
        </w:rPr>
        <w:t>)</w:t>
      </w:r>
    </w:p>
    <w:p w14:paraId="13C5A8BA" w14:textId="77777777" w:rsidR="007915BC" w:rsidRPr="006A6F3E" w:rsidRDefault="007915BC" w:rsidP="006A6F3E">
      <w:pPr>
        <w:spacing w:before="240" w:after="240" w:line="360" w:lineRule="auto"/>
        <w:rPr>
          <w:rFonts w:ascii="Calibri" w:eastAsia="Times New Roman" w:hAnsi="Calibri" w:cs="Times New Roman"/>
          <w:color w:val="auto"/>
        </w:rPr>
      </w:pPr>
      <w:r w:rsidRPr="006A6F3E">
        <w:rPr>
          <w:rFonts w:ascii="Calibri" w:eastAsia="Times New Roman" w:hAnsi="Calibri" w:cs="Times New Roman"/>
          <w:color w:val="auto"/>
        </w:rPr>
        <w:t>Gmina Sulejów</w:t>
      </w:r>
      <w:r w:rsidR="00D33371" w:rsidRPr="006A6F3E">
        <w:rPr>
          <w:rFonts w:ascii="Calibri" w:eastAsia="Times New Roman" w:hAnsi="Calibri" w:cs="Times New Roman"/>
          <w:color w:val="auto"/>
        </w:rPr>
        <w:br/>
      </w:r>
      <w:r w:rsidRPr="006A6F3E">
        <w:rPr>
          <w:rFonts w:ascii="Calibri" w:eastAsia="Times New Roman" w:hAnsi="Calibri" w:cs="Times New Roman"/>
          <w:color w:val="auto"/>
        </w:rPr>
        <w:t>ul. Konecka 42</w:t>
      </w:r>
      <w:r w:rsidR="00D33371" w:rsidRPr="006A6F3E">
        <w:rPr>
          <w:rFonts w:ascii="Calibri" w:eastAsia="Times New Roman" w:hAnsi="Calibri" w:cs="Times New Roman"/>
          <w:color w:val="auto"/>
        </w:rPr>
        <w:br/>
      </w:r>
      <w:r w:rsidRPr="006A6F3E">
        <w:rPr>
          <w:rFonts w:ascii="Calibri" w:eastAsia="Times New Roman" w:hAnsi="Calibri" w:cs="Times New Roman"/>
          <w:color w:val="auto"/>
        </w:rPr>
        <w:t>97-330 Sulejów</w:t>
      </w:r>
    </w:p>
    <w:p w14:paraId="16909112" w14:textId="6868FB36" w:rsidR="003A7D9F" w:rsidRPr="006A6F3E" w:rsidRDefault="003A7D9F" w:rsidP="006A6F3E">
      <w:pPr>
        <w:spacing w:line="360" w:lineRule="auto"/>
        <w:rPr>
          <w:rFonts w:ascii="Calibri" w:eastAsia="Times New Roman" w:hAnsi="Calibri" w:cs="Times New Roman"/>
          <w:color w:val="auto"/>
        </w:rPr>
      </w:pPr>
      <w:r w:rsidRPr="006A6F3E">
        <w:rPr>
          <w:rFonts w:ascii="Calibri" w:eastAsia="Times New Roman" w:hAnsi="Calibri" w:cs="Times New Roman"/>
          <w:color w:val="auto"/>
        </w:rPr>
        <w:t xml:space="preserve">Nawiązując do ogłoszenia o udzielenie zamówienia publicznego na zadanie: </w:t>
      </w:r>
      <w:r w:rsidR="00061680" w:rsidRPr="00061680">
        <w:rPr>
          <w:rFonts w:ascii="Calibri" w:hAnsi="Calibri"/>
          <w:noProof/>
        </w:rPr>
        <w:t>Remont drogi gminnej Nr 110405 E – na odcinku Kłudzice – Łęczno</w:t>
      </w:r>
      <w:r w:rsidR="00061680">
        <w:rPr>
          <w:rFonts w:ascii="Calibri" w:hAnsi="Calibri"/>
          <w:noProof/>
        </w:rPr>
        <w:t xml:space="preserve"> </w:t>
      </w:r>
      <w:r w:rsidRPr="006A6F3E">
        <w:rPr>
          <w:rFonts w:ascii="Calibri" w:hAnsi="Calibri" w:cs="Times New Roman"/>
          <w:bCs/>
        </w:rPr>
        <w:t>o</w:t>
      </w:r>
      <w:r w:rsidRPr="006A6F3E">
        <w:rPr>
          <w:rFonts w:ascii="Calibri" w:eastAsia="Times New Roman" w:hAnsi="Calibri" w:cs="Times New Roman"/>
          <w:color w:val="auto"/>
        </w:rPr>
        <w:t xml:space="preserve">ferujemy wykonanie przedmiotu zamówienia na następujących zasadach: </w:t>
      </w:r>
    </w:p>
    <w:p w14:paraId="004017D9" w14:textId="77777777" w:rsidR="0068417C" w:rsidRPr="006A6F3E" w:rsidRDefault="0068417C" w:rsidP="006A6F3E">
      <w:pPr>
        <w:tabs>
          <w:tab w:val="left" w:pos="105"/>
          <w:tab w:val="left" w:pos="7469"/>
          <w:tab w:val="left" w:pos="10785"/>
        </w:tabs>
        <w:spacing w:line="360" w:lineRule="auto"/>
        <w:rPr>
          <w:rFonts w:ascii="Calibri" w:eastAsia="Times New Roman" w:hAnsi="Calibri" w:cs="Times New Roman"/>
          <w:color w:val="auto"/>
        </w:rPr>
      </w:pPr>
      <w:r w:rsidRPr="006A6F3E">
        <w:rPr>
          <w:rFonts w:ascii="Calibri" w:eastAsia="Times New Roman" w:hAnsi="Calibri" w:cs="Times New Roman"/>
          <w:color w:val="auto"/>
        </w:rPr>
        <w:t>Kryterium I: Cena</w:t>
      </w:r>
    </w:p>
    <w:p w14:paraId="3955E07B" w14:textId="77777777" w:rsidR="00A546A4" w:rsidRPr="006A6F3E" w:rsidRDefault="00A546A4" w:rsidP="006A6F3E">
      <w:pPr>
        <w:tabs>
          <w:tab w:val="left" w:pos="105"/>
          <w:tab w:val="left" w:pos="7469"/>
          <w:tab w:val="left" w:pos="10785"/>
        </w:tabs>
        <w:spacing w:line="360" w:lineRule="auto"/>
        <w:rPr>
          <w:rFonts w:ascii="Calibri" w:eastAsia="Times New Roman" w:hAnsi="Calibri" w:cs="Times New Roman"/>
          <w:color w:val="auto"/>
        </w:rPr>
      </w:pPr>
      <w:r w:rsidRPr="006A6F3E">
        <w:rPr>
          <w:rFonts w:ascii="Calibri" w:eastAsia="Times New Roman" w:hAnsi="Calibri" w:cs="Times New Roman"/>
          <w:color w:val="auto"/>
        </w:rPr>
        <w:t>Ryczałtowa wartość całego zakresu robót:</w:t>
      </w:r>
    </w:p>
    <w:p w14:paraId="6DA589D6" w14:textId="77777777" w:rsidR="00A546A4" w:rsidRPr="006A6F3E" w:rsidRDefault="00A546A4" w:rsidP="006A6F3E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 w:rsidRPr="006A6F3E">
        <w:rPr>
          <w:rFonts w:ascii="Calibri" w:eastAsia="Calibri" w:hAnsi="Calibri" w:cs="Times New Roman"/>
          <w:color w:val="auto"/>
          <w:lang w:bidi="ar-SA"/>
        </w:rPr>
        <w:t>cena</w:t>
      </w:r>
      <w:proofErr w:type="gramEnd"/>
      <w:r w:rsidRPr="006A6F3E">
        <w:rPr>
          <w:rFonts w:ascii="Calibri" w:eastAsia="Calibri" w:hAnsi="Calibri" w:cs="Times New Roman"/>
          <w:color w:val="auto"/>
          <w:lang w:bidi="ar-SA"/>
        </w:rPr>
        <w:t xml:space="preserve"> brutto w wysokości:................................................... </w:t>
      </w:r>
      <w:proofErr w:type="gramStart"/>
      <w:r w:rsidRPr="006A6F3E">
        <w:rPr>
          <w:rFonts w:ascii="Calibri" w:eastAsia="Calibri" w:hAnsi="Calibri" w:cs="Times New Roman"/>
          <w:color w:val="auto"/>
          <w:lang w:bidi="ar-SA"/>
        </w:rPr>
        <w:t>zł</w:t>
      </w:r>
      <w:proofErr w:type="gramEnd"/>
    </w:p>
    <w:p w14:paraId="05298EA2" w14:textId="77777777" w:rsidR="00DC373F" w:rsidRPr="006A6F3E" w:rsidRDefault="00DC373F" w:rsidP="006A6F3E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Calibri" w:hAnsi="Calibri" w:cs="Times New Roman"/>
          <w:color w:val="auto"/>
          <w:lang w:bidi="ar-SA"/>
        </w:rPr>
      </w:pPr>
    </w:p>
    <w:p w14:paraId="4F577B68" w14:textId="6F693F4C" w:rsidR="00EB32ED" w:rsidRPr="006A6F3E" w:rsidRDefault="00EB32ED" w:rsidP="006A6F3E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r w:rsidRPr="006A6F3E">
        <w:rPr>
          <w:rFonts w:ascii="Calibri" w:eastAsia="Calibri" w:hAnsi="Calibri" w:cs="Times New Roman"/>
          <w:color w:val="auto"/>
          <w:lang w:bidi="ar-SA"/>
        </w:rPr>
        <w:t xml:space="preserve">Kryterium II: </w:t>
      </w:r>
      <w:r w:rsidR="00F85785" w:rsidRPr="006A6F3E">
        <w:rPr>
          <w:rFonts w:ascii="Calibri" w:eastAsia="Calibri" w:hAnsi="Calibri" w:cs="Times New Roman"/>
          <w:color w:val="auto"/>
          <w:lang w:bidi="ar-SA"/>
        </w:rPr>
        <w:t>Okres</w:t>
      </w:r>
      <w:r w:rsidR="005A4F04" w:rsidRPr="006A6F3E">
        <w:rPr>
          <w:rFonts w:ascii="Calibri" w:eastAsia="Calibri" w:hAnsi="Calibri" w:cs="Times New Roman"/>
          <w:color w:val="auto"/>
          <w:lang w:bidi="ar-SA"/>
        </w:rPr>
        <w:t xml:space="preserve"> gwarancji</w:t>
      </w:r>
    </w:p>
    <w:tbl>
      <w:tblPr>
        <w:tblW w:w="0" w:type="auto"/>
        <w:tblLook w:val="04A0" w:firstRow="1" w:lastRow="0" w:firstColumn="1" w:lastColumn="0" w:noHBand="0" w:noVBand="1"/>
        <w:tblCaption w:val="Okres gwarancji"/>
        <w:tblDescription w:val="W tabeli wykonawca ma zaznaczyć oferowany okres gwarancji na robty budowlane. "/>
      </w:tblPr>
      <w:tblGrid>
        <w:gridCol w:w="3757"/>
        <w:gridCol w:w="2693"/>
      </w:tblGrid>
      <w:tr w:rsidR="00BC43E5" w:rsidRPr="006A6F3E" w14:paraId="62BF728F" w14:textId="77777777" w:rsidTr="001121EB">
        <w:trPr>
          <w:tblHeader/>
        </w:trPr>
        <w:tc>
          <w:tcPr>
            <w:tcW w:w="3757" w:type="dxa"/>
          </w:tcPr>
          <w:p w14:paraId="028A4386" w14:textId="1478A01D" w:rsidR="00BC43E5" w:rsidRPr="006A6F3E" w:rsidRDefault="005A4F04" w:rsidP="006A6F3E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6A6F3E">
              <w:rPr>
                <w:sz w:val="24"/>
                <w:szCs w:val="24"/>
              </w:rPr>
              <w:lastRenderedPageBreak/>
              <w:t>Okres gwarancji</w:t>
            </w:r>
          </w:p>
        </w:tc>
        <w:tc>
          <w:tcPr>
            <w:tcW w:w="2693" w:type="dxa"/>
          </w:tcPr>
          <w:p w14:paraId="0D4D1F89" w14:textId="77777777" w:rsidR="00BC43E5" w:rsidRPr="006A6F3E" w:rsidRDefault="00BC43E5" w:rsidP="006A6F3E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  <w:highlight w:val="yellow"/>
              </w:rPr>
            </w:pPr>
            <w:r w:rsidRPr="006A6F3E">
              <w:rPr>
                <w:bCs/>
                <w:color w:val="000000"/>
                <w:sz w:val="24"/>
                <w:szCs w:val="24"/>
              </w:rPr>
              <w:t>Znak X</w:t>
            </w:r>
          </w:p>
        </w:tc>
      </w:tr>
      <w:tr w:rsidR="005A4F04" w:rsidRPr="006A6F3E" w14:paraId="0E9F2673" w14:textId="77777777" w:rsidTr="00BC43E5">
        <w:tc>
          <w:tcPr>
            <w:tcW w:w="3757" w:type="dxa"/>
          </w:tcPr>
          <w:p w14:paraId="659AB3BA" w14:textId="243EA416" w:rsidR="005A4F04" w:rsidRPr="00061680" w:rsidRDefault="00061680" w:rsidP="00061680">
            <w:pPr>
              <w:pStyle w:val="Akapitzlist"/>
              <w:snapToGrid w:val="0"/>
              <w:spacing w:line="360" w:lineRule="auto"/>
              <w:ind w:left="66"/>
              <w:rPr>
                <w:sz w:val="24"/>
                <w:szCs w:val="24"/>
              </w:rPr>
            </w:pPr>
            <w:r w:rsidRPr="00061680">
              <w:rPr>
                <w:sz w:val="24"/>
                <w:szCs w:val="24"/>
              </w:rPr>
              <w:t>60 miesięcy - 40 pkt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7AEDC4AD" w14:textId="77777777" w:rsidR="005A4F04" w:rsidRPr="006A6F3E" w:rsidRDefault="005A4F04" w:rsidP="006A6F3E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6A6F3E"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5A4F04" w:rsidRPr="006A6F3E" w14:paraId="57336815" w14:textId="77777777" w:rsidTr="00BC43E5">
        <w:tc>
          <w:tcPr>
            <w:tcW w:w="3757" w:type="dxa"/>
          </w:tcPr>
          <w:p w14:paraId="39AFC114" w14:textId="4DD92220" w:rsidR="005A4F04" w:rsidRPr="006A6F3E" w:rsidRDefault="00061680" w:rsidP="00061680">
            <w:pPr>
              <w:pStyle w:val="Akapitzlist"/>
              <w:snapToGrid w:val="0"/>
              <w:spacing w:line="360" w:lineRule="auto"/>
              <w:ind w:left="66"/>
              <w:rPr>
                <w:sz w:val="24"/>
                <w:szCs w:val="24"/>
              </w:rPr>
            </w:pPr>
            <w:r w:rsidRPr="00061680">
              <w:rPr>
                <w:sz w:val="24"/>
                <w:szCs w:val="24"/>
              </w:rPr>
              <w:t xml:space="preserve">48 miesięcy </w:t>
            </w:r>
            <w:r w:rsidR="005A4F04" w:rsidRPr="006A6F3E">
              <w:rPr>
                <w:sz w:val="24"/>
                <w:szCs w:val="24"/>
              </w:rPr>
              <w:t>- 20 pkt</w:t>
            </w:r>
          </w:p>
        </w:tc>
        <w:tc>
          <w:tcPr>
            <w:tcW w:w="2693" w:type="dxa"/>
          </w:tcPr>
          <w:p w14:paraId="268F0159" w14:textId="77777777" w:rsidR="005A4F04" w:rsidRPr="006A6F3E" w:rsidRDefault="005A4F04" w:rsidP="006A6F3E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6A6F3E">
              <w:rPr>
                <w:sz w:val="24"/>
                <w:szCs w:val="24"/>
              </w:rPr>
              <w:sym w:font="Wingdings 2" w:char="F0A3"/>
            </w:r>
          </w:p>
        </w:tc>
      </w:tr>
      <w:tr w:rsidR="005A4F04" w:rsidRPr="006A6F3E" w14:paraId="5B2E4917" w14:textId="77777777" w:rsidTr="00BC43E5">
        <w:tc>
          <w:tcPr>
            <w:tcW w:w="3757" w:type="dxa"/>
          </w:tcPr>
          <w:p w14:paraId="6A2CC2AC" w14:textId="4F86DAC4" w:rsidR="005A4F04" w:rsidRPr="006A6F3E" w:rsidRDefault="00061680" w:rsidP="00061680">
            <w:pPr>
              <w:pStyle w:val="Akapitzlist"/>
              <w:snapToGrid w:val="0"/>
              <w:spacing w:line="360" w:lineRule="auto"/>
              <w:ind w:left="66"/>
              <w:rPr>
                <w:sz w:val="24"/>
                <w:szCs w:val="24"/>
              </w:rPr>
            </w:pPr>
            <w:r w:rsidRPr="00061680">
              <w:rPr>
                <w:sz w:val="24"/>
                <w:szCs w:val="24"/>
              </w:rPr>
              <w:t xml:space="preserve">36 miesięcy </w:t>
            </w:r>
            <w:r w:rsidR="005A4F04" w:rsidRPr="006A6F3E">
              <w:rPr>
                <w:sz w:val="24"/>
                <w:szCs w:val="24"/>
              </w:rPr>
              <w:t>- 0 pkt</w:t>
            </w:r>
          </w:p>
        </w:tc>
        <w:tc>
          <w:tcPr>
            <w:tcW w:w="2693" w:type="dxa"/>
          </w:tcPr>
          <w:p w14:paraId="5235208B" w14:textId="77777777" w:rsidR="005A4F04" w:rsidRPr="006A6F3E" w:rsidRDefault="005A4F04" w:rsidP="006A6F3E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6A6F3E">
              <w:rPr>
                <w:sz w:val="24"/>
                <w:szCs w:val="24"/>
              </w:rPr>
              <w:sym w:font="Wingdings 2" w:char="F0A3"/>
            </w:r>
          </w:p>
        </w:tc>
      </w:tr>
    </w:tbl>
    <w:p w14:paraId="7A6DE370" w14:textId="5E0D744D" w:rsidR="00BC43E5" w:rsidRPr="006A6F3E" w:rsidRDefault="00BC43E5" w:rsidP="006A6F3E">
      <w:pPr>
        <w:pStyle w:val="Akapitzlist"/>
        <w:snapToGrid w:val="0"/>
        <w:spacing w:line="360" w:lineRule="auto"/>
        <w:ind w:left="66"/>
        <w:rPr>
          <w:sz w:val="24"/>
          <w:szCs w:val="24"/>
        </w:rPr>
      </w:pPr>
    </w:p>
    <w:p w14:paraId="775C4B29" w14:textId="0F137C05" w:rsidR="00D93A62" w:rsidRPr="006A6F3E" w:rsidRDefault="007A382E" w:rsidP="006A6F3E">
      <w:pPr>
        <w:widowControl/>
        <w:suppressAutoHyphens w:val="0"/>
        <w:snapToGrid w:val="0"/>
        <w:spacing w:after="200" w:line="360" w:lineRule="auto"/>
        <w:contextualSpacing/>
        <w:rPr>
          <w:rFonts w:ascii="Calibri" w:hAnsi="Calibri" w:cs="Times New Roman"/>
        </w:rPr>
      </w:pPr>
      <w:r w:rsidRPr="006A6F3E">
        <w:rPr>
          <w:rFonts w:ascii="Calibri" w:eastAsia="Calibri" w:hAnsi="Calibri" w:cs="Times New Roman"/>
          <w:color w:val="auto"/>
          <w:lang w:bidi="ar-SA"/>
        </w:rPr>
        <w:t>O</w:t>
      </w:r>
      <w:r w:rsidR="00D93A62" w:rsidRPr="006A6F3E">
        <w:rPr>
          <w:rFonts w:ascii="Calibri" w:eastAsia="Calibri" w:hAnsi="Calibri" w:cs="Times New Roman"/>
          <w:color w:val="auto"/>
          <w:lang w:bidi="ar-SA"/>
        </w:rPr>
        <w:t>świadczamy</w:t>
      </w:r>
      <w:r w:rsidR="00D93A62" w:rsidRPr="006A6F3E">
        <w:rPr>
          <w:rFonts w:ascii="Calibri" w:hAnsi="Calibri" w:cs="Times New Roman"/>
        </w:rPr>
        <w:t>, że:</w:t>
      </w:r>
    </w:p>
    <w:p w14:paraId="2ABC6E24" w14:textId="77777777" w:rsidR="00765BDD" w:rsidRPr="006A6F3E" w:rsidRDefault="001C5508" w:rsidP="006A6F3E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6A6F3E">
        <w:rPr>
          <w:rFonts w:ascii="Calibri" w:eastAsia="Calibri" w:hAnsi="Calibri" w:cs="Times New Roman"/>
          <w:bCs/>
          <w:color w:val="auto"/>
          <w:lang w:bidi="ar-SA"/>
        </w:rPr>
        <w:t>p</w:t>
      </w:r>
      <w:r w:rsidR="00765BDD" w:rsidRPr="006A6F3E">
        <w:rPr>
          <w:rFonts w:ascii="Calibri" w:eastAsia="Calibri" w:hAnsi="Calibri" w:cs="Times New Roman"/>
          <w:bCs/>
          <w:color w:val="auto"/>
          <w:lang w:bidi="ar-SA"/>
        </w:rPr>
        <w:t>rzedmiot</w:t>
      </w:r>
      <w:proofErr w:type="gramEnd"/>
      <w:r w:rsidR="00765BDD" w:rsidRPr="006A6F3E">
        <w:rPr>
          <w:rFonts w:ascii="Calibri" w:hAnsi="Calibri"/>
        </w:rPr>
        <w:t xml:space="preserve"> </w:t>
      </w:r>
      <w:r w:rsidR="00765BDD" w:rsidRPr="006A6F3E">
        <w:rPr>
          <w:rFonts w:ascii="Calibri" w:eastAsia="Calibri" w:hAnsi="Calibri" w:cs="Times New Roman"/>
          <w:bCs/>
          <w:color w:val="auto"/>
          <w:lang w:bidi="ar-SA"/>
        </w:rPr>
        <w:t>zamówienia wykonamy w t</w:t>
      </w:r>
      <w:r w:rsidR="00E45E32" w:rsidRPr="006A6F3E">
        <w:rPr>
          <w:rFonts w:ascii="Calibri" w:eastAsia="Calibri" w:hAnsi="Calibri" w:cs="Times New Roman"/>
          <w:bCs/>
          <w:color w:val="auto"/>
          <w:lang w:bidi="ar-SA"/>
        </w:rPr>
        <w:t>erminie wskazanym w treści SWZ</w:t>
      </w:r>
      <w:r w:rsidR="00641FF4" w:rsidRPr="006A6F3E">
        <w:rPr>
          <w:rFonts w:ascii="Calibri" w:eastAsia="Calibri" w:hAnsi="Calibri" w:cs="Times New Roman"/>
          <w:bCs/>
          <w:color w:val="auto"/>
          <w:lang w:bidi="ar-SA"/>
        </w:rPr>
        <w:t>;</w:t>
      </w:r>
    </w:p>
    <w:p w14:paraId="2EE21D27" w14:textId="40098CBA" w:rsidR="00E500B7" w:rsidRPr="006A6F3E" w:rsidRDefault="00E500B7" w:rsidP="006A6F3E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6A6F3E">
        <w:rPr>
          <w:rFonts w:ascii="Calibri" w:eastAsia="Calibri" w:hAnsi="Calibri" w:cs="Times New Roman"/>
          <w:bCs/>
          <w:color w:val="auto"/>
          <w:lang w:bidi="ar-SA"/>
        </w:rPr>
        <w:t>zapoznaliśmy</w:t>
      </w:r>
      <w:proofErr w:type="gramEnd"/>
      <w:r w:rsidR="00E45E32"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się ze specyfikacją </w:t>
      </w:r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warunków </w:t>
      </w:r>
      <w:r w:rsidR="006F31E4" w:rsidRPr="006A6F3E">
        <w:rPr>
          <w:rFonts w:ascii="Calibri" w:eastAsia="Calibri" w:hAnsi="Calibri" w:cs="Times New Roman"/>
          <w:bCs/>
          <w:color w:val="auto"/>
          <w:lang w:bidi="ar-SA"/>
        </w:rPr>
        <w:t>zamówienia i</w:t>
      </w:r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nie wnosimy do </w:t>
      </w:r>
      <w:r w:rsidR="0029179F" w:rsidRPr="006A6F3E">
        <w:rPr>
          <w:rFonts w:ascii="Calibri" w:eastAsia="Calibri" w:hAnsi="Calibri" w:cs="Times New Roman"/>
          <w:bCs/>
          <w:color w:val="auto"/>
          <w:lang w:bidi="ar-SA"/>
        </w:rPr>
        <w:t>nich</w:t>
      </w:r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zastrzeżeń oraz zdobyliśmy konieczne informacje potrzebne do w</w:t>
      </w:r>
      <w:r w:rsidR="00E350D7" w:rsidRPr="006A6F3E">
        <w:rPr>
          <w:rFonts w:ascii="Calibri" w:eastAsia="Calibri" w:hAnsi="Calibri" w:cs="Times New Roman"/>
          <w:bCs/>
          <w:color w:val="auto"/>
          <w:lang w:bidi="ar-SA"/>
        </w:rPr>
        <w:t>łaściwego wykonania zamówienia</w:t>
      </w:r>
      <w:r w:rsidR="00641FF4" w:rsidRPr="006A6F3E">
        <w:rPr>
          <w:rFonts w:ascii="Calibri" w:eastAsia="Calibri" w:hAnsi="Calibri" w:cs="Times New Roman"/>
          <w:bCs/>
          <w:color w:val="auto"/>
          <w:lang w:bidi="ar-SA"/>
        </w:rPr>
        <w:t>;</w:t>
      </w:r>
    </w:p>
    <w:p w14:paraId="338521C2" w14:textId="041BA96D" w:rsidR="00773A75" w:rsidRPr="006A6F3E" w:rsidRDefault="004E47B2" w:rsidP="006A6F3E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gwarantujemy wykonanie całości niniejszego </w:t>
      </w:r>
      <w:r w:rsidR="00E45E32" w:rsidRPr="006A6F3E">
        <w:rPr>
          <w:rFonts w:ascii="Calibri" w:eastAsia="Calibri" w:hAnsi="Calibri" w:cs="Times New Roman"/>
          <w:bCs/>
          <w:color w:val="auto"/>
          <w:lang w:bidi="ar-SA"/>
        </w:rPr>
        <w:t>zamówienia zgodnie z treścią S</w:t>
      </w:r>
      <w:r w:rsidRPr="006A6F3E">
        <w:rPr>
          <w:rFonts w:ascii="Calibri" w:eastAsia="Calibri" w:hAnsi="Calibri" w:cs="Times New Roman"/>
          <w:bCs/>
          <w:color w:val="auto"/>
          <w:lang w:bidi="ar-SA"/>
        </w:rPr>
        <w:t>WZ, wyj</w:t>
      </w:r>
      <w:r w:rsidR="00E45E32" w:rsidRPr="006A6F3E">
        <w:rPr>
          <w:rFonts w:ascii="Calibri" w:eastAsia="Calibri" w:hAnsi="Calibri" w:cs="Times New Roman"/>
          <w:bCs/>
          <w:color w:val="auto"/>
          <w:lang w:bidi="ar-SA"/>
        </w:rPr>
        <w:t>aśnień do S</w:t>
      </w:r>
      <w:r w:rsidR="00641FF4"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WZ oraz </w:t>
      </w:r>
      <w:proofErr w:type="gramStart"/>
      <w:r w:rsidR="00641FF4" w:rsidRPr="006A6F3E">
        <w:rPr>
          <w:rFonts w:ascii="Calibri" w:eastAsia="Calibri" w:hAnsi="Calibri" w:cs="Times New Roman"/>
          <w:bCs/>
          <w:color w:val="auto"/>
          <w:lang w:bidi="ar-SA"/>
        </w:rPr>
        <w:t>modyfikacji</w:t>
      </w:r>
      <w:r w:rsidR="006F31E4"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(jeśli</w:t>
      </w:r>
      <w:proofErr w:type="gramEnd"/>
      <w:r w:rsidR="006F31E4"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dotyczy)</w:t>
      </w:r>
    </w:p>
    <w:p w14:paraId="156CD8FC" w14:textId="77777777" w:rsidR="00E500B7" w:rsidRPr="006A6F3E" w:rsidRDefault="003E4982" w:rsidP="006A6F3E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6A6F3E">
        <w:rPr>
          <w:rFonts w:ascii="Calibri" w:eastAsia="Calibri" w:hAnsi="Calibri" w:cs="Times New Roman"/>
          <w:bCs/>
          <w:color w:val="auto"/>
          <w:lang w:bidi="ar-SA"/>
        </w:rPr>
        <w:t>zawarte</w:t>
      </w:r>
      <w:proofErr w:type="gramEnd"/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nie </w:t>
      </w:r>
      <w:r w:rsidR="00641FF4" w:rsidRPr="006A6F3E">
        <w:rPr>
          <w:rFonts w:ascii="Calibri" w:eastAsia="Calibri" w:hAnsi="Calibri" w:cs="Times New Roman"/>
          <w:bCs/>
          <w:color w:val="auto"/>
          <w:lang w:bidi="ar-SA"/>
        </w:rPr>
        <w:t>wyznaczonym przez Zamawiającego;</w:t>
      </w:r>
    </w:p>
    <w:p w14:paraId="0BCCF64B" w14:textId="305F75FD" w:rsidR="001534DB" w:rsidRPr="006A6F3E" w:rsidRDefault="00E23F52" w:rsidP="006A6F3E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6A6F3E">
        <w:rPr>
          <w:rFonts w:ascii="Calibri" w:eastAsia="Calibri" w:hAnsi="Calibri" w:cs="Times New Roman"/>
          <w:bCs/>
          <w:color w:val="auto"/>
          <w:lang w:bidi="ar-SA"/>
        </w:rPr>
        <w:t>u</w:t>
      </w:r>
      <w:r w:rsidR="00E500B7" w:rsidRPr="006A6F3E">
        <w:rPr>
          <w:rFonts w:ascii="Calibri" w:eastAsia="Calibri" w:hAnsi="Calibri" w:cs="Times New Roman"/>
          <w:bCs/>
          <w:color w:val="auto"/>
          <w:lang w:bidi="ar-SA"/>
        </w:rPr>
        <w:t>ważamy</w:t>
      </w:r>
      <w:proofErr w:type="gramEnd"/>
      <w:r w:rsidR="00E500B7"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się za związanych niniejszą ofertą na czas ws</w:t>
      </w:r>
      <w:r w:rsidR="00E45E32"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kazany w specyfikacji </w:t>
      </w:r>
      <w:r w:rsidR="00E500B7" w:rsidRPr="006A6F3E">
        <w:rPr>
          <w:rFonts w:ascii="Calibri" w:eastAsia="Calibri" w:hAnsi="Calibri" w:cs="Times New Roman"/>
          <w:bCs/>
          <w:color w:val="auto"/>
          <w:lang w:bidi="ar-SA"/>
        </w:rPr>
        <w:t>warunków zamówienia</w:t>
      </w:r>
      <w:r w:rsidR="00641FF4" w:rsidRPr="006A6F3E">
        <w:rPr>
          <w:rFonts w:ascii="Calibri" w:eastAsia="Calibri" w:hAnsi="Calibri" w:cs="Times New Roman"/>
          <w:bCs/>
          <w:color w:val="auto"/>
          <w:lang w:bidi="ar-SA"/>
        </w:rPr>
        <w:t>;</w:t>
      </w:r>
    </w:p>
    <w:p w14:paraId="087BA831" w14:textId="77777777" w:rsidR="00D93A62" w:rsidRPr="006A6F3E" w:rsidRDefault="00D93A62" w:rsidP="006A6F3E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Podwykonawcom zamierzamy powierzyć wykonanie następujących części </w:t>
      </w:r>
      <w:proofErr w:type="gramStart"/>
      <w:r w:rsidRPr="006A6F3E">
        <w:rPr>
          <w:rFonts w:ascii="Calibri" w:eastAsia="Calibri" w:hAnsi="Calibri" w:cs="Times New Roman"/>
          <w:bCs/>
          <w:color w:val="auto"/>
          <w:lang w:bidi="ar-SA"/>
        </w:rPr>
        <w:t>zamówienia (jeśli</w:t>
      </w:r>
      <w:proofErr w:type="gramEnd"/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dotyczy):*</w:t>
      </w:r>
    </w:p>
    <w:p w14:paraId="0AF01048" w14:textId="77777777" w:rsidR="00D93A62" w:rsidRPr="006A6F3E" w:rsidRDefault="00D93A62" w:rsidP="006A6F3E">
      <w:pPr>
        <w:pStyle w:val="1"/>
        <w:tabs>
          <w:tab w:val="left" w:pos="540"/>
        </w:tabs>
        <w:spacing w:line="360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6A6F3E" w14:paraId="5153F5E7" w14:textId="77777777" w:rsidTr="007A382E">
        <w:tc>
          <w:tcPr>
            <w:tcW w:w="522" w:type="dxa"/>
          </w:tcPr>
          <w:p w14:paraId="36AD61A4" w14:textId="77777777" w:rsidR="00D93A62" w:rsidRPr="006A6F3E" w:rsidRDefault="006428AC" w:rsidP="006A6F3E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6A6F3E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6A6F3E" w:rsidRDefault="00D93A62" w:rsidP="006A6F3E">
            <w:pPr>
              <w:widowControl/>
              <w:spacing w:line="360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6A6F3E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6A6F3E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6A6F3E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6A6F3E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6A6F3E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6A6F3E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6A6F3E" w:rsidRDefault="00D93A62" w:rsidP="006A6F3E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6A6F3E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6A6F3E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6A6F3E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6A6F3E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6A6F3E" w14:paraId="5D75E429" w14:textId="77777777" w:rsidTr="007A382E">
        <w:tc>
          <w:tcPr>
            <w:tcW w:w="522" w:type="dxa"/>
          </w:tcPr>
          <w:p w14:paraId="1D0D7D7B" w14:textId="77777777" w:rsidR="00D93A62" w:rsidRPr="006A6F3E" w:rsidRDefault="00D93A62" w:rsidP="006A6F3E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6A6F3E" w:rsidRDefault="00D93A62" w:rsidP="006A6F3E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6A6F3E" w:rsidRDefault="00D93A62" w:rsidP="006A6F3E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6A6F3E" w14:paraId="502A817A" w14:textId="77777777" w:rsidTr="007A382E">
        <w:tc>
          <w:tcPr>
            <w:tcW w:w="522" w:type="dxa"/>
          </w:tcPr>
          <w:p w14:paraId="0EBEF355" w14:textId="77777777" w:rsidR="00D93A62" w:rsidRPr="006A6F3E" w:rsidRDefault="00D93A62" w:rsidP="006A6F3E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6A6F3E" w:rsidRDefault="00D93A62" w:rsidP="006A6F3E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6A6F3E" w:rsidRDefault="00D93A62" w:rsidP="006A6F3E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4075E9C6" w:rsidR="00D93A62" w:rsidRPr="006A6F3E" w:rsidRDefault="00D93A62" w:rsidP="006A6F3E">
      <w:pPr>
        <w:pStyle w:val="1"/>
        <w:tabs>
          <w:tab w:val="left" w:pos="720"/>
          <w:tab w:val="left" w:pos="19431"/>
        </w:tabs>
        <w:spacing w:line="360" w:lineRule="auto"/>
        <w:ind w:left="540" w:right="-3"/>
        <w:jc w:val="left"/>
        <w:rPr>
          <w:rFonts w:ascii="Calibri" w:eastAsia="Calibri" w:hAnsi="Calibri" w:cs="Times New Roman"/>
          <w:bCs/>
          <w:color w:val="auto"/>
          <w:sz w:val="24"/>
          <w:lang w:bidi="ar-SA"/>
        </w:rPr>
      </w:pPr>
      <w:r w:rsidRPr="006A6F3E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6A6F3E">
        <w:rPr>
          <w:rFonts w:ascii="Calibri" w:eastAsia="Calibri" w:hAnsi="Calibri" w:cs="Times New Roman"/>
          <w:bCs/>
          <w:color w:val="auto"/>
          <w:sz w:val="24"/>
          <w:lang w:bidi="ar-SA"/>
        </w:rPr>
        <w:t>Wykreślić jeśli</w:t>
      </w:r>
      <w:proofErr w:type="gramEnd"/>
      <w:r w:rsidRPr="006A6F3E">
        <w:rPr>
          <w:rFonts w:ascii="Calibri" w:eastAsia="Calibri" w:hAnsi="Calibr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</w:t>
      </w:r>
      <w:r w:rsidR="00F41F62" w:rsidRPr="006A6F3E">
        <w:rPr>
          <w:rFonts w:ascii="Calibri" w:eastAsia="Calibri" w:hAnsi="Calibri" w:cs="Times New Roman"/>
          <w:bCs/>
          <w:color w:val="auto"/>
          <w:sz w:val="24"/>
          <w:lang w:bidi="ar-SA"/>
        </w:rPr>
        <w:t>,</w:t>
      </w:r>
      <w:r w:rsidRPr="006A6F3E">
        <w:rPr>
          <w:rFonts w:ascii="Calibri" w:eastAsia="Calibri" w:hAnsi="Calibri" w:cs="Times New Roman"/>
          <w:bCs/>
          <w:color w:val="auto"/>
          <w:sz w:val="24"/>
          <w:lang w:bidi="ar-SA"/>
        </w:rPr>
        <w:t xml:space="preserve"> że Wykonawca zamierza zrealizować zamówienie </w:t>
      </w:r>
      <w:r w:rsidR="003B5414" w:rsidRPr="006A6F3E">
        <w:rPr>
          <w:rFonts w:ascii="Calibri" w:eastAsia="Calibri" w:hAnsi="Calibri" w:cs="Times New Roman"/>
          <w:bCs/>
          <w:color w:val="auto"/>
          <w:sz w:val="24"/>
          <w:lang w:bidi="ar-SA"/>
        </w:rPr>
        <w:t>bez powierzania prac podwykonawcom</w:t>
      </w:r>
      <w:r w:rsidRPr="006A6F3E">
        <w:rPr>
          <w:rFonts w:ascii="Calibri" w:eastAsia="Calibri" w:hAnsi="Calibri" w:cs="Times New Roman"/>
          <w:bCs/>
          <w:color w:val="auto"/>
          <w:sz w:val="24"/>
          <w:lang w:bidi="ar-SA"/>
        </w:rPr>
        <w:t>.</w:t>
      </w:r>
    </w:p>
    <w:p w14:paraId="19596CCF" w14:textId="77777777" w:rsidR="00DB6542" w:rsidRPr="006A6F3E" w:rsidRDefault="0049690F" w:rsidP="006A6F3E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6A6F3E">
        <w:rPr>
          <w:rFonts w:ascii="Calibri" w:hAnsi="Calibri" w:cs="Times New Roman"/>
        </w:rPr>
        <w:t xml:space="preserve"> </w:t>
      </w:r>
      <w:r w:rsidR="00DB6542" w:rsidRPr="006A6F3E">
        <w:rPr>
          <w:rFonts w:ascii="Calibri" w:eastAsia="Calibri" w:hAnsi="Calibri" w:cs="Times New Roman"/>
          <w:color w:val="auto"/>
          <w:lang w:bidi="ar-SA"/>
        </w:rPr>
        <w:t>Zgodnie z treścią art. 225 ust. 2 ustawy Pzp wybór przedmiotowej oferty*</w:t>
      </w:r>
    </w:p>
    <w:p w14:paraId="16AFFF78" w14:textId="77777777" w:rsidR="00DB6542" w:rsidRPr="006A6F3E" w:rsidRDefault="00DB6542" w:rsidP="006A6F3E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nie 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78E84FE5" w14:textId="77777777" w:rsidR="00DB6542" w:rsidRPr="006A6F3E" w:rsidRDefault="00DB6542" w:rsidP="006A6F3E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034DF1F7" w14:textId="77777777" w:rsidR="00DB6542" w:rsidRPr="006A6F3E" w:rsidRDefault="00DB6542" w:rsidP="006A6F3E">
      <w:pPr>
        <w:keepLines/>
        <w:spacing w:line="360" w:lineRule="auto"/>
        <w:rPr>
          <w:rFonts w:ascii="Calibri" w:eastAsia="Times New Roman" w:hAnsi="Calibri" w:cs="Arial"/>
        </w:rPr>
      </w:pPr>
      <w:r w:rsidRPr="006A6F3E">
        <w:rPr>
          <w:rFonts w:ascii="Calibri" w:eastAsia="Times New Roman" w:hAnsi="Calibri" w:cs="Arial"/>
        </w:rPr>
        <w:lastRenderedPageBreak/>
        <w:t>…………………………………………………………………………………………….. (</w:t>
      </w:r>
      <w:proofErr w:type="gramStart"/>
      <w:r w:rsidRPr="006A6F3E">
        <w:rPr>
          <w:rFonts w:ascii="Calibri" w:eastAsia="Times New Roman" w:hAnsi="Calibri" w:cs="Arial"/>
        </w:rPr>
        <w:t>należy</w:t>
      </w:r>
      <w:proofErr w:type="gramEnd"/>
      <w:r w:rsidRPr="006A6F3E">
        <w:rPr>
          <w:rFonts w:ascii="Calibri" w:eastAsia="Times New Roman" w:hAnsi="Calibr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 w:rsidRPr="006A6F3E"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 w:rsidRPr="006A6F3E">
        <w:rPr>
          <w:rFonts w:ascii="Calibri" w:eastAsia="Times New Roman" w:hAnsi="Calibri" w:cs="Arial"/>
        </w:rPr>
        <w:t>) kwota i stawka podatku od towarów lub usług wynosi ………….. PLN, ……%.</w:t>
      </w:r>
    </w:p>
    <w:p w14:paraId="60484840" w14:textId="77777777" w:rsidR="00DB6542" w:rsidRPr="006A6F3E" w:rsidRDefault="00DB6542" w:rsidP="006A6F3E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6A6F3E">
        <w:rPr>
          <w:rFonts w:ascii="Calibri" w:eastAsia="Calibri" w:hAnsi="Calibri" w:cs="Times New Roman"/>
          <w:color w:val="auto"/>
          <w:lang w:bidi="ar-SA"/>
        </w:rPr>
        <w:t>*) zaznaczyć właściwe</w:t>
      </w:r>
    </w:p>
    <w:p w14:paraId="2452CD5B" w14:textId="7AB1FD90" w:rsidR="00110AE4" w:rsidRPr="006A6F3E" w:rsidRDefault="0049690F" w:rsidP="006A6F3E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6A6F3E">
        <w:rPr>
          <w:rFonts w:ascii="Calibri" w:eastAsia="Calibri" w:hAnsi="Calibri" w:cs="Times New Roman"/>
          <w:bCs/>
          <w:color w:val="auto"/>
          <w:lang w:bidi="ar-SA"/>
        </w:rPr>
        <w:t>Oświadczam</w:t>
      </w:r>
      <w:r w:rsidR="00110AE4" w:rsidRPr="006A6F3E">
        <w:rPr>
          <w:rFonts w:ascii="Calibri" w:eastAsia="Calibri" w:hAnsi="Calibri" w:cs="Times New Roman"/>
          <w:bCs/>
          <w:color w:val="auto"/>
          <w:lang w:bidi="ar-SA"/>
        </w:rPr>
        <w:t>y, że wypełniliśmy</w:t>
      </w:r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obowiązki informacyjne przewidziane w art. 13 lub art. 14 </w:t>
      </w:r>
      <w:proofErr w:type="gramStart"/>
      <w:r w:rsidRPr="006A6F3E">
        <w:rPr>
          <w:rFonts w:ascii="Calibri" w:eastAsia="Calibri" w:hAnsi="Calibri" w:cs="Times New Roman"/>
          <w:bCs/>
          <w:color w:val="auto"/>
          <w:lang w:bidi="ar-SA"/>
        </w:rPr>
        <w:t>RODO</w:t>
      </w:r>
      <w:r w:rsidRPr="006A6F3E">
        <w:rPr>
          <w:rFonts w:ascii="Calibri" w:eastAsia="Calibri" w:hAnsi="Calibri" w:cs="Times New Roman"/>
          <w:bCs/>
          <w:color w:val="auto"/>
          <w:lang w:bidi="ar-SA"/>
        </w:rPr>
        <w:footnoteReference w:id="2"/>
      </w:r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 wobec</w:t>
      </w:r>
      <w:proofErr w:type="gramEnd"/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osób fizycznych, od których dane osobowe bezpo</w:t>
      </w:r>
      <w:r w:rsidR="00110AE4" w:rsidRPr="006A6F3E">
        <w:rPr>
          <w:rFonts w:ascii="Calibri" w:eastAsia="Calibri" w:hAnsi="Calibri" w:cs="Times New Roman"/>
          <w:bCs/>
          <w:color w:val="auto"/>
          <w:lang w:bidi="ar-SA"/>
        </w:rPr>
        <w:t>średnio lub pośrednio pozyskaliśmy</w:t>
      </w:r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w celu ubiegania się o udzielenie zamówienia publicznego w niniejszym postępowaniu. </w:t>
      </w:r>
      <w:r w:rsidRPr="006A6F3E">
        <w:rPr>
          <w:rFonts w:ascii="Calibri" w:eastAsia="Calibri" w:hAnsi="Calibri" w:cs="Times New Roman"/>
          <w:bCs/>
          <w:color w:val="auto"/>
          <w:lang w:bidi="ar-SA"/>
        </w:rPr>
        <w:footnoteReference w:id="3"/>
      </w:r>
    </w:p>
    <w:p w14:paraId="179CDFCC" w14:textId="0C252E3C" w:rsidR="00110AE4" w:rsidRPr="006A6F3E" w:rsidRDefault="00110AE4" w:rsidP="006A6F3E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Osobą wyznaczoną do kontaktów w sprawie </w:t>
      </w:r>
      <w:r w:rsidR="00C90995" w:rsidRPr="006A6F3E">
        <w:rPr>
          <w:rFonts w:ascii="Calibri" w:eastAsia="Calibri" w:hAnsi="Calibri" w:cs="Times New Roman"/>
          <w:bCs/>
          <w:color w:val="auto"/>
          <w:lang w:bidi="ar-SA"/>
        </w:rPr>
        <w:t>złożonej oferty</w:t>
      </w:r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jest……………….……………….</w:t>
      </w:r>
    </w:p>
    <w:p w14:paraId="78425060" w14:textId="77777777" w:rsidR="00110AE4" w:rsidRPr="006A6F3E" w:rsidRDefault="00110AE4" w:rsidP="006A6F3E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6A6F3E">
        <w:rPr>
          <w:rFonts w:ascii="Calibri" w:eastAsia="Calibri" w:hAnsi="Calibri" w:cs="Times New Roman"/>
          <w:bCs/>
          <w:color w:val="auto"/>
          <w:lang w:bidi="ar-SA"/>
        </w:rPr>
        <w:t>Sposób kontaktu:</w:t>
      </w:r>
    </w:p>
    <w:p w14:paraId="231266B7" w14:textId="2B4B9B10" w:rsidR="00110AE4" w:rsidRPr="006A6F3E" w:rsidRDefault="00110AE4" w:rsidP="006A6F3E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6A6F3E">
        <w:rPr>
          <w:rFonts w:ascii="Calibri" w:eastAsia="Calibri" w:hAnsi="Calibri" w:cs="Times New Roman"/>
          <w:bCs/>
          <w:color w:val="auto"/>
          <w:lang w:bidi="ar-SA"/>
        </w:rPr>
        <w:t>telefon</w:t>
      </w:r>
      <w:proofErr w:type="gramEnd"/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………………………………………………………………….</w:t>
      </w:r>
    </w:p>
    <w:p w14:paraId="13FB4D6E" w14:textId="77777777" w:rsidR="00FE1D24" w:rsidRPr="006A6F3E" w:rsidRDefault="00110AE4" w:rsidP="006A6F3E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6A6F3E">
        <w:rPr>
          <w:rFonts w:ascii="Calibri" w:eastAsia="Calibri" w:hAnsi="Calibri" w:cs="Times New Roman"/>
          <w:bCs/>
          <w:color w:val="auto"/>
          <w:lang w:bidi="ar-SA"/>
        </w:rPr>
        <w:t>e-mail</w:t>
      </w:r>
      <w:proofErr w:type="gramEnd"/>
      <w:r w:rsidRPr="006A6F3E">
        <w:rPr>
          <w:rFonts w:ascii="Calibri" w:eastAsia="Calibri" w:hAnsi="Calibri" w:cs="Times New Roman"/>
          <w:bCs/>
          <w:color w:val="auto"/>
          <w:lang w:bidi="ar-SA"/>
        </w:rPr>
        <w:t>: ………………………….</w:t>
      </w:r>
    </w:p>
    <w:p w14:paraId="371475A2" w14:textId="5D71172F" w:rsidR="00E848E0" w:rsidRPr="006A6F3E" w:rsidRDefault="00831A68" w:rsidP="006A6F3E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6A6F3E">
        <w:rPr>
          <w:rFonts w:ascii="Calibri" w:eastAsia="Calibri" w:hAnsi="Calibri" w:cs="Times New Roman"/>
          <w:bCs/>
          <w:color w:val="auto"/>
          <w:lang w:bidi="ar-SA"/>
        </w:rPr>
        <w:t>Sposób zapewnienia dostępności dla osób ze szczególnymi potrzebami oraz uwzględnienie zasady projektowania uniwersalnego (</w:t>
      </w:r>
      <w:proofErr w:type="gramStart"/>
      <w:r w:rsidRPr="006A6F3E">
        <w:rPr>
          <w:rFonts w:ascii="Calibri" w:eastAsia="Calibri" w:hAnsi="Calibri" w:cs="Times New Roman"/>
          <w:bCs/>
          <w:color w:val="auto"/>
          <w:lang w:bidi="ar-SA"/>
        </w:rPr>
        <w:t>wypełnić jeśli</w:t>
      </w:r>
      <w:proofErr w:type="gramEnd"/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dotyczy) ………………………………………………………………………</w:t>
      </w:r>
    </w:p>
    <w:p w14:paraId="0E7639F9" w14:textId="66C4CE06" w:rsidR="00D93A62" w:rsidRPr="006A6F3E" w:rsidRDefault="00D93A62" w:rsidP="006A6F3E">
      <w:pPr>
        <w:tabs>
          <w:tab w:val="num" w:pos="1260"/>
        </w:tabs>
        <w:spacing w:line="360" w:lineRule="auto"/>
        <w:rPr>
          <w:rFonts w:ascii="Calibri" w:hAnsi="Calibri" w:cs="Times New Roman"/>
        </w:rPr>
      </w:pPr>
    </w:p>
    <w:p w14:paraId="14FFE01E" w14:textId="7EAA4927" w:rsidR="007915BC" w:rsidRPr="006A6F3E" w:rsidRDefault="007E58E9" w:rsidP="006A6F3E">
      <w:pPr>
        <w:tabs>
          <w:tab w:val="left" w:pos="1095"/>
        </w:tabs>
        <w:spacing w:line="360" w:lineRule="auto"/>
        <w:rPr>
          <w:rFonts w:ascii="Calibri" w:hAnsi="Calibri" w:cs="Times New Roman"/>
          <w:b/>
        </w:rPr>
      </w:pPr>
      <w:r w:rsidRPr="006A6F3E">
        <w:rPr>
          <w:rFonts w:ascii="Calibri" w:hAnsi="Calibri" w:cs="Times New Roman"/>
          <w:b/>
        </w:rPr>
        <w:t>Uwaga: Ofertę składa się, pod rygorem nieważ</w:t>
      </w:r>
      <w:r w:rsidR="00AD4E91" w:rsidRPr="006A6F3E">
        <w:rPr>
          <w:rFonts w:ascii="Calibri" w:hAnsi="Calibri" w:cs="Times New Roman"/>
          <w:b/>
        </w:rPr>
        <w:t xml:space="preserve">ności, w formie elektronicznej </w:t>
      </w:r>
      <w:r w:rsidR="00731592" w:rsidRPr="006A6F3E">
        <w:rPr>
          <w:rFonts w:ascii="Calibri" w:hAnsi="Calibri" w:cs="Times New Roman"/>
          <w:b/>
        </w:rPr>
        <w:t xml:space="preserve">(tj. w postaci elektronicznej opatrzonej kwalifikowanym podpisem elektronicznym) </w:t>
      </w:r>
      <w:r w:rsidR="00AD4E91" w:rsidRPr="006A6F3E">
        <w:rPr>
          <w:rFonts w:ascii="Calibri" w:hAnsi="Calibri" w:cs="Times New Roman"/>
          <w:b/>
        </w:rPr>
        <w:t xml:space="preserve">lub </w:t>
      </w:r>
      <w:r w:rsidRPr="006A6F3E">
        <w:rPr>
          <w:rFonts w:ascii="Calibri" w:hAnsi="Calibri" w:cs="Times New Roman"/>
          <w:b/>
        </w:rPr>
        <w:t xml:space="preserve">w postaci elektronicznej opatrzonej </w:t>
      </w:r>
      <w:r w:rsidR="00AD4E91" w:rsidRPr="006A6F3E">
        <w:rPr>
          <w:rFonts w:ascii="Calibri" w:hAnsi="Calibri" w:cs="Times New Roman"/>
          <w:b/>
        </w:rPr>
        <w:t>podpisem zaufanym lub podpisem osobistym</w:t>
      </w:r>
      <w:r w:rsidR="00853F6C">
        <w:rPr>
          <w:rFonts w:ascii="Calibri" w:hAnsi="Calibri" w:cs="Times New Roman"/>
          <w:b/>
        </w:rPr>
        <w:t xml:space="preserve"> (e-dowód)</w:t>
      </w:r>
      <w:r w:rsidR="00AD4E91" w:rsidRPr="006A6F3E">
        <w:rPr>
          <w:rFonts w:ascii="Calibri" w:hAnsi="Calibri" w:cs="Times New Roman"/>
          <w:b/>
        </w:rPr>
        <w:t>.</w:t>
      </w:r>
    </w:p>
    <w:sectPr w:rsidR="007915BC" w:rsidRPr="006A6F3E" w:rsidSect="00496F03"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3867E" w14:textId="77777777" w:rsidR="009C789B" w:rsidRDefault="009C789B" w:rsidP="00745D06">
      <w:r>
        <w:separator/>
      </w:r>
    </w:p>
  </w:endnote>
  <w:endnote w:type="continuationSeparator" w:id="0">
    <w:p w14:paraId="04F1D0A6" w14:textId="77777777" w:rsidR="009C789B" w:rsidRDefault="009C789B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4A253" w14:textId="77777777" w:rsidR="009C789B" w:rsidRDefault="009C789B" w:rsidP="00745D06">
      <w:r>
        <w:separator/>
      </w:r>
    </w:p>
  </w:footnote>
  <w:footnote w:type="continuationSeparator" w:id="0">
    <w:p w14:paraId="6D7128FB" w14:textId="77777777" w:rsidR="009C789B" w:rsidRDefault="009C789B" w:rsidP="00745D06">
      <w:r>
        <w:continuationSeparator/>
      </w:r>
    </w:p>
  </w:footnote>
  <w:footnote w:id="1">
    <w:p w14:paraId="368B8619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Style w:val="Odwoanieprzypisudolnego"/>
          <w:rFonts w:ascii="Calibri" w:hAnsi="Calibri"/>
        </w:rPr>
        <w:footnoteRef/>
      </w:r>
      <w:r w:rsidRPr="00F41F62">
        <w:rPr>
          <w:rFonts w:ascii="Calibri" w:hAnsi="Calibri" w:cs="Calibri-Italic"/>
          <w:iCs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 w:rsidRPr="00F41F62">
        <w:rPr>
          <w:rFonts w:ascii="Calibri" w:hAnsi="Calibri" w:cs="Calibri-Italic"/>
          <w:iCs/>
          <w:szCs w:val="20"/>
          <w:lang w:eastAsia="pl-PL"/>
        </w:rPr>
        <w:t>. 36). Te</w:t>
      </w:r>
      <w:proofErr w:type="gramEnd"/>
      <w:r w:rsidRPr="00F41F62">
        <w:rPr>
          <w:rFonts w:ascii="Calibri" w:hAnsi="Calibri" w:cs="Calibri-Italic"/>
          <w:iCs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Pr="00F56AEB" w:rsidRDefault="00093DD9" w:rsidP="00093DD9">
      <w:pPr>
        <w:pStyle w:val="Tekstprzypisudolnego"/>
        <w:rPr>
          <w:rFonts w:ascii="Calibri" w:hAnsi="Calibri"/>
          <w:sz w:val="36"/>
        </w:rPr>
      </w:pPr>
      <w:r w:rsidRPr="00F41F62">
        <w:rPr>
          <w:rFonts w:ascii="Calibri" w:hAnsi="Calibri" w:cs="Calibri-Italic"/>
          <w:iCs/>
          <w:color w:val="auto"/>
          <w:sz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F41F62" w:rsidRDefault="00641FF4" w:rsidP="0049690F">
      <w:pPr>
        <w:pStyle w:val="Tekstprzypisudolnego"/>
        <w:rPr>
          <w:rFonts w:asciiTheme="minorHAnsi" w:hAnsiTheme="minorHAnsi"/>
          <w:sz w:val="24"/>
          <w:szCs w:val="24"/>
        </w:rPr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rozporządzenie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str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F41F62">
        <w:rPr>
          <w:rFonts w:asciiTheme="minorHAnsi" w:hAnsiTheme="minorHAnsi" w:cs="Arial"/>
          <w:sz w:val="24"/>
          <w:szCs w:val="24"/>
        </w:rPr>
        <w:t xml:space="preserve">W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przypadku gdy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1680"/>
    <w:rsid w:val="00066262"/>
    <w:rsid w:val="00067050"/>
    <w:rsid w:val="00071AF0"/>
    <w:rsid w:val="00071EF2"/>
    <w:rsid w:val="00086911"/>
    <w:rsid w:val="00091A43"/>
    <w:rsid w:val="0009216D"/>
    <w:rsid w:val="00093DD9"/>
    <w:rsid w:val="000E1FBE"/>
    <w:rsid w:val="000F309B"/>
    <w:rsid w:val="000F672C"/>
    <w:rsid w:val="000F7086"/>
    <w:rsid w:val="00101263"/>
    <w:rsid w:val="00110AE4"/>
    <w:rsid w:val="001118C2"/>
    <w:rsid w:val="001121EB"/>
    <w:rsid w:val="00116DCE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96F03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4F04"/>
    <w:rsid w:val="005A6747"/>
    <w:rsid w:val="005B07A7"/>
    <w:rsid w:val="005B4279"/>
    <w:rsid w:val="005C4A19"/>
    <w:rsid w:val="005D4DE5"/>
    <w:rsid w:val="005F0177"/>
    <w:rsid w:val="005F6AD6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A6F3E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3F6C"/>
    <w:rsid w:val="00857160"/>
    <w:rsid w:val="00873126"/>
    <w:rsid w:val="00890E34"/>
    <w:rsid w:val="008A7C64"/>
    <w:rsid w:val="008B3E76"/>
    <w:rsid w:val="008B5A80"/>
    <w:rsid w:val="008D1506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4154A"/>
    <w:rsid w:val="0095451B"/>
    <w:rsid w:val="009745E7"/>
    <w:rsid w:val="009836FB"/>
    <w:rsid w:val="00996033"/>
    <w:rsid w:val="009A6565"/>
    <w:rsid w:val="009B0B7F"/>
    <w:rsid w:val="009C033F"/>
    <w:rsid w:val="009C093D"/>
    <w:rsid w:val="009C789B"/>
    <w:rsid w:val="009D19EC"/>
    <w:rsid w:val="009D2A62"/>
    <w:rsid w:val="009D54F5"/>
    <w:rsid w:val="009E202B"/>
    <w:rsid w:val="009E23D2"/>
    <w:rsid w:val="00A00751"/>
    <w:rsid w:val="00A02B66"/>
    <w:rsid w:val="00A03DE3"/>
    <w:rsid w:val="00A16D87"/>
    <w:rsid w:val="00A17E14"/>
    <w:rsid w:val="00A20B11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07A0D"/>
    <w:rsid w:val="00B17DDC"/>
    <w:rsid w:val="00B2607C"/>
    <w:rsid w:val="00B27FBE"/>
    <w:rsid w:val="00B35DF6"/>
    <w:rsid w:val="00B361D2"/>
    <w:rsid w:val="00B441B6"/>
    <w:rsid w:val="00B70A7E"/>
    <w:rsid w:val="00B73B09"/>
    <w:rsid w:val="00B776B3"/>
    <w:rsid w:val="00B821DC"/>
    <w:rsid w:val="00B82B47"/>
    <w:rsid w:val="00B87AF2"/>
    <w:rsid w:val="00B97EE2"/>
    <w:rsid w:val="00BA026D"/>
    <w:rsid w:val="00BA5BB8"/>
    <w:rsid w:val="00BC42F1"/>
    <w:rsid w:val="00BC43E5"/>
    <w:rsid w:val="00BD0A0E"/>
    <w:rsid w:val="00BD2682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6542"/>
    <w:rsid w:val="00DB7871"/>
    <w:rsid w:val="00DC139A"/>
    <w:rsid w:val="00DC373F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5BAB"/>
    <w:rsid w:val="00E86C84"/>
    <w:rsid w:val="00EA046B"/>
    <w:rsid w:val="00EA4BB2"/>
    <w:rsid w:val="00EB02BD"/>
    <w:rsid w:val="00EB32E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8A2"/>
    <w:rsid w:val="00F33FAD"/>
    <w:rsid w:val="00F36E6C"/>
    <w:rsid w:val="00F3725A"/>
    <w:rsid w:val="00F41F62"/>
    <w:rsid w:val="00F446CB"/>
    <w:rsid w:val="00F564B6"/>
    <w:rsid w:val="00F56AEB"/>
    <w:rsid w:val="00F56C43"/>
    <w:rsid w:val="00F631D1"/>
    <w:rsid w:val="00F72D63"/>
    <w:rsid w:val="00F73BB2"/>
    <w:rsid w:val="00F74A46"/>
    <w:rsid w:val="00F81A02"/>
    <w:rsid w:val="00F85785"/>
    <w:rsid w:val="00FB02EE"/>
    <w:rsid w:val="00FC0BFD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E5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51CC5-DE33-4A90-80B4-11BF18A0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Izabela Dróżdż</dc:creator>
  <cp:lastModifiedBy>Izabela ID. Dróżdż</cp:lastModifiedBy>
  <cp:revision>11</cp:revision>
  <cp:lastPrinted>2022-05-19T11:12:00Z</cp:lastPrinted>
  <dcterms:created xsi:type="dcterms:W3CDTF">2022-06-07T10:42:00Z</dcterms:created>
  <dcterms:modified xsi:type="dcterms:W3CDTF">2022-09-22T10:20:00Z</dcterms:modified>
</cp:coreProperties>
</file>