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7D23CC63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41966550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41966551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4196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41966553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5754D59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1DE1">
        <w:rPr>
          <w:rFonts w:ascii="Calibri" w:hAnsi="Calibri" w:cs="Calibri"/>
          <w:color w:val="000000" w:themeColor="text1"/>
          <w:szCs w:val="24"/>
          <w:lang w:val="pl-PL"/>
        </w:rPr>
        <w:t>73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FA93685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1A1DE1" w:rsidRPr="001A1DE1">
        <w:rPr>
          <w:rFonts w:ascii="Calibri" w:eastAsia="Calibri" w:hAnsi="Calibri" w:cs="Calibri"/>
          <w:b/>
          <w:bCs/>
          <w:sz w:val="22"/>
          <w:szCs w:val="22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”</w:t>
      </w:r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95831184"/>
      <w:bookmarkStart w:id="17" w:name="_Toc141966554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828EF17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1DE1">
        <w:rPr>
          <w:rFonts w:ascii="Calibri" w:hAnsi="Calibri" w:cs="Calibri"/>
          <w:color w:val="000000" w:themeColor="text1"/>
          <w:szCs w:val="24"/>
          <w:lang w:val="pl-PL"/>
        </w:rPr>
        <w:t>73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636D2FB2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0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1DE1" w:rsidRPr="001A1DE1">
        <w:rPr>
          <w:rFonts w:asciiTheme="minorHAnsi" w:hAnsiTheme="minorHAnsi"/>
          <w:b/>
          <w:b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0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7C42C353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1A1DE1" w:rsidRPr="001A1DE1">
        <w:rPr>
          <w:rFonts w:asciiTheme="minorHAnsi" w:hAnsiTheme="minorHAnsi"/>
          <w:b/>
          <w:bCs/>
          <w:i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A302C">
        <w:rPr>
          <w:rFonts w:asciiTheme="minorHAnsi" w:hAnsiTheme="minorHAnsi"/>
          <w:sz w:val="22"/>
          <w:szCs w:val="22"/>
          <w:lang w:eastAsia="ar-SA"/>
        </w:rPr>
      </w:r>
      <w:r w:rsidR="000A302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A302C">
        <w:rPr>
          <w:rFonts w:asciiTheme="minorHAnsi" w:hAnsiTheme="minorHAnsi"/>
          <w:sz w:val="22"/>
          <w:szCs w:val="22"/>
          <w:lang w:eastAsia="ar-SA"/>
        </w:rPr>
      </w:r>
      <w:r w:rsidR="000A302C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1F1FC3C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B11C99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B11C99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730E731B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6B174E" w:rsidRPr="006B174E">
        <w:rPr>
          <w:rFonts w:asciiTheme="minorHAnsi" w:hAnsiTheme="minorHAnsi"/>
          <w:b/>
          <w:bCs/>
          <w:sz w:val="22"/>
          <w:szCs w:val="22"/>
          <w:lang w:eastAsia="ar-SA"/>
        </w:rPr>
        <w:t>WYMIANA INSTALACJI CO Z MONTAŻEM KOTŁA GAZOWEGO W BUDYNKU SZKOŁY PODSTAWOWEJ NA DZIAŁCE NR 223 W MIEJSCOWOŚCI KĄŚNA DOLNA GMINA CIĘŻKOWICE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11C99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11C99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4196655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131202FE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B174E">
        <w:rPr>
          <w:rFonts w:ascii="Calibri" w:hAnsi="Calibri" w:cs="Calibri"/>
          <w:color w:val="000000" w:themeColor="text1"/>
          <w:szCs w:val="24"/>
          <w:lang w:val="pl-PL"/>
        </w:rPr>
        <w:t>73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563DB3F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41966556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5F89B733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67C05C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„WYMIANA INSTALACJI CO Z MONTAŻEM KOTŁA GAZOWEGO W BUDYNKU SZKOŁY PODSTAWOWEJ NA DZIAŁCE NR 223 W MIEJSCOWOŚCI KĄŚNA DOLNA GMINA CIĘŻKOWICE”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A302C">
        <w:rPr>
          <w:rFonts w:asciiTheme="minorHAnsi" w:hAnsiTheme="minorHAnsi" w:cstheme="minorHAnsi"/>
          <w:sz w:val="22"/>
          <w:szCs w:val="22"/>
        </w:rPr>
      </w:r>
      <w:r w:rsidR="000A302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A302C">
        <w:rPr>
          <w:rFonts w:asciiTheme="minorHAnsi" w:hAnsiTheme="minorHAnsi" w:cstheme="minorHAnsi"/>
          <w:sz w:val="22"/>
          <w:szCs w:val="22"/>
        </w:rPr>
      </w:r>
      <w:r w:rsidR="000A302C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41966557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61435E6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34DE4805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WYMIANA INSTALACJI CO</w:t>
      </w:r>
      <w:r w:rsid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Z MONTAŻEM KOTŁA GAZOWEGO W BUDYNKU SZKOŁY PODSTAWOWEJ NA DZIAŁCE NR 223 W MIEJSCOWOŚCI KĄŚNA DOLNA GMINA CIĘŻKOWICE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8296F58" w14:textId="36E96012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2022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1710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41966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5C6A8CE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73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B5E7F9B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„WYMIANA INSTALACJI CO </w:t>
      </w:r>
      <w:r w:rsid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MONTAŻEM KOTŁA GAZOWEGO W BUDYNKU SZKOŁY PODSTAWOWEJ NA DZIAŁCE NR 223 W MIEJSCOWOŚCI KĄŚNA DOLNA GMINA CIĘŻKOWICE”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5FA88E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„WYMIANA INSTALACJI CO Z MONTAŻEM KOTŁA GAZOWEGO W BUDYNKU SZKOŁY PODSTAWOWEJ NA DZIAŁCE NR 223 W MIEJSCOWOŚCI KĄŚNA DOLNA GMINA CIĘŻKOWICE”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419665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C3DB50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C71BE">
        <w:rPr>
          <w:rFonts w:ascii="Calibri" w:hAnsi="Calibri" w:cs="Calibri"/>
          <w:color w:val="000000" w:themeColor="text1"/>
          <w:szCs w:val="24"/>
          <w:lang w:val="pl-PL"/>
        </w:rPr>
        <w:t>73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22723D73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419665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410E50B5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C71BE">
        <w:rPr>
          <w:rFonts w:ascii="Calibri" w:hAnsi="Calibri" w:cs="Calibri"/>
          <w:color w:val="000000" w:themeColor="text1"/>
          <w:szCs w:val="24"/>
          <w:lang w:val="pl-PL"/>
        </w:rPr>
        <w:t>73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3A5C7B61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„WYMIANA INSTALACJI CO Z MONTAŻEM KOTŁA GAZOWEGO W BUDYNKU SZKOŁY PODSTAWOWEJ NA DZIAŁCE NR 223 W MIEJSCOWOŚCI KĄŚNA DOLNA GMINA CIĘŻKOWICE”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lastRenderedPageBreak/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6" w:name="_Toc161647347"/>
      <w:bookmarkEnd w:id="96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5DD52E01" w14:textId="18F92552" w:rsidR="00BC14EA" w:rsidRPr="00E8058C" w:rsidRDefault="00FA62BD" w:rsidP="000A302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</w:rPr>
        <w:br w:type="page"/>
      </w:r>
      <w:bookmarkStart w:id="97" w:name="_Toc85805381"/>
      <w:bookmarkStart w:id="98" w:name="_Toc87961905"/>
      <w:bookmarkStart w:id="99" w:name="_Toc88828382"/>
      <w:bookmarkStart w:id="100" w:name="_Toc95831192"/>
      <w:bookmarkStart w:id="101" w:name="_Toc141966562"/>
      <w:bookmarkStart w:id="102" w:name="_Hlk86839253"/>
      <w:r w:rsidR="00BC14EA"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BC14EA"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="00BC14EA"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3" w:name="_Hlk88225068"/>
      <w:bookmarkStart w:id="104" w:name="_Hlk101431720"/>
      <w:r w:rsidR="00BC14EA"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7"/>
      <w:bookmarkEnd w:id="98"/>
      <w:bookmarkEnd w:id="99"/>
      <w:bookmarkEnd w:id="100"/>
      <w:bookmarkEnd w:id="103"/>
      <w:bookmarkEnd w:id="101"/>
    </w:p>
    <w:bookmarkEnd w:id="102"/>
    <w:bookmarkEnd w:id="104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0A302C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C0F4632"/>
    <w:multiLevelType w:val="hybridMultilevel"/>
    <w:tmpl w:val="5BBA8A4C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4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3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5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1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4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D56733"/>
    <w:multiLevelType w:val="hybridMultilevel"/>
    <w:tmpl w:val="DE5A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4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5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CF1D8F"/>
    <w:multiLevelType w:val="hybridMultilevel"/>
    <w:tmpl w:val="5EF41A72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2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6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4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49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1"/>
  </w:num>
  <w:num w:numId="2" w16cid:durableId="950014312">
    <w:abstractNumId w:val="119"/>
  </w:num>
  <w:num w:numId="3" w16cid:durableId="556863291">
    <w:abstractNumId w:val="100"/>
  </w:num>
  <w:num w:numId="4" w16cid:durableId="1674645287">
    <w:abstractNumId w:val="48"/>
  </w:num>
  <w:num w:numId="5" w16cid:durableId="53703644">
    <w:abstractNumId w:val="0"/>
  </w:num>
  <w:num w:numId="6" w16cid:durableId="1325745842">
    <w:abstractNumId w:val="92"/>
  </w:num>
  <w:num w:numId="7" w16cid:durableId="1494880759">
    <w:abstractNumId w:val="71"/>
  </w:num>
  <w:num w:numId="8" w16cid:durableId="20210052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3"/>
  </w:num>
  <w:num w:numId="10" w16cid:durableId="1281032837">
    <w:abstractNumId w:val="146"/>
  </w:num>
  <w:num w:numId="11" w16cid:durableId="1781410350">
    <w:abstractNumId w:val="151"/>
  </w:num>
  <w:num w:numId="12" w16cid:durableId="229579455">
    <w:abstractNumId w:val="115"/>
  </w:num>
  <w:num w:numId="13" w16cid:durableId="1175655442">
    <w:abstractNumId w:val="160"/>
  </w:num>
  <w:num w:numId="14" w16cid:durableId="321667240">
    <w:abstractNumId w:val="91"/>
  </w:num>
  <w:num w:numId="15" w16cid:durableId="1769232666">
    <w:abstractNumId w:val="116"/>
  </w:num>
  <w:num w:numId="16" w16cid:durableId="372390748">
    <w:abstractNumId w:val="23"/>
  </w:num>
  <w:num w:numId="17" w16cid:durableId="857933324">
    <w:abstractNumId w:val="88"/>
  </w:num>
  <w:num w:numId="18" w16cid:durableId="978877134">
    <w:abstractNumId w:val="25"/>
  </w:num>
  <w:num w:numId="19" w16cid:durableId="1652444403">
    <w:abstractNumId w:val="51"/>
  </w:num>
  <w:num w:numId="20" w16cid:durableId="209803863">
    <w:abstractNumId w:val="157"/>
  </w:num>
  <w:num w:numId="21" w16cid:durableId="1439250250">
    <w:abstractNumId w:val="20"/>
  </w:num>
  <w:num w:numId="22" w16cid:durableId="396363602">
    <w:abstractNumId w:val="69"/>
  </w:num>
  <w:num w:numId="23" w16cid:durableId="606814781">
    <w:abstractNumId w:val="156"/>
  </w:num>
  <w:num w:numId="24" w16cid:durableId="242616070">
    <w:abstractNumId w:val="144"/>
  </w:num>
  <w:num w:numId="25" w16cid:durableId="33433877">
    <w:abstractNumId w:val="138"/>
  </w:num>
  <w:num w:numId="26" w16cid:durableId="2094818313">
    <w:abstractNumId w:val="142"/>
  </w:num>
  <w:num w:numId="27" w16cid:durableId="1206217070">
    <w:abstractNumId w:val="59"/>
  </w:num>
  <w:num w:numId="28" w16cid:durableId="1909655365">
    <w:abstractNumId w:val="149"/>
  </w:num>
  <w:num w:numId="29" w16cid:durableId="831874321">
    <w:abstractNumId w:val="137"/>
  </w:num>
  <w:num w:numId="30" w16cid:durableId="2001077753">
    <w:abstractNumId w:val="44"/>
  </w:num>
  <w:num w:numId="31" w16cid:durableId="664631319">
    <w:abstractNumId w:val="140"/>
  </w:num>
  <w:num w:numId="32" w16cid:durableId="1401829872">
    <w:abstractNumId w:val="120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99"/>
  </w:num>
  <w:num w:numId="37" w16cid:durableId="46758270">
    <w:abstractNumId w:val="153"/>
  </w:num>
  <w:num w:numId="38" w16cid:durableId="374039048">
    <w:abstractNumId w:val="52"/>
  </w:num>
  <w:num w:numId="39" w16cid:durableId="636301623">
    <w:abstractNumId w:val="46"/>
  </w:num>
  <w:num w:numId="40" w16cid:durableId="136067798">
    <w:abstractNumId w:val="125"/>
  </w:num>
  <w:num w:numId="41" w16cid:durableId="1315641991">
    <w:abstractNumId w:val="163"/>
  </w:num>
  <w:num w:numId="42" w16cid:durableId="873076985">
    <w:abstractNumId w:val="61"/>
  </w:num>
  <w:num w:numId="43" w16cid:durableId="361707268">
    <w:abstractNumId w:val="106"/>
  </w:num>
  <w:num w:numId="44" w16cid:durableId="1482426274">
    <w:abstractNumId w:val="28"/>
  </w:num>
  <w:num w:numId="45" w16cid:durableId="939680322">
    <w:abstractNumId w:val="117"/>
  </w:num>
  <w:num w:numId="46" w16cid:durableId="1117064848">
    <w:abstractNumId w:val="135"/>
  </w:num>
  <w:num w:numId="47" w16cid:durableId="856700021">
    <w:abstractNumId w:val="118"/>
  </w:num>
  <w:num w:numId="48" w16cid:durableId="904994157">
    <w:abstractNumId w:val="127"/>
  </w:num>
  <w:num w:numId="49" w16cid:durableId="1768698077">
    <w:abstractNumId w:val="82"/>
  </w:num>
  <w:num w:numId="50" w16cid:durableId="968364996">
    <w:abstractNumId w:val="86"/>
  </w:num>
  <w:num w:numId="51" w16cid:durableId="855315632">
    <w:abstractNumId w:val="84"/>
  </w:num>
  <w:num w:numId="52" w16cid:durableId="909657828">
    <w:abstractNumId w:val="164"/>
  </w:num>
  <w:num w:numId="53" w16cid:durableId="585726296">
    <w:abstractNumId w:val="143"/>
  </w:num>
  <w:num w:numId="54" w16cid:durableId="1282541474">
    <w:abstractNumId w:val="72"/>
  </w:num>
  <w:num w:numId="55" w16cid:durableId="1287615210">
    <w:abstractNumId w:val="152"/>
  </w:num>
  <w:num w:numId="56" w16cid:durableId="817038846">
    <w:abstractNumId w:val="89"/>
  </w:num>
  <w:num w:numId="57" w16cid:durableId="996762331">
    <w:abstractNumId w:val="145"/>
  </w:num>
  <w:num w:numId="58" w16cid:durableId="1148866160">
    <w:abstractNumId w:val="102"/>
  </w:num>
  <w:num w:numId="59" w16cid:durableId="405808376">
    <w:abstractNumId w:val="128"/>
  </w:num>
  <w:num w:numId="60" w16cid:durableId="191465417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2"/>
  </w:num>
  <w:num w:numId="63" w16cid:durableId="611017518">
    <w:abstractNumId w:val="26"/>
  </w:num>
  <w:num w:numId="64" w16cid:durableId="14676199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6"/>
  </w:num>
  <w:num w:numId="68" w16cid:durableId="1404109343">
    <w:abstractNumId w:val="139"/>
  </w:num>
  <w:num w:numId="69" w16cid:durableId="881861441">
    <w:abstractNumId w:val="41"/>
  </w:num>
  <w:num w:numId="70" w16cid:durableId="1187711734">
    <w:abstractNumId w:val="27"/>
  </w:num>
  <w:num w:numId="71" w16cid:durableId="93139473">
    <w:abstractNumId w:val="150"/>
  </w:num>
  <w:num w:numId="72" w16cid:durableId="1694379097">
    <w:abstractNumId w:val="40"/>
  </w:num>
  <w:num w:numId="73" w16cid:durableId="105195422">
    <w:abstractNumId w:val="70"/>
  </w:num>
  <w:num w:numId="74" w16cid:durableId="1139834585">
    <w:abstractNumId w:val="129"/>
  </w:num>
  <w:num w:numId="75" w16cid:durableId="482820148">
    <w:abstractNumId w:val="94"/>
  </w:num>
  <w:num w:numId="76" w16cid:durableId="1307777936">
    <w:abstractNumId w:val="63"/>
  </w:num>
  <w:num w:numId="77" w16cid:durableId="957568541">
    <w:abstractNumId w:val="90"/>
  </w:num>
  <w:num w:numId="78" w16cid:durableId="1349520975">
    <w:abstractNumId w:val="111"/>
  </w:num>
  <w:num w:numId="79" w16cid:durableId="2136827999">
    <w:abstractNumId w:val="154"/>
  </w:num>
  <w:num w:numId="80" w16cid:durableId="553738622">
    <w:abstractNumId w:val="50"/>
  </w:num>
  <w:num w:numId="81" w16cid:durableId="837815405">
    <w:abstractNumId w:val="68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4"/>
  </w:num>
  <w:num w:numId="85" w16cid:durableId="1274168389">
    <w:abstractNumId w:val="103"/>
    <w:lvlOverride w:ilvl="0">
      <w:startOverride w:val="1"/>
    </w:lvlOverride>
  </w:num>
  <w:num w:numId="86" w16cid:durableId="317422876">
    <w:abstractNumId w:val="159"/>
  </w:num>
  <w:num w:numId="87" w16cid:durableId="122426908">
    <w:abstractNumId w:val="122"/>
  </w:num>
  <w:num w:numId="88" w16cid:durableId="1331833489">
    <w:abstractNumId w:val="30"/>
  </w:num>
  <w:num w:numId="89" w16cid:durableId="128405883">
    <w:abstractNumId w:val="130"/>
  </w:num>
  <w:num w:numId="90" w16cid:durableId="898904989">
    <w:abstractNumId w:val="34"/>
  </w:num>
  <w:num w:numId="91" w16cid:durableId="1741445567">
    <w:abstractNumId w:val="87"/>
  </w:num>
  <w:num w:numId="92" w16cid:durableId="2061443758">
    <w:abstractNumId w:val="121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7"/>
  </w:num>
  <w:num w:numId="95" w16cid:durableId="182980654">
    <w:abstractNumId w:val="78"/>
  </w:num>
  <w:num w:numId="96" w16cid:durableId="1197231302">
    <w:abstractNumId w:val="76"/>
  </w:num>
  <w:num w:numId="97" w16cid:durableId="660238852">
    <w:abstractNumId w:val="22"/>
  </w:num>
  <w:num w:numId="98" w16cid:durableId="742071707">
    <w:abstractNumId w:val="113"/>
  </w:num>
  <w:num w:numId="99" w16cid:durableId="1884362474">
    <w:abstractNumId w:val="74"/>
  </w:num>
  <w:num w:numId="100" w16cid:durableId="1078598251">
    <w:abstractNumId w:val="55"/>
  </w:num>
  <w:num w:numId="101" w16cid:durableId="79221486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66"/>
  </w:num>
  <w:num w:numId="104" w16cid:durableId="965622618">
    <w:abstractNumId w:val="29"/>
  </w:num>
  <w:num w:numId="105" w16cid:durableId="463350895">
    <w:abstractNumId w:val="112"/>
  </w:num>
  <w:num w:numId="106" w16cid:durableId="57946309">
    <w:abstractNumId w:val="108"/>
  </w:num>
  <w:num w:numId="107" w16cid:durableId="1823739167">
    <w:abstractNumId w:val="134"/>
  </w:num>
  <w:num w:numId="108" w16cid:durableId="2016616334">
    <w:abstractNumId w:val="56"/>
  </w:num>
  <w:num w:numId="109" w16cid:durableId="451435409">
    <w:abstractNumId w:val="53"/>
  </w:num>
  <w:num w:numId="110" w16cid:durableId="2095667648">
    <w:abstractNumId w:val="105"/>
  </w:num>
  <w:num w:numId="111" w16cid:durableId="1525747091">
    <w:abstractNumId w:val="114"/>
  </w:num>
  <w:num w:numId="112" w16cid:durableId="1400052087">
    <w:abstractNumId w:val="38"/>
  </w:num>
  <w:num w:numId="113" w16cid:durableId="1787846638">
    <w:abstractNumId w:val="123"/>
  </w:num>
  <w:num w:numId="114" w16cid:durableId="1415860368">
    <w:abstractNumId w:val="109"/>
  </w:num>
  <w:num w:numId="115" w16cid:durableId="2097625056">
    <w:abstractNumId w:val="133"/>
  </w:num>
  <w:num w:numId="116" w16cid:durableId="1855145765">
    <w:abstractNumId w:val="73"/>
  </w:num>
  <w:num w:numId="117" w16cid:durableId="1692415537">
    <w:abstractNumId w:val="35"/>
  </w:num>
  <w:num w:numId="118" w16cid:durableId="855191650">
    <w:abstractNumId w:val="54"/>
  </w:num>
  <w:num w:numId="119" w16cid:durableId="1051853459">
    <w:abstractNumId w:val="126"/>
  </w:num>
  <w:num w:numId="120" w16cid:durableId="808400357">
    <w:abstractNumId w:val="49"/>
  </w:num>
  <w:num w:numId="121" w16cid:durableId="1748920297">
    <w:abstractNumId w:val="83"/>
  </w:num>
  <w:num w:numId="122" w16cid:durableId="1952858198">
    <w:abstractNumId w:val="64"/>
  </w:num>
  <w:num w:numId="123" w16cid:durableId="104496683">
    <w:abstractNumId w:val="147"/>
  </w:num>
  <w:num w:numId="124" w16cid:durableId="1749955711">
    <w:abstractNumId w:val="5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9094134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21967418">
    <w:abstractNumId w:val="155"/>
  </w:num>
  <w:num w:numId="127" w16cid:durableId="1444690457">
    <w:abstractNumId w:val="37"/>
  </w:num>
  <w:num w:numId="128" w16cid:durableId="1067726454">
    <w:abstractNumId w:val="77"/>
  </w:num>
  <w:num w:numId="129" w16cid:durableId="588582606">
    <w:abstractNumId w:val="45"/>
  </w:num>
  <w:num w:numId="130" w16cid:durableId="1146166790">
    <w:abstractNumId w:val="81"/>
  </w:num>
  <w:num w:numId="131" w16cid:durableId="889148218">
    <w:abstractNumId w:val="132"/>
  </w:num>
  <w:num w:numId="132" w16cid:durableId="1075199723">
    <w:abstractNumId w:val="98"/>
  </w:num>
  <w:num w:numId="133" w16cid:durableId="235239114">
    <w:abstractNumId w:val="62"/>
  </w:num>
  <w:num w:numId="134" w16cid:durableId="159469267">
    <w:abstractNumId w:val="43"/>
  </w:num>
  <w:num w:numId="135" w16cid:durableId="1612741418">
    <w:abstractNumId w:val="161"/>
  </w:num>
  <w:num w:numId="136" w16cid:durableId="1057128429">
    <w:abstractNumId w:val="79"/>
  </w:num>
  <w:num w:numId="137" w16cid:durableId="1756904005">
    <w:abstractNumId w:val="104"/>
  </w:num>
  <w:num w:numId="138" w16cid:durableId="1519782085">
    <w:abstractNumId w:val="95"/>
  </w:num>
  <w:num w:numId="139" w16cid:durableId="561795812">
    <w:abstractNumId w:val="148"/>
  </w:num>
  <w:num w:numId="140" w16cid:durableId="1031691111">
    <w:abstractNumId w:val="80"/>
  </w:num>
  <w:num w:numId="141" w16cid:durableId="921068784">
    <w:abstractNumId w:val="110"/>
  </w:num>
  <w:num w:numId="142" w16cid:durableId="1014111666">
    <w:abstractNumId w:val="136"/>
  </w:num>
  <w:num w:numId="143" w16cid:durableId="536355516">
    <w:abstractNumId w:val="85"/>
  </w:num>
  <w:num w:numId="144" w16cid:durableId="829254203">
    <w:abstractNumId w:val="60"/>
  </w:num>
  <w:num w:numId="145" w16cid:durableId="891162085">
    <w:abstractNumId w:val="65"/>
  </w:num>
  <w:num w:numId="146" w16cid:durableId="1508204312">
    <w:abstractNumId w:val="97"/>
  </w:num>
  <w:num w:numId="147" w16cid:durableId="1587572980">
    <w:abstractNumId w:val="39"/>
  </w:num>
  <w:num w:numId="148" w16cid:durableId="268203211">
    <w:abstractNumId w:val="10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796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02C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7E1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A5"/>
    <w:rsid w:val="001504B5"/>
    <w:rsid w:val="0015075F"/>
    <w:rsid w:val="00151D6C"/>
    <w:rsid w:val="001521D5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34DC"/>
    <w:rsid w:val="002639CC"/>
    <w:rsid w:val="002643AE"/>
    <w:rsid w:val="0026520A"/>
    <w:rsid w:val="0026522B"/>
    <w:rsid w:val="00265DDA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D79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B9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B1D"/>
    <w:rsid w:val="00321C3E"/>
    <w:rsid w:val="00322132"/>
    <w:rsid w:val="003221CE"/>
    <w:rsid w:val="00323AFD"/>
    <w:rsid w:val="00323B39"/>
    <w:rsid w:val="0032406F"/>
    <w:rsid w:val="00324715"/>
    <w:rsid w:val="00324CA7"/>
    <w:rsid w:val="003252A9"/>
    <w:rsid w:val="00325C18"/>
    <w:rsid w:val="00326212"/>
    <w:rsid w:val="00326965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4A5"/>
    <w:rsid w:val="00381651"/>
    <w:rsid w:val="00381AB9"/>
    <w:rsid w:val="00382B32"/>
    <w:rsid w:val="00382E11"/>
    <w:rsid w:val="00382F15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6B8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6FA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2CB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4DD3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2233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201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4CA4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39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311F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50BE"/>
    <w:rsid w:val="00C054D2"/>
    <w:rsid w:val="00C0555A"/>
    <w:rsid w:val="00C07DCC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926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71BE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19C2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D40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4E6"/>
    <w:rsid w:val="00FB36B5"/>
    <w:rsid w:val="00FB3CED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20</Pages>
  <Words>4257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29744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155</cp:revision>
  <cp:lastPrinted>2023-08-03T12:53:00Z</cp:lastPrinted>
  <dcterms:created xsi:type="dcterms:W3CDTF">2022-02-24T10:14:00Z</dcterms:created>
  <dcterms:modified xsi:type="dcterms:W3CDTF">2023-08-03T13:02:00Z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