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27A30" w14:textId="310455D6" w:rsidR="003717CA" w:rsidRPr="00E72B32" w:rsidRDefault="005346CB" w:rsidP="006840D9">
      <w:pPr>
        <w:spacing w:after="0" w:line="276" w:lineRule="auto"/>
        <w:jc w:val="center"/>
        <w:rPr>
          <w:highlight w:val="yellow"/>
        </w:rPr>
      </w:pPr>
      <w:bookmarkStart w:id="0" w:name="mip119712"/>
      <w:bookmarkStart w:id="1" w:name="mip51082572"/>
      <w:bookmarkStart w:id="2" w:name="mip51082573"/>
      <w:bookmarkStart w:id="3" w:name="mip51082585"/>
      <w:bookmarkStart w:id="4" w:name="mip51082586"/>
      <w:bookmarkStart w:id="5" w:name="mip51082591"/>
      <w:bookmarkStart w:id="6" w:name="mip51082592"/>
      <w:bookmarkStart w:id="7" w:name="mip51082603"/>
      <w:bookmarkStart w:id="8" w:name="page60"/>
      <w:bookmarkStart w:id="9" w:name="page63"/>
      <w:bookmarkStart w:id="10" w:name="page64"/>
      <w:bookmarkStart w:id="11" w:name="_Toc204154597"/>
      <w:bookmarkStart w:id="12" w:name="PP_2587215_1_1"/>
      <w:bookmarkStart w:id="13" w:name="_Hlk121381871"/>
      <w:bookmarkStart w:id="14" w:name="_Hlk168550308"/>
      <w:bookmarkEnd w:id="0"/>
      <w:bookmarkEnd w:id="1"/>
      <w:bookmarkEnd w:id="2"/>
      <w:bookmarkEnd w:id="3"/>
      <w:bookmarkEnd w:id="4"/>
      <w:bookmarkEnd w:id="5"/>
      <w:bookmarkEnd w:id="6"/>
      <w:bookmarkEnd w:id="7"/>
      <w:bookmarkEnd w:id="8"/>
      <w:bookmarkEnd w:id="9"/>
      <w:bookmarkEnd w:id="10"/>
      <w:bookmarkEnd w:id="11"/>
      <w:bookmarkEnd w:id="12"/>
      <w:r w:rsidRPr="0064381F">
        <w:tab/>
      </w:r>
      <w:r w:rsidRPr="0064381F">
        <w:tab/>
      </w:r>
      <w:r w:rsidRPr="0064381F">
        <w:tab/>
      </w:r>
      <w:r w:rsidRPr="0064381F">
        <w:tab/>
      </w:r>
      <w:r w:rsidRPr="0064381F">
        <w:tab/>
      </w:r>
      <w:r w:rsidRPr="0064381F">
        <w:tab/>
      </w:r>
      <w:r w:rsidRPr="0064381F">
        <w:tab/>
      </w:r>
      <w:r w:rsidRPr="0064381F">
        <w:tab/>
      </w:r>
      <w:r w:rsidRPr="0064381F">
        <w:tab/>
      </w:r>
      <w:r w:rsidRPr="0064381F">
        <w:tab/>
      </w:r>
      <w:r w:rsidR="003717CA" w:rsidRPr="0064381F">
        <w:tab/>
      </w:r>
      <w:bookmarkStart w:id="15" w:name="_Hlk131147437"/>
      <w:bookmarkStart w:id="16" w:name="_Hlk160456429"/>
      <w:r w:rsidR="003717CA" w:rsidRPr="0064381F">
        <w:rPr>
          <w:i/>
        </w:rPr>
        <w:t xml:space="preserve">Załącznik nr </w:t>
      </w:r>
      <w:r w:rsidR="00E72B32">
        <w:rPr>
          <w:i/>
        </w:rPr>
        <w:t>1</w:t>
      </w:r>
    </w:p>
    <w:bookmarkEnd w:id="15"/>
    <w:bookmarkEnd w:id="16"/>
    <w:p w14:paraId="7F43AA48" w14:textId="2035F7C3" w:rsidR="003717CA" w:rsidRPr="0064381F" w:rsidRDefault="003717CA" w:rsidP="006840D9">
      <w:pPr>
        <w:spacing w:after="0" w:line="276" w:lineRule="auto"/>
        <w:jc w:val="center"/>
        <w:rPr>
          <w:b/>
          <w:bCs/>
        </w:rPr>
      </w:pPr>
      <w:r w:rsidRPr="0064381F">
        <w:rPr>
          <w:b/>
          <w:bCs/>
        </w:rPr>
        <w:t>FORMULARZ OFERTOWY</w:t>
      </w:r>
    </w:p>
    <w:p w14:paraId="089402CA" w14:textId="77777777" w:rsidR="009A463A" w:rsidRPr="0064381F" w:rsidRDefault="009A463A" w:rsidP="006840D9">
      <w:pPr>
        <w:spacing w:after="0" w:line="276" w:lineRule="auto"/>
        <w:jc w:val="center"/>
        <w:rPr>
          <w:b/>
          <w:bCs/>
        </w:rPr>
      </w:pPr>
    </w:p>
    <w:p w14:paraId="61E87ECC" w14:textId="77777777" w:rsidR="003717CA" w:rsidRPr="0064381F" w:rsidRDefault="003717CA" w:rsidP="006840D9">
      <w:pPr>
        <w:spacing w:after="0" w:line="276" w:lineRule="auto"/>
        <w:rPr>
          <w:b/>
          <w:u w:val="single"/>
        </w:rPr>
      </w:pPr>
      <w:bookmarkStart w:id="17" w:name="_Hlk103953196"/>
      <w:r w:rsidRPr="0064381F">
        <w:rPr>
          <w:b/>
          <w:u w:val="single"/>
        </w:rPr>
        <w:t>Dane Wykonawcy:</w:t>
      </w:r>
    </w:p>
    <w:p w14:paraId="2F553A0B" w14:textId="77777777" w:rsidR="003717CA" w:rsidRPr="0064381F" w:rsidRDefault="003717CA" w:rsidP="006840D9">
      <w:pPr>
        <w:spacing w:after="0" w:line="276" w:lineRule="auto"/>
        <w:rPr>
          <w:b/>
          <w:u w:val="single"/>
        </w:rPr>
      </w:pPr>
    </w:p>
    <w:bookmarkEnd w:id="17"/>
    <w:p w14:paraId="74DB503B" w14:textId="77777777" w:rsidR="001F6A50" w:rsidRPr="00A80F85" w:rsidRDefault="001F6A50" w:rsidP="001F6A50">
      <w:pPr>
        <w:spacing w:after="0" w:line="240" w:lineRule="auto"/>
        <w:rPr>
          <w:rFonts w:eastAsia="Times New Roman"/>
          <w:b/>
          <w:sz w:val="12"/>
          <w:szCs w:val="24"/>
          <w:u w:val="single"/>
        </w:rPr>
      </w:pPr>
      <w:r w:rsidRPr="00A80F85">
        <w:rPr>
          <w:b/>
          <w:sz w:val="24"/>
          <w:u w:val="single"/>
        </w:rPr>
        <w:t>Dane Wykonawcy:</w:t>
      </w:r>
    </w:p>
    <w:p w14:paraId="1CA1DF19" w14:textId="77777777" w:rsidR="001F6A50" w:rsidRPr="00A80F85" w:rsidRDefault="001F6A50" w:rsidP="001F6A50">
      <w:pPr>
        <w:spacing w:after="0" w:line="240" w:lineRule="auto"/>
        <w:rPr>
          <w:rFonts w:eastAsia="Times New Roman"/>
          <w:b/>
          <w:sz w:val="12"/>
          <w:szCs w:val="24"/>
          <w:u w:val="single"/>
        </w:rPr>
      </w:pPr>
    </w:p>
    <w:p w14:paraId="08F878B5" w14:textId="77777777" w:rsidR="001F6A50" w:rsidRPr="00A80F85" w:rsidRDefault="001F6A50" w:rsidP="001F6A50">
      <w:pPr>
        <w:spacing w:after="0" w:line="240" w:lineRule="auto"/>
        <w:rPr>
          <w:rFonts w:eastAsia="Times New Roman"/>
          <w:sz w:val="16"/>
          <w:szCs w:val="16"/>
        </w:rPr>
      </w:pPr>
      <w:r w:rsidRPr="00A80F85">
        <w:rPr>
          <w:sz w:val="24"/>
        </w:rPr>
        <w:t xml:space="preserve">Nazwa:                 </w:t>
      </w:r>
      <w:r w:rsidRPr="00A80F85">
        <w:rPr>
          <w:rFonts w:eastAsia="Times New Roman"/>
          <w:sz w:val="16"/>
          <w:szCs w:val="16"/>
        </w:rPr>
        <w:t>_______________________________________________________</w:t>
      </w:r>
      <w:r>
        <w:rPr>
          <w:rFonts w:eastAsia="Times New Roman"/>
          <w:sz w:val="16"/>
          <w:szCs w:val="16"/>
        </w:rPr>
        <w:t>__</w:t>
      </w:r>
    </w:p>
    <w:p w14:paraId="3F3B7B31" w14:textId="77777777" w:rsidR="001F6A50" w:rsidRPr="00A80F85" w:rsidRDefault="001F6A50" w:rsidP="001F6A50">
      <w:pPr>
        <w:spacing w:after="0" w:line="240" w:lineRule="auto"/>
        <w:rPr>
          <w:rFonts w:eastAsia="Times New Roman"/>
          <w:sz w:val="18"/>
          <w:szCs w:val="24"/>
        </w:rPr>
      </w:pPr>
    </w:p>
    <w:p w14:paraId="67F1CC8F" w14:textId="6802A1D3" w:rsidR="001F6A50" w:rsidRPr="00A80F85" w:rsidRDefault="001F6A50" w:rsidP="001F6A50">
      <w:pPr>
        <w:spacing w:after="0" w:line="240" w:lineRule="auto"/>
        <w:rPr>
          <w:rFonts w:eastAsia="Times New Roman"/>
          <w:sz w:val="16"/>
          <w:szCs w:val="16"/>
        </w:rPr>
      </w:pPr>
      <w:r w:rsidRPr="00A80F85">
        <w:rPr>
          <w:sz w:val="24"/>
        </w:rPr>
        <w:t>Siedziba i adres:</w:t>
      </w:r>
      <w:r w:rsidRPr="00A80F85">
        <w:t xml:space="preserve"> </w:t>
      </w:r>
      <w:r w:rsidRPr="00A80F85">
        <w:rPr>
          <w:rFonts w:eastAsia="Times New Roman"/>
          <w:sz w:val="16"/>
          <w:szCs w:val="16"/>
        </w:rPr>
        <w:t>______________________________________________________</w:t>
      </w:r>
      <w:r>
        <w:rPr>
          <w:rFonts w:eastAsia="Times New Roman"/>
          <w:sz w:val="16"/>
          <w:szCs w:val="16"/>
        </w:rPr>
        <w:t>__</w:t>
      </w:r>
      <w:r w:rsidRPr="00A80F85">
        <w:rPr>
          <w:rFonts w:eastAsia="Times New Roman"/>
          <w:sz w:val="16"/>
          <w:szCs w:val="16"/>
        </w:rPr>
        <w:t>_</w:t>
      </w:r>
      <w:r>
        <w:rPr>
          <w:rFonts w:eastAsia="Times New Roman"/>
          <w:sz w:val="16"/>
          <w:szCs w:val="16"/>
        </w:rPr>
        <w:t>_</w:t>
      </w:r>
    </w:p>
    <w:p w14:paraId="424167E9" w14:textId="77777777" w:rsidR="001F6A50" w:rsidRPr="00A80F85" w:rsidRDefault="001F6A50" w:rsidP="001F6A50">
      <w:pPr>
        <w:spacing w:after="0" w:line="240" w:lineRule="auto"/>
        <w:rPr>
          <w:rFonts w:eastAsia="Times New Roman"/>
          <w:sz w:val="18"/>
          <w:szCs w:val="24"/>
        </w:rPr>
      </w:pPr>
    </w:p>
    <w:p w14:paraId="623C26F1" w14:textId="7B53518F" w:rsidR="001F6A50" w:rsidRPr="00AE7C08" w:rsidRDefault="001F6A50" w:rsidP="001F6A50">
      <w:pPr>
        <w:spacing w:after="0" w:line="240" w:lineRule="auto"/>
        <w:rPr>
          <w:rFonts w:eastAsia="Times New Roman"/>
          <w:sz w:val="16"/>
          <w:szCs w:val="16"/>
          <w:lang w:val="de-DE"/>
        </w:rPr>
      </w:pPr>
      <w:r w:rsidRPr="00AE7C08">
        <w:rPr>
          <w:sz w:val="24"/>
          <w:lang w:val="de-DE"/>
        </w:rPr>
        <w:t>Numer telefonu:</w:t>
      </w:r>
      <w:r w:rsidRPr="00AE7C08">
        <w:rPr>
          <w:lang w:val="de-DE"/>
        </w:rPr>
        <w:t xml:space="preserve"> </w:t>
      </w:r>
      <w:r w:rsidRPr="00AE7C08">
        <w:rPr>
          <w:rFonts w:eastAsia="Times New Roman"/>
          <w:sz w:val="16"/>
          <w:szCs w:val="16"/>
          <w:lang w:val="de-DE"/>
        </w:rPr>
        <w:t>_________________________________________________________</w:t>
      </w:r>
    </w:p>
    <w:p w14:paraId="38AEC876" w14:textId="77777777" w:rsidR="001F6A50" w:rsidRPr="00AE7C08" w:rsidRDefault="001F6A50" w:rsidP="001F6A50">
      <w:pPr>
        <w:spacing w:after="0" w:line="240" w:lineRule="auto"/>
        <w:rPr>
          <w:sz w:val="24"/>
          <w:lang w:val="de-DE"/>
        </w:rPr>
      </w:pPr>
      <w:r w:rsidRPr="00AE7C08">
        <w:rPr>
          <w:lang w:val="de-DE"/>
        </w:rPr>
        <w:t xml:space="preserve"> </w:t>
      </w:r>
    </w:p>
    <w:p w14:paraId="244D39B3" w14:textId="1C5C650F" w:rsidR="001F6A50" w:rsidRPr="00AE7C08" w:rsidRDefault="001F6A50" w:rsidP="001F6A50">
      <w:pPr>
        <w:spacing w:after="0" w:line="240" w:lineRule="auto"/>
        <w:rPr>
          <w:sz w:val="24"/>
          <w:lang w:val="de-DE"/>
        </w:rPr>
      </w:pPr>
      <w:r w:rsidRPr="00AE7C08">
        <w:rPr>
          <w:sz w:val="24"/>
          <w:lang w:val="de-DE"/>
        </w:rPr>
        <w:t xml:space="preserve">Numer REGON:  </w:t>
      </w:r>
      <w:r w:rsidRPr="00AE7C08">
        <w:rPr>
          <w:lang w:val="de-DE"/>
        </w:rPr>
        <w:t xml:space="preserve"> </w:t>
      </w:r>
      <w:r w:rsidRPr="00AE7C08">
        <w:rPr>
          <w:rFonts w:eastAsia="Times New Roman"/>
          <w:sz w:val="16"/>
          <w:szCs w:val="16"/>
          <w:lang w:val="de-DE"/>
        </w:rPr>
        <w:t>______________________</w:t>
      </w:r>
      <w:r w:rsidRPr="00AE7C08">
        <w:rPr>
          <w:lang w:val="de-DE"/>
        </w:rPr>
        <w:t xml:space="preserve"> </w:t>
      </w:r>
      <w:r w:rsidRPr="00AE7C08">
        <w:rPr>
          <w:sz w:val="24"/>
          <w:lang w:val="de-DE"/>
        </w:rPr>
        <w:t>Numer NIP</w:t>
      </w:r>
      <w:r w:rsidRPr="00AE7C08">
        <w:rPr>
          <w:rFonts w:eastAsia="Times New Roman"/>
          <w:sz w:val="16"/>
          <w:szCs w:val="16"/>
          <w:lang w:val="de-DE"/>
        </w:rPr>
        <w:t>_____________________</w:t>
      </w:r>
    </w:p>
    <w:p w14:paraId="41AB51E8" w14:textId="77777777" w:rsidR="001F6A50" w:rsidRPr="00AE7C08" w:rsidRDefault="001F6A50" w:rsidP="001F6A50">
      <w:pPr>
        <w:spacing w:after="0" w:line="240" w:lineRule="auto"/>
        <w:rPr>
          <w:sz w:val="24"/>
          <w:lang w:val="de-DE"/>
        </w:rPr>
      </w:pPr>
    </w:p>
    <w:p w14:paraId="64720EDD" w14:textId="262647CB" w:rsidR="001F6A50" w:rsidRPr="00A80F85" w:rsidRDefault="001F6A50" w:rsidP="001F6A50">
      <w:pPr>
        <w:spacing w:after="0" w:line="240" w:lineRule="auto"/>
        <w:rPr>
          <w:sz w:val="24"/>
        </w:rPr>
      </w:pPr>
      <w:r w:rsidRPr="00A80F85">
        <w:rPr>
          <w:sz w:val="24"/>
        </w:rPr>
        <w:t xml:space="preserve">Adres poczty elektronicznej </w:t>
      </w:r>
      <w:r w:rsidRPr="00A80F85">
        <w:rPr>
          <w:rFonts w:eastAsia="Times New Roman"/>
          <w:sz w:val="16"/>
          <w:szCs w:val="16"/>
        </w:rPr>
        <w:t>__________________________________</w:t>
      </w:r>
      <w:r>
        <w:rPr>
          <w:rFonts w:eastAsia="Times New Roman"/>
          <w:sz w:val="16"/>
          <w:szCs w:val="16"/>
        </w:rPr>
        <w:t>__</w:t>
      </w:r>
      <w:r w:rsidRPr="00A80F85">
        <w:rPr>
          <w:rFonts w:eastAsia="Times New Roman"/>
          <w:sz w:val="16"/>
          <w:szCs w:val="16"/>
        </w:rPr>
        <w:t>______</w:t>
      </w:r>
      <w:r>
        <w:rPr>
          <w:rFonts w:eastAsia="Times New Roman"/>
          <w:sz w:val="16"/>
          <w:szCs w:val="16"/>
        </w:rPr>
        <w:t>__</w:t>
      </w:r>
    </w:p>
    <w:p w14:paraId="06B12F79" w14:textId="77777777" w:rsidR="001F6A50" w:rsidRPr="00A80F85" w:rsidRDefault="001F6A50" w:rsidP="001F6A50">
      <w:pPr>
        <w:spacing w:after="0" w:line="240" w:lineRule="auto"/>
        <w:rPr>
          <w:sz w:val="16"/>
          <w:szCs w:val="16"/>
        </w:rPr>
      </w:pPr>
      <w:r w:rsidRPr="00A80F85">
        <w:rPr>
          <w:sz w:val="16"/>
          <w:szCs w:val="16"/>
        </w:rPr>
        <w:t>(do kontaktu w sprawie prowadzonej procedury przetragowej)</w:t>
      </w:r>
    </w:p>
    <w:p w14:paraId="5676D9BF" w14:textId="77777777" w:rsidR="001F6A50" w:rsidRPr="00A80F85" w:rsidRDefault="001F6A50" w:rsidP="001F6A50">
      <w:pPr>
        <w:spacing w:after="0" w:line="240" w:lineRule="auto"/>
        <w:rPr>
          <w:sz w:val="24"/>
        </w:rPr>
      </w:pPr>
    </w:p>
    <w:p w14:paraId="5C3ED502" w14:textId="77777777" w:rsidR="00877B66" w:rsidRDefault="001F6A50" w:rsidP="001F6A50">
      <w:pPr>
        <w:spacing w:after="0" w:line="240" w:lineRule="auto"/>
        <w:rPr>
          <w:sz w:val="24"/>
          <w:szCs w:val="24"/>
        </w:rPr>
      </w:pPr>
      <w:r w:rsidRPr="00D84271">
        <w:rPr>
          <w:sz w:val="24"/>
          <w:szCs w:val="24"/>
        </w:rPr>
        <w:t>Nazwa i numer rejestru, w którym wpisany jest Wykonawca</w:t>
      </w:r>
    </w:p>
    <w:p w14:paraId="5BF65EB1" w14:textId="77777777" w:rsidR="00877B66" w:rsidRDefault="00877B66" w:rsidP="001F6A50">
      <w:pPr>
        <w:spacing w:after="0" w:line="240" w:lineRule="auto"/>
        <w:rPr>
          <w:sz w:val="24"/>
          <w:szCs w:val="24"/>
        </w:rPr>
      </w:pPr>
      <w:r>
        <w:rPr>
          <w:sz w:val="24"/>
          <w:szCs w:val="24"/>
        </w:rPr>
        <w:t>oraz adres strony internetowej umożliwiający do niego dostęp</w:t>
      </w:r>
    </w:p>
    <w:p w14:paraId="0B72D95F" w14:textId="77777777" w:rsidR="00877B66" w:rsidRDefault="00877B66" w:rsidP="001F6A50">
      <w:pPr>
        <w:spacing w:after="0" w:line="240" w:lineRule="auto"/>
        <w:rPr>
          <w:sz w:val="24"/>
          <w:szCs w:val="24"/>
        </w:rPr>
      </w:pPr>
    </w:p>
    <w:p w14:paraId="78496E1A" w14:textId="4775FFFF" w:rsidR="001F6A50" w:rsidRPr="00877B66" w:rsidRDefault="00877B66" w:rsidP="001F6A50">
      <w:pPr>
        <w:spacing w:after="0" w:line="240" w:lineRule="auto"/>
        <w:rPr>
          <w:sz w:val="24"/>
          <w:szCs w:val="24"/>
        </w:rPr>
      </w:pPr>
      <w:r>
        <w:rPr>
          <w:sz w:val="24"/>
          <w:szCs w:val="24"/>
        </w:rPr>
        <w:t>_______________________________________</w:t>
      </w:r>
      <w:r w:rsidR="001F6A50" w:rsidRPr="00D84271">
        <w:t>________________</w:t>
      </w:r>
    </w:p>
    <w:p w14:paraId="757742D6" w14:textId="76E1BDE1" w:rsidR="003717CA" w:rsidRDefault="001F6A50" w:rsidP="00311D3A">
      <w:pPr>
        <w:spacing w:line="276" w:lineRule="auto"/>
        <w:rPr>
          <w:b/>
          <w:bCs/>
          <w:sz w:val="18"/>
          <w:szCs w:val="18"/>
        </w:rPr>
      </w:pPr>
      <w:r w:rsidRPr="00877B66">
        <w:rPr>
          <w:b/>
          <w:bCs/>
          <w:sz w:val="18"/>
          <w:szCs w:val="18"/>
        </w:rPr>
        <w:t>(wskazać dane umożliwiające dostęp do tych dokumentów/adres strony internetowej)</w:t>
      </w:r>
    </w:p>
    <w:p w14:paraId="6B64E2F4" w14:textId="77777777" w:rsidR="00311D3A" w:rsidRPr="00311D3A" w:rsidRDefault="00311D3A" w:rsidP="00311D3A">
      <w:pPr>
        <w:spacing w:line="276" w:lineRule="auto"/>
        <w:rPr>
          <w:b/>
          <w:bCs/>
          <w:sz w:val="18"/>
          <w:szCs w:val="18"/>
        </w:rPr>
      </w:pPr>
    </w:p>
    <w:p w14:paraId="7B4C0679" w14:textId="77777777" w:rsidR="003717CA" w:rsidRPr="00C57A28" w:rsidRDefault="003717CA" w:rsidP="006840D9">
      <w:pPr>
        <w:autoSpaceDE w:val="0"/>
        <w:autoSpaceDN w:val="0"/>
        <w:adjustRightInd w:val="0"/>
        <w:spacing w:after="0" w:line="276" w:lineRule="auto"/>
        <w:jc w:val="center"/>
        <w:rPr>
          <w:color w:val="000000"/>
        </w:rPr>
      </w:pPr>
      <w:r w:rsidRPr="00C57A28">
        <w:rPr>
          <w:color w:val="000000"/>
        </w:rPr>
        <w:t>Odpowiadając na ogłoszenie pn.</w:t>
      </w:r>
    </w:p>
    <w:p w14:paraId="34EC24BB" w14:textId="569E38D4" w:rsidR="00C57A28" w:rsidRPr="00C57A28" w:rsidRDefault="00E72B32" w:rsidP="006840D9">
      <w:pPr>
        <w:spacing w:after="0" w:line="276" w:lineRule="auto"/>
        <w:jc w:val="center"/>
        <w:rPr>
          <w:b/>
          <w:bCs/>
        </w:rPr>
      </w:pPr>
      <w:bookmarkStart w:id="18" w:name="_Hlk97898958"/>
      <w:r w:rsidRPr="00E72B32">
        <w:rPr>
          <w:b/>
          <w:bCs/>
        </w:rPr>
        <w:t>Przegląd, naprawa i regulacja zaworów automatycznych PARCOL</w:t>
      </w:r>
    </w:p>
    <w:p w14:paraId="7ADB25AD" w14:textId="0EF70971" w:rsidR="003717CA" w:rsidRPr="00C57A28" w:rsidRDefault="003717CA" w:rsidP="006840D9">
      <w:pPr>
        <w:autoSpaceDE w:val="0"/>
        <w:autoSpaceDN w:val="0"/>
        <w:adjustRightInd w:val="0"/>
        <w:spacing w:after="0" w:line="276" w:lineRule="auto"/>
        <w:jc w:val="center"/>
        <w:rPr>
          <w:b/>
          <w:iCs/>
          <w:color w:val="000000"/>
        </w:rPr>
      </w:pPr>
      <w:r w:rsidRPr="00C57A28">
        <w:rPr>
          <w:b/>
        </w:rPr>
        <w:t xml:space="preserve">Nr referencyjny </w:t>
      </w:r>
      <w:r w:rsidRPr="00C57A28">
        <w:rPr>
          <w:b/>
          <w:iCs/>
        </w:rPr>
        <w:t>MKUO ProNatura ZP/TP/</w:t>
      </w:r>
      <w:r w:rsidR="007F3DCF">
        <w:rPr>
          <w:b/>
          <w:iCs/>
        </w:rPr>
        <w:t>27</w:t>
      </w:r>
      <w:r w:rsidRPr="00C57A28">
        <w:rPr>
          <w:b/>
          <w:iCs/>
        </w:rPr>
        <w:t>/2</w:t>
      </w:r>
      <w:r w:rsidR="00762469" w:rsidRPr="00C57A28">
        <w:rPr>
          <w:b/>
          <w:iCs/>
        </w:rPr>
        <w:t>4</w:t>
      </w:r>
    </w:p>
    <w:bookmarkEnd w:id="18"/>
    <w:p w14:paraId="1A7A0DC8" w14:textId="472AD548" w:rsidR="003717CA" w:rsidRPr="00FC6556" w:rsidRDefault="003717CA" w:rsidP="00311D3A">
      <w:pPr>
        <w:autoSpaceDE w:val="0"/>
        <w:autoSpaceDN w:val="0"/>
        <w:adjustRightInd w:val="0"/>
        <w:spacing w:after="0" w:line="276" w:lineRule="auto"/>
        <w:rPr>
          <w:color w:val="000000"/>
          <w:highlight w:val="yellow"/>
        </w:rPr>
      </w:pPr>
    </w:p>
    <w:p w14:paraId="67BE3890" w14:textId="18639797" w:rsidR="003717CA" w:rsidRDefault="003717CA" w:rsidP="006840D9">
      <w:pPr>
        <w:autoSpaceDE w:val="0"/>
        <w:autoSpaceDN w:val="0"/>
        <w:adjustRightInd w:val="0"/>
        <w:spacing w:after="0" w:line="276" w:lineRule="auto"/>
        <w:jc w:val="both"/>
        <w:rPr>
          <w:color w:val="000000"/>
        </w:rPr>
      </w:pPr>
      <w:r w:rsidRPr="00940081">
        <w:rPr>
          <w:color w:val="000000"/>
        </w:rPr>
        <w:t>1. Oferujemy wykonanie przedmiotu zamówienia w terminie, zakresie i na warunkach określonych</w:t>
      </w:r>
      <w:r w:rsidR="00FC3973">
        <w:rPr>
          <w:color w:val="000000"/>
        </w:rPr>
        <w:br/>
      </w:r>
      <w:r w:rsidRPr="00940081">
        <w:rPr>
          <w:color w:val="000000"/>
        </w:rPr>
        <w:t>w SWZ wraz z załącznikami, w tym umowy</w:t>
      </w:r>
      <w:r w:rsidR="008211F1">
        <w:rPr>
          <w:color w:val="000000"/>
        </w:rPr>
        <w:t xml:space="preserve"> za cenę</w:t>
      </w:r>
      <w:r w:rsidRPr="00940081">
        <w:rPr>
          <w:color w:val="000000"/>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3578"/>
        <w:gridCol w:w="681"/>
        <w:gridCol w:w="1156"/>
        <w:gridCol w:w="742"/>
        <w:gridCol w:w="1197"/>
        <w:gridCol w:w="1185"/>
      </w:tblGrid>
      <w:tr w:rsidR="008211F1" w:rsidRPr="008D1ED5" w14:paraId="7649313A" w14:textId="77777777" w:rsidTr="00311D3A">
        <w:tc>
          <w:tcPr>
            <w:tcW w:w="528" w:type="dxa"/>
            <w:shd w:val="clear" w:color="auto" w:fill="E2EFD9" w:themeFill="accent6" w:themeFillTint="33"/>
          </w:tcPr>
          <w:p w14:paraId="73851C6E" w14:textId="77777777" w:rsidR="008211F1" w:rsidRPr="008211F1" w:rsidRDefault="008211F1" w:rsidP="006840D9">
            <w:pPr>
              <w:autoSpaceDE w:val="0"/>
              <w:autoSpaceDN w:val="0"/>
              <w:adjustRightInd w:val="0"/>
              <w:spacing w:after="0" w:line="276" w:lineRule="auto"/>
              <w:jc w:val="center"/>
              <w:rPr>
                <w:rFonts w:cs="Times New Roman"/>
                <w:b/>
                <w:bCs/>
                <w:color w:val="000000"/>
              </w:rPr>
            </w:pPr>
            <w:r w:rsidRPr="008211F1">
              <w:rPr>
                <w:rFonts w:cs="Times New Roman"/>
                <w:b/>
                <w:bCs/>
                <w:lang w:eastAsia="pl-PL"/>
              </w:rPr>
              <w:t>A</w:t>
            </w:r>
          </w:p>
        </w:tc>
        <w:tc>
          <w:tcPr>
            <w:tcW w:w="3578" w:type="dxa"/>
            <w:shd w:val="clear" w:color="auto" w:fill="E2EFD9" w:themeFill="accent6" w:themeFillTint="33"/>
          </w:tcPr>
          <w:p w14:paraId="54A0944E" w14:textId="77777777" w:rsidR="008211F1" w:rsidRPr="008211F1" w:rsidRDefault="008211F1" w:rsidP="006840D9">
            <w:pPr>
              <w:autoSpaceDE w:val="0"/>
              <w:autoSpaceDN w:val="0"/>
              <w:adjustRightInd w:val="0"/>
              <w:spacing w:after="0" w:line="276" w:lineRule="auto"/>
              <w:jc w:val="center"/>
              <w:rPr>
                <w:rFonts w:cs="Times New Roman"/>
                <w:b/>
                <w:bCs/>
                <w:color w:val="000000"/>
              </w:rPr>
            </w:pPr>
            <w:r w:rsidRPr="008211F1">
              <w:rPr>
                <w:rFonts w:cs="Times New Roman"/>
                <w:b/>
                <w:bCs/>
                <w:lang w:eastAsia="pl-PL"/>
              </w:rPr>
              <w:t>B</w:t>
            </w:r>
          </w:p>
        </w:tc>
        <w:tc>
          <w:tcPr>
            <w:tcW w:w="681" w:type="dxa"/>
            <w:shd w:val="clear" w:color="auto" w:fill="E2EFD9" w:themeFill="accent6" w:themeFillTint="33"/>
          </w:tcPr>
          <w:p w14:paraId="2F66675A" w14:textId="77777777" w:rsidR="008211F1" w:rsidRPr="008211F1" w:rsidRDefault="008211F1" w:rsidP="006840D9">
            <w:pPr>
              <w:autoSpaceDE w:val="0"/>
              <w:autoSpaceDN w:val="0"/>
              <w:adjustRightInd w:val="0"/>
              <w:spacing w:after="0" w:line="276" w:lineRule="auto"/>
              <w:jc w:val="center"/>
              <w:rPr>
                <w:rFonts w:cs="Times New Roman"/>
                <w:b/>
                <w:bCs/>
                <w:color w:val="000000"/>
              </w:rPr>
            </w:pPr>
            <w:r w:rsidRPr="008211F1">
              <w:rPr>
                <w:rFonts w:cs="Times New Roman"/>
                <w:b/>
                <w:bCs/>
                <w:lang w:eastAsia="pl-PL"/>
              </w:rPr>
              <w:t>C</w:t>
            </w:r>
          </w:p>
        </w:tc>
        <w:tc>
          <w:tcPr>
            <w:tcW w:w="1156" w:type="dxa"/>
            <w:shd w:val="clear" w:color="auto" w:fill="E2EFD9" w:themeFill="accent6" w:themeFillTint="33"/>
          </w:tcPr>
          <w:p w14:paraId="0697BA92" w14:textId="77777777" w:rsidR="008211F1" w:rsidRPr="008211F1" w:rsidRDefault="008211F1" w:rsidP="006840D9">
            <w:pPr>
              <w:autoSpaceDE w:val="0"/>
              <w:autoSpaceDN w:val="0"/>
              <w:adjustRightInd w:val="0"/>
              <w:spacing w:after="0" w:line="276" w:lineRule="auto"/>
              <w:jc w:val="center"/>
              <w:rPr>
                <w:rFonts w:cs="Times New Roman"/>
                <w:b/>
                <w:bCs/>
                <w:color w:val="000000"/>
              </w:rPr>
            </w:pPr>
            <w:r w:rsidRPr="008211F1">
              <w:rPr>
                <w:rFonts w:cs="Times New Roman"/>
                <w:b/>
                <w:bCs/>
                <w:lang w:eastAsia="pl-PL"/>
              </w:rPr>
              <w:t>D</w:t>
            </w:r>
          </w:p>
        </w:tc>
        <w:tc>
          <w:tcPr>
            <w:tcW w:w="742" w:type="dxa"/>
            <w:shd w:val="clear" w:color="auto" w:fill="E2EFD9" w:themeFill="accent6" w:themeFillTint="33"/>
          </w:tcPr>
          <w:p w14:paraId="05DD2279" w14:textId="77777777" w:rsidR="008211F1" w:rsidRPr="008211F1" w:rsidRDefault="008211F1" w:rsidP="006840D9">
            <w:pPr>
              <w:autoSpaceDE w:val="0"/>
              <w:autoSpaceDN w:val="0"/>
              <w:adjustRightInd w:val="0"/>
              <w:spacing w:after="0" w:line="276" w:lineRule="auto"/>
              <w:jc w:val="center"/>
              <w:rPr>
                <w:rFonts w:cs="Times New Roman"/>
                <w:b/>
                <w:bCs/>
                <w:color w:val="000000"/>
              </w:rPr>
            </w:pPr>
            <w:r w:rsidRPr="008211F1">
              <w:rPr>
                <w:rFonts w:cs="Times New Roman"/>
                <w:b/>
                <w:bCs/>
                <w:lang w:eastAsia="pl-PL"/>
              </w:rPr>
              <w:t>E</w:t>
            </w:r>
          </w:p>
        </w:tc>
        <w:tc>
          <w:tcPr>
            <w:tcW w:w="1197" w:type="dxa"/>
            <w:shd w:val="clear" w:color="auto" w:fill="E2EFD9" w:themeFill="accent6" w:themeFillTint="33"/>
          </w:tcPr>
          <w:p w14:paraId="0F802E9D" w14:textId="3AC33A66" w:rsidR="008211F1" w:rsidRPr="008211F1" w:rsidRDefault="008211F1" w:rsidP="006840D9">
            <w:pPr>
              <w:autoSpaceDE w:val="0"/>
              <w:autoSpaceDN w:val="0"/>
              <w:adjustRightInd w:val="0"/>
              <w:spacing w:after="0" w:line="276" w:lineRule="auto"/>
              <w:jc w:val="center"/>
              <w:rPr>
                <w:rFonts w:cs="Times New Roman"/>
                <w:b/>
                <w:bCs/>
                <w:color w:val="000000"/>
              </w:rPr>
            </w:pPr>
            <w:r w:rsidRPr="008211F1">
              <w:rPr>
                <w:rFonts w:cs="Times New Roman"/>
                <w:b/>
                <w:bCs/>
                <w:lang w:eastAsia="pl-PL"/>
              </w:rPr>
              <w:t>F=D+E</w:t>
            </w:r>
          </w:p>
        </w:tc>
        <w:tc>
          <w:tcPr>
            <w:tcW w:w="1185" w:type="dxa"/>
            <w:shd w:val="clear" w:color="auto" w:fill="E2EFD9" w:themeFill="accent6" w:themeFillTint="33"/>
          </w:tcPr>
          <w:p w14:paraId="4388E86B" w14:textId="37E8F354" w:rsidR="008211F1" w:rsidRPr="008211F1" w:rsidRDefault="008211F1" w:rsidP="006840D9">
            <w:pPr>
              <w:autoSpaceDE w:val="0"/>
              <w:autoSpaceDN w:val="0"/>
              <w:adjustRightInd w:val="0"/>
              <w:spacing w:after="0" w:line="276" w:lineRule="auto"/>
              <w:jc w:val="center"/>
              <w:rPr>
                <w:rFonts w:cs="Times New Roman"/>
                <w:b/>
                <w:bCs/>
                <w:color w:val="000000"/>
              </w:rPr>
            </w:pPr>
            <w:r w:rsidRPr="008211F1">
              <w:rPr>
                <w:rFonts w:cs="Times New Roman"/>
                <w:b/>
                <w:bCs/>
                <w:lang w:eastAsia="pl-PL"/>
              </w:rPr>
              <w:t>G=C</w:t>
            </w:r>
            <w:r>
              <w:rPr>
                <w:rFonts w:cs="Times New Roman"/>
                <w:b/>
                <w:bCs/>
                <w:lang w:eastAsia="pl-PL"/>
              </w:rPr>
              <w:t xml:space="preserve"> </w:t>
            </w:r>
            <w:r w:rsidRPr="008211F1">
              <w:rPr>
                <w:rFonts w:cs="Times New Roman"/>
                <w:b/>
                <w:bCs/>
                <w:lang w:eastAsia="pl-PL"/>
              </w:rPr>
              <w:t>x</w:t>
            </w:r>
            <w:r>
              <w:rPr>
                <w:rFonts w:cs="Times New Roman"/>
                <w:b/>
                <w:bCs/>
                <w:lang w:eastAsia="pl-PL"/>
              </w:rPr>
              <w:t xml:space="preserve"> </w:t>
            </w:r>
            <w:r w:rsidRPr="008211F1">
              <w:rPr>
                <w:rFonts w:cs="Times New Roman"/>
                <w:b/>
                <w:bCs/>
                <w:lang w:eastAsia="pl-PL"/>
              </w:rPr>
              <w:t>F</w:t>
            </w:r>
          </w:p>
        </w:tc>
      </w:tr>
      <w:tr w:rsidR="008211F1" w:rsidRPr="008D1ED5" w14:paraId="3B5D29FB" w14:textId="77777777" w:rsidTr="00311D3A">
        <w:tc>
          <w:tcPr>
            <w:tcW w:w="528" w:type="dxa"/>
            <w:tcBorders>
              <w:top w:val="nil"/>
              <w:left w:val="single" w:sz="8" w:space="0" w:color="000000"/>
              <w:bottom w:val="single" w:sz="4" w:space="0" w:color="auto"/>
              <w:right w:val="single" w:sz="8" w:space="0" w:color="000000"/>
            </w:tcBorders>
            <w:vAlign w:val="center"/>
          </w:tcPr>
          <w:p w14:paraId="70F26E89" w14:textId="77777777" w:rsidR="008211F1" w:rsidRPr="008211F1" w:rsidRDefault="008211F1" w:rsidP="006840D9">
            <w:pPr>
              <w:autoSpaceDE w:val="0"/>
              <w:autoSpaceDN w:val="0"/>
              <w:adjustRightInd w:val="0"/>
              <w:spacing w:after="0" w:line="276" w:lineRule="auto"/>
              <w:jc w:val="center"/>
              <w:rPr>
                <w:rFonts w:cs="Times New Roman"/>
                <w:color w:val="000000"/>
                <w:sz w:val="18"/>
                <w:szCs w:val="18"/>
              </w:rPr>
            </w:pPr>
            <w:r w:rsidRPr="008211F1">
              <w:rPr>
                <w:sz w:val="18"/>
                <w:szCs w:val="18"/>
                <w:lang w:eastAsia="pl-PL"/>
              </w:rPr>
              <w:t>Lp.</w:t>
            </w:r>
          </w:p>
        </w:tc>
        <w:tc>
          <w:tcPr>
            <w:tcW w:w="3578" w:type="dxa"/>
            <w:tcBorders>
              <w:top w:val="nil"/>
              <w:left w:val="nil"/>
              <w:bottom w:val="single" w:sz="4" w:space="0" w:color="auto"/>
              <w:right w:val="single" w:sz="8" w:space="0" w:color="000000"/>
            </w:tcBorders>
            <w:vAlign w:val="center"/>
          </w:tcPr>
          <w:p w14:paraId="1F877056" w14:textId="5290D97C" w:rsidR="008211F1" w:rsidRPr="008211F1" w:rsidRDefault="001F6A50" w:rsidP="006840D9">
            <w:pPr>
              <w:autoSpaceDE w:val="0"/>
              <w:autoSpaceDN w:val="0"/>
              <w:adjustRightInd w:val="0"/>
              <w:spacing w:after="0" w:line="276" w:lineRule="auto"/>
              <w:jc w:val="center"/>
              <w:rPr>
                <w:rFonts w:cs="Times New Roman"/>
                <w:color w:val="000000"/>
                <w:sz w:val="18"/>
                <w:szCs w:val="18"/>
              </w:rPr>
            </w:pPr>
            <w:r>
              <w:rPr>
                <w:sz w:val="18"/>
                <w:szCs w:val="18"/>
                <w:lang w:eastAsia="pl-PL"/>
              </w:rPr>
              <w:t>Przedmiot zamówienia</w:t>
            </w:r>
          </w:p>
        </w:tc>
        <w:tc>
          <w:tcPr>
            <w:tcW w:w="681" w:type="dxa"/>
            <w:tcBorders>
              <w:top w:val="nil"/>
              <w:left w:val="nil"/>
              <w:bottom w:val="single" w:sz="4" w:space="0" w:color="auto"/>
              <w:right w:val="single" w:sz="8" w:space="0" w:color="000000"/>
            </w:tcBorders>
            <w:vAlign w:val="center"/>
          </w:tcPr>
          <w:p w14:paraId="29ED62BE" w14:textId="067F6B24" w:rsidR="008211F1" w:rsidRPr="008211F1" w:rsidRDefault="008211F1" w:rsidP="006840D9">
            <w:pPr>
              <w:autoSpaceDE w:val="0"/>
              <w:autoSpaceDN w:val="0"/>
              <w:adjustRightInd w:val="0"/>
              <w:spacing w:after="0" w:line="276" w:lineRule="auto"/>
              <w:jc w:val="center"/>
              <w:rPr>
                <w:rFonts w:cs="Times New Roman"/>
                <w:color w:val="000000"/>
                <w:sz w:val="18"/>
                <w:szCs w:val="18"/>
              </w:rPr>
            </w:pPr>
            <w:r w:rsidRPr="008211F1">
              <w:rPr>
                <w:sz w:val="18"/>
                <w:szCs w:val="18"/>
                <w:lang w:eastAsia="pl-PL"/>
              </w:rPr>
              <w:t>Ilość sztuk</w:t>
            </w:r>
          </w:p>
        </w:tc>
        <w:tc>
          <w:tcPr>
            <w:tcW w:w="1156" w:type="dxa"/>
            <w:tcBorders>
              <w:top w:val="nil"/>
              <w:left w:val="nil"/>
              <w:bottom w:val="single" w:sz="4" w:space="0" w:color="auto"/>
              <w:right w:val="single" w:sz="8" w:space="0" w:color="000000"/>
            </w:tcBorders>
            <w:vAlign w:val="center"/>
          </w:tcPr>
          <w:p w14:paraId="12F1E227" w14:textId="2CF6FDB0" w:rsidR="008211F1" w:rsidRPr="008211F1" w:rsidRDefault="008211F1" w:rsidP="006840D9">
            <w:pPr>
              <w:autoSpaceDE w:val="0"/>
              <w:autoSpaceDN w:val="0"/>
              <w:adjustRightInd w:val="0"/>
              <w:spacing w:after="0" w:line="276" w:lineRule="auto"/>
              <w:jc w:val="center"/>
              <w:rPr>
                <w:sz w:val="18"/>
                <w:szCs w:val="18"/>
                <w:lang w:eastAsia="pl-PL"/>
              </w:rPr>
            </w:pPr>
            <w:r w:rsidRPr="008211F1">
              <w:rPr>
                <w:sz w:val="18"/>
                <w:szCs w:val="18"/>
                <w:lang w:eastAsia="pl-PL"/>
              </w:rPr>
              <w:t xml:space="preserve">Cena </w:t>
            </w:r>
            <w:r>
              <w:rPr>
                <w:sz w:val="18"/>
                <w:szCs w:val="18"/>
                <w:lang w:eastAsia="pl-PL"/>
              </w:rPr>
              <w:t xml:space="preserve">jednostkowa </w:t>
            </w:r>
            <w:r w:rsidRPr="008211F1">
              <w:rPr>
                <w:sz w:val="18"/>
                <w:szCs w:val="18"/>
                <w:lang w:eastAsia="pl-PL"/>
              </w:rPr>
              <w:t xml:space="preserve">netto </w:t>
            </w:r>
          </w:p>
        </w:tc>
        <w:tc>
          <w:tcPr>
            <w:tcW w:w="742" w:type="dxa"/>
            <w:tcBorders>
              <w:top w:val="nil"/>
              <w:left w:val="nil"/>
              <w:bottom w:val="single" w:sz="4" w:space="0" w:color="auto"/>
              <w:right w:val="single" w:sz="8" w:space="0" w:color="000000"/>
            </w:tcBorders>
            <w:vAlign w:val="center"/>
          </w:tcPr>
          <w:p w14:paraId="17DD4AEF" w14:textId="77777777" w:rsidR="008211F1" w:rsidRPr="008211F1" w:rsidRDefault="008211F1" w:rsidP="006840D9">
            <w:pPr>
              <w:spacing w:after="0" w:line="276" w:lineRule="auto"/>
              <w:ind w:right="-2"/>
              <w:jc w:val="center"/>
              <w:rPr>
                <w:sz w:val="18"/>
                <w:szCs w:val="18"/>
                <w:lang w:eastAsia="pl-PL"/>
              </w:rPr>
            </w:pPr>
            <w:r w:rsidRPr="008211F1">
              <w:rPr>
                <w:sz w:val="18"/>
                <w:szCs w:val="18"/>
                <w:lang w:eastAsia="pl-PL"/>
              </w:rPr>
              <w:t>Stawka VAT</w:t>
            </w:r>
          </w:p>
          <w:p w14:paraId="647D9E73" w14:textId="1F90663A" w:rsidR="008211F1" w:rsidRPr="008211F1" w:rsidRDefault="008211F1" w:rsidP="006840D9">
            <w:pPr>
              <w:spacing w:after="0" w:line="276" w:lineRule="auto"/>
              <w:ind w:right="-2"/>
              <w:jc w:val="center"/>
              <w:rPr>
                <w:sz w:val="18"/>
                <w:szCs w:val="18"/>
                <w:lang w:eastAsia="pl-PL"/>
              </w:rPr>
            </w:pPr>
            <w:r w:rsidRPr="008211F1">
              <w:rPr>
                <w:sz w:val="18"/>
                <w:szCs w:val="18"/>
                <w:lang w:eastAsia="pl-PL"/>
              </w:rPr>
              <w:t>(%)</w:t>
            </w:r>
          </w:p>
        </w:tc>
        <w:tc>
          <w:tcPr>
            <w:tcW w:w="1197" w:type="dxa"/>
            <w:tcBorders>
              <w:top w:val="nil"/>
              <w:left w:val="nil"/>
              <w:bottom w:val="single" w:sz="4" w:space="0" w:color="auto"/>
              <w:right w:val="single" w:sz="8" w:space="0" w:color="000000"/>
            </w:tcBorders>
            <w:vAlign w:val="center"/>
          </w:tcPr>
          <w:p w14:paraId="6EDE6D07" w14:textId="77777777" w:rsidR="008211F1" w:rsidRDefault="008211F1" w:rsidP="006840D9">
            <w:pPr>
              <w:autoSpaceDE w:val="0"/>
              <w:autoSpaceDN w:val="0"/>
              <w:adjustRightInd w:val="0"/>
              <w:spacing w:after="0" w:line="276" w:lineRule="auto"/>
              <w:jc w:val="center"/>
              <w:rPr>
                <w:sz w:val="18"/>
                <w:szCs w:val="18"/>
                <w:lang w:eastAsia="pl-PL"/>
              </w:rPr>
            </w:pPr>
            <w:r>
              <w:rPr>
                <w:sz w:val="18"/>
                <w:szCs w:val="18"/>
                <w:lang w:eastAsia="pl-PL"/>
              </w:rPr>
              <w:t>Cena jednostkowa</w:t>
            </w:r>
          </w:p>
          <w:p w14:paraId="7479B6EB" w14:textId="6AEDB412" w:rsidR="008211F1" w:rsidRPr="008211F1" w:rsidRDefault="008211F1" w:rsidP="006840D9">
            <w:pPr>
              <w:autoSpaceDE w:val="0"/>
              <w:autoSpaceDN w:val="0"/>
              <w:adjustRightInd w:val="0"/>
              <w:spacing w:after="0" w:line="276" w:lineRule="auto"/>
              <w:jc w:val="center"/>
              <w:rPr>
                <w:rFonts w:cs="Times New Roman"/>
                <w:color w:val="000000"/>
                <w:sz w:val="18"/>
                <w:szCs w:val="18"/>
              </w:rPr>
            </w:pPr>
            <w:r>
              <w:rPr>
                <w:sz w:val="18"/>
                <w:szCs w:val="18"/>
                <w:lang w:eastAsia="pl-PL"/>
              </w:rPr>
              <w:t>brutto</w:t>
            </w:r>
          </w:p>
        </w:tc>
        <w:tc>
          <w:tcPr>
            <w:tcW w:w="1185" w:type="dxa"/>
            <w:tcBorders>
              <w:top w:val="nil"/>
              <w:left w:val="nil"/>
              <w:bottom w:val="single" w:sz="4" w:space="0" w:color="auto"/>
              <w:right w:val="single" w:sz="8" w:space="0" w:color="000000"/>
            </w:tcBorders>
            <w:vAlign w:val="center"/>
          </w:tcPr>
          <w:p w14:paraId="7C6B4C5B" w14:textId="77777777" w:rsidR="008211F1" w:rsidRPr="008211F1" w:rsidRDefault="008211F1" w:rsidP="006840D9">
            <w:pPr>
              <w:autoSpaceDE w:val="0"/>
              <w:autoSpaceDN w:val="0"/>
              <w:adjustRightInd w:val="0"/>
              <w:spacing w:after="0" w:line="276" w:lineRule="auto"/>
              <w:jc w:val="center"/>
              <w:rPr>
                <w:rFonts w:cs="Times New Roman"/>
                <w:color w:val="000000"/>
                <w:sz w:val="18"/>
                <w:szCs w:val="18"/>
              </w:rPr>
            </w:pPr>
            <w:r w:rsidRPr="008211F1">
              <w:rPr>
                <w:sz w:val="18"/>
                <w:szCs w:val="18"/>
                <w:lang w:eastAsia="pl-PL"/>
              </w:rPr>
              <w:t>Wartość pozycji brutto</w:t>
            </w:r>
          </w:p>
        </w:tc>
      </w:tr>
      <w:tr w:rsidR="008211F1" w:rsidRPr="008D1ED5" w14:paraId="02F5801E" w14:textId="77777777" w:rsidTr="00311D3A">
        <w:tc>
          <w:tcPr>
            <w:tcW w:w="528" w:type="dxa"/>
            <w:tcBorders>
              <w:top w:val="single" w:sz="4" w:space="0" w:color="auto"/>
              <w:left w:val="single" w:sz="4" w:space="0" w:color="auto"/>
              <w:bottom w:val="single" w:sz="4" w:space="0" w:color="auto"/>
              <w:right w:val="single" w:sz="4" w:space="0" w:color="auto"/>
            </w:tcBorders>
            <w:vAlign w:val="center"/>
          </w:tcPr>
          <w:p w14:paraId="002063D2" w14:textId="77777777" w:rsidR="008211F1" w:rsidRPr="008211F1" w:rsidRDefault="008211F1" w:rsidP="006840D9">
            <w:pPr>
              <w:autoSpaceDE w:val="0"/>
              <w:autoSpaceDN w:val="0"/>
              <w:adjustRightInd w:val="0"/>
              <w:spacing w:after="0" w:line="276" w:lineRule="auto"/>
              <w:jc w:val="center"/>
              <w:rPr>
                <w:rFonts w:cs="Times New Roman"/>
                <w:sz w:val="18"/>
                <w:szCs w:val="18"/>
                <w:lang w:eastAsia="pl-PL"/>
              </w:rPr>
            </w:pPr>
            <w:r w:rsidRPr="008211F1">
              <w:rPr>
                <w:sz w:val="18"/>
                <w:szCs w:val="18"/>
              </w:rPr>
              <w:t>1</w:t>
            </w:r>
          </w:p>
        </w:tc>
        <w:tc>
          <w:tcPr>
            <w:tcW w:w="3578" w:type="dxa"/>
            <w:tcBorders>
              <w:top w:val="single" w:sz="4" w:space="0" w:color="auto"/>
              <w:left w:val="single" w:sz="4" w:space="0" w:color="auto"/>
              <w:bottom w:val="single" w:sz="4" w:space="0" w:color="auto"/>
              <w:right w:val="single" w:sz="4" w:space="0" w:color="auto"/>
            </w:tcBorders>
            <w:vAlign w:val="center"/>
          </w:tcPr>
          <w:p w14:paraId="6E9BEE79" w14:textId="799F7649" w:rsidR="008211F1" w:rsidRPr="00311D3A" w:rsidRDefault="00233D11" w:rsidP="006840D9">
            <w:pPr>
              <w:spacing w:after="0" w:line="276" w:lineRule="auto"/>
              <w:jc w:val="center"/>
              <w:rPr>
                <w:sz w:val="16"/>
                <w:szCs w:val="16"/>
              </w:rPr>
            </w:pPr>
            <w:r w:rsidRPr="00311D3A">
              <w:rPr>
                <w:sz w:val="16"/>
                <w:szCs w:val="16"/>
              </w:rPr>
              <w:t xml:space="preserve">Przegląd, naprawa i regulacja </w:t>
            </w:r>
            <w:r w:rsidR="00851D37" w:rsidRPr="00311D3A">
              <w:rPr>
                <w:sz w:val="16"/>
                <w:szCs w:val="16"/>
              </w:rPr>
              <w:t xml:space="preserve">zaworów </w:t>
            </w:r>
            <w:r w:rsidR="008211F1" w:rsidRPr="00311D3A">
              <w:rPr>
                <w:sz w:val="16"/>
                <w:szCs w:val="16"/>
              </w:rPr>
              <w:t xml:space="preserve">typu 1-6943 DN 3” ANSI 900RF </w:t>
            </w:r>
            <w:r w:rsidR="008211F1" w:rsidRPr="00311D3A">
              <w:rPr>
                <w:sz w:val="16"/>
                <w:szCs w:val="16"/>
              </w:rPr>
              <w:br/>
              <w:t>nr fab. C00000265 i C00000266</w:t>
            </w:r>
          </w:p>
          <w:p w14:paraId="66424037" w14:textId="26BD2E71" w:rsidR="00B32CD1" w:rsidRPr="00311D3A" w:rsidRDefault="00B32CD1" w:rsidP="006840D9">
            <w:pPr>
              <w:spacing w:after="0" w:line="276" w:lineRule="auto"/>
              <w:jc w:val="center"/>
              <w:rPr>
                <w:sz w:val="16"/>
                <w:szCs w:val="16"/>
              </w:rPr>
            </w:pPr>
            <w:r w:rsidRPr="00311D3A">
              <w:rPr>
                <w:sz w:val="16"/>
                <w:szCs w:val="16"/>
              </w:rPr>
              <w:t>(zestaw naprawczy Zamawiający posiada na swoim stanie)</w:t>
            </w:r>
          </w:p>
        </w:tc>
        <w:tc>
          <w:tcPr>
            <w:tcW w:w="681" w:type="dxa"/>
            <w:tcBorders>
              <w:top w:val="single" w:sz="4" w:space="0" w:color="auto"/>
              <w:left w:val="single" w:sz="4" w:space="0" w:color="auto"/>
              <w:bottom w:val="single" w:sz="4" w:space="0" w:color="auto"/>
              <w:right w:val="single" w:sz="4" w:space="0" w:color="auto"/>
            </w:tcBorders>
            <w:vAlign w:val="center"/>
          </w:tcPr>
          <w:p w14:paraId="16A65B45" w14:textId="7B1793A1" w:rsidR="008211F1" w:rsidRPr="008211F1" w:rsidRDefault="008211F1" w:rsidP="006840D9">
            <w:pPr>
              <w:autoSpaceDE w:val="0"/>
              <w:autoSpaceDN w:val="0"/>
              <w:adjustRightInd w:val="0"/>
              <w:spacing w:after="0" w:line="276" w:lineRule="auto"/>
              <w:jc w:val="center"/>
              <w:rPr>
                <w:rFonts w:cs="Times New Roman"/>
                <w:sz w:val="18"/>
                <w:szCs w:val="18"/>
                <w:lang w:eastAsia="pl-PL"/>
              </w:rPr>
            </w:pPr>
            <w:r w:rsidRPr="008211F1">
              <w:rPr>
                <w:color w:val="000000"/>
                <w:sz w:val="18"/>
                <w:szCs w:val="18"/>
              </w:rPr>
              <w:t>2</w:t>
            </w:r>
          </w:p>
        </w:tc>
        <w:tc>
          <w:tcPr>
            <w:tcW w:w="1156" w:type="dxa"/>
            <w:tcBorders>
              <w:top w:val="single" w:sz="4" w:space="0" w:color="auto"/>
              <w:left w:val="single" w:sz="4" w:space="0" w:color="auto"/>
              <w:bottom w:val="single" w:sz="4" w:space="0" w:color="auto"/>
              <w:right w:val="single" w:sz="4" w:space="0" w:color="auto"/>
            </w:tcBorders>
            <w:vAlign w:val="center"/>
          </w:tcPr>
          <w:p w14:paraId="07081F04" w14:textId="77777777" w:rsidR="008211F1" w:rsidRPr="008211F1" w:rsidRDefault="008211F1" w:rsidP="006840D9">
            <w:pPr>
              <w:autoSpaceDE w:val="0"/>
              <w:autoSpaceDN w:val="0"/>
              <w:adjustRightInd w:val="0"/>
              <w:spacing w:after="0" w:line="276" w:lineRule="auto"/>
              <w:jc w:val="center"/>
              <w:rPr>
                <w:rFonts w:cs="Times New Roman"/>
                <w:color w:val="000000"/>
                <w:sz w:val="18"/>
                <w:szCs w:val="18"/>
                <w:lang w:eastAsia="pl-PL"/>
              </w:rPr>
            </w:pPr>
          </w:p>
        </w:tc>
        <w:tc>
          <w:tcPr>
            <w:tcW w:w="742" w:type="dxa"/>
            <w:tcBorders>
              <w:top w:val="single" w:sz="4" w:space="0" w:color="auto"/>
              <w:left w:val="single" w:sz="4" w:space="0" w:color="auto"/>
              <w:bottom w:val="single" w:sz="4" w:space="0" w:color="auto"/>
              <w:right w:val="single" w:sz="4" w:space="0" w:color="auto"/>
            </w:tcBorders>
            <w:vAlign w:val="center"/>
          </w:tcPr>
          <w:p w14:paraId="5D9A91BA" w14:textId="0D05B433" w:rsidR="008211F1" w:rsidRPr="008211F1" w:rsidRDefault="008211F1" w:rsidP="006840D9">
            <w:pPr>
              <w:autoSpaceDE w:val="0"/>
              <w:autoSpaceDN w:val="0"/>
              <w:adjustRightInd w:val="0"/>
              <w:spacing w:after="0" w:line="276" w:lineRule="auto"/>
              <w:jc w:val="center"/>
              <w:rPr>
                <w:rFonts w:cs="Times New Roman"/>
                <w:b/>
                <w:color w:val="AEAAAA"/>
                <w:sz w:val="18"/>
                <w:szCs w:val="18"/>
                <w:lang w:eastAsia="pl-PL"/>
              </w:rPr>
            </w:pPr>
          </w:p>
        </w:tc>
        <w:tc>
          <w:tcPr>
            <w:tcW w:w="1197" w:type="dxa"/>
            <w:tcBorders>
              <w:top w:val="single" w:sz="4" w:space="0" w:color="auto"/>
              <w:left w:val="single" w:sz="4" w:space="0" w:color="auto"/>
              <w:bottom w:val="single" w:sz="4" w:space="0" w:color="auto"/>
              <w:right w:val="single" w:sz="4" w:space="0" w:color="auto"/>
            </w:tcBorders>
            <w:vAlign w:val="center"/>
          </w:tcPr>
          <w:p w14:paraId="0DD56C08" w14:textId="77777777" w:rsidR="008211F1" w:rsidRPr="008211F1" w:rsidRDefault="008211F1" w:rsidP="006840D9">
            <w:pPr>
              <w:autoSpaceDE w:val="0"/>
              <w:autoSpaceDN w:val="0"/>
              <w:adjustRightInd w:val="0"/>
              <w:spacing w:after="0" w:line="276" w:lineRule="auto"/>
              <w:jc w:val="center"/>
              <w:rPr>
                <w:rFonts w:cs="Times New Roman"/>
                <w:color w:val="000000"/>
                <w:sz w:val="18"/>
                <w:szCs w:val="18"/>
                <w:lang w:eastAsia="pl-PL"/>
              </w:rPr>
            </w:pPr>
          </w:p>
        </w:tc>
        <w:tc>
          <w:tcPr>
            <w:tcW w:w="1185" w:type="dxa"/>
            <w:tcBorders>
              <w:top w:val="single" w:sz="4" w:space="0" w:color="auto"/>
              <w:left w:val="single" w:sz="4" w:space="0" w:color="auto"/>
              <w:bottom w:val="single" w:sz="4" w:space="0" w:color="auto"/>
              <w:right w:val="single" w:sz="4" w:space="0" w:color="auto"/>
            </w:tcBorders>
            <w:vAlign w:val="center"/>
          </w:tcPr>
          <w:p w14:paraId="4F9E321E" w14:textId="60BEA67B" w:rsidR="008211F1" w:rsidRPr="008211F1" w:rsidRDefault="008211F1" w:rsidP="006840D9">
            <w:pPr>
              <w:autoSpaceDE w:val="0"/>
              <w:autoSpaceDN w:val="0"/>
              <w:adjustRightInd w:val="0"/>
              <w:spacing w:after="0" w:line="276" w:lineRule="auto"/>
              <w:jc w:val="center"/>
              <w:rPr>
                <w:rFonts w:cs="Times New Roman"/>
                <w:b/>
                <w:color w:val="AEAAAA"/>
                <w:sz w:val="18"/>
                <w:szCs w:val="18"/>
                <w:lang w:eastAsia="pl-PL"/>
              </w:rPr>
            </w:pPr>
          </w:p>
        </w:tc>
      </w:tr>
      <w:tr w:rsidR="008211F1" w14:paraId="5953DDBD" w14:textId="77777777" w:rsidTr="00311D3A">
        <w:tc>
          <w:tcPr>
            <w:tcW w:w="528" w:type="dxa"/>
            <w:tcBorders>
              <w:top w:val="single" w:sz="4" w:space="0" w:color="auto"/>
              <w:left w:val="single" w:sz="4" w:space="0" w:color="auto"/>
              <w:bottom w:val="single" w:sz="4" w:space="0" w:color="auto"/>
              <w:right w:val="single" w:sz="4" w:space="0" w:color="auto"/>
            </w:tcBorders>
            <w:vAlign w:val="center"/>
          </w:tcPr>
          <w:p w14:paraId="1F40C2DC" w14:textId="77777777" w:rsidR="008211F1" w:rsidRPr="008211F1" w:rsidRDefault="008211F1" w:rsidP="006840D9">
            <w:pPr>
              <w:autoSpaceDE w:val="0"/>
              <w:autoSpaceDN w:val="0"/>
              <w:adjustRightInd w:val="0"/>
              <w:spacing w:after="0" w:line="276" w:lineRule="auto"/>
              <w:jc w:val="center"/>
              <w:rPr>
                <w:sz w:val="18"/>
                <w:szCs w:val="18"/>
              </w:rPr>
            </w:pPr>
            <w:r w:rsidRPr="008211F1">
              <w:rPr>
                <w:sz w:val="18"/>
                <w:szCs w:val="18"/>
              </w:rPr>
              <w:t>2</w:t>
            </w:r>
          </w:p>
        </w:tc>
        <w:tc>
          <w:tcPr>
            <w:tcW w:w="3578" w:type="dxa"/>
            <w:tcBorders>
              <w:top w:val="single" w:sz="4" w:space="0" w:color="auto"/>
              <w:left w:val="single" w:sz="4" w:space="0" w:color="auto"/>
              <w:bottom w:val="single" w:sz="4" w:space="0" w:color="auto"/>
              <w:right w:val="single" w:sz="4" w:space="0" w:color="auto"/>
            </w:tcBorders>
            <w:vAlign w:val="center"/>
          </w:tcPr>
          <w:p w14:paraId="4984B198" w14:textId="3A03EBBA" w:rsidR="008211F1" w:rsidRPr="00311D3A" w:rsidRDefault="00233D11" w:rsidP="006840D9">
            <w:pPr>
              <w:spacing w:after="0" w:line="276" w:lineRule="auto"/>
              <w:jc w:val="center"/>
              <w:rPr>
                <w:sz w:val="16"/>
                <w:szCs w:val="16"/>
                <w:lang w:eastAsia="pl-PL"/>
              </w:rPr>
            </w:pPr>
            <w:r w:rsidRPr="00311D3A">
              <w:rPr>
                <w:sz w:val="16"/>
                <w:szCs w:val="16"/>
                <w:lang w:eastAsia="pl-PL"/>
              </w:rPr>
              <w:t xml:space="preserve">Przegląd, naprawa i regulacja </w:t>
            </w:r>
            <w:r w:rsidR="00851D37" w:rsidRPr="00311D3A">
              <w:rPr>
                <w:sz w:val="16"/>
                <w:szCs w:val="16"/>
                <w:lang w:eastAsia="pl-PL"/>
              </w:rPr>
              <w:t xml:space="preserve">zaworów </w:t>
            </w:r>
            <w:r w:rsidR="008211F1" w:rsidRPr="00311D3A">
              <w:rPr>
                <w:sz w:val="16"/>
                <w:szCs w:val="16"/>
                <w:lang w:eastAsia="pl-PL"/>
              </w:rPr>
              <w:t xml:space="preserve">typu 1-9111 DN 2” ANSI 900RF </w:t>
            </w:r>
            <w:r w:rsidR="008211F1" w:rsidRPr="00311D3A">
              <w:rPr>
                <w:sz w:val="16"/>
                <w:szCs w:val="16"/>
                <w:lang w:eastAsia="pl-PL"/>
              </w:rPr>
              <w:br/>
              <w:t>nr fab. C00000267 i C00000268</w:t>
            </w:r>
          </w:p>
          <w:p w14:paraId="5D749132" w14:textId="0B97DEEF" w:rsidR="00B32CD1" w:rsidRPr="00311D3A" w:rsidRDefault="00B32CD1" w:rsidP="006840D9">
            <w:pPr>
              <w:spacing w:after="0" w:line="276" w:lineRule="auto"/>
              <w:jc w:val="center"/>
              <w:rPr>
                <w:sz w:val="16"/>
                <w:szCs w:val="16"/>
                <w:lang w:eastAsia="pl-PL"/>
              </w:rPr>
            </w:pPr>
            <w:r w:rsidRPr="00311D3A">
              <w:rPr>
                <w:sz w:val="16"/>
                <w:szCs w:val="16"/>
              </w:rPr>
              <w:t>(zestaw naprawczy Zamawiający posiada na swoim stanie)</w:t>
            </w:r>
          </w:p>
        </w:tc>
        <w:tc>
          <w:tcPr>
            <w:tcW w:w="681" w:type="dxa"/>
            <w:tcBorders>
              <w:top w:val="single" w:sz="4" w:space="0" w:color="auto"/>
              <w:left w:val="single" w:sz="4" w:space="0" w:color="auto"/>
              <w:bottom w:val="single" w:sz="4" w:space="0" w:color="auto"/>
              <w:right w:val="single" w:sz="4" w:space="0" w:color="auto"/>
            </w:tcBorders>
            <w:vAlign w:val="center"/>
          </w:tcPr>
          <w:p w14:paraId="5BF31C61" w14:textId="345F03C5" w:rsidR="008211F1" w:rsidRPr="008211F1" w:rsidRDefault="008211F1" w:rsidP="006840D9">
            <w:pPr>
              <w:autoSpaceDE w:val="0"/>
              <w:autoSpaceDN w:val="0"/>
              <w:adjustRightInd w:val="0"/>
              <w:spacing w:after="0" w:line="276" w:lineRule="auto"/>
              <w:jc w:val="center"/>
              <w:rPr>
                <w:color w:val="000000"/>
                <w:sz w:val="18"/>
                <w:szCs w:val="18"/>
              </w:rPr>
            </w:pPr>
            <w:r w:rsidRPr="008211F1">
              <w:rPr>
                <w:color w:val="000000"/>
                <w:sz w:val="18"/>
                <w:szCs w:val="18"/>
              </w:rPr>
              <w:t>2</w:t>
            </w:r>
          </w:p>
        </w:tc>
        <w:tc>
          <w:tcPr>
            <w:tcW w:w="1156" w:type="dxa"/>
            <w:tcBorders>
              <w:top w:val="single" w:sz="4" w:space="0" w:color="auto"/>
              <w:left w:val="single" w:sz="4" w:space="0" w:color="auto"/>
              <w:bottom w:val="single" w:sz="4" w:space="0" w:color="auto"/>
              <w:right w:val="single" w:sz="4" w:space="0" w:color="auto"/>
            </w:tcBorders>
            <w:vAlign w:val="center"/>
          </w:tcPr>
          <w:p w14:paraId="1894A0B0" w14:textId="77777777" w:rsidR="008211F1" w:rsidRPr="008211F1" w:rsidRDefault="008211F1" w:rsidP="006840D9">
            <w:pPr>
              <w:autoSpaceDE w:val="0"/>
              <w:autoSpaceDN w:val="0"/>
              <w:adjustRightInd w:val="0"/>
              <w:spacing w:after="0" w:line="276" w:lineRule="auto"/>
              <w:jc w:val="center"/>
              <w:rPr>
                <w:rFonts w:cs="Times New Roman"/>
                <w:color w:val="000000"/>
                <w:sz w:val="18"/>
                <w:szCs w:val="18"/>
                <w:lang w:eastAsia="pl-PL"/>
              </w:rPr>
            </w:pPr>
          </w:p>
        </w:tc>
        <w:tc>
          <w:tcPr>
            <w:tcW w:w="742" w:type="dxa"/>
            <w:tcBorders>
              <w:top w:val="single" w:sz="4" w:space="0" w:color="auto"/>
              <w:left w:val="single" w:sz="4" w:space="0" w:color="auto"/>
              <w:bottom w:val="single" w:sz="4" w:space="0" w:color="auto"/>
              <w:right w:val="single" w:sz="4" w:space="0" w:color="auto"/>
            </w:tcBorders>
            <w:vAlign w:val="center"/>
          </w:tcPr>
          <w:p w14:paraId="18E5458C" w14:textId="77777777" w:rsidR="008211F1" w:rsidRPr="008211F1" w:rsidRDefault="008211F1" w:rsidP="006840D9">
            <w:pPr>
              <w:autoSpaceDE w:val="0"/>
              <w:autoSpaceDN w:val="0"/>
              <w:adjustRightInd w:val="0"/>
              <w:spacing w:after="0" w:line="276" w:lineRule="auto"/>
              <w:jc w:val="center"/>
              <w:rPr>
                <w:b/>
                <w:bCs/>
                <w:color w:val="AEAAAA"/>
                <w:sz w:val="18"/>
                <w:szCs w:val="18"/>
                <w:lang w:eastAsia="pl-PL"/>
              </w:rPr>
            </w:pPr>
          </w:p>
        </w:tc>
        <w:tc>
          <w:tcPr>
            <w:tcW w:w="1197" w:type="dxa"/>
            <w:tcBorders>
              <w:top w:val="single" w:sz="4" w:space="0" w:color="auto"/>
              <w:left w:val="single" w:sz="4" w:space="0" w:color="auto"/>
              <w:bottom w:val="single" w:sz="4" w:space="0" w:color="auto"/>
              <w:right w:val="single" w:sz="4" w:space="0" w:color="auto"/>
            </w:tcBorders>
            <w:vAlign w:val="center"/>
          </w:tcPr>
          <w:p w14:paraId="2EA9DBE2" w14:textId="77777777" w:rsidR="008211F1" w:rsidRPr="008211F1" w:rsidRDefault="008211F1" w:rsidP="006840D9">
            <w:pPr>
              <w:autoSpaceDE w:val="0"/>
              <w:autoSpaceDN w:val="0"/>
              <w:adjustRightInd w:val="0"/>
              <w:spacing w:after="0" w:line="276" w:lineRule="auto"/>
              <w:jc w:val="center"/>
              <w:rPr>
                <w:rFonts w:cs="Times New Roman"/>
                <w:color w:val="000000"/>
                <w:sz w:val="18"/>
                <w:szCs w:val="18"/>
                <w:lang w:eastAsia="pl-PL"/>
              </w:rPr>
            </w:pPr>
          </w:p>
        </w:tc>
        <w:tc>
          <w:tcPr>
            <w:tcW w:w="1185" w:type="dxa"/>
            <w:tcBorders>
              <w:top w:val="single" w:sz="4" w:space="0" w:color="auto"/>
              <w:left w:val="single" w:sz="4" w:space="0" w:color="auto"/>
              <w:bottom w:val="single" w:sz="4" w:space="0" w:color="auto"/>
              <w:right w:val="single" w:sz="4" w:space="0" w:color="auto"/>
            </w:tcBorders>
            <w:vAlign w:val="center"/>
          </w:tcPr>
          <w:p w14:paraId="456546A4" w14:textId="77777777" w:rsidR="008211F1" w:rsidRPr="008211F1" w:rsidRDefault="008211F1" w:rsidP="006840D9">
            <w:pPr>
              <w:autoSpaceDE w:val="0"/>
              <w:autoSpaceDN w:val="0"/>
              <w:adjustRightInd w:val="0"/>
              <w:spacing w:after="0" w:line="276" w:lineRule="auto"/>
              <w:jc w:val="center"/>
              <w:rPr>
                <w:b/>
                <w:bCs/>
                <w:color w:val="AEAAAA"/>
                <w:sz w:val="18"/>
                <w:szCs w:val="18"/>
                <w:lang w:eastAsia="pl-PL"/>
              </w:rPr>
            </w:pPr>
          </w:p>
        </w:tc>
      </w:tr>
      <w:tr w:rsidR="008211F1" w14:paraId="24CF751E" w14:textId="77777777" w:rsidTr="00311D3A">
        <w:tc>
          <w:tcPr>
            <w:tcW w:w="528" w:type="dxa"/>
            <w:tcBorders>
              <w:top w:val="single" w:sz="4" w:space="0" w:color="auto"/>
              <w:left w:val="single" w:sz="4" w:space="0" w:color="auto"/>
              <w:bottom w:val="single" w:sz="4" w:space="0" w:color="auto"/>
              <w:right w:val="single" w:sz="4" w:space="0" w:color="auto"/>
            </w:tcBorders>
            <w:vAlign w:val="center"/>
          </w:tcPr>
          <w:p w14:paraId="016E858A" w14:textId="77777777" w:rsidR="008211F1" w:rsidRPr="008211F1" w:rsidRDefault="008211F1" w:rsidP="006840D9">
            <w:pPr>
              <w:autoSpaceDE w:val="0"/>
              <w:autoSpaceDN w:val="0"/>
              <w:adjustRightInd w:val="0"/>
              <w:spacing w:after="0" w:line="276" w:lineRule="auto"/>
              <w:jc w:val="center"/>
              <w:rPr>
                <w:sz w:val="18"/>
                <w:szCs w:val="18"/>
              </w:rPr>
            </w:pPr>
            <w:r w:rsidRPr="008211F1">
              <w:rPr>
                <w:sz w:val="18"/>
                <w:szCs w:val="18"/>
              </w:rPr>
              <w:t>3</w:t>
            </w:r>
          </w:p>
        </w:tc>
        <w:tc>
          <w:tcPr>
            <w:tcW w:w="3578" w:type="dxa"/>
            <w:tcBorders>
              <w:top w:val="single" w:sz="4" w:space="0" w:color="auto"/>
              <w:left w:val="single" w:sz="4" w:space="0" w:color="auto"/>
              <w:bottom w:val="single" w:sz="4" w:space="0" w:color="auto"/>
              <w:right w:val="single" w:sz="4" w:space="0" w:color="auto"/>
            </w:tcBorders>
            <w:vAlign w:val="center"/>
          </w:tcPr>
          <w:p w14:paraId="30ED4821" w14:textId="48B13B05" w:rsidR="008211F1" w:rsidRPr="00311D3A" w:rsidRDefault="00233D11" w:rsidP="006840D9">
            <w:pPr>
              <w:spacing w:after="0" w:line="276" w:lineRule="auto"/>
              <w:jc w:val="center"/>
              <w:rPr>
                <w:sz w:val="16"/>
                <w:szCs w:val="16"/>
              </w:rPr>
            </w:pPr>
            <w:r w:rsidRPr="00311D3A">
              <w:rPr>
                <w:sz w:val="16"/>
                <w:szCs w:val="16"/>
              </w:rPr>
              <w:t xml:space="preserve">Przegląd, naprawa i regulacja </w:t>
            </w:r>
            <w:r w:rsidR="00851D37" w:rsidRPr="00311D3A">
              <w:rPr>
                <w:sz w:val="16"/>
                <w:szCs w:val="16"/>
              </w:rPr>
              <w:t xml:space="preserve">zaworu </w:t>
            </w:r>
            <w:r w:rsidR="008211F1" w:rsidRPr="00311D3A">
              <w:rPr>
                <w:sz w:val="16"/>
                <w:szCs w:val="16"/>
              </w:rPr>
              <w:t>typu 1-6943 DN 6” x DN 10” ANSI 600BW nr fab. C00001290’</w:t>
            </w:r>
          </w:p>
          <w:p w14:paraId="5BAAD2FA" w14:textId="607F5B04" w:rsidR="00B32CD1" w:rsidRPr="00311D3A" w:rsidRDefault="00815D23" w:rsidP="006840D9">
            <w:pPr>
              <w:spacing w:after="0" w:line="276" w:lineRule="auto"/>
              <w:jc w:val="center"/>
              <w:rPr>
                <w:sz w:val="16"/>
                <w:szCs w:val="16"/>
                <w:lang w:eastAsia="pl-PL"/>
              </w:rPr>
            </w:pPr>
            <w:r w:rsidRPr="00311D3A">
              <w:rPr>
                <w:sz w:val="16"/>
                <w:szCs w:val="16"/>
              </w:rPr>
              <w:t>usługa obejmować będzie w szczególności wymianę na nowe elementy</w:t>
            </w:r>
            <w:r w:rsidRPr="00311D3A" w:rsidDel="00815D23">
              <w:rPr>
                <w:sz w:val="16"/>
                <w:szCs w:val="16"/>
              </w:rPr>
              <w:t xml:space="preserve"> </w:t>
            </w:r>
            <w:r w:rsidRPr="00311D3A">
              <w:rPr>
                <w:sz w:val="16"/>
                <w:szCs w:val="16"/>
              </w:rPr>
              <w:t xml:space="preserve"> które</w:t>
            </w:r>
            <w:r w:rsidR="00B32CD1" w:rsidRPr="00311D3A">
              <w:rPr>
                <w:sz w:val="16"/>
                <w:szCs w:val="16"/>
              </w:rPr>
              <w:t xml:space="preserve"> </w:t>
            </w:r>
            <w:r w:rsidRPr="00311D3A">
              <w:rPr>
                <w:sz w:val="16"/>
                <w:szCs w:val="16"/>
              </w:rPr>
              <w:t>Zamawiający wskazał</w:t>
            </w:r>
            <w:r w:rsidR="00B32CD1" w:rsidRPr="00311D3A">
              <w:rPr>
                <w:sz w:val="16"/>
                <w:szCs w:val="16"/>
              </w:rPr>
              <w:t xml:space="preserve"> </w:t>
            </w:r>
            <w:r w:rsidRPr="00311D3A">
              <w:rPr>
                <w:sz w:val="16"/>
                <w:szCs w:val="16"/>
              </w:rPr>
              <w:t xml:space="preserve">w </w:t>
            </w:r>
            <w:r w:rsidR="00B32CD1" w:rsidRPr="00311D3A">
              <w:rPr>
                <w:sz w:val="16"/>
                <w:szCs w:val="16"/>
              </w:rPr>
              <w:t>części II ust. 1 pkt c) ppkt a. SWZ)</w:t>
            </w:r>
          </w:p>
        </w:tc>
        <w:tc>
          <w:tcPr>
            <w:tcW w:w="681" w:type="dxa"/>
            <w:tcBorders>
              <w:top w:val="single" w:sz="4" w:space="0" w:color="auto"/>
              <w:left w:val="single" w:sz="4" w:space="0" w:color="auto"/>
              <w:bottom w:val="single" w:sz="4" w:space="0" w:color="auto"/>
              <w:right w:val="single" w:sz="4" w:space="0" w:color="auto"/>
            </w:tcBorders>
            <w:vAlign w:val="center"/>
          </w:tcPr>
          <w:p w14:paraId="436C9DFE" w14:textId="43C76CD3" w:rsidR="008211F1" w:rsidRPr="008211F1" w:rsidRDefault="008211F1" w:rsidP="006840D9">
            <w:pPr>
              <w:autoSpaceDE w:val="0"/>
              <w:autoSpaceDN w:val="0"/>
              <w:adjustRightInd w:val="0"/>
              <w:spacing w:after="0" w:line="276" w:lineRule="auto"/>
              <w:jc w:val="center"/>
              <w:rPr>
                <w:color w:val="000000"/>
                <w:sz w:val="18"/>
                <w:szCs w:val="18"/>
              </w:rPr>
            </w:pPr>
            <w:r w:rsidRPr="008211F1">
              <w:rPr>
                <w:color w:val="000000"/>
                <w:sz w:val="18"/>
                <w:szCs w:val="18"/>
              </w:rPr>
              <w:t>1</w:t>
            </w:r>
          </w:p>
        </w:tc>
        <w:tc>
          <w:tcPr>
            <w:tcW w:w="1156" w:type="dxa"/>
            <w:tcBorders>
              <w:top w:val="single" w:sz="4" w:space="0" w:color="auto"/>
              <w:left w:val="single" w:sz="4" w:space="0" w:color="auto"/>
              <w:bottom w:val="single" w:sz="4" w:space="0" w:color="auto"/>
              <w:right w:val="single" w:sz="4" w:space="0" w:color="auto"/>
            </w:tcBorders>
            <w:vAlign w:val="center"/>
          </w:tcPr>
          <w:p w14:paraId="38F60146" w14:textId="77777777" w:rsidR="008211F1" w:rsidRPr="008211F1" w:rsidRDefault="008211F1" w:rsidP="006840D9">
            <w:pPr>
              <w:autoSpaceDE w:val="0"/>
              <w:autoSpaceDN w:val="0"/>
              <w:adjustRightInd w:val="0"/>
              <w:spacing w:after="0" w:line="276" w:lineRule="auto"/>
              <w:jc w:val="center"/>
              <w:rPr>
                <w:rFonts w:cs="Times New Roman"/>
                <w:color w:val="000000"/>
                <w:sz w:val="18"/>
                <w:szCs w:val="18"/>
                <w:lang w:eastAsia="pl-PL"/>
              </w:rPr>
            </w:pPr>
          </w:p>
        </w:tc>
        <w:tc>
          <w:tcPr>
            <w:tcW w:w="742" w:type="dxa"/>
            <w:tcBorders>
              <w:top w:val="single" w:sz="4" w:space="0" w:color="auto"/>
              <w:left w:val="single" w:sz="4" w:space="0" w:color="auto"/>
              <w:bottom w:val="single" w:sz="4" w:space="0" w:color="auto"/>
              <w:right w:val="single" w:sz="4" w:space="0" w:color="auto"/>
            </w:tcBorders>
            <w:vAlign w:val="center"/>
          </w:tcPr>
          <w:p w14:paraId="509BB8C4" w14:textId="77777777" w:rsidR="008211F1" w:rsidRPr="008211F1" w:rsidRDefault="008211F1" w:rsidP="006840D9">
            <w:pPr>
              <w:autoSpaceDE w:val="0"/>
              <w:autoSpaceDN w:val="0"/>
              <w:adjustRightInd w:val="0"/>
              <w:spacing w:after="0" w:line="276" w:lineRule="auto"/>
              <w:jc w:val="center"/>
              <w:rPr>
                <w:b/>
                <w:bCs/>
                <w:color w:val="AEAAAA"/>
                <w:sz w:val="18"/>
                <w:szCs w:val="18"/>
                <w:lang w:eastAsia="pl-PL"/>
              </w:rPr>
            </w:pPr>
          </w:p>
        </w:tc>
        <w:tc>
          <w:tcPr>
            <w:tcW w:w="1197" w:type="dxa"/>
            <w:tcBorders>
              <w:top w:val="single" w:sz="4" w:space="0" w:color="auto"/>
              <w:left w:val="single" w:sz="4" w:space="0" w:color="auto"/>
              <w:bottom w:val="single" w:sz="4" w:space="0" w:color="auto"/>
              <w:right w:val="single" w:sz="4" w:space="0" w:color="auto"/>
            </w:tcBorders>
            <w:vAlign w:val="center"/>
          </w:tcPr>
          <w:p w14:paraId="010C04FC" w14:textId="77777777" w:rsidR="008211F1" w:rsidRPr="008211F1" w:rsidRDefault="008211F1" w:rsidP="006840D9">
            <w:pPr>
              <w:autoSpaceDE w:val="0"/>
              <w:autoSpaceDN w:val="0"/>
              <w:adjustRightInd w:val="0"/>
              <w:spacing w:after="0" w:line="276" w:lineRule="auto"/>
              <w:jc w:val="center"/>
              <w:rPr>
                <w:rFonts w:cs="Times New Roman"/>
                <w:color w:val="000000"/>
                <w:sz w:val="18"/>
                <w:szCs w:val="18"/>
                <w:lang w:eastAsia="pl-PL"/>
              </w:rPr>
            </w:pPr>
          </w:p>
        </w:tc>
        <w:tc>
          <w:tcPr>
            <w:tcW w:w="1185" w:type="dxa"/>
            <w:tcBorders>
              <w:top w:val="single" w:sz="4" w:space="0" w:color="auto"/>
              <w:left w:val="single" w:sz="4" w:space="0" w:color="auto"/>
              <w:bottom w:val="single" w:sz="4" w:space="0" w:color="auto"/>
              <w:right w:val="single" w:sz="4" w:space="0" w:color="auto"/>
            </w:tcBorders>
            <w:vAlign w:val="center"/>
          </w:tcPr>
          <w:p w14:paraId="4527D97D" w14:textId="77777777" w:rsidR="008211F1" w:rsidRPr="008211F1" w:rsidRDefault="008211F1" w:rsidP="006840D9">
            <w:pPr>
              <w:autoSpaceDE w:val="0"/>
              <w:autoSpaceDN w:val="0"/>
              <w:adjustRightInd w:val="0"/>
              <w:spacing w:after="0" w:line="276" w:lineRule="auto"/>
              <w:jc w:val="center"/>
              <w:rPr>
                <w:b/>
                <w:bCs/>
                <w:color w:val="AEAAAA"/>
                <w:sz w:val="18"/>
                <w:szCs w:val="18"/>
                <w:lang w:eastAsia="pl-PL"/>
              </w:rPr>
            </w:pPr>
          </w:p>
        </w:tc>
      </w:tr>
      <w:tr w:rsidR="008211F1" w14:paraId="724B0585" w14:textId="77777777" w:rsidTr="00311D3A">
        <w:tc>
          <w:tcPr>
            <w:tcW w:w="7882" w:type="dxa"/>
            <w:gridSpan w:val="6"/>
            <w:tcBorders>
              <w:top w:val="single" w:sz="4" w:space="0" w:color="auto"/>
              <w:left w:val="single" w:sz="4" w:space="0" w:color="auto"/>
              <w:bottom w:val="single" w:sz="4" w:space="0" w:color="auto"/>
              <w:right w:val="single" w:sz="4" w:space="0" w:color="auto"/>
            </w:tcBorders>
            <w:vAlign w:val="center"/>
          </w:tcPr>
          <w:p w14:paraId="45CCC3A2" w14:textId="77777777" w:rsidR="008211F1" w:rsidRPr="008211F1" w:rsidRDefault="008211F1" w:rsidP="006840D9">
            <w:pPr>
              <w:autoSpaceDE w:val="0"/>
              <w:autoSpaceDN w:val="0"/>
              <w:adjustRightInd w:val="0"/>
              <w:spacing w:after="0" w:line="276" w:lineRule="auto"/>
              <w:jc w:val="right"/>
              <w:rPr>
                <w:rFonts w:cs="Times New Roman"/>
                <w:color w:val="000000"/>
                <w:sz w:val="18"/>
                <w:szCs w:val="18"/>
                <w:lang w:eastAsia="pl-PL"/>
              </w:rPr>
            </w:pPr>
            <w:r w:rsidRPr="008211F1">
              <w:rPr>
                <w:rFonts w:cs="Times New Roman"/>
                <w:color w:val="000000"/>
                <w:sz w:val="18"/>
                <w:szCs w:val="18"/>
                <w:lang w:eastAsia="pl-PL"/>
              </w:rPr>
              <w:t>RAZEM</w:t>
            </w:r>
          </w:p>
        </w:tc>
        <w:tc>
          <w:tcPr>
            <w:tcW w:w="1185" w:type="dxa"/>
            <w:tcBorders>
              <w:top w:val="single" w:sz="4" w:space="0" w:color="auto"/>
              <w:left w:val="single" w:sz="4" w:space="0" w:color="auto"/>
              <w:bottom w:val="single" w:sz="4" w:space="0" w:color="auto"/>
              <w:right w:val="single" w:sz="4" w:space="0" w:color="auto"/>
            </w:tcBorders>
            <w:vAlign w:val="center"/>
          </w:tcPr>
          <w:p w14:paraId="5B79FF7B" w14:textId="77777777" w:rsidR="008211F1" w:rsidRPr="008211F1" w:rsidRDefault="008211F1" w:rsidP="006840D9">
            <w:pPr>
              <w:autoSpaceDE w:val="0"/>
              <w:autoSpaceDN w:val="0"/>
              <w:adjustRightInd w:val="0"/>
              <w:spacing w:after="0" w:line="276" w:lineRule="auto"/>
              <w:jc w:val="center"/>
              <w:rPr>
                <w:b/>
                <w:bCs/>
                <w:color w:val="AEAAAA"/>
                <w:sz w:val="18"/>
                <w:szCs w:val="18"/>
                <w:lang w:eastAsia="pl-PL"/>
              </w:rPr>
            </w:pPr>
          </w:p>
        </w:tc>
      </w:tr>
      <w:bookmarkEnd w:id="13"/>
    </w:tbl>
    <w:p w14:paraId="3A891D33" w14:textId="77777777" w:rsidR="009D2AEC" w:rsidRDefault="009D2AEC" w:rsidP="006840D9">
      <w:pPr>
        <w:spacing w:after="0" w:line="276" w:lineRule="auto"/>
        <w:jc w:val="both"/>
        <w:rPr>
          <w:b/>
        </w:rPr>
      </w:pPr>
    </w:p>
    <w:p w14:paraId="5A379133" w14:textId="77777777" w:rsidR="001E42D4" w:rsidRPr="00CD1F5A" w:rsidRDefault="001E42D4" w:rsidP="001E42D4">
      <w:pPr>
        <w:shd w:val="clear" w:color="auto" w:fill="E2EFD9" w:themeFill="accent6" w:themeFillTint="33"/>
        <w:rPr>
          <w:b/>
          <w:bCs/>
          <w:i/>
          <w:iCs/>
        </w:rPr>
      </w:pPr>
      <w:r w:rsidRPr="00CD1F5A">
        <w:rPr>
          <w:b/>
          <w:bCs/>
          <w:i/>
          <w:iCs/>
        </w:rPr>
        <w:lastRenderedPageBreak/>
        <w:t>Wypełnić tylko w przypadku podmiotu zagranicznego lub jeżeli wybór oferty będzie prowadził do powstania obowiązku podatkowego u Zamawiającego:</w:t>
      </w:r>
    </w:p>
    <w:tbl>
      <w:tblPr>
        <w:tblStyle w:val="Tabela-Siatka"/>
        <w:tblW w:w="0" w:type="auto"/>
        <w:tblLook w:val="04A0" w:firstRow="1" w:lastRow="0" w:firstColumn="1" w:lastColumn="0" w:noHBand="0" w:noVBand="1"/>
      </w:tblPr>
      <w:tblGrid>
        <w:gridCol w:w="9062"/>
      </w:tblGrid>
      <w:tr w:rsidR="001E42D4" w:rsidRPr="00CD1F5A" w14:paraId="670F9680" w14:textId="77777777" w:rsidTr="001E14F9">
        <w:tc>
          <w:tcPr>
            <w:tcW w:w="9062" w:type="dxa"/>
            <w:shd w:val="clear" w:color="auto" w:fill="E2EFD9" w:themeFill="accent6" w:themeFillTint="33"/>
          </w:tcPr>
          <w:p w14:paraId="20CA3F13" w14:textId="146AC6BD" w:rsidR="001E42D4" w:rsidRPr="00CD1F5A" w:rsidRDefault="001E42D4" w:rsidP="001E14F9">
            <w:pPr>
              <w:rPr>
                <w:b/>
                <w:bCs/>
              </w:rPr>
            </w:pPr>
            <w:r w:rsidRPr="00CD1F5A">
              <w:rPr>
                <w:b/>
                <w:bCs/>
              </w:rPr>
              <w:t>RAZEM NETTO ………………………………… …..*</w:t>
            </w:r>
          </w:p>
          <w:p w14:paraId="09E284D0" w14:textId="5F5707B1" w:rsidR="001E42D4" w:rsidRPr="00CD1F5A" w:rsidRDefault="001E42D4" w:rsidP="001E14F9">
            <w:pPr>
              <w:pStyle w:val="WW-Tekstpodstawowy31"/>
              <w:rPr>
                <w:rFonts w:ascii="Calibri" w:hAnsi="Calibri"/>
                <w:b w:val="0"/>
                <w:sz w:val="18"/>
              </w:rPr>
            </w:pPr>
            <w:r w:rsidRPr="00CD1F5A">
              <w:rPr>
                <w:rFonts w:ascii="Calibri" w:hAnsi="Calibri"/>
                <w:b w:val="0"/>
                <w:sz w:val="18"/>
              </w:rPr>
              <w:t>*podać walutę oferty</w:t>
            </w:r>
          </w:p>
          <w:p w14:paraId="520DC8EC" w14:textId="77777777" w:rsidR="001E42D4" w:rsidRPr="00CD1F5A" w:rsidRDefault="001E42D4" w:rsidP="001E14F9">
            <w:pPr>
              <w:rPr>
                <w:b/>
                <w:bCs/>
              </w:rPr>
            </w:pPr>
          </w:p>
          <w:p w14:paraId="75E1E9C3" w14:textId="77777777" w:rsidR="001E42D4" w:rsidRPr="00CD1F5A" w:rsidRDefault="001E42D4" w:rsidP="001E14F9">
            <w:r w:rsidRPr="00CD1F5A">
              <w:t>Wykonawca posiada odpowiedni numer identyfikacyjny VAT UE: ……………………….</w:t>
            </w:r>
          </w:p>
          <w:p w14:paraId="76D1CA7C" w14:textId="77777777" w:rsidR="001E42D4" w:rsidRPr="00CD1F5A" w:rsidRDefault="001E42D4" w:rsidP="001E14F9">
            <w:pPr>
              <w:rPr>
                <w:i/>
                <w:iCs/>
              </w:rPr>
            </w:pPr>
            <w:r w:rsidRPr="00CD1F5A">
              <w:rPr>
                <w:i/>
                <w:iCs/>
              </w:rPr>
              <w:t xml:space="preserve">W przypadku, gdy wybór oferty prowadziłby do powstania obowiązku podatkowego </w:t>
            </w:r>
            <w:r>
              <w:rPr>
                <w:i/>
                <w:iCs/>
              </w:rPr>
              <w:t xml:space="preserve">                                          </w:t>
            </w:r>
            <w:r w:rsidRPr="00CD1F5A">
              <w:rPr>
                <w:i/>
                <w:iCs/>
              </w:rPr>
              <w:t xml:space="preserve">u Zamawiającego (w szczególności w przypadku nabycia wewnątrzwspólnotowego, importu), Zamawiający w celu oceny oferty dolicza do przedstawionej w niej ceny podatek od towarów i usług, który miałby obowiązek wpłacić zgodnie z obowiązującymi przepisami. Wykonawca podaje cenę bez podatku od towarów i usługi. </w:t>
            </w:r>
          </w:p>
          <w:p w14:paraId="6951DF92" w14:textId="77777777" w:rsidR="001E42D4" w:rsidRPr="00CD1F5A" w:rsidRDefault="001E42D4" w:rsidP="001E14F9">
            <w:r w:rsidRPr="00CD1F5A">
              <w:rPr>
                <w:b/>
                <w:bCs/>
              </w:rPr>
              <w:t xml:space="preserve">Oświadczam, że wybór oferty będzie prowadził do powstania u Zamawiającego obowiązku podatkowego zgodnie z przepisami o podatku od towarów i usług (mechanizm odwróconego obciążenia VAT)                                         w odniesieniu do towarów lub usług </w:t>
            </w:r>
          </w:p>
          <w:p w14:paraId="04FACCDE" w14:textId="77777777" w:rsidR="001E42D4" w:rsidRPr="00CD1F5A" w:rsidRDefault="001E42D4" w:rsidP="001E14F9"/>
          <w:p w14:paraId="2492188C" w14:textId="294B0849" w:rsidR="001E42D4" w:rsidRPr="00CD1F5A" w:rsidRDefault="001E42D4" w:rsidP="001E14F9">
            <w:r w:rsidRPr="00CD1F5A">
              <w:t>Według poniższego zestawienia:</w:t>
            </w:r>
          </w:p>
          <w:tbl>
            <w:tblPr>
              <w:tblW w:w="5000" w:type="pct"/>
              <w:tblCellMar>
                <w:left w:w="70" w:type="dxa"/>
                <w:right w:w="70" w:type="dxa"/>
              </w:tblCellMar>
              <w:tblLook w:val="04A0" w:firstRow="1" w:lastRow="0" w:firstColumn="1" w:lastColumn="0" w:noHBand="0" w:noVBand="1"/>
            </w:tblPr>
            <w:tblGrid>
              <w:gridCol w:w="386"/>
              <w:gridCol w:w="2887"/>
              <w:gridCol w:w="1126"/>
              <w:gridCol w:w="2474"/>
              <w:gridCol w:w="1963"/>
            </w:tblGrid>
            <w:tr w:rsidR="001E42D4" w:rsidRPr="00CD1F5A" w14:paraId="2F1FB260" w14:textId="77777777" w:rsidTr="001E14F9">
              <w:trPr>
                <w:trHeight w:val="220"/>
              </w:trPr>
              <w:tc>
                <w:tcPr>
                  <w:tcW w:w="218" w:type="pct"/>
                  <w:tcBorders>
                    <w:top w:val="single" w:sz="4" w:space="0" w:color="auto"/>
                    <w:left w:val="single" w:sz="4" w:space="0" w:color="auto"/>
                    <w:bottom w:val="single" w:sz="4" w:space="0" w:color="auto"/>
                    <w:right w:val="single" w:sz="4" w:space="0" w:color="auto"/>
                  </w:tcBorders>
                  <w:noWrap/>
                  <w:vAlign w:val="bottom"/>
                  <w:hideMark/>
                </w:tcPr>
                <w:p w14:paraId="13C479AB" w14:textId="77777777" w:rsidR="001E42D4" w:rsidRPr="00CD1F5A" w:rsidRDefault="001E42D4" w:rsidP="001E14F9">
                  <w:pPr>
                    <w:jc w:val="center"/>
                    <w:rPr>
                      <w:rFonts w:eastAsia="Times New Roman"/>
                      <w:b/>
                      <w:bCs/>
                      <w:color w:val="000000"/>
                      <w:sz w:val="20"/>
                      <w:szCs w:val="20"/>
                    </w:rPr>
                  </w:pPr>
                  <w:r w:rsidRPr="00CD1F5A">
                    <w:rPr>
                      <w:rFonts w:eastAsia="Times New Roman"/>
                      <w:b/>
                      <w:bCs/>
                      <w:color w:val="000000"/>
                      <w:sz w:val="20"/>
                      <w:szCs w:val="20"/>
                    </w:rPr>
                    <w:t>Lp.</w:t>
                  </w:r>
                </w:p>
              </w:tc>
              <w:tc>
                <w:tcPr>
                  <w:tcW w:w="1634" w:type="pct"/>
                  <w:tcBorders>
                    <w:top w:val="single" w:sz="4" w:space="0" w:color="auto"/>
                    <w:left w:val="nil"/>
                    <w:bottom w:val="single" w:sz="4" w:space="0" w:color="auto"/>
                    <w:right w:val="single" w:sz="4" w:space="0" w:color="auto"/>
                  </w:tcBorders>
                  <w:noWrap/>
                  <w:vAlign w:val="bottom"/>
                  <w:hideMark/>
                </w:tcPr>
                <w:p w14:paraId="737C618C" w14:textId="77777777" w:rsidR="001E42D4" w:rsidRPr="00CD1F5A" w:rsidRDefault="001E42D4" w:rsidP="001E14F9">
                  <w:pPr>
                    <w:jc w:val="center"/>
                    <w:rPr>
                      <w:rFonts w:eastAsia="Times New Roman"/>
                      <w:b/>
                      <w:bCs/>
                      <w:color w:val="000000"/>
                      <w:sz w:val="20"/>
                      <w:szCs w:val="20"/>
                    </w:rPr>
                  </w:pPr>
                  <w:r w:rsidRPr="00CD1F5A">
                    <w:rPr>
                      <w:rFonts w:eastAsia="Times New Roman"/>
                      <w:b/>
                      <w:bCs/>
                      <w:color w:val="000000"/>
                      <w:sz w:val="20"/>
                      <w:szCs w:val="20"/>
                    </w:rPr>
                    <w:t>Nazwa (rodzaj) towaru lub usługi</w:t>
                  </w:r>
                </w:p>
              </w:tc>
              <w:tc>
                <w:tcPr>
                  <w:tcW w:w="637" w:type="pct"/>
                  <w:tcBorders>
                    <w:top w:val="single" w:sz="4" w:space="0" w:color="auto"/>
                    <w:left w:val="nil"/>
                    <w:bottom w:val="single" w:sz="4" w:space="0" w:color="auto"/>
                    <w:right w:val="single" w:sz="4" w:space="0" w:color="auto"/>
                  </w:tcBorders>
                  <w:noWrap/>
                  <w:vAlign w:val="bottom"/>
                  <w:hideMark/>
                </w:tcPr>
                <w:p w14:paraId="05B71C31" w14:textId="77777777" w:rsidR="001E42D4" w:rsidRPr="00CD1F5A" w:rsidRDefault="001E42D4" w:rsidP="001E14F9">
                  <w:pPr>
                    <w:jc w:val="center"/>
                    <w:rPr>
                      <w:rFonts w:eastAsia="Times New Roman"/>
                      <w:b/>
                      <w:bCs/>
                      <w:color w:val="000000"/>
                      <w:sz w:val="20"/>
                      <w:szCs w:val="20"/>
                    </w:rPr>
                  </w:pPr>
                  <w:r w:rsidRPr="00CD1F5A">
                    <w:rPr>
                      <w:rFonts w:eastAsia="Times New Roman"/>
                      <w:b/>
                      <w:bCs/>
                      <w:color w:val="000000"/>
                      <w:sz w:val="20"/>
                      <w:szCs w:val="20"/>
                    </w:rPr>
                    <w:t>Ilość</w:t>
                  </w:r>
                </w:p>
              </w:tc>
              <w:tc>
                <w:tcPr>
                  <w:tcW w:w="1399" w:type="pct"/>
                  <w:tcBorders>
                    <w:top w:val="single" w:sz="4" w:space="0" w:color="auto"/>
                    <w:left w:val="nil"/>
                    <w:bottom w:val="single" w:sz="4" w:space="0" w:color="auto"/>
                    <w:right w:val="single" w:sz="4" w:space="0" w:color="auto"/>
                  </w:tcBorders>
                  <w:noWrap/>
                  <w:vAlign w:val="bottom"/>
                  <w:hideMark/>
                </w:tcPr>
                <w:p w14:paraId="5CC13FAB" w14:textId="77777777" w:rsidR="001E42D4" w:rsidRPr="00CD1F5A" w:rsidRDefault="001E42D4" w:rsidP="001E14F9">
                  <w:pPr>
                    <w:jc w:val="center"/>
                    <w:rPr>
                      <w:rFonts w:eastAsia="Times New Roman"/>
                      <w:b/>
                      <w:bCs/>
                      <w:color w:val="000000"/>
                      <w:sz w:val="20"/>
                      <w:szCs w:val="20"/>
                    </w:rPr>
                  </w:pPr>
                  <w:r w:rsidRPr="00CD1F5A">
                    <w:rPr>
                      <w:rFonts w:eastAsia="Times New Roman"/>
                      <w:b/>
                      <w:bCs/>
                      <w:color w:val="000000"/>
                      <w:sz w:val="20"/>
                      <w:szCs w:val="20"/>
                    </w:rPr>
                    <w:t>Cena jedn. bez podatku VAT</w:t>
                  </w:r>
                </w:p>
              </w:tc>
              <w:tc>
                <w:tcPr>
                  <w:tcW w:w="1111" w:type="pct"/>
                  <w:tcBorders>
                    <w:top w:val="single" w:sz="4" w:space="0" w:color="auto"/>
                    <w:left w:val="nil"/>
                    <w:bottom w:val="single" w:sz="4" w:space="0" w:color="auto"/>
                    <w:right w:val="single" w:sz="4" w:space="0" w:color="auto"/>
                  </w:tcBorders>
                  <w:noWrap/>
                  <w:vAlign w:val="bottom"/>
                  <w:hideMark/>
                </w:tcPr>
                <w:p w14:paraId="7CB461FA" w14:textId="77777777" w:rsidR="001E42D4" w:rsidRPr="00CD1F5A" w:rsidRDefault="001E42D4" w:rsidP="001E14F9">
                  <w:pPr>
                    <w:jc w:val="center"/>
                    <w:rPr>
                      <w:rFonts w:eastAsia="Times New Roman"/>
                      <w:b/>
                      <w:bCs/>
                      <w:color w:val="000000"/>
                      <w:sz w:val="20"/>
                      <w:szCs w:val="20"/>
                    </w:rPr>
                  </w:pPr>
                  <w:r w:rsidRPr="00CD1F5A">
                    <w:rPr>
                      <w:rFonts w:eastAsia="Times New Roman"/>
                      <w:b/>
                      <w:bCs/>
                      <w:color w:val="000000"/>
                      <w:sz w:val="20"/>
                      <w:szCs w:val="20"/>
                    </w:rPr>
                    <w:t>WARTOŚĆ NETTO</w:t>
                  </w:r>
                </w:p>
              </w:tc>
            </w:tr>
            <w:tr w:rsidR="001E42D4" w:rsidRPr="00CD1F5A" w14:paraId="0BEC3C58" w14:textId="77777777" w:rsidTr="001E14F9">
              <w:trPr>
                <w:trHeight w:val="220"/>
              </w:trPr>
              <w:tc>
                <w:tcPr>
                  <w:tcW w:w="218" w:type="pct"/>
                  <w:tcBorders>
                    <w:top w:val="nil"/>
                    <w:left w:val="single" w:sz="4" w:space="0" w:color="auto"/>
                    <w:bottom w:val="single" w:sz="4" w:space="0" w:color="auto"/>
                    <w:right w:val="single" w:sz="4" w:space="0" w:color="auto"/>
                  </w:tcBorders>
                  <w:noWrap/>
                  <w:vAlign w:val="bottom"/>
                  <w:hideMark/>
                </w:tcPr>
                <w:p w14:paraId="6E0ADEC5"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1634" w:type="pct"/>
                  <w:tcBorders>
                    <w:top w:val="nil"/>
                    <w:left w:val="nil"/>
                    <w:bottom w:val="single" w:sz="4" w:space="0" w:color="auto"/>
                    <w:right w:val="single" w:sz="4" w:space="0" w:color="auto"/>
                  </w:tcBorders>
                  <w:noWrap/>
                  <w:vAlign w:val="bottom"/>
                  <w:hideMark/>
                </w:tcPr>
                <w:p w14:paraId="321119DD"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637" w:type="pct"/>
                  <w:tcBorders>
                    <w:top w:val="nil"/>
                    <w:left w:val="nil"/>
                    <w:bottom w:val="single" w:sz="4" w:space="0" w:color="auto"/>
                    <w:right w:val="single" w:sz="4" w:space="0" w:color="auto"/>
                  </w:tcBorders>
                  <w:noWrap/>
                  <w:vAlign w:val="bottom"/>
                  <w:hideMark/>
                </w:tcPr>
                <w:p w14:paraId="5519F525"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1399" w:type="pct"/>
                  <w:tcBorders>
                    <w:top w:val="nil"/>
                    <w:left w:val="nil"/>
                    <w:bottom w:val="single" w:sz="4" w:space="0" w:color="auto"/>
                    <w:right w:val="single" w:sz="4" w:space="0" w:color="auto"/>
                  </w:tcBorders>
                  <w:noWrap/>
                  <w:vAlign w:val="bottom"/>
                  <w:hideMark/>
                </w:tcPr>
                <w:p w14:paraId="5FDE7FAE"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1111" w:type="pct"/>
                  <w:tcBorders>
                    <w:top w:val="nil"/>
                    <w:left w:val="nil"/>
                    <w:bottom w:val="single" w:sz="4" w:space="0" w:color="auto"/>
                    <w:right w:val="single" w:sz="4" w:space="0" w:color="auto"/>
                  </w:tcBorders>
                  <w:noWrap/>
                  <w:vAlign w:val="bottom"/>
                  <w:hideMark/>
                </w:tcPr>
                <w:p w14:paraId="75D51DFC"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r>
            <w:tr w:rsidR="001E42D4" w:rsidRPr="00CD1F5A" w14:paraId="51576E71" w14:textId="77777777" w:rsidTr="001E14F9">
              <w:trPr>
                <w:trHeight w:val="220"/>
              </w:trPr>
              <w:tc>
                <w:tcPr>
                  <w:tcW w:w="218" w:type="pct"/>
                  <w:tcBorders>
                    <w:top w:val="nil"/>
                    <w:left w:val="single" w:sz="4" w:space="0" w:color="auto"/>
                    <w:bottom w:val="single" w:sz="4" w:space="0" w:color="auto"/>
                    <w:right w:val="single" w:sz="4" w:space="0" w:color="auto"/>
                  </w:tcBorders>
                  <w:noWrap/>
                  <w:vAlign w:val="bottom"/>
                  <w:hideMark/>
                </w:tcPr>
                <w:p w14:paraId="00D3AFC0"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1634" w:type="pct"/>
                  <w:tcBorders>
                    <w:top w:val="nil"/>
                    <w:left w:val="nil"/>
                    <w:bottom w:val="single" w:sz="4" w:space="0" w:color="auto"/>
                    <w:right w:val="single" w:sz="4" w:space="0" w:color="auto"/>
                  </w:tcBorders>
                  <w:noWrap/>
                  <w:vAlign w:val="bottom"/>
                  <w:hideMark/>
                </w:tcPr>
                <w:p w14:paraId="5409F991"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637" w:type="pct"/>
                  <w:tcBorders>
                    <w:top w:val="nil"/>
                    <w:left w:val="nil"/>
                    <w:bottom w:val="single" w:sz="4" w:space="0" w:color="auto"/>
                    <w:right w:val="single" w:sz="4" w:space="0" w:color="auto"/>
                  </w:tcBorders>
                  <w:noWrap/>
                  <w:vAlign w:val="bottom"/>
                  <w:hideMark/>
                </w:tcPr>
                <w:p w14:paraId="1DB81EF3"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1399" w:type="pct"/>
                  <w:tcBorders>
                    <w:top w:val="nil"/>
                    <w:left w:val="nil"/>
                    <w:bottom w:val="single" w:sz="4" w:space="0" w:color="auto"/>
                    <w:right w:val="single" w:sz="4" w:space="0" w:color="auto"/>
                  </w:tcBorders>
                  <w:noWrap/>
                  <w:vAlign w:val="bottom"/>
                  <w:hideMark/>
                </w:tcPr>
                <w:p w14:paraId="3B88051A"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1111" w:type="pct"/>
                  <w:tcBorders>
                    <w:top w:val="nil"/>
                    <w:left w:val="nil"/>
                    <w:bottom w:val="single" w:sz="4" w:space="0" w:color="auto"/>
                    <w:right w:val="single" w:sz="4" w:space="0" w:color="auto"/>
                  </w:tcBorders>
                  <w:noWrap/>
                  <w:vAlign w:val="bottom"/>
                  <w:hideMark/>
                </w:tcPr>
                <w:p w14:paraId="6C389274"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r>
            <w:tr w:rsidR="001E42D4" w:rsidRPr="00CD1F5A" w14:paraId="4DC76412" w14:textId="77777777" w:rsidTr="001E14F9">
              <w:trPr>
                <w:trHeight w:val="220"/>
              </w:trPr>
              <w:tc>
                <w:tcPr>
                  <w:tcW w:w="218" w:type="pct"/>
                  <w:tcBorders>
                    <w:top w:val="nil"/>
                    <w:left w:val="single" w:sz="4" w:space="0" w:color="auto"/>
                    <w:bottom w:val="single" w:sz="4" w:space="0" w:color="auto"/>
                    <w:right w:val="single" w:sz="4" w:space="0" w:color="auto"/>
                  </w:tcBorders>
                  <w:noWrap/>
                  <w:vAlign w:val="bottom"/>
                  <w:hideMark/>
                </w:tcPr>
                <w:p w14:paraId="2234BA19"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1634" w:type="pct"/>
                  <w:tcBorders>
                    <w:top w:val="nil"/>
                    <w:left w:val="nil"/>
                    <w:bottom w:val="single" w:sz="4" w:space="0" w:color="auto"/>
                    <w:right w:val="single" w:sz="4" w:space="0" w:color="auto"/>
                  </w:tcBorders>
                  <w:noWrap/>
                  <w:vAlign w:val="bottom"/>
                  <w:hideMark/>
                </w:tcPr>
                <w:p w14:paraId="5BD40AC7"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637" w:type="pct"/>
                  <w:tcBorders>
                    <w:top w:val="nil"/>
                    <w:left w:val="nil"/>
                    <w:bottom w:val="single" w:sz="4" w:space="0" w:color="auto"/>
                    <w:right w:val="single" w:sz="4" w:space="0" w:color="auto"/>
                  </w:tcBorders>
                  <w:noWrap/>
                  <w:vAlign w:val="bottom"/>
                  <w:hideMark/>
                </w:tcPr>
                <w:p w14:paraId="70AE48E2"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1399" w:type="pct"/>
                  <w:tcBorders>
                    <w:top w:val="nil"/>
                    <w:left w:val="nil"/>
                    <w:bottom w:val="single" w:sz="4" w:space="0" w:color="auto"/>
                    <w:right w:val="single" w:sz="4" w:space="0" w:color="auto"/>
                  </w:tcBorders>
                  <w:noWrap/>
                  <w:vAlign w:val="bottom"/>
                  <w:hideMark/>
                </w:tcPr>
                <w:p w14:paraId="692F0913"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c>
                <w:tcPr>
                  <w:tcW w:w="1111" w:type="pct"/>
                  <w:tcBorders>
                    <w:top w:val="nil"/>
                    <w:left w:val="nil"/>
                    <w:bottom w:val="single" w:sz="4" w:space="0" w:color="auto"/>
                    <w:right w:val="single" w:sz="4" w:space="0" w:color="auto"/>
                  </w:tcBorders>
                  <w:noWrap/>
                  <w:vAlign w:val="bottom"/>
                  <w:hideMark/>
                </w:tcPr>
                <w:p w14:paraId="4C7C0B39" w14:textId="77777777" w:rsidR="001E42D4" w:rsidRPr="00CD1F5A" w:rsidRDefault="001E42D4" w:rsidP="001E14F9">
                  <w:pPr>
                    <w:rPr>
                      <w:rFonts w:eastAsia="Times New Roman"/>
                      <w:color w:val="000000"/>
                      <w:sz w:val="20"/>
                      <w:szCs w:val="20"/>
                    </w:rPr>
                  </w:pPr>
                  <w:r w:rsidRPr="00CD1F5A">
                    <w:rPr>
                      <w:rFonts w:eastAsia="Times New Roman"/>
                      <w:color w:val="000000"/>
                      <w:sz w:val="20"/>
                      <w:szCs w:val="20"/>
                    </w:rPr>
                    <w:t> </w:t>
                  </w:r>
                </w:p>
              </w:tc>
            </w:tr>
            <w:tr w:rsidR="0084553D" w:rsidRPr="00CD1F5A" w14:paraId="235A9E17" w14:textId="77777777" w:rsidTr="00A93E3B">
              <w:trPr>
                <w:trHeight w:val="220"/>
              </w:trPr>
              <w:tc>
                <w:tcPr>
                  <w:tcW w:w="218" w:type="pct"/>
                  <w:tcBorders>
                    <w:top w:val="nil"/>
                    <w:left w:val="single" w:sz="4" w:space="0" w:color="auto"/>
                    <w:bottom w:val="single" w:sz="4" w:space="0" w:color="auto"/>
                    <w:right w:val="single" w:sz="4" w:space="0" w:color="auto"/>
                  </w:tcBorders>
                  <w:noWrap/>
                  <w:vAlign w:val="bottom"/>
                  <w:hideMark/>
                </w:tcPr>
                <w:p w14:paraId="5AC86D06" w14:textId="77777777" w:rsidR="0084553D" w:rsidRPr="00CD1F5A" w:rsidRDefault="0084553D" w:rsidP="001E14F9">
                  <w:pPr>
                    <w:rPr>
                      <w:rFonts w:eastAsia="Times New Roman"/>
                      <w:b/>
                      <w:bCs/>
                      <w:color w:val="000000"/>
                      <w:sz w:val="20"/>
                      <w:szCs w:val="20"/>
                    </w:rPr>
                  </w:pPr>
                  <w:r w:rsidRPr="00CD1F5A">
                    <w:rPr>
                      <w:rFonts w:eastAsia="Times New Roman"/>
                      <w:b/>
                      <w:bCs/>
                      <w:color w:val="000000"/>
                      <w:sz w:val="20"/>
                      <w:szCs w:val="20"/>
                    </w:rPr>
                    <w:t> </w:t>
                  </w:r>
                </w:p>
              </w:tc>
              <w:tc>
                <w:tcPr>
                  <w:tcW w:w="3671" w:type="pct"/>
                  <w:gridSpan w:val="3"/>
                  <w:tcBorders>
                    <w:top w:val="nil"/>
                    <w:left w:val="nil"/>
                    <w:bottom w:val="single" w:sz="4" w:space="0" w:color="auto"/>
                    <w:right w:val="single" w:sz="4" w:space="0" w:color="auto"/>
                  </w:tcBorders>
                  <w:noWrap/>
                  <w:vAlign w:val="bottom"/>
                  <w:hideMark/>
                </w:tcPr>
                <w:p w14:paraId="560B69F4" w14:textId="77777777" w:rsidR="0084553D" w:rsidRPr="00CD1F5A" w:rsidRDefault="0084553D" w:rsidP="001E14F9">
                  <w:pPr>
                    <w:jc w:val="right"/>
                    <w:rPr>
                      <w:rFonts w:eastAsia="Times New Roman"/>
                      <w:b/>
                      <w:bCs/>
                      <w:color w:val="000000"/>
                      <w:sz w:val="20"/>
                      <w:szCs w:val="20"/>
                    </w:rPr>
                  </w:pPr>
                  <w:r w:rsidRPr="00CD1F5A">
                    <w:rPr>
                      <w:rFonts w:eastAsia="Times New Roman"/>
                      <w:b/>
                      <w:bCs/>
                      <w:color w:val="000000"/>
                      <w:sz w:val="20"/>
                      <w:szCs w:val="20"/>
                    </w:rPr>
                    <w:t>RAZEM </w:t>
                  </w:r>
                </w:p>
              </w:tc>
              <w:tc>
                <w:tcPr>
                  <w:tcW w:w="1111" w:type="pct"/>
                  <w:tcBorders>
                    <w:top w:val="nil"/>
                    <w:left w:val="nil"/>
                    <w:bottom w:val="single" w:sz="4" w:space="0" w:color="auto"/>
                    <w:right w:val="single" w:sz="4" w:space="0" w:color="auto"/>
                  </w:tcBorders>
                  <w:noWrap/>
                  <w:vAlign w:val="bottom"/>
                  <w:hideMark/>
                </w:tcPr>
                <w:p w14:paraId="0EEC8944" w14:textId="77777777" w:rsidR="0084553D" w:rsidRPr="00CD1F5A" w:rsidRDefault="0084553D" w:rsidP="001E14F9">
                  <w:pPr>
                    <w:rPr>
                      <w:rFonts w:eastAsia="Times New Roman"/>
                      <w:b/>
                      <w:bCs/>
                      <w:color w:val="000000"/>
                      <w:sz w:val="20"/>
                      <w:szCs w:val="20"/>
                    </w:rPr>
                  </w:pPr>
                  <w:r w:rsidRPr="00CD1F5A">
                    <w:rPr>
                      <w:rFonts w:eastAsia="Times New Roman"/>
                      <w:b/>
                      <w:bCs/>
                      <w:color w:val="000000"/>
                      <w:sz w:val="20"/>
                      <w:szCs w:val="20"/>
                    </w:rPr>
                    <w:t> </w:t>
                  </w:r>
                </w:p>
              </w:tc>
            </w:tr>
          </w:tbl>
          <w:p w14:paraId="7C01C1F5" w14:textId="77777777" w:rsidR="001E42D4" w:rsidRPr="00CD1F5A" w:rsidRDefault="001E42D4" w:rsidP="001E14F9">
            <w:pPr>
              <w:rPr>
                <w:kern w:val="2"/>
                <w14:ligatures w14:val="standardContextual"/>
              </w:rPr>
            </w:pPr>
            <w:r w:rsidRPr="00CD1F5A">
              <w:tab/>
            </w:r>
            <w:r w:rsidRPr="00CD1F5A">
              <w:tab/>
            </w:r>
            <w:r w:rsidRPr="00CD1F5A">
              <w:tab/>
            </w:r>
            <w:r w:rsidRPr="00CD1F5A">
              <w:tab/>
            </w:r>
          </w:p>
          <w:p w14:paraId="6A7AC1FF" w14:textId="77777777" w:rsidR="001E42D4" w:rsidRPr="00CD1F5A" w:rsidRDefault="001E42D4" w:rsidP="001E14F9">
            <w:pPr>
              <w:rPr>
                <w:i/>
                <w:iCs/>
              </w:rPr>
            </w:pPr>
            <w:r w:rsidRPr="00CD1F5A">
              <w:rPr>
                <w:i/>
                <w:iCs/>
              </w:rPr>
              <w:t>Zamawiający w celu oceny takiej oferty dolicza do przedstawionej w niej ceny podatek od towarów i usług, który miałby obowiązek wpłacić zgodnie z obowiązującymi przepisami.</w:t>
            </w:r>
          </w:p>
          <w:p w14:paraId="0271465B" w14:textId="77777777" w:rsidR="001E42D4" w:rsidRPr="00CD1F5A" w:rsidRDefault="001E42D4" w:rsidP="001E14F9">
            <w:pPr>
              <w:rPr>
                <w:i/>
                <w:iCs/>
              </w:rPr>
            </w:pPr>
          </w:p>
          <w:p w14:paraId="4EA4C80E" w14:textId="77777777" w:rsidR="001E42D4" w:rsidRPr="00CD1F5A" w:rsidRDefault="001E42D4" w:rsidP="001E14F9">
            <w:pPr>
              <w:rPr>
                <w:i/>
                <w:iCs/>
              </w:rPr>
            </w:pPr>
            <w:r w:rsidRPr="00CD1F5A">
              <w:rPr>
                <w:i/>
                <w:iCs/>
              </w:rPr>
              <w:t>Stawka podatku VAT, która zgodnie z wiedzą Wykonawcy, będzie miała zastosowanie …. %</w:t>
            </w:r>
          </w:p>
          <w:p w14:paraId="229BA75E" w14:textId="77777777" w:rsidR="001E42D4" w:rsidRPr="00CD1F5A" w:rsidRDefault="001E42D4" w:rsidP="001E14F9">
            <w:pPr>
              <w:spacing w:after="200" w:line="276" w:lineRule="auto"/>
              <w:rPr>
                <w:rFonts w:eastAsia="Times New Roman"/>
                <w:b/>
                <w:bCs/>
              </w:rPr>
            </w:pPr>
          </w:p>
          <w:p w14:paraId="4870894E" w14:textId="77777777" w:rsidR="001E42D4" w:rsidRPr="00CD1F5A" w:rsidRDefault="001E42D4" w:rsidP="001E14F9">
            <w:pPr>
              <w:spacing w:after="200" w:line="276" w:lineRule="auto"/>
              <w:rPr>
                <w:b/>
                <w:bCs/>
              </w:rPr>
            </w:pPr>
            <w:r w:rsidRPr="00CD1F5A">
              <w:rPr>
                <w:rFonts w:eastAsia="Times New Roman"/>
                <w:b/>
                <w:bCs/>
              </w:rPr>
              <w:t xml:space="preserve">Oświadczam iż mam świadomość, że w przypadku przemieszczenia towarów spoza UE, obowiązanym do uiszczenia wszelkich należności publicznoprawnych z tym związanych, w tym cła z tytułu importu towarów będzie </w:t>
            </w:r>
            <w:r w:rsidRPr="00CD1F5A">
              <w:rPr>
                <w:rFonts w:eastAsia="Times New Roman"/>
                <w:b/>
                <w:bCs/>
                <w:u w:val="single"/>
              </w:rPr>
              <w:t>Wykonawca</w:t>
            </w:r>
            <w:r w:rsidRPr="00CD1F5A">
              <w:rPr>
                <w:rFonts w:eastAsia="Times New Roman"/>
                <w:b/>
                <w:bCs/>
              </w:rPr>
              <w:t>.</w:t>
            </w:r>
          </w:p>
          <w:p w14:paraId="20504C1B" w14:textId="77777777" w:rsidR="001E42D4" w:rsidRPr="00CD1F5A" w:rsidRDefault="001E42D4" w:rsidP="001E14F9">
            <w:pPr>
              <w:rPr>
                <w:b/>
                <w:bCs/>
              </w:rPr>
            </w:pPr>
          </w:p>
          <w:p w14:paraId="43846852" w14:textId="77777777" w:rsidR="001E42D4" w:rsidRPr="00CD1F5A" w:rsidRDefault="001E42D4" w:rsidP="001E14F9">
            <w:pPr>
              <w:rPr>
                <w:b/>
                <w:bCs/>
              </w:rPr>
            </w:pPr>
            <w:r w:rsidRPr="00CD1F5A">
              <w:rPr>
                <w:b/>
                <w:bCs/>
              </w:rPr>
              <w:t>Ponadto prosimy o udzielenie odpowiedzi na poniższe pytania:</w:t>
            </w:r>
          </w:p>
          <w:p w14:paraId="49A2FAB0" w14:textId="77777777" w:rsidR="001E42D4" w:rsidRPr="00CD1F5A" w:rsidRDefault="001E42D4" w:rsidP="001E42D4">
            <w:pPr>
              <w:pStyle w:val="Akapitzlist"/>
              <w:numPr>
                <w:ilvl w:val="0"/>
                <w:numId w:val="70"/>
              </w:numPr>
              <w:suppressAutoHyphens w:val="0"/>
              <w:spacing w:after="200" w:line="276" w:lineRule="auto"/>
              <w:ind w:left="360"/>
              <w:contextualSpacing/>
              <w:jc w:val="both"/>
              <w:rPr>
                <w:b/>
                <w:bCs/>
                <w:i/>
                <w:iCs/>
              </w:rPr>
            </w:pPr>
            <w:r w:rsidRPr="00CD1F5A">
              <w:rPr>
                <w:b/>
                <w:bCs/>
                <w:i/>
                <w:iCs/>
              </w:rPr>
              <w:t>Czy Wykonawca posiada na terytorium Polski siedzibę działalności gospodarczej albo stałe miejsce prowadzenia działalności gospodarczej z której jako wykonawca będzie dostarczał towary lub będzie świadczył usługi wskazane w zamówieniu?                  TAK ……… NIE …..</w:t>
            </w:r>
          </w:p>
          <w:p w14:paraId="0C78172B" w14:textId="77777777" w:rsidR="001E42D4" w:rsidRPr="00CD1F5A" w:rsidRDefault="001E42D4" w:rsidP="001E42D4">
            <w:pPr>
              <w:pStyle w:val="Akapitzlist"/>
              <w:numPr>
                <w:ilvl w:val="0"/>
                <w:numId w:val="70"/>
              </w:numPr>
              <w:suppressAutoHyphens w:val="0"/>
              <w:spacing w:after="200" w:line="276" w:lineRule="auto"/>
              <w:ind w:left="360"/>
              <w:contextualSpacing/>
              <w:jc w:val="both"/>
              <w:rPr>
                <w:b/>
                <w:bCs/>
                <w:i/>
                <w:iCs/>
              </w:rPr>
            </w:pPr>
            <w:r w:rsidRPr="00CD1F5A">
              <w:rPr>
                <w:b/>
                <w:bCs/>
                <w:i/>
                <w:iCs/>
              </w:rPr>
              <w:t>Jeśli NIE – Czy Wykonawca posiada zakład w Polsce?                                  TAK ……… NIE …..</w:t>
            </w:r>
          </w:p>
          <w:p w14:paraId="761D8F4E" w14:textId="77777777" w:rsidR="001E42D4" w:rsidRPr="00CD1F5A" w:rsidRDefault="001E42D4" w:rsidP="001E42D4">
            <w:pPr>
              <w:pStyle w:val="Akapitzlist"/>
              <w:numPr>
                <w:ilvl w:val="0"/>
                <w:numId w:val="70"/>
              </w:numPr>
              <w:suppressAutoHyphens w:val="0"/>
              <w:spacing w:after="200" w:line="276" w:lineRule="auto"/>
              <w:ind w:left="360"/>
              <w:contextualSpacing/>
              <w:jc w:val="both"/>
              <w:rPr>
                <w:b/>
                <w:bCs/>
                <w:i/>
                <w:iCs/>
              </w:rPr>
            </w:pPr>
            <w:r w:rsidRPr="00CD1F5A">
              <w:rPr>
                <w:b/>
                <w:bCs/>
                <w:i/>
                <w:iCs/>
              </w:rPr>
              <w:t>Jeśli TAK – Prosimy o dostarczenie oświadczenia, że wypłacane należności nie są związane z działalnością zakładu na terytorium Polski.</w:t>
            </w:r>
          </w:p>
        </w:tc>
      </w:tr>
    </w:tbl>
    <w:p w14:paraId="0384BA98" w14:textId="77777777" w:rsidR="00FC3973" w:rsidRPr="00940081" w:rsidRDefault="00FC3973" w:rsidP="006840D9">
      <w:pPr>
        <w:spacing w:after="0" w:line="276" w:lineRule="auto"/>
        <w:jc w:val="both"/>
        <w:rPr>
          <w:b/>
        </w:rPr>
      </w:pPr>
    </w:p>
    <w:p w14:paraId="7E251D0A" w14:textId="77777777" w:rsidR="003717CA" w:rsidRDefault="003717CA" w:rsidP="006840D9">
      <w:pPr>
        <w:spacing w:after="0" w:line="276" w:lineRule="auto"/>
        <w:jc w:val="both"/>
        <w:rPr>
          <w:b/>
        </w:rPr>
      </w:pPr>
      <w:r w:rsidRPr="00940081">
        <w:rPr>
          <w:b/>
        </w:rPr>
        <w:t>2. Nadto:</w:t>
      </w:r>
    </w:p>
    <w:p w14:paraId="4D9A7B1C" w14:textId="77777777" w:rsidR="00311D3A" w:rsidRPr="00940081" w:rsidRDefault="00311D3A" w:rsidP="006840D9">
      <w:pPr>
        <w:spacing w:after="0" w:line="276" w:lineRule="auto"/>
        <w:jc w:val="both"/>
      </w:pPr>
    </w:p>
    <w:p w14:paraId="70D7F341" w14:textId="1D95C9BB" w:rsidR="003717CA" w:rsidRPr="00940081" w:rsidRDefault="003717CA" w:rsidP="006840D9">
      <w:pPr>
        <w:numPr>
          <w:ilvl w:val="0"/>
          <w:numId w:val="15"/>
        </w:numPr>
        <w:overflowPunct w:val="0"/>
        <w:autoSpaceDE w:val="0"/>
        <w:autoSpaceDN w:val="0"/>
        <w:adjustRightInd w:val="0"/>
        <w:spacing w:after="0" w:line="276" w:lineRule="auto"/>
        <w:ind w:left="426" w:hanging="284"/>
        <w:jc w:val="both"/>
        <w:textAlignment w:val="baseline"/>
      </w:pPr>
      <w:r w:rsidRPr="00940081">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79BF0BD" w14:textId="06CEAC5B" w:rsidR="003717CA" w:rsidRPr="00940081" w:rsidRDefault="003717CA" w:rsidP="006840D9">
      <w:pPr>
        <w:numPr>
          <w:ilvl w:val="0"/>
          <w:numId w:val="15"/>
        </w:numPr>
        <w:overflowPunct w:val="0"/>
        <w:autoSpaceDE w:val="0"/>
        <w:autoSpaceDN w:val="0"/>
        <w:adjustRightInd w:val="0"/>
        <w:spacing w:after="0" w:line="276" w:lineRule="auto"/>
        <w:ind w:left="426" w:hanging="284"/>
        <w:jc w:val="both"/>
        <w:textAlignment w:val="baseline"/>
      </w:pPr>
      <w:r w:rsidRPr="00940081">
        <w:lastRenderedPageBreak/>
        <w:t>Oświadczam(y), że zapoznałem/zapoznaliśmy się z SWZ wraz z załącznikami oraz wyjaśnieniami</w:t>
      </w:r>
      <w:r w:rsidR="00940081">
        <w:br/>
      </w:r>
      <w:r w:rsidRPr="00940081">
        <w:t>i modyfikacjami SWZ przekazanymi przez Zamawiającego i uznaję/uznajemy się za związanych określonymi w niej zapisami.</w:t>
      </w:r>
    </w:p>
    <w:p w14:paraId="246F3A55" w14:textId="1F1653AA" w:rsidR="003717CA" w:rsidRPr="00940081" w:rsidRDefault="003717CA" w:rsidP="006840D9">
      <w:pPr>
        <w:numPr>
          <w:ilvl w:val="0"/>
          <w:numId w:val="15"/>
        </w:numPr>
        <w:overflowPunct w:val="0"/>
        <w:autoSpaceDE w:val="0"/>
        <w:autoSpaceDN w:val="0"/>
        <w:adjustRightInd w:val="0"/>
        <w:spacing w:after="0" w:line="276" w:lineRule="auto"/>
        <w:ind w:left="426" w:hanging="284"/>
        <w:jc w:val="both"/>
        <w:textAlignment w:val="baseline"/>
      </w:pPr>
      <w:r w:rsidRPr="00940081">
        <w:t>Zapoznałem/Zapoznaliśmy się z załączonymi Projektowanymi Postanowieniami Umowy</w:t>
      </w:r>
      <w:r w:rsidR="00940081">
        <w:br/>
      </w:r>
      <w:r w:rsidRPr="00940081">
        <w:t>i zobowiązuję(my) się w przypadku wyboru mojej/naszej oferty, do zawarcia umowy na warunkach w nich określonych, w miejscu i terminie wyznaczonym przez Zamawiającego.</w:t>
      </w:r>
    </w:p>
    <w:p w14:paraId="5A1DA725" w14:textId="3694761A" w:rsidR="003717CA" w:rsidRPr="00940081" w:rsidRDefault="003717CA" w:rsidP="006840D9">
      <w:pPr>
        <w:numPr>
          <w:ilvl w:val="0"/>
          <w:numId w:val="15"/>
        </w:numPr>
        <w:overflowPunct w:val="0"/>
        <w:autoSpaceDE w:val="0"/>
        <w:autoSpaceDN w:val="0"/>
        <w:adjustRightInd w:val="0"/>
        <w:spacing w:after="0" w:line="276" w:lineRule="auto"/>
        <w:ind w:left="426" w:hanging="284"/>
        <w:jc w:val="both"/>
        <w:textAlignment w:val="baseline"/>
      </w:pPr>
      <w:r w:rsidRPr="00940081">
        <w:t>Oświadczamy, że czynności określone przez Zamawiającego w cz. I pkt 10 ppkt 1 SWZ,</w:t>
      </w:r>
      <w:r w:rsidR="00940081">
        <w:br/>
      </w:r>
      <w:r w:rsidRPr="00940081">
        <w:t>zgodnie z  art. 95 PZP zostaną powierzone osobom zatrudnionym na podstawie umowy o pracę.</w:t>
      </w:r>
    </w:p>
    <w:p w14:paraId="3EA20F3B" w14:textId="77777777" w:rsidR="003717CA" w:rsidRPr="00940081" w:rsidRDefault="003717CA" w:rsidP="006840D9">
      <w:pPr>
        <w:numPr>
          <w:ilvl w:val="0"/>
          <w:numId w:val="15"/>
        </w:numPr>
        <w:overflowPunct w:val="0"/>
        <w:autoSpaceDE w:val="0"/>
        <w:autoSpaceDN w:val="0"/>
        <w:adjustRightInd w:val="0"/>
        <w:spacing w:after="0" w:line="276" w:lineRule="auto"/>
        <w:ind w:left="426" w:hanging="284"/>
        <w:jc w:val="both"/>
        <w:textAlignment w:val="baseline"/>
      </w:pPr>
      <w:r w:rsidRPr="00940081">
        <w:t>Uważamy się za związanych ofertą przez okres wskazany w SWZ.</w:t>
      </w:r>
    </w:p>
    <w:p w14:paraId="09BDFDA6" w14:textId="6BE7B0C8" w:rsidR="00E63614" w:rsidRPr="00940081" w:rsidRDefault="003717CA" w:rsidP="006840D9">
      <w:pPr>
        <w:numPr>
          <w:ilvl w:val="0"/>
          <w:numId w:val="15"/>
        </w:numPr>
        <w:overflowPunct w:val="0"/>
        <w:autoSpaceDE w:val="0"/>
        <w:autoSpaceDN w:val="0"/>
        <w:adjustRightInd w:val="0"/>
        <w:spacing w:after="0" w:line="276" w:lineRule="auto"/>
        <w:ind w:left="426" w:hanging="284"/>
        <w:jc w:val="both"/>
        <w:textAlignment w:val="baseline"/>
      </w:pPr>
      <w:r w:rsidRPr="00940081">
        <w:t>* W celu wykazania spełniania warunków udziału w postępowaniu, o których mowa w art. 112 ust. 2 ustawy Prawo zamówień publicznych (dalej PZP) powołujemy się na zasoby poniższych podmiotów na zasadach określonych w art. 118 PZP:</w:t>
      </w:r>
    </w:p>
    <w:p w14:paraId="2EF6B2F0" w14:textId="07D23A28" w:rsidR="003717CA" w:rsidRPr="00940081" w:rsidRDefault="003717CA" w:rsidP="006840D9">
      <w:pPr>
        <w:numPr>
          <w:ilvl w:val="1"/>
          <w:numId w:val="22"/>
        </w:numPr>
        <w:overflowPunct w:val="0"/>
        <w:autoSpaceDE w:val="0"/>
        <w:autoSpaceDN w:val="0"/>
        <w:adjustRightInd w:val="0"/>
        <w:spacing w:after="0" w:line="276" w:lineRule="auto"/>
        <w:ind w:left="709" w:hanging="306"/>
        <w:jc w:val="both"/>
        <w:textAlignment w:val="baseline"/>
      </w:pPr>
      <w:r w:rsidRPr="00940081">
        <w:t>Nazwa i adres podmiotu…………………………………………………………….</w:t>
      </w:r>
    </w:p>
    <w:p w14:paraId="493B6A2B" w14:textId="31121AC6" w:rsidR="003717CA" w:rsidRPr="00940081" w:rsidRDefault="003717CA" w:rsidP="006840D9">
      <w:pPr>
        <w:overflowPunct w:val="0"/>
        <w:autoSpaceDE w:val="0"/>
        <w:autoSpaceDN w:val="0"/>
        <w:adjustRightInd w:val="0"/>
        <w:spacing w:after="0" w:line="276" w:lineRule="auto"/>
        <w:ind w:left="567"/>
        <w:jc w:val="both"/>
        <w:textAlignment w:val="baseline"/>
      </w:pPr>
      <w:r w:rsidRPr="00940081">
        <w:t>dotyczy spełniania warunków udziału, o którym mowa w części III ust. 1 pkt 1.2 ppkt 4 SWZ</w:t>
      </w:r>
      <w:r w:rsidR="00940081">
        <w:br/>
      </w:r>
      <w:r w:rsidRPr="00940081">
        <w:t xml:space="preserve">w zakresie …………………………………. </w:t>
      </w:r>
    </w:p>
    <w:p w14:paraId="0764CA51" w14:textId="0E84C8BD" w:rsidR="003717CA" w:rsidRPr="00940081" w:rsidRDefault="003717CA" w:rsidP="006840D9">
      <w:pPr>
        <w:numPr>
          <w:ilvl w:val="0"/>
          <w:numId w:val="15"/>
        </w:numPr>
        <w:tabs>
          <w:tab w:val="left" w:pos="284"/>
        </w:tabs>
        <w:overflowPunct w:val="0"/>
        <w:autoSpaceDE w:val="0"/>
        <w:autoSpaceDN w:val="0"/>
        <w:adjustRightInd w:val="0"/>
        <w:spacing w:after="0" w:line="276" w:lineRule="auto"/>
        <w:ind w:left="426" w:hanging="284"/>
        <w:jc w:val="both"/>
        <w:textAlignment w:val="baseline"/>
      </w:pPr>
      <w:r w:rsidRPr="00940081">
        <w:t xml:space="preserve"> Zamówienie wykonam(y) *samodzielnie/*część zamówienia (określić zakres): .............................................………………………………………………………..…. zamierzam(y) powierzyć podwykonawcom ……………………………………………………….. (proszę wskazać podwykonawców, jeżeli są już Wykonawcy znani). </w:t>
      </w:r>
    </w:p>
    <w:p w14:paraId="40B23EF9" w14:textId="292914B9" w:rsidR="003717CA" w:rsidRPr="00940081" w:rsidRDefault="003717CA" w:rsidP="006840D9">
      <w:pPr>
        <w:numPr>
          <w:ilvl w:val="0"/>
          <w:numId w:val="15"/>
        </w:numPr>
        <w:tabs>
          <w:tab w:val="left" w:pos="426"/>
        </w:tabs>
        <w:overflowPunct w:val="0"/>
        <w:autoSpaceDE w:val="0"/>
        <w:autoSpaceDN w:val="0"/>
        <w:adjustRightInd w:val="0"/>
        <w:spacing w:after="0" w:line="276" w:lineRule="auto"/>
        <w:ind w:left="426" w:hanging="284"/>
        <w:jc w:val="both"/>
        <w:textAlignment w:val="baseline"/>
      </w:pPr>
      <w:r w:rsidRPr="00940081">
        <w:t xml:space="preserve">Jesteśmy mikro/małym/ średnim przedsiębiorcą *,** </w:t>
      </w:r>
    </w:p>
    <w:p w14:paraId="11269D1E" w14:textId="280CC8F6" w:rsidR="003717CA" w:rsidRPr="00940081" w:rsidRDefault="003717CA" w:rsidP="006840D9">
      <w:pPr>
        <w:numPr>
          <w:ilvl w:val="0"/>
          <w:numId w:val="15"/>
        </w:numPr>
        <w:tabs>
          <w:tab w:val="left" w:pos="426"/>
        </w:tabs>
        <w:overflowPunct w:val="0"/>
        <w:autoSpaceDE w:val="0"/>
        <w:autoSpaceDN w:val="0"/>
        <w:adjustRightInd w:val="0"/>
        <w:spacing w:after="0" w:line="276" w:lineRule="auto"/>
        <w:ind w:left="426" w:hanging="284"/>
        <w:jc w:val="both"/>
        <w:textAlignment w:val="baseline"/>
      </w:pPr>
      <w:r w:rsidRPr="00940081">
        <w:t xml:space="preserve">Pochodzimy z innego państwa członkowskiego: *tak/ *nie. </w:t>
      </w:r>
    </w:p>
    <w:p w14:paraId="11664664" w14:textId="0D865159" w:rsidR="003717CA" w:rsidRPr="00940081" w:rsidRDefault="003717CA" w:rsidP="006840D9">
      <w:pPr>
        <w:numPr>
          <w:ilvl w:val="0"/>
          <w:numId w:val="15"/>
        </w:numPr>
        <w:tabs>
          <w:tab w:val="left" w:pos="426"/>
        </w:tabs>
        <w:overflowPunct w:val="0"/>
        <w:autoSpaceDE w:val="0"/>
        <w:autoSpaceDN w:val="0"/>
        <w:adjustRightInd w:val="0"/>
        <w:spacing w:after="0" w:line="276" w:lineRule="auto"/>
        <w:ind w:left="426" w:hanging="284"/>
        <w:jc w:val="both"/>
        <w:textAlignment w:val="baseline"/>
      </w:pPr>
      <w:r w:rsidRPr="00940081">
        <w:t xml:space="preserve">Pochodzimy z innego państwa nie będącego członkiem Unii Europejskiej: *tak/ *nie. </w:t>
      </w:r>
    </w:p>
    <w:p w14:paraId="1BA7308A" w14:textId="6A3AB8B3" w:rsidR="003717CA" w:rsidRPr="00940081" w:rsidRDefault="003717CA" w:rsidP="006840D9">
      <w:pPr>
        <w:numPr>
          <w:ilvl w:val="0"/>
          <w:numId w:val="15"/>
        </w:numPr>
        <w:tabs>
          <w:tab w:val="left" w:pos="426"/>
        </w:tabs>
        <w:overflowPunct w:val="0"/>
        <w:autoSpaceDE w:val="0"/>
        <w:autoSpaceDN w:val="0"/>
        <w:adjustRightInd w:val="0"/>
        <w:spacing w:after="0" w:line="276" w:lineRule="auto"/>
        <w:ind w:left="426" w:hanging="284"/>
        <w:jc w:val="both"/>
        <w:textAlignment w:val="baseline"/>
      </w:pPr>
      <w:r w:rsidRPr="00940081">
        <w:t xml:space="preserve">Na podstawie art. 18 ust. 3 ustawy z dnia 11 września 2019 r. Prawo zamówień publicznych wskazane poniżej informacje zawarte w ofercie stanowią tajemnicę przedsiębiorstwa </w:t>
      </w:r>
      <w:r w:rsidRPr="00940081">
        <w:br/>
        <w:t>w rozumieniu przepisów o zwalczaniu nieuczciwej konkurencji i w związku z niniejszym nie mogą być one udostępniane, w szczególności innym uczestnikom postępowania:</w:t>
      </w:r>
    </w:p>
    <w:p w14:paraId="33E8F47F" w14:textId="77777777" w:rsidR="00423E47" w:rsidRPr="00940081" w:rsidRDefault="00423E47" w:rsidP="006840D9">
      <w:pPr>
        <w:tabs>
          <w:tab w:val="left" w:pos="426"/>
        </w:tabs>
        <w:overflowPunct w:val="0"/>
        <w:autoSpaceDE w:val="0"/>
        <w:autoSpaceDN w:val="0"/>
        <w:adjustRightInd w:val="0"/>
        <w:spacing w:after="0" w:line="276"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3717CA" w:rsidRPr="00940081" w14:paraId="5A96B7FF" w14:textId="77777777" w:rsidTr="002C604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7FDD92C" w14:textId="77777777" w:rsidR="003717CA" w:rsidRPr="00940081" w:rsidRDefault="003717CA" w:rsidP="006840D9">
            <w:pPr>
              <w:overflowPunct w:val="0"/>
              <w:autoSpaceDE w:val="0"/>
              <w:autoSpaceDN w:val="0"/>
              <w:adjustRightInd w:val="0"/>
              <w:spacing w:after="0" w:line="276" w:lineRule="auto"/>
              <w:jc w:val="center"/>
              <w:textAlignment w:val="baseline"/>
            </w:pPr>
            <w:r w:rsidRPr="00940081">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0817248" w14:textId="77777777" w:rsidR="003717CA" w:rsidRPr="00940081" w:rsidRDefault="003717CA" w:rsidP="006840D9">
            <w:pPr>
              <w:overflowPunct w:val="0"/>
              <w:autoSpaceDE w:val="0"/>
              <w:autoSpaceDN w:val="0"/>
              <w:adjustRightInd w:val="0"/>
              <w:spacing w:after="0" w:line="276" w:lineRule="auto"/>
              <w:jc w:val="center"/>
              <w:textAlignment w:val="baseline"/>
            </w:pPr>
            <w:r w:rsidRPr="00940081">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10A1363" w14:textId="77777777" w:rsidR="003717CA" w:rsidRPr="00940081" w:rsidRDefault="003717CA" w:rsidP="006840D9">
            <w:pPr>
              <w:overflowPunct w:val="0"/>
              <w:autoSpaceDE w:val="0"/>
              <w:autoSpaceDN w:val="0"/>
              <w:adjustRightInd w:val="0"/>
              <w:spacing w:after="0" w:line="276" w:lineRule="auto"/>
              <w:jc w:val="center"/>
              <w:textAlignment w:val="baseline"/>
            </w:pPr>
            <w:r w:rsidRPr="00940081">
              <w:t>Strony w ofercie (wyrażone cyfrą)</w:t>
            </w:r>
          </w:p>
        </w:tc>
      </w:tr>
      <w:tr w:rsidR="003717CA" w:rsidRPr="00940081" w14:paraId="687EACBB" w14:textId="77777777" w:rsidTr="002C604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631D9537" w14:textId="77777777" w:rsidR="003717CA" w:rsidRPr="00940081" w:rsidRDefault="003717CA" w:rsidP="006840D9">
            <w:pPr>
              <w:overflowPunct w:val="0"/>
              <w:autoSpaceDE w:val="0"/>
              <w:autoSpaceDN w:val="0"/>
              <w:adjustRightInd w:val="0"/>
              <w:spacing w:after="0" w:line="276"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0F2482F" w14:textId="77777777" w:rsidR="003717CA" w:rsidRPr="00940081" w:rsidRDefault="003717CA" w:rsidP="006840D9">
            <w:pPr>
              <w:overflowPunct w:val="0"/>
              <w:autoSpaceDE w:val="0"/>
              <w:autoSpaceDN w:val="0"/>
              <w:adjustRightInd w:val="0"/>
              <w:spacing w:after="0" w:line="276"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69C7E772" w14:textId="77777777" w:rsidR="003717CA" w:rsidRPr="00940081" w:rsidRDefault="003717CA" w:rsidP="006840D9">
            <w:pPr>
              <w:overflowPunct w:val="0"/>
              <w:autoSpaceDE w:val="0"/>
              <w:autoSpaceDN w:val="0"/>
              <w:adjustRightInd w:val="0"/>
              <w:spacing w:after="0" w:line="276" w:lineRule="auto"/>
              <w:jc w:val="center"/>
              <w:textAlignment w:val="baseline"/>
            </w:pPr>
            <w:r w:rsidRPr="00940081">
              <w:t>Od</w:t>
            </w:r>
          </w:p>
        </w:tc>
        <w:tc>
          <w:tcPr>
            <w:tcW w:w="1275" w:type="dxa"/>
            <w:tcBorders>
              <w:top w:val="single" w:sz="4" w:space="0" w:color="auto"/>
              <w:left w:val="single" w:sz="4" w:space="0" w:color="auto"/>
              <w:bottom w:val="single" w:sz="4" w:space="0" w:color="auto"/>
              <w:right w:val="single" w:sz="4" w:space="0" w:color="auto"/>
            </w:tcBorders>
            <w:vAlign w:val="center"/>
          </w:tcPr>
          <w:p w14:paraId="3506FF58" w14:textId="77777777" w:rsidR="003717CA" w:rsidRPr="00940081" w:rsidRDefault="003717CA" w:rsidP="006840D9">
            <w:pPr>
              <w:overflowPunct w:val="0"/>
              <w:autoSpaceDE w:val="0"/>
              <w:autoSpaceDN w:val="0"/>
              <w:adjustRightInd w:val="0"/>
              <w:spacing w:after="0" w:line="276" w:lineRule="auto"/>
              <w:jc w:val="center"/>
              <w:textAlignment w:val="baseline"/>
            </w:pPr>
            <w:r w:rsidRPr="00940081">
              <w:t>do</w:t>
            </w:r>
          </w:p>
        </w:tc>
      </w:tr>
      <w:tr w:rsidR="003717CA" w:rsidRPr="00940081" w14:paraId="7B59A210" w14:textId="77777777" w:rsidTr="002C6043">
        <w:trPr>
          <w:cantSplit/>
        </w:trPr>
        <w:tc>
          <w:tcPr>
            <w:tcW w:w="1275" w:type="dxa"/>
            <w:tcBorders>
              <w:top w:val="single" w:sz="4" w:space="0" w:color="auto"/>
              <w:left w:val="single" w:sz="4" w:space="0" w:color="auto"/>
              <w:bottom w:val="single" w:sz="4" w:space="0" w:color="auto"/>
              <w:right w:val="single" w:sz="4" w:space="0" w:color="auto"/>
            </w:tcBorders>
          </w:tcPr>
          <w:p w14:paraId="5EB57300" w14:textId="77777777" w:rsidR="003717CA" w:rsidRPr="00940081" w:rsidRDefault="003717CA" w:rsidP="006840D9">
            <w:pPr>
              <w:overflowPunct w:val="0"/>
              <w:autoSpaceDE w:val="0"/>
              <w:autoSpaceDN w:val="0"/>
              <w:adjustRightInd w:val="0"/>
              <w:spacing w:after="0" w:line="276" w:lineRule="auto"/>
              <w:jc w:val="center"/>
              <w:textAlignment w:val="baseline"/>
              <w:rPr>
                <w:b/>
              </w:rPr>
            </w:pPr>
          </w:p>
          <w:p w14:paraId="7209A482" w14:textId="77777777" w:rsidR="003717CA" w:rsidRPr="00940081" w:rsidRDefault="003717CA" w:rsidP="006840D9">
            <w:pPr>
              <w:overflowPunct w:val="0"/>
              <w:autoSpaceDE w:val="0"/>
              <w:autoSpaceDN w:val="0"/>
              <w:adjustRightInd w:val="0"/>
              <w:spacing w:after="0" w:line="276"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6F90370" w14:textId="77777777" w:rsidR="003717CA" w:rsidRPr="00940081" w:rsidRDefault="003717CA" w:rsidP="006840D9">
            <w:pPr>
              <w:overflowPunct w:val="0"/>
              <w:autoSpaceDE w:val="0"/>
              <w:autoSpaceDN w:val="0"/>
              <w:adjustRightInd w:val="0"/>
              <w:spacing w:after="0" w:line="276"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4A05D566" w14:textId="77777777" w:rsidR="003717CA" w:rsidRPr="00940081" w:rsidRDefault="003717CA" w:rsidP="006840D9">
            <w:pPr>
              <w:overflowPunct w:val="0"/>
              <w:autoSpaceDE w:val="0"/>
              <w:autoSpaceDN w:val="0"/>
              <w:adjustRightInd w:val="0"/>
              <w:spacing w:after="0" w:line="276"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5CD891AE" w14:textId="77777777" w:rsidR="003717CA" w:rsidRPr="00940081" w:rsidRDefault="003717CA" w:rsidP="006840D9">
            <w:pPr>
              <w:overflowPunct w:val="0"/>
              <w:autoSpaceDE w:val="0"/>
              <w:autoSpaceDN w:val="0"/>
              <w:adjustRightInd w:val="0"/>
              <w:spacing w:after="0" w:line="276" w:lineRule="auto"/>
              <w:jc w:val="center"/>
              <w:textAlignment w:val="baseline"/>
            </w:pPr>
          </w:p>
        </w:tc>
      </w:tr>
      <w:tr w:rsidR="003717CA" w:rsidRPr="00940081" w14:paraId="61CBCB69" w14:textId="77777777" w:rsidTr="002C6043">
        <w:trPr>
          <w:cantSplit/>
        </w:trPr>
        <w:tc>
          <w:tcPr>
            <w:tcW w:w="1275" w:type="dxa"/>
            <w:tcBorders>
              <w:top w:val="single" w:sz="4" w:space="0" w:color="auto"/>
              <w:left w:val="single" w:sz="4" w:space="0" w:color="auto"/>
              <w:bottom w:val="single" w:sz="4" w:space="0" w:color="auto"/>
              <w:right w:val="single" w:sz="4" w:space="0" w:color="auto"/>
            </w:tcBorders>
          </w:tcPr>
          <w:p w14:paraId="38AB488F" w14:textId="77777777" w:rsidR="003717CA" w:rsidRPr="00940081" w:rsidRDefault="003717CA" w:rsidP="006840D9">
            <w:pPr>
              <w:overflowPunct w:val="0"/>
              <w:autoSpaceDE w:val="0"/>
              <w:autoSpaceDN w:val="0"/>
              <w:adjustRightInd w:val="0"/>
              <w:spacing w:after="0" w:line="276" w:lineRule="auto"/>
              <w:jc w:val="center"/>
              <w:textAlignment w:val="baseline"/>
              <w:rPr>
                <w:b/>
              </w:rPr>
            </w:pPr>
          </w:p>
          <w:p w14:paraId="1E0B5C76" w14:textId="77777777" w:rsidR="003717CA" w:rsidRPr="00940081" w:rsidRDefault="003717CA" w:rsidP="006840D9">
            <w:pPr>
              <w:overflowPunct w:val="0"/>
              <w:autoSpaceDE w:val="0"/>
              <w:autoSpaceDN w:val="0"/>
              <w:adjustRightInd w:val="0"/>
              <w:spacing w:after="0" w:line="276"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34E6CB6C" w14:textId="77777777" w:rsidR="003717CA" w:rsidRPr="00940081" w:rsidRDefault="003717CA" w:rsidP="006840D9">
            <w:pPr>
              <w:overflowPunct w:val="0"/>
              <w:autoSpaceDE w:val="0"/>
              <w:autoSpaceDN w:val="0"/>
              <w:adjustRightInd w:val="0"/>
              <w:spacing w:after="0" w:line="276"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1516BCB0" w14:textId="77777777" w:rsidR="003717CA" w:rsidRPr="00940081" w:rsidRDefault="003717CA" w:rsidP="006840D9">
            <w:pPr>
              <w:overflowPunct w:val="0"/>
              <w:autoSpaceDE w:val="0"/>
              <w:autoSpaceDN w:val="0"/>
              <w:adjustRightInd w:val="0"/>
              <w:spacing w:after="0" w:line="276"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2451663C" w14:textId="77777777" w:rsidR="003717CA" w:rsidRPr="00940081" w:rsidRDefault="003717CA" w:rsidP="006840D9">
            <w:pPr>
              <w:overflowPunct w:val="0"/>
              <w:autoSpaceDE w:val="0"/>
              <w:autoSpaceDN w:val="0"/>
              <w:adjustRightInd w:val="0"/>
              <w:spacing w:after="0" w:line="276" w:lineRule="auto"/>
              <w:jc w:val="center"/>
              <w:textAlignment w:val="baseline"/>
            </w:pPr>
          </w:p>
        </w:tc>
      </w:tr>
    </w:tbl>
    <w:p w14:paraId="27995429" w14:textId="77777777" w:rsidR="00423E47" w:rsidRPr="00940081" w:rsidRDefault="00423E47" w:rsidP="006840D9">
      <w:pPr>
        <w:tabs>
          <w:tab w:val="left" w:pos="426"/>
        </w:tabs>
        <w:overflowPunct w:val="0"/>
        <w:autoSpaceDE w:val="0"/>
        <w:autoSpaceDN w:val="0"/>
        <w:adjustRightInd w:val="0"/>
        <w:spacing w:after="0" w:line="276" w:lineRule="auto"/>
        <w:ind w:left="142"/>
        <w:jc w:val="both"/>
        <w:textAlignment w:val="baseline"/>
        <w:rPr>
          <w:sz w:val="18"/>
          <w:szCs w:val="18"/>
        </w:rPr>
      </w:pPr>
    </w:p>
    <w:p w14:paraId="62475D26" w14:textId="6D210A69" w:rsidR="003717CA" w:rsidRPr="00940081" w:rsidRDefault="003717CA" w:rsidP="006840D9">
      <w:pPr>
        <w:tabs>
          <w:tab w:val="left" w:pos="426"/>
        </w:tabs>
        <w:overflowPunct w:val="0"/>
        <w:autoSpaceDE w:val="0"/>
        <w:autoSpaceDN w:val="0"/>
        <w:adjustRightInd w:val="0"/>
        <w:spacing w:after="0" w:line="276" w:lineRule="auto"/>
        <w:ind w:left="142"/>
        <w:jc w:val="both"/>
        <w:textAlignment w:val="baseline"/>
        <w:rPr>
          <w:sz w:val="18"/>
          <w:szCs w:val="18"/>
        </w:rPr>
      </w:pPr>
      <w:r w:rsidRPr="00940081">
        <w:rPr>
          <w:sz w:val="18"/>
          <w:szCs w:val="18"/>
        </w:rPr>
        <w:t xml:space="preserve">*niepotrzebne skreślić </w:t>
      </w:r>
    </w:p>
    <w:p w14:paraId="66CD6B1F" w14:textId="1EA40567" w:rsidR="003717CA" w:rsidRPr="00940081" w:rsidRDefault="003717CA" w:rsidP="006840D9">
      <w:pPr>
        <w:tabs>
          <w:tab w:val="left" w:pos="426"/>
        </w:tabs>
        <w:overflowPunct w:val="0"/>
        <w:autoSpaceDE w:val="0"/>
        <w:autoSpaceDN w:val="0"/>
        <w:adjustRightInd w:val="0"/>
        <w:spacing w:after="0" w:line="276" w:lineRule="auto"/>
        <w:ind w:left="142"/>
        <w:jc w:val="both"/>
        <w:textAlignment w:val="baseline"/>
        <w:rPr>
          <w:sz w:val="18"/>
          <w:szCs w:val="18"/>
        </w:rPr>
      </w:pPr>
      <w:r w:rsidRPr="00940081">
        <w:rPr>
          <w:sz w:val="18"/>
          <w:szCs w:val="18"/>
        </w:rPr>
        <w:t>** w rozumieniu art. 7 ustawy z dnia 6 marca 2018 r. Prawo przedsiębiorców (t.</w:t>
      </w:r>
      <w:r w:rsidR="00511823" w:rsidRPr="00940081">
        <w:rPr>
          <w:sz w:val="18"/>
          <w:szCs w:val="18"/>
        </w:rPr>
        <w:t xml:space="preserve"> </w:t>
      </w:r>
      <w:r w:rsidRPr="00940081">
        <w:rPr>
          <w:sz w:val="18"/>
          <w:szCs w:val="18"/>
        </w:rPr>
        <w:t>j</w:t>
      </w:r>
      <w:r w:rsidR="00343412" w:rsidRPr="00940081">
        <w:rPr>
          <w:sz w:val="18"/>
          <w:szCs w:val="18"/>
        </w:rPr>
        <w:t>edn</w:t>
      </w:r>
      <w:r w:rsidRPr="00940081">
        <w:rPr>
          <w:sz w:val="18"/>
          <w:szCs w:val="18"/>
        </w:rPr>
        <w:t>. Dz.U. z 202</w:t>
      </w:r>
      <w:r w:rsidR="00511823" w:rsidRPr="00940081">
        <w:rPr>
          <w:sz w:val="18"/>
          <w:szCs w:val="18"/>
        </w:rPr>
        <w:t>4</w:t>
      </w:r>
      <w:r w:rsidR="00940081" w:rsidRPr="00940081">
        <w:rPr>
          <w:sz w:val="18"/>
          <w:szCs w:val="18"/>
        </w:rPr>
        <w:t xml:space="preserve"> r.</w:t>
      </w:r>
      <w:r w:rsidRPr="00940081">
        <w:rPr>
          <w:sz w:val="18"/>
          <w:szCs w:val="18"/>
        </w:rPr>
        <w:t xml:space="preserve"> poz.</w:t>
      </w:r>
      <w:r w:rsidR="00423E47" w:rsidRPr="00940081">
        <w:rPr>
          <w:sz w:val="18"/>
          <w:szCs w:val="18"/>
        </w:rPr>
        <w:t xml:space="preserve"> </w:t>
      </w:r>
      <w:r w:rsidRPr="00940081">
        <w:rPr>
          <w:sz w:val="18"/>
          <w:szCs w:val="18"/>
        </w:rPr>
        <w:t>2</w:t>
      </w:r>
      <w:r w:rsidR="00511823" w:rsidRPr="00940081">
        <w:rPr>
          <w:sz w:val="18"/>
          <w:szCs w:val="18"/>
        </w:rPr>
        <w:t xml:space="preserve">36 </w:t>
      </w:r>
      <w:r w:rsidRPr="00940081">
        <w:rPr>
          <w:sz w:val="18"/>
          <w:szCs w:val="18"/>
        </w:rPr>
        <w:t xml:space="preserve">ze zm.) </w:t>
      </w:r>
    </w:p>
    <w:p w14:paraId="383CB480" w14:textId="77777777" w:rsidR="00311D3A" w:rsidRDefault="00311D3A" w:rsidP="00311D3A">
      <w:pPr>
        <w:tabs>
          <w:tab w:val="left" w:pos="426"/>
        </w:tabs>
        <w:overflowPunct w:val="0"/>
        <w:autoSpaceDE w:val="0"/>
        <w:autoSpaceDN w:val="0"/>
        <w:adjustRightInd w:val="0"/>
        <w:spacing w:after="0" w:line="276" w:lineRule="auto"/>
        <w:jc w:val="both"/>
        <w:textAlignment w:val="baseline"/>
        <w:rPr>
          <w:sz w:val="20"/>
          <w:szCs w:val="20"/>
        </w:rPr>
      </w:pPr>
    </w:p>
    <w:p w14:paraId="1FBDC7BB" w14:textId="74C1573D" w:rsidR="003717CA" w:rsidRPr="00311D3A" w:rsidRDefault="003717CA" w:rsidP="00311D3A">
      <w:pPr>
        <w:tabs>
          <w:tab w:val="left" w:pos="426"/>
        </w:tabs>
        <w:overflowPunct w:val="0"/>
        <w:autoSpaceDE w:val="0"/>
        <w:autoSpaceDN w:val="0"/>
        <w:adjustRightInd w:val="0"/>
        <w:spacing w:after="0" w:line="240" w:lineRule="auto"/>
        <w:jc w:val="both"/>
        <w:textAlignment w:val="baseline"/>
        <w:rPr>
          <w:sz w:val="20"/>
          <w:szCs w:val="20"/>
        </w:rPr>
      </w:pPr>
      <w:r w:rsidRPr="00311D3A">
        <w:rPr>
          <w:sz w:val="20"/>
          <w:szCs w:val="20"/>
        </w:rPr>
        <w:t xml:space="preserve">Załączniki do oferty stanowią: </w:t>
      </w:r>
    </w:p>
    <w:p w14:paraId="4EA40EF9" w14:textId="07633059" w:rsidR="003717CA" w:rsidRPr="00311D3A" w:rsidRDefault="003717CA" w:rsidP="00311D3A">
      <w:pPr>
        <w:numPr>
          <w:ilvl w:val="0"/>
          <w:numId w:val="21"/>
        </w:numPr>
        <w:tabs>
          <w:tab w:val="left" w:pos="426"/>
        </w:tabs>
        <w:suppressAutoHyphens w:val="0"/>
        <w:overflowPunct w:val="0"/>
        <w:autoSpaceDE w:val="0"/>
        <w:autoSpaceDN w:val="0"/>
        <w:adjustRightInd w:val="0"/>
        <w:spacing w:after="0" w:line="240" w:lineRule="auto"/>
        <w:textAlignment w:val="baseline"/>
        <w:rPr>
          <w:sz w:val="20"/>
          <w:szCs w:val="20"/>
        </w:rPr>
      </w:pPr>
      <w:r w:rsidRPr="00311D3A">
        <w:rPr>
          <w:sz w:val="20"/>
          <w:szCs w:val="20"/>
        </w:rPr>
        <w:t xml:space="preserve">oświadczenie o którym mowa w art. 125 ust. 1 PZP </w:t>
      </w:r>
      <w:r w:rsidR="00627A67" w:rsidRPr="00311D3A">
        <w:rPr>
          <w:sz w:val="20"/>
          <w:szCs w:val="20"/>
        </w:rPr>
        <w:t>- załącznik nr 3</w:t>
      </w:r>
      <w:r w:rsidRPr="00311D3A">
        <w:rPr>
          <w:sz w:val="20"/>
          <w:szCs w:val="20"/>
        </w:rPr>
        <w:t xml:space="preserve">- … szt.,  </w:t>
      </w:r>
    </w:p>
    <w:p w14:paraId="06DF4F96" w14:textId="474212D7" w:rsidR="003717CA" w:rsidRPr="00311D3A" w:rsidRDefault="003717CA" w:rsidP="00311D3A">
      <w:pPr>
        <w:numPr>
          <w:ilvl w:val="0"/>
          <w:numId w:val="21"/>
        </w:numPr>
        <w:suppressAutoHyphens w:val="0"/>
        <w:spacing w:after="0" w:line="240" w:lineRule="auto"/>
        <w:ind w:left="426" w:right="35" w:hanging="284"/>
        <w:jc w:val="both"/>
        <w:rPr>
          <w:sz w:val="20"/>
          <w:szCs w:val="20"/>
        </w:rPr>
      </w:pPr>
      <w:r w:rsidRPr="00311D3A">
        <w:rPr>
          <w:sz w:val="20"/>
          <w:szCs w:val="20"/>
        </w:rPr>
        <w:t xml:space="preserve">oświadczenie RODO </w:t>
      </w:r>
      <w:r w:rsidR="00627A67" w:rsidRPr="00311D3A">
        <w:rPr>
          <w:sz w:val="20"/>
          <w:szCs w:val="20"/>
        </w:rPr>
        <w:t>– załącznik nr 5</w:t>
      </w:r>
    </w:p>
    <w:p w14:paraId="3FFCDAE6" w14:textId="50F70B70" w:rsidR="003717CA" w:rsidRPr="00311D3A" w:rsidRDefault="003717CA" w:rsidP="00311D3A">
      <w:pPr>
        <w:numPr>
          <w:ilvl w:val="0"/>
          <w:numId w:val="21"/>
        </w:numPr>
        <w:suppressAutoHyphens w:val="0"/>
        <w:spacing w:after="0" w:line="240" w:lineRule="auto"/>
        <w:ind w:left="426" w:right="35" w:hanging="284"/>
        <w:jc w:val="both"/>
        <w:rPr>
          <w:sz w:val="20"/>
          <w:szCs w:val="20"/>
        </w:rPr>
      </w:pPr>
      <w:r w:rsidRPr="00311D3A">
        <w:rPr>
          <w:sz w:val="20"/>
          <w:szCs w:val="20"/>
        </w:rPr>
        <w:t>odpis lub informacja z KRS,CEIDG lub innego właściwego rejestru</w:t>
      </w:r>
    </w:p>
    <w:p w14:paraId="6266863D" w14:textId="3E4FECF8" w:rsidR="003717CA" w:rsidRPr="00311D3A" w:rsidRDefault="003717CA" w:rsidP="00311D3A">
      <w:pPr>
        <w:numPr>
          <w:ilvl w:val="0"/>
          <w:numId w:val="21"/>
        </w:numPr>
        <w:suppressAutoHyphens w:val="0"/>
        <w:spacing w:after="0" w:line="240" w:lineRule="auto"/>
        <w:ind w:left="426" w:right="35" w:hanging="284"/>
        <w:jc w:val="both"/>
        <w:rPr>
          <w:sz w:val="20"/>
          <w:szCs w:val="20"/>
        </w:rPr>
      </w:pPr>
      <w:r w:rsidRPr="00311D3A">
        <w:rPr>
          <w:sz w:val="20"/>
          <w:szCs w:val="20"/>
        </w:rPr>
        <w:t>* pełnomocnictwo</w:t>
      </w:r>
      <w:r w:rsidR="008428C0" w:rsidRPr="00311D3A">
        <w:rPr>
          <w:sz w:val="20"/>
          <w:szCs w:val="20"/>
        </w:rPr>
        <w:t xml:space="preserve"> – jeżeli dotyczy</w:t>
      </w:r>
    </w:p>
    <w:p w14:paraId="1238C674" w14:textId="66DBD483" w:rsidR="003717CA" w:rsidRPr="00311D3A" w:rsidRDefault="003717CA" w:rsidP="00311D3A">
      <w:pPr>
        <w:numPr>
          <w:ilvl w:val="0"/>
          <w:numId w:val="21"/>
        </w:numPr>
        <w:suppressAutoHyphens w:val="0"/>
        <w:spacing w:after="0" w:line="240" w:lineRule="auto"/>
        <w:ind w:left="426" w:right="35" w:hanging="284"/>
        <w:jc w:val="both"/>
        <w:rPr>
          <w:sz w:val="20"/>
          <w:szCs w:val="20"/>
        </w:rPr>
      </w:pPr>
      <w:r w:rsidRPr="00311D3A">
        <w:rPr>
          <w:sz w:val="20"/>
          <w:szCs w:val="20"/>
        </w:rPr>
        <w:t>* oświadczenie, wskazujące które usługi wykonają poszczególni wykonawcy wspólnie ubiegający się</w:t>
      </w:r>
      <w:r w:rsidR="00627A67" w:rsidRPr="00311D3A">
        <w:rPr>
          <w:sz w:val="20"/>
          <w:szCs w:val="20"/>
        </w:rPr>
        <w:t xml:space="preserve"> </w:t>
      </w:r>
      <w:r w:rsidRPr="00311D3A">
        <w:rPr>
          <w:sz w:val="20"/>
          <w:szCs w:val="20"/>
        </w:rPr>
        <w:t xml:space="preserve">o udzielenie zamówienia - jeżeli dotyczy  </w:t>
      </w:r>
    </w:p>
    <w:p w14:paraId="27220006" w14:textId="661E98DA" w:rsidR="003717CA" w:rsidRPr="00311D3A" w:rsidRDefault="003717CA" w:rsidP="00311D3A">
      <w:pPr>
        <w:numPr>
          <w:ilvl w:val="0"/>
          <w:numId w:val="21"/>
        </w:numPr>
        <w:suppressAutoHyphens w:val="0"/>
        <w:spacing w:after="0" w:line="240" w:lineRule="auto"/>
        <w:ind w:left="426" w:right="35" w:hanging="284"/>
        <w:jc w:val="both"/>
        <w:rPr>
          <w:sz w:val="20"/>
          <w:szCs w:val="20"/>
        </w:rPr>
      </w:pPr>
      <w:r w:rsidRPr="00311D3A">
        <w:rPr>
          <w:sz w:val="20"/>
          <w:szCs w:val="20"/>
        </w:rPr>
        <w:lastRenderedPageBreak/>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310DF7BD" w14:textId="5B3A6624" w:rsidR="00627A67" w:rsidRPr="00311D3A" w:rsidRDefault="00165FDE" w:rsidP="00311D3A">
      <w:pPr>
        <w:numPr>
          <w:ilvl w:val="0"/>
          <w:numId w:val="21"/>
        </w:numPr>
        <w:suppressAutoHyphens w:val="0"/>
        <w:spacing w:after="0" w:line="240" w:lineRule="auto"/>
        <w:ind w:left="426" w:right="35" w:hanging="284"/>
        <w:jc w:val="both"/>
        <w:rPr>
          <w:sz w:val="20"/>
          <w:szCs w:val="20"/>
        </w:rPr>
      </w:pPr>
      <w:r w:rsidRPr="00311D3A">
        <w:rPr>
          <w:sz w:val="20"/>
          <w:szCs w:val="20"/>
        </w:rPr>
        <w:t>o</w:t>
      </w:r>
      <w:r w:rsidR="003717CA" w:rsidRPr="00311D3A">
        <w:rPr>
          <w:sz w:val="20"/>
          <w:szCs w:val="20"/>
        </w:rPr>
        <w:t xml:space="preserve">świadczenie </w:t>
      </w:r>
      <w:r w:rsidR="003717CA" w:rsidRPr="00311D3A">
        <w:rPr>
          <w:bCs/>
          <w:sz w:val="20"/>
          <w:szCs w:val="20"/>
          <w:lang w:eastAsia="pl-PL"/>
        </w:rPr>
        <w:t xml:space="preserve">podmiotu, na którego zasoby powołuje się wykonawca </w:t>
      </w:r>
      <w:r w:rsidR="00940081" w:rsidRPr="00311D3A">
        <w:rPr>
          <w:bCs/>
          <w:sz w:val="20"/>
          <w:szCs w:val="20"/>
          <w:lang w:eastAsia="pl-PL"/>
        </w:rPr>
        <w:t xml:space="preserve">(załącznik nr </w:t>
      </w:r>
      <w:r w:rsidR="00FC3973" w:rsidRPr="00311D3A">
        <w:rPr>
          <w:bCs/>
          <w:sz w:val="20"/>
          <w:szCs w:val="20"/>
          <w:lang w:eastAsia="pl-PL"/>
        </w:rPr>
        <w:t>2a</w:t>
      </w:r>
      <w:r w:rsidR="00940081" w:rsidRPr="00311D3A">
        <w:rPr>
          <w:bCs/>
          <w:sz w:val="20"/>
          <w:szCs w:val="20"/>
          <w:lang w:eastAsia="pl-PL"/>
        </w:rPr>
        <w:t xml:space="preserve">) </w:t>
      </w:r>
      <w:r w:rsidR="003717CA" w:rsidRPr="00311D3A">
        <w:rPr>
          <w:bCs/>
          <w:sz w:val="20"/>
          <w:szCs w:val="20"/>
          <w:lang w:eastAsia="pl-PL"/>
        </w:rPr>
        <w:t>– jeżeli dotyczy</w:t>
      </w:r>
    </w:p>
    <w:p w14:paraId="76BF7EFA" w14:textId="77777777" w:rsidR="003E4045" w:rsidRPr="00311D3A" w:rsidRDefault="003E4045" w:rsidP="00311D3A">
      <w:pPr>
        <w:spacing w:after="0" w:line="240" w:lineRule="auto"/>
        <w:rPr>
          <w:sz w:val="20"/>
          <w:szCs w:val="20"/>
        </w:rPr>
      </w:pPr>
      <w:r w:rsidRPr="00311D3A">
        <w:rPr>
          <w:sz w:val="20"/>
          <w:szCs w:val="20"/>
        </w:rPr>
        <w:br w:type="page"/>
      </w:r>
    </w:p>
    <w:tbl>
      <w:tblPr>
        <w:tblW w:w="934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gridCol w:w="284"/>
      </w:tblGrid>
      <w:tr w:rsidR="002E2836" w:rsidRPr="00FC6556" w14:paraId="7D366FF8" w14:textId="77777777" w:rsidTr="00A647A8">
        <w:trPr>
          <w:trHeight w:val="426"/>
        </w:trPr>
        <w:tc>
          <w:tcPr>
            <w:tcW w:w="9072" w:type="dxa"/>
            <w:gridSpan w:val="2"/>
            <w:tcBorders>
              <w:top w:val="nil"/>
              <w:left w:val="nil"/>
              <w:bottom w:val="single" w:sz="4" w:space="0" w:color="auto"/>
              <w:right w:val="nil"/>
            </w:tcBorders>
            <w:hideMark/>
          </w:tcPr>
          <w:p w14:paraId="7007FB09" w14:textId="77777777" w:rsidR="002E2836" w:rsidRPr="00940081" w:rsidRDefault="002E2836" w:rsidP="006840D9">
            <w:pPr>
              <w:spacing w:after="0" w:line="276" w:lineRule="auto"/>
              <w:jc w:val="right"/>
              <w:rPr>
                <w:iCs/>
              </w:rPr>
            </w:pPr>
            <w:r w:rsidRPr="00940081">
              <w:rPr>
                <w:iCs/>
              </w:rPr>
              <w:lastRenderedPageBreak/>
              <w:t xml:space="preserve">Załącznik nr </w:t>
            </w:r>
            <w:r>
              <w:rPr>
                <w:iCs/>
              </w:rPr>
              <w:t>2</w:t>
            </w:r>
            <w:r w:rsidRPr="00940081">
              <w:rPr>
                <w:iCs/>
              </w:rPr>
              <w:t xml:space="preserve"> </w:t>
            </w:r>
          </w:p>
        </w:tc>
      </w:tr>
      <w:tr w:rsidR="00755272" w:rsidRPr="00FC6556" w14:paraId="13230F86" w14:textId="77777777" w:rsidTr="00C6189C">
        <w:trPr>
          <w:gridAfter w:val="1"/>
          <w:wAfter w:w="284" w:type="dxa"/>
        </w:trPr>
        <w:tc>
          <w:tcPr>
            <w:tcW w:w="9072" w:type="dxa"/>
            <w:tcBorders>
              <w:top w:val="single" w:sz="4" w:space="0" w:color="auto"/>
              <w:left w:val="single" w:sz="4" w:space="0" w:color="auto"/>
              <w:bottom w:val="single" w:sz="4" w:space="0" w:color="auto"/>
              <w:right w:val="single" w:sz="4" w:space="0" w:color="auto"/>
            </w:tcBorders>
            <w:shd w:val="clear" w:color="auto" w:fill="BFBFBF"/>
          </w:tcPr>
          <w:p w14:paraId="1BE86979" w14:textId="5A2D5842" w:rsidR="00755272" w:rsidRPr="00940081" w:rsidRDefault="00755272" w:rsidP="006840D9">
            <w:pPr>
              <w:spacing w:after="0" w:line="276" w:lineRule="auto"/>
              <w:jc w:val="center"/>
              <w:rPr>
                <w:b/>
              </w:rPr>
            </w:pPr>
          </w:p>
          <w:p w14:paraId="3E230A8B" w14:textId="77777777" w:rsidR="00755272" w:rsidRPr="00940081" w:rsidRDefault="00755272" w:rsidP="006840D9">
            <w:pPr>
              <w:spacing w:after="0" w:line="276" w:lineRule="auto"/>
              <w:jc w:val="center"/>
              <w:rPr>
                <w:b/>
              </w:rPr>
            </w:pPr>
            <w:r w:rsidRPr="00940081">
              <w:rPr>
                <w:b/>
              </w:rPr>
              <w:t>OŚWIADCZENIE O BRAKU PODSTAW DO WYKLUCZENIA / I SPEŁNIENIA WARUNKÓW                      UDZIAŁU W POSTĘPOWANIU</w:t>
            </w:r>
            <w:bookmarkStart w:id="19" w:name="_Ref65055371"/>
            <w:r w:rsidRPr="00940081">
              <w:rPr>
                <w:vertAlign w:val="superscript"/>
              </w:rPr>
              <w:footnoteReference w:id="2"/>
            </w:r>
            <w:bookmarkEnd w:id="19"/>
          </w:p>
          <w:p w14:paraId="61584A30" w14:textId="77777777" w:rsidR="00755272" w:rsidRPr="00940081" w:rsidRDefault="00755272" w:rsidP="006840D9">
            <w:pPr>
              <w:spacing w:after="0" w:line="276" w:lineRule="auto"/>
              <w:jc w:val="center"/>
            </w:pPr>
          </w:p>
        </w:tc>
      </w:tr>
      <w:tr w:rsidR="00755272" w:rsidRPr="00FC6556" w14:paraId="38AC5218" w14:textId="77777777" w:rsidTr="007620BE">
        <w:trPr>
          <w:gridAfter w:val="1"/>
          <w:wAfter w:w="284" w:type="dxa"/>
        </w:trPr>
        <w:tc>
          <w:tcPr>
            <w:tcW w:w="9072" w:type="dxa"/>
            <w:tcBorders>
              <w:top w:val="single" w:sz="4" w:space="0" w:color="auto"/>
              <w:left w:val="nil"/>
              <w:bottom w:val="single" w:sz="4" w:space="0" w:color="auto"/>
              <w:right w:val="nil"/>
            </w:tcBorders>
          </w:tcPr>
          <w:p w14:paraId="6FF8D911" w14:textId="10DA9A6C" w:rsidR="00755272" w:rsidRPr="00FC6556" w:rsidRDefault="00755272" w:rsidP="006840D9">
            <w:pPr>
              <w:spacing w:after="0" w:line="276" w:lineRule="auto"/>
              <w:rPr>
                <w:highlight w:val="yellow"/>
              </w:rPr>
            </w:pPr>
          </w:p>
        </w:tc>
      </w:tr>
      <w:tr w:rsidR="00755272" w:rsidRPr="00FC6556" w14:paraId="297650F5" w14:textId="77777777" w:rsidTr="00755272">
        <w:trPr>
          <w:gridAfter w:val="1"/>
          <w:wAfter w:w="284" w:type="dxa"/>
        </w:trPr>
        <w:tc>
          <w:tcPr>
            <w:tcW w:w="9072" w:type="dxa"/>
            <w:tcBorders>
              <w:top w:val="single" w:sz="4" w:space="0" w:color="auto"/>
              <w:left w:val="single" w:sz="4" w:space="0" w:color="auto"/>
              <w:bottom w:val="single" w:sz="4" w:space="0" w:color="auto"/>
              <w:right w:val="single" w:sz="4" w:space="0" w:color="auto"/>
            </w:tcBorders>
            <w:hideMark/>
          </w:tcPr>
          <w:p w14:paraId="4A429983" w14:textId="77777777" w:rsidR="00755272" w:rsidRPr="00C27A3E" w:rsidRDefault="00755272" w:rsidP="006840D9">
            <w:pPr>
              <w:spacing w:after="0" w:line="276" w:lineRule="auto"/>
              <w:jc w:val="center"/>
              <w:rPr>
                <w:b/>
              </w:rPr>
            </w:pPr>
            <w:r w:rsidRPr="00C27A3E">
              <w:rPr>
                <w:b/>
              </w:rPr>
              <w:t xml:space="preserve">Przystępując do postępowania pn. </w:t>
            </w:r>
          </w:p>
          <w:p w14:paraId="780810BA" w14:textId="27B451F0" w:rsidR="00755272" w:rsidRPr="00C27A3E" w:rsidRDefault="00E72B32" w:rsidP="006840D9">
            <w:pPr>
              <w:spacing w:after="0" w:line="276" w:lineRule="auto"/>
              <w:jc w:val="center"/>
              <w:rPr>
                <w:b/>
                <w:bCs/>
              </w:rPr>
            </w:pPr>
            <w:r w:rsidRPr="00E72B32">
              <w:rPr>
                <w:b/>
                <w:bCs/>
              </w:rPr>
              <w:t>Przegląd, naprawa i regulacja zaworów automatycznych PARCOL</w:t>
            </w:r>
          </w:p>
          <w:p w14:paraId="68769D1D" w14:textId="4BB823E0" w:rsidR="00755272" w:rsidRPr="00C27A3E" w:rsidRDefault="00755272" w:rsidP="006840D9">
            <w:pPr>
              <w:spacing w:after="0" w:line="276" w:lineRule="auto"/>
              <w:jc w:val="center"/>
              <w:rPr>
                <w:b/>
                <w:iCs/>
              </w:rPr>
            </w:pPr>
            <w:r w:rsidRPr="00C27A3E">
              <w:rPr>
                <w:b/>
                <w:color w:val="000000"/>
              </w:rPr>
              <w:t>MKUO ProNatura ZP/TP/</w:t>
            </w:r>
            <w:r w:rsidR="007F3DCF">
              <w:rPr>
                <w:b/>
                <w:color w:val="000000"/>
              </w:rPr>
              <w:t>27</w:t>
            </w:r>
            <w:r w:rsidRPr="00C27A3E">
              <w:rPr>
                <w:b/>
                <w:color w:val="000000"/>
              </w:rPr>
              <w:t>/24</w:t>
            </w:r>
          </w:p>
        </w:tc>
      </w:tr>
      <w:tr w:rsidR="00755272" w:rsidRPr="00FC6556" w14:paraId="4944B17A" w14:textId="77777777" w:rsidTr="00755272">
        <w:trPr>
          <w:gridAfter w:val="1"/>
          <w:wAfter w:w="284" w:type="dxa"/>
        </w:trPr>
        <w:tc>
          <w:tcPr>
            <w:tcW w:w="9072" w:type="dxa"/>
            <w:tcBorders>
              <w:top w:val="single" w:sz="4" w:space="0" w:color="auto"/>
              <w:left w:val="single" w:sz="4" w:space="0" w:color="auto"/>
              <w:bottom w:val="single" w:sz="4" w:space="0" w:color="auto"/>
              <w:right w:val="single" w:sz="4" w:space="0" w:color="auto"/>
            </w:tcBorders>
          </w:tcPr>
          <w:p w14:paraId="3ED342E4" w14:textId="77777777" w:rsidR="00755272" w:rsidRPr="00E82158" w:rsidRDefault="00755272" w:rsidP="006840D9">
            <w:pPr>
              <w:spacing w:after="0" w:line="276" w:lineRule="auto"/>
              <w:rPr>
                <w:b/>
              </w:rPr>
            </w:pPr>
            <w:r w:rsidRPr="00E82158">
              <w:rPr>
                <w:b/>
              </w:rPr>
              <w:t>działając w imieniu Wykonawcy:</w:t>
            </w:r>
          </w:p>
          <w:p w14:paraId="49BA0051" w14:textId="77777777" w:rsidR="00755272" w:rsidRPr="00E82158" w:rsidRDefault="00755272" w:rsidP="006840D9">
            <w:pPr>
              <w:spacing w:after="0" w:line="276" w:lineRule="auto"/>
              <w:rPr>
                <w:b/>
              </w:rPr>
            </w:pPr>
          </w:p>
          <w:p w14:paraId="7FAAF4F2" w14:textId="77777777" w:rsidR="00755272" w:rsidRPr="00E82158" w:rsidRDefault="00755272" w:rsidP="006840D9">
            <w:pPr>
              <w:spacing w:after="0" w:line="276" w:lineRule="auto"/>
              <w:rPr>
                <w:b/>
              </w:rPr>
            </w:pPr>
          </w:p>
          <w:p w14:paraId="5C83D9BB" w14:textId="77777777" w:rsidR="00755272" w:rsidRPr="00E82158" w:rsidRDefault="00755272" w:rsidP="006840D9">
            <w:pPr>
              <w:spacing w:after="0" w:line="276" w:lineRule="auto"/>
              <w:jc w:val="center"/>
              <w:rPr>
                <w:bCs/>
              </w:rPr>
            </w:pPr>
            <w:r w:rsidRPr="00E82158">
              <w:rPr>
                <w:bCs/>
              </w:rPr>
              <w:t>(podać nazwę i adres Wykonawcy)</w:t>
            </w:r>
          </w:p>
        </w:tc>
      </w:tr>
      <w:tr w:rsidR="00E24CA6" w:rsidRPr="00FC6556" w14:paraId="1730B2C4" w14:textId="77777777" w:rsidTr="00676DB7">
        <w:trPr>
          <w:gridAfter w:val="1"/>
          <w:wAfter w:w="284" w:type="dxa"/>
        </w:trPr>
        <w:tc>
          <w:tcPr>
            <w:tcW w:w="9072" w:type="dxa"/>
            <w:tcBorders>
              <w:top w:val="single" w:sz="4" w:space="0" w:color="auto"/>
              <w:left w:val="single" w:sz="4" w:space="0" w:color="auto"/>
              <w:bottom w:val="single" w:sz="4" w:space="0" w:color="auto"/>
              <w:right w:val="single" w:sz="4" w:space="0" w:color="auto"/>
            </w:tcBorders>
            <w:shd w:val="clear" w:color="auto" w:fill="BFBFBF"/>
            <w:hideMark/>
          </w:tcPr>
          <w:p w14:paraId="254D07CB" w14:textId="77777777" w:rsidR="00E24CA6" w:rsidRPr="00E82158" w:rsidRDefault="00E24CA6" w:rsidP="006840D9">
            <w:pPr>
              <w:spacing w:after="0" w:line="276" w:lineRule="auto"/>
              <w:jc w:val="center"/>
              <w:rPr>
                <w:b/>
              </w:rPr>
            </w:pPr>
            <w:r w:rsidRPr="00E82158">
              <w:rPr>
                <w:b/>
              </w:rPr>
              <w:t>OŚWIADCZENIE DOTYCZĄCE WYKONAWCY</w:t>
            </w:r>
          </w:p>
        </w:tc>
      </w:tr>
      <w:tr w:rsidR="00E24CA6" w:rsidRPr="00FC6556" w14:paraId="4013CDD4" w14:textId="77777777" w:rsidTr="00676DB7">
        <w:trPr>
          <w:gridAfter w:val="1"/>
          <w:wAfter w:w="284" w:type="dxa"/>
        </w:trPr>
        <w:tc>
          <w:tcPr>
            <w:tcW w:w="9072" w:type="dxa"/>
            <w:tcBorders>
              <w:top w:val="single" w:sz="4" w:space="0" w:color="auto"/>
              <w:left w:val="single" w:sz="4" w:space="0" w:color="auto"/>
              <w:bottom w:val="single" w:sz="4" w:space="0" w:color="auto"/>
              <w:right w:val="single" w:sz="4" w:space="0" w:color="auto"/>
            </w:tcBorders>
            <w:hideMark/>
          </w:tcPr>
          <w:p w14:paraId="4246CFA3" w14:textId="77777777" w:rsidR="00E24CA6" w:rsidRPr="00E82158" w:rsidRDefault="00E24CA6" w:rsidP="006840D9">
            <w:pPr>
              <w:spacing w:after="0" w:line="276" w:lineRule="auto"/>
              <w:jc w:val="center"/>
              <w:rPr>
                <w:b/>
              </w:rPr>
            </w:pPr>
            <w:r w:rsidRPr="00E82158">
              <w:rPr>
                <w:b/>
              </w:rPr>
              <w:t>Oświadczam, że na dzień składania ofert nie podlegam wykluczeniu z postępowania i spełniam warunki udziału w postępowaniu</w:t>
            </w:r>
          </w:p>
          <w:p w14:paraId="3198702A" w14:textId="77777777" w:rsidR="00E24CA6" w:rsidRPr="00FC6556" w:rsidRDefault="00E24CA6" w:rsidP="006840D9">
            <w:pPr>
              <w:spacing w:after="0" w:line="276" w:lineRule="auto"/>
              <w:jc w:val="center"/>
              <w:rPr>
                <w:b/>
                <w:highlight w:val="yellow"/>
              </w:rPr>
            </w:pPr>
          </w:p>
        </w:tc>
      </w:tr>
      <w:tr w:rsidR="00E24CA6" w:rsidRPr="00FC6556" w14:paraId="04B8AD92" w14:textId="77777777" w:rsidTr="00676DB7">
        <w:trPr>
          <w:gridAfter w:val="1"/>
          <w:wAfter w:w="284" w:type="dxa"/>
          <w:trHeight w:val="841"/>
        </w:trPr>
        <w:tc>
          <w:tcPr>
            <w:tcW w:w="9072" w:type="dxa"/>
            <w:tcBorders>
              <w:top w:val="single" w:sz="4" w:space="0" w:color="auto"/>
              <w:left w:val="single" w:sz="4" w:space="0" w:color="auto"/>
              <w:bottom w:val="single" w:sz="4" w:space="0" w:color="auto"/>
              <w:right w:val="single" w:sz="4" w:space="0" w:color="auto"/>
            </w:tcBorders>
            <w:hideMark/>
          </w:tcPr>
          <w:p w14:paraId="52CC1E4C" w14:textId="6AB49A8A" w:rsidR="00E24CA6" w:rsidRPr="00E82158" w:rsidRDefault="00E24CA6" w:rsidP="006840D9">
            <w:pPr>
              <w:spacing w:after="0" w:line="276" w:lineRule="auto"/>
              <w:contextualSpacing/>
              <w:jc w:val="both"/>
            </w:pPr>
            <w:r w:rsidRPr="00E82158">
              <w:t>Z postępowania o udzielenie zamówienia wyklucza się, z zastrzeżeniem art. 110 ust. 2 PZP, Wykonawcę:</w:t>
            </w:r>
          </w:p>
          <w:p w14:paraId="7BB3331B" w14:textId="77777777" w:rsidR="00E24CA6" w:rsidRPr="00E82158" w:rsidRDefault="00E24CA6" w:rsidP="006840D9">
            <w:pPr>
              <w:keepNext/>
              <w:numPr>
                <w:ilvl w:val="0"/>
                <w:numId w:val="42"/>
              </w:numPr>
              <w:spacing w:after="0" w:line="276" w:lineRule="auto"/>
              <w:ind w:left="321"/>
              <w:jc w:val="both"/>
            </w:pPr>
            <w:r w:rsidRPr="00E82158">
              <w:t>będącego osobą fizyczną, którego prawomocnie skazano za przestępstwo:</w:t>
            </w:r>
          </w:p>
          <w:p w14:paraId="24BC896C" w14:textId="77777777" w:rsidR="00E24CA6" w:rsidRPr="00E82158" w:rsidRDefault="00E24CA6" w:rsidP="006840D9">
            <w:pPr>
              <w:pStyle w:val="Akapitzlist"/>
              <w:numPr>
                <w:ilvl w:val="0"/>
                <w:numId w:val="44"/>
              </w:numPr>
              <w:spacing w:after="0" w:line="276" w:lineRule="auto"/>
              <w:ind w:left="888"/>
              <w:jc w:val="both"/>
            </w:pPr>
            <w:r w:rsidRPr="00E82158">
              <w:t>udziału w zorganizowanej grupie przestępczej albo związku mającym na celu popełnienie przestępstwa lub przestępstwa skarbowego, o którym mowa w art. 258 Kodeksu karnego,</w:t>
            </w:r>
          </w:p>
          <w:p w14:paraId="6FF0BC63" w14:textId="77777777" w:rsidR="00E24CA6" w:rsidRPr="00E82158" w:rsidRDefault="00E24CA6" w:rsidP="006840D9">
            <w:pPr>
              <w:pStyle w:val="Akapitzlist"/>
              <w:numPr>
                <w:ilvl w:val="0"/>
                <w:numId w:val="44"/>
              </w:numPr>
              <w:spacing w:after="0" w:line="276" w:lineRule="auto"/>
              <w:ind w:left="888"/>
              <w:jc w:val="both"/>
            </w:pPr>
            <w:r w:rsidRPr="00E82158">
              <w:t>handlu ludźmi, o którym mowa w art. 189a Kodeksu karnego,</w:t>
            </w:r>
          </w:p>
          <w:p w14:paraId="01781F19" w14:textId="16301CED" w:rsidR="00E24CA6" w:rsidRPr="00E82158" w:rsidRDefault="00E24CA6" w:rsidP="006840D9">
            <w:pPr>
              <w:pStyle w:val="Akapitzlist"/>
              <w:numPr>
                <w:ilvl w:val="0"/>
                <w:numId w:val="44"/>
              </w:numPr>
              <w:spacing w:after="0" w:line="276" w:lineRule="auto"/>
              <w:ind w:left="888"/>
              <w:jc w:val="both"/>
            </w:pPr>
            <w:r w:rsidRPr="00E82158">
              <w:t>o którym mowa w art. 228–230a, art. 250a Kodeksu karnego, w art. 46–48 ustawy z dnia 25 czerwca 2010 r. o sporcie (t. jedn. Dz. U. z 2023 r., poz. 2048 ze zm.) lub w art. 54                          ust. 1–4 ustawy z dnia 12 maja 2011 r. o refundacji leków, środków spożywczych specjalnego przeznaczenia żywieniowego oraz wyrobów medycznych (t. jedn. Dz. U.                        z 2023 r., poz.  826 ze zm.),</w:t>
            </w:r>
          </w:p>
          <w:p w14:paraId="784DC2BE" w14:textId="5E7442DD" w:rsidR="00E24CA6" w:rsidRPr="00E82158" w:rsidRDefault="00E24CA6" w:rsidP="006840D9">
            <w:pPr>
              <w:pStyle w:val="Akapitzlist"/>
              <w:numPr>
                <w:ilvl w:val="0"/>
                <w:numId w:val="44"/>
              </w:numPr>
              <w:spacing w:after="0" w:line="276" w:lineRule="auto"/>
              <w:ind w:left="888"/>
              <w:jc w:val="both"/>
            </w:pPr>
            <w:r w:rsidRPr="00E8215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5A34E9DC" w14:textId="0CC122D5" w:rsidR="00E24CA6" w:rsidRPr="00E82158" w:rsidRDefault="00E24CA6" w:rsidP="006840D9">
            <w:pPr>
              <w:pStyle w:val="Akapitzlist"/>
              <w:numPr>
                <w:ilvl w:val="0"/>
                <w:numId w:val="44"/>
              </w:numPr>
              <w:spacing w:after="0" w:line="276" w:lineRule="auto"/>
              <w:ind w:left="888"/>
              <w:jc w:val="both"/>
            </w:pPr>
            <w:r w:rsidRPr="00E82158">
              <w:t>o charakterze terrorystycznym, o którym mowa w art. 115 §20 Kodeksu karnego,                        lub mające na celu popełnienie tego przestępstwa,</w:t>
            </w:r>
          </w:p>
          <w:p w14:paraId="3AFC8573" w14:textId="54B780A6" w:rsidR="00E24CA6" w:rsidRPr="00E82158" w:rsidRDefault="00E24CA6" w:rsidP="006840D9">
            <w:pPr>
              <w:pStyle w:val="Akapitzlist"/>
              <w:numPr>
                <w:ilvl w:val="0"/>
                <w:numId w:val="44"/>
              </w:numPr>
              <w:spacing w:after="0" w:line="276" w:lineRule="auto"/>
              <w:ind w:left="888"/>
              <w:jc w:val="both"/>
            </w:pPr>
            <w:r w:rsidRPr="00E8215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04984F2B" w14:textId="77777777" w:rsidR="00E24CA6" w:rsidRPr="00E82158" w:rsidRDefault="00E24CA6" w:rsidP="006840D9">
            <w:pPr>
              <w:pStyle w:val="Akapitzlist"/>
              <w:numPr>
                <w:ilvl w:val="0"/>
                <w:numId w:val="44"/>
              </w:numPr>
              <w:spacing w:after="0" w:line="276" w:lineRule="auto"/>
              <w:ind w:left="888"/>
              <w:jc w:val="both"/>
            </w:pPr>
            <w:r w:rsidRPr="00E82158">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21D58C" w14:textId="489FC482" w:rsidR="00E24CA6" w:rsidRPr="00E82158" w:rsidRDefault="00E24CA6" w:rsidP="006840D9">
            <w:pPr>
              <w:pStyle w:val="Akapitzlist"/>
              <w:numPr>
                <w:ilvl w:val="0"/>
                <w:numId w:val="44"/>
              </w:numPr>
              <w:spacing w:after="0" w:line="276" w:lineRule="auto"/>
              <w:ind w:left="888"/>
              <w:jc w:val="both"/>
            </w:pPr>
            <w:r w:rsidRPr="00E82158">
              <w:lastRenderedPageBreak/>
              <w:t>o którym mowa w art. 9 ust. 1 i 3 lub art. 10 ustawy z dnia 15 czerwca 2012r. o skutkach powierzania wykonywania pracy cudzoziemcom przebywającym wbrew przepisom na terytorium Rzeczypospolitej Polskiej</w:t>
            </w:r>
          </w:p>
          <w:p w14:paraId="470A4D27" w14:textId="77777777" w:rsidR="00E24CA6" w:rsidRPr="00E82158" w:rsidRDefault="00E24CA6" w:rsidP="006840D9">
            <w:pPr>
              <w:pStyle w:val="Akapitzlist"/>
              <w:spacing w:after="0" w:line="276" w:lineRule="auto"/>
              <w:ind w:left="888"/>
              <w:jc w:val="both"/>
            </w:pPr>
            <w:r w:rsidRPr="00E82158">
              <w:t>– lub za odpowiedni czyn zabroniony określony w przepisach prawa obcego;</w:t>
            </w:r>
          </w:p>
          <w:p w14:paraId="713E9D38" w14:textId="64C1AA82" w:rsidR="00E24CA6" w:rsidRPr="00E82158" w:rsidRDefault="00E24CA6" w:rsidP="006840D9">
            <w:pPr>
              <w:keepNext/>
              <w:numPr>
                <w:ilvl w:val="0"/>
                <w:numId w:val="42"/>
              </w:numPr>
              <w:spacing w:after="0" w:line="276" w:lineRule="auto"/>
              <w:ind w:left="321"/>
              <w:jc w:val="both"/>
            </w:pPr>
            <w:r w:rsidRPr="00E82158">
              <w:t>jeżeli  urzędującego  członka  jego  organu  zarządzającego  lub  nadzorczego,  wspólnika  spółki w spółce jawnej lub partnerskiej albo komplementariusza współce komandytowej                                   lub komandytowo-akcyjnej lub prokurenta prawomocnie skazano za przestępstwo, o którym mowa w</w:t>
            </w:r>
            <w:r w:rsidR="00511823" w:rsidRPr="00E82158">
              <w:t> </w:t>
            </w:r>
            <w:r w:rsidRPr="00E82158">
              <w:t>pkt</w:t>
            </w:r>
            <w:r w:rsidR="00511823" w:rsidRPr="00E82158">
              <w:t> </w:t>
            </w:r>
            <w:r w:rsidRPr="00E82158">
              <w:t>1)</w:t>
            </w:r>
          </w:p>
          <w:p w14:paraId="0A225533" w14:textId="52FDC2C3" w:rsidR="00E24CA6" w:rsidRPr="00E82158" w:rsidRDefault="00E24CA6" w:rsidP="006840D9">
            <w:pPr>
              <w:keepNext/>
              <w:numPr>
                <w:ilvl w:val="0"/>
                <w:numId w:val="42"/>
              </w:numPr>
              <w:spacing w:after="0" w:line="276" w:lineRule="auto"/>
              <w:ind w:left="321"/>
              <w:jc w:val="both"/>
            </w:pPr>
            <w:r w:rsidRPr="00E82158">
              <w:t>wobec którego wydano prawomocny wyrok sądu lub ostateczną decyzję administracyjną</w:t>
            </w:r>
            <w:r w:rsidR="00511823" w:rsidRPr="00E82158">
              <w:t xml:space="preserve"> </w:t>
            </w:r>
            <w:r w:rsidR="00676DB7" w:rsidRPr="00E82158">
              <w:t xml:space="preserve">                         </w:t>
            </w:r>
            <w:r w:rsidRPr="00E82158">
              <w:t>o zaleganiu z</w:t>
            </w:r>
            <w:r w:rsidR="00511823" w:rsidRPr="00E82158">
              <w:t> </w:t>
            </w:r>
            <w:r w:rsidRPr="00E82158">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2B2FB6" w14:textId="6C25858F" w:rsidR="00E24CA6" w:rsidRPr="00E82158" w:rsidRDefault="00E24CA6" w:rsidP="006840D9">
            <w:pPr>
              <w:keepNext/>
              <w:numPr>
                <w:ilvl w:val="0"/>
                <w:numId w:val="42"/>
              </w:numPr>
              <w:spacing w:after="0" w:line="276" w:lineRule="auto"/>
              <w:ind w:left="321"/>
              <w:jc w:val="both"/>
            </w:pPr>
            <w:r w:rsidRPr="00E82158">
              <w:t>wobec którego prawomocnie orzeczono zakaz ubiegania się o zamówienia publiczne;.</w:t>
            </w:r>
          </w:p>
          <w:p w14:paraId="2DD23D13" w14:textId="063E252D" w:rsidR="00E24CA6" w:rsidRPr="00E82158" w:rsidRDefault="00E24CA6" w:rsidP="006840D9">
            <w:pPr>
              <w:keepNext/>
              <w:numPr>
                <w:ilvl w:val="0"/>
                <w:numId w:val="42"/>
              </w:numPr>
              <w:spacing w:after="0" w:line="276" w:lineRule="auto"/>
              <w:ind w:left="321"/>
              <w:jc w:val="both"/>
            </w:pPr>
            <w:r w:rsidRPr="00E82158">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757DC137" w14:textId="267FE353" w:rsidR="00E24CA6" w:rsidRPr="00E82158" w:rsidRDefault="00E24CA6" w:rsidP="006840D9">
            <w:pPr>
              <w:keepNext/>
              <w:numPr>
                <w:ilvl w:val="0"/>
                <w:numId w:val="42"/>
              </w:numPr>
              <w:spacing w:after="0" w:line="276" w:lineRule="auto"/>
              <w:ind w:left="321"/>
              <w:jc w:val="both"/>
            </w:pPr>
            <w:r w:rsidRPr="00E82158">
              <w:t>jeżeli, w przypadkach, o których mowa w art. 85 ust.1 PZP, doszło do zakłócenia konkurencji wynikającego z wcześniejszego zaangażowania tego wykonawcy lub podmiotu, który należy</w:t>
            </w:r>
            <w:r w:rsidR="00511823" w:rsidRPr="00E82158">
              <w:t xml:space="preserve"> </w:t>
            </w:r>
            <w:r w:rsidRPr="00E82158">
              <w:t>z</w:t>
            </w:r>
            <w:r w:rsidR="00511823" w:rsidRPr="00E82158">
              <w:t> </w:t>
            </w:r>
            <w:r w:rsidRPr="00E82158">
              <w:t>wykonawcą do tej samej grupy kapitałowej w rozumieniu  ustawy  z dnia  16 lutego 2007r. o ochronie konkurencji i konsumentów, chyba że spowodowane tym zakłócenie konkurencji może być wyeliminowane winny sposób niż przez wykluczenie wykonawcy z udziału w postępowaniu o</w:t>
            </w:r>
            <w:r w:rsidR="00511823" w:rsidRPr="00E82158">
              <w:t> </w:t>
            </w:r>
            <w:r w:rsidRPr="00E82158">
              <w:t>udzielenie zamówienia.</w:t>
            </w:r>
          </w:p>
          <w:p w14:paraId="746A4779" w14:textId="2DC5D015" w:rsidR="00E24CA6" w:rsidRPr="00E82158" w:rsidRDefault="00E24CA6" w:rsidP="006840D9">
            <w:pPr>
              <w:keepNext/>
              <w:numPr>
                <w:ilvl w:val="0"/>
                <w:numId w:val="42"/>
              </w:numPr>
              <w:spacing w:after="0" w:line="276" w:lineRule="auto"/>
              <w:ind w:left="321"/>
              <w:jc w:val="both"/>
            </w:pPr>
            <w:r w:rsidRPr="00E82158">
              <w:rPr>
                <w:rFonts w:eastAsia="Times New Roman"/>
              </w:rPr>
              <w:t xml:space="preserve">do którego stosuje się przepis art. 7 ustawy z dnia </w:t>
            </w:r>
            <w:r w:rsidRPr="00E82158">
              <w:rPr>
                <w:rFonts w:eastAsia="Times New Roman"/>
                <w:lang w:val="x-none"/>
              </w:rPr>
              <w:t>13 kwietnia 2022 r</w:t>
            </w:r>
            <w:r w:rsidRPr="00E82158">
              <w:rPr>
                <w:rFonts w:eastAsia="Times New Roman"/>
                <w:i/>
                <w:iCs/>
                <w:lang w:val="x-none"/>
              </w:rPr>
              <w:t xml:space="preserve">. o szczególnych rozwiązaniach w zakresie przeciwdziałania wspieraniu agresji na Ukrainę oraz służących ochronie bezpieczeństwa narodowego </w:t>
            </w:r>
            <w:r w:rsidRPr="00E82158">
              <w:rPr>
                <w:rFonts w:eastAsia="Times New Roman"/>
                <w:lang w:val="x-none"/>
              </w:rPr>
              <w:t>(</w:t>
            </w:r>
            <w:r w:rsidRPr="00E82158">
              <w:rPr>
                <w:rFonts w:eastAsia="Times New Roman"/>
              </w:rPr>
              <w:t xml:space="preserve">t. jedn. </w:t>
            </w:r>
            <w:r w:rsidRPr="00E82158">
              <w:rPr>
                <w:rFonts w:eastAsia="Times New Roman"/>
                <w:lang w:val="x-none"/>
              </w:rPr>
              <w:t>Dz. U. z 202</w:t>
            </w:r>
            <w:r w:rsidR="00511823" w:rsidRPr="00E82158">
              <w:rPr>
                <w:rFonts w:eastAsia="Times New Roman"/>
              </w:rPr>
              <w:t>4</w:t>
            </w:r>
            <w:r w:rsidRPr="00E82158">
              <w:rPr>
                <w:rFonts w:eastAsia="Times New Roman"/>
                <w:lang w:val="x-none"/>
              </w:rPr>
              <w:t xml:space="preserve">r., poz. </w:t>
            </w:r>
            <w:r w:rsidR="00511823" w:rsidRPr="00E82158">
              <w:rPr>
                <w:rFonts w:eastAsia="Times New Roman"/>
              </w:rPr>
              <w:t>507</w:t>
            </w:r>
            <w:r w:rsidRPr="00E82158">
              <w:rPr>
                <w:rFonts w:eastAsia="Times New Roman"/>
                <w:lang w:val="x-none"/>
              </w:rPr>
              <w:t>)</w:t>
            </w:r>
            <w:r w:rsidRPr="00E82158">
              <w:rPr>
                <w:rFonts w:eastAsia="Times New Roman"/>
              </w:rPr>
              <w:t>, tj. wykonawcę:</w:t>
            </w:r>
          </w:p>
          <w:p w14:paraId="2C44EDC3" w14:textId="0A88FEA8" w:rsidR="00E24CA6" w:rsidRPr="00E82158" w:rsidRDefault="00E24CA6" w:rsidP="006840D9">
            <w:pPr>
              <w:numPr>
                <w:ilvl w:val="4"/>
                <w:numId w:val="42"/>
              </w:numPr>
              <w:spacing w:after="0" w:line="276" w:lineRule="auto"/>
              <w:ind w:left="604"/>
              <w:jc w:val="both"/>
              <w:rPr>
                <w:rFonts w:eastAsia="Times New Roman"/>
                <w:lang w:val="x-none"/>
              </w:rPr>
            </w:pPr>
            <w:r w:rsidRPr="00E82158">
              <w:rPr>
                <w:rFonts w:eastAsia="Times New Roman"/>
                <w:lang w:val="x-none"/>
              </w:rPr>
              <w:t xml:space="preserve">wymienionego w wykazach określonych w rozporządzeniu </w:t>
            </w:r>
            <w:r w:rsidRPr="00E82158">
              <w:rPr>
                <w:rFonts w:eastAsia="Times New Roman"/>
                <w:lang w:val="x-none" w:eastAsia="pl-PL"/>
              </w:rPr>
              <w:t>Rady (WE) nr 765/2006 z</w:t>
            </w:r>
            <w:r w:rsidRPr="00E82158">
              <w:rPr>
                <w:rFonts w:eastAsia="Times New Roman"/>
                <w:lang w:eastAsia="pl-PL"/>
              </w:rPr>
              <w:t> </w:t>
            </w:r>
            <w:r w:rsidRPr="00E82158">
              <w:rPr>
                <w:rFonts w:eastAsia="Times New Roman"/>
                <w:lang w:val="x-none" w:eastAsia="pl-PL"/>
              </w:rPr>
              <w:t>dnia 18 maja 2006 r. dotycząc</w:t>
            </w:r>
            <w:r w:rsidRPr="00E82158">
              <w:rPr>
                <w:rFonts w:eastAsia="Times New Roman"/>
                <w:lang w:eastAsia="pl-PL"/>
              </w:rPr>
              <w:t xml:space="preserve">ym </w:t>
            </w:r>
            <w:r w:rsidRPr="00E82158">
              <w:rPr>
                <w:rFonts w:eastAsia="Times New Roman"/>
                <w:lang w:val="x-none" w:eastAsia="pl-PL"/>
              </w:rPr>
              <w:t xml:space="preserve">środków ograniczających w związku z sytuacją na Białorusi </w:t>
            </w:r>
            <w:r w:rsidRPr="00E82158">
              <w:rPr>
                <w:rFonts w:eastAsia="Times New Roman"/>
                <w:lang w:eastAsia="pl-PL"/>
              </w:rPr>
              <w:t xml:space="preserve">                              </w:t>
            </w:r>
            <w:r w:rsidRPr="00E82158">
              <w:rPr>
                <w:rFonts w:eastAsia="Times New Roman"/>
                <w:lang w:val="x-none" w:eastAsia="pl-PL"/>
              </w:rPr>
              <w:t>i udziałem Białorusi w agresji Rosji wobec Ukrainy (Dz.</w:t>
            </w:r>
            <w:r w:rsidRPr="00E82158">
              <w:rPr>
                <w:rFonts w:eastAsia="Times New Roman"/>
                <w:lang w:eastAsia="pl-PL"/>
              </w:rPr>
              <w:t xml:space="preserve"> </w:t>
            </w:r>
            <w:r w:rsidRPr="00E82158">
              <w:rPr>
                <w:rFonts w:eastAsia="Times New Roman"/>
                <w:lang w:val="x-none" w:eastAsia="pl-PL"/>
              </w:rPr>
              <w:t>Urz. UE L 134 z</w:t>
            </w:r>
            <w:r w:rsidRPr="00E82158">
              <w:rPr>
                <w:rFonts w:eastAsia="Times New Roman"/>
                <w:lang w:eastAsia="pl-PL"/>
              </w:rPr>
              <w:t> </w:t>
            </w:r>
            <w:r w:rsidRPr="00E82158">
              <w:rPr>
                <w:rFonts w:eastAsia="Times New Roman"/>
                <w:lang w:val="x-none" w:eastAsia="pl-PL"/>
              </w:rPr>
              <w:t>20.05.2006 ze zm.</w:t>
            </w:r>
            <w:r w:rsidRPr="00E82158">
              <w:rPr>
                <w:rFonts w:eastAsia="Times New Roman"/>
                <w:lang w:eastAsia="pl-PL"/>
              </w:rPr>
              <w:t xml:space="preserve">, dalej rozporządzenie 765/2006) i </w:t>
            </w:r>
            <w:r w:rsidRPr="00E82158">
              <w:rPr>
                <w:rFonts w:eastAsia="Times New Roman"/>
                <w:lang w:val="x-none" w:eastAsia="pl-PL"/>
              </w:rPr>
              <w:t>rozporządzeni</w:t>
            </w:r>
            <w:r w:rsidRPr="00E82158">
              <w:rPr>
                <w:rFonts w:eastAsia="Times New Roman"/>
                <w:lang w:eastAsia="pl-PL"/>
              </w:rPr>
              <w:t>u</w:t>
            </w:r>
            <w:r w:rsidRPr="00E82158">
              <w:rPr>
                <w:rFonts w:eastAsia="Times New Roman"/>
                <w:lang w:val="x-none" w:eastAsia="pl-PL"/>
              </w:rPr>
              <w:t xml:space="preserve"> Rady (UE) nr 269/2014 z dnia 17 marca 2014 r. </w:t>
            </w:r>
            <w:r w:rsidRPr="00E82158">
              <w:rPr>
                <w:rFonts w:eastAsia="Times New Roman"/>
                <w:lang w:eastAsia="pl-PL"/>
              </w:rPr>
              <w:t xml:space="preserve">          </w:t>
            </w:r>
            <w:r w:rsidRPr="00E82158">
              <w:rPr>
                <w:rFonts w:eastAsia="Times New Roman"/>
                <w:lang w:val="x-none" w:eastAsia="pl-PL"/>
              </w:rPr>
              <w:t>w sprawie środków ograniczających w odniesieniu do działań podważających integralność terytorialną, suwerenność i niezależność Ukrainy lub im zagrażających (</w:t>
            </w:r>
            <w:proofErr w:type="spellStart"/>
            <w:r w:rsidRPr="00E82158">
              <w:rPr>
                <w:rFonts w:eastAsia="Times New Roman"/>
                <w:lang w:val="x-none" w:eastAsia="pl-PL"/>
              </w:rPr>
              <w:t>Dz.Urz</w:t>
            </w:r>
            <w:proofErr w:type="spellEnd"/>
            <w:r w:rsidRPr="00E82158">
              <w:rPr>
                <w:rFonts w:eastAsia="Times New Roman"/>
                <w:lang w:val="x-none" w:eastAsia="pl-PL"/>
              </w:rPr>
              <w:t xml:space="preserve">. UE L 78 </w:t>
            </w:r>
            <w:r w:rsidRPr="00E82158">
              <w:rPr>
                <w:rFonts w:eastAsia="Times New Roman"/>
                <w:lang w:eastAsia="pl-PL"/>
              </w:rPr>
              <w:t xml:space="preserve">                        </w:t>
            </w:r>
            <w:r w:rsidRPr="00E82158">
              <w:rPr>
                <w:rFonts w:eastAsia="Times New Roman"/>
                <w:lang w:val="x-none" w:eastAsia="pl-PL"/>
              </w:rPr>
              <w:t>z 17.03.2014 ze zm.</w:t>
            </w:r>
            <w:r w:rsidRPr="00E82158">
              <w:rPr>
                <w:rFonts w:eastAsia="Times New Roman"/>
                <w:lang w:eastAsia="pl-PL"/>
              </w:rPr>
              <w:t>, dalej rozporządzenie 269/2014) alb</w:t>
            </w:r>
            <w:r w:rsidRPr="00E82158">
              <w:rPr>
                <w:rFonts w:eastAsia="Times New Roman"/>
                <w:lang w:val="x-none"/>
              </w:rPr>
              <w:t>o wpisanego na listę na podstawie decyzji w sprawie wpisu na listę rozstrzygającej o zastosowaniu środka, o</w:t>
            </w:r>
            <w:r w:rsidRPr="00E82158">
              <w:rPr>
                <w:rFonts w:eastAsia="Times New Roman"/>
              </w:rPr>
              <w:t> </w:t>
            </w:r>
            <w:r w:rsidRPr="00E82158">
              <w:rPr>
                <w:rFonts w:eastAsia="Times New Roman"/>
                <w:lang w:val="x-none"/>
              </w:rPr>
              <w:t xml:space="preserve">którym mowa </w:t>
            </w:r>
            <w:r w:rsidRPr="00E82158">
              <w:rPr>
                <w:rFonts w:eastAsia="Times New Roman"/>
              </w:rPr>
              <w:t xml:space="preserve">                      </w:t>
            </w:r>
            <w:r w:rsidRPr="00E82158">
              <w:rPr>
                <w:rFonts w:eastAsia="Times New Roman"/>
                <w:lang w:val="x-none"/>
              </w:rPr>
              <w:t xml:space="preserve">w </w:t>
            </w:r>
            <w:hyperlink w:history="1">
              <w:r w:rsidRPr="00E82158">
                <w:rPr>
                  <w:rFonts w:eastAsia="Times New Roman"/>
                  <w:lang w:val="x-none"/>
                </w:rPr>
                <w:t>art. 1 pkt 3</w:t>
              </w:r>
            </w:hyperlink>
            <w:r w:rsidRPr="00E82158">
              <w:rPr>
                <w:rFonts w:eastAsia="Times New Roman"/>
              </w:rPr>
              <w:t xml:space="preserve"> w/w ustawy</w:t>
            </w:r>
            <w:r w:rsidRPr="00E82158">
              <w:rPr>
                <w:rFonts w:eastAsia="Times New Roman"/>
                <w:lang w:val="x-none"/>
              </w:rPr>
              <w:t>;</w:t>
            </w:r>
          </w:p>
          <w:p w14:paraId="6B620E9B" w14:textId="74D3A860" w:rsidR="00E24CA6" w:rsidRPr="00E82158" w:rsidRDefault="00E24CA6" w:rsidP="006840D9">
            <w:pPr>
              <w:numPr>
                <w:ilvl w:val="4"/>
                <w:numId w:val="42"/>
              </w:numPr>
              <w:spacing w:after="0" w:line="276" w:lineRule="auto"/>
              <w:ind w:left="604"/>
              <w:jc w:val="both"/>
              <w:rPr>
                <w:rFonts w:eastAsia="Times New Roman"/>
                <w:lang w:val="x-none"/>
              </w:rPr>
            </w:pPr>
            <w:r w:rsidRPr="00E82158">
              <w:rPr>
                <w:rFonts w:eastAsia="Times New Roman"/>
                <w:lang w:val="x-none"/>
              </w:rPr>
              <w:t>którego beneficjentem rzeczywistym w rozumieniu ustawy z dnia 1 marca 2018r. o</w:t>
            </w:r>
            <w:r w:rsidRPr="00E82158">
              <w:rPr>
                <w:rFonts w:eastAsia="Times New Roman"/>
              </w:rPr>
              <w:t> </w:t>
            </w:r>
            <w:r w:rsidRPr="00E82158">
              <w:rPr>
                <w:rFonts w:eastAsia="Times New Roman"/>
                <w:lang w:val="x-none"/>
              </w:rPr>
              <w:t>przeciwdziałaniu praniu pieniędzy oraz finansowaniu terroryzmu (</w:t>
            </w:r>
            <w:r w:rsidRPr="00E82158">
              <w:rPr>
                <w:rFonts w:eastAsia="Times New Roman"/>
              </w:rPr>
              <w:t xml:space="preserve">t. jedn. </w:t>
            </w:r>
            <w:r w:rsidRPr="00E82158">
              <w:rPr>
                <w:rFonts w:eastAsia="Times New Roman"/>
                <w:lang w:val="x-none"/>
              </w:rPr>
              <w:t>Dz.U.</w:t>
            </w:r>
            <w:r w:rsidRPr="00E82158">
              <w:rPr>
                <w:rFonts w:eastAsia="Times New Roman"/>
              </w:rPr>
              <w:t> </w:t>
            </w:r>
            <w:r w:rsidRPr="00E82158">
              <w:rPr>
                <w:rFonts w:eastAsia="Times New Roman"/>
                <w:lang w:val="x-none"/>
              </w:rPr>
              <w:t>z</w:t>
            </w:r>
            <w:r w:rsidRPr="00E82158">
              <w:rPr>
                <w:rFonts w:eastAsia="Times New Roman"/>
              </w:rPr>
              <w:t> </w:t>
            </w:r>
            <w:r w:rsidRPr="00E82158">
              <w:rPr>
                <w:rFonts w:eastAsia="Times New Roman"/>
                <w:lang w:val="x-none"/>
              </w:rPr>
              <w:t>2022</w:t>
            </w:r>
            <w:r w:rsidRPr="00E82158">
              <w:rPr>
                <w:rFonts w:eastAsia="Times New Roman"/>
              </w:rPr>
              <w:t> </w:t>
            </w:r>
            <w:r w:rsidRPr="00E82158">
              <w:rPr>
                <w:rFonts w:eastAsia="Times New Roman"/>
                <w:lang w:val="x-none"/>
              </w:rPr>
              <w:t xml:space="preserve">r. </w:t>
            </w:r>
            <w:hyperlink w:history="1">
              <w:r w:rsidRPr="00E82158">
                <w:rPr>
                  <w:rFonts w:eastAsia="Times New Roman"/>
                  <w:lang w:val="x-none"/>
                </w:rPr>
                <w:t>poz. 593</w:t>
              </w:r>
            </w:hyperlink>
            <w:r w:rsidRPr="00E82158">
              <w:rPr>
                <w:rFonts w:eastAsia="Times New Roman"/>
                <w:lang w:val="x-none"/>
              </w:rPr>
              <w:t xml:space="preserve"> </w:t>
            </w:r>
            <w:r w:rsidRPr="00E82158">
              <w:rPr>
                <w:rFonts w:eastAsia="Times New Roman"/>
              </w:rPr>
              <w:t>ze zm.</w:t>
            </w:r>
            <w:r w:rsidRPr="00E82158">
              <w:rPr>
                <w:rFonts w:eastAsia="Times New Roman"/>
                <w:lang w:val="x-none"/>
              </w:rPr>
              <w:t>) jest osoba wymieniona w wykazach określonych w</w:t>
            </w:r>
            <w:r w:rsidRPr="00E82158">
              <w:rPr>
                <w:rFonts w:eastAsia="Times New Roman"/>
              </w:rPr>
              <w:t> </w:t>
            </w:r>
            <w:r w:rsidRPr="00E82158">
              <w:rPr>
                <w:rFonts w:eastAsia="Times New Roman"/>
                <w:lang w:val="x-none"/>
              </w:rPr>
              <w:t xml:space="preserve">rozporządzeniu </w:t>
            </w:r>
            <w:hyperlink w:history="1">
              <w:r w:rsidRPr="00E82158">
                <w:rPr>
                  <w:rFonts w:eastAsia="Times New Roman"/>
                  <w:lang w:val="x-none"/>
                </w:rPr>
                <w:t>765/2006</w:t>
              </w:r>
            </w:hyperlink>
            <w:r w:rsidRPr="00E82158">
              <w:rPr>
                <w:rFonts w:eastAsia="Times New Roman"/>
                <w:lang w:val="x-none"/>
              </w:rPr>
              <w:t xml:space="preserve"> i rozporządzeniu </w:t>
            </w:r>
            <w:hyperlink w:history="1">
              <w:r w:rsidRPr="00E82158">
                <w:rPr>
                  <w:rFonts w:eastAsia="Times New Roman"/>
                  <w:lang w:val="x-none"/>
                </w:rPr>
                <w:t>269/2014</w:t>
              </w:r>
            </w:hyperlink>
            <w:r w:rsidRPr="00E82158">
              <w:rPr>
                <w:rFonts w:eastAsia="Times New Roman"/>
                <w:lang w:val="x-none"/>
              </w:rPr>
              <w:t xml:space="preserve"> albo wpisana na listę lub będąca takim beneficjentem </w:t>
            </w:r>
            <w:r w:rsidRPr="00E82158">
              <w:rPr>
                <w:rFonts w:eastAsia="Times New Roman"/>
                <w:lang w:val="x-none"/>
              </w:rPr>
              <w:lastRenderedPageBreak/>
              <w:t xml:space="preserve">rzeczywistym od dnia 24 lutego 2022 r., o ile została wpisana na listę na podstawie decyzji </w:t>
            </w:r>
            <w:r w:rsidRPr="00E82158">
              <w:rPr>
                <w:rFonts w:eastAsia="Times New Roman"/>
              </w:rPr>
              <w:t xml:space="preserve">                    </w:t>
            </w:r>
            <w:r w:rsidRPr="00E82158">
              <w:rPr>
                <w:rFonts w:eastAsia="Times New Roman"/>
                <w:lang w:val="x-none"/>
              </w:rPr>
              <w:t xml:space="preserve">w sprawie wpisu na listę rozstrzygającej o zastosowaniu środka, o którym mowa w </w:t>
            </w:r>
            <w:hyperlink w:history="1">
              <w:r w:rsidRPr="00E82158">
                <w:rPr>
                  <w:rFonts w:eastAsia="Times New Roman"/>
                  <w:lang w:val="x-none"/>
                </w:rPr>
                <w:t>art. 1 pkt 3</w:t>
              </w:r>
            </w:hyperlink>
            <w:r w:rsidRPr="00E82158">
              <w:rPr>
                <w:rFonts w:eastAsia="Times New Roman"/>
              </w:rPr>
              <w:t xml:space="preserve"> w/w ustawy</w:t>
            </w:r>
            <w:r w:rsidRPr="00E82158">
              <w:rPr>
                <w:rFonts w:eastAsia="Times New Roman"/>
                <w:lang w:val="x-none"/>
              </w:rPr>
              <w:t>;</w:t>
            </w:r>
          </w:p>
          <w:p w14:paraId="2BD73610" w14:textId="4A6F3778" w:rsidR="00E24CA6" w:rsidRPr="00E82158" w:rsidRDefault="00E24CA6" w:rsidP="006840D9">
            <w:pPr>
              <w:numPr>
                <w:ilvl w:val="4"/>
                <w:numId w:val="42"/>
              </w:numPr>
              <w:spacing w:after="0" w:line="276" w:lineRule="auto"/>
              <w:ind w:left="604"/>
              <w:jc w:val="both"/>
              <w:rPr>
                <w:rFonts w:eastAsia="Times New Roman"/>
                <w:lang w:val="x-none"/>
              </w:rPr>
            </w:pPr>
            <w:r w:rsidRPr="00E82158">
              <w:t xml:space="preserve">którego jednostką dominującą w rozumieniu art. 3 ust. 1 pkt 37 ustawy z dnia 29 września 1994 r. o rachunkowości (Dz.U. z 2021 r. poz. 217, </w:t>
            </w:r>
            <w:hyperlink w:history="1">
              <w:r w:rsidRPr="00E82158">
                <w:t>2105</w:t>
              </w:r>
            </w:hyperlink>
            <w:r w:rsidRPr="00E82158">
              <w:t xml:space="preserve"> i </w:t>
            </w:r>
            <w:hyperlink w:history="1">
              <w:r w:rsidRPr="00E82158">
                <w:t>2106</w:t>
              </w:r>
            </w:hyperlink>
            <w:r w:rsidRPr="00E82158">
              <w:t xml:space="preserve">) jest podmiot wymieniony                     w wykazach określonych w rozporządzeniu </w:t>
            </w:r>
            <w:hyperlink w:history="1">
              <w:r w:rsidRPr="00E82158">
                <w:t>765/2006</w:t>
              </w:r>
            </w:hyperlink>
            <w:r w:rsidRPr="00E82158">
              <w:t xml:space="preserve"> i rozporządzeniu </w:t>
            </w:r>
            <w:hyperlink w:history="1">
              <w:r w:rsidRPr="00E82158">
                <w:t>269/2014</w:t>
              </w:r>
            </w:hyperlink>
            <w:r w:rsidRPr="00E82158">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E82158">
                <w:t>art. 1 pkt 3</w:t>
              </w:r>
            </w:hyperlink>
            <w:r w:rsidRPr="00E82158">
              <w:t xml:space="preserve"> w/w ustawy.</w:t>
            </w:r>
          </w:p>
          <w:p w14:paraId="7A41D10F" w14:textId="6796C630" w:rsidR="00E24CA6" w:rsidRPr="00E82158" w:rsidRDefault="00E24CA6" w:rsidP="006840D9">
            <w:pPr>
              <w:keepNext/>
              <w:spacing w:after="0" w:line="276" w:lineRule="auto"/>
              <w:jc w:val="both"/>
              <w:rPr>
                <w:rFonts w:eastAsia="Times New Roman"/>
              </w:rPr>
            </w:pPr>
            <w:r w:rsidRPr="00E82158">
              <w:rPr>
                <w:rFonts w:eastAsia="Times New Roman"/>
              </w:rPr>
              <w:t>Zamawiający przewiduje wykluczenie Wykonawcy w następujących spośród przypadków, o których mowa w art. 109 ust. 1 PZP:</w:t>
            </w:r>
          </w:p>
          <w:p w14:paraId="49FE3711" w14:textId="6C2F6E29" w:rsidR="00E24CA6" w:rsidRPr="00E82158" w:rsidRDefault="00E24CA6" w:rsidP="006840D9">
            <w:pPr>
              <w:spacing w:after="0" w:line="276" w:lineRule="auto"/>
              <w:ind w:left="284"/>
              <w:contextualSpacing/>
              <w:jc w:val="both"/>
            </w:pPr>
            <w:r w:rsidRPr="00E8215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procedury.</w:t>
            </w:r>
          </w:p>
          <w:p w14:paraId="38936284" w14:textId="205A274B" w:rsidR="00E24CA6" w:rsidRPr="00E82158" w:rsidRDefault="00E24CA6" w:rsidP="006840D9">
            <w:pPr>
              <w:spacing w:after="0" w:line="276" w:lineRule="auto"/>
              <w:jc w:val="both"/>
            </w:pPr>
          </w:p>
          <w:p w14:paraId="0937258B" w14:textId="3DA23C51" w:rsidR="00E24CA6" w:rsidRPr="00E82158" w:rsidRDefault="00E24CA6" w:rsidP="006840D9">
            <w:pPr>
              <w:spacing w:after="0" w:line="276" w:lineRule="auto"/>
              <w:jc w:val="both"/>
            </w:pPr>
            <w:r w:rsidRPr="00E82158">
              <w:t xml:space="preserve">Wykonawca ubiegający się o przedmiotowe zamówienie musi spełniać również warunki udziału </w:t>
            </w:r>
            <w:r w:rsidRPr="00E82158">
              <w:br/>
              <w:t xml:space="preserve">w postępowaniu dotyczące: </w:t>
            </w:r>
          </w:p>
          <w:p w14:paraId="23A7F2D4" w14:textId="77777777" w:rsidR="00E24CA6" w:rsidRPr="00E82158" w:rsidRDefault="00E24CA6" w:rsidP="006840D9">
            <w:pPr>
              <w:spacing w:after="0" w:line="276" w:lineRule="auto"/>
              <w:jc w:val="both"/>
            </w:pPr>
          </w:p>
          <w:p w14:paraId="7D1B84BB" w14:textId="77777777" w:rsidR="00E24CA6" w:rsidRPr="00E82158" w:rsidRDefault="00E24CA6" w:rsidP="006840D9">
            <w:pPr>
              <w:numPr>
                <w:ilvl w:val="0"/>
                <w:numId w:val="43"/>
              </w:numPr>
              <w:tabs>
                <w:tab w:val="left" w:pos="567"/>
              </w:tabs>
              <w:spacing w:after="0" w:line="276" w:lineRule="auto"/>
              <w:jc w:val="both"/>
            </w:pPr>
            <w:r w:rsidRPr="00E82158">
              <w:rPr>
                <w:b/>
              </w:rPr>
              <w:t>Zdolności do występowania w obrocie gospodarczym</w:t>
            </w:r>
          </w:p>
          <w:p w14:paraId="23BFF258" w14:textId="77777777" w:rsidR="00E24CA6" w:rsidRPr="00E82158" w:rsidRDefault="00E24CA6" w:rsidP="006840D9">
            <w:pPr>
              <w:tabs>
                <w:tab w:val="left" w:pos="567"/>
              </w:tabs>
              <w:spacing w:after="0" w:line="276" w:lineRule="auto"/>
              <w:ind w:left="924"/>
              <w:jc w:val="both"/>
              <w:rPr>
                <w:color w:val="000000"/>
              </w:rPr>
            </w:pPr>
            <w:r w:rsidRPr="00E82158">
              <w:rPr>
                <w:color w:val="000000"/>
              </w:rPr>
              <w:t xml:space="preserve">Zamawiający nie stawia szczególnych wymagań w tym zakresie. </w:t>
            </w:r>
          </w:p>
          <w:p w14:paraId="15C0EFEA" w14:textId="77777777" w:rsidR="00E24CA6" w:rsidRPr="00E82158" w:rsidRDefault="00E24CA6" w:rsidP="006840D9">
            <w:pPr>
              <w:tabs>
                <w:tab w:val="left" w:pos="567"/>
              </w:tabs>
              <w:spacing w:after="0" w:line="276" w:lineRule="auto"/>
              <w:ind w:left="924"/>
              <w:jc w:val="both"/>
            </w:pPr>
          </w:p>
          <w:p w14:paraId="25C0A499" w14:textId="77ED6021" w:rsidR="00E24CA6" w:rsidRPr="00E82158" w:rsidRDefault="00E24CA6" w:rsidP="006840D9">
            <w:pPr>
              <w:numPr>
                <w:ilvl w:val="0"/>
                <w:numId w:val="43"/>
              </w:numPr>
              <w:tabs>
                <w:tab w:val="left" w:pos="567"/>
              </w:tabs>
              <w:spacing w:after="0" w:line="276" w:lineRule="auto"/>
              <w:jc w:val="both"/>
            </w:pPr>
            <w:r w:rsidRPr="00E82158">
              <w:rPr>
                <w:b/>
              </w:rPr>
              <w:t>Uprawnień do prowadzenia określonej działalności gospodarczej lub zawodowej,              o ile wynika to z odrębnych przepisów</w:t>
            </w:r>
          </w:p>
          <w:p w14:paraId="6A774B16" w14:textId="77777777" w:rsidR="00E24CA6" w:rsidRPr="00E82158" w:rsidRDefault="00E24CA6" w:rsidP="006840D9">
            <w:pPr>
              <w:tabs>
                <w:tab w:val="left" w:pos="567"/>
              </w:tabs>
              <w:spacing w:after="0" w:line="276" w:lineRule="auto"/>
              <w:ind w:left="924"/>
              <w:jc w:val="both"/>
              <w:rPr>
                <w:color w:val="000000"/>
              </w:rPr>
            </w:pPr>
            <w:r w:rsidRPr="00E82158">
              <w:rPr>
                <w:color w:val="000000"/>
              </w:rPr>
              <w:t xml:space="preserve">Zamawiający nie stawia szczególnych wymagań w tym zakresie. </w:t>
            </w:r>
          </w:p>
          <w:p w14:paraId="7D886C19" w14:textId="77777777" w:rsidR="00E24CA6" w:rsidRPr="00E82158" w:rsidRDefault="00E24CA6" w:rsidP="006840D9">
            <w:pPr>
              <w:tabs>
                <w:tab w:val="left" w:pos="567"/>
              </w:tabs>
              <w:spacing w:after="0" w:line="276" w:lineRule="auto"/>
              <w:ind w:left="924"/>
              <w:jc w:val="both"/>
            </w:pPr>
          </w:p>
          <w:p w14:paraId="75A7E481" w14:textId="77777777" w:rsidR="00E24CA6" w:rsidRPr="00E82158" w:rsidRDefault="00E24CA6" w:rsidP="006840D9">
            <w:pPr>
              <w:numPr>
                <w:ilvl w:val="0"/>
                <w:numId w:val="43"/>
              </w:numPr>
              <w:tabs>
                <w:tab w:val="left" w:pos="567"/>
              </w:tabs>
              <w:spacing w:after="0" w:line="276" w:lineRule="auto"/>
              <w:jc w:val="both"/>
            </w:pPr>
            <w:r w:rsidRPr="00E82158">
              <w:rPr>
                <w:b/>
              </w:rPr>
              <w:t>Sytuacji ekonomicznej i finansowej</w:t>
            </w:r>
          </w:p>
          <w:p w14:paraId="44F61895" w14:textId="77777777" w:rsidR="00E24CA6" w:rsidRPr="00E82158" w:rsidRDefault="00E24CA6" w:rsidP="006840D9">
            <w:pPr>
              <w:tabs>
                <w:tab w:val="left" w:pos="567"/>
              </w:tabs>
              <w:spacing w:after="0" w:line="276" w:lineRule="auto"/>
              <w:ind w:left="924"/>
              <w:jc w:val="both"/>
              <w:rPr>
                <w:color w:val="000000"/>
              </w:rPr>
            </w:pPr>
            <w:r w:rsidRPr="00E82158">
              <w:rPr>
                <w:color w:val="000000"/>
              </w:rPr>
              <w:t xml:space="preserve">Zamawiający nie stawia szczególnych wymagań w tym zakresie. </w:t>
            </w:r>
          </w:p>
          <w:p w14:paraId="3019DF60" w14:textId="77777777" w:rsidR="00E24CA6" w:rsidRPr="00E82158" w:rsidRDefault="00E24CA6" w:rsidP="006840D9">
            <w:pPr>
              <w:tabs>
                <w:tab w:val="left" w:pos="567"/>
              </w:tabs>
              <w:spacing w:after="0" w:line="276" w:lineRule="auto"/>
              <w:ind w:left="924"/>
              <w:jc w:val="both"/>
            </w:pPr>
          </w:p>
          <w:p w14:paraId="6B9B3825" w14:textId="77777777" w:rsidR="00E24CA6" w:rsidRPr="00E82158" w:rsidRDefault="00E24CA6" w:rsidP="006840D9">
            <w:pPr>
              <w:numPr>
                <w:ilvl w:val="0"/>
                <w:numId w:val="43"/>
              </w:numPr>
              <w:tabs>
                <w:tab w:val="left" w:pos="567"/>
              </w:tabs>
              <w:spacing w:after="0" w:line="276" w:lineRule="auto"/>
              <w:jc w:val="both"/>
            </w:pPr>
            <w:r w:rsidRPr="00E82158">
              <w:rPr>
                <w:b/>
              </w:rPr>
              <w:t>Zdolności technicznej lub zawodowej</w:t>
            </w:r>
          </w:p>
          <w:p w14:paraId="0B9109E4" w14:textId="651DE8F4" w:rsidR="001E42D4" w:rsidRPr="00CB68CA" w:rsidRDefault="001E42D4" w:rsidP="001E42D4">
            <w:pPr>
              <w:spacing w:after="0" w:line="276" w:lineRule="auto"/>
              <w:ind w:left="1134"/>
              <w:jc w:val="both"/>
            </w:pPr>
            <w:r w:rsidRPr="00C27A3E">
              <w:t xml:space="preserve">Na potwierdzenie spełniania ww. warunku Wykonawca ubiegający się o zamówienie musi wykazać się wykonaniem w okresie ostatnich 3 lat przed terminem składania ofert, a jeżeli okres prowadzenia działalności jest krótszy - w tym okresie </w:t>
            </w:r>
            <w:r w:rsidRPr="007D1A82">
              <w:t>wykonanie</w:t>
            </w:r>
            <w:r>
              <w:t>m</w:t>
            </w:r>
            <w:r w:rsidRPr="007D1A82">
              <w:t xml:space="preserve"> minimum 3 usług w zakresie remontów zaworów automatycznych. Wartość opisanych wyżej usług,  w okresie ostatnich 3 lat przed upływem terminu składania ofert, nie może być mniejsza niż 100 000,00 zł każda</w:t>
            </w:r>
            <w:r w:rsidRPr="00C27A3E">
              <w:t>. Warunek oceniony zostanie na podstawie złożonego oświadczenia i dokumentów.</w:t>
            </w:r>
          </w:p>
          <w:p w14:paraId="0B84E7AE" w14:textId="25D1CA2D" w:rsidR="00E24CA6" w:rsidRPr="001D742D" w:rsidRDefault="00E24CA6" w:rsidP="006840D9">
            <w:pPr>
              <w:spacing w:after="0" w:line="276" w:lineRule="auto"/>
              <w:ind w:left="1134"/>
              <w:jc w:val="both"/>
            </w:pPr>
          </w:p>
        </w:tc>
      </w:tr>
    </w:tbl>
    <w:p w14:paraId="7484D03D" w14:textId="77777777" w:rsidR="003717CA" w:rsidRPr="00FC6556" w:rsidRDefault="003717CA" w:rsidP="006840D9">
      <w:pPr>
        <w:autoSpaceDE w:val="0"/>
        <w:autoSpaceDN w:val="0"/>
        <w:adjustRightInd w:val="0"/>
        <w:spacing w:after="0" w:line="276" w:lineRule="auto"/>
        <w:rPr>
          <w:color w:val="000000"/>
          <w:highlight w:val="yellow"/>
        </w:rPr>
      </w:pPr>
    </w:p>
    <w:p w14:paraId="26359771" w14:textId="5FCFD7EE" w:rsidR="003717CA" w:rsidRPr="00E82158" w:rsidRDefault="003717CA" w:rsidP="006840D9">
      <w:pPr>
        <w:autoSpaceDE w:val="0"/>
        <w:autoSpaceDN w:val="0"/>
        <w:adjustRightInd w:val="0"/>
        <w:spacing w:after="0" w:line="276" w:lineRule="auto"/>
        <w:jc w:val="right"/>
        <w:rPr>
          <w:lang w:eastAsia="pl-PL"/>
        </w:rPr>
      </w:pPr>
      <w:r w:rsidRPr="00FC6556">
        <w:rPr>
          <w:highlight w:val="yellow"/>
          <w:lang w:eastAsia="pl-PL"/>
        </w:rPr>
        <w:br w:type="page"/>
      </w:r>
      <w:bookmarkStart w:id="20" w:name="_Hlk74041395"/>
      <w:r w:rsidRPr="00E82158">
        <w:rPr>
          <w:lang w:eastAsia="pl-PL"/>
        </w:rPr>
        <w:lastRenderedPageBreak/>
        <w:t xml:space="preserve">Załącznik nr </w:t>
      </w:r>
      <w:r w:rsidR="00FC3973">
        <w:rPr>
          <w:lang w:eastAsia="pl-PL"/>
        </w:rPr>
        <w:t>2a</w:t>
      </w:r>
      <w:r w:rsidRPr="00E82158">
        <w:rPr>
          <w:lang w:eastAsia="pl-PL"/>
        </w:rPr>
        <w:t xml:space="preserve"> </w:t>
      </w:r>
    </w:p>
    <w:p w14:paraId="70FF9773" w14:textId="77777777" w:rsidR="003717CA" w:rsidRPr="00E82158" w:rsidRDefault="003717CA" w:rsidP="006840D9">
      <w:pPr>
        <w:autoSpaceDE w:val="0"/>
        <w:autoSpaceDN w:val="0"/>
        <w:adjustRightInd w:val="0"/>
        <w:spacing w:after="0" w:line="276" w:lineRule="auto"/>
        <w:rPr>
          <w:b/>
          <w:bCs/>
          <w:lang w:eastAsia="pl-PL"/>
        </w:rPr>
      </w:pPr>
    </w:p>
    <w:p w14:paraId="459342AC" w14:textId="77777777" w:rsidR="003717CA" w:rsidRPr="00FC6556" w:rsidRDefault="003717CA" w:rsidP="006840D9">
      <w:pPr>
        <w:pStyle w:val="Nagwek5"/>
        <w:tabs>
          <w:tab w:val="clear" w:pos="1423"/>
        </w:tabs>
        <w:spacing w:before="0" w:after="0" w:line="276" w:lineRule="auto"/>
        <w:ind w:left="0" w:firstLine="0"/>
        <w:rPr>
          <w:rFonts w:cs="Calibri"/>
          <w:b w:val="0"/>
          <w:i w:val="0"/>
          <w:sz w:val="22"/>
          <w:szCs w:val="22"/>
          <w:highlight w:val="yellow"/>
          <w:lang w:val="pl-PL"/>
        </w:rPr>
      </w:pPr>
    </w:p>
    <w:p w14:paraId="3D71AD22" w14:textId="77777777" w:rsidR="003717CA" w:rsidRPr="00FC6556" w:rsidRDefault="003717CA" w:rsidP="006840D9">
      <w:pPr>
        <w:pStyle w:val="Nagwek5"/>
        <w:tabs>
          <w:tab w:val="clear" w:pos="1423"/>
        </w:tabs>
        <w:spacing w:before="0" w:after="0" w:line="276" w:lineRule="auto"/>
        <w:ind w:left="0" w:firstLine="0"/>
        <w:rPr>
          <w:rFonts w:cs="Calibri"/>
          <w:b w:val="0"/>
          <w:i w:val="0"/>
          <w:sz w:val="22"/>
          <w:szCs w:val="22"/>
          <w:highlight w:val="yellow"/>
          <w:lang w:val="pl-PL"/>
        </w:rPr>
      </w:pPr>
    </w:p>
    <w:p w14:paraId="02BCD02E" w14:textId="77777777" w:rsidR="00101082" w:rsidRPr="0032597A" w:rsidRDefault="00101082" w:rsidP="006840D9">
      <w:pPr>
        <w:spacing w:after="0" w:line="276" w:lineRule="auto"/>
        <w:jc w:val="center"/>
        <w:rPr>
          <w:b/>
        </w:rPr>
      </w:pPr>
      <w:r w:rsidRPr="0032597A">
        <w:rPr>
          <w:b/>
        </w:rPr>
        <w:t xml:space="preserve">OŚWIADCZENIE </w:t>
      </w:r>
    </w:p>
    <w:p w14:paraId="208B306E" w14:textId="77777777" w:rsidR="00101082" w:rsidRPr="0032597A" w:rsidRDefault="00101082" w:rsidP="006840D9">
      <w:pPr>
        <w:spacing w:after="0" w:line="276" w:lineRule="auto"/>
        <w:jc w:val="center"/>
      </w:pPr>
      <w:r w:rsidRPr="0032597A">
        <w:rPr>
          <w:b/>
        </w:rPr>
        <w:t>PODMIOTU, NA KTÓREGO ZASOBY POWOŁUJE SIĘ WYKONAWCA</w:t>
      </w:r>
      <w:r w:rsidRPr="0032597A">
        <w:rPr>
          <w:szCs w:val="24"/>
          <w:vertAlign w:val="superscript"/>
        </w:rPr>
        <w:footnoteReference w:id="3"/>
      </w:r>
    </w:p>
    <w:p w14:paraId="16CDBCE4" w14:textId="79EE0F45" w:rsidR="00101082" w:rsidRPr="0032597A" w:rsidRDefault="00101082" w:rsidP="006840D9">
      <w:pPr>
        <w:spacing w:after="0" w:line="276" w:lineRule="auto"/>
        <w:ind w:left="-84"/>
        <w:jc w:val="center"/>
      </w:pPr>
      <w:r w:rsidRPr="0032597A">
        <w:t>do postępowania pn.</w:t>
      </w:r>
    </w:p>
    <w:bookmarkEnd w:id="20"/>
    <w:p w14:paraId="47486FF4" w14:textId="45E03ADC" w:rsidR="00E72B32" w:rsidRDefault="00E72B32" w:rsidP="006840D9">
      <w:pPr>
        <w:spacing w:after="0" w:line="276" w:lineRule="auto"/>
        <w:ind w:left="-84"/>
        <w:jc w:val="center"/>
        <w:rPr>
          <w:b/>
          <w:iCs/>
        </w:rPr>
      </w:pPr>
      <w:r>
        <w:rPr>
          <w:b/>
          <w:bCs/>
        </w:rPr>
        <w:t>Przegląd, naprawa i regulacja zaworów automatycznych PARCOL</w:t>
      </w:r>
      <w:r w:rsidRPr="00C27A3E">
        <w:rPr>
          <w:b/>
          <w:iCs/>
        </w:rPr>
        <w:t xml:space="preserve"> </w:t>
      </w:r>
    </w:p>
    <w:p w14:paraId="64A8F4FB" w14:textId="463EE662" w:rsidR="00101082" w:rsidRPr="0032597A" w:rsidRDefault="00101082" w:rsidP="006840D9">
      <w:pPr>
        <w:spacing w:after="0" w:line="276" w:lineRule="auto"/>
        <w:ind w:left="-84"/>
        <w:jc w:val="center"/>
        <w:rPr>
          <w:iCs/>
        </w:rPr>
      </w:pPr>
      <w:r w:rsidRPr="00C27A3E">
        <w:rPr>
          <w:b/>
          <w:iCs/>
        </w:rPr>
        <w:t>MKUO ProNatura ZP/TP/</w:t>
      </w:r>
      <w:r w:rsidR="007F3DCF">
        <w:rPr>
          <w:b/>
          <w:iCs/>
        </w:rPr>
        <w:t>27</w:t>
      </w:r>
      <w:r w:rsidRPr="00C27A3E">
        <w:rPr>
          <w:b/>
          <w:iCs/>
        </w:rPr>
        <w:t>/24</w:t>
      </w:r>
      <w:r w:rsidRPr="0032597A">
        <w:rPr>
          <w:iCs/>
        </w:rPr>
        <w:t xml:space="preserve"> </w:t>
      </w:r>
    </w:p>
    <w:p w14:paraId="40CB3759" w14:textId="77777777" w:rsidR="00101082" w:rsidRPr="0032597A" w:rsidRDefault="00101082" w:rsidP="006840D9">
      <w:pPr>
        <w:spacing w:after="0" w:line="276" w:lineRule="auto"/>
        <w:jc w:val="center"/>
        <w:rPr>
          <w:b/>
        </w:rPr>
      </w:pPr>
    </w:p>
    <w:p w14:paraId="4F1715F7" w14:textId="2BABAD57" w:rsidR="00101082" w:rsidRPr="0032597A" w:rsidRDefault="00101082" w:rsidP="006840D9">
      <w:pPr>
        <w:spacing w:after="0" w:line="276" w:lineRule="auto"/>
        <w:ind w:left="-84"/>
        <w:jc w:val="center"/>
      </w:pPr>
      <w:r w:rsidRPr="0032597A">
        <w:t xml:space="preserve">Zgodnie z art. 125 ust. 5 PZP, w imieniu podmiotu, na którego zasoby powołuje się Wykonawca </w:t>
      </w:r>
    </w:p>
    <w:p w14:paraId="43B28D41" w14:textId="77777777" w:rsidR="00101082" w:rsidRPr="0032597A" w:rsidRDefault="00101082" w:rsidP="006840D9">
      <w:pPr>
        <w:spacing w:after="0" w:line="276" w:lineRule="auto"/>
        <w:ind w:left="-84"/>
        <w:jc w:val="center"/>
        <w:rPr>
          <w:sz w:val="18"/>
        </w:rPr>
      </w:pPr>
      <w:r w:rsidRPr="0032597A">
        <w:rPr>
          <w:sz w:val="18"/>
        </w:rPr>
        <w:t>………………………………………………</w:t>
      </w:r>
    </w:p>
    <w:p w14:paraId="33E1DF5D" w14:textId="77777777" w:rsidR="00101082" w:rsidRPr="0032597A" w:rsidRDefault="00101082" w:rsidP="006840D9">
      <w:pPr>
        <w:spacing w:after="0" w:line="276" w:lineRule="auto"/>
        <w:ind w:left="-84"/>
        <w:jc w:val="center"/>
        <w:rPr>
          <w:sz w:val="18"/>
        </w:rPr>
      </w:pPr>
      <w:r w:rsidRPr="0032597A">
        <w:rPr>
          <w:sz w:val="18"/>
        </w:rPr>
        <w:t>………………………………………………</w:t>
      </w:r>
    </w:p>
    <w:p w14:paraId="7B42CA13" w14:textId="77777777" w:rsidR="00101082" w:rsidRPr="0032597A" w:rsidRDefault="00101082" w:rsidP="006840D9">
      <w:pPr>
        <w:spacing w:after="0" w:line="276" w:lineRule="auto"/>
        <w:ind w:left="-84"/>
        <w:jc w:val="center"/>
        <w:rPr>
          <w:sz w:val="18"/>
        </w:rPr>
      </w:pPr>
      <w:r w:rsidRPr="0032597A">
        <w:rPr>
          <w:sz w:val="18"/>
        </w:rPr>
        <w:t>………………………………………………</w:t>
      </w:r>
    </w:p>
    <w:p w14:paraId="4C4F2C32" w14:textId="77777777" w:rsidR="00101082" w:rsidRPr="0032597A" w:rsidRDefault="00101082" w:rsidP="006840D9">
      <w:pPr>
        <w:spacing w:after="0" w:line="276" w:lineRule="auto"/>
        <w:ind w:left="-84"/>
        <w:jc w:val="center"/>
        <w:rPr>
          <w:sz w:val="18"/>
        </w:rPr>
      </w:pPr>
      <w:r w:rsidRPr="0032597A">
        <w:rPr>
          <w:sz w:val="18"/>
        </w:rPr>
        <w:t>(podać pełną nazwę lub imię i nazwisko oraz adres, NIP, PESEL)</w:t>
      </w:r>
    </w:p>
    <w:p w14:paraId="145F4638" w14:textId="77777777" w:rsidR="00101082" w:rsidRPr="0032597A" w:rsidRDefault="00101082" w:rsidP="006840D9">
      <w:pPr>
        <w:spacing w:after="0" w:line="276" w:lineRule="auto"/>
        <w:ind w:left="-84"/>
        <w:jc w:val="center"/>
        <w:rPr>
          <w:sz w:val="18"/>
        </w:rPr>
      </w:pPr>
    </w:p>
    <w:p w14:paraId="4E0D1B2B" w14:textId="31C7A772" w:rsidR="00101082" w:rsidRPr="00101082" w:rsidRDefault="00101082" w:rsidP="006840D9">
      <w:pPr>
        <w:autoSpaceDE w:val="0"/>
        <w:autoSpaceDN w:val="0"/>
        <w:adjustRightInd w:val="0"/>
        <w:spacing w:after="0" w:line="276" w:lineRule="auto"/>
        <w:jc w:val="both"/>
        <w:rPr>
          <w:lang w:eastAsia="pl-PL"/>
        </w:rPr>
      </w:pPr>
      <w:r w:rsidRPr="00101082">
        <w:rPr>
          <w:lang w:eastAsia="pl-PL"/>
        </w:rPr>
        <w:t>oświadczam/y, że nie zachodzą wobec nas podstawy do wykluczenia z postępowania o udzielenie zamówienia publicznego określone w części III pkt 2 SWZ oraz spełniamy warunki udziału</w:t>
      </w:r>
      <w:r w:rsidRPr="00101082">
        <w:rPr>
          <w:lang w:eastAsia="pl-PL"/>
        </w:rPr>
        <w:br/>
        <w:t xml:space="preserve">w postępowaniu w następującym zakresie: </w:t>
      </w:r>
    </w:p>
    <w:p w14:paraId="67D82A7E" w14:textId="77777777" w:rsidR="00101082" w:rsidRPr="00101082" w:rsidRDefault="00101082" w:rsidP="006840D9">
      <w:pPr>
        <w:autoSpaceDE w:val="0"/>
        <w:autoSpaceDN w:val="0"/>
        <w:adjustRightInd w:val="0"/>
        <w:spacing w:after="0" w:line="276" w:lineRule="auto"/>
        <w:jc w:val="both"/>
        <w:rPr>
          <w:lang w:eastAsia="pl-PL"/>
        </w:rPr>
      </w:pPr>
    </w:p>
    <w:p w14:paraId="6AE316DC" w14:textId="77777777" w:rsidR="00101082" w:rsidRPr="00101082" w:rsidRDefault="00101082" w:rsidP="006840D9">
      <w:pPr>
        <w:autoSpaceDE w:val="0"/>
        <w:autoSpaceDN w:val="0"/>
        <w:adjustRightInd w:val="0"/>
        <w:spacing w:after="0" w:line="276" w:lineRule="auto"/>
        <w:jc w:val="center"/>
        <w:rPr>
          <w:lang w:eastAsia="pl-PL"/>
        </w:rPr>
      </w:pPr>
      <w:r w:rsidRPr="00101082">
        <w:rPr>
          <w:lang w:eastAsia="pl-PL"/>
        </w:rPr>
        <w:t>………………………………………………………………………………………………………………………………………..………</w:t>
      </w:r>
    </w:p>
    <w:p w14:paraId="24F0F620" w14:textId="77777777" w:rsidR="00101082" w:rsidRPr="00101082" w:rsidRDefault="00101082" w:rsidP="006840D9">
      <w:pPr>
        <w:spacing w:after="0" w:line="276" w:lineRule="auto"/>
        <w:jc w:val="center"/>
        <w:rPr>
          <w:sz w:val="18"/>
          <w:szCs w:val="18"/>
        </w:rPr>
      </w:pPr>
      <w:r w:rsidRPr="00101082">
        <w:rPr>
          <w:sz w:val="18"/>
          <w:szCs w:val="18"/>
          <w:lang w:eastAsia="pl-PL"/>
        </w:rPr>
        <w:t>(podać zakres zobowiązania)</w:t>
      </w:r>
    </w:p>
    <w:p w14:paraId="4D0BB35D" w14:textId="77777777" w:rsidR="003717CA" w:rsidRPr="00FC6556" w:rsidRDefault="003717CA" w:rsidP="006840D9">
      <w:pPr>
        <w:pStyle w:val="Nagwek5"/>
        <w:tabs>
          <w:tab w:val="clear" w:pos="1423"/>
        </w:tabs>
        <w:spacing w:before="0" w:after="0" w:line="276" w:lineRule="auto"/>
        <w:ind w:left="0" w:firstLine="0"/>
        <w:rPr>
          <w:rFonts w:cs="Calibri"/>
          <w:b w:val="0"/>
          <w:i w:val="0"/>
          <w:sz w:val="22"/>
          <w:szCs w:val="22"/>
          <w:highlight w:val="yellow"/>
          <w:lang w:val="pl-PL"/>
        </w:rPr>
      </w:pPr>
    </w:p>
    <w:p w14:paraId="3176F815" w14:textId="77777777" w:rsidR="00FC3973" w:rsidRPr="00D316E5" w:rsidRDefault="003717CA" w:rsidP="00FC3973">
      <w:pPr>
        <w:spacing w:after="0" w:line="312" w:lineRule="auto"/>
        <w:jc w:val="right"/>
        <w:outlineLvl w:val="4"/>
        <w:rPr>
          <w:rFonts w:eastAsia="Times New Roman"/>
          <w:i/>
        </w:rPr>
      </w:pPr>
      <w:r w:rsidRPr="00FC6556">
        <w:rPr>
          <w:highlight w:val="yellow"/>
        </w:rPr>
        <w:br w:type="page"/>
      </w:r>
      <w:r w:rsidR="00FC3973" w:rsidRPr="00D316E5">
        <w:rPr>
          <w:rFonts w:eastAsia="Times New Roman"/>
          <w:i/>
        </w:rPr>
        <w:lastRenderedPageBreak/>
        <w:t xml:space="preserve">Załącznik nr </w:t>
      </w:r>
      <w:r w:rsidR="00FC3973">
        <w:rPr>
          <w:rFonts w:eastAsia="Times New Roman"/>
          <w:i/>
        </w:rPr>
        <w:t>3</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FC3973" w:rsidRPr="00D316E5" w14:paraId="66D1FD85" w14:textId="77777777" w:rsidTr="00C60960">
        <w:trPr>
          <w:trHeight w:val="40"/>
        </w:trPr>
        <w:tc>
          <w:tcPr>
            <w:tcW w:w="5175" w:type="dxa"/>
            <w:shd w:val="clear" w:color="auto" w:fill="auto"/>
          </w:tcPr>
          <w:p w14:paraId="3C181E10" w14:textId="77777777" w:rsidR="00FC3973" w:rsidRPr="00D316E5" w:rsidRDefault="00FC3973" w:rsidP="00C60960">
            <w:bookmarkStart w:id="21" w:name="_Hlk167866871"/>
          </w:p>
          <w:p w14:paraId="04461CE4" w14:textId="77777777" w:rsidR="00FC3973" w:rsidRPr="009B447D" w:rsidRDefault="00FC3973" w:rsidP="00C60960">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0CEF879" w14:textId="77777777" w:rsidR="00FC3973" w:rsidRPr="009B447D" w:rsidRDefault="00FC3973" w:rsidP="00C60960">
            <w:pPr>
              <w:keepNext/>
              <w:widowControl w:val="0"/>
              <w:snapToGrid w:val="0"/>
              <w:spacing w:after="0" w:line="240" w:lineRule="auto"/>
              <w:jc w:val="center"/>
              <w:rPr>
                <w:b/>
                <w:sz w:val="18"/>
              </w:rPr>
            </w:pPr>
          </w:p>
          <w:p w14:paraId="6F1F02C9" w14:textId="77777777" w:rsidR="00FC3973" w:rsidRPr="009B447D" w:rsidRDefault="00FC3973" w:rsidP="00C60960">
            <w:pPr>
              <w:keepNext/>
              <w:widowControl w:val="0"/>
              <w:spacing w:after="0" w:line="240" w:lineRule="auto"/>
              <w:jc w:val="center"/>
              <w:rPr>
                <w:b/>
                <w:sz w:val="24"/>
              </w:rPr>
            </w:pPr>
            <w:r w:rsidRPr="009B447D">
              <w:rPr>
                <w:b/>
                <w:sz w:val="24"/>
              </w:rPr>
              <w:t xml:space="preserve">Zdolność techniczna i zawodowa </w:t>
            </w:r>
          </w:p>
          <w:p w14:paraId="13BAC824" w14:textId="77777777" w:rsidR="00FC3973" w:rsidRPr="009B447D" w:rsidRDefault="00FC3973" w:rsidP="00C60960">
            <w:pPr>
              <w:keepNext/>
              <w:widowControl w:val="0"/>
              <w:spacing w:after="0" w:line="240" w:lineRule="auto"/>
              <w:jc w:val="center"/>
              <w:rPr>
                <w:b/>
                <w:sz w:val="24"/>
              </w:rPr>
            </w:pPr>
            <w:r w:rsidRPr="009B447D">
              <w:rPr>
                <w:b/>
                <w:sz w:val="24"/>
              </w:rPr>
              <w:t>Wykonawcy</w:t>
            </w:r>
            <w:r w:rsidRPr="009B447D">
              <w:rPr>
                <w:b/>
                <w:sz w:val="24"/>
                <w:vertAlign w:val="superscript"/>
              </w:rPr>
              <w:footnoteReference w:id="4"/>
            </w:r>
          </w:p>
          <w:p w14:paraId="7F9CCEF0" w14:textId="77777777" w:rsidR="00FC3973" w:rsidRPr="009B447D" w:rsidRDefault="00FC3973" w:rsidP="00C60960">
            <w:pPr>
              <w:keepNext/>
              <w:widowControl w:val="0"/>
              <w:spacing w:after="60" w:line="240" w:lineRule="auto"/>
              <w:jc w:val="center"/>
              <w:rPr>
                <w:b/>
                <w:sz w:val="24"/>
              </w:rPr>
            </w:pPr>
            <w:r w:rsidRPr="00EB7DCE">
              <w:rPr>
                <w:b/>
                <w:sz w:val="24"/>
              </w:rPr>
              <w:t>(wykaz zrealizowanych usług)</w:t>
            </w:r>
          </w:p>
          <w:p w14:paraId="3DBBC06D" w14:textId="77777777" w:rsidR="00FC3973" w:rsidRPr="00EB7DCE" w:rsidRDefault="00FC3973" w:rsidP="00C60960">
            <w:pPr>
              <w:keepNext/>
              <w:widowControl w:val="0"/>
              <w:spacing w:after="60" w:line="240" w:lineRule="auto"/>
              <w:jc w:val="center"/>
              <w:rPr>
                <w:b/>
                <w:sz w:val="24"/>
              </w:rPr>
            </w:pPr>
          </w:p>
        </w:tc>
      </w:tr>
    </w:tbl>
    <w:p w14:paraId="20F7D50C" w14:textId="77777777" w:rsidR="00FC3973" w:rsidRPr="00D316E5" w:rsidRDefault="00FC3973" w:rsidP="00FC3973">
      <w:pPr>
        <w:jc w:val="right"/>
      </w:pPr>
    </w:p>
    <w:p w14:paraId="5EB4FF41" w14:textId="77777777" w:rsidR="00FC3973" w:rsidRPr="00D316E5" w:rsidRDefault="00FC3973" w:rsidP="00FC3973">
      <w:pPr>
        <w:spacing w:after="0" w:line="240" w:lineRule="auto"/>
        <w:jc w:val="center"/>
        <w:rPr>
          <w:b/>
        </w:rPr>
      </w:pPr>
      <w:r w:rsidRPr="00D316E5">
        <w:t>Dot.  postępowania o udzielenie zamówienia publicznego pn.</w:t>
      </w:r>
      <w:r w:rsidRPr="00D316E5">
        <w:rPr>
          <w:b/>
          <w:bCs/>
          <w:lang w:eastAsia="pl-PL"/>
        </w:rPr>
        <w:t xml:space="preserve"> </w:t>
      </w:r>
      <w:bookmarkStart w:id="22" w:name="_Hlk67044686"/>
    </w:p>
    <w:bookmarkEnd w:id="22"/>
    <w:p w14:paraId="1EF15AEA" w14:textId="2E31F215" w:rsidR="00FC3973" w:rsidRDefault="00FC3973" w:rsidP="00FC3973">
      <w:pPr>
        <w:spacing w:after="0" w:line="276" w:lineRule="auto"/>
        <w:ind w:left="-84"/>
        <w:jc w:val="center"/>
        <w:rPr>
          <w:b/>
          <w:iCs/>
        </w:rPr>
      </w:pPr>
      <w:r>
        <w:rPr>
          <w:b/>
          <w:bCs/>
        </w:rPr>
        <w:t>Przegląd, naprawa i regulacja zaworów automatycznych PARCOL</w:t>
      </w:r>
      <w:r w:rsidRPr="00C27A3E">
        <w:rPr>
          <w:b/>
          <w:iCs/>
        </w:rPr>
        <w:t xml:space="preserve"> </w:t>
      </w:r>
    </w:p>
    <w:p w14:paraId="2C398D57" w14:textId="4D20C86D" w:rsidR="00FC3973" w:rsidRPr="0032597A" w:rsidRDefault="00FC3973" w:rsidP="00FC3973">
      <w:pPr>
        <w:spacing w:after="0" w:line="276" w:lineRule="auto"/>
        <w:ind w:left="-84"/>
        <w:jc w:val="center"/>
        <w:rPr>
          <w:iCs/>
        </w:rPr>
      </w:pPr>
      <w:r w:rsidRPr="00C27A3E">
        <w:rPr>
          <w:b/>
          <w:iCs/>
        </w:rPr>
        <w:t>MKUO ProNatura ZP/TP/</w:t>
      </w:r>
      <w:r w:rsidR="007F3DCF">
        <w:rPr>
          <w:b/>
          <w:iCs/>
        </w:rPr>
        <w:t>27</w:t>
      </w:r>
      <w:r w:rsidRPr="00C27A3E">
        <w:rPr>
          <w:b/>
          <w:iCs/>
        </w:rPr>
        <w:t>/24</w:t>
      </w:r>
      <w:r w:rsidRPr="0032597A">
        <w:rPr>
          <w:iCs/>
        </w:rPr>
        <w:t xml:space="preserve"> </w:t>
      </w:r>
    </w:p>
    <w:p w14:paraId="12C6021B" w14:textId="77777777" w:rsidR="00FC3973" w:rsidRPr="009B447D" w:rsidRDefault="00FC3973" w:rsidP="00FC3973">
      <w:pPr>
        <w:tabs>
          <w:tab w:val="left" w:pos="2717"/>
        </w:tabs>
        <w:spacing w:before="120"/>
        <w:jc w:val="both"/>
        <w:rPr>
          <w:b/>
        </w:rPr>
      </w:pPr>
    </w:p>
    <w:p w14:paraId="514B8738" w14:textId="77777777" w:rsidR="00FC3973" w:rsidRPr="00D316E5" w:rsidRDefault="00FC3973" w:rsidP="00FC3973">
      <w:pPr>
        <w:tabs>
          <w:tab w:val="left" w:pos="2717"/>
        </w:tabs>
        <w:spacing w:before="120"/>
        <w:jc w:val="both"/>
        <w:rPr>
          <w:b/>
        </w:rPr>
      </w:pPr>
      <w:r w:rsidRPr="00D316E5">
        <w:rPr>
          <w:b/>
        </w:rPr>
        <w:t>w imieniu Wykonawcy</w:t>
      </w:r>
    </w:p>
    <w:p w14:paraId="598F5F23" w14:textId="77777777" w:rsidR="00FC3973" w:rsidRPr="00EB7DCE" w:rsidRDefault="00FC3973" w:rsidP="00FC3973">
      <w:pPr>
        <w:spacing w:before="120"/>
        <w:jc w:val="both"/>
      </w:pPr>
      <w:r w:rsidRPr="00EB7DCE">
        <w:t>…………………………………………………………………………………………………………..</w:t>
      </w:r>
    </w:p>
    <w:p w14:paraId="6C419BDA" w14:textId="77777777" w:rsidR="00FC3973" w:rsidRPr="00EB7DCE" w:rsidRDefault="00FC3973" w:rsidP="00FC3973">
      <w:pPr>
        <w:jc w:val="center"/>
        <w:rPr>
          <w:b/>
        </w:rPr>
      </w:pPr>
    </w:p>
    <w:p w14:paraId="2C04E7BE" w14:textId="77777777" w:rsidR="00FC3973" w:rsidRPr="00D316E5" w:rsidRDefault="00FC3973" w:rsidP="00FC3973">
      <w:pPr>
        <w:spacing w:before="120"/>
        <w:jc w:val="both"/>
      </w:pPr>
      <w:r w:rsidRPr="00D316E5">
        <w:t xml:space="preserve">przedkładam </w:t>
      </w:r>
      <w:r w:rsidRPr="00D316E5">
        <w:rPr>
          <w:b/>
        </w:rPr>
        <w:t xml:space="preserve">wykaz usług </w:t>
      </w:r>
      <w:r w:rsidRPr="00D316E5">
        <w:t>w zakresie niezbędnym do wykazania spełniania opisanego przez Zamawiającego warunku posiadania zdolności technicznej i zawodowej</w:t>
      </w:r>
    </w:p>
    <w:p w14:paraId="533B2D14" w14:textId="77777777" w:rsidR="00FC3973" w:rsidRPr="00D316E5" w:rsidRDefault="00FC3973" w:rsidP="00FC3973">
      <w:pPr>
        <w:jc w:val="both"/>
      </w:pPr>
    </w:p>
    <w:tbl>
      <w:tblPr>
        <w:tblW w:w="9663" w:type="dxa"/>
        <w:tblInd w:w="5" w:type="dxa"/>
        <w:tblLayout w:type="fixed"/>
        <w:tblCellMar>
          <w:left w:w="0" w:type="dxa"/>
          <w:right w:w="0" w:type="dxa"/>
        </w:tblCellMar>
        <w:tblLook w:val="0000" w:firstRow="0" w:lastRow="0" w:firstColumn="0" w:lastColumn="0" w:noHBand="0" w:noVBand="0"/>
      </w:tblPr>
      <w:tblGrid>
        <w:gridCol w:w="709"/>
        <w:gridCol w:w="1701"/>
        <w:gridCol w:w="3260"/>
        <w:gridCol w:w="1560"/>
        <w:gridCol w:w="2433"/>
      </w:tblGrid>
      <w:tr w:rsidR="00FC3973" w:rsidRPr="00D316E5" w14:paraId="1BB1E481" w14:textId="77777777" w:rsidTr="00C60960">
        <w:trPr>
          <w:cantSplit/>
          <w:trHeight w:val="971"/>
        </w:trPr>
        <w:tc>
          <w:tcPr>
            <w:tcW w:w="709" w:type="dxa"/>
            <w:tcBorders>
              <w:top w:val="single" w:sz="4" w:space="0" w:color="000000"/>
              <w:left w:val="single" w:sz="4" w:space="0" w:color="000000"/>
              <w:bottom w:val="single" w:sz="4" w:space="0" w:color="000000"/>
            </w:tcBorders>
            <w:vAlign w:val="center"/>
          </w:tcPr>
          <w:p w14:paraId="203D35EE" w14:textId="77777777" w:rsidR="00FC3973" w:rsidRPr="00EB7DCE" w:rsidRDefault="00FC3973" w:rsidP="00C60960">
            <w:pPr>
              <w:snapToGrid w:val="0"/>
              <w:jc w:val="center"/>
              <w:rPr>
                <w:sz w:val="20"/>
              </w:rPr>
            </w:pPr>
            <w:r w:rsidRPr="00EB7DCE">
              <w:rPr>
                <w:sz w:val="20"/>
              </w:rPr>
              <w:t>Lp.</w:t>
            </w:r>
          </w:p>
        </w:tc>
        <w:tc>
          <w:tcPr>
            <w:tcW w:w="1701" w:type="dxa"/>
            <w:tcBorders>
              <w:top w:val="single" w:sz="4" w:space="0" w:color="000000"/>
              <w:left w:val="single" w:sz="4" w:space="0" w:color="000000"/>
              <w:bottom w:val="single" w:sz="4" w:space="0" w:color="000000"/>
            </w:tcBorders>
            <w:vAlign w:val="center"/>
          </w:tcPr>
          <w:p w14:paraId="674AA0E2" w14:textId="77777777" w:rsidR="00FC3973" w:rsidRPr="00EB7DCE" w:rsidRDefault="00FC3973" w:rsidP="00C60960">
            <w:pPr>
              <w:snapToGrid w:val="0"/>
              <w:jc w:val="center"/>
              <w:rPr>
                <w:sz w:val="20"/>
              </w:rPr>
            </w:pPr>
            <w:r w:rsidRPr="00EB7DCE">
              <w:rPr>
                <w:sz w:val="20"/>
              </w:rPr>
              <w:t xml:space="preserve">Nazwa </w:t>
            </w:r>
            <w:r w:rsidRPr="009B447D">
              <w:rPr>
                <w:sz w:val="20"/>
              </w:rPr>
              <w:t>i adres Zamawiającego</w:t>
            </w:r>
            <w:r w:rsidRPr="00EB7DCE">
              <w:rPr>
                <w:sz w:val="20"/>
              </w:rPr>
              <w:t xml:space="preserve"> </w:t>
            </w:r>
          </w:p>
        </w:tc>
        <w:tc>
          <w:tcPr>
            <w:tcW w:w="3260" w:type="dxa"/>
            <w:tcBorders>
              <w:top w:val="single" w:sz="4" w:space="0" w:color="000000"/>
              <w:left w:val="single" w:sz="4" w:space="0" w:color="000000"/>
              <w:bottom w:val="single" w:sz="4" w:space="0" w:color="000000"/>
            </w:tcBorders>
            <w:vAlign w:val="center"/>
          </w:tcPr>
          <w:p w14:paraId="350AEB7F" w14:textId="77777777" w:rsidR="00FC3973" w:rsidRPr="00EB7DCE" w:rsidRDefault="00FC3973" w:rsidP="00C60960">
            <w:pPr>
              <w:snapToGrid w:val="0"/>
              <w:spacing w:after="0"/>
              <w:jc w:val="center"/>
              <w:rPr>
                <w:sz w:val="20"/>
              </w:rPr>
            </w:pPr>
            <w:r w:rsidRPr="009B447D">
              <w:rPr>
                <w:sz w:val="20"/>
              </w:rPr>
              <w:t>Opis wykonanej usługi</w:t>
            </w:r>
            <w:r w:rsidRPr="00D316E5">
              <w:rPr>
                <w:sz w:val="20"/>
                <w:szCs w:val="20"/>
              </w:rPr>
              <w:t xml:space="preserve"> </w:t>
            </w:r>
            <w:r w:rsidRPr="009B447D">
              <w:rPr>
                <w:sz w:val="20"/>
              </w:rPr>
              <w:t>/informacje potwierdzające spełnianie warunku opisanego w SWZ</w:t>
            </w:r>
          </w:p>
        </w:tc>
        <w:tc>
          <w:tcPr>
            <w:tcW w:w="1560" w:type="dxa"/>
            <w:tcBorders>
              <w:top w:val="single" w:sz="4" w:space="0" w:color="000000"/>
              <w:left w:val="single" w:sz="4" w:space="0" w:color="000000"/>
              <w:bottom w:val="single" w:sz="4" w:space="0" w:color="000000"/>
            </w:tcBorders>
            <w:vAlign w:val="center"/>
          </w:tcPr>
          <w:p w14:paraId="7EF94877" w14:textId="77777777" w:rsidR="00FC3973" w:rsidRPr="009B447D" w:rsidRDefault="00FC3973" w:rsidP="00C60960">
            <w:pPr>
              <w:snapToGrid w:val="0"/>
              <w:spacing w:after="0" w:line="240" w:lineRule="auto"/>
              <w:jc w:val="center"/>
              <w:rPr>
                <w:sz w:val="20"/>
              </w:rPr>
            </w:pPr>
            <w:r w:rsidRPr="009B447D">
              <w:rPr>
                <w:sz w:val="20"/>
              </w:rPr>
              <w:t xml:space="preserve">Termin realizacji </w:t>
            </w:r>
          </w:p>
          <w:p w14:paraId="3C5DFB8F" w14:textId="77777777" w:rsidR="00FC3973" w:rsidRPr="00EB7DCE" w:rsidRDefault="00FC3973" w:rsidP="00C60960">
            <w:pPr>
              <w:snapToGrid w:val="0"/>
              <w:spacing w:after="0" w:line="240" w:lineRule="auto"/>
              <w:jc w:val="center"/>
              <w:rPr>
                <w:sz w:val="20"/>
              </w:rPr>
            </w:pPr>
            <w:r w:rsidRPr="009B447D">
              <w:rPr>
                <w:sz w:val="20"/>
              </w:rPr>
              <w:t>usługi</w:t>
            </w:r>
          </w:p>
        </w:tc>
        <w:tc>
          <w:tcPr>
            <w:tcW w:w="2433" w:type="dxa"/>
            <w:tcBorders>
              <w:top w:val="single" w:sz="4" w:space="0" w:color="000000"/>
              <w:left w:val="single" w:sz="4" w:space="0" w:color="000000"/>
              <w:bottom w:val="single" w:sz="4" w:space="0" w:color="000000"/>
              <w:right w:val="single" w:sz="4" w:space="0" w:color="000000"/>
            </w:tcBorders>
            <w:vAlign w:val="center"/>
          </w:tcPr>
          <w:p w14:paraId="7C888060" w14:textId="77777777" w:rsidR="00FC3973" w:rsidRPr="00EB7DCE" w:rsidRDefault="00FC3973" w:rsidP="00C60960">
            <w:pPr>
              <w:snapToGrid w:val="0"/>
              <w:jc w:val="center"/>
              <w:rPr>
                <w:sz w:val="20"/>
              </w:rPr>
            </w:pPr>
            <w:r w:rsidRPr="009B447D">
              <w:rPr>
                <w:sz w:val="20"/>
              </w:rPr>
              <w:t>Wartość</w:t>
            </w:r>
            <w:r w:rsidRPr="00EB7DCE">
              <w:rPr>
                <w:sz w:val="20"/>
              </w:rPr>
              <w:t xml:space="preserve"> usług</w:t>
            </w:r>
            <w:r w:rsidRPr="009B447D">
              <w:rPr>
                <w:sz w:val="20"/>
              </w:rPr>
              <w:t xml:space="preserve"> (brutto)</w:t>
            </w:r>
          </w:p>
        </w:tc>
      </w:tr>
      <w:tr w:rsidR="00FC3973" w:rsidRPr="00D316E5" w14:paraId="0E40E1DB" w14:textId="77777777" w:rsidTr="00C60960">
        <w:trPr>
          <w:trHeight w:val="2889"/>
        </w:trPr>
        <w:tc>
          <w:tcPr>
            <w:tcW w:w="709" w:type="dxa"/>
            <w:tcBorders>
              <w:top w:val="single" w:sz="4" w:space="0" w:color="000000"/>
              <w:left w:val="single" w:sz="4" w:space="0" w:color="000000"/>
              <w:bottom w:val="single" w:sz="4" w:space="0" w:color="000000"/>
            </w:tcBorders>
          </w:tcPr>
          <w:p w14:paraId="1297E5A2" w14:textId="77777777" w:rsidR="00FC3973" w:rsidRPr="009B447D" w:rsidRDefault="00FC3973" w:rsidP="00C60960">
            <w:pPr>
              <w:snapToGrid w:val="0"/>
            </w:pPr>
          </w:p>
        </w:tc>
        <w:tc>
          <w:tcPr>
            <w:tcW w:w="1701" w:type="dxa"/>
            <w:tcBorders>
              <w:top w:val="single" w:sz="4" w:space="0" w:color="000000"/>
              <w:left w:val="single" w:sz="4" w:space="0" w:color="000000"/>
              <w:bottom w:val="single" w:sz="4" w:space="0" w:color="000000"/>
            </w:tcBorders>
          </w:tcPr>
          <w:p w14:paraId="6851373D" w14:textId="77777777" w:rsidR="00FC3973" w:rsidRPr="009B447D" w:rsidRDefault="00FC3973" w:rsidP="00C60960">
            <w:pPr>
              <w:snapToGrid w:val="0"/>
            </w:pPr>
          </w:p>
          <w:p w14:paraId="0EC112A1" w14:textId="77777777" w:rsidR="00FC3973" w:rsidRPr="009B447D" w:rsidRDefault="00FC3973" w:rsidP="00C60960"/>
          <w:p w14:paraId="1FF45A72" w14:textId="77777777" w:rsidR="00FC3973" w:rsidRPr="009B447D" w:rsidRDefault="00FC3973" w:rsidP="00C60960"/>
          <w:p w14:paraId="7C3E847A" w14:textId="77777777" w:rsidR="00FC3973" w:rsidRPr="009B447D" w:rsidRDefault="00FC3973" w:rsidP="00C60960"/>
        </w:tc>
        <w:tc>
          <w:tcPr>
            <w:tcW w:w="3260" w:type="dxa"/>
            <w:tcBorders>
              <w:top w:val="single" w:sz="4" w:space="0" w:color="000000"/>
              <w:left w:val="single" w:sz="4" w:space="0" w:color="000000"/>
              <w:bottom w:val="single" w:sz="4" w:space="0" w:color="000000"/>
            </w:tcBorders>
          </w:tcPr>
          <w:p w14:paraId="056D3DF3" w14:textId="77777777" w:rsidR="00FC3973" w:rsidRPr="009B447D" w:rsidRDefault="00FC3973" w:rsidP="00C60960">
            <w:pPr>
              <w:snapToGrid w:val="0"/>
            </w:pPr>
          </w:p>
        </w:tc>
        <w:tc>
          <w:tcPr>
            <w:tcW w:w="1560" w:type="dxa"/>
            <w:tcBorders>
              <w:top w:val="single" w:sz="4" w:space="0" w:color="000000"/>
              <w:left w:val="single" w:sz="4" w:space="0" w:color="000000"/>
              <w:bottom w:val="single" w:sz="4" w:space="0" w:color="000000"/>
            </w:tcBorders>
          </w:tcPr>
          <w:p w14:paraId="4AEE500B" w14:textId="77777777" w:rsidR="00FC3973" w:rsidRPr="009B447D" w:rsidRDefault="00FC3973" w:rsidP="00C60960">
            <w:pPr>
              <w:snapToGrid w:val="0"/>
            </w:pPr>
          </w:p>
        </w:tc>
        <w:tc>
          <w:tcPr>
            <w:tcW w:w="2433" w:type="dxa"/>
            <w:tcBorders>
              <w:top w:val="single" w:sz="4" w:space="0" w:color="000000"/>
              <w:left w:val="single" w:sz="4" w:space="0" w:color="000000"/>
              <w:bottom w:val="single" w:sz="4" w:space="0" w:color="000000"/>
              <w:right w:val="single" w:sz="4" w:space="0" w:color="000000"/>
            </w:tcBorders>
          </w:tcPr>
          <w:p w14:paraId="33819BC0" w14:textId="77777777" w:rsidR="00FC3973" w:rsidRPr="00EB7DCE" w:rsidRDefault="00FC3973" w:rsidP="00C60960">
            <w:pPr>
              <w:widowControl w:val="0"/>
              <w:suppressLineNumbers/>
              <w:snapToGrid w:val="0"/>
              <w:spacing w:after="0" w:line="240" w:lineRule="auto"/>
              <w:jc w:val="center"/>
              <w:rPr>
                <w:kern w:val="1"/>
                <w:sz w:val="16"/>
              </w:rPr>
            </w:pPr>
          </w:p>
        </w:tc>
      </w:tr>
    </w:tbl>
    <w:p w14:paraId="6A253E83" w14:textId="75718FBA" w:rsidR="00FC3973" w:rsidRPr="009B447D" w:rsidRDefault="00FC3973" w:rsidP="00FC3973">
      <w:pPr>
        <w:jc w:val="both"/>
      </w:pPr>
      <w:r w:rsidRPr="00D316E5">
        <w:t xml:space="preserve">Do wykazu załączono dokumenty potwierdzające, że wskazane usługi zostały wykonane należycie. </w:t>
      </w:r>
      <w:bookmarkEnd w:id="21"/>
    </w:p>
    <w:p w14:paraId="31DC0B05" w14:textId="77777777" w:rsidR="00FC3973" w:rsidRPr="009B447D" w:rsidRDefault="00FC3973" w:rsidP="00FC3973"/>
    <w:p w14:paraId="207EDA36" w14:textId="77777777" w:rsidR="00FC3973" w:rsidRDefault="00FC3973" w:rsidP="00FC3973">
      <w:pPr>
        <w:rPr>
          <w:rFonts w:eastAsia="Times New Roman"/>
          <w:b/>
          <w:bCs/>
          <w:i/>
          <w:iCs/>
          <w:sz w:val="26"/>
          <w:szCs w:val="26"/>
          <w:lang w:val="x-none"/>
        </w:rPr>
      </w:pPr>
    </w:p>
    <w:p w14:paraId="5A8D3066" w14:textId="77777777" w:rsidR="00FC3973" w:rsidRDefault="00FC3973" w:rsidP="00FC3973">
      <w:pPr>
        <w:rPr>
          <w:rFonts w:eastAsia="Times New Roman"/>
          <w:b/>
          <w:bCs/>
          <w:i/>
          <w:iCs/>
          <w:sz w:val="26"/>
          <w:szCs w:val="26"/>
          <w:lang w:val="x-none"/>
        </w:rPr>
      </w:pPr>
    </w:p>
    <w:p w14:paraId="47A9E242" w14:textId="77777777" w:rsidR="00FC3973" w:rsidRDefault="00FC3973" w:rsidP="00FC3973">
      <w:pPr>
        <w:rPr>
          <w:rFonts w:eastAsia="Times New Roman"/>
          <w:b/>
          <w:bCs/>
          <w:i/>
          <w:iCs/>
          <w:sz w:val="26"/>
          <w:szCs w:val="26"/>
          <w:lang w:val="x-none"/>
        </w:rPr>
      </w:pPr>
    </w:p>
    <w:p w14:paraId="4D6EDF3D" w14:textId="75869909" w:rsidR="00FC3973" w:rsidRPr="00FC3973" w:rsidRDefault="003717CA" w:rsidP="00FC3973">
      <w:r w:rsidRPr="00101082" w:rsidDel="00A03046">
        <w:t xml:space="preserve"> </w:t>
      </w:r>
      <w:bookmarkStart w:id="23" w:name="_Hlk117660241"/>
    </w:p>
    <w:p w14:paraId="54ECD199" w14:textId="51A75BCE" w:rsidR="003717CA" w:rsidRPr="00101082" w:rsidRDefault="003717CA" w:rsidP="006840D9">
      <w:pPr>
        <w:pStyle w:val="Nagwek5"/>
        <w:tabs>
          <w:tab w:val="clear" w:pos="1423"/>
        </w:tabs>
        <w:spacing w:before="0" w:after="0" w:line="276" w:lineRule="auto"/>
        <w:ind w:left="0" w:firstLine="0"/>
        <w:jc w:val="right"/>
        <w:rPr>
          <w:rFonts w:cs="Calibri"/>
          <w:b w:val="0"/>
          <w:bCs w:val="0"/>
          <w:i w:val="0"/>
          <w:sz w:val="22"/>
          <w:szCs w:val="22"/>
        </w:rPr>
      </w:pPr>
      <w:r w:rsidRPr="00101082">
        <w:rPr>
          <w:rFonts w:cs="Calibri"/>
          <w:b w:val="0"/>
          <w:bCs w:val="0"/>
          <w:i w:val="0"/>
          <w:sz w:val="22"/>
          <w:szCs w:val="22"/>
        </w:rPr>
        <w:lastRenderedPageBreak/>
        <w:t xml:space="preserve">Załącznik nr </w:t>
      </w:r>
      <w:r w:rsidR="00E72B32">
        <w:rPr>
          <w:rFonts w:cs="Calibri"/>
          <w:b w:val="0"/>
          <w:bCs w:val="0"/>
          <w:i w:val="0"/>
          <w:sz w:val="22"/>
          <w:szCs w:val="22"/>
        </w:rPr>
        <w:t>4</w:t>
      </w:r>
      <w:r w:rsidRPr="00101082">
        <w:rPr>
          <w:rFonts w:cs="Calibri"/>
          <w:b w:val="0"/>
          <w:bCs w:val="0"/>
          <w:i w:val="0"/>
          <w:sz w:val="22"/>
          <w:szCs w:val="22"/>
        </w:rPr>
        <w:t xml:space="preserve"> </w:t>
      </w:r>
    </w:p>
    <w:p w14:paraId="1C31BA1E" w14:textId="77777777" w:rsidR="003717CA" w:rsidRPr="00101082" w:rsidRDefault="003717CA" w:rsidP="006840D9">
      <w:pPr>
        <w:spacing w:after="0" w:line="276" w:lineRule="auto"/>
        <w:jc w:val="center"/>
        <w:rPr>
          <w:b/>
        </w:rPr>
      </w:pPr>
    </w:p>
    <w:p w14:paraId="3ABDDB14" w14:textId="77777777" w:rsidR="003717CA" w:rsidRPr="00101082" w:rsidRDefault="003717CA" w:rsidP="006840D9">
      <w:pPr>
        <w:spacing w:after="0" w:line="276" w:lineRule="auto"/>
        <w:jc w:val="center"/>
        <w:rPr>
          <w:b/>
        </w:rPr>
      </w:pPr>
      <w:r w:rsidRPr="00101082">
        <w:rPr>
          <w:b/>
        </w:rPr>
        <w:t>O Ś W I A D C Z E N I E</w:t>
      </w:r>
    </w:p>
    <w:p w14:paraId="208A615D" w14:textId="77777777" w:rsidR="003717CA" w:rsidRPr="00101082" w:rsidRDefault="003717CA" w:rsidP="006840D9">
      <w:pPr>
        <w:autoSpaceDE w:val="0"/>
        <w:autoSpaceDN w:val="0"/>
        <w:adjustRightInd w:val="0"/>
        <w:spacing w:after="0" w:line="276" w:lineRule="auto"/>
        <w:jc w:val="center"/>
        <w:rPr>
          <w:bCs/>
          <w:iCs/>
        </w:rPr>
      </w:pPr>
      <w:bookmarkStart w:id="24" w:name="_Hlk65059319"/>
      <w:r w:rsidRPr="00101082">
        <w:rPr>
          <w:bCs/>
        </w:rPr>
        <w:t xml:space="preserve">do postępowania pn. </w:t>
      </w:r>
    </w:p>
    <w:p w14:paraId="173791EB" w14:textId="27E3F953" w:rsidR="00E72B32" w:rsidRDefault="00E72B32" w:rsidP="006840D9">
      <w:pPr>
        <w:spacing w:after="0" w:line="276" w:lineRule="auto"/>
        <w:jc w:val="center"/>
        <w:rPr>
          <w:b/>
          <w:color w:val="000000"/>
        </w:rPr>
      </w:pPr>
      <w:bookmarkStart w:id="25" w:name="_Hlk169007811"/>
      <w:r>
        <w:rPr>
          <w:b/>
          <w:bCs/>
        </w:rPr>
        <w:t>Przegląd, naprawa i regulacja zaworów automatycznych</w:t>
      </w:r>
      <w:bookmarkEnd w:id="25"/>
      <w:r>
        <w:rPr>
          <w:b/>
          <w:bCs/>
        </w:rPr>
        <w:t xml:space="preserve"> PARCOL</w:t>
      </w:r>
      <w:r w:rsidRPr="00C27A3E">
        <w:rPr>
          <w:b/>
          <w:color w:val="000000"/>
        </w:rPr>
        <w:t xml:space="preserve"> </w:t>
      </w:r>
    </w:p>
    <w:p w14:paraId="7FBFFEE9" w14:textId="6FE0A690" w:rsidR="003717CA" w:rsidRPr="00C27A3E" w:rsidRDefault="003717CA" w:rsidP="006840D9">
      <w:pPr>
        <w:spacing w:after="0" w:line="276" w:lineRule="auto"/>
        <w:jc w:val="center"/>
        <w:rPr>
          <w:rFonts w:eastAsia="Times New Roman"/>
          <w:b/>
          <w:lang w:eastAsia="pl-PL"/>
        </w:rPr>
      </w:pPr>
      <w:r w:rsidRPr="00C27A3E">
        <w:rPr>
          <w:b/>
          <w:color w:val="000000"/>
        </w:rPr>
        <w:t>nr ref. sprawy: MKUO ProNatura ZP/TP/</w:t>
      </w:r>
      <w:r w:rsidR="007F3DCF">
        <w:rPr>
          <w:b/>
          <w:color w:val="000000"/>
        </w:rPr>
        <w:t>27</w:t>
      </w:r>
      <w:r w:rsidRPr="00C27A3E">
        <w:rPr>
          <w:b/>
          <w:color w:val="000000"/>
        </w:rPr>
        <w:t>/2</w:t>
      </w:r>
      <w:r w:rsidR="008428C0" w:rsidRPr="00C27A3E">
        <w:rPr>
          <w:b/>
          <w:color w:val="000000"/>
        </w:rPr>
        <w:t>4</w:t>
      </w:r>
    </w:p>
    <w:bookmarkEnd w:id="24"/>
    <w:p w14:paraId="03A329F5" w14:textId="77777777" w:rsidR="003717CA" w:rsidRDefault="003717CA" w:rsidP="006840D9">
      <w:pPr>
        <w:spacing w:after="0" w:line="276" w:lineRule="auto"/>
        <w:jc w:val="both"/>
        <w:rPr>
          <w:b/>
          <w:highlight w:val="yellow"/>
        </w:rPr>
      </w:pPr>
    </w:p>
    <w:p w14:paraId="6AFF26E9" w14:textId="77777777" w:rsidR="00101082" w:rsidRPr="00FC6556" w:rsidRDefault="00101082" w:rsidP="006840D9">
      <w:pPr>
        <w:spacing w:after="0" w:line="276" w:lineRule="auto"/>
        <w:jc w:val="both"/>
        <w:rPr>
          <w:b/>
          <w:highlight w:val="yellow"/>
        </w:rPr>
      </w:pPr>
    </w:p>
    <w:p w14:paraId="258D527B" w14:textId="117A7B7D" w:rsidR="003717CA" w:rsidRPr="00101082" w:rsidRDefault="003717CA" w:rsidP="006840D9">
      <w:pPr>
        <w:spacing w:after="0" w:line="276" w:lineRule="auto"/>
        <w:jc w:val="both"/>
      </w:pPr>
      <w:r w:rsidRPr="00101082">
        <w:t xml:space="preserve">Działając </w:t>
      </w:r>
      <w:r w:rsidRPr="00101082">
        <w:rPr>
          <w:rFonts w:eastAsia="Times New Roman"/>
          <w:lang w:eastAsia="pl-PL"/>
        </w:rPr>
        <w:t>w imieniu i na rzecz Wykonawcy ……………………………………………………</w:t>
      </w:r>
      <w:r w:rsidRPr="00101082">
        <w:t xml:space="preserve"> oświadczam,</w:t>
      </w:r>
      <w:r w:rsidRPr="00101082">
        <w:br/>
        <w:t xml:space="preserve">że wypełniłem obowiązki informacyjne przewidziane w art. 13 lub art. 14 RODO wobec osób fizycznych, od których dane osobowe bezpośrednio lub pośrednio pozyskałem w celu ubiegania się </w:t>
      </w:r>
      <w:r w:rsidRPr="00101082">
        <w:br/>
        <w:t>o udzielenie zamówienia publicznego w niniejszym postępowaniu i które przekazałem lub przekażę Zamawiającemu.</w:t>
      </w:r>
    </w:p>
    <w:p w14:paraId="1E708025" w14:textId="65B116B9" w:rsidR="00AE7C08" w:rsidRPr="003E4045" w:rsidRDefault="00AE7C08" w:rsidP="00AE7C08">
      <w:pPr>
        <w:spacing w:after="0" w:line="276" w:lineRule="auto"/>
        <w:rPr>
          <w:rFonts w:asciiTheme="minorHAnsi" w:hAnsiTheme="minorHAnsi" w:cstheme="minorHAnsi"/>
        </w:rPr>
      </w:pPr>
      <w:bookmarkStart w:id="26" w:name="mip50686952"/>
      <w:bookmarkStart w:id="27" w:name="mip50686953"/>
      <w:bookmarkStart w:id="28" w:name="mip50686988"/>
      <w:bookmarkStart w:id="29" w:name="mip11637389"/>
      <w:bookmarkStart w:id="30" w:name="mip11637390"/>
      <w:bookmarkStart w:id="31" w:name="mip11637391"/>
      <w:bookmarkStart w:id="32" w:name="mip11637392"/>
      <w:bookmarkStart w:id="33" w:name="mip11637393"/>
      <w:bookmarkStart w:id="34" w:name="mip51082611"/>
      <w:bookmarkEnd w:id="14"/>
      <w:bookmarkEnd w:id="23"/>
      <w:bookmarkEnd w:id="26"/>
      <w:bookmarkEnd w:id="27"/>
      <w:bookmarkEnd w:id="28"/>
      <w:bookmarkEnd w:id="29"/>
      <w:bookmarkEnd w:id="30"/>
      <w:bookmarkEnd w:id="31"/>
      <w:bookmarkEnd w:id="32"/>
      <w:bookmarkEnd w:id="33"/>
      <w:bookmarkEnd w:id="34"/>
    </w:p>
    <w:sectPr w:rsidR="00AE7C08" w:rsidRPr="003E4045" w:rsidSect="00435C3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9F6BC" w14:textId="77777777" w:rsidR="00D2422C" w:rsidRDefault="00D2422C">
      <w:pPr>
        <w:spacing w:after="0" w:line="240" w:lineRule="auto"/>
      </w:pPr>
      <w:r>
        <w:separator/>
      </w:r>
    </w:p>
  </w:endnote>
  <w:endnote w:type="continuationSeparator" w:id="0">
    <w:p w14:paraId="337220F8" w14:textId="77777777" w:rsidR="00D2422C" w:rsidRDefault="00D2422C">
      <w:pPr>
        <w:spacing w:after="0" w:line="240" w:lineRule="auto"/>
      </w:pPr>
      <w:r>
        <w:continuationSeparator/>
      </w:r>
    </w:p>
  </w:endnote>
  <w:endnote w:type="continuationNotice" w:id="1">
    <w:p w14:paraId="6D794B78" w14:textId="77777777" w:rsidR="00D2422C" w:rsidRDefault="00D24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500049572"/>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72DF4AD" w14:textId="2F7686AB" w:rsidR="008211F1" w:rsidRPr="008211F1" w:rsidRDefault="008211F1" w:rsidP="008211F1">
            <w:pPr>
              <w:pStyle w:val="Stopka"/>
              <w:jc w:val="right"/>
              <w:rPr>
                <w:sz w:val="20"/>
                <w:szCs w:val="20"/>
              </w:rPr>
            </w:pPr>
            <w:r w:rsidRPr="008211F1">
              <w:rPr>
                <w:sz w:val="20"/>
                <w:szCs w:val="20"/>
                <w:lang w:val="pl-PL"/>
              </w:rPr>
              <w:t xml:space="preserve">Strona </w:t>
            </w:r>
            <w:r w:rsidRPr="008211F1">
              <w:rPr>
                <w:sz w:val="20"/>
                <w:szCs w:val="20"/>
              </w:rPr>
              <w:fldChar w:fldCharType="begin"/>
            </w:r>
            <w:r w:rsidRPr="008211F1">
              <w:rPr>
                <w:sz w:val="20"/>
                <w:szCs w:val="20"/>
              </w:rPr>
              <w:instrText>PAGE</w:instrText>
            </w:r>
            <w:r w:rsidRPr="008211F1">
              <w:rPr>
                <w:sz w:val="20"/>
                <w:szCs w:val="20"/>
              </w:rPr>
              <w:fldChar w:fldCharType="separate"/>
            </w:r>
            <w:r w:rsidRPr="008211F1">
              <w:rPr>
                <w:sz w:val="20"/>
                <w:szCs w:val="20"/>
                <w:lang w:val="pl-PL"/>
              </w:rPr>
              <w:t>2</w:t>
            </w:r>
            <w:r w:rsidRPr="008211F1">
              <w:rPr>
                <w:sz w:val="20"/>
                <w:szCs w:val="20"/>
              </w:rPr>
              <w:fldChar w:fldCharType="end"/>
            </w:r>
            <w:r w:rsidRPr="008211F1">
              <w:rPr>
                <w:sz w:val="20"/>
                <w:szCs w:val="20"/>
                <w:lang w:val="pl-PL"/>
              </w:rPr>
              <w:t xml:space="preserve"> z </w:t>
            </w:r>
            <w:r w:rsidRPr="008211F1">
              <w:rPr>
                <w:sz w:val="20"/>
                <w:szCs w:val="20"/>
              </w:rPr>
              <w:fldChar w:fldCharType="begin"/>
            </w:r>
            <w:r w:rsidRPr="008211F1">
              <w:rPr>
                <w:sz w:val="20"/>
                <w:szCs w:val="20"/>
              </w:rPr>
              <w:instrText>NUMPAGES</w:instrText>
            </w:r>
            <w:r w:rsidRPr="008211F1">
              <w:rPr>
                <w:sz w:val="20"/>
                <w:szCs w:val="20"/>
              </w:rPr>
              <w:fldChar w:fldCharType="separate"/>
            </w:r>
            <w:r w:rsidRPr="008211F1">
              <w:rPr>
                <w:sz w:val="20"/>
                <w:szCs w:val="20"/>
                <w:lang w:val="pl-PL"/>
              </w:rPr>
              <w:t>2</w:t>
            </w:r>
            <w:r w:rsidRPr="008211F1">
              <w:rPr>
                <w:sz w:val="20"/>
                <w:szCs w:val="20"/>
              </w:rPr>
              <w:fldChar w:fldCharType="end"/>
            </w:r>
          </w:p>
        </w:sdtContent>
      </w:sdt>
    </w:sdtContent>
  </w:sdt>
  <w:p w14:paraId="0A0D9908" w14:textId="77777777" w:rsidR="00B76FFB" w:rsidRPr="008211F1" w:rsidRDefault="00B76FFB">
    <w:pPr>
      <w:pStyle w:val="Stopka"/>
      <w:jc w:val="center"/>
      <w:rPr>
        <w:color w:val="8080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860492492"/>
      <w:docPartObj>
        <w:docPartGallery w:val="Page Numbers (Bottom of Page)"/>
        <w:docPartUnique/>
      </w:docPartObj>
    </w:sdtPr>
    <w:sdtContent>
      <w:sdt>
        <w:sdtPr>
          <w:rPr>
            <w:sz w:val="20"/>
            <w:szCs w:val="20"/>
          </w:rPr>
          <w:id w:val="696971868"/>
          <w:docPartObj>
            <w:docPartGallery w:val="Page Numbers (Top of Page)"/>
            <w:docPartUnique/>
          </w:docPartObj>
        </w:sdtPr>
        <w:sdtContent>
          <w:p w14:paraId="1201686B" w14:textId="2F64C960" w:rsidR="008211F1" w:rsidRPr="008211F1" w:rsidRDefault="008211F1" w:rsidP="008211F1">
            <w:pPr>
              <w:pStyle w:val="Stopka"/>
              <w:jc w:val="right"/>
              <w:rPr>
                <w:sz w:val="20"/>
                <w:szCs w:val="20"/>
              </w:rPr>
            </w:pPr>
            <w:r w:rsidRPr="008211F1">
              <w:rPr>
                <w:sz w:val="20"/>
                <w:szCs w:val="20"/>
                <w:lang w:val="pl-PL"/>
              </w:rPr>
              <w:t xml:space="preserve">Strona </w:t>
            </w:r>
            <w:r w:rsidRPr="008211F1">
              <w:rPr>
                <w:sz w:val="20"/>
                <w:szCs w:val="20"/>
              </w:rPr>
              <w:fldChar w:fldCharType="begin"/>
            </w:r>
            <w:r w:rsidRPr="008211F1">
              <w:rPr>
                <w:sz w:val="20"/>
                <w:szCs w:val="20"/>
              </w:rPr>
              <w:instrText>PAGE</w:instrText>
            </w:r>
            <w:r w:rsidRPr="008211F1">
              <w:rPr>
                <w:sz w:val="20"/>
                <w:szCs w:val="20"/>
              </w:rPr>
              <w:fldChar w:fldCharType="separate"/>
            </w:r>
            <w:r w:rsidRPr="008211F1">
              <w:rPr>
                <w:sz w:val="20"/>
                <w:szCs w:val="20"/>
                <w:lang w:val="pl-PL"/>
              </w:rPr>
              <w:t>2</w:t>
            </w:r>
            <w:r w:rsidRPr="008211F1">
              <w:rPr>
                <w:sz w:val="20"/>
                <w:szCs w:val="20"/>
              </w:rPr>
              <w:fldChar w:fldCharType="end"/>
            </w:r>
            <w:r w:rsidRPr="008211F1">
              <w:rPr>
                <w:sz w:val="20"/>
                <w:szCs w:val="20"/>
                <w:lang w:val="pl-PL"/>
              </w:rPr>
              <w:t xml:space="preserve"> z </w:t>
            </w:r>
            <w:r w:rsidRPr="008211F1">
              <w:rPr>
                <w:sz w:val="20"/>
                <w:szCs w:val="20"/>
              </w:rPr>
              <w:fldChar w:fldCharType="begin"/>
            </w:r>
            <w:r w:rsidRPr="008211F1">
              <w:rPr>
                <w:sz w:val="20"/>
                <w:szCs w:val="20"/>
              </w:rPr>
              <w:instrText>NUMPAGES</w:instrText>
            </w:r>
            <w:r w:rsidRPr="008211F1">
              <w:rPr>
                <w:sz w:val="20"/>
                <w:szCs w:val="20"/>
              </w:rPr>
              <w:fldChar w:fldCharType="separate"/>
            </w:r>
            <w:r w:rsidRPr="008211F1">
              <w:rPr>
                <w:sz w:val="20"/>
                <w:szCs w:val="20"/>
                <w:lang w:val="pl-PL"/>
              </w:rPr>
              <w:t>2</w:t>
            </w:r>
            <w:r w:rsidRPr="008211F1">
              <w:rPr>
                <w:sz w:val="20"/>
                <w:szCs w:val="20"/>
              </w:rPr>
              <w:fldChar w:fldCharType="end"/>
            </w:r>
          </w:p>
        </w:sdtContent>
      </w:sdt>
    </w:sdtContent>
  </w:sdt>
  <w:p w14:paraId="0FED5427" w14:textId="77777777" w:rsidR="008211F1" w:rsidRPr="008211F1" w:rsidRDefault="008211F1" w:rsidP="008211F1">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A18F5" w14:textId="77777777" w:rsidR="00D2422C" w:rsidRDefault="00D2422C">
      <w:pPr>
        <w:spacing w:after="0" w:line="240" w:lineRule="auto"/>
      </w:pPr>
      <w:r>
        <w:separator/>
      </w:r>
    </w:p>
  </w:footnote>
  <w:footnote w:type="continuationSeparator" w:id="0">
    <w:p w14:paraId="4598C703" w14:textId="77777777" w:rsidR="00D2422C" w:rsidRDefault="00D2422C">
      <w:pPr>
        <w:spacing w:after="0" w:line="240" w:lineRule="auto"/>
      </w:pPr>
      <w:r>
        <w:continuationSeparator/>
      </w:r>
    </w:p>
  </w:footnote>
  <w:footnote w:type="continuationNotice" w:id="1">
    <w:p w14:paraId="53236080" w14:textId="77777777" w:rsidR="00D2422C" w:rsidRDefault="00D2422C">
      <w:pPr>
        <w:spacing w:after="0" w:line="240" w:lineRule="auto"/>
      </w:pPr>
    </w:p>
  </w:footnote>
  <w:footnote w:id="2">
    <w:p w14:paraId="4317335D" w14:textId="77777777" w:rsidR="00755272" w:rsidRPr="00755D34" w:rsidRDefault="00755272" w:rsidP="00E24CA6">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Oświadczenie należy załączyć do oferty. </w:t>
      </w:r>
    </w:p>
  </w:footnote>
  <w:footnote w:id="3">
    <w:p w14:paraId="0B7B5F26" w14:textId="77777777" w:rsidR="00101082" w:rsidRPr="00006A37" w:rsidRDefault="00101082" w:rsidP="00101082">
      <w:pPr>
        <w:pStyle w:val="Stopka"/>
        <w:rPr>
          <w:sz w:val="16"/>
          <w:szCs w:val="16"/>
        </w:rPr>
      </w:pPr>
      <w:r w:rsidRPr="00006A37">
        <w:rPr>
          <w:rStyle w:val="Odwoanieprzypisudolnego"/>
          <w:sz w:val="16"/>
          <w:szCs w:val="16"/>
        </w:rPr>
        <w:footnoteRef/>
      </w:r>
      <w:r w:rsidRPr="00006A37">
        <w:rPr>
          <w:sz w:val="16"/>
          <w:szCs w:val="16"/>
        </w:rPr>
        <w:t xml:space="preserve"> Oświadczenie należy załączyć do oferty– jeżeli Wykonawca powołuje się na zasoby podmiotu</w:t>
      </w:r>
    </w:p>
  </w:footnote>
  <w:footnote w:id="4">
    <w:p w14:paraId="2C694CB4" w14:textId="77777777" w:rsidR="00FC3973" w:rsidRPr="000B4F45" w:rsidRDefault="00FC3973" w:rsidP="00FC3973">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t>
      </w:r>
      <w:r>
        <w:rPr>
          <w:rFonts w:ascii="Calibri" w:hAnsi="Calibri"/>
          <w:lang w:val="pl-PL"/>
        </w:rPr>
        <w:t>Oświadczenie</w:t>
      </w:r>
      <w:r w:rsidRPr="000B4F45">
        <w:rPr>
          <w:rFonts w:ascii="Calibri" w:hAnsi="Calibri"/>
        </w:rPr>
        <w:t xml:space="preserve"> składa na żądanie Zamawiającego tylko Wykonawca, którego oferta zostanie najwyżej</w:t>
      </w:r>
      <w:r w:rsidRPr="009B447D">
        <w:rPr>
          <w:rFonts w:ascii="Calibri" w:hAnsi="Calibri"/>
          <w:lang w:val="pl-PL"/>
        </w:rPr>
        <w:t xml:space="preserve"> </w:t>
      </w:r>
      <w:r w:rsidRPr="000B4F45">
        <w:rPr>
          <w:rFonts w:ascii="Calibri" w:hAnsi="Calibri"/>
        </w:rPr>
        <w:t>oceniona.</w:t>
      </w:r>
      <w:r w:rsidRPr="009B447D">
        <w:rPr>
          <w:rFonts w:ascii="Calibri" w:hAnsi="Calibri"/>
          <w:lang w:val="pl-PL"/>
        </w:rPr>
        <w:t xml:space="preserve"> </w:t>
      </w:r>
      <w:r w:rsidRPr="000B4F45">
        <w:rPr>
          <w:rFonts w:ascii="Calibri" w:hAnsi="Calibri"/>
        </w:rPr>
        <w:t xml:space="preserve">Nie należy załączać do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AE060" w14:textId="38549359" w:rsidR="00B76FFB" w:rsidRPr="008211F1" w:rsidRDefault="008211F1" w:rsidP="008211F1">
    <w:pPr>
      <w:pStyle w:val="Nagwek"/>
      <w:jc w:val="right"/>
      <w:rPr>
        <w:bCs/>
      </w:rPr>
    </w:pPr>
    <w:r w:rsidRPr="008211F1">
      <w:rPr>
        <w:bCs/>
      </w:rPr>
      <w:t>MKUO ProNatura ZP/TP/</w:t>
    </w:r>
    <w:r w:rsidR="007F3DCF">
      <w:rPr>
        <w:bCs/>
      </w:rPr>
      <w:t>27</w:t>
    </w:r>
    <w:r w:rsidRPr="008211F1">
      <w:rPr>
        <w:bCs/>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728FB" w14:textId="50004704" w:rsidR="00FF0B86" w:rsidRPr="000E4729" w:rsidRDefault="00FF0B86" w:rsidP="00C5530A">
    <w:pPr>
      <w:pStyle w:val="Nagwek"/>
      <w:jc w:val="right"/>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2CC126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2"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4"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7"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8"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9"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10"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1"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0C"/>
    <w:multiLevelType w:val="singleLevel"/>
    <w:tmpl w:val="04150011"/>
    <w:lvl w:ilvl="0">
      <w:start w:val="1"/>
      <w:numFmt w:val="decimal"/>
      <w:lvlText w:val="%1)"/>
      <w:lvlJc w:val="left"/>
      <w:pPr>
        <w:ind w:left="720" w:hanging="360"/>
      </w:pPr>
    </w:lvl>
  </w:abstractNum>
  <w:abstractNum w:abstractNumId="13" w15:restartNumberingAfterBreak="0">
    <w:nsid w:val="0000000D"/>
    <w:multiLevelType w:val="singleLevel"/>
    <w:tmpl w:val="04150011"/>
    <w:lvl w:ilvl="0">
      <w:start w:val="1"/>
      <w:numFmt w:val="decimal"/>
      <w:lvlText w:val="%1)"/>
      <w:lvlJc w:val="left"/>
      <w:pPr>
        <w:ind w:left="720" w:hanging="360"/>
      </w:pPr>
    </w:lvl>
  </w:abstractNum>
  <w:abstractNum w:abstractNumId="14" w15:restartNumberingAfterBreak="0">
    <w:nsid w:val="0000000E"/>
    <w:multiLevelType w:val="singleLevel"/>
    <w:tmpl w:val="04150017"/>
    <w:lvl w:ilvl="0">
      <w:start w:val="1"/>
      <w:numFmt w:val="lowerLetter"/>
      <w:lvlText w:val="%1)"/>
      <w:lvlJc w:val="left"/>
      <w:pPr>
        <w:ind w:left="720" w:hanging="360"/>
      </w:pPr>
    </w:lvl>
  </w:abstractNum>
  <w:abstractNum w:abstractNumId="15"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6"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9"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20"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35C4F1A8"/>
    <w:lvl w:ilvl="0">
      <w:start w:val="1"/>
      <w:numFmt w:val="decimal"/>
      <w:lvlText w:val="%1."/>
      <w:lvlJc w:val="left"/>
      <w:pPr>
        <w:tabs>
          <w:tab w:val="num" w:pos="360"/>
        </w:tabs>
        <w:ind w:left="357" w:hanging="357"/>
      </w:pPr>
      <w:rPr>
        <w:rFonts w:hint="default"/>
        <w:b/>
        <w:bCs/>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multilevel"/>
    <w:tmpl w:val="B8728FC4"/>
    <w:name w:val="WW8Num52"/>
    <w:lvl w:ilvl="0">
      <w:start w:val="1"/>
      <w:numFmt w:val="decimal"/>
      <w:lvlText w:val="%1)"/>
      <w:lvlJc w:val="left"/>
      <w:pPr>
        <w:tabs>
          <w:tab w:val="num" w:pos="0"/>
        </w:tabs>
        <w:ind w:left="928"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245528C"/>
    <w:multiLevelType w:val="hybridMultilevel"/>
    <w:tmpl w:val="CEA07B1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051A6B6E"/>
    <w:multiLevelType w:val="hybridMultilevel"/>
    <w:tmpl w:val="C81C621E"/>
    <w:lvl w:ilvl="0" w:tplc="41E08EA4">
      <w:start w:val="3"/>
      <w:numFmt w:val="bullet"/>
      <w:lvlText w:val=""/>
      <w:lvlJc w:val="left"/>
      <w:pPr>
        <w:ind w:left="720" w:hanging="360"/>
      </w:pPr>
      <w:rPr>
        <w:rFonts w:ascii="Wingdings" w:eastAsia="Calibri"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5262596"/>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5"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6" w15:restartNumberingAfterBreak="0">
    <w:nsid w:val="0E0F17C2"/>
    <w:multiLevelType w:val="hybridMultilevel"/>
    <w:tmpl w:val="5EDECF8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2"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FD1319"/>
    <w:multiLevelType w:val="hybridMultilevel"/>
    <w:tmpl w:val="CEA07B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43B57A9"/>
    <w:multiLevelType w:val="multilevel"/>
    <w:tmpl w:val="107CAA3E"/>
    <w:lvl w:ilvl="0">
      <w:start w:val="1"/>
      <w:numFmt w:val="lowerLetter"/>
      <w:lvlText w:val="%1)"/>
      <w:lvlJc w:val="left"/>
      <w:pPr>
        <w:tabs>
          <w:tab w:val="num" w:pos="360"/>
        </w:tabs>
        <w:ind w:left="357" w:hanging="357"/>
      </w:pPr>
      <w:rPr>
        <w:rFonts w:hint="default"/>
        <w:b/>
        <w:bCs/>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5"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730CE2"/>
    <w:multiLevelType w:val="hybridMultilevel"/>
    <w:tmpl w:val="9C3AC40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7"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BEB4D44"/>
    <w:multiLevelType w:val="hybridMultilevel"/>
    <w:tmpl w:val="F51855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D9C1C8D"/>
    <w:multiLevelType w:val="hybridMultilevel"/>
    <w:tmpl w:val="EAC29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1"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9" w15:restartNumberingAfterBreak="0">
    <w:nsid w:val="391D4589"/>
    <w:multiLevelType w:val="hybridMultilevel"/>
    <w:tmpl w:val="D0ACF7E4"/>
    <w:lvl w:ilvl="0" w:tplc="720CC6A0">
      <w:start w:val="1"/>
      <w:numFmt w:val="decimal"/>
      <w:lvlText w:val="%1)"/>
      <w:lvlJc w:val="left"/>
      <w:pPr>
        <w:ind w:left="2880" w:hanging="360"/>
      </w:pPr>
      <w:rPr>
        <w:i w:val="0"/>
        <w:color w:val="auto"/>
      </w:rPr>
    </w:lvl>
    <w:lvl w:ilvl="1" w:tplc="04150019">
      <w:start w:val="1"/>
      <w:numFmt w:val="lowerLetter"/>
      <w:lvlText w:val="%2."/>
      <w:lvlJc w:val="left"/>
      <w:pPr>
        <w:ind w:left="3392" w:hanging="360"/>
      </w:pPr>
    </w:lvl>
    <w:lvl w:ilvl="2" w:tplc="0415001B">
      <w:start w:val="1"/>
      <w:numFmt w:val="lowerRoman"/>
      <w:lvlText w:val="%3."/>
      <w:lvlJc w:val="right"/>
      <w:pPr>
        <w:ind w:left="4112" w:hanging="180"/>
      </w:pPr>
    </w:lvl>
    <w:lvl w:ilvl="3" w:tplc="0415000F">
      <w:start w:val="1"/>
      <w:numFmt w:val="decimal"/>
      <w:lvlText w:val="%4."/>
      <w:lvlJc w:val="left"/>
      <w:pPr>
        <w:ind w:left="4832" w:hanging="360"/>
      </w:pPr>
    </w:lvl>
    <w:lvl w:ilvl="4" w:tplc="04150019">
      <w:start w:val="1"/>
      <w:numFmt w:val="lowerLetter"/>
      <w:lvlText w:val="%5."/>
      <w:lvlJc w:val="left"/>
      <w:pPr>
        <w:ind w:left="5552" w:hanging="360"/>
      </w:pPr>
    </w:lvl>
    <w:lvl w:ilvl="5" w:tplc="0415001B">
      <w:start w:val="1"/>
      <w:numFmt w:val="lowerRoman"/>
      <w:lvlText w:val="%6."/>
      <w:lvlJc w:val="right"/>
      <w:pPr>
        <w:ind w:left="6272" w:hanging="180"/>
      </w:pPr>
    </w:lvl>
    <w:lvl w:ilvl="6" w:tplc="0415000F">
      <w:start w:val="1"/>
      <w:numFmt w:val="decimal"/>
      <w:lvlText w:val="%7."/>
      <w:lvlJc w:val="left"/>
      <w:pPr>
        <w:ind w:left="6992" w:hanging="360"/>
      </w:pPr>
    </w:lvl>
    <w:lvl w:ilvl="7" w:tplc="04150019">
      <w:start w:val="1"/>
      <w:numFmt w:val="lowerLetter"/>
      <w:lvlText w:val="%8."/>
      <w:lvlJc w:val="left"/>
      <w:pPr>
        <w:ind w:left="7712" w:hanging="360"/>
      </w:pPr>
    </w:lvl>
    <w:lvl w:ilvl="8" w:tplc="0415001B">
      <w:start w:val="1"/>
      <w:numFmt w:val="lowerRoman"/>
      <w:lvlText w:val="%9."/>
      <w:lvlJc w:val="right"/>
      <w:pPr>
        <w:ind w:left="8432" w:hanging="180"/>
      </w:pPr>
    </w:lvl>
  </w:abstractNum>
  <w:abstractNum w:abstractNumId="70" w15:restartNumberingAfterBreak="0">
    <w:nsid w:val="3AA22B47"/>
    <w:multiLevelType w:val="hybridMultilevel"/>
    <w:tmpl w:val="0F86DE4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2"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73" w15:restartNumberingAfterBreak="0">
    <w:nsid w:val="449B3AB5"/>
    <w:multiLevelType w:val="hybridMultilevel"/>
    <w:tmpl w:val="4830EBDE"/>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7" w15:restartNumberingAfterBreak="0">
    <w:nsid w:val="4E6C57FC"/>
    <w:multiLevelType w:val="hybridMultilevel"/>
    <w:tmpl w:val="2DF2FF0C"/>
    <w:lvl w:ilvl="0" w:tplc="3AA6863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15:restartNumberingAfterBreak="0">
    <w:nsid w:val="53B46CF1"/>
    <w:multiLevelType w:val="hybridMultilevel"/>
    <w:tmpl w:val="CEA07B1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597F13B3"/>
    <w:multiLevelType w:val="multilevel"/>
    <w:tmpl w:val="BBA674F4"/>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3" w15:restartNumberingAfterBreak="0">
    <w:nsid w:val="59C11C5D"/>
    <w:multiLevelType w:val="multilevel"/>
    <w:tmpl w:val="137E1AD6"/>
    <w:lvl w:ilvl="0">
      <w:start w:val="7"/>
      <w:numFmt w:val="decimal"/>
      <w:lvlText w:val="%1."/>
      <w:lvlJc w:val="left"/>
      <w:pPr>
        <w:tabs>
          <w:tab w:val="num" w:pos="360"/>
        </w:tabs>
        <w:ind w:left="357" w:hanging="357"/>
      </w:pPr>
      <w:rPr>
        <w:rFonts w:hint="default"/>
        <w:b/>
        <w:bCs/>
      </w:rPr>
    </w:lvl>
    <w:lvl w:ilvl="1">
      <w:start w:val="8"/>
      <w:numFmt w:val="decimal"/>
      <w:lvlText w:val="%2."/>
      <w:lvlJc w:val="left"/>
      <w:pPr>
        <w:tabs>
          <w:tab w:val="num" w:pos="644"/>
        </w:tabs>
        <w:ind w:left="644" w:hanging="360"/>
      </w:pPr>
      <w:rPr>
        <w:rFonts w:hint="default"/>
        <w:b/>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4"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5"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5ADA140A"/>
    <w:multiLevelType w:val="hybridMultilevel"/>
    <w:tmpl w:val="DAEACD64"/>
    <w:lvl w:ilvl="0" w:tplc="0A9C3E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5C5C0D60"/>
    <w:multiLevelType w:val="hybridMultilevel"/>
    <w:tmpl w:val="9EA2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7871E0"/>
    <w:multiLevelType w:val="multilevel"/>
    <w:tmpl w:val="CB32EE5C"/>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90" w15:restartNumberingAfterBreak="0">
    <w:nsid w:val="67BA1D26"/>
    <w:multiLevelType w:val="singleLevel"/>
    <w:tmpl w:val="00000004"/>
    <w:lvl w:ilvl="0">
      <w:start w:val="1"/>
      <w:numFmt w:val="decimal"/>
      <w:lvlText w:val="%1."/>
      <w:lvlJc w:val="left"/>
      <w:pPr>
        <w:tabs>
          <w:tab w:val="num" w:pos="0"/>
        </w:tabs>
        <w:ind w:left="360" w:hanging="360"/>
      </w:pPr>
    </w:lvl>
  </w:abstractNum>
  <w:abstractNum w:abstractNumId="91" w15:restartNumberingAfterBreak="0">
    <w:nsid w:val="67CC55AD"/>
    <w:multiLevelType w:val="hybridMultilevel"/>
    <w:tmpl w:val="1E060F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8FF58F3"/>
    <w:multiLevelType w:val="hybridMultilevel"/>
    <w:tmpl w:val="40067D84"/>
    <w:lvl w:ilvl="0" w:tplc="3AA68638">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3" w15:restartNumberingAfterBreak="0">
    <w:nsid w:val="6C110FA1"/>
    <w:multiLevelType w:val="hybridMultilevel"/>
    <w:tmpl w:val="9C32B4D6"/>
    <w:lvl w:ilvl="0" w:tplc="EC40E494">
      <w:start w:val="1"/>
      <w:numFmt w:val="lowerLetter"/>
      <w:lvlText w:val="%1)"/>
      <w:lvlJc w:val="left"/>
      <w:pPr>
        <w:ind w:left="928" w:hanging="360"/>
      </w:pPr>
      <w:rPr>
        <w:rFonts w:ascii="Calibri" w:eastAsia="Times New Roman" w:hAnsi="Calibri" w:cs="Calibri"/>
      </w:rPr>
    </w:lvl>
    <w:lvl w:ilvl="1" w:tplc="0000000E">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0415000F">
      <w:start w:val="1"/>
      <w:numFmt w:val="decimal"/>
      <w:lvlText w:val="%4."/>
      <w:lvlJc w:val="left"/>
      <w:pPr>
        <w:ind w:left="927" w:hanging="360"/>
      </w:pPr>
    </w:lvl>
    <w:lvl w:ilvl="4" w:tplc="01B835F2">
      <w:start w:val="1"/>
      <w:numFmt w:val="lowerLetter"/>
      <w:lvlText w:val="%5)"/>
      <w:lvlJc w:val="left"/>
      <w:pPr>
        <w:ind w:left="786" w:hanging="360"/>
      </w:pPr>
      <w:rPr>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4"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C955E0"/>
    <w:multiLevelType w:val="hybridMultilevel"/>
    <w:tmpl w:val="62189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7" w15:restartNumberingAfterBreak="0">
    <w:nsid w:val="7F38503B"/>
    <w:multiLevelType w:val="multilevel"/>
    <w:tmpl w:val="35C4F1A8"/>
    <w:lvl w:ilvl="0">
      <w:start w:val="1"/>
      <w:numFmt w:val="decimal"/>
      <w:lvlText w:val="%1."/>
      <w:lvlJc w:val="left"/>
      <w:pPr>
        <w:tabs>
          <w:tab w:val="num" w:pos="360"/>
        </w:tabs>
        <w:ind w:left="357" w:hanging="357"/>
      </w:pPr>
      <w:rPr>
        <w:rFonts w:hint="default"/>
        <w:b/>
        <w:bCs/>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8" w15:restartNumberingAfterBreak="0">
    <w:nsid w:val="7FCF0609"/>
    <w:multiLevelType w:val="multilevel"/>
    <w:tmpl w:val="593821BC"/>
    <w:lvl w:ilvl="0">
      <w:start w:val="1"/>
      <w:numFmt w:val="decimal"/>
      <w:lvlText w:val="%1."/>
      <w:lvlJc w:val="left"/>
      <w:pPr>
        <w:ind w:left="720" w:hanging="360"/>
      </w:pPr>
      <w:rPr>
        <w:b/>
        <w:bCs/>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16252375">
    <w:abstractNumId w:val="12"/>
  </w:num>
  <w:num w:numId="2" w16cid:durableId="53090310">
    <w:abstractNumId w:val="23"/>
  </w:num>
  <w:num w:numId="3" w16cid:durableId="1681856102">
    <w:abstractNumId w:val="13"/>
  </w:num>
  <w:num w:numId="4" w16cid:durableId="1965622819">
    <w:abstractNumId w:val="14"/>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48"/>
  </w:num>
  <w:num w:numId="11" w16cid:durableId="383675431">
    <w:abstractNumId w:val="38"/>
  </w:num>
  <w:num w:numId="12" w16cid:durableId="1797984608">
    <w:abstractNumId w:val="97"/>
  </w:num>
  <w:num w:numId="13" w16cid:durableId="1326006648">
    <w:abstractNumId w:val="41"/>
  </w:num>
  <w:num w:numId="14" w16cid:durableId="1404184475">
    <w:abstractNumId w:val="73"/>
  </w:num>
  <w:num w:numId="15" w16cid:durableId="335377401">
    <w:abstractNumId w:val="55"/>
  </w:num>
  <w:num w:numId="16" w16cid:durableId="1571887973">
    <w:abstractNumId w:val="72"/>
  </w:num>
  <w:num w:numId="17" w16cid:durableId="974019629">
    <w:abstractNumId w:val="60"/>
  </w:num>
  <w:num w:numId="18" w16cid:durableId="73551982">
    <w:abstractNumId w:val="94"/>
  </w:num>
  <w:num w:numId="19" w16cid:durableId="1452164559">
    <w:abstractNumId w:val="79"/>
  </w:num>
  <w:num w:numId="20" w16cid:durableId="1454598578">
    <w:abstractNumId w:val="28"/>
  </w:num>
  <w:num w:numId="21" w16cid:durableId="705105949">
    <w:abstractNumId w:val="75"/>
  </w:num>
  <w:num w:numId="22" w16cid:durableId="1315599262">
    <w:abstractNumId w:val="52"/>
  </w:num>
  <w:num w:numId="23" w16cid:durableId="958339956">
    <w:abstractNumId w:val="74"/>
  </w:num>
  <w:num w:numId="24" w16cid:durableId="1988969481">
    <w:abstractNumId w:val="27"/>
  </w:num>
  <w:num w:numId="25" w16cid:durableId="1104879759">
    <w:abstractNumId w:val="42"/>
  </w:num>
  <w:num w:numId="26" w16cid:durableId="1330644543">
    <w:abstractNumId w:val="64"/>
  </w:num>
  <w:num w:numId="27" w16cid:durableId="1223179992">
    <w:abstractNumId w:val="36"/>
  </w:num>
  <w:num w:numId="28" w16cid:durableId="539779674">
    <w:abstractNumId w:val="84"/>
  </w:num>
  <w:num w:numId="29" w16cid:durableId="1368019010">
    <w:abstractNumId w:val="47"/>
  </w:num>
  <w:num w:numId="30" w16cid:durableId="775832681">
    <w:abstractNumId w:val="78"/>
  </w:num>
  <w:num w:numId="31" w16cid:durableId="1054625043">
    <w:abstractNumId w:val="61"/>
  </w:num>
  <w:num w:numId="32" w16cid:durableId="15679150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8735859">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9423725">
    <w:abstractNumId w:val="71"/>
    <w:lvlOverride w:ilvl="0">
      <w:startOverride w:val="1"/>
    </w:lvlOverride>
    <w:lvlOverride w:ilvl="1"/>
    <w:lvlOverride w:ilvl="2"/>
    <w:lvlOverride w:ilvl="3"/>
    <w:lvlOverride w:ilvl="4"/>
    <w:lvlOverride w:ilvl="5"/>
    <w:lvlOverride w:ilvl="6"/>
    <w:lvlOverride w:ilvl="7"/>
    <w:lvlOverride w:ilvl="8"/>
  </w:num>
  <w:num w:numId="35" w16cid:durableId="4219229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72214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9097171">
    <w:abstractNumId w:val="67"/>
    <w:lvlOverride w:ilvl="0">
      <w:startOverride w:val="1"/>
    </w:lvlOverride>
    <w:lvlOverride w:ilvl="1"/>
    <w:lvlOverride w:ilvl="2"/>
    <w:lvlOverride w:ilvl="3"/>
    <w:lvlOverride w:ilvl="4"/>
    <w:lvlOverride w:ilvl="5"/>
    <w:lvlOverride w:ilvl="6"/>
    <w:lvlOverride w:ilvl="7"/>
    <w:lvlOverride w:ilvl="8"/>
  </w:num>
  <w:num w:numId="38" w16cid:durableId="21051529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7257061">
    <w:abstractNumId w:val="70"/>
  </w:num>
  <w:num w:numId="40" w16cid:durableId="242684361">
    <w:abstractNumId w:val="40"/>
  </w:num>
  <w:num w:numId="41" w16cid:durableId="1720664420">
    <w:abstractNumId w:val="86"/>
  </w:num>
  <w:num w:numId="42" w16cid:durableId="1821727957">
    <w:abstractNumId w:val="65"/>
  </w:num>
  <w:num w:numId="43" w16cid:durableId="535898421">
    <w:abstractNumId w:val="89"/>
  </w:num>
  <w:num w:numId="44" w16cid:durableId="551187404">
    <w:abstractNumId w:val="96"/>
  </w:num>
  <w:num w:numId="45" w16cid:durableId="523322751">
    <w:abstractNumId w:val="0"/>
  </w:num>
  <w:num w:numId="46" w16cid:durableId="1147161639">
    <w:abstractNumId w:val="95"/>
  </w:num>
  <w:num w:numId="47" w16cid:durableId="274361794">
    <w:abstractNumId w:val="81"/>
  </w:num>
  <w:num w:numId="48" w16cid:durableId="1413578193">
    <w:abstractNumId w:val="31"/>
  </w:num>
  <w:num w:numId="49" w16cid:durableId="2099792575">
    <w:abstractNumId w:val="34"/>
  </w:num>
  <w:num w:numId="50" w16cid:durableId="179590901">
    <w:abstractNumId w:val="76"/>
  </w:num>
  <w:num w:numId="51" w16cid:durableId="238911425">
    <w:abstractNumId w:val="49"/>
  </w:num>
  <w:num w:numId="52" w16cid:durableId="868685426">
    <w:abstractNumId w:val="57"/>
  </w:num>
  <w:num w:numId="53" w16cid:durableId="96944389">
    <w:abstractNumId w:val="62"/>
  </w:num>
  <w:num w:numId="54" w16cid:durableId="574628125">
    <w:abstractNumId w:val="51"/>
  </w:num>
  <w:num w:numId="55" w16cid:durableId="788163795">
    <w:abstractNumId w:val="68"/>
  </w:num>
  <w:num w:numId="56" w16cid:durableId="1256941704">
    <w:abstractNumId w:val="45"/>
  </w:num>
  <w:num w:numId="57" w16cid:durableId="2093234120">
    <w:abstractNumId w:val="58"/>
  </w:num>
  <w:num w:numId="58" w16cid:durableId="655761773">
    <w:abstractNumId w:val="54"/>
  </w:num>
  <w:num w:numId="59" w16cid:durableId="86001515">
    <w:abstractNumId w:val="66"/>
  </w:num>
  <w:num w:numId="60" w16cid:durableId="875507925">
    <w:abstractNumId w:val="53"/>
  </w:num>
  <w:num w:numId="61" w16cid:durableId="1005784703">
    <w:abstractNumId w:val="87"/>
  </w:num>
  <w:num w:numId="62" w16cid:durableId="53162523">
    <w:abstractNumId w:val="90"/>
  </w:num>
  <w:num w:numId="63" w16cid:durableId="918517773">
    <w:abstractNumId w:val="80"/>
  </w:num>
  <w:num w:numId="64" w16cid:durableId="959146120">
    <w:abstractNumId w:val="98"/>
  </w:num>
  <w:num w:numId="65" w16cid:durableId="1761832872">
    <w:abstractNumId w:val="83"/>
  </w:num>
  <w:num w:numId="66" w16cid:durableId="449129544">
    <w:abstractNumId w:val="82"/>
  </w:num>
  <w:num w:numId="67" w16cid:durableId="2137066026">
    <w:abstractNumId w:val="88"/>
  </w:num>
  <w:num w:numId="68" w16cid:durableId="125398431">
    <w:abstractNumId w:val="77"/>
  </w:num>
  <w:num w:numId="69" w16cid:durableId="296447540">
    <w:abstractNumId w:val="37"/>
  </w:num>
  <w:num w:numId="70" w16cid:durableId="621109599">
    <w:abstractNumId w:val="91"/>
  </w:num>
  <w:num w:numId="71" w16cid:durableId="524712545">
    <w:abstractNumId w:val="56"/>
  </w:num>
  <w:num w:numId="72" w16cid:durableId="5560108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64593554">
    <w:abstractNumId w:val="93"/>
  </w:num>
  <w:num w:numId="74" w16cid:durableId="712853195">
    <w:abstractNumId w:val="59"/>
  </w:num>
  <w:num w:numId="75" w16cid:durableId="519510835">
    <w:abstractNumId w:val="39"/>
  </w:num>
  <w:num w:numId="76" w16cid:durableId="115300850">
    <w:abstractNumId w:val="92"/>
  </w:num>
  <w:num w:numId="77" w16cid:durableId="1388145547">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598"/>
    <w:rsid w:val="0000073E"/>
    <w:rsid w:val="00000809"/>
    <w:rsid w:val="00000A9B"/>
    <w:rsid w:val="00000D4F"/>
    <w:rsid w:val="000010A3"/>
    <w:rsid w:val="00001174"/>
    <w:rsid w:val="000014E1"/>
    <w:rsid w:val="000014F3"/>
    <w:rsid w:val="0000160A"/>
    <w:rsid w:val="00001757"/>
    <w:rsid w:val="00001890"/>
    <w:rsid w:val="0000202C"/>
    <w:rsid w:val="00002A5B"/>
    <w:rsid w:val="00002DD9"/>
    <w:rsid w:val="0000321E"/>
    <w:rsid w:val="0000343E"/>
    <w:rsid w:val="00003567"/>
    <w:rsid w:val="00003811"/>
    <w:rsid w:val="00003B9C"/>
    <w:rsid w:val="00003E96"/>
    <w:rsid w:val="00003FB4"/>
    <w:rsid w:val="00004748"/>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7A3"/>
    <w:rsid w:val="0000787A"/>
    <w:rsid w:val="00007BC7"/>
    <w:rsid w:val="00010069"/>
    <w:rsid w:val="0001014A"/>
    <w:rsid w:val="000102BF"/>
    <w:rsid w:val="0001086A"/>
    <w:rsid w:val="00010B25"/>
    <w:rsid w:val="00010C56"/>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28B"/>
    <w:rsid w:val="00014589"/>
    <w:rsid w:val="0001467F"/>
    <w:rsid w:val="0001482A"/>
    <w:rsid w:val="00014971"/>
    <w:rsid w:val="00014A13"/>
    <w:rsid w:val="00015DF8"/>
    <w:rsid w:val="00016044"/>
    <w:rsid w:val="00016365"/>
    <w:rsid w:val="000166B7"/>
    <w:rsid w:val="0001698A"/>
    <w:rsid w:val="00016A64"/>
    <w:rsid w:val="00016BFE"/>
    <w:rsid w:val="00016DC5"/>
    <w:rsid w:val="00016E7C"/>
    <w:rsid w:val="0001755F"/>
    <w:rsid w:val="00017880"/>
    <w:rsid w:val="00017E99"/>
    <w:rsid w:val="00017EFD"/>
    <w:rsid w:val="00020FE4"/>
    <w:rsid w:val="00020FF1"/>
    <w:rsid w:val="00021515"/>
    <w:rsid w:val="00021727"/>
    <w:rsid w:val="00021896"/>
    <w:rsid w:val="00021C01"/>
    <w:rsid w:val="00021DAB"/>
    <w:rsid w:val="00021E2C"/>
    <w:rsid w:val="00021F5C"/>
    <w:rsid w:val="00022289"/>
    <w:rsid w:val="0002271A"/>
    <w:rsid w:val="00022B35"/>
    <w:rsid w:val="00022E5F"/>
    <w:rsid w:val="00023520"/>
    <w:rsid w:val="00023594"/>
    <w:rsid w:val="0002369E"/>
    <w:rsid w:val="00023A07"/>
    <w:rsid w:val="00023DB0"/>
    <w:rsid w:val="000241BB"/>
    <w:rsid w:val="00024271"/>
    <w:rsid w:val="00024366"/>
    <w:rsid w:val="0002457A"/>
    <w:rsid w:val="00024764"/>
    <w:rsid w:val="00024B71"/>
    <w:rsid w:val="00024E41"/>
    <w:rsid w:val="00024FD7"/>
    <w:rsid w:val="0002511C"/>
    <w:rsid w:val="0002564B"/>
    <w:rsid w:val="000256B9"/>
    <w:rsid w:val="00025834"/>
    <w:rsid w:val="00025B87"/>
    <w:rsid w:val="00025EE2"/>
    <w:rsid w:val="00025F29"/>
    <w:rsid w:val="00026020"/>
    <w:rsid w:val="000267A7"/>
    <w:rsid w:val="000268B2"/>
    <w:rsid w:val="0002697E"/>
    <w:rsid w:val="0002699D"/>
    <w:rsid w:val="00026E34"/>
    <w:rsid w:val="000271A6"/>
    <w:rsid w:val="000275AD"/>
    <w:rsid w:val="000276B7"/>
    <w:rsid w:val="000301C1"/>
    <w:rsid w:val="00030278"/>
    <w:rsid w:val="000302A6"/>
    <w:rsid w:val="0003033A"/>
    <w:rsid w:val="00030372"/>
    <w:rsid w:val="00030540"/>
    <w:rsid w:val="00030B11"/>
    <w:rsid w:val="00030B7B"/>
    <w:rsid w:val="00030B7C"/>
    <w:rsid w:val="00030B87"/>
    <w:rsid w:val="00030DB1"/>
    <w:rsid w:val="00031388"/>
    <w:rsid w:val="000313BA"/>
    <w:rsid w:val="000314B8"/>
    <w:rsid w:val="000316F0"/>
    <w:rsid w:val="00031A84"/>
    <w:rsid w:val="00031B61"/>
    <w:rsid w:val="00031B78"/>
    <w:rsid w:val="00031DDE"/>
    <w:rsid w:val="000320DB"/>
    <w:rsid w:val="0003233F"/>
    <w:rsid w:val="000324E9"/>
    <w:rsid w:val="00032695"/>
    <w:rsid w:val="000331C1"/>
    <w:rsid w:val="000334F1"/>
    <w:rsid w:val="0003364A"/>
    <w:rsid w:val="00033BC7"/>
    <w:rsid w:val="00033FB1"/>
    <w:rsid w:val="00034096"/>
    <w:rsid w:val="00034268"/>
    <w:rsid w:val="00034337"/>
    <w:rsid w:val="000343A4"/>
    <w:rsid w:val="00034A02"/>
    <w:rsid w:val="00034A7D"/>
    <w:rsid w:val="00034B2A"/>
    <w:rsid w:val="00034B90"/>
    <w:rsid w:val="00034F76"/>
    <w:rsid w:val="00034FDB"/>
    <w:rsid w:val="000352A0"/>
    <w:rsid w:val="00035348"/>
    <w:rsid w:val="000357DA"/>
    <w:rsid w:val="00035935"/>
    <w:rsid w:val="00035C18"/>
    <w:rsid w:val="00035CDC"/>
    <w:rsid w:val="00035D5B"/>
    <w:rsid w:val="00036297"/>
    <w:rsid w:val="00036816"/>
    <w:rsid w:val="00036836"/>
    <w:rsid w:val="00036EF9"/>
    <w:rsid w:val="00036F29"/>
    <w:rsid w:val="0003708B"/>
    <w:rsid w:val="00037193"/>
    <w:rsid w:val="000371B0"/>
    <w:rsid w:val="0003725E"/>
    <w:rsid w:val="00037337"/>
    <w:rsid w:val="00037642"/>
    <w:rsid w:val="0003765E"/>
    <w:rsid w:val="0003783F"/>
    <w:rsid w:val="00037CCB"/>
    <w:rsid w:val="00037D2B"/>
    <w:rsid w:val="00037F31"/>
    <w:rsid w:val="00037F6D"/>
    <w:rsid w:val="00037FEA"/>
    <w:rsid w:val="00040673"/>
    <w:rsid w:val="00040912"/>
    <w:rsid w:val="00040AEB"/>
    <w:rsid w:val="00040D50"/>
    <w:rsid w:val="00040FCE"/>
    <w:rsid w:val="000411B6"/>
    <w:rsid w:val="0004187E"/>
    <w:rsid w:val="00041987"/>
    <w:rsid w:val="00041BED"/>
    <w:rsid w:val="00041E25"/>
    <w:rsid w:val="00041F8F"/>
    <w:rsid w:val="00042473"/>
    <w:rsid w:val="0004272E"/>
    <w:rsid w:val="000427EA"/>
    <w:rsid w:val="000429E1"/>
    <w:rsid w:val="00042C7E"/>
    <w:rsid w:val="00043435"/>
    <w:rsid w:val="00043634"/>
    <w:rsid w:val="00043A97"/>
    <w:rsid w:val="00044B08"/>
    <w:rsid w:val="00044E28"/>
    <w:rsid w:val="00044EBB"/>
    <w:rsid w:val="0004501F"/>
    <w:rsid w:val="00045029"/>
    <w:rsid w:val="000451E3"/>
    <w:rsid w:val="00045221"/>
    <w:rsid w:val="00045560"/>
    <w:rsid w:val="00045971"/>
    <w:rsid w:val="00045A50"/>
    <w:rsid w:val="00045ABC"/>
    <w:rsid w:val="00045B2D"/>
    <w:rsid w:val="00045F2E"/>
    <w:rsid w:val="00046433"/>
    <w:rsid w:val="0004664B"/>
    <w:rsid w:val="000467EB"/>
    <w:rsid w:val="00046870"/>
    <w:rsid w:val="00046A97"/>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00D"/>
    <w:rsid w:val="0005214D"/>
    <w:rsid w:val="00052163"/>
    <w:rsid w:val="0005224A"/>
    <w:rsid w:val="00052293"/>
    <w:rsid w:val="0005271A"/>
    <w:rsid w:val="0005276D"/>
    <w:rsid w:val="00052CE9"/>
    <w:rsid w:val="00052DA8"/>
    <w:rsid w:val="00052F22"/>
    <w:rsid w:val="0005330F"/>
    <w:rsid w:val="00054051"/>
    <w:rsid w:val="000540B6"/>
    <w:rsid w:val="000543B7"/>
    <w:rsid w:val="00054601"/>
    <w:rsid w:val="00054608"/>
    <w:rsid w:val="000549CA"/>
    <w:rsid w:val="000549FD"/>
    <w:rsid w:val="00054A96"/>
    <w:rsid w:val="00054D77"/>
    <w:rsid w:val="000551C5"/>
    <w:rsid w:val="00055392"/>
    <w:rsid w:val="000557E1"/>
    <w:rsid w:val="00055847"/>
    <w:rsid w:val="00055FD5"/>
    <w:rsid w:val="000560E8"/>
    <w:rsid w:val="00056593"/>
    <w:rsid w:val="000568C9"/>
    <w:rsid w:val="00056A4F"/>
    <w:rsid w:val="00056B3D"/>
    <w:rsid w:val="00057148"/>
    <w:rsid w:val="00057273"/>
    <w:rsid w:val="00057304"/>
    <w:rsid w:val="00057356"/>
    <w:rsid w:val="00057B56"/>
    <w:rsid w:val="00057BA8"/>
    <w:rsid w:val="00057EA6"/>
    <w:rsid w:val="00057FDB"/>
    <w:rsid w:val="0006032F"/>
    <w:rsid w:val="000608BF"/>
    <w:rsid w:val="00060B5D"/>
    <w:rsid w:val="00060C70"/>
    <w:rsid w:val="000611DC"/>
    <w:rsid w:val="0006137A"/>
    <w:rsid w:val="000613FA"/>
    <w:rsid w:val="000619C3"/>
    <w:rsid w:val="00061B8A"/>
    <w:rsid w:val="00061D05"/>
    <w:rsid w:val="00061FD2"/>
    <w:rsid w:val="0006211A"/>
    <w:rsid w:val="0006266A"/>
    <w:rsid w:val="00062767"/>
    <w:rsid w:val="000628AA"/>
    <w:rsid w:val="00062D95"/>
    <w:rsid w:val="000630F7"/>
    <w:rsid w:val="00063B99"/>
    <w:rsid w:val="00063E61"/>
    <w:rsid w:val="00064038"/>
    <w:rsid w:val="00064557"/>
    <w:rsid w:val="000645A2"/>
    <w:rsid w:val="00064717"/>
    <w:rsid w:val="00064780"/>
    <w:rsid w:val="000647A0"/>
    <w:rsid w:val="00064AC0"/>
    <w:rsid w:val="00064C2E"/>
    <w:rsid w:val="00065148"/>
    <w:rsid w:val="0006515C"/>
    <w:rsid w:val="000651BA"/>
    <w:rsid w:val="00065781"/>
    <w:rsid w:val="00065A4C"/>
    <w:rsid w:val="00065C22"/>
    <w:rsid w:val="00066197"/>
    <w:rsid w:val="0006625C"/>
    <w:rsid w:val="00066596"/>
    <w:rsid w:val="000666A0"/>
    <w:rsid w:val="00066A82"/>
    <w:rsid w:val="00066BCE"/>
    <w:rsid w:val="0006791D"/>
    <w:rsid w:val="00067A37"/>
    <w:rsid w:val="00067CA2"/>
    <w:rsid w:val="00067E47"/>
    <w:rsid w:val="00067E75"/>
    <w:rsid w:val="00067E7C"/>
    <w:rsid w:val="00067FF5"/>
    <w:rsid w:val="00070033"/>
    <w:rsid w:val="00070311"/>
    <w:rsid w:val="000709D0"/>
    <w:rsid w:val="00070BD8"/>
    <w:rsid w:val="0007117C"/>
    <w:rsid w:val="00071609"/>
    <w:rsid w:val="00071659"/>
    <w:rsid w:val="000716C2"/>
    <w:rsid w:val="000717DC"/>
    <w:rsid w:val="00071897"/>
    <w:rsid w:val="00071C4F"/>
    <w:rsid w:val="00071ECB"/>
    <w:rsid w:val="00071F2E"/>
    <w:rsid w:val="00072100"/>
    <w:rsid w:val="0007254B"/>
    <w:rsid w:val="0007268C"/>
    <w:rsid w:val="00072810"/>
    <w:rsid w:val="00072964"/>
    <w:rsid w:val="00072CC3"/>
    <w:rsid w:val="00072EDF"/>
    <w:rsid w:val="00073240"/>
    <w:rsid w:val="00073B54"/>
    <w:rsid w:val="00073F7E"/>
    <w:rsid w:val="0007414E"/>
    <w:rsid w:val="0007454A"/>
    <w:rsid w:val="00074572"/>
    <w:rsid w:val="00074613"/>
    <w:rsid w:val="00074740"/>
    <w:rsid w:val="00074797"/>
    <w:rsid w:val="0007487A"/>
    <w:rsid w:val="00074EF1"/>
    <w:rsid w:val="000750CD"/>
    <w:rsid w:val="000751A9"/>
    <w:rsid w:val="00075396"/>
    <w:rsid w:val="00075776"/>
    <w:rsid w:val="000758CF"/>
    <w:rsid w:val="00075CE1"/>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0484"/>
    <w:rsid w:val="00081188"/>
    <w:rsid w:val="000811BF"/>
    <w:rsid w:val="00081458"/>
    <w:rsid w:val="0008148E"/>
    <w:rsid w:val="00081660"/>
    <w:rsid w:val="0008187D"/>
    <w:rsid w:val="00081C34"/>
    <w:rsid w:val="00081C85"/>
    <w:rsid w:val="00081DCA"/>
    <w:rsid w:val="00081E54"/>
    <w:rsid w:val="000822AF"/>
    <w:rsid w:val="0008242D"/>
    <w:rsid w:val="0008293C"/>
    <w:rsid w:val="00082A3D"/>
    <w:rsid w:val="00082B96"/>
    <w:rsid w:val="00082D73"/>
    <w:rsid w:val="000833BB"/>
    <w:rsid w:val="00083741"/>
    <w:rsid w:val="00083850"/>
    <w:rsid w:val="000838DC"/>
    <w:rsid w:val="000839D8"/>
    <w:rsid w:val="00083C45"/>
    <w:rsid w:val="00083D58"/>
    <w:rsid w:val="00083EB8"/>
    <w:rsid w:val="00084010"/>
    <w:rsid w:val="000840B7"/>
    <w:rsid w:val="000841EB"/>
    <w:rsid w:val="000846ED"/>
    <w:rsid w:val="00084A0F"/>
    <w:rsid w:val="00084C39"/>
    <w:rsid w:val="00085092"/>
    <w:rsid w:val="00085743"/>
    <w:rsid w:val="000858C9"/>
    <w:rsid w:val="00085A82"/>
    <w:rsid w:val="00085CBE"/>
    <w:rsid w:val="00085E3E"/>
    <w:rsid w:val="00085EB2"/>
    <w:rsid w:val="00085F19"/>
    <w:rsid w:val="00085FA5"/>
    <w:rsid w:val="000864C0"/>
    <w:rsid w:val="0008687B"/>
    <w:rsid w:val="0008695D"/>
    <w:rsid w:val="00086A77"/>
    <w:rsid w:val="000873B7"/>
    <w:rsid w:val="0008767F"/>
    <w:rsid w:val="000879F6"/>
    <w:rsid w:val="000903CF"/>
    <w:rsid w:val="0009048E"/>
    <w:rsid w:val="0009088D"/>
    <w:rsid w:val="000909FC"/>
    <w:rsid w:val="00090FA5"/>
    <w:rsid w:val="00090FDF"/>
    <w:rsid w:val="00091727"/>
    <w:rsid w:val="00091C25"/>
    <w:rsid w:val="00091CA1"/>
    <w:rsid w:val="00092492"/>
    <w:rsid w:val="00092764"/>
    <w:rsid w:val="00092789"/>
    <w:rsid w:val="00092858"/>
    <w:rsid w:val="000928E4"/>
    <w:rsid w:val="0009293B"/>
    <w:rsid w:val="00092B8D"/>
    <w:rsid w:val="00092BE8"/>
    <w:rsid w:val="00092F9F"/>
    <w:rsid w:val="00093034"/>
    <w:rsid w:val="000932BF"/>
    <w:rsid w:val="0009358F"/>
    <w:rsid w:val="00093603"/>
    <w:rsid w:val="00093AF7"/>
    <w:rsid w:val="00093C18"/>
    <w:rsid w:val="0009405C"/>
    <w:rsid w:val="000941F8"/>
    <w:rsid w:val="0009446A"/>
    <w:rsid w:val="000949AE"/>
    <w:rsid w:val="000949F8"/>
    <w:rsid w:val="00094E7C"/>
    <w:rsid w:val="00094EF9"/>
    <w:rsid w:val="00094F52"/>
    <w:rsid w:val="000951F5"/>
    <w:rsid w:val="0009566D"/>
    <w:rsid w:val="00095ACC"/>
    <w:rsid w:val="00095C62"/>
    <w:rsid w:val="00095C91"/>
    <w:rsid w:val="00095EA3"/>
    <w:rsid w:val="00096070"/>
    <w:rsid w:val="000962ED"/>
    <w:rsid w:val="0009649D"/>
    <w:rsid w:val="0009664C"/>
    <w:rsid w:val="0009675A"/>
    <w:rsid w:val="00096F16"/>
    <w:rsid w:val="0009715C"/>
    <w:rsid w:val="0009731D"/>
    <w:rsid w:val="000973AB"/>
    <w:rsid w:val="00097B44"/>
    <w:rsid w:val="00097BFE"/>
    <w:rsid w:val="00097E4B"/>
    <w:rsid w:val="00097E55"/>
    <w:rsid w:val="000A04B7"/>
    <w:rsid w:val="000A071D"/>
    <w:rsid w:val="000A07EE"/>
    <w:rsid w:val="000A0FEC"/>
    <w:rsid w:val="000A1298"/>
    <w:rsid w:val="000A176A"/>
    <w:rsid w:val="000A1910"/>
    <w:rsid w:val="000A1B64"/>
    <w:rsid w:val="000A1B92"/>
    <w:rsid w:val="000A1C5D"/>
    <w:rsid w:val="000A1F1B"/>
    <w:rsid w:val="000A227C"/>
    <w:rsid w:val="000A27F6"/>
    <w:rsid w:val="000A2834"/>
    <w:rsid w:val="000A29F3"/>
    <w:rsid w:val="000A2CD9"/>
    <w:rsid w:val="000A38E2"/>
    <w:rsid w:val="000A3CF2"/>
    <w:rsid w:val="000A3EAA"/>
    <w:rsid w:val="000A430A"/>
    <w:rsid w:val="000A4979"/>
    <w:rsid w:val="000A4E1F"/>
    <w:rsid w:val="000A4EBB"/>
    <w:rsid w:val="000A4FC8"/>
    <w:rsid w:val="000A5132"/>
    <w:rsid w:val="000A513D"/>
    <w:rsid w:val="000A5565"/>
    <w:rsid w:val="000A59C3"/>
    <w:rsid w:val="000A5FC1"/>
    <w:rsid w:val="000A6444"/>
    <w:rsid w:val="000A6450"/>
    <w:rsid w:val="000A64E4"/>
    <w:rsid w:val="000A6F11"/>
    <w:rsid w:val="000A6FB0"/>
    <w:rsid w:val="000A793A"/>
    <w:rsid w:val="000A7A8C"/>
    <w:rsid w:val="000A7BA6"/>
    <w:rsid w:val="000A7BF1"/>
    <w:rsid w:val="000A7C64"/>
    <w:rsid w:val="000A7E7E"/>
    <w:rsid w:val="000B00A5"/>
    <w:rsid w:val="000B025C"/>
    <w:rsid w:val="000B050E"/>
    <w:rsid w:val="000B0605"/>
    <w:rsid w:val="000B0655"/>
    <w:rsid w:val="000B07EE"/>
    <w:rsid w:val="000B0BA6"/>
    <w:rsid w:val="000B0C6B"/>
    <w:rsid w:val="000B0DEC"/>
    <w:rsid w:val="000B1434"/>
    <w:rsid w:val="000B16A8"/>
    <w:rsid w:val="000B18C3"/>
    <w:rsid w:val="000B1AB5"/>
    <w:rsid w:val="000B1B40"/>
    <w:rsid w:val="000B1BCD"/>
    <w:rsid w:val="000B2199"/>
    <w:rsid w:val="000B23BE"/>
    <w:rsid w:val="000B2461"/>
    <w:rsid w:val="000B24DF"/>
    <w:rsid w:val="000B254C"/>
    <w:rsid w:val="000B2BAD"/>
    <w:rsid w:val="000B422F"/>
    <w:rsid w:val="000B45BD"/>
    <w:rsid w:val="000B486B"/>
    <w:rsid w:val="000B4A79"/>
    <w:rsid w:val="000B4E92"/>
    <w:rsid w:val="000B50A0"/>
    <w:rsid w:val="000B51E5"/>
    <w:rsid w:val="000B5676"/>
    <w:rsid w:val="000B58E8"/>
    <w:rsid w:val="000B5B5C"/>
    <w:rsid w:val="000B5EE2"/>
    <w:rsid w:val="000B600B"/>
    <w:rsid w:val="000B6102"/>
    <w:rsid w:val="000B62B4"/>
    <w:rsid w:val="000B63A9"/>
    <w:rsid w:val="000B640C"/>
    <w:rsid w:val="000B66CA"/>
    <w:rsid w:val="000B6C81"/>
    <w:rsid w:val="000B709B"/>
    <w:rsid w:val="000B71DD"/>
    <w:rsid w:val="000B74FA"/>
    <w:rsid w:val="000B7D13"/>
    <w:rsid w:val="000C0656"/>
    <w:rsid w:val="000C0904"/>
    <w:rsid w:val="000C0B53"/>
    <w:rsid w:val="000C0EEE"/>
    <w:rsid w:val="000C0F71"/>
    <w:rsid w:val="000C1AFD"/>
    <w:rsid w:val="000C1DFE"/>
    <w:rsid w:val="000C1E16"/>
    <w:rsid w:val="000C1F6D"/>
    <w:rsid w:val="000C212E"/>
    <w:rsid w:val="000C218F"/>
    <w:rsid w:val="000C2269"/>
    <w:rsid w:val="000C22CF"/>
    <w:rsid w:val="000C26B6"/>
    <w:rsid w:val="000C281D"/>
    <w:rsid w:val="000C2823"/>
    <w:rsid w:val="000C2A5F"/>
    <w:rsid w:val="000C3004"/>
    <w:rsid w:val="000C3477"/>
    <w:rsid w:val="000C351A"/>
    <w:rsid w:val="000C3666"/>
    <w:rsid w:val="000C36D4"/>
    <w:rsid w:val="000C36F5"/>
    <w:rsid w:val="000C4071"/>
    <w:rsid w:val="000C41ED"/>
    <w:rsid w:val="000C465B"/>
    <w:rsid w:val="000C476D"/>
    <w:rsid w:val="000C47DD"/>
    <w:rsid w:val="000C4976"/>
    <w:rsid w:val="000C4D11"/>
    <w:rsid w:val="000C4E1A"/>
    <w:rsid w:val="000C52DF"/>
    <w:rsid w:val="000C54AB"/>
    <w:rsid w:val="000C552A"/>
    <w:rsid w:val="000C5B3E"/>
    <w:rsid w:val="000C5D62"/>
    <w:rsid w:val="000C639E"/>
    <w:rsid w:val="000C63A7"/>
    <w:rsid w:val="000C6B5F"/>
    <w:rsid w:val="000C6CD6"/>
    <w:rsid w:val="000C6F2A"/>
    <w:rsid w:val="000C6FDD"/>
    <w:rsid w:val="000C70E6"/>
    <w:rsid w:val="000C72A8"/>
    <w:rsid w:val="000C73CA"/>
    <w:rsid w:val="000C73E7"/>
    <w:rsid w:val="000C7538"/>
    <w:rsid w:val="000C77E4"/>
    <w:rsid w:val="000C7ED5"/>
    <w:rsid w:val="000D0433"/>
    <w:rsid w:val="000D0995"/>
    <w:rsid w:val="000D0A00"/>
    <w:rsid w:val="000D0D33"/>
    <w:rsid w:val="000D1936"/>
    <w:rsid w:val="000D197B"/>
    <w:rsid w:val="000D19F8"/>
    <w:rsid w:val="000D1B6E"/>
    <w:rsid w:val="000D1BA2"/>
    <w:rsid w:val="000D258E"/>
    <w:rsid w:val="000D25FE"/>
    <w:rsid w:val="000D2779"/>
    <w:rsid w:val="000D2DA9"/>
    <w:rsid w:val="000D2F09"/>
    <w:rsid w:val="000D34B6"/>
    <w:rsid w:val="000D362D"/>
    <w:rsid w:val="000D38E3"/>
    <w:rsid w:val="000D3BD6"/>
    <w:rsid w:val="000D3ECB"/>
    <w:rsid w:val="000D4266"/>
    <w:rsid w:val="000D4511"/>
    <w:rsid w:val="000D4A42"/>
    <w:rsid w:val="000D4ED0"/>
    <w:rsid w:val="000D4FD3"/>
    <w:rsid w:val="000D53D8"/>
    <w:rsid w:val="000D55D2"/>
    <w:rsid w:val="000D561F"/>
    <w:rsid w:val="000D5A7B"/>
    <w:rsid w:val="000D5A7D"/>
    <w:rsid w:val="000D5D0E"/>
    <w:rsid w:val="000D5D4E"/>
    <w:rsid w:val="000D6262"/>
    <w:rsid w:val="000D626A"/>
    <w:rsid w:val="000D6614"/>
    <w:rsid w:val="000D6761"/>
    <w:rsid w:val="000D6846"/>
    <w:rsid w:val="000D68B3"/>
    <w:rsid w:val="000D699A"/>
    <w:rsid w:val="000D6D42"/>
    <w:rsid w:val="000D6F70"/>
    <w:rsid w:val="000D70C3"/>
    <w:rsid w:val="000D73F1"/>
    <w:rsid w:val="000D74AA"/>
    <w:rsid w:val="000D785B"/>
    <w:rsid w:val="000D7ACF"/>
    <w:rsid w:val="000D7FA1"/>
    <w:rsid w:val="000E0002"/>
    <w:rsid w:val="000E016A"/>
    <w:rsid w:val="000E018A"/>
    <w:rsid w:val="000E0285"/>
    <w:rsid w:val="000E04BB"/>
    <w:rsid w:val="000E050A"/>
    <w:rsid w:val="000E070A"/>
    <w:rsid w:val="000E09E6"/>
    <w:rsid w:val="000E0ADF"/>
    <w:rsid w:val="000E0C01"/>
    <w:rsid w:val="000E0DF9"/>
    <w:rsid w:val="000E0F72"/>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8CC"/>
    <w:rsid w:val="000E3A54"/>
    <w:rsid w:val="000E3E7F"/>
    <w:rsid w:val="000E4067"/>
    <w:rsid w:val="000E40BE"/>
    <w:rsid w:val="000E4206"/>
    <w:rsid w:val="000E4353"/>
    <w:rsid w:val="000E45EB"/>
    <w:rsid w:val="000E4729"/>
    <w:rsid w:val="000E4843"/>
    <w:rsid w:val="000E48AE"/>
    <w:rsid w:val="000E4B56"/>
    <w:rsid w:val="000E4E40"/>
    <w:rsid w:val="000E5354"/>
    <w:rsid w:val="000E567E"/>
    <w:rsid w:val="000E5855"/>
    <w:rsid w:val="000E5B96"/>
    <w:rsid w:val="000E5EF3"/>
    <w:rsid w:val="000E6044"/>
    <w:rsid w:val="000E643A"/>
    <w:rsid w:val="000E6739"/>
    <w:rsid w:val="000E68F9"/>
    <w:rsid w:val="000E6A94"/>
    <w:rsid w:val="000E6BF4"/>
    <w:rsid w:val="000E6F45"/>
    <w:rsid w:val="000E7031"/>
    <w:rsid w:val="000E7076"/>
    <w:rsid w:val="000E7604"/>
    <w:rsid w:val="000E7826"/>
    <w:rsid w:val="000E7A8E"/>
    <w:rsid w:val="000E7B28"/>
    <w:rsid w:val="000E7D1A"/>
    <w:rsid w:val="000E7E3D"/>
    <w:rsid w:val="000E7F3B"/>
    <w:rsid w:val="000E7F4B"/>
    <w:rsid w:val="000F00F2"/>
    <w:rsid w:val="000F0307"/>
    <w:rsid w:val="000F037F"/>
    <w:rsid w:val="000F05F8"/>
    <w:rsid w:val="000F06B0"/>
    <w:rsid w:val="000F06F4"/>
    <w:rsid w:val="000F0775"/>
    <w:rsid w:val="000F0856"/>
    <w:rsid w:val="000F0B5D"/>
    <w:rsid w:val="000F0DD7"/>
    <w:rsid w:val="000F10C1"/>
    <w:rsid w:val="000F1715"/>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450"/>
    <w:rsid w:val="000F55A1"/>
    <w:rsid w:val="000F5C12"/>
    <w:rsid w:val="000F5D17"/>
    <w:rsid w:val="000F5F44"/>
    <w:rsid w:val="000F5F6D"/>
    <w:rsid w:val="000F60E6"/>
    <w:rsid w:val="000F615C"/>
    <w:rsid w:val="000F69FE"/>
    <w:rsid w:val="000F6A8F"/>
    <w:rsid w:val="000F6DB3"/>
    <w:rsid w:val="000F6E8F"/>
    <w:rsid w:val="000F7294"/>
    <w:rsid w:val="000F752C"/>
    <w:rsid w:val="000F771B"/>
    <w:rsid w:val="000F77CB"/>
    <w:rsid w:val="000F7958"/>
    <w:rsid w:val="000F7A10"/>
    <w:rsid w:val="000F7A7B"/>
    <w:rsid w:val="000F7E28"/>
    <w:rsid w:val="000F7FE0"/>
    <w:rsid w:val="0010025A"/>
    <w:rsid w:val="00100598"/>
    <w:rsid w:val="00100692"/>
    <w:rsid w:val="0010108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43"/>
    <w:rsid w:val="00103A51"/>
    <w:rsid w:val="00103FF3"/>
    <w:rsid w:val="001045AE"/>
    <w:rsid w:val="0010488C"/>
    <w:rsid w:val="001049A9"/>
    <w:rsid w:val="00104CD1"/>
    <w:rsid w:val="001052C5"/>
    <w:rsid w:val="001054A6"/>
    <w:rsid w:val="001054E2"/>
    <w:rsid w:val="00105843"/>
    <w:rsid w:val="00105B5F"/>
    <w:rsid w:val="00105C0B"/>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022"/>
    <w:rsid w:val="00110359"/>
    <w:rsid w:val="00110894"/>
    <w:rsid w:val="001109BA"/>
    <w:rsid w:val="00110ACC"/>
    <w:rsid w:val="00110EA4"/>
    <w:rsid w:val="00110FB9"/>
    <w:rsid w:val="00111329"/>
    <w:rsid w:val="00111441"/>
    <w:rsid w:val="00111523"/>
    <w:rsid w:val="001115CF"/>
    <w:rsid w:val="00111A98"/>
    <w:rsid w:val="00111C0A"/>
    <w:rsid w:val="00111C59"/>
    <w:rsid w:val="00111F4A"/>
    <w:rsid w:val="00111FDC"/>
    <w:rsid w:val="001122DD"/>
    <w:rsid w:val="00112601"/>
    <w:rsid w:val="00112662"/>
    <w:rsid w:val="0011269A"/>
    <w:rsid w:val="00112AF4"/>
    <w:rsid w:val="00112C91"/>
    <w:rsid w:val="0011329C"/>
    <w:rsid w:val="00113F1F"/>
    <w:rsid w:val="001147E7"/>
    <w:rsid w:val="00114827"/>
    <w:rsid w:val="00114878"/>
    <w:rsid w:val="00114A3E"/>
    <w:rsid w:val="001154DA"/>
    <w:rsid w:val="00115887"/>
    <w:rsid w:val="00115939"/>
    <w:rsid w:val="00115A09"/>
    <w:rsid w:val="00115F18"/>
    <w:rsid w:val="0011638B"/>
    <w:rsid w:val="0011668E"/>
    <w:rsid w:val="001166AD"/>
    <w:rsid w:val="001166F9"/>
    <w:rsid w:val="00116A69"/>
    <w:rsid w:val="00116F46"/>
    <w:rsid w:val="0011719B"/>
    <w:rsid w:val="001172CC"/>
    <w:rsid w:val="0011742F"/>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1E5"/>
    <w:rsid w:val="001212A2"/>
    <w:rsid w:val="0012135D"/>
    <w:rsid w:val="0012157C"/>
    <w:rsid w:val="001215ED"/>
    <w:rsid w:val="00121721"/>
    <w:rsid w:val="001219CD"/>
    <w:rsid w:val="00121C72"/>
    <w:rsid w:val="001222CA"/>
    <w:rsid w:val="001226AA"/>
    <w:rsid w:val="0012287C"/>
    <w:rsid w:val="001229ED"/>
    <w:rsid w:val="00122AB7"/>
    <w:rsid w:val="00122B29"/>
    <w:rsid w:val="00122C19"/>
    <w:rsid w:val="00122CA2"/>
    <w:rsid w:val="00123182"/>
    <w:rsid w:val="00123834"/>
    <w:rsid w:val="00123F4B"/>
    <w:rsid w:val="00123F52"/>
    <w:rsid w:val="00124133"/>
    <w:rsid w:val="0012480D"/>
    <w:rsid w:val="00124A5A"/>
    <w:rsid w:val="00124DBC"/>
    <w:rsid w:val="0012596E"/>
    <w:rsid w:val="00125F7B"/>
    <w:rsid w:val="00126435"/>
    <w:rsid w:val="0012694E"/>
    <w:rsid w:val="00126D73"/>
    <w:rsid w:val="00126E10"/>
    <w:rsid w:val="00126EC5"/>
    <w:rsid w:val="001275C3"/>
    <w:rsid w:val="0012761E"/>
    <w:rsid w:val="001276BC"/>
    <w:rsid w:val="001301A4"/>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0D"/>
    <w:rsid w:val="0013273E"/>
    <w:rsid w:val="00132797"/>
    <w:rsid w:val="00132A72"/>
    <w:rsid w:val="00132DEF"/>
    <w:rsid w:val="00132EC1"/>
    <w:rsid w:val="001331AF"/>
    <w:rsid w:val="001332A7"/>
    <w:rsid w:val="00133320"/>
    <w:rsid w:val="0013363F"/>
    <w:rsid w:val="001336A8"/>
    <w:rsid w:val="0013372E"/>
    <w:rsid w:val="0013376C"/>
    <w:rsid w:val="00133877"/>
    <w:rsid w:val="00133A6D"/>
    <w:rsid w:val="00133BF3"/>
    <w:rsid w:val="00133C06"/>
    <w:rsid w:val="00133D0D"/>
    <w:rsid w:val="00134016"/>
    <w:rsid w:val="00134642"/>
    <w:rsid w:val="001347A7"/>
    <w:rsid w:val="001348BD"/>
    <w:rsid w:val="001349D5"/>
    <w:rsid w:val="00134BF3"/>
    <w:rsid w:val="00134C75"/>
    <w:rsid w:val="00135068"/>
    <w:rsid w:val="001351A7"/>
    <w:rsid w:val="001354EA"/>
    <w:rsid w:val="0013588B"/>
    <w:rsid w:val="00135A28"/>
    <w:rsid w:val="00135B8E"/>
    <w:rsid w:val="00135BFB"/>
    <w:rsid w:val="00135C71"/>
    <w:rsid w:val="00135CF1"/>
    <w:rsid w:val="00135D1B"/>
    <w:rsid w:val="00135EC9"/>
    <w:rsid w:val="001367C7"/>
    <w:rsid w:val="00136AF1"/>
    <w:rsid w:val="00136F73"/>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2EDB"/>
    <w:rsid w:val="001437DC"/>
    <w:rsid w:val="00143BF8"/>
    <w:rsid w:val="00143C51"/>
    <w:rsid w:val="001443B7"/>
    <w:rsid w:val="0014456C"/>
    <w:rsid w:val="00144667"/>
    <w:rsid w:val="001446F5"/>
    <w:rsid w:val="00144AAC"/>
    <w:rsid w:val="00144E9E"/>
    <w:rsid w:val="00145066"/>
    <w:rsid w:val="00145641"/>
    <w:rsid w:val="0014569C"/>
    <w:rsid w:val="00145D19"/>
    <w:rsid w:val="00145D8C"/>
    <w:rsid w:val="00145EA9"/>
    <w:rsid w:val="00145FEF"/>
    <w:rsid w:val="00145FFE"/>
    <w:rsid w:val="001465ED"/>
    <w:rsid w:val="00146623"/>
    <w:rsid w:val="0014684E"/>
    <w:rsid w:val="00146988"/>
    <w:rsid w:val="00146A16"/>
    <w:rsid w:val="00146A64"/>
    <w:rsid w:val="00146FAE"/>
    <w:rsid w:val="0014745E"/>
    <w:rsid w:val="001476BC"/>
    <w:rsid w:val="0015031D"/>
    <w:rsid w:val="00150526"/>
    <w:rsid w:val="00150611"/>
    <w:rsid w:val="0015061F"/>
    <w:rsid w:val="001506EE"/>
    <w:rsid w:val="00150714"/>
    <w:rsid w:val="00150967"/>
    <w:rsid w:val="00150D0F"/>
    <w:rsid w:val="001513AF"/>
    <w:rsid w:val="001515CC"/>
    <w:rsid w:val="001515F9"/>
    <w:rsid w:val="00151EBB"/>
    <w:rsid w:val="001520BE"/>
    <w:rsid w:val="0015224B"/>
    <w:rsid w:val="00152497"/>
    <w:rsid w:val="001524D9"/>
    <w:rsid w:val="0015256D"/>
    <w:rsid w:val="00152807"/>
    <w:rsid w:val="0015282F"/>
    <w:rsid w:val="0015283C"/>
    <w:rsid w:val="00152B94"/>
    <w:rsid w:val="00153302"/>
    <w:rsid w:val="0015342A"/>
    <w:rsid w:val="00153747"/>
    <w:rsid w:val="001537C6"/>
    <w:rsid w:val="001539CE"/>
    <w:rsid w:val="00153BBF"/>
    <w:rsid w:val="001540A1"/>
    <w:rsid w:val="0015412C"/>
    <w:rsid w:val="001543F9"/>
    <w:rsid w:val="00154DB8"/>
    <w:rsid w:val="00154F83"/>
    <w:rsid w:val="0015503D"/>
    <w:rsid w:val="001552A4"/>
    <w:rsid w:val="00155351"/>
    <w:rsid w:val="0015559D"/>
    <w:rsid w:val="001556E2"/>
    <w:rsid w:val="001556F0"/>
    <w:rsid w:val="001559D0"/>
    <w:rsid w:val="00155D34"/>
    <w:rsid w:val="00155EA8"/>
    <w:rsid w:val="00155EDB"/>
    <w:rsid w:val="0015600E"/>
    <w:rsid w:val="00156550"/>
    <w:rsid w:val="00156771"/>
    <w:rsid w:val="00156CD9"/>
    <w:rsid w:val="00156D21"/>
    <w:rsid w:val="00156E59"/>
    <w:rsid w:val="001570CC"/>
    <w:rsid w:val="00157422"/>
    <w:rsid w:val="001576DC"/>
    <w:rsid w:val="00157C3F"/>
    <w:rsid w:val="00157D4D"/>
    <w:rsid w:val="00157EC0"/>
    <w:rsid w:val="00160295"/>
    <w:rsid w:val="0016033A"/>
    <w:rsid w:val="001605CF"/>
    <w:rsid w:val="00160BA7"/>
    <w:rsid w:val="00160C57"/>
    <w:rsid w:val="00160CE1"/>
    <w:rsid w:val="00160E44"/>
    <w:rsid w:val="00160F41"/>
    <w:rsid w:val="001612C7"/>
    <w:rsid w:val="001612E9"/>
    <w:rsid w:val="00161D1F"/>
    <w:rsid w:val="00161D3A"/>
    <w:rsid w:val="00161D9E"/>
    <w:rsid w:val="00161EAC"/>
    <w:rsid w:val="00162496"/>
    <w:rsid w:val="001629D9"/>
    <w:rsid w:val="00162E8D"/>
    <w:rsid w:val="00163090"/>
    <w:rsid w:val="001636B1"/>
    <w:rsid w:val="001637E1"/>
    <w:rsid w:val="00163B89"/>
    <w:rsid w:val="00163BA1"/>
    <w:rsid w:val="00163C28"/>
    <w:rsid w:val="00163DAF"/>
    <w:rsid w:val="00164075"/>
    <w:rsid w:val="001643D3"/>
    <w:rsid w:val="00164472"/>
    <w:rsid w:val="001646E3"/>
    <w:rsid w:val="00164A2C"/>
    <w:rsid w:val="00164A7C"/>
    <w:rsid w:val="00164A8D"/>
    <w:rsid w:val="00164CCD"/>
    <w:rsid w:val="001650FD"/>
    <w:rsid w:val="00165284"/>
    <w:rsid w:val="001652AF"/>
    <w:rsid w:val="0016536A"/>
    <w:rsid w:val="00165C7E"/>
    <w:rsid w:val="00165FDE"/>
    <w:rsid w:val="00166955"/>
    <w:rsid w:val="001669B3"/>
    <w:rsid w:val="00166A17"/>
    <w:rsid w:val="00166BB9"/>
    <w:rsid w:val="00166C61"/>
    <w:rsid w:val="00166D7D"/>
    <w:rsid w:val="00167384"/>
    <w:rsid w:val="001675BF"/>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8CA"/>
    <w:rsid w:val="00172908"/>
    <w:rsid w:val="00172A4B"/>
    <w:rsid w:val="00172CC2"/>
    <w:rsid w:val="00172E12"/>
    <w:rsid w:val="0017348F"/>
    <w:rsid w:val="00173571"/>
    <w:rsid w:val="00173F9E"/>
    <w:rsid w:val="001741F6"/>
    <w:rsid w:val="00174899"/>
    <w:rsid w:val="00174A24"/>
    <w:rsid w:val="00174ABD"/>
    <w:rsid w:val="00174ADB"/>
    <w:rsid w:val="00174ADF"/>
    <w:rsid w:val="0017550F"/>
    <w:rsid w:val="0017559B"/>
    <w:rsid w:val="00175946"/>
    <w:rsid w:val="001759C4"/>
    <w:rsid w:val="00175ACF"/>
    <w:rsid w:val="00175C0A"/>
    <w:rsid w:val="00176055"/>
    <w:rsid w:val="00176588"/>
    <w:rsid w:val="001768E3"/>
    <w:rsid w:val="00176930"/>
    <w:rsid w:val="00176CAB"/>
    <w:rsid w:val="00176DBC"/>
    <w:rsid w:val="00176EAC"/>
    <w:rsid w:val="0017720D"/>
    <w:rsid w:val="00177449"/>
    <w:rsid w:val="0017791B"/>
    <w:rsid w:val="00177DE7"/>
    <w:rsid w:val="00177FB3"/>
    <w:rsid w:val="00180219"/>
    <w:rsid w:val="00180324"/>
    <w:rsid w:val="001804A0"/>
    <w:rsid w:val="001806B1"/>
    <w:rsid w:val="00180BC3"/>
    <w:rsid w:val="00180BF8"/>
    <w:rsid w:val="00180D79"/>
    <w:rsid w:val="00180D7A"/>
    <w:rsid w:val="001814C4"/>
    <w:rsid w:val="001815A3"/>
    <w:rsid w:val="0018175F"/>
    <w:rsid w:val="001817D6"/>
    <w:rsid w:val="0018191D"/>
    <w:rsid w:val="00181978"/>
    <w:rsid w:val="00181B18"/>
    <w:rsid w:val="00181E39"/>
    <w:rsid w:val="0018232C"/>
    <w:rsid w:val="00182403"/>
    <w:rsid w:val="001826CF"/>
    <w:rsid w:val="00182ADA"/>
    <w:rsid w:val="00182B9B"/>
    <w:rsid w:val="00183293"/>
    <w:rsid w:val="00183501"/>
    <w:rsid w:val="001835A4"/>
    <w:rsid w:val="001839B2"/>
    <w:rsid w:val="00183D78"/>
    <w:rsid w:val="00183FE0"/>
    <w:rsid w:val="00184775"/>
    <w:rsid w:val="001849DE"/>
    <w:rsid w:val="00184AF7"/>
    <w:rsid w:val="00184EE4"/>
    <w:rsid w:val="00184F4B"/>
    <w:rsid w:val="00185070"/>
    <w:rsid w:val="001851B8"/>
    <w:rsid w:val="0018556C"/>
    <w:rsid w:val="00185686"/>
    <w:rsid w:val="00185A12"/>
    <w:rsid w:val="00185B00"/>
    <w:rsid w:val="00185D9E"/>
    <w:rsid w:val="00185F6E"/>
    <w:rsid w:val="00185FB7"/>
    <w:rsid w:val="00186045"/>
    <w:rsid w:val="001863ED"/>
    <w:rsid w:val="00186569"/>
    <w:rsid w:val="00186907"/>
    <w:rsid w:val="00186B42"/>
    <w:rsid w:val="00186C73"/>
    <w:rsid w:val="00186C97"/>
    <w:rsid w:val="00186CA7"/>
    <w:rsid w:val="00186E9C"/>
    <w:rsid w:val="00187EBC"/>
    <w:rsid w:val="00187F2E"/>
    <w:rsid w:val="00187F94"/>
    <w:rsid w:val="001901CC"/>
    <w:rsid w:val="001903D8"/>
    <w:rsid w:val="00190593"/>
    <w:rsid w:val="001905B8"/>
    <w:rsid w:val="00190715"/>
    <w:rsid w:val="001908A5"/>
    <w:rsid w:val="001908EF"/>
    <w:rsid w:val="001908F5"/>
    <w:rsid w:val="00190A5B"/>
    <w:rsid w:val="00191001"/>
    <w:rsid w:val="001910C3"/>
    <w:rsid w:val="001911B6"/>
    <w:rsid w:val="00191208"/>
    <w:rsid w:val="0019189B"/>
    <w:rsid w:val="001918F2"/>
    <w:rsid w:val="00191AFF"/>
    <w:rsid w:val="00191BD0"/>
    <w:rsid w:val="001922C0"/>
    <w:rsid w:val="001925C5"/>
    <w:rsid w:val="001925CF"/>
    <w:rsid w:val="001925DE"/>
    <w:rsid w:val="00192818"/>
    <w:rsid w:val="00192990"/>
    <w:rsid w:val="00192B1A"/>
    <w:rsid w:val="00192B8D"/>
    <w:rsid w:val="00192DA1"/>
    <w:rsid w:val="00193477"/>
    <w:rsid w:val="0019374E"/>
    <w:rsid w:val="00193792"/>
    <w:rsid w:val="001941EA"/>
    <w:rsid w:val="001942B8"/>
    <w:rsid w:val="0019476B"/>
    <w:rsid w:val="00195386"/>
    <w:rsid w:val="0019585B"/>
    <w:rsid w:val="00195D0C"/>
    <w:rsid w:val="00195EAF"/>
    <w:rsid w:val="00196AEE"/>
    <w:rsid w:val="00196BEB"/>
    <w:rsid w:val="00196D28"/>
    <w:rsid w:val="00196D2D"/>
    <w:rsid w:val="001971C7"/>
    <w:rsid w:val="00197206"/>
    <w:rsid w:val="001973E6"/>
    <w:rsid w:val="001976EC"/>
    <w:rsid w:val="0019775C"/>
    <w:rsid w:val="00197AF6"/>
    <w:rsid w:val="00197F4A"/>
    <w:rsid w:val="001A0348"/>
    <w:rsid w:val="001A054E"/>
    <w:rsid w:val="001A07F1"/>
    <w:rsid w:val="001A0CDB"/>
    <w:rsid w:val="001A0F04"/>
    <w:rsid w:val="001A0FB3"/>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0A"/>
    <w:rsid w:val="001A3CA4"/>
    <w:rsid w:val="001A427E"/>
    <w:rsid w:val="001A46B4"/>
    <w:rsid w:val="001A4A6E"/>
    <w:rsid w:val="001A4D09"/>
    <w:rsid w:val="001A4D94"/>
    <w:rsid w:val="001A4D95"/>
    <w:rsid w:val="001A4FC6"/>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6E7"/>
    <w:rsid w:val="001B29AD"/>
    <w:rsid w:val="001B2D0E"/>
    <w:rsid w:val="001B2ECC"/>
    <w:rsid w:val="001B3558"/>
    <w:rsid w:val="001B3681"/>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389"/>
    <w:rsid w:val="001B6569"/>
    <w:rsid w:val="001B6D94"/>
    <w:rsid w:val="001B72B8"/>
    <w:rsid w:val="001B75D8"/>
    <w:rsid w:val="001B772B"/>
    <w:rsid w:val="001B79E6"/>
    <w:rsid w:val="001B7AAF"/>
    <w:rsid w:val="001B7BCF"/>
    <w:rsid w:val="001C0728"/>
    <w:rsid w:val="001C0F84"/>
    <w:rsid w:val="001C1376"/>
    <w:rsid w:val="001C14AA"/>
    <w:rsid w:val="001C1918"/>
    <w:rsid w:val="001C193A"/>
    <w:rsid w:val="001C19C5"/>
    <w:rsid w:val="001C1B58"/>
    <w:rsid w:val="001C1C0D"/>
    <w:rsid w:val="001C1ECC"/>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A42"/>
    <w:rsid w:val="001C3EAE"/>
    <w:rsid w:val="001C40A0"/>
    <w:rsid w:val="001C4178"/>
    <w:rsid w:val="001C41C5"/>
    <w:rsid w:val="001C43B7"/>
    <w:rsid w:val="001C43E9"/>
    <w:rsid w:val="001C4761"/>
    <w:rsid w:val="001C4A66"/>
    <w:rsid w:val="001C4E20"/>
    <w:rsid w:val="001C53F9"/>
    <w:rsid w:val="001C56E8"/>
    <w:rsid w:val="001C5796"/>
    <w:rsid w:val="001C5AA2"/>
    <w:rsid w:val="001C5E99"/>
    <w:rsid w:val="001C60CC"/>
    <w:rsid w:val="001C617A"/>
    <w:rsid w:val="001C62FC"/>
    <w:rsid w:val="001C6B31"/>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0B70"/>
    <w:rsid w:val="001D113D"/>
    <w:rsid w:val="001D11DD"/>
    <w:rsid w:val="001D16B3"/>
    <w:rsid w:val="001D18ED"/>
    <w:rsid w:val="001D19E0"/>
    <w:rsid w:val="001D1B57"/>
    <w:rsid w:val="001D1BB8"/>
    <w:rsid w:val="001D207C"/>
    <w:rsid w:val="001D22B2"/>
    <w:rsid w:val="001D26D7"/>
    <w:rsid w:val="001D2741"/>
    <w:rsid w:val="001D295E"/>
    <w:rsid w:val="001D29D0"/>
    <w:rsid w:val="001D2CB2"/>
    <w:rsid w:val="001D324D"/>
    <w:rsid w:val="001D32CF"/>
    <w:rsid w:val="001D3392"/>
    <w:rsid w:val="001D3770"/>
    <w:rsid w:val="001D3E84"/>
    <w:rsid w:val="001D41C6"/>
    <w:rsid w:val="001D433C"/>
    <w:rsid w:val="001D4441"/>
    <w:rsid w:val="001D4643"/>
    <w:rsid w:val="001D46CF"/>
    <w:rsid w:val="001D4764"/>
    <w:rsid w:val="001D47C3"/>
    <w:rsid w:val="001D4BC1"/>
    <w:rsid w:val="001D4DDB"/>
    <w:rsid w:val="001D4E48"/>
    <w:rsid w:val="001D4E60"/>
    <w:rsid w:val="001D4F4D"/>
    <w:rsid w:val="001D5120"/>
    <w:rsid w:val="001D5500"/>
    <w:rsid w:val="001D5586"/>
    <w:rsid w:val="001D5A22"/>
    <w:rsid w:val="001D5C82"/>
    <w:rsid w:val="001D5D52"/>
    <w:rsid w:val="001D5F9E"/>
    <w:rsid w:val="001D60EA"/>
    <w:rsid w:val="001D610B"/>
    <w:rsid w:val="001D62B7"/>
    <w:rsid w:val="001D6390"/>
    <w:rsid w:val="001D639D"/>
    <w:rsid w:val="001D6435"/>
    <w:rsid w:val="001D6515"/>
    <w:rsid w:val="001D67A6"/>
    <w:rsid w:val="001D685C"/>
    <w:rsid w:val="001D6884"/>
    <w:rsid w:val="001D6E24"/>
    <w:rsid w:val="001D70DF"/>
    <w:rsid w:val="001D742D"/>
    <w:rsid w:val="001D7542"/>
    <w:rsid w:val="001D77AE"/>
    <w:rsid w:val="001D7841"/>
    <w:rsid w:val="001D7ADD"/>
    <w:rsid w:val="001D7B13"/>
    <w:rsid w:val="001D7B8C"/>
    <w:rsid w:val="001D7D96"/>
    <w:rsid w:val="001E0011"/>
    <w:rsid w:val="001E016B"/>
    <w:rsid w:val="001E0DBE"/>
    <w:rsid w:val="001E0FEA"/>
    <w:rsid w:val="001E15E3"/>
    <w:rsid w:val="001E19D8"/>
    <w:rsid w:val="001E1D76"/>
    <w:rsid w:val="001E1DDA"/>
    <w:rsid w:val="001E20F9"/>
    <w:rsid w:val="001E25F6"/>
    <w:rsid w:val="001E27A5"/>
    <w:rsid w:val="001E2AF6"/>
    <w:rsid w:val="001E2FE2"/>
    <w:rsid w:val="001E30AF"/>
    <w:rsid w:val="001E3269"/>
    <w:rsid w:val="001E32B6"/>
    <w:rsid w:val="001E34D8"/>
    <w:rsid w:val="001E354A"/>
    <w:rsid w:val="001E357B"/>
    <w:rsid w:val="001E3FFF"/>
    <w:rsid w:val="001E423E"/>
    <w:rsid w:val="001E42D4"/>
    <w:rsid w:val="001E4E16"/>
    <w:rsid w:val="001E5251"/>
    <w:rsid w:val="001E56B2"/>
    <w:rsid w:val="001E56FD"/>
    <w:rsid w:val="001E5735"/>
    <w:rsid w:val="001E597C"/>
    <w:rsid w:val="001E5D02"/>
    <w:rsid w:val="001E6299"/>
    <w:rsid w:val="001E6386"/>
    <w:rsid w:val="001E68CF"/>
    <w:rsid w:val="001E693B"/>
    <w:rsid w:val="001E6FBB"/>
    <w:rsid w:val="001E7014"/>
    <w:rsid w:val="001E7514"/>
    <w:rsid w:val="001E75C2"/>
    <w:rsid w:val="001E7A8A"/>
    <w:rsid w:val="001E7ACD"/>
    <w:rsid w:val="001E7CA6"/>
    <w:rsid w:val="001E7D57"/>
    <w:rsid w:val="001E7D8F"/>
    <w:rsid w:val="001E7E00"/>
    <w:rsid w:val="001F0213"/>
    <w:rsid w:val="001F03FB"/>
    <w:rsid w:val="001F04F6"/>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2C4"/>
    <w:rsid w:val="001F27FE"/>
    <w:rsid w:val="001F2B0D"/>
    <w:rsid w:val="001F2CA8"/>
    <w:rsid w:val="001F2D28"/>
    <w:rsid w:val="001F305D"/>
    <w:rsid w:val="001F3493"/>
    <w:rsid w:val="001F37EE"/>
    <w:rsid w:val="001F383D"/>
    <w:rsid w:val="001F3EDC"/>
    <w:rsid w:val="001F3F07"/>
    <w:rsid w:val="001F430C"/>
    <w:rsid w:val="001F4354"/>
    <w:rsid w:val="001F4620"/>
    <w:rsid w:val="001F4A61"/>
    <w:rsid w:val="001F4B69"/>
    <w:rsid w:val="001F4C67"/>
    <w:rsid w:val="001F4CAB"/>
    <w:rsid w:val="001F4DD5"/>
    <w:rsid w:val="001F5042"/>
    <w:rsid w:val="001F5056"/>
    <w:rsid w:val="001F50CF"/>
    <w:rsid w:val="001F51B2"/>
    <w:rsid w:val="001F57A6"/>
    <w:rsid w:val="001F57CA"/>
    <w:rsid w:val="001F59EB"/>
    <w:rsid w:val="001F60CD"/>
    <w:rsid w:val="001F6315"/>
    <w:rsid w:val="001F634B"/>
    <w:rsid w:val="001F6666"/>
    <w:rsid w:val="001F696D"/>
    <w:rsid w:val="001F6A50"/>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7F6"/>
    <w:rsid w:val="00202883"/>
    <w:rsid w:val="0020296B"/>
    <w:rsid w:val="00202A21"/>
    <w:rsid w:val="00202A24"/>
    <w:rsid w:val="00202BAE"/>
    <w:rsid w:val="00202C7B"/>
    <w:rsid w:val="0020340C"/>
    <w:rsid w:val="0020361C"/>
    <w:rsid w:val="00203AA4"/>
    <w:rsid w:val="00203CF0"/>
    <w:rsid w:val="00203ED2"/>
    <w:rsid w:val="00204068"/>
    <w:rsid w:val="00204235"/>
    <w:rsid w:val="00204316"/>
    <w:rsid w:val="002047C3"/>
    <w:rsid w:val="002047CD"/>
    <w:rsid w:val="00204A75"/>
    <w:rsid w:val="00204CD7"/>
    <w:rsid w:val="00204D20"/>
    <w:rsid w:val="00204E15"/>
    <w:rsid w:val="00204E69"/>
    <w:rsid w:val="002050BF"/>
    <w:rsid w:val="00205805"/>
    <w:rsid w:val="00205834"/>
    <w:rsid w:val="00205B05"/>
    <w:rsid w:val="00205D23"/>
    <w:rsid w:val="00205E18"/>
    <w:rsid w:val="002063FF"/>
    <w:rsid w:val="00206411"/>
    <w:rsid w:val="00206C5C"/>
    <w:rsid w:val="00207076"/>
    <w:rsid w:val="00207E92"/>
    <w:rsid w:val="0021002D"/>
    <w:rsid w:val="0021007E"/>
    <w:rsid w:val="0021038C"/>
    <w:rsid w:val="002107DD"/>
    <w:rsid w:val="00210C63"/>
    <w:rsid w:val="00210C75"/>
    <w:rsid w:val="00210EE6"/>
    <w:rsid w:val="0021106C"/>
    <w:rsid w:val="00211277"/>
    <w:rsid w:val="0021134A"/>
    <w:rsid w:val="00211979"/>
    <w:rsid w:val="002119EE"/>
    <w:rsid w:val="00211EDA"/>
    <w:rsid w:val="002120AC"/>
    <w:rsid w:val="002126D0"/>
    <w:rsid w:val="00212AC9"/>
    <w:rsid w:val="00212C75"/>
    <w:rsid w:val="00212E51"/>
    <w:rsid w:val="002132A4"/>
    <w:rsid w:val="002133FE"/>
    <w:rsid w:val="00213A57"/>
    <w:rsid w:val="00213CB0"/>
    <w:rsid w:val="00213DA9"/>
    <w:rsid w:val="00213E9B"/>
    <w:rsid w:val="0021439F"/>
    <w:rsid w:val="002143F5"/>
    <w:rsid w:val="00214432"/>
    <w:rsid w:val="0021479D"/>
    <w:rsid w:val="002148BD"/>
    <w:rsid w:val="00214A48"/>
    <w:rsid w:val="00214CA7"/>
    <w:rsid w:val="00214E1B"/>
    <w:rsid w:val="00214FEE"/>
    <w:rsid w:val="0021539A"/>
    <w:rsid w:val="00215783"/>
    <w:rsid w:val="00215878"/>
    <w:rsid w:val="00215BCE"/>
    <w:rsid w:val="00215C16"/>
    <w:rsid w:val="00216060"/>
    <w:rsid w:val="00216199"/>
    <w:rsid w:val="0021622A"/>
    <w:rsid w:val="0021699A"/>
    <w:rsid w:val="00216A3D"/>
    <w:rsid w:val="00216F33"/>
    <w:rsid w:val="0021700F"/>
    <w:rsid w:val="002170C2"/>
    <w:rsid w:val="00217159"/>
    <w:rsid w:val="00217322"/>
    <w:rsid w:val="00217421"/>
    <w:rsid w:val="002176D9"/>
    <w:rsid w:val="002178F9"/>
    <w:rsid w:val="00217A5E"/>
    <w:rsid w:val="00220062"/>
    <w:rsid w:val="00220190"/>
    <w:rsid w:val="00220265"/>
    <w:rsid w:val="002208F5"/>
    <w:rsid w:val="00220982"/>
    <w:rsid w:val="002209D7"/>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80C"/>
    <w:rsid w:val="0022396D"/>
    <w:rsid w:val="00223A0D"/>
    <w:rsid w:val="00223D7F"/>
    <w:rsid w:val="00223FA9"/>
    <w:rsid w:val="0022400F"/>
    <w:rsid w:val="002240CE"/>
    <w:rsid w:val="00224220"/>
    <w:rsid w:val="002242E1"/>
    <w:rsid w:val="00224A21"/>
    <w:rsid w:val="00224ADF"/>
    <w:rsid w:val="00224D36"/>
    <w:rsid w:val="0022536F"/>
    <w:rsid w:val="0022580D"/>
    <w:rsid w:val="00225D28"/>
    <w:rsid w:val="0022620F"/>
    <w:rsid w:val="002262F5"/>
    <w:rsid w:val="0022666D"/>
    <w:rsid w:val="002266FE"/>
    <w:rsid w:val="002267DC"/>
    <w:rsid w:val="00226BCC"/>
    <w:rsid w:val="00226D5A"/>
    <w:rsid w:val="00226E0E"/>
    <w:rsid w:val="00227330"/>
    <w:rsid w:val="00227CE0"/>
    <w:rsid w:val="00227DB5"/>
    <w:rsid w:val="00227F76"/>
    <w:rsid w:val="00230165"/>
    <w:rsid w:val="0023017D"/>
    <w:rsid w:val="00230D93"/>
    <w:rsid w:val="00230E34"/>
    <w:rsid w:val="00231254"/>
    <w:rsid w:val="002314CF"/>
    <w:rsid w:val="00231791"/>
    <w:rsid w:val="00231C0D"/>
    <w:rsid w:val="00231DD8"/>
    <w:rsid w:val="00231DEE"/>
    <w:rsid w:val="00231FEC"/>
    <w:rsid w:val="0023205B"/>
    <w:rsid w:val="002320DF"/>
    <w:rsid w:val="00232149"/>
    <w:rsid w:val="00232466"/>
    <w:rsid w:val="00232808"/>
    <w:rsid w:val="00232B53"/>
    <w:rsid w:val="00232DF8"/>
    <w:rsid w:val="00232F32"/>
    <w:rsid w:val="002331C5"/>
    <w:rsid w:val="002338CD"/>
    <w:rsid w:val="00233A32"/>
    <w:rsid w:val="00233C80"/>
    <w:rsid w:val="00233D11"/>
    <w:rsid w:val="0023423E"/>
    <w:rsid w:val="00234291"/>
    <w:rsid w:val="00234393"/>
    <w:rsid w:val="002349B6"/>
    <w:rsid w:val="0023515F"/>
    <w:rsid w:val="002351E9"/>
    <w:rsid w:val="00235448"/>
    <w:rsid w:val="00235739"/>
    <w:rsid w:val="00235758"/>
    <w:rsid w:val="002358C1"/>
    <w:rsid w:val="00235B4A"/>
    <w:rsid w:val="00235BA1"/>
    <w:rsid w:val="0023608C"/>
    <w:rsid w:val="0023612E"/>
    <w:rsid w:val="002361DD"/>
    <w:rsid w:val="002362AB"/>
    <w:rsid w:val="002362CC"/>
    <w:rsid w:val="002362E5"/>
    <w:rsid w:val="002369B3"/>
    <w:rsid w:val="00236B93"/>
    <w:rsid w:val="0023718C"/>
    <w:rsid w:val="002373C3"/>
    <w:rsid w:val="0023756B"/>
    <w:rsid w:val="0023785F"/>
    <w:rsid w:val="00237C4E"/>
    <w:rsid w:val="002400C4"/>
    <w:rsid w:val="00240207"/>
    <w:rsid w:val="002402C5"/>
    <w:rsid w:val="002404D8"/>
    <w:rsid w:val="00240532"/>
    <w:rsid w:val="00240821"/>
    <w:rsid w:val="00240BA8"/>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42B"/>
    <w:rsid w:val="0024363A"/>
    <w:rsid w:val="002439D6"/>
    <w:rsid w:val="00243A53"/>
    <w:rsid w:val="00243FC2"/>
    <w:rsid w:val="002446F0"/>
    <w:rsid w:val="002449CB"/>
    <w:rsid w:val="00244A1C"/>
    <w:rsid w:val="00244F31"/>
    <w:rsid w:val="00244FD3"/>
    <w:rsid w:val="0024523D"/>
    <w:rsid w:val="002454F5"/>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5D"/>
    <w:rsid w:val="00250DA5"/>
    <w:rsid w:val="00250F48"/>
    <w:rsid w:val="0025111C"/>
    <w:rsid w:val="0025119F"/>
    <w:rsid w:val="00251246"/>
    <w:rsid w:val="0025149E"/>
    <w:rsid w:val="0025155C"/>
    <w:rsid w:val="00251C48"/>
    <w:rsid w:val="002520E5"/>
    <w:rsid w:val="00252223"/>
    <w:rsid w:val="002524D7"/>
    <w:rsid w:val="00252525"/>
    <w:rsid w:val="00252A61"/>
    <w:rsid w:val="00252BC9"/>
    <w:rsid w:val="00252D69"/>
    <w:rsid w:val="00252F47"/>
    <w:rsid w:val="00252FBB"/>
    <w:rsid w:val="00253619"/>
    <w:rsid w:val="002537AA"/>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8B3"/>
    <w:rsid w:val="0025696A"/>
    <w:rsid w:val="00256DD5"/>
    <w:rsid w:val="00257415"/>
    <w:rsid w:val="0025749E"/>
    <w:rsid w:val="00260721"/>
    <w:rsid w:val="00260ADD"/>
    <w:rsid w:val="00260BFC"/>
    <w:rsid w:val="00260F7C"/>
    <w:rsid w:val="002610D4"/>
    <w:rsid w:val="00261341"/>
    <w:rsid w:val="002614DD"/>
    <w:rsid w:val="00261516"/>
    <w:rsid w:val="002617CE"/>
    <w:rsid w:val="00261849"/>
    <w:rsid w:val="00261B40"/>
    <w:rsid w:val="00261BC5"/>
    <w:rsid w:val="00261FDC"/>
    <w:rsid w:val="002622AA"/>
    <w:rsid w:val="002623AB"/>
    <w:rsid w:val="002628E7"/>
    <w:rsid w:val="00262CB8"/>
    <w:rsid w:val="00263600"/>
    <w:rsid w:val="0026360A"/>
    <w:rsid w:val="0026374C"/>
    <w:rsid w:val="00263C95"/>
    <w:rsid w:val="00263CAF"/>
    <w:rsid w:val="00263CB8"/>
    <w:rsid w:val="00263D50"/>
    <w:rsid w:val="00263ED6"/>
    <w:rsid w:val="00263F29"/>
    <w:rsid w:val="0026433C"/>
    <w:rsid w:val="0026435F"/>
    <w:rsid w:val="00264524"/>
    <w:rsid w:val="00264755"/>
    <w:rsid w:val="00264803"/>
    <w:rsid w:val="00264B7D"/>
    <w:rsid w:val="00264DF5"/>
    <w:rsid w:val="00265097"/>
    <w:rsid w:val="002651AA"/>
    <w:rsid w:val="002651BD"/>
    <w:rsid w:val="002652D6"/>
    <w:rsid w:val="00265A7D"/>
    <w:rsid w:val="00265D97"/>
    <w:rsid w:val="00265E63"/>
    <w:rsid w:val="00265FC9"/>
    <w:rsid w:val="0026625E"/>
    <w:rsid w:val="0026636B"/>
    <w:rsid w:val="002664F3"/>
    <w:rsid w:val="00266532"/>
    <w:rsid w:val="00266916"/>
    <w:rsid w:val="00266A0D"/>
    <w:rsid w:val="002670D3"/>
    <w:rsid w:val="0026715D"/>
    <w:rsid w:val="00267182"/>
    <w:rsid w:val="002671EF"/>
    <w:rsid w:val="002673B1"/>
    <w:rsid w:val="00267422"/>
    <w:rsid w:val="0026744F"/>
    <w:rsid w:val="002675FF"/>
    <w:rsid w:val="002676B7"/>
    <w:rsid w:val="00267D4F"/>
    <w:rsid w:val="00267EFE"/>
    <w:rsid w:val="002700F3"/>
    <w:rsid w:val="00270154"/>
    <w:rsid w:val="002705AE"/>
    <w:rsid w:val="00270BE7"/>
    <w:rsid w:val="00270D76"/>
    <w:rsid w:val="00270EA1"/>
    <w:rsid w:val="00271225"/>
    <w:rsid w:val="0027141C"/>
    <w:rsid w:val="0027155E"/>
    <w:rsid w:val="00271AFE"/>
    <w:rsid w:val="00271BD2"/>
    <w:rsid w:val="00271FF2"/>
    <w:rsid w:val="00272987"/>
    <w:rsid w:val="00272FB5"/>
    <w:rsid w:val="00273426"/>
    <w:rsid w:val="0027344B"/>
    <w:rsid w:val="00273472"/>
    <w:rsid w:val="00273581"/>
    <w:rsid w:val="00273FC7"/>
    <w:rsid w:val="0027451F"/>
    <w:rsid w:val="00274546"/>
    <w:rsid w:val="0027474F"/>
    <w:rsid w:val="002748D6"/>
    <w:rsid w:val="00274BE3"/>
    <w:rsid w:val="00274E5A"/>
    <w:rsid w:val="00274E69"/>
    <w:rsid w:val="00275203"/>
    <w:rsid w:val="002752CE"/>
    <w:rsid w:val="0027596F"/>
    <w:rsid w:val="00275A89"/>
    <w:rsid w:val="00275A9D"/>
    <w:rsid w:val="00275C12"/>
    <w:rsid w:val="00275DE1"/>
    <w:rsid w:val="00275E12"/>
    <w:rsid w:val="00275E9F"/>
    <w:rsid w:val="00275F59"/>
    <w:rsid w:val="00276187"/>
    <w:rsid w:val="00276381"/>
    <w:rsid w:val="00276395"/>
    <w:rsid w:val="00276848"/>
    <w:rsid w:val="00276A03"/>
    <w:rsid w:val="00276B58"/>
    <w:rsid w:val="00276B69"/>
    <w:rsid w:val="00276FB7"/>
    <w:rsid w:val="002771B9"/>
    <w:rsid w:val="00277530"/>
    <w:rsid w:val="002775C7"/>
    <w:rsid w:val="00277898"/>
    <w:rsid w:val="002778AA"/>
    <w:rsid w:val="00277CA6"/>
    <w:rsid w:val="00277D56"/>
    <w:rsid w:val="00280220"/>
    <w:rsid w:val="002803E5"/>
    <w:rsid w:val="00280482"/>
    <w:rsid w:val="00280592"/>
    <w:rsid w:val="0028068A"/>
    <w:rsid w:val="00280728"/>
    <w:rsid w:val="00280F3C"/>
    <w:rsid w:val="002813B4"/>
    <w:rsid w:val="00281597"/>
    <w:rsid w:val="0028194A"/>
    <w:rsid w:val="00281AF4"/>
    <w:rsid w:val="00281AFF"/>
    <w:rsid w:val="00282169"/>
    <w:rsid w:val="002825F4"/>
    <w:rsid w:val="0028270D"/>
    <w:rsid w:val="0028277D"/>
    <w:rsid w:val="00282C80"/>
    <w:rsid w:val="00282DAE"/>
    <w:rsid w:val="0028336F"/>
    <w:rsid w:val="002833BC"/>
    <w:rsid w:val="002836BF"/>
    <w:rsid w:val="0028381E"/>
    <w:rsid w:val="00283877"/>
    <w:rsid w:val="002839D9"/>
    <w:rsid w:val="00283EDB"/>
    <w:rsid w:val="00283F94"/>
    <w:rsid w:val="002842EE"/>
    <w:rsid w:val="002844F5"/>
    <w:rsid w:val="002850D8"/>
    <w:rsid w:val="00285376"/>
    <w:rsid w:val="002857F7"/>
    <w:rsid w:val="00285B3D"/>
    <w:rsid w:val="00285CC4"/>
    <w:rsid w:val="00286163"/>
    <w:rsid w:val="0028629A"/>
    <w:rsid w:val="00286397"/>
    <w:rsid w:val="00286483"/>
    <w:rsid w:val="0028654E"/>
    <w:rsid w:val="0028680C"/>
    <w:rsid w:val="00286973"/>
    <w:rsid w:val="002869E3"/>
    <w:rsid w:val="00286A21"/>
    <w:rsid w:val="00286D62"/>
    <w:rsid w:val="00287021"/>
    <w:rsid w:val="00287073"/>
    <w:rsid w:val="00287451"/>
    <w:rsid w:val="00287679"/>
    <w:rsid w:val="00287767"/>
    <w:rsid w:val="00287B37"/>
    <w:rsid w:val="00287C6D"/>
    <w:rsid w:val="00287DF0"/>
    <w:rsid w:val="00287F57"/>
    <w:rsid w:val="002900F6"/>
    <w:rsid w:val="00290139"/>
    <w:rsid w:val="002903B8"/>
    <w:rsid w:val="0029049B"/>
    <w:rsid w:val="00290739"/>
    <w:rsid w:val="00290BA6"/>
    <w:rsid w:val="00290C86"/>
    <w:rsid w:val="00290E29"/>
    <w:rsid w:val="00291368"/>
    <w:rsid w:val="00291577"/>
    <w:rsid w:val="00291671"/>
    <w:rsid w:val="002917BE"/>
    <w:rsid w:val="002917FF"/>
    <w:rsid w:val="00291AF1"/>
    <w:rsid w:val="00291C1A"/>
    <w:rsid w:val="00291E08"/>
    <w:rsid w:val="00291E2C"/>
    <w:rsid w:val="00292009"/>
    <w:rsid w:val="00292155"/>
    <w:rsid w:val="00292801"/>
    <w:rsid w:val="00292C39"/>
    <w:rsid w:val="00292CF9"/>
    <w:rsid w:val="00292E7E"/>
    <w:rsid w:val="00293192"/>
    <w:rsid w:val="00293429"/>
    <w:rsid w:val="002937A0"/>
    <w:rsid w:val="00293BCA"/>
    <w:rsid w:val="00293C1F"/>
    <w:rsid w:val="00293C9E"/>
    <w:rsid w:val="00294592"/>
    <w:rsid w:val="0029478E"/>
    <w:rsid w:val="00294A04"/>
    <w:rsid w:val="00294DFA"/>
    <w:rsid w:val="00295023"/>
    <w:rsid w:val="00295346"/>
    <w:rsid w:val="0029546C"/>
    <w:rsid w:val="0029573E"/>
    <w:rsid w:val="00295EFE"/>
    <w:rsid w:val="00295F5D"/>
    <w:rsid w:val="00295FCB"/>
    <w:rsid w:val="00295FEF"/>
    <w:rsid w:val="00296011"/>
    <w:rsid w:val="0029606C"/>
    <w:rsid w:val="002960A7"/>
    <w:rsid w:val="0029615B"/>
    <w:rsid w:val="0029653C"/>
    <w:rsid w:val="002965F1"/>
    <w:rsid w:val="002968D3"/>
    <w:rsid w:val="00297114"/>
    <w:rsid w:val="002973AC"/>
    <w:rsid w:val="002975C0"/>
    <w:rsid w:val="00297C46"/>
    <w:rsid w:val="00297D02"/>
    <w:rsid w:val="002A0A33"/>
    <w:rsid w:val="002A0A7F"/>
    <w:rsid w:val="002A0D04"/>
    <w:rsid w:val="002A10E5"/>
    <w:rsid w:val="002A14C6"/>
    <w:rsid w:val="002A16E3"/>
    <w:rsid w:val="002A1743"/>
    <w:rsid w:val="002A180F"/>
    <w:rsid w:val="002A1A95"/>
    <w:rsid w:val="002A1AFE"/>
    <w:rsid w:val="002A226C"/>
    <w:rsid w:val="002A243D"/>
    <w:rsid w:val="002A2917"/>
    <w:rsid w:val="002A2EC0"/>
    <w:rsid w:val="002A306C"/>
    <w:rsid w:val="002A33AA"/>
    <w:rsid w:val="002A469D"/>
    <w:rsid w:val="002A48A3"/>
    <w:rsid w:val="002A4BF3"/>
    <w:rsid w:val="002A4C4C"/>
    <w:rsid w:val="002A4FEA"/>
    <w:rsid w:val="002A540D"/>
    <w:rsid w:val="002A54D5"/>
    <w:rsid w:val="002A56DF"/>
    <w:rsid w:val="002A575B"/>
    <w:rsid w:val="002A59F7"/>
    <w:rsid w:val="002A5E3E"/>
    <w:rsid w:val="002A6219"/>
    <w:rsid w:val="002A6607"/>
    <w:rsid w:val="002A6ACC"/>
    <w:rsid w:val="002A6BD7"/>
    <w:rsid w:val="002A73D0"/>
    <w:rsid w:val="002A74C7"/>
    <w:rsid w:val="002A762F"/>
    <w:rsid w:val="002A77A8"/>
    <w:rsid w:val="002A7928"/>
    <w:rsid w:val="002B0135"/>
    <w:rsid w:val="002B0262"/>
    <w:rsid w:val="002B0486"/>
    <w:rsid w:val="002B0873"/>
    <w:rsid w:val="002B0DF9"/>
    <w:rsid w:val="002B0FB9"/>
    <w:rsid w:val="002B0FE3"/>
    <w:rsid w:val="002B1404"/>
    <w:rsid w:val="002B1675"/>
    <w:rsid w:val="002B191F"/>
    <w:rsid w:val="002B1BC8"/>
    <w:rsid w:val="002B1D17"/>
    <w:rsid w:val="002B1E69"/>
    <w:rsid w:val="002B2080"/>
    <w:rsid w:val="002B2135"/>
    <w:rsid w:val="002B2280"/>
    <w:rsid w:val="002B238E"/>
    <w:rsid w:val="002B2479"/>
    <w:rsid w:val="002B2978"/>
    <w:rsid w:val="002B2C73"/>
    <w:rsid w:val="002B31E7"/>
    <w:rsid w:val="002B35B9"/>
    <w:rsid w:val="002B3CEE"/>
    <w:rsid w:val="002B4684"/>
    <w:rsid w:val="002B4B8E"/>
    <w:rsid w:val="002B4CA5"/>
    <w:rsid w:val="002B4D41"/>
    <w:rsid w:val="002B5412"/>
    <w:rsid w:val="002B541B"/>
    <w:rsid w:val="002B5B77"/>
    <w:rsid w:val="002B5DD7"/>
    <w:rsid w:val="002B60CB"/>
    <w:rsid w:val="002B6197"/>
    <w:rsid w:val="002B66C0"/>
    <w:rsid w:val="002B68A2"/>
    <w:rsid w:val="002B6A14"/>
    <w:rsid w:val="002B6DF8"/>
    <w:rsid w:val="002B7522"/>
    <w:rsid w:val="002B7737"/>
    <w:rsid w:val="002B79F3"/>
    <w:rsid w:val="002B7AEB"/>
    <w:rsid w:val="002B7B43"/>
    <w:rsid w:val="002B7D32"/>
    <w:rsid w:val="002C077E"/>
    <w:rsid w:val="002C07B1"/>
    <w:rsid w:val="002C0A7F"/>
    <w:rsid w:val="002C0B4D"/>
    <w:rsid w:val="002C0E85"/>
    <w:rsid w:val="002C1159"/>
    <w:rsid w:val="002C1351"/>
    <w:rsid w:val="002C137B"/>
    <w:rsid w:val="002C1CFB"/>
    <w:rsid w:val="002C1E83"/>
    <w:rsid w:val="002C2284"/>
    <w:rsid w:val="002C23A0"/>
    <w:rsid w:val="002C2CDA"/>
    <w:rsid w:val="002C2DAF"/>
    <w:rsid w:val="002C2E30"/>
    <w:rsid w:val="002C33B9"/>
    <w:rsid w:val="002C33FB"/>
    <w:rsid w:val="002C3459"/>
    <w:rsid w:val="002C3572"/>
    <w:rsid w:val="002C38B0"/>
    <w:rsid w:val="002C3929"/>
    <w:rsid w:val="002C3979"/>
    <w:rsid w:val="002C3DFB"/>
    <w:rsid w:val="002C3FA9"/>
    <w:rsid w:val="002C3FE3"/>
    <w:rsid w:val="002C40B7"/>
    <w:rsid w:val="002C4574"/>
    <w:rsid w:val="002C462C"/>
    <w:rsid w:val="002C4B31"/>
    <w:rsid w:val="002C513A"/>
    <w:rsid w:val="002C5500"/>
    <w:rsid w:val="002C5705"/>
    <w:rsid w:val="002C58B1"/>
    <w:rsid w:val="002C59C0"/>
    <w:rsid w:val="002C5D79"/>
    <w:rsid w:val="002C5D7A"/>
    <w:rsid w:val="002C60DB"/>
    <w:rsid w:val="002C63C2"/>
    <w:rsid w:val="002C652F"/>
    <w:rsid w:val="002C669C"/>
    <w:rsid w:val="002C685C"/>
    <w:rsid w:val="002C6D56"/>
    <w:rsid w:val="002C70DC"/>
    <w:rsid w:val="002C7755"/>
    <w:rsid w:val="002C7AD8"/>
    <w:rsid w:val="002C7D30"/>
    <w:rsid w:val="002C7D4F"/>
    <w:rsid w:val="002C7D9E"/>
    <w:rsid w:val="002C7E2E"/>
    <w:rsid w:val="002D037E"/>
    <w:rsid w:val="002D03E9"/>
    <w:rsid w:val="002D0438"/>
    <w:rsid w:val="002D047E"/>
    <w:rsid w:val="002D066C"/>
    <w:rsid w:val="002D0691"/>
    <w:rsid w:val="002D092F"/>
    <w:rsid w:val="002D0C49"/>
    <w:rsid w:val="002D10F7"/>
    <w:rsid w:val="002D1487"/>
    <w:rsid w:val="002D1752"/>
    <w:rsid w:val="002D198D"/>
    <w:rsid w:val="002D2562"/>
    <w:rsid w:val="002D285E"/>
    <w:rsid w:val="002D289E"/>
    <w:rsid w:val="002D2943"/>
    <w:rsid w:val="002D295B"/>
    <w:rsid w:val="002D2B1D"/>
    <w:rsid w:val="002D2B5B"/>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DC2"/>
    <w:rsid w:val="002D4F2F"/>
    <w:rsid w:val="002D5116"/>
    <w:rsid w:val="002D58B7"/>
    <w:rsid w:val="002D5FBD"/>
    <w:rsid w:val="002D629C"/>
    <w:rsid w:val="002D6341"/>
    <w:rsid w:val="002D6A70"/>
    <w:rsid w:val="002D6C68"/>
    <w:rsid w:val="002D6D9F"/>
    <w:rsid w:val="002D70AF"/>
    <w:rsid w:val="002D7313"/>
    <w:rsid w:val="002D7323"/>
    <w:rsid w:val="002D736A"/>
    <w:rsid w:val="002D7403"/>
    <w:rsid w:val="002D7578"/>
    <w:rsid w:val="002D7663"/>
    <w:rsid w:val="002D7874"/>
    <w:rsid w:val="002D7885"/>
    <w:rsid w:val="002D7B17"/>
    <w:rsid w:val="002E02B7"/>
    <w:rsid w:val="002E084C"/>
    <w:rsid w:val="002E0B7E"/>
    <w:rsid w:val="002E0B88"/>
    <w:rsid w:val="002E0C62"/>
    <w:rsid w:val="002E12FD"/>
    <w:rsid w:val="002E1472"/>
    <w:rsid w:val="002E16C4"/>
    <w:rsid w:val="002E19CE"/>
    <w:rsid w:val="002E1DF4"/>
    <w:rsid w:val="002E1E49"/>
    <w:rsid w:val="002E2515"/>
    <w:rsid w:val="002E278B"/>
    <w:rsid w:val="002E2836"/>
    <w:rsid w:val="002E2990"/>
    <w:rsid w:val="002E2DCB"/>
    <w:rsid w:val="002E2E13"/>
    <w:rsid w:val="002E2FF4"/>
    <w:rsid w:val="002E3069"/>
    <w:rsid w:val="002E3299"/>
    <w:rsid w:val="002E3396"/>
    <w:rsid w:val="002E379D"/>
    <w:rsid w:val="002E39F6"/>
    <w:rsid w:val="002E3D4C"/>
    <w:rsid w:val="002E438C"/>
    <w:rsid w:val="002E4947"/>
    <w:rsid w:val="002E4F8A"/>
    <w:rsid w:val="002E55E4"/>
    <w:rsid w:val="002E5660"/>
    <w:rsid w:val="002E576B"/>
    <w:rsid w:val="002E57ED"/>
    <w:rsid w:val="002E5A01"/>
    <w:rsid w:val="002E5B08"/>
    <w:rsid w:val="002E5D53"/>
    <w:rsid w:val="002E5E8F"/>
    <w:rsid w:val="002E6166"/>
    <w:rsid w:val="002E66C9"/>
    <w:rsid w:val="002E68DE"/>
    <w:rsid w:val="002E6CE9"/>
    <w:rsid w:val="002E7004"/>
    <w:rsid w:val="002E761E"/>
    <w:rsid w:val="002E7BB7"/>
    <w:rsid w:val="002E7C1F"/>
    <w:rsid w:val="002F016D"/>
    <w:rsid w:val="002F0216"/>
    <w:rsid w:val="002F029A"/>
    <w:rsid w:val="002F0662"/>
    <w:rsid w:val="002F06F2"/>
    <w:rsid w:val="002F09E2"/>
    <w:rsid w:val="002F0E9E"/>
    <w:rsid w:val="002F114A"/>
    <w:rsid w:val="002F120C"/>
    <w:rsid w:val="002F129D"/>
    <w:rsid w:val="002F13A2"/>
    <w:rsid w:val="002F13FB"/>
    <w:rsid w:val="002F140B"/>
    <w:rsid w:val="002F1E1E"/>
    <w:rsid w:val="002F211D"/>
    <w:rsid w:val="002F2564"/>
    <w:rsid w:val="002F2715"/>
    <w:rsid w:val="002F2825"/>
    <w:rsid w:val="002F2CAD"/>
    <w:rsid w:val="002F2E57"/>
    <w:rsid w:val="002F2F86"/>
    <w:rsid w:val="002F31A6"/>
    <w:rsid w:val="002F3226"/>
    <w:rsid w:val="002F33FF"/>
    <w:rsid w:val="002F342E"/>
    <w:rsid w:val="002F3694"/>
    <w:rsid w:val="002F3E26"/>
    <w:rsid w:val="002F3E54"/>
    <w:rsid w:val="002F3F91"/>
    <w:rsid w:val="002F40DC"/>
    <w:rsid w:val="002F4168"/>
    <w:rsid w:val="002F47C0"/>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714"/>
    <w:rsid w:val="002F780B"/>
    <w:rsid w:val="002F78F2"/>
    <w:rsid w:val="002F797B"/>
    <w:rsid w:val="002F79BC"/>
    <w:rsid w:val="002F7BE0"/>
    <w:rsid w:val="002F7FE8"/>
    <w:rsid w:val="0030047E"/>
    <w:rsid w:val="003006F0"/>
    <w:rsid w:val="00300703"/>
    <w:rsid w:val="00300767"/>
    <w:rsid w:val="0030080E"/>
    <w:rsid w:val="0030081E"/>
    <w:rsid w:val="00300D9C"/>
    <w:rsid w:val="00300ED9"/>
    <w:rsid w:val="00300EDE"/>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7E0"/>
    <w:rsid w:val="00304970"/>
    <w:rsid w:val="00304B71"/>
    <w:rsid w:val="00304B72"/>
    <w:rsid w:val="00304DA4"/>
    <w:rsid w:val="00304E6B"/>
    <w:rsid w:val="00305455"/>
    <w:rsid w:val="003054DC"/>
    <w:rsid w:val="003055FA"/>
    <w:rsid w:val="0030573D"/>
    <w:rsid w:val="003059E3"/>
    <w:rsid w:val="00306192"/>
    <w:rsid w:val="003061AB"/>
    <w:rsid w:val="00306328"/>
    <w:rsid w:val="00306770"/>
    <w:rsid w:val="003069EE"/>
    <w:rsid w:val="00306A92"/>
    <w:rsid w:val="00306AFF"/>
    <w:rsid w:val="00306D05"/>
    <w:rsid w:val="00306FF1"/>
    <w:rsid w:val="00307352"/>
    <w:rsid w:val="00307865"/>
    <w:rsid w:val="00307E07"/>
    <w:rsid w:val="00307F98"/>
    <w:rsid w:val="0031046E"/>
    <w:rsid w:val="003105B6"/>
    <w:rsid w:val="00310689"/>
    <w:rsid w:val="003108A3"/>
    <w:rsid w:val="00310907"/>
    <w:rsid w:val="00310D35"/>
    <w:rsid w:val="00310E59"/>
    <w:rsid w:val="003118E6"/>
    <w:rsid w:val="00311A7F"/>
    <w:rsid w:val="00311D3A"/>
    <w:rsid w:val="00311D55"/>
    <w:rsid w:val="00311FCA"/>
    <w:rsid w:val="00312221"/>
    <w:rsid w:val="003124E0"/>
    <w:rsid w:val="00312789"/>
    <w:rsid w:val="00312AE8"/>
    <w:rsid w:val="00312B0C"/>
    <w:rsid w:val="00312C2E"/>
    <w:rsid w:val="00312C87"/>
    <w:rsid w:val="0031307E"/>
    <w:rsid w:val="003138BC"/>
    <w:rsid w:val="00313A1B"/>
    <w:rsid w:val="00313C25"/>
    <w:rsid w:val="00314191"/>
    <w:rsid w:val="00314598"/>
    <w:rsid w:val="00314A6E"/>
    <w:rsid w:val="00314FFC"/>
    <w:rsid w:val="0031501E"/>
    <w:rsid w:val="0031505A"/>
    <w:rsid w:val="003158B6"/>
    <w:rsid w:val="00315BC0"/>
    <w:rsid w:val="00315BCF"/>
    <w:rsid w:val="00316259"/>
    <w:rsid w:val="00316499"/>
    <w:rsid w:val="003164D2"/>
    <w:rsid w:val="00316C72"/>
    <w:rsid w:val="00316D52"/>
    <w:rsid w:val="00316EA4"/>
    <w:rsid w:val="00316FA7"/>
    <w:rsid w:val="00316FBF"/>
    <w:rsid w:val="00317959"/>
    <w:rsid w:val="00317B81"/>
    <w:rsid w:val="00317C34"/>
    <w:rsid w:val="00317C72"/>
    <w:rsid w:val="003200E3"/>
    <w:rsid w:val="003203BD"/>
    <w:rsid w:val="0032042C"/>
    <w:rsid w:val="003206CB"/>
    <w:rsid w:val="003206EC"/>
    <w:rsid w:val="00320851"/>
    <w:rsid w:val="0032086B"/>
    <w:rsid w:val="00320E48"/>
    <w:rsid w:val="00320F53"/>
    <w:rsid w:val="00321163"/>
    <w:rsid w:val="003213E0"/>
    <w:rsid w:val="00321C19"/>
    <w:rsid w:val="00321C96"/>
    <w:rsid w:val="00321E9C"/>
    <w:rsid w:val="00321EC9"/>
    <w:rsid w:val="003221EF"/>
    <w:rsid w:val="00322F3B"/>
    <w:rsid w:val="003231B4"/>
    <w:rsid w:val="003238E9"/>
    <w:rsid w:val="003239A0"/>
    <w:rsid w:val="00323C47"/>
    <w:rsid w:val="00323D6C"/>
    <w:rsid w:val="00323E53"/>
    <w:rsid w:val="0032422A"/>
    <w:rsid w:val="00324617"/>
    <w:rsid w:val="003248AA"/>
    <w:rsid w:val="003248FD"/>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670"/>
    <w:rsid w:val="00327702"/>
    <w:rsid w:val="00327801"/>
    <w:rsid w:val="00327ED4"/>
    <w:rsid w:val="00327FDB"/>
    <w:rsid w:val="0033000E"/>
    <w:rsid w:val="00330343"/>
    <w:rsid w:val="003304BA"/>
    <w:rsid w:val="0033080D"/>
    <w:rsid w:val="00330AAD"/>
    <w:rsid w:val="00330DF3"/>
    <w:rsid w:val="00331163"/>
    <w:rsid w:val="00331787"/>
    <w:rsid w:val="003317DB"/>
    <w:rsid w:val="00331A5E"/>
    <w:rsid w:val="00331A68"/>
    <w:rsid w:val="00331B15"/>
    <w:rsid w:val="00331F31"/>
    <w:rsid w:val="00331F8D"/>
    <w:rsid w:val="0033289D"/>
    <w:rsid w:val="00332A55"/>
    <w:rsid w:val="00332C32"/>
    <w:rsid w:val="00332F00"/>
    <w:rsid w:val="00332F5E"/>
    <w:rsid w:val="00333310"/>
    <w:rsid w:val="00333411"/>
    <w:rsid w:val="003334D4"/>
    <w:rsid w:val="003335D5"/>
    <w:rsid w:val="0033372F"/>
    <w:rsid w:val="00333E86"/>
    <w:rsid w:val="0033461E"/>
    <w:rsid w:val="00334671"/>
    <w:rsid w:val="00334840"/>
    <w:rsid w:val="00334896"/>
    <w:rsid w:val="00334D92"/>
    <w:rsid w:val="00334E2A"/>
    <w:rsid w:val="003350C5"/>
    <w:rsid w:val="00335826"/>
    <w:rsid w:val="00335D63"/>
    <w:rsid w:val="0033620A"/>
    <w:rsid w:val="003363C5"/>
    <w:rsid w:val="003363EF"/>
    <w:rsid w:val="0033684C"/>
    <w:rsid w:val="00336C54"/>
    <w:rsid w:val="00336E37"/>
    <w:rsid w:val="00336FBC"/>
    <w:rsid w:val="00337244"/>
    <w:rsid w:val="003373D9"/>
    <w:rsid w:val="00337595"/>
    <w:rsid w:val="00337802"/>
    <w:rsid w:val="00337821"/>
    <w:rsid w:val="003378A9"/>
    <w:rsid w:val="00337AF3"/>
    <w:rsid w:val="00337DA4"/>
    <w:rsid w:val="00337F22"/>
    <w:rsid w:val="003400D7"/>
    <w:rsid w:val="00340282"/>
    <w:rsid w:val="003402D3"/>
    <w:rsid w:val="0034036E"/>
    <w:rsid w:val="003405E3"/>
    <w:rsid w:val="00340801"/>
    <w:rsid w:val="00340831"/>
    <w:rsid w:val="00340984"/>
    <w:rsid w:val="00340A84"/>
    <w:rsid w:val="00340DC8"/>
    <w:rsid w:val="0034122D"/>
    <w:rsid w:val="0034156F"/>
    <w:rsid w:val="003418D3"/>
    <w:rsid w:val="0034191F"/>
    <w:rsid w:val="00341ADD"/>
    <w:rsid w:val="00341C89"/>
    <w:rsid w:val="00341FF4"/>
    <w:rsid w:val="003424DD"/>
    <w:rsid w:val="003424FA"/>
    <w:rsid w:val="00342837"/>
    <w:rsid w:val="003429C6"/>
    <w:rsid w:val="003429E1"/>
    <w:rsid w:val="00343274"/>
    <w:rsid w:val="00343412"/>
    <w:rsid w:val="003434FB"/>
    <w:rsid w:val="003435F6"/>
    <w:rsid w:val="003436A8"/>
    <w:rsid w:val="0034371D"/>
    <w:rsid w:val="00343D3D"/>
    <w:rsid w:val="00344656"/>
    <w:rsid w:val="00344A65"/>
    <w:rsid w:val="00344B2F"/>
    <w:rsid w:val="00344D51"/>
    <w:rsid w:val="00344F08"/>
    <w:rsid w:val="00345243"/>
    <w:rsid w:val="00345808"/>
    <w:rsid w:val="003459D4"/>
    <w:rsid w:val="00345A0D"/>
    <w:rsid w:val="00345A50"/>
    <w:rsid w:val="00345DDD"/>
    <w:rsid w:val="00345FD4"/>
    <w:rsid w:val="003460AB"/>
    <w:rsid w:val="003463E8"/>
    <w:rsid w:val="00346511"/>
    <w:rsid w:val="003466A5"/>
    <w:rsid w:val="00346702"/>
    <w:rsid w:val="00346A2A"/>
    <w:rsid w:val="00346ABB"/>
    <w:rsid w:val="00346D13"/>
    <w:rsid w:val="003471FB"/>
    <w:rsid w:val="00347552"/>
    <w:rsid w:val="00347578"/>
    <w:rsid w:val="003476E8"/>
    <w:rsid w:val="00347D77"/>
    <w:rsid w:val="00347EB9"/>
    <w:rsid w:val="003501EB"/>
    <w:rsid w:val="003501F1"/>
    <w:rsid w:val="0035043F"/>
    <w:rsid w:val="0035092B"/>
    <w:rsid w:val="00350A07"/>
    <w:rsid w:val="00350ED3"/>
    <w:rsid w:val="003514B9"/>
    <w:rsid w:val="00351530"/>
    <w:rsid w:val="003517AD"/>
    <w:rsid w:val="00351E4A"/>
    <w:rsid w:val="00351F83"/>
    <w:rsid w:val="00352009"/>
    <w:rsid w:val="0035225A"/>
    <w:rsid w:val="003522EC"/>
    <w:rsid w:val="00352A31"/>
    <w:rsid w:val="00352DEB"/>
    <w:rsid w:val="00352F7F"/>
    <w:rsid w:val="003535B9"/>
    <w:rsid w:val="003538F1"/>
    <w:rsid w:val="00354156"/>
    <w:rsid w:val="003541CA"/>
    <w:rsid w:val="0035458D"/>
    <w:rsid w:val="00354838"/>
    <w:rsid w:val="0035486C"/>
    <w:rsid w:val="00354DCE"/>
    <w:rsid w:val="00354F97"/>
    <w:rsid w:val="003552AA"/>
    <w:rsid w:val="003555CA"/>
    <w:rsid w:val="00355B4D"/>
    <w:rsid w:val="00355B73"/>
    <w:rsid w:val="00355F52"/>
    <w:rsid w:val="00356118"/>
    <w:rsid w:val="00356199"/>
    <w:rsid w:val="00356244"/>
    <w:rsid w:val="003562B7"/>
    <w:rsid w:val="00356311"/>
    <w:rsid w:val="0035643E"/>
    <w:rsid w:val="0035665E"/>
    <w:rsid w:val="00356D85"/>
    <w:rsid w:val="00357A83"/>
    <w:rsid w:val="00357ACA"/>
    <w:rsid w:val="00357B4A"/>
    <w:rsid w:val="00357CB8"/>
    <w:rsid w:val="00360885"/>
    <w:rsid w:val="00360F86"/>
    <w:rsid w:val="0036114A"/>
    <w:rsid w:val="003617EE"/>
    <w:rsid w:val="003617F2"/>
    <w:rsid w:val="0036190B"/>
    <w:rsid w:val="0036191C"/>
    <w:rsid w:val="00361955"/>
    <w:rsid w:val="00361B79"/>
    <w:rsid w:val="00361D98"/>
    <w:rsid w:val="003622D5"/>
    <w:rsid w:val="003627D6"/>
    <w:rsid w:val="003629C1"/>
    <w:rsid w:val="00362B83"/>
    <w:rsid w:val="00362C76"/>
    <w:rsid w:val="00362E2A"/>
    <w:rsid w:val="003634E2"/>
    <w:rsid w:val="00363669"/>
    <w:rsid w:val="003636E2"/>
    <w:rsid w:val="00363A82"/>
    <w:rsid w:val="0036406A"/>
    <w:rsid w:val="00364195"/>
    <w:rsid w:val="00364323"/>
    <w:rsid w:val="003646E9"/>
    <w:rsid w:val="00364D74"/>
    <w:rsid w:val="00365186"/>
    <w:rsid w:val="003651CF"/>
    <w:rsid w:val="00365A95"/>
    <w:rsid w:val="00365E27"/>
    <w:rsid w:val="00365E50"/>
    <w:rsid w:val="0036697F"/>
    <w:rsid w:val="00366E8D"/>
    <w:rsid w:val="00367150"/>
    <w:rsid w:val="003678FD"/>
    <w:rsid w:val="00367B27"/>
    <w:rsid w:val="00367C02"/>
    <w:rsid w:val="00367F52"/>
    <w:rsid w:val="00367F53"/>
    <w:rsid w:val="00367F72"/>
    <w:rsid w:val="0037000B"/>
    <w:rsid w:val="003702B3"/>
    <w:rsid w:val="0037035D"/>
    <w:rsid w:val="00370371"/>
    <w:rsid w:val="0037039C"/>
    <w:rsid w:val="0037088F"/>
    <w:rsid w:val="0037099B"/>
    <w:rsid w:val="00370D5E"/>
    <w:rsid w:val="00371181"/>
    <w:rsid w:val="003715B0"/>
    <w:rsid w:val="0037172D"/>
    <w:rsid w:val="003717CA"/>
    <w:rsid w:val="00371948"/>
    <w:rsid w:val="00371A04"/>
    <w:rsid w:val="00371ED1"/>
    <w:rsid w:val="003720E4"/>
    <w:rsid w:val="00372397"/>
    <w:rsid w:val="003726D5"/>
    <w:rsid w:val="00372B87"/>
    <w:rsid w:val="00372D53"/>
    <w:rsid w:val="0037342C"/>
    <w:rsid w:val="0037391D"/>
    <w:rsid w:val="003739A4"/>
    <w:rsid w:val="00373B4A"/>
    <w:rsid w:val="00373C2F"/>
    <w:rsid w:val="00374478"/>
    <w:rsid w:val="0037450A"/>
    <w:rsid w:val="0037455D"/>
    <w:rsid w:val="00374829"/>
    <w:rsid w:val="00374945"/>
    <w:rsid w:val="00374A32"/>
    <w:rsid w:val="00374A6B"/>
    <w:rsid w:val="00374B75"/>
    <w:rsid w:val="00374BED"/>
    <w:rsid w:val="00375262"/>
    <w:rsid w:val="00375394"/>
    <w:rsid w:val="003754D8"/>
    <w:rsid w:val="003760CD"/>
    <w:rsid w:val="00376346"/>
    <w:rsid w:val="00376D8C"/>
    <w:rsid w:val="00376FE1"/>
    <w:rsid w:val="00377091"/>
    <w:rsid w:val="003771D9"/>
    <w:rsid w:val="00377564"/>
    <w:rsid w:val="00377A06"/>
    <w:rsid w:val="00377D76"/>
    <w:rsid w:val="00380170"/>
    <w:rsid w:val="003801EE"/>
    <w:rsid w:val="00380331"/>
    <w:rsid w:val="00380672"/>
    <w:rsid w:val="003807C9"/>
    <w:rsid w:val="00380B1B"/>
    <w:rsid w:val="00380C86"/>
    <w:rsid w:val="00381291"/>
    <w:rsid w:val="00381292"/>
    <w:rsid w:val="00381725"/>
    <w:rsid w:val="0038173D"/>
    <w:rsid w:val="003819F3"/>
    <w:rsid w:val="00381A42"/>
    <w:rsid w:val="00381C8D"/>
    <w:rsid w:val="00381CA6"/>
    <w:rsid w:val="00381EBD"/>
    <w:rsid w:val="0038220E"/>
    <w:rsid w:val="00382333"/>
    <w:rsid w:val="0038238A"/>
    <w:rsid w:val="003823DE"/>
    <w:rsid w:val="0038372A"/>
    <w:rsid w:val="003839D0"/>
    <w:rsid w:val="00383C27"/>
    <w:rsid w:val="00383D41"/>
    <w:rsid w:val="00383D9E"/>
    <w:rsid w:val="00384089"/>
    <w:rsid w:val="00384355"/>
    <w:rsid w:val="003848B8"/>
    <w:rsid w:val="00384DA7"/>
    <w:rsid w:val="00384F4F"/>
    <w:rsid w:val="00385526"/>
    <w:rsid w:val="00385692"/>
    <w:rsid w:val="003857EA"/>
    <w:rsid w:val="00385A12"/>
    <w:rsid w:val="00385AF2"/>
    <w:rsid w:val="00385DB5"/>
    <w:rsid w:val="00385F9C"/>
    <w:rsid w:val="00386118"/>
    <w:rsid w:val="003861AA"/>
    <w:rsid w:val="00386267"/>
    <w:rsid w:val="0038658E"/>
    <w:rsid w:val="003866FC"/>
    <w:rsid w:val="00386BED"/>
    <w:rsid w:val="00386E7F"/>
    <w:rsid w:val="00387027"/>
    <w:rsid w:val="00387059"/>
    <w:rsid w:val="0038708A"/>
    <w:rsid w:val="00387159"/>
    <w:rsid w:val="00387521"/>
    <w:rsid w:val="003904A5"/>
    <w:rsid w:val="0039097B"/>
    <w:rsid w:val="003916F4"/>
    <w:rsid w:val="003921E7"/>
    <w:rsid w:val="003923D0"/>
    <w:rsid w:val="0039263E"/>
    <w:rsid w:val="00392713"/>
    <w:rsid w:val="00392728"/>
    <w:rsid w:val="00392801"/>
    <w:rsid w:val="0039298F"/>
    <w:rsid w:val="00392AD8"/>
    <w:rsid w:val="00392B67"/>
    <w:rsid w:val="00392BCD"/>
    <w:rsid w:val="00392FAF"/>
    <w:rsid w:val="003933E7"/>
    <w:rsid w:val="00393440"/>
    <w:rsid w:val="00393592"/>
    <w:rsid w:val="003937A8"/>
    <w:rsid w:val="00393997"/>
    <w:rsid w:val="00393C01"/>
    <w:rsid w:val="00393C4A"/>
    <w:rsid w:val="00394021"/>
    <w:rsid w:val="003942FE"/>
    <w:rsid w:val="0039436C"/>
    <w:rsid w:val="003943C0"/>
    <w:rsid w:val="00394675"/>
    <w:rsid w:val="003947CE"/>
    <w:rsid w:val="003950A9"/>
    <w:rsid w:val="00395183"/>
    <w:rsid w:val="00395506"/>
    <w:rsid w:val="003955F4"/>
    <w:rsid w:val="0039565D"/>
    <w:rsid w:val="00395C58"/>
    <w:rsid w:val="00395C72"/>
    <w:rsid w:val="0039609F"/>
    <w:rsid w:val="003960A4"/>
    <w:rsid w:val="003961C7"/>
    <w:rsid w:val="003963FB"/>
    <w:rsid w:val="0039644C"/>
    <w:rsid w:val="003964F0"/>
    <w:rsid w:val="0039658E"/>
    <w:rsid w:val="00396618"/>
    <w:rsid w:val="003968DB"/>
    <w:rsid w:val="00396D25"/>
    <w:rsid w:val="00397336"/>
    <w:rsid w:val="00397390"/>
    <w:rsid w:val="00397854"/>
    <w:rsid w:val="0039792D"/>
    <w:rsid w:val="003A037B"/>
    <w:rsid w:val="003A04FF"/>
    <w:rsid w:val="003A07CA"/>
    <w:rsid w:val="003A0944"/>
    <w:rsid w:val="003A0AF5"/>
    <w:rsid w:val="003A0B8C"/>
    <w:rsid w:val="003A0C3E"/>
    <w:rsid w:val="003A0CC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3D8"/>
    <w:rsid w:val="003A474A"/>
    <w:rsid w:val="003A4A40"/>
    <w:rsid w:val="003A4DA8"/>
    <w:rsid w:val="003A4DD5"/>
    <w:rsid w:val="003A4E1B"/>
    <w:rsid w:val="003A4E73"/>
    <w:rsid w:val="003A4EFF"/>
    <w:rsid w:val="003A576D"/>
    <w:rsid w:val="003A57E0"/>
    <w:rsid w:val="003A5CD6"/>
    <w:rsid w:val="003A5D3A"/>
    <w:rsid w:val="003A5F76"/>
    <w:rsid w:val="003A602D"/>
    <w:rsid w:val="003A6312"/>
    <w:rsid w:val="003A6967"/>
    <w:rsid w:val="003A6977"/>
    <w:rsid w:val="003A69C6"/>
    <w:rsid w:val="003A6B1A"/>
    <w:rsid w:val="003A6C21"/>
    <w:rsid w:val="003A78AC"/>
    <w:rsid w:val="003A7A53"/>
    <w:rsid w:val="003A7B7F"/>
    <w:rsid w:val="003A7EEF"/>
    <w:rsid w:val="003B0472"/>
    <w:rsid w:val="003B0651"/>
    <w:rsid w:val="003B0903"/>
    <w:rsid w:val="003B0BF9"/>
    <w:rsid w:val="003B0FB7"/>
    <w:rsid w:val="003B17D2"/>
    <w:rsid w:val="003B1D40"/>
    <w:rsid w:val="003B1D7A"/>
    <w:rsid w:val="003B1E7D"/>
    <w:rsid w:val="003B1EDD"/>
    <w:rsid w:val="003B1F0F"/>
    <w:rsid w:val="003B1FE0"/>
    <w:rsid w:val="003B23F6"/>
    <w:rsid w:val="003B25E9"/>
    <w:rsid w:val="003B2855"/>
    <w:rsid w:val="003B3048"/>
    <w:rsid w:val="003B3243"/>
    <w:rsid w:val="003B3244"/>
    <w:rsid w:val="003B3477"/>
    <w:rsid w:val="003B35CD"/>
    <w:rsid w:val="003B37BF"/>
    <w:rsid w:val="003B38DE"/>
    <w:rsid w:val="003B3E32"/>
    <w:rsid w:val="003B3E45"/>
    <w:rsid w:val="003B4127"/>
    <w:rsid w:val="003B47E1"/>
    <w:rsid w:val="003B4988"/>
    <w:rsid w:val="003B49F0"/>
    <w:rsid w:val="003B4C9D"/>
    <w:rsid w:val="003B5016"/>
    <w:rsid w:val="003B5185"/>
    <w:rsid w:val="003B52E8"/>
    <w:rsid w:val="003B54C4"/>
    <w:rsid w:val="003B5604"/>
    <w:rsid w:val="003B590E"/>
    <w:rsid w:val="003B5930"/>
    <w:rsid w:val="003B5ADA"/>
    <w:rsid w:val="003B5DE2"/>
    <w:rsid w:val="003B5F1A"/>
    <w:rsid w:val="003B6047"/>
    <w:rsid w:val="003B6093"/>
    <w:rsid w:val="003B60F2"/>
    <w:rsid w:val="003B658F"/>
    <w:rsid w:val="003B675F"/>
    <w:rsid w:val="003B67D1"/>
    <w:rsid w:val="003B6B38"/>
    <w:rsid w:val="003B720A"/>
    <w:rsid w:val="003B73A5"/>
    <w:rsid w:val="003B73B2"/>
    <w:rsid w:val="003B73C9"/>
    <w:rsid w:val="003B7533"/>
    <w:rsid w:val="003B7F45"/>
    <w:rsid w:val="003C04FA"/>
    <w:rsid w:val="003C0537"/>
    <w:rsid w:val="003C06F1"/>
    <w:rsid w:val="003C06FC"/>
    <w:rsid w:val="003C075A"/>
    <w:rsid w:val="003C079C"/>
    <w:rsid w:val="003C0B9F"/>
    <w:rsid w:val="003C0BA5"/>
    <w:rsid w:val="003C0C8C"/>
    <w:rsid w:val="003C0D32"/>
    <w:rsid w:val="003C19EF"/>
    <w:rsid w:val="003C1A69"/>
    <w:rsid w:val="003C1B01"/>
    <w:rsid w:val="003C1B07"/>
    <w:rsid w:val="003C1CAC"/>
    <w:rsid w:val="003C22EA"/>
    <w:rsid w:val="003C22FC"/>
    <w:rsid w:val="003C2401"/>
    <w:rsid w:val="003C290B"/>
    <w:rsid w:val="003C30A8"/>
    <w:rsid w:val="003C3317"/>
    <w:rsid w:val="003C3381"/>
    <w:rsid w:val="003C3416"/>
    <w:rsid w:val="003C3456"/>
    <w:rsid w:val="003C3653"/>
    <w:rsid w:val="003C3713"/>
    <w:rsid w:val="003C3D64"/>
    <w:rsid w:val="003C40CD"/>
    <w:rsid w:val="003C41A2"/>
    <w:rsid w:val="003C4458"/>
    <w:rsid w:val="003C47B4"/>
    <w:rsid w:val="003C4893"/>
    <w:rsid w:val="003C49BF"/>
    <w:rsid w:val="003C4B82"/>
    <w:rsid w:val="003C5039"/>
    <w:rsid w:val="003C5148"/>
    <w:rsid w:val="003C52A5"/>
    <w:rsid w:val="003C60D5"/>
    <w:rsid w:val="003C62F9"/>
    <w:rsid w:val="003C631B"/>
    <w:rsid w:val="003C6561"/>
    <w:rsid w:val="003C6751"/>
    <w:rsid w:val="003C67B9"/>
    <w:rsid w:val="003C68AB"/>
    <w:rsid w:val="003C68BD"/>
    <w:rsid w:val="003C77A4"/>
    <w:rsid w:val="003C77F9"/>
    <w:rsid w:val="003C78A0"/>
    <w:rsid w:val="003D0033"/>
    <w:rsid w:val="003D014B"/>
    <w:rsid w:val="003D02E0"/>
    <w:rsid w:val="003D0957"/>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9B4"/>
    <w:rsid w:val="003D3B47"/>
    <w:rsid w:val="003D4928"/>
    <w:rsid w:val="003D4AD8"/>
    <w:rsid w:val="003D4D71"/>
    <w:rsid w:val="003D5166"/>
    <w:rsid w:val="003D518F"/>
    <w:rsid w:val="003D51E8"/>
    <w:rsid w:val="003D5225"/>
    <w:rsid w:val="003D528A"/>
    <w:rsid w:val="003D5776"/>
    <w:rsid w:val="003D5780"/>
    <w:rsid w:val="003D58C6"/>
    <w:rsid w:val="003D59F9"/>
    <w:rsid w:val="003D5E86"/>
    <w:rsid w:val="003D5EB2"/>
    <w:rsid w:val="003D5F73"/>
    <w:rsid w:val="003D6443"/>
    <w:rsid w:val="003D6954"/>
    <w:rsid w:val="003D6D8C"/>
    <w:rsid w:val="003D6DDB"/>
    <w:rsid w:val="003D7013"/>
    <w:rsid w:val="003D7136"/>
    <w:rsid w:val="003D7381"/>
    <w:rsid w:val="003E0036"/>
    <w:rsid w:val="003E01EF"/>
    <w:rsid w:val="003E0201"/>
    <w:rsid w:val="003E0215"/>
    <w:rsid w:val="003E05A2"/>
    <w:rsid w:val="003E0B7F"/>
    <w:rsid w:val="003E0B9D"/>
    <w:rsid w:val="003E0E36"/>
    <w:rsid w:val="003E0E38"/>
    <w:rsid w:val="003E0FCA"/>
    <w:rsid w:val="003E12A1"/>
    <w:rsid w:val="003E1304"/>
    <w:rsid w:val="003E17D7"/>
    <w:rsid w:val="003E1810"/>
    <w:rsid w:val="003E189F"/>
    <w:rsid w:val="003E1961"/>
    <w:rsid w:val="003E1A25"/>
    <w:rsid w:val="003E1CB0"/>
    <w:rsid w:val="003E20F9"/>
    <w:rsid w:val="003E2221"/>
    <w:rsid w:val="003E2410"/>
    <w:rsid w:val="003E2480"/>
    <w:rsid w:val="003E2984"/>
    <w:rsid w:val="003E2E6E"/>
    <w:rsid w:val="003E31A1"/>
    <w:rsid w:val="003E32EC"/>
    <w:rsid w:val="003E3324"/>
    <w:rsid w:val="003E3328"/>
    <w:rsid w:val="003E35B8"/>
    <w:rsid w:val="003E371B"/>
    <w:rsid w:val="003E3A68"/>
    <w:rsid w:val="003E3DD7"/>
    <w:rsid w:val="003E4045"/>
    <w:rsid w:val="003E411A"/>
    <w:rsid w:val="003E4399"/>
    <w:rsid w:val="003E45D5"/>
    <w:rsid w:val="003E4A75"/>
    <w:rsid w:val="003E4B65"/>
    <w:rsid w:val="003E501D"/>
    <w:rsid w:val="003E5868"/>
    <w:rsid w:val="003E5982"/>
    <w:rsid w:val="003E6695"/>
    <w:rsid w:val="003E68A8"/>
    <w:rsid w:val="003E6B85"/>
    <w:rsid w:val="003E6BD6"/>
    <w:rsid w:val="003E6C57"/>
    <w:rsid w:val="003E6C85"/>
    <w:rsid w:val="003E6F45"/>
    <w:rsid w:val="003E7271"/>
    <w:rsid w:val="003E7DA2"/>
    <w:rsid w:val="003E7F09"/>
    <w:rsid w:val="003E7FC2"/>
    <w:rsid w:val="003F0002"/>
    <w:rsid w:val="003F00BD"/>
    <w:rsid w:val="003F0122"/>
    <w:rsid w:val="003F0E40"/>
    <w:rsid w:val="003F110F"/>
    <w:rsid w:val="003F1652"/>
    <w:rsid w:val="003F1883"/>
    <w:rsid w:val="003F1C58"/>
    <w:rsid w:val="003F1E10"/>
    <w:rsid w:val="003F1E9E"/>
    <w:rsid w:val="003F2170"/>
    <w:rsid w:val="003F2195"/>
    <w:rsid w:val="003F2223"/>
    <w:rsid w:val="003F22F5"/>
    <w:rsid w:val="003F2544"/>
    <w:rsid w:val="003F25F8"/>
    <w:rsid w:val="003F2BE6"/>
    <w:rsid w:val="003F2D74"/>
    <w:rsid w:val="003F2F23"/>
    <w:rsid w:val="003F35AA"/>
    <w:rsid w:val="003F38C8"/>
    <w:rsid w:val="003F3FAC"/>
    <w:rsid w:val="003F402C"/>
    <w:rsid w:val="003F4044"/>
    <w:rsid w:val="003F4436"/>
    <w:rsid w:val="003F46C8"/>
    <w:rsid w:val="003F471C"/>
    <w:rsid w:val="003F5039"/>
    <w:rsid w:val="003F5165"/>
    <w:rsid w:val="003F5292"/>
    <w:rsid w:val="003F5972"/>
    <w:rsid w:val="003F5A55"/>
    <w:rsid w:val="003F5BAE"/>
    <w:rsid w:val="003F5C0A"/>
    <w:rsid w:val="003F5C61"/>
    <w:rsid w:val="003F5C65"/>
    <w:rsid w:val="003F6199"/>
    <w:rsid w:val="003F6462"/>
    <w:rsid w:val="003F64E4"/>
    <w:rsid w:val="003F6678"/>
    <w:rsid w:val="003F68B9"/>
    <w:rsid w:val="003F6AD7"/>
    <w:rsid w:val="003F6D36"/>
    <w:rsid w:val="003F6DD0"/>
    <w:rsid w:val="003F7148"/>
    <w:rsid w:val="003F71AC"/>
    <w:rsid w:val="003F76BF"/>
    <w:rsid w:val="003F771C"/>
    <w:rsid w:val="003F7B21"/>
    <w:rsid w:val="003F7B91"/>
    <w:rsid w:val="0040027F"/>
    <w:rsid w:val="0040028C"/>
    <w:rsid w:val="00400678"/>
    <w:rsid w:val="00400758"/>
    <w:rsid w:val="0040084D"/>
    <w:rsid w:val="00400AC6"/>
    <w:rsid w:val="00401101"/>
    <w:rsid w:val="004012AC"/>
    <w:rsid w:val="00401457"/>
    <w:rsid w:val="00401593"/>
    <w:rsid w:val="00401818"/>
    <w:rsid w:val="00401C37"/>
    <w:rsid w:val="00401F20"/>
    <w:rsid w:val="00401F3D"/>
    <w:rsid w:val="00402289"/>
    <w:rsid w:val="0040229A"/>
    <w:rsid w:val="004022CC"/>
    <w:rsid w:val="0040250A"/>
    <w:rsid w:val="004026BF"/>
    <w:rsid w:val="0040275E"/>
    <w:rsid w:val="00402761"/>
    <w:rsid w:val="0040296B"/>
    <w:rsid w:val="00402AB4"/>
    <w:rsid w:val="00402D06"/>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0D7E"/>
    <w:rsid w:val="00411305"/>
    <w:rsid w:val="00411365"/>
    <w:rsid w:val="00411446"/>
    <w:rsid w:val="004114D4"/>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BD3"/>
    <w:rsid w:val="00413DD7"/>
    <w:rsid w:val="00413E95"/>
    <w:rsid w:val="00413F58"/>
    <w:rsid w:val="00414513"/>
    <w:rsid w:val="00414938"/>
    <w:rsid w:val="0041495C"/>
    <w:rsid w:val="004155B3"/>
    <w:rsid w:val="00415733"/>
    <w:rsid w:val="0041591C"/>
    <w:rsid w:val="00415B99"/>
    <w:rsid w:val="00415EE7"/>
    <w:rsid w:val="00416171"/>
    <w:rsid w:val="00416340"/>
    <w:rsid w:val="00416A7E"/>
    <w:rsid w:val="00416E91"/>
    <w:rsid w:val="00417830"/>
    <w:rsid w:val="00417A8D"/>
    <w:rsid w:val="00417B15"/>
    <w:rsid w:val="00417CD1"/>
    <w:rsid w:val="004200DF"/>
    <w:rsid w:val="004201C1"/>
    <w:rsid w:val="004202AB"/>
    <w:rsid w:val="004210AC"/>
    <w:rsid w:val="00421157"/>
    <w:rsid w:val="0042182F"/>
    <w:rsid w:val="00421A28"/>
    <w:rsid w:val="00421C1F"/>
    <w:rsid w:val="00421CCD"/>
    <w:rsid w:val="00421D7E"/>
    <w:rsid w:val="00421E44"/>
    <w:rsid w:val="00421FFE"/>
    <w:rsid w:val="004224DD"/>
    <w:rsid w:val="00422E0B"/>
    <w:rsid w:val="00422F51"/>
    <w:rsid w:val="00423037"/>
    <w:rsid w:val="00423738"/>
    <w:rsid w:val="00423C87"/>
    <w:rsid w:val="00423DA8"/>
    <w:rsid w:val="00423E47"/>
    <w:rsid w:val="00424402"/>
    <w:rsid w:val="00424798"/>
    <w:rsid w:val="0042479E"/>
    <w:rsid w:val="00424951"/>
    <w:rsid w:val="00424ADF"/>
    <w:rsid w:val="00424C1C"/>
    <w:rsid w:val="004257E3"/>
    <w:rsid w:val="00425B22"/>
    <w:rsid w:val="00425BF8"/>
    <w:rsid w:val="00425E2A"/>
    <w:rsid w:val="00425E31"/>
    <w:rsid w:val="00425E32"/>
    <w:rsid w:val="0042662C"/>
    <w:rsid w:val="004266BB"/>
    <w:rsid w:val="00426FEF"/>
    <w:rsid w:val="00427143"/>
    <w:rsid w:val="0042728C"/>
    <w:rsid w:val="00427404"/>
    <w:rsid w:val="004275CD"/>
    <w:rsid w:val="00427777"/>
    <w:rsid w:val="0042787E"/>
    <w:rsid w:val="00427917"/>
    <w:rsid w:val="00427C29"/>
    <w:rsid w:val="00427C33"/>
    <w:rsid w:val="00427CF7"/>
    <w:rsid w:val="00427E40"/>
    <w:rsid w:val="00427EE0"/>
    <w:rsid w:val="00427F79"/>
    <w:rsid w:val="0043007A"/>
    <w:rsid w:val="0043019C"/>
    <w:rsid w:val="004302DE"/>
    <w:rsid w:val="00430554"/>
    <w:rsid w:val="00430894"/>
    <w:rsid w:val="00430CCF"/>
    <w:rsid w:val="00430D9E"/>
    <w:rsid w:val="00430DB5"/>
    <w:rsid w:val="00430F04"/>
    <w:rsid w:val="00430F1C"/>
    <w:rsid w:val="004316E5"/>
    <w:rsid w:val="004316FE"/>
    <w:rsid w:val="00431ADF"/>
    <w:rsid w:val="00431B32"/>
    <w:rsid w:val="00431CBD"/>
    <w:rsid w:val="00431E77"/>
    <w:rsid w:val="00432045"/>
    <w:rsid w:val="004320CE"/>
    <w:rsid w:val="004321BB"/>
    <w:rsid w:val="004326AA"/>
    <w:rsid w:val="00432BA5"/>
    <w:rsid w:val="004331DD"/>
    <w:rsid w:val="00433364"/>
    <w:rsid w:val="0043341F"/>
    <w:rsid w:val="00433CA2"/>
    <w:rsid w:val="0043407A"/>
    <w:rsid w:val="0043441D"/>
    <w:rsid w:val="0043456D"/>
    <w:rsid w:val="0043464F"/>
    <w:rsid w:val="0043488A"/>
    <w:rsid w:val="00434E23"/>
    <w:rsid w:val="004350C3"/>
    <w:rsid w:val="00435201"/>
    <w:rsid w:val="00435658"/>
    <w:rsid w:val="0043569D"/>
    <w:rsid w:val="00435C36"/>
    <w:rsid w:val="00435F86"/>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E80"/>
    <w:rsid w:val="00437F36"/>
    <w:rsid w:val="004400AF"/>
    <w:rsid w:val="00440ADB"/>
    <w:rsid w:val="00440E31"/>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5A3"/>
    <w:rsid w:val="00443CED"/>
    <w:rsid w:val="00443D8D"/>
    <w:rsid w:val="00443FF9"/>
    <w:rsid w:val="00444010"/>
    <w:rsid w:val="004442D9"/>
    <w:rsid w:val="0044465E"/>
    <w:rsid w:val="0044489F"/>
    <w:rsid w:val="00444939"/>
    <w:rsid w:val="00444B02"/>
    <w:rsid w:val="00444B6C"/>
    <w:rsid w:val="00444BC1"/>
    <w:rsid w:val="00444FBC"/>
    <w:rsid w:val="00445622"/>
    <w:rsid w:val="004457B0"/>
    <w:rsid w:val="004457CE"/>
    <w:rsid w:val="00445BD9"/>
    <w:rsid w:val="00445E63"/>
    <w:rsid w:val="00446021"/>
    <w:rsid w:val="00446148"/>
    <w:rsid w:val="00446350"/>
    <w:rsid w:val="0044672F"/>
    <w:rsid w:val="0044677D"/>
    <w:rsid w:val="004468BE"/>
    <w:rsid w:val="00446A11"/>
    <w:rsid w:val="00446D93"/>
    <w:rsid w:val="00446E15"/>
    <w:rsid w:val="0044723B"/>
    <w:rsid w:val="0044738E"/>
    <w:rsid w:val="00447882"/>
    <w:rsid w:val="0045028D"/>
    <w:rsid w:val="004505FD"/>
    <w:rsid w:val="00450696"/>
    <w:rsid w:val="00450AD0"/>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2D9C"/>
    <w:rsid w:val="00453040"/>
    <w:rsid w:val="00453164"/>
    <w:rsid w:val="004532AF"/>
    <w:rsid w:val="00453878"/>
    <w:rsid w:val="00453A6E"/>
    <w:rsid w:val="00453CDD"/>
    <w:rsid w:val="00453D2A"/>
    <w:rsid w:val="00453FD2"/>
    <w:rsid w:val="0045408C"/>
    <w:rsid w:val="00454249"/>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B5"/>
    <w:rsid w:val="004569DE"/>
    <w:rsid w:val="00456CE9"/>
    <w:rsid w:val="00456D81"/>
    <w:rsid w:val="00456D95"/>
    <w:rsid w:val="00456F89"/>
    <w:rsid w:val="004571A8"/>
    <w:rsid w:val="004576E4"/>
    <w:rsid w:val="00457A18"/>
    <w:rsid w:val="00457B6B"/>
    <w:rsid w:val="0046055C"/>
    <w:rsid w:val="004606BC"/>
    <w:rsid w:val="004608B6"/>
    <w:rsid w:val="00460B3E"/>
    <w:rsid w:val="00460C80"/>
    <w:rsid w:val="00460C85"/>
    <w:rsid w:val="00460E77"/>
    <w:rsid w:val="00460FC0"/>
    <w:rsid w:val="00460FEB"/>
    <w:rsid w:val="00461410"/>
    <w:rsid w:val="00461BD6"/>
    <w:rsid w:val="00461D07"/>
    <w:rsid w:val="00461E10"/>
    <w:rsid w:val="004623EC"/>
    <w:rsid w:val="00462510"/>
    <w:rsid w:val="00462739"/>
    <w:rsid w:val="004629D5"/>
    <w:rsid w:val="00462B02"/>
    <w:rsid w:val="00462FE1"/>
    <w:rsid w:val="00463077"/>
    <w:rsid w:val="004631DE"/>
    <w:rsid w:val="004632C1"/>
    <w:rsid w:val="0046331C"/>
    <w:rsid w:val="004634ED"/>
    <w:rsid w:val="00463851"/>
    <w:rsid w:val="0046397F"/>
    <w:rsid w:val="00463B16"/>
    <w:rsid w:val="0046414A"/>
    <w:rsid w:val="004645B5"/>
    <w:rsid w:val="00464B77"/>
    <w:rsid w:val="00464BE2"/>
    <w:rsid w:val="00464CE2"/>
    <w:rsid w:val="00464D6A"/>
    <w:rsid w:val="00464FCF"/>
    <w:rsid w:val="0046508E"/>
    <w:rsid w:val="00465481"/>
    <w:rsid w:val="004655ED"/>
    <w:rsid w:val="004657D3"/>
    <w:rsid w:val="004657F7"/>
    <w:rsid w:val="0046593D"/>
    <w:rsid w:val="0046597D"/>
    <w:rsid w:val="00465ACE"/>
    <w:rsid w:val="00465DB1"/>
    <w:rsid w:val="00466248"/>
    <w:rsid w:val="00466482"/>
    <w:rsid w:val="00466A4A"/>
    <w:rsid w:val="00466AB6"/>
    <w:rsid w:val="00466B3E"/>
    <w:rsid w:val="00466B54"/>
    <w:rsid w:val="00466D70"/>
    <w:rsid w:val="00466DC8"/>
    <w:rsid w:val="00466DDB"/>
    <w:rsid w:val="00466E6E"/>
    <w:rsid w:val="004676B9"/>
    <w:rsid w:val="0046771F"/>
    <w:rsid w:val="004677FF"/>
    <w:rsid w:val="004679B2"/>
    <w:rsid w:val="00467BE0"/>
    <w:rsid w:val="00470052"/>
    <w:rsid w:val="00470089"/>
    <w:rsid w:val="0047010B"/>
    <w:rsid w:val="00470142"/>
    <w:rsid w:val="00470503"/>
    <w:rsid w:val="00470C4A"/>
    <w:rsid w:val="00470FDB"/>
    <w:rsid w:val="004712C6"/>
    <w:rsid w:val="00471416"/>
    <w:rsid w:val="004715AB"/>
    <w:rsid w:val="00471D17"/>
    <w:rsid w:val="00471D32"/>
    <w:rsid w:val="00471F30"/>
    <w:rsid w:val="00471FD1"/>
    <w:rsid w:val="00472880"/>
    <w:rsid w:val="004728E6"/>
    <w:rsid w:val="00472A4B"/>
    <w:rsid w:val="00472D1E"/>
    <w:rsid w:val="004734A2"/>
    <w:rsid w:val="00474123"/>
    <w:rsid w:val="00474484"/>
    <w:rsid w:val="004746A6"/>
    <w:rsid w:val="00474938"/>
    <w:rsid w:val="00474CAD"/>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DEE"/>
    <w:rsid w:val="00477EBC"/>
    <w:rsid w:val="00477F7C"/>
    <w:rsid w:val="004800F8"/>
    <w:rsid w:val="004801AF"/>
    <w:rsid w:val="0048027E"/>
    <w:rsid w:val="004805DA"/>
    <w:rsid w:val="00480950"/>
    <w:rsid w:val="004809DA"/>
    <w:rsid w:val="00480B33"/>
    <w:rsid w:val="00480B58"/>
    <w:rsid w:val="00480EF6"/>
    <w:rsid w:val="0048118E"/>
    <w:rsid w:val="00481238"/>
    <w:rsid w:val="004813C5"/>
    <w:rsid w:val="00481430"/>
    <w:rsid w:val="00481435"/>
    <w:rsid w:val="0048148C"/>
    <w:rsid w:val="00481BB2"/>
    <w:rsid w:val="00481C90"/>
    <w:rsid w:val="00481FC7"/>
    <w:rsid w:val="004828E4"/>
    <w:rsid w:val="00482AE5"/>
    <w:rsid w:val="00483081"/>
    <w:rsid w:val="004830A4"/>
    <w:rsid w:val="00483132"/>
    <w:rsid w:val="00483326"/>
    <w:rsid w:val="004835A0"/>
    <w:rsid w:val="00483685"/>
    <w:rsid w:val="0048372B"/>
    <w:rsid w:val="00483A34"/>
    <w:rsid w:val="00483B7F"/>
    <w:rsid w:val="00483E99"/>
    <w:rsid w:val="004841F6"/>
    <w:rsid w:val="0048423D"/>
    <w:rsid w:val="004844EB"/>
    <w:rsid w:val="004851BA"/>
    <w:rsid w:val="0048526D"/>
    <w:rsid w:val="004857C0"/>
    <w:rsid w:val="00485DFA"/>
    <w:rsid w:val="00485F2A"/>
    <w:rsid w:val="00485FFC"/>
    <w:rsid w:val="0048628C"/>
    <w:rsid w:val="00486298"/>
    <w:rsid w:val="0048637F"/>
    <w:rsid w:val="004863D1"/>
    <w:rsid w:val="00486C1D"/>
    <w:rsid w:val="004870D7"/>
    <w:rsid w:val="0048719A"/>
    <w:rsid w:val="004875E3"/>
    <w:rsid w:val="0048787E"/>
    <w:rsid w:val="004878CD"/>
    <w:rsid w:val="004879DD"/>
    <w:rsid w:val="00487BCA"/>
    <w:rsid w:val="00487D04"/>
    <w:rsid w:val="00487F30"/>
    <w:rsid w:val="004901C7"/>
    <w:rsid w:val="004902DE"/>
    <w:rsid w:val="00490324"/>
    <w:rsid w:val="00490889"/>
    <w:rsid w:val="00490C73"/>
    <w:rsid w:val="00490DE1"/>
    <w:rsid w:val="00490EDB"/>
    <w:rsid w:val="00491069"/>
    <w:rsid w:val="0049120F"/>
    <w:rsid w:val="00491459"/>
    <w:rsid w:val="0049158B"/>
    <w:rsid w:val="004917A0"/>
    <w:rsid w:val="004918C9"/>
    <w:rsid w:val="004919CF"/>
    <w:rsid w:val="00491EC3"/>
    <w:rsid w:val="004921E1"/>
    <w:rsid w:val="0049235A"/>
    <w:rsid w:val="00492528"/>
    <w:rsid w:val="00492550"/>
    <w:rsid w:val="00492599"/>
    <w:rsid w:val="00492894"/>
    <w:rsid w:val="00492A71"/>
    <w:rsid w:val="00492A77"/>
    <w:rsid w:val="00492B53"/>
    <w:rsid w:val="004933F9"/>
    <w:rsid w:val="0049347F"/>
    <w:rsid w:val="004937CE"/>
    <w:rsid w:val="00493E12"/>
    <w:rsid w:val="0049421C"/>
    <w:rsid w:val="0049439E"/>
    <w:rsid w:val="004944FF"/>
    <w:rsid w:val="00494ADD"/>
    <w:rsid w:val="00494E0C"/>
    <w:rsid w:val="004954A5"/>
    <w:rsid w:val="00495662"/>
    <w:rsid w:val="00495725"/>
    <w:rsid w:val="004959CB"/>
    <w:rsid w:val="00495FFA"/>
    <w:rsid w:val="00496077"/>
    <w:rsid w:val="004961BE"/>
    <w:rsid w:val="00496390"/>
    <w:rsid w:val="004968F2"/>
    <w:rsid w:val="00496E25"/>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112"/>
    <w:rsid w:val="004A0513"/>
    <w:rsid w:val="004A065F"/>
    <w:rsid w:val="004A06A9"/>
    <w:rsid w:val="004A0705"/>
    <w:rsid w:val="004A0781"/>
    <w:rsid w:val="004A0B15"/>
    <w:rsid w:val="004A0BB8"/>
    <w:rsid w:val="004A0C6E"/>
    <w:rsid w:val="004A0F83"/>
    <w:rsid w:val="004A151F"/>
    <w:rsid w:val="004A1686"/>
    <w:rsid w:val="004A1770"/>
    <w:rsid w:val="004A19AA"/>
    <w:rsid w:val="004A1B98"/>
    <w:rsid w:val="004A1D36"/>
    <w:rsid w:val="004A216A"/>
    <w:rsid w:val="004A24C7"/>
    <w:rsid w:val="004A25AE"/>
    <w:rsid w:val="004A2665"/>
    <w:rsid w:val="004A2689"/>
    <w:rsid w:val="004A2BEC"/>
    <w:rsid w:val="004A3202"/>
    <w:rsid w:val="004A33E6"/>
    <w:rsid w:val="004A39C5"/>
    <w:rsid w:val="004A3CF6"/>
    <w:rsid w:val="004A3D6D"/>
    <w:rsid w:val="004A3D9F"/>
    <w:rsid w:val="004A40B5"/>
    <w:rsid w:val="004A4299"/>
    <w:rsid w:val="004A43F8"/>
    <w:rsid w:val="004A4686"/>
    <w:rsid w:val="004A4861"/>
    <w:rsid w:val="004A4898"/>
    <w:rsid w:val="004A4E65"/>
    <w:rsid w:val="004A4F07"/>
    <w:rsid w:val="004A4F9C"/>
    <w:rsid w:val="004A54B3"/>
    <w:rsid w:val="004A5524"/>
    <w:rsid w:val="004A5574"/>
    <w:rsid w:val="004A5693"/>
    <w:rsid w:val="004A5CDA"/>
    <w:rsid w:val="004A5DBD"/>
    <w:rsid w:val="004A5F48"/>
    <w:rsid w:val="004A638D"/>
    <w:rsid w:val="004A6A21"/>
    <w:rsid w:val="004A6C15"/>
    <w:rsid w:val="004A6DC7"/>
    <w:rsid w:val="004A6F5E"/>
    <w:rsid w:val="004A719C"/>
    <w:rsid w:val="004A71FE"/>
    <w:rsid w:val="004A7653"/>
    <w:rsid w:val="004A798B"/>
    <w:rsid w:val="004A7A19"/>
    <w:rsid w:val="004A7B07"/>
    <w:rsid w:val="004B0072"/>
    <w:rsid w:val="004B01F0"/>
    <w:rsid w:val="004B04E0"/>
    <w:rsid w:val="004B0659"/>
    <w:rsid w:val="004B088B"/>
    <w:rsid w:val="004B0AA0"/>
    <w:rsid w:val="004B0B43"/>
    <w:rsid w:val="004B0FBA"/>
    <w:rsid w:val="004B1215"/>
    <w:rsid w:val="004B13C7"/>
    <w:rsid w:val="004B16E4"/>
    <w:rsid w:val="004B193F"/>
    <w:rsid w:val="004B1A60"/>
    <w:rsid w:val="004B1D17"/>
    <w:rsid w:val="004B1E55"/>
    <w:rsid w:val="004B28E3"/>
    <w:rsid w:val="004B2992"/>
    <w:rsid w:val="004B2A5C"/>
    <w:rsid w:val="004B2C71"/>
    <w:rsid w:val="004B2CAF"/>
    <w:rsid w:val="004B2CC2"/>
    <w:rsid w:val="004B31D5"/>
    <w:rsid w:val="004B3390"/>
    <w:rsid w:val="004B34B4"/>
    <w:rsid w:val="004B366F"/>
    <w:rsid w:val="004B37A3"/>
    <w:rsid w:val="004B3B88"/>
    <w:rsid w:val="004B3DAF"/>
    <w:rsid w:val="004B3F02"/>
    <w:rsid w:val="004B3F62"/>
    <w:rsid w:val="004B3FEF"/>
    <w:rsid w:val="004B43F8"/>
    <w:rsid w:val="004B46D9"/>
    <w:rsid w:val="004B4A41"/>
    <w:rsid w:val="004B4BBA"/>
    <w:rsid w:val="004B5007"/>
    <w:rsid w:val="004B5232"/>
    <w:rsid w:val="004B5534"/>
    <w:rsid w:val="004B5814"/>
    <w:rsid w:val="004B5CB3"/>
    <w:rsid w:val="004B5F56"/>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D16"/>
    <w:rsid w:val="004B7F2F"/>
    <w:rsid w:val="004B7F6E"/>
    <w:rsid w:val="004C005B"/>
    <w:rsid w:val="004C00BC"/>
    <w:rsid w:val="004C037C"/>
    <w:rsid w:val="004C0964"/>
    <w:rsid w:val="004C0C5A"/>
    <w:rsid w:val="004C0EE9"/>
    <w:rsid w:val="004C1007"/>
    <w:rsid w:val="004C1119"/>
    <w:rsid w:val="004C1388"/>
    <w:rsid w:val="004C18DD"/>
    <w:rsid w:val="004C1A62"/>
    <w:rsid w:val="004C2090"/>
    <w:rsid w:val="004C2124"/>
    <w:rsid w:val="004C22BE"/>
    <w:rsid w:val="004C28A2"/>
    <w:rsid w:val="004C29E4"/>
    <w:rsid w:val="004C29E5"/>
    <w:rsid w:val="004C2CC7"/>
    <w:rsid w:val="004C2E77"/>
    <w:rsid w:val="004C315B"/>
    <w:rsid w:val="004C325D"/>
    <w:rsid w:val="004C3277"/>
    <w:rsid w:val="004C32B0"/>
    <w:rsid w:val="004C3600"/>
    <w:rsid w:val="004C36C6"/>
    <w:rsid w:val="004C37BD"/>
    <w:rsid w:val="004C397D"/>
    <w:rsid w:val="004C45BA"/>
    <w:rsid w:val="004C479C"/>
    <w:rsid w:val="004C485C"/>
    <w:rsid w:val="004C48F5"/>
    <w:rsid w:val="004C4BB5"/>
    <w:rsid w:val="004C4F83"/>
    <w:rsid w:val="004C558E"/>
    <w:rsid w:val="004C5615"/>
    <w:rsid w:val="004C60AA"/>
    <w:rsid w:val="004C672C"/>
    <w:rsid w:val="004C6A24"/>
    <w:rsid w:val="004C6A29"/>
    <w:rsid w:val="004C6A64"/>
    <w:rsid w:val="004C6AD3"/>
    <w:rsid w:val="004C6B30"/>
    <w:rsid w:val="004C6B4E"/>
    <w:rsid w:val="004C6C2F"/>
    <w:rsid w:val="004C710F"/>
    <w:rsid w:val="004C7137"/>
    <w:rsid w:val="004C7309"/>
    <w:rsid w:val="004C7358"/>
    <w:rsid w:val="004C7478"/>
    <w:rsid w:val="004C7561"/>
    <w:rsid w:val="004C77A6"/>
    <w:rsid w:val="004C7D1F"/>
    <w:rsid w:val="004D02B4"/>
    <w:rsid w:val="004D0501"/>
    <w:rsid w:val="004D0A3D"/>
    <w:rsid w:val="004D0C21"/>
    <w:rsid w:val="004D1268"/>
    <w:rsid w:val="004D1300"/>
    <w:rsid w:val="004D15C9"/>
    <w:rsid w:val="004D1A5E"/>
    <w:rsid w:val="004D1B4F"/>
    <w:rsid w:val="004D1C3C"/>
    <w:rsid w:val="004D1CEC"/>
    <w:rsid w:val="004D1D46"/>
    <w:rsid w:val="004D1E1B"/>
    <w:rsid w:val="004D2156"/>
    <w:rsid w:val="004D22BC"/>
    <w:rsid w:val="004D25EC"/>
    <w:rsid w:val="004D266F"/>
    <w:rsid w:val="004D2767"/>
    <w:rsid w:val="004D2BC2"/>
    <w:rsid w:val="004D2C10"/>
    <w:rsid w:val="004D3439"/>
    <w:rsid w:val="004D35F2"/>
    <w:rsid w:val="004D37BA"/>
    <w:rsid w:val="004D37E8"/>
    <w:rsid w:val="004D39C4"/>
    <w:rsid w:val="004D3A03"/>
    <w:rsid w:val="004D3AE7"/>
    <w:rsid w:val="004D3CA8"/>
    <w:rsid w:val="004D3E59"/>
    <w:rsid w:val="004D418C"/>
    <w:rsid w:val="004D41B8"/>
    <w:rsid w:val="004D44D6"/>
    <w:rsid w:val="004D44DA"/>
    <w:rsid w:val="004D4636"/>
    <w:rsid w:val="004D490B"/>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D1"/>
    <w:rsid w:val="004D7CE2"/>
    <w:rsid w:val="004D7D01"/>
    <w:rsid w:val="004D7F19"/>
    <w:rsid w:val="004E0178"/>
    <w:rsid w:val="004E07A6"/>
    <w:rsid w:val="004E0AB3"/>
    <w:rsid w:val="004E104D"/>
    <w:rsid w:val="004E1168"/>
    <w:rsid w:val="004E118B"/>
    <w:rsid w:val="004E15F6"/>
    <w:rsid w:val="004E1C56"/>
    <w:rsid w:val="004E22F2"/>
    <w:rsid w:val="004E250D"/>
    <w:rsid w:val="004E2CA0"/>
    <w:rsid w:val="004E3226"/>
    <w:rsid w:val="004E34C5"/>
    <w:rsid w:val="004E3720"/>
    <w:rsid w:val="004E3822"/>
    <w:rsid w:val="004E3AC3"/>
    <w:rsid w:val="004E3BE9"/>
    <w:rsid w:val="004E3ED5"/>
    <w:rsid w:val="004E40F2"/>
    <w:rsid w:val="004E4782"/>
    <w:rsid w:val="004E4C2B"/>
    <w:rsid w:val="004E4F22"/>
    <w:rsid w:val="004E5760"/>
    <w:rsid w:val="004E57A7"/>
    <w:rsid w:val="004E5AEA"/>
    <w:rsid w:val="004E5C03"/>
    <w:rsid w:val="004E61FE"/>
    <w:rsid w:val="004E6747"/>
    <w:rsid w:val="004E6BAD"/>
    <w:rsid w:val="004E712C"/>
    <w:rsid w:val="004E76D6"/>
    <w:rsid w:val="004E77C3"/>
    <w:rsid w:val="004F0057"/>
    <w:rsid w:val="004F0184"/>
    <w:rsid w:val="004F0241"/>
    <w:rsid w:val="004F0758"/>
    <w:rsid w:val="004F0851"/>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A89"/>
    <w:rsid w:val="004F4C05"/>
    <w:rsid w:val="004F5398"/>
    <w:rsid w:val="004F54DE"/>
    <w:rsid w:val="004F5849"/>
    <w:rsid w:val="004F5B5D"/>
    <w:rsid w:val="004F5CE8"/>
    <w:rsid w:val="004F5DB5"/>
    <w:rsid w:val="004F5FEB"/>
    <w:rsid w:val="004F649D"/>
    <w:rsid w:val="004F65B8"/>
    <w:rsid w:val="004F6775"/>
    <w:rsid w:val="004F68FE"/>
    <w:rsid w:val="004F6998"/>
    <w:rsid w:val="004F6C02"/>
    <w:rsid w:val="004F72F9"/>
    <w:rsid w:val="004F7311"/>
    <w:rsid w:val="004F793A"/>
    <w:rsid w:val="004F7AFF"/>
    <w:rsid w:val="004F7EEB"/>
    <w:rsid w:val="005002D4"/>
    <w:rsid w:val="00500689"/>
    <w:rsid w:val="005009F1"/>
    <w:rsid w:val="00500AF8"/>
    <w:rsid w:val="00500EFD"/>
    <w:rsid w:val="0050117F"/>
    <w:rsid w:val="005011B1"/>
    <w:rsid w:val="00501884"/>
    <w:rsid w:val="005018F1"/>
    <w:rsid w:val="00501A3D"/>
    <w:rsid w:val="00501A93"/>
    <w:rsid w:val="00501BA9"/>
    <w:rsid w:val="005025B7"/>
    <w:rsid w:val="00502A7D"/>
    <w:rsid w:val="00502D10"/>
    <w:rsid w:val="00502EC5"/>
    <w:rsid w:val="0050318C"/>
    <w:rsid w:val="00503280"/>
    <w:rsid w:val="0050335B"/>
    <w:rsid w:val="0050353C"/>
    <w:rsid w:val="00503C84"/>
    <w:rsid w:val="00503E55"/>
    <w:rsid w:val="0050419A"/>
    <w:rsid w:val="005041ED"/>
    <w:rsid w:val="0050435C"/>
    <w:rsid w:val="005048E2"/>
    <w:rsid w:val="005049D3"/>
    <w:rsid w:val="00504AA8"/>
    <w:rsid w:val="00504E25"/>
    <w:rsid w:val="00504F6F"/>
    <w:rsid w:val="005050C8"/>
    <w:rsid w:val="00505214"/>
    <w:rsid w:val="005057C1"/>
    <w:rsid w:val="005057C3"/>
    <w:rsid w:val="00505F17"/>
    <w:rsid w:val="005064F3"/>
    <w:rsid w:val="00506AE7"/>
    <w:rsid w:val="00507098"/>
    <w:rsid w:val="005075D6"/>
    <w:rsid w:val="0050767E"/>
    <w:rsid w:val="0050791B"/>
    <w:rsid w:val="00507969"/>
    <w:rsid w:val="00507B57"/>
    <w:rsid w:val="00507D6C"/>
    <w:rsid w:val="00510221"/>
    <w:rsid w:val="0051053F"/>
    <w:rsid w:val="00510702"/>
    <w:rsid w:val="00510B1A"/>
    <w:rsid w:val="0051153A"/>
    <w:rsid w:val="005115CC"/>
    <w:rsid w:val="00511633"/>
    <w:rsid w:val="00511823"/>
    <w:rsid w:val="00511F44"/>
    <w:rsid w:val="00512135"/>
    <w:rsid w:val="005121CA"/>
    <w:rsid w:val="00512233"/>
    <w:rsid w:val="0051232C"/>
    <w:rsid w:val="0051233A"/>
    <w:rsid w:val="00512493"/>
    <w:rsid w:val="0051253F"/>
    <w:rsid w:val="0051257E"/>
    <w:rsid w:val="00512937"/>
    <w:rsid w:val="00512B53"/>
    <w:rsid w:val="00512DEF"/>
    <w:rsid w:val="00513767"/>
    <w:rsid w:val="0051376D"/>
    <w:rsid w:val="00513E1E"/>
    <w:rsid w:val="00513F4F"/>
    <w:rsid w:val="00513FB9"/>
    <w:rsid w:val="00514096"/>
    <w:rsid w:val="00514591"/>
    <w:rsid w:val="0051462C"/>
    <w:rsid w:val="00514688"/>
    <w:rsid w:val="00514807"/>
    <w:rsid w:val="00514B92"/>
    <w:rsid w:val="005150D9"/>
    <w:rsid w:val="005152B6"/>
    <w:rsid w:val="0051545F"/>
    <w:rsid w:val="005155B4"/>
    <w:rsid w:val="00515713"/>
    <w:rsid w:val="00515DF1"/>
    <w:rsid w:val="00515F35"/>
    <w:rsid w:val="0051641C"/>
    <w:rsid w:val="00516EA0"/>
    <w:rsid w:val="00516EB7"/>
    <w:rsid w:val="00516F24"/>
    <w:rsid w:val="00516F26"/>
    <w:rsid w:val="00516F8F"/>
    <w:rsid w:val="00517335"/>
    <w:rsid w:val="00517347"/>
    <w:rsid w:val="00517CEE"/>
    <w:rsid w:val="00517EC0"/>
    <w:rsid w:val="00520079"/>
    <w:rsid w:val="00520187"/>
    <w:rsid w:val="005203D1"/>
    <w:rsid w:val="005206E9"/>
    <w:rsid w:val="00520810"/>
    <w:rsid w:val="00520CC1"/>
    <w:rsid w:val="00521D76"/>
    <w:rsid w:val="005221A9"/>
    <w:rsid w:val="005223BA"/>
    <w:rsid w:val="00522C9E"/>
    <w:rsid w:val="00522DC4"/>
    <w:rsid w:val="00522DD6"/>
    <w:rsid w:val="00522E6C"/>
    <w:rsid w:val="005230FA"/>
    <w:rsid w:val="005231C1"/>
    <w:rsid w:val="005231F0"/>
    <w:rsid w:val="0052323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D50"/>
    <w:rsid w:val="00525EEA"/>
    <w:rsid w:val="0052610B"/>
    <w:rsid w:val="00526245"/>
    <w:rsid w:val="0052643F"/>
    <w:rsid w:val="0052661A"/>
    <w:rsid w:val="00526EE8"/>
    <w:rsid w:val="00526FC9"/>
    <w:rsid w:val="005270EC"/>
    <w:rsid w:val="005272AC"/>
    <w:rsid w:val="005274B1"/>
    <w:rsid w:val="00527A6C"/>
    <w:rsid w:val="00527AB8"/>
    <w:rsid w:val="00527ADF"/>
    <w:rsid w:val="00527E50"/>
    <w:rsid w:val="00527F7C"/>
    <w:rsid w:val="005306A3"/>
    <w:rsid w:val="005306F5"/>
    <w:rsid w:val="00530D61"/>
    <w:rsid w:val="005312D0"/>
    <w:rsid w:val="005314BC"/>
    <w:rsid w:val="00531D98"/>
    <w:rsid w:val="00532162"/>
    <w:rsid w:val="00532404"/>
    <w:rsid w:val="00532818"/>
    <w:rsid w:val="0053298A"/>
    <w:rsid w:val="00533110"/>
    <w:rsid w:val="005331CE"/>
    <w:rsid w:val="0053338C"/>
    <w:rsid w:val="0053379F"/>
    <w:rsid w:val="005337B0"/>
    <w:rsid w:val="00533A7D"/>
    <w:rsid w:val="00534236"/>
    <w:rsid w:val="005346CB"/>
    <w:rsid w:val="005346FC"/>
    <w:rsid w:val="00534801"/>
    <w:rsid w:val="00534843"/>
    <w:rsid w:val="005355E6"/>
    <w:rsid w:val="0053567B"/>
    <w:rsid w:val="00535743"/>
    <w:rsid w:val="005357F6"/>
    <w:rsid w:val="005358F1"/>
    <w:rsid w:val="00535A0D"/>
    <w:rsid w:val="00535C3A"/>
    <w:rsid w:val="00535E23"/>
    <w:rsid w:val="005361C9"/>
    <w:rsid w:val="005365B5"/>
    <w:rsid w:val="005368F7"/>
    <w:rsid w:val="00536BC0"/>
    <w:rsid w:val="0053717E"/>
    <w:rsid w:val="005373ED"/>
    <w:rsid w:val="0053789E"/>
    <w:rsid w:val="00537B44"/>
    <w:rsid w:val="00537BB7"/>
    <w:rsid w:val="00537BE1"/>
    <w:rsid w:val="00537C39"/>
    <w:rsid w:val="00540324"/>
    <w:rsid w:val="00540484"/>
    <w:rsid w:val="005411FB"/>
    <w:rsid w:val="00541639"/>
    <w:rsid w:val="0054171C"/>
    <w:rsid w:val="00541727"/>
    <w:rsid w:val="00541836"/>
    <w:rsid w:val="00541E19"/>
    <w:rsid w:val="00541F5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3C9"/>
    <w:rsid w:val="00544541"/>
    <w:rsid w:val="00544892"/>
    <w:rsid w:val="005448D1"/>
    <w:rsid w:val="005448E3"/>
    <w:rsid w:val="00544943"/>
    <w:rsid w:val="00544A46"/>
    <w:rsid w:val="00544ACE"/>
    <w:rsid w:val="00544B25"/>
    <w:rsid w:val="00544C09"/>
    <w:rsid w:val="00544C19"/>
    <w:rsid w:val="0054507F"/>
    <w:rsid w:val="0054509F"/>
    <w:rsid w:val="00545191"/>
    <w:rsid w:val="00545365"/>
    <w:rsid w:val="00545507"/>
    <w:rsid w:val="00545554"/>
    <w:rsid w:val="005455FD"/>
    <w:rsid w:val="00545721"/>
    <w:rsid w:val="00545993"/>
    <w:rsid w:val="00545AB6"/>
    <w:rsid w:val="00545B9C"/>
    <w:rsid w:val="00545CA4"/>
    <w:rsid w:val="00545D57"/>
    <w:rsid w:val="005469C2"/>
    <w:rsid w:val="00546BB4"/>
    <w:rsid w:val="00546CD7"/>
    <w:rsid w:val="00546CF2"/>
    <w:rsid w:val="005472C1"/>
    <w:rsid w:val="005477F4"/>
    <w:rsid w:val="0054781C"/>
    <w:rsid w:val="00547A20"/>
    <w:rsid w:val="00547D5D"/>
    <w:rsid w:val="00547E07"/>
    <w:rsid w:val="00550033"/>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734"/>
    <w:rsid w:val="0055391B"/>
    <w:rsid w:val="005539AE"/>
    <w:rsid w:val="00553C63"/>
    <w:rsid w:val="00554144"/>
    <w:rsid w:val="005548DA"/>
    <w:rsid w:val="00554E75"/>
    <w:rsid w:val="00555384"/>
    <w:rsid w:val="00555398"/>
    <w:rsid w:val="005554CE"/>
    <w:rsid w:val="00555621"/>
    <w:rsid w:val="005556ED"/>
    <w:rsid w:val="005558B7"/>
    <w:rsid w:val="00555DF1"/>
    <w:rsid w:val="00556162"/>
    <w:rsid w:val="0055650E"/>
    <w:rsid w:val="005565D9"/>
    <w:rsid w:val="00556620"/>
    <w:rsid w:val="00556D97"/>
    <w:rsid w:val="00556E92"/>
    <w:rsid w:val="0055735E"/>
    <w:rsid w:val="00557794"/>
    <w:rsid w:val="00557848"/>
    <w:rsid w:val="00557A13"/>
    <w:rsid w:val="00557D52"/>
    <w:rsid w:val="00557FD2"/>
    <w:rsid w:val="0056016B"/>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2E33"/>
    <w:rsid w:val="00563833"/>
    <w:rsid w:val="00563C34"/>
    <w:rsid w:val="00563EB5"/>
    <w:rsid w:val="00563F4B"/>
    <w:rsid w:val="00563F80"/>
    <w:rsid w:val="00563FB1"/>
    <w:rsid w:val="0056469E"/>
    <w:rsid w:val="00564A36"/>
    <w:rsid w:val="00564A4E"/>
    <w:rsid w:val="00564D5D"/>
    <w:rsid w:val="00565316"/>
    <w:rsid w:val="0056543F"/>
    <w:rsid w:val="005657DA"/>
    <w:rsid w:val="005659DB"/>
    <w:rsid w:val="00565C44"/>
    <w:rsid w:val="00565C55"/>
    <w:rsid w:val="0056615E"/>
    <w:rsid w:val="0056698E"/>
    <w:rsid w:val="005671F7"/>
    <w:rsid w:val="0056721D"/>
    <w:rsid w:val="0056750C"/>
    <w:rsid w:val="00567A57"/>
    <w:rsid w:val="00567D14"/>
    <w:rsid w:val="00570016"/>
    <w:rsid w:val="00570020"/>
    <w:rsid w:val="0057063C"/>
    <w:rsid w:val="00570F3D"/>
    <w:rsid w:val="00571004"/>
    <w:rsid w:val="0057107F"/>
    <w:rsid w:val="0057111E"/>
    <w:rsid w:val="00571310"/>
    <w:rsid w:val="00571451"/>
    <w:rsid w:val="00571655"/>
    <w:rsid w:val="0057172E"/>
    <w:rsid w:val="005717AF"/>
    <w:rsid w:val="00571C5F"/>
    <w:rsid w:val="00571E13"/>
    <w:rsid w:val="0057211F"/>
    <w:rsid w:val="005722DC"/>
    <w:rsid w:val="00572855"/>
    <w:rsid w:val="00572C4B"/>
    <w:rsid w:val="00572EF9"/>
    <w:rsid w:val="005730E4"/>
    <w:rsid w:val="0057340E"/>
    <w:rsid w:val="005734BD"/>
    <w:rsid w:val="00573749"/>
    <w:rsid w:val="00573B4A"/>
    <w:rsid w:val="005740E9"/>
    <w:rsid w:val="0057419E"/>
    <w:rsid w:val="005745D6"/>
    <w:rsid w:val="005746CB"/>
    <w:rsid w:val="0057487A"/>
    <w:rsid w:val="00574A9E"/>
    <w:rsid w:val="00574B4C"/>
    <w:rsid w:val="00574BEE"/>
    <w:rsid w:val="00574FAB"/>
    <w:rsid w:val="00575120"/>
    <w:rsid w:val="00575750"/>
    <w:rsid w:val="0057599D"/>
    <w:rsid w:val="00575A0B"/>
    <w:rsid w:val="00575C5A"/>
    <w:rsid w:val="00575F56"/>
    <w:rsid w:val="00576026"/>
    <w:rsid w:val="00576041"/>
    <w:rsid w:val="0057610D"/>
    <w:rsid w:val="005769AE"/>
    <w:rsid w:val="00576F5E"/>
    <w:rsid w:val="005773BC"/>
    <w:rsid w:val="005773D0"/>
    <w:rsid w:val="0057754B"/>
    <w:rsid w:val="0057756D"/>
    <w:rsid w:val="00577787"/>
    <w:rsid w:val="00577809"/>
    <w:rsid w:val="005778C2"/>
    <w:rsid w:val="005779F0"/>
    <w:rsid w:val="00577B00"/>
    <w:rsid w:val="00577DBE"/>
    <w:rsid w:val="0058067A"/>
    <w:rsid w:val="00580708"/>
    <w:rsid w:val="00580958"/>
    <w:rsid w:val="00581020"/>
    <w:rsid w:val="00581208"/>
    <w:rsid w:val="005813C2"/>
    <w:rsid w:val="005816D3"/>
    <w:rsid w:val="0058178D"/>
    <w:rsid w:val="005818CC"/>
    <w:rsid w:val="00581964"/>
    <w:rsid w:val="00581A12"/>
    <w:rsid w:val="00581A4B"/>
    <w:rsid w:val="00581DDF"/>
    <w:rsid w:val="00581E4A"/>
    <w:rsid w:val="005825FC"/>
    <w:rsid w:val="00583066"/>
    <w:rsid w:val="005831D8"/>
    <w:rsid w:val="005831E8"/>
    <w:rsid w:val="00583495"/>
    <w:rsid w:val="0058349E"/>
    <w:rsid w:val="0058350C"/>
    <w:rsid w:val="0058350E"/>
    <w:rsid w:val="0058352C"/>
    <w:rsid w:val="0058367F"/>
    <w:rsid w:val="00583803"/>
    <w:rsid w:val="005839EF"/>
    <w:rsid w:val="00583F8A"/>
    <w:rsid w:val="005840D3"/>
    <w:rsid w:val="0058469A"/>
    <w:rsid w:val="00584881"/>
    <w:rsid w:val="00584D2B"/>
    <w:rsid w:val="005850EA"/>
    <w:rsid w:val="005851EC"/>
    <w:rsid w:val="005855DE"/>
    <w:rsid w:val="00585EA5"/>
    <w:rsid w:val="00586044"/>
    <w:rsid w:val="005865C9"/>
    <w:rsid w:val="0058697B"/>
    <w:rsid w:val="00586B7D"/>
    <w:rsid w:val="00586F5E"/>
    <w:rsid w:val="00587110"/>
    <w:rsid w:val="00587362"/>
    <w:rsid w:val="0058752D"/>
    <w:rsid w:val="005876AE"/>
    <w:rsid w:val="0059013A"/>
    <w:rsid w:val="005901D0"/>
    <w:rsid w:val="005901DE"/>
    <w:rsid w:val="005902C0"/>
    <w:rsid w:val="00590702"/>
    <w:rsid w:val="005907D8"/>
    <w:rsid w:val="00590C05"/>
    <w:rsid w:val="00590D1B"/>
    <w:rsid w:val="00590D4A"/>
    <w:rsid w:val="005910B1"/>
    <w:rsid w:val="0059118D"/>
    <w:rsid w:val="00591315"/>
    <w:rsid w:val="00591447"/>
    <w:rsid w:val="005914B0"/>
    <w:rsid w:val="00591F84"/>
    <w:rsid w:val="0059230E"/>
    <w:rsid w:val="0059251C"/>
    <w:rsid w:val="0059260A"/>
    <w:rsid w:val="00592ED4"/>
    <w:rsid w:val="005932DC"/>
    <w:rsid w:val="0059335E"/>
    <w:rsid w:val="00593739"/>
    <w:rsid w:val="0059385B"/>
    <w:rsid w:val="0059389C"/>
    <w:rsid w:val="00593B1B"/>
    <w:rsid w:val="00593EC4"/>
    <w:rsid w:val="0059475B"/>
    <w:rsid w:val="005947F7"/>
    <w:rsid w:val="00594961"/>
    <w:rsid w:val="00594BB3"/>
    <w:rsid w:val="00594F3A"/>
    <w:rsid w:val="005952F5"/>
    <w:rsid w:val="005956EF"/>
    <w:rsid w:val="005959F4"/>
    <w:rsid w:val="00595D95"/>
    <w:rsid w:val="00595E2F"/>
    <w:rsid w:val="00596012"/>
    <w:rsid w:val="00596322"/>
    <w:rsid w:val="0059635C"/>
    <w:rsid w:val="0059645C"/>
    <w:rsid w:val="005968D1"/>
    <w:rsid w:val="00596ADB"/>
    <w:rsid w:val="00596DBE"/>
    <w:rsid w:val="00596F4D"/>
    <w:rsid w:val="005972DF"/>
    <w:rsid w:val="005973CB"/>
    <w:rsid w:val="0059757E"/>
    <w:rsid w:val="00597847"/>
    <w:rsid w:val="00597A07"/>
    <w:rsid w:val="00597E16"/>
    <w:rsid w:val="00597E18"/>
    <w:rsid w:val="00597F17"/>
    <w:rsid w:val="00597FEB"/>
    <w:rsid w:val="005A02B5"/>
    <w:rsid w:val="005A02D0"/>
    <w:rsid w:val="005A058D"/>
    <w:rsid w:val="005A0B1A"/>
    <w:rsid w:val="005A0D14"/>
    <w:rsid w:val="005A0D71"/>
    <w:rsid w:val="005A0E77"/>
    <w:rsid w:val="005A119C"/>
    <w:rsid w:val="005A122A"/>
    <w:rsid w:val="005A1247"/>
    <w:rsid w:val="005A15CF"/>
    <w:rsid w:val="005A16DE"/>
    <w:rsid w:val="005A1998"/>
    <w:rsid w:val="005A19B8"/>
    <w:rsid w:val="005A1A9E"/>
    <w:rsid w:val="005A1BEC"/>
    <w:rsid w:val="005A1CC2"/>
    <w:rsid w:val="005A2ED7"/>
    <w:rsid w:val="005A3285"/>
    <w:rsid w:val="005A369C"/>
    <w:rsid w:val="005A3935"/>
    <w:rsid w:val="005A3A99"/>
    <w:rsid w:val="005A3AE4"/>
    <w:rsid w:val="005A3C68"/>
    <w:rsid w:val="005A3CD8"/>
    <w:rsid w:val="005A3DC8"/>
    <w:rsid w:val="005A40B9"/>
    <w:rsid w:val="005A427A"/>
    <w:rsid w:val="005A4939"/>
    <w:rsid w:val="005A4CAF"/>
    <w:rsid w:val="005A57EE"/>
    <w:rsid w:val="005A5961"/>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0FB0"/>
    <w:rsid w:val="005B10AF"/>
    <w:rsid w:val="005B16C4"/>
    <w:rsid w:val="005B1849"/>
    <w:rsid w:val="005B1995"/>
    <w:rsid w:val="005B1AB1"/>
    <w:rsid w:val="005B1D1B"/>
    <w:rsid w:val="005B2151"/>
    <w:rsid w:val="005B2375"/>
    <w:rsid w:val="005B2569"/>
    <w:rsid w:val="005B26E2"/>
    <w:rsid w:val="005B28FC"/>
    <w:rsid w:val="005B2CB3"/>
    <w:rsid w:val="005B3129"/>
    <w:rsid w:val="005B3133"/>
    <w:rsid w:val="005B320B"/>
    <w:rsid w:val="005B3227"/>
    <w:rsid w:val="005B36A1"/>
    <w:rsid w:val="005B3B16"/>
    <w:rsid w:val="005B3C8B"/>
    <w:rsid w:val="005B3DB4"/>
    <w:rsid w:val="005B4107"/>
    <w:rsid w:val="005B422B"/>
    <w:rsid w:val="005B42D7"/>
    <w:rsid w:val="005B4382"/>
    <w:rsid w:val="005B4653"/>
    <w:rsid w:val="005B472D"/>
    <w:rsid w:val="005B476D"/>
    <w:rsid w:val="005B4B26"/>
    <w:rsid w:val="005B4B56"/>
    <w:rsid w:val="005B4B61"/>
    <w:rsid w:val="005B5488"/>
    <w:rsid w:val="005B592B"/>
    <w:rsid w:val="005B5A2A"/>
    <w:rsid w:val="005B5BB7"/>
    <w:rsid w:val="005B615E"/>
    <w:rsid w:val="005B621E"/>
    <w:rsid w:val="005B62DF"/>
    <w:rsid w:val="005B64AB"/>
    <w:rsid w:val="005B65AC"/>
    <w:rsid w:val="005B6712"/>
    <w:rsid w:val="005B68EA"/>
    <w:rsid w:val="005B69D4"/>
    <w:rsid w:val="005B6D36"/>
    <w:rsid w:val="005B6D8C"/>
    <w:rsid w:val="005B6EE9"/>
    <w:rsid w:val="005B7076"/>
    <w:rsid w:val="005B72F8"/>
    <w:rsid w:val="005B7A76"/>
    <w:rsid w:val="005B7B52"/>
    <w:rsid w:val="005C0077"/>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35"/>
    <w:rsid w:val="005C3E57"/>
    <w:rsid w:val="005C4415"/>
    <w:rsid w:val="005C468A"/>
    <w:rsid w:val="005C47C6"/>
    <w:rsid w:val="005C4948"/>
    <w:rsid w:val="005C49F1"/>
    <w:rsid w:val="005C4EBF"/>
    <w:rsid w:val="005C4FB9"/>
    <w:rsid w:val="005C507F"/>
    <w:rsid w:val="005C545F"/>
    <w:rsid w:val="005C55D1"/>
    <w:rsid w:val="005C5659"/>
    <w:rsid w:val="005C5A35"/>
    <w:rsid w:val="005C5E07"/>
    <w:rsid w:val="005C5FE5"/>
    <w:rsid w:val="005C6089"/>
    <w:rsid w:val="005C6201"/>
    <w:rsid w:val="005C699C"/>
    <w:rsid w:val="005C699F"/>
    <w:rsid w:val="005C70C4"/>
    <w:rsid w:val="005C711B"/>
    <w:rsid w:val="005C7457"/>
    <w:rsid w:val="005C7632"/>
    <w:rsid w:val="005C7C16"/>
    <w:rsid w:val="005C7D45"/>
    <w:rsid w:val="005D009F"/>
    <w:rsid w:val="005D00AF"/>
    <w:rsid w:val="005D0454"/>
    <w:rsid w:val="005D0812"/>
    <w:rsid w:val="005D0AD3"/>
    <w:rsid w:val="005D0D0A"/>
    <w:rsid w:val="005D0EB3"/>
    <w:rsid w:val="005D112B"/>
    <w:rsid w:val="005D12C0"/>
    <w:rsid w:val="005D1745"/>
    <w:rsid w:val="005D183F"/>
    <w:rsid w:val="005D18F2"/>
    <w:rsid w:val="005D18FF"/>
    <w:rsid w:val="005D1B21"/>
    <w:rsid w:val="005D1DFE"/>
    <w:rsid w:val="005D2450"/>
    <w:rsid w:val="005D28A6"/>
    <w:rsid w:val="005D2A5D"/>
    <w:rsid w:val="005D2D11"/>
    <w:rsid w:val="005D34B1"/>
    <w:rsid w:val="005D36A9"/>
    <w:rsid w:val="005D3EA4"/>
    <w:rsid w:val="005D3EA6"/>
    <w:rsid w:val="005D445A"/>
    <w:rsid w:val="005D44D5"/>
    <w:rsid w:val="005D48D6"/>
    <w:rsid w:val="005D48FA"/>
    <w:rsid w:val="005D49B1"/>
    <w:rsid w:val="005D4B13"/>
    <w:rsid w:val="005D4B72"/>
    <w:rsid w:val="005D50E1"/>
    <w:rsid w:val="005D51B2"/>
    <w:rsid w:val="005D51D0"/>
    <w:rsid w:val="005D5620"/>
    <w:rsid w:val="005D565E"/>
    <w:rsid w:val="005D5FDD"/>
    <w:rsid w:val="005D6114"/>
    <w:rsid w:val="005D6182"/>
    <w:rsid w:val="005D6219"/>
    <w:rsid w:val="005D645F"/>
    <w:rsid w:val="005D65EE"/>
    <w:rsid w:val="005D6950"/>
    <w:rsid w:val="005D6E1F"/>
    <w:rsid w:val="005D7396"/>
    <w:rsid w:val="005D753C"/>
    <w:rsid w:val="005D75B9"/>
    <w:rsid w:val="005D7B5B"/>
    <w:rsid w:val="005D7BCD"/>
    <w:rsid w:val="005E017E"/>
    <w:rsid w:val="005E025F"/>
    <w:rsid w:val="005E0262"/>
    <w:rsid w:val="005E02E8"/>
    <w:rsid w:val="005E0454"/>
    <w:rsid w:val="005E04A1"/>
    <w:rsid w:val="005E0A63"/>
    <w:rsid w:val="005E0A7F"/>
    <w:rsid w:val="005E0F10"/>
    <w:rsid w:val="005E1169"/>
    <w:rsid w:val="005E119D"/>
    <w:rsid w:val="005E176A"/>
    <w:rsid w:val="005E19AE"/>
    <w:rsid w:val="005E1A3C"/>
    <w:rsid w:val="005E1A47"/>
    <w:rsid w:val="005E1BCA"/>
    <w:rsid w:val="005E1D57"/>
    <w:rsid w:val="005E1E26"/>
    <w:rsid w:val="005E1F1D"/>
    <w:rsid w:val="005E2184"/>
    <w:rsid w:val="005E25CA"/>
    <w:rsid w:val="005E2779"/>
    <w:rsid w:val="005E2824"/>
    <w:rsid w:val="005E2FBF"/>
    <w:rsid w:val="005E2FC4"/>
    <w:rsid w:val="005E33A7"/>
    <w:rsid w:val="005E33C8"/>
    <w:rsid w:val="005E3506"/>
    <w:rsid w:val="005E38A2"/>
    <w:rsid w:val="005E39F0"/>
    <w:rsid w:val="005E3A9C"/>
    <w:rsid w:val="005E3CF6"/>
    <w:rsid w:val="005E3E4F"/>
    <w:rsid w:val="005E4214"/>
    <w:rsid w:val="005E4397"/>
    <w:rsid w:val="005E43A2"/>
    <w:rsid w:val="005E450D"/>
    <w:rsid w:val="005E4BD8"/>
    <w:rsid w:val="005E4C60"/>
    <w:rsid w:val="005E4CB0"/>
    <w:rsid w:val="005E4CCE"/>
    <w:rsid w:val="005E4DC0"/>
    <w:rsid w:val="005E509B"/>
    <w:rsid w:val="005E5151"/>
    <w:rsid w:val="005E596D"/>
    <w:rsid w:val="005E5B37"/>
    <w:rsid w:val="005E5FEB"/>
    <w:rsid w:val="005E644A"/>
    <w:rsid w:val="005E64D1"/>
    <w:rsid w:val="005E6605"/>
    <w:rsid w:val="005E6955"/>
    <w:rsid w:val="005E6A22"/>
    <w:rsid w:val="005E6EDE"/>
    <w:rsid w:val="005E7C6C"/>
    <w:rsid w:val="005E7D40"/>
    <w:rsid w:val="005E7F0C"/>
    <w:rsid w:val="005E7F40"/>
    <w:rsid w:val="005F0154"/>
    <w:rsid w:val="005F016E"/>
    <w:rsid w:val="005F05A4"/>
    <w:rsid w:val="005F06CD"/>
    <w:rsid w:val="005F0814"/>
    <w:rsid w:val="005F0977"/>
    <w:rsid w:val="005F0B34"/>
    <w:rsid w:val="005F10A4"/>
    <w:rsid w:val="005F1497"/>
    <w:rsid w:val="005F1543"/>
    <w:rsid w:val="005F188B"/>
    <w:rsid w:val="005F1ADA"/>
    <w:rsid w:val="005F1B97"/>
    <w:rsid w:val="005F257C"/>
    <w:rsid w:val="005F292C"/>
    <w:rsid w:val="005F2B84"/>
    <w:rsid w:val="005F2BC4"/>
    <w:rsid w:val="005F2C5F"/>
    <w:rsid w:val="005F2E07"/>
    <w:rsid w:val="005F2E32"/>
    <w:rsid w:val="005F3176"/>
    <w:rsid w:val="005F3543"/>
    <w:rsid w:val="005F3D1F"/>
    <w:rsid w:val="005F3E95"/>
    <w:rsid w:val="005F40A7"/>
    <w:rsid w:val="005F46B1"/>
    <w:rsid w:val="005F495C"/>
    <w:rsid w:val="005F4F5B"/>
    <w:rsid w:val="005F52FB"/>
    <w:rsid w:val="005F5300"/>
    <w:rsid w:val="005F56CF"/>
    <w:rsid w:val="005F57F6"/>
    <w:rsid w:val="005F58C8"/>
    <w:rsid w:val="005F58FB"/>
    <w:rsid w:val="005F5AD8"/>
    <w:rsid w:val="005F5E5F"/>
    <w:rsid w:val="005F65C2"/>
    <w:rsid w:val="005F6841"/>
    <w:rsid w:val="005F6C35"/>
    <w:rsid w:val="005F6D7C"/>
    <w:rsid w:val="005F703D"/>
    <w:rsid w:val="005F7081"/>
    <w:rsid w:val="005F70AD"/>
    <w:rsid w:val="005F76A1"/>
    <w:rsid w:val="005F7752"/>
    <w:rsid w:val="005F784B"/>
    <w:rsid w:val="005F7FC2"/>
    <w:rsid w:val="0060007D"/>
    <w:rsid w:val="00600530"/>
    <w:rsid w:val="00600880"/>
    <w:rsid w:val="00600A10"/>
    <w:rsid w:val="00600A43"/>
    <w:rsid w:val="00600C4B"/>
    <w:rsid w:val="00600F02"/>
    <w:rsid w:val="006011F5"/>
    <w:rsid w:val="00601474"/>
    <w:rsid w:val="0060162B"/>
    <w:rsid w:val="00601702"/>
    <w:rsid w:val="00601B3E"/>
    <w:rsid w:val="00601D96"/>
    <w:rsid w:val="00601F15"/>
    <w:rsid w:val="00602046"/>
    <w:rsid w:val="00602389"/>
    <w:rsid w:val="00602478"/>
    <w:rsid w:val="00602685"/>
    <w:rsid w:val="0060268A"/>
    <w:rsid w:val="00602AB3"/>
    <w:rsid w:val="00602D70"/>
    <w:rsid w:val="00602E03"/>
    <w:rsid w:val="006031BA"/>
    <w:rsid w:val="00603777"/>
    <w:rsid w:val="00603BED"/>
    <w:rsid w:val="00603CAD"/>
    <w:rsid w:val="00603E4C"/>
    <w:rsid w:val="00603FE2"/>
    <w:rsid w:val="0060429B"/>
    <w:rsid w:val="00604319"/>
    <w:rsid w:val="006043B3"/>
    <w:rsid w:val="00604552"/>
    <w:rsid w:val="00604825"/>
    <w:rsid w:val="00604B2F"/>
    <w:rsid w:val="00604DCE"/>
    <w:rsid w:val="00604E69"/>
    <w:rsid w:val="0060501F"/>
    <w:rsid w:val="006050B2"/>
    <w:rsid w:val="0060515D"/>
    <w:rsid w:val="00605196"/>
    <w:rsid w:val="006051A6"/>
    <w:rsid w:val="00605589"/>
    <w:rsid w:val="00605844"/>
    <w:rsid w:val="006058C2"/>
    <w:rsid w:val="00605A77"/>
    <w:rsid w:val="00605B9D"/>
    <w:rsid w:val="00605D0C"/>
    <w:rsid w:val="00605DAE"/>
    <w:rsid w:val="00606773"/>
    <w:rsid w:val="006069CF"/>
    <w:rsid w:val="00606AEA"/>
    <w:rsid w:val="00606C92"/>
    <w:rsid w:val="00606D5E"/>
    <w:rsid w:val="00606D70"/>
    <w:rsid w:val="00606DD2"/>
    <w:rsid w:val="00606F5E"/>
    <w:rsid w:val="0060746E"/>
    <w:rsid w:val="006075FE"/>
    <w:rsid w:val="006077C7"/>
    <w:rsid w:val="00607BD7"/>
    <w:rsid w:val="00607E14"/>
    <w:rsid w:val="006106C9"/>
    <w:rsid w:val="0061094C"/>
    <w:rsid w:val="00610BC2"/>
    <w:rsid w:val="00610F9A"/>
    <w:rsid w:val="00611854"/>
    <w:rsid w:val="00611D6E"/>
    <w:rsid w:val="00611D79"/>
    <w:rsid w:val="00611DA4"/>
    <w:rsid w:val="00611E02"/>
    <w:rsid w:val="00611F59"/>
    <w:rsid w:val="00611FFF"/>
    <w:rsid w:val="00612247"/>
    <w:rsid w:val="00612266"/>
    <w:rsid w:val="00612414"/>
    <w:rsid w:val="00612567"/>
    <w:rsid w:val="0061258A"/>
    <w:rsid w:val="0061287E"/>
    <w:rsid w:val="00612A23"/>
    <w:rsid w:val="00613494"/>
    <w:rsid w:val="00613CDB"/>
    <w:rsid w:val="0061451E"/>
    <w:rsid w:val="00614787"/>
    <w:rsid w:val="006149F9"/>
    <w:rsid w:val="00614BCB"/>
    <w:rsid w:val="00614CA2"/>
    <w:rsid w:val="00614CF3"/>
    <w:rsid w:val="00614EB9"/>
    <w:rsid w:val="0061500C"/>
    <w:rsid w:val="0061523C"/>
    <w:rsid w:val="00615B63"/>
    <w:rsid w:val="00616A9C"/>
    <w:rsid w:val="00616F92"/>
    <w:rsid w:val="00617015"/>
    <w:rsid w:val="006172CD"/>
    <w:rsid w:val="00617432"/>
    <w:rsid w:val="00617528"/>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18EC"/>
    <w:rsid w:val="0062219D"/>
    <w:rsid w:val="006222CB"/>
    <w:rsid w:val="006222E5"/>
    <w:rsid w:val="00622783"/>
    <w:rsid w:val="006229AF"/>
    <w:rsid w:val="00622A5D"/>
    <w:rsid w:val="00622B72"/>
    <w:rsid w:val="00622F4A"/>
    <w:rsid w:val="00623442"/>
    <w:rsid w:val="00623469"/>
    <w:rsid w:val="006240A7"/>
    <w:rsid w:val="006242AB"/>
    <w:rsid w:val="00624318"/>
    <w:rsid w:val="0062432D"/>
    <w:rsid w:val="0062534F"/>
    <w:rsid w:val="006254A9"/>
    <w:rsid w:val="006255B3"/>
    <w:rsid w:val="0062577B"/>
    <w:rsid w:val="00625841"/>
    <w:rsid w:val="00625C17"/>
    <w:rsid w:val="00626322"/>
    <w:rsid w:val="00626619"/>
    <w:rsid w:val="0062681F"/>
    <w:rsid w:val="006268D1"/>
    <w:rsid w:val="00626B69"/>
    <w:rsid w:val="00626FA9"/>
    <w:rsid w:val="0062742C"/>
    <w:rsid w:val="006276DB"/>
    <w:rsid w:val="00627A67"/>
    <w:rsid w:val="00627B39"/>
    <w:rsid w:val="00630251"/>
    <w:rsid w:val="0063029E"/>
    <w:rsid w:val="00630574"/>
    <w:rsid w:val="0063065C"/>
    <w:rsid w:val="00630EA3"/>
    <w:rsid w:val="00630F14"/>
    <w:rsid w:val="006312BF"/>
    <w:rsid w:val="0063133E"/>
    <w:rsid w:val="0063142B"/>
    <w:rsid w:val="00631788"/>
    <w:rsid w:val="00631AFD"/>
    <w:rsid w:val="00631C85"/>
    <w:rsid w:val="00631CD1"/>
    <w:rsid w:val="0063249F"/>
    <w:rsid w:val="006324C3"/>
    <w:rsid w:val="006324D8"/>
    <w:rsid w:val="00632569"/>
    <w:rsid w:val="00632D20"/>
    <w:rsid w:val="00632F6F"/>
    <w:rsid w:val="00632FA8"/>
    <w:rsid w:val="00633350"/>
    <w:rsid w:val="0063345B"/>
    <w:rsid w:val="0063379E"/>
    <w:rsid w:val="006339D6"/>
    <w:rsid w:val="00633B6A"/>
    <w:rsid w:val="00633E95"/>
    <w:rsid w:val="0063433A"/>
    <w:rsid w:val="006349EB"/>
    <w:rsid w:val="00634C61"/>
    <w:rsid w:val="00634EC7"/>
    <w:rsid w:val="00634F72"/>
    <w:rsid w:val="0063556C"/>
    <w:rsid w:val="0063560E"/>
    <w:rsid w:val="0063575C"/>
    <w:rsid w:val="006359AD"/>
    <w:rsid w:val="006359E6"/>
    <w:rsid w:val="00635C07"/>
    <w:rsid w:val="00635FF5"/>
    <w:rsid w:val="00636228"/>
    <w:rsid w:val="0063627D"/>
    <w:rsid w:val="006365FB"/>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825"/>
    <w:rsid w:val="006419DD"/>
    <w:rsid w:val="00641BE5"/>
    <w:rsid w:val="0064221C"/>
    <w:rsid w:val="006423B4"/>
    <w:rsid w:val="0064245A"/>
    <w:rsid w:val="006427AA"/>
    <w:rsid w:val="00642A21"/>
    <w:rsid w:val="00642CF0"/>
    <w:rsid w:val="0064322E"/>
    <w:rsid w:val="00643647"/>
    <w:rsid w:val="0064381F"/>
    <w:rsid w:val="00643EFD"/>
    <w:rsid w:val="00644139"/>
    <w:rsid w:val="00644253"/>
    <w:rsid w:val="00644288"/>
    <w:rsid w:val="00644533"/>
    <w:rsid w:val="0064469C"/>
    <w:rsid w:val="00644796"/>
    <w:rsid w:val="0064485A"/>
    <w:rsid w:val="00644936"/>
    <w:rsid w:val="00644A87"/>
    <w:rsid w:val="00644B44"/>
    <w:rsid w:val="0064512A"/>
    <w:rsid w:val="0064516F"/>
    <w:rsid w:val="0064577B"/>
    <w:rsid w:val="00645D3D"/>
    <w:rsid w:val="00645E21"/>
    <w:rsid w:val="00646861"/>
    <w:rsid w:val="00646E2B"/>
    <w:rsid w:val="006471E8"/>
    <w:rsid w:val="00647401"/>
    <w:rsid w:val="006476E5"/>
    <w:rsid w:val="00647A40"/>
    <w:rsid w:val="00647DD4"/>
    <w:rsid w:val="00647FEC"/>
    <w:rsid w:val="00650452"/>
    <w:rsid w:val="006505BF"/>
    <w:rsid w:val="00650892"/>
    <w:rsid w:val="006509FC"/>
    <w:rsid w:val="00650E9A"/>
    <w:rsid w:val="006511CA"/>
    <w:rsid w:val="006517C5"/>
    <w:rsid w:val="006517D6"/>
    <w:rsid w:val="006518C4"/>
    <w:rsid w:val="00651979"/>
    <w:rsid w:val="00651981"/>
    <w:rsid w:val="00651985"/>
    <w:rsid w:val="00651AD5"/>
    <w:rsid w:val="00651BD0"/>
    <w:rsid w:val="00651E23"/>
    <w:rsid w:val="00651E75"/>
    <w:rsid w:val="006524CA"/>
    <w:rsid w:val="0065258F"/>
    <w:rsid w:val="00652709"/>
    <w:rsid w:val="0065274D"/>
    <w:rsid w:val="0065280B"/>
    <w:rsid w:val="00652D1A"/>
    <w:rsid w:val="0065306B"/>
    <w:rsid w:val="0065361F"/>
    <w:rsid w:val="0065373B"/>
    <w:rsid w:val="006538E9"/>
    <w:rsid w:val="006539CB"/>
    <w:rsid w:val="00653CF1"/>
    <w:rsid w:val="006541F5"/>
    <w:rsid w:val="00654433"/>
    <w:rsid w:val="006548FB"/>
    <w:rsid w:val="00654CDA"/>
    <w:rsid w:val="00655592"/>
    <w:rsid w:val="00655B29"/>
    <w:rsid w:val="00655C53"/>
    <w:rsid w:val="00655DD9"/>
    <w:rsid w:val="00656148"/>
    <w:rsid w:val="0065651B"/>
    <w:rsid w:val="00656D76"/>
    <w:rsid w:val="006573B4"/>
    <w:rsid w:val="00657E63"/>
    <w:rsid w:val="006600BC"/>
    <w:rsid w:val="00660364"/>
    <w:rsid w:val="0066076E"/>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051"/>
    <w:rsid w:val="00663139"/>
    <w:rsid w:val="006632A6"/>
    <w:rsid w:val="006634FB"/>
    <w:rsid w:val="006635FA"/>
    <w:rsid w:val="00663E60"/>
    <w:rsid w:val="006641D0"/>
    <w:rsid w:val="00664565"/>
    <w:rsid w:val="00664636"/>
    <w:rsid w:val="006648CE"/>
    <w:rsid w:val="006649E2"/>
    <w:rsid w:val="006649E8"/>
    <w:rsid w:val="00664A43"/>
    <w:rsid w:val="00664BAD"/>
    <w:rsid w:val="0066509E"/>
    <w:rsid w:val="00665403"/>
    <w:rsid w:val="00665557"/>
    <w:rsid w:val="006655DB"/>
    <w:rsid w:val="006658FC"/>
    <w:rsid w:val="00665A2B"/>
    <w:rsid w:val="00665E14"/>
    <w:rsid w:val="00665E97"/>
    <w:rsid w:val="00665ED7"/>
    <w:rsid w:val="00665F47"/>
    <w:rsid w:val="0066635A"/>
    <w:rsid w:val="0066646B"/>
    <w:rsid w:val="006666B9"/>
    <w:rsid w:val="006667AE"/>
    <w:rsid w:val="00666886"/>
    <w:rsid w:val="006668A6"/>
    <w:rsid w:val="006669CB"/>
    <w:rsid w:val="00666CFF"/>
    <w:rsid w:val="00666D2F"/>
    <w:rsid w:val="00666D79"/>
    <w:rsid w:val="00666FE6"/>
    <w:rsid w:val="006676EA"/>
    <w:rsid w:val="00667865"/>
    <w:rsid w:val="0066790A"/>
    <w:rsid w:val="006679EC"/>
    <w:rsid w:val="00667B70"/>
    <w:rsid w:val="00667C24"/>
    <w:rsid w:val="0067007D"/>
    <w:rsid w:val="0067008C"/>
    <w:rsid w:val="006701FB"/>
    <w:rsid w:val="0067062E"/>
    <w:rsid w:val="0067106A"/>
    <w:rsid w:val="006710C0"/>
    <w:rsid w:val="006715BB"/>
    <w:rsid w:val="00671647"/>
    <w:rsid w:val="00671BA0"/>
    <w:rsid w:val="00671C9C"/>
    <w:rsid w:val="00671CCE"/>
    <w:rsid w:val="00671DAE"/>
    <w:rsid w:val="00671E0C"/>
    <w:rsid w:val="006720AF"/>
    <w:rsid w:val="00672248"/>
    <w:rsid w:val="0067266B"/>
    <w:rsid w:val="0067289E"/>
    <w:rsid w:val="006728A3"/>
    <w:rsid w:val="00672B68"/>
    <w:rsid w:val="00672CE4"/>
    <w:rsid w:val="00672D0F"/>
    <w:rsid w:val="00672D87"/>
    <w:rsid w:val="00672E25"/>
    <w:rsid w:val="0067318B"/>
    <w:rsid w:val="006731B3"/>
    <w:rsid w:val="00673298"/>
    <w:rsid w:val="006733A5"/>
    <w:rsid w:val="00673417"/>
    <w:rsid w:val="0067347D"/>
    <w:rsid w:val="006734C3"/>
    <w:rsid w:val="006735AB"/>
    <w:rsid w:val="006736FC"/>
    <w:rsid w:val="00673E94"/>
    <w:rsid w:val="00673EC3"/>
    <w:rsid w:val="0067417E"/>
    <w:rsid w:val="00674830"/>
    <w:rsid w:val="00674ACD"/>
    <w:rsid w:val="00675030"/>
    <w:rsid w:val="006750FB"/>
    <w:rsid w:val="00675372"/>
    <w:rsid w:val="0067562B"/>
    <w:rsid w:val="00675D23"/>
    <w:rsid w:val="00675E2F"/>
    <w:rsid w:val="00676465"/>
    <w:rsid w:val="006767B9"/>
    <w:rsid w:val="006769CB"/>
    <w:rsid w:val="00676D5F"/>
    <w:rsid w:val="00676DB7"/>
    <w:rsid w:val="0067771C"/>
    <w:rsid w:val="00677742"/>
    <w:rsid w:val="00677843"/>
    <w:rsid w:val="00677858"/>
    <w:rsid w:val="0067787A"/>
    <w:rsid w:val="00677BCD"/>
    <w:rsid w:val="00677E45"/>
    <w:rsid w:val="00680434"/>
    <w:rsid w:val="0068043F"/>
    <w:rsid w:val="0068044B"/>
    <w:rsid w:val="00680462"/>
    <w:rsid w:val="00680881"/>
    <w:rsid w:val="00680CDC"/>
    <w:rsid w:val="00680D1B"/>
    <w:rsid w:val="00680D36"/>
    <w:rsid w:val="00681425"/>
    <w:rsid w:val="00681AE7"/>
    <w:rsid w:val="00681DC0"/>
    <w:rsid w:val="00681F4A"/>
    <w:rsid w:val="0068206A"/>
    <w:rsid w:val="0068242D"/>
    <w:rsid w:val="0068245C"/>
    <w:rsid w:val="0068245D"/>
    <w:rsid w:val="00682660"/>
    <w:rsid w:val="0068288C"/>
    <w:rsid w:val="00682B4E"/>
    <w:rsid w:val="00682B86"/>
    <w:rsid w:val="00682D80"/>
    <w:rsid w:val="00682D81"/>
    <w:rsid w:val="00683513"/>
    <w:rsid w:val="006835E5"/>
    <w:rsid w:val="00683B52"/>
    <w:rsid w:val="0068409C"/>
    <w:rsid w:val="006840D9"/>
    <w:rsid w:val="00684791"/>
    <w:rsid w:val="00684A08"/>
    <w:rsid w:val="00684EE1"/>
    <w:rsid w:val="00685484"/>
    <w:rsid w:val="00685544"/>
    <w:rsid w:val="0068558A"/>
    <w:rsid w:val="006855AD"/>
    <w:rsid w:val="0068595D"/>
    <w:rsid w:val="00685D10"/>
    <w:rsid w:val="00685D16"/>
    <w:rsid w:val="00685E5E"/>
    <w:rsid w:val="00685EC9"/>
    <w:rsid w:val="00686593"/>
    <w:rsid w:val="0068666E"/>
    <w:rsid w:val="006867C4"/>
    <w:rsid w:val="00686B3C"/>
    <w:rsid w:val="00686B3E"/>
    <w:rsid w:val="00686B46"/>
    <w:rsid w:val="00686B9B"/>
    <w:rsid w:val="00686D0D"/>
    <w:rsid w:val="0068703C"/>
    <w:rsid w:val="0068704B"/>
    <w:rsid w:val="0068705D"/>
    <w:rsid w:val="00687063"/>
    <w:rsid w:val="006876B7"/>
    <w:rsid w:val="00687BE7"/>
    <w:rsid w:val="00687BFF"/>
    <w:rsid w:val="00687C6B"/>
    <w:rsid w:val="00687FE1"/>
    <w:rsid w:val="00690760"/>
    <w:rsid w:val="00690953"/>
    <w:rsid w:val="00690CDF"/>
    <w:rsid w:val="00690D1C"/>
    <w:rsid w:val="00690FC8"/>
    <w:rsid w:val="006914B4"/>
    <w:rsid w:val="006915C6"/>
    <w:rsid w:val="006919B7"/>
    <w:rsid w:val="00691A10"/>
    <w:rsid w:val="00691D08"/>
    <w:rsid w:val="00691DD0"/>
    <w:rsid w:val="00691EA5"/>
    <w:rsid w:val="00691F02"/>
    <w:rsid w:val="00691F18"/>
    <w:rsid w:val="006921C0"/>
    <w:rsid w:val="006922F7"/>
    <w:rsid w:val="0069246E"/>
    <w:rsid w:val="00692783"/>
    <w:rsid w:val="006927C6"/>
    <w:rsid w:val="006927F4"/>
    <w:rsid w:val="00692BEE"/>
    <w:rsid w:val="00692C40"/>
    <w:rsid w:val="00692E33"/>
    <w:rsid w:val="00692F97"/>
    <w:rsid w:val="0069319D"/>
    <w:rsid w:val="006935EB"/>
    <w:rsid w:val="0069364F"/>
    <w:rsid w:val="006938E4"/>
    <w:rsid w:val="00693BDD"/>
    <w:rsid w:val="00693DD5"/>
    <w:rsid w:val="00693F5E"/>
    <w:rsid w:val="00694024"/>
    <w:rsid w:val="006940C9"/>
    <w:rsid w:val="0069437D"/>
    <w:rsid w:val="006947A3"/>
    <w:rsid w:val="0069495B"/>
    <w:rsid w:val="00694A1B"/>
    <w:rsid w:val="00694A90"/>
    <w:rsid w:val="00694C0A"/>
    <w:rsid w:val="006950E5"/>
    <w:rsid w:val="006953BF"/>
    <w:rsid w:val="00695603"/>
    <w:rsid w:val="006956CB"/>
    <w:rsid w:val="006959DB"/>
    <w:rsid w:val="006959FC"/>
    <w:rsid w:val="00695BF3"/>
    <w:rsid w:val="00695ED3"/>
    <w:rsid w:val="00695F64"/>
    <w:rsid w:val="006961A2"/>
    <w:rsid w:val="006961D1"/>
    <w:rsid w:val="0069648E"/>
    <w:rsid w:val="00696961"/>
    <w:rsid w:val="006975C4"/>
    <w:rsid w:val="006975EE"/>
    <w:rsid w:val="0069763D"/>
    <w:rsid w:val="0069764B"/>
    <w:rsid w:val="00697C4A"/>
    <w:rsid w:val="00697E81"/>
    <w:rsid w:val="006A0422"/>
    <w:rsid w:val="006A06F1"/>
    <w:rsid w:val="006A13D6"/>
    <w:rsid w:val="006A1908"/>
    <w:rsid w:val="006A1A76"/>
    <w:rsid w:val="006A1A88"/>
    <w:rsid w:val="006A1AEB"/>
    <w:rsid w:val="006A1BCA"/>
    <w:rsid w:val="006A1D8C"/>
    <w:rsid w:val="006A1DD8"/>
    <w:rsid w:val="006A21D8"/>
    <w:rsid w:val="006A2349"/>
    <w:rsid w:val="006A2389"/>
    <w:rsid w:val="006A23A0"/>
    <w:rsid w:val="006A2448"/>
    <w:rsid w:val="006A28FD"/>
    <w:rsid w:val="006A2F62"/>
    <w:rsid w:val="006A320F"/>
    <w:rsid w:val="006A33A9"/>
    <w:rsid w:val="006A3680"/>
    <w:rsid w:val="006A4254"/>
    <w:rsid w:val="006A44B7"/>
    <w:rsid w:val="006A47AD"/>
    <w:rsid w:val="006A47D6"/>
    <w:rsid w:val="006A485F"/>
    <w:rsid w:val="006A4A14"/>
    <w:rsid w:val="006A5202"/>
    <w:rsid w:val="006A54AA"/>
    <w:rsid w:val="006A5A90"/>
    <w:rsid w:val="006A5B73"/>
    <w:rsid w:val="006A5B9D"/>
    <w:rsid w:val="006A5E95"/>
    <w:rsid w:val="006A63A3"/>
    <w:rsid w:val="006A64D4"/>
    <w:rsid w:val="006A66DF"/>
    <w:rsid w:val="006A6791"/>
    <w:rsid w:val="006A6DE6"/>
    <w:rsid w:val="006A7062"/>
    <w:rsid w:val="006A70A9"/>
    <w:rsid w:val="006A7176"/>
    <w:rsid w:val="006A74F2"/>
    <w:rsid w:val="006A76DD"/>
    <w:rsid w:val="006A76E4"/>
    <w:rsid w:val="006A77B9"/>
    <w:rsid w:val="006A7A17"/>
    <w:rsid w:val="006A7BDC"/>
    <w:rsid w:val="006A7E8B"/>
    <w:rsid w:val="006B04E9"/>
    <w:rsid w:val="006B057B"/>
    <w:rsid w:val="006B0B71"/>
    <w:rsid w:val="006B0B93"/>
    <w:rsid w:val="006B0BCC"/>
    <w:rsid w:val="006B0D6D"/>
    <w:rsid w:val="006B1893"/>
    <w:rsid w:val="006B1B0C"/>
    <w:rsid w:val="006B1B42"/>
    <w:rsid w:val="006B1B93"/>
    <w:rsid w:val="006B1C55"/>
    <w:rsid w:val="006B1EB9"/>
    <w:rsid w:val="006B201F"/>
    <w:rsid w:val="006B2251"/>
    <w:rsid w:val="006B25F2"/>
    <w:rsid w:val="006B27AA"/>
    <w:rsid w:val="006B2888"/>
    <w:rsid w:val="006B2FFF"/>
    <w:rsid w:val="006B3318"/>
    <w:rsid w:val="006B3337"/>
    <w:rsid w:val="006B35FE"/>
    <w:rsid w:val="006B38D2"/>
    <w:rsid w:val="006B3A86"/>
    <w:rsid w:val="006B3EF2"/>
    <w:rsid w:val="006B431D"/>
    <w:rsid w:val="006B445E"/>
    <w:rsid w:val="006B479D"/>
    <w:rsid w:val="006B4855"/>
    <w:rsid w:val="006B48D8"/>
    <w:rsid w:val="006B49B5"/>
    <w:rsid w:val="006B49DF"/>
    <w:rsid w:val="006B49FF"/>
    <w:rsid w:val="006B4A06"/>
    <w:rsid w:val="006B4FDD"/>
    <w:rsid w:val="006B54E6"/>
    <w:rsid w:val="006B54F6"/>
    <w:rsid w:val="006B5A20"/>
    <w:rsid w:val="006B5AEC"/>
    <w:rsid w:val="006B5C32"/>
    <w:rsid w:val="006B5EF5"/>
    <w:rsid w:val="006B6A11"/>
    <w:rsid w:val="006B701D"/>
    <w:rsid w:val="006B71A0"/>
    <w:rsid w:val="006B7279"/>
    <w:rsid w:val="006B72FA"/>
    <w:rsid w:val="006B73DE"/>
    <w:rsid w:val="006B74E8"/>
    <w:rsid w:val="006B77F3"/>
    <w:rsid w:val="006B7BF5"/>
    <w:rsid w:val="006B7C38"/>
    <w:rsid w:val="006C016B"/>
    <w:rsid w:val="006C0472"/>
    <w:rsid w:val="006C06C1"/>
    <w:rsid w:val="006C07AB"/>
    <w:rsid w:val="006C0BB1"/>
    <w:rsid w:val="006C0F8C"/>
    <w:rsid w:val="006C1482"/>
    <w:rsid w:val="006C15DD"/>
    <w:rsid w:val="006C1A2B"/>
    <w:rsid w:val="006C1CB9"/>
    <w:rsid w:val="006C1D05"/>
    <w:rsid w:val="006C1FD3"/>
    <w:rsid w:val="006C20E2"/>
    <w:rsid w:val="006C2387"/>
    <w:rsid w:val="006C2894"/>
    <w:rsid w:val="006C2AF3"/>
    <w:rsid w:val="006C2CA9"/>
    <w:rsid w:val="006C2DB9"/>
    <w:rsid w:val="006C2F46"/>
    <w:rsid w:val="006C316F"/>
    <w:rsid w:val="006C3554"/>
    <w:rsid w:val="006C36AA"/>
    <w:rsid w:val="006C36FF"/>
    <w:rsid w:val="006C375A"/>
    <w:rsid w:val="006C37D7"/>
    <w:rsid w:val="006C3C77"/>
    <w:rsid w:val="006C3D01"/>
    <w:rsid w:val="006C3EE5"/>
    <w:rsid w:val="006C3F62"/>
    <w:rsid w:val="006C3FBE"/>
    <w:rsid w:val="006C4337"/>
    <w:rsid w:val="006C45B0"/>
    <w:rsid w:val="006C46F8"/>
    <w:rsid w:val="006C4797"/>
    <w:rsid w:val="006C480E"/>
    <w:rsid w:val="006C4DC7"/>
    <w:rsid w:val="006C508C"/>
    <w:rsid w:val="006C5C47"/>
    <w:rsid w:val="006C5E22"/>
    <w:rsid w:val="006C5E56"/>
    <w:rsid w:val="006C5E8F"/>
    <w:rsid w:val="006C6234"/>
    <w:rsid w:val="006C6306"/>
    <w:rsid w:val="006C64E8"/>
    <w:rsid w:val="006C68CF"/>
    <w:rsid w:val="006C6908"/>
    <w:rsid w:val="006C6A1E"/>
    <w:rsid w:val="006C6EA6"/>
    <w:rsid w:val="006C6EBC"/>
    <w:rsid w:val="006C7060"/>
    <w:rsid w:val="006C719F"/>
    <w:rsid w:val="006C7981"/>
    <w:rsid w:val="006C7EA5"/>
    <w:rsid w:val="006D0709"/>
    <w:rsid w:val="006D0C44"/>
    <w:rsid w:val="006D0C79"/>
    <w:rsid w:val="006D0FC0"/>
    <w:rsid w:val="006D10FF"/>
    <w:rsid w:val="006D13B4"/>
    <w:rsid w:val="006D19E3"/>
    <w:rsid w:val="006D1B6F"/>
    <w:rsid w:val="006D1BA9"/>
    <w:rsid w:val="006D1C86"/>
    <w:rsid w:val="006D1DDE"/>
    <w:rsid w:val="006D1E59"/>
    <w:rsid w:val="006D276B"/>
    <w:rsid w:val="006D27B8"/>
    <w:rsid w:val="006D2A40"/>
    <w:rsid w:val="006D2AC0"/>
    <w:rsid w:val="006D2D88"/>
    <w:rsid w:val="006D2DBA"/>
    <w:rsid w:val="006D3285"/>
    <w:rsid w:val="006D37CF"/>
    <w:rsid w:val="006D3934"/>
    <w:rsid w:val="006D3D60"/>
    <w:rsid w:val="006D3E18"/>
    <w:rsid w:val="006D3E77"/>
    <w:rsid w:val="006D429B"/>
    <w:rsid w:val="006D4587"/>
    <w:rsid w:val="006D4693"/>
    <w:rsid w:val="006D4DFB"/>
    <w:rsid w:val="006D4FCE"/>
    <w:rsid w:val="006D510D"/>
    <w:rsid w:val="006D539F"/>
    <w:rsid w:val="006D54E7"/>
    <w:rsid w:val="006D55E1"/>
    <w:rsid w:val="006D5A9D"/>
    <w:rsid w:val="006D606D"/>
    <w:rsid w:val="006D6107"/>
    <w:rsid w:val="006D616E"/>
    <w:rsid w:val="006D637A"/>
    <w:rsid w:val="006D6985"/>
    <w:rsid w:val="006D6AF8"/>
    <w:rsid w:val="006D6F46"/>
    <w:rsid w:val="006D6F7A"/>
    <w:rsid w:val="006D7303"/>
    <w:rsid w:val="006D76E5"/>
    <w:rsid w:val="006D770A"/>
    <w:rsid w:val="006D78F9"/>
    <w:rsid w:val="006D7DEA"/>
    <w:rsid w:val="006E06C2"/>
    <w:rsid w:val="006E0742"/>
    <w:rsid w:val="006E07F1"/>
    <w:rsid w:val="006E0892"/>
    <w:rsid w:val="006E0A90"/>
    <w:rsid w:val="006E0F49"/>
    <w:rsid w:val="006E15B3"/>
    <w:rsid w:val="006E1BC0"/>
    <w:rsid w:val="006E1BFF"/>
    <w:rsid w:val="006E225F"/>
    <w:rsid w:val="006E2A3D"/>
    <w:rsid w:val="006E2AC4"/>
    <w:rsid w:val="006E3B42"/>
    <w:rsid w:val="006E3C06"/>
    <w:rsid w:val="006E3D14"/>
    <w:rsid w:val="006E3FBF"/>
    <w:rsid w:val="006E44A4"/>
    <w:rsid w:val="006E4B10"/>
    <w:rsid w:val="006E4BF6"/>
    <w:rsid w:val="006E4C79"/>
    <w:rsid w:val="006E55CE"/>
    <w:rsid w:val="006E57C5"/>
    <w:rsid w:val="006E5E2B"/>
    <w:rsid w:val="006E64FD"/>
    <w:rsid w:val="006E6709"/>
    <w:rsid w:val="006E6A15"/>
    <w:rsid w:val="006E6D64"/>
    <w:rsid w:val="006E6DCC"/>
    <w:rsid w:val="006E6F25"/>
    <w:rsid w:val="006E723E"/>
    <w:rsid w:val="006E7595"/>
    <w:rsid w:val="006E7611"/>
    <w:rsid w:val="006E771F"/>
    <w:rsid w:val="006E77F3"/>
    <w:rsid w:val="006E7BFE"/>
    <w:rsid w:val="006E7CBD"/>
    <w:rsid w:val="006F0473"/>
    <w:rsid w:val="006F0484"/>
    <w:rsid w:val="006F0977"/>
    <w:rsid w:val="006F0B25"/>
    <w:rsid w:val="006F0BC3"/>
    <w:rsid w:val="006F0C4A"/>
    <w:rsid w:val="006F0F44"/>
    <w:rsid w:val="006F0FAC"/>
    <w:rsid w:val="006F110C"/>
    <w:rsid w:val="006F12CC"/>
    <w:rsid w:val="006F12FA"/>
    <w:rsid w:val="006F13D5"/>
    <w:rsid w:val="006F160F"/>
    <w:rsid w:val="006F1A70"/>
    <w:rsid w:val="006F1E98"/>
    <w:rsid w:val="006F2260"/>
    <w:rsid w:val="006F29B5"/>
    <w:rsid w:val="006F2BCE"/>
    <w:rsid w:val="006F2EE2"/>
    <w:rsid w:val="006F33E2"/>
    <w:rsid w:val="006F3516"/>
    <w:rsid w:val="006F3889"/>
    <w:rsid w:val="006F39BF"/>
    <w:rsid w:val="006F3ACA"/>
    <w:rsid w:val="006F3DFE"/>
    <w:rsid w:val="006F423E"/>
    <w:rsid w:val="006F484D"/>
    <w:rsid w:val="006F4966"/>
    <w:rsid w:val="006F4CE6"/>
    <w:rsid w:val="006F4D0F"/>
    <w:rsid w:val="006F5955"/>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32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BE6"/>
    <w:rsid w:val="00703F77"/>
    <w:rsid w:val="00704018"/>
    <w:rsid w:val="007041B1"/>
    <w:rsid w:val="0070499B"/>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37B"/>
    <w:rsid w:val="00710B9C"/>
    <w:rsid w:val="00710BD1"/>
    <w:rsid w:val="00710BD9"/>
    <w:rsid w:val="00710BF9"/>
    <w:rsid w:val="00710C91"/>
    <w:rsid w:val="00710F50"/>
    <w:rsid w:val="007113E9"/>
    <w:rsid w:val="00711C40"/>
    <w:rsid w:val="00711D1B"/>
    <w:rsid w:val="00711D97"/>
    <w:rsid w:val="00711DC0"/>
    <w:rsid w:val="00711EFA"/>
    <w:rsid w:val="00712263"/>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4F"/>
    <w:rsid w:val="00714DD9"/>
    <w:rsid w:val="00714FA0"/>
    <w:rsid w:val="007150CD"/>
    <w:rsid w:val="00715229"/>
    <w:rsid w:val="007153DC"/>
    <w:rsid w:val="00715438"/>
    <w:rsid w:val="00715509"/>
    <w:rsid w:val="0071560C"/>
    <w:rsid w:val="007157CE"/>
    <w:rsid w:val="007157E3"/>
    <w:rsid w:val="007157ED"/>
    <w:rsid w:val="00715A00"/>
    <w:rsid w:val="00715A4E"/>
    <w:rsid w:val="00715AF6"/>
    <w:rsid w:val="00715B7C"/>
    <w:rsid w:val="00715BE9"/>
    <w:rsid w:val="00715CD2"/>
    <w:rsid w:val="00715D5A"/>
    <w:rsid w:val="00715E48"/>
    <w:rsid w:val="00716264"/>
    <w:rsid w:val="00716813"/>
    <w:rsid w:val="0071712F"/>
    <w:rsid w:val="007173BB"/>
    <w:rsid w:val="007175DC"/>
    <w:rsid w:val="007178C2"/>
    <w:rsid w:val="0071799B"/>
    <w:rsid w:val="007179F2"/>
    <w:rsid w:val="00717E09"/>
    <w:rsid w:val="00717E0A"/>
    <w:rsid w:val="00717EAC"/>
    <w:rsid w:val="00717F02"/>
    <w:rsid w:val="00717F97"/>
    <w:rsid w:val="0072007D"/>
    <w:rsid w:val="00720528"/>
    <w:rsid w:val="00720C34"/>
    <w:rsid w:val="007211B4"/>
    <w:rsid w:val="0072121A"/>
    <w:rsid w:val="0072127E"/>
    <w:rsid w:val="007214EC"/>
    <w:rsid w:val="007218FE"/>
    <w:rsid w:val="00721D99"/>
    <w:rsid w:val="00721E1E"/>
    <w:rsid w:val="00721E66"/>
    <w:rsid w:val="00721E88"/>
    <w:rsid w:val="007223B8"/>
    <w:rsid w:val="00722678"/>
    <w:rsid w:val="00722ABC"/>
    <w:rsid w:val="00722C6B"/>
    <w:rsid w:val="0072307E"/>
    <w:rsid w:val="00723111"/>
    <w:rsid w:val="007234C6"/>
    <w:rsid w:val="007234D2"/>
    <w:rsid w:val="0072369A"/>
    <w:rsid w:val="007237D4"/>
    <w:rsid w:val="00723ADB"/>
    <w:rsid w:val="007241A4"/>
    <w:rsid w:val="0072427D"/>
    <w:rsid w:val="00724309"/>
    <w:rsid w:val="0072461A"/>
    <w:rsid w:val="00724863"/>
    <w:rsid w:val="007249B0"/>
    <w:rsid w:val="00724A43"/>
    <w:rsid w:val="007252AF"/>
    <w:rsid w:val="007255B1"/>
    <w:rsid w:val="0072560E"/>
    <w:rsid w:val="00725B2F"/>
    <w:rsid w:val="00725F09"/>
    <w:rsid w:val="00726123"/>
    <w:rsid w:val="00726B0B"/>
    <w:rsid w:val="007271E9"/>
    <w:rsid w:val="00727572"/>
    <w:rsid w:val="00727791"/>
    <w:rsid w:val="0072779D"/>
    <w:rsid w:val="00727AE1"/>
    <w:rsid w:val="00727F16"/>
    <w:rsid w:val="0073050D"/>
    <w:rsid w:val="00730AEA"/>
    <w:rsid w:val="007315F9"/>
    <w:rsid w:val="0073199E"/>
    <w:rsid w:val="007319EB"/>
    <w:rsid w:val="00731B66"/>
    <w:rsid w:val="00731BE5"/>
    <w:rsid w:val="00731EE2"/>
    <w:rsid w:val="00731F05"/>
    <w:rsid w:val="007320FE"/>
    <w:rsid w:val="00732321"/>
    <w:rsid w:val="0073240C"/>
    <w:rsid w:val="007324E6"/>
    <w:rsid w:val="00732504"/>
    <w:rsid w:val="007326A7"/>
    <w:rsid w:val="0073291B"/>
    <w:rsid w:val="00732CA9"/>
    <w:rsid w:val="00732CAC"/>
    <w:rsid w:val="00732F1D"/>
    <w:rsid w:val="00733488"/>
    <w:rsid w:val="007334AC"/>
    <w:rsid w:val="00733557"/>
    <w:rsid w:val="00733A6A"/>
    <w:rsid w:val="00733B34"/>
    <w:rsid w:val="00733B55"/>
    <w:rsid w:val="00733B9E"/>
    <w:rsid w:val="00733BE6"/>
    <w:rsid w:val="00733EA2"/>
    <w:rsid w:val="00733ED6"/>
    <w:rsid w:val="0073425A"/>
    <w:rsid w:val="007342B6"/>
    <w:rsid w:val="0073434C"/>
    <w:rsid w:val="007344A6"/>
    <w:rsid w:val="0073453E"/>
    <w:rsid w:val="00734612"/>
    <w:rsid w:val="007346EE"/>
    <w:rsid w:val="00734B88"/>
    <w:rsid w:val="00734BDC"/>
    <w:rsid w:val="00734C70"/>
    <w:rsid w:val="00734DE1"/>
    <w:rsid w:val="007350D0"/>
    <w:rsid w:val="007351C6"/>
    <w:rsid w:val="0073580E"/>
    <w:rsid w:val="0073587E"/>
    <w:rsid w:val="007358E9"/>
    <w:rsid w:val="00735943"/>
    <w:rsid w:val="007360AA"/>
    <w:rsid w:val="00736CC6"/>
    <w:rsid w:val="00737045"/>
    <w:rsid w:val="007373D6"/>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0F30"/>
    <w:rsid w:val="00741236"/>
    <w:rsid w:val="00741380"/>
    <w:rsid w:val="00741533"/>
    <w:rsid w:val="00741693"/>
    <w:rsid w:val="00741839"/>
    <w:rsid w:val="00741993"/>
    <w:rsid w:val="007419A1"/>
    <w:rsid w:val="00741B49"/>
    <w:rsid w:val="00741F4C"/>
    <w:rsid w:val="00742486"/>
    <w:rsid w:val="007424C5"/>
    <w:rsid w:val="00742AF2"/>
    <w:rsid w:val="00742CF8"/>
    <w:rsid w:val="00742D1A"/>
    <w:rsid w:val="00743009"/>
    <w:rsid w:val="00743793"/>
    <w:rsid w:val="007438DF"/>
    <w:rsid w:val="007439DC"/>
    <w:rsid w:val="00743C3E"/>
    <w:rsid w:val="00743DA8"/>
    <w:rsid w:val="007442FE"/>
    <w:rsid w:val="00744539"/>
    <w:rsid w:val="007446AF"/>
    <w:rsid w:val="00744910"/>
    <w:rsid w:val="00745257"/>
    <w:rsid w:val="0074530E"/>
    <w:rsid w:val="007455A9"/>
    <w:rsid w:val="007455E7"/>
    <w:rsid w:val="00745B3D"/>
    <w:rsid w:val="00745B44"/>
    <w:rsid w:val="00745DEC"/>
    <w:rsid w:val="00745E52"/>
    <w:rsid w:val="00746890"/>
    <w:rsid w:val="00746A22"/>
    <w:rsid w:val="00746B46"/>
    <w:rsid w:val="00746E23"/>
    <w:rsid w:val="00746FD5"/>
    <w:rsid w:val="00747540"/>
    <w:rsid w:val="007479BA"/>
    <w:rsid w:val="00747B59"/>
    <w:rsid w:val="0075014A"/>
    <w:rsid w:val="007501D5"/>
    <w:rsid w:val="00750473"/>
    <w:rsid w:val="00750673"/>
    <w:rsid w:val="00750A79"/>
    <w:rsid w:val="0075133C"/>
    <w:rsid w:val="00751367"/>
    <w:rsid w:val="0075175E"/>
    <w:rsid w:val="00751986"/>
    <w:rsid w:val="00751A77"/>
    <w:rsid w:val="00751E02"/>
    <w:rsid w:val="0075230F"/>
    <w:rsid w:val="00752602"/>
    <w:rsid w:val="00752AFA"/>
    <w:rsid w:val="00752B1B"/>
    <w:rsid w:val="00752C2A"/>
    <w:rsid w:val="00752E11"/>
    <w:rsid w:val="00753366"/>
    <w:rsid w:val="0075347B"/>
    <w:rsid w:val="00753C0D"/>
    <w:rsid w:val="00753D55"/>
    <w:rsid w:val="007544AA"/>
    <w:rsid w:val="007546A7"/>
    <w:rsid w:val="007546FD"/>
    <w:rsid w:val="007547E6"/>
    <w:rsid w:val="0075495E"/>
    <w:rsid w:val="007549C5"/>
    <w:rsid w:val="00754BB5"/>
    <w:rsid w:val="00754C1B"/>
    <w:rsid w:val="00754CAA"/>
    <w:rsid w:val="00754DB4"/>
    <w:rsid w:val="00754E07"/>
    <w:rsid w:val="00754F64"/>
    <w:rsid w:val="00755063"/>
    <w:rsid w:val="007550A6"/>
    <w:rsid w:val="0075518C"/>
    <w:rsid w:val="00755194"/>
    <w:rsid w:val="00755272"/>
    <w:rsid w:val="00755663"/>
    <w:rsid w:val="00755675"/>
    <w:rsid w:val="00755791"/>
    <w:rsid w:val="007557CD"/>
    <w:rsid w:val="007558C5"/>
    <w:rsid w:val="00755996"/>
    <w:rsid w:val="00755B0B"/>
    <w:rsid w:val="00755D34"/>
    <w:rsid w:val="00755D65"/>
    <w:rsid w:val="0075627A"/>
    <w:rsid w:val="00756456"/>
    <w:rsid w:val="007564F3"/>
    <w:rsid w:val="00756E09"/>
    <w:rsid w:val="00757787"/>
    <w:rsid w:val="007577B2"/>
    <w:rsid w:val="00757C2A"/>
    <w:rsid w:val="00757F75"/>
    <w:rsid w:val="007601E8"/>
    <w:rsid w:val="00760438"/>
    <w:rsid w:val="0076058F"/>
    <w:rsid w:val="007605E7"/>
    <w:rsid w:val="007605FC"/>
    <w:rsid w:val="00760B4E"/>
    <w:rsid w:val="00760D35"/>
    <w:rsid w:val="00760E85"/>
    <w:rsid w:val="00760E92"/>
    <w:rsid w:val="007612E5"/>
    <w:rsid w:val="00761353"/>
    <w:rsid w:val="007615BD"/>
    <w:rsid w:val="00761717"/>
    <w:rsid w:val="00761DE7"/>
    <w:rsid w:val="00761EAA"/>
    <w:rsid w:val="00761F92"/>
    <w:rsid w:val="00761FD4"/>
    <w:rsid w:val="007622BA"/>
    <w:rsid w:val="007622ED"/>
    <w:rsid w:val="007623C6"/>
    <w:rsid w:val="00762469"/>
    <w:rsid w:val="007627BA"/>
    <w:rsid w:val="00762993"/>
    <w:rsid w:val="00762E02"/>
    <w:rsid w:val="00762F12"/>
    <w:rsid w:val="00763805"/>
    <w:rsid w:val="00763EE2"/>
    <w:rsid w:val="007642EA"/>
    <w:rsid w:val="007643D9"/>
    <w:rsid w:val="00764501"/>
    <w:rsid w:val="00764678"/>
    <w:rsid w:val="0076481E"/>
    <w:rsid w:val="007648F9"/>
    <w:rsid w:val="00764E0A"/>
    <w:rsid w:val="00764F4A"/>
    <w:rsid w:val="007650AE"/>
    <w:rsid w:val="00765467"/>
    <w:rsid w:val="00765879"/>
    <w:rsid w:val="00765CB4"/>
    <w:rsid w:val="00765D51"/>
    <w:rsid w:val="00765E24"/>
    <w:rsid w:val="00766028"/>
    <w:rsid w:val="007660DB"/>
    <w:rsid w:val="00766625"/>
    <w:rsid w:val="00766BD5"/>
    <w:rsid w:val="00766E56"/>
    <w:rsid w:val="007670F5"/>
    <w:rsid w:val="00767656"/>
    <w:rsid w:val="00767715"/>
    <w:rsid w:val="00767743"/>
    <w:rsid w:val="007677C7"/>
    <w:rsid w:val="0076781B"/>
    <w:rsid w:val="00767A2A"/>
    <w:rsid w:val="00767A4D"/>
    <w:rsid w:val="00767C5E"/>
    <w:rsid w:val="00767EF5"/>
    <w:rsid w:val="007701B4"/>
    <w:rsid w:val="00770834"/>
    <w:rsid w:val="00770BEE"/>
    <w:rsid w:val="00770D44"/>
    <w:rsid w:val="0077104C"/>
    <w:rsid w:val="0077150D"/>
    <w:rsid w:val="0077192C"/>
    <w:rsid w:val="00771AFB"/>
    <w:rsid w:val="00771BA1"/>
    <w:rsid w:val="00771DE9"/>
    <w:rsid w:val="00771EE4"/>
    <w:rsid w:val="00772418"/>
    <w:rsid w:val="007724E6"/>
    <w:rsid w:val="0077275F"/>
    <w:rsid w:val="00772A5F"/>
    <w:rsid w:val="00772AE1"/>
    <w:rsid w:val="00772AFB"/>
    <w:rsid w:val="00772CBB"/>
    <w:rsid w:val="00772E61"/>
    <w:rsid w:val="00772F61"/>
    <w:rsid w:val="00773001"/>
    <w:rsid w:val="0077325E"/>
    <w:rsid w:val="007735A5"/>
    <w:rsid w:val="007735C9"/>
    <w:rsid w:val="00773CE0"/>
    <w:rsid w:val="00773D3C"/>
    <w:rsid w:val="00773F56"/>
    <w:rsid w:val="00774D46"/>
    <w:rsid w:val="00775180"/>
    <w:rsid w:val="00775447"/>
    <w:rsid w:val="007754E2"/>
    <w:rsid w:val="0077595F"/>
    <w:rsid w:val="00775C78"/>
    <w:rsid w:val="00775DB2"/>
    <w:rsid w:val="007764D5"/>
    <w:rsid w:val="007767F1"/>
    <w:rsid w:val="00776CB4"/>
    <w:rsid w:val="00776EF7"/>
    <w:rsid w:val="0077712B"/>
    <w:rsid w:val="00777195"/>
    <w:rsid w:val="007771E5"/>
    <w:rsid w:val="007772E8"/>
    <w:rsid w:val="00777608"/>
    <w:rsid w:val="00777986"/>
    <w:rsid w:val="00777C1A"/>
    <w:rsid w:val="00777E6B"/>
    <w:rsid w:val="00777F58"/>
    <w:rsid w:val="00780211"/>
    <w:rsid w:val="00780212"/>
    <w:rsid w:val="007804DD"/>
    <w:rsid w:val="00780506"/>
    <w:rsid w:val="00780661"/>
    <w:rsid w:val="0078073E"/>
    <w:rsid w:val="00780C1E"/>
    <w:rsid w:val="0078167C"/>
    <w:rsid w:val="007816AE"/>
    <w:rsid w:val="007820CC"/>
    <w:rsid w:val="00782273"/>
    <w:rsid w:val="0078260D"/>
    <w:rsid w:val="00782610"/>
    <w:rsid w:val="0078270B"/>
    <w:rsid w:val="00782885"/>
    <w:rsid w:val="007829B4"/>
    <w:rsid w:val="00782A02"/>
    <w:rsid w:val="00783385"/>
    <w:rsid w:val="00783813"/>
    <w:rsid w:val="00783B4B"/>
    <w:rsid w:val="00783E03"/>
    <w:rsid w:val="00783F14"/>
    <w:rsid w:val="00783F4D"/>
    <w:rsid w:val="0078440A"/>
    <w:rsid w:val="00784775"/>
    <w:rsid w:val="00784848"/>
    <w:rsid w:val="00784951"/>
    <w:rsid w:val="00785135"/>
    <w:rsid w:val="00785898"/>
    <w:rsid w:val="00785CF4"/>
    <w:rsid w:val="007863F2"/>
    <w:rsid w:val="007867F2"/>
    <w:rsid w:val="007875E8"/>
    <w:rsid w:val="0078762C"/>
    <w:rsid w:val="007877ED"/>
    <w:rsid w:val="007878F1"/>
    <w:rsid w:val="00787D94"/>
    <w:rsid w:val="007900EF"/>
    <w:rsid w:val="00790634"/>
    <w:rsid w:val="00790648"/>
    <w:rsid w:val="007906D3"/>
    <w:rsid w:val="0079079F"/>
    <w:rsid w:val="00790C88"/>
    <w:rsid w:val="00790D5F"/>
    <w:rsid w:val="007910FA"/>
    <w:rsid w:val="0079115F"/>
    <w:rsid w:val="00791503"/>
    <w:rsid w:val="007918F3"/>
    <w:rsid w:val="00791913"/>
    <w:rsid w:val="00791B01"/>
    <w:rsid w:val="00791B92"/>
    <w:rsid w:val="00791ECB"/>
    <w:rsid w:val="007920C4"/>
    <w:rsid w:val="007922F8"/>
    <w:rsid w:val="007923CD"/>
    <w:rsid w:val="007923F0"/>
    <w:rsid w:val="00792797"/>
    <w:rsid w:val="00792911"/>
    <w:rsid w:val="00792EC3"/>
    <w:rsid w:val="00792EC8"/>
    <w:rsid w:val="00792EF2"/>
    <w:rsid w:val="007934D0"/>
    <w:rsid w:val="00793A9E"/>
    <w:rsid w:val="00793BB8"/>
    <w:rsid w:val="00793D09"/>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19C"/>
    <w:rsid w:val="007973C2"/>
    <w:rsid w:val="00797439"/>
    <w:rsid w:val="0079760C"/>
    <w:rsid w:val="00797B9E"/>
    <w:rsid w:val="007A024F"/>
    <w:rsid w:val="007A0277"/>
    <w:rsid w:val="007A05B3"/>
    <w:rsid w:val="007A063D"/>
    <w:rsid w:val="007A077A"/>
    <w:rsid w:val="007A0801"/>
    <w:rsid w:val="007A084E"/>
    <w:rsid w:val="007A08C4"/>
    <w:rsid w:val="007A08CB"/>
    <w:rsid w:val="007A08DA"/>
    <w:rsid w:val="007A0B61"/>
    <w:rsid w:val="007A0EB6"/>
    <w:rsid w:val="007A1122"/>
    <w:rsid w:val="007A127D"/>
    <w:rsid w:val="007A1533"/>
    <w:rsid w:val="007A1784"/>
    <w:rsid w:val="007A1C35"/>
    <w:rsid w:val="007A1C81"/>
    <w:rsid w:val="007A1E3B"/>
    <w:rsid w:val="007A24AF"/>
    <w:rsid w:val="007A2BCF"/>
    <w:rsid w:val="007A36CB"/>
    <w:rsid w:val="007A36CE"/>
    <w:rsid w:val="007A3763"/>
    <w:rsid w:val="007A3E57"/>
    <w:rsid w:val="007A429D"/>
    <w:rsid w:val="007A453D"/>
    <w:rsid w:val="007A4B76"/>
    <w:rsid w:val="007A4C97"/>
    <w:rsid w:val="007A4FFC"/>
    <w:rsid w:val="007A4FFD"/>
    <w:rsid w:val="007A505D"/>
    <w:rsid w:val="007A5298"/>
    <w:rsid w:val="007A53D3"/>
    <w:rsid w:val="007A54E0"/>
    <w:rsid w:val="007A57FB"/>
    <w:rsid w:val="007A5DE3"/>
    <w:rsid w:val="007A6174"/>
    <w:rsid w:val="007A61B6"/>
    <w:rsid w:val="007A662A"/>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9A4"/>
    <w:rsid w:val="007B0BFA"/>
    <w:rsid w:val="007B0DA4"/>
    <w:rsid w:val="007B1522"/>
    <w:rsid w:val="007B199B"/>
    <w:rsid w:val="007B1CAB"/>
    <w:rsid w:val="007B1E5A"/>
    <w:rsid w:val="007B2173"/>
    <w:rsid w:val="007B22D9"/>
    <w:rsid w:val="007B25EF"/>
    <w:rsid w:val="007B2FB2"/>
    <w:rsid w:val="007B37BD"/>
    <w:rsid w:val="007B37F1"/>
    <w:rsid w:val="007B385A"/>
    <w:rsid w:val="007B3B71"/>
    <w:rsid w:val="007B3C1D"/>
    <w:rsid w:val="007B3D22"/>
    <w:rsid w:val="007B3EAE"/>
    <w:rsid w:val="007B411D"/>
    <w:rsid w:val="007B42CD"/>
    <w:rsid w:val="007B4648"/>
    <w:rsid w:val="007B466B"/>
    <w:rsid w:val="007B46AB"/>
    <w:rsid w:val="007B47D7"/>
    <w:rsid w:val="007B4888"/>
    <w:rsid w:val="007B4CCC"/>
    <w:rsid w:val="007B506D"/>
    <w:rsid w:val="007B5294"/>
    <w:rsid w:val="007B5555"/>
    <w:rsid w:val="007B56C4"/>
    <w:rsid w:val="007B5A08"/>
    <w:rsid w:val="007B5A96"/>
    <w:rsid w:val="007B5B51"/>
    <w:rsid w:val="007B5CC8"/>
    <w:rsid w:val="007B62C3"/>
    <w:rsid w:val="007B64AC"/>
    <w:rsid w:val="007B655D"/>
    <w:rsid w:val="007B6DBB"/>
    <w:rsid w:val="007B70E5"/>
    <w:rsid w:val="007B7120"/>
    <w:rsid w:val="007B738F"/>
    <w:rsid w:val="007B7A2B"/>
    <w:rsid w:val="007B7AE9"/>
    <w:rsid w:val="007B7B91"/>
    <w:rsid w:val="007B7D3E"/>
    <w:rsid w:val="007C00EF"/>
    <w:rsid w:val="007C018A"/>
    <w:rsid w:val="007C0287"/>
    <w:rsid w:val="007C08DA"/>
    <w:rsid w:val="007C0AA6"/>
    <w:rsid w:val="007C0AF6"/>
    <w:rsid w:val="007C0DC4"/>
    <w:rsid w:val="007C13E4"/>
    <w:rsid w:val="007C1575"/>
    <w:rsid w:val="007C175F"/>
    <w:rsid w:val="007C1E7A"/>
    <w:rsid w:val="007C206F"/>
    <w:rsid w:val="007C2195"/>
    <w:rsid w:val="007C2211"/>
    <w:rsid w:val="007C2CE3"/>
    <w:rsid w:val="007C2DD9"/>
    <w:rsid w:val="007C32EC"/>
    <w:rsid w:val="007C3A6D"/>
    <w:rsid w:val="007C3BC6"/>
    <w:rsid w:val="007C3CC8"/>
    <w:rsid w:val="007C3DEA"/>
    <w:rsid w:val="007C4139"/>
    <w:rsid w:val="007C4224"/>
    <w:rsid w:val="007C42AF"/>
    <w:rsid w:val="007C43BB"/>
    <w:rsid w:val="007C4873"/>
    <w:rsid w:val="007C4A68"/>
    <w:rsid w:val="007C4EAC"/>
    <w:rsid w:val="007C5051"/>
    <w:rsid w:val="007C5073"/>
    <w:rsid w:val="007C57CC"/>
    <w:rsid w:val="007C58D6"/>
    <w:rsid w:val="007C5B82"/>
    <w:rsid w:val="007C5C96"/>
    <w:rsid w:val="007C5CC0"/>
    <w:rsid w:val="007C5CEF"/>
    <w:rsid w:val="007C614B"/>
    <w:rsid w:val="007C6518"/>
    <w:rsid w:val="007C6719"/>
    <w:rsid w:val="007C6810"/>
    <w:rsid w:val="007C68CA"/>
    <w:rsid w:val="007C6FE3"/>
    <w:rsid w:val="007C7015"/>
    <w:rsid w:val="007C726E"/>
    <w:rsid w:val="007C72D0"/>
    <w:rsid w:val="007C74EB"/>
    <w:rsid w:val="007C761A"/>
    <w:rsid w:val="007C7907"/>
    <w:rsid w:val="007C7934"/>
    <w:rsid w:val="007C7958"/>
    <w:rsid w:val="007C7B5A"/>
    <w:rsid w:val="007C7C5B"/>
    <w:rsid w:val="007C7E33"/>
    <w:rsid w:val="007C7ED2"/>
    <w:rsid w:val="007D01B9"/>
    <w:rsid w:val="007D07CF"/>
    <w:rsid w:val="007D0838"/>
    <w:rsid w:val="007D0ACC"/>
    <w:rsid w:val="007D1135"/>
    <w:rsid w:val="007D11A4"/>
    <w:rsid w:val="007D11D4"/>
    <w:rsid w:val="007D1201"/>
    <w:rsid w:val="007D130A"/>
    <w:rsid w:val="007D1A82"/>
    <w:rsid w:val="007D2109"/>
    <w:rsid w:val="007D27A9"/>
    <w:rsid w:val="007D2C45"/>
    <w:rsid w:val="007D2E3B"/>
    <w:rsid w:val="007D3128"/>
    <w:rsid w:val="007D312C"/>
    <w:rsid w:val="007D34C7"/>
    <w:rsid w:val="007D3505"/>
    <w:rsid w:val="007D36DE"/>
    <w:rsid w:val="007D3A31"/>
    <w:rsid w:val="007D3DDE"/>
    <w:rsid w:val="007D40D4"/>
    <w:rsid w:val="007D412F"/>
    <w:rsid w:val="007D440D"/>
    <w:rsid w:val="007D4453"/>
    <w:rsid w:val="007D4454"/>
    <w:rsid w:val="007D4548"/>
    <w:rsid w:val="007D46C8"/>
    <w:rsid w:val="007D470F"/>
    <w:rsid w:val="007D48E4"/>
    <w:rsid w:val="007D49FE"/>
    <w:rsid w:val="007D4AAF"/>
    <w:rsid w:val="007D4C16"/>
    <w:rsid w:val="007D5118"/>
    <w:rsid w:val="007D535A"/>
    <w:rsid w:val="007D613D"/>
    <w:rsid w:val="007D61FF"/>
    <w:rsid w:val="007D657C"/>
    <w:rsid w:val="007D6628"/>
    <w:rsid w:val="007D6973"/>
    <w:rsid w:val="007D6D4F"/>
    <w:rsid w:val="007D6E05"/>
    <w:rsid w:val="007D6F11"/>
    <w:rsid w:val="007D7390"/>
    <w:rsid w:val="007D73A3"/>
    <w:rsid w:val="007D7558"/>
    <w:rsid w:val="007D782F"/>
    <w:rsid w:val="007D7F01"/>
    <w:rsid w:val="007D7FC7"/>
    <w:rsid w:val="007E005F"/>
    <w:rsid w:val="007E0362"/>
    <w:rsid w:val="007E068A"/>
    <w:rsid w:val="007E07E4"/>
    <w:rsid w:val="007E098E"/>
    <w:rsid w:val="007E0A84"/>
    <w:rsid w:val="007E0E20"/>
    <w:rsid w:val="007E0FE3"/>
    <w:rsid w:val="007E140A"/>
    <w:rsid w:val="007E19B1"/>
    <w:rsid w:val="007E1A63"/>
    <w:rsid w:val="007E1ADC"/>
    <w:rsid w:val="007E1B39"/>
    <w:rsid w:val="007E1CDD"/>
    <w:rsid w:val="007E1EDB"/>
    <w:rsid w:val="007E1F96"/>
    <w:rsid w:val="007E217B"/>
    <w:rsid w:val="007E21F3"/>
    <w:rsid w:val="007E224C"/>
    <w:rsid w:val="007E225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9B6"/>
    <w:rsid w:val="007E4A72"/>
    <w:rsid w:val="007E4BE5"/>
    <w:rsid w:val="007E4D3E"/>
    <w:rsid w:val="007E4D61"/>
    <w:rsid w:val="007E4D82"/>
    <w:rsid w:val="007E5020"/>
    <w:rsid w:val="007E5B66"/>
    <w:rsid w:val="007E5E25"/>
    <w:rsid w:val="007E5E7E"/>
    <w:rsid w:val="007E60E0"/>
    <w:rsid w:val="007E62F0"/>
    <w:rsid w:val="007E6391"/>
    <w:rsid w:val="007E641B"/>
    <w:rsid w:val="007E6546"/>
    <w:rsid w:val="007E6A5F"/>
    <w:rsid w:val="007E6F59"/>
    <w:rsid w:val="007E6F7C"/>
    <w:rsid w:val="007E74D1"/>
    <w:rsid w:val="007E74F2"/>
    <w:rsid w:val="007E7529"/>
    <w:rsid w:val="007E78CB"/>
    <w:rsid w:val="007E7939"/>
    <w:rsid w:val="007E7C01"/>
    <w:rsid w:val="007E7F44"/>
    <w:rsid w:val="007F0055"/>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761"/>
    <w:rsid w:val="007F2AB7"/>
    <w:rsid w:val="007F2CF2"/>
    <w:rsid w:val="007F2DE2"/>
    <w:rsid w:val="007F31BB"/>
    <w:rsid w:val="007F31C8"/>
    <w:rsid w:val="007F3295"/>
    <w:rsid w:val="007F371F"/>
    <w:rsid w:val="007F37F3"/>
    <w:rsid w:val="007F38D6"/>
    <w:rsid w:val="007F3CCA"/>
    <w:rsid w:val="007F3DB2"/>
    <w:rsid w:val="007F3DCF"/>
    <w:rsid w:val="007F3E2D"/>
    <w:rsid w:val="007F412E"/>
    <w:rsid w:val="007F42C4"/>
    <w:rsid w:val="007F4420"/>
    <w:rsid w:val="007F44A3"/>
    <w:rsid w:val="007F45E4"/>
    <w:rsid w:val="007F4BE4"/>
    <w:rsid w:val="007F4E24"/>
    <w:rsid w:val="007F4FF7"/>
    <w:rsid w:val="007F507B"/>
    <w:rsid w:val="007F52FA"/>
    <w:rsid w:val="007F5AA6"/>
    <w:rsid w:val="007F5BE8"/>
    <w:rsid w:val="007F5DA9"/>
    <w:rsid w:val="007F60F3"/>
    <w:rsid w:val="007F6355"/>
    <w:rsid w:val="007F670C"/>
    <w:rsid w:val="007F6924"/>
    <w:rsid w:val="007F6E43"/>
    <w:rsid w:val="007F6EBB"/>
    <w:rsid w:val="007F7153"/>
    <w:rsid w:val="007F715C"/>
    <w:rsid w:val="007F73F3"/>
    <w:rsid w:val="007F78F3"/>
    <w:rsid w:val="007F7D1E"/>
    <w:rsid w:val="007F7DFE"/>
    <w:rsid w:val="00800287"/>
    <w:rsid w:val="00800383"/>
    <w:rsid w:val="00800523"/>
    <w:rsid w:val="00800757"/>
    <w:rsid w:val="00800863"/>
    <w:rsid w:val="00800942"/>
    <w:rsid w:val="00800A6A"/>
    <w:rsid w:val="00800B23"/>
    <w:rsid w:val="00800CAB"/>
    <w:rsid w:val="00800CE3"/>
    <w:rsid w:val="00800DAB"/>
    <w:rsid w:val="00800F9A"/>
    <w:rsid w:val="00800FC7"/>
    <w:rsid w:val="0080150A"/>
    <w:rsid w:val="00801B30"/>
    <w:rsid w:val="00801C60"/>
    <w:rsid w:val="00802132"/>
    <w:rsid w:val="008022E3"/>
    <w:rsid w:val="00803928"/>
    <w:rsid w:val="00803D81"/>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454"/>
    <w:rsid w:val="008065C3"/>
    <w:rsid w:val="008067B3"/>
    <w:rsid w:val="00806DCE"/>
    <w:rsid w:val="00806DE1"/>
    <w:rsid w:val="0080722B"/>
    <w:rsid w:val="008073A1"/>
    <w:rsid w:val="008073D1"/>
    <w:rsid w:val="008075AA"/>
    <w:rsid w:val="0080799C"/>
    <w:rsid w:val="00807B82"/>
    <w:rsid w:val="00807DC6"/>
    <w:rsid w:val="00807F4E"/>
    <w:rsid w:val="0081099C"/>
    <w:rsid w:val="00810F5B"/>
    <w:rsid w:val="00811026"/>
    <w:rsid w:val="008116CD"/>
    <w:rsid w:val="00811920"/>
    <w:rsid w:val="00811A61"/>
    <w:rsid w:val="00811B12"/>
    <w:rsid w:val="00812190"/>
    <w:rsid w:val="00812568"/>
    <w:rsid w:val="00813247"/>
    <w:rsid w:val="00813312"/>
    <w:rsid w:val="00813417"/>
    <w:rsid w:val="00813483"/>
    <w:rsid w:val="008134ED"/>
    <w:rsid w:val="008139A7"/>
    <w:rsid w:val="00813F89"/>
    <w:rsid w:val="0081437E"/>
    <w:rsid w:val="0081439E"/>
    <w:rsid w:val="00814694"/>
    <w:rsid w:val="00814948"/>
    <w:rsid w:val="00814B08"/>
    <w:rsid w:val="00814B19"/>
    <w:rsid w:val="00814C85"/>
    <w:rsid w:val="00815047"/>
    <w:rsid w:val="0081579D"/>
    <w:rsid w:val="008157AB"/>
    <w:rsid w:val="00815D23"/>
    <w:rsid w:val="00815DC0"/>
    <w:rsid w:val="00815E64"/>
    <w:rsid w:val="00816499"/>
    <w:rsid w:val="00816603"/>
    <w:rsid w:val="0081693F"/>
    <w:rsid w:val="00816A5D"/>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1F1"/>
    <w:rsid w:val="008216FD"/>
    <w:rsid w:val="00821B84"/>
    <w:rsid w:val="00821DC2"/>
    <w:rsid w:val="008222A6"/>
    <w:rsid w:val="00822605"/>
    <w:rsid w:val="00822742"/>
    <w:rsid w:val="0082275A"/>
    <w:rsid w:val="00823214"/>
    <w:rsid w:val="00823320"/>
    <w:rsid w:val="00823413"/>
    <w:rsid w:val="008239CF"/>
    <w:rsid w:val="00823D60"/>
    <w:rsid w:val="0082453E"/>
    <w:rsid w:val="008248C7"/>
    <w:rsid w:val="00824FA7"/>
    <w:rsid w:val="00825030"/>
    <w:rsid w:val="008250F6"/>
    <w:rsid w:val="0082510E"/>
    <w:rsid w:val="00825286"/>
    <w:rsid w:val="0082539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279A0"/>
    <w:rsid w:val="008279C7"/>
    <w:rsid w:val="0083001F"/>
    <w:rsid w:val="008302B0"/>
    <w:rsid w:val="008305CB"/>
    <w:rsid w:val="00830636"/>
    <w:rsid w:val="008307E2"/>
    <w:rsid w:val="00830958"/>
    <w:rsid w:val="008309E2"/>
    <w:rsid w:val="008309ED"/>
    <w:rsid w:val="00830A79"/>
    <w:rsid w:val="00830B80"/>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AF1"/>
    <w:rsid w:val="00833B0A"/>
    <w:rsid w:val="00833CAC"/>
    <w:rsid w:val="00833E99"/>
    <w:rsid w:val="00833F06"/>
    <w:rsid w:val="00833F2C"/>
    <w:rsid w:val="008341FE"/>
    <w:rsid w:val="00834392"/>
    <w:rsid w:val="008344ED"/>
    <w:rsid w:val="008348FD"/>
    <w:rsid w:val="00834BDF"/>
    <w:rsid w:val="00834F88"/>
    <w:rsid w:val="00835132"/>
    <w:rsid w:val="00835146"/>
    <w:rsid w:val="00835298"/>
    <w:rsid w:val="00835506"/>
    <w:rsid w:val="00835564"/>
    <w:rsid w:val="0083557F"/>
    <w:rsid w:val="00835691"/>
    <w:rsid w:val="00835D62"/>
    <w:rsid w:val="00836497"/>
    <w:rsid w:val="00836510"/>
    <w:rsid w:val="00836EE3"/>
    <w:rsid w:val="00836F73"/>
    <w:rsid w:val="008370C3"/>
    <w:rsid w:val="00837186"/>
    <w:rsid w:val="008372BA"/>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815"/>
    <w:rsid w:val="00841908"/>
    <w:rsid w:val="00841A0C"/>
    <w:rsid w:val="00841A2A"/>
    <w:rsid w:val="00841FDF"/>
    <w:rsid w:val="0084208F"/>
    <w:rsid w:val="008420A0"/>
    <w:rsid w:val="0084250B"/>
    <w:rsid w:val="0084252D"/>
    <w:rsid w:val="008426E9"/>
    <w:rsid w:val="00842709"/>
    <w:rsid w:val="008427CB"/>
    <w:rsid w:val="008428C0"/>
    <w:rsid w:val="00842BD7"/>
    <w:rsid w:val="00842D9A"/>
    <w:rsid w:val="00843317"/>
    <w:rsid w:val="00843397"/>
    <w:rsid w:val="008433BC"/>
    <w:rsid w:val="00843473"/>
    <w:rsid w:val="008438C5"/>
    <w:rsid w:val="00843989"/>
    <w:rsid w:val="00843A0D"/>
    <w:rsid w:val="00843F5D"/>
    <w:rsid w:val="00843F9E"/>
    <w:rsid w:val="00843FE5"/>
    <w:rsid w:val="0084467C"/>
    <w:rsid w:val="0084483D"/>
    <w:rsid w:val="00844BD9"/>
    <w:rsid w:val="00844BE7"/>
    <w:rsid w:val="00844BEF"/>
    <w:rsid w:val="0084553D"/>
    <w:rsid w:val="008455F6"/>
    <w:rsid w:val="00845D05"/>
    <w:rsid w:val="0084634D"/>
    <w:rsid w:val="008467AC"/>
    <w:rsid w:val="008469B2"/>
    <w:rsid w:val="00846BC7"/>
    <w:rsid w:val="00846D4B"/>
    <w:rsid w:val="008470AA"/>
    <w:rsid w:val="008470D9"/>
    <w:rsid w:val="008474A2"/>
    <w:rsid w:val="008475E3"/>
    <w:rsid w:val="00847620"/>
    <w:rsid w:val="00847896"/>
    <w:rsid w:val="00847F3F"/>
    <w:rsid w:val="00850302"/>
    <w:rsid w:val="008505FC"/>
    <w:rsid w:val="008509FD"/>
    <w:rsid w:val="00850C04"/>
    <w:rsid w:val="00850E8B"/>
    <w:rsid w:val="00851471"/>
    <w:rsid w:val="00851564"/>
    <w:rsid w:val="00851618"/>
    <w:rsid w:val="00851746"/>
    <w:rsid w:val="00851AF8"/>
    <w:rsid w:val="00851D37"/>
    <w:rsid w:val="00851E5F"/>
    <w:rsid w:val="008520F5"/>
    <w:rsid w:val="00852298"/>
    <w:rsid w:val="008522D8"/>
    <w:rsid w:val="008528A4"/>
    <w:rsid w:val="00852AD7"/>
    <w:rsid w:val="00852C9C"/>
    <w:rsid w:val="00852E4D"/>
    <w:rsid w:val="00852F00"/>
    <w:rsid w:val="00853018"/>
    <w:rsid w:val="0085311D"/>
    <w:rsid w:val="008532E4"/>
    <w:rsid w:val="0085349C"/>
    <w:rsid w:val="0085363D"/>
    <w:rsid w:val="00853B3C"/>
    <w:rsid w:val="00853BB5"/>
    <w:rsid w:val="00853DEB"/>
    <w:rsid w:val="00853F08"/>
    <w:rsid w:val="0085405E"/>
    <w:rsid w:val="00854079"/>
    <w:rsid w:val="00854181"/>
    <w:rsid w:val="0085431F"/>
    <w:rsid w:val="00854325"/>
    <w:rsid w:val="00854993"/>
    <w:rsid w:val="00854A59"/>
    <w:rsid w:val="00854F38"/>
    <w:rsid w:val="00854FFD"/>
    <w:rsid w:val="00855628"/>
    <w:rsid w:val="00855858"/>
    <w:rsid w:val="00855C01"/>
    <w:rsid w:val="0085635E"/>
    <w:rsid w:val="008567C3"/>
    <w:rsid w:val="008569DE"/>
    <w:rsid w:val="00856ECE"/>
    <w:rsid w:val="008570BA"/>
    <w:rsid w:val="0085751E"/>
    <w:rsid w:val="008577A6"/>
    <w:rsid w:val="008600CF"/>
    <w:rsid w:val="008602B5"/>
    <w:rsid w:val="0086074B"/>
    <w:rsid w:val="00860A54"/>
    <w:rsid w:val="00860D8F"/>
    <w:rsid w:val="0086113A"/>
    <w:rsid w:val="00861205"/>
    <w:rsid w:val="00861497"/>
    <w:rsid w:val="00861650"/>
    <w:rsid w:val="008616DF"/>
    <w:rsid w:val="00861A56"/>
    <w:rsid w:val="00861B95"/>
    <w:rsid w:val="00861DEF"/>
    <w:rsid w:val="008625ED"/>
    <w:rsid w:val="0086265A"/>
    <w:rsid w:val="0086268A"/>
    <w:rsid w:val="00862CA1"/>
    <w:rsid w:val="00862FDE"/>
    <w:rsid w:val="00863293"/>
    <w:rsid w:val="008637FE"/>
    <w:rsid w:val="00863995"/>
    <w:rsid w:val="00863A15"/>
    <w:rsid w:val="00863CB3"/>
    <w:rsid w:val="00863DC4"/>
    <w:rsid w:val="0086410A"/>
    <w:rsid w:val="008641EA"/>
    <w:rsid w:val="0086439E"/>
    <w:rsid w:val="00864403"/>
    <w:rsid w:val="008644D7"/>
    <w:rsid w:val="00864740"/>
    <w:rsid w:val="00864819"/>
    <w:rsid w:val="0086494E"/>
    <w:rsid w:val="00864C78"/>
    <w:rsid w:val="00864D12"/>
    <w:rsid w:val="00865062"/>
    <w:rsid w:val="00865297"/>
    <w:rsid w:val="0086532F"/>
    <w:rsid w:val="00865514"/>
    <w:rsid w:val="00866029"/>
    <w:rsid w:val="008663AF"/>
    <w:rsid w:val="008668E9"/>
    <w:rsid w:val="00866A9F"/>
    <w:rsid w:val="00867176"/>
    <w:rsid w:val="00867231"/>
    <w:rsid w:val="00867470"/>
    <w:rsid w:val="00867494"/>
    <w:rsid w:val="00867ADF"/>
    <w:rsid w:val="00867EFD"/>
    <w:rsid w:val="0087029E"/>
    <w:rsid w:val="008704C3"/>
    <w:rsid w:val="00870952"/>
    <w:rsid w:val="00870BDB"/>
    <w:rsid w:val="00870FE4"/>
    <w:rsid w:val="00871164"/>
    <w:rsid w:val="0087174A"/>
    <w:rsid w:val="00871816"/>
    <w:rsid w:val="008719B0"/>
    <w:rsid w:val="00871AB5"/>
    <w:rsid w:val="00871B98"/>
    <w:rsid w:val="00871C4D"/>
    <w:rsid w:val="00871D6B"/>
    <w:rsid w:val="00871FA7"/>
    <w:rsid w:val="00871FBC"/>
    <w:rsid w:val="0087240D"/>
    <w:rsid w:val="0087245F"/>
    <w:rsid w:val="0087249E"/>
    <w:rsid w:val="008724B0"/>
    <w:rsid w:val="0087281A"/>
    <w:rsid w:val="008729BA"/>
    <w:rsid w:val="00872C33"/>
    <w:rsid w:val="008739E1"/>
    <w:rsid w:val="00873AB8"/>
    <w:rsid w:val="00873C4C"/>
    <w:rsid w:val="00873CB2"/>
    <w:rsid w:val="008748B0"/>
    <w:rsid w:val="00874DD5"/>
    <w:rsid w:val="00875485"/>
    <w:rsid w:val="00875540"/>
    <w:rsid w:val="00875688"/>
    <w:rsid w:val="00875798"/>
    <w:rsid w:val="00875A9A"/>
    <w:rsid w:val="00875E6B"/>
    <w:rsid w:val="00875F4B"/>
    <w:rsid w:val="00876165"/>
    <w:rsid w:val="0087630C"/>
    <w:rsid w:val="0087653F"/>
    <w:rsid w:val="0087659A"/>
    <w:rsid w:val="008765FB"/>
    <w:rsid w:val="0087693F"/>
    <w:rsid w:val="008769EE"/>
    <w:rsid w:val="00877027"/>
    <w:rsid w:val="008771E2"/>
    <w:rsid w:val="00877223"/>
    <w:rsid w:val="008774DD"/>
    <w:rsid w:val="00877674"/>
    <w:rsid w:val="008777AC"/>
    <w:rsid w:val="008778DA"/>
    <w:rsid w:val="00877B66"/>
    <w:rsid w:val="00877E45"/>
    <w:rsid w:val="00877FF6"/>
    <w:rsid w:val="00880354"/>
    <w:rsid w:val="00880475"/>
    <w:rsid w:val="00880569"/>
    <w:rsid w:val="00880916"/>
    <w:rsid w:val="00880CFE"/>
    <w:rsid w:val="00880F14"/>
    <w:rsid w:val="00880F49"/>
    <w:rsid w:val="008812A7"/>
    <w:rsid w:val="00881382"/>
    <w:rsid w:val="00881476"/>
    <w:rsid w:val="0088199E"/>
    <w:rsid w:val="008819C9"/>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D8D"/>
    <w:rsid w:val="00886F7A"/>
    <w:rsid w:val="0088719D"/>
    <w:rsid w:val="00887304"/>
    <w:rsid w:val="008873BA"/>
    <w:rsid w:val="008876AE"/>
    <w:rsid w:val="00887F70"/>
    <w:rsid w:val="0089009B"/>
    <w:rsid w:val="00890632"/>
    <w:rsid w:val="0089063A"/>
    <w:rsid w:val="00890687"/>
    <w:rsid w:val="0089071C"/>
    <w:rsid w:val="008909A4"/>
    <w:rsid w:val="0089122B"/>
    <w:rsid w:val="008916CE"/>
    <w:rsid w:val="00891849"/>
    <w:rsid w:val="00891AA8"/>
    <w:rsid w:val="00891F41"/>
    <w:rsid w:val="00891FD1"/>
    <w:rsid w:val="0089231C"/>
    <w:rsid w:val="008924A5"/>
    <w:rsid w:val="00892928"/>
    <w:rsid w:val="00892BFE"/>
    <w:rsid w:val="00892F6A"/>
    <w:rsid w:val="00892F75"/>
    <w:rsid w:val="008930CD"/>
    <w:rsid w:val="0089317C"/>
    <w:rsid w:val="00893519"/>
    <w:rsid w:val="008935B6"/>
    <w:rsid w:val="008937B1"/>
    <w:rsid w:val="00893803"/>
    <w:rsid w:val="00893BBD"/>
    <w:rsid w:val="00893BD5"/>
    <w:rsid w:val="00893DBD"/>
    <w:rsid w:val="00893E98"/>
    <w:rsid w:val="00893FB1"/>
    <w:rsid w:val="008942DB"/>
    <w:rsid w:val="008944BE"/>
    <w:rsid w:val="00894644"/>
    <w:rsid w:val="00894B10"/>
    <w:rsid w:val="00894C03"/>
    <w:rsid w:val="00894DB2"/>
    <w:rsid w:val="00894F1E"/>
    <w:rsid w:val="00895091"/>
    <w:rsid w:val="0089512D"/>
    <w:rsid w:val="0089527B"/>
    <w:rsid w:val="0089541C"/>
    <w:rsid w:val="008957D4"/>
    <w:rsid w:val="00895A25"/>
    <w:rsid w:val="00895C48"/>
    <w:rsid w:val="00896141"/>
    <w:rsid w:val="00896727"/>
    <w:rsid w:val="00896733"/>
    <w:rsid w:val="00896942"/>
    <w:rsid w:val="00896B10"/>
    <w:rsid w:val="00896DC9"/>
    <w:rsid w:val="008972FF"/>
    <w:rsid w:val="0089767D"/>
    <w:rsid w:val="00897C14"/>
    <w:rsid w:val="00897FA2"/>
    <w:rsid w:val="008A007E"/>
    <w:rsid w:val="008A0453"/>
    <w:rsid w:val="008A08D7"/>
    <w:rsid w:val="008A08F3"/>
    <w:rsid w:val="008A0926"/>
    <w:rsid w:val="008A0F7E"/>
    <w:rsid w:val="008A1148"/>
    <w:rsid w:val="008A1410"/>
    <w:rsid w:val="008A14D4"/>
    <w:rsid w:val="008A1646"/>
    <w:rsid w:val="008A16CC"/>
    <w:rsid w:val="008A170C"/>
    <w:rsid w:val="008A1769"/>
    <w:rsid w:val="008A180A"/>
    <w:rsid w:val="008A1849"/>
    <w:rsid w:val="008A1CE9"/>
    <w:rsid w:val="008A2009"/>
    <w:rsid w:val="008A2167"/>
    <w:rsid w:val="008A22A1"/>
    <w:rsid w:val="008A27BB"/>
    <w:rsid w:val="008A2926"/>
    <w:rsid w:val="008A2EB7"/>
    <w:rsid w:val="008A2F45"/>
    <w:rsid w:val="008A329E"/>
    <w:rsid w:val="008A3442"/>
    <w:rsid w:val="008A3792"/>
    <w:rsid w:val="008A3C4B"/>
    <w:rsid w:val="008A3ED2"/>
    <w:rsid w:val="008A3EDF"/>
    <w:rsid w:val="008A4174"/>
    <w:rsid w:val="008A4463"/>
    <w:rsid w:val="008A4B6D"/>
    <w:rsid w:val="008A4D40"/>
    <w:rsid w:val="008A4E37"/>
    <w:rsid w:val="008A4F93"/>
    <w:rsid w:val="008A4FBB"/>
    <w:rsid w:val="008A4FF6"/>
    <w:rsid w:val="008A52B2"/>
    <w:rsid w:val="008A5355"/>
    <w:rsid w:val="008A5387"/>
    <w:rsid w:val="008A54AC"/>
    <w:rsid w:val="008A57EB"/>
    <w:rsid w:val="008A5AEA"/>
    <w:rsid w:val="008A60B7"/>
    <w:rsid w:val="008A637C"/>
    <w:rsid w:val="008A6C94"/>
    <w:rsid w:val="008A6DCA"/>
    <w:rsid w:val="008A71E0"/>
    <w:rsid w:val="008A7243"/>
    <w:rsid w:val="008A7339"/>
    <w:rsid w:val="008A785E"/>
    <w:rsid w:val="008A792D"/>
    <w:rsid w:val="008B00CF"/>
    <w:rsid w:val="008B01B6"/>
    <w:rsid w:val="008B02C8"/>
    <w:rsid w:val="008B035D"/>
    <w:rsid w:val="008B046E"/>
    <w:rsid w:val="008B04AA"/>
    <w:rsid w:val="008B055F"/>
    <w:rsid w:val="008B0614"/>
    <w:rsid w:val="008B0986"/>
    <w:rsid w:val="008B09AE"/>
    <w:rsid w:val="008B0D44"/>
    <w:rsid w:val="008B0E07"/>
    <w:rsid w:val="008B1088"/>
    <w:rsid w:val="008B140C"/>
    <w:rsid w:val="008B1543"/>
    <w:rsid w:val="008B16B3"/>
    <w:rsid w:val="008B190A"/>
    <w:rsid w:val="008B1DCB"/>
    <w:rsid w:val="008B1F51"/>
    <w:rsid w:val="008B1FD4"/>
    <w:rsid w:val="008B2064"/>
    <w:rsid w:val="008B2233"/>
    <w:rsid w:val="008B29FA"/>
    <w:rsid w:val="008B2E76"/>
    <w:rsid w:val="008B2F52"/>
    <w:rsid w:val="008B327F"/>
    <w:rsid w:val="008B3426"/>
    <w:rsid w:val="008B3643"/>
    <w:rsid w:val="008B3829"/>
    <w:rsid w:val="008B3A2B"/>
    <w:rsid w:val="008B3D81"/>
    <w:rsid w:val="008B4019"/>
    <w:rsid w:val="008B43BF"/>
    <w:rsid w:val="008B4822"/>
    <w:rsid w:val="008B4CB5"/>
    <w:rsid w:val="008B543A"/>
    <w:rsid w:val="008B5A4B"/>
    <w:rsid w:val="008B5D4C"/>
    <w:rsid w:val="008B5D91"/>
    <w:rsid w:val="008B5E0C"/>
    <w:rsid w:val="008B5F9B"/>
    <w:rsid w:val="008B6326"/>
    <w:rsid w:val="008B63F9"/>
    <w:rsid w:val="008B65D0"/>
    <w:rsid w:val="008B67F5"/>
    <w:rsid w:val="008B6C2A"/>
    <w:rsid w:val="008B6C57"/>
    <w:rsid w:val="008B6FE7"/>
    <w:rsid w:val="008B714E"/>
    <w:rsid w:val="008B7154"/>
    <w:rsid w:val="008B7248"/>
    <w:rsid w:val="008B738C"/>
    <w:rsid w:val="008B74FA"/>
    <w:rsid w:val="008B79D8"/>
    <w:rsid w:val="008B7C84"/>
    <w:rsid w:val="008B7E5D"/>
    <w:rsid w:val="008C0433"/>
    <w:rsid w:val="008C069C"/>
    <w:rsid w:val="008C0A99"/>
    <w:rsid w:val="008C0C6F"/>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02"/>
    <w:rsid w:val="008C2EEA"/>
    <w:rsid w:val="008C2FBE"/>
    <w:rsid w:val="008C3291"/>
    <w:rsid w:val="008C354E"/>
    <w:rsid w:val="008C360A"/>
    <w:rsid w:val="008C3810"/>
    <w:rsid w:val="008C3C09"/>
    <w:rsid w:val="008C4536"/>
    <w:rsid w:val="008C4928"/>
    <w:rsid w:val="008C49DE"/>
    <w:rsid w:val="008C4A81"/>
    <w:rsid w:val="008C4A9C"/>
    <w:rsid w:val="008C4BDB"/>
    <w:rsid w:val="008C4CBF"/>
    <w:rsid w:val="008C533F"/>
    <w:rsid w:val="008C5633"/>
    <w:rsid w:val="008C5AEC"/>
    <w:rsid w:val="008C5E5F"/>
    <w:rsid w:val="008C60B1"/>
    <w:rsid w:val="008C6696"/>
    <w:rsid w:val="008C6967"/>
    <w:rsid w:val="008C6B58"/>
    <w:rsid w:val="008C6C23"/>
    <w:rsid w:val="008C72B1"/>
    <w:rsid w:val="008C735A"/>
    <w:rsid w:val="008C750A"/>
    <w:rsid w:val="008C7638"/>
    <w:rsid w:val="008C77B0"/>
    <w:rsid w:val="008C78FA"/>
    <w:rsid w:val="008D05D7"/>
    <w:rsid w:val="008D0952"/>
    <w:rsid w:val="008D0C6C"/>
    <w:rsid w:val="008D0F67"/>
    <w:rsid w:val="008D121D"/>
    <w:rsid w:val="008D12A3"/>
    <w:rsid w:val="008D1409"/>
    <w:rsid w:val="008D1563"/>
    <w:rsid w:val="008D1665"/>
    <w:rsid w:val="008D1873"/>
    <w:rsid w:val="008D1A07"/>
    <w:rsid w:val="008D1B5F"/>
    <w:rsid w:val="008D1C41"/>
    <w:rsid w:val="008D1CD0"/>
    <w:rsid w:val="008D1CEA"/>
    <w:rsid w:val="008D1E38"/>
    <w:rsid w:val="008D1ED5"/>
    <w:rsid w:val="008D20BB"/>
    <w:rsid w:val="008D23B2"/>
    <w:rsid w:val="008D2AF8"/>
    <w:rsid w:val="008D2E22"/>
    <w:rsid w:val="008D3A80"/>
    <w:rsid w:val="008D3B00"/>
    <w:rsid w:val="008D3C0C"/>
    <w:rsid w:val="008D3D00"/>
    <w:rsid w:val="008D4187"/>
    <w:rsid w:val="008D426A"/>
    <w:rsid w:val="008D44E7"/>
    <w:rsid w:val="008D4535"/>
    <w:rsid w:val="008D48EF"/>
    <w:rsid w:val="008D49C1"/>
    <w:rsid w:val="008D4C74"/>
    <w:rsid w:val="008D4DB9"/>
    <w:rsid w:val="008D4EB5"/>
    <w:rsid w:val="008D5193"/>
    <w:rsid w:val="008D51CD"/>
    <w:rsid w:val="008D595F"/>
    <w:rsid w:val="008D5DDE"/>
    <w:rsid w:val="008D621B"/>
    <w:rsid w:val="008D64B5"/>
    <w:rsid w:val="008D6EC8"/>
    <w:rsid w:val="008D6F7A"/>
    <w:rsid w:val="008D74E5"/>
    <w:rsid w:val="008D753C"/>
    <w:rsid w:val="008D76D6"/>
    <w:rsid w:val="008D7746"/>
    <w:rsid w:val="008D7823"/>
    <w:rsid w:val="008D7831"/>
    <w:rsid w:val="008D7A8C"/>
    <w:rsid w:val="008D7AAD"/>
    <w:rsid w:val="008D7D68"/>
    <w:rsid w:val="008D7D91"/>
    <w:rsid w:val="008D7DB1"/>
    <w:rsid w:val="008E009B"/>
    <w:rsid w:val="008E00F7"/>
    <w:rsid w:val="008E024E"/>
    <w:rsid w:val="008E0B14"/>
    <w:rsid w:val="008E0DF6"/>
    <w:rsid w:val="008E18F1"/>
    <w:rsid w:val="008E1FDF"/>
    <w:rsid w:val="008E20D2"/>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90"/>
    <w:rsid w:val="008E79D8"/>
    <w:rsid w:val="008F01B6"/>
    <w:rsid w:val="008F03AD"/>
    <w:rsid w:val="008F0457"/>
    <w:rsid w:val="008F0567"/>
    <w:rsid w:val="008F08C3"/>
    <w:rsid w:val="008F0930"/>
    <w:rsid w:val="008F0A59"/>
    <w:rsid w:val="008F0D2C"/>
    <w:rsid w:val="008F0DCB"/>
    <w:rsid w:val="008F0E28"/>
    <w:rsid w:val="008F12F8"/>
    <w:rsid w:val="008F1A52"/>
    <w:rsid w:val="008F292C"/>
    <w:rsid w:val="008F2A2A"/>
    <w:rsid w:val="008F2B59"/>
    <w:rsid w:val="008F2B6F"/>
    <w:rsid w:val="008F2C07"/>
    <w:rsid w:val="008F2C2F"/>
    <w:rsid w:val="008F2DC5"/>
    <w:rsid w:val="008F337F"/>
    <w:rsid w:val="008F3476"/>
    <w:rsid w:val="008F353F"/>
    <w:rsid w:val="008F362D"/>
    <w:rsid w:val="008F366C"/>
    <w:rsid w:val="008F3D46"/>
    <w:rsid w:val="008F3FEA"/>
    <w:rsid w:val="008F40EF"/>
    <w:rsid w:val="008F41FC"/>
    <w:rsid w:val="008F42C6"/>
    <w:rsid w:val="008F444F"/>
    <w:rsid w:val="008F4461"/>
    <w:rsid w:val="008F4910"/>
    <w:rsid w:val="008F4F3E"/>
    <w:rsid w:val="008F51D9"/>
    <w:rsid w:val="008F51EE"/>
    <w:rsid w:val="008F58F7"/>
    <w:rsid w:val="008F5D1C"/>
    <w:rsid w:val="008F5E16"/>
    <w:rsid w:val="008F5E3C"/>
    <w:rsid w:val="008F60EE"/>
    <w:rsid w:val="008F62DD"/>
    <w:rsid w:val="008F6599"/>
    <w:rsid w:val="008F6D9D"/>
    <w:rsid w:val="008F6DAB"/>
    <w:rsid w:val="008F6FF1"/>
    <w:rsid w:val="008F7146"/>
    <w:rsid w:val="008F71E3"/>
    <w:rsid w:val="008F73FB"/>
    <w:rsid w:val="008F76A9"/>
    <w:rsid w:val="008F76BF"/>
    <w:rsid w:val="008F76C0"/>
    <w:rsid w:val="008F76F3"/>
    <w:rsid w:val="008F774D"/>
    <w:rsid w:val="008F7773"/>
    <w:rsid w:val="008F7892"/>
    <w:rsid w:val="008F7A77"/>
    <w:rsid w:val="008F7AB4"/>
    <w:rsid w:val="008F7D72"/>
    <w:rsid w:val="00900B02"/>
    <w:rsid w:val="00900ED8"/>
    <w:rsid w:val="009012A1"/>
    <w:rsid w:val="00901389"/>
    <w:rsid w:val="00901392"/>
    <w:rsid w:val="0090153E"/>
    <w:rsid w:val="009016D7"/>
    <w:rsid w:val="009016D8"/>
    <w:rsid w:val="009019BB"/>
    <w:rsid w:val="009019F5"/>
    <w:rsid w:val="00901A99"/>
    <w:rsid w:val="009025D4"/>
    <w:rsid w:val="009025DF"/>
    <w:rsid w:val="0090299A"/>
    <w:rsid w:val="009029A1"/>
    <w:rsid w:val="00902CCF"/>
    <w:rsid w:val="00903075"/>
    <w:rsid w:val="009030A0"/>
    <w:rsid w:val="00903527"/>
    <w:rsid w:val="00903557"/>
    <w:rsid w:val="009039DE"/>
    <w:rsid w:val="00903ABE"/>
    <w:rsid w:val="00903C7B"/>
    <w:rsid w:val="00903FCA"/>
    <w:rsid w:val="009041DB"/>
    <w:rsid w:val="009042AC"/>
    <w:rsid w:val="00904735"/>
    <w:rsid w:val="00904B7C"/>
    <w:rsid w:val="00904D83"/>
    <w:rsid w:val="00904F68"/>
    <w:rsid w:val="00904F6B"/>
    <w:rsid w:val="0090523C"/>
    <w:rsid w:val="009052E2"/>
    <w:rsid w:val="00905849"/>
    <w:rsid w:val="00905919"/>
    <w:rsid w:val="009059CE"/>
    <w:rsid w:val="009060CF"/>
    <w:rsid w:val="009063EC"/>
    <w:rsid w:val="00906B97"/>
    <w:rsid w:val="00906D09"/>
    <w:rsid w:val="00906DC5"/>
    <w:rsid w:val="009070EA"/>
    <w:rsid w:val="0090739E"/>
    <w:rsid w:val="009077B5"/>
    <w:rsid w:val="00907FA1"/>
    <w:rsid w:val="009103B0"/>
    <w:rsid w:val="009103E0"/>
    <w:rsid w:val="009104C9"/>
    <w:rsid w:val="00910C64"/>
    <w:rsid w:val="009111AC"/>
    <w:rsid w:val="0091126F"/>
    <w:rsid w:val="009113A6"/>
    <w:rsid w:val="009113F0"/>
    <w:rsid w:val="00911AA6"/>
    <w:rsid w:val="00911AAD"/>
    <w:rsid w:val="00911C7E"/>
    <w:rsid w:val="00911CB8"/>
    <w:rsid w:val="00911DB8"/>
    <w:rsid w:val="00911DC5"/>
    <w:rsid w:val="00911E1A"/>
    <w:rsid w:val="00912114"/>
    <w:rsid w:val="009121DB"/>
    <w:rsid w:val="00912306"/>
    <w:rsid w:val="00912ABA"/>
    <w:rsid w:val="00912B0B"/>
    <w:rsid w:val="00912C88"/>
    <w:rsid w:val="00912D1F"/>
    <w:rsid w:val="00912FFF"/>
    <w:rsid w:val="0091325D"/>
    <w:rsid w:val="009137C4"/>
    <w:rsid w:val="00913881"/>
    <w:rsid w:val="00913980"/>
    <w:rsid w:val="00913CC6"/>
    <w:rsid w:val="00914207"/>
    <w:rsid w:val="0091424D"/>
    <w:rsid w:val="009143F8"/>
    <w:rsid w:val="00914552"/>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0E51"/>
    <w:rsid w:val="00921239"/>
    <w:rsid w:val="009218A6"/>
    <w:rsid w:val="00921B3A"/>
    <w:rsid w:val="00921BD2"/>
    <w:rsid w:val="00921CFA"/>
    <w:rsid w:val="00921E48"/>
    <w:rsid w:val="0092218B"/>
    <w:rsid w:val="00922504"/>
    <w:rsid w:val="009227AB"/>
    <w:rsid w:val="0092280F"/>
    <w:rsid w:val="00922906"/>
    <w:rsid w:val="00922A3D"/>
    <w:rsid w:val="00922A90"/>
    <w:rsid w:val="00922E07"/>
    <w:rsid w:val="00922FA8"/>
    <w:rsid w:val="00922FE5"/>
    <w:rsid w:val="0092330B"/>
    <w:rsid w:val="00923412"/>
    <w:rsid w:val="00923743"/>
    <w:rsid w:val="00923797"/>
    <w:rsid w:val="0092386E"/>
    <w:rsid w:val="00923AC1"/>
    <w:rsid w:val="009240A3"/>
    <w:rsid w:val="00924327"/>
    <w:rsid w:val="00924429"/>
    <w:rsid w:val="00924472"/>
    <w:rsid w:val="00924A7D"/>
    <w:rsid w:val="00924CE6"/>
    <w:rsid w:val="00924D0F"/>
    <w:rsid w:val="00924F6C"/>
    <w:rsid w:val="009253C6"/>
    <w:rsid w:val="00925C2D"/>
    <w:rsid w:val="00925D6C"/>
    <w:rsid w:val="00925D93"/>
    <w:rsid w:val="00926333"/>
    <w:rsid w:val="0092659E"/>
    <w:rsid w:val="00926736"/>
    <w:rsid w:val="00926AF1"/>
    <w:rsid w:val="00926C03"/>
    <w:rsid w:val="00927690"/>
    <w:rsid w:val="0092797B"/>
    <w:rsid w:val="00927B72"/>
    <w:rsid w:val="00927BE8"/>
    <w:rsid w:val="00927CB7"/>
    <w:rsid w:val="00930192"/>
    <w:rsid w:val="009303D4"/>
    <w:rsid w:val="009303E9"/>
    <w:rsid w:val="009305BC"/>
    <w:rsid w:val="0093060D"/>
    <w:rsid w:val="00930762"/>
    <w:rsid w:val="009308D7"/>
    <w:rsid w:val="00930A86"/>
    <w:rsid w:val="00930AC0"/>
    <w:rsid w:val="00930C54"/>
    <w:rsid w:val="00930D58"/>
    <w:rsid w:val="00930EEF"/>
    <w:rsid w:val="00930F8F"/>
    <w:rsid w:val="00930F98"/>
    <w:rsid w:val="00930FF5"/>
    <w:rsid w:val="00931046"/>
    <w:rsid w:val="009310BA"/>
    <w:rsid w:val="0093152C"/>
    <w:rsid w:val="009318D5"/>
    <w:rsid w:val="00931926"/>
    <w:rsid w:val="00931CA6"/>
    <w:rsid w:val="00932701"/>
    <w:rsid w:val="00932D8B"/>
    <w:rsid w:val="009334D3"/>
    <w:rsid w:val="009336FA"/>
    <w:rsid w:val="00933BD0"/>
    <w:rsid w:val="00933C49"/>
    <w:rsid w:val="00933E54"/>
    <w:rsid w:val="0093406A"/>
    <w:rsid w:val="0093422D"/>
    <w:rsid w:val="009343A8"/>
    <w:rsid w:val="00934560"/>
    <w:rsid w:val="00934769"/>
    <w:rsid w:val="00934836"/>
    <w:rsid w:val="00934941"/>
    <w:rsid w:val="00934F9F"/>
    <w:rsid w:val="0093508A"/>
    <w:rsid w:val="0093574E"/>
    <w:rsid w:val="009357A7"/>
    <w:rsid w:val="009363B6"/>
    <w:rsid w:val="009369AD"/>
    <w:rsid w:val="00936AA3"/>
    <w:rsid w:val="0093722B"/>
    <w:rsid w:val="00937375"/>
    <w:rsid w:val="0093757C"/>
    <w:rsid w:val="00937767"/>
    <w:rsid w:val="00937C69"/>
    <w:rsid w:val="00937D59"/>
    <w:rsid w:val="00937E22"/>
    <w:rsid w:val="00940081"/>
    <w:rsid w:val="009403CD"/>
    <w:rsid w:val="0094041E"/>
    <w:rsid w:val="00940496"/>
    <w:rsid w:val="00940BC0"/>
    <w:rsid w:val="0094125F"/>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698"/>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08A"/>
    <w:rsid w:val="009461B1"/>
    <w:rsid w:val="0094622D"/>
    <w:rsid w:val="0094634C"/>
    <w:rsid w:val="00946412"/>
    <w:rsid w:val="009466DC"/>
    <w:rsid w:val="009468EB"/>
    <w:rsid w:val="009469AE"/>
    <w:rsid w:val="00946DF9"/>
    <w:rsid w:val="00947035"/>
    <w:rsid w:val="00947589"/>
    <w:rsid w:val="00947A3A"/>
    <w:rsid w:val="0095038C"/>
    <w:rsid w:val="00950432"/>
    <w:rsid w:val="00950434"/>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A63"/>
    <w:rsid w:val="00955BAA"/>
    <w:rsid w:val="00956307"/>
    <w:rsid w:val="0095663E"/>
    <w:rsid w:val="00956719"/>
    <w:rsid w:val="00957047"/>
    <w:rsid w:val="00957066"/>
    <w:rsid w:val="009571BF"/>
    <w:rsid w:val="0095723E"/>
    <w:rsid w:val="00957BCA"/>
    <w:rsid w:val="00960C94"/>
    <w:rsid w:val="00960F85"/>
    <w:rsid w:val="00961277"/>
    <w:rsid w:val="009612B3"/>
    <w:rsid w:val="00961510"/>
    <w:rsid w:val="00961AD0"/>
    <w:rsid w:val="009623BC"/>
    <w:rsid w:val="00962792"/>
    <w:rsid w:val="00962B35"/>
    <w:rsid w:val="00962BDE"/>
    <w:rsid w:val="00962D3B"/>
    <w:rsid w:val="00962FE7"/>
    <w:rsid w:val="00963086"/>
    <w:rsid w:val="00963176"/>
    <w:rsid w:val="009637FD"/>
    <w:rsid w:val="0096398C"/>
    <w:rsid w:val="009640C8"/>
    <w:rsid w:val="00964137"/>
    <w:rsid w:val="00964369"/>
    <w:rsid w:val="00964468"/>
    <w:rsid w:val="00964679"/>
    <w:rsid w:val="00964957"/>
    <w:rsid w:val="009649B6"/>
    <w:rsid w:val="00964A7E"/>
    <w:rsid w:val="00964AA8"/>
    <w:rsid w:val="00964AD1"/>
    <w:rsid w:val="00964C9F"/>
    <w:rsid w:val="00965991"/>
    <w:rsid w:val="00965A22"/>
    <w:rsid w:val="00965A2E"/>
    <w:rsid w:val="00965AF2"/>
    <w:rsid w:val="00965EB0"/>
    <w:rsid w:val="00965ED1"/>
    <w:rsid w:val="009660A2"/>
    <w:rsid w:val="009661AC"/>
    <w:rsid w:val="009667F3"/>
    <w:rsid w:val="00966C29"/>
    <w:rsid w:val="00966CAB"/>
    <w:rsid w:val="0096704D"/>
    <w:rsid w:val="009673F2"/>
    <w:rsid w:val="00967739"/>
    <w:rsid w:val="0096785B"/>
    <w:rsid w:val="0096792E"/>
    <w:rsid w:val="00967BD9"/>
    <w:rsid w:val="00967D30"/>
    <w:rsid w:val="00967EE7"/>
    <w:rsid w:val="00967FE7"/>
    <w:rsid w:val="009701F2"/>
    <w:rsid w:val="0097064A"/>
    <w:rsid w:val="00970795"/>
    <w:rsid w:val="009709E7"/>
    <w:rsid w:val="00970ED3"/>
    <w:rsid w:val="009710A6"/>
    <w:rsid w:val="00971344"/>
    <w:rsid w:val="00971581"/>
    <w:rsid w:val="00971826"/>
    <w:rsid w:val="009718AB"/>
    <w:rsid w:val="009719AB"/>
    <w:rsid w:val="00971AB7"/>
    <w:rsid w:val="00971DED"/>
    <w:rsid w:val="009720E0"/>
    <w:rsid w:val="0097263B"/>
    <w:rsid w:val="0097271B"/>
    <w:rsid w:val="00972FCE"/>
    <w:rsid w:val="0097340F"/>
    <w:rsid w:val="00973410"/>
    <w:rsid w:val="009734DB"/>
    <w:rsid w:val="00973531"/>
    <w:rsid w:val="00973872"/>
    <w:rsid w:val="0097392E"/>
    <w:rsid w:val="009739F7"/>
    <w:rsid w:val="00973B45"/>
    <w:rsid w:val="0097425A"/>
    <w:rsid w:val="00974393"/>
    <w:rsid w:val="009743EB"/>
    <w:rsid w:val="0097480B"/>
    <w:rsid w:val="00974CEC"/>
    <w:rsid w:val="00974E18"/>
    <w:rsid w:val="009752B3"/>
    <w:rsid w:val="0097577D"/>
    <w:rsid w:val="009757CC"/>
    <w:rsid w:val="00975822"/>
    <w:rsid w:val="0097598C"/>
    <w:rsid w:val="00975A9B"/>
    <w:rsid w:val="00975C94"/>
    <w:rsid w:val="00975D95"/>
    <w:rsid w:val="00975EF8"/>
    <w:rsid w:val="00976214"/>
    <w:rsid w:val="009762F7"/>
    <w:rsid w:val="00976B4F"/>
    <w:rsid w:val="00976B52"/>
    <w:rsid w:val="00976E07"/>
    <w:rsid w:val="00977044"/>
    <w:rsid w:val="009772A6"/>
    <w:rsid w:val="0097730D"/>
    <w:rsid w:val="00977925"/>
    <w:rsid w:val="00977DB8"/>
    <w:rsid w:val="00977E6F"/>
    <w:rsid w:val="00977ED8"/>
    <w:rsid w:val="00980122"/>
    <w:rsid w:val="0098036C"/>
    <w:rsid w:val="00980612"/>
    <w:rsid w:val="00980C80"/>
    <w:rsid w:val="00981116"/>
    <w:rsid w:val="0098146F"/>
    <w:rsid w:val="00981763"/>
    <w:rsid w:val="00981E6C"/>
    <w:rsid w:val="00981FDA"/>
    <w:rsid w:val="0098202B"/>
    <w:rsid w:val="00982177"/>
    <w:rsid w:val="00982574"/>
    <w:rsid w:val="00982912"/>
    <w:rsid w:val="00982ACC"/>
    <w:rsid w:val="00982E5C"/>
    <w:rsid w:val="00982FF6"/>
    <w:rsid w:val="0098309B"/>
    <w:rsid w:val="009831AB"/>
    <w:rsid w:val="009835A0"/>
    <w:rsid w:val="0098379E"/>
    <w:rsid w:val="0098379F"/>
    <w:rsid w:val="009837FE"/>
    <w:rsid w:val="00983C5F"/>
    <w:rsid w:val="00983EB7"/>
    <w:rsid w:val="0098410F"/>
    <w:rsid w:val="0098419E"/>
    <w:rsid w:val="0098422A"/>
    <w:rsid w:val="00984591"/>
    <w:rsid w:val="009847CC"/>
    <w:rsid w:val="00984A9B"/>
    <w:rsid w:val="00984ED2"/>
    <w:rsid w:val="00984F9B"/>
    <w:rsid w:val="00985235"/>
    <w:rsid w:val="00985443"/>
    <w:rsid w:val="00985682"/>
    <w:rsid w:val="00985A83"/>
    <w:rsid w:val="00985BC2"/>
    <w:rsid w:val="00985F9E"/>
    <w:rsid w:val="0098629A"/>
    <w:rsid w:val="00986319"/>
    <w:rsid w:val="0098662B"/>
    <w:rsid w:val="009872BD"/>
    <w:rsid w:val="00987AD5"/>
    <w:rsid w:val="00987B27"/>
    <w:rsid w:val="00987B2E"/>
    <w:rsid w:val="00987D23"/>
    <w:rsid w:val="00987EB4"/>
    <w:rsid w:val="00987F81"/>
    <w:rsid w:val="00990288"/>
    <w:rsid w:val="00990335"/>
    <w:rsid w:val="00990686"/>
    <w:rsid w:val="0099087B"/>
    <w:rsid w:val="00990D37"/>
    <w:rsid w:val="00990D56"/>
    <w:rsid w:val="00990E71"/>
    <w:rsid w:val="00991461"/>
    <w:rsid w:val="00991514"/>
    <w:rsid w:val="009916E3"/>
    <w:rsid w:val="00991A67"/>
    <w:rsid w:val="00991C0E"/>
    <w:rsid w:val="00991C48"/>
    <w:rsid w:val="00991E53"/>
    <w:rsid w:val="00991F37"/>
    <w:rsid w:val="009921FE"/>
    <w:rsid w:val="009924CB"/>
    <w:rsid w:val="009925C6"/>
    <w:rsid w:val="009928CD"/>
    <w:rsid w:val="00992911"/>
    <w:rsid w:val="00992B9D"/>
    <w:rsid w:val="009932DE"/>
    <w:rsid w:val="00993665"/>
    <w:rsid w:val="009936BD"/>
    <w:rsid w:val="00993E03"/>
    <w:rsid w:val="00993F9D"/>
    <w:rsid w:val="009940BC"/>
    <w:rsid w:val="009945A6"/>
    <w:rsid w:val="00994A1A"/>
    <w:rsid w:val="00994A26"/>
    <w:rsid w:val="00994DCE"/>
    <w:rsid w:val="00995290"/>
    <w:rsid w:val="00995301"/>
    <w:rsid w:val="00995CB2"/>
    <w:rsid w:val="00995CE7"/>
    <w:rsid w:val="009966D0"/>
    <w:rsid w:val="00996710"/>
    <w:rsid w:val="0099744D"/>
    <w:rsid w:val="00997506"/>
    <w:rsid w:val="009976E4"/>
    <w:rsid w:val="0099786A"/>
    <w:rsid w:val="00997B61"/>
    <w:rsid w:val="00997BCC"/>
    <w:rsid w:val="00997C18"/>
    <w:rsid w:val="00997D66"/>
    <w:rsid w:val="009A053A"/>
    <w:rsid w:val="009A0733"/>
    <w:rsid w:val="009A0809"/>
    <w:rsid w:val="009A0981"/>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84B"/>
    <w:rsid w:val="009A39EC"/>
    <w:rsid w:val="009A3F47"/>
    <w:rsid w:val="009A3FBB"/>
    <w:rsid w:val="009A41C3"/>
    <w:rsid w:val="009A429B"/>
    <w:rsid w:val="009A45BF"/>
    <w:rsid w:val="009A463A"/>
    <w:rsid w:val="009A49C5"/>
    <w:rsid w:val="009A4ABA"/>
    <w:rsid w:val="009A4C03"/>
    <w:rsid w:val="009A4EBC"/>
    <w:rsid w:val="009A513E"/>
    <w:rsid w:val="009A559E"/>
    <w:rsid w:val="009A580F"/>
    <w:rsid w:val="009A5A80"/>
    <w:rsid w:val="009A5AAF"/>
    <w:rsid w:val="009A6057"/>
    <w:rsid w:val="009A60DA"/>
    <w:rsid w:val="009A6DC4"/>
    <w:rsid w:val="009A71C9"/>
    <w:rsid w:val="009A73CB"/>
    <w:rsid w:val="009A73DE"/>
    <w:rsid w:val="009A786D"/>
    <w:rsid w:val="009A7929"/>
    <w:rsid w:val="009A7947"/>
    <w:rsid w:val="009A794B"/>
    <w:rsid w:val="009A7D8C"/>
    <w:rsid w:val="009A7F23"/>
    <w:rsid w:val="009B0064"/>
    <w:rsid w:val="009B04D0"/>
    <w:rsid w:val="009B06A5"/>
    <w:rsid w:val="009B0AC5"/>
    <w:rsid w:val="009B15D7"/>
    <w:rsid w:val="009B1A1D"/>
    <w:rsid w:val="009B1D54"/>
    <w:rsid w:val="009B1D75"/>
    <w:rsid w:val="009B1E65"/>
    <w:rsid w:val="009B1F31"/>
    <w:rsid w:val="009B2913"/>
    <w:rsid w:val="009B2F96"/>
    <w:rsid w:val="009B3257"/>
    <w:rsid w:val="009B341F"/>
    <w:rsid w:val="009B367F"/>
    <w:rsid w:val="009B36F9"/>
    <w:rsid w:val="009B386F"/>
    <w:rsid w:val="009B3995"/>
    <w:rsid w:val="009B39C3"/>
    <w:rsid w:val="009B404A"/>
    <w:rsid w:val="009B4188"/>
    <w:rsid w:val="009B4382"/>
    <w:rsid w:val="009B447D"/>
    <w:rsid w:val="009B4779"/>
    <w:rsid w:val="009B4A46"/>
    <w:rsid w:val="009B4F83"/>
    <w:rsid w:val="009B5029"/>
    <w:rsid w:val="009B51B2"/>
    <w:rsid w:val="009B523F"/>
    <w:rsid w:val="009B5411"/>
    <w:rsid w:val="009B54C8"/>
    <w:rsid w:val="009B54DD"/>
    <w:rsid w:val="009B5AB0"/>
    <w:rsid w:val="009B5B5C"/>
    <w:rsid w:val="009B5E2D"/>
    <w:rsid w:val="009B5E7D"/>
    <w:rsid w:val="009B5E9F"/>
    <w:rsid w:val="009B630D"/>
    <w:rsid w:val="009B66C4"/>
    <w:rsid w:val="009B6916"/>
    <w:rsid w:val="009B6C5D"/>
    <w:rsid w:val="009B6FBE"/>
    <w:rsid w:val="009B70DC"/>
    <w:rsid w:val="009B7E1E"/>
    <w:rsid w:val="009B7EF6"/>
    <w:rsid w:val="009C012D"/>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36DC"/>
    <w:rsid w:val="009C39A5"/>
    <w:rsid w:val="009C4217"/>
    <w:rsid w:val="009C4257"/>
    <w:rsid w:val="009C4624"/>
    <w:rsid w:val="009C4631"/>
    <w:rsid w:val="009C4D5F"/>
    <w:rsid w:val="009C4E48"/>
    <w:rsid w:val="009C514E"/>
    <w:rsid w:val="009C5172"/>
    <w:rsid w:val="009C5485"/>
    <w:rsid w:val="009C54B5"/>
    <w:rsid w:val="009C54F3"/>
    <w:rsid w:val="009C56C3"/>
    <w:rsid w:val="009C5B2D"/>
    <w:rsid w:val="009C5EC8"/>
    <w:rsid w:val="009C6007"/>
    <w:rsid w:val="009C6029"/>
    <w:rsid w:val="009C60F3"/>
    <w:rsid w:val="009C61AC"/>
    <w:rsid w:val="009C629F"/>
    <w:rsid w:val="009C6589"/>
    <w:rsid w:val="009C67C7"/>
    <w:rsid w:val="009C687C"/>
    <w:rsid w:val="009C69DB"/>
    <w:rsid w:val="009C6D1A"/>
    <w:rsid w:val="009C70FA"/>
    <w:rsid w:val="009C7262"/>
    <w:rsid w:val="009C7287"/>
    <w:rsid w:val="009C72ED"/>
    <w:rsid w:val="009C740B"/>
    <w:rsid w:val="009C7605"/>
    <w:rsid w:val="009C772D"/>
    <w:rsid w:val="009C797A"/>
    <w:rsid w:val="009D009C"/>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2AEC"/>
    <w:rsid w:val="009D2FE9"/>
    <w:rsid w:val="009D3167"/>
    <w:rsid w:val="009D33BA"/>
    <w:rsid w:val="009D3596"/>
    <w:rsid w:val="009D36BC"/>
    <w:rsid w:val="009D3E0D"/>
    <w:rsid w:val="009D42E4"/>
    <w:rsid w:val="009D44E8"/>
    <w:rsid w:val="009D4607"/>
    <w:rsid w:val="009D4853"/>
    <w:rsid w:val="009D49BE"/>
    <w:rsid w:val="009D4C7E"/>
    <w:rsid w:val="009D4D73"/>
    <w:rsid w:val="009D4FD1"/>
    <w:rsid w:val="009D50DD"/>
    <w:rsid w:val="009D5179"/>
    <w:rsid w:val="009D519F"/>
    <w:rsid w:val="009D58F3"/>
    <w:rsid w:val="009D5922"/>
    <w:rsid w:val="009D5CC0"/>
    <w:rsid w:val="009D5E4A"/>
    <w:rsid w:val="009D6181"/>
    <w:rsid w:val="009D6309"/>
    <w:rsid w:val="009D6854"/>
    <w:rsid w:val="009D69BD"/>
    <w:rsid w:val="009D6CE1"/>
    <w:rsid w:val="009D6D5E"/>
    <w:rsid w:val="009D6F1E"/>
    <w:rsid w:val="009D6F54"/>
    <w:rsid w:val="009D7245"/>
    <w:rsid w:val="009D738F"/>
    <w:rsid w:val="009D7E8D"/>
    <w:rsid w:val="009D7F2F"/>
    <w:rsid w:val="009E00F1"/>
    <w:rsid w:val="009E0175"/>
    <w:rsid w:val="009E0373"/>
    <w:rsid w:val="009E053B"/>
    <w:rsid w:val="009E0ACF"/>
    <w:rsid w:val="009E0F55"/>
    <w:rsid w:val="009E10DF"/>
    <w:rsid w:val="009E117C"/>
    <w:rsid w:val="009E146B"/>
    <w:rsid w:val="009E150E"/>
    <w:rsid w:val="009E16A4"/>
    <w:rsid w:val="009E1CA5"/>
    <w:rsid w:val="009E21A8"/>
    <w:rsid w:val="009E241B"/>
    <w:rsid w:val="009E2447"/>
    <w:rsid w:val="009E2512"/>
    <w:rsid w:val="009E2629"/>
    <w:rsid w:val="009E2A5A"/>
    <w:rsid w:val="009E2B2C"/>
    <w:rsid w:val="009E2CE0"/>
    <w:rsid w:val="009E3090"/>
    <w:rsid w:val="009E3173"/>
    <w:rsid w:val="009E3272"/>
    <w:rsid w:val="009E3490"/>
    <w:rsid w:val="009E3731"/>
    <w:rsid w:val="009E398F"/>
    <w:rsid w:val="009E39CC"/>
    <w:rsid w:val="009E3D37"/>
    <w:rsid w:val="009E3D4E"/>
    <w:rsid w:val="009E3E51"/>
    <w:rsid w:val="009E4170"/>
    <w:rsid w:val="009E47D1"/>
    <w:rsid w:val="009E4A98"/>
    <w:rsid w:val="009E4ED6"/>
    <w:rsid w:val="009E4F93"/>
    <w:rsid w:val="009E5F6C"/>
    <w:rsid w:val="009E6940"/>
    <w:rsid w:val="009E6CBB"/>
    <w:rsid w:val="009E6D31"/>
    <w:rsid w:val="009E710E"/>
    <w:rsid w:val="009E7134"/>
    <w:rsid w:val="009E71BA"/>
    <w:rsid w:val="009E71D8"/>
    <w:rsid w:val="009E73C9"/>
    <w:rsid w:val="009E753B"/>
    <w:rsid w:val="009E7605"/>
    <w:rsid w:val="009E7E81"/>
    <w:rsid w:val="009F00E1"/>
    <w:rsid w:val="009F0469"/>
    <w:rsid w:val="009F0499"/>
    <w:rsid w:val="009F0758"/>
    <w:rsid w:val="009F0B13"/>
    <w:rsid w:val="009F0E83"/>
    <w:rsid w:val="009F1422"/>
    <w:rsid w:val="009F16C9"/>
    <w:rsid w:val="009F1BDF"/>
    <w:rsid w:val="009F1CF6"/>
    <w:rsid w:val="009F1F33"/>
    <w:rsid w:val="009F2053"/>
    <w:rsid w:val="009F2234"/>
    <w:rsid w:val="009F2A1A"/>
    <w:rsid w:val="009F2E05"/>
    <w:rsid w:val="009F3031"/>
    <w:rsid w:val="009F3344"/>
    <w:rsid w:val="009F341E"/>
    <w:rsid w:val="009F34BF"/>
    <w:rsid w:val="009F35A2"/>
    <w:rsid w:val="009F36AB"/>
    <w:rsid w:val="009F3B35"/>
    <w:rsid w:val="009F3CFD"/>
    <w:rsid w:val="009F3E5F"/>
    <w:rsid w:val="009F4392"/>
    <w:rsid w:val="009F46F4"/>
    <w:rsid w:val="009F4848"/>
    <w:rsid w:val="009F4BB0"/>
    <w:rsid w:val="009F5268"/>
    <w:rsid w:val="009F5345"/>
    <w:rsid w:val="009F5AC3"/>
    <w:rsid w:val="009F5ADD"/>
    <w:rsid w:val="009F5D2C"/>
    <w:rsid w:val="009F619C"/>
    <w:rsid w:val="009F6422"/>
    <w:rsid w:val="009F6639"/>
    <w:rsid w:val="009F678A"/>
    <w:rsid w:val="009F6A64"/>
    <w:rsid w:val="009F6F76"/>
    <w:rsid w:val="009F7206"/>
    <w:rsid w:val="009F72BB"/>
    <w:rsid w:val="009F7F51"/>
    <w:rsid w:val="00A0059D"/>
    <w:rsid w:val="00A007D1"/>
    <w:rsid w:val="00A00937"/>
    <w:rsid w:val="00A01211"/>
    <w:rsid w:val="00A018D2"/>
    <w:rsid w:val="00A018E3"/>
    <w:rsid w:val="00A01C5C"/>
    <w:rsid w:val="00A01FCA"/>
    <w:rsid w:val="00A0201A"/>
    <w:rsid w:val="00A02021"/>
    <w:rsid w:val="00A0204B"/>
    <w:rsid w:val="00A0209F"/>
    <w:rsid w:val="00A02583"/>
    <w:rsid w:val="00A02AB6"/>
    <w:rsid w:val="00A02E37"/>
    <w:rsid w:val="00A0320A"/>
    <w:rsid w:val="00A032BD"/>
    <w:rsid w:val="00A032DE"/>
    <w:rsid w:val="00A0330D"/>
    <w:rsid w:val="00A034EF"/>
    <w:rsid w:val="00A037EA"/>
    <w:rsid w:val="00A0383F"/>
    <w:rsid w:val="00A03E04"/>
    <w:rsid w:val="00A03F92"/>
    <w:rsid w:val="00A041AD"/>
    <w:rsid w:val="00A042B5"/>
    <w:rsid w:val="00A04531"/>
    <w:rsid w:val="00A05087"/>
    <w:rsid w:val="00A05152"/>
    <w:rsid w:val="00A05218"/>
    <w:rsid w:val="00A0545F"/>
    <w:rsid w:val="00A05981"/>
    <w:rsid w:val="00A05BA6"/>
    <w:rsid w:val="00A05D2F"/>
    <w:rsid w:val="00A05E8C"/>
    <w:rsid w:val="00A05FC3"/>
    <w:rsid w:val="00A064D2"/>
    <w:rsid w:val="00A065B3"/>
    <w:rsid w:val="00A06606"/>
    <w:rsid w:val="00A06758"/>
    <w:rsid w:val="00A068DB"/>
    <w:rsid w:val="00A069D6"/>
    <w:rsid w:val="00A069F5"/>
    <w:rsid w:val="00A06E12"/>
    <w:rsid w:val="00A06FB1"/>
    <w:rsid w:val="00A07A87"/>
    <w:rsid w:val="00A07C20"/>
    <w:rsid w:val="00A07FF6"/>
    <w:rsid w:val="00A10150"/>
    <w:rsid w:val="00A101FA"/>
    <w:rsid w:val="00A10C36"/>
    <w:rsid w:val="00A11228"/>
    <w:rsid w:val="00A11575"/>
    <w:rsid w:val="00A1176B"/>
    <w:rsid w:val="00A11CC7"/>
    <w:rsid w:val="00A11D8B"/>
    <w:rsid w:val="00A11F51"/>
    <w:rsid w:val="00A1213F"/>
    <w:rsid w:val="00A121AD"/>
    <w:rsid w:val="00A12339"/>
    <w:rsid w:val="00A1258F"/>
    <w:rsid w:val="00A12B19"/>
    <w:rsid w:val="00A1302F"/>
    <w:rsid w:val="00A1322C"/>
    <w:rsid w:val="00A13430"/>
    <w:rsid w:val="00A13B80"/>
    <w:rsid w:val="00A13D9A"/>
    <w:rsid w:val="00A13E14"/>
    <w:rsid w:val="00A13F35"/>
    <w:rsid w:val="00A14109"/>
    <w:rsid w:val="00A1422B"/>
    <w:rsid w:val="00A145BA"/>
    <w:rsid w:val="00A145CA"/>
    <w:rsid w:val="00A148D2"/>
    <w:rsid w:val="00A148F3"/>
    <w:rsid w:val="00A14CD0"/>
    <w:rsid w:val="00A14D0C"/>
    <w:rsid w:val="00A14EBD"/>
    <w:rsid w:val="00A1535C"/>
    <w:rsid w:val="00A16E28"/>
    <w:rsid w:val="00A1717A"/>
    <w:rsid w:val="00A171D2"/>
    <w:rsid w:val="00A172C4"/>
    <w:rsid w:val="00A17775"/>
    <w:rsid w:val="00A17777"/>
    <w:rsid w:val="00A17934"/>
    <w:rsid w:val="00A17A42"/>
    <w:rsid w:val="00A17DAE"/>
    <w:rsid w:val="00A17F54"/>
    <w:rsid w:val="00A200F7"/>
    <w:rsid w:val="00A20244"/>
    <w:rsid w:val="00A20564"/>
    <w:rsid w:val="00A20650"/>
    <w:rsid w:val="00A20C99"/>
    <w:rsid w:val="00A20D12"/>
    <w:rsid w:val="00A20F09"/>
    <w:rsid w:val="00A20FAF"/>
    <w:rsid w:val="00A2149B"/>
    <w:rsid w:val="00A219C1"/>
    <w:rsid w:val="00A21EDE"/>
    <w:rsid w:val="00A2209D"/>
    <w:rsid w:val="00A22542"/>
    <w:rsid w:val="00A22845"/>
    <w:rsid w:val="00A22960"/>
    <w:rsid w:val="00A229C5"/>
    <w:rsid w:val="00A22B9E"/>
    <w:rsid w:val="00A235B6"/>
    <w:rsid w:val="00A237C3"/>
    <w:rsid w:val="00A237D2"/>
    <w:rsid w:val="00A23824"/>
    <w:rsid w:val="00A239C5"/>
    <w:rsid w:val="00A23B45"/>
    <w:rsid w:val="00A2423E"/>
    <w:rsid w:val="00A24316"/>
    <w:rsid w:val="00A2442C"/>
    <w:rsid w:val="00A2444B"/>
    <w:rsid w:val="00A245DC"/>
    <w:rsid w:val="00A24852"/>
    <w:rsid w:val="00A249B7"/>
    <w:rsid w:val="00A249D1"/>
    <w:rsid w:val="00A24EF4"/>
    <w:rsid w:val="00A2517C"/>
    <w:rsid w:val="00A254A8"/>
    <w:rsid w:val="00A2559E"/>
    <w:rsid w:val="00A25653"/>
    <w:rsid w:val="00A25777"/>
    <w:rsid w:val="00A26136"/>
    <w:rsid w:val="00A26799"/>
    <w:rsid w:val="00A26AC9"/>
    <w:rsid w:val="00A26DE7"/>
    <w:rsid w:val="00A26F34"/>
    <w:rsid w:val="00A2710C"/>
    <w:rsid w:val="00A27567"/>
    <w:rsid w:val="00A2784C"/>
    <w:rsid w:val="00A27A23"/>
    <w:rsid w:val="00A27A89"/>
    <w:rsid w:val="00A27DB9"/>
    <w:rsid w:val="00A30071"/>
    <w:rsid w:val="00A304E7"/>
    <w:rsid w:val="00A305AF"/>
    <w:rsid w:val="00A305FB"/>
    <w:rsid w:val="00A30728"/>
    <w:rsid w:val="00A30A23"/>
    <w:rsid w:val="00A30A50"/>
    <w:rsid w:val="00A30BEF"/>
    <w:rsid w:val="00A310E7"/>
    <w:rsid w:val="00A311EB"/>
    <w:rsid w:val="00A31461"/>
    <w:rsid w:val="00A3185D"/>
    <w:rsid w:val="00A31C53"/>
    <w:rsid w:val="00A31C94"/>
    <w:rsid w:val="00A31E52"/>
    <w:rsid w:val="00A3202E"/>
    <w:rsid w:val="00A32534"/>
    <w:rsid w:val="00A32ADD"/>
    <w:rsid w:val="00A3345B"/>
    <w:rsid w:val="00A3347B"/>
    <w:rsid w:val="00A33941"/>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5C2"/>
    <w:rsid w:val="00A36927"/>
    <w:rsid w:val="00A36B94"/>
    <w:rsid w:val="00A36E93"/>
    <w:rsid w:val="00A370E9"/>
    <w:rsid w:val="00A3726F"/>
    <w:rsid w:val="00A37297"/>
    <w:rsid w:val="00A37375"/>
    <w:rsid w:val="00A373E7"/>
    <w:rsid w:val="00A37553"/>
    <w:rsid w:val="00A37788"/>
    <w:rsid w:val="00A379B4"/>
    <w:rsid w:val="00A37A86"/>
    <w:rsid w:val="00A40036"/>
    <w:rsid w:val="00A402BC"/>
    <w:rsid w:val="00A4040E"/>
    <w:rsid w:val="00A40CA2"/>
    <w:rsid w:val="00A40FC6"/>
    <w:rsid w:val="00A41548"/>
    <w:rsid w:val="00A41A79"/>
    <w:rsid w:val="00A41D71"/>
    <w:rsid w:val="00A41F80"/>
    <w:rsid w:val="00A41FA3"/>
    <w:rsid w:val="00A4205B"/>
    <w:rsid w:val="00A42234"/>
    <w:rsid w:val="00A42464"/>
    <w:rsid w:val="00A426D6"/>
    <w:rsid w:val="00A429F7"/>
    <w:rsid w:val="00A42C48"/>
    <w:rsid w:val="00A42C53"/>
    <w:rsid w:val="00A433B5"/>
    <w:rsid w:val="00A4372A"/>
    <w:rsid w:val="00A438C8"/>
    <w:rsid w:val="00A439F4"/>
    <w:rsid w:val="00A43C41"/>
    <w:rsid w:val="00A43D6B"/>
    <w:rsid w:val="00A43D85"/>
    <w:rsid w:val="00A44109"/>
    <w:rsid w:val="00A4435C"/>
    <w:rsid w:val="00A443D9"/>
    <w:rsid w:val="00A444F4"/>
    <w:rsid w:val="00A446D8"/>
    <w:rsid w:val="00A44CC9"/>
    <w:rsid w:val="00A44D8A"/>
    <w:rsid w:val="00A44E90"/>
    <w:rsid w:val="00A44F39"/>
    <w:rsid w:val="00A450BC"/>
    <w:rsid w:val="00A4534F"/>
    <w:rsid w:val="00A455AF"/>
    <w:rsid w:val="00A45608"/>
    <w:rsid w:val="00A45618"/>
    <w:rsid w:val="00A45707"/>
    <w:rsid w:val="00A45752"/>
    <w:rsid w:val="00A4595B"/>
    <w:rsid w:val="00A459C7"/>
    <w:rsid w:val="00A45D82"/>
    <w:rsid w:val="00A460AE"/>
    <w:rsid w:val="00A46602"/>
    <w:rsid w:val="00A4672F"/>
    <w:rsid w:val="00A46AFE"/>
    <w:rsid w:val="00A46EA2"/>
    <w:rsid w:val="00A472D9"/>
    <w:rsid w:val="00A47386"/>
    <w:rsid w:val="00A473B2"/>
    <w:rsid w:val="00A4785F"/>
    <w:rsid w:val="00A478AE"/>
    <w:rsid w:val="00A47934"/>
    <w:rsid w:val="00A47E17"/>
    <w:rsid w:val="00A47E4B"/>
    <w:rsid w:val="00A47F3B"/>
    <w:rsid w:val="00A502AB"/>
    <w:rsid w:val="00A502E7"/>
    <w:rsid w:val="00A50411"/>
    <w:rsid w:val="00A50428"/>
    <w:rsid w:val="00A50811"/>
    <w:rsid w:val="00A509AB"/>
    <w:rsid w:val="00A50F62"/>
    <w:rsid w:val="00A51041"/>
    <w:rsid w:val="00A5127A"/>
    <w:rsid w:val="00A517BF"/>
    <w:rsid w:val="00A51AD1"/>
    <w:rsid w:val="00A51DA2"/>
    <w:rsid w:val="00A520BD"/>
    <w:rsid w:val="00A52869"/>
    <w:rsid w:val="00A52ACF"/>
    <w:rsid w:val="00A52CCC"/>
    <w:rsid w:val="00A52E1F"/>
    <w:rsid w:val="00A5331D"/>
    <w:rsid w:val="00A536B9"/>
    <w:rsid w:val="00A53834"/>
    <w:rsid w:val="00A5383B"/>
    <w:rsid w:val="00A5387D"/>
    <w:rsid w:val="00A53B1A"/>
    <w:rsid w:val="00A53D9F"/>
    <w:rsid w:val="00A53E4F"/>
    <w:rsid w:val="00A53ED1"/>
    <w:rsid w:val="00A54318"/>
    <w:rsid w:val="00A54D4E"/>
    <w:rsid w:val="00A54E93"/>
    <w:rsid w:val="00A550AC"/>
    <w:rsid w:val="00A55347"/>
    <w:rsid w:val="00A55A91"/>
    <w:rsid w:val="00A55AF9"/>
    <w:rsid w:val="00A55C95"/>
    <w:rsid w:val="00A55EBE"/>
    <w:rsid w:val="00A55F7B"/>
    <w:rsid w:val="00A560F6"/>
    <w:rsid w:val="00A566B0"/>
    <w:rsid w:val="00A56F09"/>
    <w:rsid w:val="00A56F55"/>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1E54"/>
    <w:rsid w:val="00A62259"/>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5E11"/>
    <w:rsid w:val="00A662D8"/>
    <w:rsid w:val="00A6660C"/>
    <w:rsid w:val="00A66705"/>
    <w:rsid w:val="00A66BA4"/>
    <w:rsid w:val="00A6708E"/>
    <w:rsid w:val="00A6711B"/>
    <w:rsid w:val="00A67411"/>
    <w:rsid w:val="00A679B4"/>
    <w:rsid w:val="00A67E83"/>
    <w:rsid w:val="00A67EC0"/>
    <w:rsid w:val="00A67F23"/>
    <w:rsid w:val="00A706A7"/>
    <w:rsid w:val="00A7076D"/>
    <w:rsid w:val="00A7092A"/>
    <w:rsid w:val="00A70B4E"/>
    <w:rsid w:val="00A70E7B"/>
    <w:rsid w:val="00A70EB0"/>
    <w:rsid w:val="00A70FAA"/>
    <w:rsid w:val="00A714F1"/>
    <w:rsid w:val="00A715A9"/>
    <w:rsid w:val="00A71A29"/>
    <w:rsid w:val="00A71E3B"/>
    <w:rsid w:val="00A71EC6"/>
    <w:rsid w:val="00A71F8E"/>
    <w:rsid w:val="00A7255F"/>
    <w:rsid w:val="00A727FD"/>
    <w:rsid w:val="00A72F5A"/>
    <w:rsid w:val="00A7315E"/>
    <w:rsid w:val="00A731C5"/>
    <w:rsid w:val="00A7346D"/>
    <w:rsid w:val="00A734EA"/>
    <w:rsid w:val="00A73544"/>
    <w:rsid w:val="00A7354A"/>
    <w:rsid w:val="00A737BC"/>
    <w:rsid w:val="00A73B48"/>
    <w:rsid w:val="00A73B74"/>
    <w:rsid w:val="00A73C1F"/>
    <w:rsid w:val="00A73D04"/>
    <w:rsid w:val="00A73D19"/>
    <w:rsid w:val="00A73FB3"/>
    <w:rsid w:val="00A74240"/>
    <w:rsid w:val="00A7435A"/>
    <w:rsid w:val="00A743EC"/>
    <w:rsid w:val="00A74636"/>
    <w:rsid w:val="00A749C7"/>
    <w:rsid w:val="00A74A63"/>
    <w:rsid w:val="00A74D0E"/>
    <w:rsid w:val="00A74E19"/>
    <w:rsid w:val="00A74FCD"/>
    <w:rsid w:val="00A75041"/>
    <w:rsid w:val="00A750E3"/>
    <w:rsid w:val="00A7535D"/>
    <w:rsid w:val="00A75786"/>
    <w:rsid w:val="00A75ADB"/>
    <w:rsid w:val="00A75B83"/>
    <w:rsid w:val="00A75C5B"/>
    <w:rsid w:val="00A76004"/>
    <w:rsid w:val="00A76007"/>
    <w:rsid w:val="00A76242"/>
    <w:rsid w:val="00A76284"/>
    <w:rsid w:val="00A7636A"/>
    <w:rsid w:val="00A76980"/>
    <w:rsid w:val="00A76FF4"/>
    <w:rsid w:val="00A774BC"/>
    <w:rsid w:val="00A775C9"/>
    <w:rsid w:val="00A77955"/>
    <w:rsid w:val="00A7797E"/>
    <w:rsid w:val="00A77DF5"/>
    <w:rsid w:val="00A801D7"/>
    <w:rsid w:val="00A80AC3"/>
    <w:rsid w:val="00A80D3A"/>
    <w:rsid w:val="00A80DE0"/>
    <w:rsid w:val="00A80F80"/>
    <w:rsid w:val="00A81247"/>
    <w:rsid w:val="00A8166A"/>
    <w:rsid w:val="00A81834"/>
    <w:rsid w:val="00A819CC"/>
    <w:rsid w:val="00A81CE2"/>
    <w:rsid w:val="00A8208C"/>
    <w:rsid w:val="00A820C8"/>
    <w:rsid w:val="00A8226A"/>
    <w:rsid w:val="00A82679"/>
    <w:rsid w:val="00A82920"/>
    <w:rsid w:val="00A829EF"/>
    <w:rsid w:val="00A82A4A"/>
    <w:rsid w:val="00A8329C"/>
    <w:rsid w:val="00A835AF"/>
    <w:rsid w:val="00A8399B"/>
    <w:rsid w:val="00A8399D"/>
    <w:rsid w:val="00A83B03"/>
    <w:rsid w:val="00A83D13"/>
    <w:rsid w:val="00A846D6"/>
    <w:rsid w:val="00A849A0"/>
    <w:rsid w:val="00A84B97"/>
    <w:rsid w:val="00A84D9B"/>
    <w:rsid w:val="00A84DDE"/>
    <w:rsid w:val="00A84EE2"/>
    <w:rsid w:val="00A8500E"/>
    <w:rsid w:val="00A85240"/>
    <w:rsid w:val="00A855CB"/>
    <w:rsid w:val="00A8578D"/>
    <w:rsid w:val="00A858A1"/>
    <w:rsid w:val="00A85CE9"/>
    <w:rsid w:val="00A85E23"/>
    <w:rsid w:val="00A85F18"/>
    <w:rsid w:val="00A85F81"/>
    <w:rsid w:val="00A861F6"/>
    <w:rsid w:val="00A8621E"/>
    <w:rsid w:val="00A86899"/>
    <w:rsid w:val="00A86AFC"/>
    <w:rsid w:val="00A86B68"/>
    <w:rsid w:val="00A86B9D"/>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423"/>
    <w:rsid w:val="00A92826"/>
    <w:rsid w:val="00A92A43"/>
    <w:rsid w:val="00A92B71"/>
    <w:rsid w:val="00A92F92"/>
    <w:rsid w:val="00A9310C"/>
    <w:rsid w:val="00A93504"/>
    <w:rsid w:val="00A93D42"/>
    <w:rsid w:val="00A93DF2"/>
    <w:rsid w:val="00A93F63"/>
    <w:rsid w:val="00A94606"/>
    <w:rsid w:val="00A9491F"/>
    <w:rsid w:val="00A9498E"/>
    <w:rsid w:val="00A949C6"/>
    <w:rsid w:val="00A94C6D"/>
    <w:rsid w:val="00A94E53"/>
    <w:rsid w:val="00A94FF8"/>
    <w:rsid w:val="00A95325"/>
    <w:rsid w:val="00A958E2"/>
    <w:rsid w:val="00A95B2E"/>
    <w:rsid w:val="00A962A3"/>
    <w:rsid w:val="00A96348"/>
    <w:rsid w:val="00A9638B"/>
    <w:rsid w:val="00A965DA"/>
    <w:rsid w:val="00A968EE"/>
    <w:rsid w:val="00A96BA8"/>
    <w:rsid w:val="00A96BF9"/>
    <w:rsid w:val="00A96DBA"/>
    <w:rsid w:val="00A96EBB"/>
    <w:rsid w:val="00A96FF1"/>
    <w:rsid w:val="00A96FF5"/>
    <w:rsid w:val="00A9703B"/>
    <w:rsid w:val="00A9704B"/>
    <w:rsid w:val="00A973CD"/>
    <w:rsid w:val="00A978ED"/>
    <w:rsid w:val="00A979D0"/>
    <w:rsid w:val="00A97F04"/>
    <w:rsid w:val="00A97F0F"/>
    <w:rsid w:val="00AA0040"/>
    <w:rsid w:val="00AA0282"/>
    <w:rsid w:val="00AA03B6"/>
    <w:rsid w:val="00AA05B8"/>
    <w:rsid w:val="00AA064F"/>
    <w:rsid w:val="00AA096D"/>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863"/>
    <w:rsid w:val="00AA3C53"/>
    <w:rsid w:val="00AA4069"/>
    <w:rsid w:val="00AA4131"/>
    <w:rsid w:val="00AA4200"/>
    <w:rsid w:val="00AA436B"/>
    <w:rsid w:val="00AA4490"/>
    <w:rsid w:val="00AA4595"/>
    <w:rsid w:val="00AA4C75"/>
    <w:rsid w:val="00AA4CCF"/>
    <w:rsid w:val="00AA4CD2"/>
    <w:rsid w:val="00AA4EF0"/>
    <w:rsid w:val="00AA52FD"/>
    <w:rsid w:val="00AA537C"/>
    <w:rsid w:val="00AA5534"/>
    <w:rsid w:val="00AA5795"/>
    <w:rsid w:val="00AA5885"/>
    <w:rsid w:val="00AA58C2"/>
    <w:rsid w:val="00AA5934"/>
    <w:rsid w:val="00AA5BF1"/>
    <w:rsid w:val="00AA653B"/>
    <w:rsid w:val="00AA65FC"/>
    <w:rsid w:val="00AA6603"/>
    <w:rsid w:val="00AA6A7F"/>
    <w:rsid w:val="00AA6A95"/>
    <w:rsid w:val="00AA6F38"/>
    <w:rsid w:val="00AA6FF0"/>
    <w:rsid w:val="00AA71F3"/>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4D5"/>
    <w:rsid w:val="00AB15F3"/>
    <w:rsid w:val="00AB1BB8"/>
    <w:rsid w:val="00AB1FF3"/>
    <w:rsid w:val="00AB208C"/>
    <w:rsid w:val="00AB21A7"/>
    <w:rsid w:val="00AB22BA"/>
    <w:rsid w:val="00AB2335"/>
    <w:rsid w:val="00AB2634"/>
    <w:rsid w:val="00AB2880"/>
    <w:rsid w:val="00AB28C1"/>
    <w:rsid w:val="00AB35BD"/>
    <w:rsid w:val="00AB3634"/>
    <w:rsid w:val="00AB367A"/>
    <w:rsid w:val="00AB3BF7"/>
    <w:rsid w:val="00AB3FEA"/>
    <w:rsid w:val="00AB4122"/>
    <w:rsid w:val="00AB41A2"/>
    <w:rsid w:val="00AB43EA"/>
    <w:rsid w:val="00AB493E"/>
    <w:rsid w:val="00AB4F0B"/>
    <w:rsid w:val="00AB5265"/>
    <w:rsid w:val="00AB5595"/>
    <w:rsid w:val="00AB56CB"/>
    <w:rsid w:val="00AB5737"/>
    <w:rsid w:val="00AB587D"/>
    <w:rsid w:val="00AB6124"/>
    <w:rsid w:val="00AB61C9"/>
    <w:rsid w:val="00AB61FE"/>
    <w:rsid w:val="00AB6303"/>
    <w:rsid w:val="00AB6579"/>
    <w:rsid w:val="00AB6586"/>
    <w:rsid w:val="00AB697E"/>
    <w:rsid w:val="00AB70E6"/>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391"/>
    <w:rsid w:val="00AC2406"/>
    <w:rsid w:val="00AC24FB"/>
    <w:rsid w:val="00AC2614"/>
    <w:rsid w:val="00AC287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013"/>
    <w:rsid w:val="00AC63ED"/>
    <w:rsid w:val="00AC64AD"/>
    <w:rsid w:val="00AC6594"/>
    <w:rsid w:val="00AC65FE"/>
    <w:rsid w:val="00AC66E9"/>
    <w:rsid w:val="00AC6911"/>
    <w:rsid w:val="00AC6C73"/>
    <w:rsid w:val="00AC6CA1"/>
    <w:rsid w:val="00AC6CC0"/>
    <w:rsid w:val="00AC6D81"/>
    <w:rsid w:val="00AC6F4B"/>
    <w:rsid w:val="00AC7160"/>
    <w:rsid w:val="00AC71C8"/>
    <w:rsid w:val="00AC7369"/>
    <w:rsid w:val="00AC74C3"/>
    <w:rsid w:val="00AC753D"/>
    <w:rsid w:val="00AC7734"/>
    <w:rsid w:val="00AC78DD"/>
    <w:rsid w:val="00AD0065"/>
    <w:rsid w:val="00AD05D1"/>
    <w:rsid w:val="00AD0786"/>
    <w:rsid w:val="00AD0827"/>
    <w:rsid w:val="00AD0A81"/>
    <w:rsid w:val="00AD0D36"/>
    <w:rsid w:val="00AD0F7E"/>
    <w:rsid w:val="00AD1056"/>
    <w:rsid w:val="00AD11A2"/>
    <w:rsid w:val="00AD14DE"/>
    <w:rsid w:val="00AD1818"/>
    <w:rsid w:val="00AD18E6"/>
    <w:rsid w:val="00AD194B"/>
    <w:rsid w:val="00AD1B69"/>
    <w:rsid w:val="00AD22DA"/>
    <w:rsid w:val="00AD2602"/>
    <w:rsid w:val="00AD2DEA"/>
    <w:rsid w:val="00AD3136"/>
    <w:rsid w:val="00AD322F"/>
    <w:rsid w:val="00AD32D6"/>
    <w:rsid w:val="00AD369C"/>
    <w:rsid w:val="00AD381E"/>
    <w:rsid w:val="00AD3A0F"/>
    <w:rsid w:val="00AD3B7B"/>
    <w:rsid w:val="00AD3C1A"/>
    <w:rsid w:val="00AD3CBC"/>
    <w:rsid w:val="00AD3DC5"/>
    <w:rsid w:val="00AD40D0"/>
    <w:rsid w:val="00AD460C"/>
    <w:rsid w:val="00AD4688"/>
    <w:rsid w:val="00AD5163"/>
    <w:rsid w:val="00AD5265"/>
    <w:rsid w:val="00AD5376"/>
    <w:rsid w:val="00AD544F"/>
    <w:rsid w:val="00AD5565"/>
    <w:rsid w:val="00AD556C"/>
    <w:rsid w:val="00AD5570"/>
    <w:rsid w:val="00AD56C2"/>
    <w:rsid w:val="00AD5DA4"/>
    <w:rsid w:val="00AD611F"/>
    <w:rsid w:val="00AD6252"/>
    <w:rsid w:val="00AD634B"/>
    <w:rsid w:val="00AD6414"/>
    <w:rsid w:val="00AD660B"/>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0DBB"/>
    <w:rsid w:val="00AE1E43"/>
    <w:rsid w:val="00AE1F62"/>
    <w:rsid w:val="00AE24FD"/>
    <w:rsid w:val="00AE2589"/>
    <w:rsid w:val="00AE2CB3"/>
    <w:rsid w:val="00AE2E85"/>
    <w:rsid w:val="00AE339D"/>
    <w:rsid w:val="00AE3407"/>
    <w:rsid w:val="00AE3893"/>
    <w:rsid w:val="00AE38AC"/>
    <w:rsid w:val="00AE3943"/>
    <w:rsid w:val="00AE3949"/>
    <w:rsid w:val="00AE3E07"/>
    <w:rsid w:val="00AE4179"/>
    <w:rsid w:val="00AE47E2"/>
    <w:rsid w:val="00AE4A15"/>
    <w:rsid w:val="00AE4A4F"/>
    <w:rsid w:val="00AE4EF4"/>
    <w:rsid w:val="00AE4FBD"/>
    <w:rsid w:val="00AE5026"/>
    <w:rsid w:val="00AE52D1"/>
    <w:rsid w:val="00AE59CB"/>
    <w:rsid w:val="00AE5C0E"/>
    <w:rsid w:val="00AE5C8E"/>
    <w:rsid w:val="00AE5CAB"/>
    <w:rsid w:val="00AE5CD1"/>
    <w:rsid w:val="00AE6086"/>
    <w:rsid w:val="00AE623A"/>
    <w:rsid w:val="00AE62BF"/>
    <w:rsid w:val="00AE6859"/>
    <w:rsid w:val="00AE6B2F"/>
    <w:rsid w:val="00AE6D78"/>
    <w:rsid w:val="00AE6E50"/>
    <w:rsid w:val="00AE6F38"/>
    <w:rsid w:val="00AE7029"/>
    <w:rsid w:val="00AE71B2"/>
    <w:rsid w:val="00AE78C3"/>
    <w:rsid w:val="00AE7B44"/>
    <w:rsid w:val="00AE7C08"/>
    <w:rsid w:val="00AE7D04"/>
    <w:rsid w:val="00AE7D8A"/>
    <w:rsid w:val="00AE7ED7"/>
    <w:rsid w:val="00AE7F0B"/>
    <w:rsid w:val="00AF060C"/>
    <w:rsid w:val="00AF073D"/>
    <w:rsid w:val="00AF094B"/>
    <w:rsid w:val="00AF09B9"/>
    <w:rsid w:val="00AF0AAA"/>
    <w:rsid w:val="00AF0C96"/>
    <w:rsid w:val="00AF0DC5"/>
    <w:rsid w:val="00AF0E86"/>
    <w:rsid w:val="00AF140E"/>
    <w:rsid w:val="00AF17F3"/>
    <w:rsid w:val="00AF1A32"/>
    <w:rsid w:val="00AF1B70"/>
    <w:rsid w:val="00AF1CAE"/>
    <w:rsid w:val="00AF1CD1"/>
    <w:rsid w:val="00AF22C6"/>
    <w:rsid w:val="00AF27D0"/>
    <w:rsid w:val="00AF2EEE"/>
    <w:rsid w:val="00AF32E4"/>
    <w:rsid w:val="00AF3517"/>
    <w:rsid w:val="00AF3650"/>
    <w:rsid w:val="00AF38FF"/>
    <w:rsid w:val="00AF3931"/>
    <w:rsid w:val="00AF3EE9"/>
    <w:rsid w:val="00AF3FAE"/>
    <w:rsid w:val="00AF42F0"/>
    <w:rsid w:val="00AF4445"/>
    <w:rsid w:val="00AF44BF"/>
    <w:rsid w:val="00AF4728"/>
    <w:rsid w:val="00AF477B"/>
    <w:rsid w:val="00AF48D7"/>
    <w:rsid w:val="00AF4A9B"/>
    <w:rsid w:val="00AF4B2C"/>
    <w:rsid w:val="00AF4B5D"/>
    <w:rsid w:val="00AF4FED"/>
    <w:rsid w:val="00AF519F"/>
    <w:rsid w:val="00AF57E4"/>
    <w:rsid w:val="00AF5F12"/>
    <w:rsid w:val="00AF65D1"/>
    <w:rsid w:val="00AF6FCA"/>
    <w:rsid w:val="00AF72E6"/>
    <w:rsid w:val="00AF77EB"/>
    <w:rsid w:val="00AF7CF5"/>
    <w:rsid w:val="00AF7DBC"/>
    <w:rsid w:val="00B001E0"/>
    <w:rsid w:val="00B0072F"/>
    <w:rsid w:val="00B00A3D"/>
    <w:rsid w:val="00B00AF5"/>
    <w:rsid w:val="00B00CED"/>
    <w:rsid w:val="00B00D75"/>
    <w:rsid w:val="00B0105D"/>
    <w:rsid w:val="00B012EE"/>
    <w:rsid w:val="00B0141C"/>
    <w:rsid w:val="00B0153B"/>
    <w:rsid w:val="00B01680"/>
    <w:rsid w:val="00B019C0"/>
    <w:rsid w:val="00B01D66"/>
    <w:rsid w:val="00B01DCE"/>
    <w:rsid w:val="00B01F51"/>
    <w:rsid w:val="00B022EC"/>
    <w:rsid w:val="00B024B8"/>
    <w:rsid w:val="00B025E9"/>
    <w:rsid w:val="00B026DE"/>
    <w:rsid w:val="00B02B9B"/>
    <w:rsid w:val="00B02C7F"/>
    <w:rsid w:val="00B02CEB"/>
    <w:rsid w:val="00B03018"/>
    <w:rsid w:val="00B03467"/>
    <w:rsid w:val="00B034B3"/>
    <w:rsid w:val="00B03653"/>
    <w:rsid w:val="00B037AE"/>
    <w:rsid w:val="00B03816"/>
    <w:rsid w:val="00B03CD4"/>
    <w:rsid w:val="00B040B3"/>
    <w:rsid w:val="00B041DB"/>
    <w:rsid w:val="00B0460C"/>
    <w:rsid w:val="00B0464D"/>
    <w:rsid w:val="00B04681"/>
    <w:rsid w:val="00B046CB"/>
    <w:rsid w:val="00B047D8"/>
    <w:rsid w:val="00B04AD8"/>
    <w:rsid w:val="00B04FDE"/>
    <w:rsid w:val="00B05012"/>
    <w:rsid w:val="00B052DC"/>
    <w:rsid w:val="00B0576C"/>
    <w:rsid w:val="00B058CB"/>
    <w:rsid w:val="00B05D4F"/>
    <w:rsid w:val="00B066EA"/>
    <w:rsid w:val="00B06B5B"/>
    <w:rsid w:val="00B06DF0"/>
    <w:rsid w:val="00B07020"/>
    <w:rsid w:val="00B07078"/>
    <w:rsid w:val="00B077A0"/>
    <w:rsid w:val="00B07937"/>
    <w:rsid w:val="00B07949"/>
    <w:rsid w:val="00B07AD4"/>
    <w:rsid w:val="00B07D23"/>
    <w:rsid w:val="00B07FEF"/>
    <w:rsid w:val="00B10107"/>
    <w:rsid w:val="00B10234"/>
    <w:rsid w:val="00B10235"/>
    <w:rsid w:val="00B1073B"/>
    <w:rsid w:val="00B10AB7"/>
    <w:rsid w:val="00B10D8F"/>
    <w:rsid w:val="00B115C6"/>
    <w:rsid w:val="00B11B18"/>
    <w:rsid w:val="00B11E3F"/>
    <w:rsid w:val="00B12703"/>
    <w:rsid w:val="00B12AE8"/>
    <w:rsid w:val="00B12EEE"/>
    <w:rsid w:val="00B13295"/>
    <w:rsid w:val="00B13340"/>
    <w:rsid w:val="00B136B5"/>
    <w:rsid w:val="00B1387F"/>
    <w:rsid w:val="00B13B13"/>
    <w:rsid w:val="00B13D00"/>
    <w:rsid w:val="00B13D7A"/>
    <w:rsid w:val="00B14297"/>
    <w:rsid w:val="00B145DF"/>
    <w:rsid w:val="00B14813"/>
    <w:rsid w:val="00B14AE4"/>
    <w:rsid w:val="00B15238"/>
    <w:rsid w:val="00B154B5"/>
    <w:rsid w:val="00B15724"/>
    <w:rsid w:val="00B15BAE"/>
    <w:rsid w:val="00B15DAE"/>
    <w:rsid w:val="00B15F03"/>
    <w:rsid w:val="00B15F04"/>
    <w:rsid w:val="00B16017"/>
    <w:rsid w:val="00B16B92"/>
    <w:rsid w:val="00B16FCB"/>
    <w:rsid w:val="00B17271"/>
    <w:rsid w:val="00B1727A"/>
    <w:rsid w:val="00B173D2"/>
    <w:rsid w:val="00B1759F"/>
    <w:rsid w:val="00B175E1"/>
    <w:rsid w:val="00B17918"/>
    <w:rsid w:val="00B17CBD"/>
    <w:rsid w:val="00B20202"/>
    <w:rsid w:val="00B2049D"/>
    <w:rsid w:val="00B20A6D"/>
    <w:rsid w:val="00B20A9D"/>
    <w:rsid w:val="00B214F7"/>
    <w:rsid w:val="00B2179C"/>
    <w:rsid w:val="00B21948"/>
    <w:rsid w:val="00B21FE0"/>
    <w:rsid w:val="00B2222B"/>
    <w:rsid w:val="00B22655"/>
    <w:rsid w:val="00B226D9"/>
    <w:rsid w:val="00B227A5"/>
    <w:rsid w:val="00B2285C"/>
    <w:rsid w:val="00B22A71"/>
    <w:rsid w:val="00B22AD5"/>
    <w:rsid w:val="00B22CD1"/>
    <w:rsid w:val="00B22D7D"/>
    <w:rsid w:val="00B23052"/>
    <w:rsid w:val="00B232B7"/>
    <w:rsid w:val="00B23609"/>
    <w:rsid w:val="00B237D4"/>
    <w:rsid w:val="00B238A4"/>
    <w:rsid w:val="00B239E7"/>
    <w:rsid w:val="00B23D42"/>
    <w:rsid w:val="00B2462F"/>
    <w:rsid w:val="00B2467A"/>
    <w:rsid w:val="00B246CD"/>
    <w:rsid w:val="00B2495A"/>
    <w:rsid w:val="00B24BB0"/>
    <w:rsid w:val="00B256FE"/>
    <w:rsid w:val="00B257EA"/>
    <w:rsid w:val="00B25820"/>
    <w:rsid w:val="00B259C5"/>
    <w:rsid w:val="00B25B42"/>
    <w:rsid w:val="00B25F69"/>
    <w:rsid w:val="00B26069"/>
    <w:rsid w:val="00B261C2"/>
    <w:rsid w:val="00B26531"/>
    <w:rsid w:val="00B26556"/>
    <w:rsid w:val="00B267D3"/>
    <w:rsid w:val="00B268A9"/>
    <w:rsid w:val="00B26957"/>
    <w:rsid w:val="00B26A34"/>
    <w:rsid w:val="00B26FEE"/>
    <w:rsid w:val="00B270BF"/>
    <w:rsid w:val="00B271D1"/>
    <w:rsid w:val="00B272E6"/>
    <w:rsid w:val="00B275E4"/>
    <w:rsid w:val="00B278D1"/>
    <w:rsid w:val="00B27A2A"/>
    <w:rsid w:val="00B27E7A"/>
    <w:rsid w:val="00B27F15"/>
    <w:rsid w:val="00B27FB7"/>
    <w:rsid w:val="00B302F1"/>
    <w:rsid w:val="00B305A3"/>
    <w:rsid w:val="00B308AE"/>
    <w:rsid w:val="00B30CD8"/>
    <w:rsid w:val="00B3112E"/>
    <w:rsid w:val="00B31157"/>
    <w:rsid w:val="00B311EE"/>
    <w:rsid w:val="00B31378"/>
    <w:rsid w:val="00B31CC8"/>
    <w:rsid w:val="00B31DFA"/>
    <w:rsid w:val="00B325BE"/>
    <w:rsid w:val="00B326A0"/>
    <w:rsid w:val="00B326EC"/>
    <w:rsid w:val="00B32A05"/>
    <w:rsid w:val="00B32B7F"/>
    <w:rsid w:val="00B32BC1"/>
    <w:rsid w:val="00B32C40"/>
    <w:rsid w:val="00B32CB6"/>
    <w:rsid w:val="00B32CD1"/>
    <w:rsid w:val="00B32FF0"/>
    <w:rsid w:val="00B3307D"/>
    <w:rsid w:val="00B331A3"/>
    <w:rsid w:val="00B33892"/>
    <w:rsid w:val="00B338BD"/>
    <w:rsid w:val="00B338FB"/>
    <w:rsid w:val="00B33918"/>
    <w:rsid w:val="00B33A87"/>
    <w:rsid w:val="00B33C67"/>
    <w:rsid w:val="00B33DBA"/>
    <w:rsid w:val="00B34138"/>
    <w:rsid w:val="00B341DF"/>
    <w:rsid w:val="00B34304"/>
    <w:rsid w:val="00B345B2"/>
    <w:rsid w:val="00B349B5"/>
    <w:rsid w:val="00B34A21"/>
    <w:rsid w:val="00B34A3A"/>
    <w:rsid w:val="00B34B7E"/>
    <w:rsid w:val="00B34BBA"/>
    <w:rsid w:val="00B34EAB"/>
    <w:rsid w:val="00B34F3A"/>
    <w:rsid w:val="00B35335"/>
    <w:rsid w:val="00B353B4"/>
    <w:rsid w:val="00B354FD"/>
    <w:rsid w:val="00B35547"/>
    <w:rsid w:val="00B3556E"/>
    <w:rsid w:val="00B3559D"/>
    <w:rsid w:val="00B35ACB"/>
    <w:rsid w:val="00B35BFA"/>
    <w:rsid w:val="00B35E90"/>
    <w:rsid w:val="00B3634C"/>
    <w:rsid w:val="00B364C9"/>
    <w:rsid w:val="00B36602"/>
    <w:rsid w:val="00B36AC6"/>
    <w:rsid w:val="00B36B62"/>
    <w:rsid w:val="00B36E91"/>
    <w:rsid w:val="00B3788D"/>
    <w:rsid w:val="00B37907"/>
    <w:rsid w:val="00B37D0B"/>
    <w:rsid w:val="00B4024B"/>
    <w:rsid w:val="00B40483"/>
    <w:rsid w:val="00B40859"/>
    <w:rsid w:val="00B40DC8"/>
    <w:rsid w:val="00B40E73"/>
    <w:rsid w:val="00B4112C"/>
    <w:rsid w:val="00B4157C"/>
    <w:rsid w:val="00B41C65"/>
    <w:rsid w:val="00B42248"/>
    <w:rsid w:val="00B428C6"/>
    <w:rsid w:val="00B4308D"/>
    <w:rsid w:val="00B430CF"/>
    <w:rsid w:val="00B43219"/>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DCA"/>
    <w:rsid w:val="00B45E68"/>
    <w:rsid w:val="00B460A6"/>
    <w:rsid w:val="00B46750"/>
    <w:rsid w:val="00B46801"/>
    <w:rsid w:val="00B468DA"/>
    <w:rsid w:val="00B46D21"/>
    <w:rsid w:val="00B4728E"/>
    <w:rsid w:val="00B472A7"/>
    <w:rsid w:val="00B473EE"/>
    <w:rsid w:val="00B47729"/>
    <w:rsid w:val="00B47826"/>
    <w:rsid w:val="00B4785D"/>
    <w:rsid w:val="00B47AD7"/>
    <w:rsid w:val="00B47BDF"/>
    <w:rsid w:val="00B47BE9"/>
    <w:rsid w:val="00B47BF7"/>
    <w:rsid w:val="00B47D2E"/>
    <w:rsid w:val="00B47F0B"/>
    <w:rsid w:val="00B47FA5"/>
    <w:rsid w:val="00B501D5"/>
    <w:rsid w:val="00B50504"/>
    <w:rsid w:val="00B506EE"/>
    <w:rsid w:val="00B50C09"/>
    <w:rsid w:val="00B50CFF"/>
    <w:rsid w:val="00B51420"/>
    <w:rsid w:val="00B515A1"/>
    <w:rsid w:val="00B5186D"/>
    <w:rsid w:val="00B518C0"/>
    <w:rsid w:val="00B51903"/>
    <w:rsid w:val="00B52369"/>
    <w:rsid w:val="00B524BD"/>
    <w:rsid w:val="00B5259F"/>
    <w:rsid w:val="00B529C5"/>
    <w:rsid w:val="00B532B6"/>
    <w:rsid w:val="00B533B3"/>
    <w:rsid w:val="00B53D93"/>
    <w:rsid w:val="00B54076"/>
    <w:rsid w:val="00B542A1"/>
    <w:rsid w:val="00B542AA"/>
    <w:rsid w:val="00B5469B"/>
    <w:rsid w:val="00B546F9"/>
    <w:rsid w:val="00B54D85"/>
    <w:rsid w:val="00B551BF"/>
    <w:rsid w:val="00B5521B"/>
    <w:rsid w:val="00B55264"/>
    <w:rsid w:val="00B55375"/>
    <w:rsid w:val="00B55411"/>
    <w:rsid w:val="00B5567E"/>
    <w:rsid w:val="00B55890"/>
    <w:rsid w:val="00B5594A"/>
    <w:rsid w:val="00B559CF"/>
    <w:rsid w:val="00B55CB3"/>
    <w:rsid w:val="00B55F47"/>
    <w:rsid w:val="00B55FC0"/>
    <w:rsid w:val="00B560FF"/>
    <w:rsid w:val="00B56153"/>
    <w:rsid w:val="00B5634C"/>
    <w:rsid w:val="00B56CE4"/>
    <w:rsid w:val="00B56FA3"/>
    <w:rsid w:val="00B5719D"/>
    <w:rsid w:val="00B5722F"/>
    <w:rsid w:val="00B57F85"/>
    <w:rsid w:val="00B60142"/>
    <w:rsid w:val="00B6020B"/>
    <w:rsid w:val="00B602F2"/>
    <w:rsid w:val="00B60628"/>
    <w:rsid w:val="00B60C79"/>
    <w:rsid w:val="00B6117F"/>
    <w:rsid w:val="00B614E2"/>
    <w:rsid w:val="00B6159F"/>
    <w:rsid w:val="00B61941"/>
    <w:rsid w:val="00B61B53"/>
    <w:rsid w:val="00B61E5D"/>
    <w:rsid w:val="00B6227C"/>
    <w:rsid w:val="00B623B7"/>
    <w:rsid w:val="00B62724"/>
    <w:rsid w:val="00B627C2"/>
    <w:rsid w:val="00B62A70"/>
    <w:rsid w:val="00B62DF9"/>
    <w:rsid w:val="00B62FE6"/>
    <w:rsid w:val="00B63BF0"/>
    <w:rsid w:val="00B63EEF"/>
    <w:rsid w:val="00B63FB2"/>
    <w:rsid w:val="00B64306"/>
    <w:rsid w:val="00B64655"/>
    <w:rsid w:val="00B6478E"/>
    <w:rsid w:val="00B6485D"/>
    <w:rsid w:val="00B6491D"/>
    <w:rsid w:val="00B64F1E"/>
    <w:rsid w:val="00B6502A"/>
    <w:rsid w:val="00B65208"/>
    <w:rsid w:val="00B65510"/>
    <w:rsid w:val="00B656BF"/>
    <w:rsid w:val="00B65791"/>
    <w:rsid w:val="00B65884"/>
    <w:rsid w:val="00B65C56"/>
    <w:rsid w:val="00B66007"/>
    <w:rsid w:val="00B664DD"/>
    <w:rsid w:val="00B66612"/>
    <w:rsid w:val="00B66CFC"/>
    <w:rsid w:val="00B66E9C"/>
    <w:rsid w:val="00B67916"/>
    <w:rsid w:val="00B67A06"/>
    <w:rsid w:val="00B67A52"/>
    <w:rsid w:val="00B67ADE"/>
    <w:rsid w:val="00B702E1"/>
    <w:rsid w:val="00B704E7"/>
    <w:rsid w:val="00B70A70"/>
    <w:rsid w:val="00B712A9"/>
    <w:rsid w:val="00B717F3"/>
    <w:rsid w:val="00B724BA"/>
    <w:rsid w:val="00B724D7"/>
    <w:rsid w:val="00B725E8"/>
    <w:rsid w:val="00B729A6"/>
    <w:rsid w:val="00B72A72"/>
    <w:rsid w:val="00B72B22"/>
    <w:rsid w:val="00B73B4E"/>
    <w:rsid w:val="00B73C47"/>
    <w:rsid w:val="00B73F1D"/>
    <w:rsid w:val="00B741D6"/>
    <w:rsid w:val="00B7462A"/>
    <w:rsid w:val="00B74A21"/>
    <w:rsid w:val="00B74C05"/>
    <w:rsid w:val="00B755C0"/>
    <w:rsid w:val="00B75EE8"/>
    <w:rsid w:val="00B761E6"/>
    <w:rsid w:val="00B76569"/>
    <w:rsid w:val="00B76B9F"/>
    <w:rsid w:val="00B76E15"/>
    <w:rsid w:val="00B76FFB"/>
    <w:rsid w:val="00B7745B"/>
    <w:rsid w:val="00B77920"/>
    <w:rsid w:val="00B77AB1"/>
    <w:rsid w:val="00B77D24"/>
    <w:rsid w:val="00B8033E"/>
    <w:rsid w:val="00B80740"/>
    <w:rsid w:val="00B80A3A"/>
    <w:rsid w:val="00B80A8C"/>
    <w:rsid w:val="00B80C16"/>
    <w:rsid w:val="00B80F86"/>
    <w:rsid w:val="00B8101D"/>
    <w:rsid w:val="00B81CB7"/>
    <w:rsid w:val="00B81DD5"/>
    <w:rsid w:val="00B82001"/>
    <w:rsid w:val="00B820D2"/>
    <w:rsid w:val="00B82549"/>
    <w:rsid w:val="00B8255A"/>
    <w:rsid w:val="00B82B43"/>
    <w:rsid w:val="00B832B5"/>
    <w:rsid w:val="00B837F8"/>
    <w:rsid w:val="00B83BFF"/>
    <w:rsid w:val="00B83E98"/>
    <w:rsid w:val="00B84139"/>
    <w:rsid w:val="00B845F7"/>
    <w:rsid w:val="00B8521A"/>
    <w:rsid w:val="00B852E0"/>
    <w:rsid w:val="00B852F7"/>
    <w:rsid w:val="00B85571"/>
    <w:rsid w:val="00B855FE"/>
    <w:rsid w:val="00B857BA"/>
    <w:rsid w:val="00B85B30"/>
    <w:rsid w:val="00B85C70"/>
    <w:rsid w:val="00B861FA"/>
    <w:rsid w:val="00B86B9C"/>
    <w:rsid w:val="00B877FE"/>
    <w:rsid w:val="00B87845"/>
    <w:rsid w:val="00B87C8A"/>
    <w:rsid w:val="00B9029B"/>
    <w:rsid w:val="00B903EF"/>
    <w:rsid w:val="00B9072A"/>
    <w:rsid w:val="00B908FC"/>
    <w:rsid w:val="00B90DF2"/>
    <w:rsid w:val="00B90F38"/>
    <w:rsid w:val="00B91C14"/>
    <w:rsid w:val="00B91CA1"/>
    <w:rsid w:val="00B91EA6"/>
    <w:rsid w:val="00B922B6"/>
    <w:rsid w:val="00B92505"/>
    <w:rsid w:val="00B9285B"/>
    <w:rsid w:val="00B928A6"/>
    <w:rsid w:val="00B92922"/>
    <w:rsid w:val="00B92990"/>
    <w:rsid w:val="00B929FF"/>
    <w:rsid w:val="00B92FFA"/>
    <w:rsid w:val="00B9307B"/>
    <w:rsid w:val="00B93495"/>
    <w:rsid w:val="00B934EE"/>
    <w:rsid w:val="00B936FB"/>
    <w:rsid w:val="00B93921"/>
    <w:rsid w:val="00B93924"/>
    <w:rsid w:val="00B9396A"/>
    <w:rsid w:val="00B93B2B"/>
    <w:rsid w:val="00B93D90"/>
    <w:rsid w:val="00B9409E"/>
    <w:rsid w:val="00B94206"/>
    <w:rsid w:val="00B94591"/>
    <w:rsid w:val="00B94EE5"/>
    <w:rsid w:val="00B95BE9"/>
    <w:rsid w:val="00B95D7B"/>
    <w:rsid w:val="00B95EF1"/>
    <w:rsid w:val="00B95FEA"/>
    <w:rsid w:val="00B9630D"/>
    <w:rsid w:val="00B965CE"/>
    <w:rsid w:val="00B967A8"/>
    <w:rsid w:val="00B967D7"/>
    <w:rsid w:val="00B9699C"/>
    <w:rsid w:val="00B96BB7"/>
    <w:rsid w:val="00B97050"/>
    <w:rsid w:val="00B97118"/>
    <w:rsid w:val="00B974AD"/>
    <w:rsid w:val="00B97778"/>
    <w:rsid w:val="00B97C32"/>
    <w:rsid w:val="00B97C4C"/>
    <w:rsid w:val="00BA01D2"/>
    <w:rsid w:val="00BA042A"/>
    <w:rsid w:val="00BA0614"/>
    <w:rsid w:val="00BA0B46"/>
    <w:rsid w:val="00BA0C00"/>
    <w:rsid w:val="00BA10EC"/>
    <w:rsid w:val="00BA150A"/>
    <w:rsid w:val="00BA1A82"/>
    <w:rsid w:val="00BA1BEC"/>
    <w:rsid w:val="00BA21CF"/>
    <w:rsid w:val="00BA21D2"/>
    <w:rsid w:val="00BA2569"/>
    <w:rsid w:val="00BA268B"/>
    <w:rsid w:val="00BA2813"/>
    <w:rsid w:val="00BA285B"/>
    <w:rsid w:val="00BA28B2"/>
    <w:rsid w:val="00BA2C29"/>
    <w:rsid w:val="00BA2F31"/>
    <w:rsid w:val="00BA30E0"/>
    <w:rsid w:val="00BA3331"/>
    <w:rsid w:val="00BA34BB"/>
    <w:rsid w:val="00BA38F4"/>
    <w:rsid w:val="00BA3C7C"/>
    <w:rsid w:val="00BA4327"/>
    <w:rsid w:val="00BA43AC"/>
    <w:rsid w:val="00BA4F26"/>
    <w:rsid w:val="00BA503D"/>
    <w:rsid w:val="00BA5337"/>
    <w:rsid w:val="00BA57BC"/>
    <w:rsid w:val="00BA59F5"/>
    <w:rsid w:val="00BA5AD1"/>
    <w:rsid w:val="00BA5AD7"/>
    <w:rsid w:val="00BA5C08"/>
    <w:rsid w:val="00BA615B"/>
    <w:rsid w:val="00BA6180"/>
    <w:rsid w:val="00BA623B"/>
    <w:rsid w:val="00BA6792"/>
    <w:rsid w:val="00BA6B29"/>
    <w:rsid w:val="00BA6BD3"/>
    <w:rsid w:val="00BA703B"/>
    <w:rsid w:val="00BA70C3"/>
    <w:rsid w:val="00BA71C4"/>
    <w:rsid w:val="00BA74C4"/>
    <w:rsid w:val="00BA79FA"/>
    <w:rsid w:val="00BA7B8E"/>
    <w:rsid w:val="00BA7C16"/>
    <w:rsid w:val="00BA7F38"/>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2858"/>
    <w:rsid w:val="00BB320E"/>
    <w:rsid w:val="00BB340B"/>
    <w:rsid w:val="00BB38B3"/>
    <w:rsid w:val="00BB3A11"/>
    <w:rsid w:val="00BB3BB1"/>
    <w:rsid w:val="00BB3EF2"/>
    <w:rsid w:val="00BB3EF7"/>
    <w:rsid w:val="00BB4325"/>
    <w:rsid w:val="00BB44FB"/>
    <w:rsid w:val="00BB46B3"/>
    <w:rsid w:val="00BB4C8E"/>
    <w:rsid w:val="00BB4EA2"/>
    <w:rsid w:val="00BB5093"/>
    <w:rsid w:val="00BB5487"/>
    <w:rsid w:val="00BB549D"/>
    <w:rsid w:val="00BB55D3"/>
    <w:rsid w:val="00BB5839"/>
    <w:rsid w:val="00BB596E"/>
    <w:rsid w:val="00BB59CE"/>
    <w:rsid w:val="00BB5C53"/>
    <w:rsid w:val="00BB5E4B"/>
    <w:rsid w:val="00BB5EF1"/>
    <w:rsid w:val="00BB6778"/>
    <w:rsid w:val="00BB6A10"/>
    <w:rsid w:val="00BB6AA4"/>
    <w:rsid w:val="00BB6FB6"/>
    <w:rsid w:val="00BB704C"/>
    <w:rsid w:val="00BB7154"/>
    <w:rsid w:val="00BB72D1"/>
    <w:rsid w:val="00BC0502"/>
    <w:rsid w:val="00BC067C"/>
    <w:rsid w:val="00BC0D0E"/>
    <w:rsid w:val="00BC0EE2"/>
    <w:rsid w:val="00BC1479"/>
    <w:rsid w:val="00BC1A7B"/>
    <w:rsid w:val="00BC1E4B"/>
    <w:rsid w:val="00BC1EBC"/>
    <w:rsid w:val="00BC2496"/>
    <w:rsid w:val="00BC25F2"/>
    <w:rsid w:val="00BC27CB"/>
    <w:rsid w:val="00BC2C97"/>
    <w:rsid w:val="00BC2D95"/>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89B"/>
    <w:rsid w:val="00BC5960"/>
    <w:rsid w:val="00BC5981"/>
    <w:rsid w:val="00BC5E50"/>
    <w:rsid w:val="00BC5E8B"/>
    <w:rsid w:val="00BC60B2"/>
    <w:rsid w:val="00BC6154"/>
    <w:rsid w:val="00BC6227"/>
    <w:rsid w:val="00BC64E5"/>
    <w:rsid w:val="00BC6809"/>
    <w:rsid w:val="00BC6B86"/>
    <w:rsid w:val="00BC6BAC"/>
    <w:rsid w:val="00BC6CD7"/>
    <w:rsid w:val="00BC6E18"/>
    <w:rsid w:val="00BC6F9C"/>
    <w:rsid w:val="00BC7010"/>
    <w:rsid w:val="00BC74D4"/>
    <w:rsid w:val="00BC78DA"/>
    <w:rsid w:val="00BC7905"/>
    <w:rsid w:val="00BC790B"/>
    <w:rsid w:val="00BC79EA"/>
    <w:rsid w:val="00BC79ED"/>
    <w:rsid w:val="00BC7FDC"/>
    <w:rsid w:val="00BD064F"/>
    <w:rsid w:val="00BD06AC"/>
    <w:rsid w:val="00BD0970"/>
    <w:rsid w:val="00BD09C7"/>
    <w:rsid w:val="00BD0CFF"/>
    <w:rsid w:val="00BD0E52"/>
    <w:rsid w:val="00BD0E5D"/>
    <w:rsid w:val="00BD108F"/>
    <w:rsid w:val="00BD1234"/>
    <w:rsid w:val="00BD1270"/>
    <w:rsid w:val="00BD1718"/>
    <w:rsid w:val="00BD1985"/>
    <w:rsid w:val="00BD1A6E"/>
    <w:rsid w:val="00BD1B2A"/>
    <w:rsid w:val="00BD1C60"/>
    <w:rsid w:val="00BD1C79"/>
    <w:rsid w:val="00BD1FD1"/>
    <w:rsid w:val="00BD21BB"/>
    <w:rsid w:val="00BD256E"/>
    <w:rsid w:val="00BD29DF"/>
    <w:rsid w:val="00BD2B4C"/>
    <w:rsid w:val="00BD2C9B"/>
    <w:rsid w:val="00BD30A9"/>
    <w:rsid w:val="00BD3130"/>
    <w:rsid w:val="00BD3AA7"/>
    <w:rsid w:val="00BD3AF0"/>
    <w:rsid w:val="00BD3B1A"/>
    <w:rsid w:val="00BD3D71"/>
    <w:rsid w:val="00BD3EAF"/>
    <w:rsid w:val="00BD3EB8"/>
    <w:rsid w:val="00BD3F51"/>
    <w:rsid w:val="00BD42F4"/>
    <w:rsid w:val="00BD4D11"/>
    <w:rsid w:val="00BD4FB8"/>
    <w:rsid w:val="00BD505C"/>
    <w:rsid w:val="00BD5458"/>
    <w:rsid w:val="00BD5497"/>
    <w:rsid w:val="00BD58B1"/>
    <w:rsid w:val="00BD615D"/>
    <w:rsid w:val="00BD61C6"/>
    <w:rsid w:val="00BD63EC"/>
    <w:rsid w:val="00BD6C7B"/>
    <w:rsid w:val="00BD6ED0"/>
    <w:rsid w:val="00BD6F01"/>
    <w:rsid w:val="00BD773B"/>
    <w:rsid w:val="00BD787C"/>
    <w:rsid w:val="00BD7A33"/>
    <w:rsid w:val="00BD7B91"/>
    <w:rsid w:val="00BE0155"/>
    <w:rsid w:val="00BE01CC"/>
    <w:rsid w:val="00BE07BF"/>
    <w:rsid w:val="00BE0833"/>
    <w:rsid w:val="00BE08AE"/>
    <w:rsid w:val="00BE08FF"/>
    <w:rsid w:val="00BE096B"/>
    <w:rsid w:val="00BE09F7"/>
    <w:rsid w:val="00BE0AE0"/>
    <w:rsid w:val="00BE0AE3"/>
    <w:rsid w:val="00BE0F17"/>
    <w:rsid w:val="00BE1081"/>
    <w:rsid w:val="00BE1301"/>
    <w:rsid w:val="00BE15BC"/>
    <w:rsid w:val="00BE1694"/>
    <w:rsid w:val="00BE1ACF"/>
    <w:rsid w:val="00BE1C2B"/>
    <w:rsid w:val="00BE1CAA"/>
    <w:rsid w:val="00BE1EC7"/>
    <w:rsid w:val="00BE22E4"/>
    <w:rsid w:val="00BE264D"/>
    <w:rsid w:val="00BE26FA"/>
    <w:rsid w:val="00BE285D"/>
    <w:rsid w:val="00BE2BC6"/>
    <w:rsid w:val="00BE2F0A"/>
    <w:rsid w:val="00BE2F29"/>
    <w:rsid w:val="00BE3093"/>
    <w:rsid w:val="00BE30C6"/>
    <w:rsid w:val="00BE3769"/>
    <w:rsid w:val="00BE39CE"/>
    <w:rsid w:val="00BE3BD1"/>
    <w:rsid w:val="00BE3BDD"/>
    <w:rsid w:val="00BE3EEC"/>
    <w:rsid w:val="00BE45B5"/>
    <w:rsid w:val="00BE4726"/>
    <w:rsid w:val="00BE4BE3"/>
    <w:rsid w:val="00BE4FBB"/>
    <w:rsid w:val="00BE50B8"/>
    <w:rsid w:val="00BE51AC"/>
    <w:rsid w:val="00BE5418"/>
    <w:rsid w:val="00BE541F"/>
    <w:rsid w:val="00BE544C"/>
    <w:rsid w:val="00BE5484"/>
    <w:rsid w:val="00BE59BC"/>
    <w:rsid w:val="00BE5E7D"/>
    <w:rsid w:val="00BE5FD5"/>
    <w:rsid w:val="00BE687E"/>
    <w:rsid w:val="00BE6A78"/>
    <w:rsid w:val="00BE6CC0"/>
    <w:rsid w:val="00BE6DB2"/>
    <w:rsid w:val="00BE6FE6"/>
    <w:rsid w:val="00BE70C4"/>
    <w:rsid w:val="00BE721A"/>
    <w:rsid w:val="00BE798A"/>
    <w:rsid w:val="00BE7E0A"/>
    <w:rsid w:val="00BF01F4"/>
    <w:rsid w:val="00BF0298"/>
    <w:rsid w:val="00BF0833"/>
    <w:rsid w:val="00BF0E34"/>
    <w:rsid w:val="00BF15CC"/>
    <w:rsid w:val="00BF1D7D"/>
    <w:rsid w:val="00BF1FBB"/>
    <w:rsid w:val="00BF1FBD"/>
    <w:rsid w:val="00BF22B6"/>
    <w:rsid w:val="00BF22E1"/>
    <w:rsid w:val="00BF23B0"/>
    <w:rsid w:val="00BF24A0"/>
    <w:rsid w:val="00BF24A2"/>
    <w:rsid w:val="00BF251B"/>
    <w:rsid w:val="00BF26D2"/>
    <w:rsid w:val="00BF26F7"/>
    <w:rsid w:val="00BF2A14"/>
    <w:rsid w:val="00BF2A80"/>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7C3"/>
    <w:rsid w:val="00BF592D"/>
    <w:rsid w:val="00BF5DAF"/>
    <w:rsid w:val="00BF5E92"/>
    <w:rsid w:val="00BF619D"/>
    <w:rsid w:val="00BF6682"/>
    <w:rsid w:val="00BF67D0"/>
    <w:rsid w:val="00BF6982"/>
    <w:rsid w:val="00BF6D9C"/>
    <w:rsid w:val="00BF72F8"/>
    <w:rsid w:val="00BF74F1"/>
    <w:rsid w:val="00BF7B29"/>
    <w:rsid w:val="00BF7B91"/>
    <w:rsid w:val="00BF7B93"/>
    <w:rsid w:val="00BF7C7B"/>
    <w:rsid w:val="00BF7F37"/>
    <w:rsid w:val="00C00140"/>
    <w:rsid w:val="00C001AA"/>
    <w:rsid w:val="00C004A5"/>
    <w:rsid w:val="00C00629"/>
    <w:rsid w:val="00C00962"/>
    <w:rsid w:val="00C00F40"/>
    <w:rsid w:val="00C010B1"/>
    <w:rsid w:val="00C0115A"/>
    <w:rsid w:val="00C01237"/>
    <w:rsid w:val="00C0132F"/>
    <w:rsid w:val="00C013E2"/>
    <w:rsid w:val="00C0148A"/>
    <w:rsid w:val="00C017A1"/>
    <w:rsid w:val="00C01948"/>
    <w:rsid w:val="00C01B20"/>
    <w:rsid w:val="00C01E27"/>
    <w:rsid w:val="00C029CD"/>
    <w:rsid w:val="00C02CF6"/>
    <w:rsid w:val="00C0378B"/>
    <w:rsid w:val="00C04299"/>
    <w:rsid w:val="00C04491"/>
    <w:rsid w:val="00C0458D"/>
    <w:rsid w:val="00C047DB"/>
    <w:rsid w:val="00C049F6"/>
    <w:rsid w:val="00C04AE5"/>
    <w:rsid w:val="00C04B7F"/>
    <w:rsid w:val="00C054A3"/>
    <w:rsid w:val="00C056F5"/>
    <w:rsid w:val="00C05CBA"/>
    <w:rsid w:val="00C06381"/>
    <w:rsid w:val="00C0648F"/>
    <w:rsid w:val="00C06860"/>
    <w:rsid w:val="00C069D3"/>
    <w:rsid w:val="00C06AF6"/>
    <w:rsid w:val="00C06BAD"/>
    <w:rsid w:val="00C06BF5"/>
    <w:rsid w:val="00C06FFB"/>
    <w:rsid w:val="00C0716A"/>
    <w:rsid w:val="00C07878"/>
    <w:rsid w:val="00C07CE0"/>
    <w:rsid w:val="00C107B3"/>
    <w:rsid w:val="00C107C9"/>
    <w:rsid w:val="00C10BBB"/>
    <w:rsid w:val="00C10C16"/>
    <w:rsid w:val="00C10F92"/>
    <w:rsid w:val="00C11490"/>
    <w:rsid w:val="00C11E6A"/>
    <w:rsid w:val="00C12032"/>
    <w:rsid w:val="00C123C3"/>
    <w:rsid w:val="00C12A75"/>
    <w:rsid w:val="00C12B10"/>
    <w:rsid w:val="00C13328"/>
    <w:rsid w:val="00C13399"/>
    <w:rsid w:val="00C13503"/>
    <w:rsid w:val="00C135DF"/>
    <w:rsid w:val="00C13938"/>
    <w:rsid w:val="00C13950"/>
    <w:rsid w:val="00C13A27"/>
    <w:rsid w:val="00C13B52"/>
    <w:rsid w:val="00C143AF"/>
    <w:rsid w:val="00C14429"/>
    <w:rsid w:val="00C14476"/>
    <w:rsid w:val="00C14CE5"/>
    <w:rsid w:val="00C151C3"/>
    <w:rsid w:val="00C1551C"/>
    <w:rsid w:val="00C15812"/>
    <w:rsid w:val="00C15C21"/>
    <w:rsid w:val="00C15EAC"/>
    <w:rsid w:val="00C15ED9"/>
    <w:rsid w:val="00C16584"/>
    <w:rsid w:val="00C166B2"/>
    <w:rsid w:val="00C16E6E"/>
    <w:rsid w:val="00C17C3C"/>
    <w:rsid w:val="00C20158"/>
    <w:rsid w:val="00C20AE1"/>
    <w:rsid w:val="00C20D21"/>
    <w:rsid w:val="00C2102D"/>
    <w:rsid w:val="00C212ED"/>
    <w:rsid w:val="00C2168E"/>
    <w:rsid w:val="00C21692"/>
    <w:rsid w:val="00C217A9"/>
    <w:rsid w:val="00C2185E"/>
    <w:rsid w:val="00C218BD"/>
    <w:rsid w:val="00C21AE4"/>
    <w:rsid w:val="00C21FA6"/>
    <w:rsid w:val="00C21FB2"/>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AC"/>
    <w:rsid w:val="00C244BC"/>
    <w:rsid w:val="00C245AD"/>
    <w:rsid w:val="00C245F1"/>
    <w:rsid w:val="00C24729"/>
    <w:rsid w:val="00C247E1"/>
    <w:rsid w:val="00C2485D"/>
    <w:rsid w:val="00C24E58"/>
    <w:rsid w:val="00C25463"/>
    <w:rsid w:val="00C2551E"/>
    <w:rsid w:val="00C256C4"/>
    <w:rsid w:val="00C25C39"/>
    <w:rsid w:val="00C25DBB"/>
    <w:rsid w:val="00C260C8"/>
    <w:rsid w:val="00C2633D"/>
    <w:rsid w:val="00C26382"/>
    <w:rsid w:val="00C26BFF"/>
    <w:rsid w:val="00C26C83"/>
    <w:rsid w:val="00C26E8F"/>
    <w:rsid w:val="00C2748E"/>
    <w:rsid w:val="00C274EB"/>
    <w:rsid w:val="00C278AD"/>
    <w:rsid w:val="00C27A3E"/>
    <w:rsid w:val="00C27C70"/>
    <w:rsid w:val="00C27CFD"/>
    <w:rsid w:val="00C27D3D"/>
    <w:rsid w:val="00C30DF3"/>
    <w:rsid w:val="00C30E43"/>
    <w:rsid w:val="00C3106C"/>
    <w:rsid w:val="00C31294"/>
    <w:rsid w:val="00C31645"/>
    <w:rsid w:val="00C31810"/>
    <w:rsid w:val="00C31907"/>
    <w:rsid w:val="00C31E3F"/>
    <w:rsid w:val="00C32168"/>
    <w:rsid w:val="00C32332"/>
    <w:rsid w:val="00C325D6"/>
    <w:rsid w:val="00C32858"/>
    <w:rsid w:val="00C32AF1"/>
    <w:rsid w:val="00C3313C"/>
    <w:rsid w:val="00C332AB"/>
    <w:rsid w:val="00C332FE"/>
    <w:rsid w:val="00C333FD"/>
    <w:rsid w:val="00C3347B"/>
    <w:rsid w:val="00C3349A"/>
    <w:rsid w:val="00C334EB"/>
    <w:rsid w:val="00C33A91"/>
    <w:rsid w:val="00C33BC7"/>
    <w:rsid w:val="00C33BEE"/>
    <w:rsid w:val="00C33C5C"/>
    <w:rsid w:val="00C3409C"/>
    <w:rsid w:val="00C341C8"/>
    <w:rsid w:val="00C3433B"/>
    <w:rsid w:val="00C344B9"/>
    <w:rsid w:val="00C34684"/>
    <w:rsid w:val="00C34727"/>
    <w:rsid w:val="00C34825"/>
    <w:rsid w:val="00C34853"/>
    <w:rsid w:val="00C3492C"/>
    <w:rsid w:val="00C34BFB"/>
    <w:rsid w:val="00C34D63"/>
    <w:rsid w:val="00C357CF"/>
    <w:rsid w:val="00C35A61"/>
    <w:rsid w:val="00C35DD8"/>
    <w:rsid w:val="00C35EDB"/>
    <w:rsid w:val="00C35EE4"/>
    <w:rsid w:val="00C35EFB"/>
    <w:rsid w:val="00C36068"/>
    <w:rsid w:val="00C3608E"/>
    <w:rsid w:val="00C360BD"/>
    <w:rsid w:val="00C36667"/>
    <w:rsid w:val="00C36A37"/>
    <w:rsid w:val="00C36CAA"/>
    <w:rsid w:val="00C36E8F"/>
    <w:rsid w:val="00C36EC4"/>
    <w:rsid w:val="00C372B7"/>
    <w:rsid w:val="00C37B3E"/>
    <w:rsid w:val="00C37CD6"/>
    <w:rsid w:val="00C37D8E"/>
    <w:rsid w:val="00C37DD3"/>
    <w:rsid w:val="00C409AB"/>
    <w:rsid w:val="00C40A88"/>
    <w:rsid w:val="00C40D6B"/>
    <w:rsid w:val="00C40DFB"/>
    <w:rsid w:val="00C4103E"/>
    <w:rsid w:val="00C41280"/>
    <w:rsid w:val="00C41513"/>
    <w:rsid w:val="00C42377"/>
    <w:rsid w:val="00C42724"/>
    <w:rsid w:val="00C42ABC"/>
    <w:rsid w:val="00C42B6C"/>
    <w:rsid w:val="00C42BEF"/>
    <w:rsid w:val="00C42FBB"/>
    <w:rsid w:val="00C4399B"/>
    <w:rsid w:val="00C44172"/>
    <w:rsid w:val="00C442B8"/>
    <w:rsid w:val="00C444F9"/>
    <w:rsid w:val="00C44B03"/>
    <w:rsid w:val="00C44D42"/>
    <w:rsid w:val="00C44DE6"/>
    <w:rsid w:val="00C45097"/>
    <w:rsid w:val="00C45382"/>
    <w:rsid w:val="00C455F7"/>
    <w:rsid w:val="00C45A71"/>
    <w:rsid w:val="00C45BD4"/>
    <w:rsid w:val="00C45CCA"/>
    <w:rsid w:val="00C45E44"/>
    <w:rsid w:val="00C45F86"/>
    <w:rsid w:val="00C46044"/>
    <w:rsid w:val="00C461F3"/>
    <w:rsid w:val="00C4641A"/>
    <w:rsid w:val="00C4651E"/>
    <w:rsid w:val="00C46BA8"/>
    <w:rsid w:val="00C46BCA"/>
    <w:rsid w:val="00C46F17"/>
    <w:rsid w:val="00C46F31"/>
    <w:rsid w:val="00C47064"/>
    <w:rsid w:val="00C471DC"/>
    <w:rsid w:val="00C47659"/>
    <w:rsid w:val="00C47941"/>
    <w:rsid w:val="00C47B8C"/>
    <w:rsid w:val="00C47C26"/>
    <w:rsid w:val="00C47C7D"/>
    <w:rsid w:val="00C47E2B"/>
    <w:rsid w:val="00C502E3"/>
    <w:rsid w:val="00C50514"/>
    <w:rsid w:val="00C5082C"/>
    <w:rsid w:val="00C5085B"/>
    <w:rsid w:val="00C50917"/>
    <w:rsid w:val="00C50CA9"/>
    <w:rsid w:val="00C513C3"/>
    <w:rsid w:val="00C5156B"/>
    <w:rsid w:val="00C5156D"/>
    <w:rsid w:val="00C516DA"/>
    <w:rsid w:val="00C51885"/>
    <w:rsid w:val="00C51DAD"/>
    <w:rsid w:val="00C5205A"/>
    <w:rsid w:val="00C5225C"/>
    <w:rsid w:val="00C5234C"/>
    <w:rsid w:val="00C52418"/>
    <w:rsid w:val="00C5290F"/>
    <w:rsid w:val="00C538BD"/>
    <w:rsid w:val="00C53958"/>
    <w:rsid w:val="00C5396D"/>
    <w:rsid w:val="00C53A51"/>
    <w:rsid w:val="00C53B23"/>
    <w:rsid w:val="00C53BA8"/>
    <w:rsid w:val="00C544E4"/>
    <w:rsid w:val="00C54588"/>
    <w:rsid w:val="00C5460C"/>
    <w:rsid w:val="00C5467C"/>
    <w:rsid w:val="00C54A71"/>
    <w:rsid w:val="00C54D98"/>
    <w:rsid w:val="00C54E84"/>
    <w:rsid w:val="00C552A9"/>
    <w:rsid w:val="00C5530A"/>
    <w:rsid w:val="00C55346"/>
    <w:rsid w:val="00C5559E"/>
    <w:rsid w:val="00C5569F"/>
    <w:rsid w:val="00C5593E"/>
    <w:rsid w:val="00C55B3F"/>
    <w:rsid w:val="00C55B85"/>
    <w:rsid w:val="00C55CF2"/>
    <w:rsid w:val="00C55F39"/>
    <w:rsid w:val="00C560D5"/>
    <w:rsid w:val="00C56463"/>
    <w:rsid w:val="00C566FE"/>
    <w:rsid w:val="00C56798"/>
    <w:rsid w:val="00C56897"/>
    <w:rsid w:val="00C57100"/>
    <w:rsid w:val="00C57426"/>
    <w:rsid w:val="00C57A28"/>
    <w:rsid w:val="00C57CDC"/>
    <w:rsid w:val="00C57EC2"/>
    <w:rsid w:val="00C60099"/>
    <w:rsid w:val="00C60136"/>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4E"/>
    <w:rsid w:val="00C64F92"/>
    <w:rsid w:val="00C65097"/>
    <w:rsid w:val="00C65240"/>
    <w:rsid w:val="00C65BFE"/>
    <w:rsid w:val="00C65C88"/>
    <w:rsid w:val="00C667C5"/>
    <w:rsid w:val="00C66872"/>
    <w:rsid w:val="00C66889"/>
    <w:rsid w:val="00C66B1B"/>
    <w:rsid w:val="00C66DFC"/>
    <w:rsid w:val="00C66EE5"/>
    <w:rsid w:val="00C670FF"/>
    <w:rsid w:val="00C674A9"/>
    <w:rsid w:val="00C676D8"/>
    <w:rsid w:val="00C67719"/>
    <w:rsid w:val="00C679E6"/>
    <w:rsid w:val="00C67A2E"/>
    <w:rsid w:val="00C67F33"/>
    <w:rsid w:val="00C67FE0"/>
    <w:rsid w:val="00C70104"/>
    <w:rsid w:val="00C70287"/>
    <w:rsid w:val="00C70805"/>
    <w:rsid w:val="00C709AF"/>
    <w:rsid w:val="00C70AD6"/>
    <w:rsid w:val="00C70BDF"/>
    <w:rsid w:val="00C70CC5"/>
    <w:rsid w:val="00C710C2"/>
    <w:rsid w:val="00C7138B"/>
    <w:rsid w:val="00C713C4"/>
    <w:rsid w:val="00C72244"/>
    <w:rsid w:val="00C72366"/>
    <w:rsid w:val="00C72679"/>
    <w:rsid w:val="00C72833"/>
    <w:rsid w:val="00C72A08"/>
    <w:rsid w:val="00C72CB9"/>
    <w:rsid w:val="00C72CBF"/>
    <w:rsid w:val="00C72F0E"/>
    <w:rsid w:val="00C73418"/>
    <w:rsid w:val="00C73701"/>
    <w:rsid w:val="00C737DC"/>
    <w:rsid w:val="00C73A7F"/>
    <w:rsid w:val="00C73FFB"/>
    <w:rsid w:val="00C74717"/>
    <w:rsid w:val="00C7479A"/>
    <w:rsid w:val="00C74C6C"/>
    <w:rsid w:val="00C7504F"/>
    <w:rsid w:val="00C752C0"/>
    <w:rsid w:val="00C75461"/>
    <w:rsid w:val="00C75610"/>
    <w:rsid w:val="00C75FFE"/>
    <w:rsid w:val="00C7621E"/>
    <w:rsid w:val="00C762CC"/>
    <w:rsid w:val="00C763F7"/>
    <w:rsid w:val="00C7664F"/>
    <w:rsid w:val="00C76738"/>
    <w:rsid w:val="00C768ED"/>
    <w:rsid w:val="00C769CE"/>
    <w:rsid w:val="00C76A73"/>
    <w:rsid w:val="00C76CF7"/>
    <w:rsid w:val="00C76DCD"/>
    <w:rsid w:val="00C76FB0"/>
    <w:rsid w:val="00C7719C"/>
    <w:rsid w:val="00C77444"/>
    <w:rsid w:val="00C7761E"/>
    <w:rsid w:val="00C77682"/>
    <w:rsid w:val="00C77800"/>
    <w:rsid w:val="00C7794E"/>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1E30"/>
    <w:rsid w:val="00C8202C"/>
    <w:rsid w:val="00C820A8"/>
    <w:rsid w:val="00C82781"/>
    <w:rsid w:val="00C82D83"/>
    <w:rsid w:val="00C82DC0"/>
    <w:rsid w:val="00C82EBC"/>
    <w:rsid w:val="00C82F75"/>
    <w:rsid w:val="00C82FB4"/>
    <w:rsid w:val="00C83045"/>
    <w:rsid w:val="00C830CC"/>
    <w:rsid w:val="00C834A0"/>
    <w:rsid w:val="00C8354D"/>
    <w:rsid w:val="00C836F6"/>
    <w:rsid w:val="00C837EB"/>
    <w:rsid w:val="00C839A9"/>
    <w:rsid w:val="00C83BC3"/>
    <w:rsid w:val="00C83ECC"/>
    <w:rsid w:val="00C8401E"/>
    <w:rsid w:val="00C846F7"/>
    <w:rsid w:val="00C84A1E"/>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1BC"/>
    <w:rsid w:val="00C87C20"/>
    <w:rsid w:val="00C87CC1"/>
    <w:rsid w:val="00C87F75"/>
    <w:rsid w:val="00C904A4"/>
    <w:rsid w:val="00C906AF"/>
    <w:rsid w:val="00C90F52"/>
    <w:rsid w:val="00C91325"/>
    <w:rsid w:val="00C9155F"/>
    <w:rsid w:val="00C91DD2"/>
    <w:rsid w:val="00C91E73"/>
    <w:rsid w:val="00C9215D"/>
    <w:rsid w:val="00C921B4"/>
    <w:rsid w:val="00C922E0"/>
    <w:rsid w:val="00C9265E"/>
    <w:rsid w:val="00C92D21"/>
    <w:rsid w:val="00C92DEB"/>
    <w:rsid w:val="00C93048"/>
    <w:rsid w:val="00C9315D"/>
    <w:rsid w:val="00C932A8"/>
    <w:rsid w:val="00C9397C"/>
    <w:rsid w:val="00C9398B"/>
    <w:rsid w:val="00C93D44"/>
    <w:rsid w:val="00C93F9E"/>
    <w:rsid w:val="00C9417F"/>
    <w:rsid w:val="00C941C4"/>
    <w:rsid w:val="00C94F5B"/>
    <w:rsid w:val="00C950DE"/>
    <w:rsid w:val="00C951B6"/>
    <w:rsid w:val="00C9572E"/>
    <w:rsid w:val="00C9584E"/>
    <w:rsid w:val="00C958BC"/>
    <w:rsid w:val="00C95A1C"/>
    <w:rsid w:val="00C95B2E"/>
    <w:rsid w:val="00C95D1D"/>
    <w:rsid w:val="00C96138"/>
    <w:rsid w:val="00C9686F"/>
    <w:rsid w:val="00C9692F"/>
    <w:rsid w:val="00C96A1B"/>
    <w:rsid w:val="00C96B81"/>
    <w:rsid w:val="00C96C94"/>
    <w:rsid w:val="00C97247"/>
    <w:rsid w:val="00C9771E"/>
    <w:rsid w:val="00C97785"/>
    <w:rsid w:val="00C977B7"/>
    <w:rsid w:val="00C97946"/>
    <w:rsid w:val="00C97B0E"/>
    <w:rsid w:val="00CA0101"/>
    <w:rsid w:val="00CA02E3"/>
    <w:rsid w:val="00CA030A"/>
    <w:rsid w:val="00CA0654"/>
    <w:rsid w:val="00CA0664"/>
    <w:rsid w:val="00CA0778"/>
    <w:rsid w:val="00CA07E6"/>
    <w:rsid w:val="00CA08BF"/>
    <w:rsid w:val="00CA0EEF"/>
    <w:rsid w:val="00CA0F8F"/>
    <w:rsid w:val="00CA101B"/>
    <w:rsid w:val="00CA1813"/>
    <w:rsid w:val="00CA1949"/>
    <w:rsid w:val="00CA1E34"/>
    <w:rsid w:val="00CA21EF"/>
    <w:rsid w:val="00CA3052"/>
    <w:rsid w:val="00CA322C"/>
    <w:rsid w:val="00CA328C"/>
    <w:rsid w:val="00CA3559"/>
    <w:rsid w:val="00CA3B08"/>
    <w:rsid w:val="00CA3D6A"/>
    <w:rsid w:val="00CA3DBE"/>
    <w:rsid w:val="00CA3EEA"/>
    <w:rsid w:val="00CA4265"/>
    <w:rsid w:val="00CA426F"/>
    <w:rsid w:val="00CA46F6"/>
    <w:rsid w:val="00CA4A4E"/>
    <w:rsid w:val="00CA4B58"/>
    <w:rsid w:val="00CA4BD8"/>
    <w:rsid w:val="00CA4D09"/>
    <w:rsid w:val="00CA4FC0"/>
    <w:rsid w:val="00CA5029"/>
    <w:rsid w:val="00CA51BB"/>
    <w:rsid w:val="00CA537F"/>
    <w:rsid w:val="00CA594A"/>
    <w:rsid w:val="00CA5C0C"/>
    <w:rsid w:val="00CA5F11"/>
    <w:rsid w:val="00CA5F29"/>
    <w:rsid w:val="00CA6058"/>
    <w:rsid w:val="00CA605F"/>
    <w:rsid w:val="00CA6337"/>
    <w:rsid w:val="00CA63A7"/>
    <w:rsid w:val="00CA6612"/>
    <w:rsid w:val="00CA686E"/>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B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BD1"/>
    <w:rsid w:val="00CB4D6F"/>
    <w:rsid w:val="00CB5025"/>
    <w:rsid w:val="00CB5100"/>
    <w:rsid w:val="00CB53EC"/>
    <w:rsid w:val="00CB5694"/>
    <w:rsid w:val="00CB57DB"/>
    <w:rsid w:val="00CB599D"/>
    <w:rsid w:val="00CB59F0"/>
    <w:rsid w:val="00CB5BCD"/>
    <w:rsid w:val="00CB5CE1"/>
    <w:rsid w:val="00CB5DAB"/>
    <w:rsid w:val="00CB5EEB"/>
    <w:rsid w:val="00CB5FDB"/>
    <w:rsid w:val="00CB6566"/>
    <w:rsid w:val="00CB682B"/>
    <w:rsid w:val="00CB68CA"/>
    <w:rsid w:val="00CB6F77"/>
    <w:rsid w:val="00CB7161"/>
    <w:rsid w:val="00CB748B"/>
    <w:rsid w:val="00CB75F7"/>
    <w:rsid w:val="00CB7834"/>
    <w:rsid w:val="00CB7B84"/>
    <w:rsid w:val="00CB7E5F"/>
    <w:rsid w:val="00CC0146"/>
    <w:rsid w:val="00CC0411"/>
    <w:rsid w:val="00CC0930"/>
    <w:rsid w:val="00CC0A05"/>
    <w:rsid w:val="00CC0C85"/>
    <w:rsid w:val="00CC1086"/>
    <w:rsid w:val="00CC12F0"/>
    <w:rsid w:val="00CC1348"/>
    <w:rsid w:val="00CC1355"/>
    <w:rsid w:val="00CC1578"/>
    <w:rsid w:val="00CC160C"/>
    <w:rsid w:val="00CC16F0"/>
    <w:rsid w:val="00CC2263"/>
    <w:rsid w:val="00CC239B"/>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4E75"/>
    <w:rsid w:val="00CC50F4"/>
    <w:rsid w:val="00CC515F"/>
    <w:rsid w:val="00CC51A8"/>
    <w:rsid w:val="00CC5224"/>
    <w:rsid w:val="00CC5504"/>
    <w:rsid w:val="00CC5928"/>
    <w:rsid w:val="00CC5B54"/>
    <w:rsid w:val="00CC5B8C"/>
    <w:rsid w:val="00CC5CBE"/>
    <w:rsid w:val="00CC5CDC"/>
    <w:rsid w:val="00CC5D14"/>
    <w:rsid w:val="00CC5ECC"/>
    <w:rsid w:val="00CC63DA"/>
    <w:rsid w:val="00CC6A08"/>
    <w:rsid w:val="00CC6C0E"/>
    <w:rsid w:val="00CC6C84"/>
    <w:rsid w:val="00CC6FE6"/>
    <w:rsid w:val="00CC70D0"/>
    <w:rsid w:val="00CC7596"/>
    <w:rsid w:val="00CC7704"/>
    <w:rsid w:val="00CC7746"/>
    <w:rsid w:val="00CC7A02"/>
    <w:rsid w:val="00CC7F3B"/>
    <w:rsid w:val="00CD0201"/>
    <w:rsid w:val="00CD0401"/>
    <w:rsid w:val="00CD079E"/>
    <w:rsid w:val="00CD0846"/>
    <w:rsid w:val="00CD097E"/>
    <w:rsid w:val="00CD0C7C"/>
    <w:rsid w:val="00CD0E2E"/>
    <w:rsid w:val="00CD0E90"/>
    <w:rsid w:val="00CD1258"/>
    <w:rsid w:val="00CD15D2"/>
    <w:rsid w:val="00CD18E5"/>
    <w:rsid w:val="00CD193F"/>
    <w:rsid w:val="00CD218D"/>
    <w:rsid w:val="00CD22F0"/>
    <w:rsid w:val="00CD25DF"/>
    <w:rsid w:val="00CD2A69"/>
    <w:rsid w:val="00CD2AB8"/>
    <w:rsid w:val="00CD2B26"/>
    <w:rsid w:val="00CD2BB9"/>
    <w:rsid w:val="00CD2CEF"/>
    <w:rsid w:val="00CD2D54"/>
    <w:rsid w:val="00CD2EF7"/>
    <w:rsid w:val="00CD316B"/>
    <w:rsid w:val="00CD31E0"/>
    <w:rsid w:val="00CD3353"/>
    <w:rsid w:val="00CD37D8"/>
    <w:rsid w:val="00CD381E"/>
    <w:rsid w:val="00CD3888"/>
    <w:rsid w:val="00CD38AF"/>
    <w:rsid w:val="00CD3A0B"/>
    <w:rsid w:val="00CD3A9A"/>
    <w:rsid w:val="00CD438D"/>
    <w:rsid w:val="00CD43E4"/>
    <w:rsid w:val="00CD4A12"/>
    <w:rsid w:val="00CD4BAE"/>
    <w:rsid w:val="00CD4D21"/>
    <w:rsid w:val="00CD4D97"/>
    <w:rsid w:val="00CD4E9D"/>
    <w:rsid w:val="00CD51DF"/>
    <w:rsid w:val="00CD55C8"/>
    <w:rsid w:val="00CD5661"/>
    <w:rsid w:val="00CD57A3"/>
    <w:rsid w:val="00CD584E"/>
    <w:rsid w:val="00CD5987"/>
    <w:rsid w:val="00CD5991"/>
    <w:rsid w:val="00CD59E2"/>
    <w:rsid w:val="00CD5BE4"/>
    <w:rsid w:val="00CD6143"/>
    <w:rsid w:val="00CD6601"/>
    <w:rsid w:val="00CD68C7"/>
    <w:rsid w:val="00CD6ABA"/>
    <w:rsid w:val="00CD6C63"/>
    <w:rsid w:val="00CD6D9F"/>
    <w:rsid w:val="00CD7790"/>
    <w:rsid w:val="00CD77B6"/>
    <w:rsid w:val="00CD77D5"/>
    <w:rsid w:val="00CD78A9"/>
    <w:rsid w:val="00CD7B09"/>
    <w:rsid w:val="00CE005D"/>
    <w:rsid w:val="00CE0093"/>
    <w:rsid w:val="00CE042B"/>
    <w:rsid w:val="00CE0720"/>
    <w:rsid w:val="00CE07A5"/>
    <w:rsid w:val="00CE0824"/>
    <w:rsid w:val="00CE0BA7"/>
    <w:rsid w:val="00CE0F5E"/>
    <w:rsid w:val="00CE11CC"/>
    <w:rsid w:val="00CE140E"/>
    <w:rsid w:val="00CE17D6"/>
    <w:rsid w:val="00CE1A48"/>
    <w:rsid w:val="00CE2418"/>
    <w:rsid w:val="00CE2999"/>
    <w:rsid w:val="00CE2BCB"/>
    <w:rsid w:val="00CE2CA6"/>
    <w:rsid w:val="00CE2E55"/>
    <w:rsid w:val="00CE2EA2"/>
    <w:rsid w:val="00CE310B"/>
    <w:rsid w:val="00CE324C"/>
    <w:rsid w:val="00CE34B6"/>
    <w:rsid w:val="00CE357D"/>
    <w:rsid w:val="00CE3791"/>
    <w:rsid w:val="00CE37F9"/>
    <w:rsid w:val="00CE4013"/>
    <w:rsid w:val="00CE4459"/>
    <w:rsid w:val="00CE4497"/>
    <w:rsid w:val="00CE455F"/>
    <w:rsid w:val="00CE47FF"/>
    <w:rsid w:val="00CE4951"/>
    <w:rsid w:val="00CE4C37"/>
    <w:rsid w:val="00CE4DA6"/>
    <w:rsid w:val="00CE4DB9"/>
    <w:rsid w:val="00CE4E43"/>
    <w:rsid w:val="00CE4E68"/>
    <w:rsid w:val="00CE4FDF"/>
    <w:rsid w:val="00CE5111"/>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97"/>
    <w:rsid w:val="00CE7DEA"/>
    <w:rsid w:val="00CE7FB1"/>
    <w:rsid w:val="00CF02E7"/>
    <w:rsid w:val="00CF04E3"/>
    <w:rsid w:val="00CF06BE"/>
    <w:rsid w:val="00CF07CF"/>
    <w:rsid w:val="00CF0927"/>
    <w:rsid w:val="00CF0C21"/>
    <w:rsid w:val="00CF0F44"/>
    <w:rsid w:val="00CF11FB"/>
    <w:rsid w:val="00CF122E"/>
    <w:rsid w:val="00CF12DB"/>
    <w:rsid w:val="00CF1541"/>
    <w:rsid w:val="00CF16C5"/>
    <w:rsid w:val="00CF1DC9"/>
    <w:rsid w:val="00CF2027"/>
    <w:rsid w:val="00CF27A5"/>
    <w:rsid w:val="00CF2E05"/>
    <w:rsid w:val="00CF2FDB"/>
    <w:rsid w:val="00CF3095"/>
    <w:rsid w:val="00CF31FA"/>
    <w:rsid w:val="00CF334C"/>
    <w:rsid w:val="00CF3496"/>
    <w:rsid w:val="00CF3887"/>
    <w:rsid w:val="00CF3C36"/>
    <w:rsid w:val="00CF3E13"/>
    <w:rsid w:val="00CF45DB"/>
    <w:rsid w:val="00CF4649"/>
    <w:rsid w:val="00CF471F"/>
    <w:rsid w:val="00CF4C8B"/>
    <w:rsid w:val="00CF5006"/>
    <w:rsid w:val="00CF500C"/>
    <w:rsid w:val="00CF521B"/>
    <w:rsid w:val="00CF523B"/>
    <w:rsid w:val="00CF56B2"/>
    <w:rsid w:val="00CF5769"/>
    <w:rsid w:val="00CF590C"/>
    <w:rsid w:val="00CF5A4B"/>
    <w:rsid w:val="00CF5C09"/>
    <w:rsid w:val="00CF5D2B"/>
    <w:rsid w:val="00CF5EA4"/>
    <w:rsid w:val="00CF5F30"/>
    <w:rsid w:val="00CF66A5"/>
    <w:rsid w:val="00CF67DA"/>
    <w:rsid w:val="00CF6A9B"/>
    <w:rsid w:val="00CF6CAC"/>
    <w:rsid w:val="00CF7091"/>
    <w:rsid w:val="00CF726E"/>
    <w:rsid w:val="00CF73DD"/>
    <w:rsid w:val="00CF750F"/>
    <w:rsid w:val="00CF777A"/>
    <w:rsid w:val="00D00029"/>
    <w:rsid w:val="00D00187"/>
    <w:rsid w:val="00D002D0"/>
    <w:rsid w:val="00D00418"/>
    <w:rsid w:val="00D004E2"/>
    <w:rsid w:val="00D009A9"/>
    <w:rsid w:val="00D00A59"/>
    <w:rsid w:val="00D00B8D"/>
    <w:rsid w:val="00D01015"/>
    <w:rsid w:val="00D010AE"/>
    <w:rsid w:val="00D0119B"/>
    <w:rsid w:val="00D01235"/>
    <w:rsid w:val="00D012AE"/>
    <w:rsid w:val="00D014F3"/>
    <w:rsid w:val="00D0195F"/>
    <w:rsid w:val="00D01EF0"/>
    <w:rsid w:val="00D02063"/>
    <w:rsid w:val="00D02753"/>
    <w:rsid w:val="00D02807"/>
    <w:rsid w:val="00D02D8A"/>
    <w:rsid w:val="00D02E92"/>
    <w:rsid w:val="00D02EEF"/>
    <w:rsid w:val="00D02F9D"/>
    <w:rsid w:val="00D03112"/>
    <w:rsid w:val="00D034FB"/>
    <w:rsid w:val="00D0353F"/>
    <w:rsid w:val="00D035BA"/>
    <w:rsid w:val="00D037DB"/>
    <w:rsid w:val="00D03B0A"/>
    <w:rsid w:val="00D03C91"/>
    <w:rsid w:val="00D03D95"/>
    <w:rsid w:val="00D03DFB"/>
    <w:rsid w:val="00D04264"/>
    <w:rsid w:val="00D04546"/>
    <w:rsid w:val="00D04559"/>
    <w:rsid w:val="00D04690"/>
    <w:rsid w:val="00D04A57"/>
    <w:rsid w:val="00D04C56"/>
    <w:rsid w:val="00D04FF1"/>
    <w:rsid w:val="00D05966"/>
    <w:rsid w:val="00D05AFA"/>
    <w:rsid w:val="00D05C46"/>
    <w:rsid w:val="00D06267"/>
    <w:rsid w:val="00D068EA"/>
    <w:rsid w:val="00D06A56"/>
    <w:rsid w:val="00D06B93"/>
    <w:rsid w:val="00D06EB8"/>
    <w:rsid w:val="00D06F1B"/>
    <w:rsid w:val="00D0700B"/>
    <w:rsid w:val="00D07100"/>
    <w:rsid w:val="00D0719C"/>
    <w:rsid w:val="00D0735F"/>
    <w:rsid w:val="00D07A6F"/>
    <w:rsid w:val="00D07D0C"/>
    <w:rsid w:val="00D07F85"/>
    <w:rsid w:val="00D1062A"/>
    <w:rsid w:val="00D10756"/>
    <w:rsid w:val="00D10B48"/>
    <w:rsid w:val="00D10BA4"/>
    <w:rsid w:val="00D10CDD"/>
    <w:rsid w:val="00D10E55"/>
    <w:rsid w:val="00D11143"/>
    <w:rsid w:val="00D11195"/>
    <w:rsid w:val="00D1188A"/>
    <w:rsid w:val="00D1191B"/>
    <w:rsid w:val="00D1196A"/>
    <w:rsid w:val="00D119D6"/>
    <w:rsid w:val="00D11AD3"/>
    <w:rsid w:val="00D11C5F"/>
    <w:rsid w:val="00D11CBA"/>
    <w:rsid w:val="00D11DD8"/>
    <w:rsid w:val="00D121F5"/>
    <w:rsid w:val="00D12D82"/>
    <w:rsid w:val="00D12F6A"/>
    <w:rsid w:val="00D13110"/>
    <w:rsid w:val="00D133A6"/>
    <w:rsid w:val="00D135EC"/>
    <w:rsid w:val="00D1368E"/>
    <w:rsid w:val="00D13A4F"/>
    <w:rsid w:val="00D13AC4"/>
    <w:rsid w:val="00D13C0C"/>
    <w:rsid w:val="00D14414"/>
    <w:rsid w:val="00D144BB"/>
    <w:rsid w:val="00D144CB"/>
    <w:rsid w:val="00D1461E"/>
    <w:rsid w:val="00D148F2"/>
    <w:rsid w:val="00D14ACA"/>
    <w:rsid w:val="00D14C0B"/>
    <w:rsid w:val="00D14DC4"/>
    <w:rsid w:val="00D14F80"/>
    <w:rsid w:val="00D15305"/>
    <w:rsid w:val="00D15391"/>
    <w:rsid w:val="00D1569C"/>
    <w:rsid w:val="00D156F5"/>
    <w:rsid w:val="00D15718"/>
    <w:rsid w:val="00D15AEC"/>
    <w:rsid w:val="00D15D18"/>
    <w:rsid w:val="00D16051"/>
    <w:rsid w:val="00D1656D"/>
    <w:rsid w:val="00D165F7"/>
    <w:rsid w:val="00D16815"/>
    <w:rsid w:val="00D16A30"/>
    <w:rsid w:val="00D16B0E"/>
    <w:rsid w:val="00D16CCC"/>
    <w:rsid w:val="00D16CDA"/>
    <w:rsid w:val="00D16D01"/>
    <w:rsid w:val="00D16FFD"/>
    <w:rsid w:val="00D17135"/>
    <w:rsid w:val="00D17593"/>
    <w:rsid w:val="00D1760A"/>
    <w:rsid w:val="00D17C54"/>
    <w:rsid w:val="00D20523"/>
    <w:rsid w:val="00D20546"/>
    <w:rsid w:val="00D2087F"/>
    <w:rsid w:val="00D209B0"/>
    <w:rsid w:val="00D20B9A"/>
    <w:rsid w:val="00D20BBC"/>
    <w:rsid w:val="00D20E9E"/>
    <w:rsid w:val="00D2126F"/>
    <w:rsid w:val="00D214E8"/>
    <w:rsid w:val="00D21626"/>
    <w:rsid w:val="00D216DB"/>
    <w:rsid w:val="00D219B9"/>
    <w:rsid w:val="00D219E7"/>
    <w:rsid w:val="00D21CD6"/>
    <w:rsid w:val="00D21F99"/>
    <w:rsid w:val="00D22870"/>
    <w:rsid w:val="00D22962"/>
    <w:rsid w:val="00D22D87"/>
    <w:rsid w:val="00D22DDF"/>
    <w:rsid w:val="00D2317D"/>
    <w:rsid w:val="00D23A8F"/>
    <w:rsid w:val="00D23BEC"/>
    <w:rsid w:val="00D23E94"/>
    <w:rsid w:val="00D2422C"/>
    <w:rsid w:val="00D2428B"/>
    <w:rsid w:val="00D2461E"/>
    <w:rsid w:val="00D246E0"/>
    <w:rsid w:val="00D2476E"/>
    <w:rsid w:val="00D24781"/>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041"/>
    <w:rsid w:val="00D274E2"/>
    <w:rsid w:val="00D275A9"/>
    <w:rsid w:val="00D275BB"/>
    <w:rsid w:val="00D27644"/>
    <w:rsid w:val="00D276CE"/>
    <w:rsid w:val="00D27706"/>
    <w:rsid w:val="00D278A4"/>
    <w:rsid w:val="00D30078"/>
    <w:rsid w:val="00D30C01"/>
    <w:rsid w:val="00D30CDE"/>
    <w:rsid w:val="00D313FC"/>
    <w:rsid w:val="00D316E5"/>
    <w:rsid w:val="00D31E5A"/>
    <w:rsid w:val="00D320E3"/>
    <w:rsid w:val="00D3262F"/>
    <w:rsid w:val="00D32977"/>
    <w:rsid w:val="00D32E86"/>
    <w:rsid w:val="00D33CBC"/>
    <w:rsid w:val="00D33DE0"/>
    <w:rsid w:val="00D33E5E"/>
    <w:rsid w:val="00D33F39"/>
    <w:rsid w:val="00D34282"/>
    <w:rsid w:val="00D34DA1"/>
    <w:rsid w:val="00D34E31"/>
    <w:rsid w:val="00D34FE3"/>
    <w:rsid w:val="00D3516B"/>
    <w:rsid w:val="00D35332"/>
    <w:rsid w:val="00D35695"/>
    <w:rsid w:val="00D35902"/>
    <w:rsid w:val="00D364C1"/>
    <w:rsid w:val="00D36921"/>
    <w:rsid w:val="00D36998"/>
    <w:rsid w:val="00D36DAD"/>
    <w:rsid w:val="00D37388"/>
    <w:rsid w:val="00D3754A"/>
    <w:rsid w:val="00D37631"/>
    <w:rsid w:val="00D377C6"/>
    <w:rsid w:val="00D3783B"/>
    <w:rsid w:val="00D37956"/>
    <w:rsid w:val="00D37CAF"/>
    <w:rsid w:val="00D40056"/>
    <w:rsid w:val="00D40250"/>
    <w:rsid w:val="00D403E9"/>
    <w:rsid w:val="00D40B63"/>
    <w:rsid w:val="00D40E43"/>
    <w:rsid w:val="00D40F7D"/>
    <w:rsid w:val="00D41114"/>
    <w:rsid w:val="00D4119A"/>
    <w:rsid w:val="00D411B6"/>
    <w:rsid w:val="00D4152E"/>
    <w:rsid w:val="00D4158C"/>
    <w:rsid w:val="00D4163E"/>
    <w:rsid w:val="00D41CB7"/>
    <w:rsid w:val="00D41CC2"/>
    <w:rsid w:val="00D41EC4"/>
    <w:rsid w:val="00D42793"/>
    <w:rsid w:val="00D42BE5"/>
    <w:rsid w:val="00D42CF2"/>
    <w:rsid w:val="00D42E4E"/>
    <w:rsid w:val="00D42E62"/>
    <w:rsid w:val="00D430DA"/>
    <w:rsid w:val="00D433C3"/>
    <w:rsid w:val="00D43F5E"/>
    <w:rsid w:val="00D43F86"/>
    <w:rsid w:val="00D43FB3"/>
    <w:rsid w:val="00D44163"/>
    <w:rsid w:val="00D4416B"/>
    <w:rsid w:val="00D442E2"/>
    <w:rsid w:val="00D44401"/>
    <w:rsid w:val="00D44473"/>
    <w:rsid w:val="00D444AE"/>
    <w:rsid w:val="00D44512"/>
    <w:rsid w:val="00D445B9"/>
    <w:rsid w:val="00D446B2"/>
    <w:rsid w:val="00D4478F"/>
    <w:rsid w:val="00D44F5E"/>
    <w:rsid w:val="00D4501E"/>
    <w:rsid w:val="00D45284"/>
    <w:rsid w:val="00D452B8"/>
    <w:rsid w:val="00D453A0"/>
    <w:rsid w:val="00D45484"/>
    <w:rsid w:val="00D454BC"/>
    <w:rsid w:val="00D4559D"/>
    <w:rsid w:val="00D4566F"/>
    <w:rsid w:val="00D45735"/>
    <w:rsid w:val="00D45752"/>
    <w:rsid w:val="00D45A5B"/>
    <w:rsid w:val="00D45DC0"/>
    <w:rsid w:val="00D46086"/>
    <w:rsid w:val="00D4633C"/>
    <w:rsid w:val="00D470B0"/>
    <w:rsid w:val="00D47252"/>
    <w:rsid w:val="00D47396"/>
    <w:rsid w:val="00D47596"/>
    <w:rsid w:val="00D47734"/>
    <w:rsid w:val="00D47A39"/>
    <w:rsid w:val="00D47ADB"/>
    <w:rsid w:val="00D47C57"/>
    <w:rsid w:val="00D5050B"/>
    <w:rsid w:val="00D514F7"/>
    <w:rsid w:val="00D517B1"/>
    <w:rsid w:val="00D5184B"/>
    <w:rsid w:val="00D5197D"/>
    <w:rsid w:val="00D5198A"/>
    <w:rsid w:val="00D519AF"/>
    <w:rsid w:val="00D51A8A"/>
    <w:rsid w:val="00D51ADD"/>
    <w:rsid w:val="00D51B6C"/>
    <w:rsid w:val="00D51DD0"/>
    <w:rsid w:val="00D52167"/>
    <w:rsid w:val="00D528E2"/>
    <w:rsid w:val="00D53673"/>
    <w:rsid w:val="00D538B6"/>
    <w:rsid w:val="00D5399D"/>
    <w:rsid w:val="00D540E7"/>
    <w:rsid w:val="00D54D13"/>
    <w:rsid w:val="00D5577C"/>
    <w:rsid w:val="00D557B1"/>
    <w:rsid w:val="00D5584C"/>
    <w:rsid w:val="00D559A4"/>
    <w:rsid w:val="00D55B9C"/>
    <w:rsid w:val="00D55C3A"/>
    <w:rsid w:val="00D566EC"/>
    <w:rsid w:val="00D567EB"/>
    <w:rsid w:val="00D56F05"/>
    <w:rsid w:val="00D57B8D"/>
    <w:rsid w:val="00D57C55"/>
    <w:rsid w:val="00D57D7C"/>
    <w:rsid w:val="00D6029C"/>
    <w:rsid w:val="00D606C9"/>
    <w:rsid w:val="00D60707"/>
    <w:rsid w:val="00D608CE"/>
    <w:rsid w:val="00D609CB"/>
    <w:rsid w:val="00D6159F"/>
    <w:rsid w:val="00D615CE"/>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A4"/>
    <w:rsid w:val="00D633E1"/>
    <w:rsid w:val="00D634A5"/>
    <w:rsid w:val="00D63619"/>
    <w:rsid w:val="00D63886"/>
    <w:rsid w:val="00D64174"/>
    <w:rsid w:val="00D6480D"/>
    <w:rsid w:val="00D64A95"/>
    <w:rsid w:val="00D64ACA"/>
    <w:rsid w:val="00D65196"/>
    <w:rsid w:val="00D65563"/>
    <w:rsid w:val="00D6562F"/>
    <w:rsid w:val="00D66007"/>
    <w:rsid w:val="00D660BA"/>
    <w:rsid w:val="00D662AA"/>
    <w:rsid w:val="00D662D1"/>
    <w:rsid w:val="00D662E0"/>
    <w:rsid w:val="00D663DB"/>
    <w:rsid w:val="00D663E8"/>
    <w:rsid w:val="00D66686"/>
    <w:rsid w:val="00D66827"/>
    <w:rsid w:val="00D6697B"/>
    <w:rsid w:val="00D66A6E"/>
    <w:rsid w:val="00D66A8E"/>
    <w:rsid w:val="00D66D08"/>
    <w:rsid w:val="00D66F8D"/>
    <w:rsid w:val="00D67057"/>
    <w:rsid w:val="00D67092"/>
    <w:rsid w:val="00D6735B"/>
    <w:rsid w:val="00D673C2"/>
    <w:rsid w:val="00D67A38"/>
    <w:rsid w:val="00D67AD9"/>
    <w:rsid w:val="00D67B52"/>
    <w:rsid w:val="00D67C50"/>
    <w:rsid w:val="00D67E06"/>
    <w:rsid w:val="00D70384"/>
    <w:rsid w:val="00D707FF"/>
    <w:rsid w:val="00D70A9F"/>
    <w:rsid w:val="00D70D10"/>
    <w:rsid w:val="00D70F6C"/>
    <w:rsid w:val="00D710A9"/>
    <w:rsid w:val="00D712A0"/>
    <w:rsid w:val="00D71352"/>
    <w:rsid w:val="00D7162F"/>
    <w:rsid w:val="00D71779"/>
    <w:rsid w:val="00D71856"/>
    <w:rsid w:val="00D719A9"/>
    <w:rsid w:val="00D72184"/>
    <w:rsid w:val="00D72C15"/>
    <w:rsid w:val="00D72F4D"/>
    <w:rsid w:val="00D73148"/>
    <w:rsid w:val="00D731B8"/>
    <w:rsid w:val="00D73507"/>
    <w:rsid w:val="00D739EB"/>
    <w:rsid w:val="00D73A30"/>
    <w:rsid w:val="00D73F7D"/>
    <w:rsid w:val="00D74109"/>
    <w:rsid w:val="00D7421B"/>
    <w:rsid w:val="00D74539"/>
    <w:rsid w:val="00D747D7"/>
    <w:rsid w:val="00D74AE4"/>
    <w:rsid w:val="00D74C1F"/>
    <w:rsid w:val="00D74C98"/>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753"/>
    <w:rsid w:val="00D8182F"/>
    <w:rsid w:val="00D81B2D"/>
    <w:rsid w:val="00D81E3D"/>
    <w:rsid w:val="00D81FA2"/>
    <w:rsid w:val="00D8264A"/>
    <w:rsid w:val="00D82A06"/>
    <w:rsid w:val="00D82E46"/>
    <w:rsid w:val="00D82F8E"/>
    <w:rsid w:val="00D831D2"/>
    <w:rsid w:val="00D8338E"/>
    <w:rsid w:val="00D83573"/>
    <w:rsid w:val="00D8382D"/>
    <w:rsid w:val="00D83AAC"/>
    <w:rsid w:val="00D83E21"/>
    <w:rsid w:val="00D83E6F"/>
    <w:rsid w:val="00D84397"/>
    <w:rsid w:val="00D84609"/>
    <w:rsid w:val="00D8465C"/>
    <w:rsid w:val="00D847C7"/>
    <w:rsid w:val="00D84903"/>
    <w:rsid w:val="00D851F6"/>
    <w:rsid w:val="00D85645"/>
    <w:rsid w:val="00D859C8"/>
    <w:rsid w:val="00D85A66"/>
    <w:rsid w:val="00D8638B"/>
    <w:rsid w:val="00D863C5"/>
    <w:rsid w:val="00D86CDE"/>
    <w:rsid w:val="00D86DCF"/>
    <w:rsid w:val="00D86E46"/>
    <w:rsid w:val="00D8701B"/>
    <w:rsid w:val="00D87023"/>
    <w:rsid w:val="00D87298"/>
    <w:rsid w:val="00D878A5"/>
    <w:rsid w:val="00D878B3"/>
    <w:rsid w:val="00D87D78"/>
    <w:rsid w:val="00D87F69"/>
    <w:rsid w:val="00D90108"/>
    <w:rsid w:val="00D9025A"/>
    <w:rsid w:val="00D90435"/>
    <w:rsid w:val="00D90923"/>
    <w:rsid w:val="00D90A08"/>
    <w:rsid w:val="00D90A8D"/>
    <w:rsid w:val="00D9110A"/>
    <w:rsid w:val="00D914CE"/>
    <w:rsid w:val="00D9154C"/>
    <w:rsid w:val="00D91733"/>
    <w:rsid w:val="00D91998"/>
    <w:rsid w:val="00D919CD"/>
    <w:rsid w:val="00D91A9E"/>
    <w:rsid w:val="00D91C36"/>
    <w:rsid w:val="00D91FF3"/>
    <w:rsid w:val="00D92392"/>
    <w:rsid w:val="00D92E64"/>
    <w:rsid w:val="00D92EA6"/>
    <w:rsid w:val="00D92FEB"/>
    <w:rsid w:val="00D930D8"/>
    <w:rsid w:val="00D9312E"/>
    <w:rsid w:val="00D9344E"/>
    <w:rsid w:val="00D93571"/>
    <w:rsid w:val="00D93724"/>
    <w:rsid w:val="00D93800"/>
    <w:rsid w:val="00D9381C"/>
    <w:rsid w:val="00D93CA5"/>
    <w:rsid w:val="00D93E28"/>
    <w:rsid w:val="00D94015"/>
    <w:rsid w:val="00D9425D"/>
    <w:rsid w:val="00D943B0"/>
    <w:rsid w:val="00D94D81"/>
    <w:rsid w:val="00D94DF4"/>
    <w:rsid w:val="00D95010"/>
    <w:rsid w:val="00D955A1"/>
    <w:rsid w:val="00D95971"/>
    <w:rsid w:val="00D95B7D"/>
    <w:rsid w:val="00D95BBB"/>
    <w:rsid w:val="00D95E05"/>
    <w:rsid w:val="00D96025"/>
    <w:rsid w:val="00D9620B"/>
    <w:rsid w:val="00D96617"/>
    <w:rsid w:val="00D96EC1"/>
    <w:rsid w:val="00D9749A"/>
    <w:rsid w:val="00D978D1"/>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1FC"/>
    <w:rsid w:val="00DA233F"/>
    <w:rsid w:val="00DA2AE7"/>
    <w:rsid w:val="00DA2F19"/>
    <w:rsid w:val="00DA38B6"/>
    <w:rsid w:val="00DA3914"/>
    <w:rsid w:val="00DA3E88"/>
    <w:rsid w:val="00DA3FB0"/>
    <w:rsid w:val="00DA401E"/>
    <w:rsid w:val="00DA40BF"/>
    <w:rsid w:val="00DA4521"/>
    <w:rsid w:val="00DA4887"/>
    <w:rsid w:val="00DA49D2"/>
    <w:rsid w:val="00DA4E8B"/>
    <w:rsid w:val="00DA5146"/>
    <w:rsid w:val="00DA531E"/>
    <w:rsid w:val="00DA5330"/>
    <w:rsid w:val="00DA5498"/>
    <w:rsid w:val="00DA5656"/>
    <w:rsid w:val="00DA57A8"/>
    <w:rsid w:val="00DA57D8"/>
    <w:rsid w:val="00DA5D17"/>
    <w:rsid w:val="00DA5D9D"/>
    <w:rsid w:val="00DA5DB1"/>
    <w:rsid w:val="00DA5DCC"/>
    <w:rsid w:val="00DA61EB"/>
    <w:rsid w:val="00DA659F"/>
    <w:rsid w:val="00DA65CA"/>
    <w:rsid w:val="00DA6A18"/>
    <w:rsid w:val="00DA6B15"/>
    <w:rsid w:val="00DA6B58"/>
    <w:rsid w:val="00DA6CD3"/>
    <w:rsid w:val="00DA71A9"/>
    <w:rsid w:val="00DA7326"/>
    <w:rsid w:val="00DA7570"/>
    <w:rsid w:val="00DA75E4"/>
    <w:rsid w:val="00DA7913"/>
    <w:rsid w:val="00DA7E1A"/>
    <w:rsid w:val="00DB0BD4"/>
    <w:rsid w:val="00DB0BDC"/>
    <w:rsid w:val="00DB0EA0"/>
    <w:rsid w:val="00DB10AD"/>
    <w:rsid w:val="00DB1826"/>
    <w:rsid w:val="00DB1C25"/>
    <w:rsid w:val="00DB1E60"/>
    <w:rsid w:val="00DB1FBB"/>
    <w:rsid w:val="00DB26EE"/>
    <w:rsid w:val="00DB29AE"/>
    <w:rsid w:val="00DB2A4C"/>
    <w:rsid w:val="00DB2B9B"/>
    <w:rsid w:val="00DB2C1A"/>
    <w:rsid w:val="00DB2E4C"/>
    <w:rsid w:val="00DB2F67"/>
    <w:rsid w:val="00DB3093"/>
    <w:rsid w:val="00DB3A9F"/>
    <w:rsid w:val="00DB3EB0"/>
    <w:rsid w:val="00DB44EB"/>
    <w:rsid w:val="00DB47A2"/>
    <w:rsid w:val="00DB47C7"/>
    <w:rsid w:val="00DB490C"/>
    <w:rsid w:val="00DB4C80"/>
    <w:rsid w:val="00DB4F57"/>
    <w:rsid w:val="00DB5302"/>
    <w:rsid w:val="00DB557D"/>
    <w:rsid w:val="00DB5616"/>
    <w:rsid w:val="00DB5A51"/>
    <w:rsid w:val="00DB5B91"/>
    <w:rsid w:val="00DB5D07"/>
    <w:rsid w:val="00DB5DB0"/>
    <w:rsid w:val="00DB5ECD"/>
    <w:rsid w:val="00DB6284"/>
    <w:rsid w:val="00DB667A"/>
    <w:rsid w:val="00DB67D4"/>
    <w:rsid w:val="00DB6A48"/>
    <w:rsid w:val="00DB6F38"/>
    <w:rsid w:val="00DB6F5B"/>
    <w:rsid w:val="00DB7363"/>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924"/>
    <w:rsid w:val="00DC1DB3"/>
    <w:rsid w:val="00DC231D"/>
    <w:rsid w:val="00DC2770"/>
    <w:rsid w:val="00DC282B"/>
    <w:rsid w:val="00DC2F84"/>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65A"/>
    <w:rsid w:val="00DC59B5"/>
    <w:rsid w:val="00DC601E"/>
    <w:rsid w:val="00DC6052"/>
    <w:rsid w:val="00DC610B"/>
    <w:rsid w:val="00DC6449"/>
    <w:rsid w:val="00DC6A12"/>
    <w:rsid w:val="00DC6E56"/>
    <w:rsid w:val="00DC7028"/>
    <w:rsid w:val="00DC7124"/>
    <w:rsid w:val="00DC7178"/>
    <w:rsid w:val="00DC7259"/>
    <w:rsid w:val="00DC7316"/>
    <w:rsid w:val="00DC7849"/>
    <w:rsid w:val="00DC7BD9"/>
    <w:rsid w:val="00DC7F04"/>
    <w:rsid w:val="00DD01BB"/>
    <w:rsid w:val="00DD02A5"/>
    <w:rsid w:val="00DD0437"/>
    <w:rsid w:val="00DD0523"/>
    <w:rsid w:val="00DD0530"/>
    <w:rsid w:val="00DD08AA"/>
    <w:rsid w:val="00DD0964"/>
    <w:rsid w:val="00DD0FF9"/>
    <w:rsid w:val="00DD1540"/>
    <w:rsid w:val="00DD1984"/>
    <w:rsid w:val="00DD1B24"/>
    <w:rsid w:val="00DD1BA2"/>
    <w:rsid w:val="00DD1E73"/>
    <w:rsid w:val="00DD1EF6"/>
    <w:rsid w:val="00DD21EB"/>
    <w:rsid w:val="00DD255F"/>
    <w:rsid w:val="00DD25F2"/>
    <w:rsid w:val="00DD2B3A"/>
    <w:rsid w:val="00DD2CF3"/>
    <w:rsid w:val="00DD2CFD"/>
    <w:rsid w:val="00DD2FA3"/>
    <w:rsid w:val="00DD303A"/>
    <w:rsid w:val="00DD332C"/>
    <w:rsid w:val="00DD3484"/>
    <w:rsid w:val="00DD35AE"/>
    <w:rsid w:val="00DD36AA"/>
    <w:rsid w:val="00DD3A0F"/>
    <w:rsid w:val="00DD421D"/>
    <w:rsid w:val="00DD4CD0"/>
    <w:rsid w:val="00DD50CF"/>
    <w:rsid w:val="00DD50DB"/>
    <w:rsid w:val="00DD51B0"/>
    <w:rsid w:val="00DD535E"/>
    <w:rsid w:val="00DD54E0"/>
    <w:rsid w:val="00DD57E5"/>
    <w:rsid w:val="00DD57EF"/>
    <w:rsid w:val="00DD5DC9"/>
    <w:rsid w:val="00DD649E"/>
    <w:rsid w:val="00DD6A60"/>
    <w:rsid w:val="00DD6C6B"/>
    <w:rsid w:val="00DD7258"/>
    <w:rsid w:val="00DD72D4"/>
    <w:rsid w:val="00DD779D"/>
    <w:rsid w:val="00DD797E"/>
    <w:rsid w:val="00DD7AD5"/>
    <w:rsid w:val="00DD7AD7"/>
    <w:rsid w:val="00DD7B89"/>
    <w:rsid w:val="00DD7CB2"/>
    <w:rsid w:val="00DD7E8A"/>
    <w:rsid w:val="00DE0196"/>
    <w:rsid w:val="00DE056A"/>
    <w:rsid w:val="00DE06A0"/>
    <w:rsid w:val="00DE09A5"/>
    <w:rsid w:val="00DE09B7"/>
    <w:rsid w:val="00DE0E3B"/>
    <w:rsid w:val="00DE0FF7"/>
    <w:rsid w:val="00DE102D"/>
    <w:rsid w:val="00DE11C6"/>
    <w:rsid w:val="00DE147E"/>
    <w:rsid w:val="00DE1558"/>
    <w:rsid w:val="00DE17DF"/>
    <w:rsid w:val="00DE19E8"/>
    <w:rsid w:val="00DE1B58"/>
    <w:rsid w:val="00DE1E50"/>
    <w:rsid w:val="00DE1FE5"/>
    <w:rsid w:val="00DE22A1"/>
    <w:rsid w:val="00DE2358"/>
    <w:rsid w:val="00DE23C3"/>
    <w:rsid w:val="00DE2703"/>
    <w:rsid w:val="00DE2B7A"/>
    <w:rsid w:val="00DE2C19"/>
    <w:rsid w:val="00DE2F8C"/>
    <w:rsid w:val="00DE327F"/>
    <w:rsid w:val="00DE3349"/>
    <w:rsid w:val="00DE3471"/>
    <w:rsid w:val="00DE350F"/>
    <w:rsid w:val="00DE3676"/>
    <w:rsid w:val="00DE390B"/>
    <w:rsid w:val="00DE3924"/>
    <w:rsid w:val="00DE3B4D"/>
    <w:rsid w:val="00DE3D90"/>
    <w:rsid w:val="00DE3F78"/>
    <w:rsid w:val="00DE4C16"/>
    <w:rsid w:val="00DE52DE"/>
    <w:rsid w:val="00DE53BD"/>
    <w:rsid w:val="00DE577A"/>
    <w:rsid w:val="00DE58C5"/>
    <w:rsid w:val="00DE59A1"/>
    <w:rsid w:val="00DE63DF"/>
    <w:rsid w:val="00DE6948"/>
    <w:rsid w:val="00DE6C7B"/>
    <w:rsid w:val="00DE6E90"/>
    <w:rsid w:val="00DE7517"/>
    <w:rsid w:val="00DE7743"/>
    <w:rsid w:val="00DE7C30"/>
    <w:rsid w:val="00DE7F2E"/>
    <w:rsid w:val="00DE7F75"/>
    <w:rsid w:val="00DF060A"/>
    <w:rsid w:val="00DF09B1"/>
    <w:rsid w:val="00DF0F02"/>
    <w:rsid w:val="00DF135A"/>
    <w:rsid w:val="00DF161A"/>
    <w:rsid w:val="00DF1801"/>
    <w:rsid w:val="00DF1A74"/>
    <w:rsid w:val="00DF1AEB"/>
    <w:rsid w:val="00DF1C25"/>
    <w:rsid w:val="00DF1CDF"/>
    <w:rsid w:val="00DF1F59"/>
    <w:rsid w:val="00DF210E"/>
    <w:rsid w:val="00DF2313"/>
    <w:rsid w:val="00DF24BE"/>
    <w:rsid w:val="00DF26EA"/>
    <w:rsid w:val="00DF2965"/>
    <w:rsid w:val="00DF2C5C"/>
    <w:rsid w:val="00DF2CE3"/>
    <w:rsid w:val="00DF2F28"/>
    <w:rsid w:val="00DF308B"/>
    <w:rsid w:val="00DF358C"/>
    <w:rsid w:val="00DF385E"/>
    <w:rsid w:val="00DF3BE1"/>
    <w:rsid w:val="00DF4617"/>
    <w:rsid w:val="00DF468B"/>
    <w:rsid w:val="00DF4A83"/>
    <w:rsid w:val="00DF4B9C"/>
    <w:rsid w:val="00DF4C16"/>
    <w:rsid w:val="00DF4D16"/>
    <w:rsid w:val="00DF4FC0"/>
    <w:rsid w:val="00DF513A"/>
    <w:rsid w:val="00DF5141"/>
    <w:rsid w:val="00DF53C8"/>
    <w:rsid w:val="00DF56C4"/>
    <w:rsid w:val="00DF5F6C"/>
    <w:rsid w:val="00DF6054"/>
    <w:rsid w:val="00DF69E9"/>
    <w:rsid w:val="00DF6E8D"/>
    <w:rsid w:val="00DF7255"/>
    <w:rsid w:val="00DF72DC"/>
    <w:rsid w:val="00DF79BE"/>
    <w:rsid w:val="00DF7BAE"/>
    <w:rsid w:val="00DF7D21"/>
    <w:rsid w:val="00E00350"/>
    <w:rsid w:val="00E003FD"/>
    <w:rsid w:val="00E0088B"/>
    <w:rsid w:val="00E00986"/>
    <w:rsid w:val="00E00FBD"/>
    <w:rsid w:val="00E01480"/>
    <w:rsid w:val="00E0165C"/>
    <w:rsid w:val="00E018FF"/>
    <w:rsid w:val="00E01935"/>
    <w:rsid w:val="00E01A27"/>
    <w:rsid w:val="00E01DB2"/>
    <w:rsid w:val="00E01FC6"/>
    <w:rsid w:val="00E022E2"/>
    <w:rsid w:val="00E023D3"/>
    <w:rsid w:val="00E0252C"/>
    <w:rsid w:val="00E031C7"/>
    <w:rsid w:val="00E0321C"/>
    <w:rsid w:val="00E03268"/>
    <w:rsid w:val="00E036E0"/>
    <w:rsid w:val="00E037EC"/>
    <w:rsid w:val="00E03885"/>
    <w:rsid w:val="00E03B3D"/>
    <w:rsid w:val="00E03BA0"/>
    <w:rsid w:val="00E044A9"/>
    <w:rsid w:val="00E044C9"/>
    <w:rsid w:val="00E046E8"/>
    <w:rsid w:val="00E04983"/>
    <w:rsid w:val="00E04A3F"/>
    <w:rsid w:val="00E04D95"/>
    <w:rsid w:val="00E04E6A"/>
    <w:rsid w:val="00E050B3"/>
    <w:rsid w:val="00E050B4"/>
    <w:rsid w:val="00E050C9"/>
    <w:rsid w:val="00E0524C"/>
    <w:rsid w:val="00E0541B"/>
    <w:rsid w:val="00E0552A"/>
    <w:rsid w:val="00E05632"/>
    <w:rsid w:val="00E05B06"/>
    <w:rsid w:val="00E05B8C"/>
    <w:rsid w:val="00E05E17"/>
    <w:rsid w:val="00E05F6D"/>
    <w:rsid w:val="00E060F6"/>
    <w:rsid w:val="00E06289"/>
    <w:rsid w:val="00E066DB"/>
    <w:rsid w:val="00E066E5"/>
    <w:rsid w:val="00E06A96"/>
    <w:rsid w:val="00E06A9E"/>
    <w:rsid w:val="00E06C03"/>
    <w:rsid w:val="00E07611"/>
    <w:rsid w:val="00E0770A"/>
    <w:rsid w:val="00E077C9"/>
    <w:rsid w:val="00E07926"/>
    <w:rsid w:val="00E07BAD"/>
    <w:rsid w:val="00E07BBD"/>
    <w:rsid w:val="00E07D81"/>
    <w:rsid w:val="00E07E59"/>
    <w:rsid w:val="00E07E8C"/>
    <w:rsid w:val="00E07F14"/>
    <w:rsid w:val="00E07F59"/>
    <w:rsid w:val="00E103DA"/>
    <w:rsid w:val="00E1051B"/>
    <w:rsid w:val="00E10791"/>
    <w:rsid w:val="00E107F0"/>
    <w:rsid w:val="00E108ED"/>
    <w:rsid w:val="00E11242"/>
    <w:rsid w:val="00E11287"/>
    <w:rsid w:val="00E116A4"/>
    <w:rsid w:val="00E11D65"/>
    <w:rsid w:val="00E11F55"/>
    <w:rsid w:val="00E12031"/>
    <w:rsid w:val="00E120E5"/>
    <w:rsid w:val="00E123AA"/>
    <w:rsid w:val="00E12539"/>
    <w:rsid w:val="00E12711"/>
    <w:rsid w:val="00E1277E"/>
    <w:rsid w:val="00E12780"/>
    <w:rsid w:val="00E12A49"/>
    <w:rsid w:val="00E12DA5"/>
    <w:rsid w:val="00E13323"/>
    <w:rsid w:val="00E13448"/>
    <w:rsid w:val="00E1357F"/>
    <w:rsid w:val="00E13ECB"/>
    <w:rsid w:val="00E13F17"/>
    <w:rsid w:val="00E13F40"/>
    <w:rsid w:val="00E14096"/>
    <w:rsid w:val="00E1427D"/>
    <w:rsid w:val="00E143CD"/>
    <w:rsid w:val="00E148CA"/>
    <w:rsid w:val="00E14B6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D6C"/>
    <w:rsid w:val="00E16DEF"/>
    <w:rsid w:val="00E16F7B"/>
    <w:rsid w:val="00E172EC"/>
    <w:rsid w:val="00E17418"/>
    <w:rsid w:val="00E17789"/>
    <w:rsid w:val="00E179E7"/>
    <w:rsid w:val="00E17E3B"/>
    <w:rsid w:val="00E20331"/>
    <w:rsid w:val="00E20494"/>
    <w:rsid w:val="00E20535"/>
    <w:rsid w:val="00E206C1"/>
    <w:rsid w:val="00E208C0"/>
    <w:rsid w:val="00E20963"/>
    <w:rsid w:val="00E20B38"/>
    <w:rsid w:val="00E20BD0"/>
    <w:rsid w:val="00E20BF3"/>
    <w:rsid w:val="00E20BFE"/>
    <w:rsid w:val="00E210BF"/>
    <w:rsid w:val="00E210C1"/>
    <w:rsid w:val="00E2121A"/>
    <w:rsid w:val="00E214CD"/>
    <w:rsid w:val="00E21824"/>
    <w:rsid w:val="00E2188A"/>
    <w:rsid w:val="00E218E7"/>
    <w:rsid w:val="00E21F5F"/>
    <w:rsid w:val="00E21FC3"/>
    <w:rsid w:val="00E21FF8"/>
    <w:rsid w:val="00E22123"/>
    <w:rsid w:val="00E224C3"/>
    <w:rsid w:val="00E226AA"/>
    <w:rsid w:val="00E22A27"/>
    <w:rsid w:val="00E22A38"/>
    <w:rsid w:val="00E22E22"/>
    <w:rsid w:val="00E2317B"/>
    <w:rsid w:val="00E23808"/>
    <w:rsid w:val="00E23936"/>
    <w:rsid w:val="00E23F08"/>
    <w:rsid w:val="00E23FCA"/>
    <w:rsid w:val="00E244A5"/>
    <w:rsid w:val="00E2453B"/>
    <w:rsid w:val="00E2456B"/>
    <w:rsid w:val="00E24B65"/>
    <w:rsid w:val="00E24BF1"/>
    <w:rsid w:val="00E24C08"/>
    <w:rsid w:val="00E24CA6"/>
    <w:rsid w:val="00E24DAB"/>
    <w:rsid w:val="00E2508C"/>
    <w:rsid w:val="00E256D5"/>
    <w:rsid w:val="00E25D06"/>
    <w:rsid w:val="00E25D0A"/>
    <w:rsid w:val="00E25F76"/>
    <w:rsid w:val="00E26311"/>
    <w:rsid w:val="00E26548"/>
    <w:rsid w:val="00E2687D"/>
    <w:rsid w:val="00E26B61"/>
    <w:rsid w:val="00E26B6A"/>
    <w:rsid w:val="00E26CEF"/>
    <w:rsid w:val="00E27037"/>
    <w:rsid w:val="00E27B18"/>
    <w:rsid w:val="00E27C62"/>
    <w:rsid w:val="00E27D00"/>
    <w:rsid w:val="00E27DA3"/>
    <w:rsid w:val="00E302DF"/>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3A7C"/>
    <w:rsid w:val="00E33B83"/>
    <w:rsid w:val="00E341DC"/>
    <w:rsid w:val="00E3429F"/>
    <w:rsid w:val="00E34572"/>
    <w:rsid w:val="00E34627"/>
    <w:rsid w:val="00E34B6D"/>
    <w:rsid w:val="00E34CDC"/>
    <w:rsid w:val="00E34D71"/>
    <w:rsid w:val="00E34D93"/>
    <w:rsid w:val="00E34EB4"/>
    <w:rsid w:val="00E34F0F"/>
    <w:rsid w:val="00E3591D"/>
    <w:rsid w:val="00E35D54"/>
    <w:rsid w:val="00E35D69"/>
    <w:rsid w:val="00E361FC"/>
    <w:rsid w:val="00E366C8"/>
    <w:rsid w:val="00E36A17"/>
    <w:rsid w:val="00E36EF6"/>
    <w:rsid w:val="00E3774E"/>
    <w:rsid w:val="00E3791F"/>
    <w:rsid w:val="00E37949"/>
    <w:rsid w:val="00E37983"/>
    <w:rsid w:val="00E37A0F"/>
    <w:rsid w:val="00E37F70"/>
    <w:rsid w:val="00E37F95"/>
    <w:rsid w:val="00E37FB8"/>
    <w:rsid w:val="00E40353"/>
    <w:rsid w:val="00E4069E"/>
    <w:rsid w:val="00E4094F"/>
    <w:rsid w:val="00E409D6"/>
    <w:rsid w:val="00E40E13"/>
    <w:rsid w:val="00E40EBE"/>
    <w:rsid w:val="00E40F37"/>
    <w:rsid w:val="00E40FE9"/>
    <w:rsid w:val="00E41170"/>
    <w:rsid w:val="00E412C0"/>
    <w:rsid w:val="00E412D0"/>
    <w:rsid w:val="00E41375"/>
    <w:rsid w:val="00E41E2A"/>
    <w:rsid w:val="00E42257"/>
    <w:rsid w:val="00E42407"/>
    <w:rsid w:val="00E42425"/>
    <w:rsid w:val="00E42C3C"/>
    <w:rsid w:val="00E42E75"/>
    <w:rsid w:val="00E42EFA"/>
    <w:rsid w:val="00E43362"/>
    <w:rsid w:val="00E43374"/>
    <w:rsid w:val="00E440A7"/>
    <w:rsid w:val="00E44415"/>
    <w:rsid w:val="00E4469C"/>
    <w:rsid w:val="00E4475B"/>
    <w:rsid w:val="00E448BB"/>
    <w:rsid w:val="00E44A89"/>
    <w:rsid w:val="00E44C17"/>
    <w:rsid w:val="00E44CB1"/>
    <w:rsid w:val="00E44E02"/>
    <w:rsid w:val="00E44E7D"/>
    <w:rsid w:val="00E45349"/>
    <w:rsid w:val="00E45E0F"/>
    <w:rsid w:val="00E45E85"/>
    <w:rsid w:val="00E46126"/>
    <w:rsid w:val="00E461CE"/>
    <w:rsid w:val="00E462D4"/>
    <w:rsid w:val="00E46380"/>
    <w:rsid w:val="00E463DC"/>
    <w:rsid w:val="00E46A38"/>
    <w:rsid w:val="00E47138"/>
    <w:rsid w:val="00E4722D"/>
    <w:rsid w:val="00E477B5"/>
    <w:rsid w:val="00E47AC2"/>
    <w:rsid w:val="00E47CC4"/>
    <w:rsid w:val="00E50007"/>
    <w:rsid w:val="00E5011E"/>
    <w:rsid w:val="00E50193"/>
    <w:rsid w:val="00E503EA"/>
    <w:rsid w:val="00E504F8"/>
    <w:rsid w:val="00E50612"/>
    <w:rsid w:val="00E507A6"/>
    <w:rsid w:val="00E507BF"/>
    <w:rsid w:val="00E50B67"/>
    <w:rsid w:val="00E51192"/>
    <w:rsid w:val="00E51984"/>
    <w:rsid w:val="00E51FA9"/>
    <w:rsid w:val="00E52112"/>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390"/>
    <w:rsid w:val="00E56406"/>
    <w:rsid w:val="00E564FD"/>
    <w:rsid w:val="00E565DA"/>
    <w:rsid w:val="00E5668B"/>
    <w:rsid w:val="00E56C63"/>
    <w:rsid w:val="00E56D85"/>
    <w:rsid w:val="00E570FC"/>
    <w:rsid w:val="00E571A1"/>
    <w:rsid w:val="00E57BE6"/>
    <w:rsid w:val="00E57DC3"/>
    <w:rsid w:val="00E60132"/>
    <w:rsid w:val="00E604CC"/>
    <w:rsid w:val="00E606FA"/>
    <w:rsid w:val="00E60844"/>
    <w:rsid w:val="00E608D4"/>
    <w:rsid w:val="00E60C4B"/>
    <w:rsid w:val="00E60E78"/>
    <w:rsid w:val="00E61061"/>
    <w:rsid w:val="00E61093"/>
    <w:rsid w:val="00E6114C"/>
    <w:rsid w:val="00E61347"/>
    <w:rsid w:val="00E614BD"/>
    <w:rsid w:val="00E61720"/>
    <w:rsid w:val="00E61AEA"/>
    <w:rsid w:val="00E61D72"/>
    <w:rsid w:val="00E61F0D"/>
    <w:rsid w:val="00E62163"/>
    <w:rsid w:val="00E622A2"/>
    <w:rsid w:val="00E62345"/>
    <w:rsid w:val="00E6244C"/>
    <w:rsid w:val="00E624CF"/>
    <w:rsid w:val="00E6263D"/>
    <w:rsid w:val="00E62788"/>
    <w:rsid w:val="00E62AE0"/>
    <w:rsid w:val="00E62BA0"/>
    <w:rsid w:val="00E62C7A"/>
    <w:rsid w:val="00E62D30"/>
    <w:rsid w:val="00E630C0"/>
    <w:rsid w:val="00E634C3"/>
    <w:rsid w:val="00E63614"/>
    <w:rsid w:val="00E6378B"/>
    <w:rsid w:val="00E637A3"/>
    <w:rsid w:val="00E64459"/>
    <w:rsid w:val="00E64530"/>
    <w:rsid w:val="00E64779"/>
    <w:rsid w:val="00E64893"/>
    <w:rsid w:val="00E64F47"/>
    <w:rsid w:val="00E65228"/>
    <w:rsid w:val="00E654CC"/>
    <w:rsid w:val="00E6573F"/>
    <w:rsid w:val="00E65810"/>
    <w:rsid w:val="00E6598A"/>
    <w:rsid w:val="00E65D64"/>
    <w:rsid w:val="00E65EB7"/>
    <w:rsid w:val="00E65FEF"/>
    <w:rsid w:val="00E668CC"/>
    <w:rsid w:val="00E66ADB"/>
    <w:rsid w:val="00E670C5"/>
    <w:rsid w:val="00E67514"/>
    <w:rsid w:val="00E67621"/>
    <w:rsid w:val="00E67CAF"/>
    <w:rsid w:val="00E67DE6"/>
    <w:rsid w:val="00E67FA8"/>
    <w:rsid w:val="00E70124"/>
    <w:rsid w:val="00E70496"/>
    <w:rsid w:val="00E7052B"/>
    <w:rsid w:val="00E7063D"/>
    <w:rsid w:val="00E70B36"/>
    <w:rsid w:val="00E71152"/>
    <w:rsid w:val="00E7122D"/>
    <w:rsid w:val="00E71253"/>
    <w:rsid w:val="00E712C1"/>
    <w:rsid w:val="00E71502"/>
    <w:rsid w:val="00E7175E"/>
    <w:rsid w:val="00E7197F"/>
    <w:rsid w:val="00E7198E"/>
    <w:rsid w:val="00E71A30"/>
    <w:rsid w:val="00E71BA6"/>
    <w:rsid w:val="00E71DD4"/>
    <w:rsid w:val="00E721D5"/>
    <w:rsid w:val="00E72399"/>
    <w:rsid w:val="00E7253F"/>
    <w:rsid w:val="00E72717"/>
    <w:rsid w:val="00E72947"/>
    <w:rsid w:val="00E72B32"/>
    <w:rsid w:val="00E72C7F"/>
    <w:rsid w:val="00E72EF1"/>
    <w:rsid w:val="00E73110"/>
    <w:rsid w:val="00E73447"/>
    <w:rsid w:val="00E7387B"/>
    <w:rsid w:val="00E73E16"/>
    <w:rsid w:val="00E73EAD"/>
    <w:rsid w:val="00E7415C"/>
    <w:rsid w:val="00E74310"/>
    <w:rsid w:val="00E7431D"/>
    <w:rsid w:val="00E7470F"/>
    <w:rsid w:val="00E74BD4"/>
    <w:rsid w:val="00E74CB0"/>
    <w:rsid w:val="00E74EBE"/>
    <w:rsid w:val="00E750B6"/>
    <w:rsid w:val="00E751AC"/>
    <w:rsid w:val="00E75534"/>
    <w:rsid w:val="00E756B7"/>
    <w:rsid w:val="00E758C1"/>
    <w:rsid w:val="00E76248"/>
    <w:rsid w:val="00E76260"/>
    <w:rsid w:val="00E762A6"/>
    <w:rsid w:val="00E76936"/>
    <w:rsid w:val="00E76960"/>
    <w:rsid w:val="00E76D40"/>
    <w:rsid w:val="00E77164"/>
    <w:rsid w:val="00E77336"/>
    <w:rsid w:val="00E77573"/>
    <w:rsid w:val="00E77A2C"/>
    <w:rsid w:val="00E77C3B"/>
    <w:rsid w:val="00E77D37"/>
    <w:rsid w:val="00E77D63"/>
    <w:rsid w:val="00E77E35"/>
    <w:rsid w:val="00E77E82"/>
    <w:rsid w:val="00E80357"/>
    <w:rsid w:val="00E803E0"/>
    <w:rsid w:val="00E8050E"/>
    <w:rsid w:val="00E806DE"/>
    <w:rsid w:val="00E80BBB"/>
    <w:rsid w:val="00E80C63"/>
    <w:rsid w:val="00E810F7"/>
    <w:rsid w:val="00E812A3"/>
    <w:rsid w:val="00E815E1"/>
    <w:rsid w:val="00E81782"/>
    <w:rsid w:val="00E817B0"/>
    <w:rsid w:val="00E81F89"/>
    <w:rsid w:val="00E8211A"/>
    <w:rsid w:val="00E82158"/>
    <w:rsid w:val="00E82319"/>
    <w:rsid w:val="00E82597"/>
    <w:rsid w:val="00E825BF"/>
    <w:rsid w:val="00E8276A"/>
    <w:rsid w:val="00E82F86"/>
    <w:rsid w:val="00E82FAC"/>
    <w:rsid w:val="00E830EA"/>
    <w:rsid w:val="00E838FF"/>
    <w:rsid w:val="00E83A70"/>
    <w:rsid w:val="00E83BA9"/>
    <w:rsid w:val="00E83F6B"/>
    <w:rsid w:val="00E845D4"/>
    <w:rsid w:val="00E84AC3"/>
    <w:rsid w:val="00E84BBB"/>
    <w:rsid w:val="00E84C7C"/>
    <w:rsid w:val="00E84F59"/>
    <w:rsid w:val="00E8502A"/>
    <w:rsid w:val="00E85258"/>
    <w:rsid w:val="00E856AC"/>
    <w:rsid w:val="00E859AF"/>
    <w:rsid w:val="00E85C74"/>
    <w:rsid w:val="00E85C8B"/>
    <w:rsid w:val="00E85CCB"/>
    <w:rsid w:val="00E85EAD"/>
    <w:rsid w:val="00E86575"/>
    <w:rsid w:val="00E86BAE"/>
    <w:rsid w:val="00E86DAA"/>
    <w:rsid w:val="00E86DAC"/>
    <w:rsid w:val="00E87293"/>
    <w:rsid w:val="00E87D90"/>
    <w:rsid w:val="00E9004A"/>
    <w:rsid w:val="00E904A0"/>
    <w:rsid w:val="00E9051F"/>
    <w:rsid w:val="00E905D4"/>
    <w:rsid w:val="00E908BC"/>
    <w:rsid w:val="00E909FA"/>
    <w:rsid w:val="00E9123D"/>
    <w:rsid w:val="00E9163D"/>
    <w:rsid w:val="00E918E3"/>
    <w:rsid w:val="00E91C38"/>
    <w:rsid w:val="00E91F9D"/>
    <w:rsid w:val="00E91FDB"/>
    <w:rsid w:val="00E920B1"/>
    <w:rsid w:val="00E920E5"/>
    <w:rsid w:val="00E9217A"/>
    <w:rsid w:val="00E924A5"/>
    <w:rsid w:val="00E925FE"/>
    <w:rsid w:val="00E9283B"/>
    <w:rsid w:val="00E92986"/>
    <w:rsid w:val="00E92A08"/>
    <w:rsid w:val="00E92B5E"/>
    <w:rsid w:val="00E93002"/>
    <w:rsid w:val="00E931AC"/>
    <w:rsid w:val="00E93595"/>
    <w:rsid w:val="00E93603"/>
    <w:rsid w:val="00E93647"/>
    <w:rsid w:val="00E93796"/>
    <w:rsid w:val="00E93842"/>
    <w:rsid w:val="00E93B8B"/>
    <w:rsid w:val="00E940F0"/>
    <w:rsid w:val="00E944A6"/>
    <w:rsid w:val="00E94768"/>
    <w:rsid w:val="00E94EAE"/>
    <w:rsid w:val="00E950CB"/>
    <w:rsid w:val="00E95177"/>
    <w:rsid w:val="00E959EC"/>
    <w:rsid w:val="00E95AF1"/>
    <w:rsid w:val="00E95D75"/>
    <w:rsid w:val="00E95D9C"/>
    <w:rsid w:val="00E96743"/>
    <w:rsid w:val="00E9689D"/>
    <w:rsid w:val="00E969E1"/>
    <w:rsid w:val="00E96C88"/>
    <w:rsid w:val="00E96ECA"/>
    <w:rsid w:val="00E970A1"/>
    <w:rsid w:val="00E972CC"/>
    <w:rsid w:val="00E977B5"/>
    <w:rsid w:val="00E97D8B"/>
    <w:rsid w:val="00EA0085"/>
    <w:rsid w:val="00EA02C1"/>
    <w:rsid w:val="00EA02EB"/>
    <w:rsid w:val="00EA031E"/>
    <w:rsid w:val="00EA09F8"/>
    <w:rsid w:val="00EA0BF6"/>
    <w:rsid w:val="00EA0DEB"/>
    <w:rsid w:val="00EA0DED"/>
    <w:rsid w:val="00EA10BD"/>
    <w:rsid w:val="00EA113B"/>
    <w:rsid w:val="00EA1231"/>
    <w:rsid w:val="00EA1288"/>
    <w:rsid w:val="00EA165F"/>
    <w:rsid w:val="00EA17C9"/>
    <w:rsid w:val="00EA1A1E"/>
    <w:rsid w:val="00EA2022"/>
    <w:rsid w:val="00EA244F"/>
    <w:rsid w:val="00EA28EE"/>
    <w:rsid w:val="00EA2B85"/>
    <w:rsid w:val="00EA2DB2"/>
    <w:rsid w:val="00EA2FB0"/>
    <w:rsid w:val="00EA3140"/>
    <w:rsid w:val="00EA3787"/>
    <w:rsid w:val="00EA3957"/>
    <w:rsid w:val="00EA3C1D"/>
    <w:rsid w:val="00EA40F2"/>
    <w:rsid w:val="00EA41DE"/>
    <w:rsid w:val="00EA46EF"/>
    <w:rsid w:val="00EA46F1"/>
    <w:rsid w:val="00EA495D"/>
    <w:rsid w:val="00EA4E4D"/>
    <w:rsid w:val="00EA511F"/>
    <w:rsid w:val="00EA5147"/>
    <w:rsid w:val="00EA5643"/>
    <w:rsid w:val="00EA587F"/>
    <w:rsid w:val="00EA5A6E"/>
    <w:rsid w:val="00EA5AB0"/>
    <w:rsid w:val="00EA5BFD"/>
    <w:rsid w:val="00EA5C90"/>
    <w:rsid w:val="00EA5D38"/>
    <w:rsid w:val="00EA5E3B"/>
    <w:rsid w:val="00EA60AA"/>
    <w:rsid w:val="00EA679F"/>
    <w:rsid w:val="00EA6C0D"/>
    <w:rsid w:val="00EA6CA5"/>
    <w:rsid w:val="00EA7727"/>
    <w:rsid w:val="00EA7A11"/>
    <w:rsid w:val="00EA7D5E"/>
    <w:rsid w:val="00EB025B"/>
    <w:rsid w:val="00EB052C"/>
    <w:rsid w:val="00EB06DC"/>
    <w:rsid w:val="00EB0CEE"/>
    <w:rsid w:val="00EB102F"/>
    <w:rsid w:val="00EB1CBC"/>
    <w:rsid w:val="00EB1DE3"/>
    <w:rsid w:val="00EB1ED7"/>
    <w:rsid w:val="00EB1F57"/>
    <w:rsid w:val="00EB225C"/>
    <w:rsid w:val="00EB2290"/>
    <w:rsid w:val="00EB242F"/>
    <w:rsid w:val="00EB29EB"/>
    <w:rsid w:val="00EB2A69"/>
    <w:rsid w:val="00EB3044"/>
    <w:rsid w:val="00EB311A"/>
    <w:rsid w:val="00EB31DE"/>
    <w:rsid w:val="00EB362B"/>
    <w:rsid w:val="00EB370D"/>
    <w:rsid w:val="00EB380B"/>
    <w:rsid w:val="00EB38F3"/>
    <w:rsid w:val="00EB3A54"/>
    <w:rsid w:val="00EB3CCC"/>
    <w:rsid w:val="00EB3D18"/>
    <w:rsid w:val="00EB3E0A"/>
    <w:rsid w:val="00EB46B8"/>
    <w:rsid w:val="00EB478C"/>
    <w:rsid w:val="00EB4CF5"/>
    <w:rsid w:val="00EB4D19"/>
    <w:rsid w:val="00EB4DBB"/>
    <w:rsid w:val="00EB4E9B"/>
    <w:rsid w:val="00EB50AA"/>
    <w:rsid w:val="00EB519E"/>
    <w:rsid w:val="00EB53A0"/>
    <w:rsid w:val="00EB550A"/>
    <w:rsid w:val="00EB5B79"/>
    <w:rsid w:val="00EB60BC"/>
    <w:rsid w:val="00EB60CE"/>
    <w:rsid w:val="00EB6159"/>
    <w:rsid w:val="00EB6209"/>
    <w:rsid w:val="00EB6464"/>
    <w:rsid w:val="00EB6613"/>
    <w:rsid w:val="00EB67A7"/>
    <w:rsid w:val="00EB6982"/>
    <w:rsid w:val="00EB7461"/>
    <w:rsid w:val="00EB76DF"/>
    <w:rsid w:val="00EB7AE4"/>
    <w:rsid w:val="00EB7C87"/>
    <w:rsid w:val="00EB7DCE"/>
    <w:rsid w:val="00EB7E66"/>
    <w:rsid w:val="00EB7FBB"/>
    <w:rsid w:val="00EC007C"/>
    <w:rsid w:val="00EC02EE"/>
    <w:rsid w:val="00EC0625"/>
    <w:rsid w:val="00EC06B6"/>
    <w:rsid w:val="00EC073A"/>
    <w:rsid w:val="00EC083F"/>
    <w:rsid w:val="00EC0976"/>
    <w:rsid w:val="00EC0B44"/>
    <w:rsid w:val="00EC0CAF"/>
    <w:rsid w:val="00EC0D57"/>
    <w:rsid w:val="00EC118C"/>
    <w:rsid w:val="00EC15A9"/>
    <w:rsid w:val="00EC1725"/>
    <w:rsid w:val="00EC17B5"/>
    <w:rsid w:val="00EC183E"/>
    <w:rsid w:val="00EC1A26"/>
    <w:rsid w:val="00EC1AD7"/>
    <w:rsid w:val="00EC1B61"/>
    <w:rsid w:val="00EC1F56"/>
    <w:rsid w:val="00EC21C4"/>
    <w:rsid w:val="00EC2235"/>
    <w:rsid w:val="00EC229B"/>
    <w:rsid w:val="00EC22BC"/>
    <w:rsid w:val="00EC26A2"/>
    <w:rsid w:val="00EC26A3"/>
    <w:rsid w:val="00EC26F6"/>
    <w:rsid w:val="00EC2822"/>
    <w:rsid w:val="00EC29D6"/>
    <w:rsid w:val="00EC2F54"/>
    <w:rsid w:val="00EC2FC9"/>
    <w:rsid w:val="00EC3357"/>
    <w:rsid w:val="00EC34CD"/>
    <w:rsid w:val="00EC3771"/>
    <w:rsid w:val="00EC3A1C"/>
    <w:rsid w:val="00EC3AD1"/>
    <w:rsid w:val="00EC3C0F"/>
    <w:rsid w:val="00EC3D20"/>
    <w:rsid w:val="00EC498A"/>
    <w:rsid w:val="00EC4AE4"/>
    <w:rsid w:val="00EC4C1B"/>
    <w:rsid w:val="00EC4E53"/>
    <w:rsid w:val="00EC522D"/>
    <w:rsid w:val="00EC542A"/>
    <w:rsid w:val="00EC5627"/>
    <w:rsid w:val="00EC5888"/>
    <w:rsid w:val="00EC5A4D"/>
    <w:rsid w:val="00EC6485"/>
    <w:rsid w:val="00EC6D21"/>
    <w:rsid w:val="00EC6DFB"/>
    <w:rsid w:val="00EC7162"/>
    <w:rsid w:val="00EC72E2"/>
    <w:rsid w:val="00EC7533"/>
    <w:rsid w:val="00EC79F0"/>
    <w:rsid w:val="00EC7A80"/>
    <w:rsid w:val="00EC7CE2"/>
    <w:rsid w:val="00EC7D44"/>
    <w:rsid w:val="00EC7E4B"/>
    <w:rsid w:val="00EC7F70"/>
    <w:rsid w:val="00ED0186"/>
    <w:rsid w:val="00ED0806"/>
    <w:rsid w:val="00ED09D8"/>
    <w:rsid w:val="00ED0C27"/>
    <w:rsid w:val="00ED0C30"/>
    <w:rsid w:val="00ED0C3A"/>
    <w:rsid w:val="00ED11C9"/>
    <w:rsid w:val="00ED1415"/>
    <w:rsid w:val="00ED1682"/>
    <w:rsid w:val="00ED176E"/>
    <w:rsid w:val="00ED216B"/>
    <w:rsid w:val="00ED2C4F"/>
    <w:rsid w:val="00ED2C95"/>
    <w:rsid w:val="00ED2DB5"/>
    <w:rsid w:val="00ED2DDE"/>
    <w:rsid w:val="00ED2FFF"/>
    <w:rsid w:val="00ED302D"/>
    <w:rsid w:val="00ED333E"/>
    <w:rsid w:val="00ED345A"/>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7D1"/>
    <w:rsid w:val="00ED7804"/>
    <w:rsid w:val="00ED79B0"/>
    <w:rsid w:val="00EE06E4"/>
    <w:rsid w:val="00EE0708"/>
    <w:rsid w:val="00EE08F3"/>
    <w:rsid w:val="00EE0B5F"/>
    <w:rsid w:val="00EE148F"/>
    <w:rsid w:val="00EE1552"/>
    <w:rsid w:val="00EE1A67"/>
    <w:rsid w:val="00EE1C3C"/>
    <w:rsid w:val="00EE208C"/>
    <w:rsid w:val="00EE2CCF"/>
    <w:rsid w:val="00EE2EBD"/>
    <w:rsid w:val="00EE2F13"/>
    <w:rsid w:val="00EE31BC"/>
    <w:rsid w:val="00EE3827"/>
    <w:rsid w:val="00EE38D5"/>
    <w:rsid w:val="00EE3A87"/>
    <w:rsid w:val="00EE3BD2"/>
    <w:rsid w:val="00EE3FDC"/>
    <w:rsid w:val="00EE484E"/>
    <w:rsid w:val="00EE4C15"/>
    <w:rsid w:val="00EE4C58"/>
    <w:rsid w:val="00EE4CE1"/>
    <w:rsid w:val="00EE4EA0"/>
    <w:rsid w:val="00EE5257"/>
    <w:rsid w:val="00EE525D"/>
    <w:rsid w:val="00EE53FF"/>
    <w:rsid w:val="00EE554A"/>
    <w:rsid w:val="00EE5917"/>
    <w:rsid w:val="00EE5994"/>
    <w:rsid w:val="00EE61B2"/>
    <w:rsid w:val="00EE62FA"/>
    <w:rsid w:val="00EE6602"/>
    <w:rsid w:val="00EE6741"/>
    <w:rsid w:val="00EE688D"/>
    <w:rsid w:val="00EE6BF4"/>
    <w:rsid w:val="00EE6C60"/>
    <w:rsid w:val="00EE6DA9"/>
    <w:rsid w:val="00EE6E5D"/>
    <w:rsid w:val="00EE70FE"/>
    <w:rsid w:val="00EE7113"/>
    <w:rsid w:val="00EE747A"/>
    <w:rsid w:val="00EE7590"/>
    <w:rsid w:val="00EE791B"/>
    <w:rsid w:val="00EE7A89"/>
    <w:rsid w:val="00EE7DF2"/>
    <w:rsid w:val="00EE7E55"/>
    <w:rsid w:val="00EE7FFA"/>
    <w:rsid w:val="00EF00AC"/>
    <w:rsid w:val="00EF0378"/>
    <w:rsid w:val="00EF048C"/>
    <w:rsid w:val="00EF060D"/>
    <w:rsid w:val="00EF09B9"/>
    <w:rsid w:val="00EF09D3"/>
    <w:rsid w:val="00EF0B80"/>
    <w:rsid w:val="00EF0CED"/>
    <w:rsid w:val="00EF1203"/>
    <w:rsid w:val="00EF1CB2"/>
    <w:rsid w:val="00EF243C"/>
    <w:rsid w:val="00EF246F"/>
    <w:rsid w:val="00EF2789"/>
    <w:rsid w:val="00EF2A0F"/>
    <w:rsid w:val="00EF3401"/>
    <w:rsid w:val="00EF341E"/>
    <w:rsid w:val="00EF3466"/>
    <w:rsid w:val="00EF36BE"/>
    <w:rsid w:val="00EF37AD"/>
    <w:rsid w:val="00EF394A"/>
    <w:rsid w:val="00EF3AFC"/>
    <w:rsid w:val="00EF3C80"/>
    <w:rsid w:val="00EF3DE6"/>
    <w:rsid w:val="00EF46B4"/>
    <w:rsid w:val="00EF4E54"/>
    <w:rsid w:val="00EF51CD"/>
    <w:rsid w:val="00EF52D0"/>
    <w:rsid w:val="00EF553F"/>
    <w:rsid w:val="00EF562E"/>
    <w:rsid w:val="00EF5696"/>
    <w:rsid w:val="00EF5816"/>
    <w:rsid w:val="00EF5A0B"/>
    <w:rsid w:val="00EF5B02"/>
    <w:rsid w:val="00EF6048"/>
    <w:rsid w:val="00EF61AA"/>
    <w:rsid w:val="00EF6B37"/>
    <w:rsid w:val="00EF6F95"/>
    <w:rsid w:val="00EF704A"/>
    <w:rsid w:val="00EF70FA"/>
    <w:rsid w:val="00EF717C"/>
    <w:rsid w:val="00EF73B8"/>
    <w:rsid w:val="00EF7586"/>
    <w:rsid w:val="00EF7ABC"/>
    <w:rsid w:val="00EF7C26"/>
    <w:rsid w:val="00EF7FBD"/>
    <w:rsid w:val="00F01570"/>
    <w:rsid w:val="00F01858"/>
    <w:rsid w:val="00F01890"/>
    <w:rsid w:val="00F018D4"/>
    <w:rsid w:val="00F01AA8"/>
    <w:rsid w:val="00F01EE8"/>
    <w:rsid w:val="00F022C5"/>
    <w:rsid w:val="00F024BD"/>
    <w:rsid w:val="00F0261A"/>
    <w:rsid w:val="00F02C0F"/>
    <w:rsid w:val="00F02E95"/>
    <w:rsid w:val="00F032F9"/>
    <w:rsid w:val="00F03412"/>
    <w:rsid w:val="00F0355C"/>
    <w:rsid w:val="00F035F6"/>
    <w:rsid w:val="00F03733"/>
    <w:rsid w:val="00F037FF"/>
    <w:rsid w:val="00F03925"/>
    <w:rsid w:val="00F03A3E"/>
    <w:rsid w:val="00F03B4B"/>
    <w:rsid w:val="00F04079"/>
    <w:rsid w:val="00F04297"/>
    <w:rsid w:val="00F04AB3"/>
    <w:rsid w:val="00F04B45"/>
    <w:rsid w:val="00F04D2D"/>
    <w:rsid w:val="00F05003"/>
    <w:rsid w:val="00F0512D"/>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07DF8"/>
    <w:rsid w:val="00F1029E"/>
    <w:rsid w:val="00F10452"/>
    <w:rsid w:val="00F104BE"/>
    <w:rsid w:val="00F107EA"/>
    <w:rsid w:val="00F10CB9"/>
    <w:rsid w:val="00F11001"/>
    <w:rsid w:val="00F110C6"/>
    <w:rsid w:val="00F110DE"/>
    <w:rsid w:val="00F1165D"/>
    <w:rsid w:val="00F1177F"/>
    <w:rsid w:val="00F11A8C"/>
    <w:rsid w:val="00F11B31"/>
    <w:rsid w:val="00F11B99"/>
    <w:rsid w:val="00F11DAB"/>
    <w:rsid w:val="00F11F03"/>
    <w:rsid w:val="00F11F30"/>
    <w:rsid w:val="00F122AB"/>
    <w:rsid w:val="00F122AF"/>
    <w:rsid w:val="00F126FB"/>
    <w:rsid w:val="00F12713"/>
    <w:rsid w:val="00F130CD"/>
    <w:rsid w:val="00F1317B"/>
    <w:rsid w:val="00F13374"/>
    <w:rsid w:val="00F1349C"/>
    <w:rsid w:val="00F13537"/>
    <w:rsid w:val="00F139F7"/>
    <w:rsid w:val="00F13D04"/>
    <w:rsid w:val="00F14254"/>
    <w:rsid w:val="00F14527"/>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1CC"/>
    <w:rsid w:val="00F20255"/>
    <w:rsid w:val="00F202BB"/>
    <w:rsid w:val="00F204A9"/>
    <w:rsid w:val="00F207E9"/>
    <w:rsid w:val="00F20BB2"/>
    <w:rsid w:val="00F20BC4"/>
    <w:rsid w:val="00F20CDC"/>
    <w:rsid w:val="00F20E52"/>
    <w:rsid w:val="00F215EC"/>
    <w:rsid w:val="00F21D6D"/>
    <w:rsid w:val="00F21D70"/>
    <w:rsid w:val="00F22058"/>
    <w:rsid w:val="00F22100"/>
    <w:rsid w:val="00F228F9"/>
    <w:rsid w:val="00F231E5"/>
    <w:rsid w:val="00F235C3"/>
    <w:rsid w:val="00F235F4"/>
    <w:rsid w:val="00F2365D"/>
    <w:rsid w:val="00F23E4F"/>
    <w:rsid w:val="00F24189"/>
    <w:rsid w:val="00F24200"/>
    <w:rsid w:val="00F247DF"/>
    <w:rsid w:val="00F24CD9"/>
    <w:rsid w:val="00F24D2E"/>
    <w:rsid w:val="00F25000"/>
    <w:rsid w:val="00F2534C"/>
    <w:rsid w:val="00F256FD"/>
    <w:rsid w:val="00F25DAB"/>
    <w:rsid w:val="00F25EB3"/>
    <w:rsid w:val="00F2605F"/>
    <w:rsid w:val="00F26084"/>
    <w:rsid w:val="00F2619E"/>
    <w:rsid w:val="00F2655E"/>
    <w:rsid w:val="00F265CF"/>
    <w:rsid w:val="00F266FF"/>
    <w:rsid w:val="00F269AD"/>
    <w:rsid w:val="00F26F7B"/>
    <w:rsid w:val="00F27095"/>
    <w:rsid w:val="00F27348"/>
    <w:rsid w:val="00F2739B"/>
    <w:rsid w:val="00F30028"/>
    <w:rsid w:val="00F302E9"/>
    <w:rsid w:val="00F305FA"/>
    <w:rsid w:val="00F30964"/>
    <w:rsid w:val="00F30F8E"/>
    <w:rsid w:val="00F30FD2"/>
    <w:rsid w:val="00F31232"/>
    <w:rsid w:val="00F319C2"/>
    <w:rsid w:val="00F31AF9"/>
    <w:rsid w:val="00F31B9A"/>
    <w:rsid w:val="00F31E7F"/>
    <w:rsid w:val="00F31FAB"/>
    <w:rsid w:val="00F32462"/>
    <w:rsid w:val="00F3249E"/>
    <w:rsid w:val="00F326FE"/>
    <w:rsid w:val="00F3295D"/>
    <w:rsid w:val="00F329C0"/>
    <w:rsid w:val="00F32C47"/>
    <w:rsid w:val="00F32E10"/>
    <w:rsid w:val="00F3307A"/>
    <w:rsid w:val="00F33497"/>
    <w:rsid w:val="00F334C9"/>
    <w:rsid w:val="00F33554"/>
    <w:rsid w:val="00F33608"/>
    <w:rsid w:val="00F33D6E"/>
    <w:rsid w:val="00F33E35"/>
    <w:rsid w:val="00F3429E"/>
    <w:rsid w:val="00F34301"/>
    <w:rsid w:val="00F34345"/>
    <w:rsid w:val="00F3466E"/>
    <w:rsid w:val="00F34776"/>
    <w:rsid w:val="00F34A64"/>
    <w:rsid w:val="00F34E7E"/>
    <w:rsid w:val="00F34F6B"/>
    <w:rsid w:val="00F351BF"/>
    <w:rsid w:val="00F35244"/>
    <w:rsid w:val="00F35718"/>
    <w:rsid w:val="00F358C6"/>
    <w:rsid w:val="00F36179"/>
    <w:rsid w:val="00F36265"/>
    <w:rsid w:val="00F362BB"/>
    <w:rsid w:val="00F363A6"/>
    <w:rsid w:val="00F36905"/>
    <w:rsid w:val="00F36E2B"/>
    <w:rsid w:val="00F36E94"/>
    <w:rsid w:val="00F373D8"/>
    <w:rsid w:val="00F374C5"/>
    <w:rsid w:val="00F375F4"/>
    <w:rsid w:val="00F37886"/>
    <w:rsid w:val="00F3790E"/>
    <w:rsid w:val="00F37B77"/>
    <w:rsid w:val="00F37E24"/>
    <w:rsid w:val="00F400B7"/>
    <w:rsid w:val="00F402F5"/>
    <w:rsid w:val="00F40629"/>
    <w:rsid w:val="00F407EA"/>
    <w:rsid w:val="00F40C7C"/>
    <w:rsid w:val="00F40CB1"/>
    <w:rsid w:val="00F4106D"/>
    <w:rsid w:val="00F41488"/>
    <w:rsid w:val="00F41614"/>
    <w:rsid w:val="00F41693"/>
    <w:rsid w:val="00F416ED"/>
    <w:rsid w:val="00F41C41"/>
    <w:rsid w:val="00F41CD7"/>
    <w:rsid w:val="00F41EDE"/>
    <w:rsid w:val="00F41F56"/>
    <w:rsid w:val="00F423A1"/>
    <w:rsid w:val="00F42A81"/>
    <w:rsid w:val="00F42E1C"/>
    <w:rsid w:val="00F42F8A"/>
    <w:rsid w:val="00F4319E"/>
    <w:rsid w:val="00F431AB"/>
    <w:rsid w:val="00F43206"/>
    <w:rsid w:val="00F43349"/>
    <w:rsid w:val="00F433C3"/>
    <w:rsid w:val="00F434E3"/>
    <w:rsid w:val="00F43638"/>
    <w:rsid w:val="00F437BB"/>
    <w:rsid w:val="00F43960"/>
    <w:rsid w:val="00F439FE"/>
    <w:rsid w:val="00F43F1B"/>
    <w:rsid w:val="00F43F77"/>
    <w:rsid w:val="00F44222"/>
    <w:rsid w:val="00F4437D"/>
    <w:rsid w:val="00F443F9"/>
    <w:rsid w:val="00F4444F"/>
    <w:rsid w:val="00F4445B"/>
    <w:rsid w:val="00F447B5"/>
    <w:rsid w:val="00F45463"/>
    <w:rsid w:val="00F456CB"/>
    <w:rsid w:val="00F457CF"/>
    <w:rsid w:val="00F45991"/>
    <w:rsid w:val="00F45F7D"/>
    <w:rsid w:val="00F46152"/>
    <w:rsid w:val="00F46232"/>
    <w:rsid w:val="00F462C3"/>
    <w:rsid w:val="00F46362"/>
    <w:rsid w:val="00F4668C"/>
    <w:rsid w:val="00F4681E"/>
    <w:rsid w:val="00F4687C"/>
    <w:rsid w:val="00F46948"/>
    <w:rsid w:val="00F47076"/>
    <w:rsid w:val="00F4711B"/>
    <w:rsid w:val="00F47286"/>
    <w:rsid w:val="00F472BD"/>
    <w:rsid w:val="00F475D1"/>
    <w:rsid w:val="00F4797D"/>
    <w:rsid w:val="00F47B53"/>
    <w:rsid w:val="00F47C7E"/>
    <w:rsid w:val="00F47D9E"/>
    <w:rsid w:val="00F47E78"/>
    <w:rsid w:val="00F47E7A"/>
    <w:rsid w:val="00F47F72"/>
    <w:rsid w:val="00F5022E"/>
    <w:rsid w:val="00F506D3"/>
    <w:rsid w:val="00F508B5"/>
    <w:rsid w:val="00F50B87"/>
    <w:rsid w:val="00F50C2B"/>
    <w:rsid w:val="00F50C4C"/>
    <w:rsid w:val="00F50C53"/>
    <w:rsid w:val="00F50D9D"/>
    <w:rsid w:val="00F50F70"/>
    <w:rsid w:val="00F513BA"/>
    <w:rsid w:val="00F515EF"/>
    <w:rsid w:val="00F516E9"/>
    <w:rsid w:val="00F51A1A"/>
    <w:rsid w:val="00F52155"/>
    <w:rsid w:val="00F52654"/>
    <w:rsid w:val="00F526C1"/>
    <w:rsid w:val="00F52BC8"/>
    <w:rsid w:val="00F52DC3"/>
    <w:rsid w:val="00F53021"/>
    <w:rsid w:val="00F53291"/>
    <w:rsid w:val="00F53551"/>
    <w:rsid w:val="00F538DC"/>
    <w:rsid w:val="00F539DD"/>
    <w:rsid w:val="00F53D27"/>
    <w:rsid w:val="00F53D43"/>
    <w:rsid w:val="00F542B3"/>
    <w:rsid w:val="00F54360"/>
    <w:rsid w:val="00F54477"/>
    <w:rsid w:val="00F54882"/>
    <w:rsid w:val="00F5495C"/>
    <w:rsid w:val="00F54C28"/>
    <w:rsid w:val="00F54CC3"/>
    <w:rsid w:val="00F54DB1"/>
    <w:rsid w:val="00F54E19"/>
    <w:rsid w:val="00F54EE3"/>
    <w:rsid w:val="00F54EEC"/>
    <w:rsid w:val="00F5518D"/>
    <w:rsid w:val="00F55321"/>
    <w:rsid w:val="00F55359"/>
    <w:rsid w:val="00F555EC"/>
    <w:rsid w:val="00F558AD"/>
    <w:rsid w:val="00F55B07"/>
    <w:rsid w:val="00F55B4D"/>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A76"/>
    <w:rsid w:val="00F60D50"/>
    <w:rsid w:val="00F60DCB"/>
    <w:rsid w:val="00F60DDC"/>
    <w:rsid w:val="00F60DE2"/>
    <w:rsid w:val="00F6149E"/>
    <w:rsid w:val="00F6158F"/>
    <w:rsid w:val="00F61624"/>
    <w:rsid w:val="00F61676"/>
    <w:rsid w:val="00F61836"/>
    <w:rsid w:val="00F61D2A"/>
    <w:rsid w:val="00F61E47"/>
    <w:rsid w:val="00F61F69"/>
    <w:rsid w:val="00F621A6"/>
    <w:rsid w:val="00F62365"/>
    <w:rsid w:val="00F625E8"/>
    <w:rsid w:val="00F6292E"/>
    <w:rsid w:val="00F62962"/>
    <w:rsid w:val="00F62977"/>
    <w:rsid w:val="00F62C2C"/>
    <w:rsid w:val="00F62E57"/>
    <w:rsid w:val="00F62F97"/>
    <w:rsid w:val="00F63178"/>
    <w:rsid w:val="00F637BB"/>
    <w:rsid w:val="00F639C5"/>
    <w:rsid w:val="00F63CBC"/>
    <w:rsid w:val="00F63F85"/>
    <w:rsid w:val="00F64B80"/>
    <w:rsid w:val="00F64F6A"/>
    <w:rsid w:val="00F64FDF"/>
    <w:rsid w:val="00F655C5"/>
    <w:rsid w:val="00F6581C"/>
    <w:rsid w:val="00F65990"/>
    <w:rsid w:val="00F65BBB"/>
    <w:rsid w:val="00F65D1A"/>
    <w:rsid w:val="00F65EA3"/>
    <w:rsid w:val="00F65FD3"/>
    <w:rsid w:val="00F66597"/>
    <w:rsid w:val="00F665ED"/>
    <w:rsid w:val="00F668BF"/>
    <w:rsid w:val="00F66CC2"/>
    <w:rsid w:val="00F66EAF"/>
    <w:rsid w:val="00F66EDE"/>
    <w:rsid w:val="00F676FC"/>
    <w:rsid w:val="00F67A5D"/>
    <w:rsid w:val="00F67A75"/>
    <w:rsid w:val="00F67BCE"/>
    <w:rsid w:val="00F67E35"/>
    <w:rsid w:val="00F67F85"/>
    <w:rsid w:val="00F702AD"/>
    <w:rsid w:val="00F70523"/>
    <w:rsid w:val="00F705EC"/>
    <w:rsid w:val="00F70B63"/>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3E1C"/>
    <w:rsid w:val="00F741A2"/>
    <w:rsid w:val="00F74238"/>
    <w:rsid w:val="00F74458"/>
    <w:rsid w:val="00F74C19"/>
    <w:rsid w:val="00F74D92"/>
    <w:rsid w:val="00F74F4B"/>
    <w:rsid w:val="00F75372"/>
    <w:rsid w:val="00F75A6D"/>
    <w:rsid w:val="00F75C7F"/>
    <w:rsid w:val="00F75D24"/>
    <w:rsid w:val="00F75F07"/>
    <w:rsid w:val="00F760E1"/>
    <w:rsid w:val="00F760EB"/>
    <w:rsid w:val="00F76126"/>
    <w:rsid w:val="00F763DF"/>
    <w:rsid w:val="00F76435"/>
    <w:rsid w:val="00F7648D"/>
    <w:rsid w:val="00F7661C"/>
    <w:rsid w:val="00F76629"/>
    <w:rsid w:val="00F76989"/>
    <w:rsid w:val="00F769A4"/>
    <w:rsid w:val="00F76A1A"/>
    <w:rsid w:val="00F76E17"/>
    <w:rsid w:val="00F76E56"/>
    <w:rsid w:val="00F772D2"/>
    <w:rsid w:val="00F774D2"/>
    <w:rsid w:val="00F77527"/>
    <w:rsid w:val="00F77530"/>
    <w:rsid w:val="00F778A3"/>
    <w:rsid w:val="00F801C6"/>
    <w:rsid w:val="00F80317"/>
    <w:rsid w:val="00F80594"/>
    <w:rsid w:val="00F808B9"/>
    <w:rsid w:val="00F80937"/>
    <w:rsid w:val="00F80B79"/>
    <w:rsid w:val="00F80CFA"/>
    <w:rsid w:val="00F80EBB"/>
    <w:rsid w:val="00F81131"/>
    <w:rsid w:val="00F811F2"/>
    <w:rsid w:val="00F81506"/>
    <w:rsid w:val="00F817D3"/>
    <w:rsid w:val="00F818DC"/>
    <w:rsid w:val="00F81F19"/>
    <w:rsid w:val="00F8277E"/>
    <w:rsid w:val="00F827F4"/>
    <w:rsid w:val="00F82936"/>
    <w:rsid w:val="00F82BD4"/>
    <w:rsid w:val="00F82D25"/>
    <w:rsid w:val="00F82F79"/>
    <w:rsid w:val="00F83414"/>
    <w:rsid w:val="00F83513"/>
    <w:rsid w:val="00F836B1"/>
    <w:rsid w:val="00F83976"/>
    <w:rsid w:val="00F83AEF"/>
    <w:rsid w:val="00F83B4C"/>
    <w:rsid w:val="00F83D22"/>
    <w:rsid w:val="00F83D88"/>
    <w:rsid w:val="00F83F28"/>
    <w:rsid w:val="00F84305"/>
    <w:rsid w:val="00F8432B"/>
    <w:rsid w:val="00F84359"/>
    <w:rsid w:val="00F84405"/>
    <w:rsid w:val="00F84459"/>
    <w:rsid w:val="00F849F5"/>
    <w:rsid w:val="00F84DBF"/>
    <w:rsid w:val="00F84FB3"/>
    <w:rsid w:val="00F8569D"/>
    <w:rsid w:val="00F85A18"/>
    <w:rsid w:val="00F85A24"/>
    <w:rsid w:val="00F85BB7"/>
    <w:rsid w:val="00F85D02"/>
    <w:rsid w:val="00F85E5F"/>
    <w:rsid w:val="00F85E6B"/>
    <w:rsid w:val="00F86404"/>
    <w:rsid w:val="00F86B25"/>
    <w:rsid w:val="00F86C59"/>
    <w:rsid w:val="00F87284"/>
    <w:rsid w:val="00F87EA4"/>
    <w:rsid w:val="00F901A2"/>
    <w:rsid w:val="00F903B8"/>
    <w:rsid w:val="00F9040A"/>
    <w:rsid w:val="00F90429"/>
    <w:rsid w:val="00F90BFD"/>
    <w:rsid w:val="00F91446"/>
    <w:rsid w:val="00F9195B"/>
    <w:rsid w:val="00F91A6D"/>
    <w:rsid w:val="00F922E6"/>
    <w:rsid w:val="00F925DE"/>
    <w:rsid w:val="00F92B67"/>
    <w:rsid w:val="00F92C5D"/>
    <w:rsid w:val="00F92CD7"/>
    <w:rsid w:val="00F935F3"/>
    <w:rsid w:val="00F938BD"/>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5AA4"/>
    <w:rsid w:val="00F960C6"/>
    <w:rsid w:val="00F961C2"/>
    <w:rsid w:val="00F96587"/>
    <w:rsid w:val="00F96752"/>
    <w:rsid w:val="00F96754"/>
    <w:rsid w:val="00F9677C"/>
    <w:rsid w:val="00F96877"/>
    <w:rsid w:val="00F96985"/>
    <w:rsid w:val="00F97514"/>
    <w:rsid w:val="00F97699"/>
    <w:rsid w:val="00F9785F"/>
    <w:rsid w:val="00F9797B"/>
    <w:rsid w:val="00F97C84"/>
    <w:rsid w:val="00FA04D6"/>
    <w:rsid w:val="00FA0A2F"/>
    <w:rsid w:val="00FA0D58"/>
    <w:rsid w:val="00FA10E5"/>
    <w:rsid w:val="00FA1107"/>
    <w:rsid w:val="00FA13C0"/>
    <w:rsid w:val="00FA1422"/>
    <w:rsid w:val="00FA1800"/>
    <w:rsid w:val="00FA183E"/>
    <w:rsid w:val="00FA1EAC"/>
    <w:rsid w:val="00FA1F51"/>
    <w:rsid w:val="00FA1FD3"/>
    <w:rsid w:val="00FA219F"/>
    <w:rsid w:val="00FA21C1"/>
    <w:rsid w:val="00FA2BCA"/>
    <w:rsid w:val="00FA2C1E"/>
    <w:rsid w:val="00FA2CEB"/>
    <w:rsid w:val="00FA2DAA"/>
    <w:rsid w:val="00FA40CE"/>
    <w:rsid w:val="00FA4113"/>
    <w:rsid w:val="00FA48A5"/>
    <w:rsid w:val="00FA4E06"/>
    <w:rsid w:val="00FA4E0C"/>
    <w:rsid w:val="00FA506A"/>
    <w:rsid w:val="00FA5437"/>
    <w:rsid w:val="00FA57B2"/>
    <w:rsid w:val="00FA5BFE"/>
    <w:rsid w:val="00FA5F36"/>
    <w:rsid w:val="00FA5F7F"/>
    <w:rsid w:val="00FA60AE"/>
    <w:rsid w:val="00FA6536"/>
    <w:rsid w:val="00FA65C6"/>
    <w:rsid w:val="00FA669A"/>
    <w:rsid w:val="00FA682F"/>
    <w:rsid w:val="00FA6C43"/>
    <w:rsid w:val="00FA77DD"/>
    <w:rsid w:val="00FA7946"/>
    <w:rsid w:val="00FA7FB1"/>
    <w:rsid w:val="00FB0109"/>
    <w:rsid w:val="00FB02E9"/>
    <w:rsid w:val="00FB0365"/>
    <w:rsid w:val="00FB047A"/>
    <w:rsid w:val="00FB090F"/>
    <w:rsid w:val="00FB0CAA"/>
    <w:rsid w:val="00FB15F2"/>
    <w:rsid w:val="00FB17D3"/>
    <w:rsid w:val="00FB1B45"/>
    <w:rsid w:val="00FB1B46"/>
    <w:rsid w:val="00FB1B6B"/>
    <w:rsid w:val="00FB1BB1"/>
    <w:rsid w:val="00FB1D08"/>
    <w:rsid w:val="00FB2352"/>
    <w:rsid w:val="00FB236E"/>
    <w:rsid w:val="00FB2614"/>
    <w:rsid w:val="00FB2884"/>
    <w:rsid w:val="00FB2936"/>
    <w:rsid w:val="00FB2E9A"/>
    <w:rsid w:val="00FB2EC6"/>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B8A"/>
    <w:rsid w:val="00FB4CE1"/>
    <w:rsid w:val="00FB4D2C"/>
    <w:rsid w:val="00FB5348"/>
    <w:rsid w:val="00FB58ED"/>
    <w:rsid w:val="00FB5AA6"/>
    <w:rsid w:val="00FB5C8A"/>
    <w:rsid w:val="00FB60CB"/>
    <w:rsid w:val="00FB6248"/>
    <w:rsid w:val="00FB68A2"/>
    <w:rsid w:val="00FB6B43"/>
    <w:rsid w:val="00FB6D86"/>
    <w:rsid w:val="00FB6ED1"/>
    <w:rsid w:val="00FB70D2"/>
    <w:rsid w:val="00FB7192"/>
    <w:rsid w:val="00FB7273"/>
    <w:rsid w:val="00FB763B"/>
    <w:rsid w:val="00FB7F7D"/>
    <w:rsid w:val="00FC005F"/>
    <w:rsid w:val="00FC06E6"/>
    <w:rsid w:val="00FC0AFC"/>
    <w:rsid w:val="00FC0C39"/>
    <w:rsid w:val="00FC0DD1"/>
    <w:rsid w:val="00FC0FE1"/>
    <w:rsid w:val="00FC10D7"/>
    <w:rsid w:val="00FC1285"/>
    <w:rsid w:val="00FC14E6"/>
    <w:rsid w:val="00FC15CF"/>
    <w:rsid w:val="00FC1965"/>
    <w:rsid w:val="00FC1F2A"/>
    <w:rsid w:val="00FC1F2D"/>
    <w:rsid w:val="00FC25F8"/>
    <w:rsid w:val="00FC29FE"/>
    <w:rsid w:val="00FC2C7D"/>
    <w:rsid w:val="00FC2F51"/>
    <w:rsid w:val="00FC3393"/>
    <w:rsid w:val="00FC36EF"/>
    <w:rsid w:val="00FC3770"/>
    <w:rsid w:val="00FC3973"/>
    <w:rsid w:val="00FC3AAA"/>
    <w:rsid w:val="00FC3B75"/>
    <w:rsid w:val="00FC3DB3"/>
    <w:rsid w:val="00FC411B"/>
    <w:rsid w:val="00FC46F4"/>
    <w:rsid w:val="00FC485A"/>
    <w:rsid w:val="00FC49CB"/>
    <w:rsid w:val="00FC4A15"/>
    <w:rsid w:val="00FC4B68"/>
    <w:rsid w:val="00FC4CF6"/>
    <w:rsid w:val="00FC52D1"/>
    <w:rsid w:val="00FC572F"/>
    <w:rsid w:val="00FC57A0"/>
    <w:rsid w:val="00FC5857"/>
    <w:rsid w:val="00FC5BA2"/>
    <w:rsid w:val="00FC5CE6"/>
    <w:rsid w:val="00FC5F05"/>
    <w:rsid w:val="00FC5FCD"/>
    <w:rsid w:val="00FC6177"/>
    <w:rsid w:val="00FC624B"/>
    <w:rsid w:val="00FC63E0"/>
    <w:rsid w:val="00FC652F"/>
    <w:rsid w:val="00FC6556"/>
    <w:rsid w:val="00FC6687"/>
    <w:rsid w:val="00FC66DC"/>
    <w:rsid w:val="00FC6791"/>
    <w:rsid w:val="00FC6ADF"/>
    <w:rsid w:val="00FC6CA8"/>
    <w:rsid w:val="00FC6D28"/>
    <w:rsid w:val="00FC6DD9"/>
    <w:rsid w:val="00FC71D2"/>
    <w:rsid w:val="00FC727E"/>
    <w:rsid w:val="00FC75FB"/>
    <w:rsid w:val="00FC7699"/>
    <w:rsid w:val="00FC77D6"/>
    <w:rsid w:val="00FC785D"/>
    <w:rsid w:val="00FC7C8C"/>
    <w:rsid w:val="00FC7ED2"/>
    <w:rsid w:val="00FD015E"/>
    <w:rsid w:val="00FD03F6"/>
    <w:rsid w:val="00FD0661"/>
    <w:rsid w:val="00FD06B5"/>
    <w:rsid w:val="00FD08AF"/>
    <w:rsid w:val="00FD0B1F"/>
    <w:rsid w:val="00FD0DDE"/>
    <w:rsid w:val="00FD118D"/>
    <w:rsid w:val="00FD160C"/>
    <w:rsid w:val="00FD18D2"/>
    <w:rsid w:val="00FD1B8C"/>
    <w:rsid w:val="00FD2197"/>
    <w:rsid w:val="00FD23B7"/>
    <w:rsid w:val="00FD25B6"/>
    <w:rsid w:val="00FD26E8"/>
    <w:rsid w:val="00FD2703"/>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637"/>
    <w:rsid w:val="00FE0939"/>
    <w:rsid w:val="00FE0D94"/>
    <w:rsid w:val="00FE1206"/>
    <w:rsid w:val="00FE15CA"/>
    <w:rsid w:val="00FE1659"/>
    <w:rsid w:val="00FE1693"/>
    <w:rsid w:val="00FE16BB"/>
    <w:rsid w:val="00FE2025"/>
    <w:rsid w:val="00FE2426"/>
    <w:rsid w:val="00FE246C"/>
    <w:rsid w:val="00FE2795"/>
    <w:rsid w:val="00FE2808"/>
    <w:rsid w:val="00FE2AA1"/>
    <w:rsid w:val="00FE2CC7"/>
    <w:rsid w:val="00FE2DD3"/>
    <w:rsid w:val="00FE2FCD"/>
    <w:rsid w:val="00FE308F"/>
    <w:rsid w:val="00FE325F"/>
    <w:rsid w:val="00FE3AF4"/>
    <w:rsid w:val="00FE3D51"/>
    <w:rsid w:val="00FE49E8"/>
    <w:rsid w:val="00FE4B5E"/>
    <w:rsid w:val="00FE4BAA"/>
    <w:rsid w:val="00FE4D6B"/>
    <w:rsid w:val="00FE4E55"/>
    <w:rsid w:val="00FE50A4"/>
    <w:rsid w:val="00FE5301"/>
    <w:rsid w:val="00FE5309"/>
    <w:rsid w:val="00FE5D52"/>
    <w:rsid w:val="00FE5EF5"/>
    <w:rsid w:val="00FE5F7C"/>
    <w:rsid w:val="00FE6202"/>
    <w:rsid w:val="00FE6265"/>
    <w:rsid w:val="00FE6377"/>
    <w:rsid w:val="00FE68CC"/>
    <w:rsid w:val="00FE692B"/>
    <w:rsid w:val="00FE693B"/>
    <w:rsid w:val="00FE6953"/>
    <w:rsid w:val="00FE6AFB"/>
    <w:rsid w:val="00FE6BF0"/>
    <w:rsid w:val="00FE6E86"/>
    <w:rsid w:val="00FE7160"/>
    <w:rsid w:val="00FE722B"/>
    <w:rsid w:val="00FE7361"/>
    <w:rsid w:val="00FE7CCE"/>
    <w:rsid w:val="00FF0637"/>
    <w:rsid w:val="00FF0A16"/>
    <w:rsid w:val="00FF0B86"/>
    <w:rsid w:val="00FF109C"/>
    <w:rsid w:val="00FF10C9"/>
    <w:rsid w:val="00FF13E0"/>
    <w:rsid w:val="00FF1498"/>
    <w:rsid w:val="00FF16A3"/>
    <w:rsid w:val="00FF1A10"/>
    <w:rsid w:val="00FF223D"/>
    <w:rsid w:val="00FF231C"/>
    <w:rsid w:val="00FF2366"/>
    <w:rsid w:val="00FF2791"/>
    <w:rsid w:val="00FF28AC"/>
    <w:rsid w:val="00FF28FE"/>
    <w:rsid w:val="00FF29C8"/>
    <w:rsid w:val="00FF2B1F"/>
    <w:rsid w:val="00FF2ED8"/>
    <w:rsid w:val="00FF39B5"/>
    <w:rsid w:val="00FF430D"/>
    <w:rsid w:val="00FF460E"/>
    <w:rsid w:val="00FF49EC"/>
    <w:rsid w:val="00FF4D97"/>
    <w:rsid w:val="00FF549A"/>
    <w:rsid w:val="00FF5539"/>
    <w:rsid w:val="00FF5A4B"/>
    <w:rsid w:val="00FF5F29"/>
    <w:rsid w:val="00FF6216"/>
    <w:rsid w:val="00FF68C3"/>
    <w:rsid w:val="00FF6A29"/>
    <w:rsid w:val="00FF73C1"/>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BDA4F9A2-FB92-47FA-AE30-4AAB0E99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397F"/>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rsid w:val="00732321"/>
    <w:rPr>
      <w:sz w:val="22"/>
      <w:szCs w:val="22"/>
    </w:rPr>
  </w:style>
  <w:style w:type="character" w:customStyle="1" w:styleId="StopkaZnak">
    <w:name w:val="Stopka Znak"/>
    <w:uiPriority w:val="99"/>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uiPriority w:val="99"/>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semiHidden/>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character" w:customStyle="1" w:styleId="act">
    <w:name w:val="act"/>
    <w:basedOn w:val="Domylnaczcionkaakapitu"/>
    <w:rsid w:val="002F09E2"/>
  </w:style>
  <w:style w:type="paragraph" w:styleId="Listapunktowana">
    <w:name w:val="List Bullet"/>
    <w:basedOn w:val="Normalny"/>
    <w:uiPriority w:val="99"/>
    <w:unhideWhenUsed/>
    <w:pPr>
      <w:numPr>
        <w:numId w:val="45"/>
      </w:numPr>
      <w:suppressAutoHyphens w:val="0"/>
      <w:spacing w:line="259" w:lineRule="auto"/>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83096">
      <w:bodyDiv w:val="1"/>
      <w:marLeft w:val="0"/>
      <w:marRight w:val="0"/>
      <w:marTop w:val="0"/>
      <w:marBottom w:val="0"/>
      <w:divBdr>
        <w:top w:val="none" w:sz="0" w:space="0" w:color="auto"/>
        <w:left w:val="none" w:sz="0" w:space="0" w:color="auto"/>
        <w:bottom w:val="none" w:sz="0" w:space="0" w:color="auto"/>
        <w:right w:val="none" w:sz="0" w:space="0" w:color="auto"/>
      </w:divBdr>
    </w:div>
    <w:div w:id="121969892">
      <w:bodyDiv w:val="1"/>
      <w:marLeft w:val="0"/>
      <w:marRight w:val="0"/>
      <w:marTop w:val="0"/>
      <w:marBottom w:val="0"/>
      <w:divBdr>
        <w:top w:val="none" w:sz="0" w:space="0" w:color="auto"/>
        <w:left w:val="none" w:sz="0" w:space="0" w:color="auto"/>
        <w:bottom w:val="none" w:sz="0" w:space="0" w:color="auto"/>
        <w:right w:val="none" w:sz="0" w:space="0" w:color="auto"/>
      </w:divBdr>
    </w:div>
    <w:div w:id="180973318">
      <w:bodyDiv w:val="1"/>
      <w:marLeft w:val="0"/>
      <w:marRight w:val="0"/>
      <w:marTop w:val="0"/>
      <w:marBottom w:val="0"/>
      <w:divBdr>
        <w:top w:val="none" w:sz="0" w:space="0" w:color="auto"/>
        <w:left w:val="none" w:sz="0" w:space="0" w:color="auto"/>
        <w:bottom w:val="none" w:sz="0" w:space="0" w:color="auto"/>
        <w:right w:val="none" w:sz="0" w:space="0" w:color="auto"/>
      </w:divBdr>
    </w:div>
    <w:div w:id="369959908">
      <w:bodyDiv w:val="1"/>
      <w:marLeft w:val="0"/>
      <w:marRight w:val="0"/>
      <w:marTop w:val="0"/>
      <w:marBottom w:val="0"/>
      <w:divBdr>
        <w:top w:val="none" w:sz="0" w:space="0" w:color="auto"/>
        <w:left w:val="none" w:sz="0" w:space="0" w:color="auto"/>
        <w:bottom w:val="none" w:sz="0" w:space="0" w:color="auto"/>
        <w:right w:val="none" w:sz="0" w:space="0" w:color="auto"/>
      </w:divBdr>
    </w:div>
    <w:div w:id="596602270">
      <w:bodyDiv w:val="1"/>
      <w:marLeft w:val="0"/>
      <w:marRight w:val="0"/>
      <w:marTop w:val="0"/>
      <w:marBottom w:val="0"/>
      <w:divBdr>
        <w:top w:val="none" w:sz="0" w:space="0" w:color="auto"/>
        <w:left w:val="none" w:sz="0" w:space="0" w:color="auto"/>
        <w:bottom w:val="none" w:sz="0" w:space="0" w:color="auto"/>
        <w:right w:val="none" w:sz="0" w:space="0" w:color="auto"/>
      </w:divBdr>
    </w:div>
    <w:div w:id="622155665">
      <w:bodyDiv w:val="1"/>
      <w:marLeft w:val="0"/>
      <w:marRight w:val="0"/>
      <w:marTop w:val="0"/>
      <w:marBottom w:val="0"/>
      <w:divBdr>
        <w:top w:val="none" w:sz="0" w:space="0" w:color="auto"/>
        <w:left w:val="none" w:sz="0" w:space="0" w:color="auto"/>
        <w:bottom w:val="none" w:sz="0" w:space="0" w:color="auto"/>
        <w:right w:val="none" w:sz="0" w:space="0" w:color="auto"/>
      </w:divBdr>
    </w:div>
    <w:div w:id="910655159">
      <w:bodyDiv w:val="1"/>
      <w:marLeft w:val="0"/>
      <w:marRight w:val="0"/>
      <w:marTop w:val="0"/>
      <w:marBottom w:val="0"/>
      <w:divBdr>
        <w:top w:val="none" w:sz="0" w:space="0" w:color="auto"/>
        <w:left w:val="none" w:sz="0" w:space="0" w:color="auto"/>
        <w:bottom w:val="none" w:sz="0" w:space="0" w:color="auto"/>
        <w:right w:val="none" w:sz="0" w:space="0" w:color="auto"/>
      </w:divBdr>
    </w:div>
    <w:div w:id="947349183">
      <w:bodyDiv w:val="1"/>
      <w:marLeft w:val="0"/>
      <w:marRight w:val="0"/>
      <w:marTop w:val="0"/>
      <w:marBottom w:val="0"/>
      <w:divBdr>
        <w:top w:val="none" w:sz="0" w:space="0" w:color="auto"/>
        <w:left w:val="none" w:sz="0" w:space="0" w:color="auto"/>
        <w:bottom w:val="none" w:sz="0" w:space="0" w:color="auto"/>
        <w:right w:val="none" w:sz="0" w:space="0" w:color="auto"/>
      </w:divBdr>
    </w:div>
    <w:div w:id="1076634265">
      <w:bodyDiv w:val="1"/>
      <w:marLeft w:val="0"/>
      <w:marRight w:val="0"/>
      <w:marTop w:val="0"/>
      <w:marBottom w:val="0"/>
      <w:divBdr>
        <w:top w:val="none" w:sz="0" w:space="0" w:color="auto"/>
        <w:left w:val="none" w:sz="0" w:space="0" w:color="auto"/>
        <w:bottom w:val="none" w:sz="0" w:space="0" w:color="auto"/>
        <w:right w:val="none" w:sz="0" w:space="0" w:color="auto"/>
      </w:divBdr>
    </w:div>
    <w:div w:id="1332948885">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2477</Words>
  <Characters>14868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Monika Niegoda</cp:lastModifiedBy>
  <cp:revision>2</cp:revision>
  <cp:lastPrinted>2024-07-05T12:48:00Z</cp:lastPrinted>
  <dcterms:created xsi:type="dcterms:W3CDTF">2024-07-05T12:50:00Z</dcterms:created>
  <dcterms:modified xsi:type="dcterms:W3CDTF">2024-07-05T12:50:00Z</dcterms:modified>
</cp:coreProperties>
</file>