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5544AC7D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737E14">
        <w:t>4</w:t>
      </w:r>
      <w:r w:rsidR="00B65807" w:rsidRPr="00EF19BC">
        <w:t xml:space="preserve"> do </w:t>
      </w:r>
      <w:r w:rsidR="008F1871">
        <w:t>SWZ</w:t>
      </w:r>
    </w:p>
    <w:p w14:paraId="298909C7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5185999B" w14:textId="77777777" w:rsidR="00737E14" w:rsidRPr="00F626C3" w:rsidRDefault="00737E14" w:rsidP="00737E14">
      <w:pPr>
        <w:spacing w:before="240" w:line="240" w:lineRule="auto"/>
        <w:jc w:val="center"/>
        <w:rPr>
          <w:b/>
          <w:i/>
          <w:szCs w:val="20"/>
        </w:rPr>
      </w:pPr>
      <w:r w:rsidRPr="00F626C3">
        <w:rPr>
          <w:b/>
          <w:i/>
          <w:szCs w:val="20"/>
        </w:rPr>
        <w:t>„Zakup infrastruktury wystawienniczej dla Pomorskiego Ośrodka Doradztwa Rolniczego</w:t>
      </w:r>
    </w:p>
    <w:p w14:paraId="0D62A4A8" w14:textId="77777777" w:rsidR="00737E14" w:rsidRPr="00F626C3" w:rsidRDefault="00737E14" w:rsidP="00737E14">
      <w:pPr>
        <w:spacing w:before="240" w:line="240" w:lineRule="auto"/>
        <w:jc w:val="center"/>
        <w:rPr>
          <w:b/>
          <w:i/>
          <w:szCs w:val="20"/>
        </w:rPr>
      </w:pPr>
      <w:r w:rsidRPr="00F626C3">
        <w:rPr>
          <w:b/>
          <w:i/>
          <w:szCs w:val="20"/>
        </w:rPr>
        <w:t>w Lubaniu” obejmujący zakup:</w:t>
      </w:r>
    </w:p>
    <w:p w14:paraId="1C53703D" w14:textId="77777777" w:rsidR="00737E14" w:rsidRPr="00493C15" w:rsidRDefault="00737E14" w:rsidP="00737E14">
      <w:pPr>
        <w:spacing w:before="240" w:line="240" w:lineRule="auto"/>
        <w:jc w:val="center"/>
        <w:rPr>
          <w:b/>
          <w:i/>
          <w:szCs w:val="20"/>
        </w:rPr>
      </w:pPr>
      <w:r w:rsidRPr="00F626C3">
        <w:rPr>
          <w:b/>
          <w:i/>
          <w:szCs w:val="20"/>
        </w:rPr>
        <w:t>–sceny z zadaszeniem</w:t>
      </w:r>
      <w:r>
        <w:rPr>
          <w:b/>
          <w:i/>
          <w:szCs w:val="20"/>
        </w:rPr>
        <w:t>,</w:t>
      </w:r>
    </w:p>
    <w:p w14:paraId="48059845" w14:textId="77777777" w:rsidR="00737E14" w:rsidRPr="00F626C3" w:rsidRDefault="00737E14" w:rsidP="00737E14">
      <w:pPr>
        <w:spacing w:before="240" w:line="240" w:lineRule="auto"/>
        <w:jc w:val="center"/>
        <w:rPr>
          <w:b/>
          <w:i/>
          <w:szCs w:val="20"/>
        </w:rPr>
      </w:pPr>
      <w:r w:rsidRPr="00F626C3">
        <w:rPr>
          <w:b/>
          <w:i/>
          <w:szCs w:val="20"/>
        </w:rPr>
        <w:t>–sceny mobilnej</w:t>
      </w:r>
      <w:r>
        <w:rPr>
          <w:b/>
          <w:i/>
          <w:szCs w:val="20"/>
        </w:rPr>
        <w:t>.</w:t>
      </w:r>
    </w:p>
    <w:p w14:paraId="71A76F12" w14:textId="77777777" w:rsidR="00D03E88" w:rsidRPr="00737E14" w:rsidRDefault="00D03E88" w:rsidP="00302C32">
      <w:pPr>
        <w:spacing w:before="240"/>
        <w:rPr>
          <w:rFonts w:cs="Arial"/>
          <w:iCs/>
          <w:sz w:val="18"/>
          <w:szCs w:val="18"/>
        </w:rPr>
      </w:pPr>
    </w:p>
    <w:p w14:paraId="3F5CF1D0" w14:textId="77777777" w:rsidR="009321C1" w:rsidRPr="00737E14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2CB62E02" w14:textId="703FD37D" w:rsidR="00302C32" w:rsidRPr="00737E14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>Część 1 - zakup sceny z zadaszeniem</w:t>
            </w:r>
          </w:p>
          <w:p w14:paraId="5BA15E44" w14:textId="77777777" w:rsidR="00737E14" w:rsidRPr="00302C32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4F81F8DD" w14:textId="79DC00B4" w:rsid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77777777" w:rsidR="00302C32" w:rsidRPr="00D03E88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FFA979E" w14:textId="46435B1C" w:rsidR="00D03E88" w:rsidRDefault="00D03E88" w:rsidP="009E48A8">
      <w:pPr>
        <w:widowControl w:val="0"/>
        <w:spacing w:after="120" w:line="240" w:lineRule="auto"/>
        <w:rPr>
          <w:rFonts w:ascii="Calibri" w:hAnsi="Calibri" w:cs="Calibri"/>
          <w:b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37E14" w14:paraId="2D8F8035" w14:textId="77777777" w:rsidTr="00055895">
        <w:tc>
          <w:tcPr>
            <w:tcW w:w="9770" w:type="dxa"/>
          </w:tcPr>
          <w:p w14:paraId="401E2A86" w14:textId="150EE67A" w:rsidR="00737E14" w:rsidRPr="00737E14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zakup sceny mobilnej</w:t>
            </w:r>
          </w:p>
          <w:p w14:paraId="60522C79" w14:textId="77777777" w:rsidR="00737E14" w:rsidRPr="00302C32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4B80F6F9" w14:textId="77777777" w:rsidR="00737E14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737E14" w14:paraId="3A26005B" w14:textId="77777777" w:rsidTr="00055895">
        <w:tc>
          <w:tcPr>
            <w:tcW w:w="9770" w:type="dxa"/>
          </w:tcPr>
          <w:p w14:paraId="75362B3F" w14:textId="77777777" w:rsidR="00737E14" w:rsidRPr="00D03E88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77777777"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p w14:paraId="55D0A442" w14:textId="77777777" w:rsidR="001D5409" w:rsidRPr="002B2DCA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79F08F22" w14:textId="6D542C3B" w:rsidR="001D5409" w:rsidRPr="00737E14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p w14:paraId="1CB00590" w14:textId="77777777"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1243EF3C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533D9BA6" w14:textId="77777777" w:rsidR="000C1F3A" w:rsidRPr="00195AAF" w:rsidRDefault="000C1F3A" w:rsidP="001D5409">
      <w:pPr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A714" w14:textId="77777777" w:rsidR="00674EB8" w:rsidRDefault="00674EB8">
      <w:r>
        <w:separator/>
      </w:r>
    </w:p>
  </w:endnote>
  <w:endnote w:type="continuationSeparator" w:id="0">
    <w:p w14:paraId="05A6D285" w14:textId="77777777" w:rsidR="00674EB8" w:rsidRDefault="006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83AB" w14:textId="77777777" w:rsidR="00674EB8" w:rsidRDefault="00674EB8">
      <w:r>
        <w:separator/>
      </w:r>
    </w:p>
  </w:footnote>
  <w:footnote w:type="continuationSeparator" w:id="0">
    <w:p w14:paraId="7B1C0F12" w14:textId="77777777" w:rsidR="00674EB8" w:rsidRDefault="00674EB8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7"/>
  </w:num>
  <w:num w:numId="7">
    <w:abstractNumId w:val="22"/>
  </w:num>
  <w:num w:numId="8">
    <w:abstractNumId w:val="8"/>
  </w:num>
  <w:num w:numId="9">
    <w:abstractNumId w:val="32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0"/>
  </w:num>
  <w:num w:numId="21">
    <w:abstractNumId w:val="13"/>
  </w:num>
  <w:num w:numId="22">
    <w:abstractNumId w:val="38"/>
  </w:num>
  <w:num w:numId="23">
    <w:abstractNumId w:val="20"/>
  </w:num>
  <w:num w:numId="24">
    <w:abstractNumId w:val="29"/>
  </w:num>
  <w:num w:numId="25">
    <w:abstractNumId w:val="36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 w:numId="3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16</cp:revision>
  <cp:lastPrinted>2020-08-06T13:15:00Z</cp:lastPrinted>
  <dcterms:created xsi:type="dcterms:W3CDTF">2021-05-11T08:38:00Z</dcterms:created>
  <dcterms:modified xsi:type="dcterms:W3CDTF">2022-03-30T12:30:00Z</dcterms:modified>
</cp:coreProperties>
</file>