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32D7AA6F"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27B7A102"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 xml:space="preserve">85 748 56 26, 85 748 56 40, 85 748 57 39, 85 748 54 43, </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31E3738D" w:rsidR="00696613" w:rsidRPr="00A34F89"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9257ED">
        <w:rPr>
          <w:rFonts w:ascii="Calibri" w:hAnsi="Calibri" w:cs="Calibri"/>
          <w:b/>
          <w:color w:val="000000" w:themeColor="text1"/>
          <w:lang w:eastAsia="pl-PL"/>
        </w:rPr>
        <w:t>13</w:t>
      </w:r>
      <w:r w:rsidR="00F85CF6">
        <w:rPr>
          <w:rFonts w:ascii="Calibri" w:hAnsi="Calibri" w:cs="Calibri"/>
          <w:b/>
          <w:color w:val="000000" w:themeColor="text1"/>
          <w:lang w:eastAsia="pl-PL"/>
        </w:rPr>
        <w:t>.0</w:t>
      </w:r>
      <w:r w:rsidR="008503DF">
        <w:rPr>
          <w:rFonts w:ascii="Calibri" w:hAnsi="Calibri" w:cs="Calibri"/>
          <w:b/>
          <w:color w:val="000000" w:themeColor="text1"/>
          <w:lang w:eastAsia="pl-PL"/>
        </w:rPr>
        <w:t>3</w:t>
      </w:r>
      <w:r w:rsidR="009B60EB">
        <w:rPr>
          <w:rFonts w:ascii="Calibri" w:hAnsi="Calibri" w:cs="Calibri"/>
          <w:b/>
          <w:color w:val="000000" w:themeColor="text1"/>
          <w:lang w:eastAsia="pl-PL"/>
        </w:rPr>
        <w:t>.2023</w:t>
      </w:r>
      <w:r w:rsidRPr="00A34F89">
        <w:rPr>
          <w:rFonts w:ascii="Calibri" w:hAnsi="Calibri" w:cs="Calibri"/>
          <w:b/>
          <w:color w:val="000000" w:themeColor="text1"/>
          <w:lang w:eastAsia="pl-PL"/>
        </w:rPr>
        <w:t xml:space="preserve"> r.</w:t>
      </w:r>
    </w:p>
    <w:p w14:paraId="5B5CCEF6" w14:textId="65BE3623"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F85CF6">
        <w:rPr>
          <w:rFonts w:ascii="Calibri" w:hAnsi="Calibri" w:cs="Calibri"/>
          <w:b/>
          <w:color w:val="FF0000"/>
          <w:lang w:eastAsia="pl-PL"/>
        </w:rPr>
        <w:t>1</w:t>
      </w:r>
      <w:r w:rsidR="009257ED">
        <w:rPr>
          <w:rFonts w:ascii="Calibri" w:hAnsi="Calibri" w:cs="Calibri"/>
          <w:b/>
          <w:color w:val="FF0000"/>
          <w:lang w:eastAsia="pl-PL"/>
        </w:rPr>
        <w:t>9</w:t>
      </w:r>
      <w:r w:rsidR="00696613" w:rsidRPr="00677D85">
        <w:rPr>
          <w:rFonts w:ascii="Calibri" w:hAnsi="Calibri" w:cs="Calibri"/>
          <w:b/>
          <w:color w:val="FF0000"/>
          <w:lang w:eastAsia="pl-PL"/>
        </w:rPr>
        <w:t>.202</w:t>
      </w:r>
      <w:r w:rsidR="009B60EB">
        <w:rPr>
          <w:rFonts w:ascii="Calibri" w:hAnsi="Calibri" w:cs="Calibri"/>
          <w:b/>
          <w:color w:val="FF0000"/>
          <w:lang w:eastAsia="pl-PL"/>
        </w:rPr>
        <w:t>3</w:t>
      </w:r>
    </w:p>
    <w:p w14:paraId="3AFDFF4C" w14:textId="5F171C1C" w:rsidR="00696613" w:rsidRPr="00177C85" w:rsidRDefault="00696613" w:rsidP="009B60EB">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r w:rsidR="009B60EB">
        <w:rPr>
          <w:rFonts w:ascii="Calibri" w:hAnsi="Calibri" w:cs="Calibri"/>
          <w:b/>
          <w:lang w:eastAsia="pl-PL"/>
        </w:rPr>
        <w:t xml:space="preserve"> </w:t>
      </w:r>
      <w:r w:rsidRPr="00177C85">
        <w:rPr>
          <w:rFonts w:ascii="Calibri" w:hAnsi="Calibri" w:cs="Calibri"/>
          <w:b/>
          <w:lang w:eastAsia="pl-PL"/>
        </w:rPr>
        <w:t>DLA ZAMÓWIENIA KLASYCZNEGO O SZACUNKOWEJ WARTOŚCI</w:t>
      </w:r>
      <w:r w:rsidR="009B60EB">
        <w:rPr>
          <w:rFonts w:ascii="Calibri" w:hAnsi="Calibri" w:cs="Calibri"/>
          <w:b/>
          <w:lang w:eastAsia="pl-PL"/>
        </w:rPr>
        <w:t xml:space="preserve"> </w:t>
      </w:r>
      <w:r w:rsidR="00156AE4">
        <w:rPr>
          <w:rFonts w:ascii="Calibri" w:hAnsi="Calibri" w:cs="Calibri"/>
          <w:b/>
          <w:lang w:eastAsia="pl-PL"/>
        </w:rPr>
        <w:t>WIĘKSZEJ</w:t>
      </w:r>
      <w:r w:rsidRPr="00177C85">
        <w:rPr>
          <w:rFonts w:ascii="Calibri" w:hAnsi="Calibri" w:cs="Calibri"/>
          <w:b/>
          <w:lang w:eastAsia="pl-PL"/>
        </w:rPr>
        <w:t xml:space="preserve"> NIŻ PROGI UNIJNE</w:t>
      </w:r>
      <w:r w:rsidRPr="00177C85">
        <w:rPr>
          <w:rFonts w:ascii="Calibri" w:hAnsi="Calibri" w:cs="Calibri"/>
          <w:b/>
          <w:bCs/>
          <w:color w:val="000000"/>
        </w:rPr>
        <w:t xml:space="preserve"> </w:t>
      </w:r>
      <w:r w:rsidRPr="00177C85">
        <w:rPr>
          <w:rFonts w:ascii="Calibri" w:hAnsi="Calibri" w:cs="Calibri"/>
          <w:b/>
          <w:bCs/>
        </w:rPr>
        <w:t>(21</w:t>
      </w:r>
      <w:r>
        <w:rPr>
          <w:rFonts w:ascii="Calibri" w:hAnsi="Calibri" w:cs="Calibri"/>
          <w:b/>
          <w:bCs/>
        </w:rPr>
        <w:t>5</w:t>
      </w:r>
      <w:r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7B610F5D"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C52FD3">
        <w:rPr>
          <w:rFonts w:ascii="Calibri" w:eastAsia="Times New Roman" w:hAnsi="Calibri" w:cs="Calibri"/>
          <w:bCs/>
          <w:lang w:eastAsia="pl-PL"/>
        </w:rPr>
        <w:t>wień publicznych  (Dz. U. z 2022</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C52FD3">
        <w:rPr>
          <w:rFonts w:ascii="Calibri" w:eastAsia="Times New Roman" w:hAnsi="Calibri" w:cs="Calibri"/>
          <w:bCs/>
          <w:lang w:eastAsia="pl-PL"/>
        </w:rPr>
        <w:t>710</w:t>
      </w:r>
      <w:r w:rsidR="004C31BB">
        <w:rPr>
          <w:rFonts w:ascii="Calibri" w:eastAsia="Times New Roman" w:hAnsi="Calibri" w:cs="Calibri"/>
          <w:bCs/>
          <w:lang w:eastAsia="pl-PL"/>
        </w:rPr>
        <w:t xml:space="preserve"> ze zm.</w:t>
      </w:r>
      <w:r w:rsidRPr="004F43A5">
        <w:rPr>
          <w:rFonts w:ascii="Calibri" w:eastAsia="Times New Roman" w:hAnsi="Calibri" w:cs="Calibri"/>
          <w:bCs/>
          <w:lang w:eastAsia="pl-PL"/>
        </w:rPr>
        <w:t xml:space="preserve">) – zwaną dalej „ustawą </w:t>
      </w:r>
      <w:proofErr w:type="spellStart"/>
      <w:r w:rsidRPr="004F43A5">
        <w:rPr>
          <w:rFonts w:ascii="Calibri" w:eastAsia="Times New Roman" w:hAnsi="Calibri" w:cs="Calibri"/>
          <w:bCs/>
          <w:lang w:eastAsia="pl-PL"/>
        </w:rPr>
        <w:t>Pzp</w:t>
      </w:r>
      <w:proofErr w:type="spellEnd"/>
      <w:r w:rsidRPr="004F43A5">
        <w:rPr>
          <w:rFonts w:ascii="Calibri" w:eastAsia="Times New Roman" w:hAnsi="Calibri" w:cs="Calibri"/>
          <w:bCs/>
          <w:lang w:eastAsia="pl-PL"/>
        </w:rPr>
        <w:t>”</w:t>
      </w:r>
    </w:p>
    <w:p w14:paraId="734789D0" w14:textId="1B80E688" w:rsidR="001C1174" w:rsidRDefault="00696613" w:rsidP="009257ED">
      <w:pPr>
        <w:spacing w:after="0" w:line="360" w:lineRule="auto"/>
        <w:rPr>
          <w:rFonts w:ascii="Calibri" w:eastAsia="Times New Roman" w:hAnsi="Calibri" w:cs="Calibri"/>
          <w:b/>
          <w:u w:val="single"/>
          <w:lang w:eastAsia="pl-PL"/>
        </w:rPr>
      </w:pPr>
      <w:r w:rsidRPr="001C1174">
        <w:rPr>
          <w:rFonts w:ascii="Calibri" w:eastAsia="Times New Roman" w:hAnsi="Calibri" w:cs="Calibri"/>
          <w:b/>
          <w:u w:val="single"/>
          <w:lang w:eastAsia="pl-PL"/>
        </w:rPr>
        <w:t xml:space="preserve">Przedmiot zamówienia: </w:t>
      </w:r>
    </w:p>
    <w:p w14:paraId="32AA6A9F" w14:textId="464BAE28" w:rsidR="009257ED" w:rsidRPr="009257ED" w:rsidRDefault="009257ED" w:rsidP="009257ED">
      <w:pPr>
        <w:spacing w:after="0" w:line="360" w:lineRule="auto"/>
        <w:rPr>
          <w:rFonts w:eastAsia="Times New Roman" w:cstheme="minorHAnsi"/>
          <w:b/>
        </w:rPr>
      </w:pPr>
      <w:r w:rsidRPr="009257ED">
        <w:rPr>
          <w:rFonts w:eastAsia="Times New Roman" w:cstheme="minorHAnsi"/>
          <w:b/>
        </w:rPr>
        <w:t>Wykonanie zamówienia w zakresie dostarczenia, rozładunku, wniesienia urządzeń i dostarczenia instrukcji stanowiskowej w części nr 1 i 2 oraz wykonanie zamówienia w zakresie dostarczenia, rozładunku, wniesienia, zainstalowania, uruchomienia urządzeń i dostarczenia instrukcji stanowiskowej oraz jej wdrożenia w części nr 3 - 6:</w:t>
      </w:r>
    </w:p>
    <w:p w14:paraId="4EC92004" w14:textId="77777777" w:rsidR="009257ED" w:rsidRPr="009257ED" w:rsidRDefault="009257ED" w:rsidP="009257ED">
      <w:pPr>
        <w:spacing w:after="0" w:line="360" w:lineRule="auto"/>
        <w:rPr>
          <w:rFonts w:eastAsia="Times New Roman" w:cstheme="minorHAnsi"/>
          <w:b/>
        </w:rPr>
      </w:pPr>
      <w:r w:rsidRPr="009257ED">
        <w:rPr>
          <w:rFonts w:eastAsia="Times New Roman" w:cstheme="minorHAnsi"/>
          <w:b/>
        </w:rPr>
        <w:t>Część nr 1: Zestawy do operowania gryzoni− 2 szt.</w:t>
      </w:r>
    </w:p>
    <w:p w14:paraId="14DE1385" w14:textId="77777777" w:rsidR="009257ED" w:rsidRPr="009257ED" w:rsidRDefault="009257ED" w:rsidP="009257ED">
      <w:pPr>
        <w:spacing w:after="0" w:line="360" w:lineRule="auto"/>
        <w:rPr>
          <w:rFonts w:eastAsia="Times New Roman" w:cstheme="minorHAnsi"/>
          <w:b/>
        </w:rPr>
      </w:pPr>
      <w:r w:rsidRPr="009257ED">
        <w:rPr>
          <w:rFonts w:eastAsia="Times New Roman" w:cstheme="minorHAnsi"/>
          <w:b/>
        </w:rPr>
        <w:t>Część nr 2: Wytrząsarka− 4 szt.</w:t>
      </w:r>
    </w:p>
    <w:p w14:paraId="269F9588" w14:textId="77777777" w:rsidR="009257ED" w:rsidRPr="009257ED" w:rsidRDefault="009257ED" w:rsidP="009257ED">
      <w:pPr>
        <w:spacing w:after="0" w:line="360" w:lineRule="auto"/>
        <w:rPr>
          <w:rFonts w:eastAsia="Times New Roman" w:cstheme="minorHAnsi"/>
          <w:b/>
        </w:rPr>
      </w:pPr>
      <w:r w:rsidRPr="009257ED">
        <w:rPr>
          <w:rFonts w:eastAsia="Times New Roman" w:cstheme="minorHAnsi"/>
          <w:b/>
        </w:rPr>
        <w:t>Część nr 3: Wirówka laboratoryjna− 1 szt.</w:t>
      </w:r>
    </w:p>
    <w:p w14:paraId="53384F6F" w14:textId="77777777" w:rsidR="009257ED" w:rsidRPr="009257ED" w:rsidRDefault="009257ED" w:rsidP="009257ED">
      <w:pPr>
        <w:spacing w:after="0" w:line="360" w:lineRule="auto"/>
        <w:rPr>
          <w:rFonts w:eastAsia="Times New Roman" w:cstheme="minorHAnsi"/>
          <w:b/>
        </w:rPr>
      </w:pPr>
      <w:r w:rsidRPr="009257ED">
        <w:rPr>
          <w:rFonts w:eastAsia="Times New Roman" w:cstheme="minorHAnsi"/>
          <w:b/>
        </w:rPr>
        <w:t>Część nr 4: Zmywarka laboratoryjna− 1 szt.</w:t>
      </w:r>
    </w:p>
    <w:p w14:paraId="324C24AD" w14:textId="77777777" w:rsidR="009257ED" w:rsidRPr="009257ED" w:rsidRDefault="009257ED" w:rsidP="009257ED">
      <w:pPr>
        <w:spacing w:after="0" w:line="360" w:lineRule="auto"/>
        <w:rPr>
          <w:rFonts w:eastAsia="Times New Roman" w:cstheme="minorHAnsi"/>
          <w:b/>
        </w:rPr>
      </w:pPr>
      <w:r w:rsidRPr="009257ED">
        <w:rPr>
          <w:rFonts w:eastAsia="Times New Roman" w:cstheme="minorHAnsi"/>
          <w:b/>
        </w:rPr>
        <w:t>Część nr 5: Wirówka laboratoryjna z wyposażeniem− 1 szt.</w:t>
      </w:r>
    </w:p>
    <w:p w14:paraId="3B18B338" w14:textId="0125DFFD" w:rsidR="009257ED" w:rsidRDefault="009257ED" w:rsidP="009257ED">
      <w:pPr>
        <w:spacing w:after="0" w:line="360" w:lineRule="auto"/>
        <w:rPr>
          <w:rFonts w:eastAsia="Times New Roman" w:cstheme="minorHAnsi"/>
          <w:b/>
        </w:rPr>
      </w:pPr>
      <w:r w:rsidRPr="009257ED">
        <w:rPr>
          <w:rFonts w:eastAsia="Times New Roman" w:cstheme="minorHAnsi"/>
          <w:b/>
        </w:rPr>
        <w:t>Część nr 6: System oczyszczania wody− 1 szt.</w:t>
      </w:r>
    </w:p>
    <w:p w14:paraId="250EADBA" w14:textId="77777777" w:rsidR="009257ED" w:rsidRPr="009B60EB" w:rsidRDefault="009257ED" w:rsidP="009257ED">
      <w:pPr>
        <w:spacing w:after="0" w:line="360" w:lineRule="auto"/>
        <w:rPr>
          <w:rFonts w:eastAsia="Times New Roman" w:cstheme="minorHAnsi"/>
          <w:b/>
        </w:rPr>
      </w:pPr>
    </w:p>
    <w:p w14:paraId="520818B0" w14:textId="77777777" w:rsidR="00F85CF6" w:rsidRDefault="00696613" w:rsidP="009B60EB">
      <w:pPr>
        <w:spacing w:after="360" w:line="360" w:lineRule="auto"/>
        <w:rPr>
          <w:rFonts w:ascii="Calibri" w:hAnsi="Calibri" w:cs="Calibri"/>
        </w:rPr>
      </w:pPr>
      <w:r w:rsidRPr="00177C85">
        <w:rPr>
          <w:rFonts w:ascii="Calibri" w:hAnsi="Calibri" w:cs="Calibri"/>
          <w:b/>
        </w:rPr>
        <w:t>Zatwierdzam</w:t>
      </w:r>
      <w:r w:rsidR="00D60B58">
        <w:rPr>
          <w:rFonts w:ascii="Calibri" w:hAnsi="Calibri" w:cs="Calibri"/>
          <w:b/>
        </w:rPr>
        <w:t>:</w:t>
      </w:r>
      <w:r w:rsidR="009B60EB">
        <w:rPr>
          <w:rFonts w:ascii="Calibri" w:hAnsi="Calibri" w:cs="Calibri"/>
        </w:rPr>
        <w:t xml:space="preserve"> </w:t>
      </w:r>
    </w:p>
    <w:p w14:paraId="25D0853E" w14:textId="5C0340FC" w:rsidR="00012D06" w:rsidRPr="001C1174" w:rsidRDefault="00F85CF6" w:rsidP="009B60EB">
      <w:pPr>
        <w:spacing w:after="360" w:line="360" w:lineRule="auto"/>
        <w:rPr>
          <w:rFonts w:ascii="Calibri" w:hAnsi="Calibri" w:cs="Calibri"/>
          <w:b/>
        </w:rPr>
      </w:pPr>
      <w:r>
        <w:rPr>
          <w:rFonts w:ascii="Calibri" w:hAnsi="Calibri" w:cs="Calibri"/>
          <w:b/>
        </w:rPr>
        <w:t>mgr Konrad Raczkowski – Kanclerz UMB</w:t>
      </w:r>
    </w:p>
    <w:p w14:paraId="5C69D10D" w14:textId="329020D3" w:rsidR="00D60B58" w:rsidRPr="00177C85" w:rsidRDefault="00D60B58" w:rsidP="00D60B58">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Pr>
          <w:rFonts w:ascii="Calibri" w:eastAsia="Times New Roman" w:hAnsi="Calibri" w:cs="Calibri"/>
          <w:lang w:eastAsia="pl-PL"/>
        </w:rPr>
        <w:t xml:space="preserve">ądziła: </w:t>
      </w:r>
      <w:r w:rsidR="009B60EB">
        <w:rPr>
          <w:rFonts w:ascii="Calibri" w:eastAsia="Times New Roman" w:hAnsi="Calibri" w:cs="Calibri"/>
          <w:lang w:eastAsia="pl-PL"/>
        </w:rPr>
        <w:t>Agata Rekuć</w:t>
      </w:r>
    </w:p>
    <w:p w14:paraId="6285C8D8" w14:textId="77777777" w:rsidR="00D60B58" w:rsidRPr="00177C85" w:rsidRDefault="00D60B58" w:rsidP="00D60B58">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7FC7CBD7" w14:textId="7DD907E5" w:rsidR="00285782" w:rsidRDefault="00D60B58" w:rsidP="009B60EB">
      <w:pPr>
        <w:spacing w:line="360" w:lineRule="auto"/>
        <w:rPr>
          <w:rFonts w:ascii="Calibri" w:eastAsia="Times New Roman" w:hAnsi="Calibri" w:cs="Calibri"/>
          <w:b/>
          <w:i/>
          <w:color w:val="0000FF"/>
          <w:lang w:eastAsia="pl-PL"/>
        </w:rPr>
      </w:pPr>
      <w:r w:rsidRPr="00177C85">
        <w:rPr>
          <w:rFonts w:ascii="Calibri" w:eastAsia="Times New Roman" w:hAnsi="Calibri" w:cs="Calibri"/>
          <w:b/>
        </w:rPr>
        <w:lastRenderedPageBreak/>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r w:rsidR="00285782">
        <w:rPr>
          <w:rFonts w:ascii="Calibri" w:eastAsia="Times New Roman" w:hAnsi="Calibri" w:cs="Calibri"/>
          <w:b/>
          <w:i/>
          <w:color w:val="0000FF"/>
          <w:lang w:eastAsia="pl-PL"/>
        </w:rPr>
        <w:br w:type="page"/>
      </w: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0"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008C3DA6" w:rsidR="00236CD1" w:rsidRPr="00012D06" w:rsidRDefault="00236CD1" w:rsidP="008907FC">
      <w:pPr>
        <w:suppressAutoHyphens/>
        <w:spacing w:line="360" w:lineRule="auto"/>
        <w:rPr>
          <w:rFonts w:eastAsia="Times New Roman" w:cstheme="minorHAnsi"/>
          <w:b/>
          <w:color w:val="FF0000"/>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1C1174">
        <w:rPr>
          <w:rFonts w:eastAsia="Times New Roman" w:cstheme="minorHAnsi"/>
          <w:b/>
          <w:color w:val="FF0000"/>
          <w:lang w:eastAsia="ar-SA"/>
        </w:rPr>
        <w:t>1</w:t>
      </w:r>
      <w:r w:rsidR="009257ED">
        <w:rPr>
          <w:rFonts w:eastAsia="Times New Roman" w:cstheme="minorHAnsi"/>
          <w:b/>
          <w:color w:val="FF0000"/>
          <w:lang w:eastAsia="ar-SA"/>
        </w:rPr>
        <w:t>9</w:t>
      </w:r>
      <w:r w:rsidR="009B60EB">
        <w:rPr>
          <w:rFonts w:eastAsia="Times New Roman" w:cstheme="minorHAnsi"/>
          <w:b/>
          <w:color w:val="FF0000"/>
          <w:lang w:eastAsia="ar-SA"/>
        </w:rPr>
        <w:t>.2023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5454090E" w:rsidR="00FE25A0" w:rsidRPr="00AE72F6"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w:t>
      </w:r>
      <w:r w:rsidR="005943A7">
        <w:rPr>
          <w:rFonts w:eastAsia="Times New Roman" w:cstheme="minorHAnsi"/>
          <w:sz w:val="22"/>
          <w:szCs w:val="22"/>
          <w:lang w:val="pl-PL" w:eastAsia="ar-SA"/>
        </w:rPr>
        <w:t>2</w:t>
      </w:r>
      <w:r w:rsidR="005943A7">
        <w:rPr>
          <w:rFonts w:eastAsia="Times New Roman" w:cstheme="minorHAnsi"/>
          <w:sz w:val="22"/>
          <w:szCs w:val="22"/>
          <w:lang w:val="x-none" w:eastAsia="ar-SA"/>
        </w:rPr>
        <w:t xml:space="preserve"> r. poz. 1710</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17EB5362" w:rsidR="007804EF" w:rsidRPr="00F308FC" w:rsidRDefault="008E356F" w:rsidP="00295170">
      <w:pPr>
        <w:pStyle w:val="Akapitzlist"/>
        <w:numPr>
          <w:ilvl w:val="0"/>
          <w:numId w:val="20"/>
        </w:numPr>
        <w:suppressAutoHyphens/>
        <w:spacing w:after="240" w:line="360" w:lineRule="auto"/>
        <w:ind w:left="357" w:hanging="357"/>
        <w:contextualSpacing w:val="0"/>
        <w:rPr>
          <w:rFonts w:cstheme="minorHAnsi"/>
          <w:bCs/>
          <w:sz w:val="22"/>
          <w:szCs w:val="22"/>
          <w:u w:val="single"/>
          <w:lang w:val="pl-PL"/>
        </w:rPr>
      </w:pPr>
      <w:r w:rsidRPr="006F3C72">
        <w:rPr>
          <w:rFonts w:cstheme="minorHAnsi"/>
          <w:bCs/>
          <w:sz w:val="22"/>
          <w:szCs w:val="22"/>
          <w:u w:val="single"/>
        </w:rPr>
        <w:t>Przedmiot zamówienia</w:t>
      </w:r>
      <w:r w:rsidR="00012D06">
        <w:rPr>
          <w:rFonts w:cstheme="minorHAnsi"/>
          <w:bCs/>
          <w:sz w:val="22"/>
          <w:szCs w:val="22"/>
          <w:u w:val="single"/>
        </w:rPr>
        <w:t xml:space="preserve"> </w:t>
      </w:r>
      <w:r w:rsidR="004E353A" w:rsidRPr="006F3C72">
        <w:rPr>
          <w:rFonts w:cstheme="minorHAnsi"/>
          <w:bCs/>
          <w:sz w:val="22"/>
          <w:szCs w:val="22"/>
          <w:u w:val="single"/>
        </w:rPr>
        <w:t xml:space="preserve"> </w:t>
      </w:r>
      <w:r w:rsidR="0087365A" w:rsidRPr="006F3C72">
        <w:rPr>
          <w:rFonts w:cstheme="minorHAnsi"/>
          <w:bCs/>
          <w:sz w:val="22"/>
          <w:szCs w:val="22"/>
          <w:u w:val="single"/>
        </w:rPr>
        <w:t>jest fina</w:t>
      </w:r>
      <w:r w:rsidR="00C26004" w:rsidRPr="006F3C72">
        <w:rPr>
          <w:rFonts w:cstheme="minorHAnsi"/>
          <w:bCs/>
          <w:sz w:val="22"/>
          <w:szCs w:val="22"/>
          <w:u w:val="single"/>
        </w:rPr>
        <w:t xml:space="preserve">nsowany </w:t>
      </w:r>
      <w:r w:rsidR="006F3C72" w:rsidRPr="006F3C72">
        <w:rPr>
          <w:rFonts w:cstheme="minorHAnsi"/>
          <w:bCs/>
          <w:sz w:val="22"/>
          <w:szCs w:val="22"/>
          <w:u w:val="single"/>
        </w:rPr>
        <w:t>z</w:t>
      </w:r>
      <w:r w:rsidR="000E3DD1">
        <w:rPr>
          <w:rFonts w:cstheme="minorHAnsi"/>
          <w:bCs/>
          <w:sz w:val="22"/>
          <w:szCs w:val="22"/>
          <w:u w:val="single"/>
        </w:rPr>
        <w:t xml:space="preserve">e środków </w:t>
      </w:r>
      <w:r w:rsidR="00012D06">
        <w:rPr>
          <w:rFonts w:cstheme="minorHAnsi"/>
          <w:bCs/>
          <w:sz w:val="22"/>
          <w:szCs w:val="22"/>
          <w:u w:val="single"/>
        </w:rPr>
        <w:t>unijnych</w:t>
      </w:r>
      <w:r w:rsidR="0043135D">
        <w:rPr>
          <w:rFonts w:cstheme="minorHAnsi"/>
          <w:bCs/>
          <w:sz w:val="22"/>
          <w:szCs w:val="22"/>
          <w:u w:val="single"/>
        </w:rPr>
        <w:t xml:space="preserve"> -</w:t>
      </w:r>
      <w:r w:rsidR="0043135D" w:rsidRPr="0043135D">
        <w:t xml:space="preserve"> </w:t>
      </w:r>
      <w:r w:rsidR="0043135D" w:rsidRPr="0043135D">
        <w:rPr>
          <w:rFonts w:cstheme="minorHAnsi"/>
          <w:bCs/>
          <w:sz w:val="22"/>
          <w:szCs w:val="22"/>
          <w:u w:val="single"/>
        </w:rPr>
        <w:t>Projekt pn. Centrum Badań Innowacyjnych w zakresie Prewencji Chorób Cywilizacyjnych i Medycyny Indywidualizowanej (CBI PLUS)</w:t>
      </w:r>
      <w:r w:rsidR="00702AA9">
        <w:rPr>
          <w:rFonts w:cstheme="minorHAnsi"/>
          <w:bCs/>
          <w:sz w:val="22"/>
          <w:szCs w:val="22"/>
          <w:u w:val="single"/>
        </w:rPr>
        <w:t xml:space="preserve"> nr </w:t>
      </w:r>
      <w:r w:rsidR="00702AA9" w:rsidRPr="00702AA9">
        <w:rPr>
          <w:rFonts w:cstheme="minorHAnsi"/>
          <w:bCs/>
          <w:sz w:val="22"/>
          <w:szCs w:val="22"/>
          <w:u w:val="single"/>
        </w:rPr>
        <w:t>RPPD.01.01.00-20-0001/16-00</w:t>
      </w:r>
      <w:r w:rsidR="00702AA9">
        <w:rPr>
          <w:rFonts w:cstheme="minorHAnsi"/>
          <w:bCs/>
          <w:sz w:val="22"/>
          <w:szCs w:val="22"/>
          <w:u w:val="single"/>
        </w:rPr>
        <w:t>.</w:t>
      </w: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125B768D" w14:textId="7707A759" w:rsidR="009257ED" w:rsidRPr="009257ED" w:rsidRDefault="00AC20D0" w:rsidP="009257ED">
      <w:pPr>
        <w:spacing w:after="0" w:line="360" w:lineRule="auto"/>
        <w:rPr>
          <w:rFonts w:cstheme="minorHAnsi"/>
          <w:b/>
          <w:color w:val="000000" w:themeColor="text1"/>
        </w:rPr>
      </w:pPr>
      <w:r w:rsidRPr="00760F13">
        <w:rPr>
          <w:rFonts w:cstheme="minorHAnsi"/>
          <w:b/>
          <w:color w:val="000000" w:themeColor="text1"/>
        </w:rPr>
        <w:t>Przedmiotem zamówienia jest</w:t>
      </w:r>
      <w:r w:rsidR="00C26004" w:rsidRPr="00760F13">
        <w:rPr>
          <w:rFonts w:cstheme="minorHAnsi"/>
          <w:b/>
          <w:color w:val="000000" w:themeColor="text1"/>
        </w:rPr>
        <w:t>:</w:t>
      </w:r>
      <w:r w:rsidR="00285782" w:rsidRPr="00760F13">
        <w:rPr>
          <w:rFonts w:cstheme="minorHAnsi"/>
          <w:b/>
          <w:color w:val="000000" w:themeColor="text1"/>
        </w:rPr>
        <w:t xml:space="preserve"> </w:t>
      </w:r>
      <w:r w:rsidR="009257ED" w:rsidRPr="009257ED">
        <w:rPr>
          <w:rFonts w:cstheme="minorHAnsi"/>
          <w:b/>
          <w:color w:val="000000" w:themeColor="text1"/>
        </w:rPr>
        <w:t>Wykonanie zamówienia w zakresie dostarczenia, rozładunku, wniesienia urządzeń i dostarczenia instrukcji stanowiskowej w części nr 1 i 2 oraz wykonanie zamówienia w zakresie dostarczenia, rozładunku, wniesienia, zainstalowania, uruchomienia urządzeń i dostarczenia instrukcji stanowiskowej oraz jej wdrożenia w części nr 3 - 6:</w:t>
      </w:r>
    </w:p>
    <w:p w14:paraId="59DFAB94" w14:textId="77777777" w:rsidR="009257ED" w:rsidRPr="009257ED" w:rsidRDefault="009257ED" w:rsidP="009257ED">
      <w:pPr>
        <w:spacing w:after="0" w:line="360" w:lineRule="auto"/>
        <w:rPr>
          <w:rFonts w:cstheme="minorHAnsi"/>
          <w:b/>
          <w:color w:val="000000" w:themeColor="text1"/>
        </w:rPr>
      </w:pPr>
      <w:r w:rsidRPr="009257ED">
        <w:rPr>
          <w:rFonts w:cstheme="minorHAnsi"/>
          <w:b/>
          <w:color w:val="000000" w:themeColor="text1"/>
        </w:rPr>
        <w:t>Część nr 1: Zestawy do operowania gryzoni− 2 szt.</w:t>
      </w:r>
    </w:p>
    <w:p w14:paraId="74C63AFB" w14:textId="77777777" w:rsidR="009257ED" w:rsidRPr="009257ED" w:rsidRDefault="009257ED" w:rsidP="009257ED">
      <w:pPr>
        <w:spacing w:after="0" w:line="360" w:lineRule="auto"/>
        <w:rPr>
          <w:rFonts w:cstheme="minorHAnsi"/>
          <w:b/>
          <w:color w:val="000000" w:themeColor="text1"/>
        </w:rPr>
      </w:pPr>
      <w:r w:rsidRPr="009257ED">
        <w:rPr>
          <w:rFonts w:cstheme="minorHAnsi"/>
          <w:b/>
          <w:color w:val="000000" w:themeColor="text1"/>
        </w:rPr>
        <w:t>Część nr 2: Wytrząsarka− 4 szt.</w:t>
      </w:r>
    </w:p>
    <w:p w14:paraId="73D1B6CD" w14:textId="77777777" w:rsidR="009257ED" w:rsidRPr="009257ED" w:rsidRDefault="009257ED" w:rsidP="009257ED">
      <w:pPr>
        <w:spacing w:after="0" w:line="360" w:lineRule="auto"/>
        <w:rPr>
          <w:rFonts w:cstheme="minorHAnsi"/>
          <w:b/>
          <w:color w:val="000000" w:themeColor="text1"/>
        </w:rPr>
      </w:pPr>
      <w:r w:rsidRPr="009257ED">
        <w:rPr>
          <w:rFonts w:cstheme="minorHAnsi"/>
          <w:b/>
          <w:color w:val="000000" w:themeColor="text1"/>
        </w:rPr>
        <w:t>Część nr 3: Wirówka laboratoryjna− 1 szt.</w:t>
      </w:r>
    </w:p>
    <w:p w14:paraId="4F5ECDFC" w14:textId="77777777" w:rsidR="009257ED" w:rsidRPr="009257ED" w:rsidRDefault="009257ED" w:rsidP="009257ED">
      <w:pPr>
        <w:spacing w:after="0" w:line="360" w:lineRule="auto"/>
        <w:rPr>
          <w:rFonts w:cstheme="minorHAnsi"/>
          <w:b/>
          <w:color w:val="000000" w:themeColor="text1"/>
        </w:rPr>
      </w:pPr>
      <w:r w:rsidRPr="009257ED">
        <w:rPr>
          <w:rFonts w:cstheme="minorHAnsi"/>
          <w:b/>
          <w:color w:val="000000" w:themeColor="text1"/>
        </w:rPr>
        <w:t>Część nr 4: Zmywarka laboratoryjna− 1 szt.</w:t>
      </w:r>
    </w:p>
    <w:p w14:paraId="03110B9A" w14:textId="77777777" w:rsidR="009257ED" w:rsidRPr="009257ED" w:rsidRDefault="009257ED" w:rsidP="009257ED">
      <w:pPr>
        <w:spacing w:after="0" w:line="360" w:lineRule="auto"/>
        <w:rPr>
          <w:rFonts w:cstheme="minorHAnsi"/>
          <w:b/>
          <w:color w:val="000000" w:themeColor="text1"/>
        </w:rPr>
      </w:pPr>
      <w:r w:rsidRPr="009257ED">
        <w:rPr>
          <w:rFonts w:cstheme="minorHAnsi"/>
          <w:b/>
          <w:color w:val="000000" w:themeColor="text1"/>
        </w:rPr>
        <w:t>Część nr 5: Wirówka laboratoryjna z wyposażeniem− 1 szt.</w:t>
      </w:r>
    </w:p>
    <w:p w14:paraId="70401FA4" w14:textId="3FF6B843" w:rsidR="00012D06" w:rsidRDefault="009257ED" w:rsidP="009257ED">
      <w:pPr>
        <w:spacing w:after="0" w:line="360" w:lineRule="auto"/>
        <w:rPr>
          <w:rFonts w:eastAsia="Times New Roman" w:cstheme="minorHAnsi"/>
          <w:lang w:eastAsia="pl-PL"/>
        </w:rPr>
      </w:pPr>
      <w:r w:rsidRPr="009257ED">
        <w:rPr>
          <w:rFonts w:cstheme="minorHAnsi"/>
          <w:b/>
          <w:color w:val="000000" w:themeColor="text1"/>
        </w:rPr>
        <w:t>Część nr 6: System oczyszczania wody− 1 szt.</w:t>
      </w:r>
    </w:p>
    <w:p w14:paraId="4111C077" w14:textId="03D2531A" w:rsidR="00B043DB" w:rsidRDefault="001710F7" w:rsidP="00012D06">
      <w:pPr>
        <w:spacing w:after="0" w:line="360" w:lineRule="auto"/>
        <w:rPr>
          <w:rFonts w:eastAsia="Times New Roman" w:cstheme="minorHAnsi"/>
          <w:bCs/>
          <w:iCs/>
        </w:rPr>
      </w:pPr>
      <w:r w:rsidRPr="00F85CF6">
        <w:rPr>
          <w:rFonts w:eastAsia="Times New Roman" w:cstheme="minorHAnsi"/>
          <w:bCs/>
          <w:iCs/>
        </w:rPr>
        <w:t>Kod CPV</w:t>
      </w:r>
      <w:r w:rsidR="00252509" w:rsidRPr="00F85CF6">
        <w:rPr>
          <w:rFonts w:eastAsia="Times New Roman" w:cstheme="minorHAnsi"/>
          <w:bCs/>
          <w:iCs/>
        </w:rPr>
        <w:t>:</w:t>
      </w:r>
      <w:r w:rsidR="00012D06" w:rsidRPr="00F85CF6">
        <w:rPr>
          <w:rFonts w:eastAsia="Times New Roman" w:cstheme="minorHAnsi"/>
          <w:bCs/>
          <w:iCs/>
        </w:rPr>
        <w:t xml:space="preserve"> </w:t>
      </w:r>
    </w:p>
    <w:p w14:paraId="4DDA647A" w14:textId="3861F12A" w:rsidR="009257ED" w:rsidRPr="009257ED" w:rsidRDefault="009257ED" w:rsidP="009257ED">
      <w:pPr>
        <w:spacing w:after="0" w:line="360" w:lineRule="auto"/>
        <w:rPr>
          <w:rFonts w:eastAsia="Times New Roman" w:cstheme="minorHAnsi"/>
          <w:bCs/>
          <w:iCs/>
        </w:rPr>
      </w:pPr>
      <w:r w:rsidRPr="009257ED">
        <w:rPr>
          <w:rFonts w:eastAsia="Times New Roman" w:cstheme="minorHAnsi"/>
          <w:bCs/>
          <w:iCs/>
        </w:rPr>
        <w:t>Część nr 1: Zestawy do operowania gryzoni− 33169000-2</w:t>
      </w:r>
    </w:p>
    <w:p w14:paraId="4E4D6F1E" w14:textId="35CC6C71" w:rsidR="009257ED" w:rsidRPr="009257ED" w:rsidRDefault="009257ED" w:rsidP="009257ED">
      <w:pPr>
        <w:spacing w:after="0" w:line="360" w:lineRule="auto"/>
        <w:rPr>
          <w:rFonts w:eastAsia="Times New Roman" w:cstheme="minorHAnsi"/>
          <w:bCs/>
          <w:iCs/>
        </w:rPr>
      </w:pPr>
      <w:r w:rsidRPr="009257ED">
        <w:rPr>
          <w:rFonts w:eastAsia="Times New Roman" w:cstheme="minorHAnsi"/>
          <w:bCs/>
          <w:iCs/>
        </w:rPr>
        <w:lastRenderedPageBreak/>
        <w:t>Część nr 2: Wytrząsarka− 42931100-2</w:t>
      </w:r>
    </w:p>
    <w:p w14:paraId="0BACA0BA" w14:textId="42E1839B" w:rsidR="009257ED" w:rsidRPr="009257ED" w:rsidRDefault="009257ED" w:rsidP="009257ED">
      <w:pPr>
        <w:spacing w:after="0" w:line="360" w:lineRule="auto"/>
        <w:rPr>
          <w:rFonts w:eastAsia="Times New Roman" w:cstheme="minorHAnsi"/>
          <w:bCs/>
          <w:iCs/>
        </w:rPr>
      </w:pPr>
      <w:r w:rsidRPr="009257ED">
        <w:rPr>
          <w:rFonts w:eastAsia="Times New Roman" w:cstheme="minorHAnsi"/>
          <w:bCs/>
          <w:iCs/>
        </w:rPr>
        <w:t>Część nr 3: Wirówka laboratoryjna− 38500000-0</w:t>
      </w:r>
    </w:p>
    <w:p w14:paraId="789EB657" w14:textId="007350B1" w:rsidR="009257ED" w:rsidRPr="009257ED" w:rsidRDefault="009257ED" w:rsidP="009257ED">
      <w:pPr>
        <w:spacing w:after="0" w:line="360" w:lineRule="auto"/>
        <w:rPr>
          <w:rFonts w:eastAsia="Times New Roman" w:cstheme="minorHAnsi"/>
          <w:bCs/>
          <w:iCs/>
        </w:rPr>
      </w:pPr>
      <w:r w:rsidRPr="009257ED">
        <w:rPr>
          <w:rFonts w:eastAsia="Times New Roman" w:cstheme="minorHAnsi"/>
          <w:bCs/>
          <w:iCs/>
        </w:rPr>
        <w:t>Część nr 4: Zmywarka laboratoryjna−  42959000-3</w:t>
      </w:r>
    </w:p>
    <w:p w14:paraId="7BC61F56" w14:textId="671E8C77" w:rsidR="009257ED" w:rsidRPr="009257ED" w:rsidRDefault="009257ED" w:rsidP="009257ED">
      <w:pPr>
        <w:spacing w:after="0" w:line="360" w:lineRule="auto"/>
        <w:rPr>
          <w:rFonts w:eastAsia="Times New Roman" w:cstheme="minorHAnsi"/>
          <w:bCs/>
          <w:iCs/>
        </w:rPr>
      </w:pPr>
      <w:r w:rsidRPr="009257ED">
        <w:rPr>
          <w:rFonts w:eastAsia="Times New Roman" w:cstheme="minorHAnsi"/>
          <w:bCs/>
          <w:iCs/>
        </w:rPr>
        <w:t>Część nr 5: Wirówka laboratoryjna z wyposażeniem− 42931100-2</w:t>
      </w:r>
    </w:p>
    <w:p w14:paraId="36CAAEC3" w14:textId="46483FD3" w:rsidR="009257ED" w:rsidRPr="00F85CF6" w:rsidRDefault="009257ED" w:rsidP="009257ED">
      <w:pPr>
        <w:spacing w:after="0" w:line="360" w:lineRule="auto"/>
        <w:rPr>
          <w:rFonts w:eastAsia="Times New Roman" w:cstheme="minorHAnsi"/>
          <w:bCs/>
          <w:iCs/>
        </w:rPr>
      </w:pPr>
      <w:r w:rsidRPr="009257ED">
        <w:rPr>
          <w:rFonts w:eastAsia="Times New Roman" w:cstheme="minorHAnsi"/>
          <w:bCs/>
          <w:iCs/>
        </w:rPr>
        <w:t>Część nr 6: System oczyszczania wody− 42912310-8</w:t>
      </w:r>
    </w:p>
    <w:p w14:paraId="6AE11BAA" w14:textId="7674A7DD" w:rsidR="008F31C5" w:rsidRPr="00AE72F6" w:rsidRDefault="0056545A" w:rsidP="00295170">
      <w:pPr>
        <w:pStyle w:val="Akapitzlist"/>
        <w:numPr>
          <w:ilvl w:val="0"/>
          <w:numId w:val="23"/>
        </w:numPr>
        <w:suppressAutoHyphens/>
        <w:spacing w:line="360" w:lineRule="auto"/>
        <w:ind w:left="567" w:hanging="567"/>
        <w:rPr>
          <w:rFonts w:cstheme="minorHAnsi"/>
          <w:color w:val="000000" w:themeColor="text1"/>
          <w:sz w:val="22"/>
          <w:szCs w:val="22"/>
          <w:lang w:eastAsia="ar-SA"/>
        </w:rPr>
      </w:pPr>
      <w:r w:rsidRPr="00AE72F6">
        <w:rPr>
          <w:rFonts w:cstheme="minorHAnsi"/>
          <w:bCs/>
          <w:iCs/>
          <w:color w:val="000000" w:themeColor="text1"/>
          <w:sz w:val="22"/>
          <w:szCs w:val="22"/>
        </w:rPr>
        <w:t>ZAŁĄCZNIKI DOTYCZĄCE PRZEDMIOTU ZAM</w:t>
      </w:r>
      <w:r w:rsidR="00C057E8" w:rsidRPr="00AE72F6">
        <w:rPr>
          <w:rFonts w:cstheme="minorHAnsi"/>
          <w:bCs/>
          <w:iCs/>
          <w:color w:val="000000" w:themeColor="text1"/>
          <w:sz w:val="22"/>
          <w:szCs w:val="22"/>
        </w:rPr>
        <w:t xml:space="preserve">ÓWIENIA, </w:t>
      </w:r>
      <w:r w:rsidR="00C057E8" w:rsidRPr="00E14112">
        <w:rPr>
          <w:rFonts w:cstheme="minorHAnsi"/>
          <w:bCs/>
          <w:iCs/>
          <w:sz w:val="22"/>
          <w:szCs w:val="22"/>
        </w:rPr>
        <w:t xml:space="preserve">odpowiednio dla poszczególnych </w:t>
      </w:r>
      <w:r w:rsidR="00F86E56" w:rsidRPr="009257ED">
        <w:rPr>
          <w:rFonts w:cstheme="minorHAnsi"/>
          <w:bCs/>
          <w:iCs/>
          <w:sz w:val="22"/>
          <w:szCs w:val="22"/>
        </w:rPr>
        <w:t>części</w:t>
      </w:r>
      <w:r w:rsidR="00C311AD" w:rsidRPr="009257ED">
        <w:rPr>
          <w:rFonts w:cstheme="minorHAnsi"/>
          <w:bCs/>
          <w:iCs/>
          <w:sz w:val="22"/>
          <w:szCs w:val="22"/>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9257ED" w:rsidRDefault="0056545A" w:rsidP="00295170">
      <w:pPr>
        <w:pStyle w:val="Akapitzlist"/>
        <w:numPr>
          <w:ilvl w:val="0"/>
          <w:numId w:val="21"/>
        </w:numPr>
        <w:suppressAutoHyphens/>
        <w:spacing w:line="360" w:lineRule="auto"/>
        <w:ind w:left="284" w:hanging="284"/>
        <w:rPr>
          <w:rFonts w:cstheme="minorHAnsi"/>
          <w:bCs/>
          <w:iCs/>
          <w:strike/>
          <w:color w:val="000000" w:themeColor="text1"/>
          <w:sz w:val="22"/>
          <w:szCs w:val="22"/>
        </w:rPr>
      </w:pPr>
      <w:r w:rsidRPr="009257ED">
        <w:rPr>
          <w:rFonts w:cstheme="minorHAnsi"/>
          <w:bCs/>
          <w:iCs/>
          <w:strike/>
          <w:color w:val="000000" w:themeColor="text1"/>
          <w:sz w:val="22"/>
          <w:szCs w:val="22"/>
        </w:rPr>
        <w:t>Tabela oceny technicznej – Załącznik nr 3 do SWZ,</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3DA2BEF3" w:rsidR="00596CC1" w:rsidRPr="00012D06" w:rsidRDefault="002A56DA" w:rsidP="00295170">
      <w:pPr>
        <w:pStyle w:val="Akapitzlist"/>
        <w:numPr>
          <w:ilvl w:val="0"/>
          <w:numId w:val="23"/>
        </w:numPr>
        <w:suppressAutoHyphens/>
        <w:spacing w:line="360" w:lineRule="auto"/>
        <w:ind w:left="426"/>
        <w:rPr>
          <w:rFonts w:cstheme="minorHAnsi"/>
          <w:bCs/>
          <w:iCs/>
          <w:color w:val="000000" w:themeColor="text1"/>
          <w:sz w:val="22"/>
          <w:szCs w:val="22"/>
        </w:rPr>
      </w:pPr>
      <w:r w:rsidRPr="00012D06">
        <w:rPr>
          <w:rFonts w:cstheme="minorHAnsi"/>
          <w:color w:val="000000" w:themeColor="text1"/>
          <w:sz w:val="22"/>
          <w:szCs w:val="22"/>
        </w:rPr>
        <w:t>Zamawiający dopusz</w:t>
      </w:r>
      <w:r w:rsidR="009A2452" w:rsidRPr="00012D06">
        <w:rPr>
          <w:rFonts w:cstheme="minorHAnsi"/>
          <w:color w:val="000000" w:themeColor="text1"/>
          <w:sz w:val="22"/>
          <w:szCs w:val="22"/>
        </w:rPr>
        <w:t>cza składani</w:t>
      </w:r>
      <w:r w:rsidR="00F03EA5">
        <w:rPr>
          <w:rFonts w:cstheme="minorHAnsi"/>
          <w:color w:val="000000" w:themeColor="text1"/>
          <w:sz w:val="22"/>
          <w:szCs w:val="22"/>
        </w:rPr>
        <w:t>e</w:t>
      </w:r>
      <w:r w:rsidR="009A2452" w:rsidRPr="00012D06">
        <w:rPr>
          <w:rFonts w:cstheme="minorHAnsi"/>
          <w:color w:val="000000" w:themeColor="text1"/>
          <w:sz w:val="22"/>
          <w:szCs w:val="22"/>
        </w:rPr>
        <w:t xml:space="preserve"> ofert częściowych</w:t>
      </w:r>
      <w:r w:rsidR="00012D06">
        <w:rPr>
          <w:rFonts w:cstheme="minorHAnsi"/>
          <w:color w:val="000000" w:themeColor="text1"/>
          <w:sz w:val="22"/>
          <w:szCs w:val="22"/>
        </w:rPr>
        <w:t>.</w:t>
      </w:r>
    </w:p>
    <w:p w14:paraId="048EC150" w14:textId="57F38E7D" w:rsidR="00136EDF" w:rsidRPr="008907FC" w:rsidRDefault="009746D8" w:rsidP="00F021B1">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760F13"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9257ED" w:rsidRDefault="0072594C" w:rsidP="007E61E9">
      <w:pPr>
        <w:suppressAutoHyphens/>
        <w:spacing w:after="0" w:line="360" w:lineRule="auto"/>
        <w:rPr>
          <w:rFonts w:cstheme="minorHAnsi"/>
          <w:b/>
          <w:bCs/>
          <w:i/>
          <w:iCs/>
          <w:strike/>
          <w:color w:val="000000" w:themeColor="text1"/>
        </w:rPr>
      </w:pPr>
      <w:r w:rsidRPr="00012D06">
        <w:rPr>
          <w:rFonts w:cstheme="minorHAnsi"/>
          <w:b/>
          <w:bCs/>
          <w:i/>
          <w:iCs/>
          <w:color w:val="000000" w:themeColor="text1"/>
        </w:rPr>
        <w:t xml:space="preserve"> </w:t>
      </w:r>
      <w:r w:rsidRPr="009D14F6">
        <w:rPr>
          <w:rFonts w:cstheme="minorHAnsi"/>
          <w:b/>
          <w:bCs/>
          <w:i/>
          <w:iCs/>
          <w:color w:val="000000" w:themeColor="text1"/>
        </w:rPr>
        <w:t xml:space="preserve">- </w:t>
      </w:r>
      <w:r w:rsidR="00C057E8" w:rsidRPr="009257ED">
        <w:rPr>
          <w:rFonts w:cstheme="minorHAnsi"/>
          <w:b/>
          <w:bCs/>
          <w:i/>
          <w:iCs/>
          <w:strike/>
          <w:color w:val="000000" w:themeColor="text1"/>
        </w:rPr>
        <w:t>Tabela oceny tech</w:t>
      </w:r>
      <w:r w:rsidR="00233FEA" w:rsidRPr="009257ED">
        <w:rPr>
          <w:rFonts w:cstheme="minorHAnsi"/>
          <w:b/>
          <w:bCs/>
          <w:i/>
          <w:iCs/>
          <w:strike/>
          <w:color w:val="000000" w:themeColor="text1"/>
        </w:rPr>
        <w:t>nicznej – Załącznik nr 3 do SWZ – jeżeli dotyczy danej części,</w:t>
      </w:r>
    </w:p>
    <w:p w14:paraId="5528203A" w14:textId="0B64C411" w:rsidR="00760F13" w:rsidRDefault="00760F13" w:rsidP="00760F13">
      <w:pPr>
        <w:pStyle w:val="Akapitzlist"/>
        <w:numPr>
          <w:ilvl w:val="0"/>
          <w:numId w:val="21"/>
        </w:numPr>
        <w:suppressAutoHyphens/>
        <w:spacing w:line="360" w:lineRule="auto"/>
        <w:ind w:left="284" w:hanging="284"/>
        <w:rPr>
          <w:rFonts w:cstheme="minorHAnsi"/>
          <w:b/>
          <w:bCs/>
          <w:iCs/>
          <w:color w:val="000000" w:themeColor="text1"/>
          <w:sz w:val="22"/>
          <w:szCs w:val="22"/>
        </w:rPr>
      </w:pPr>
      <w:r w:rsidRPr="00760F13">
        <w:rPr>
          <w:rFonts w:cstheme="minorHAnsi"/>
          <w:b/>
          <w:bCs/>
          <w:iCs/>
          <w:color w:val="000000" w:themeColor="text1"/>
          <w:sz w:val="22"/>
          <w:szCs w:val="22"/>
        </w:rPr>
        <w:t>Tabela oceny warunków gwarancji – Załącznik nr 4 do SWZ,</w:t>
      </w:r>
    </w:p>
    <w:p w14:paraId="047AF325" w14:textId="7671B6C2" w:rsidR="0043135D" w:rsidRDefault="003717E3" w:rsidP="009257ED">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7E61E9" w:rsidRPr="007E61E9">
        <w:rPr>
          <w:rFonts w:eastAsia="Times New Roman" w:cstheme="minorHAnsi"/>
          <w:b/>
          <w:i/>
          <w:color w:val="000000" w:themeColor="text1"/>
          <w:lang w:val="cs-CZ"/>
        </w:rPr>
        <w:t xml:space="preserve">Materiały informacyjne (np. prospekty i/lub foldery i/lub inne dokumenty) dotyczące oferowanego urządzenia. Funkcje urządzenia i/lub parametry techniczne zawarte w załączonych materiałach </w:t>
      </w:r>
      <w:r w:rsidR="007E61E9" w:rsidRPr="007E61E9">
        <w:rPr>
          <w:rFonts w:eastAsia="Times New Roman" w:cstheme="minorHAnsi"/>
          <w:b/>
          <w:i/>
          <w:color w:val="000000" w:themeColor="text1"/>
          <w:lang w:val="cs-CZ"/>
        </w:rPr>
        <w:lastRenderedPageBreak/>
        <w:t>informacyjnych, nie muszą potwierdzać wszystkich funkcji i/lub parametrów technicznych wymaganych w tabeli Opisu przedmiotu zamówienia (Załącznik Nr 2 do SWZ), z zastrzeżeniem, że materiały informacyjne muszą zawierać potwierdzenie parametrów, jeżeli są one oceniane w kr</w:t>
      </w:r>
      <w:r w:rsidR="00EF01EE">
        <w:rPr>
          <w:rFonts w:eastAsia="Times New Roman" w:cstheme="minorHAnsi"/>
          <w:b/>
          <w:i/>
          <w:color w:val="000000" w:themeColor="text1"/>
          <w:lang w:val="cs-CZ"/>
        </w:rPr>
        <w:t xml:space="preserve">yterium Parametrów </w:t>
      </w:r>
      <w:r w:rsidR="00ED18C8">
        <w:rPr>
          <w:rFonts w:eastAsia="Times New Roman" w:cstheme="minorHAnsi"/>
          <w:b/>
          <w:i/>
          <w:color w:val="000000" w:themeColor="text1"/>
          <w:lang w:val="cs-CZ"/>
        </w:rPr>
        <w:t>Technicznych</w:t>
      </w:r>
      <w:r w:rsidR="009257ED">
        <w:rPr>
          <w:rFonts w:eastAsia="Times New Roman" w:cstheme="minorHAnsi"/>
          <w:b/>
          <w:i/>
          <w:color w:val="000000" w:themeColor="text1"/>
          <w:lang w:val="cs-CZ"/>
        </w:rPr>
        <w:t>.</w:t>
      </w:r>
    </w:p>
    <w:p w14:paraId="4F0790E8" w14:textId="652041AB" w:rsidR="003717E3" w:rsidRPr="00AE72F6" w:rsidRDefault="002475B8" w:rsidP="00A846DF">
      <w:pPr>
        <w:spacing w:after="0" w:line="360" w:lineRule="auto"/>
        <w:ind w:left="142" w:hanging="142"/>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 języku polskim, o ile </w:t>
      </w:r>
      <w:r w:rsidR="0072594C" w:rsidRPr="00AE72F6">
        <w:rPr>
          <w:rFonts w:eastAsia="Times New Roman" w:cstheme="minorHAnsi"/>
          <w:color w:val="000000" w:themeColor="text1"/>
          <w:lang w:eastAsia="pl-PL"/>
        </w:rPr>
        <w:t xml:space="preserve">załącznik </w:t>
      </w:r>
      <w:r w:rsidR="00650EE1" w:rsidRPr="00AE72F6">
        <w:rPr>
          <w:rFonts w:eastAsia="Times New Roman" w:cstheme="minorHAnsi"/>
          <w:color w:val="000000" w:themeColor="text1"/>
          <w:lang w:eastAsia="pl-PL"/>
        </w:rPr>
        <w:t>nr 2 do SWZ nie stanowi inaczej.</w:t>
      </w:r>
    </w:p>
    <w:p w14:paraId="22732602" w14:textId="38F39FE8"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Zamawiający zaakceptuje równoważne przedmiotowe środki dowodowe, jeżeli będą potwierdzały, że oferowana dostawa spełnia określone przez Zamawiającego wymagania, cechy lub kryteria.</w:t>
      </w:r>
    </w:p>
    <w:p w14:paraId="4A0A471C" w14:textId="05D0627A"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w:t>
      </w:r>
    </w:p>
    <w:p w14:paraId="38924754" w14:textId="168814D0" w:rsidR="00FE25A0" w:rsidRPr="008907FC" w:rsidRDefault="003717E3" w:rsidP="00295170">
      <w:pPr>
        <w:pStyle w:val="Akapitzlist"/>
        <w:numPr>
          <w:ilvl w:val="0"/>
          <w:numId w:val="20"/>
        </w:numPr>
        <w:tabs>
          <w:tab w:val="clear" w:pos="360"/>
          <w:tab w:val="num" w:pos="284"/>
        </w:tabs>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63BFA431" w14:textId="0BDB4075" w:rsidR="004E353A" w:rsidRDefault="007A73CC" w:rsidP="00295170">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r w:rsidR="002954A0">
        <w:rPr>
          <w:rFonts w:asciiTheme="minorHAnsi" w:hAnsiTheme="minorHAnsi" w:cstheme="minorHAnsi"/>
          <w:color w:val="000000" w:themeColor="text1"/>
          <w:sz w:val="22"/>
          <w:szCs w:val="22"/>
        </w:rPr>
        <w:t xml:space="preserve"> </w:t>
      </w:r>
    </w:p>
    <w:p w14:paraId="4BE150B4" w14:textId="77777777" w:rsidR="00812B33" w:rsidRPr="00812B33" w:rsidRDefault="00812B33" w:rsidP="00812B33">
      <w:pPr>
        <w:pStyle w:val="Tekstpodstawowywcity2"/>
        <w:spacing w:after="0" w:line="360" w:lineRule="auto"/>
        <w:ind w:left="398"/>
        <w:rPr>
          <w:rFonts w:asciiTheme="minorHAnsi" w:hAnsiTheme="minorHAnsi" w:cstheme="minorHAnsi"/>
          <w:color w:val="000000" w:themeColor="text1"/>
          <w:sz w:val="22"/>
          <w:szCs w:val="22"/>
        </w:rPr>
      </w:pPr>
      <w:r w:rsidRPr="00812B33">
        <w:rPr>
          <w:rFonts w:asciiTheme="minorHAnsi" w:hAnsiTheme="minorHAnsi" w:cstheme="minorHAnsi"/>
          <w:color w:val="000000" w:themeColor="text1"/>
          <w:sz w:val="22"/>
          <w:szCs w:val="22"/>
        </w:rPr>
        <w:t>Część nr 1: Zestawy do operowania gryzoni−do 42 dni,</w:t>
      </w:r>
    </w:p>
    <w:p w14:paraId="1DE1E2A2" w14:textId="77777777" w:rsidR="00812B33" w:rsidRPr="00812B33" w:rsidRDefault="00812B33" w:rsidP="00812B33">
      <w:pPr>
        <w:pStyle w:val="Tekstpodstawowywcity2"/>
        <w:spacing w:after="0" w:line="360" w:lineRule="auto"/>
        <w:ind w:left="398"/>
        <w:rPr>
          <w:rFonts w:asciiTheme="minorHAnsi" w:hAnsiTheme="minorHAnsi" w:cstheme="minorHAnsi"/>
          <w:color w:val="000000" w:themeColor="text1"/>
          <w:sz w:val="22"/>
          <w:szCs w:val="22"/>
        </w:rPr>
      </w:pPr>
      <w:r w:rsidRPr="00812B33">
        <w:rPr>
          <w:rFonts w:asciiTheme="minorHAnsi" w:hAnsiTheme="minorHAnsi" w:cstheme="minorHAnsi"/>
          <w:color w:val="000000" w:themeColor="text1"/>
          <w:sz w:val="22"/>
          <w:szCs w:val="22"/>
        </w:rPr>
        <w:t xml:space="preserve">Część nr 2: Wytrząsarka− do 15 dni, </w:t>
      </w:r>
    </w:p>
    <w:p w14:paraId="7DC02123" w14:textId="77777777" w:rsidR="00812B33" w:rsidRPr="00812B33" w:rsidRDefault="00812B33" w:rsidP="00812B33">
      <w:pPr>
        <w:pStyle w:val="Tekstpodstawowywcity2"/>
        <w:spacing w:after="0" w:line="360" w:lineRule="auto"/>
        <w:ind w:left="398"/>
        <w:rPr>
          <w:rFonts w:asciiTheme="minorHAnsi" w:hAnsiTheme="minorHAnsi" w:cstheme="minorHAnsi"/>
          <w:color w:val="000000" w:themeColor="text1"/>
          <w:sz w:val="22"/>
          <w:szCs w:val="22"/>
        </w:rPr>
      </w:pPr>
      <w:r w:rsidRPr="00812B33">
        <w:rPr>
          <w:rFonts w:asciiTheme="minorHAnsi" w:hAnsiTheme="minorHAnsi" w:cstheme="minorHAnsi"/>
          <w:color w:val="000000" w:themeColor="text1"/>
          <w:sz w:val="22"/>
          <w:szCs w:val="22"/>
        </w:rPr>
        <w:t>Część nr 3: Wirówka laboratoryjna− do 42 dni,</w:t>
      </w:r>
    </w:p>
    <w:p w14:paraId="4EC43612" w14:textId="77777777" w:rsidR="00812B33" w:rsidRPr="00812B33" w:rsidRDefault="00812B33" w:rsidP="00812B33">
      <w:pPr>
        <w:pStyle w:val="Tekstpodstawowywcity2"/>
        <w:spacing w:after="0" w:line="360" w:lineRule="auto"/>
        <w:ind w:left="398"/>
        <w:rPr>
          <w:rFonts w:asciiTheme="minorHAnsi" w:hAnsiTheme="minorHAnsi" w:cstheme="minorHAnsi"/>
          <w:color w:val="000000" w:themeColor="text1"/>
          <w:sz w:val="22"/>
          <w:szCs w:val="22"/>
        </w:rPr>
      </w:pPr>
      <w:r w:rsidRPr="00812B33">
        <w:rPr>
          <w:rFonts w:asciiTheme="minorHAnsi" w:hAnsiTheme="minorHAnsi" w:cstheme="minorHAnsi"/>
          <w:color w:val="000000" w:themeColor="text1"/>
          <w:sz w:val="22"/>
          <w:szCs w:val="22"/>
        </w:rPr>
        <w:t>Część nr 4: Zmywarka laboratoryjna−  do 63 dni,</w:t>
      </w:r>
    </w:p>
    <w:p w14:paraId="585B4234" w14:textId="77777777" w:rsidR="00812B33" w:rsidRPr="00812B33" w:rsidRDefault="00812B33" w:rsidP="00812B33">
      <w:pPr>
        <w:pStyle w:val="Tekstpodstawowywcity2"/>
        <w:spacing w:after="0" w:line="360" w:lineRule="auto"/>
        <w:ind w:left="398"/>
        <w:rPr>
          <w:rFonts w:asciiTheme="minorHAnsi" w:hAnsiTheme="minorHAnsi" w:cstheme="minorHAnsi"/>
          <w:color w:val="000000" w:themeColor="text1"/>
          <w:sz w:val="22"/>
          <w:szCs w:val="22"/>
        </w:rPr>
      </w:pPr>
      <w:r w:rsidRPr="00812B33">
        <w:rPr>
          <w:rFonts w:asciiTheme="minorHAnsi" w:hAnsiTheme="minorHAnsi" w:cstheme="minorHAnsi"/>
          <w:color w:val="000000" w:themeColor="text1"/>
          <w:sz w:val="22"/>
          <w:szCs w:val="22"/>
        </w:rPr>
        <w:t>Część nr 5: Wirówka laboratoryjna z wyposażeniem−  do 42 dni,</w:t>
      </w:r>
    </w:p>
    <w:p w14:paraId="75446DE4" w14:textId="4007B3C9" w:rsidR="0043135D" w:rsidRDefault="00812B33" w:rsidP="00812B33">
      <w:pPr>
        <w:pStyle w:val="Tekstpodstawowywcity2"/>
        <w:spacing w:after="0" w:line="360" w:lineRule="auto"/>
        <w:ind w:left="398"/>
        <w:rPr>
          <w:rFonts w:asciiTheme="minorHAnsi" w:hAnsiTheme="minorHAnsi" w:cstheme="minorHAnsi"/>
          <w:color w:val="000000" w:themeColor="text1"/>
          <w:sz w:val="22"/>
          <w:szCs w:val="22"/>
        </w:rPr>
      </w:pPr>
      <w:r w:rsidRPr="00812B33">
        <w:rPr>
          <w:rFonts w:asciiTheme="minorHAnsi" w:hAnsiTheme="minorHAnsi" w:cstheme="minorHAnsi"/>
          <w:color w:val="000000" w:themeColor="text1"/>
          <w:sz w:val="22"/>
          <w:szCs w:val="22"/>
        </w:rPr>
        <w:t>Część nr 6: System oczyszczania wody− do 45 dni</w:t>
      </w:r>
    </w:p>
    <w:p w14:paraId="4E6BEA12" w14:textId="030C0728" w:rsidR="00934372" w:rsidRPr="00DA541D"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r w:rsidR="00376A3D" w:rsidRPr="00962EF9">
        <w:rPr>
          <w:rFonts w:cstheme="minorHAnsi"/>
          <w:sz w:val="22"/>
          <w:szCs w:val="22"/>
        </w:rPr>
        <w:t xml:space="preserve"> </w:t>
      </w:r>
    </w:p>
    <w:p w14:paraId="7F7B3AFB" w14:textId="7CAD8A8A" w:rsidR="00DA541D" w:rsidRPr="00812B33" w:rsidRDefault="00812B33" w:rsidP="00DA541D">
      <w:pPr>
        <w:pStyle w:val="Akapitzlist"/>
        <w:autoSpaceDE w:val="0"/>
        <w:spacing w:line="360" w:lineRule="auto"/>
        <w:ind w:left="398"/>
        <w:rPr>
          <w:rFonts w:eastAsia="Times New Roman" w:cstheme="minorHAnsi"/>
          <w:sz w:val="22"/>
          <w:szCs w:val="22"/>
          <w:lang w:eastAsia="ar-SA"/>
        </w:rPr>
      </w:pPr>
      <w:r w:rsidRPr="00812B33">
        <w:rPr>
          <w:rFonts w:eastAsia="Times New Roman" w:cstheme="minorHAnsi"/>
          <w:sz w:val="22"/>
          <w:szCs w:val="22"/>
          <w:lang w:eastAsia="ar-SA"/>
        </w:rPr>
        <w:t>Część nr 1 - 6: ZAKŁAD HIGIENY, EPIDEMIOLOGII I ZABURZEŃ METABOLICZNYCH, Laboratorium Chorób Metabolicznych, Collegium Floridum, I piętro, ul. A. Mickiewicza 2B, 15-222 Białystok.</w:t>
      </w:r>
    </w:p>
    <w:p w14:paraId="0C069002" w14:textId="10C2D7E7" w:rsidR="007E0554" w:rsidRPr="00AE72F6" w:rsidRDefault="00604221" w:rsidP="00FF64E6">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lastRenderedPageBreak/>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lastRenderedPageBreak/>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 xml:space="preserve">wyczerpująco wyjaśnił fakty i okoliczności związane z przestępstwem, wykroczeniem lub swoim nieprawidłowym postępowaniem oraz spowodowanymi przez nie szkodami, aktywnie </w:t>
      </w:r>
      <w:r w:rsidRPr="00AE72F6">
        <w:rPr>
          <w:rFonts w:eastAsia="Times New Roman" w:cstheme="minorHAnsi"/>
          <w:lang w:eastAsia="ar-SA"/>
        </w:rPr>
        <w:lastRenderedPageBreak/>
        <w:t>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lastRenderedPageBreak/>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lastRenderedPageBreak/>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o 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w:t>
      </w:r>
      <w:r w:rsidRPr="00AE72F6">
        <w:rPr>
          <w:rFonts w:cstheme="minorHAnsi"/>
          <w:sz w:val="22"/>
          <w:szCs w:val="22"/>
        </w:rPr>
        <w:lastRenderedPageBreak/>
        <w:t xml:space="preserve">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lastRenderedPageBreak/>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lastRenderedPageBreak/>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2B63B883" w:rsidR="00FE25A0" w:rsidRPr="00950680" w:rsidRDefault="00FE25A0" w:rsidP="00A846DF">
      <w:pPr>
        <w:shd w:val="clear" w:color="auto" w:fill="FFFFFF"/>
        <w:suppressAutoHyphens/>
        <w:spacing w:after="0" w:line="360" w:lineRule="auto"/>
        <w:ind w:left="426" w:hanging="284"/>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r w:rsidR="00812B33">
        <w:rPr>
          <w:rFonts w:eastAsia="Times New Roman" w:cstheme="minorHAnsi"/>
          <w:b/>
          <w:bCs/>
          <w:color w:val="000000" w:themeColor="text1"/>
          <w:spacing w:val="-2"/>
          <w:lang w:eastAsia="ar-SA"/>
        </w:rPr>
        <w:t>Katarzyna Włodarczyk</w:t>
      </w:r>
      <w:r w:rsidR="000E7E0F">
        <w:rPr>
          <w:rFonts w:eastAsia="Times New Roman" w:cstheme="minorHAnsi"/>
          <w:b/>
          <w:bCs/>
          <w:color w:val="000000" w:themeColor="text1"/>
          <w:spacing w:val="-2"/>
          <w:lang w:eastAsia="ar-SA"/>
        </w:rPr>
        <w:t>,</w:t>
      </w:r>
      <w:r w:rsidR="002E70D8" w:rsidRPr="00AE72F6">
        <w:rPr>
          <w:rFonts w:eastAsia="Times New Roman" w:cstheme="minorHAnsi"/>
          <w:b/>
          <w:bCs/>
          <w:color w:val="000000" w:themeColor="text1"/>
          <w:spacing w:val="-2"/>
          <w:lang w:eastAsia="ar-SA"/>
        </w:rPr>
        <w:t xml:space="preserve"> </w:t>
      </w:r>
      <w:r w:rsidR="00812B33">
        <w:rPr>
          <w:rFonts w:eastAsia="Times New Roman" w:cstheme="minorHAnsi"/>
          <w:bCs/>
          <w:color w:val="000000" w:themeColor="text1"/>
          <w:spacing w:val="-2"/>
          <w:lang w:eastAsia="ar-SA"/>
        </w:rPr>
        <w:t>katarzyna.wlodarczyk</w:t>
      </w:r>
      <w:r w:rsidR="002E70D8" w:rsidRPr="00950680">
        <w:rPr>
          <w:rFonts w:eastAsia="Times New Roman" w:cstheme="minorHAnsi"/>
          <w:bCs/>
          <w:color w:val="000000" w:themeColor="text1"/>
          <w:spacing w:val="-2"/>
          <w:lang w:eastAsia="ar-SA"/>
        </w:rPr>
        <w:t>@umb.edu.pl</w:t>
      </w:r>
    </w:p>
    <w:p w14:paraId="46B1AF00" w14:textId="14020F33"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E546D4">
        <w:rPr>
          <w:rFonts w:eastAsia="Times New Roman" w:cstheme="minorHAnsi"/>
          <w:b/>
          <w:bCs/>
          <w:color w:val="000000" w:themeColor="text1"/>
          <w:spacing w:val="-2"/>
          <w:lang w:eastAsia="ar-SA"/>
        </w:rPr>
        <w:t>Agata Rekuć</w:t>
      </w:r>
      <w:r w:rsidR="004D3DD6" w:rsidRPr="00AE72F6">
        <w:rPr>
          <w:rFonts w:eastAsia="Times New Roman" w:cstheme="minorHAnsi"/>
          <w:b/>
          <w:bCs/>
          <w:color w:val="000000" w:themeColor="text1"/>
          <w:spacing w:val="-2"/>
          <w:lang w:eastAsia="ar-SA"/>
        </w:rPr>
        <w:t xml:space="preserve">, </w:t>
      </w:r>
      <w:r w:rsidR="00E546D4">
        <w:rPr>
          <w:rFonts w:eastAsia="Times New Roman" w:cstheme="minorHAnsi"/>
          <w:bCs/>
          <w:color w:val="000000" w:themeColor="text1"/>
          <w:spacing w:val="-2"/>
          <w:lang w:eastAsia="ar-SA"/>
        </w:rPr>
        <w:t>agata.rekuc</w:t>
      </w:r>
      <w:r w:rsidR="00A87B97" w:rsidRPr="00950680">
        <w:rPr>
          <w:rFonts w:eastAsia="Times New Roman" w:cstheme="minorHAnsi"/>
          <w:bCs/>
          <w:color w:val="000000" w:themeColor="text1"/>
          <w:spacing w:val="-2"/>
          <w:lang w:eastAsia="ar-SA"/>
        </w:rPr>
        <w:t>@umb.edu.pl</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lastRenderedPageBreak/>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2AFF3207"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 xml:space="preserve">do dnia </w:t>
      </w:r>
      <w:r w:rsidR="00D93136">
        <w:rPr>
          <w:rFonts w:eastAsia="Times New Roman" w:cstheme="minorHAnsi"/>
          <w:b/>
          <w:color w:val="FF0000"/>
          <w:u w:val="single"/>
          <w:lang w:eastAsia="pl-PL"/>
        </w:rPr>
        <w:t>12.07</w:t>
      </w:r>
      <w:r w:rsidR="00A01C5B">
        <w:rPr>
          <w:rFonts w:eastAsia="Times New Roman" w:cstheme="minorHAnsi"/>
          <w:b/>
          <w:color w:val="FF0000"/>
          <w:u w:val="single"/>
          <w:lang w:eastAsia="pl-PL"/>
        </w:rPr>
        <w:t>.</w:t>
      </w:r>
      <w:r w:rsidR="00894B59">
        <w:rPr>
          <w:rFonts w:eastAsia="Times New Roman" w:cstheme="minorHAnsi"/>
          <w:b/>
          <w:color w:val="FF0000"/>
          <w:u w:val="single"/>
          <w:lang w:eastAsia="pl-PL"/>
        </w:rPr>
        <w:t>2023</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EE4678"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strike/>
          <w:color w:val="000000" w:themeColor="text1"/>
          <w:sz w:val="22"/>
          <w:szCs w:val="22"/>
        </w:rPr>
      </w:pPr>
      <w:r w:rsidRPr="00EE4678">
        <w:rPr>
          <w:rFonts w:eastAsia="Times New Roman" w:cstheme="minorHAnsi"/>
          <w:b/>
          <w:strike/>
          <w:color w:val="000000" w:themeColor="text1"/>
          <w:sz w:val="22"/>
          <w:szCs w:val="22"/>
          <w:u w:val="single"/>
        </w:rPr>
        <w:lastRenderedPageBreak/>
        <w:t>Tabelę Oceny Technicznej</w:t>
      </w:r>
      <w:r w:rsidRPr="00EE4678">
        <w:rPr>
          <w:rFonts w:eastAsia="Times New Roman" w:cstheme="minorHAnsi"/>
          <w:b/>
          <w:strike/>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1D968573" w:rsidR="003279D8"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Materiały </w:t>
      </w:r>
      <w:r w:rsidRPr="00585393">
        <w:rPr>
          <w:rFonts w:eastAsia="Times New Roman" w:cstheme="minorHAnsi"/>
          <w:b/>
          <w:color w:val="000000" w:themeColor="text1"/>
          <w:sz w:val="22"/>
          <w:szCs w:val="22"/>
          <w:u w:val="single"/>
        </w:rPr>
        <w:t>informacyjne</w:t>
      </w:r>
      <w:r w:rsidR="00FE273B">
        <w:rPr>
          <w:rFonts w:eastAsia="Times New Roman" w:cstheme="minorHAnsi"/>
          <w:b/>
          <w:color w:val="000000" w:themeColor="text1"/>
          <w:sz w:val="22"/>
          <w:szCs w:val="22"/>
          <w:u w:val="single"/>
        </w:rPr>
        <w:t xml:space="preserve">, deklaracje zgodności </w:t>
      </w:r>
      <w:bookmarkStart w:id="0" w:name="_GoBack"/>
      <w:bookmarkEnd w:id="0"/>
      <w:r w:rsidR="003A1856">
        <w:rPr>
          <w:rFonts w:eastAsia="Times New Roman" w:cstheme="minorHAnsi"/>
          <w:b/>
          <w:color w:val="000000" w:themeColor="text1"/>
          <w:sz w:val="22"/>
          <w:szCs w:val="22"/>
          <w:u w:val="single"/>
        </w:rPr>
        <w:t xml:space="preserve"> </w:t>
      </w:r>
      <w:r w:rsidR="0039616B">
        <w:rPr>
          <w:rFonts w:eastAsia="Times New Roman" w:cstheme="minorHAnsi"/>
          <w:b/>
          <w:color w:val="000000" w:themeColor="text1"/>
          <w:sz w:val="22"/>
          <w:szCs w:val="22"/>
          <w:u w:val="single"/>
        </w:rPr>
        <w:t>-</w:t>
      </w:r>
      <w:r w:rsidR="00DA541D">
        <w:rPr>
          <w:rFonts w:eastAsia="Times New Roman" w:cstheme="minorHAnsi"/>
          <w:b/>
          <w:color w:val="000000" w:themeColor="text1"/>
          <w:sz w:val="22"/>
          <w:szCs w:val="22"/>
          <w:u w:val="single"/>
        </w:rPr>
        <w:t xml:space="preserve"> </w:t>
      </w:r>
      <w:r w:rsidRPr="00AE72F6">
        <w:rPr>
          <w:rFonts w:eastAsia="Times New Roman" w:cstheme="minorHAnsi"/>
          <w:b/>
          <w:color w:val="000000" w:themeColor="text1"/>
          <w:sz w:val="22"/>
          <w:szCs w:val="22"/>
        </w:rPr>
        <w:t>w formie elektronicznej (opatrzonej kwalifikowanym podpisem elektronicznym)</w:t>
      </w:r>
      <w:r w:rsidR="003279D8" w:rsidRPr="00AE72F6">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5063417E"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wykluczenia oraz spełnianie warunków udziału w postępowaniu w zakresie, w jakim każdy 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lastRenderedPageBreak/>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405D05">
        <w:rPr>
          <w:rFonts w:eastAsia="Times New Roman" w:cstheme="minorHAnsi"/>
          <w:color w:val="000000"/>
          <w:lang w:eastAsia="pl-PL"/>
        </w:rPr>
        <w:t>Wykonawca</w:t>
      </w:r>
      <w:r w:rsidR="007868C3" w:rsidRPr="00405D05">
        <w:rPr>
          <w:rFonts w:eastAsia="Times New Roman" w:cstheme="minorHAnsi"/>
          <w:color w:val="000000"/>
          <w:lang w:eastAsia="pl-PL"/>
        </w:rPr>
        <w:t xml:space="preserve"> może złożyć tylko jedną </w:t>
      </w:r>
      <w:r w:rsidR="007868C3" w:rsidRPr="006F2030">
        <w:rPr>
          <w:rFonts w:eastAsia="Times New Roman" w:cstheme="minorHAnsi"/>
          <w:color w:val="000000"/>
          <w:lang w:eastAsia="pl-PL"/>
        </w:rPr>
        <w:t xml:space="preserve">ofertę </w:t>
      </w:r>
      <w:r w:rsidR="007868C3" w:rsidRPr="006F2030">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lastRenderedPageBreak/>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00966B58">
        <w:rPr>
          <w:rStyle w:val="Hipercze"/>
          <w:rFonts w:ascii="Calibri" w:hAnsi="Calibri" w:cs="Calibri"/>
          <w:sz w:val="22"/>
          <w:szCs w:val="22"/>
        </w:rPr>
        <w:fldChar w:fldCharType="begin"/>
      </w:r>
      <w:r w:rsidR="00966B58">
        <w:rPr>
          <w:rStyle w:val="Hipercze"/>
          <w:rFonts w:ascii="Calibri" w:hAnsi="Calibri" w:cs="Calibri"/>
          <w:sz w:val="22"/>
          <w:szCs w:val="22"/>
        </w:rPr>
        <w:instrText xml:space="preserve"> HYPERLINK "https://platformazakupowa.pl/pn/umb" </w:instrText>
      </w:r>
      <w:r w:rsidR="00966B58">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966B58">
        <w:rPr>
          <w:rStyle w:val="Hipercze"/>
          <w:rFonts w:ascii="Calibri" w:hAnsi="Calibri" w:cs="Calibri"/>
          <w:sz w:val="22"/>
          <w:szCs w:val="22"/>
        </w:rPr>
        <w:fldChar w:fldCharType="end"/>
      </w:r>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r w:rsidR="00966B58">
        <w:rPr>
          <w:rFonts w:ascii="Calibri" w:hAnsi="Calibri" w:cs="Calibri"/>
          <w:color w:val="1155CC"/>
          <w:sz w:val="22"/>
          <w:szCs w:val="22"/>
          <w:u w:val="single"/>
        </w:rPr>
        <w:fldChar w:fldCharType="begin"/>
      </w:r>
      <w:r w:rsidR="00966B58">
        <w:rPr>
          <w:rFonts w:ascii="Calibri" w:hAnsi="Calibri" w:cs="Calibri"/>
          <w:color w:val="1155CC"/>
          <w:sz w:val="22"/>
          <w:szCs w:val="22"/>
          <w:u w:val="single"/>
        </w:rPr>
        <w:instrText xml:space="preserve"> HYPERLINK "http://platformazakupowa.pl" \h </w:instrText>
      </w:r>
      <w:r w:rsidR="00966B58">
        <w:rPr>
          <w:rFonts w:ascii="Calibri" w:hAnsi="Calibri" w:cs="Calibri"/>
          <w:color w:val="1155CC"/>
          <w:sz w:val="22"/>
          <w:szCs w:val="22"/>
          <w:u w:val="single"/>
        </w:rPr>
        <w:fldChar w:fldCharType="separate"/>
      </w:r>
      <w:r w:rsidRPr="003A0F77">
        <w:rPr>
          <w:rFonts w:ascii="Calibri" w:hAnsi="Calibri" w:cs="Calibri"/>
          <w:color w:val="1155CC"/>
          <w:sz w:val="22"/>
          <w:szCs w:val="22"/>
          <w:u w:val="single"/>
        </w:rPr>
        <w:t>platformazakupowa.pl</w:t>
      </w:r>
      <w:r w:rsidR="00966B58">
        <w:rPr>
          <w:rFonts w:ascii="Calibri" w:hAnsi="Calibri" w:cs="Calibri"/>
          <w:color w:val="1155CC"/>
          <w:sz w:val="22"/>
          <w:szCs w:val="22"/>
          <w:u w:val="single"/>
        </w:rPr>
        <w:fldChar w:fldCharType="end"/>
      </w:r>
      <w:r w:rsidRPr="003A0F77">
        <w:rPr>
          <w:rFonts w:ascii="Calibri" w:hAnsi="Calibri" w:cs="Calibri"/>
          <w:sz w:val="22"/>
          <w:szCs w:val="22"/>
        </w:rPr>
        <w:t xml:space="preserve">, Wykonawca powinien złożyć podpis bezpośrednio na dokumentach przesłanych za pośrednictwem </w:t>
      </w:r>
      <w:r w:rsidR="00966B58">
        <w:rPr>
          <w:rStyle w:val="Hipercze"/>
          <w:rFonts w:ascii="Calibri" w:hAnsi="Calibri" w:cs="Calibri"/>
          <w:sz w:val="22"/>
          <w:szCs w:val="22"/>
        </w:rPr>
        <w:fldChar w:fldCharType="begin"/>
      </w:r>
      <w:r w:rsidR="00966B58">
        <w:rPr>
          <w:rStyle w:val="Hipercze"/>
          <w:rFonts w:ascii="Calibri" w:hAnsi="Calibri" w:cs="Calibri"/>
          <w:sz w:val="22"/>
          <w:szCs w:val="22"/>
        </w:rPr>
        <w:instrText xml:space="preserve"> HYPERLINK "https://platformazakupowa.pl/pn/umb" </w:instrText>
      </w:r>
      <w:r w:rsidR="00966B58">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966B58">
        <w:rPr>
          <w:rStyle w:val="Hipercze"/>
          <w:rFonts w:ascii="Calibri" w:hAnsi="Calibri" w:cs="Calibri"/>
          <w:sz w:val="22"/>
          <w:szCs w:val="22"/>
        </w:rPr>
        <w:fldChar w:fldCharType="end"/>
      </w:r>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hyperlink r:id="rId11">
        <w:r w:rsidRPr="00B80713">
          <w:rPr>
            <w:rFonts w:ascii="Calibri" w:hAnsi="Calibri" w:cs="Calibri"/>
            <w:sz w:val="22"/>
            <w:szCs w:val="22"/>
            <w:u w:val="single"/>
          </w:rPr>
          <w:t>https://platformazakupowa.pl/strona/45-instrukcje</w:t>
        </w:r>
      </w:hyperlink>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78BAE3B6"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 xml:space="preserve">.zip </w:t>
      </w:r>
    </w:p>
    <w:p w14:paraId="34BEB262"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lastRenderedPageBreak/>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 xml:space="preserve">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w:t>
      </w:r>
      <w:r w:rsidRPr="00905019">
        <w:rPr>
          <w:rFonts w:cstheme="minorHAnsi"/>
          <w:sz w:val="22"/>
          <w:szCs w:val="22"/>
        </w:rPr>
        <w:lastRenderedPageBreak/>
        <w:t>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894B59">
      <w:pPr>
        <w:spacing w:after="240" w:line="360" w:lineRule="auto"/>
        <w:ind w:left="425" w:hanging="425"/>
        <w:rPr>
          <w:rFonts w:cstheme="minorHAnsi"/>
        </w:rPr>
      </w:pPr>
      <w:r w:rsidRPr="00905019">
        <w:rPr>
          <w:rFonts w:cstheme="minorHAnsi"/>
        </w:rPr>
        <w:lastRenderedPageBreak/>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295170">
      <w:pPr>
        <w:pStyle w:val="Akapitzlist"/>
        <w:numPr>
          <w:ilvl w:val="0"/>
          <w:numId w:val="43"/>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329DB22B"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1F06F9">
        <w:rPr>
          <w:rFonts w:eastAsia="Times New Roman" w:cstheme="minorHAnsi"/>
          <w:i/>
          <w:color w:val="000000"/>
          <w:u w:val="single"/>
          <w:lang w:eastAsia="pl-PL"/>
        </w:rPr>
        <w:t>zorem stanowiącym Załącznik nr 8</w:t>
      </w:r>
      <w:r w:rsidRPr="00905019">
        <w:rPr>
          <w:rFonts w:eastAsia="Times New Roman" w:cstheme="minorHAnsi"/>
          <w:i/>
          <w:color w:val="000000"/>
          <w:u w:val="single"/>
          <w:lang w:eastAsia="pl-PL"/>
        </w:rPr>
        <w:t xml:space="preserve">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21391C9" w14:textId="44AEB65C"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w:t>
      </w:r>
      <w:r w:rsidR="001F06F9">
        <w:rPr>
          <w:rFonts w:eastAsia="Times New Roman" w:cstheme="minorHAnsi"/>
          <w:i/>
          <w:iCs/>
          <w:color w:val="000000"/>
          <w:u w:val="single"/>
          <w:lang w:eastAsia="pl-PL"/>
        </w:rPr>
        <w:t>zorem stanowiącym Załącznik nr 9</w:t>
      </w:r>
      <w:r w:rsidRPr="00905019">
        <w:rPr>
          <w:rFonts w:eastAsia="Times New Roman" w:cstheme="minorHAnsi"/>
          <w:i/>
          <w:iCs/>
          <w:color w:val="000000"/>
          <w:u w:val="single"/>
          <w:lang w:eastAsia="pl-PL"/>
        </w:rPr>
        <w:t xml:space="preserve">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lastRenderedPageBreak/>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35C278B2"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do dnia</w:t>
      </w:r>
      <w:r w:rsidR="001B0CD6">
        <w:rPr>
          <w:rFonts w:eastAsia="Times New Roman" w:cstheme="minorHAnsi"/>
          <w:b/>
          <w:color w:val="FF0000"/>
          <w:lang w:eastAsia="pl-PL"/>
        </w:rPr>
        <w:t xml:space="preserve"> 14.04</w:t>
      </w:r>
      <w:r w:rsidR="00A01C5B">
        <w:rPr>
          <w:rFonts w:eastAsia="Times New Roman" w:cstheme="minorHAnsi"/>
          <w:b/>
          <w:color w:val="FF0000"/>
          <w:lang w:eastAsia="pl-PL"/>
        </w:rPr>
        <w:t>.2023</w:t>
      </w:r>
      <w:r w:rsidR="00F732BA" w:rsidRPr="00AE72F6">
        <w:rPr>
          <w:rFonts w:eastAsia="Times New Roman" w:cstheme="minorHAnsi"/>
          <w:b/>
          <w:color w:val="FF0000"/>
          <w:lang w:eastAsia="pl-PL"/>
        </w:rPr>
        <w:t xml:space="preserve"> r.,</w:t>
      </w:r>
      <w:r w:rsidR="009302D2" w:rsidRPr="00AE72F6">
        <w:rPr>
          <w:rFonts w:eastAsia="Times New Roman" w:cstheme="minorHAnsi"/>
          <w:b/>
          <w:color w:val="FF0000"/>
          <w:lang w:eastAsia="pl-PL"/>
        </w:rPr>
        <w:t xml:space="preserve"> do godz. 09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00E10147"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00CD2601">
        <w:rPr>
          <w:rFonts w:eastAsia="Calibri" w:cstheme="minorHAnsi"/>
          <w:color w:val="FF0000"/>
          <w:lang w:eastAsia="ar-SA"/>
        </w:rPr>
        <w:t xml:space="preserve"> </w:t>
      </w:r>
      <w:r w:rsidR="00D93136">
        <w:rPr>
          <w:rFonts w:eastAsia="Calibri" w:cstheme="minorHAnsi"/>
          <w:b/>
          <w:color w:val="FF0000"/>
          <w:lang w:eastAsia="ar-SA"/>
        </w:rPr>
        <w:t>14.04</w:t>
      </w:r>
      <w:r w:rsidR="00F03EA5" w:rsidRPr="004C1CD3">
        <w:rPr>
          <w:rFonts w:eastAsia="Calibri" w:cstheme="minorHAnsi"/>
          <w:b/>
          <w:color w:val="FF0000"/>
          <w:lang w:eastAsia="ar-SA"/>
        </w:rPr>
        <w:t>.</w:t>
      </w:r>
      <w:r w:rsidR="00A01C5B">
        <w:rPr>
          <w:rFonts w:eastAsia="Calibri" w:cstheme="minorHAnsi"/>
          <w:b/>
          <w:color w:val="FF0000"/>
          <w:lang w:eastAsia="ar-SA"/>
        </w:rPr>
        <w:t>2023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94B59">
        <w:rPr>
          <w:rFonts w:eastAsia="Calibri" w:cstheme="minorHAnsi"/>
          <w:b/>
          <w:color w:val="FF0000"/>
          <w:lang w:eastAsia="ar-SA"/>
        </w:rPr>
        <w:t>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2"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 xml:space="preserve">i zawierać będzie dane określone w art. 222 ust. 5 </w:t>
      </w:r>
      <w:proofErr w:type="spellStart"/>
      <w:r w:rsidR="00894B59" w:rsidRPr="00894B59">
        <w:rPr>
          <w:rFonts w:cstheme="minorHAnsi"/>
          <w:color w:val="000000"/>
          <w:lang w:eastAsia="ar-SA"/>
        </w:rPr>
        <w:t>Pzp</w:t>
      </w:r>
      <w:proofErr w:type="spellEnd"/>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lastRenderedPageBreak/>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281" w:type="dxa"/>
        <w:tblInd w:w="70" w:type="dxa"/>
        <w:tblLayout w:type="fixed"/>
        <w:tblCellMar>
          <w:left w:w="70" w:type="dxa"/>
          <w:right w:w="70" w:type="dxa"/>
        </w:tblCellMar>
        <w:tblLook w:val="04A0" w:firstRow="1" w:lastRow="0" w:firstColumn="1" w:lastColumn="0" w:noHBand="0" w:noVBand="1"/>
      </w:tblPr>
      <w:tblGrid>
        <w:gridCol w:w="1343"/>
        <w:gridCol w:w="2059"/>
        <w:gridCol w:w="2268"/>
        <w:gridCol w:w="2127"/>
        <w:gridCol w:w="1484"/>
      </w:tblGrid>
      <w:tr w:rsidR="00ED18C8" w:rsidRPr="00DA5655" w14:paraId="00F08BCB" w14:textId="77777777" w:rsidTr="00ED18C8">
        <w:trPr>
          <w:trHeight w:val="97"/>
        </w:trPr>
        <w:tc>
          <w:tcPr>
            <w:tcW w:w="13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49B2E5E"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Nr części</w:t>
            </w:r>
          </w:p>
        </w:tc>
        <w:tc>
          <w:tcPr>
            <w:tcW w:w="2059" w:type="dxa"/>
            <w:tcBorders>
              <w:top w:val="single" w:sz="4" w:space="0" w:color="auto"/>
              <w:left w:val="nil"/>
              <w:bottom w:val="single" w:sz="4" w:space="0" w:color="auto"/>
              <w:right w:val="single" w:sz="4" w:space="0" w:color="auto"/>
            </w:tcBorders>
            <w:shd w:val="clear" w:color="auto" w:fill="C0C0C0"/>
            <w:vAlign w:val="center"/>
            <w:hideMark/>
          </w:tcPr>
          <w:p w14:paraId="604EB259"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Cena ofertowa</w:t>
            </w:r>
          </w:p>
        </w:tc>
        <w:tc>
          <w:tcPr>
            <w:tcW w:w="2268" w:type="dxa"/>
            <w:tcBorders>
              <w:top w:val="single" w:sz="4" w:space="0" w:color="auto"/>
              <w:left w:val="nil"/>
              <w:bottom w:val="single" w:sz="4" w:space="0" w:color="auto"/>
              <w:right w:val="single" w:sz="4" w:space="0" w:color="auto"/>
            </w:tcBorders>
            <w:shd w:val="clear" w:color="auto" w:fill="C0C0C0"/>
            <w:vAlign w:val="center"/>
            <w:hideMark/>
          </w:tcPr>
          <w:p w14:paraId="461CF73E" w14:textId="48CAE8EC"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Parametry</w:t>
            </w:r>
            <w:r w:rsidRPr="00DA5655">
              <w:rPr>
                <w:rFonts w:ascii="Calibri" w:hAnsi="Calibri" w:cs="Calibri"/>
                <w:b/>
                <w:bCs/>
                <w:i/>
                <w:iCs/>
                <w:color w:val="000000" w:themeColor="text1"/>
              </w:rPr>
              <w:t xml:space="preserve"> techniczne</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6045E97A" w14:textId="40893AC8"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 xml:space="preserve">Okres </w:t>
            </w:r>
            <w:r w:rsidRPr="00DA5655">
              <w:rPr>
                <w:rFonts w:ascii="Calibri" w:hAnsi="Calibri" w:cs="Calibri"/>
                <w:b/>
                <w:bCs/>
                <w:i/>
                <w:iCs/>
                <w:color w:val="000000" w:themeColor="text1"/>
              </w:rPr>
              <w:t xml:space="preserve">gwarancji </w:t>
            </w:r>
          </w:p>
        </w:tc>
        <w:tc>
          <w:tcPr>
            <w:tcW w:w="1484" w:type="dxa"/>
            <w:tcBorders>
              <w:top w:val="single" w:sz="4" w:space="0" w:color="auto"/>
              <w:left w:val="nil"/>
              <w:bottom w:val="single" w:sz="4" w:space="0" w:color="auto"/>
              <w:right w:val="single" w:sz="4" w:space="0" w:color="auto"/>
            </w:tcBorders>
            <w:shd w:val="clear" w:color="auto" w:fill="C0C0C0"/>
          </w:tcPr>
          <w:p w14:paraId="751AD2FF"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 xml:space="preserve">Termin </w:t>
            </w:r>
          </w:p>
          <w:p w14:paraId="211D6D23"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dostawy</w:t>
            </w:r>
          </w:p>
        </w:tc>
      </w:tr>
      <w:tr w:rsidR="00ED18C8" w:rsidRPr="00DA5655" w14:paraId="6CA25385" w14:textId="77777777" w:rsidTr="00ED18C8">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272FA771" w14:textId="48126129" w:rsidR="00ED18C8" w:rsidRPr="00DA5655" w:rsidRDefault="00F03EA5" w:rsidP="006711F4">
            <w:pPr>
              <w:jc w:val="center"/>
              <w:rPr>
                <w:rFonts w:ascii="Calibri" w:hAnsi="Calibri" w:cs="Calibri"/>
                <w:i/>
                <w:color w:val="000000" w:themeColor="text1"/>
              </w:rPr>
            </w:pPr>
            <w:r>
              <w:rPr>
                <w:rFonts w:ascii="Calibri" w:hAnsi="Calibri" w:cs="Calibri"/>
                <w:i/>
                <w:color w:val="000000" w:themeColor="text1"/>
              </w:rPr>
              <w:t>1-</w:t>
            </w:r>
            <w:r w:rsidR="00812B33">
              <w:rPr>
                <w:rFonts w:ascii="Calibri" w:hAnsi="Calibri" w:cs="Calibri"/>
                <w:i/>
                <w:color w:val="000000" w:themeColor="text1"/>
              </w:rPr>
              <w:t>6</w:t>
            </w:r>
          </w:p>
        </w:tc>
        <w:tc>
          <w:tcPr>
            <w:tcW w:w="2059" w:type="dxa"/>
            <w:tcBorders>
              <w:top w:val="single" w:sz="4" w:space="0" w:color="auto"/>
              <w:left w:val="nil"/>
              <w:bottom w:val="single" w:sz="4" w:space="0" w:color="auto"/>
              <w:right w:val="single" w:sz="4" w:space="0" w:color="auto"/>
            </w:tcBorders>
            <w:vAlign w:val="center"/>
          </w:tcPr>
          <w:p w14:paraId="6A375279"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6763C8AE" w14:textId="0A8F6C36" w:rsidR="00ED18C8" w:rsidRPr="00DA5655" w:rsidRDefault="00812B33" w:rsidP="006711F4">
            <w:pPr>
              <w:jc w:val="center"/>
              <w:rPr>
                <w:rFonts w:ascii="Calibri" w:hAnsi="Calibri" w:cs="Calibri"/>
                <w:color w:val="000000" w:themeColor="text1"/>
              </w:rPr>
            </w:pPr>
            <w:r w:rsidRPr="00DA5655">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7A169FC3" w14:textId="163B472D" w:rsidR="00ED18C8" w:rsidRPr="00DA5655" w:rsidRDefault="00812B33" w:rsidP="006711F4">
            <w:pPr>
              <w:jc w:val="center"/>
              <w:rPr>
                <w:rFonts w:ascii="Calibri" w:hAnsi="Calibri" w:cs="Calibri"/>
                <w:color w:val="000000" w:themeColor="text1"/>
              </w:rPr>
            </w:pPr>
            <w:r>
              <w:rPr>
                <w:rFonts w:ascii="Calibri" w:hAnsi="Calibri" w:cs="Calibri"/>
                <w:color w:val="000000" w:themeColor="text1"/>
              </w:rPr>
              <w:t>4</w:t>
            </w:r>
            <w:r w:rsidR="0039616B">
              <w:rPr>
                <w:rFonts w:ascii="Calibri" w:hAnsi="Calibri" w:cs="Calibri"/>
                <w:color w:val="000000" w:themeColor="text1"/>
              </w:rPr>
              <w:t>0</w:t>
            </w:r>
            <w:r w:rsidR="00ED18C8" w:rsidRPr="00DA5655">
              <w:rPr>
                <w:rFonts w:ascii="Calibri" w:hAnsi="Calibri" w:cs="Calibri"/>
                <w:color w:val="000000" w:themeColor="text1"/>
              </w:rPr>
              <w:t>%</w:t>
            </w:r>
          </w:p>
        </w:tc>
        <w:tc>
          <w:tcPr>
            <w:tcW w:w="1484" w:type="dxa"/>
            <w:tcBorders>
              <w:top w:val="single" w:sz="4" w:space="0" w:color="auto"/>
              <w:left w:val="nil"/>
              <w:bottom w:val="single" w:sz="4" w:space="0" w:color="auto"/>
              <w:right w:val="single" w:sz="4" w:space="0" w:color="auto"/>
            </w:tcBorders>
          </w:tcPr>
          <w:p w14:paraId="50FBF2E6"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lastRenderedPageBreak/>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812B33" w:rsidRDefault="002A6E43" w:rsidP="00295170">
      <w:pPr>
        <w:pStyle w:val="Akapitzlist"/>
        <w:numPr>
          <w:ilvl w:val="1"/>
          <w:numId w:val="22"/>
        </w:numPr>
        <w:spacing w:line="360" w:lineRule="auto"/>
        <w:ind w:left="567" w:hanging="567"/>
        <w:rPr>
          <w:rFonts w:cstheme="minorHAnsi"/>
          <w:b/>
          <w:strike/>
          <w:color w:val="000000" w:themeColor="text1"/>
          <w:sz w:val="22"/>
          <w:szCs w:val="22"/>
          <w:lang w:eastAsia="ar-SA"/>
        </w:rPr>
      </w:pPr>
      <w:r w:rsidRPr="00812B33">
        <w:rPr>
          <w:rFonts w:cstheme="minorHAnsi"/>
          <w:b/>
          <w:strike/>
          <w:color w:val="000000" w:themeColor="text1"/>
          <w:sz w:val="22"/>
          <w:szCs w:val="22"/>
          <w:lang w:eastAsia="ar-SA"/>
        </w:rPr>
        <w:t>kryterium PARAMETRY TECHNICZNE (PT</w:t>
      </w:r>
      <w:r w:rsidR="003E5359" w:rsidRPr="00812B33">
        <w:rPr>
          <w:rFonts w:cstheme="minorHAnsi"/>
          <w:b/>
          <w:strike/>
          <w:color w:val="000000" w:themeColor="text1"/>
          <w:sz w:val="22"/>
          <w:szCs w:val="22"/>
          <w:lang w:eastAsia="ar-SA"/>
        </w:rPr>
        <w:t xml:space="preserve">) </w:t>
      </w:r>
    </w:p>
    <w:p w14:paraId="551D194C" w14:textId="7B7398E5" w:rsidR="000E5B40" w:rsidRPr="00812B33" w:rsidRDefault="00021F7A" w:rsidP="00A846DF">
      <w:pPr>
        <w:spacing w:after="0" w:line="360" w:lineRule="auto"/>
        <w:rPr>
          <w:rFonts w:cstheme="minorHAnsi"/>
          <w:strike/>
          <w:color w:val="000000" w:themeColor="text1"/>
        </w:rPr>
      </w:pPr>
      <w:r w:rsidRPr="00812B33">
        <w:rPr>
          <w:rFonts w:cstheme="minorHAnsi"/>
          <w:strike/>
          <w:color w:val="000000" w:themeColor="text1"/>
        </w:rPr>
        <w:t>Ocena punktowa dokon</w:t>
      </w:r>
      <w:r w:rsidR="00815B56" w:rsidRPr="00812B33">
        <w:rPr>
          <w:rFonts w:cstheme="minorHAnsi"/>
          <w:strike/>
          <w:color w:val="000000" w:themeColor="text1"/>
        </w:rPr>
        <w:t>ana zostanie zgodnie z formułą:</w:t>
      </w:r>
    </w:p>
    <w:p w14:paraId="586050B9" w14:textId="4E23DA02" w:rsidR="000E5B40" w:rsidRPr="00812B33"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812B33">
        <w:rPr>
          <w:rFonts w:cstheme="minorHAnsi"/>
          <w:strike/>
          <w:color w:val="000000" w:themeColor="text1"/>
          <w:lang w:eastAsia="ar-SA"/>
        </w:rPr>
        <w:t xml:space="preserve">            </w:t>
      </w:r>
      <w:r w:rsidRPr="00812B33">
        <w:rPr>
          <w:rFonts w:cstheme="minorHAnsi"/>
          <w:strike/>
          <w:color w:val="000000" w:themeColor="text1"/>
          <w:lang w:val="en-US" w:eastAsia="ar-SA"/>
        </w:rPr>
        <w:t>PT of.</w:t>
      </w:r>
    </w:p>
    <w:p w14:paraId="0205BA6E" w14:textId="695CFE91" w:rsidR="000E5B40" w:rsidRPr="00812B33"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812B33">
        <w:rPr>
          <w:rFonts w:cstheme="minorHAnsi"/>
          <w:strike/>
          <w:color w:val="000000" w:themeColor="text1"/>
          <w:lang w:val="en-US" w:eastAsia="ar-SA"/>
        </w:rPr>
        <w:t xml:space="preserve">        PT = -----------  x </w:t>
      </w:r>
      <w:proofErr w:type="spellStart"/>
      <w:r w:rsidRPr="00812B33">
        <w:rPr>
          <w:rFonts w:cstheme="minorHAnsi"/>
          <w:strike/>
          <w:color w:val="000000" w:themeColor="text1"/>
          <w:lang w:val="en-US" w:eastAsia="ar-SA"/>
        </w:rPr>
        <w:t>waga</w:t>
      </w:r>
      <w:proofErr w:type="spellEnd"/>
      <w:r w:rsidRPr="00812B33">
        <w:rPr>
          <w:rFonts w:cstheme="minorHAnsi"/>
          <w:strike/>
          <w:color w:val="000000" w:themeColor="text1"/>
          <w:lang w:val="en-US" w:eastAsia="ar-SA"/>
        </w:rPr>
        <w:t xml:space="preserve"> </w:t>
      </w:r>
      <w:proofErr w:type="spellStart"/>
      <w:r w:rsidRPr="00812B33">
        <w:rPr>
          <w:rFonts w:cstheme="minorHAnsi"/>
          <w:strike/>
          <w:color w:val="000000" w:themeColor="text1"/>
          <w:lang w:val="en-US" w:eastAsia="ar-SA"/>
        </w:rPr>
        <w:t>kryterium</w:t>
      </w:r>
      <w:proofErr w:type="spellEnd"/>
      <w:r w:rsidRPr="00812B33">
        <w:rPr>
          <w:rFonts w:cstheme="minorHAnsi"/>
          <w:i/>
          <w:strike/>
          <w:color w:val="000000" w:themeColor="text1"/>
          <w:lang w:val="en-US" w:eastAsia="ar-SA"/>
        </w:rPr>
        <w:t xml:space="preserve"> </w:t>
      </w:r>
    </w:p>
    <w:p w14:paraId="30CDACAF" w14:textId="5E1A1FD6" w:rsidR="000E5B40" w:rsidRPr="00812B33"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812B33">
        <w:rPr>
          <w:rFonts w:cstheme="minorHAnsi"/>
          <w:b/>
          <w:strike/>
          <w:color w:val="000000" w:themeColor="text1"/>
          <w:lang w:val="en-US" w:eastAsia="ar-SA"/>
        </w:rPr>
        <w:t xml:space="preserve">            </w:t>
      </w:r>
      <w:r w:rsidRPr="00812B33">
        <w:rPr>
          <w:rFonts w:cstheme="minorHAnsi"/>
          <w:strike/>
          <w:color w:val="000000" w:themeColor="text1"/>
          <w:lang w:val="en-US" w:eastAsia="ar-SA"/>
        </w:rPr>
        <w:t xml:space="preserve">PT max.   </w:t>
      </w:r>
    </w:p>
    <w:p w14:paraId="5D667B2F" w14:textId="77777777" w:rsidR="000E5B40" w:rsidRPr="00812B33"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proofErr w:type="spellStart"/>
      <w:r w:rsidRPr="00812B33">
        <w:rPr>
          <w:rFonts w:cstheme="minorHAnsi"/>
          <w:strike/>
          <w:color w:val="000000" w:themeColor="text1"/>
          <w:lang w:val="en-US" w:eastAsia="ar-SA"/>
        </w:rPr>
        <w:t>gdzie</w:t>
      </w:r>
      <w:proofErr w:type="spellEnd"/>
      <w:r w:rsidRPr="00812B33">
        <w:rPr>
          <w:rFonts w:cstheme="minorHAnsi"/>
          <w:strike/>
          <w:color w:val="000000" w:themeColor="text1"/>
          <w:lang w:val="en-US" w:eastAsia="ar-SA"/>
        </w:rPr>
        <w:t>:</w:t>
      </w:r>
    </w:p>
    <w:p w14:paraId="3F90A11A" w14:textId="1D6FB937" w:rsidR="000E5B40" w:rsidRPr="00812B33"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812B33">
        <w:rPr>
          <w:rFonts w:cstheme="minorHAnsi"/>
          <w:strike/>
          <w:color w:val="000000" w:themeColor="text1"/>
          <w:lang w:val="en-US" w:eastAsia="ar-SA"/>
        </w:rPr>
        <w:t xml:space="preserve">PT of.   </w:t>
      </w:r>
      <w:r w:rsidRPr="00812B33">
        <w:rPr>
          <w:rFonts w:cstheme="minorHAnsi"/>
          <w:strike/>
          <w:color w:val="000000" w:themeColor="text1"/>
          <w:lang w:eastAsia="ar-SA"/>
        </w:rPr>
        <w:t>– suma punktów przyznanych ofercie badanej</w:t>
      </w:r>
    </w:p>
    <w:p w14:paraId="67546540" w14:textId="2CB31562" w:rsidR="00C467C4" w:rsidRPr="00812B33"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812B33">
        <w:rPr>
          <w:rFonts w:cstheme="minorHAnsi"/>
          <w:strike/>
          <w:color w:val="000000" w:themeColor="text1"/>
          <w:lang w:eastAsia="ar-SA"/>
        </w:rPr>
        <w:t xml:space="preserve">PT max. – maksymalna liczba punktów możliwych do zdobycia </w:t>
      </w:r>
    </w:p>
    <w:p w14:paraId="311EC1EA" w14:textId="00C46937" w:rsidR="006D4EEA" w:rsidRPr="002954A0"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2954A0">
        <w:rPr>
          <w:rFonts w:cstheme="minorHAnsi"/>
          <w:strike/>
          <w:color w:val="000000" w:themeColor="text1"/>
          <w:lang w:eastAsia="ar-SA"/>
        </w:rPr>
        <w:t xml:space="preserve">2.4  </w:t>
      </w:r>
      <w:r w:rsidRPr="002954A0">
        <w:rPr>
          <w:rFonts w:eastAsia="Times New Roman" w:cstheme="minorHAnsi"/>
          <w:b/>
          <w:strike/>
          <w:color w:val="000000" w:themeColor="text1"/>
          <w:lang w:eastAsia="ar-SA"/>
        </w:rPr>
        <w:t xml:space="preserve">kryterium TERMIN </w:t>
      </w:r>
      <w:r w:rsidRPr="002954A0">
        <w:rPr>
          <w:rFonts w:eastAsia="Times New Roman" w:cstheme="minorHAnsi"/>
          <w:b/>
          <w:bCs/>
          <w:strike/>
          <w:color w:val="000000" w:themeColor="text1"/>
          <w:lang w:eastAsia="ar-SA"/>
        </w:rPr>
        <w:t>DOSTAWY</w:t>
      </w:r>
      <w:r w:rsidRPr="002954A0">
        <w:rPr>
          <w:rFonts w:eastAsia="Times New Roman" w:cstheme="minorHAnsi"/>
          <w:b/>
          <w:strike/>
          <w:color w:val="000000" w:themeColor="text1"/>
          <w:lang w:eastAsia="ar-SA"/>
        </w:rPr>
        <w:t xml:space="preserve"> (TD):</w:t>
      </w:r>
      <w:r w:rsidR="00C467C4" w:rsidRPr="002954A0">
        <w:rPr>
          <w:rFonts w:eastAsia="Times New Roman" w:cstheme="minorHAnsi"/>
          <w:b/>
          <w:strike/>
          <w:color w:val="000000" w:themeColor="text1"/>
          <w:lang w:eastAsia="ar-SA"/>
        </w:rPr>
        <w:t xml:space="preserve"> ……….</w:t>
      </w:r>
      <w:r w:rsidR="00002A22" w:rsidRPr="002954A0">
        <w:rPr>
          <w:rFonts w:eastAsia="Times New Roman" w:cstheme="minorHAnsi"/>
          <w:b/>
          <w:strike/>
          <w:color w:val="000000" w:themeColor="text1"/>
          <w:lang w:eastAsia="ar-SA"/>
        </w:rPr>
        <w:t>%</w:t>
      </w:r>
    </w:p>
    <w:p w14:paraId="5C41C3EC" w14:textId="23D4909F" w:rsidR="00002A22" w:rsidRPr="002954A0" w:rsidRDefault="00002A22" w:rsidP="00A846DF">
      <w:pPr>
        <w:spacing w:after="0" w:line="360" w:lineRule="auto"/>
        <w:ind w:left="398"/>
        <w:rPr>
          <w:rFonts w:cstheme="minorHAnsi"/>
          <w:strike/>
          <w:color w:val="000000" w:themeColor="text1"/>
        </w:rPr>
      </w:pPr>
      <w:r w:rsidRPr="002954A0">
        <w:rPr>
          <w:rFonts w:cstheme="minorHAnsi"/>
          <w:strike/>
          <w:color w:val="000000" w:themeColor="text1"/>
        </w:rPr>
        <w:t>Ocena punktowa dokonana zostanie zgodnie z formułą:</w:t>
      </w:r>
    </w:p>
    <w:p w14:paraId="04020C46" w14:textId="232561EC" w:rsidR="006D4EEA" w:rsidRPr="002954A0" w:rsidRDefault="00FC22E7" w:rsidP="00A846DF">
      <w:pPr>
        <w:suppressAutoHyphens/>
        <w:spacing w:after="0" w:line="360" w:lineRule="auto"/>
        <w:ind w:left="1117"/>
        <w:rPr>
          <w:rFonts w:eastAsia="Times New Roman" w:cstheme="minorHAnsi"/>
          <w:strike/>
          <w:color w:val="000000" w:themeColor="text1"/>
          <w:lang w:eastAsia="zh-CN"/>
        </w:rPr>
      </w:pPr>
      <w:r w:rsidRPr="002954A0">
        <w:rPr>
          <w:rFonts w:eastAsia="Arial" w:cstheme="minorHAnsi"/>
          <w:strike/>
          <w:color w:val="000000" w:themeColor="text1"/>
          <w:lang w:eastAsia="ar-SA"/>
        </w:rPr>
        <w:t xml:space="preserve">          </w:t>
      </w:r>
      <w:r w:rsidR="006D4EEA" w:rsidRPr="002954A0">
        <w:rPr>
          <w:rFonts w:eastAsia="Times New Roman" w:cstheme="minorHAnsi"/>
          <w:strike/>
          <w:color w:val="000000" w:themeColor="text1"/>
          <w:lang w:eastAsia="ar-SA"/>
        </w:rPr>
        <w:t xml:space="preserve">TD </w:t>
      </w:r>
      <w:r w:rsidR="006D4EEA" w:rsidRPr="002954A0">
        <w:rPr>
          <w:rFonts w:eastAsia="Times New Roman" w:cstheme="minorHAnsi"/>
          <w:strike/>
          <w:color w:val="000000" w:themeColor="text1"/>
          <w:vertAlign w:val="subscript"/>
          <w:lang w:eastAsia="ar-SA"/>
        </w:rPr>
        <w:t>min.</w:t>
      </w:r>
    </w:p>
    <w:p w14:paraId="5D9D79DF" w14:textId="22C70CCF" w:rsidR="006D4EEA" w:rsidRPr="002954A0" w:rsidRDefault="006D4EEA" w:rsidP="00A846DF">
      <w:pPr>
        <w:suppressAutoHyphens/>
        <w:spacing w:after="0" w:line="360" w:lineRule="auto"/>
        <w:rPr>
          <w:rFonts w:eastAsia="Times New Roman" w:cstheme="minorHAnsi"/>
          <w:strike/>
          <w:color w:val="000000" w:themeColor="text1"/>
          <w:lang w:eastAsia="zh-CN"/>
        </w:rPr>
      </w:pPr>
      <w:r w:rsidRPr="002954A0">
        <w:rPr>
          <w:rFonts w:eastAsia="Times New Roman" w:cstheme="minorHAnsi"/>
          <w:strike/>
          <w:color w:val="000000" w:themeColor="text1"/>
          <w:lang w:eastAsia="ar-SA"/>
        </w:rPr>
        <w:t xml:space="preserve">                  TD  = ---------- x </w:t>
      </w:r>
      <w:r w:rsidR="00002A22" w:rsidRPr="002954A0">
        <w:rPr>
          <w:rFonts w:eastAsia="Times New Roman" w:cstheme="minorHAnsi"/>
          <w:strike/>
          <w:color w:val="000000" w:themeColor="text1"/>
          <w:lang w:eastAsia="ar-SA"/>
        </w:rPr>
        <w:t xml:space="preserve"> </w:t>
      </w:r>
      <w:r w:rsidR="00312637" w:rsidRPr="002954A0">
        <w:rPr>
          <w:rFonts w:eastAsia="Times New Roman" w:cstheme="minorHAnsi"/>
          <w:strike/>
          <w:color w:val="000000" w:themeColor="text1"/>
          <w:lang w:eastAsia="ar-SA"/>
        </w:rPr>
        <w:t xml:space="preserve">waga kryterium </w:t>
      </w:r>
      <w:r w:rsidR="00570E86" w:rsidRPr="002954A0">
        <w:rPr>
          <w:rFonts w:eastAsia="Times New Roman" w:cstheme="minorHAnsi"/>
          <w:strike/>
          <w:color w:val="000000" w:themeColor="text1"/>
          <w:lang w:eastAsia="ar-SA"/>
        </w:rPr>
        <w:t xml:space="preserve"> </w:t>
      </w:r>
    </w:p>
    <w:p w14:paraId="367FE2D1" w14:textId="33428B59" w:rsidR="00002A22" w:rsidRPr="002954A0" w:rsidRDefault="00FC22E7" w:rsidP="00A846DF">
      <w:pPr>
        <w:suppressAutoHyphens/>
        <w:spacing w:after="0" w:line="360" w:lineRule="auto"/>
        <w:ind w:left="1117"/>
        <w:rPr>
          <w:rFonts w:eastAsia="Times New Roman" w:cstheme="minorHAnsi"/>
          <w:strike/>
          <w:color w:val="000000" w:themeColor="text1"/>
          <w:lang w:eastAsia="zh-CN"/>
        </w:rPr>
      </w:pPr>
      <w:r w:rsidRPr="002954A0">
        <w:rPr>
          <w:rFonts w:eastAsia="Times New Roman" w:cstheme="minorHAnsi"/>
          <w:strike/>
          <w:color w:val="000000" w:themeColor="text1"/>
          <w:lang w:eastAsia="ar-SA"/>
        </w:rPr>
        <w:tab/>
        <w:t xml:space="preserve">    </w:t>
      </w:r>
      <w:r w:rsidR="006D4EEA" w:rsidRPr="002954A0">
        <w:rPr>
          <w:rFonts w:eastAsia="Times New Roman" w:cstheme="minorHAnsi"/>
          <w:strike/>
          <w:color w:val="000000" w:themeColor="text1"/>
          <w:lang w:eastAsia="ar-SA"/>
        </w:rPr>
        <w:t xml:space="preserve"> TD </w:t>
      </w:r>
      <w:r w:rsidR="006D4EEA" w:rsidRPr="002954A0">
        <w:rPr>
          <w:rFonts w:eastAsia="Times New Roman" w:cstheme="minorHAnsi"/>
          <w:strike/>
          <w:color w:val="000000" w:themeColor="text1"/>
          <w:vertAlign w:val="subscript"/>
          <w:lang w:eastAsia="ar-SA"/>
        </w:rPr>
        <w:t>of.</w:t>
      </w:r>
      <w:r w:rsidR="00815B56" w:rsidRPr="002954A0">
        <w:rPr>
          <w:rFonts w:eastAsia="Times New Roman" w:cstheme="minorHAnsi"/>
          <w:strike/>
          <w:color w:val="000000" w:themeColor="text1"/>
          <w:lang w:eastAsia="ar-SA"/>
        </w:rPr>
        <w:t xml:space="preserve">     </w:t>
      </w:r>
    </w:p>
    <w:p w14:paraId="66CA66CD" w14:textId="632D422B" w:rsidR="006D4EEA" w:rsidRPr="002954A0" w:rsidRDefault="006D4EEA" w:rsidP="00A846DF">
      <w:pPr>
        <w:suppressAutoHyphens/>
        <w:spacing w:after="0" w:line="360" w:lineRule="auto"/>
        <w:ind w:left="757"/>
        <w:rPr>
          <w:rFonts w:eastAsia="Times New Roman" w:cstheme="minorHAnsi"/>
          <w:strike/>
          <w:color w:val="000000" w:themeColor="text1"/>
          <w:lang w:eastAsia="zh-CN"/>
        </w:rPr>
      </w:pPr>
      <w:r w:rsidRPr="002954A0">
        <w:rPr>
          <w:rFonts w:eastAsia="Times New Roman" w:cstheme="minorHAnsi"/>
          <w:strike/>
          <w:color w:val="000000" w:themeColor="text1"/>
          <w:lang w:eastAsia="ar-SA"/>
        </w:rPr>
        <w:t>gdzie:</w:t>
      </w:r>
    </w:p>
    <w:p w14:paraId="7DD6A8B3" w14:textId="77777777" w:rsidR="006D4EEA" w:rsidRPr="002954A0" w:rsidRDefault="006D4EEA" w:rsidP="00A846DF">
      <w:pPr>
        <w:suppressAutoHyphens/>
        <w:spacing w:after="0" w:line="360" w:lineRule="auto"/>
        <w:ind w:left="757"/>
        <w:rPr>
          <w:rFonts w:eastAsia="Times New Roman" w:cstheme="minorHAnsi"/>
          <w:strike/>
          <w:color w:val="000000" w:themeColor="text1"/>
          <w:lang w:eastAsia="zh-CN"/>
        </w:rPr>
      </w:pPr>
      <w:r w:rsidRPr="002954A0">
        <w:rPr>
          <w:rFonts w:eastAsia="Arial" w:cstheme="minorHAnsi"/>
          <w:color w:val="000000" w:themeColor="text1"/>
          <w:lang w:eastAsia="ar-SA"/>
        </w:rPr>
        <w:t xml:space="preserve">        </w:t>
      </w:r>
      <w:r w:rsidRPr="002954A0">
        <w:rPr>
          <w:rFonts w:eastAsia="Times New Roman" w:cstheme="minorHAnsi"/>
          <w:strike/>
          <w:color w:val="000000" w:themeColor="text1"/>
          <w:lang w:eastAsia="ar-SA"/>
        </w:rPr>
        <w:t xml:space="preserve">TD </w:t>
      </w:r>
      <w:r w:rsidRPr="002954A0">
        <w:rPr>
          <w:rFonts w:eastAsia="Times New Roman" w:cstheme="minorHAnsi"/>
          <w:strike/>
          <w:color w:val="000000" w:themeColor="text1"/>
          <w:vertAlign w:val="subscript"/>
          <w:lang w:eastAsia="ar-SA"/>
        </w:rPr>
        <w:t xml:space="preserve">min. </w:t>
      </w:r>
      <w:r w:rsidRPr="002954A0">
        <w:rPr>
          <w:rFonts w:eastAsia="Times New Roman" w:cstheme="minorHAnsi"/>
          <w:strike/>
          <w:color w:val="000000" w:themeColor="text1"/>
          <w:lang w:eastAsia="ar-SA"/>
        </w:rPr>
        <w:t xml:space="preserve"> - najkrótszy możliwy termin dostawy,</w:t>
      </w:r>
    </w:p>
    <w:p w14:paraId="6253E886" w14:textId="6D481442" w:rsidR="00607774" w:rsidRPr="002954A0" w:rsidRDefault="006D4EEA" w:rsidP="00A846DF">
      <w:pPr>
        <w:suppressAutoHyphens/>
        <w:spacing w:after="0" w:line="360" w:lineRule="auto"/>
        <w:rPr>
          <w:rFonts w:eastAsia="Times New Roman" w:cstheme="minorHAnsi"/>
          <w:strike/>
          <w:color w:val="000000" w:themeColor="text1"/>
          <w:lang w:eastAsia="ar-SA"/>
        </w:rPr>
      </w:pPr>
      <w:r w:rsidRPr="002954A0">
        <w:rPr>
          <w:rFonts w:eastAsia="Arial" w:cstheme="minorHAnsi"/>
          <w:strike/>
          <w:color w:val="000000" w:themeColor="text1"/>
          <w:lang w:eastAsia="ar-SA"/>
        </w:rPr>
        <w:t xml:space="preserve">        </w:t>
      </w:r>
      <w:r w:rsidRPr="002954A0">
        <w:rPr>
          <w:rFonts w:eastAsia="Times New Roman" w:cstheme="minorHAnsi"/>
          <w:strike/>
          <w:color w:val="000000" w:themeColor="text1"/>
          <w:lang w:eastAsia="ar-SA"/>
        </w:rPr>
        <w:tab/>
        <w:t xml:space="preserve">         TD </w:t>
      </w:r>
      <w:r w:rsidRPr="002954A0">
        <w:rPr>
          <w:rFonts w:eastAsia="Times New Roman" w:cstheme="minorHAnsi"/>
          <w:strike/>
          <w:color w:val="000000" w:themeColor="text1"/>
          <w:vertAlign w:val="subscript"/>
          <w:lang w:eastAsia="ar-SA"/>
        </w:rPr>
        <w:t xml:space="preserve">of. </w:t>
      </w:r>
      <w:r w:rsidR="007B7CB4" w:rsidRPr="002954A0">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lastRenderedPageBreak/>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3EAC7701" w14:textId="77777777" w:rsidR="005264E7" w:rsidRDefault="00455308" w:rsidP="00E546D4">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E5E31E2" w:rsidR="00FE25A0" w:rsidRPr="005264E7" w:rsidRDefault="00604221" w:rsidP="00E546D4">
      <w:pPr>
        <w:autoSpaceDE w:val="0"/>
        <w:autoSpaceDN w:val="0"/>
        <w:adjustRightInd w:val="0"/>
        <w:spacing w:line="360" w:lineRule="auto"/>
        <w:ind w:left="284" w:hanging="284"/>
        <w:rPr>
          <w:rFonts w:eastAsia="Times New Roman" w:cstheme="minorHAnsi"/>
          <w:b/>
          <w:sz w:val="28"/>
          <w:szCs w:val="28"/>
          <w:lang w:eastAsia="pl-PL"/>
        </w:rPr>
      </w:pPr>
      <w:r w:rsidRPr="005264E7">
        <w:rPr>
          <w:b/>
          <w:sz w:val="28"/>
          <w:szCs w:val="28"/>
        </w:rPr>
        <w:t xml:space="preserve">CZĘŚĆ </w:t>
      </w:r>
      <w:r w:rsidR="00FE25A0" w:rsidRPr="005264E7">
        <w:rPr>
          <w:b/>
          <w:sz w:val="28"/>
          <w:szCs w:val="28"/>
        </w:rPr>
        <w:t>X</w:t>
      </w:r>
      <w:r w:rsidR="009302D2" w:rsidRPr="005264E7">
        <w:rPr>
          <w:b/>
          <w:sz w:val="28"/>
          <w:szCs w:val="28"/>
        </w:rPr>
        <w:t>I</w:t>
      </w:r>
      <w:r w:rsidR="00FE25A0" w:rsidRPr="005264E7">
        <w:rPr>
          <w:b/>
          <w:sz w:val="28"/>
          <w:szCs w:val="28"/>
        </w:rPr>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lastRenderedPageBreak/>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lastRenderedPageBreak/>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AE72F6">
        <w:rPr>
          <w:rFonts w:cstheme="minorHAnsi"/>
        </w:rPr>
        <w:t>Pzp</w:t>
      </w:r>
      <w:proofErr w:type="spellEnd"/>
      <w:r w:rsidR="00AD1406" w:rsidRPr="00AE72F6">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812B33" w:rsidRDefault="009C2D5D" w:rsidP="00787FF2">
      <w:pPr>
        <w:numPr>
          <w:ilvl w:val="0"/>
          <w:numId w:val="3"/>
        </w:numPr>
        <w:tabs>
          <w:tab w:val="left" w:pos="709"/>
        </w:tabs>
        <w:suppressAutoHyphens/>
        <w:spacing w:after="0" w:line="360" w:lineRule="auto"/>
        <w:rPr>
          <w:rFonts w:eastAsia="Times New Roman" w:cstheme="minorHAnsi"/>
          <w:strike/>
          <w:lang w:eastAsia="ar-SA"/>
        </w:rPr>
      </w:pPr>
      <w:r w:rsidRPr="00812B33">
        <w:rPr>
          <w:rFonts w:eastAsia="Times New Roman" w:cstheme="minorHAnsi"/>
          <w:strike/>
          <w:lang w:eastAsia="ar-SA"/>
        </w:rPr>
        <w:lastRenderedPageBreak/>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2BC1E20D" w:rsidR="00FE25A0" w:rsidRPr="00AE72F6" w:rsidRDefault="00B8369E"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0F09B720" w14:textId="10D901DC" w:rsidR="00D81ACF" w:rsidRPr="00FF64E6" w:rsidRDefault="004554EF" w:rsidP="00FF64E6">
      <w:pPr>
        <w:pageBreakBefore/>
        <w:spacing w:after="480" w:line="360" w:lineRule="auto"/>
        <w:ind w:right="17"/>
        <w:rPr>
          <w:rFonts w:cstheme="minorHAnsi"/>
          <w:b/>
          <w:i/>
          <w:iCs/>
        </w:rPr>
      </w:pPr>
      <w:r w:rsidRPr="00AE72F6">
        <w:rPr>
          <w:rFonts w:cstheme="minorHAnsi"/>
          <w:b/>
          <w:i/>
          <w:iCs/>
        </w:rPr>
        <w:lastRenderedPageBreak/>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422357FC"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E29E9" w:rsidRPr="00AE72F6">
        <w:rPr>
          <w:rFonts w:cstheme="minorHAnsi"/>
          <w:b/>
        </w:rPr>
        <w:t>AZP.25.1.</w:t>
      </w:r>
      <w:r w:rsidR="009F10B0">
        <w:rPr>
          <w:rFonts w:cstheme="minorHAnsi"/>
          <w:b/>
        </w:rPr>
        <w:t>1</w:t>
      </w:r>
      <w:r w:rsidR="0002545A">
        <w:rPr>
          <w:rFonts w:cstheme="minorHAnsi"/>
          <w:b/>
        </w:rPr>
        <w:t>9</w:t>
      </w:r>
      <w:r w:rsidR="00683521" w:rsidRPr="00AE72F6">
        <w:rPr>
          <w:rFonts w:cstheme="minorHAnsi"/>
          <w:b/>
        </w:rPr>
        <w:t>.202</w:t>
      </w:r>
      <w:r w:rsidR="002C3618">
        <w:rPr>
          <w:rFonts w:cstheme="minorHAnsi"/>
          <w:b/>
        </w:rPr>
        <w:t>3</w:t>
      </w:r>
      <w:r w:rsidR="004C692F">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6C42F118"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F47041">
        <w:rPr>
          <w:rFonts w:cstheme="minorHAnsi"/>
          <w:b/>
        </w:rPr>
        <w:t>AZP.25.1.</w:t>
      </w:r>
      <w:r w:rsidR="009F10B0">
        <w:rPr>
          <w:rFonts w:cstheme="minorHAnsi"/>
          <w:b/>
        </w:rPr>
        <w:t>1</w:t>
      </w:r>
      <w:r w:rsidR="0002545A">
        <w:rPr>
          <w:rFonts w:cstheme="minorHAnsi"/>
          <w:b/>
        </w:rPr>
        <w:t>9</w:t>
      </w:r>
      <w:r w:rsidR="002C3618">
        <w:rPr>
          <w:rFonts w:cstheme="minorHAnsi"/>
          <w:b/>
        </w:rPr>
        <w:t>.2023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4C1468"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3"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4C1468"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4"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4C1468"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5"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4C1468"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6"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5708E55D" w14:textId="7ACDB36C" w:rsidR="00C31762" w:rsidRDefault="00C31762" w:rsidP="004C692F">
      <w:pPr>
        <w:tabs>
          <w:tab w:val="left" w:pos="1070"/>
        </w:tabs>
        <w:spacing w:after="0" w:line="360" w:lineRule="auto"/>
        <w:rPr>
          <w:rFonts w:eastAsia="Calibri" w:cstheme="minorHAnsi"/>
          <w:b/>
          <w:iCs/>
          <w:lang w:val="it-IT"/>
        </w:rPr>
      </w:pPr>
    </w:p>
    <w:p w14:paraId="5E619C1F" w14:textId="6A164D6B" w:rsidR="00896146" w:rsidRDefault="00896146">
      <w:pPr>
        <w:spacing w:line="259" w:lineRule="auto"/>
        <w:rPr>
          <w:rFonts w:ascii="Times New Roman" w:eastAsia="Calibri" w:hAnsi="Times New Roman" w:cstheme="minorHAnsi"/>
          <w:b/>
          <w:iCs/>
          <w:color w:val="000000"/>
          <w:lang w:val="it-IT" w:eastAsia="ar-SA"/>
        </w:rPr>
      </w:pPr>
    </w:p>
    <w:sectPr w:rsidR="00896146" w:rsidSect="00012D06">
      <w:headerReference w:type="default" r:id="rId17"/>
      <w:footerReference w:type="default" r:id="rId18"/>
      <w:pgSz w:w="11906" w:h="16838"/>
      <w:pgMar w:top="1276" w:right="849" w:bottom="1276" w:left="1417" w:header="284"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1EE95" w14:textId="77777777" w:rsidR="004C1468" w:rsidRDefault="004C1468" w:rsidP="007D0747">
      <w:pPr>
        <w:spacing w:after="0" w:line="240" w:lineRule="auto"/>
      </w:pPr>
      <w:r>
        <w:separator/>
      </w:r>
    </w:p>
  </w:endnote>
  <w:endnote w:type="continuationSeparator" w:id="0">
    <w:p w14:paraId="6562C71C" w14:textId="77777777" w:rsidR="004C1468" w:rsidRDefault="004C1468"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A5C9B" w14:textId="77777777" w:rsidR="003A1856" w:rsidRPr="000F5E14" w:rsidRDefault="003A1856" w:rsidP="00F85CF6">
    <w:pPr>
      <w:pStyle w:val="Nagwek"/>
      <w:jc w:val="center"/>
      <w:rPr>
        <w:rFonts w:ascii="Calibri" w:hAnsi="Calibri"/>
        <w:noProof/>
        <w:sz w:val="16"/>
        <w:szCs w:val="16"/>
      </w:rPr>
    </w:pPr>
    <w:r w:rsidRPr="000F5E14">
      <w:rPr>
        <w:rFonts w:ascii="Calibri" w:hAnsi="Calibri"/>
        <w:noProof/>
        <w:sz w:val="16"/>
        <w:szCs w:val="16"/>
      </w:rPr>
      <w:t>Uniwersytet Medyczny w Białymstoku, ul. Jana Kilińskiego 1, 15-089 Białystok</w:t>
    </w:r>
  </w:p>
  <w:p w14:paraId="5BCF9341" w14:textId="77777777" w:rsidR="003A1856" w:rsidRPr="000F5E14" w:rsidRDefault="003A1856" w:rsidP="00F85CF6">
    <w:pPr>
      <w:pStyle w:val="Nagwek"/>
      <w:jc w:val="center"/>
      <w:rPr>
        <w:rFonts w:ascii="Calibri" w:hAnsi="Calibri"/>
        <w:sz w:val="16"/>
        <w:szCs w:val="16"/>
      </w:rPr>
    </w:pPr>
    <w:r w:rsidRPr="000F5E14">
      <w:rPr>
        <w:rFonts w:ascii="Calibri" w:hAnsi="Calibri"/>
        <w:noProof/>
        <w:sz w:val="16"/>
        <w:szCs w:val="16"/>
      </w:rPr>
      <w:t xml:space="preserve">Projekt </w:t>
    </w:r>
    <w:r w:rsidRPr="000F5E14">
      <w:rPr>
        <w:rFonts w:ascii="Calibri" w:hAnsi="Calibri"/>
        <w:i/>
        <w:sz w:val="16"/>
        <w:szCs w:val="16"/>
      </w:rPr>
      <w:t xml:space="preserve">Centrum Badań Innowacyjnych w zakresie Prewencji Chorób Cywilizacyjnych i Medycyny Indywidualizowanej (CBI PLUS) </w:t>
    </w:r>
    <w:r w:rsidRPr="000F5E14">
      <w:rPr>
        <w:rFonts w:ascii="Calibri" w:hAnsi="Calibri"/>
        <w:sz w:val="16"/>
        <w:szCs w:val="16"/>
      </w:rPr>
      <w:t>współfinansowany ze środków Europejskiego Funduszu Rozwoju Regionalnego w ramach Działania 1.1</w:t>
    </w:r>
  </w:p>
  <w:p w14:paraId="45510280" w14:textId="77777777" w:rsidR="003A1856" w:rsidRDefault="003A1856" w:rsidP="00F85CF6">
    <w:pPr>
      <w:pStyle w:val="Nagwek"/>
      <w:jc w:val="center"/>
      <w:rPr>
        <w:rFonts w:ascii="Calibri" w:hAnsi="Calibri"/>
        <w:sz w:val="16"/>
        <w:szCs w:val="16"/>
      </w:rPr>
    </w:pPr>
    <w:r w:rsidRPr="000F5E14">
      <w:rPr>
        <w:rFonts w:ascii="Calibri" w:hAnsi="Calibri"/>
        <w:sz w:val="16"/>
        <w:szCs w:val="16"/>
      </w:rPr>
      <w:t>Regionalnego Programu Operacyjnego Województwa Podlaskiego na lata 2014-2020</w:t>
    </w:r>
  </w:p>
  <w:p w14:paraId="55FAE2E4" w14:textId="65BD6E55" w:rsidR="003A1856" w:rsidRPr="00CB36A5" w:rsidRDefault="003A1856" w:rsidP="00012D06">
    <w:pPr>
      <w:tabs>
        <w:tab w:val="center" w:pos="4536"/>
        <w:tab w:val="right" w:pos="9072"/>
      </w:tabs>
      <w:spacing w:after="0" w:line="240" w:lineRule="auto"/>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4286D" w14:textId="77777777" w:rsidR="004C1468" w:rsidRDefault="004C1468" w:rsidP="007D0747">
      <w:pPr>
        <w:spacing w:after="0" w:line="240" w:lineRule="auto"/>
      </w:pPr>
      <w:r>
        <w:separator/>
      </w:r>
    </w:p>
  </w:footnote>
  <w:footnote w:type="continuationSeparator" w:id="0">
    <w:p w14:paraId="509CF453" w14:textId="77777777" w:rsidR="004C1468" w:rsidRDefault="004C1468" w:rsidP="007D0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0CCC" w14:textId="6925F2AE" w:rsidR="003A1856" w:rsidRDefault="003A1856" w:rsidP="00623812">
    <w:pPr>
      <w:pStyle w:val="Nagwek"/>
      <w:tabs>
        <w:tab w:val="clear" w:pos="9072"/>
      </w:tabs>
      <w:ind w:right="-1417"/>
    </w:pPr>
    <w:r w:rsidRPr="008771CD">
      <w:rPr>
        <w:noProof/>
      </w:rPr>
      <w:drawing>
        <wp:anchor distT="0" distB="0" distL="114300" distR="114300" simplePos="0" relativeHeight="251670528" behindDoc="1" locked="0" layoutInCell="1" allowOverlap="1" wp14:anchorId="6FDBE103" wp14:editId="61542E31">
          <wp:simplePos x="0" y="0"/>
          <wp:positionH relativeFrom="column">
            <wp:posOffset>0</wp:posOffset>
          </wp:positionH>
          <wp:positionV relativeFrom="paragraph">
            <wp:posOffset>-635</wp:posOffset>
          </wp:positionV>
          <wp:extent cx="5367655" cy="434736"/>
          <wp:effectExtent l="0" t="0" r="4445" b="3810"/>
          <wp:wrapNone/>
          <wp:docPr id="2"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67655" cy="434736"/>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86367280"/>
        <w:docPartObj>
          <w:docPartGallery w:val="Page Numbers (Margins)"/>
          <w:docPartUnique/>
        </w:docPartObj>
      </w:sdtPr>
      <w:sdtEnd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3A1856" w:rsidRDefault="003A185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A01C5B">
                                <w:rPr>
                                  <w:rFonts w:asciiTheme="majorHAnsi" w:eastAsiaTheme="majorEastAsia" w:hAnsiTheme="majorHAnsi" w:cstheme="majorBidi"/>
                                  <w:noProof/>
                                  <w:sz w:val="44"/>
                                  <w:szCs w:val="44"/>
                                </w:rPr>
                                <w:t>30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3A1856" w:rsidRDefault="003A185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A01C5B">
                          <w:rPr>
                            <w:rFonts w:asciiTheme="majorHAnsi" w:eastAsiaTheme="majorEastAsia" w:hAnsiTheme="majorHAnsi" w:cstheme="majorBidi"/>
                            <w:noProof/>
                            <w:sz w:val="44"/>
                            <w:szCs w:val="44"/>
                          </w:rPr>
                          <w:t>30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2"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9" w15:restartNumberingAfterBreak="0">
    <w:nsid w:val="34D46C03"/>
    <w:multiLevelType w:val="hybridMultilevel"/>
    <w:tmpl w:val="04C099A2"/>
    <w:lvl w:ilvl="0" w:tplc="64CC60B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FD347BA"/>
    <w:multiLevelType w:val="hybridMultilevel"/>
    <w:tmpl w:val="ED928E96"/>
    <w:lvl w:ilvl="0" w:tplc="A9326CB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4"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5"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4DD2227"/>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3AD5E79"/>
    <w:multiLevelType w:val="hybridMultilevel"/>
    <w:tmpl w:val="B8A877FC"/>
    <w:lvl w:ilvl="0" w:tplc="6A98D55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6"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5FF17435"/>
    <w:multiLevelType w:val="hybridMultilevel"/>
    <w:tmpl w:val="D904F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4"/>
  </w:num>
  <w:num w:numId="2">
    <w:abstractNumId w:val="27"/>
  </w:num>
  <w:num w:numId="3">
    <w:abstractNumId w:val="28"/>
  </w:num>
  <w:num w:numId="4">
    <w:abstractNumId w:val="31"/>
  </w:num>
  <w:num w:numId="5">
    <w:abstractNumId w:val="33"/>
  </w:num>
  <w:num w:numId="6">
    <w:abstractNumId w:val="36"/>
  </w:num>
  <w:num w:numId="7">
    <w:abstractNumId w:val="71"/>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63"/>
  </w:num>
  <w:num w:numId="13">
    <w:abstractNumId w:val="67"/>
  </w:num>
  <w:num w:numId="14">
    <w:abstractNumId w:val="54"/>
  </w:num>
  <w:num w:numId="15">
    <w:abstractNumId w:val="48"/>
  </w:num>
  <w:num w:numId="16">
    <w:abstractNumId w:val="58"/>
  </w:num>
  <w:num w:numId="17">
    <w:abstractNumId w:val="45"/>
  </w:num>
  <w:num w:numId="18">
    <w:abstractNumId w:val="46"/>
  </w:num>
  <w:num w:numId="19">
    <w:abstractNumId w:val="42"/>
  </w:num>
  <w:num w:numId="20">
    <w:abstractNumId w:val="56"/>
  </w:num>
  <w:num w:numId="21">
    <w:abstractNumId w:val="75"/>
  </w:num>
  <w:num w:numId="22">
    <w:abstractNumId w:val="43"/>
  </w:num>
  <w:num w:numId="23">
    <w:abstractNumId w:val="59"/>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num>
  <w:num w:numId="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82"/>
  </w:num>
  <w:num w:numId="41">
    <w:abstractNumId w:val="84"/>
  </w:num>
  <w:num w:numId="42">
    <w:abstractNumId w:val="62"/>
  </w:num>
  <w:num w:numId="43">
    <w:abstractNumId w:val="78"/>
  </w:num>
  <w:num w:numId="44">
    <w:abstractNumId w:val="66"/>
  </w:num>
  <w:num w:numId="4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num>
  <w:num w:numId="47">
    <w:abstractNumId w:val="69"/>
  </w:num>
  <w:num w:numId="48">
    <w:abstractNumId w:val="6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47"/>
    <w:rsid w:val="000009F0"/>
    <w:rsid w:val="000021CF"/>
    <w:rsid w:val="000027FE"/>
    <w:rsid w:val="00002A22"/>
    <w:rsid w:val="00004A6A"/>
    <w:rsid w:val="00005801"/>
    <w:rsid w:val="000068A0"/>
    <w:rsid w:val="00012D06"/>
    <w:rsid w:val="00021F7A"/>
    <w:rsid w:val="0002545A"/>
    <w:rsid w:val="00025D32"/>
    <w:rsid w:val="000276B5"/>
    <w:rsid w:val="00032234"/>
    <w:rsid w:val="0004049B"/>
    <w:rsid w:val="00040863"/>
    <w:rsid w:val="00041FF8"/>
    <w:rsid w:val="00042F3E"/>
    <w:rsid w:val="000504B8"/>
    <w:rsid w:val="00050A50"/>
    <w:rsid w:val="0005633B"/>
    <w:rsid w:val="00060E52"/>
    <w:rsid w:val="000627BA"/>
    <w:rsid w:val="00063B8F"/>
    <w:rsid w:val="00072CE1"/>
    <w:rsid w:val="000822D5"/>
    <w:rsid w:val="00090A78"/>
    <w:rsid w:val="00090F7C"/>
    <w:rsid w:val="000A2491"/>
    <w:rsid w:val="000A72C0"/>
    <w:rsid w:val="000B019D"/>
    <w:rsid w:val="000B2241"/>
    <w:rsid w:val="000B3A51"/>
    <w:rsid w:val="000B5105"/>
    <w:rsid w:val="000B61E6"/>
    <w:rsid w:val="000C4CEA"/>
    <w:rsid w:val="000C66FD"/>
    <w:rsid w:val="000D342E"/>
    <w:rsid w:val="000D393A"/>
    <w:rsid w:val="000D488A"/>
    <w:rsid w:val="000D4B0D"/>
    <w:rsid w:val="000E3DD1"/>
    <w:rsid w:val="000E45DC"/>
    <w:rsid w:val="000E5B40"/>
    <w:rsid w:val="000E6F3E"/>
    <w:rsid w:val="000E739F"/>
    <w:rsid w:val="000E7E0F"/>
    <w:rsid w:val="000F20A8"/>
    <w:rsid w:val="000F3307"/>
    <w:rsid w:val="000F4844"/>
    <w:rsid w:val="00100C56"/>
    <w:rsid w:val="00100DBF"/>
    <w:rsid w:val="00101876"/>
    <w:rsid w:val="001020ED"/>
    <w:rsid w:val="00103DFF"/>
    <w:rsid w:val="001066D1"/>
    <w:rsid w:val="0011524F"/>
    <w:rsid w:val="00115B9A"/>
    <w:rsid w:val="001272A2"/>
    <w:rsid w:val="001276B8"/>
    <w:rsid w:val="001343DA"/>
    <w:rsid w:val="00135909"/>
    <w:rsid w:val="00136CB5"/>
    <w:rsid w:val="00136EDF"/>
    <w:rsid w:val="00137F8B"/>
    <w:rsid w:val="0014267C"/>
    <w:rsid w:val="00145A15"/>
    <w:rsid w:val="0014600E"/>
    <w:rsid w:val="00152741"/>
    <w:rsid w:val="001528F8"/>
    <w:rsid w:val="00156AE4"/>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1399"/>
    <w:rsid w:val="00194313"/>
    <w:rsid w:val="001A10E2"/>
    <w:rsid w:val="001A1276"/>
    <w:rsid w:val="001B0CD6"/>
    <w:rsid w:val="001B2439"/>
    <w:rsid w:val="001B4102"/>
    <w:rsid w:val="001C03E0"/>
    <w:rsid w:val="001C1174"/>
    <w:rsid w:val="001C1A08"/>
    <w:rsid w:val="001C1DE1"/>
    <w:rsid w:val="001C44F4"/>
    <w:rsid w:val="001F042B"/>
    <w:rsid w:val="001F06F9"/>
    <w:rsid w:val="00200223"/>
    <w:rsid w:val="00203C00"/>
    <w:rsid w:val="002057FE"/>
    <w:rsid w:val="00206446"/>
    <w:rsid w:val="0020711F"/>
    <w:rsid w:val="00215BC0"/>
    <w:rsid w:val="00217286"/>
    <w:rsid w:val="00217A5C"/>
    <w:rsid w:val="002255B6"/>
    <w:rsid w:val="002259AF"/>
    <w:rsid w:val="00233FEA"/>
    <w:rsid w:val="00234E62"/>
    <w:rsid w:val="00236CD1"/>
    <w:rsid w:val="00237B5C"/>
    <w:rsid w:val="00237EF0"/>
    <w:rsid w:val="002466F4"/>
    <w:rsid w:val="002475B8"/>
    <w:rsid w:val="00251A0E"/>
    <w:rsid w:val="00252509"/>
    <w:rsid w:val="00253BF9"/>
    <w:rsid w:val="0025542A"/>
    <w:rsid w:val="0025619F"/>
    <w:rsid w:val="0025717C"/>
    <w:rsid w:val="00261A35"/>
    <w:rsid w:val="00262691"/>
    <w:rsid w:val="0026275C"/>
    <w:rsid w:val="00266DC1"/>
    <w:rsid w:val="002736CC"/>
    <w:rsid w:val="0028043F"/>
    <w:rsid w:val="00280A46"/>
    <w:rsid w:val="002853C2"/>
    <w:rsid w:val="00285782"/>
    <w:rsid w:val="00294A47"/>
    <w:rsid w:val="00295170"/>
    <w:rsid w:val="002954A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618"/>
    <w:rsid w:val="002C3939"/>
    <w:rsid w:val="002C3C76"/>
    <w:rsid w:val="002C58BA"/>
    <w:rsid w:val="002C62C8"/>
    <w:rsid w:val="002D5B17"/>
    <w:rsid w:val="002E3BAC"/>
    <w:rsid w:val="002E3BCB"/>
    <w:rsid w:val="002E70D8"/>
    <w:rsid w:val="002F1DB8"/>
    <w:rsid w:val="002F3604"/>
    <w:rsid w:val="003016E5"/>
    <w:rsid w:val="00305BA8"/>
    <w:rsid w:val="00312637"/>
    <w:rsid w:val="00316EA3"/>
    <w:rsid w:val="003216E7"/>
    <w:rsid w:val="00322BFA"/>
    <w:rsid w:val="003279D8"/>
    <w:rsid w:val="0033146C"/>
    <w:rsid w:val="00331E03"/>
    <w:rsid w:val="003424CB"/>
    <w:rsid w:val="00347C7E"/>
    <w:rsid w:val="00352958"/>
    <w:rsid w:val="00352A6C"/>
    <w:rsid w:val="00355CC9"/>
    <w:rsid w:val="00357E57"/>
    <w:rsid w:val="0036239A"/>
    <w:rsid w:val="00362F3E"/>
    <w:rsid w:val="00363B95"/>
    <w:rsid w:val="003717E3"/>
    <w:rsid w:val="0037553C"/>
    <w:rsid w:val="00376A3D"/>
    <w:rsid w:val="00376F9C"/>
    <w:rsid w:val="00381BFD"/>
    <w:rsid w:val="00390B76"/>
    <w:rsid w:val="00391075"/>
    <w:rsid w:val="0039616B"/>
    <w:rsid w:val="003970CC"/>
    <w:rsid w:val="00397DA7"/>
    <w:rsid w:val="003A1856"/>
    <w:rsid w:val="003A2FF6"/>
    <w:rsid w:val="003A458F"/>
    <w:rsid w:val="003A6371"/>
    <w:rsid w:val="003A79BB"/>
    <w:rsid w:val="003C03B2"/>
    <w:rsid w:val="003C1157"/>
    <w:rsid w:val="003C50A6"/>
    <w:rsid w:val="003C6069"/>
    <w:rsid w:val="003D08F7"/>
    <w:rsid w:val="003E0456"/>
    <w:rsid w:val="003E1F12"/>
    <w:rsid w:val="003E3689"/>
    <w:rsid w:val="003E5054"/>
    <w:rsid w:val="003E5359"/>
    <w:rsid w:val="003F219E"/>
    <w:rsid w:val="004015C2"/>
    <w:rsid w:val="004027AA"/>
    <w:rsid w:val="00404820"/>
    <w:rsid w:val="00405D05"/>
    <w:rsid w:val="00410F68"/>
    <w:rsid w:val="0041280E"/>
    <w:rsid w:val="0041404E"/>
    <w:rsid w:val="0041417E"/>
    <w:rsid w:val="0041469C"/>
    <w:rsid w:val="00414FE3"/>
    <w:rsid w:val="00421E21"/>
    <w:rsid w:val="0042343E"/>
    <w:rsid w:val="0043135D"/>
    <w:rsid w:val="0043395D"/>
    <w:rsid w:val="0043558A"/>
    <w:rsid w:val="0043581A"/>
    <w:rsid w:val="0044456C"/>
    <w:rsid w:val="00446819"/>
    <w:rsid w:val="00451398"/>
    <w:rsid w:val="00453FA9"/>
    <w:rsid w:val="00455308"/>
    <w:rsid w:val="004554EF"/>
    <w:rsid w:val="00462A2A"/>
    <w:rsid w:val="00476AD6"/>
    <w:rsid w:val="00483ACD"/>
    <w:rsid w:val="00484CA7"/>
    <w:rsid w:val="00496A2A"/>
    <w:rsid w:val="00497A20"/>
    <w:rsid w:val="004A22FE"/>
    <w:rsid w:val="004A7B6F"/>
    <w:rsid w:val="004B55DA"/>
    <w:rsid w:val="004B58D8"/>
    <w:rsid w:val="004B6032"/>
    <w:rsid w:val="004C0519"/>
    <w:rsid w:val="004C1468"/>
    <w:rsid w:val="004C1BE4"/>
    <w:rsid w:val="004C1CD3"/>
    <w:rsid w:val="004C31BB"/>
    <w:rsid w:val="004C5A43"/>
    <w:rsid w:val="004C6030"/>
    <w:rsid w:val="004C692F"/>
    <w:rsid w:val="004D0E3C"/>
    <w:rsid w:val="004D1905"/>
    <w:rsid w:val="004D3DD6"/>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64E7"/>
    <w:rsid w:val="005274E3"/>
    <w:rsid w:val="005310F7"/>
    <w:rsid w:val="00534798"/>
    <w:rsid w:val="005354C7"/>
    <w:rsid w:val="00535804"/>
    <w:rsid w:val="0053760E"/>
    <w:rsid w:val="00537958"/>
    <w:rsid w:val="00540D06"/>
    <w:rsid w:val="005414FA"/>
    <w:rsid w:val="00544EE9"/>
    <w:rsid w:val="00545541"/>
    <w:rsid w:val="005477E1"/>
    <w:rsid w:val="00556805"/>
    <w:rsid w:val="0056545A"/>
    <w:rsid w:val="00570056"/>
    <w:rsid w:val="00570E86"/>
    <w:rsid w:val="00572D6F"/>
    <w:rsid w:val="00580B72"/>
    <w:rsid w:val="00585393"/>
    <w:rsid w:val="0059100E"/>
    <w:rsid w:val="005943A7"/>
    <w:rsid w:val="005944B0"/>
    <w:rsid w:val="00595E82"/>
    <w:rsid w:val="00596CC1"/>
    <w:rsid w:val="005A347E"/>
    <w:rsid w:val="005A4AAB"/>
    <w:rsid w:val="005B0469"/>
    <w:rsid w:val="005B1DC8"/>
    <w:rsid w:val="005B3A37"/>
    <w:rsid w:val="005C1298"/>
    <w:rsid w:val="005C13F9"/>
    <w:rsid w:val="005C5875"/>
    <w:rsid w:val="005C6266"/>
    <w:rsid w:val="005C7079"/>
    <w:rsid w:val="005D175C"/>
    <w:rsid w:val="005D24D6"/>
    <w:rsid w:val="005F3193"/>
    <w:rsid w:val="006016E7"/>
    <w:rsid w:val="006035D1"/>
    <w:rsid w:val="00604221"/>
    <w:rsid w:val="00604DFF"/>
    <w:rsid w:val="00607774"/>
    <w:rsid w:val="00610068"/>
    <w:rsid w:val="006103A7"/>
    <w:rsid w:val="00615B15"/>
    <w:rsid w:val="006221C3"/>
    <w:rsid w:val="00622FCB"/>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FE4"/>
    <w:rsid w:val="0066196B"/>
    <w:rsid w:val="00663B41"/>
    <w:rsid w:val="00664384"/>
    <w:rsid w:val="006711F4"/>
    <w:rsid w:val="00671A6F"/>
    <w:rsid w:val="00673100"/>
    <w:rsid w:val="00677594"/>
    <w:rsid w:val="00677D85"/>
    <w:rsid w:val="00683521"/>
    <w:rsid w:val="00685560"/>
    <w:rsid w:val="00690A6A"/>
    <w:rsid w:val="006923D3"/>
    <w:rsid w:val="006930BF"/>
    <w:rsid w:val="00695964"/>
    <w:rsid w:val="00696613"/>
    <w:rsid w:val="0069703F"/>
    <w:rsid w:val="006A12D8"/>
    <w:rsid w:val="006A3B88"/>
    <w:rsid w:val="006A3B9B"/>
    <w:rsid w:val="006A4753"/>
    <w:rsid w:val="006A747A"/>
    <w:rsid w:val="006A7CAD"/>
    <w:rsid w:val="006A7E31"/>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030"/>
    <w:rsid w:val="006F2395"/>
    <w:rsid w:val="006F3C72"/>
    <w:rsid w:val="00700F7E"/>
    <w:rsid w:val="00702AA9"/>
    <w:rsid w:val="007127AF"/>
    <w:rsid w:val="007149A0"/>
    <w:rsid w:val="00714D5A"/>
    <w:rsid w:val="0071543E"/>
    <w:rsid w:val="007236B2"/>
    <w:rsid w:val="0072594C"/>
    <w:rsid w:val="0073456D"/>
    <w:rsid w:val="00734DB7"/>
    <w:rsid w:val="00735607"/>
    <w:rsid w:val="0073689E"/>
    <w:rsid w:val="00737718"/>
    <w:rsid w:val="00737947"/>
    <w:rsid w:val="0074036F"/>
    <w:rsid w:val="00743D07"/>
    <w:rsid w:val="0074689F"/>
    <w:rsid w:val="007530DC"/>
    <w:rsid w:val="007552D7"/>
    <w:rsid w:val="00757188"/>
    <w:rsid w:val="00760F13"/>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548F"/>
    <w:rsid w:val="007959BA"/>
    <w:rsid w:val="007A0F58"/>
    <w:rsid w:val="007A1D6D"/>
    <w:rsid w:val="007A38F8"/>
    <w:rsid w:val="007A6A70"/>
    <w:rsid w:val="007A6FAC"/>
    <w:rsid w:val="007A73CC"/>
    <w:rsid w:val="007B3422"/>
    <w:rsid w:val="007B7CB4"/>
    <w:rsid w:val="007B7CED"/>
    <w:rsid w:val="007C4BBF"/>
    <w:rsid w:val="007C559D"/>
    <w:rsid w:val="007C6097"/>
    <w:rsid w:val="007D0747"/>
    <w:rsid w:val="007D27AB"/>
    <w:rsid w:val="007D316A"/>
    <w:rsid w:val="007E0554"/>
    <w:rsid w:val="007E3AC9"/>
    <w:rsid w:val="007E61E9"/>
    <w:rsid w:val="007E72B2"/>
    <w:rsid w:val="007F0251"/>
    <w:rsid w:val="007F1BA7"/>
    <w:rsid w:val="007F3D7D"/>
    <w:rsid w:val="007F5447"/>
    <w:rsid w:val="007F7DCA"/>
    <w:rsid w:val="008014F1"/>
    <w:rsid w:val="00801969"/>
    <w:rsid w:val="0080692F"/>
    <w:rsid w:val="008106C6"/>
    <w:rsid w:val="00811642"/>
    <w:rsid w:val="00812B33"/>
    <w:rsid w:val="00812BF3"/>
    <w:rsid w:val="00815B56"/>
    <w:rsid w:val="00825630"/>
    <w:rsid w:val="0082728E"/>
    <w:rsid w:val="0082773E"/>
    <w:rsid w:val="00831BB8"/>
    <w:rsid w:val="00832814"/>
    <w:rsid w:val="008365E3"/>
    <w:rsid w:val="008410EB"/>
    <w:rsid w:val="008424BA"/>
    <w:rsid w:val="00843148"/>
    <w:rsid w:val="0084325E"/>
    <w:rsid w:val="00846BB9"/>
    <w:rsid w:val="008503DF"/>
    <w:rsid w:val="008531EC"/>
    <w:rsid w:val="008554AC"/>
    <w:rsid w:val="00856F72"/>
    <w:rsid w:val="00857616"/>
    <w:rsid w:val="00857C6F"/>
    <w:rsid w:val="008611CC"/>
    <w:rsid w:val="00863240"/>
    <w:rsid w:val="00866666"/>
    <w:rsid w:val="00866F34"/>
    <w:rsid w:val="008703EA"/>
    <w:rsid w:val="00871248"/>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97DE8"/>
    <w:rsid w:val="008A1728"/>
    <w:rsid w:val="008A3C54"/>
    <w:rsid w:val="008A4C87"/>
    <w:rsid w:val="008B097D"/>
    <w:rsid w:val="008B3AC7"/>
    <w:rsid w:val="008B3B00"/>
    <w:rsid w:val="008B4D86"/>
    <w:rsid w:val="008B52A6"/>
    <w:rsid w:val="008B6DC3"/>
    <w:rsid w:val="008C200C"/>
    <w:rsid w:val="008C4913"/>
    <w:rsid w:val="008D146E"/>
    <w:rsid w:val="008D1496"/>
    <w:rsid w:val="008D3B62"/>
    <w:rsid w:val="008E05F4"/>
    <w:rsid w:val="008E1197"/>
    <w:rsid w:val="008E18AA"/>
    <w:rsid w:val="008E356F"/>
    <w:rsid w:val="008E46DC"/>
    <w:rsid w:val="008E55C6"/>
    <w:rsid w:val="008F0227"/>
    <w:rsid w:val="008F31C5"/>
    <w:rsid w:val="008F4AB3"/>
    <w:rsid w:val="008F4AC7"/>
    <w:rsid w:val="00900047"/>
    <w:rsid w:val="00901DB9"/>
    <w:rsid w:val="00904CAC"/>
    <w:rsid w:val="009077D6"/>
    <w:rsid w:val="00912426"/>
    <w:rsid w:val="00917E6F"/>
    <w:rsid w:val="0092004E"/>
    <w:rsid w:val="0092419A"/>
    <w:rsid w:val="009257ED"/>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64F"/>
    <w:rsid w:val="00962EF9"/>
    <w:rsid w:val="009667DD"/>
    <w:rsid w:val="00966B58"/>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B60EB"/>
    <w:rsid w:val="009C161C"/>
    <w:rsid w:val="009C1A2F"/>
    <w:rsid w:val="009C2D5D"/>
    <w:rsid w:val="009C5050"/>
    <w:rsid w:val="009C7030"/>
    <w:rsid w:val="009C71B3"/>
    <w:rsid w:val="009C7465"/>
    <w:rsid w:val="009D0574"/>
    <w:rsid w:val="009D1338"/>
    <w:rsid w:val="009D14F6"/>
    <w:rsid w:val="009D20EA"/>
    <w:rsid w:val="009D36E6"/>
    <w:rsid w:val="009D45F8"/>
    <w:rsid w:val="009D49FE"/>
    <w:rsid w:val="009D6678"/>
    <w:rsid w:val="009E441C"/>
    <w:rsid w:val="009E62A6"/>
    <w:rsid w:val="009E790B"/>
    <w:rsid w:val="009F10B0"/>
    <w:rsid w:val="009F15A5"/>
    <w:rsid w:val="009F3631"/>
    <w:rsid w:val="009F380F"/>
    <w:rsid w:val="009F72EC"/>
    <w:rsid w:val="00A01C5B"/>
    <w:rsid w:val="00A022BA"/>
    <w:rsid w:val="00A03493"/>
    <w:rsid w:val="00A13983"/>
    <w:rsid w:val="00A1449C"/>
    <w:rsid w:val="00A16096"/>
    <w:rsid w:val="00A23E42"/>
    <w:rsid w:val="00A3795D"/>
    <w:rsid w:val="00A4065C"/>
    <w:rsid w:val="00A45DC0"/>
    <w:rsid w:val="00A4778A"/>
    <w:rsid w:val="00A47D11"/>
    <w:rsid w:val="00A50CD2"/>
    <w:rsid w:val="00A53F86"/>
    <w:rsid w:val="00A540E2"/>
    <w:rsid w:val="00A60B15"/>
    <w:rsid w:val="00A75205"/>
    <w:rsid w:val="00A80D39"/>
    <w:rsid w:val="00A821EF"/>
    <w:rsid w:val="00A8404D"/>
    <w:rsid w:val="00A84316"/>
    <w:rsid w:val="00A846DF"/>
    <w:rsid w:val="00A8626C"/>
    <w:rsid w:val="00A87810"/>
    <w:rsid w:val="00A87B97"/>
    <w:rsid w:val="00A9184A"/>
    <w:rsid w:val="00A9367E"/>
    <w:rsid w:val="00A960D8"/>
    <w:rsid w:val="00AA1200"/>
    <w:rsid w:val="00AB0C2E"/>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72F6"/>
    <w:rsid w:val="00AF04B7"/>
    <w:rsid w:val="00AF57F2"/>
    <w:rsid w:val="00B028F2"/>
    <w:rsid w:val="00B043DB"/>
    <w:rsid w:val="00B1153D"/>
    <w:rsid w:val="00B11DA7"/>
    <w:rsid w:val="00B176FD"/>
    <w:rsid w:val="00B203CD"/>
    <w:rsid w:val="00B20663"/>
    <w:rsid w:val="00B2369F"/>
    <w:rsid w:val="00B27D7A"/>
    <w:rsid w:val="00B300E2"/>
    <w:rsid w:val="00B3099E"/>
    <w:rsid w:val="00B367A6"/>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7B86"/>
    <w:rsid w:val="00B908BC"/>
    <w:rsid w:val="00B90985"/>
    <w:rsid w:val="00B91984"/>
    <w:rsid w:val="00B93AAD"/>
    <w:rsid w:val="00B95577"/>
    <w:rsid w:val="00B9618D"/>
    <w:rsid w:val="00B96449"/>
    <w:rsid w:val="00BA593F"/>
    <w:rsid w:val="00BB0881"/>
    <w:rsid w:val="00BB0E14"/>
    <w:rsid w:val="00BB112E"/>
    <w:rsid w:val="00BB43BE"/>
    <w:rsid w:val="00BC3C90"/>
    <w:rsid w:val="00BC5653"/>
    <w:rsid w:val="00BC5FEA"/>
    <w:rsid w:val="00BD1D17"/>
    <w:rsid w:val="00BD29D5"/>
    <w:rsid w:val="00BD4CB5"/>
    <w:rsid w:val="00BE1543"/>
    <w:rsid w:val="00BE3B05"/>
    <w:rsid w:val="00BE5A0C"/>
    <w:rsid w:val="00BE65C2"/>
    <w:rsid w:val="00BE6B72"/>
    <w:rsid w:val="00BF2F2F"/>
    <w:rsid w:val="00BF6AC7"/>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48BF"/>
    <w:rsid w:val="00C467C4"/>
    <w:rsid w:val="00C474F0"/>
    <w:rsid w:val="00C50A11"/>
    <w:rsid w:val="00C522F6"/>
    <w:rsid w:val="00C52FD3"/>
    <w:rsid w:val="00C54199"/>
    <w:rsid w:val="00C557E4"/>
    <w:rsid w:val="00C55823"/>
    <w:rsid w:val="00C639C3"/>
    <w:rsid w:val="00C7596E"/>
    <w:rsid w:val="00C82964"/>
    <w:rsid w:val="00C82F95"/>
    <w:rsid w:val="00C86DFD"/>
    <w:rsid w:val="00C9059F"/>
    <w:rsid w:val="00C90C54"/>
    <w:rsid w:val="00C9603C"/>
    <w:rsid w:val="00C96CD1"/>
    <w:rsid w:val="00CA2D78"/>
    <w:rsid w:val="00CA7C53"/>
    <w:rsid w:val="00CB17C6"/>
    <w:rsid w:val="00CB2B3E"/>
    <w:rsid w:val="00CB36A5"/>
    <w:rsid w:val="00CB3755"/>
    <w:rsid w:val="00CB6B50"/>
    <w:rsid w:val="00CC1784"/>
    <w:rsid w:val="00CC452F"/>
    <w:rsid w:val="00CC6987"/>
    <w:rsid w:val="00CD1A10"/>
    <w:rsid w:val="00CD2601"/>
    <w:rsid w:val="00CD2A8E"/>
    <w:rsid w:val="00CD7019"/>
    <w:rsid w:val="00CE4D41"/>
    <w:rsid w:val="00CE7B87"/>
    <w:rsid w:val="00CF00A2"/>
    <w:rsid w:val="00CF03AC"/>
    <w:rsid w:val="00CF23EF"/>
    <w:rsid w:val="00CF30EB"/>
    <w:rsid w:val="00CF56A6"/>
    <w:rsid w:val="00CF5F35"/>
    <w:rsid w:val="00CF6E1C"/>
    <w:rsid w:val="00D01592"/>
    <w:rsid w:val="00D05B07"/>
    <w:rsid w:val="00D10959"/>
    <w:rsid w:val="00D1171F"/>
    <w:rsid w:val="00D1515E"/>
    <w:rsid w:val="00D235F2"/>
    <w:rsid w:val="00D24D93"/>
    <w:rsid w:val="00D27884"/>
    <w:rsid w:val="00D27953"/>
    <w:rsid w:val="00D35D9D"/>
    <w:rsid w:val="00D37C68"/>
    <w:rsid w:val="00D406BA"/>
    <w:rsid w:val="00D45A24"/>
    <w:rsid w:val="00D46458"/>
    <w:rsid w:val="00D4673E"/>
    <w:rsid w:val="00D52675"/>
    <w:rsid w:val="00D530D3"/>
    <w:rsid w:val="00D60B58"/>
    <w:rsid w:val="00D6188C"/>
    <w:rsid w:val="00D635DD"/>
    <w:rsid w:val="00D66AD5"/>
    <w:rsid w:val="00D66CB1"/>
    <w:rsid w:val="00D7069E"/>
    <w:rsid w:val="00D81ACF"/>
    <w:rsid w:val="00D874C2"/>
    <w:rsid w:val="00D93136"/>
    <w:rsid w:val="00D94369"/>
    <w:rsid w:val="00D94B21"/>
    <w:rsid w:val="00D94CBD"/>
    <w:rsid w:val="00DA3553"/>
    <w:rsid w:val="00DA4127"/>
    <w:rsid w:val="00DA541D"/>
    <w:rsid w:val="00DA55A1"/>
    <w:rsid w:val="00DA5A82"/>
    <w:rsid w:val="00DA7B1E"/>
    <w:rsid w:val="00DC01C3"/>
    <w:rsid w:val="00DC3B57"/>
    <w:rsid w:val="00DC3E13"/>
    <w:rsid w:val="00DE1AE0"/>
    <w:rsid w:val="00DE2A04"/>
    <w:rsid w:val="00DE48AD"/>
    <w:rsid w:val="00DE5E67"/>
    <w:rsid w:val="00DE775A"/>
    <w:rsid w:val="00DF152E"/>
    <w:rsid w:val="00DF382A"/>
    <w:rsid w:val="00DF4A66"/>
    <w:rsid w:val="00E00457"/>
    <w:rsid w:val="00E01077"/>
    <w:rsid w:val="00E05FCF"/>
    <w:rsid w:val="00E07A45"/>
    <w:rsid w:val="00E14112"/>
    <w:rsid w:val="00E2583B"/>
    <w:rsid w:val="00E33564"/>
    <w:rsid w:val="00E371E7"/>
    <w:rsid w:val="00E37453"/>
    <w:rsid w:val="00E377FA"/>
    <w:rsid w:val="00E41E99"/>
    <w:rsid w:val="00E42F90"/>
    <w:rsid w:val="00E432C7"/>
    <w:rsid w:val="00E44FAB"/>
    <w:rsid w:val="00E45C01"/>
    <w:rsid w:val="00E4609E"/>
    <w:rsid w:val="00E546D4"/>
    <w:rsid w:val="00E563B8"/>
    <w:rsid w:val="00E625E9"/>
    <w:rsid w:val="00E62D6C"/>
    <w:rsid w:val="00E639D2"/>
    <w:rsid w:val="00E6549E"/>
    <w:rsid w:val="00E66195"/>
    <w:rsid w:val="00E7136F"/>
    <w:rsid w:val="00E73318"/>
    <w:rsid w:val="00E75A65"/>
    <w:rsid w:val="00E75B08"/>
    <w:rsid w:val="00E769E0"/>
    <w:rsid w:val="00E77246"/>
    <w:rsid w:val="00E80AC2"/>
    <w:rsid w:val="00E87E0E"/>
    <w:rsid w:val="00E90928"/>
    <w:rsid w:val="00E91C34"/>
    <w:rsid w:val="00E92FFE"/>
    <w:rsid w:val="00E9309A"/>
    <w:rsid w:val="00E96620"/>
    <w:rsid w:val="00E973AD"/>
    <w:rsid w:val="00EA0303"/>
    <w:rsid w:val="00EB0505"/>
    <w:rsid w:val="00EB2549"/>
    <w:rsid w:val="00EB297B"/>
    <w:rsid w:val="00EB4500"/>
    <w:rsid w:val="00EB54CC"/>
    <w:rsid w:val="00EB7038"/>
    <w:rsid w:val="00EC1EE6"/>
    <w:rsid w:val="00EC2E94"/>
    <w:rsid w:val="00EC339F"/>
    <w:rsid w:val="00EC4DE4"/>
    <w:rsid w:val="00EC63FF"/>
    <w:rsid w:val="00ED01CD"/>
    <w:rsid w:val="00ED0208"/>
    <w:rsid w:val="00ED0755"/>
    <w:rsid w:val="00ED0AC6"/>
    <w:rsid w:val="00ED15EB"/>
    <w:rsid w:val="00ED18C8"/>
    <w:rsid w:val="00ED384E"/>
    <w:rsid w:val="00ED628B"/>
    <w:rsid w:val="00ED7547"/>
    <w:rsid w:val="00EE0CEA"/>
    <w:rsid w:val="00EE2354"/>
    <w:rsid w:val="00EE29E9"/>
    <w:rsid w:val="00EE32A8"/>
    <w:rsid w:val="00EE3E9E"/>
    <w:rsid w:val="00EE4678"/>
    <w:rsid w:val="00EE4CE6"/>
    <w:rsid w:val="00EE654D"/>
    <w:rsid w:val="00EE7D81"/>
    <w:rsid w:val="00EF01EE"/>
    <w:rsid w:val="00EF7109"/>
    <w:rsid w:val="00F021B1"/>
    <w:rsid w:val="00F03EA5"/>
    <w:rsid w:val="00F04A59"/>
    <w:rsid w:val="00F057E0"/>
    <w:rsid w:val="00F058F2"/>
    <w:rsid w:val="00F10B43"/>
    <w:rsid w:val="00F218C6"/>
    <w:rsid w:val="00F21B9E"/>
    <w:rsid w:val="00F24BD9"/>
    <w:rsid w:val="00F25C6D"/>
    <w:rsid w:val="00F308FC"/>
    <w:rsid w:val="00F33251"/>
    <w:rsid w:val="00F35DEF"/>
    <w:rsid w:val="00F40C6A"/>
    <w:rsid w:val="00F4217A"/>
    <w:rsid w:val="00F45C5B"/>
    <w:rsid w:val="00F45D92"/>
    <w:rsid w:val="00F47041"/>
    <w:rsid w:val="00F52749"/>
    <w:rsid w:val="00F53726"/>
    <w:rsid w:val="00F57118"/>
    <w:rsid w:val="00F6031D"/>
    <w:rsid w:val="00F6298A"/>
    <w:rsid w:val="00F62DB2"/>
    <w:rsid w:val="00F64166"/>
    <w:rsid w:val="00F65542"/>
    <w:rsid w:val="00F65843"/>
    <w:rsid w:val="00F6704F"/>
    <w:rsid w:val="00F670DE"/>
    <w:rsid w:val="00F67247"/>
    <w:rsid w:val="00F723AC"/>
    <w:rsid w:val="00F729A2"/>
    <w:rsid w:val="00F732BA"/>
    <w:rsid w:val="00F81DA5"/>
    <w:rsid w:val="00F85CF6"/>
    <w:rsid w:val="00F863A5"/>
    <w:rsid w:val="00F86E56"/>
    <w:rsid w:val="00F920E2"/>
    <w:rsid w:val="00F947CA"/>
    <w:rsid w:val="00F94CF6"/>
    <w:rsid w:val="00F9791F"/>
    <w:rsid w:val="00FA0139"/>
    <w:rsid w:val="00FA171E"/>
    <w:rsid w:val="00FA5600"/>
    <w:rsid w:val="00FA62B0"/>
    <w:rsid w:val="00FB15CE"/>
    <w:rsid w:val="00FB1943"/>
    <w:rsid w:val="00FB216B"/>
    <w:rsid w:val="00FB319E"/>
    <w:rsid w:val="00FC08EB"/>
    <w:rsid w:val="00FC22E7"/>
    <w:rsid w:val="00FC53A0"/>
    <w:rsid w:val="00FC5967"/>
    <w:rsid w:val="00FC6BF5"/>
    <w:rsid w:val="00FD2624"/>
    <w:rsid w:val="00FD3010"/>
    <w:rsid w:val="00FE107A"/>
    <w:rsid w:val="00FE25A0"/>
    <w:rsid w:val="00FE273B"/>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mailto:zampubl@umb.edu.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DF849-CC94-445F-B6FC-323BFCEF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30</Pages>
  <Words>9651</Words>
  <Characters>57909</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Agata Rekuć</cp:lastModifiedBy>
  <cp:revision>134</cp:revision>
  <cp:lastPrinted>2023-03-14T09:39:00Z</cp:lastPrinted>
  <dcterms:created xsi:type="dcterms:W3CDTF">2022-02-02T08:46:00Z</dcterms:created>
  <dcterms:modified xsi:type="dcterms:W3CDTF">2023-03-17T10:07:00Z</dcterms:modified>
</cp:coreProperties>
</file>