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C25B" w14:textId="77777777" w:rsidR="003B1F7E" w:rsidRDefault="003B1F7E" w:rsidP="003B1F7E">
      <w:pPr>
        <w:pStyle w:val="Nagwek1"/>
        <w:numPr>
          <w:ilvl w:val="0"/>
          <w:numId w:val="8"/>
        </w:numPr>
        <w:tabs>
          <w:tab w:val="left" w:pos="0"/>
          <w:tab w:val="num" w:pos="850"/>
        </w:tabs>
        <w:ind w:left="850" w:hanging="8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E8C632" w14:textId="77777777" w:rsidR="003B1F7E" w:rsidRDefault="003B1F7E" w:rsidP="003B1F7E">
      <w:pPr>
        <w:pStyle w:val="Nagwek1"/>
        <w:numPr>
          <w:ilvl w:val="0"/>
          <w:numId w:val="8"/>
        </w:numPr>
        <w:tabs>
          <w:tab w:val="left" w:pos="0"/>
          <w:tab w:val="num" w:pos="850"/>
        </w:tabs>
        <w:ind w:left="850" w:hanging="85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OŚWIADCZENIE WYKONAWCY</w:t>
      </w:r>
    </w:p>
    <w:p w14:paraId="54083B4A" w14:textId="77777777" w:rsidR="003B1F7E" w:rsidRDefault="003B1F7E" w:rsidP="003B1F7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eastAsia="pl-PL"/>
        </w:rPr>
        <w:t>składane na podstawie art. 125 ust. 1 w zw. z art. 266 PZP</w:t>
      </w:r>
    </w:p>
    <w:p w14:paraId="5AD75887" w14:textId="77777777" w:rsidR="003B1F7E" w:rsidRDefault="003B1F7E" w:rsidP="003B1F7E">
      <w:pPr>
        <w:pStyle w:val="Tekstpodstawowy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tbl>
      <w:tblPr>
        <w:tblW w:w="9102" w:type="dxa"/>
        <w:tblInd w:w="3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3B1F7E" w14:paraId="5839949F" w14:textId="77777777" w:rsidTr="00C43B84">
        <w:trPr>
          <w:trHeight w:val="49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6C1A4C" w14:textId="77777777" w:rsidR="003B1F7E" w:rsidRDefault="003B1F7E" w:rsidP="00C43B84">
            <w:pPr>
              <w:pStyle w:val="Tekstpodstawowy"/>
              <w:spacing w:before="57" w:after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i adres Zamawiającego</w:t>
            </w:r>
          </w:p>
        </w:tc>
      </w:tr>
      <w:tr w:rsidR="003B1F7E" w14:paraId="1BC445F7" w14:textId="77777777" w:rsidTr="00C43B84">
        <w:trPr>
          <w:trHeight w:val="132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78EC0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Stacja Pogotowia Ratunkowego</w:t>
            </w:r>
          </w:p>
          <w:p w14:paraId="20FC2050" w14:textId="77777777" w:rsidR="003B1F7E" w:rsidRPr="004A5457" w:rsidRDefault="003B1F7E" w:rsidP="00C43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5457">
              <w:rPr>
                <w:rFonts w:ascii="Arial" w:hAnsi="Arial" w:cs="Arial"/>
                <w:color w:val="000000" w:themeColor="text1"/>
              </w:rPr>
              <w:t>Samodzielny Publiczny Zakład Opieki Zdrowotnej</w:t>
            </w:r>
          </w:p>
          <w:p w14:paraId="03705843" w14:textId="77777777" w:rsidR="003B1F7E" w:rsidRPr="004A5457" w:rsidRDefault="003B1F7E" w:rsidP="00C43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5457">
              <w:rPr>
                <w:rFonts w:ascii="Arial" w:hAnsi="Arial" w:cs="Arial"/>
                <w:color w:val="000000" w:themeColor="text1"/>
              </w:rPr>
              <w:t>w Białej Podlaskiej</w:t>
            </w:r>
          </w:p>
          <w:p w14:paraId="0D17F92D" w14:textId="00194D33" w:rsidR="00EB54AC" w:rsidRPr="004A5457" w:rsidRDefault="00EB54AC" w:rsidP="00C43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5457">
              <w:rPr>
                <w:rFonts w:ascii="Arial" w:hAnsi="Arial" w:cs="Arial"/>
                <w:color w:val="000000" w:themeColor="text1"/>
              </w:rPr>
              <w:t>ul. Warszawska 20, 21-500 Biała Podlaska</w:t>
            </w:r>
          </w:p>
          <w:p w14:paraId="07F6A27D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telefon: (83) 343-40-68  /   faks: (83) 344-37-06</w:t>
            </w:r>
          </w:p>
        </w:tc>
      </w:tr>
    </w:tbl>
    <w:p w14:paraId="53BCE32E" w14:textId="77777777" w:rsidR="003B1F7E" w:rsidRDefault="003B1F7E" w:rsidP="003B1F7E">
      <w:pPr>
        <w:pStyle w:val="Tekstpodstawowy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POSTĘPOWANIE O UDZIELENIE ZAMÓWIENIA PUBLICZNEGO:</w:t>
      </w:r>
    </w:p>
    <w:tbl>
      <w:tblPr>
        <w:tblW w:w="0" w:type="auto"/>
        <w:tblInd w:w="3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3B1F7E" w14:paraId="706CC820" w14:textId="77777777" w:rsidTr="00C43B84">
        <w:trPr>
          <w:trHeight w:val="49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643C5F" w14:textId="77777777" w:rsidR="003B1F7E" w:rsidRDefault="003B1F7E" w:rsidP="00C43B84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i znak sprawy</w:t>
            </w:r>
          </w:p>
        </w:tc>
      </w:tr>
      <w:tr w:rsidR="003B1F7E" w14:paraId="10A4DD07" w14:textId="77777777" w:rsidTr="00C43B84">
        <w:trPr>
          <w:trHeight w:val="1373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4FF1CE" w14:textId="06AD19A1" w:rsidR="003B1F7E" w:rsidRPr="003B1F7E" w:rsidRDefault="003B1F7E" w:rsidP="00C43B84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Style w:val="FontStyle32"/>
                <w:rFonts w:ascii="Arial" w:eastAsia="Calibri" w:hAnsi="Arial" w:cs="Arial"/>
                <w:b/>
                <w:bCs/>
                <w:color w:val="000000"/>
                <w:highlight w:val="white"/>
                <w:lang w:eastAsia="pl-PL"/>
              </w:rPr>
              <w:t xml:space="preserve">Nazwa:     </w:t>
            </w:r>
          </w:p>
          <w:p w14:paraId="5EFC5063" w14:textId="311D4F24" w:rsidR="003B1F7E" w:rsidRPr="003B1F7E" w:rsidRDefault="005D7BA7" w:rsidP="003B1F7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7F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„Dostawa</w:t>
            </w:r>
            <w:r w:rsidR="008F563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umundurowania dla zespołów ratownictwa </w:t>
            </w:r>
            <w:r w:rsidR="00457E7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medycznego w podziale na 2 zadania</w:t>
            </w:r>
            <w:r w:rsidRPr="007B7F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” [znak NZP.3520.</w:t>
            </w:r>
            <w:r w:rsidR="00E6252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Pr="007B7F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.202</w:t>
            </w:r>
            <w:r w:rsidR="00E6252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Pr="007B7F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]</w:t>
            </w:r>
            <w:r w:rsidRPr="007B7F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FC02113" w14:textId="77777777" w:rsidR="003B1F7E" w:rsidRDefault="003B1F7E" w:rsidP="003B1F7E">
      <w:pPr>
        <w:pBdr>
          <w:top w:val="none" w:sz="0" w:space="8" w:color="000000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potrzeby ww. postępowania o udzielenie zamówienia publicznego, działając w imieniu Wykonawcy oświadczam, co następuje:</w:t>
      </w:r>
    </w:p>
    <w:p w14:paraId="28C18CFA" w14:textId="77777777" w:rsidR="003B1F7E" w:rsidRDefault="003B1F7E" w:rsidP="003B1F7E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UWAGA:</w:t>
      </w:r>
    </w:p>
    <w:p w14:paraId="244A19B4" w14:textId="77777777" w:rsidR="003B1F7E" w:rsidRDefault="003B1F7E" w:rsidP="003B1F7E">
      <w:pPr>
        <w:widowControl/>
        <w:numPr>
          <w:ilvl w:val="0"/>
          <w:numId w:val="10"/>
        </w:num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425" w:hanging="42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Informacje zawarte w oświadczeniu będą stanowić potwierdzenie, że Wykonawca spełnia warunki udziału w postępowaniu i nie podlega wykluczeniu.</w:t>
      </w:r>
    </w:p>
    <w:p w14:paraId="49C8E1C9" w14:textId="77777777" w:rsidR="003B1F7E" w:rsidRDefault="003B1F7E" w:rsidP="003B1F7E">
      <w:pPr>
        <w:widowControl/>
        <w:numPr>
          <w:ilvl w:val="0"/>
          <w:numId w:val="10"/>
        </w:num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omylnaczcionkaakapitu1"/>
          <w:rFonts w:ascii="Arial" w:hAnsi="Arial" w:cs="Arial"/>
          <w:color w:val="000000"/>
        </w:rPr>
        <w:t xml:space="preserve">W przypadku wspólnego ubiegania się o zamówienie przez Wykonawców, oświadczenie składa </w:t>
      </w:r>
      <w:r>
        <w:rPr>
          <w:rStyle w:val="Domylnaczcionkaakapitu1"/>
          <w:rFonts w:ascii="Arial" w:hAnsi="Arial" w:cs="Arial"/>
          <w:color w:val="000000"/>
          <w:u w:val="single"/>
        </w:rPr>
        <w:t>każdy z Wykonawców</w:t>
      </w:r>
      <w:r>
        <w:rPr>
          <w:rStyle w:val="Domylnaczcionkaakapitu1"/>
          <w:rFonts w:ascii="Arial" w:hAnsi="Arial" w:cs="Arial"/>
          <w:color w:val="000000"/>
        </w:rPr>
        <w:t xml:space="preserve">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14:paraId="3A8ABC3A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  <w:highlight w:val="lightGray"/>
        </w:rPr>
      </w:pPr>
    </w:p>
    <w:p w14:paraId="7763DF99" w14:textId="77777777" w:rsidR="003B1F7E" w:rsidRDefault="003B1F7E" w:rsidP="003B1F7E">
      <w:pPr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textAlignment w:val="baseline"/>
        <w:rPr>
          <w:rFonts w:ascii="Arial" w:hAnsi="Arial" w:cs="Arial"/>
          <w:color w:val="000000"/>
          <w:highlight w:val="lightGray"/>
        </w:rPr>
      </w:pPr>
      <w:r>
        <w:rPr>
          <w:rFonts w:ascii="Arial" w:hAnsi="Arial" w:cs="Arial"/>
          <w:b/>
          <w:color w:val="000000"/>
          <w:highlight w:val="lightGray"/>
        </w:rPr>
        <w:t>INFORMACJE DOTYCZĄCE WYKONAWCY</w:t>
      </w:r>
    </w:p>
    <w:tbl>
      <w:tblPr>
        <w:tblW w:w="0" w:type="auto"/>
        <w:tblInd w:w="-13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35"/>
        <w:gridCol w:w="4759"/>
      </w:tblGrid>
      <w:tr w:rsidR="003B1F7E" w14:paraId="37AB8D6A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85EB50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Nazwa Wykonawcy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A14A49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18E615A8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5CEC81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E9F844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62F39D70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D99669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Domylnaczcionkaakapitu1"/>
                <w:rFonts w:ascii="Arial" w:hAnsi="Arial" w:cs="Arial"/>
                <w:b/>
                <w:color w:val="000000"/>
              </w:rPr>
              <w:t xml:space="preserve">Nr KRS </w:t>
            </w:r>
            <w:r>
              <w:rPr>
                <w:rStyle w:val="Domylnaczcionkaakapitu1"/>
                <w:rFonts w:ascii="Arial" w:hAnsi="Arial" w:cs="Arial"/>
                <w:i/>
                <w:color w:val="000000"/>
              </w:rPr>
              <w:t>(o ile dotyczy)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6C25D1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1AA33D41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EBBBB6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 NIP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8D0FC9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3A8B58C7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371B90A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REGON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D4609E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5A4C70A8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D999CC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Domylnaczcionkaakapitu1"/>
                <w:rFonts w:ascii="Arial" w:hAnsi="Arial" w:cs="Arial"/>
                <w:b/>
                <w:color w:val="000000"/>
              </w:rPr>
              <w:t xml:space="preserve">PESEL </w:t>
            </w:r>
            <w:r>
              <w:rPr>
                <w:rStyle w:val="Domylnaczcionkaakapitu1"/>
                <w:rFonts w:ascii="Arial" w:hAnsi="Arial" w:cs="Arial"/>
                <w:i/>
                <w:color w:val="000000"/>
              </w:rPr>
              <w:t>(o ile dotyczy)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EDCFDF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78EA1A3F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8AC448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98E38A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B5DCF65" w14:textId="77777777" w:rsidR="003B1F7E" w:rsidRDefault="003B1F7E" w:rsidP="00C43B8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0C572F6A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FDEACE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 telefonu / faksu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25CDDB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31C1832E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C2BBDF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 e - mail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ADFCA1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7D25B9E" w14:textId="77777777" w:rsidR="003B1F7E" w:rsidRDefault="003B1F7E" w:rsidP="003B1F7E">
      <w:pPr>
        <w:jc w:val="both"/>
        <w:rPr>
          <w:rFonts w:ascii="Arial" w:hAnsi="Arial" w:cs="Arial"/>
          <w:b/>
          <w:color w:val="000000"/>
        </w:rPr>
      </w:pPr>
    </w:p>
    <w:p w14:paraId="0C11A96C" w14:textId="77777777" w:rsidR="003B1F7E" w:rsidRDefault="003B1F7E" w:rsidP="003B1F7E">
      <w:pPr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/>
        <w:jc w:val="both"/>
        <w:textAlignment w:val="baseline"/>
        <w:rPr>
          <w:rFonts w:ascii="Arial" w:hAnsi="Arial" w:cs="Arial"/>
          <w:color w:val="000000"/>
          <w:highlight w:val="lightGray"/>
        </w:rPr>
      </w:pPr>
      <w:r>
        <w:rPr>
          <w:rFonts w:ascii="Arial" w:hAnsi="Arial" w:cs="Arial"/>
          <w:b/>
          <w:color w:val="000000"/>
          <w:highlight w:val="lightGray"/>
        </w:rPr>
        <w:t>INFORMACJE DOTYCZĄCE WSPÓLNEGO UBIEGANIA SIĘ O UDZIELENIE ZAMÓWIENIA</w:t>
      </w:r>
    </w:p>
    <w:tbl>
      <w:tblPr>
        <w:tblW w:w="0" w:type="auto"/>
        <w:tblInd w:w="-13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3"/>
        <w:gridCol w:w="4619"/>
      </w:tblGrid>
      <w:tr w:rsidR="003B1F7E" w14:paraId="5A7B6FC7" w14:textId="77777777" w:rsidTr="00C43B84">
        <w:trPr>
          <w:trHeight w:val="795"/>
        </w:trPr>
        <w:tc>
          <w:tcPr>
            <w:tcW w:w="9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1C9D52BA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Czy Wykonawca wspólnie ubiega się o udzielenie przedmiotowego zamówienia na zasadach określonych w art. 58 PZP?</w:t>
            </w:r>
          </w:p>
        </w:tc>
      </w:tr>
      <w:tr w:rsidR="003B1F7E" w14:paraId="37EB3FCD" w14:textId="77777777" w:rsidTr="00C43B84">
        <w:trPr>
          <w:trHeight w:val="721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7C06B3" w14:textId="77777777" w:rsidR="003B1F7E" w:rsidRDefault="003B1F7E" w:rsidP="00C43B84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D19DFF6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TAK …*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B1BF86" w14:textId="77777777" w:rsidR="003B1F7E" w:rsidRDefault="003B1F7E" w:rsidP="00C43B84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20D6BBE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NIE …*</w:t>
            </w:r>
          </w:p>
        </w:tc>
      </w:tr>
      <w:tr w:rsidR="003B1F7E" w14:paraId="075322A3" w14:textId="77777777" w:rsidTr="00C43B84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FB64E7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5ACC10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</w:tc>
      </w:tr>
      <w:tr w:rsidR="003B1F7E" w14:paraId="2B33138F" w14:textId="77777777" w:rsidTr="00C43B84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6469C2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Proszę podać nazwy / firmy pozostałych Wykonawców wspólnie ubiegających się o udzielenie przedmiotowego zamówienia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3A0733" w14:textId="77777777" w:rsidR="003B1F7E" w:rsidRDefault="003B1F7E" w:rsidP="00C43B84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</w:tc>
      </w:tr>
    </w:tbl>
    <w:p w14:paraId="61821B4E" w14:textId="77777777" w:rsidR="003B1F7E" w:rsidRDefault="003B1F7E" w:rsidP="003B1F7E">
      <w:pPr>
        <w:spacing w:before="120"/>
        <w:jc w:val="both"/>
        <w:rPr>
          <w:rStyle w:val="Domylnaczcionkaakapitu1"/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* złożone oświadczenie oznaczyć </w:t>
      </w:r>
      <w:r>
        <w:rPr>
          <w:rStyle w:val="Domylnaczcionkaakapitu1"/>
          <w:rFonts w:ascii="Arial" w:hAnsi="Arial" w:cs="Arial"/>
          <w:b/>
          <w:color w:val="000000"/>
        </w:rPr>
        <w:t>X</w:t>
      </w:r>
    </w:p>
    <w:p w14:paraId="575E6EAE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  <w:r>
        <w:rPr>
          <w:rStyle w:val="Domylnaczcionkaakapitu1"/>
          <w:rFonts w:ascii="Arial" w:hAnsi="Arial" w:cs="Arial"/>
          <w:b/>
          <w:color w:val="000000"/>
          <w:highlight w:val="lightGray"/>
        </w:rPr>
        <w:t xml:space="preserve">C. </w:t>
      </w:r>
      <w:r>
        <w:rPr>
          <w:rFonts w:ascii="Arial" w:hAnsi="Arial" w:cs="Arial"/>
          <w:b/>
          <w:color w:val="000000"/>
          <w:highlight w:val="lightGray"/>
        </w:rPr>
        <w:t>PODSTAWY WYKLUCZENIA</w:t>
      </w:r>
    </w:p>
    <w:p w14:paraId="5CC8DFE7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Jeżeli podmiot, w imieniu którego składane jest oświadczenie nie podlega wykluczeniu</w:t>
      </w:r>
      <w:r>
        <w:rPr>
          <w:rFonts w:ascii="Arial" w:hAnsi="Arial" w:cs="Arial"/>
          <w:b/>
          <w:color w:val="000000"/>
        </w:rPr>
        <w:t>:</w:t>
      </w:r>
    </w:p>
    <w:p w14:paraId="214280D4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</w:p>
    <w:p w14:paraId="0F550BAD" w14:textId="7A7EEC78" w:rsidR="003B1F7E" w:rsidRDefault="003B1F7E" w:rsidP="003B1F7E">
      <w:pPr>
        <w:pStyle w:val="Normalny10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Fonts w:ascii="Arial" w:hAnsi="Arial"/>
          <w:color w:val="000000"/>
          <w:sz w:val="22"/>
          <w:szCs w:val="22"/>
          <w:u w:val="single"/>
        </w:rPr>
        <w:t>nie podlegam</w:t>
      </w:r>
      <w:r>
        <w:rPr>
          <w:rFonts w:ascii="Arial" w:hAnsi="Arial"/>
          <w:color w:val="000000"/>
          <w:sz w:val="22"/>
          <w:szCs w:val="22"/>
        </w:rPr>
        <w:t xml:space="preserve"> wykluczeniu z udziału w postępowania na podstawie </w:t>
      </w:r>
      <w:r>
        <w:rPr>
          <w:rFonts w:ascii="Arial" w:hAnsi="Arial"/>
          <w:color w:val="000000"/>
          <w:sz w:val="22"/>
          <w:szCs w:val="22"/>
        </w:rPr>
        <w:br/>
        <w:t xml:space="preserve">któregokolwiek z przepisów wskazanych w art. 108 ust. 1 i art. 109 ust. 1 pkt </w:t>
      </w:r>
      <w:r>
        <w:rPr>
          <w:rStyle w:val="Domylnaczcionkaakapitu1"/>
          <w:rFonts w:ascii="Arial" w:hAnsi="Arial"/>
          <w:iCs/>
          <w:color w:val="000000"/>
          <w:sz w:val="22"/>
          <w:szCs w:val="22"/>
        </w:rPr>
        <w:t>1, 4</w:t>
      </w:r>
      <w:r w:rsidR="00D01A91">
        <w:rPr>
          <w:rStyle w:val="Domylnaczcionkaakapitu1"/>
          <w:rFonts w:ascii="Arial" w:hAnsi="Arial"/>
          <w:iCs/>
          <w:color w:val="000000"/>
          <w:sz w:val="22"/>
          <w:szCs w:val="22"/>
        </w:rPr>
        <w:t xml:space="preserve">, </w:t>
      </w:r>
      <w:r w:rsidR="00E71CEF">
        <w:rPr>
          <w:rFonts w:ascii="Arial" w:hAnsi="Arial" w:cs="Arial"/>
          <w:color w:val="000000" w:themeColor="text1"/>
          <w:sz w:val="22"/>
          <w:szCs w:val="22"/>
        </w:rPr>
        <w:t xml:space="preserve">10 </w:t>
      </w:r>
      <w:proofErr w:type="spellStart"/>
      <w:r w:rsidR="00E71CEF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>
        <w:rPr>
          <w:rFonts w:ascii="Arial" w:hAnsi="Arial"/>
          <w:iCs/>
          <w:color w:val="000000"/>
          <w:sz w:val="22"/>
          <w:szCs w:val="22"/>
        </w:rPr>
        <w:t>.</w:t>
      </w:r>
    </w:p>
    <w:p w14:paraId="4CADAA56" w14:textId="46426011" w:rsidR="003B1F7E" w:rsidRDefault="003B1F7E" w:rsidP="003B1F7E">
      <w:pPr>
        <w:pStyle w:val="Normalny10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Fonts w:ascii="Arial" w:hAnsi="Arial"/>
          <w:color w:val="000000"/>
          <w:sz w:val="22"/>
          <w:szCs w:val="22"/>
          <w:u w:val="single"/>
        </w:rPr>
        <w:t>nie zachodzą</w:t>
      </w:r>
      <w:r>
        <w:rPr>
          <w:rFonts w:ascii="Arial" w:hAnsi="Arial"/>
          <w:color w:val="000000"/>
          <w:sz w:val="22"/>
          <w:szCs w:val="22"/>
        </w:rPr>
        <w:t xml:space="preserve"> w stosunku do mnie przesłanki wykluczenia z postępowania na podstawie art. 7 ust. 1 ustawy z dnia 13 kwietnia 2022 r. O szczególnych rozwiązaniach w zakresie przeciwdziałania wspieraniu </w:t>
      </w:r>
      <w:r w:rsidRPr="00D45023">
        <w:rPr>
          <w:rFonts w:ascii="Arial" w:hAnsi="Arial"/>
          <w:color w:val="000000" w:themeColor="text1"/>
          <w:sz w:val="22"/>
          <w:szCs w:val="22"/>
        </w:rPr>
        <w:t xml:space="preserve">agresji na Ukrainę oraz służących ochronie bezpieczeństwa narodowego </w:t>
      </w:r>
      <w:bookmarkStart w:id="0" w:name="_Hlk125806703"/>
      <w:r w:rsidRPr="00D45023">
        <w:rPr>
          <w:rFonts w:ascii="Arial" w:hAnsi="Arial"/>
          <w:color w:val="000000" w:themeColor="text1"/>
          <w:sz w:val="22"/>
          <w:szCs w:val="22"/>
          <w:lang w:bidi="ar-SA"/>
        </w:rPr>
        <w:t>(</w:t>
      </w:r>
      <w:proofErr w:type="spellStart"/>
      <w:r w:rsidRPr="00D45023">
        <w:rPr>
          <w:rFonts w:ascii="Arial" w:hAnsi="Arial"/>
          <w:color w:val="000000" w:themeColor="text1"/>
          <w:sz w:val="22"/>
          <w:szCs w:val="22"/>
          <w:lang w:bidi="ar-SA"/>
        </w:rPr>
        <w:t>t.j</w:t>
      </w:r>
      <w:proofErr w:type="spellEnd"/>
      <w:r w:rsidRPr="00D45023">
        <w:rPr>
          <w:rFonts w:ascii="Arial" w:hAnsi="Arial"/>
          <w:color w:val="000000" w:themeColor="text1"/>
          <w:sz w:val="22"/>
          <w:szCs w:val="22"/>
          <w:lang w:bidi="ar-SA"/>
        </w:rPr>
        <w:t>. Dz.U. z 2023 r. poz. 1</w:t>
      </w:r>
      <w:r w:rsidR="00382DFD" w:rsidRPr="00D45023">
        <w:rPr>
          <w:rFonts w:ascii="Arial" w:hAnsi="Arial"/>
          <w:color w:val="000000" w:themeColor="text1"/>
          <w:sz w:val="22"/>
          <w:szCs w:val="22"/>
          <w:lang w:bidi="ar-SA"/>
        </w:rPr>
        <w:t>497</w:t>
      </w:r>
      <w:r w:rsidRPr="00D45023">
        <w:rPr>
          <w:rFonts w:ascii="Arial" w:hAnsi="Arial"/>
          <w:color w:val="000000" w:themeColor="text1"/>
          <w:sz w:val="22"/>
          <w:szCs w:val="22"/>
          <w:lang w:bidi="ar-SA"/>
        </w:rPr>
        <w:t xml:space="preserve"> z </w:t>
      </w:r>
      <w:proofErr w:type="spellStart"/>
      <w:r w:rsidRPr="00D45023">
        <w:rPr>
          <w:rFonts w:ascii="Arial" w:hAnsi="Arial"/>
          <w:color w:val="000000" w:themeColor="text1"/>
          <w:sz w:val="22"/>
          <w:szCs w:val="22"/>
          <w:lang w:bidi="ar-SA"/>
        </w:rPr>
        <w:t>późn</w:t>
      </w:r>
      <w:proofErr w:type="spellEnd"/>
      <w:r>
        <w:rPr>
          <w:rFonts w:ascii="Arial" w:hAnsi="Arial"/>
          <w:color w:val="000000"/>
          <w:sz w:val="22"/>
          <w:szCs w:val="22"/>
          <w:lang w:bidi="ar-SA"/>
        </w:rPr>
        <w:t>. zm.)</w:t>
      </w:r>
      <w:bookmarkEnd w:id="0"/>
      <w:r>
        <w:rPr>
          <w:rFonts w:ascii="Arial" w:hAnsi="Arial"/>
          <w:color w:val="000000"/>
          <w:sz w:val="22"/>
          <w:szCs w:val="22"/>
          <w:lang w:bidi="ar-SA"/>
        </w:rPr>
        <w:t>.</w:t>
      </w:r>
    </w:p>
    <w:p w14:paraId="3D6C91D0" w14:textId="77777777" w:rsidR="003B1F7E" w:rsidRDefault="003B1F7E" w:rsidP="003B1F7E">
      <w:pPr>
        <w:pStyle w:val="Normalny10"/>
        <w:widowControl/>
        <w:spacing w:before="120"/>
        <w:jc w:val="both"/>
        <w:rPr>
          <w:rFonts w:ascii="Arial" w:hAnsi="Arial"/>
          <w:color w:val="000000"/>
          <w:sz w:val="22"/>
          <w:szCs w:val="22"/>
        </w:rPr>
      </w:pPr>
    </w:p>
    <w:p w14:paraId="0922B9F9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14453E08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3F6971B4" w14:textId="77777777" w:rsidR="003B1F7E" w:rsidRDefault="003B1F7E" w:rsidP="001A6969">
      <w:pPr>
        <w:suppressAutoHyphens w:val="0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4B3BD417" w14:textId="77777777" w:rsidR="003B1F7E" w:rsidRDefault="003B1F7E" w:rsidP="001A6969">
      <w:pPr>
        <w:suppressAutoHyphens w:val="0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51445E0E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46D927E9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  <w:t>Jeżeli podmiot, w imieniu którego składane jest oświadczenie podlega wykluczeniu</w:t>
      </w:r>
      <w:r>
        <w:rPr>
          <w:rFonts w:ascii="Arial" w:hAnsi="Arial"/>
          <w:b/>
          <w:color w:val="000000"/>
          <w:sz w:val="22"/>
          <w:szCs w:val="22"/>
        </w:rPr>
        <w:t>:</w:t>
      </w:r>
    </w:p>
    <w:p w14:paraId="13DCF3E8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1E85D217" w14:textId="6F479791" w:rsidR="003B1F7E" w:rsidRDefault="003B1F7E" w:rsidP="003B1F7E">
      <w:pPr>
        <w:pStyle w:val="Normalny10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Style w:val="Domylnaczcionkaakapitu1"/>
          <w:rFonts w:ascii="Arial" w:hAnsi="Arial"/>
          <w:color w:val="000000"/>
          <w:sz w:val="22"/>
          <w:szCs w:val="22"/>
        </w:rPr>
      </w:pP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Style w:val="Domylnaczcionkaakapitu1"/>
          <w:rFonts w:ascii="Arial" w:hAnsi="Arial"/>
          <w:color w:val="000000"/>
          <w:sz w:val="22"/>
          <w:szCs w:val="22"/>
          <w:u w:val="single"/>
        </w:rPr>
        <w:t>zachodzą w stosunku do mnie podstawy wykluczenia</w:t>
      </w: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z postępowania na podstawie art. …………. ustawy </w:t>
      </w:r>
      <w:proofErr w:type="spellStart"/>
      <w:r>
        <w:rPr>
          <w:rStyle w:val="Domylnaczcionkaakapitu1"/>
          <w:rFonts w:ascii="Arial" w:hAnsi="Arial"/>
          <w:color w:val="000000"/>
          <w:sz w:val="22"/>
          <w:szCs w:val="22"/>
        </w:rPr>
        <w:t>Pzp</w:t>
      </w:r>
      <w:proofErr w:type="spellEnd"/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</w:t>
      </w:r>
      <w:r>
        <w:rPr>
          <w:rStyle w:val="Domylnaczcionkaakapitu1"/>
          <w:rFonts w:ascii="Arial" w:hAnsi="Arial"/>
          <w:i/>
          <w:color w:val="000000"/>
          <w:sz w:val="22"/>
          <w:szCs w:val="22"/>
        </w:rPr>
        <w:t>(podać mającą zastosowanie podstawę wykluczenia spośród wymienionych w art. 108 ust. 1 pkt 1, 2, 5  lub art. 109 ust. 1 pkt 4,</w:t>
      </w:r>
      <w:r w:rsidR="00E71CEF">
        <w:rPr>
          <w:rFonts w:ascii="Arial" w:hAnsi="Arial" w:cs="Arial"/>
          <w:color w:val="000000" w:themeColor="text1"/>
          <w:sz w:val="22"/>
          <w:szCs w:val="22"/>
        </w:rPr>
        <w:t xml:space="preserve">10 </w:t>
      </w:r>
      <w:proofErr w:type="spellStart"/>
      <w:r w:rsidR="00E71CEF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>
        <w:rPr>
          <w:rStyle w:val="Domylnaczcionkaakapitu1"/>
          <w:rFonts w:ascii="Arial" w:hAnsi="Arial"/>
          <w:i/>
          <w:color w:val="000000"/>
          <w:sz w:val="22"/>
          <w:szCs w:val="22"/>
        </w:rPr>
        <w:t>).</w:t>
      </w: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</w:t>
      </w:r>
    </w:p>
    <w:p w14:paraId="0ED988C9" w14:textId="77777777" w:rsidR="003B1F7E" w:rsidRDefault="003B1F7E" w:rsidP="003B1F7E">
      <w:pPr>
        <w:pStyle w:val="Normalny10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Jednocześnie oświadczam, że w związku z zaistniałą ww. okolicznością, na podstawie art. 110 ust. 2 ustawy </w:t>
      </w:r>
      <w:proofErr w:type="spellStart"/>
      <w:r>
        <w:rPr>
          <w:rStyle w:val="Domylnaczcionkaakapitu1"/>
          <w:rFonts w:ascii="Arial" w:hAnsi="Arial"/>
          <w:color w:val="000000"/>
          <w:sz w:val="22"/>
          <w:szCs w:val="22"/>
        </w:rPr>
        <w:t>Pzp</w:t>
      </w:r>
      <w:proofErr w:type="spellEnd"/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podjąłem następujące środki naprawcze:</w:t>
      </w:r>
    </w:p>
    <w:p w14:paraId="4A6144FC" w14:textId="77777777" w:rsidR="003B1F7E" w:rsidRDefault="003B1F7E" w:rsidP="003B1F7E">
      <w:pPr>
        <w:pStyle w:val="Domyolnie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0A059B5" w14:textId="1D0EB6C1" w:rsidR="003B1F7E" w:rsidRDefault="003B1F7E" w:rsidP="003B1F7E">
      <w:pPr>
        <w:pStyle w:val="Akapitzlist"/>
        <w:spacing w:before="120"/>
        <w:ind w:left="0" w:firstLine="284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729E2647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/>
          <w:color w:val="000000"/>
          <w:sz w:val="22"/>
          <w:szCs w:val="22"/>
        </w:rPr>
        <w:t>..………….</w:t>
      </w:r>
    </w:p>
    <w:p w14:paraId="382F7478" w14:textId="77777777" w:rsidR="003B1F7E" w:rsidRDefault="003B1F7E" w:rsidP="003B1F7E">
      <w:pPr>
        <w:pStyle w:val="Normalny10"/>
        <w:jc w:val="both"/>
        <w:rPr>
          <w:rFonts w:ascii="Arial" w:hAnsi="Arial"/>
          <w:color w:val="000000"/>
          <w:sz w:val="22"/>
          <w:szCs w:val="22"/>
        </w:rPr>
      </w:pPr>
    </w:p>
    <w:p w14:paraId="0F93F10B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</w:p>
    <w:p w14:paraId="3992F77B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562D0445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1809BC10" w14:textId="77777777" w:rsidR="003B1F7E" w:rsidRDefault="003B1F7E" w:rsidP="001A6969">
      <w:pPr>
        <w:suppressAutoHyphens w:val="0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488061FE" w14:textId="77777777" w:rsidR="003B1F7E" w:rsidRDefault="003B1F7E" w:rsidP="001A6969">
      <w:pPr>
        <w:suppressAutoHyphens w:val="0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003C1F40" w14:textId="77777777" w:rsidR="003B1F7E" w:rsidRDefault="003B1F7E" w:rsidP="003B1F7E">
      <w:pPr>
        <w:pStyle w:val="Normalny10"/>
        <w:ind w:firstLine="284"/>
        <w:rPr>
          <w:rFonts w:ascii="Arial" w:hAnsi="Arial"/>
          <w:b/>
          <w:i/>
          <w:color w:val="000000"/>
        </w:rPr>
      </w:pPr>
    </w:p>
    <w:p w14:paraId="1D8782CA" w14:textId="77777777" w:rsidR="003B1F7E" w:rsidRDefault="003B1F7E" w:rsidP="003B1F7E">
      <w:pPr>
        <w:pStyle w:val="Normalny10"/>
        <w:ind w:firstLine="284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  <w:szCs w:val="20"/>
        </w:rPr>
        <w:t>*Jeżeli nie zachodzą podstawy do wykluczenia, proszę wpisać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i/>
          <w:color w:val="000000"/>
          <w:sz w:val="20"/>
          <w:szCs w:val="20"/>
        </w:rPr>
        <w:t>np.: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i/>
          <w:color w:val="000000"/>
          <w:sz w:val="20"/>
          <w:szCs w:val="20"/>
        </w:rPr>
        <w:t>„NIE DOTYCZY”</w:t>
      </w:r>
    </w:p>
    <w:p w14:paraId="72B13D1F" w14:textId="77777777" w:rsidR="003B1F7E" w:rsidRDefault="003B1F7E" w:rsidP="003B1F7E">
      <w:pPr>
        <w:pStyle w:val="Tekstpodstawowy"/>
        <w:rPr>
          <w:rFonts w:ascii="Arial" w:hAnsi="Arial" w:cs="Arial"/>
          <w:bCs/>
          <w:i/>
          <w:iCs/>
          <w:strike/>
          <w:color w:val="000000"/>
          <w:sz w:val="22"/>
          <w:szCs w:val="22"/>
        </w:rPr>
      </w:pPr>
    </w:p>
    <w:p w14:paraId="1482D04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797C79DF" w14:textId="77777777" w:rsidR="003B1F7E" w:rsidRDefault="003B1F7E" w:rsidP="003B1F7E">
      <w:pPr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highlight w:val="lightGray"/>
        </w:rPr>
        <w:t>OŚWIADCZENIE O SPEŁNIANIU WARUNKÓW UDZIAŁU W POSTĘPOWANIU</w:t>
      </w:r>
    </w:p>
    <w:p w14:paraId="375C508E" w14:textId="77777777" w:rsidR="003B1F7E" w:rsidRDefault="003B1F7E" w:rsidP="003B1F7E">
      <w:pPr>
        <w:shd w:val="clear" w:color="auto" w:fill="BFBFBF"/>
        <w:spacing w:line="360" w:lineRule="auto"/>
        <w:rPr>
          <w:rFonts w:ascii="Arial" w:hAnsi="Arial" w:cs="Arial"/>
          <w:b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INFORMACJA DOTYCZĄCA WYKONAWCY:</w:t>
      </w:r>
    </w:p>
    <w:p w14:paraId="6B8B2AD4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spełniam warunki udziału w postępowaniu określone przez zamawiającego w SWZ.</w:t>
      </w:r>
    </w:p>
    <w:p w14:paraId="54F6FFA6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22BA6E3B" w14:textId="77777777" w:rsidR="003B1F7E" w:rsidRDefault="003B1F7E" w:rsidP="003B1F7E">
      <w:pPr>
        <w:spacing w:line="360" w:lineRule="auto"/>
        <w:rPr>
          <w:rFonts w:ascii="Arial" w:eastAsia="Arial" w:hAnsi="Arial" w:cs="Arial"/>
          <w:color w:val="000000"/>
        </w:rPr>
      </w:pPr>
    </w:p>
    <w:p w14:paraId="652388A0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1F3D4F00" w14:textId="77777777" w:rsidR="003B1F7E" w:rsidRDefault="003B1F7E" w:rsidP="001A6969">
      <w:pPr>
        <w:suppressAutoHyphens w:val="0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0E0C638F" w14:textId="77777777" w:rsidR="003B1F7E" w:rsidRDefault="003B1F7E" w:rsidP="001A6969">
      <w:pPr>
        <w:suppressAutoHyphens w:val="0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0C540D0A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0F84F2EE" w14:textId="77777777" w:rsidR="003B1F7E" w:rsidRDefault="003B1F7E" w:rsidP="003B1F7E">
      <w:pPr>
        <w:shd w:val="clear" w:color="auto" w:fill="BFBFBF"/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INFORMACJA W ZWIĄZKU Z POLEGANIEM NA ZASOBACH INNYCH PODMIOTÓW</w:t>
      </w: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: </w:t>
      </w:r>
    </w:p>
    <w:p w14:paraId="7A685412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w celu wykazania spełniania warunków udziału w postępowaniu, określonych przez zamawiającego w SWZ, polegam na zasobach następującego/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pl-PL"/>
        </w:rPr>
        <w:t>ych</w:t>
      </w:r>
      <w:proofErr w:type="spellEnd"/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 podmiotu/ów udostępniającego/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pl-PL"/>
        </w:rPr>
        <w:t>ych</w:t>
      </w:r>
      <w:proofErr w:type="spellEnd"/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 zasoby:</w:t>
      </w:r>
    </w:p>
    <w:p w14:paraId="0F6E3EE9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13703A9A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..……………………………………………………………….……………………………………………….…………………………………….., w następującym zakresie: ………………………………….…………………………….…………………………………………………………………………………………………………………………………………………………………</w:t>
      </w:r>
    </w:p>
    <w:p w14:paraId="5384E423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2C30E36A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6A912509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5D46A7B4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7A9C91A2" w14:textId="77777777" w:rsidR="003B1F7E" w:rsidRDefault="003B1F7E" w:rsidP="001A6969">
      <w:pPr>
        <w:suppressAutoHyphens w:val="0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638BED9C" w14:textId="77777777" w:rsidR="003B1F7E" w:rsidRDefault="003B1F7E" w:rsidP="001A6969">
      <w:pPr>
        <w:suppressAutoHyphens w:val="0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22B2CF24" w14:textId="77777777" w:rsidR="003B1F7E" w:rsidRDefault="003B1F7E" w:rsidP="001A6969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</w:p>
    <w:p w14:paraId="40C1685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56CC2698" w14:textId="77777777" w:rsidR="003B1F7E" w:rsidRDefault="003B1F7E" w:rsidP="003B1F7E">
      <w:pPr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200"/>
        <w:ind w:left="284"/>
        <w:contextualSpacing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highlight w:val="lightGray"/>
        </w:rPr>
        <w:t>INFORMACJA DOTYCZĄCA PODMIOTOWYCH ŚRODKÓW DOWODOWYCH (dot. podmiotowych środków dowodowych, jeżeli Zamawiający może je uzyskać za pomocą bezpłatnych i ogólnodostępnych baz danych):</w:t>
      </w:r>
    </w:p>
    <w:p w14:paraId="70F18B61" w14:textId="77777777" w:rsidR="003B1F7E" w:rsidRDefault="003B1F7E" w:rsidP="003B1F7E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7D7CF33C" w14:textId="72D06779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…………………………………………………………………………………………...……</w:t>
      </w:r>
    </w:p>
    <w:p w14:paraId="3D8C2D53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</w:p>
    <w:p w14:paraId="45B38B9D" w14:textId="401E8BA9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……………………….…………………………………………………………………………</w:t>
      </w:r>
    </w:p>
    <w:p w14:paraId="13FFE44C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(w przypadku Wykonawców wspólnie ubiegających się o udzielenie zamówienia - spółki cywilne lub konsorcja, powyższe dane należy wskazać dla każdego Wykonawcy).</w:t>
      </w:r>
    </w:p>
    <w:p w14:paraId="5AE5FE6A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</w:p>
    <w:p w14:paraId="445E1B4C" w14:textId="77777777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Uwaga: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</w:t>
      </w:r>
      <w:r>
        <w:rPr>
          <w:rFonts w:ascii="Arial" w:eastAsia="Arial" w:hAnsi="Arial" w:cs="Arial"/>
          <w:color w:val="000000"/>
          <w:u w:val="single"/>
        </w:rPr>
        <w:t>o ile wykonawca wskazał w oświadczeniu, o którym mowa w art. 125 ust. 1, dane umożliwiające dostęp do tych środków</w:t>
      </w:r>
      <w:r>
        <w:rPr>
          <w:rFonts w:ascii="Arial" w:eastAsia="Arial" w:hAnsi="Arial" w:cs="Arial"/>
          <w:color w:val="000000"/>
        </w:rPr>
        <w:t xml:space="preserve">. </w:t>
      </w:r>
    </w:p>
    <w:p w14:paraId="694A16F0" w14:textId="77777777" w:rsidR="003B1F7E" w:rsidRDefault="003B1F7E" w:rsidP="003B1F7E">
      <w:pPr>
        <w:jc w:val="both"/>
        <w:rPr>
          <w:rStyle w:val="Domylnaczcionkaakapitu1"/>
          <w:rFonts w:ascii="Arial" w:hAnsi="Arial" w:cs="Arial"/>
          <w:b/>
          <w:color w:val="000000"/>
        </w:rPr>
      </w:pPr>
    </w:p>
    <w:p w14:paraId="5A5ED758" w14:textId="77777777" w:rsidR="003B1F7E" w:rsidRDefault="003B1F7E" w:rsidP="003B1F7E">
      <w:pPr>
        <w:shd w:val="clear" w:color="auto" w:fill="BFBFBF"/>
        <w:spacing w:line="360" w:lineRule="auto"/>
        <w:rPr>
          <w:rFonts w:ascii="Arial" w:hAnsi="Arial" w:cs="Arial"/>
          <w:b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OŚWIADCZENIE DOTYCZĄCE PODANYCH INFORMACJI:</w:t>
      </w:r>
    </w:p>
    <w:p w14:paraId="037822DD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DE2E3C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10A0853F" w14:textId="77777777" w:rsidR="003B1F7E" w:rsidRDefault="003B1F7E" w:rsidP="003B1F7E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7924865E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0943C51B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07ED4127" w14:textId="77777777" w:rsidR="003B1F7E" w:rsidRDefault="003B1F7E" w:rsidP="001A6969">
      <w:pPr>
        <w:suppressAutoHyphens w:val="0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33E92C51" w14:textId="77777777" w:rsidR="003B1F7E" w:rsidRDefault="003B1F7E" w:rsidP="001A6969">
      <w:pPr>
        <w:suppressAutoHyphens w:val="0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1355ED48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27C8C11" w14:textId="77777777" w:rsidR="003B1F7E" w:rsidRDefault="003B1F7E" w:rsidP="003B1F7E">
      <w:pPr>
        <w:suppressAutoHyphens w:val="0"/>
        <w:spacing w:before="100" w:beforeAutospacing="1"/>
        <w:jc w:val="both"/>
        <w:rPr>
          <w:rFonts w:ascii="Arial" w:eastAsia="Times New Roman" w:hAnsi="Arial" w:cs="Arial"/>
          <w:strike/>
          <w:color w:val="000000"/>
          <w:lang w:eastAsia="pl-PL"/>
        </w:rPr>
      </w:pPr>
    </w:p>
    <w:p w14:paraId="44662031" w14:textId="5AFD02EB" w:rsidR="00B60C1A" w:rsidRPr="008F354D" w:rsidRDefault="00B60C1A" w:rsidP="00445042"/>
    <w:sectPr w:rsidR="00B60C1A" w:rsidRPr="008F35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5D2F" w14:textId="77777777" w:rsidR="00205C6E" w:rsidRDefault="00205C6E" w:rsidP="00E349DE">
      <w:r>
        <w:separator/>
      </w:r>
    </w:p>
  </w:endnote>
  <w:endnote w:type="continuationSeparator" w:id="0">
    <w:p w14:paraId="0B6C140F" w14:textId="77777777" w:rsidR="00205C6E" w:rsidRDefault="00205C6E" w:rsidP="00E3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CD15" w14:textId="77777777" w:rsidR="00205C6E" w:rsidRDefault="00205C6E" w:rsidP="00E349DE">
      <w:r>
        <w:separator/>
      </w:r>
    </w:p>
  </w:footnote>
  <w:footnote w:type="continuationSeparator" w:id="0">
    <w:p w14:paraId="0C4B9F43" w14:textId="77777777" w:rsidR="00205C6E" w:rsidRDefault="00205C6E" w:rsidP="00E3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D4A9" w14:textId="205EF5DC" w:rsidR="00BA128D" w:rsidRPr="00BA128D" w:rsidRDefault="00BA128D" w:rsidP="00BA128D">
    <w:pPr>
      <w:pStyle w:val="Nagwek"/>
      <w:jc w:val="right"/>
      <w:rPr>
        <w:sz w:val="22"/>
        <w:szCs w:val="22"/>
      </w:rPr>
    </w:pPr>
    <w:r w:rsidRPr="00BA128D">
      <w:rPr>
        <w:sz w:val="22"/>
        <w:szCs w:val="22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D84BC7"/>
    <w:multiLevelType w:val="hybridMultilevel"/>
    <w:tmpl w:val="F0A45548"/>
    <w:lvl w:ilvl="0" w:tplc="699A99AC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776C9"/>
    <w:multiLevelType w:val="hybridMultilevel"/>
    <w:tmpl w:val="E0E41A14"/>
    <w:lvl w:ilvl="0" w:tplc="BEC641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7A2541B0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16265956">
    <w:abstractNumId w:val="7"/>
  </w:num>
  <w:num w:numId="2" w16cid:durableId="1982347459">
    <w:abstractNumId w:val="12"/>
    <w:lvlOverride w:ilvl="0">
      <w:startOverride w:val="1"/>
    </w:lvlOverride>
  </w:num>
  <w:num w:numId="3" w16cid:durableId="76488734">
    <w:abstractNumId w:val="10"/>
    <w:lvlOverride w:ilvl="0">
      <w:startOverride w:val="1"/>
    </w:lvlOverride>
  </w:num>
  <w:num w:numId="4" w16cid:durableId="1104228719">
    <w:abstractNumId w:val="5"/>
  </w:num>
  <w:num w:numId="5" w16cid:durableId="449669912">
    <w:abstractNumId w:val="6"/>
  </w:num>
  <w:num w:numId="6" w16cid:durableId="887033827">
    <w:abstractNumId w:val="11"/>
  </w:num>
  <w:num w:numId="7" w16cid:durableId="888882767">
    <w:abstractNumId w:val="13"/>
  </w:num>
  <w:num w:numId="8" w16cid:durableId="172692883">
    <w:abstractNumId w:val="0"/>
  </w:num>
  <w:num w:numId="9" w16cid:durableId="1392582299">
    <w:abstractNumId w:val="1"/>
  </w:num>
  <w:num w:numId="10" w16cid:durableId="1792093466">
    <w:abstractNumId w:val="2"/>
  </w:num>
  <w:num w:numId="11" w16cid:durableId="1952324157">
    <w:abstractNumId w:val="3"/>
  </w:num>
  <w:num w:numId="12" w16cid:durableId="1395081070">
    <w:abstractNumId w:val="9"/>
  </w:num>
  <w:num w:numId="13" w16cid:durableId="392050136">
    <w:abstractNumId w:val="8"/>
  </w:num>
  <w:num w:numId="14" w16cid:durableId="139003309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DE"/>
    <w:rsid w:val="000A1BAE"/>
    <w:rsid w:val="001A6969"/>
    <w:rsid w:val="001D5C9B"/>
    <w:rsid w:val="00205C6E"/>
    <w:rsid w:val="002F396C"/>
    <w:rsid w:val="002F43FA"/>
    <w:rsid w:val="00351AA4"/>
    <w:rsid w:val="00382DFD"/>
    <w:rsid w:val="00390D67"/>
    <w:rsid w:val="003B1F7E"/>
    <w:rsid w:val="003B5469"/>
    <w:rsid w:val="00445042"/>
    <w:rsid w:val="00457E79"/>
    <w:rsid w:val="004A5457"/>
    <w:rsid w:val="005D7BA7"/>
    <w:rsid w:val="00760A14"/>
    <w:rsid w:val="0081052C"/>
    <w:rsid w:val="008F354D"/>
    <w:rsid w:val="008F563B"/>
    <w:rsid w:val="00977CC3"/>
    <w:rsid w:val="00977CCC"/>
    <w:rsid w:val="00AB043F"/>
    <w:rsid w:val="00B60C1A"/>
    <w:rsid w:val="00B73068"/>
    <w:rsid w:val="00B9570B"/>
    <w:rsid w:val="00BA128D"/>
    <w:rsid w:val="00C3084E"/>
    <w:rsid w:val="00D01A91"/>
    <w:rsid w:val="00D45023"/>
    <w:rsid w:val="00D91E53"/>
    <w:rsid w:val="00E349DE"/>
    <w:rsid w:val="00E6252F"/>
    <w:rsid w:val="00E71CEF"/>
    <w:rsid w:val="00EB54AC"/>
    <w:rsid w:val="00FA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1729"/>
  <w15:chartTrackingRefBased/>
  <w15:docId w15:val="{B0A2CD92-5DA1-4919-8E43-D88ABC1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9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49DE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349DE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E349DE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9DE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349DE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E349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E349DE"/>
    <w:rPr>
      <w:b w:val="0"/>
      <w:bCs w:val="0"/>
    </w:rPr>
  </w:style>
  <w:style w:type="character" w:customStyle="1" w:styleId="Symbolewypunktowania">
    <w:name w:val="Symbole wypunktowania"/>
    <w:rsid w:val="00E349D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349DE"/>
    <w:rPr>
      <w:color w:val="000080"/>
      <w:u w:val="single"/>
    </w:rPr>
  </w:style>
  <w:style w:type="character" w:customStyle="1" w:styleId="WW8Num3z1">
    <w:name w:val="WW8Num3z1"/>
    <w:rsid w:val="00E349DE"/>
    <w:rPr>
      <w:rFonts w:ascii="Symbol" w:hAnsi="Symbol" w:cs="Symbol"/>
    </w:rPr>
  </w:style>
  <w:style w:type="character" w:customStyle="1" w:styleId="WW8Num4z0">
    <w:name w:val="WW8Num4z0"/>
    <w:rsid w:val="00E349DE"/>
    <w:rPr>
      <w:rFonts w:ascii="Symbol" w:hAnsi="Symbol" w:cs="Symbol"/>
    </w:rPr>
  </w:style>
  <w:style w:type="character" w:customStyle="1" w:styleId="WW8Num4z1">
    <w:name w:val="WW8Num4z1"/>
    <w:rsid w:val="00E349DE"/>
    <w:rPr>
      <w:rFonts w:ascii="Courier New" w:hAnsi="Courier New" w:cs="Courier New"/>
    </w:rPr>
  </w:style>
  <w:style w:type="character" w:customStyle="1" w:styleId="WW8Num4z2">
    <w:name w:val="WW8Num4z2"/>
    <w:rsid w:val="00E349DE"/>
    <w:rPr>
      <w:rFonts w:ascii="Wingdings" w:hAnsi="Wingdings" w:cs="Wingdings"/>
    </w:rPr>
  </w:style>
  <w:style w:type="character" w:customStyle="1" w:styleId="WW8Num5z0">
    <w:name w:val="WW8Num5z0"/>
    <w:rsid w:val="00E349DE"/>
    <w:rPr>
      <w:rFonts w:ascii="Symbol" w:hAnsi="Symbol"/>
    </w:rPr>
  </w:style>
  <w:style w:type="character" w:customStyle="1" w:styleId="WW8Num5z1">
    <w:name w:val="WW8Num5z1"/>
    <w:rsid w:val="00E349DE"/>
    <w:rPr>
      <w:rFonts w:ascii="Courier New" w:hAnsi="Courier New"/>
    </w:rPr>
  </w:style>
  <w:style w:type="character" w:customStyle="1" w:styleId="WW8Num5z2">
    <w:name w:val="WW8Num5z2"/>
    <w:rsid w:val="00E349DE"/>
    <w:rPr>
      <w:rFonts w:ascii="Wingdings" w:hAnsi="Wingdings"/>
    </w:rPr>
  </w:style>
  <w:style w:type="character" w:customStyle="1" w:styleId="WW8Num1z0">
    <w:name w:val="WW8Num1z0"/>
    <w:rsid w:val="00E349DE"/>
    <w:rPr>
      <w:rFonts w:ascii="Symbol" w:hAnsi="Symbol" w:cs="Symbol"/>
    </w:rPr>
  </w:style>
  <w:style w:type="character" w:customStyle="1" w:styleId="WW8Num1z1">
    <w:name w:val="WW8Num1z1"/>
    <w:rsid w:val="00E349DE"/>
    <w:rPr>
      <w:rFonts w:ascii="Courier New" w:hAnsi="Courier New" w:cs="Courier New"/>
    </w:rPr>
  </w:style>
  <w:style w:type="character" w:customStyle="1" w:styleId="WW8Num1z2">
    <w:name w:val="WW8Num1z2"/>
    <w:rsid w:val="00E349DE"/>
    <w:rPr>
      <w:rFonts w:ascii="Wingdings" w:hAnsi="Wingdings" w:cs="Wingdings"/>
    </w:rPr>
  </w:style>
  <w:style w:type="character" w:customStyle="1" w:styleId="WW8Num2z0">
    <w:name w:val="WW8Num2z0"/>
    <w:rsid w:val="00E349DE"/>
    <w:rPr>
      <w:rFonts w:ascii="Symbol" w:hAnsi="Symbol" w:cs="Symbol"/>
    </w:rPr>
  </w:style>
  <w:style w:type="character" w:customStyle="1" w:styleId="WW8Num2z1">
    <w:name w:val="WW8Num2z1"/>
    <w:rsid w:val="00E349DE"/>
    <w:rPr>
      <w:rFonts w:ascii="Courier New" w:hAnsi="Courier New" w:cs="Courier New"/>
    </w:rPr>
  </w:style>
  <w:style w:type="character" w:customStyle="1" w:styleId="WW8Num2z2">
    <w:name w:val="WW8Num2z2"/>
    <w:rsid w:val="00E349DE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E34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49DE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E349D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E349DE"/>
    <w:rPr>
      <w:rFonts w:cs="Tahoma"/>
    </w:rPr>
  </w:style>
  <w:style w:type="paragraph" w:customStyle="1" w:styleId="Zawartotabeli">
    <w:name w:val="Zawartość tabeli"/>
    <w:basedOn w:val="Normalny"/>
    <w:rsid w:val="00E349DE"/>
    <w:pPr>
      <w:suppressLineNumbers/>
    </w:pPr>
  </w:style>
  <w:style w:type="paragraph" w:customStyle="1" w:styleId="Nagwektabeli">
    <w:name w:val="Nagłówek tabeli"/>
    <w:basedOn w:val="Zawartotabeli"/>
    <w:rsid w:val="00E349DE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349DE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E349DE"/>
    <w:rPr>
      <w:lang w:eastAsia="pl-PL" w:bidi="pl-PL"/>
    </w:rPr>
  </w:style>
  <w:style w:type="paragraph" w:customStyle="1" w:styleId="Tabelapozycja">
    <w:name w:val="Tabela pozycja"/>
    <w:basedOn w:val="Normalny1"/>
    <w:rsid w:val="00E349DE"/>
    <w:rPr>
      <w:rFonts w:ascii="Arial" w:eastAsia="Arial" w:hAnsi="Arial" w:cs="Arial"/>
      <w:sz w:val="22"/>
      <w:szCs w:val="22"/>
    </w:rPr>
  </w:style>
  <w:style w:type="paragraph" w:customStyle="1" w:styleId="a"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E349DE"/>
    <w:rPr>
      <w:color w:val="800080"/>
      <w:u w:val="single"/>
    </w:rPr>
  </w:style>
  <w:style w:type="character" w:customStyle="1" w:styleId="MK-Radca">
    <w:name w:val="MK-Radca"/>
    <w:semiHidden/>
    <w:rsid w:val="00E349DE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E349DE"/>
    <w:rPr>
      <w:rFonts w:ascii="StarSymbol" w:hAnsi="StarSymbol"/>
    </w:rPr>
  </w:style>
  <w:style w:type="character" w:customStyle="1" w:styleId="WW8Num8z0">
    <w:name w:val="WW8Num8z0"/>
    <w:rsid w:val="00E349DE"/>
    <w:rPr>
      <w:rFonts w:ascii="StarSymbol" w:hAnsi="StarSymbol"/>
    </w:rPr>
  </w:style>
  <w:style w:type="character" w:customStyle="1" w:styleId="WW8Num9z0">
    <w:name w:val="WW8Num9z0"/>
    <w:rsid w:val="00E349DE"/>
    <w:rPr>
      <w:rFonts w:ascii="StarSymbol" w:hAnsi="StarSymbol"/>
    </w:rPr>
  </w:style>
  <w:style w:type="character" w:customStyle="1" w:styleId="WW8Num12z0">
    <w:name w:val="WW8Num12z0"/>
    <w:rsid w:val="00E349DE"/>
    <w:rPr>
      <w:rFonts w:ascii="Symbol" w:hAnsi="Symbol"/>
    </w:rPr>
  </w:style>
  <w:style w:type="character" w:customStyle="1" w:styleId="WW8Num22z0">
    <w:name w:val="WW8Num22z0"/>
    <w:rsid w:val="00E349DE"/>
    <w:rPr>
      <w:b w:val="0"/>
      <w:i w:val="0"/>
      <w:sz w:val="16"/>
      <w:szCs w:val="16"/>
    </w:rPr>
  </w:style>
  <w:style w:type="character" w:customStyle="1" w:styleId="WW8Num24z0">
    <w:name w:val="WW8Num24z0"/>
    <w:rsid w:val="00E349DE"/>
    <w:rPr>
      <w:rFonts w:ascii="StarSymbol" w:hAnsi="StarSymbol"/>
    </w:rPr>
  </w:style>
  <w:style w:type="character" w:customStyle="1" w:styleId="WW8Num26z0">
    <w:name w:val="WW8Num26z0"/>
    <w:rsid w:val="00E349DE"/>
    <w:rPr>
      <w:b w:val="0"/>
      <w:i w:val="0"/>
      <w:sz w:val="16"/>
      <w:szCs w:val="16"/>
    </w:rPr>
  </w:style>
  <w:style w:type="character" w:customStyle="1" w:styleId="WW8Num27z0">
    <w:name w:val="WW8Num27z0"/>
    <w:rsid w:val="00E349DE"/>
    <w:rPr>
      <w:b w:val="0"/>
      <w:i w:val="0"/>
      <w:sz w:val="16"/>
      <w:szCs w:val="16"/>
    </w:rPr>
  </w:style>
  <w:style w:type="character" w:customStyle="1" w:styleId="WW8Num28z0">
    <w:name w:val="WW8Num28z0"/>
    <w:rsid w:val="00E349DE"/>
    <w:rPr>
      <w:b w:val="0"/>
      <w:i w:val="0"/>
      <w:sz w:val="16"/>
      <w:szCs w:val="16"/>
    </w:rPr>
  </w:style>
  <w:style w:type="character" w:customStyle="1" w:styleId="WW8Num29z0">
    <w:name w:val="WW8Num29z0"/>
    <w:rsid w:val="00E349DE"/>
    <w:rPr>
      <w:b w:val="0"/>
      <w:sz w:val="24"/>
      <w:szCs w:val="24"/>
    </w:rPr>
  </w:style>
  <w:style w:type="character" w:customStyle="1" w:styleId="WW8Num30z0">
    <w:name w:val="WW8Num30z0"/>
    <w:rsid w:val="00E349DE"/>
    <w:rPr>
      <w:b w:val="0"/>
      <w:sz w:val="24"/>
      <w:szCs w:val="24"/>
    </w:rPr>
  </w:style>
  <w:style w:type="character" w:customStyle="1" w:styleId="WW8Num31z0">
    <w:name w:val="WW8Num31z0"/>
    <w:rsid w:val="00E349DE"/>
    <w:rPr>
      <w:b w:val="0"/>
      <w:sz w:val="24"/>
      <w:szCs w:val="24"/>
    </w:rPr>
  </w:style>
  <w:style w:type="character" w:customStyle="1" w:styleId="WW8Num32z0">
    <w:name w:val="WW8Num32z0"/>
    <w:rsid w:val="00E349DE"/>
    <w:rPr>
      <w:b w:val="0"/>
      <w:sz w:val="24"/>
      <w:szCs w:val="24"/>
    </w:rPr>
  </w:style>
  <w:style w:type="character" w:customStyle="1" w:styleId="WW8Num33z0">
    <w:name w:val="WW8Num33z0"/>
    <w:rsid w:val="00E349DE"/>
    <w:rPr>
      <w:b w:val="0"/>
      <w:sz w:val="24"/>
      <w:szCs w:val="24"/>
    </w:rPr>
  </w:style>
  <w:style w:type="character" w:customStyle="1" w:styleId="WW8Num34z0">
    <w:name w:val="WW8Num34z0"/>
    <w:rsid w:val="00E349DE"/>
    <w:rPr>
      <w:b w:val="0"/>
      <w:sz w:val="24"/>
      <w:szCs w:val="24"/>
    </w:rPr>
  </w:style>
  <w:style w:type="character" w:customStyle="1" w:styleId="WW8Num35z0">
    <w:name w:val="WW8Num35z0"/>
    <w:rsid w:val="00E349DE"/>
    <w:rPr>
      <w:b w:val="0"/>
      <w:sz w:val="24"/>
      <w:szCs w:val="24"/>
    </w:rPr>
  </w:style>
  <w:style w:type="character" w:customStyle="1" w:styleId="WW8Num36z0">
    <w:name w:val="WW8Num36z0"/>
    <w:rsid w:val="00E349DE"/>
    <w:rPr>
      <w:b w:val="0"/>
      <w:sz w:val="24"/>
      <w:szCs w:val="24"/>
    </w:rPr>
  </w:style>
  <w:style w:type="character" w:customStyle="1" w:styleId="WW8Num37z0">
    <w:name w:val="WW8Num37z0"/>
    <w:rsid w:val="00E349DE"/>
    <w:rPr>
      <w:b w:val="0"/>
      <w:sz w:val="24"/>
      <w:szCs w:val="24"/>
    </w:rPr>
  </w:style>
  <w:style w:type="character" w:customStyle="1" w:styleId="WW8Num38z0">
    <w:name w:val="WW8Num38z0"/>
    <w:rsid w:val="00E349DE"/>
    <w:rPr>
      <w:b w:val="0"/>
      <w:sz w:val="24"/>
      <w:szCs w:val="24"/>
    </w:rPr>
  </w:style>
  <w:style w:type="character" w:customStyle="1" w:styleId="WW8Num39z0">
    <w:name w:val="WW8Num39z0"/>
    <w:rsid w:val="00E349DE"/>
    <w:rPr>
      <w:b w:val="0"/>
      <w:sz w:val="24"/>
      <w:szCs w:val="24"/>
    </w:rPr>
  </w:style>
  <w:style w:type="character" w:customStyle="1" w:styleId="WW8Num40z0">
    <w:name w:val="WW8Num40z0"/>
    <w:rsid w:val="00E349DE"/>
    <w:rPr>
      <w:b w:val="0"/>
      <w:sz w:val="24"/>
      <w:szCs w:val="24"/>
    </w:rPr>
  </w:style>
  <w:style w:type="character" w:customStyle="1" w:styleId="Absatz-Standardschriftart">
    <w:name w:val="Absatz-Standardschriftart"/>
    <w:rsid w:val="00E349DE"/>
  </w:style>
  <w:style w:type="character" w:customStyle="1" w:styleId="WW-Absatz-Standardschriftart">
    <w:name w:val="WW-Absatz-Standardschriftart"/>
    <w:rsid w:val="00E349DE"/>
  </w:style>
  <w:style w:type="character" w:customStyle="1" w:styleId="WW-Absatz-Standardschriftart1">
    <w:name w:val="WW-Absatz-Standardschriftart1"/>
    <w:rsid w:val="00E349DE"/>
  </w:style>
  <w:style w:type="character" w:customStyle="1" w:styleId="WW8Num7z0">
    <w:name w:val="WW8Num7z0"/>
    <w:rsid w:val="00E349DE"/>
    <w:rPr>
      <w:rFonts w:ascii="StarSymbol" w:hAnsi="StarSymbol"/>
    </w:rPr>
  </w:style>
  <w:style w:type="character" w:customStyle="1" w:styleId="WW8Num10z0">
    <w:name w:val="WW8Num10z0"/>
    <w:rsid w:val="00E349DE"/>
    <w:rPr>
      <w:rFonts w:ascii="Symbol" w:hAnsi="Symbol"/>
    </w:rPr>
  </w:style>
  <w:style w:type="character" w:customStyle="1" w:styleId="WW8Num13z0">
    <w:name w:val="WW8Num13z0"/>
    <w:rsid w:val="00E349DE"/>
    <w:rPr>
      <w:rFonts w:ascii="StarSymbol" w:hAnsi="StarSymbol"/>
    </w:rPr>
  </w:style>
  <w:style w:type="character" w:customStyle="1" w:styleId="WW8Num23z0">
    <w:name w:val="WW8Num23z0"/>
    <w:rsid w:val="00E349DE"/>
    <w:rPr>
      <w:b w:val="0"/>
      <w:i w:val="0"/>
      <w:sz w:val="16"/>
      <w:szCs w:val="16"/>
    </w:rPr>
  </w:style>
  <w:style w:type="character" w:customStyle="1" w:styleId="WW8Num25z0">
    <w:name w:val="WW8Num25z0"/>
    <w:rsid w:val="00E349DE"/>
    <w:rPr>
      <w:rFonts w:ascii="StarSymbol" w:hAnsi="StarSymbol"/>
    </w:rPr>
  </w:style>
  <w:style w:type="character" w:customStyle="1" w:styleId="WW8Num41z0">
    <w:name w:val="WW8Num41z0"/>
    <w:rsid w:val="00E349DE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E349DE"/>
  </w:style>
  <w:style w:type="character" w:customStyle="1" w:styleId="WW-Absatz-Standardschriftart111">
    <w:name w:val="WW-Absatz-Standardschriftart111"/>
    <w:rsid w:val="00E349DE"/>
  </w:style>
  <w:style w:type="character" w:customStyle="1" w:styleId="Domylnaczcionkaakapitu2">
    <w:name w:val="Domyślna czcionka akapitu2"/>
    <w:rsid w:val="00E349DE"/>
  </w:style>
  <w:style w:type="character" w:customStyle="1" w:styleId="WW8Num42z0">
    <w:name w:val="WW8Num42z0"/>
    <w:rsid w:val="00E349DE"/>
    <w:rPr>
      <w:b w:val="0"/>
      <w:sz w:val="24"/>
      <w:szCs w:val="24"/>
    </w:rPr>
  </w:style>
  <w:style w:type="character" w:customStyle="1" w:styleId="WW8Num43z0">
    <w:name w:val="WW8Num43z0"/>
    <w:rsid w:val="00E349DE"/>
    <w:rPr>
      <w:b w:val="0"/>
      <w:sz w:val="24"/>
      <w:szCs w:val="24"/>
    </w:rPr>
  </w:style>
  <w:style w:type="character" w:customStyle="1" w:styleId="WW8Num44z0">
    <w:name w:val="WW8Num44z0"/>
    <w:rsid w:val="00E349DE"/>
    <w:rPr>
      <w:b w:val="0"/>
      <w:sz w:val="24"/>
      <w:szCs w:val="24"/>
    </w:rPr>
  </w:style>
  <w:style w:type="character" w:customStyle="1" w:styleId="WW8Num45z0">
    <w:name w:val="WW8Num45z0"/>
    <w:rsid w:val="00E349DE"/>
    <w:rPr>
      <w:b w:val="0"/>
      <w:sz w:val="24"/>
      <w:szCs w:val="24"/>
    </w:rPr>
  </w:style>
  <w:style w:type="character" w:customStyle="1" w:styleId="WW-Domylnaczcionkaakapitu">
    <w:name w:val="WW-Domyślna czcionka akapitu"/>
    <w:rsid w:val="00E349DE"/>
  </w:style>
  <w:style w:type="character" w:customStyle="1" w:styleId="Domylnaczcionkaakapitu1">
    <w:name w:val="Domyślna czcionka akapitu1"/>
    <w:rsid w:val="00E349DE"/>
  </w:style>
  <w:style w:type="character" w:styleId="Numerstrony">
    <w:name w:val="page number"/>
    <w:basedOn w:val="Domylnaczcionkaakapitu1"/>
    <w:rsid w:val="00E349DE"/>
  </w:style>
  <w:style w:type="character" w:customStyle="1" w:styleId="Znakiprzypiswkocowych">
    <w:name w:val="Znaki przypisów końcowych"/>
    <w:rsid w:val="00E349DE"/>
    <w:rPr>
      <w:vertAlign w:val="superscript"/>
    </w:rPr>
  </w:style>
  <w:style w:type="paragraph" w:customStyle="1" w:styleId="Podpis2">
    <w:name w:val="Podpis2"/>
    <w:basedOn w:val="Normalny"/>
    <w:rsid w:val="00E349DE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E349DE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E349DE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349DE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E349DE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E349DE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E349DE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349DE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349DE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E34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E349DE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349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49DE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E349DE"/>
    <w:rPr>
      <w:vertAlign w:val="superscript"/>
    </w:rPr>
  </w:style>
  <w:style w:type="paragraph" w:styleId="NormalnyWeb">
    <w:name w:val="Normal (Web)"/>
    <w:basedOn w:val="Normalny"/>
    <w:uiPriority w:val="99"/>
    <w:rsid w:val="00E349DE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349DE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E349DE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E349DE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349DE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349DE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349DE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49DE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E349DE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E349D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349DE"/>
    <w:pPr>
      <w:ind w:left="708"/>
    </w:pPr>
    <w:rPr>
      <w:lang w:eastAsia="pl-PL"/>
    </w:rPr>
  </w:style>
  <w:style w:type="character" w:customStyle="1" w:styleId="WW8Num3z0">
    <w:name w:val="WW8Num3z0"/>
    <w:rsid w:val="00E349DE"/>
    <w:rPr>
      <w:b w:val="0"/>
      <w:bCs w:val="0"/>
    </w:rPr>
  </w:style>
  <w:style w:type="character" w:customStyle="1" w:styleId="WW8Num8z2">
    <w:name w:val="WW8Num8z2"/>
    <w:rsid w:val="00E349DE"/>
    <w:rPr>
      <w:b w:val="0"/>
      <w:bCs w:val="0"/>
    </w:rPr>
  </w:style>
  <w:style w:type="character" w:customStyle="1" w:styleId="WW8Num11z0">
    <w:name w:val="WW8Num11z0"/>
    <w:rsid w:val="00E349DE"/>
    <w:rPr>
      <w:b w:val="0"/>
      <w:bCs w:val="0"/>
    </w:rPr>
  </w:style>
  <w:style w:type="character" w:customStyle="1" w:styleId="WW8Num14z0">
    <w:name w:val="WW8Num14z0"/>
    <w:rsid w:val="00E349DE"/>
    <w:rPr>
      <w:b w:val="0"/>
      <w:bCs w:val="0"/>
    </w:rPr>
  </w:style>
  <w:style w:type="character" w:customStyle="1" w:styleId="WW8Num15z0">
    <w:name w:val="WW8Num15z0"/>
    <w:rsid w:val="00E349DE"/>
    <w:rPr>
      <w:b w:val="0"/>
      <w:bCs w:val="0"/>
    </w:rPr>
  </w:style>
  <w:style w:type="character" w:customStyle="1" w:styleId="WW8Num16z0">
    <w:name w:val="WW8Num16z0"/>
    <w:rsid w:val="00E349DE"/>
    <w:rPr>
      <w:b w:val="0"/>
      <w:bCs w:val="0"/>
    </w:rPr>
  </w:style>
  <w:style w:type="character" w:customStyle="1" w:styleId="WW8Num17z0">
    <w:name w:val="WW8Num17z0"/>
    <w:rsid w:val="00E349DE"/>
    <w:rPr>
      <w:b w:val="0"/>
      <w:bCs w:val="0"/>
    </w:rPr>
  </w:style>
  <w:style w:type="character" w:customStyle="1" w:styleId="WW8Num18z0">
    <w:name w:val="WW8Num18z0"/>
    <w:rsid w:val="00E349DE"/>
    <w:rPr>
      <w:b w:val="0"/>
      <w:bCs w:val="0"/>
    </w:rPr>
  </w:style>
  <w:style w:type="character" w:customStyle="1" w:styleId="WW8Num19z1">
    <w:name w:val="WW8Num19z1"/>
    <w:rsid w:val="00E349DE"/>
    <w:rPr>
      <w:b w:val="0"/>
      <w:bCs w:val="0"/>
    </w:rPr>
  </w:style>
  <w:style w:type="character" w:customStyle="1" w:styleId="WW8Num20z0">
    <w:name w:val="WW8Num20z0"/>
    <w:rsid w:val="00E349DE"/>
    <w:rPr>
      <w:b w:val="0"/>
      <w:bCs w:val="0"/>
    </w:rPr>
  </w:style>
  <w:style w:type="character" w:customStyle="1" w:styleId="WW8Num21z1">
    <w:name w:val="WW8Num21z1"/>
    <w:rsid w:val="00E349DE"/>
    <w:rPr>
      <w:b w:val="0"/>
      <w:bCs w:val="0"/>
    </w:rPr>
  </w:style>
  <w:style w:type="character" w:customStyle="1" w:styleId="WW8Num27z1">
    <w:name w:val="WW8Num27z1"/>
    <w:rsid w:val="00E349DE"/>
    <w:rPr>
      <w:rFonts w:ascii="Courier New" w:hAnsi="Courier New" w:cs="Courier New" w:hint="default"/>
    </w:rPr>
  </w:style>
  <w:style w:type="character" w:customStyle="1" w:styleId="WW8Num27z2">
    <w:name w:val="WW8Num27z2"/>
    <w:rsid w:val="00E349DE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E34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349DE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E349DE"/>
    <w:rPr>
      <w:i/>
      <w:iCs/>
    </w:rPr>
  </w:style>
  <w:style w:type="paragraph" w:customStyle="1" w:styleId="Tekstpodstawowy22">
    <w:name w:val="Tekst podstawowy 22"/>
    <w:basedOn w:val="Normalny"/>
    <w:rsid w:val="00E349DE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E349DE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E349D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E349DE"/>
  </w:style>
  <w:style w:type="character" w:customStyle="1" w:styleId="footnote">
    <w:name w:val="footnote"/>
    <w:basedOn w:val="Domylnaczcionkaakapitu"/>
    <w:rsid w:val="00E349DE"/>
  </w:style>
  <w:style w:type="paragraph" w:styleId="Tekstkomentarza">
    <w:name w:val="annotation text"/>
    <w:basedOn w:val="Normalny"/>
    <w:link w:val="TekstkomentarzaZnak"/>
    <w:unhideWhenUsed/>
    <w:rsid w:val="00E349DE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E349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34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49DE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Normalny10">
    <w:name w:val="Normalny1"/>
    <w:basedOn w:val="Normalny"/>
    <w:rsid w:val="00E349DE"/>
    <w:rPr>
      <w:lang w:eastAsia="pl-PL" w:bidi="pl-PL"/>
    </w:rPr>
  </w:style>
  <w:style w:type="paragraph" w:customStyle="1" w:styleId="Akapitzlist1">
    <w:name w:val="Akapit z listą1"/>
    <w:basedOn w:val="Normalny"/>
    <w:rsid w:val="00E349DE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E349DE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E349DE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E349DE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E349D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349DE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349DE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349DE"/>
    <w:pPr>
      <w:widowControl/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349DE"/>
    <w:pPr>
      <w:widowControl/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349DE"/>
    <w:pPr>
      <w:widowControl/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349DE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E349DE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E349DE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E349DE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349DE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349DE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E349DE"/>
    <w:pPr>
      <w:suppressLineNumbers/>
    </w:pPr>
  </w:style>
  <w:style w:type="paragraph" w:styleId="Bezodstpw">
    <w:name w:val="No Spacing"/>
    <w:uiPriority w:val="1"/>
    <w:qFormat/>
    <w:rsid w:val="00E349DE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E349DE"/>
  </w:style>
  <w:style w:type="character" w:customStyle="1" w:styleId="FontStyle32">
    <w:name w:val="Font Style32"/>
    <w:rsid w:val="00E349DE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E349DE"/>
    <w:rPr>
      <w:b/>
      <w:bCs/>
    </w:rPr>
  </w:style>
  <w:style w:type="character" w:styleId="Uwydatnienie">
    <w:name w:val="Emphasis"/>
    <w:uiPriority w:val="20"/>
    <w:qFormat/>
    <w:rsid w:val="00E349DE"/>
    <w:rPr>
      <w:i/>
      <w:iCs/>
    </w:rPr>
  </w:style>
  <w:style w:type="paragraph" w:customStyle="1" w:styleId="Tekstpodstawowy31">
    <w:name w:val="Tekst podstawowy 31"/>
    <w:basedOn w:val="Normalny"/>
    <w:rsid w:val="00E349DE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E349DE"/>
  </w:style>
  <w:style w:type="character" w:customStyle="1" w:styleId="WW-Absatz-Standardschriftart1111">
    <w:name w:val="WW-Absatz-Standardschriftart1111"/>
    <w:rsid w:val="00E349DE"/>
  </w:style>
  <w:style w:type="character" w:customStyle="1" w:styleId="WW-Absatz-Standardschriftart11111">
    <w:name w:val="WW-Absatz-Standardschriftart11111"/>
    <w:rsid w:val="00E349DE"/>
  </w:style>
  <w:style w:type="paragraph" w:customStyle="1" w:styleId="akapitzlistcxsppierwsze">
    <w:name w:val="akapitzlist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E349DE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Akapitzlist2"/>
    <w:locked/>
    <w:rsid w:val="00E349DE"/>
    <w:rPr>
      <w:rFonts w:ascii="Calibri" w:hAnsi="Calibri" w:cs="Calibri"/>
      <w:lang w:eastAsia="ar-SA"/>
    </w:rPr>
  </w:style>
  <w:style w:type="paragraph" w:customStyle="1" w:styleId="Akapitzlist2">
    <w:name w:val="Akapit z listą2"/>
    <w:basedOn w:val="Normalny"/>
    <w:link w:val="ListParagraphChar"/>
    <w:rsid w:val="00E349DE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E349DE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E349DE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E349DE"/>
    <w:pPr>
      <w:numPr>
        <w:numId w:val="4"/>
      </w:numPr>
    </w:pPr>
  </w:style>
  <w:style w:type="numbering" w:customStyle="1" w:styleId="WWNum2">
    <w:name w:val="WWNum2"/>
    <w:basedOn w:val="Bezlisty"/>
    <w:rsid w:val="00E349DE"/>
    <w:pPr>
      <w:numPr>
        <w:numId w:val="5"/>
      </w:numPr>
    </w:pPr>
  </w:style>
  <w:style w:type="numbering" w:customStyle="1" w:styleId="WWNum3">
    <w:name w:val="WWNum3"/>
    <w:basedOn w:val="Bezlisty"/>
    <w:rsid w:val="00E349DE"/>
    <w:pPr>
      <w:numPr>
        <w:numId w:val="6"/>
      </w:numPr>
    </w:pPr>
  </w:style>
  <w:style w:type="numbering" w:customStyle="1" w:styleId="WWNum1">
    <w:name w:val="WWNum1"/>
    <w:basedOn w:val="Bezlisty"/>
    <w:rsid w:val="00E349DE"/>
    <w:pPr>
      <w:numPr>
        <w:numId w:val="7"/>
      </w:numPr>
    </w:pPr>
  </w:style>
  <w:style w:type="paragraph" w:customStyle="1" w:styleId="Standard">
    <w:name w:val="Standard"/>
    <w:rsid w:val="00E349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3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3B1F7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spacing w:before="100" w:line="276" w:lineRule="auto"/>
      <w:jc w:val="both"/>
      <w:textAlignment w:val="baseline"/>
    </w:pPr>
    <w:rPr>
      <w:rFonts w:ascii="Calibri" w:eastAsia="Calibri" w:hAnsi="Calibri" w:cs="Calibri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854</Words>
  <Characters>5129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25</cp:revision>
  <cp:lastPrinted>2024-02-27T13:18:00Z</cp:lastPrinted>
  <dcterms:created xsi:type="dcterms:W3CDTF">2021-06-16T10:24:00Z</dcterms:created>
  <dcterms:modified xsi:type="dcterms:W3CDTF">2024-02-28T11:26:00Z</dcterms:modified>
</cp:coreProperties>
</file>