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C61A1B">
      <w:pPr>
        <w:tabs>
          <w:tab w:val="left" w:pos="707"/>
          <w:tab w:val="left" w:pos="3480"/>
        </w:tabs>
        <w:spacing w:before="36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AC57EE">
        <w:rPr>
          <w:rFonts w:asciiTheme="minorHAnsi" w:hAnsiTheme="minorHAnsi" w:cstheme="minorHAnsi"/>
          <w:b/>
          <w:sz w:val="20"/>
          <w:szCs w:val="20"/>
        </w:rPr>
      </w:r>
      <w:r w:rsidR="00AC57EE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AC57EE">
        <w:rPr>
          <w:rFonts w:asciiTheme="minorHAnsi" w:hAnsiTheme="minorHAnsi" w:cstheme="minorHAnsi"/>
          <w:b/>
          <w:sz w:val="20"/>
          <w:szCs w:val="20"/>
        </w:rPr>
      </w:r>
      <w:r w:rsidR="00AC57EE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AC57EE">
        <w:rPr>
          <w:rFonts w:asciiTheme="minorHAnsi" w:hAnsiTheme="minorHAnsi" w:cstheme="minorHAnsi"/>
          <w:b/>
          <w:sz w:val="20"/>
          <w:szCs w:val="20"/>
        </w:rPr>
      </w:r>
      <w:r w:rsidR="00AC57EE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1D1F8657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r w:rsidR="00F549B8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F549B8">
        <w:rPr>
          <w:rFonts w:ascii="Calibri" w:hAnsi="Calibri"/>
          <w:b/>
          <w:bCs/>
          <w:sz w:val="28"/>
        </w:rPr>
        <w:instrText xml:space="preserve"> FORMTEXT </w:instrText>
      </w:r>
      <w:r w:rsidR="00F549B8">
        <w:rPr>
          <w:rFonts w:ascii="Calibri" w:hAnsi="Calibri"/>
          <w:b/>
          <w:bCs/>
          <w:sz w:val="28"/>
        </w:rPr>
      </w:r>
      <w:r w:rsidR="00F549B8">
        <w:rPr>
          <w:rFonts w:ascii="Calibri" w:hAnsi="Calibri"/>
          <w:b/>
          <w:bCs/>
          <w:sz w:val="28"/>
        </w:rPr>
        <w:fldChar w:fldCharType="separate"/>
      </w:r>
      <w:r w:rsidR="007F42DE" w:rsidRPr="007F42DE">
        <w:rPr>
          <w:rFonts w:ascii="Calibri" w:hAnsi="Calibri"/>
          <w:b/>
          <w:bCs/>
          <w:noProof/>
          <w:sz w:val="28"/>
        </w:rPr>
        <w:t>ZP-RI.271.1.949946.2024</w:t>
      </w:r>
      <w:r w:rsidR="00F549B8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5ADD1D93" w:rsidR="0033478E" w:rsidRPr="009E0F7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2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2"/>
      <w:r w:rsidR="007F42DE" w:rsidRPr="007F42DE">
        <w:rPr>
          <w:rFonts w:ascii="Calibri" w:hAnsi="Calibri"/>
          <w:b/>
          <w:bCs/>
          <w:sz w:val="28"/>
        </w:rPr>
        <w:t>Inwestycje w zakresie infrastruktury sportowej, kulturalnej i edukacyjnej w</w:t>
      </w:r>
      <w:r w:rsidR="007F42DE">
        <w:rPr>
          <w:rFonts w:ascii="Calibri" w:hAnsi="Calibri"/>
          <w:b/>
          <w:bCs/>
          <w:sz w:val="28"/>
        </w:rPr>
        <w:t> </w:t>
      </w:r>
      <w:r w:rsidR="007F42DE" w:rsidRPr="007F42DE">
        <w:rPr>
          <w:rFonts w:ascii="Calibri" w:hAnsi="Calibri"/>
          <w:b/>
          <w:bCs/>
          <w:sz w:val="28"/>
        </w:rPr>
        <w:t>Gminie Kcynia</w:t>
      </w:r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1779E1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</w:tcPr>
          <w:p w14:paraId="27663E01" w14:textId="71B9A770" w:rsidR="002505DD" w:rsidRPr="007D5AE8" w:rsidRDefault="00970602" w:rsidP="001779E1">
            <w:pPr>
              <w:snapToGrid w:val="0"/>
              <w:spacing w:before="57"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45909366" w14:textId="77777777" w:rsidR="00C61A1B" w:rsidRDefault="002505DD" w:rsidP="00C61A1B">
      <w:pPr>
        <w:tabs>
          <w:tab w:val="left" w:pos="1821"/>
        </w:tabs>
        <w:spacing w:before="60" w:line="276" w:lineRule="auto"/>
        <w:jc w:val="both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F549B8" w:rsidRPr="00E6487C">
        <w:rPr>
          <w:rFonts w:ascii="Calibri" w:hAnsi="Calibri"/>
          <w:b/>
          <w:iCs/>
          <w:sz w:val="20"/>
          <w:szCs w:val="20"/>
        </w:rPr>
        <w:t>nie podlegam(y) wykluczeniu z</w:t>
      </w:r>
      <w:r w:rsidR="00F20758">
        <w:rPr>
          <w:rFonts w:ascii="Calibri" w:hAnsi="Calibri"/>
          <w:b/>
          <w:iCs/>
          <w:sz w:val="20"/>
          <w:szCs w:val="20"/>
        </w:rPr>
        <w:t xml:space="preserve"> postępowania o </w:t>
      </w:r>
      <w:r w:rsidR="00F549B8" w:rsidRPr="00E6487C">
        <w:rPr>
          <w:rFonts w:ascii="Calibri" w:hAnsi="Calibri"/>
          <w:b/>
          <w:iCs/>
          <w:sz w:val="20"/>
          <w:szCs w:val="20"/>
        </w:rPr>
        <w:t>udzielenie zamówienia na podstawie</w:t>
      </w:r>
      <w:r w:rsidR="00C61A1B">
        <w:rPr>
          <w:rFonts w:ascii="Calibri" w:hAnsi="Calibri"/>
          <w:b/>
          <w:iCs/>
          <w:sz w:val="20"/>
          <w:szCs w:val="20"/>
        </w:rPr>
        <w:t>:</w:t>
      </w:r>
      <w:r w:rsidR="00F549B8" w:rsidRPr="00E6487C">
        <w:rPr>
          <w:rFonts w:ascii="Calibri" w:hAnsi="Calibri"/>
          <w:b/>
          <w:iCs/>
          <w:sz w:val="20"/>
          <w:szCs w:val="20"/>
        </w:rPr>
        <w:t xml:space="preserve"> </w:t>
      </w:r>
    </w:p>
    <w:p w14:paraId="3EC92E19" w14:textId="2374A766" w:rsidR="00C61A1B" w:rsidRPr="00C61A1B" w:rsidRDefault="00F549B8" w:rsidP="00C61A1B">
      <w:pPr>
        <w:pStyle w:val="Akapitzlist"/>
        <w:numPr>
          <w:ilvl w:val="0"/>
          <w:numId w:val="4"/>
        </w:numPr>
        <w:tabs>
          <w:tab w:val="left" w:pos="1821"/>
        </w:tabs>
        <w:spacing w:after="24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108 ust. 1 ustawy</w:t>
      </w:r>
      <w:r w:rsidR="00C61A1B">
        <w:rPr>
          <w:rFonts w:ascii="Calibri" w:hAnsi="Calibri"/>
          <w:iCs/>
          <w:sz w:val="20"/>
          <w:szCs w:val="20"/>
        </w:rPr>
        <w:t>,</w:t>
      </w:r>
    </w:p>
    <w:p w14:paraId="69BDBEB8" w14:textId="446884C3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>art. 109 ust. 1 pkt</w:t>
      </w:r>
      <w:r w:rsidR="006F79E6">
        <w:rPr>
          <w:rFonts w:ascii="Calibri" w:hAnsi="Calibri"/>
          <w:b/>
          <w:iCs/>
          <w:noProof/>
          <w:sz w:val="20"/>
          <w:szCs w:val="20"/>
        </w:rPr>
        <w:t xml:space="preserve"> </w:t>
      </w:r>
      <w:r>
        <w:rPr>
          <w:rFonts w:ascii="Calibri" w:hAnsi="Calibri"/>
          <w:b/>
          <w:iCs/>
          <w:noProof/>
          <w:sz w:val="20"/>
          <w:szCs w:val="20"/>
        </w:rPr>
        <w:t>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F20758" w:rsidRPr="00C61A1B">
        <w:rPr>
          <w:rFonts w:ascii="Calibri" w:hAnsi="Calibri"/>
          <w:iCs/>
          <w:sz w:val="20"/>
          <w:szCs w:val="20"/>
        </w:rPr>
        <w:t>z dnia 11 </w:t>
      </w:r>
      <w:r w:rsidR="00F549B8" w:rsidRPr="00C61A1B">
        <w:rPr>
          <w:rFonts w:ascii="Calibri" w:hAnsi="Calibri"/>
          <w:iCs/>
          <w:sz w:val="20"/>
          <w:szCs w:val="20"/>
        </w:rPr>
        <w:t>września 2019 r. – Prawo zamówień publicznych (t.j.: Dz.U.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3" w:name="Tekst19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E330FA">
        <w:rPr>
          <w:rFonts w:ascii="Calibri" w:hAnsi="Calibri"/>
          <w:iCs/>
          <w:noProof/>
          <w:sz w:val="20"/>
          <w:szCs w:val="20"/>
        </w:rPr>
        <w:t>2023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F549B8" w:rsidRPr="00C61A1B">
        <w:rPr>
          <w:rFonts w:ascii="Calibri" w:hAnsi="Calibri"/>
          <w:iCs/>
          <w:sz w:val="20"/>
          <w:szCs w:val="20"/>
        </w:rPr>
        <w:t>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E330FA">
        <w:rPr>
          <w:rFonts w:ascii="Calibri" w:hAnsi="Calibri"/>
          <w:iCs/>
          <w:noProof/>
          <w:sz w:val="20"/>
          <w:szCs w:val="20"/>
        </w:rPr>
        <w:t>1605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iCs/>
          <w:sz w:val="20"/>
          <w:szCs w:val="20"/>
        </w:rPr>
        <w:t xml:space="preserve"> 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4" w:name="Tekst20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ze zm. – dalej: PZP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F549B8" w:rsidRPr="00C61A1B">
        <w:rPr>
          <w:rFonts w:ascii="Calibri" w:hAnsi="Calibri"/>
          <w:iCs/>
          <w:sz w:val="20"/>
          <w:szCs w:val="20"/>
        </w:rPr>
        <w:t>)</w:t>
      </w:r>
      <w:r>
        <w:rPr>
          <w:rFonts w:ascii="Calibri" w:hAnsi="Calibri"/>
          <w:iCs/>
          <w:sz w:val="20"/>
          <w:szCs w:val="20"/>
        </w:rPr>
        <w:t>,</w:t>
      </w:r>
    </w:p>
    <w:p w14:paraId="4D46BBC3" w14:textId="58417E25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Pr="00C61A1B">
        <w:rPr>
          <w:rFonts w:ascii="Calibri" w:hAnsi="Calibri"/>
          <w:iCs/>
          <w:sz w:val="20"/>
          <w:szCs w:val="20"/>
        </w:rPr>
        <w:t xml:space="preserve"> (</w:t>
      </w:r>
      <w:r w:rsidR="00430E7A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2022.835 t.p."/>
            </w:textInput>
          </w:ffData>
        </w:fldChar>
      </w:r>
      <w:r w:rsidR="00430E7A">
        <w:rPr>
          <w:rFonts w:ascii="Calibri" w:hAnsi="Calibri"/>
          <w:iCs/>
          <w:sz w:val="20"/>
          <w:szCs w:val="20"/>
        </w:rPr>
        <w:instrText xml:space="preserve"> FORMTEXT </w:instrText>
      </w:r>
      <w:r w:rsidR="00430E7A">
        <w:rPr>
          <w:rFonts w:ascii="Calibri" w:hAnsi="Calibri"/>
          <w:iCs/>
          <w:sz w:val="20"/>
          <w:szCs w:val="20"/>
        </w:rPr>
      </w:r>
      <w:r w:rsidR="00430E7A">
        <w:rPr>
          <w:rFonts w:ascii="Calibri" w:hAnsi="Calibri"/>
          <w:iCs/>
          <w:sz w:val="20"/>
          <w:szCs w:val="20"/>
        </w:rPr>
        <w:fldChar w:fldCharType="separate"/>
      </w:r>
      <w:r w:rsidR="00430E7A">
        <w:rPr>
          <w:rFonts w:ascii="Calibri" w:hAnsi="Calibri"/>
          <w:iCs/>
          <w:noProof/>
          <w:sz w:val="20"/>
          <w:szCs w:val="20"/>
        </w:rPr>
        <w:t>Dz.U.202</w:t>
      </w:r>
      <w:r w:rsidR="00E330FA">
        <w:rPr>
          <w:rFonts w:ascii="Calibri" w:hAnsi="Calibri"/>
          <w:iCs/>
          <w:noProof/>
          <w:sz w:val="20"/>
          <w:szCs w:val="20"/>
        </w:rPr>
        <w:t>3</w:t>
      </w:r>
      <w:r w:rsidR="00430E7A">
        <w:rPr>
          <w:rFonts w:ascii="Calibri" w:hAnsi="Calibri"/>
          <w:iCs/>
          <w:noProof/>
          <w:sz w:val="20"/>
          <w:szCs w:val="20"/>
        </w:rPr>
        <w:t>.</w:t>
      </w:r>
      <w:r w:rsidR="00E330FA">
        <w:rPr>
          <w:rFonts w:ascii="Calibri" w:hAnsi="Calibri"/>
          <w:iCs/>
          <w:noProof/>
          <w:sz w:val="20"/>
          <w:szCs w:val="20"/>
        </w:rPr>
        <w:t>1497</w:t>
      </w:r>
      <w:r w:rsidR="00430E7A">
        <w:rPr>
          <w:rFonts w:ascii="Calibri" w:hAnsi="Calibri"/>
          <w:iCs/>
          <w:noProof/>
          <w:sz w:val="20"/>
          <w:szCs w:val="20"/>
        </w:rPr>
        <w:t xml:space="preserve"> t.</w:t>
      </w:r>
      <w:r w:rsidR="00E330FA">
        <w:rPr>
          <w:rFonts w:ascii="Calibri" w:hAnsi="Calibri"/>
          <w:iCs/>
          <w:noProof/>
          <w:sz w:val="20"/>
          <w:szCs w:val="20"/>
        </w:rPr>
        <w:t>j</w:t>
      </w:r>
      <w:r w:rsidR="00430E7A">
        <w:rPr>
          <w:rFonts w:ascii="Calibri" w:hAnsi="Calibri"/>
          <w:iCs/>
          <w:noProof/>
          <w:sz w:val="20"/>
          <w:szCs w:val="20"/>
        </w:rPr>
        <w:t>.</w:t>
      </w:r>
      <w:r w:rsidR="00430E7A">
        <w:rPr>
          <w:rFonts w:ascii="Calibri" w:hAnsi="Calibri"/>
          <w:iCs/>
          <w:sz w:val="20"/>
          <w:szCs w:val="20"/>
        </w:rPr>
        <w:fldChar w:fldCharType="end"/>
      </w:r>
      <w:r w:rsidRPr="00C61A1B">
        <w:rPr>
          <w:rFonts w:ascii="Calibri" w:hAnsi="Calibri"/>
          <w:iCs/>
          <w:sz w:val="20"/>
          <w:szCs w:val="20"/>
        </w:rPr>
        <w:t>)</w:t>
      </w:r>
    </w:p>
    <w:p w14:paraId="2C34A2EE" w14:textId="3D6EEFEF" w:rsidR="0001439D" w:rsidRPr="00C61A1B" w:rsidRDefault="00F549B8" w:rsidP="00C61A1B">
      <w:pPr>
        <w:tabs>
          <w:tab w:val="left" w:pos="1821"/>
        </w:tabs>
        <w:spacing w:before="60" w:after="12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iCs/>
          <w:sz w:val="20"/>
          <w:szCs w:val="20"/>
        </w:rPr>
        <w:t>oraz</w:t>
      </w:r>
      <w:r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spełniam</w:t>
      </w:r>
      <w:r w:rsidR="00A07E2D" w:rsidRPr="00C61A1B">
        <w:rPr>
          <w:rFonts w:ascii="Calibri" w:hAnsi="Calibri"/>
          <w:b/>
          <w:iCs/>
          <w:sz w:val="20"/>
          <w:szCs w:val="20"/>
        </w:rPr>
        <w:t>(</w:t>
      </w:r>
      <w:r w:rsidR="00150BB9" w:rsidRPr="00C61A1B">
        <w:rPr>
          <w:rFonts w:ascii="Calibri" w:hAnsi="Calibri"/>
          <w:b/>
          <w:iCs/>
          <w:sz w:val="20"/>
          <w:szCs w:val="20"/>
        </w:rPr>
        <w:t>y</w:t>
      </w:r>
      <w:r w:rsidR="00A07E2D" w:rsidRPr="00C61A1B">
        <w:rPr>
          <w:rFonts w:ascii="Calibri" w:hAnsi="Calibri"/>
          <w:b/>
          <w:iCs/>
          <w:sz w:val="20"/>
          <w:szCs w:val="20"/>
        </w:rPr>
        <w:t>)</w:t>
      </w:r>
      <w:r w:rsidR="00E76A0F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warunki udziału w postępowaniu</w:t>
      </w:r>
      <w:r w:rsidR="00C61A1B">
        <w:rPr>
          <w:rFonts w:ascii="Calibri" w:hAnsi="Calibri"/>
          <w:b/>
          <w:iCs/>
          <w:sz w:val="20"/>
          <w:szCs w:val="20"/>
        </w:rPr>
        <w:t xml:space="preserve"> </w:t>
      </w:r>
      <w:r w:rsidR="00C61A1B" w:rsidRPr="00C61A1B">
        <w:rPr>
          <w:rFonts w:ascii="Calibri" w:hAnsi="Calibri"/>
          <w:iCs/>
          <w:sz w:val="20"/>
          <w:szCs w:val="20"/>
        </w:rPr>
        <w:t>/ kryteria selekcji (jeżeli dotyczy)</w:t>
      </w:r>
      <w:r w:rsidR="00150BB9" w:rsidRPr="00C61A1B">
        <w:rPr>
          <w:rFonts w:ascii="Calibri" w:hAnsi="Calibri"/>
          <w:b/>
          <w:iCs/>
          <w:sz w:val="20"/>
          <w:szCs w:val="20"/>
        </w:rPr>
        <w:t xml:space="preserve"> określone w SWZ</w:t>
      </w:r>
      <w:r w:rsidR="00280EE5" w:rsidRPr="00C61A1B">
        <w:rPr>
          <w:rFonts w:ascii="Calibri" w:hAnsi="Calibri"/>
          <w:iCs/>
          <w:sz w:val="20"/>
          <w:szCs w:val="20"/>
        </w:rPr>
        <w:t>:</w:t>
      </w:r>
    </w:p>
    <w:p w14:paraId="5577CDD8" w14:textId="2799F6C0" w:rsidR="00280EE5" w:rsidRPr="00280EE5" w:rsidRDefault="00280EE5" w:rsidP="00C61A1B">
      <w:pPr>
        <w:tabs>
          <w:tab w:val="left" w:pos="426"/>
        </w:tabs>
        <w:spacing w:after="12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AC57EE">
        <w:rPr>
          <w:rFonts w:asciiTheme="minorHAnsi" w:hAnsiTheme="minorHAnsi" w:cstheme="minorHAnsi"/>
          <w:b/>
          <w:sz w:val="20"/>
          <w:szCs w:val="20"/>
        </w:rPr>
      </w:r>
      <w:r w:rsidR="00AC57EE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5" w:name="Tekst10"/>
      <w:bookmarkEnd w:id="5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C57EE">
        <w:rPr>
          <w:rFonts w:asciiTheme="minorHAnsi" w:hAnsiTheme="minorHAnsi" w:cstheme="minorHAnsi"/>
          <w:sz w:val="20"/>
          <w:szCs w:val="20"/>
        </w:rPr>
      </w:r>
      <w:r w:rsidR="00AC57EE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C61A1B">
        <w:trPr>
          <w:trHeight w:val="1020"/>
        </w:trPr>
        <w:tc>
          <w:tcPr>
            <w:tcW w:w="9207" w:type="dxa"/>
            <w:vAlign w:val="center"/>
          </w:tcPr>
          <w:bookmarkStart w:id="6" w:name="Tekst9"/>
          <w:p w14:paraId="07609814" w14:textId="35FF4CB4" w:rsidR="00E6487C" w:rsidRPr="000462FF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306D46F" w14:textId="13123939" w:rsidR="00630B03" w:rsidRDefault="00630B03" w:rsidP="00C61A1B">
      <w:pPr>
        <w:tabs>
          <w:tab w:val="left" w:pos="426"/>
          <w:tab w:val="left" w:pos="1821"/>
        </w:tabs>
        <w:spacing w:before="12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C57EE">
        <w:rPr>
          <w:rFonts w:asciiTheme="minorHAnsi" w:hAnsiTheme="minorHAnsi" w:cstheme="minorHAnsi"/>
          <w:sz w:val="20"/>
          <w:szCs w:val="20"/>
        </w:rPr>
      </w:r>
      <w:r w:rsidR="00AC57EE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Na podstawie art. 274 ust. 4 </w:t>
      </w:r>
      <w:r w:rsidR="002A10BA">
        <w:rPr>
          <w:rFonts w:asciiTheme="minorHAnsi" w:hAnsiTheme="minorHAnsi" w:cstheme="minorHAnsi"/>
          <w:b/>
          <w:sz w:val="20"/>
          <w:szCs w:val="20"/>
        </w:rPr>
        <w:t>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C61A1B">
        <w:trPr>
          <w:trHeight w:val="1020"/>
        </w:trPr>
        <w:tc>
          <w:tcPr>
            <w:tcW w:w="9207" w:type="dxa"/>
            <w:vAlign w:val="center"/>
          </w:tcPr>
          <w:p w14:paraId="78107080" w14:textId="4C2EEE94" w:rsidR="00630B03" w:rsidRPr="000462FF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C61A1B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C61A1B">
        <w:trPr>
          <w:trHeight w:val="1020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0462FF">
              <w:rPr>
                <w:rFonts w:asciiTheme="minorHAnsi" w:hAnsiTheme="minorHAnsi" w:cs="Calibri"/>
                <w:b/>
                <w:sz w:val="20"/>
              </w:rPr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1C70789F" w14:textId="39840C28" w:rsidR="009170BA" w:rsidRDefault="009170BA">
      <w:pPr>
        <w:rPr>
          <w:rFonts w:ascii="Calibri" w:hAnsi="Calibri" w:cs="Calibri"/>
          <w:sz w:val="2"/>
          <w:szCs w:val="2"/>
        </w:rPr>
      </w:pPr>
    </w:p>
    <w:p w14:paraId="04D34ED6" w14:textId="113A6A45" w:rsidR="00150BB9" w:rsidRPr="005A75BF" w:rsidRDefault="00150BB9" w:rsidP="009170BA">
      <w:pPr>
        <w:widowControl/>
        <w:suppressAutoHyphens w:val="0"/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C61A1B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F46614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F79E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F79E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0ED8D2F0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</w:t>
      </w:r>
      <w:r w:rsidR="002A10BA">
        <w:rPr>
          <w:rFonts w:ascii="Calibri" w:hAnsi="Calibri" w:cs="Calibri"/>
          <w:sz w:val="16"/>
        </w:rPr>
        <w:t>PZP</w:t>
      </w:r>
      <w:r>
        <w:rPr>
          <w:rFonts w:ascii="Calibri" w:hAnsi="Calibri" w:cs="Calibri"/>
          <w:sz w:val="16"/>
        </w:rPr>
        <w:t>;</w:t>
      </w:r>
    </w:p>
  </w:footnote>
  <w:footnote w:id="2">
    <w:p w14:paraId="26EDAA93" w14:textId="1E796DE1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</w:t>
      </w:r>
      <w:r w:rsidR="002A10BA">
        <w:rPr>
          <w:rFonts w:ascii="Calibri" w:hAnsi="Calibri" w:cs="Calibri"/>
          <w:sz w:val="16"/>
        </w:rPr>
        <w:t>PZP</w:t>
      </w:r>
      <w:r>
        <w:rPr>
          <w:rFonts w:ascii="Calibri" w:hAnsi="Calibri" w:cs="Calibri"/>
          <w:sz w:val="16"/>
        </w:rPr>
        <w:t>;</w:t>
      </w:r>
    </w:p>
  </w:footnote>
  <w:footnote w:id="3">
    <w:p w14:paraId="2D3185F3" w14:textId="48A8955A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</w:t>
      </w:r>
      <w:r w:rsidR="002A10BA">
        <w:rPr>
          <w:rFonts w:ascii="Calibri" w:hAnsi="Calibri" w:cs="Calibri"/>
          <w:sz w:val="16"/>
        </w:rPr>
        <w:t>PZP</w:t>
      </w:r>
      <w:r w:rsidR="00970602">
        <w:rPr>
          <w:rFonts w:ascii="Calibri" w:hAnsi="Calibri" w:cs="Calibri"/>
          <w:sz w:val="16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3FC09B78" w:rsidR="0001439D" w:rsidRPr="009170BA" w:rsidRDefault="009170BA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AC57EE" w:rsidRPr="00AC57EE">
            <w:rPr>
              <w:rFonts w:ascii="Calibri" w:hAnsi="Calibri"/>
              <w:b/>
              <w:bCs/>
              <w:noProof/>
              <w:sz w:val="20"/>
              <w:szCs w:val="20"/>
            </w:rPr>
            <w:t>ZP-RI.271.1.949946.2024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0FC61471" w:rsidR="00EE4B1E" w:rsidRPr="009170BA" w:rsidRDefault="009170BA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AC57EE" w:rsidRPr="00AC57EE">
            <w:rPr>
              <w:rFonts w:ascii="Calibri" w:hAnsi="Calibri"/>
              <w:b/>
              <w:bCs/>
              <w:noProof/>
              <w:sz w:val="20"/>
              <w:szCs w:val="20"/>
            </w:rPr>
            <w:t>ZP-RI.271.1.949946.2024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C61A1B" w:rsidRDefault="00EE4B1E" w:rsidP="00EE4B1E">
    <w:pPr>
      <w:pStyle w:val="Nagwek1"/>
      <w:spacing w:before="0" w:after="0"/>
      <w:rPr>
        <w:rFonts w:asciiTheme="minorHAnsi" w:hAnsiTheme="minorHAnsi" w:cstheme="minorHAnsi"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200191"/>
    <w:multiLevelType w:val="hybridMultilevel"/>
    <w:tmpl w:val="6F4C2B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3824505">
    <w:abstractNumId w:val="0"/>
  </w:num>
  <w:num w:numId="2" w16cid:durableId="2006588420">
    <w:abstractNumId w:val="1"/>
  </w:num>
  <w:num w:numId="3" w16cid:durableId="2009094452">
    <w:abstractNumId w:val="2"/>
  </w:num>
  <w:num w:numId="4" w16cid:durableId="756755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mIYJRUoBJLWxDHpIhRSMZZxDUHGhtKmuTOaWII38qfXnZQmxdtPCVl72svfgCWrbrG7Ou+BJ9UiQoKzQ/h5dw==" w:salt="dbNN1S+M1Bkwq70KiMdnC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439D"/>
    <w:rsid w:val="000167C1"/>
    <w:rsid w:val="000462FF"/>
    <w:rsid w:val="000767C6"/>
    <w:rsid w:val="00100786"/>
    <w:rsid w:val="00150BB9"/>
    <w:rsid w:val="001779E1"/>
    <w:rsid w:val="001B21A4"/>
    <w:rsid w:val="001B3107"/>
    <w:rsid w:val="001C0162"/>
    <w:rsid w:val="001D293B"/>
    <w:rsid w:val="001F4784"/>
    <w:rsid w:val="00206D2B"/>
    <w:rsid w:val="002505DD"/>
    <w:rsid w:val="00280EE5"/>
    <w:rsid w:val="00283F04"/>
    <w:rsid w:val="002842B7"/>
    <w:rsid w:val="002A10BA"/>
    <w:rsid w:val="002C1BDB"/>
    <w:rsid w:val="00306045"/>
    <w:rsid w:val="00315332"/>
    <w:rsid w:val="0033478E"/>
    <w:rsid w:val="003451ED"/>
    <w:rsid w:val="00360CEB"/>
    <w:rsid w:val="00397B52"/>
    <w:rsid w:val="003D11EE"/>
    <w:rsid w:val="003E492E"/>
    <w:rsid w:val="00430E7A"/>
    <w:rsid w:val="0044300A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30B03"/>
    <w:rsid w:val="006C28A0"/>
    <w:rsid w:val="006D45E0"/>
    <w:rsid w:val="006F79E6"/>
    <w:rsid w:val="007238DD"/>
    <w:rsid w:val="0076304D"/>
    <w:rsid w:val="0078262C"/>
    <w:rsid w:val="007A672A"/>
    <w:rsid w:val="007C1ED7"/>
    <w:rsid w:val="007D1D91"/>
    <w:rsid w:val="007E1E12"/>
    <w:rsid w:val="007F42DE"/>
    <w:rsid w:val="00807F31"/>
    <w:rsid w:val="00816535"/>
    <w:rsid w:val="0083609A"/>
    <w:rsid w:val="008700C4"/>
    <w:rsid w:val="008705DB"/>
    <w:rsid w:val="008B16DB"/>
    <w:rsid w:val="008C1296"/>
    <w:rsid w:val="008C66E8"/>
    <w:rsid w:val="008D46B2"/>
    <w:rsid w:val="008E0B10"/>
    <w:rsid w:val="00900340"/>
    <w:rsid w:val="0090203B"/>
    <w:rsid w:val="00916222"/>
    <w:rsid w:val="009170BA"/>
    <w:rsid w:val="00966F53"/>
    <w:rsid w:val="00970602"/>
    <w:rsid w:val="009B5482"/>
    <w:rsid w:val="009E0F7E"/>
    <w:rsid w:val="00A050DC"/>
    <w:rsid w:val="00A07E2D"/>
    <w:rsid w:val="00A35C8C"/>
    <w:rsid w:val="00A71B18"/>
    <w:rsid w:val="00A90748"/>
    <w:rsid w:val="00AB4800"/>
    <w:rsid w:val="00AC57EE"/>
    <w:rsid w:val="00AD5424"/>
    <w:rsid w:val="00AF7EC7"/>
    <w:rsid w:val="00B0276F"/>
    <w:rsid w:val="00B412D2"/>
    <w:rsid w:val="00B467F6"/>
    <w:rsid w:val="00B514F9"/>
    <w:rsid w:val="00BD1B2D"/>
    <w:rsid w:val="00BF105A"/>
    <w:rsid w:val="00C61159"/>
    <w:rsid w:val="00C61A1B"/>
    <w:rsid w:val="00C657D3"/>
    <w:rsid w:val="00C77E58"/>
    <w:rsid w:val="00CA4AE2"/>
    <w:rsid w:val="00CB706F"/>
    <w:rsid w:val="00CC3199"/>
    <w:rsid w:val="00CD370E"/>
    <w:rsid w:val="00CE4E82"/>
    <w:rsid w:val="00D4461C"/>
    <w:rsid w:val="00D66A27"/>
    <w:rsid w:val="00E01574"/>
    <w:rsid w:val="00E02589"/>
    <w:rsid w:val="00E07FB8"/>
    <w:rsid w:val="00E330FA"/>
    <w:rsid w:val="00E6487C"/>
    <w:rsid w:val="00E76A0F"/>
    <w:rsid w:val="00ED47D1"/>
    <w:rsid w:val="00EE4B1E"/>
    <w:rsid w:val="00EF2A75"/>
    <w:rsid w:val="00F0062B"/>
    <w:rsid w:val="00F025AF"/>
    <w:rsid w:val="00F20758"/>
    <w:rsid w:val="00F35350"/>
    <w:rsid w:val="00F46614"/>
    <w:rsid w:val="00F549B8"/>
    <w:rsid w:val="00F854D8"/>
    <w:rsid w:val="00FD0AD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1A1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4FC6-2B09-41D9-AC5F-08E28A47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Kcyni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23</cp:revision>
  <cp:lastPrinted>2024-07-08T14:52:00Z</cp:lastPrinted>
  <dcterms:created xsi:type="dcterms:W3CDTF">2021-05-14T09:27:00Z</dcterms:created>
  <dcterms:modified xsi:type="dcterms:W3CDTF">2024-07-08T14:52:00Z</dcterms:modified>
</cp:coreProperties>
</file>