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9DFE17F" w14:textId="77777777" w:rsidR="002521D6" w:rsidRDefault="002521D6" w:rsidP="002521D6">
      <w:pPr>
        <w:spacing w:line="276" w:lineRule="auto"/>
        <w:jc w:val="center"/>
        <w:rPr>
          <w:b/>
          <w:bCs/>
          <w:lang w:bidi="pl-PL"/>
        </w:rPr>
      </w:pPr>
      <w:r w:rsidRPr="002521D6">
        <w:rPr>
          <w:b/>
          <w:bCs/>
        </w:rPr>
        <w:t xml:space="preserve"> </w:t>
      </w:r>
      <w:bookmarkStart w:id="0" w:name="_Hlk122598842"/>
      <w:bookmarkStart w:id="1" w:name="_Hlk124159978"/>
      <w:r w:rsidRPr="002521D6">
        <w:rPr>
          <w:b/>
          <w:bCs/>
        </w:rPr>
        <w:t>„</w:t>
      </w:r>
      <w:bookmarkEnd w:id="0"/>
      <w:r w:rsidRPr="002521D6">
        <w:rPr>
          <w:b/>
          <w:bCs/>
          <w:lang w:bidi="pl-PL"/>
        </w:rPr>
        <w:t xml:space="preserve">Budowa przedszkola integracyjnego przy ul. Zygmunta Szczęsnego </w:t>
      </w:r>
    </w:p>
    <w:p w14:paraId="62756B8D" w14:textId="2D6C96BF" w:rsidR="002521D6" w:rsidRPr="002521D6" w:rsidRDefault="002521D6" w:rsidP="002521D6">
      <w:pPr>
        <w:spacing w:line="276" w:lineRule="auto"/>
        <w:jc w:val="center"/>
        <w:rPr>
          <w:b/>
          <w:bCs/>
        </w:rPr>
      </w:pPr>
      <w:r w:rsidRPr="002521D6">
        <w:rPr>
          <w:b/>
          <w:bCs/>
          <w:lang w:bidi="pl-PL"/>
        </w:rPr>
        <w:t>Felińskiego w Szamotułach”</w:t>
      </w:r>
    </w:p>
    <w:bookmarkEnd w:id="1"/>
    <w:p w14:paraId="7D5B538E" w14:textId="1EF4B911" w:rsidR="0073100D" w:rsidRPr="00D82F62" w:rsidRDefault="0073100D" w:rsidP="002521D6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A21" w14:textId="260903A9" w:rsidR="002521D6" w:rsidRDefault="002521D6" w:rsidP="002521D6">
    <w:pPr>
      <w:pStyle w:val="Standard"/>
      <w:jc w:val="both"/>
      <w:rPr>
        <w:b/>
        <w:bCs/>
        <w:i/>
        <w:iCs/>
        <w:sz w:val="16"/>
        <w:szCs w:val="16"/>
      </w:rPr>
    </w:pPr>
    <w:bookmarkStart w:id="2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 xml:space="preserve"> - </w:t>
    </w:r>
    <w:bookmarkEnd w:id="2"/>
    <w:r w:rsidRPr="00DD6E6A">
      <w:rPr>
        <w:b/>
        <w:bCs/>
        <w:sz w:val="16"/>
        <w:szCs w:val="16"/>
      </w:rPr>
      <w:t>Przetarg w trybie podstawowym na podstawie art. 275 pkt. 1  pn.: „</w:t>
    </w:r>
    <w:r w:rsidRPr="00E36DF0">
      <w:rPr>
        <w:b/>
        <w:bCs/>
        <w:sz w:val="16"/>
        <w:szCs w:val="16"/>
        <w:lang w:bidi="pl-PL"/>
      </w:rPr>
      <w:t>Budowa przedszkola integracyjnego przy ul. Zygmunta Szczęsnego Felińskiego w Szamotułach”.</w:t>
    </w:r>
  </w:p>
  <w:p w14:paraId="0F283204" w14:textId="0970EBD9" w:rsidR="00472AFD" w:rsidRDefault="002521D6" w:rsidP="002521D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521D6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C52C0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2022-02-22T12:49:00Z</dcterms:created>
  <dcterms:modified xsi:type="dcterms:W3CDTF">2023-01-09T13:24:00Z</dcterms:modified>
</cp:coreProperties>
</file>