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57F" w14:textId="77777777" w:rsidR="00AE4D5C" w:rsidRPr="00607D2E" w:rsidRDefault="00AE4D5C" w:rsidP="00AE4D5C">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11B70E4C" w14:textId="77777777" w:rsidR="00AE4D5C" w:rsidRPr="00607D2E" w:rsidRDefault="00AE4D5C" w:rsidP="00AE4D5C">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6AC4630" w14:textId="77777777" w:rsidR="00AE4D5C" w:rsidRPr="00607D2E" w:rsidRDefault="00AE4D5C" w:rsidP="00AE4D5C">
      <w:pPr>
        <w:spacing w:line="276" w:lineRule="auto"/>
        <w:jc w:val="center"/>
        <w:rPr>
          <w:color w:val="000000"/>
        </w:rPr>
      </w:pPr>
      <w:r w:rsidRPr="00607D2E">
        <w:rPr>
          <w:b/>
          <w:bCs/>
          <w:color w:val="000000"/>
        </w:rPr>
        <w:t>UMOWA nr 272....................</w:t>
      </w:r>
    </w:p>
    <w:p w14:paraId="0A0D6B58" w14:textId="77777777" w:rsidR="00AE4D5C" w:rsidRPr="00607D2E" w:rsidRDefault="00AE4D5C" w:rsidP="00AE4D5C">
      <w:pPr>
        <w:spacing w:line="276" w:lineRule="auto"/>
        <w:rPr>
          <w:color w:val="000000"/>
        </w:rPr>
      </w:pPr>
    </w:p>
    <w:p w14:paraId="3FDBC285" w14:textId="77777777" w:rsidR="00AE4D5C" w:rsidRPr="00607D2E" w:rsidRDefault="00AE4D5C" w:rsidP="00AE4D5C">
      <w:pPr>
        <w:spacing w:line="276" w:lineRule="auto"/>
        <w:rPr>
          <w:color w:val="000000"/>
        </w:rPr>
      </w:pPr>
      <w:r w:rsidRPr="00607D2E">
        <w:rPr>
          <w:color w:val="000000"/>
        </w:rPr>
        <w:t xml:space="preserve">zawarta w dniu  ............................... r. w Szamotułach, pomiędzy: </w:t>
      </w:r>
    </w:p>
    <w:p w14:paraId="6CC240F4" w14:textId="77777777" w:rsidR="00AE4D5C" w:rsidRPr="00607D2E" w:rsidRDefault="00AE4D5C" w:rsidP="00AE4D5C">
      <w:pPr>
        <w:spacing w:line="276" w:lineRule="auto"/>
        <w:rPr>
          <w:color w:val="000000"/>
        </w:rPr>
      </w:pPr>
    </w:p>
    <w:p w14:paraId="7342CC45" w14:textId="77777777" w:rsidR="00AE4D5C" w:rsidRPr="00607D2E" w:rsidRDefault="00AE4D5C" w:rsidP="00AE4D5C">
      <w:pPr>
        <w:spacing w:line="276" w:lineRule="auto"/>
        <w:rPr>
          <w:color w:val="000000"/>
        </w:rPr>
      </w:pPr>
      <w:r w:rsidRPr="00607D2E">
        <w:rPr>
          <w:color w:val="000000"/>
        </w:rPr>
        <w:t>Miastem i Gminą Szamotuły ul. Dworcowa 26, 64 – 500 Szamotuły</w:t>
      </w:r>
    </w:p>
    <w:p w14:paraId="64A3682D" w14:textId="77777777" w:rsidR="00AE4D5C" w:rsidRPr="00607D2E" w:rsidRDefault="00AE4D5C" w:rsidP="00AE4D5C">
      <w:pPr>
        <w:spacing w:line="276" w:lineRule="auto"/>
        <w:rPr>
          <w:color w:val="000000"/>
        </w:rPr>
      </w:pPr>
      <w:r w:rsidRPr="00607D2E">
        <w:rPr>
          <w:color w:val="000000"/>
        </w:rPr>
        <w:t>reprezentowaną przez</w:t>
      </w:r>
    </w:p>
    <w:p w14:paraId="6BE082F3" w14:textId="77777777" w:rsidR="00AE4D5C" w:rsidRPr="00607D2E" w:rsidRDefault="00AE4D5C" w:rsidP="00AE4D5C">
      <w:pPr>
        <w:spacing w:line="276" w:lineRule="auto"/>
        <w:rPr>
          <w:color w:val="000000"/>
        </w:rPr>
      </w:pPr>
      <w:r w:rsidRPr="00607D2E">
        <w:rPr>
          <w:color w:val="000000"/>
        </w:rPr>
        <w:t>…………………………………………………………………………………………………..</w:t>
      </w:r>
    </w:p>
    <w:p w14:paraId="1F0CA71B" w14:textId="77777777" w:rsidR="00AE4D5C" w:rsidRPr="00607D2E" w:rsidRDefault="00AE4D5C" w:rsidP="00AE4D5C">
      <w:pPr>
        <w:spacing w:line="276" w:lineRule="auto"/>
        <w:rPr>
          <w:color w:val="000000"/>
        </w:rPr>
      </w:pPr>
      <w:r w:rsidRPr="00607D2E">
        <w:rPr>
          <w:color w:val="000000"/>
        </w:rPr>
        <w:t>przy kontrasygnacie Skarbnika Miasta i Gminy Szamotuły-.......................................................</w:t>
      </w:r>
    </w:p>
    <w:p w14:paraId="43736FFB" w14:textId="77777777" w:rsidR="00AE4D5C" w:rsidRPr="00607D2E" w:rsidRDefault="00AE4D5C" w:rsidP="00AE4D5C">
      <w:pPr>
        <w:spacing w:line="276" w:lineRule="auto"/>
        <w:rPr>
          <w:color w:val="000000"/>
        </w:rPr>
      </w:pPr>
      <w:r w:rsidRPr="00607D2E">
        <w:rPr>
          <w:color w:val="000000"/>
        </w:rPr>
        <w:t xml:space="preserve">zwaną dalej w tekście </w:t>
      </w:r>
      <w:r w:rsidRPr="00607D2E">
        <w:rPr>
          <w:b/>
          <w:color w:val="000000"/>
        </w:rPr>
        <w:t xml:space="preserve">„Zamawiającym” </w:t>
      </w:r>
    </w:p>
    <w:p w14:paraId="3E9BBA5D" w14:textId="77777777" w:rsidR="00AE4D5C" w:rsidRPr="00607D2E" w:rsidRDefault="00AE4D5C" w:rsidP="00AE4D5C">
      <w:pPr>
        <w:spacing w:line="276" w:lineRule="auto"/>
        <w:rPr>
          <w:color w:val="000000"/>
        </w:rPr>
      </w:pPr>
      <w:r w:rsidRPr="00607D2E">
        <w:rPr>
          <w:color w:val="000000"/>
        </w:rPr>
        <w:t xml:space="preserve">a </w:t>
      </w:r>
    </w:p>
    <w:p w14:paraId="774954E1" w14:textId="77777777" w:rsidR="00AE4D5C" w:rsidRPr="00607D2E" w:rsidRDefault="00AE4D5C" w:rsidP="00AE4D5C">
      <w:pPr>
        <w:spacing w:line="276" w:lineRule="auto"/>
        <w:rPr>
          <w:color w:val="000000"/>
        </w:rPr>
      </w:pPr>
      <w:r w:rsidRPr="00607D2E">
        <w:rPr>
          <w:color w:val="000000"/>
        </w:rPr>
        <w:t>…………………………………………………………………………………………………..</w:t>
      </w:r>
    </w:p>
    <w:p w14:paraId="534A266F" w14:textId="77777777" w:rsidR="00AE4D5C" w:rsidRPr="00607D2E" w:rsidRDefault="00AE4D5C" w:rsidP="00AE4D5C">
      <w:pPr>
        <w:spacing w:line="276" w:lineRule="auto"/>
        <w:rPr>
          <w:color w:val="000000"/>
        </w:rPr>
      </w:pPr>
      <w:r w:rsidRPr="00607D2E">
        <w:rPr>
          <w:color w:val="000000"/>
        </w:rPr>
        <w:t>NIP.........................Regon.............................</w:t>
      </w:r>
    </w:p>
    <w:p w14:paraId="5EB16356" w14:textId="77777777" w:rsidR="00AE4D5C" w:rsidRPr="00607D2E" w:rsidRDefault="00AE4D5C" w:rsidP="00AE4D5C">
      <w:pPr>
        <w:spacing w:line="276" w:lineRule="auto"/>
        <w:rPr>
          <w:color w:val="000000"/>
        </w:rPr>
      </w:pPr>
      <w:r w:rsidRPr="00607D2E">
        <w:rPr>
          <w:color w:val="000000"/>
        </w:rPr>
        <w:t>reprezentowaną przez...................................................................................................................</w:t>
      </w:r>
    </w:p>
    <w:p w14:paraId="563CD37A" w14:textId="77777777" w:rsidR="00AE4D5C" w:rsidRPr="00607D2E" w:rsidRDefault="00AE4D5C" w:rsidP="00AE4D5C">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689C51C" w14:textId="77777777" w:rsidR="00AE4D5C" w:rsidRPr="00607D2E" w:rsidRDefault="00AE4D5C" w:rsidP="00AE4D5C">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E5BC28D" w14:textId="77777777" w:rsidR="00AE4D5C" w:rsidRPr="00607D2E" w:rsidRDefault="00AE4D5C" w:rsidP="00AE4D5C">
      <w:pPr>
        <w:widowControl/>
        <w:spacing w:line="276" w:lineRule="auto"/>
        <w:rPr>
          <w:color w:val="000000"/>
        </w:rPr>
      </w:pPr>
    </w:p>
    <w:p w14:paraId="41436CF8" w14:textId="77777777" w:rsidR="00AE4D5C" w:rsidRPr="00607D2E" w:rsidRDefault="00AE4D5C" w:rsidP="00AE4D5C">
      <w:pPr>
        <w:pStyle w:val="Tekstpodstawowywcity"/>
        <w:spacing w:line="276" w:lineRule="auto"/>
        <w:ind w:left="0"/>
        <w:jc w:val="center"/>
        <w:rPr>
          <w:b/>
        </w:rPr>
      </w:pPr>
      <w:r w:rsidRPr="00607D2E">
        <w:rPr>
          <w:rFonts w:ascii="Times New Roman" w:hAnsi="Times New Roman" w:cs="Times New Roman"/>
          <w:bCs/>
        </w:rPr>
        <w:t>I. Zapisy wstępne</w:t>
      </w:r>
    </w:p>
    <w:p w14:paraId="52B84673" w14:textId="77777777" w:rsidR="00AE4D5C" w:rsidRPr="00607D2E" w:rsidRDefault="00AE4D5C" w:rsidP="00AE4D5C">
      <w:pPr>
        <w:pStyle w:val="Tom1"/>
        <w:spacing w:line="276" w:lineRule="auto"/>
      </w:pPr>
      <w:r w:rsidRPr="00607D2E">
        <w:t>§ 1</w:t>
      </w:r>
    </w:p>
    <w:p w14:paraId="02739A40" w14:textId="77777777" w:rsidR="00AE4D5C" w:rsidRPr="00607D2E" w:rsidRDefault="00AE4D5C" w:rsidP="00AE4D5C">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27F12F04" w14:textId="77777777" w:rsidR="00AE4D5C" w:rsidRDefault="00AE4D5C" w:rsidP="00AE4D5C">
      <w:pPr>
        <w:spacing w:line="276" w:lineRule="auto"/>
        <w:jc w:val="center"/>
        <w:rPr>
          <w:rFonts w:eastAsia="Lucida Sans Unicode"/>
          <w:b/>
          <w:bCs/>
          <w:i/>
          <w:iCs/>
          <w:color w:val="000000"/>
          <w:lang w:bidi="pl-PL"/>
        </w:rPr>
      </w:pPr>
    </w:p>
    <w:p w14:paraId="6AA574E9" w14:textId="77777777" w:rsidR="00AE4D5C" w:rsidRDefault="00AE4D5C" w:rsidP="00AE4D5C">
      <w:pPr>
        <w:spacing w:line="276" w:lineRule="auto"/>
        <w:jc w:val="center"/>
        <w:rPr>
          <w:rFonts w:eastAsia="Lucida Sans Unicode"/>
          <w:b/>
          <w:bCs/>
          <w:iCs/>
          <w:color w:val="000000"/>
          <w:lang w:bidi="pl-PL"/>
        </w:rPr>
      </w:pPr>
      <w:r w:rsidRPr="00D8716F">
        <w:rPr>
          <w:rFonts w:eastAsia="Lucida Sans Unicode"/>
          <w:b/>
          <w:bCs/>
          <w:i/>
          <w:iCs/>
          <w:color w:val="000000"/>
          <w:lang w:bidi="pl-PL"/>
        </w:rPr>
        <w:t>„Przebudowa ul. Dąbrowskiego w Szamotułach”</w:t>
      </w:r>
      <w:r w:rsidRPr="00D8716F">
        <w:rPr>
          <w:rFonts w:eastAsia="Lucida Sans Unicode"/>
          <w:b/>
          <w:bCs/>
          <w:iCs/>
          <w:color w:val="000000"/>
          <w:lang w:bidi="pl-PL"/>
        </w:rPr>
        <w:t xml:space="preserve">   </w:t>
      </w:r>
    </w:p>
    <w:p w14:paraId="6882F1EC" w14:textId="77777777" w:rsidR="00AE4D5C" w:rsidRPr="00607D2E" w:rsidRDefault="00AE4D5C" w:rsidP="00AE4D5C">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0287DE6D" w14:textId="77777777" w:rsidR="00AE4D5C" w:rsidRPr="00607D2E" w:rsidRDefault="00AE4D5C" w:rsidP="00AE4D5C">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316CC075"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34201F93"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68176E"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6757A64F"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28940C40" w14:textId="77777777" w:rsidR="00AE4D5C" w:rsidRDefault="00AE4D5C" w:rsidP="00AE4D5C">
      <w:pPr>
        <w:keepLines/>
        <w:spacing w:line="276" w:lineRule="auto"/>
        <w:jc w:val="center"/>
        <w:rPr>
          <w:b/>
          <w:color w:val="000000"/>
        </w:rPr>
      </w:pPr>
    </w:p>
    <w:p w14:paraId="52A6CE23" w14:textId="77777777" w:rsidR="00AE4D5C" w:rsidRDefault="00AE4D5C" w:rsidP="00AE4D5C">
      <w:pPr>
        <w:keepLines/>
        <w:spacing w:line="276" w:lineRule="auto"/>
        <w:jc w:val="center"/>
        <w:rPr>
          <w:b/>
          <w:color w:val="000000"/>
        </w:rPr>
      </w:pPr>
    </w:p>
    <w:p w14:paraId="5F385966" w14:textId="77777777" w:rsidR="00AE4D5C" w:rsidRPr="00607D2E" w:rsidRDefault="00AE4D5C" w:rsidP="00AE4D5C">
      <w:pPr>
        <w:keepLines/>
        <w:spacing w:line="276" w:lineRule="auto"/>
        <w:jc w:val="center"/>
        <w:rPr>
          <w:color w:val="000000"/>
        </w:rPr>
      </w:pPr>
      <w:r w:rsidRPr="00607D2E">
        <w:rPr>
          <w:b/>
          <w:color w:val="000000"/>
        </w:rPr>
        <w:lastRenderedPageBreak/>
        <w:t>§ 2</w:t>
      </w:r>
    </w:p>
    <w:p w14:paraId="0FCA97E4" w14:textId="77777777" w:rsidR="00AE4D5C" w:rsidRPr="00607D2E" w:rsidRDefault="00AE4D5C" w:rsidP="00AE4D5C">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6A31C6A4" w14:textId="77777777" w:rsidR="00AE4D5C" w:rsidRPr="00607D2E" w:rsidRDefault="00AE4D5C" w:rsidP="00AE4D5C">
      <w:pPr>
        <w:tabs>
          <w:tab w:val="left" w:pos="180"/>
          <w:tab w:val="left" w:pos="360"/>
        </w:tabs>
        <w:spacing w:line="276" w:lineRule="auto"/>
        <w:jc w:val="both"/>
        <w:rPr>
          <w:color w:val="000000"/>
        </w:rPr>
      </w:pPr>
    </w:p>
    <w:p w14:paraId="129E5FFE" w14:textId="77777777" w:rsidR="00AE4D5C" w:rsidRPr="00607D2E" w:rsidRDefault="00AE4D5C" w:rsidP="00AE4D5C">
      <w:pPr>
        <w:spacing w:line="276" w:lineRule="auto"/>
        <w:jc w:val="center"/>
        <w:rPr>
          <w:b/>
          <w:color w:val="000000"/>
        </w:rPr>
      </w:pPr>
      <w:r w:rsidRPr="00607D2E">
        <w:rPr>
          <w:b/>
          <w:color w:val="000000"/>
        </w:rPr>
        <w:t>§ 3</w:t>
      </w:r>
    </w:p>
    <w:p w14:paraId="60D541A7" w14:textId="77777777" w:rsidR="00AE4D5C" w:rsidRPr="00607D2E" w:rsidRDefault="00AE4D5C" w:rsidP="00AE4D5C">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0448E37" w14:textId="77777777" w:rsidR="00AE4D5C" w:rsidRPr="00607D2E" w:rsidRDefault="00AE4D5C" w:rsidP="00AE4D5C">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110B910"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49984FA3" w14:textId="58862BB0" w:rsidR="00AE4D5C" w:rsidRPr="00607D2E" w:rsidRDefault="00AE4D5C" w:rsidP="00AE4D5C">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7333FC39" w14:textId="77777777" w:rsidR="00AE4D5C" w:rsidRDefault="00AE4D5C" w:rsidP="00AE4D5C">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2C601902" w14:textId="77777777" w:rsidR="00AE4D5C" w:rsidRPr="00607D2E" w:rsidRDefault="00AE4D5C" w:rsidP="00AE4D5C">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DAC36C4"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52BE03A0"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5E9DE5DE"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6A886032"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0CDF433F"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6C237CA2"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28714E43"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1DD41A1D"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CFA7FBB"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610327C9"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11A37CA" w14:textId="77777777" w:rsidR="00AE4D5C" w:rsidRPr="00607D2E" w:rsidRDefault="00AE4D5C" w:rsidP="00AE4D5C">
      <w:pPr>
        <w:suppressAutoHyphens w:val="0"/>
        <w:spacing w:line="276" w:lineRule="auto"/>
        <w:jc w:val="center"/>
        <w:rPr>
          <w:b/>
          <w:color w:val="000000"/>
        </w:rPr>
      </w:pPr>
    </w:p>
    <w:p w14:paraId="75DB1E31" w14:textId="77777777" w:rsidR="00AE4D5C" w:rsidRPr="00607D2E" w:rsidRDefault="00AE4D5C" w:rsidP="00AE4D5C">
      <w:pPr>
        <w:suppressAutoHyphens w:val="0"/>
        <w:spacing w:line="276" w:lineRule="auto"/>
        <w:jc w:val="center"/>
        <w:rPr>
          <w:b/>
          <w:color w:val="000000"/>
        </w:rPr>
      </w:pPr>
      <w:r w:rsidRPr="00607D2E">
        <w:rPr>
          <w:b/>
          <w:color w:val="000000"/>
        </w:rPr>
        <w:t>§ 4</w:t>
      </w:r>
    </w:p>
    <w:p w14:paraId="72222786"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Wykonawca ustanawia:</w:t>
      </w:r>
    </w:p>
    <w:p w14:paraId="235324E9" w14:textId="77777777" w:rsidR="00AE4D5C" w:rsidRDefault="00AE4D5C" w:rsidP="00AE4D5C">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w:t>
      </w:r>
      <w:r w:rsidRPr="00607D2E">
        <w:rPr>
          <w:color w:val="000000"/>
        </w:rPr>
        <w:t xml:space="preserve"> w osobie: …...............................</w:t>
      </w:r>
      <w:r>
        <w:rPr>
          <w:color w:val="000000"/>
        </w:rPr>
        <w:t>....................</w:t>
      </w:r>
      <w:r w:rsidRPr="00607D2E">
        <w:rPr>
          <w:color w:val="000000"/>
        </w:rPr>
        <w:t xml:space="preserve">, </w:t>
      </w:r>
    </w:p>
    <w:p w14:paraId="47BBC168" w14:textId="77777777" w:rsidR="00AE4D5C" w:rsidRDefault="00AE4D5C" w:rsidP="00AE4D5C">
      <w:pPr>
        <w:pStyle w:val="Tekstpodstawowy31"/>
        <w:numPr>
          <w:ilvl w:val="1"/>
          <w:numId w:val="11"/>
        </w:numPr>
        <w:spacing w:line="276" w:lineRule="auto"/>
        <w:jc w:val="both"/>
        <w:rPr>
          <w:color w:val="000000"/>
        </w:rPr>
      </w:pPr>
      <w:r w:rsidRPr="00607D2E">
        <w:rPr>
          <w:color w:val="000000"/>
        </w:rPr>
        <w:t xml:space="preserve">kierownika </w:t>
      </w:r>
      <w:r>
        <w:rPr>
          <w:color w:val="000000"/>
        </w:rPr>
        <w:t xml:space="preserve">robót </w:t>
      </w:r>
      <w:r w:rsidRPr="00607D2E">
        <w:rPr>
          <w:color w:val="000000"/>
        </w:rPr>
        <w:t xml:space="preserve">w branży </w:t>
      </w:r>
      <w:r>
        <w:rPr>
          <w:color w:val="000000"/>
        </w:rPr>
        <w:t>sanitarnej</w:t>
      </w:r>
      <w:r w:rsidRPr="00607D2E">
        <w:rPr>
          <w:color w:val="000000"/>
        </w:rPr>
        <w:t xml:space="preserve"> w osobie: …...............................</w:t>
      </w:r>
      <w:r>
        <w:rPr>
          <w:color w:val="000000"/>
        </w:rPr>
        <w:t>........................</w:t>
      </w:r>
      <w:r w:rsidRPr="00607D2E">
        <w:rPr>
          <w:color w:val="000000"/>
        </w:rPr>
        <w:t xml:space="preserve">, </w:t>
      </w:r>
    </w:p>
    <w:p w14:paraId="08F7868E"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1AF1ABE9" w14:textId="2E46DFAC" w:rsidR="00AE4D5C" w:rsidRPr="00607D2E" w:rsidRDefault="00AE4D5C" w:rsidP="00AE4D5C">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445CD792"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8C6D248" w14:textId="77777777" w:rsidR="00AE4D5C" w:rsidRPr="00607D2E" w:rsidRDefault="00AE4D5C" w:rsidP="00AE4D5C">
      <w:pPr>
        <w:keepLines/>
        <w:spacing w:line="276" w:lineRule="auto"/>
        <w:jc w:val="center"/>
        <w:rPr>
          <w:b/>
          <w:color w:val="000000"/>
        </w:rPr>
      </w:pPr>
    </w:p>
    <w:p w14:paraId="4957C9D0" w14:textId="77777777" w:rsidR="00AE4D5C" w:rsidRDefault="00AE4D5C" w:rsidP="00AE4D5C">
      <w:pPr>
        <w:spacing w:line="276" w:lineRule="auto"/>
        <w:jc w:val="center"/>
        <w:rPr>
          <w:b/>
          <w:color w:val="000000"/>
        </w:rPr>
      </w:pPr>
    </w:p>
    <w:p w14:paraId="3E7DF09E" w14:textId="38845FB1" w:rsidR="00AE4D5C" w:rsidRPr="00607D2E" w:rsidRDefault="00AE4D5C" w:rsidP="00AE4D5C">
      <w:pPr>
        <w:spacing w:line="276" w:lineRule="auto"/>
        <w:jc w:val="center"/>
        <w:rPr>
          <w:b/>
          <w:color w:val="000000"/>
        </w:rPr>
      </w:pPr>
      <w:r w:rsidRPr="00607D2E">
        <w:rPr>
          <w:b/>
          <w:color w:val="000000"/>
        </w:rPr>
        <w:lastRenderedPageBreak/>
        <w:t>§ 5</w:t>
      </w:r>
    </w:p>
    <w:p w14:paraId="0084BCC9" w14:textId="77777777" w:rsidR="00AE4D5C" w:rsidRPr="00607D2E" w:rsidRDefault="00AE4D5C" w:rsidP="00AE4D5C">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7F4B2742" w14:textId="77777777" w:rsidR="00AE4D5C" w:rsidRDefault="00AE4D5C" w:rsidP="00AE4D5C">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drogowej</w:t>
      </w:r>
      <w:r w:rsidRPr="00D05F93">
        <w:rPr>
          <w:color w:val="000000"/>
        </w:rPr>
        <w:t xml:space="preserve"> w osobie: …..............................................................</w:t>
      </w:r>
    </w:p>
    <w:p w14:paraId="012E10AF" w14:textId="77777777" w:rsidR="00AE4D5C" w:rsidRPr="00D05F93" w:rsidRDefault="00AE4D5C" w:rsidP="00AE4D5C">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sanitarnej</w:t>
      </w:r>
      <w:r w:rsidRPr="00D05F93">
        <w:rPr>
          <w:color w:val="000000"/>
        </w:rPr>
        <w:t xml:space="preserve"> w osobie: ….............................................................</w:t>
      </w:r>
    </w:p>
    <w:p w14:paraId="5F42B269" w14:textId="77777777" w:rsidR="00AE4D5C" w:rsidRPr="00607D2E" w:rsidRDefault="00AE4D5C" w:rsidP="00AE4D5C">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1CC33FC3" w14:textId="77777777" w:rsidR="00AE4D5C" w:rsidRPr="00607D2E" w:rsidRDefault="00AE4D5C" w:rsidP="00AE4D5C">
      <w:pPr>
        <w:keepLines/>
        <w:spacing w:line="276" w:lineRule="auto"/>
        <w:rPr>
          <w:b/>
          <w:color w:val="000000"/>
        </w:rPr>
      </w:pPr>
    </w:p>
    <w:p w14:paraId="0971E413" w14:textId="77777777" w:rsidR="00AE4D5C" w:rsidRPr="00607D2E" w:rsidRDefault="00AE4D5C" w:rsidP="00AE4D5C">
      <w:pPr>
        <w:keepLines/>
        <w:spacing w:line="276" w:lineRule="auto"/>
        <w:jc w:val="center"/>
        <w:rPr>
          <w:b/>
          <w:color w:val="000000"/>
        </w:rPr>
      </w:pPr>
      <w:r w:rsidRPr="00607D2E">
        <w:rPr>
          <w:b/>
          <w:color w:val="000000"/>
        </w:rPr>
        <w:t>§ 6</w:t>
      </w:r>
    </w:p>
    <w:p w14:paraId="71476446" w14:textId="77777777" w:rsidR="00AE4D5C" w:rsidRPr="00607D2E" w:rsidRDefault="00AE4D5C" w:rsidP="00AE4D5C">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5ADEB42F" w14:textId="77777777" w:rsidR="00AE4D5C" w:rsidRPr="00607D2E" w:rsidRDefault="00AE4D5C" w:rsidP="00AE4D5C">
      <w:pPr>
        <w:spacing w:line="276" w:lineRule="auto"/>
        <w:jc w:val="center"/>
        <w:rPr>
          <w:b/>
          <w:color w:val="000000"/>
        </w:rPr>
      </w:pPr>
    </w:p>
    <w:p w14:paraId="2CB35880" w14:textId="77777777" w:rsidR="00AE4D5C" w:rsidRPr="00607D2E" w:rsidRDefault="00AE4D5C" w:rsidP="00AE4D5C">
      <w:pPr>
        <w:spacing w:line="276" w:lineRule="auto"/>
        <w:jc w:val="center"/>
        <w:rPr>
          <w:color w:val="000000"/>
        </w:rPr>
      </w:pPr>
      <w:r w:rsidRPr="00607D2E">
        <w:rPr>
          <w:b/>
          <w:color w:val="000000"/>
        </w:rPr>
        <w:t>§ 7</w:t>
      </w:r>
    </w:p>
    <w:p w14:paraId="7756EFC7"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3997DB"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0583A26D"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5FAD85C"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234B1412"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24DB76E"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4A82B5FA"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38C0872"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7E2CC1F8"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161A4F04"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0A56131D"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2327FE07"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04918C0" w14:textId="77777777" w:rsidR="00AE4D5C" w:rsidRPr="00607D2E" w:rsidRDefault="00AE4D5C" w:rsidP="00AE4D5C">
      <w:pPr>
        <w:keepLines/>
        <w:spacing w:line="276" w:lineRule="auto"/>
        <w:rPr>
          <w:b/>
          <w:color w:val="000000"/>
        </w:rPr>
      </w:pPr>
    </w:p>
    <w:p w14:paraId="1F475F29" w14:textId="77777777" w:rsidR="00AE4D5C" w:rsidRPr="00607D2E" w:rsidRDefault="00AE4D5C" w:rsidP="00AE4D5C">
      <w:pPr>
        <w:keepLines/>
        <w:spacing w:line="276" w:lineRule="auto"/>
        <w:jc w:val="center"/>
        <w:rPr>
          <w:b/>
          <w:color w:val="000000"/>
        </w:rPr>
      </w:pPr>
      <w:r w:rsidRPr="00607D2E">
        <w:rPr>
          <w:b/>
          <w:color w:val="000000"/>
        </w:rPr>
        <w:t>II. Prawa i obowiązki stron Umowy</w:t>
      </w:r>
    </w:p>
    <w:p w14:paraId="101A6078" w14:textId="77777777" w:rsidR="00AE4D5C" w:rsidRPr="00607D2E" w:rsidRDefault="00AE4D5C" w:rsidP="00AE4D5C">
      <w:pPr>
        <w:keepLines/>
        <w:spacing w:line="276" w:lineRule="auto"/>
        <w:jc w:val="center"/>
        <w:rPr>
          <w:b/>
          <w:color w:val="000000"/>
        </w:rPr>
      </w:pPr>
    </w:p>
    <w:p w14:paraId="5EF39463" w14:textId="77777777" w:rsidR="00AE4D5C" w:rsidRPr="00607D2E" w:rsidRDefault="00AE4D5C" w:rsidP="00AE4D5C">
      <w:pPr>
        <w:keepLines/>
        <w:spacing w:line="276" w:lineRule="auto"/>
        <w:jc w:val="center"/>
        <w:rPr>
          <w:color w:val="000000"/>
        </w:rPr>
      </w:pPr>
      <w:r w:rsidRPr="00607D2E">
        <w:rPr>
          <w:b/>
          <w:color w:val="000000"/>
        </w:rPr>
        <w:t>§ 8</w:t>
      </w:r>
    </w:p>
    <w:p w14:paraId="41908E07" w14:textId="77777777" w:rsidR="00AE4D5C" w:rsidRPr="00607D2E" w:rsidRDefault="00AE4D5C" w:rsidP="00AE4D5C">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61A58A3E"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26B5555A"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15981598"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06812F08"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24F5EBF9" w14:textId="77777777" w:rsidR="00AE4D5C" w:rsidRPr="00607D2E" w:rsidRDefault="00AE4D5C" w:rsidP="00AE4D5C">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096A6D6D" w14:textId="77777777" w:rsidR="00AE4D5C" w:rsidRPr="00607D2E" w:rsidRDefault="00AE4D5C" w:rsidP="00AE4D5C">
      <w:pPr>
        <w:spacing w:line="276" w:lineRule="auto"/>
        <w:jc w:val="center"/>
        <w:rPr>
          <w:color w:val="000000"/>
        </w:rPr>
      </w:pPr>
      <w:r w:rsidRPr="00607D2E">
        <w:rPr>
          <w:b/>
          <w:color w:val="000000"/>
        </w:rPr>
        <w:t>§ 9</w:t>
      </w:r>
    </w:p>
    <w:p w14:paraId="52F4AA64" w14:textId="77777777" w:rsidR="00AE4D5C" w:rsidRPr="00607D2E" w:rsidRDefault="00AE4D5C" w:rsidP="00AE4D5C">
      <w:pPr>
        <w:keepLines/>
        <w:spacing w:line="276" w:lineRule="auto"/>
        <w:jc w:val="both"/>
        <w:rPr>
          <w:color w:val="000000"/>
        </w:rPr>
      </w:pPr>
      <w:r w:rsidRPr="00607D2E">
        <w:rPr>
          <w:color w:val="000000"/>
        </w:rPr>
        <w:t>Poza innymi obowiązkami wynikającymi z treści Umowy, do obowiązków Wykonawcy należy:</w:t>
      </w:r>
    </w:p>
    <w:p w14:paraId="0F399639"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2F44BEA8"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7B53047A"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3ADFA72B"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311CF75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3F4A5CFD"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22DE2436"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3F1FFE57"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496D1776"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7929EB1F"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582DFB9F"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71AEA3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5E98FA1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2DBEBBE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093ADF8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329D7B95"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5E9AD88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5724F65"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3D5CBC0B"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29A6D0A2" w14:textId="77777777" w:rsidR="00AE4D5C" w:rsidRPr="00607D2E" w:rsidRDefault="00AE4D5C" w:rsidP="00AE4D5C">
      <w:pPr>
        <w:spacing w:line="276" w:lineRule="auto"/>
        <w:jc w:val="center"/>
        <w:rPr>
          <w:b/>
          <w:color w:val="000000"/>
        </w:rPr>
      </w:pPr>
    </w:p>
    <w:p w14:paraId="7F9E9A22" w14:textId="77777777" w:rsidR="00AE4D5C" w:rsidRPr="00607D2E" w:rsidRDefault="00AE4D5C" w:rsidP="00AE4D5C">
      <w:pPr>
        <w:spacing w:line="276" w:lineRule="auto"/>
        <w:jc w:val="center"/>
        <w:rPr>
          <w:b/>
          <w:color w:val="000000"/>
        </w:rPr>
      </w:pPr>
    </w:p>
    <w:p w14:paraId="028C0EE7" w14:textId="77777777" w:rsidR="00AE4D5C" w:rsidRPr="00607D2E" w:rsidRDefault="00AE4D5C" w:rsidP="00AE4D5C">
      <w:pPr>
        <w:spacing w:line="276" w:lineRule="auto"/>
        <w:jc w:val="center"/>
        <w:rPr>
          <w:b/>
          <w:i/>
          <w:color w:val="000000"/>
        </w:rPr>
      </w:pPr>
      <w:r w:rsidRPr="00607D2E">
        <w:rPr>
          <w:b/>
          <w:color w:val="000000"/>
        </w:rPr>
        <w:t>III. Terminy wykonania Umowy i odbiór końcowy przedmiotu Umowy</w:t>
      </w:r>
    </w:p>
    <w:p w14:paraId="522473D5" w14:textId="77777777" w:rsidR="00AE4D5C" w:rsidRPr="00607D2E" w:rsidRDefault="00AE4D5C" w:rsidP="00AE4D5C">
      <w:pPr>
        <w:keepLines/>
        <w:spacing w:line="276" w:lineRule="auto"/>
        <w:jc w:val="center"/>
        <w:rPr>
          <w:b/>
          <w:i/>
          <w:color w:val="000000"/>
        </w:rPr>
      </w:pPr>
    </w:p>
    <w:p w14:paraId="5B7C89E5" w14:textId="77777777" w:rsidR="00AE4D5C" w:rsidRPr="00607D2E" w:rsidRDefault="00AE4D5C" w:rsidP="00AE4D5C">
      <w:pPr>
        <w:keepLines/>
        <w:spacing w:line="276" w:lineRule="auto"/>
        <w:jc w:val="center"/>
        <w:rPr>
          <w:color w:val="000000"/>
        </w:rPr>
      </w:pPr>
      <w:r w:rsidRPr="00607D2E">
        <w:rPr>
          <w:b/>
          <w:color w:val="000000"/>
        </w:rPr>
        <w:t>§ 10</w:t>
      </w:r>
    </w:p>
    <w:p w14:paraId="53C30D07" w14:textId="77777777" w:rsidR="00AE4D5C" w:rsidRPr="00607D2E" w:rsidRDefault="00AE4D5C" w:rsidP="00AE4D5C">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7CD7A287" w14:textId="77777777" w:rsidR="00AE4D5C" w:rsidRPr="00607D2E" w:rsidRDefault="00AE4D5C" w:rsidP="00AE4D5C">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rPr>
        <w:t>4</w:t>
      </w:r>
      <w:r w:rsidRPr="001D00BC">
        <w:rPr>
          <w:b/>
          <w:bCs/>
        </w:rPr>
        <w:t xml:space="preserve"> miesiące od dnia zawarcia umowy</w:t>
      </w:r>
      <w:r>
        <w:rPr>
          <w:b/>
          <w:bCs/>
        </w:rPr>
        <w:t>.</w:t>
      </w:r>
    </w:p>
    <w:p w14:paraId="7782FED7" w14:textId="77777777" w:rsidR="00AE4D5C" w:rsidRPr="00607D2E" w:rsidRDefault="00AE4D5C" w:rsidP="00AE4D5C">
      <w:pPr>
        <w:spacing w:line="276" w:lineRule="auto"/>
        <w:jc w:val="center"/>
        <w:rPr>
          <w:b/>
          <w:color w:val="000000"/>
        </w:rPr>
      </w:pPr>
    </w:p>
    <w:p w14:paraId="77776A39" w14:textId="77777777" w:rsidR="00AE4D5C" w:rsidRPr="00607D2E" w:rsidRDefault="00AE4D5C" w:rsidP="00AE4D5C">
      <w:pPr>
        <w:spacing w:line="276" w:lineRule="auto"/>
        <w:jc w:val="center"/>
        <w:rPr>
          <w:color w:val="000000"/>
        </w:rPr>
      </w:pPr>
      <w:r w:rsidRPr="00607D2E">
        <w:rPr>
          <w:b/>
          <w:color w:val="000000"/>
        </w:rPr>
        <w:t>§ 11</w:t>
      </w:r>
    </w:p>
    <w:p w14:paraId="3B33111B" w14:textId="77777777" w:rsidR="00AE4D5C" w:rsidRPr="00607D2E" w:rsidRDefault="00AE4D5C" w:rsidP="00AE4D5C">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31241126" w14:textId="77777777" w:rsidR="00AE4D5C" w:rsidRPr="00607D2E" w:rsidRDefault="00AE4D5C" w:rsidP="00AE4D5C">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4FB2BE90"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17457966"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5F4F04C9"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75777ED7"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0449E68F"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221EB785" w14:textId="77777777" w:rsidR="00AE4D5C" w:rsidRPr="00607D2E" w:rsidRDefault="00AE4D5C" w:rsidP="00AE4D5C">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0F732C4E" w14:textId="77777777" w:rsidR="00AE4D5C" w:rsidRPr="00607D2E" w:rsidRDefault="00AE4D5C" w:rsidP="00AE4D5C">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0776EA6" w14:textId="77777777" w:rsidR="00AE4D5C" w:rsidRPr="00607D2E" w:rsidRDefault="00AE4D5C" w:rsidP="00AE4D5C">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DCA6A2" w14:textId="77777777" w:rsidR="00AE4D5C" w:rsidRPr="00607D2E" w:rsidRDefault="00AE4D5C" w:rsidP="00AE4D5C">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7BF13D89" w14:textId="77777777" w:rsidR="00AE4D5C" w:rsidRPr="00607D2E" w:rsidRDefault="00AE4D5C" w:rsidP="00AE4D5C">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D2A2CF" w14:textId="77777777" w:rsidR="00AE4D5C" w:rsidRPr="00607D2E" w:rsidRDefault="00AE4D5C" w:rsidP="00AE4D5C">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5BBCCAB8" w14:textId="77777777" w:rsidR="00AE4D5C" w:rsidRPr="00607D2E" w:rsidRDefault="00AE4D5C" w:rsidP="00AE4D5C">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74B9E7DB" w14:textId="77777777" w:rsidR="00AE4D5C" w:rsidRPr="00607D2E" w:rsidRDefault="00AE4D5C" w:rsidP="00AE4D5C">
      <w:pPr>
        <w:tabs>
          <w:tab w:val="left" w:pos="0"/>
          <w:tab w:val="left" w:pos="630"/>
          <w:tab w:val="left" w:pos="720"/>
          <w:tab w:val="left" w:pos="810"/>
          <w:tab w:val="left" w:pos="900"/>
        </w:tabs>
        <w:spacing w:line="276" w:lineRule="auto"/>
        <w:jc w:val="center"/>
        <w:rPr>
          <w:b/>
          <w:color w:val="000000"/>
        </w:rPr>
      </w:pPr>
    </w:p>
    <w:p w14:paraId="1B00B5CC" w14:textId="77777777" w:rsidR="00AE4D5C" w:rsidRPr="00607D2E" w:rsidRDefault="00AE4D5C" w:rsidP="00AE4D5C">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054B02B1" w14:textId="77777777" w:rsidR="00AE4D5C" w:rsidRPr="00025416" w:rsidRDefault="00AE4D5C" w:rsidP="00AE4D5C">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29B300E4" w14:textId="6FB9E12D" w:rsidR="00AE4D5C" w:rsidRPr="00607D2E" w:rsidRDefault="00AE4D5C" w:rsidP="00AE4D5C">
      <w:pPr>
        <w:numPr>
          <w:ilvl w:val="0"/>
          <w:numId w:val="14"/>
        </w:numPr>
        <w:tabs>
          <w:tab w:val="left" w:pos="0"/>
          <w:tab w:val="left" w:pos="353"/>
        </w:tabs>
        <w:spacing w:line="276" w:lineRule="auto"/>
        <w:jc w:val="both"/>
        <w:rPr>
          <w:bCs/>
          <w:color w:val="000000"/>
        </w:rPr>
      </w:pPr>
      <w:r>
        <w:rPr>
          <w:bCs/>
          <w:color w:val="000000"/>
        </w:rPr>
        <w:t xml:space="preserve">Zamawiający przewiduje odbiór częściowy robót wykonanych przez Wykonawcę do dnia 30.06.2022 r. na podstawie, którego Wykonawca będzie uprawniony do wystawienia faktury częściowej. Z częściowego odbioru robót zostanie sporządzony protokół częściowego odbioru robót stwierdzający ilość wykonanych prac oraz wartość robót wykonanych do ww. terminu. Częściowy odbiór robót zostanie dokonany w terminie do dnia 30.06.2022 r. przy obecności przedstawicieli Zamawiającego i Wykonawcy. </w:t>
      </w:r>
    </w:p>
    <w:p w14:paraId="5335F455" w14:textId="77777777" w:rsidR="00AE4D5C" w:rsidRPr="00607D2E" w:rsidRDefault="00AE4D5C" w:rsidP="00AE4D5C">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57EB41FC" w14:textId="77777777" w:rsidR="00AE4D5C" w:rsidRPr="00607D2E" w:rsidRDefault="00AE4D5C" w:rsidP="00AE4D5C">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774F49F8" w14:textId="77777777" w:rsidR="00AE4D5C" w:rsidRPr="00607D2E" w:rsidRDefault="00AE4D5C" w:rsidP="00AE4D5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37D59EBD" w14:textId="77777777" w:rsidR="00AE4D5C" w:rsidRPr="00607D2E" w:rsidRDefault="00AE4D5C" w:rsidP="00AE4D5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19378504" w14:textId="77777777" w:rsidR="00AE4D5C" w:rsidRPr="00607D2E" w:rsidRDefault="00AE4D5C" w:rsidP="00AE4D5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01F6A174" w14:textId="77777777" w:rsidR="00AE4D5C" w:rsidRPr="00607D2E" w:rsidRDefault="00AE4D5C" w:rsidP="00AE4D5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6D9C9F0D" w14:textId="77777777" w:rsidR="00AE4D5C" w:rsidRPr="00607D2E" w:rsidRDefault="00AE4D5C" w:rsidP="00AE4D5C">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C8EB39B" w14:textId="77777777" w:rsidR="00AE4D5C" w:rsidRPr="00607D2E" w:rsidRDefault="00AE4D5C" w:rsidP="00AE4D5C">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798D11DA" w14:textId="77777777" w:rsidR="00AE4D5C" w:rsidRPr="00607D2E" w:rsidRDefault="00AE4D5C" w:rsidP="00AE4D5C">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w:t>
      </w:r>
      <w:r w:rsidRPr="00607D2E">
        <w:rPr>
          <w:color w:val="000000"/>
        </w:rPr>
        <w:lastRenderedPageBreak/>
        <w:t xml:space="preserve">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3F2E284" w14:textId="77777777" w:rsidR="00AE4D5C" w:rsidRPr="00607D2E" w:rsidRDefault="00AE4D5C" w:rsidP="00AE4D5C">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07E8A16C" w14:textId="77777777" w:rsidR="00AE4D5C" w:rsidRPr="00607D2E" w:rsidRDefault="00AE4D5C" w:rsidP="00AE4D5C">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028559F2" w14:textId="77777777" w:rsidR="00AE4D5C" w:rsidRPr="00607D2E" w:rsidRDefault="00AE4D5C" w:rsidP="00AE4D5C">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50D844BF" w14:textId="77777777" w:rsidR="00AE4D5C" w:rsidRPr="00607D2E" w:rsidRDefault="00AE4D5C" w:rsidP="00AE4D5C">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13D23732" w14:textId="77777777" w:rsidR="00AE4D5C" w:rsidRPr="00607D2E" w:rsidRDefault="00AE4D5C" w:rsidP="00AE4D5C">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029C418D" w14:textId="77777777" w:rsidR="00AE4D5C" w:rsidRPr="00607D2E" w:rsidRDefault="00AE4D5C" w:rsidP="00AE4D5C">
      <w:pPr>
        <w:spacing w:line="276" w:lineRule="auto"/>
        <w:jc w:val="center"/>
        <w:rPr>
          <w:b/>
          <w:color w:val="000000"/>
        </w:rPr>
      </w:pPr>
    </w:p>
    <w:p w14:paraId="3F8B5D2B" w14:textId="77777777" w:rsidR="00AE4D5C" w:rsidRPr="00607D2E" w:rsidRDefault="00AE4D5C" w:rsidP="00AE4D5C">
      <w:pPr>
        <w:spacing w:line="276" w:lineRule="auto"/>
        <w:jc w:val="center"/>
        <w:rPr>
          <w:b/>
          <w:color w:val="000000"/>
        </w:rPr>
      </w:pPr>
      <w:r w:rsidRPr="00607D2E">
        <w:rPr>
          <w:b/>
          <w:color w:val="000000"/>
        </w:rPr>
        <w:t>IV. Wynagrodzenie Wykonawcy</w:t>
      </w:r>
    </w:p>
    <w:p w14:paraId="60821523" w14:textId="77777777" w:rsidR="00AE4D5C" w:rsidRPr="00607D2E" w:rsidRDefault="00AE4D5C" w:rsidP="00AE4D5C">
      <w:pPr>
        <w:keepLines/>
        <w:spacing w:line="276" w:lineRule="auto"/>
        <w:jc w:val="center"/>
        <w:rPr>
          <w:color w:val="000000"/>
        </w:rPr>
      </w:pPr>
      <w:r w:rsidRPr="00607D2E">
        <w:rPr>
          <w:b/>
          <w:color w:val="000000"/>
        </w:rPr>
        <w:t>§ 13</w:t>
      </w:r>
    </w:p>
    <w:p w14:paraId="7971BA60" w14:textId="77777777" w:rsidR="00AE4D5C" w:rsidRPr="00607D2E" w:rsidRDefault="00AE4D5C" w:rsidP="00AE4D5C">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1B07ECD6"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1A15A03E"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4AB11D79"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07C49895" w14:textId="77777777" w:rsidR="00AE4D5C" w:rsidRPr="00607D2E" w:rsidRDefault="00AE4D5C" w:rsidP="00AE4D5C">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C1E35A4" w14:textId="77777777" w:rsidR="00AE4D5C" w:rsidRPr="00607D2E" w:rsidRDefault="00AE4D5C" w:rsidP="00AE4D5C">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4DFCA02E" w14:textId="77777777" w:rsidR="00AE4D5C" w:rsidRPr="00607D2E" w:rsidRDefault="00AE4D5C" w:rsidP="00AE4D5C">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6F99E91D" w14:textId="77777777" w:rsidR="00AE4D5C" w:rsidRPr="00607D2E" w:rsidRDefault="00AE4D5C" w:rsidP="00AE4D5C">
      <w:pPr>
        <w:pStyle w:val="pkt"/>
        <w:numPr>
          <w:ilvl w:val="1"/>
          <w:numId w:val="15"/>
        </w:numPr>
        <w:spacing w:after="0" w:line="276" w:lineRule="auto"/>
        <w:ind w:left="1134" w:hanging="567"/>
        <w:rPr>
          <w:color w:val="000000"/>
        </w:rPr>
      </w:pPr>
      <w:r w:rsidRPr="00607D2E">
        <w:rPr>
          <w:color w:val="000000"/>
        </w:rPr>
        <w:t xml:space="preserve">Ceny jednostkowe robót będą przyjmowane z wycenionego przez Wykonawcę </w:t>
      </w:r>
      <w:r w:rsidRPr="00607D2E">
        <w:rPr>
          <w:color w:val="000000"/>
        </w:rPr>
        <w:lastRenderedPageBreak/>
        <w:t>Przedmiaru Robót,</w:t>
      </w:r>
      <w:r>
        <w:rPr>
          <w:color w:val="000000"/>
        </w:rPr>
        <w:t xml:space="preserve"> </w:t>
      </w:r>
      <w:r w:rsidRPr="00607D2E">
        <w:rPr>
          <w:color w:val="000000"/>
        </w:rPr>
        <w:t>a ilości według faktycznie wykonanych i zaakceptowanych przez Zamawiającego wielkości robót (obmiar).</w:t>
      </w:r>
    </w:p>
    <w:p w14:paraId="7E90E6A8" w14:textId="77777777" w:rsidR="00AE4D5C" w:rsidRPr="00607D2E" w:rsidRDefault="00AE4D5C" w:rsidP="00AE4D5C">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17EDB53E" w14:textId="77777777" w:rsidR="00AE4D5C" w:rsidRPr="00607D2E" w:rsidRDefault="00AE4D5C" w:rsidP="00AE4D5C">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154EC8E5" w14:textId="77777777" w:rsidR="00AE4D5C" w:rsidRPr="00607D2E" w:rsidRDefault="00AE4D5C" w:rsidP="00AE4D5C">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0A7DA39B" w14:textId="77777777" w:rsidR="00AE4D5C" w:rsidRPr="00607D2E" w:rsidRDefault="00AE4D5C" w:rsidP="00AE4D5C">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0FA1D72" w14:textId="77777777" w:rsidR="00AE4D5C" w:rsidRPr="00607D2E" w:rsidRDefault="00AE4D5C" w:rsidP="00AE4D5C">
      <w:pPr>
        <w:keepLines/>
        <w:spacing w:line="276" w:lineRule="auto"/>
        <w:jc w:val="center"/>
        <w:rPr>
          <w:b/>
          <w:color w:val="000000"/>
        </w:rPr>
      </w:pPr>
    </w:p>
    <w:p w14:paraId="6648515D" w14:textId="77777777" w:rsidR="00AE4D5C" w:rsidRPr="00607D2E" w:rsidRDefault="00AE4D5C" w:rsidP="00AE4D5C">
      <w:pPr>
        <w:keepLines/>
        <w:spacing w:line="276" w:lineRule="auto"/>
        <w:jc w:val="center"/>
        <w:rPr>
          <w:b/>
          <w:color w:val="000000"/>
        </w:rPr>
      </w:pPr>
      <w:r w:rsidRPr="00607D2E">
        <w:rPr>
          <w:b/>
          <w:color w:val="000000"/>
        </w:rPr>
        <w:t>V. Warunki płatności</w:t>
      </w:r>
    </w:p>
    <w:p w14:paraId="7F664A67" w14:textId="77777777" w:rsidR="00AE4D5C" w:rsidRPr="00607D2E" w:rsidRDefault="00AE4D5C" w:rsidP="00AE4D5C">
      <w:pPr>
        <w:spacing w:line="276" w:lineRule="auto"/>
        <w:jc w:val="center"/>
        <w:rPr>
          <w:b/>
          <w:color w:val="000000"/>
        </w:rPr>
      </w:pPr>
    </w:p>
    <w:p w14:paraId="124147A8" w14:textId="77777777" w:rsidR="00AE4D5C" w:rsidRDefault="00AE4D5C" w:rsidP="00AE4D5C">
      <w:pPr>
        <w:keepLines/>
        <w:spacing w:line="276" w:lineRule="auto"/>
        <w:jc w:val="center"/>
        <w:rPr>
          <w:b/>
          <w:color w:val="000000"/>
        </w:rPr>
      </w:pPr>
      <w:r w:rsidRPr="00607D2E">
        <w:rPr>
          <w:b/>
          <w:color w:val="000000"/>
        </w:rPr>
        <w:t>§ 14</w:t>
      </w:r>
    </w:p>
    <w:p w14:paraId="6D66C3C8" w14:textId="77777777" w:rsidR="00AE4D5C" w:rsidRDefault="00AE4D5C" w:rsidP="00AE4D5C">
      <w:pPr>
        <w:keepLines/>
        <w:spacing w:line="276" w:lineRule="auto"/>
        <w:jc w:val="center"/>
        <w:rPr>
          <w:b/>
          <w:color w:val="000000"/>
        </w:rPr>
      </w:pPr>
    </w:p>
    <w:p w14:paraId="1A71C200" w14:textId="77777777" w:rsidR="00AE4D5C" w:rsidRPr="00AE4D5C" w:rsidRDefault="00AE4D5C" w:rsidP="00AE4D5C">
      <w:pPr>
        <w:keepLines/>
        <w:spacing w:line="276" w:lineRule="auto"/>
        <w:jc w:val="both"/>
        <w:rPr>
          <w:bCs/>
          <w:color w:val="000000"/>
        </w:rPr>
      </w:pPr>
      <w:r w:rsidRPr="00AE4D5C">
        <w:rPr>
          <w:bCs/>
          <w:color w:val="000000"/>
        </w:rPr>
        <w:t xml:space="preserve">1. Rozliczanie przedmiotu umowy będzie następować 2 fakturami - 1 fakturą częściową według procentowego zaawansowania prac na podstawie ilości rzeczywiście wykonanych prac określonych                      w protokole odbioru częściowego obejmującego prace wykonane do dnia 30.06.2022 roku                                     (z zastrzeżeniem ust. 2) oraz 1 fakturą końcową po odbiorze końcowym robót. . </w:t>
      </w:r>
    </w:p>
    <w:p w14:paraId="192C34AC" w14:textId="77777777" w:rsidR="00AE4D5C" w:rsidRPr="00AE4D5C" w:rsidRDefault="00AE4D5C" w:rsidP="00AE4D5C">
      <w:pPr>
        <w:keepLines/>
        <w:spacing w:line="276" w:lineRule="auto"/>
        <w:jc w:val="both"/>
        <w:rPr>
          <w:bCs/>
          <w:color w:val="000000"/>
        </w:rPr>
      </w:pPr>
      <w:r w:rsidRPr="00AE4D5C">
        <w:rPr>
          <w:bCs/>
          <w:color w:val="000000"/>
        </w:rPr>
        <w:t xml:space="preserve">2. Podstawę do wystawienia faktury częściowej stanowić będzie protokół odbioru częściowego określający w postaci procentowej stan zaawansowania i wartość wykonanych prac, z zastrzeżeniem, iż wartość faktury częściowej nie może być niższa niż 240.000,00 zł (środki niewygasające z 2021 roku). </w:t>
      </w:r>
    </w:p>
    <w:p w14:paraId="4FED6694" w14:textId="77777777" w:rsidR="00AE4D5C" w:rsidRPr="00AE4D5C" w:rsidRDefault="00AE4D5C" w:rsidP="00AE4D5C">
      <w:pPr>
        <w:keepLines/>
        <w:spacing w:line="276" w:lineRule="auto"/>
        <w:jc w:val="both"/>
        <w:rPr>
          <w:color w:val="000000"/>
        </w:rPr>
      </w:pPr>
      <w:r w:rsidRPr="00AE4D5C">
        <w:rPr>
          <w:bCs/>
          <w:color w:val="000000"/>
        </w:rPr>
        <w:t xml:space="preserve">3. </w:t>
      </w:r>
      <w:r w:rsidRPr="00AE4D5C">
        <w:rPr>
          <w:color w:val="000000"/>
        </w:rPr>
        <w:t>Podstawę do wystawienia faktury końcowej stanowić będzie protokół odbioru końcowego.</w:t>
      </w:r>
    </w:p>
    <w:p w14:paraId="6185092A" w14:textId="77777777" w:rsidR="00AE4D5C" w:rsidRPr="00AE4D5C" w:rsidRDefault="00AE4D5C" w:rsidP="00AE4D5C">
      <w:pPr>
        <w:spacing w:line="276" w:lineRule="auto"/>
        <w:jc w:val="both"/>
        <w:rPr>
          <w:color w:val="000000"/>
        </w:rPr>
      </w:pPr>
      <w:r w:rsidRPr="00AE4D5C">
        <w:rPr>
          <w:color w:val="000000"/>
        </w:rPr>
        <w:t>4. Zamawiający zapłaci za wystawioną przez Wykonawcę fakturę w ciągu 30 (trzydziestu) dni od ich doręczenia Zamawiającemu, przelewem na konto Wykonawcy wskazane na fakturze. Za dzień zapłaty uznaje się datę obciążenia konta bankowego Zamawiającego.</w:t>
      </w:r>
    </w:p>
    <w:p w14:paraId="47BD8273" w14:textId="77777777" w:rsidR="00AE4D5C" w:rsidRPr="00AE4D5C" w:rsidRDefault="00AE4D5C" w:rsidP="00AE4D5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t>5. Wierzyciel nie może bez pisemnej zgody dłużnika (pod rygorem nieważności) przenieść wierzytelności wynikających z niniejszej umowy na osoby trzecie.</w:t>
      </w:r>
    </w:p>
    <w:p w14:paraId="4C4248B9" w14:textId="77777777" w:rsidR="00AE4D5C" w:rsidRPr="00AE4D5C" w:rsidRDefault="00AE4D5C" w:rsidP="00AE4D5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lastRenderedPageBreak/>
        <w:t>6. Wykonawca zobowiązany jest dołączyć do faktury kserokopie faktur wystawionych przez podwykonawców wraz z dowodem ich zapłaty oraz oryginałem oświadczenia podwykonawców                             o uregulowaniu ich należności.</w:t>
      </w:r>
    </w:p>
    <w:p w14:paraId="25ECBDF8" w14:textId="77777777" w:rsidR="00AE4D5C" w:rsidRPr="000970A4" w:rsidRDefault="00AE4D5C" w:rsidP="00AE4D5C">
      <w:pPr>
        <w:keepLines/>
        <w:tabs>
          <w:tab w:val="left" w:pos="5310"/>
          <w:tab w:val="left" w:pos="5580"/>
          <w:tab w:val="left" w:pos="5670"/>
          <w:tab w:val="left" w:pos="5760"/>
          <w:tab w:val="left" w:pos="5850"/>
          <w:tab w:val="left" w:pos="5940"/>
        </w:tabs>
        <w:spacing w:line="276" w:lineRule="auto"/>
        <w:jc w:val="both"/>
        <w:rPr>
          <w:color w:val="000000"/>
        </w:rPr>
      </w:pPr>
      <w:r w:rsidRPr="00AE4D5C">
        <w:rPr>
          <w:color w:val="000000"/>
        </w:rPr>
        <w:t xml:space="preserve">7. W przypadku niedołączenia do faktury dokumentów zgodnie z ust. 6, Zamawiający uprawniony jest do wstrzymania się z zapłatą lub przekazania należności do depozytu sądowego, </w:t>
      </w:r>
      <w:r w:rsidRPr="00AE4D5C">
        <w:rPr>
          <w:color w:val="000000"/>
        </w:rPr>
        <w:br/>
        <w:t>z zastrzeżeniem § 15</w:t>
      </w:r>
      <w:r w:rsidRPr="00AE4D5C">
        <w:t>.</w:t>
      </w:r>
    </w:p>
    <w:p w14:paraId="79796707" w14:textId="77777777" w:rsidR="00AE4D5C" w:rsidRDefault="00AE4D5C" w:rsidP="00AE4D5C">
      <w:pPr>
        <w:tabs>
          <w:tab w:val="left" w:pos="5684"/>
        </w:tabs>
        <w:spacing w:line="276" w:lineRule="auto"/>
        <w:jc w:val="center"/>
        <w:rPr>
          <w:b/>
          <w:bCs/>
          <w:color w:val="000000"/>
        </w:rPr>
      </w:pPr>
    </w:p>
    <w:p w14:paraId="41727ABE" w14:textId="77777777" w:rsidR="00AE4D5C" w:rsidRPr="00607D2E" w:rsidRDefault="00AE4D5C" w:rsidP="00AE4D5C">
      <w:pPr>
        <w:tabs>
          <w:tab w:val="left" w:pos="5684"/>
        </w:tabs>
        <w:spacing w:line="276" w:lineRule="auto"/>
        <w:jc w:val="center"/>
        <w:rPr>
          <w:color w:val="000000"/>
        </w:rPr>
      </w:pPr>
      <w:r w:rsidRPr="00607D2E">
        <w:rPr>
          <w:b/>
          <w:bCs/>
          <w:color w:val="000000"/>
        </w:rPr>
        <w:t>§15</w:t>
      </w:r>
    </w:p>
    <w:p w14:paraId="5FDBA6F5" w14:textId="77777777" w:rsidR="00AE4D5C" w:rsidRPr="00607D2E" w:rsidRDefault="00AE4D5C" w:rsidP="00AE4D5C">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A10057"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96BC56"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68C3E198"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DB26075"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7F2B32FB"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4FB627"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0BD076"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4848ED9F"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lastRenderedPageBreak/>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30D0D3CA" w14:textId="77777777" w:rsidR="00AE4D5C" w:rsidRPr="00607D2E" w:rsidRDefault="00AE4D5C" w:rsidP="00AE4D5C">
      <w:pPr>
        <w:spacing w:line="276" w:lineRule="auto"/>
        <w:jc w:val="center"/>
        <w:rPr>
          <w:b/>
          <w:color w:val="000000"/>
        </w:rPr>
      </w:pPr>
    </w:p>
    <w:p w14:paraId="5659BCDB" w14:textId="77777777" w:rsidR="00AE4D5C" w:rsidRPr="00607D2E" w:rsidRDefault="00AE4D5C" w:rsidP="00AE4D5C">
      <w:pPr>
        <w:spacing w:line="276" w:lineRule="auto"/>
        <w:jc w:val="center"/>
        <w:rPr>
          <w:b/>
          <w:color w:val="000000"/>
        </w:rPr>
      </w:pPr>
      <w:r w:rsidRPr="00607D2E">
        <w:rPr>
          <w:b/>
          <w:color w:val="000000"/>
        </w:rPr>
        <w:t>VI. Rękojmia za wady i gwarancja jakości</w:t>
      </w:r>
    </w:p>
    <w:p w14:paraId="4BAEFA8B" w14:textId="77777777" w:rsidR="00AE4D5C" w:rsidRPr="00607D2E" w:rsidRDefault="00AE4D5C" w:rsidP="00AE4D5C">
      <w:pPr>
        <w:tabs>
          <w:tab w:val="left" w:pos="5684"/>
        </w:tabs>
        <w:spacing w:line="276" w:lineRule="auto"/>
        <w:ind w:left="360" w:hanging="360"/>
        <w:jc w:val="center"/>
        <w:rPr>
          <w:b/>
          <w:color w:val="000000"/>
        </w:rPr>
      </w:pPr>
    </w:p>
    <w:p w14:paraId="12CE904C" w14:textId="77777777" w:rsidR="00AE4D5C" w:rsidRPr="00607D2E" w:rsidRDefault="00AE4D5C" w:rsidP="00AE4D5C">
      <w:pPr>
        <w:tabs>
          <w:tab w:val="left" w:pos="5684"/>
        </w:tabs>
        <w:spacing w:line="276" w:lineRule="auto"/>
        <w:ind w:left="360" w:hanging="360"/>
        <w:jc w:val="center"/>
        <w:rPr>
          <w:color w:val="000000"/>
        </w:rPr>
      </w:pPr>
      <w:r w:rsidRPr="00607D2E">
        <w:rPr>
          <w:b/>
          <w:color w:val="000000"/>
        </w:rPr>
        <w:t>§16</w:t>
      </w:r>
    </w:p>
    <w:p w14:paraId="1982795F"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3D76E91C"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15D9A879"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5A20E081"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3A5197B2"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6735518B"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03861F16" w14:textId="77777777" w:rsidR="00AE4D5C" w:rsidRPr="00607D2E" w:rsidRDefault="00AE4D5C" w:rsidP="00AE4D5C">
      <w:pPr>
        <w:spacing w:line="276" w:lineRule="auto"/>
        <w:jc w:val="center"/>
        <w:rPr>
          <w:b/>
          <w:bCs/>
          <w:iCs/>
          <w:color w:val="000000"/>
        </w:rPr>
      </w:pPr>
    </w:p>
    <w:p w14:paraId="4B633D73" w14:textId="77777777" w:rsidR="00AE4D5C" w:rsidRPr="00607D2E" w:rsidRDefault="00AE4D5C" w:rsidP="00AE4D5C">
      <w:pPr>
        <w:spacing w:line="276" w:lineRule="auto"/>
        <w:jc w:val="center"/>
        <w:rPr>
          <w:b/>
          <w:bCs/>
          <w:iCs/>
          <w:color w:val="000000"/>
        </w:rPr>
      </w:pPr>
      <w:r w:rsidRPr="00607D2E">
        <w:rPr>
          <w:b/>
          <w:bCs/>
          <w:iCs/>
          <w:color w:val="000000"/>
        </w:rPr>
        <w:t>VII. Zabezpieczenie należytego wykonania Umowy</w:t>
      </w:r>
    </w:p>
    <w:p w14:paraId="39392FEE" w14:textId="77777777" w:rsidR="00AE4D5C" w:rsidRPr="00607D2E" w:rsidRDefault="00AE4D5C" w:rsidP="00AE4D5C">
      <w:pPr>
        <w:spacing w:line="276" w:lineRule="auto"/>
        <w:jc w:val="center"/>
        <w:rPr>
          <w:b/>
          <w:bCs/>
          <w:iCs/>
          <w:color w:val="000000"/>
        </w:rPr>
      </w:pPr>
    </w:p>
    <w:p w14:paraId="61F09E6B" w14:textId="77777777" w:rsidR="00AE4D5C" w:rsidRPr="00607D2E" w:rsidRDefault="00AE4D5C" w:rsidP="00AE4D5C">
      <w:pPr>
        <w:spacing w:line="276" w:lineRule="auto"/>
        <w:jc w:val="center"/>
        <w:rPr>
          <w:color w:val="000000"/>
        </w:rPr>
      </w:pPr>
      <w:r w:rsidRPr="00607D2E">
        <w:rPr>
          <w:b/>
          <w:color w:val="000000"/>
        </w:rPr>
        <w:t>§ 17</w:t>
      </w:r>
    </w:p>
    <w:p w14:paraId="66FA4A5B"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2B037CF2"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3FDD1B5E"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206FBB9E" w14:textId="77777777" w:rsidR="00AE4D5C" w:rsidRPr="00607D2E" w:rsidRDefault="00AE4D5C" w:rsidP="00AE4D5C">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30DE956D" w14:textId="77777777" w:rsidR="00AE4D5C" w:rsidRDefault="00AE4D5C" w:rsidP="00AE4D5C">
      <w:pPr>
        <w:keepLines/>
        <w:spacing w:line="276" w:lineRule="auto"/>
        <w:jc w:val="center"/>
        <w:rPr>
          <w:b/>
          <w:color w:val="000000"/>
        </w:rPr>
      </w:pPr>
    </w:p>
    <w:p w14:paraId="22E97EBD" w14:textId="77777777" w:rsidR="00AE4D5C" w:rsidRDefault="00AE4D5C" w:rsidP="00AE4D5C">
      <w:pPr>
        <w:keepLines/>
        <w:spacing w:line="276" w:lineRule="auto"/>
        <w:jc w:val="center"/>
        <w:rPr>
          <w:b/>
          <w:color w:val="000000"/>
        </w:rPr>
      </w:pPr>
    </w:p>
    <w:p w14:paraId="797D6766" w14:textId="66173217" w:rsidR="00AE4D5C" w:rsidRPr="00607D2E" w:rsidRDefault="00AE4D5C" w:rsidP="00AE4D5C">
      <w:pPr>
        <w:keepLines/>
        <w:spacing w:line="276" w:lineRule="auto"/>
        <w:jc w:val="center"/>
        <w:rPr>
          <w:color w:val="000000"/>
        </w:rPr>
      </w:pPr>
      <w:r w:rsidRPr="00607D2E">
        <w:rPr>
          <w:b/>
          <w:color w:val="000000"/>
        </w:rPr>
        <w:lastRenderedPageBreak/>
        <w:t>§ 18</w:t>
      </w:r>
    </w:p>
    <w:p w14:paraId="5AF4AD70" w14:textId="77777777" w:rsidR="00AE4D5C" w:rsidRPr="00607D2E" w:rsidRDefault="00AE4D5C" w:rsidP="00AE4D5C">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77AE856A" w14:textId="77777777" w:rsidR="00AE4D5C" w:rsidRPr="00607D2E" w:rsidRDefault="00AE4D5C" w:rsidP="00AE4D5C">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52F6FEEE" w14:textId="77777777" w:rsidR="00AE4D5C" w:rsidRDefault="00AE4D5C" w:rsidP="00AE4D5C">
      <w:pPr>
        <w:spacing w:line="276" w:lineRule="auto"/>
        <w:jc w:val="center"/>
        <w:rPr>
          <w:b/>
          <w:color w:val="000000"/>
        </w:rPr>
      </w:pPr>
    </w:p>
    <w:p w14:paraId="689EDBC2" w14:textId="77777777" w:rsidR="00AE4D5C" w:rsidRPr="00607D2E" w:rsidRDefault="00AE4D5C" w:rsidP="00AE4D5C">
      <w:pPr>
        <w:spacing w:line="276" w:lineRule="auto"/>
        <w:jc w:val="center"/>
        <w:rPr>
          <w:b/>
          <w:color w:val="000000"/>
        </w:rPr>
      </w:pPr>
      <w:r w:rsidRPr="00607D2E">
        <w:rPr>
          <w:b/>
          <w:color w:val="000000"/>
        </w:rPr>
        <w:t>VIII. Odstąpienie od Umowy</w:t>
      </w:r>
    </w:p>
    <w:p w14:paraId="31617F83" w14:textId="77777777" w:rsidR="00AE4D5C" w:rsidRPr="00607D2E" w:rsidRDefault="00AE4D5C" w:rsidP="00AE4D5C">
      <w:pPr>
        <w:spacing w:line="276" w:lineRule="auto"/>
        <w:jc w:val="center"/>
        <w:rPr>
          <w:color w:val="000000"/>
        </w:rPr>
      </w:pPr>
      <w:r w:rsidRPr="00607D2E">
        <w:rPr>
          <w:b/>
          <w:color w:val="000000"/>
        </w:rPr>
        <w:t>§ 19</w:t>
      </w:r>
    </w:p>
    <w:p w14:paraId="04659CDC" w14:textId="77777777" w:rsidR="00AE4D5C" w:rsidRPr="00607D2E" w:rsidRDefault="00AE4D5C" w:rsidP="00AE4D5C">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493F5659"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1DE0778A"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4756AF7E"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63973DC0"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3C28EBCE"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8EB1DBF"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EE0EF0B"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63F5DD9"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58003A67"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1BCD62D4"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lastRenderedPageBreak/>
        <w:t>W wypadku odstąpienia od umowy, Wykonawcę i Zamawiającego obciążają następujące obowiązki szczegółowe:</w:t>
      </w:r>
    </w:p>
    <w:p w14:paraId="31551796"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2876B4A7"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6CFD385E"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496855D9"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2B24EA8"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4D80614A"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5121410D" w14:textId="77777777" w:rsidR="00AE4D5C" w:rsidRPr="00607D2E" w:rsidRDefault="00AE4D5C" w:rsidP="00AE4D5C">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64A0BFEB" w14:textId="77777777" w:rsidR="00AE4D5C" w:rsidRPr="00607D2E" w:rsidRDefault="00AE4D5C" w:rsidP="00AE4D5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05EF7C88" w14:textId="77777777" w:rsidR="00AE4D5C" w:rsidRPr="00607D2E" w:rsidRDefault="00AE4D5C" w:rsidP="00AE4D5C">
      <w:pPr>
        <w:tabs>
          <w:tab w:val="left" w:pos="794"/>
        </w:tabs>
        <w:spacing w:line="276" w:lineRule="auto"/>
        <w:jc w:val="center"/>
        <w:rPr>
          <w:color w:val="000000"/>
        </w:rPr>
      </w:pPr>
      <w:r w:rsidRPr="00607D2E">
        <w:rPr>
          <w:b/>
          <w:color w:val="000000"/>
        </w:rPr>
        <w:t>§ 20</w:t>
      </w:r>
    </w:p>
    <w:p w14:paraId="4F891EEF" w14:textId="77777777" w:rsidR="00AE4D5C" w:rsidRPr="00607D2E" w:rsidRDefault="00AE4D5C" w:rsidP="00AE4D5C">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5A749322"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453D7729"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62114ABE"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C6D359C"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4AE92AB"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0,5 % wynagrodzenia brutto określonego w §13 ust. 1 w przypadku nieprzedłożenia do zaakceptowania projektu umowy o podwykonawstwo, której przedmiotem są roboty budowlane, lub projektu jej zmiany,</w:t>
      </w:r>
    </w:p>
    <w:p w14:paraId="083D5A4E"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34BE0DF2"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A29CBCF"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07CCEAB"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3F11435F" w14:textId="77777777" w:rsidR="00AE4D5C" w:rsidRPr="00607D2E" w:rsidRDefault="00AE4D5C" w:rsidP="00AE4D5C">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145277C5" w14:textId="77777777" w:rsidR="00AE4D5C" w:rsidRPr="00607D2E" w:rsidRDefault="00AE4D5C" w:rsidP="00AE4D5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3AC97564" w14:textId="77777777" w:rsidR="00AE4D5C" w:rsidRPr="00607D2E" w:rsidRDefault="00AE4D5C" w:rsidP="00AE4D5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5DA95957" w14:textId="77777777" w:rsidR="00AE4D5C" w:rsidRPr="00607D2E"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4D53A8B" w14:textId="77777777" w:rsidR="00AE4D5C" w:rsidRPr="00736029"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4333BB77" w14:textId="77777777" w:rsidR="00AE4D5C" w:rsidRPr="00607D2E"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32AB9D52" w14:textId="77777777" w:rsidR="00AE4D5C" w:rsidRDefault="00AE4D5C" w:rsidP="00AE4D5C">
      <w:pPr>
        <w:tabs>
          <w:tab w:val="left" w:pos="284"/>
          <w:tab w:val="left" w:pos="540"/>
          <w:tab w:val="left" w:pos="630"/>
          <w:tab w:val="left" w:pos="720"/>
          <w:tab w:val="left" w:pos="810"/>
          <w:tab w:val="left" w:pos="900"/>
        </w:tabs>
        <w:spacing w:line="276" w:lineRule="auto"/>
        <w:jc w:val="center"/>
        <w:rPr>
          <w:b/>
          <w:color w:val="000000"/>
        </w:rPr>
      </w:pPr>
    </w:p>
    <w:p w14:paraId="7CBF2B80" w14:textId="77777777" w:rsidR="00AE4D5C" w:rsidRPr="00607D2E" w:rsidRDefault="00AE4D5C" w:rsidP="00AE4D5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4CF4D019" w14:textId="77777777" w:rsidR="00AE4D5C" w:rsidRDefault="00AE4D5C" w:rsidP="00AE4D5C">
      <w:pPr>
        <w:spacing w:line="276" w:lineRule="auto"/>
        <w:jc w:val="center"/>
        <w:rPr>
          <w:b/>
          <w:color w:val="000000"/>
        </w:rPr>
      </w:pPr>
    </w:p>
    <w:p w14:paraId="66E03FFF" w14:textId="77777777" w:rsidR="00AE4D5C" w:rsidRPr="00607D2E" w:rsidRDefault="00AE4D5C" w:rsidP="00AE4D5C">
      <w:pPr>
        <w:spacing w:line="276" w:lineRule="auto"/>
        <w:jc w:val="center"/>
        <w:rPr>
          <w:color w:val="000000"/>
        </w:rPr>
      </w:pPr>
      <w:r w:rsidRPr="00607D2E">
        <w:rPr>
          <w:b/>
          <w:color w:val="000000"/>
        </w:rPr>
        <w:t>§ 21</w:t>
      </w:r>
    </w:p>
    <w:p w14:paraId="44040F93"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AD6507E"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w:t>
      </w:r>
      <w:r w:rsidRPr="00607D2E">
        <w:rPr>
          <w:color w:val="000000"/>
        </w:rPr>
        <w:lastRenderedPageBreak/>
        <w:t>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3ADAE6AA"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089F704" w14:textId="77777777" w:rsidR="00AE4D5C" w:rsidRDefault="00AE4D5C" w:rsidP="00AE4D5C">
      <w:pPr>
        <w:spacing w:line="276" w:lineRule="auto"/>
        <w:jc w:val="center"/>
        <w:rPr>
          <w:b/>
          <w:color w:val="000000"/>
        </w:rPr>
      </w:pPr>
    </w:p>
    <w:p w14:paraId="07D628D3" w14:textId="77777777" w:rsidR="00AE4D5C" w:rsidRPr="00607D2E" w:rsidRDefault="00AE4D5C" w:rsidP="00AE4D5C">
      <w:pPr>
        <w:spacing w:line="276" w:lineRule="auto"/>
        <w:jc w:val="center"/>
      </w:pPr>
      <w:r w:rsidRPr="00607D2E">
        <w:rPr>
          <w:b/>
          <w:color w:val="000000"/>
        </w:rPr>
        <w:t>§ 22</w:t>
      </w:r>
    </w:p>
    <w:p w14:paraId="3DE8EE5C" w14:textId="77777777" w:rsidR="00AE4D5C" w:rsidRPr="00607D2E" w:rsidRDefault="00AE4D5C" w:rsidP="00AE4D5C">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2C0D12BE"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C94DC44"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5D2DCFE"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4574D045"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2D66B24C"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57D2CF2C" w14:textId="77777777" w:rsidR="00AE4D5C" w:rsidRPr="00607D2E" w:rsidRDefault="00AE4D5C" w:rsidP="00AE4D5C">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62A25A" w14:textId="77777777" w:rsidR="00AE4D5C" w:rsidRPr="00607D2E" w:rsidRDefault="00AE4D5C" w:rsidP="00AE4D5C">
      <w:pPr>
        <w:pStyle w:val="Standard"/>
        <w:spacing w:line="276" w:lineRule="auto"/>
        <w:ind w:left="792"/>
        <w:jc w:val="both"/>
        <w:rPr>
          <w:rFonts w:cs="Times New Roman"/>
        </w:rPr>
      </w:pPr>
      <w:r w:rsidRPr="00607D2E">
        <w:rPr>
          <w:rFonts w:cs="Times New Roman"/>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607D2E">
        <w:rPr>
          <w:rFonts w:cs="Times New Roman"/>
        </w:rPr>
        <w:lastRenderedPageBreak/>
        <w:t>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5BFB2897" w14:textId="77777777" w:rsidR="00AE4D5C" w:rsidRPr="00607D2E" w:rsidRDefault="00AE4D5C" w:rsidP="00AE4D5C">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4D511726" w14:textId="77777777" w:rsidR="00AE4D5C" w:rsidRPr="00607D2E" w:rsidRDefault="00AE4D5C" w:rsidP="00AE4D5C">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3AF1F508"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6F5200C8" w14:textId="77777777" w:rsidR="00AE4D5C" w:rsidRPr="00607D2E" w:rsidRDefault="00AE4D5C" w:rsidP="00AE4D5C">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7F4E06F" w14:textId="77777777" w:rsidR="00AE4D5C" w:rsidRDefault="00AE4D5C" w:rsidP="00AE4D5C">
      <w:pPr>
        <w:spacing w:line="276" w:lineRule="auto"/>
        <w:jc w:val="center"/>
        <w:rPr>
          <w:b/>
          <w:color w:val="000000"/>
        </w:rPr>
      </w:pPr>
      <w:r w:rsidRPr="00607D2E">
        <w:rPr>
          <w:b/>
          <w:color w:val="000000"/>
        </w:rPr>
        <w:t>§ 23</w:t>
      </w:r>
    </w:p>
    <w:p w14:paraId="4852CBD4" w14:textId="77777777" w:rsidR="00AE4D5C" w:rsidRPr="00607D2E" w:rsidRDefault="00AE4D5C" w:rsidP="00AE4D5C">
      <w:pPr>
        <w:spacing w:line="276" w:lineRule="auto"/>
        <w:jc w:val="center"/>
        <w:rPr>
          <w:b/>
          <w:color w:val="000000"/>
        </w:rPr>
      </w:pPr>
    </w:p>
    <w:p w14:paraId="2B626520" w14:textId="77777777" w:rsidR="00AE4D5C" w:rsidRPr="00607D2E" w:rsidRDefault="00AE4D5C" w:rsidP="00AE4D5C">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78CE3FAF" w14:textId="77777777" w:rsidR="00AE4D5C" w:rsidRDefault="00AE4D5C" w:rsidP="00AE4D5C">
      <w:pPr>
        <w:spacing w:line="276" w:lineRule="auto"/>
        <w:jc w:val="center"/>
        <w:rPr>
          <w:b/>
          <w:color w:val="000000"/>
        </w:rPr>
      </w:pPr>
      <w:r w:rsidRPr="00607D2E">
        <w:rPr>
          <w:b/>
          <w:color w:val="000000"/>
        </w:rPr>
        <w:t>§ 24</w:t>
      </w:r>
    </w:p>
    <w:p w14:paraId="1B6E0C38" w14:textId="77777777" w:rsidR="00AE4D5C" w:rsidRPr="00607D2E" w:rsidRDefault="00AE4D5C" w:rsidP="00AE4D5C">
      <w:pPr>
        <w:spacing w:line="276" w:lineRule="auto"/>
        <w:jc w:val="center"/>
        <w:rPr>
          <w:b/>
          <w:color w:val="000000"/>
        </w:rPr>
      </w:pPr>
    </w:p>
    <w:p w14:paraId="67D78CB2" w14:textId="77777777" w:rsidR="00AE4D5C" w:rsidRPr="00607D2E" w:rsidRDefault="00AE4D5C" w:rsidP="00AE4D5C">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600E6BAA" w14:textId="77777777" w:rsidR="00AE4D5C" w:rsidRDefault="00AE4D5C" w:rsidP="00AE4D5C">
      <w:pPr>
        <w:spacing w:line="276" w:lineRule="auto"/>
        <w:jc w:val="center"/>
        <w:rPr>
          <w:b/>
          <w:color w:val="000000"/>
        </w:rPr>
      </w:pPr>
    </w:p>
    <w:p w14:paraId="125EB375" w14:textId="77777777" w:rsidR="00AE4D5C" w:rsidRDefault="00AE4D5C" w:rsidP="00AE4D5C">
      <w:pPr>
        <w:spacing w:line="276" w:lineRule="auto"/>
        <w:jc w:val="center"/>
        <w:rPr>
          <w:b/>
          <w:color w:val="000000"/>
        </w:rPr>
      </w:pPr>
    </w:p>
    <w:p w14:paraId="572C14F0" w14:textId="77777777" w:rsidR="00AE4D5C" w:rsidRDefault="00AE4D5C" w:rsidP="00AE4D5C">
      <w:pPr>
        <w:spacing w:line="276" w:lineRule="auto"/>
        <w:jc w:val="center"/>
        <w:rPr>
          <w:b/>
          <w:color w:val="000000"/>
        </w:rPr>
      </w:pPr>
    </w:p>
    <w:p w14:paraId="25BEE1BB" w14:textId="77777777" w:rsidR="00AE4D5C" w:rsidRDefault="00AE4D5C" w:rsidP="00AE4D5C">
      <w:pPr>
        <w:spacing w:line="276" w:lineRule="auto"/>
        <w:jc w:val="center"/>
        <w:rPr>
          <w:b/>
          <w:color w:val="000000"/>
        </w:rPr>
      </w:pPr>
    </w:p>
    <w:p w14:paraId="75338AF7" w14:textId="77777777" w:rsidR="00AE4D5C" w:rsidRDefault="00AE4D5C" w:rsidP="00AE4D5C">
      <w:pPr>
        <w:spacing w:line="276" w:lineRule="auto"/>
        <w:jc w:val="center"/>
        <w:rPr>
          <w:b/>
          <w:color w:val="000000"/>
        </w:rPr>
      </w:pPr>
    </w:p>
    <w:p w14:paraId="6F72273A" w14:textId="77777777" w:rsidR="00AE4D5C" w:rsidRDefault="00AE4D5C" w:rsidP="00AE4D5C">
      <w:pPr>
        <w:spacing w:line="276" w:lineRule="auto"/>
        <w:jc w:val="center"/>
        <w:rPr>
          <w:b/>
          <w:color w:val="000000"/>
        </w:rPr>
      </w:pPr>
    </w:p>
    <w:p w14:paraId="07C77C7E" w14:textId="77777777" w:rsidR="00AE4D5C" w:rsidRDefault="00AE4D5C" w:rsidP="00AE4D5C">
      <w:pPr>
        <w:spacing w:line="276" w:lineRule="auto"/>
        <w:jc w:val="center"/>
        <w:rPr>
          <w:b/>
          <w:color w:val="000000"/>
        </w:rPr>
      </w:pPr>
    </w:p>
    <w:p w14:paraId="0B9D88A4" w14:textId="77777777" w:rsidR="00AE4D5C" w:rsidRDefault="00AE4D5C" w:rsidP="00AE4D5C">
      <w:pPr>
        <w:spacing w:line="276" w:lineRule="auto"/>
        <w:jc w:val="center"/>
        <w:rPr>
          <w:b/>
          <w:color w:val="000000"/>
        </w:rPr>
      </w:pPr>
    </w:p>
    <w:p w14:paraId="65A2CD97" w14:textId="77777777" w:rsidR="00AE4D5C" w:rsidRDefault="00AE4D5C" w:rsidP="00AE4D5C">
      <w:pPr>
        <w:spacing w:line="276" w:lineRule="auto"/>
        <w:jc w:val="center"/>
        <w:rPr>
          <w:b/>
          <w:color w:val="000000"/>
        </w:rPr>
      </w:pPr>
    </w:p>
    <w:p w14:paraId="533D6606" w14:textId="358FB86C" w:rsidR="00AE4D5C" w:rsidRDefault="00AE4D5C" w:rsidP="00AE4D5C">
      <w:pPr>
        <w:spacing w:line="276" w:lineRule="auto"/>
        <w:jc w:val="center"/>
        <w:rPr>
          <w:b/>
          <w:color w:val="000000"/>
        </w:rPr>
      </w:pPr>
      <w:r w:rsidRPr="00607D2E">
        <w:rPr>
          <w:b/>
          <w:color w:val="000000"/>
        </w:rPr>
        <w:lastRenderedPageBreak/>
        <w:t>§ 25</w:t>
      </w:r>
    </w:p>
    <w:p w14:paraId="757FDA74" w14:textId="77777777" w:rsidR="00AE4D5C" w:rsidRPr="00607D2E" w:rsidRDefault="00AE4D5C" w:rsidP="00AE4D5C">
      <w:pPr>
        <w:spacing w:line="276" w:lineRule="auto"/>
        <w:jc w:val="center"/>
        <w:rPr>
          <w:b/>
          <w:color w:val="000000"/>
        </w:rPr>
      </w:pPr>
    </w:p>
    <w:p w14:paraId="44EC9205" w14:textId="77777777" w:rsidR="00AE4D5C" w:rsidRPr="00607D2E" w:rsidRDefault="00AE4D5C" w:rsidP="00AE4D5C">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42AAA9A6" w14:textId="77777777" w:rsidR="00AE4D5C" w:rsidRDefault="00AE4D5C" w:rsidP="00AE4D5C">
      <w:pPr>
        <w:keepLines/>
        <w:tabs>
          <w:tab w:val="left" w:pos="8640"/>
          <w:tab w:val="left" w:pos="8988"/>
        </w:tabs>
        <w:spacing w:line="276" w:lineRule="auto"/>
        <w:jc w:val="both"/>
        <w:rPr>
          <w:color w:val="000000"/>
          <w:sz w:val="20"/>
          <w:szCs w:val="20"/>
        </w:rPr>
      </w:pPr>
    </w:p>
    <w:p w14:paraId="283B2B5C" w14:textId="77777777" w:rsidR="00AE4D5C" w:rsidRDefault="00AE4D5C" w:rsidP="00AE4D5C">
      <w:pPr>
        <w:keepLines/>
        <w:tabs>
          <w:tab w:val="left" w:pos="8640"/>
          <w:tab w:val="left" w:pos="8988"/>
        </w:tabs>
        <w:spacing w:line="276" w:lineRule="auto"/>
        <w:jc w:val="both"/>
        <w:rPr>
          <w:color w:val="000000"/>
          <w:sz w:val="20"/>
          <w:szCs w:val="20"/>
        </w:rPr>
      </w:pPr>
    </w:p>
    <w:p w14:paraId="00FB2B0A" w14:textId="77777777" w:rsidR="00AE4D5C" w:rsidRPr="00C87465" w:rsidRDefault="00AE4D5C" w:rsidP="00AE4D5C">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EAEBE1A"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50BFD060"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69A9CB83"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1F15C39"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136BC54F" w14:textId="587E53EB" w:rsidR="00AE4D5C" w:rsidRDefault="00AE4D5C" w:rsidP="00AE4D5C">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1664AF2" w14:textId="4C55E0F5"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15A3F5F1" w14:textId="4E1EE2CF"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11F00B40" w14:textId="40EC46E1"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4367FB28" w14:textId="071B0A12"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335E1487" w14:textId="77777777"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287D2FEF" w14:textId="77777777" w:rsidR="00AE4D5C" w:rsidRPr="00C87465" w:rsidRDefault="00AE4D5C" w:rsidP="00AE4D5C">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65A49B32" w14:textId="77777777" w:rsidR="00AE4D5C" w:rsidRPr="00812826" w:rsidRDefault="00AE4D5C" w:rsidP="00AE4D5C"/>
    <w:p w14:paraId="5C6B951B" w14:textId="4732E903" w:rsidR="0066228B" w:rsidRPr="00AE4D5C" w:rsidRDefault="0066228B" w:rsidP="00AE4D5C"/>
    <w:sectPr w:rsidR="0066228B" w:rsidRPr="00AE4D5C"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67B92E17" w:rsidR="00472AFD" w:rsidRDefault="00D8716F" w:rsidP="003F11E1">
    <w:pPr>
      <w:tabs>
        <w:tab w:val="left" w:pos="3828"/>
        <w:tab w:val="left" w:pos="4253"/>
        <w:tab w:val="center" w:pos="4536"/>
        <w:tab w:val="left" w:pos="7428"/>
        <w:tab w:val="right" w:pos="9072"/>
      </w:tabs>
      <w:rPr>
        <w:sz w:val="20"/>
        <w:szCs w:val="20"/>
      </w:rPr>
    </w:pPr>
    <w:bookmarkStart w:id="0" w:name="_Hlk93478902"/>
    <w:r w:rsidRPr="00714B51">
      <w:rPr>
        <w:b/>
        <w:bCs/>
        <w:i/>
        <w:iCs/>
        <w:sz w:val="16"/>
        <w:szCs w:val="16"/>
      </w:rPr>
      <w:t>WI.271.</w:t>
    </w:r>
    <w:r>
      <w:rPr>
        <w:b/>
        <w:bCs/>
        <w:i/>
        <w:iCs/>
        <w:sz w:val="16"/>
        <w:szCs w:val="16"/>
      </w:rPr>
      <w:t>6</w:t>
    </w:r>
    <w:r w:rsidRPr="00714B51">
      <w:rPr>
        <w:b/>
        <w:bCs/>
        <w:i/>
        <w:iCs/>
        <w:sz w:val="16"/>
        <w:szCs w:val="16"/>
      </w:rPr>
      <w:t xml:space="preserve">.2022 - </w:t>
    </w:r>
    <w:bookmarkEnd w:id="0"/>
    <w:r w:rsidRPr="004C78E4">
      <w:rPr>
        <w:b/>
        <w:bCs/>
        <w:i/>
        <w:iCs/>
        <w:sz w:val="16"/>
        <w:szCs w:val="16"/>
      </w:rPr>
      <w:t>Przetarg w trybie podstawowym na podstawie art. 275 pkt. 1  pn.:</w:t>
    </w:r>
    <w:r w:rsidRPr="00714B51">
      <w:rPr>
        <w:b/>
        <w:bCs/>
        <w:i/>
        <w:iCs/>
        <w:sz w:val="16"/>
        <w:szCs w:val="16"/>
      </w:rPr>
      <w:t xml:space="preserve"> „</w:t>
    </w:r>
    <w:r>
      <w:rPr>
        <w:b/>
        <w:bCs/>
        <w:i/>
        <w:iCs/>
        <w:sz w:val="16"/>
        <w:szCs w:val="16"/>
      </w:rPr>
      <w:t>Przebudowa ul. Dąbrowskiego w Szamotułach”</w:t>
    </w:r>
    <w:r>
      <w:rPr>
        <w:b/>
        <w:bCs/>
        <w:iCs/>
        <w:sz w:val="20"/>
        <w:szCs w:val="20"/>
      </w:rPr>
      <w:t xml:space="preserve">               </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5792</Words>
  <Characters>34757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14</cp:revision>
  <cp:lastPrinted>2020-03-23T07:08:00Z</cp:lastPrinted>
  <dcterms:created xsi:type="dcterms:W3CDTF">2021-07-08T07:32:00Z</dcterms:created>
  <dcterms:modified xsi:type="dcterms:W3CDTF">2022-04-28T10:25:00Z</dcterms:modified>
</cp:coreProperties>
</file>