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B53196" w:rsidRDefault="00AA7AD9" w:rsidP="00AA7AD9">
      <w:pPr>
        <w:spacing w:line="276" w:lineRule="auto"/>
        <w:ind w:left="360"/>
        <w:jc w:val="right"/>
        <w:rPr>
          <w:rFonts w:ascii="Open Sans" w:hAnsi="Open Sans" w:cs="Open Sans"/>
          <w:color w:val="000000"/>
          <w:sz w:val="18"/>
          <w:szCs w:val="18"/>
        </w:rPr>
      </w:pPr>
      <w:r w:rsidRPr="00B53196">
        <w:rPr>
          <w:rFonts w:ascii="Open Sans" w:hAnsi="Open Sans" w:cs="Open Sans"/>
          <w:color w:val="000000"/>
          <w:sz w:val="18"/>
          <w:szCs w:val="18"/>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AA7AD9" w:rsidRDefault="00AA7AD9" w:rsidP="00AA7AD9">
      <w:pPr>
        <w:jc w:val="center"/>
        <w:rPr>
          <w:rFonts w:ascii="Open Sans" w:hAnsi="Open Sans" w:cs="Open Sans"/>
          <w:b/>
          <w:sz w:val="22"/>
          <w:szCs w:val="22"/>
        </w:rPr>
      </w:pPr>
      <w:r w:rsidRPr="00AA7AD9">
        <w:rPr>
          <w:rFonts w:ascii="Open Sans" w:hAnsi="Open Sans" w:cs="Open Sans"/>
          <w:b/>
          <w:sz w:val="22"/>
          <w:szCs w:val="22"/>
        </w:rPr>
        <w:t>ZAŁĄCZNIKI DO SWZ</w:t>
      </w:r>
      <w:r w:rsidR="00502D58">
        <w:rPr>
          <w:rFonts w:ascii="Open Sans" w:hAnsi="Open Sans" w:cs="Open Sans"/>
          <w:b/>
          <w:sz w:val="22"/>
          <w:szCs w:val="22"/>
        </w:rPr>
        <w:t>.</w:t>
      </w:r>
    </w:p>
    <w:p w14:paraId="0665E39E"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0DD9DB66" w14:textId="77777777" w:rsidR="00AA7AD9" w:rsidRPr="00AA7AD9" w:rsidRDefault="00AA7AD9" w:rsidP="00AA7AD9">
      <w:pPr>
        <w:spacing w:after="160"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1.Załącznik nr 1 - Oświadczenie składane przez Wykonawcę na podstawie art. 125 </w:t>
      </w:r>
      <w:r w:rsidRPr="00AA7AD9">
        <w:rPr>
          <w:rFonts w:ascii="Open Sans" w:eastAsia="Calibri" w:hAnsi="Open Sans" w:cs="Open Sans"/>
          <w:color w:val="000000"/>
          <w:sz w:val="22"/>
          <w:szCs w:val="22"/>
          <w:lang w:eastAsia="en-US"/>
        </w:rPr>
        <w:br/>
        <w:t xml:space="preserve">ust. 1 Ustawy PZP o niepodleganiu wykluczeniu oraz spełnianiu warunków udziału </w:t>
      </w:r>
      <w:r w:rsidRPr="00AA7AD9">
        <w:rPr>
          <w:rFonts w:ascii="Open Sans" w:eastAsia="Calibri" w:hAnsi="Open Sans" w:cs="Open Sans"/>
          <w:color w:val="000000"/>
          <w:sz w:val="22"/>
          <w:szCs w:val="22"/>
          <w:lang w:eastAsia="en-US"/>
        </w:rPr>
        <w:br/>
        <w:t xml:space="preserve">w postępowaniu. </w:t>
      </w:r>
    </w:p>
    <w:p w14:paraId="79C297F7"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2.Załącznik nr 2  - Oświadczenie dotyczące podwykonawcy niebędącego podmiotem, na którego zasoby powołuje się Wykonawca.</w:t>
      </w:r>
    </w:p>
    <w:p w14:paraId="394CDC9C"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p>
    <w:p w14:paraId="54B82C81"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3.Załącznik nr 3 - Oświadczenie składane na podstawie art. 108 ust. 1 pkt. 5 </w:t>
      </w:r>
      <w:r w:rsidRPr="00AA7AD9">
        <w:rPr>
          <w:rFonts w:ascii="Open Sans" w:eastAsia="Calibri" w:hAnsi="Open Sans" w:cs="Open Sans"/>
          <w:color w:val="000000"/>
          <w:sz w:val="22"/>
          <w:szCs w:val="22"/>
          <w:lang w:eastAsia="en-US"/>
        </w:rPr>
        <w:br/>
        <w:t xml:space="preserve">Ustawy PZP. </w:t>
      </w:r>
    </w:p>
    <w:p w14:paraId="389036EB" w14:textId="77777777" w:rsidR="00AA7AD9" w:rsidRPr="00AA7AD9" w:rsidRDefault="00AA7AD9" w:rsidP="00AA7AD9">
      <w:pPr>
        <w:spacing w:line="276" w:lineRule="auto"/>
        <w:ind w:left="360"/>
        <w:jc w:val="both"/>
        <w:rPr>
          <w:rFonts w:ascii="Open Sans" w:eastAsia="Calibri" w:hAnsi="Open Sans" w:cs="Open Sans"/>
          <w:color w:val="000000"/>
          <w:sz w:val="22"/>
          <w:szCs w:val="22"/>
          <w:lang w:eastAsia="en-US"/>
        </w:rPr>
      </w:pPr>
    </w:p>
    <w:p w14:paraId="4E4DC22B" w14:textId="4A113219" w:rsidR="00AA7AD9" w:rsidRDefault="00AA7AD9" w:rsidP="00AA7AD9">
      <w:pPr>
        <w:spacing w:line="276" w:lineRule="auto"/>
        <w:ind w:left="360"/>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4.</w:t>
      </w:r>
      <w:r w:rsidRPr="00AA7AD9">
        <w:rPr>
          <w:rFonts w:ascii="Open Sans" w:hAnsi="Open Sans" w:cs="Open Sans"/>
          <w:color w:val="000000"/>
          <w:sz w:val="22"/>
          <w:szCs w:val="22"/>
        </w:rPr>
        <w:t xml:space="preserve">Załącznik nr </w:t>
      </w:r>
      <w:r>
        <w:rPr>
          <w:rFonts w:ascii="Open Sans" w:hAnsi="Open Sans" w:cs="Open Sans"/>
          <w:color w:val="000000"/>
          <w:sz w:val="22"/>
          <w:szCs w:val="22"/>
        </w:rPr>
        <w:t>4</w:t>
      </w:r>
      <w:r w:rsidRPr="00AA7AD9">
        <w:rPr>
          <w:rFonts w:ascii="Open Sans" w:hAnsi="Open Sans" w:cs="Open Sans"/>
          <w:color w:val="000000"/>
          <w:sz w:val="22"/>
          <w:szCs w:val="22"/>
        </w:rPr>
        <w:t xml:space="preserve"> - Wykaz </w:t>
      </w:r>
      <w:r w:rsidR="00BA2E8F">
        <w:rPr>
          <w:rFonts w:ascii="Open Sans" w:hAnsi="Open Sans" w:cs="Open Sans"/>
          <w:color w:val="000000"/>
          <w:sz w:val="22"/>
          <w:szCs w:val="22"/>
        </w:rPr>
        <w:t>potencjału technicznego</w:t>
      </w:r>
      <w:r>
        <w:rPr>
          <w:rFonts w:ascii="Open Sans" w:hAnsi="Open Sans" w:cs="Open Sans"/>
          <w:color w:val="000000"/>
          <w:sz w:val="22"/>
          <w:szCs w:val="22"/>
        </w:rPr>
        <w:t>.</w:t>
      </w:r>
      <w:r w:rsidRPr="00AA7AD9">
        <w:rPr>
          <w:rFonts w:ascii="Open Sans" w:hAnsi="Open Sans" w:cs="Open Sans"/>
          <w:color w:val="000000"/>
          <w:sz w:val="22"/>
          <w:szCs w:val="22"/>
        </w:rPr>
        <w:t xml:space="preserve"> </w:t>
      </w:r>
      <w:r w:rsidRPr="00AA7AD9">
        <w:rPr>
          <w:rFonts w:ascii="Open Sans" w:eastAsia="Calibri" w:hAnsi="Open Sans" w:cs="Open Sans"/>
          <w:color w:val="000000"/>
          <w:sz w:val="22"/>
          <w:szCs w:val="22"/>
          <w:lang w:eastAsia="en-US"/>
        </w:rPr>
        <w:t xml:space="preserve"> </w:t>
      </w:r>
    </w:p>
    <w:p w14:paraId="4F7F847F" w14:textId="6A0AEABB" w:rsidR="00076723" w:rsidRDefault="00076723" w:rsidP="00AA7AD9">
      <w:pPr>
        <w:spacing w:line="276" w:lineRule="auto"/>
        <w:ind w:left="360"/>
        <w:jc w:val="both"/>
        <w:rPr>
          <w:rFonts w:ascii="Open Sans" w:eastAsia="Calibri" w:hAnsi="Open Sans" w:cs="Open Sans"/>
          <w:color w:val="000000"/>
          <w:sz w:val="22"/>
          <w:szCs w:val="22"/>
          <w:lang w:eastAsia="en-US"/>
        </w:rPr>
      </w:pPr>
    </w:p>
    <w:p w14:paraId="3FDBE5AB" w14:textId="6DF423E0" w:rsidR="00076723" w:rsidRPr="00AA7AD9" w:rsidRDefault="00076723" w:rsidP="00AA7AD9">
      <w:pPr>
        <w:spacing w:line="276" w:lineRule="auto"/>
        <w:ind w:left="360"/>
        <w:jc w:val="both"/>
        <w:rPr>
          <w:rFonts w:ascii="Open Sans" w:eastAsia="Calibri" w:hAnsi="Open Sans" w:cs="Open Sans"/>
          <w:color w:val="000000"/>
          <w:sz w:val="22"/>
          <w:szCs w:val="22"/>
          <w:lang w:eastAsia="en-US"/>
        </w:rPr>
      </w:pPr>
      <w:r>
        <w:rPr>
          <w:rFonts w:ascii="Open Sans" w:eastAsia="Calibri" w:hAnsi="Open Sans" w:cs="Open Sans"/>
          <w:color w:val="000000"/>
          <w:sz w:val="22"/>
          <w:szCs w:val="22"/>
          <w:lang w:eastAsia="en-US"/>
        </w:rPr>
        <w:t xml:space="preserve">5. Załącznik nr 5 – Wykaz </w:t>
      </w:r>
      <w:r w:rsidR="00BA2E8F">
        <w:rPr>
          <w:rFonts w:ascii="Open Sans" w:eastAsia="Calibri" w:hAnsi="Open Sans" w:cs="Open Sans"/>
          <w:color w:val="000000"/>
          <w:sz w:val="22"/>
          <w:szCs w:val="22"/>
          <w:lang w:eastAsia="en-US"/>
        </w:rPr>
        <w:t>potencjału kadrowego</w:t>
      </w:r>
      <w:r>
        <w:rPr>
          <w:rFonts w:ascii="Open Sans" w:eastAsia="Calibri" w:hAnsi="Open Sans" w:cs="Open Sans"/>
          <w:color w:val="000000"/>
          <w:sz w:val="22"/>
          <w:szCs w:val="22"/>
          <w:lang w:eastAsia="en-US"/>
        </w:rPr>
        <w:t xml:space="preserve">. </w:t>
      </w: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73EC54A2"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4C77D0AC"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B8D4036"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64E51668"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3375E026"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3B82D7E1"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1DA816DB" w14:textId="437E0B04" w:rsidR="003636DE" w:rsidRDefault="003636DE" w:rsidP="003636DE">
      <w:pPr>
        <w:suppressAutoHyphens/>
        <w:spacing w:after="120" w:line="276" w:lineRule="auto"/>
        <w:ind w:left="2832"/>
        <w:jc w:val="center"/>
        <w:rPr>
          <w:rFonts w:ascii="Cambria" w:eastAsia="Cambria" w:hAnsi="Cambria" w:cs="Cambria"/>
          <w:b/>
          <w:color w:val="002060"/>
        </w:rPr>
      </w:pPr>
    </w:p>
    <w:p w14:paraId="55796208" w14:textId="2CB2B4FC" w:rsidR="002D6387" w:rsidRDefault="002D6387" w:rsidP="003636DE">
      <w:pPr>
        <w:suppressAutoHyphens/>
        <w:spacing w:after="120" w:line="276" w:lineRule="auto"/>
        <w:ind w:left="2832"/>
        <w:jc w:val="center"/>
        <w:rPr>
          <w:rFonts w:ascii="Cambria" w:eastAsia="Cambria" w:hAnsi="Cambria" w:cs="Cambria"/>
          <w:b/>
          <w:color w:val="002060"/>
        </w:rPr>
      </w:pPr>
    </w:p>
    <w:p w14:paraId="5ED5E67C" w14:textId="4EF81310" w:rsidR="002D6387" w:rsidRDefault="002D6387" w:rsidP="003636DE">
      <w:pPr>
        <w:suppressAutoHyphens/>
        <w:spacing w:after="120" w:line="276" w:lineRule="auto"/>
        <w:ind w:left="2832"/>
        <w:jc w:val="center"/>
        <w:rPr>
          <w:rFonts w:ascii="Cambria" w:eastAsia="Cambria" w:hAnsi="Cambria" w:cs="Cambria"/>
          <w:b/>
          <w:color w:val="002060"/>
        </w:rPr>
      </w:pPr>
    </w:p>
    <w:p w14:paraId="1E003BDC" w14:textId="0A0521BF" w:rsidR="002D6387" w:rsidRDefault="002D6387" w:rsidP="003636DE">
      <w:pPr>
        <w:suppressAutoHyphens/>
        <w:spacing w:after="120" w:line="276" w:lineRule="auto"/>
        <w:ind w:left="2832"/>
        <w:jc w:val="center"/>
        <w:rPr>
          <w:rFonts w:ascii="Cambria" w:eastAsia="Cambria" w:hAnsi="Cambria" w:cs="Cambria"/>
          <w:b/>
          <w:color w:val="002060"/>
        </w:rPr>
      </w:pPr>
    </w:p>
    <w:p w14:paraId="01EC400F" w14:textId="5F621E3E" w:rsidR="002D6387" w:rsidRDefault="002D6387" w:rsidP="003636DE">
      <w:pPr>
        <w:suppressAutoHyphens/>
        <w:spacing w:after="120" w:line="276" w:lineRule="auto"/>
        <w:ind w:left="2832"/>
        <w:jc w:val="center"/>
        <w:rPr>
          <w:rFonts w:ascii="Cambria" w:eastAsia="Cambria" w:hAnsi="Cambria" w:cs="Cambria"/>
          <w:b/>
          <w:color w:val="002060"/>
        </w:rPr>
      </w:pPr>
    </w:p>
    <w:p w14:paraId="522F2377" w14:textId="75706F22" w:rsidR="002D6387" w:rsidRDefault="002D6387" w:rsidP="003636DE">
      <w:pPr>
        <w:suppressAutoHyphens/>
        <w:spacing w:after="120" w:line="276" w:lineRule="auto"/>
        <w:ind w:left="2832"/>
        <w:jc w:val="center"/>
        <w:rPr>
          <w:rFonts w:ascii="Cambria" w:eastAsia="Cambria" w:hAnsi="Cambria" w:cs="Cambria"/>
          <w:b/>
          <w:color w:val="002060"/>
        </w:rPr>
      </w:pPr>
    </w:p>
    <w:p w14:paraId="2ACF8998" w14:textId="1462F071"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5C3172" w:rsidRDefault="00EE7181" w:rsidP="00EE7181">
      <w:pPr>
        <w:spacing w:after="240" w:line="268" w:lineRule="auto"/>
        <w:jc w:val="center"/>
        <w:rPr>
          <w:rFonts w:ascii="Open Sans" w:eastAsiaTheme="minorHAnsi" w:hAnsi="Open Sans" w:cstheme="minorHAnsi"/>
          <w:b/>
          <w:sz w:val="20"/>
          <w:szCs w:val="20"/>
        </w:rPr>
      </w:pPr>
      <w:r w:rsidRPr="005C3172">
        <w:rPr>
          <w:rFonts w:ascii="Open Sans" w:eastAsiaTheme="minorHAnsi" w:hAnsi="Open Sans" w:cstheme="minorHAnsi"/>
          <w:b/>
          <w:sz w:val="20"/>
          <w:szCs w:val="20"/>
        </w:rPr>
        <w:t>OŚWIADCZENIE WYKONAWCY</w:t>
      </w:r>
    </w:p>
    <w:p w14:paraId="76DE6528" w14:textId="7DC116F3"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563607">
        <w:rPr>
          <w:rFonts w:ascii="Open Sans" w:eastAsiaTheme="minorHAnsi" w:hAnsi="Open Sans" w:cs="Calibri"/>
          <w:bCs/>
          <w:sz w:val="20"/>
          <w:szCs w:val="20"/>
        </w:rPr>
        <w:t>2</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563607">
        <w:rPr>
          <w:rFonts w:ascii="Open Sans" w:eastAsiaTheme="minorHAnsi" w:hAnsi="Open Sans" w:cs="Calibri"/>
          <w:bCs/>
          <w:sz w:val="20"/>
          <w:szCs w:val="20"/>
        </w:rPr>
        <w:t>1710</w:t>
      </w:r>
      <w:r w:rsidRPr="005C3172">
        <w:rPr>
          <w:rFonts w:ascii="Open Sans" w:eastAsiaTheme="minorHAnsi" w:hAnsi="Open Sans" w:cs="Calibri"/>
          <w:bCs/>
          <w:sz w:val="20"/>
          <w:szCs w:val="20"/>
        </w:rPr>
        <w:t xml:space="preserve"> z późn.,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563607" w:rsidRDefault="00F7030D" w:rsidP="00F7030D">
      <w:pPr>
        <w:spacing w:after="240" w:line="268" w:lineRule="auto"/>
        <w:jc w:val="both"/>
        <w:rPr>
          <w:rFonts w:ascii="Open Sans" w:eastAsiaTheme="minorHAnsi" w:hAnsi="Open Sans" w:cstheme="minorHAnsi"/>
          <w:bCs/>
          <w:sz w:val="20"/>
          <w:szCs w:val="20"/>
        </w:rPr>
      </w:pPr>
      <w:r w:rsidRPr="00563607">
        <w:rPr>
          <w:rFonts w:ascii="Open Sans" w:eastAsiaTheme="minorHAnsi" w:hAnsi="Open Sans" w:cstheme="minorHAnsi"/>
          <w:bCs/>
          <w:sz w:val="20"/>
          <w:szCs w:val="20"/>
        </w:rPr>
        <w:t>Wykonawca:</w:t>
      </w:r>
    </w:p>
    <w:p w14:paraId="130FEF34" w14:textId="77777777" w:rsidR="00F7030D" w:rsidRPr="00563607" w:rsidRDefault="00F7030D" w:rsidP="00F7030D">
      <w:pPr>
        <w:spacing w:line="268" w:lineRule="auto"/>
        <w:jc w:val="both"/>
        <w:rPr>
          <w:rFonts w:ascii="Open Sans" w:eastAsiaTheme="minorHAnsi" w:hAnsi="Open Sans" w:cstheme="minorHAnsi"/>
          <w:bCs/>
          <w:sz w:val="20"/>
          <w:szCs w:val="20"/>
        </w:rPr>
      </w:pPr>
      <w:r w:rsidRPr="00563607">
        <w:rPr>
          <w:rFonts w:ascii="Open Sans" w:eastAsiaTheme="minorHAnsi" w:hAnsi="Open Sans" w:cstheme="minorHAnsi"/>
          <w:bCs/>
          <w:sz w:val="20"/>
          <w:szCs w:val="20"/>
        </w:rPr>
        <w:t>………………………………………………………………………………………………..……………………………</w:t>
      </w:r>
    </w:p>
    <w:p w14:paraId="6558654C" w14:textId="77777777" w:rsidR="00F7030D" w:rsidRPr="00563607" w:rsidRDefault="00F7030D" w:rsidP="00F7030D">
      <w:pPr>
        <w:spacing w:before="240" w:line="268" w:lineRule="auto"/>
        <w:jc w:val="both"/>
        <w:rPr>
          <w:rFonts w:ascii="Open Sans" w:eastAsiaTheme="minorHAnsi" w:hAnsi="Open Sans" w:cstheme="minorHAnsi"/>
          <w:bCs/>
          <w:sz w:val="20"/>
          <w:szCs w:val="20"/>
        </w:rPr>
      </w:pPr>
      <w:r w:rsidRPr="00563607">
        <w:rPr>
          <w:rFonts w:ascii="Open Sans" w:eastAsiaTheme="minorHAnsi" w:hAnsi="Open Sans" w:cstheme="minorHAnsi"/>
          <w:bCs/>
          <w:sz w:val="20"/>
          <w:szCs w:val="20"/>
        </w:rPr>
        <w:t>reprezentowany przez:</w:t>
      </w:r>
    </w:p>
    <w:p w14:paraId="3C8ADC98" w14:textId="77777777" w:rsidR="00F7030D" w:rsidRDefault="00F7030D" w:rsidP="00F7030D">
      <w:pPr>
        <w:spacing w:before="240" w:line="268" w:lineRule="auto"/>
        <w:jc w:val="both"/>
        <w:rPr>
          <w:rFonts w:ascii="Open Sans" w:eastAsiaTheme="minorHAnsi" w:hAnsi="Open Sans" w:cstheme="minorHAnsi"/>
          <w:sz w:val="22"/>
          <w:szCs w:val="22"/>
        </w:rPr>
      </w:pPr>
      <w:r w:rsidRPr="00563607">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781B297C" w14:textId="7C7D5B02" w:rsidR="00F90991" w:rsidRPr="00F90991" w:rsidRDefault="00F7030D" w:rsidP="00563607">
      <w:pPr>
        <w:jc w:val="both"/>
        <w:rPr>
          <w:rStyle w:val="Hipercze"/>
          <w:rFonts w:ascii="Open Sans" w:hAnsi="Open Sans" w:cs="Open Sans"/>
          <w:sz w:val="20"/>
          <w:szCs w:val="20"/>
          <w:u w:val="none"/>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trybie podstawowym bez negocjacji, na podstawie art. 275 pkt 1) Ustawy PZP pn:</w:t>
      </w:r>
      <w:r w:rsidR="00CF6E1E" w:rsidRPr="005C3172">
        <w:rPr>
          <w:rFonts w:ascii="Open Sans" w:hAnsi="Open Sans" w:cstheme="minorHAnsi"/>
          <w:sz w:val="20"/>
          <w:szCs w:val="20"/>
        </w:rPr>
        <w:br/>
      </w:r>
      <w:bookmarkStart w:id="0" w:name="_Hlk94507898"/>
      <w:r w:rsidR="00563607" w:rsidRPr="00563607">
        <w:rPr>
          <w:rStyle w:val="Hipercze"/>
          <w:rFonts w:ascii="Open Sans" w:hAnsi="Open Sans" w:cs="Open Sans"/>
          <w:sz w:val="20"/>
          <w:szCs w:val="20"/>
          <w:u w:val="none"/>
        </w:rPr>
        <w:t>„Usługa mechanicznego odśnieżania: chodników, przejść dla pieszych oraz przystanków autobusowych, na terenie miasta Koszalina, ciągnikiem komunalnym wyposażonym w pług lemieszowy i piaskarkę w okresie zimowym od  01 listopada 2022 roku do 31 marca 2023 roku.”</w:t>
      </w:r>
    </w:p>
    <w:bookmarkEnd w:id="0"/>
    <w:p w14:paraId="2402C2BB" w14:textId="2D0AFD5C" w:rsidR="00C40DC1" w:rsidRPr="005C3172" w:rsidRDefault="00C40DC1" w:rsidP="00C40DC1">
      <w:pPr>
        <w:rPr>
          <w:rFonts w:ascii="Open Sans" w:hAnsi="Open Sans" w:cs="Open Sans"/>
          <w:bCs/>
          <w:color w:val="0000FF"/>
          <w:sz w:val="20"/>
          <w:szCs w:val="20"/>
        </w:rPr>
      </w:pPr>
      <w:r w:rsidRPr="005C3172">
        <w:rPr>
          <w:rFonts w:ascii="Open Sans" w:hAnsi="Open Sans" w:cs="Open Sans"/>
          <w:bCs/>
          <w:color w:val="0000FF"/>
          <w:sz w:val="20"/>
          <w:szCs w:val="20"/>
        </w:rPr>
        <w:t xml:space="preserve">  </w:t>
      </w:r>
    </w:p>
    <w:p w14:paraId="3EC0BFED" w14:textId="7ADFB412" w:rsidR="00F7030D" w:rsidRPr="005C3172" w:rsidRDefault="0048549E" w:rsidP="007A5995">
      <w:pPr>
        <w:rPr>
          <w:rFonts w:ascii="Open Sans" w:hAnsi="Open Sans" w:cstheme="minorHAnsi"/>
          <w:sz w:val="20"/>
          <w:szCs w:val="20"/>
        </w:rPr>
      </w:pPr>
      <w:r w:rsidRPr="005C3172">
        <w:rPr>
          <w:rFonts w:ascii="Open Sans" w:hAnsi="Open Sans" w:cs="Open Sans"/>
          <w:bCs/>
          <w:color w:val="0000FF"/>
          <w:sz w:val="20"/>
          <w:szCs w:val="20"/>
        </w:rPr>
        <w:t xml:space="preserve"> </w:t>
      </w:r>
      <w:r w:rsidR="00F7030D" w:rsidRPr="005C3172">
        <w:rPr>
          <w:rFonts w:ascii="Open Sans" w:hAnsi="Open Sans" w:cstheme="minorHAnsi"/>
          <w:sz w:val="20"/>
          <w:szCs w:val="20"/>
        </w:rPr>
        <w:t>o</w:t>
      </w:r>
      <w:r w:rsidR="00F7030D" w:rsidRPr="005C3172">
        <w:rPr>
          <w:rFonts w:ascii="Open Sans" w:hAnsi="Open Sans" w:cs="Calibri"/>
          <w:sz w:val="20"/>
          <w:szCs w:val="20"/>
        </w:rPr>
        <w:t>ś</w:t>
      </w:r>
      <w:r w:rsidR="00F7030D" w:rsidRPr="005C3172">
        <w:rPr>
          <w:rFonts w:ascii="Open Sans" w:hAnsi="Open Sans" w:cstheme="minorHAnsi"/>
          <w:sz w:val="20"/>
          <w:szCs w:val="20"/>
        </w:rPr>
        <w:t>wiadczam, co</w:t>
      </w:r>
      <w:r w:rsidR="00F7030D" w:rsidRPr="005C3172">
        <w:rPr>
          <w:rFonts w:ascii="Open Sans" w:hAnsi="Open Sans" w:cs="Calibri"/>
          <w:sz w:val="20"/>
          <w:szCs w:val="20"/>
        </w:rPr>
        <w:t> </w:t>
      </w:r>
      <w:r w:rsidR="00F7030D" w:rsidRPr="005C3172">
        <w:rPr>
          <w:rFonts w:ascii="Open Sans" w:hAnsi="Open Sans" w:cstheme="minorHAnsi"/>
          <w:sz w:val="20"/>
          <w:szCs w:val="20"/>
        </w:rPr>
        <w:t>nast</w:t>
      </w:r>
      <w:r w:rsidR="00F7030D" w:rsidRPr="005C3172">
        <w:rPr>
          <w:rFonts w:ascii="Open Sans" w:hAnsi="Open Sans" w:cs="Calibri"/>
          <w:sz w:val="20"/>
          <w:szCs w:val="20"/>
        </w:rPr>
        <w:t>ę</w:t>
      </w:r>
      <w:r w:rsidR="00F7030D"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 podstawie art. 108 ust. 1 ustawy Pzp i art.109 ust.1 pkt 4 ustawy Pzp</w:t>
      </w:r>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Pzp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3540D7" w:rsidRDefault="00F7030D" w:rsidP="00F7030D">
      <w:pPr>
        <w:suppressAutoHyphens/>
        <w:spacing w:line="268" w:lineRule="auto"/>
        <w:jc w:val="both"/>
        <w:rPr>
          <w:rFonts w:ascii="Open Sans" w:hAnsi="Open Sans" w:cstheme="minorHAnsi"/>
          <w:color w:val="FF0000"/>
          <w:sz w:val="18"/>
          <w:szCs w:val="18"/>
          <w:u w:val="single"/>
        </w:rPr>
      </w:pPr>
      <w:r w:rsidRPr="003540D7">
        <w:rPr>
          <w:rFonts w:ascii="Open Sans" w:hAnsi="Open Sans" w:cstheme="minorHAnsi"/>
          <w:color w:val="FF0000"/>
          <w:sz w:val="18"/>
          <w:szCs w:val="18"/>
          <w:u w:val="single"/>
        </w:rPr>
        <w:t>* Proszę  zaznaczy</w:t>
      </w:r>
      <w:r w:rsidRPr="003540D7">
        <w:rPr>
          <w:rFonts w:ascii="Open Sans" w:hAnsi="Open Sans" w:cs="Calibri"/>
          <w:color w:val="FF0000"/>
          <w:sz w:val="18"/>
          <w:szCs w:val="18"/>
          <w:u w:val="single"/>
        </w:rPr>
        <w:t>ć</w:t>
      </w:r>
      <w:r w:rsidRPr="003540D7">
        <w:rPr>
          <w:rFonts w:ascii="Open Sans" w:hAnsi="Open Sans" w:cstheme="minorHAnsi"/>
          <w:color w:val="FF0000"/>
          <w:sz w:val="18"/>
          <w:szCs w:val="18"/>
          <w:u w:val="single"/>
        </w:rPr>
        <w:t xml:space="preserve"> w</w:t>
      </w:r>
      <w:r w:rsidRPr="003540D7">
        <w:rPr>
          <w:rFonts w:ascii="Open Sans" w:hAnsi="Open Sans" w:cs="Calibri"/>
          <w:color w:val="FF0000"/>
          <w:sz w:val="18"/>
          <w:szCs w:val="18"/>
          <w:u w:val="single"/>
        </w:rPr>
        <w:t>ł</w:t>
      </w:r>
      <w:r w:rsidRPr="003540D7">
        <w:rPr>
          <w:rFonts w:ascii="Open Sans" w:hAnsi="Open Sans" w:cstheme="minorHAnsi"/>
          <w:color w:val="FF0000"/>
          <w:sz w:val="18"/>
          <w:szCs w:val="18"/>
          <w:u w:val="single"/>
        </w:rPr>
        <w:t>a</w:t>
      </w:r>
      <w:r w:rsidRPr="003540D7">
        <w:rPr>
          <w:rFonts w:ascii="Open Sans" w:hAnsi="Open Sans" w:cs="Calibri"/>
          <w:color w:val="FF0000"/>
          <w:sz w:val="18"/>
          <w:szCs w:val="18"/>
          <w:u w:val="single"/>
        </w:rPr>
        <w:t>ś</w:t>
      </w:r>
      <w:r w:rsidRPr="003540D7">
        <w:rPr>
          <w:rFonts w:ascii="Open Sans" w:hAnsi="Open Sans" w:cstheme="minorHAnsi"/>
          <w:color w:val="FF0000"/>
          <w:sz w:val="18"/>
          <w:szCs w:val="18"/>
          <w:u w:val="single"/>
        </w:rPr>
        <w:t xml:space="preserve">ciwe </w:t>
      </w:r>
    </w:p>
    <w:p w14:paraId="60C16E72" w14:textId="77777777" w:rsidR="00F7030D" w:rsidRPr="003540D7" w:rsidRDefault="00F7030D" w:rsidP="00F7030D">
      <w:pPr>
        <w:spacing w:line="268" w:lineRule="auto"/>
        <w:jc w:val="right"/>
        <w:rPr>
          <w:rFonts w:ascii="Open Sans" w:eastAsiaTheme="minorHAnsi" w:hAnsi="Open Sans" w:cstheme="minorHAnsi"/>
          <w:sz w:val="18"/>
          <w:szCs w:val="18"/>
        </w:rPr>
      </w:pPr>
    </w:p>
    <w:p w14:paraId="1D599A88" w14:textId="35026C52" w:rsidR="002B701F" w:rsidRPr="00DE178B" w:rsidRDefault="00977601" w:rsidP="007A5995">
      <w:pPr>
        <w:suppressAutoHyphens/>
        <w:spacing w:line="276" w:lineRule="auto"/>
        <w:rPr>
          <w:rFonts w:ascii="Open Sans" w:eastAsia="Cambria" w:hAnsi="Open Sans" w:cs="Open Sans"/>
          <w:i/>
          <w:color w:val="FF0000"/>
          <w:sz w:val="20"/>
          <w:szCs w:val="20"/>
        </w:rPr>
      </w:pPr>
      <w:r w:rsidRPr="00DE178B">
        <w:rPr>
          <w:rFonts w:ascii="Open Sans" w:eastAsia="Cambria" w:hAnsi="Open Sans" w:cs="Open Sans"/>
          <w:i/>
          <w:color w:val="FF0000"/>
          <w:sz w:val="20"/>
          <w:szCs w:val="20"/>
        </w:rPr>
        <w:t xml:space="preserve">UWAGA !! </w:t>
      </w:r>
      <w:r w:rsidRPr="00DE178B">
        <w:rPr>
          <w:rFonts w:ascii="Open Sans" w:eastAsia="Cambria" w:hAnsi="Open Sans" w:cs="Open Sans"/>
          <w:i/>
          <w:color w:val="FF0000"/>
          <w:sz w:val="20"/>
          <w:szCs w:val="20"/>
        </w:rPr>
        <w:br/>
      </w:r>
      <w:r w:rsidR="002B701F" w:rsidRPr="00DE178B">
        <w:rPr>
          <w:rFonts w:ascii="Open Sans" w:eastAsia="Cambria" w:hAnsi="Open Sans" w:cs="Open Sans"/>
          <w:i/>
          <w:color w:val="FF0000"/>
          <w:sz w:val="20"/>
          <w:szCs w:val="20"/>
        </w:rPr>
        <w:t>Niniejsze oświadczenie należy sporządzić w formie elektronicznej, podpisać kwalifikowanym podpisem elektronicznym, podpisem zaufanym lub podpisem osobistym.</w:t>
      </w:r>
    </w:p>
    <w:p w14:paraId="118A145F" w14:textId="77777777" w:rsidR="002B701F" w:rsidRPr="00DE178B" w:rsidRDefault="002B701F" w:rsidP="00977601">
      <w:pPr>
        <w:suppressAutoHyphens/>
        <w:spacing w:line="276" w:lineRule="auto"/>
        <w:ind w:left="4248"/>
        <w:jc w:val="both"/>
        <w:rPr>
          <w:rFonts w:ascii="Cambria" w:eastAsia="Cambria" w:hAnsi="Cambria" w:cs="Cambria"/>
          <w:i/>
          <w:color w:val="FF0000"/>
          <w:sz w:val="20"/>
        </w:rPr>
      </w:pPr>
    </w:p>
    <w:p w14:paraId="793C467E" w14:textId="136E0EA0" w:rsidR="002B701F" w:rsidRPr="00DE178B" w:rsidRDefault="002B701F" w:rsidP="002B701F">
      <w:pPr>
        <w:suppressAutoHyphens/>
        <w:spacing w:line="276" w:lineRule="auto"/>
        <w:ind w:left="4248"/>
        <w:rPr>
          <w:rFonts w:ascii="Cambria" w:eastAsia="Cambria" w:hAnsi="Cambria" w:cs="Cambria"/>
          <w:i/>
          <w:sz w:val="20"/>
        </w:rPr>
      </w:pPr>
    </w:p>
    <w:p w14:paraId="0033D883" w14:textId="1168B98C" w:rsidR="005C3172" w:rsidRDefault="005C3172" w:rsidP="002B701F">
      <w:pPr>
        <w:suppressAutoHyphens/>
        <w:spacing w:line="276" w:lineRule="auto"/>
        <w:ind w:left="4248"/>
        <w:rPr>
          <w:rFonts w:ascii="Cambria" w:eastAsia="Cambria" w:hAnsi="Cambria" w:cs="Cambria"/>
          <w:i/>
          <w:sz w:val="20"/>
        </w:rPr>
      </w:pPr>
    </w:p>
    <w:p w14:paraId="79A2F371" w14:textId="7B62301B" w:rsidR="001E7876" w:rsidRDefault="001E7876" w:rsidP="002B701F">
      <w:pPr>
        <w:suppressAutoHyphens/>
        <w:spacing w:line="276" w:lineRule="auto"/>
        <w:ind w:left="4248"/>
        <w:rPr>
          <w:rFonts w:ascii="Cambria" w:eastAsia="Cambria" w:hAnsi="Cambria" w:cs="Cambria"/>
          <w:i/>
          <w:sz w:val="20"/>
        </w:rPr>
      </w:pPr>
    </w:p>
    <w:p w14:paraId="00DC77F8" w14:textId="77777777" w:rsidR="001E7876" w:rsidRDefault="001E7876" w:rsidP="002B701F">
      <w:pPr>
        <w:suppressAutoHyphens/>
        <w:spacing w:line="276" w:lineRule="auto"/>
        <w:ind w:left="4248"/>
        <w:rPr>
          <w:rFonts w:ascii="Cambria" w:eastAsia="Cambria" w:hAnsi="Cambria" w:cs="Cambria"/>
          <w:i/>
          <w:sz w:val="20"/>
        </w:rPr>
      </w:pPr>
    </w:p>
    <w:p w14:paraId="56853A49" w14:textId="5019D491" w:rsidR="005C3172" w:rsidRDefault="005C3172" w:rsidP="002B701F">
      <w:pPr>
        <w:suppressAutoHyphens/>
        <w:spacing w:line="276" w:lineRule="auto"/>
        <w:ind w:left="4248"/>
        <w:rPr>
          <w:rFonts w:ascii="Cambria" w:eastAsia="Cambria" w:hAnsi="Cambria" w:cs="Cambria"/>
          <w:i/>
          <w:sz w:val="20"/>
        </w:rPr>
      </w:pPr>
    </w:p>
    <w:p w14:paraId="09FC948C" w14:textId="77777777" w:rsidR="005C3172" w:rsidRDefault="005C3172" w:rsidP="002B701F">
      <w:pPr>
        <w:suppressAutoHyphens/>
        <w:spacing w:line="276" w:lineRule="auto"/>
        <w:ind w:left="4248"/>
        <w:rPr>
          <w:rFonts w:ascii="Cambria" w:eastAsia="Cambria" w:hAnsi="Cambria" w:cs="Cambria"/>
          <w:i/>
          <w:sz w:val="20"/>
        </w:rPr>
      </w:pPr>
    </w:p>
    <w:p w14:paraId="2866B454" w14:textId="77777777" w:rsidR="007A5995" w:rsidRDefault="007A5995" w:rsidP="002B701F">
      <w:pPr>
        <w:spacing w:line="268" w:lineRule="auto"/>
        <w:jc w:val="right"/>
        <w:rPr>
          <w:rFonts w:ascii="Open Sans" w:eastAsiaTheme="minorHAnsi" w:hAnsi="Open Sans" w:cstheme="minorHAnsi"/>
          <w:sz w:val="18"/>
          <w:szCs w:val="18"/>
          <w:u w:val="single"/>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77777777"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KRS/CEiDG),</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77777777" w:rsidR="00C661E5" w:rsidRPr="00DE178B" w:rsidRDefault="00C661E5" w:rsidP="00C661E5">
      <w:pPr>
        <w:suppressAutoHyphens/>
        <w:spacing w:line="276" w:lineRule="auto"/>
        <w:jc w:val="both"/>
        <w:rPr>
          <w:rFonts w:ascii="Open Sans" w:eastAsia="Cambria" w:hAnsi="Open Sans" w:cs="Open Sans"/>
          <w:i/>
          <w:color w:val="FF0000"/>
          <w:sz w:val="20"/>
          <w:szCs w:val="20"/>
        </w:rPr>
      </w:pPr>
      <w:r w:rsidRPr="00DE178B">
        <w:rPr>
          <w:rFonts w:ascii="Open Sans" w:eastAsia="Cambria" w:hAnsi="Open Sans" w:cs="Open Sans"/>
          <w:i/>
          <w:color w:val="FF0000"/>
          <w:sz w:val="20"/>
          <w:szCs w:val="20"/>
        </w:rPr>
        <w:t xml:space="preserve">UWAGA ! </w:t>
      </w:r>
    </w:p>
    <w:p w14:paraId="5228BF38" w14:textId="19EADACC" w:rsidR="00EC3896" w:rsidRPr="00DE178B" w:rsidRDefault="00EC3896" w:rsidP="00C661E5">
      <w:pPr>
        <w:suppressAutoHyphens/>
        <w:spacing w:line="276" w:lineRule="auto"/>
        <w:jc w:val="both"/>
        <w:rPr>
          <w:rFonts w:ascii="Open Sans" w:eastAsia="Cambria" w:hAnsi="Open Sans" w:cs="Open Sans"/>
          <w:i/>
          <w:color w:val="FF0000"/>
          <w:sz w:val="20"/>
          <w:szCs w:val="20"/>
        </w:rPr>
      </w:pPr>
      <w:r w:rsidRPr="00DE178B">
        <w:rPr>
          <w:rFonts w:ascii="Open Sans" w:eastAsia="Cambria" w:hAnsi="Open Sans" w:cs="Open Sans"/>
          <w:i/>
          <w:color w:val="FF0000"/>
          <w:sz w:val="20"/>
          <w:szCs w:val="20"/>
        </w:rPr>
        <w:t>Niniejsze oświadczenie należy sporządzić w formie elektronicznej, podpisać kwalifikowanym podpisem elektronicznym, podpisem zaufanym lub podpisem osobistym.</w:t>
      </w:r>
    </w:p>
    <w:p w14:paraId="003CBA96" w14:textId="77777777" w:rsidR="00EC3896" w:rsidRPr="00DE178B" w:rsidRDefault="00EC3896" w:rsidP="00EC3896">
      <w:pPr>
        <w:suppressAutoHyphens/>
        <w:spacing w:line="276" w:lineRule="auto"/>
        <w:ind w:left="4248"/>
        <w:rPr>
          <w:rFonts w:ascii="Cambria" w:eastAsia="Cambria" w:hAnsi="Cambria" w:cs="Cambria"/>
          <w:i/>
          <w:sz w:val="20"/>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4BD4E3A5" w:rsidR="00B53196" w:rsidRDefault="00B53196" w:rsidP="003636DE">
      <w:pPr>
        <w:suppressAutoHyphens/>
        <w:spacing w:after="120" w:line="276" w:lineRule="auto"/>
        <w:ind w:left="2832"/>
        <w:jc w:val="center"/>
        <w:rPr>
          <w:rFonts w:ascii="Cambria" w:eastAsia="Cambria" w:hAnsi="Cambria" w:cs="Cambria"/>
          <w:b/>
          <w:color w:val="002060"/>
        </w:rPr>
      </w:pPr>
    </w:p>
    <w:p w14:paraId="412E0709" w14:textId="77777777" w:rsidR="00B53196" w:rsidRDefault="00B53196" w:rsidP="003636DE">
      <w:pPr>
        <w:suppressAutoHyphens/>
        <w:spacing w:after="120" w:line="276" w:lineRule="auto"/>
        <w:ind w:left="2832"/>
        <w:jc w:val="center"/>
        <w:rPr>
          <w:rFonts w:ascii="Cambria" w:eastAsia="Cambria" w:hAnsi="Cambria" w:cs="Cambria"/>
          <w:b/>
          <w:color w:val="002060"/>
        </w:rPr>
      </w:pPr>
    </w:p>
    <w:p w14:paraId="3ABF01E8" w14:textId="4CB8E53E" w:rsidR="007540F6" w:rsidRDefault="007540F6" w:rsidP="003636DE">
      <w:pPr>
        <w:suppressAutoHyphens/>
        <w:spacing w:after="120" w:line="276" w:lineRule="auto"/>
        <w:ind w:left="2832"/>
        <w:jc w:val="center"/>
        <w:rPr>
          <w:rFonts w:ascii="Cambria" w:eastAsia="Cambria" w:hAnsi="Cambria" w:cs="Cambria"/>
          <w:b/>
          <w:color w:val="002060"/>
        </w:rPr>
      </w:pPr>
    </w:p>
    <w:p w14:paraId="3E0B9E76" w14:textId="4227191D"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bookmarkStart w:id="1" w:name="_Hlk94509478"/>
      <w:r w:rsidRPr="0047645B">
        <w:rPr>
          <w:rFonts w:ascii="Cambria" w:eastAsia="Cambria" w:hAnsi="Cambria" w:cs="Cambria"/>
          <w:bCs/>
          <w:sz w:val="18"/>
          <w:szCs w:val="18"/>
          <w:u w:val="single"/>
        </w:rPr>
        <w:t>Z</w:t>
      </w:r>
      <w:r w:rsidR="00CB4CEC" w:rsidRPr="0047645B">
        <w:rPr>
          <w:rFonts w:ascii="Cambria" w:eastAsia="Cambria" w:hAnsi="Cambria" w:cs="Cambria"/>
          <w:bCs/>
          <w:sz w:val="18"/>
          <w:szCs w:val="18"/>
          <w:u w:val="single"/>
        </w:rPr>
        <w:t xml:space="preserve">ałącznik nr 3 do SWZ </w:t>
      </w:r>
    </w:p>
    <w:bookmarkEnd w:id="1"/>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384B7499" w:rsidR="00CB4CEC" w:rsidRPr="004054CA"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składane w zakresie art. 108 ust. 1 pkt 5 ustawy Pzp</w:t>
      </w:r>
    </w:p>
    <w:p w14:paraId="68863E6C" w14:textId="77777777" w:rsidR="00CB4CEC" w:rsidRPr="004054CA" w:rsidRDefault="00CB4CEC" w:rsidP="00CB4CEC">
      <w:pPr>
        <w:suppressAutoHyphens/>
        <w:spacing w:line="276" w:lineRule="auto"/>
        <w:jc w:val="center"/>
        <w:rPr>
          <w:rFonts w:ascii="Open Sans" w:eastAsia="Cambria" w:hAnsi="Open Sans" w:cs="Open Sans"/>
          <w:b/>
          <w:sz w:val="22"/>
        </w:rPr>
      </w:pPr>
    </w:p>
    <w:tbl>
      <w:tblPr>
        <w:tblW w:w="0" w:type="auto"/>
        <w:tblInd w:w="108" w:type="dxa"/>
        <w:tblCellMar>
          <w:left w:w="10" w:type="dxa"/>
          <w:right w:w="10" w:type="dxa"/>
        </w:tblCellMar>
        <w:tblLook w:val="04A0" w:firstRow="1" w:lastRow="0" w:firstColumn="1" w:lastColumn="0" w:noHBand="0" w:noVBand="1"/>
      </w:tblPr>
      <w:tblGrid>
        <w:gridCol w:w="2802"/>
        <w:gridCol w:w="4340"/>
      </w:tblGrid>
      <w:tr w:rsidR="00CB4CEC" w:rsidRPr="004054CA" w14:paraId="68F5FB23"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5B06C" w14:textId="77777777" w:rsidR="00CB4CEC" w:rsidRPr="004054CA" w:rsidRDefault="00CB4CEC">
            <w:pPr>
              <w:suppressAutoHyphens/>
              <w:rPr>
                <w:rFonts w:ascii="Open Sans" w:eastAsiaTheme="minorEastAsia" w:hAnsi="Open Sans" w:cs="Open Sans"/>
                <w:bCs/>
                <w:sz w:val="20"/>
                <w:szCs w:val="20"/>
                <w:lang w:eastAsia="en-US"/>
              </w:rPr>
            </w:pPr>
            <w:r w:rsidRPr="004054CA">
              <w:rPr>
                <w:rFonts w:ascii="Open Sans" w:eastAsia="Cambria" w:hAnsi="Open Sans" w:cs="Open Sans"/>
                <w:bCs/>
                <w:sz w:val="20"/>
                <w:szCs w:val="20"/>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1DC406" w14:textId="77777777" w:rsidR="00CB4CEC" w:rsidRPr="004054CA" w:rsidRDefault="00CB4CEC">
            <w:pPr>
              <w:suppressAutoHyphens/>
              <w:rPr>
                <w:rFonts w:ascii="Open Sans" w:eastAsia="Calibri" w:hAnsi="Open Sans" w:cs="Open Sans"/>
                <w:sz w:val="20"/>
                <w:szCs w:val="20"/>
                <w:lang w:eastAsia="en-US"/>
              </w:rPr>
            </w:pPr>
          </w:p>
        </w:tc>
      </w:tr>
      <w:tr w:rsidR="00CB4CEC" w:rsidRPr="004054CA" w14:paraId="0724F43C"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B054A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ACEDA0"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6863817"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A64DC"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BC153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226AB59"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22C02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21399"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41A14A1"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885C35" w14:textId="77777777" w:rsidR="00CB4CEC" w:rsidRPr="004054CA" w:rsidRDefault="00CB4CEC">
            <w:pPr>
              <w:suppressAutoHyphens/>
              <w:rPr>
                <w:rFonts w:ascii="Open Sans" w:eastAsia="Cambria" w:hAnsi="Open Sans" w:cs="Open Sans"/>
                <w:sz w:val="20"/>
                <w:szCs w:val="20"/>
                <w:lang w:eastAsia="en-US"/>
              </w:rPr>
            </w:pPr>
            <w:r w:rsidRPr="004054CA">
              <w:rPr>
                <w:rFonts w:ascii="Open Sans" w:eastAsia="Cambria" w:hAnsi="Open Sans" w:cs="Open Sans"/>
                <w:sz w:val="20"/>
                <w:szCs w:val="20"/>
                <w:lang w:eastAsia="en-US"/>
              </w:rPr>
              <w:t>Reprezentowany przez</w:t>
            </w:r>
          </w:p>
          <w:p w14:paraId="1A46463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010B4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BD36152"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65807"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BBE1D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bl>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4054CA" w:rsidRDefault="00CB4CEC" w:rsidP="00D46493">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 xml:space="preserve">W związku ze złożeniem oferty w postępowaniu o udzielenie zamówienia publicznego pn. </w:t>
      </w:r>
    </w:p>
    <w:p w14:paraId="561E032E" w14:textId="336227F1" w:rsidR="00927DEB" w:rsidRPr="00927DEB" w:rsidRDefault="00F36090" w:rsidP="00F36090">
      <w:pPr>
        <w:jc w:val="both"/>
        <w:rPr>
          <w:rStyle w:val="Hipercze"/>
          <w:rFonts w:ascii="Open Sans" w:hAnsi="Open Sans" w:cs="Open Sans"/>
          <w:sz w:val="20"/>
          <w:szCs w:val="20"/>
          <w:u w:val="none"/>
        </w:rPr>
      </w:pPr>
      <w:bookmarkStart w:id="2" w:name="_Hlk95672723"/>
      <w:r w:rsidRPr="00F36090">
        <w:rPr>
          <w:rStyle w:val="Hipercze"/>
          <w:rFonts w:ascii="Open Sans" w:hAnsi="Open Sans" w:cs="Open Sans"/>
          <w:sz w:val="20"/>
          <w:szCs w:val="20"/>
          <w:u w:val="none"/>
        </w:rPr>
        <w:t>„Usługa mechanicznego odśnieżania: chodników, przejść dla pieszych oraz przystanków autobusowych, na terenie miasta Koszalina, ciągnikiem komunalnym wyposażonym w pług lemieszowy i piaskarkę w okresie zimowym od  01 listopada 2022 roku do 31 marca 2023 roku.”</w:t>
      </w:r>
    </w:p>
    <w:p w14:paraId="565B0E38" w14:textId="77777777" w:rsidR="005C3172" w:rsidRDefault="005C3172" w:rsidP="007A5995">
      <w:pPr>
        <w:jc w:val="both"/>
        <w:rPr>
          <w:rStyle w:val="Hipercze"/>
          <w:rFonts w:ascii="Open Sans" w:hAnsi="Open Sans" w:cs="Open Sans"/>
          <w:b/>
          <w:bCs/>
          <w:sz w:val="20"/>
          <w:szCs w:val="20"/>
          <w:u w:val="none"/>
        </w:rPr>
      </w:pPr>
    </w:p>
    <w:bookmarkEnd w:id="2"/>
    <w:p w14:paraId="36641CFB" w14:textId="76324324" w:rsidR="00D207B8" w:rsidRPr="004054CA" w:rsidRDefault="00D207B8" w:rsidP="00D207B8">
      <w:pPr>
        <w:rPr>
          <w:rFonts w:ascii="Open Sans" w:eastAsia="Cambria" w:hAnsi="Open Sans" w:cs="Open Sans"/>
          <w:sz w:val="22"/>
          <w:szCs w:val="22"/>
        </w:rPr>
      </w:pPr>
      <w:r w:rsidRPr="004054CA">
        <w:rPr>
          <w:rFonts w:ascii="Open Sans" w:eastAsia="Cambria" w:hAnsi="Open Sans" w:cs="Open Sans"/>
          <w:sz w:val="22"/>
          <w:szCs w:val="22"/>
        </w:rPr>
        <w:t xml:space="preserve">  </w:t>
      </w:r>
    </w:p>
    <w:p w14:paraId="4A6E7339" w14:textId="66B46A03"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oświadczam,  że:</w:t>
      </w:r>
    </w:p>
    <w:p w14:paraId="66C052A4" w14:textId="23146BA8" w:rsidR="00CB4CEC" w:rsidRPr="004054CA" w:rsidRDefault="00CB4CEC" w:rsidP="00CB4CEC">
      <w:pPr>
        <w:suppressAutoHyphens/>
        <w:spacing w:after="120"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nie należymy</w:t>
      </w:r>
      <w:r w:rsidRPr="004054CA">
        <w:rPr>
          <w:rFonts w:ascii="Open Sans" w:eastAsia="Cambria" w:hAnsi="Open Sans" w:cs="Open Sans"/>
          <w:sz w:val="22"/>
          <w:szCs w:val="22"/>
        </w:rPr>
        <w:t xml:space="preserve"> do tej samej grupy kapitałowej, w rozumieniu ustawy z dnia 16 lutego 2007 r. o ochronie konkurencji i konsumentów (Dz. U. 2021, poz. 275 z późń. zm. ), </w:t>
      </w:r>
      <w:r w:rsidR="00F63943" w:rsidRPr="004054CA">
        <w:rPr>
          <w:rFonts w:ascii="Open Sans" w:eastAsia="Cambria" w:hAnsi="Open Sans" w:cs="Open Sans"/>
          <w:sz w:val="22"/>
          <w:szCs w:val="22"/>
        </w:rPr>
        <w:br/>
      </w:r>
      <w:r w:rsidRPr="004054CA">
        <w:rPr>
          <w:rFonts w:ascii="Open Sans" w:eastAsia="Cambria" w:hAnsi="Open Sans" w:cs="Open Sans"/>
          <w:sz w:val="22"/>
          <w:szCs w:val="22"/>
        </w:rPr>
        <w:t xml:space="preserve">z innymi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udzielenie zamówienia.</w:t>
      </w:r>
    </w:p>
    <w:p w14:paraId="7B2F59CE" w14:textId="6172D4EF"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należymy</w:t>
      </w:r>
      <w:r w:rsidRPr="004054CA">
        <w:rPr>
          <w:rFonts w:ascii="Open Sans" w:eastAsia="Cambria" w:hAnsi="Open Sans" w:cs="Open Sans"/>
          <w:color w:val="002060"/>
          <w:sz w:val="22"/>
          <w:szCs w:val="22"/>
        </w:rPr>
        <w:t xml:space="preserve"> </w:t>
      </w:r>
      <w:r w:rsidRPr="004054CA">
        <w:rPr>
          <w:rFonts w:ascii="Open Sans" w:eastAsia="Cambria" w:hAnsi="Open Sans" w:cs="Open Sans"/>
          <w:sz w:val="22"/>
          <w:szCs w:val="22"/>
        </w:rPr>
        <w:t xml:space="preserve">do tej samej grupy kapitałowej, w rozumieniu ustawy z dnia 16 lutego 2007 r. o ochronie konkurencji i konsumentów (Dz. U. 2021, poz. 275 z późń. zm. ) z następującymi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udzielenia zamówienia:</w:t>
      </w:r>
    </w:p>
    <w:p w14:paraId="62953A2E" w14:textId="17BC7FF4" w:rsidR="00CB4CEC" w:rsidRPr="004054CA" w:rsidRDefault="00CB4CEC" w:rsidP="002A73C4">
      <w:pPr>
        <w:numPr>
          <w:ilvl w:val="0"/>
          <w:numId w:val="3"/>
        </w:numPr>
        <w:suppressAutoHyphens/>
        <w:ind w:left="360" w:hanging="360"/>
        <w:jc w:val="both"/>
        <w:rPr>
          <w:rFonts w:ascii="Open Sans" w:eastAsia="Cambria" w:hAnsi="Open Sans" w:cs="Open Sans"/>
          <w:sz w:val="22"/>
          <w:szCs w:val="22"/>
        </w:rPr>
      </w:pPr>
      <w:r w:rsidRPr="004054CA">
        <w:rPr>
          <w:rFonts w:ascii="Open Sans" w:eastAsia="Cambria" w:hAnsi="Open Sans" w:cs="Open Sans"/>
          <w:sz w:val="22"/>
          <w:szCs w:val="22"/>
        </w:rPr>
        <w:t>________________________________________________________________________________________</w:t>
      </w:r>
    </w:p>
    <w:p w14:paraId="3C6C95A2" w14:textId="2E266D3B" w:rsidR="00CB4CEC" w:rsidRPr="004054CA" w:rsidRDefault="00CB4CEC" w:rsidP="002A73C4">
      <w:pPr>
        <w:numPr>
          <w:ilvl w:val="0"/>
          <w:numId w:val="3"/>
        </w:numPr>
        <w:suppressAutoHyphens/>
        <w:ind w:left="360" w:hanging="360"/>
        <w:jc w:val="both"/>
        <w:rPr>
          <w:rFonts w:ascii="Open Sans" w:eastAsia="Cambria" w:hAnsi="Open Sans" w:cs="Open Sans"/>
          <w:i/>
          <w:sz w:val="22"/>
          <w:szCs w:val="22"/>
        </w:rPr>
      </w:pPr>
      <w:r w:rsidRPr="004054CA">
        <w:rPr>
          <w:rFonts w:ascii="Open Sans" w:eastAsia="Cambria" w:hAnsi="Open Sans" w:cs="Open Sans"/>
          <w:sz w:val="22"/>
          <w:szCs w:val="22"/>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4054CA">
        <w:rPr>
          <w:rFonts w:ascii="Open Sans" w:eastAsia="Cambria" w:hAnsi="Open Sans" w:cs="Open Sans"/>
          <w:sz w:val="22"/>
          <w:szCs w:val="22"/>
        </w:rPr>
        <w:t>i  przedkładamy  następujące  dokumenty  lub  informacje  potwierdzające  przygotowanie  oferty,  niezależnie od ww. wykonawcy/-ów należących do tej samej grupy kapitałowej: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3814370F" w14:textId="77777777" w:rsidR="00CB4CEC" w:rsidRPr="004054CA" w:rsidRDefault="00CB4CEC" w:rsidP="00CB4CEC">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50C455E0" w14:textId="77777777" w:rsidR="00495504" w:rsidRPr="004054CA" w:rsidRDefault="00495504" w:rsidP="00CB4CEC">
      <w:pPr>
        <w:suppressAutoHyphens/>
        <w:spacing w:line="276" w:lineRule="auto"/>
        <w:jc w:val="both"/>
        <w:rPr>
          <w:rFonts w:ascii="Open Sans" w:eastAsia="Cambria" w:hAnsi="Open Sans" w:cs="Open Sans"/>
          <w:b/>
          <w:bCs/>
          <w:iCs/>
          <w:color w:val="FF0000"/>
        </w:rPr>
      </w:pPr>
    </w:p>
    <w:p w14:paraId="1E72FD91" w14:textId="77777777" w:rsidR="00495504" w:rsidRPr="00DE178B" w:rsidRDefault="00495504" w:rsidP="00CB4CEC">
      <w:pPr>
        <w:suppressAutoHyphens/>
        <w:spacing w:line="276" w:lineRule="auto"/>
        <w:jc w:val="both"/>
        <w:rPr>
          <w:rFonts w:ascii="Open Sans" w:eastAsia="Cambria" w:hAnsi="Open Sans" w:cs="Open Sans"/>
          <w:i/>
          <w:color w:val="FF0000"/>
          <w:sz w:val="20"/>
          <w:szCs w:val="20"/>
        </w:rPr>
      </w:pPr>
      <w:r w:rsidRPr="00DE178B">
        <w:rPr>
          <w:rFonts w:ascii="Open Sans" w:eastAsia="Cambria" w:hAnsi="Open Sans" w:cs="Open Sans"/>
          <w:i/>
          <w:color w:val="FF0000"/>
          <w:sz w:val="20"/>
          <w:szCs w:val="20"/>
        </w:rPr>
        <w:t>UWAGA !!</w:t>
      </w:r>
    </w:p>
    <w:p w14:paraId="0FC75BD2" w14:textId="1DD0B2CC" w:rsidR="00CB4CEC" w:rsidRPr="00DE178B" w:rsidRDefault="00CB4CEC" w:rsidP="00CB4CEC">
      <w:pPr>
        <w:suppressAutoHyphens/>
        <w:spacing w:line="276" w:lineRule="auto"/>
        <w:jc w:val="both"/>
        <w:rPr>
          <w:rFonts w:ascii="Open Sans" w:eastAsia="Cambria" w:hAnsi="Open Sans" w:cs="Open Sans"/>
          <w:i/>
          <w:color w:val="FF0000"/>
          <w:sz w:val="20"/>
          <w:szCs w:val="20"/>
        </w:rPr>
      </w:pPr>
      <w:r w:rsidRPr="00DE178B">
        <w:rPr>
          <w:rFonts w:ascii="Open Sans" w:eastAsia="Cambria" w:hAnsi="Open Sans" w:cs="Open Sans"/>
          <w:i/>
          <w:color w:val="FF0000"/>
          <w:sz w:val="20"/>
          <w:szCs w:val="20"/>
        </w:rPr>
        <w:t>Niniejsze oświadczenie należy sporządzić w formie elektronicznej, podpisać kwalifikowanym podpisem elektronicznym</w:t>
      </w:r>
      <w:r w:rsidR="00246249" w:rsidRPr="00DE178B">
        <w:rPr>
          <w:rFonts w:ascii="Open Sans" w:eastAsia="Cambria" w:hAnsi="Open Sans" w:cs="Open Sans"/>
          <w:i/>
          <w:color w:val="FF0000"/>
          <w:sz w:val="20"/>
          <w:szCs w:val="20"/>
        </w:rPr>
        <w:t>, podpisem zaufanym lub podpisem osobistym</w:t>
      </w:r>
      <w:r w:rsidRPr="00DE178B">
        <w:rPr>
          <w:rFonts w:ascii="Open Sans" w:eastAsia="Cambria" w:hAnsi="Open Sans" w:cs="Open Sans"/>
          <w:i/>
          <w:color w:val="FF0000"/>
          <w:sz w:val="20"/>
          <w:szCs w:val="20"/>
        </w:rPr>
        <w:t>.</w:t>
      </w:r>
    </w:p>
    <w:p w14:paraId="77D6234D" w14:textId="2E5BA981" w:rsidR="00934E5F" w:rsidRPr="00DE178B" w:rsidRDefault="00934E5F" w:rsidP="00980C7A">
      <w:pPr>
        <w:tabs>
          <w:tab w:val="left" w:pos="708"/>
        </w:tabs>
        <w:suppressAutoHyphens/>
        <w:jc w:val="right"/>
        <w:rPr>
          <w:rFonts w:ascii="Open Sans" w:eastAsia="Cambria" w:hAnsi="Open Sans" w:cs="Open Sans"/>
          <w:b/>
          <w:bCs/>
          <w:i/>
          <w:color w:val="FF0000"/>
          <w:sz w:val="20"/>
          <w:szCs w:val="20"/>
        </w:rPr>
      </w:pPr>
    </w:p>
    <w:p w14:paraId="0D828791" w14:textId="77777777" w:rsidR="00284AE1" w:rsidRDefault="00284AE1" w:rsidP="00980C7A">
      <w:pPr>
        <w:tabs>
          <w:tab w:val="left" w:pos="708"/>
        </w:tabs>
        <w:suppressAutoHyphens/>
        <w:jc w:val="right"/>
        <w:rPr>
          <w:rFonts w:ascii="Open Sans" w:hAnsi="Open Sans" w:cs="Open Sans"/>
          <w:bCs/>
          <w:iCs/>
          <w:sz w:val="16"/>
          <w:szCs w:val="16"/>
          <w:u w:val="single"/>
          <w:lang w:eastAsia="zh-CN"/>
        </w:rPr>
      </w:pPr>
    </w:p>
    <w:p w14:paraId="157E1A24" w14:textId="627CDBD6" w:rsidR="00BA2E8F" w:rsidRPr="00BA2E8F" w:rsidRDefault="00BA2E8F" w:rsidP="00BA2E8F">
      <w:pPr>
        <w:suppressAutoHyphens/>
        <w:spacing w:after="120" w:line="276" w:lineRule="auto"/>
        <w:ind w:left="2832"/>
        <w:jc w:val="right"/>
        <w:rPr>
          <w:rFonts w:ascii="Open Sans" w:eastAsia="Cambria" w:hAnsi="Open Sans" w:cs="Open Sans"/>
          <w:bCs/>
          <w:color w:val="002060"/>
          <w:sz w:val="16"/>
          <w:szCs w:val="16"/>
        </w:rPr>
      </w:pPr>
      <w:r w:rsidRPr="00BA2E8F">
        <w:rPr>
          <w:rFonts w:ascii="Open Sans" w:eastAsia="Cambria" w:hAnsi="Open Sans" w:cs="Open Sans"/>
          <w:bCs/>
          <w:color w:val="002060"/>
          <w:sz w:val="16"/>
          <w:szCs w:val="16"/>
        </w:rPr>
        <w:t xml:space="preserve">Załącznik nr </w:t>
      </w:r>
      <w:r w:rsidR="00F36090">
        <w:rPr>
          <w:rFonts w:ascii="Open Sans" w:eastAsia="Cambria" w:hAnsi="Open Sans" w:cs="Open Sans"/>
          <w:bCs/>
          <w:color w:val="002060"/>
          <w:sz w:val="16"/>
          <w:szCs w:val="16"/>
        </w:rPr>
        <w:t>4</w:t>
      </w:r>
      <w:r w:rsidRPr="00BA2E8F">
        <w:rPr>
          <w:rFonts w:ascii="Open Sans" w:eastAsia="Cambria" w:hAnsi="Open Sans" w:cs="Open Sans"/>
          <w:bCs/>
          <w:color w:val="002060"/>
          <w:sz w:val="16"/>
          <w:szCs w:val="16"/>
        </w:rPr>
        <w:t xml:space="preserve"> do SWZ </w:t>
      </w:r>
    </w:p>
    <w:p w14:paraId="21BD9891" w14:textId="77777777" w:rsidR="00BA2E8F" w:rsidRPr="00BA2E8F" w:rsidRDefault="00BA2E8F" w:rsidP="00BA2E8F">
      <w:pPr>
        <w:widowControl w:val="0"/>
        <w:tabs>
          <w:tab w:val="left" w:pos="708"/>
        </w:tabs>
        <w:suppressAutoHyphens/>
        <w:rPr>
          <w:rFonts w:ascii="Open Sans" w:hAnsi="Open Sans" w:cs="Open Sans"/>
          <w:sz w:val="22"/>
          <w:szCs w:val="22"/>
          <w:lang w:eastAsia="zh-CN"/>
        </w:rPr>
      </w:pPr>
    </w:p>
    <w:p w14:paraId="0192C314" w14:textId="77777777" w:rsidR="00BA2E8F" w:rsidRPr="00BA2E8F" w:rsidRDefault="00BA2E8F" w:rsidP="00BA2E8F">
      <w:pPr>
        <w:rPr>
          <w:bCs/>
        </w:rPr>
      </w:pPr>
    </w:p>
    <w:p w14:paraId="765285EB" w14:textId="77777777" w:rsidR="00BA2E8F" w:rsidRPr="00BA2E8F" w:rsidRDefault="00BA2E8F" w:rsidP="00BA2E8F">
      <w:pPr>
        <w:jc w:val="center"/>
        <w:rPr>
          <w:rFonts w:ascii="Open Sans" w:hAnsi="Open Sans" w:cs="Open Sans"/>
          <w:bCs/>
          <w:sz w:val="20"/>
          <w:szCs w:val="20"/>
        </w:rPr>
      </w:pPr>
      <w:r w:rsidRPr="00BA2E8F">
        <w:rPr>
          <w:rFonts w:ascii="Open Sans" w:hAnsi="Open Sans" w:cs="Open Sans"/>
          <w:bCs/>
          <w:sz w:val="20"/>
          <w:szCs w:val="20"/>
        </w:rPr>
        <w:t>WYKAZ POJAZDÓW</w:t>
      </w:r>
    </w:p>
    <w:p w14:paraId="56E8764A" w14:textId="77777777" w:rsidR="00BA2E8F" w:rsidRPr="00BA2E8F" w:rsidRDefault="00BA2E8F" w:rsidP="00BA2E8F">
      <w:pPr>
        <w:rPr>
          <w:rFonts w:ascii="Open Sans" w:hAnsi="Open Sans" w:cs="Open Sans"/>
          <w:bCs/>
        </w:rPr>
      </w:pPr>
    </w:p>
    <w:p w14:paraId="2F0EEC3F" w14:textId="1276044F" w:rsidR="00BA2E8F" w:rsidRPr="00BA2E8F" w:rsidRDefault="00F36090" w:rsidP="00F36090">
      <w:pPr>
        <w:widowControl w:val="0"/>
        <w:autoSpaceDE w:val="0"/>
        <w:autoSpaceDN w:val="0"/>
        <w:adjustRightInd w:val="0"/>
        <w:spacing w:after="200" w:line="276" w:lineRule="auto"/>
        <w:ind w:left="426"/>
        <w:jc w:val="both"/>
        <w:rPr>
          <w:rFonts w:ascii="Open Sans" w:hAnsi="Open Sans" w:cs="Open Sans"/>
          <w:color w:val="FF0000"/>
          <w:sz w:val="22"/>
          <w:szCs w:val="22"/>
        </w:rPr>
      </w:pPr>
      <w:r w:rsidRPr="00F36090">
        <w:rPr>
          <w:rFonts w:ascii="Open Sans" w:hAnsi="Open Sans" w:cs="Open Sans"/>
          <w:color w:val="0000FF"/>
          <w:sz w:val="22"/>
          <w:szCs w:val="22"/>
          <w:lang w:val="x-none" w:eastAsia="x-none"/>
        </w:rPr>
        <w:t>„Usługa mechanicznego odśnieżania: chodników, przejść dla pieszych oraz przystanków autobusowych, na terenie miasta Koszalina, ciągnikiem komunalnym wyposażonym w pług lemieszowy i piaskarkę w okresie zimowym od  01 listopada 2022 roku do 31 marca 2023 roku.”</w:t>
      </w:r>
      <w:r w:rsidR="00BA2E8F" w:rsidRPr="00BA2E8F">
        <w:rPr>
          <w:rFonts w:ascii="Open Sans" w:hAnsi="Open Sans" w:cs="Open Sans"/>
          <w:color w:val="FF0000"/>
          <w:sz w:val="22"/>
          <w:szCs w:val="22"/>
          <w:lang w:val="x-none" w:eastAsia="x-none"/>
        </w:rPr>
        <w:t xml:space="preserve"> - Zadanie nr ……….”. </w:t>
      </w:r>
    </w:p>
    <w:tbl>
      <w:tblPr>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177"/>
        <w:gridCol w:w="1701"/>
        <w:gridCol w:w="2057"/>
      </w:tblGrid>
      <w:tr w:rsidR="00BA2E8F" w:rsidRPr="00BA2E8F" w14:paraId="3FC2FA1E" w14:textId="77777777" w:rsidTr="007F3C38">
        <w:trPr>
          <w:trHeight w:val="270"/>
        </w:trPr>
        <w:tc>
          <w:tcPr>
            <w:tcW w:w="49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A89EDEC" w14:textId="77777777" w:rsidR="00BA2E8F" w:rsidRPr="00BA2E8F" w:rsidRDefault="00BA2E8F" w:rsidP="00BA2E8F">
            <w:pPr>
              <w:widowControl w:val="0"/>
              <w:overflowPunct w:val="0"/>
              <w:autoSpaceDE w:val="0"/>
              <w:autoSpaceDN w:val="0"/>
              <w:adjustRightInd w:val="0"/>
              <w:spacing w:line="237" w:lineRule="auto"/>
              <w:jc w:val="center"/>
              <w:rPr>
                <w:rFonts w:ascii="Open Sans" w:hAnsi="Open Sans" w:cs="Open Sans"/>
                <w:color w:val="000000"/>
                <w:sz w:val="20"/>
                <w:szCs w:val="20"/>
              </w:rPr>
            </w:pPr>
            <w:r w:rsidRPr="00BA2E8F">
              <w:rPr>
                <w:rFonts w:ascii="Open Sans" w:hAnsi="Open Sans" w:cs="Open Sans"/>
                <w:color w:val="000000"/>
                <w:sz w:val="20"/>
                <w:szCs w:val="20"/>
              </w:rPr>
              <w:t>Lp.</w:t>
            </w:r>
          </w:p>
        </w:tc>
        <w:tc>
          <w:tcPr>
            <w:tcW w:w="4177"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8796A0C" w14:textId="77777777" w:rsidR="00BA2E8F" w:rsidRPr="00BA2E8F" w:rsidRDefault="00BA2E8F" w:rsidP="00BA2E8F">
            <w:pPr>
              <w:widowControl w:val="0"/>
              <w:overflowPunct w:val="0"/>
              <w:autoSpaceDE w:val="0"/>
              <w:autoSpaceDN w:val="0"/>
              <w:adjustRightInd w:val="0"/>
              <w:spacing w:line="237" w:lineRule="auto"/>
              <w:ind w:right="387"/>
              <w:jc w:val="center"/>
              <w:rPr>
                <w:rFonts w:ascii="Open Sans" w:hAnsi="Open Sans" w:cs="Open Sans"/>
                <w:color w:val="000000"/>
                <w:sz w:val="20"/>
                <w:szCs w:val="20"/>
              </w:rPr>
            </w:pPr>
            <w:r w:rsidRPr="00BA2E8F">
              <w:rPr>
                <w:rFonts w:ascii="Open Sans" w:hAnsi="Open Sans" w:cs="Open Sans"/>
                <w:color w:val="000000"/>
                <w:sz w:val="20"/>
                <w:szCs w:val="20"/>
              </w:rPr>
              <w:t>Wyszczególnienie:</w:t>
            </w:r>
          </w:p>
        </w:tc>
        <w:tc>
          <w:tcPr>
            <w:tcW w:w="375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4E63D1A" w14:textId="77777777" w:rsidR="00BA2E8F" w:rsidRPr="00BA2E8F" w:rsidRDefault="00BA2E8F" w:rsidP="00BA2E8F">
            <w:pPr>
              <w:widowControl w:val="0"/>
              <w:overflowPunct w:val="0"/>
              <w:autoSpaceDE w:val="0"/>
              <w:autoSpaceDN w:val="0"/>
              <w:adjustRightInd w:val="0"/>
              <w:spacing w:line="237" w:lineRule="auto"/>
              <w:jc w:val="center"/>
              <w:rPr>
                <w:rFonts w:ascii="Open Sans" w:hAnsi="Open Sans" w:cs="Open Sans"/>
                <w:color w:val="000000"/>
                <w:sz w:val="20"/>
                <w:szCs w:val="20"/>
              </w:rPr>
            </w:pPr>
            <w:r w:rsidRPr="00BA2E8F">
              <w:rPr>
                <w:rFonts w:ascii="Open Sans" w:hAnsi="Open Sans" w:cs="Open Sans"/>
                <w:color w:val="000000"/>
                <w:sz w:val="20"/>
                <w:szCs w:val="20"/>
              </w:rPr>
              <w:t>Ilość [sztuk]:</w:t>
            </w:r>
          </w:p>
        </w:tc>
      </w:tr>
      <w:tr w:rsidR="00BA2E8F" w:rsidRPr="00BA2E8F" w14:paraId="47B3A7B0" w14:textId="77777777" w:rsidTr="007F3C38">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22B7D" w14:textId="77777777" w:rsidR="00BA2E8F" w:rsidRPr="00BA2E8F" w:rsidRDefault="00BA2E8F" w:rsidP="00BA2E8F">
            <w:pPr>
              <w:rPr>
                <w:rFonts w:ascii="Open Sans" w:hAnsi="Open Sans" w:cs="Open Sans"/>
                <w:color w:val="000000"/>
                <w:sz w:val="20"/>
                <w:szCs w:val="20"/>
              </w:rPr>
            </w:pPr>
          </w:p>
        </w:tc>
        <w:tc>
          <w:tcPr>
            <w:tcW w:w="4177" w:type="dxa"/>
            <w:vMerge/>
            <w:tcBorders>
              <w:top w:val="single" w:sz="4" w:space="0" w:color="auto"/>
              <w:left w:val="single" w:sz="4" w:space="0" w:color="auto"/>
              <w:bottom w:val="single" w:sz="4" w:space="0" w:color="auto"/>
              <w:right w:val="single" w:sz="4" w:space="0" w:color="auto"/>
            </w:tcBorders>
            <w:vAlign w:val="center"/>
            <w:hideMark/>
          </w:tcPr>
          <w:p w14:paraId="0C4B250B" w14:textId="77777777" w:rsidR="00BA2E8F" w:rsidRPr="00BA2E8F" w:rsidRDefault="00BA2E8F" w:rsidP="00BA2E8F">
            <w:pPr>
              <w:rPr>
                <w:rFonts w:ascii="Open Sans"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D8C72D" w14:textId="77777777" w:rsidR="00BA2E8F" w:rsidRPr="00BA2E8F" w:rsidRDefault="00BA2E8F" w:rsidP="00BA2E8F">
            <w:pPr>
              <w:widowControl w:val="0"/>
              <w:overflowPunct w:val="0"/>
              <w:autoSpaceDE w:val="0"/>
              <w:autoSpaceDN w:val="0"/>
              <w:adjustRightInd w:val="0"/>
              <w:spacing w:line="237" w:lineRule="auto"/>
              <w:jc w:val="center"/>
              <w:rPr>
                <w:rFonts w:ascii="Open Sans" w:hAnsi="Open Sans" w:cs="Open Sans"/>
                <w:color w:val="000000"/>
                <w:sz w:val="20"/>
                <w:szCs w:val="20"/>
              </w:rPr>
            </w:pPr>
            <w:r w:rsidRPr="00BA2E8F">
              <w:rPr>
                <w:rFonts w:ascii="Open Sans" w:hAnsi="Open Sans" w:cs="Open Sans"/>
                <w:color w:val="000000"/>
                <w:sz w:val="20"/>
                <w:szCs w:val="20"/>
              </w:rPr>
              <w:t>Wymagana SOPZ:</w:t>
            </w:r>
          </w:p>
        </w:tc>
        <w:tc>
          <w:tcPr>
            <w:tcW w:w="20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5DDB52" w14:textId="77777777" w:rsidR="00BA2E8F" w:rsidRPr="00BA2E8F" w:rsidRDefault="00BA2E8F" w:rsidP="00BA2E8F">
            <w:pPr>
              <w:widowControl w:val="0"/>
              <w:overflowPunct w:val="0"/>
              <w:autoSpaceDE w:val="0"/>
              <w:autoSpaceDN w:val="0"/>
              <w:adjustRightInd w:val="0"/>
              <w:spacing w:line="237" w:lineRule="auto"/>
              <w:jc w:val="center"/>
              <w:rPr>
                <w:rFonts w:ascii="Open Sans" w:hAnsi="Open Sans" w:cs="Open Sans"/>
                <w:color w:val="000000"/>
                <w:sz w:val="20"/>
                <w:szCs w:val="20"/>
              </w:rPr>
            </w:pPr>
            <w:r w:rsidRPr="00BA2E8F">
              <w:rPr>
                <w:rFonts w:ascii="Open Sans" w:hAnsi="Open Sans" w:cs="Open Sans"/>
                <w:color w:val="000000"/>
                <w:sz w:val="20"/>
                <w:szCs w:val="20"/>
              </w:rPr>
              <w:t>Posiadana:</w:t>
            </w:r>
          </w:p>
        </w:tc>
      </w:tr>
      <w:tr w:rsidR="00BA2E8F" w:rsidRPr="00BA2E8F" w14:paraId="7A5CE4D6" w14:textId="77777777" w:rsidTr="007F3C38">
        <w:trPr>
          <w:trHeight w:val="270"/>
        </w:trPr>
        <w:tc>
          <w:tcPr>
            <w:tcW w:w="496" w:type="dxa"/>
            <w:tcBorders>
              <w:top w:val="single" w:sz="4" w:space="0" w:color="auto"/>
              <w:left w:val="single" w:sz="4" w:space="0" w:color="auto"/>
              <w:bottom w:val="single" w:sz="4" w:space="0" w:color="auto"/>
              <w:right w:val="single" w:sz="4" w:space="0" w:color="auto"/>
            </w:tcBorders>
            <w:vAlign w:val="center"/>
          </w:tcPr>
          <w:p w14:paraId="5234EF0A" w14:textId="77777777" w:rsidR="00BA2E8F" w:rsidRPr="00BA2E8F" w:rsidRDefault="00BA2E8F" w:rsidP="00BA2E8F">
            <w:pPr>
              <w:widowControl w:val="0"/>
              <w:numPr>
                <w:ilvl w:val="0"/>
                <w:numId w:val="7"/>
              </w:numPr>
              <w:overflowPunct w:val="0"/>
              <w:autoSpaceDE w:val="0"/>
              <w:autoSpaceDN w:val="0"/>
              <w:adjustRightInd w:val="0"/>
              <w:spacing w:line="237" w:lineRule="auto"/>
              <w:ind w:hanging="578"/>
              <w:jc w:val="center"/>
              <w:rPr>
                <w:rFonts w:ascii="Open Sans"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hideMark/>
          </w:tcPr>
          <w:p w14:paraId="53C3463F" w14:textId="77777777" w:rsidR="00BA2E8F" w:rsidRPr="00BA2E8F" w:rsidRDefault="00BA2E8F" w:rsidP="00BA2E8F">
            <w:pPr>
              <w:widowControl w:val="0"/>
              <w:overflowPunct w:val="0"/>
              <w:autoSpaceDE w:val="0"/>
              <w:autoSpaceDN w:val="0"/>
              <w:adjustRightInd w:val="0"/>
              <w:spacing w:line="237" w:lineRule="auto"/>
              <w:ind w:left="142"/>
              <w:jc w:val="both"/>
              <w:rPr>
                <w:rFonts w:ascii="Open Sans" w:hAnsi="Open Sans" w:cs="Open Sans"/>
                <w:color w:val="000000"/>
                <w:sz w:val="20"/>
                <w:szCs w:val="20"/>
              </w:rPr>
            </w:pPr>
          </w:p>
          <w:p w14:paraId="056AC325" w14:textId="77777777" w:rsidR="00BA2E8F" w:rsidRPr="00BA2E8F" w:rsidRDefault="00BA2E8F" w:rsidP="00BA2E8F">
            <w:pPr>
              <w:widowControl w:val="0"/>
              <w:overflowPunct w:val="0"/>
              <w:autoSpaceDE w:val="0"/>
              <w:autoSpaceDN w:val="0"/>
              <w:adjustRightInd w:val="0"/>
              <w:spacing w:line="237" w:lineRule="auto"/>
              <w:ind w:left="142"/>
              <w:jc w:val="both"/>
              <w:rPr>
                <w:rFonts w:ascii="Open Sans" w:hAnsi="Open Sans" w:cs="Open Sans"/>
                <w:color w:val="000000"/>
                <w:sz w:val="20"/>
                <w:szCs w:val="20"/>
              </w:rPr>
            </w:pPr>
          </w:p>
          <w:p w14:paraId="6BCD1743" w14:textId="77777777" w:rsidR="00BA2E8F" w:rsidRPr="00BA2E8F" w:rsidRDefault="00BA2E8F" w:rsidP="00BA2E8F">
            <w:pPr>
              <w:widowControl w:val="0"/>
              <w:overflowPunct w:val="0"/>
              <w:autoSpaceDE w:val="0"/>
              <w:autoSpaceDN w:val="0"/>
              <w:adjustRightInd w:val="0"/>
              <w:spacing w:line="237" w:lineRule="auto"/>
              <w:ind w:left="142"/>
              <w:jc w:val="both"/>
              <w:rPr>
                <w:rFonts w:ascii="Open Sans"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0267B7" w14:textId="77777777" w:rsidR="00BA2E8F" w:rsidRPr="00BA2E8F" w:rsidRDefault="00BA2E8F" w:rsidP="00BA2E8F">
            <w:pPr>
              <w:widowControl w:val="0"/>
              <w:overflowPunct w:val="0"/>
              <w:autoSpaceDE w:val="0"/>
              <w:autoSpaceDN w:val="0"/>
              <w:adjustRightInd w:val="0"/>
              <w:spacing w:line="237" w:lineRule="auto"/>
              <w:jc w:val="center"/>
              <w:rPr>
                <w:rFonts w:ascii="Open Sans"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1551B36C" w14:textId="77777777" w:rsidR="00BA2E8F" w:rsidRPr="00BA2E8F" w:rsidRDefault="00BA2E8F" w:rsidP="00BA2E8F">
            <w:pPr>
              <w:widowControl w:val="0"/>
              <w:overflowPunct w:val="0"/>
              <w:autoSpaceDE w:val="0"/>
              <w:autoSpaceDN w:val="0"/>
              <w:adjustRightInd w:val="0"/>
              <w:spacing w:line="237" w:lineRule="auto"/>
              <w:jc w:val="center"/>
              <w:rPr>
                <w:rFonts w:ascii="Open Sans" w:hAnsi="Open Sans" w:cs="Open Sans"/>
                <w:color w:val="000000"/>
                <w:sz w:val="20"/>
                <w:szCs w:val="20"/>
              </w:rPr>
            </w:pPr>
          </w:p>
        </w:tc>
      </w:tr>
      <w:tr w:rsidR="00BA2E8F" w:rsidRPr="00BA2E8F" w14:paraId="56B3C859" w14:textId="77777777" w:rsidTr="007F3C38">
        <w:trPr>
          <w:trHeight w:val="540"/>
        </w:trPr>
        <w:tc>
          <w:tcPr>
            <w:tcW w:w="496" w:type="dxa"/>
            <w:tcBorders>
              <w:top w:val="single" w:sz="4" w:space="0" w:color="auto"/>
              <w:left w:val="single" w:sz="4" w:space="0" w:color="auto"/>
              <w:bottom w:val="single" w:sz="4" w:space="0" w:color="auto"/>
              <w:right w:val="single" w:sz="4" w:space="0" w:color="auto"/>
            </w:tcBorders>
          </w:tcPr>
          <w:p w14:paraId="58C3E532" w14:textId="77777777" w:rsidR="00BA2E8F" w:rsidRPr="00BA2E8F" w:rsidRDefault="00BA2E8F" w:rsidP="00BA2E8F">
            <w:pPr>
              <w:widowControl w:val="0"/>
              <w:numPr>
                <w:ilvl w:val="0"/>
                <w:numId w:val="7"/>
              </w:numPr>
              <w:overflowPunct w:val="0"/>
              <w:autoSpaceDE w:val="0"/>
              <w:autoSpaceDN w:val="0"/>
              <w:adjustRightInd w:val="0"/>
              <w:spacing w:line="237" w:lineRule="auto"/>
              <w:ind w:hanging="578"/>
              <w:rPr>
                <w:rFonts w:ascii="Open Sans"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tcPr>
          <w:p w14:paraId="6E3C87F4" w14:textId="77777777" w:rsidR="00BA2E8F" w:rsidRPr="00BA2E8F" w:rsidRDefault="00BA2E8F" w:rsidP="00BA2E8F">
            <w:pPr>
              <w:widowControl w:val="0"/>
              <w:overflowPunct w:val="0"/>
              <w:autoSpaceDE w:val="0"/>
              <w:autoSpaceDN w:val="0"/>
              <w:adjustRightInd w:val="0"/>
              <w:spacing w:line="237" w:lineRule="auto"/>
              <w:jc w:val="both"/>
              <w:rPr>
                <w:rFonts w:ascii="Open Sans" w:hAnsi="Open Sans" w:cs="Open Sans"/>
                <w:color w:val="000000"/>
                <w:sz w:val="20"/>
                <w:szCs w:val="20"/>
              </w:rPr>
            </w:pPr>
          </w:p>
          <w:p w14:paraId="23387ED9" w14:textId="77777777" w:rsidR="00BA2E8F" w:rsidRPr="00BA2E8F" w:rsidRDefault="00BA2E8F" w:rsidP="00BA2E8F">
            <w:pPr>
              <w:widowControl w:val="0"/>
              <w:overflowPunct w:val="0"/>
              <w:autoSpaceDE w:val="0"/>
              <w:autoSpaceDN w:val="0"/>
              <w:adjustRightInd w:val="0"/>
              <w:spacing w:line="237" w:lineRule="auto"/>
              <w:jc w:val="both"/>
              <w:rPr>
                <w:rFonts w:ascii="Open Sans"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49671130" w14:textId="77777777" w:rsidR="00BA2E8F" w:rsidRPr="00BA2E8F" w:rsidRDefault="00BA2E8F" w:rsidP="00BA2E8F">
            <w:pPr>
              <w:widowControl w:val="0"/>
              <w:overflowPunct w:val="0"/>
              <w:autoSpaceDE w:val="0"/>
              <w:autoSpaceDN w:val="0"/>
              <w:adjustRightInd w:val="0"/>
              <w:spacing w:line="237" w:lineRule="auto"/>
              <w:jc w:val="center"/>
              <w:rPr>
                <w:rFonts w:ascii="Open Sans"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120B4DC9" w14:textId="77777777" w:rsidR="00BA2E8F" w:rsidRPr="00BA2E8F" w:rsidRDefault="00BA2E8F" w:rsidP="00BA2E8F">
            <w:pPr>
              <w:widowControl w:val="0"/>
              <w:overflowPunct w:val="0"/>
              <w:autoSpaceDE w:val="0"/>
              <w:autoSpaceDN w:val="0"/>
              <w:adjustRightInd w:val="0"/>
              <w:spacing w:line="237" w:lineRule="auto"/>
              <w:jc w:val="center"/>
              <w:rPr>
                <w:rFonts w:ascii="Open Sans" w:hAnsi="Open Sans" w:cs="Open Sans"/>
                <w:color w:val="000000"/>
                <w:sz w:val="20"/>
                <w:szCs w:val="20"/>
              </w:rPr>
            </w:pPr>
          </w:p>
        </w:tc>
      </w:tr>
      <w:tr w:rsidR="00BA2E8F" w:rsidRPr="00BA2E8F" w14:paraId="744C9128" w14:textId="77777777" w:rsidTr="007F3C38">
        <w:trPr>
          <w:trHeight w:val="551"/>
        </w:trPr>
        <w:tc>
          <w:tcPr>
            <w:tcW w:w="496" w:type="dxa"/>
            <w:tcBorders>
              <w:top w:val="single" w:sz="4" w:space="0" w:color="auto"/>
              <w:left w:val="single" w:sz="4" w:space="0" w:color="auto"/>
              <w:bottom w:val="single" w:sz="4" w:space="0" w:color="auto"/>
              <w:right w:val="single" w:sz="4" w:space="0" w:color="auto"/>
            </w:tcBorders>
          </w:tcPr>
          <w:p w14:paraId="4A19DE3D" w14:textId="77777777" w:rsidR="00BA2E8F" w:rsidRPr="00BA2E8F" w:rsidRDefault="00BA2E8F" w:rsidP="00BA2E8F">
            <w:pPr>
              <w:widowControl w:val="0"/>
              <w:numPr>
                <w:ilvl w:val="0"/>
                <w:numId w:val="7"/>
              </w:numPr>
              <w:overflowPunct w:val="0"/>
              <w:autoSpaceDE w:val="0"/>
              <w:autoSpaceDN w:val="0"/>
              <w:adjustRightInd w:val="0"/>
              <w:spacing w:line="237" w:lineRule="auto"/>
              <w:ind w:hanging="578"/>
              <w:rPr>
                <w:rFonts w:ascii="Open Sans"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tcPr>
          <w:p w14:paraId="5D6FB72E" w14:textId="77777777" w:rsidR="00BA2E8F" w:rsidRPr="00BA2E8F" w:rsidRDefault="00BA2E8F" w:rsidP="00BA2E8F">
            <w:pPr>
              <w:widowControl w:val="0"/>
              <w:overflowPunct w:val="0"/>
              <w:autoSpaceDE w:val="0"/>
              <w:autoSpaceDN w:val="0"/>
              <w:adjustRightInd w:val="0"/>
              <w:spacing w:line="237" w:lineRule="auto"/>
              <w:jc w:val="both"/>
              <w:rPr>
                <w:rFonts w:ascii="Open Sans" w:hAnsi="Open Sans" w:cs="Open Sans"/>
                <w:color w:val="000000"/>
                <w:sz w:val="20"/>
                <w:szCs w:val="20"/>
              </w:rPr>
            </w:pPr>
          </w:p>
          <w:p w14:paraId="21D34491" w14:textId="77777777" w:rsidR="00BA2E8F" w:rsidRPr="00BA2E8F" w:rsidRDefault="00BA2E8F" w:rsidP="00BA2E8F">
            <w:pPr>
              <w:widowControl w:val="0"/>
              <w:overflowPunct w:val="0"/>
              <w:autoSpaceDE w:val="0"/>
              <w:autoSpaceDN w:val="0"/>
              <w:adjustRightInd w:val="0"/>
              <w:spacing w:line="237" w:lineRule="auto"/>
              <w:jc w:val="both"/>
              <w:rPr>
                <w:rFonts w:ascii="Open Sans"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40FA34E2" w14:textId="77777777" w:rsidR="00BA2E8F" w:rsidRPr="00BA2E8F" w:rsidRDefault="00BA2E8F" w:rsidP="00BA2E8F">
            <w:pPr>
              <w:widowControl w:val="0"/>
              <w:overflowPunct w:val="0"/>
              <w:autoSpaceDE w:val="0"/>
              <w:autoSpaceDN w:val="0"/>
              <w:adjustRightInd w:val="0"/>
              <w:spacing w:line="237" w:lineRule="auto"/>
              <w:jc w:val="center"/>
              <w:rPr>
                <w:rFonts w:ascii="Open Sans"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59CBA382" w14:textId="77777777" w:rsidR="00BA2E8F" w:rsidRPr="00BA2E8F" w:rsidRDefault="00BA2E8F" w:rsidP="00BA2E8F">
            <w:pPr>
              <w:widowControl w:val="0"/>
              <w:overflowPunct w:val="0"/>
              <w:autoSpaceDE w:val="0"/>
              <w:autoSpaceDN w:val="0"/>
              <w:adjustRightInd w:val="0"/>
              <w:spacing w:line="237" w:lineRule="auto"/>
              <w:jc w:val="center"/>
              <w:rPr>
                <w:rFonts w:ascii="Open Sans" w:hAnsi="Open Sans" w:cs="Open Sans"/>
                <w:color w:val="000000"/>
                <w:sz w:val="20"/>
                <w:szCs w:val="20"/>
              </w:rPr>
            </w:pPr>
          </w:p>
        </w:tc>
      </w:tr>
      <w:tr w:rsidR="00BA2E8F" w:rsidRPr="00BA2E8F" w14:paraId="48B43F26" w14:textId="77777777" w:rsidTr="007F3C38">
        <w:trPr>
          <w:trHeight w:val="540"/>
        </w:trPr>
        <w:tc>
          <w:tcPr>
            <w:tcW w:w="496" w:type="dxa"/>
            <w:tcBorders>
              <w:top w:val="single" w:sz="4" w:space="0" w:color="auto"/>
              <w:left w:val="single" w:sz="4" w:space="0" w:color="auto"/>
              <w:bottom w:val="single" w:sz="4" w:space="0" w:color="auto"/>
              <w:right w:val="single" w:sz="4" w:space="0" w:color="auto"/>
            </w:tcBorders>
          </w:tcPr>
          <w:p w14:paraId="3869B10E" w14:textId="77777777" w:rsidR="00BA2E8F" w:rsidRPr="00BA2E8F" w:rsidRDefault="00BA2E8F" w:rsidP="00BA2E8F">
            <w:pPr>
              <w:widowControl w:val="0"/>
              <w:numPr>
                <w:ilvl w:val="0"/>
                <w:numId w:val="7"/>
              </w:numPr>
              <w:overflowPunct w:val="0"/>
              <w:autoSpaceDE w:val="0"/>
              <w:autoSpaceDN w:val="0"/>
              <w:adjustRightInd w:val="0"/>
              <w:spacing w:line="237" w:lineRule="auto"/>
              <w:ind w:hanging="578"/>
              <w:rPr>
                <w:rFonts w:ascii="Open Sans" w:hAnsi="Open Sans" w:cs="Open Sans"/>
                <w:color w:val="000000"/>
                <w:sz w:val="20"/>
                <w:szCs w:val="20"/>
              </w:rPr>
            </w:pPr>
          </w:p>
        </w:tc>
        <w:tc>
          <w:tcPr>
            <w:tcW w:w="4177" w:type="dxa"/>
            <w:tcBorders>
              <w:top w:val="single" w:sz="4" w:space="0" w:color="auto"/>
              <w:left w:val="single" w:sz="4" w:space="0" w:color="auto"/>
              <w:bottom w:val="single" w:sz="4" w:space="0" w:color="auto"/>
              <w:right w:val="single" w:sz="4" w:space="0" w:color="auto"/>
            </w:tcBorders>
          </w:tcPr>
          <w:p w14:paraId="49BA33F0" w14:textId="77777777" w:rsidR="00BA2E8F" w:rsidRPr="00BA2E8F" w:rsidRDefault="00BA2E8F" w:rsidP="00BA2E8F">
            <w:pPr>
              <w:widowControl w:val="0"/>
              <w:overflowPunct w:val="0"/>
              <w:autoSpaceDE w:val="0"/>
              <w:autoSpaceDN w:val="0"/>
              <w:adjustRightInd w:val="0"/>
              <w:spacing w:line="237" w:lineRule="auto"/>
              <w:jc w:val="both"/>
              <w:rPr>
                <w:rFonts w:ascii="Open Sans" w:hAnsi="Open Sans" w:cs="Open Sans"/>
                <w:color w:val="000000"/>
                <w:sz w:val="20"/>
                <w:szCs w:val="20"/>
              </w:rPr>
            </w:pPr>
          </w:p>
          <w:p w14:paraId="07674D77" w14:textId="77777777" w:rsidR="00BA2E8F" w:rsidRPr="00BA2E8F" w:rsidRDefault="00BA2E8F" w:rsidP="00BA2E8F">
            <w:pPr>
              <w:widowControl w:val="0"/>
              <w:overflowPunct w:val="0"/>
              <w:autoSpaceDE w:val="0"/>
              <w:autoSpaceDN w:val="0"/>
              <w:adjustRightInd w:val="0"/>
              <w:spacing w:line="237" w:lineRule="auto"/>
              <w:jc w:val="both"/>
              <w:rPr>
                <w:rFonts w:ascii="Open Sans" w:hAnsi="Open Sans" w:cs="Open San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21138874" w14:textId="77777777" w:rsidR="00BA2E8F" w:rsidRPr="00BA2E8F" w:rsidRDefault="00BA2E8F" w:rsidP="00BA2E8F">
            <w:pPr>
              <w:widowControl w:val="0"/>
              <w:overflowPunct w:val="0"/>
              <w:autoSpaceDE w:val="0"/>
              <w:autoSpaceDN w:val="0"/>
              <w:adjustRightInd w:val="0"/>
              <w:spacing w:line="237" w:lineRule="auto"/>
              <w:jc w:val="center"/>
              <w:rPr>
                <w:rFonts w:ascii="Open Sans" w:hAnsi="Open Sans" w:cs="Open Sans"/>
                <w:color w:val="000000"/>
                <w:sz w:val="20"/>
                <w:szCs w:val="20"/>
              </w:rPr>
            </w:pPr>
          </w:p>
        </w:tc>
        <w:tc>
          <w:tcPr>
            <w:tcW w:w="2057" w:type="dxa"/>
            <w:tcBorders>
              <w:top w:val="single" w:sz="4" w:space="0" w:color="auto"/>
              <w:left w:val="single" w:sz="4" w:space="0" w:color="auto"/>
              <w:bottom w:val="single" w:sz="4" w:space="0" w:color="auto"/>
              <w:right w:val="single" w:sz="4" w:space="0" w:color="auto"/>
            </w:tcBorders>
            <w:vAlign w:val="center"/>
          </w:tcPr>
          <w:p w14:paraId="056682CA" w14:textId="77777777" w:rsidR="00BA2E8F" w:rsidRPr="00BA2E8F" w:rsidRDefault="00BA2E8F" w:rsidP="00BA2E8F">
            <w:pPr>
              <w:widowControl w:val="0"/>
              <w:overflowPunct w:val="0"/>
              <w:autoSpaceDE w:val="0"/>
              <w:autoSpaceDN w:val="0"/>
              <w:adjustRightInd w:val="0"/>
              <w:spacing w:line="237" w:lineRule="auto"/>
              <w:jc w:val="center"/>
              <w:rPr>
                <w:rFonts w:ascii="Open Sans" w:hAnsi="Open Sans" w:cs="Open Sans"/>
                <w:color w:val="000000"/>
                <w:sz w:val="20"/>
                <w:szCs w:val="20"/>
              </w:rPr>
            </w:pPr>
          </w:p>
        </w:tc>
      </w:tr>
    </w:tbl>
    <w:p w14:paraId="45E75E62" w14:textId="77777777" w:rsidR="00BA2E8F" w:rsidRPr="00BA2E8F" w:rsidRDefault="00BA2E8F" w:rsidP="00BA2E8F">
      <w:pPr>
        <w:jc w:val="right"/>
        <w:rPr>
          <w:rFonts w:ascii="Open Sans" w:hAnsi="Open Sans" w:cs="Open Sans"/>
          <w:sz w:val="18"/>
          <w:szCs w:val="18"/>
        </w:rPr>
      </w:pPr>
    </w:p>
    <w:p w14:paraId="581CBDAD" w14:textId="77777777" w:rsidR="00BA2E8F" w:rsidRPr="00BA2E8F" w:rsidRDefault="00BA2E8F" w:rsidP="00BA2E8F">
      <w:pPr>
        <w:widowControl w:val="0"/>
        <w:spacing w:line="276" w:lineRule="auto"/>
        <w:ind w:left="708"/>
        <w:jc w:val="center"/>
        <w:rPr>
          <w:rFonts w:ascii="Segoe UI" w:hAnsi="Segoe UI" w:cs="Segoe UI"/>
          <w:b/>
        </w:rPr>
      </w:pPr>
    </w:p>
    <w:p w14:paraId="61A57B26" w14:textId="77777777" w:rsidR="00BA2E8F" w:rsidRPr="00BA2E8F" w:rsidRDefault="00BA2E8F" w:rsidP="00DE178B">
      <w:pPr>
        <w:suppressAutoHyphens/>
        <w:spacing w:line="276" w:lineRule="auto"/>
        <w:rPr>
          <w:rFonts w:ascii="Open Sans" w:eastAsia="Cambria" w:hAnsi="Open Sans" w:cs="Open Sans"/>
          <w:i/>
          <w:color w:val="FF0000"/>
          <w:sz w:val="20"/>
          <w:szCs w:val="20"/>
        </w:rPr>
      </w:pPr>
      <w:bookmarkStart w:id="3" w:name="_Hlk77401841"/>
      <w:r w:rsidRPr="00BA2E8F">
        <w:rPr>
          <w:rFonts w:ascii="Open Sans" w:eastAsia="Cambria" w:hAnsi="Open Sans" w:cs="Open Sans"/>
          <w:i/>
          <w:color w:val="FF0000"/>
          <w:sz w:val="20"/>
          <w:szCs w:val="20"/>
        </w:rPr>
        <w:t>Niniejszy wykaz należy opatrzyć kwalifikowanym podpisem elektronicznym , podpisem zaufanym lub osobistym właściwej, umocowanej osoby / właściwych, umocowanych osób</w:t>
      </w:r>
    </w:p>
    <w:p w14:paraId="247250D3" w14:textId="77777777" w:rsidR="00BA2E8F" w:rsidRPr="00BA2E8F" w:rsidRDefault="00BA2E8F" w:rsidP="00BA2E8F">
      <w:pPr>
        <w:spacing w:line="276" w:lineRule="auto"/>
        <w:jc w:val="center"/>
        <w:rPr>
          <w:rFonts w:ascii="Segoe UI" w:eastAsia="Calibri" w:hAnsi="Segoe UI" w:cs="Segoe UI"/>
          <w:i/>
          <w:sz w:val="20"/>
          <w:szCs w:val="22"/>
          <w:lang w:eastAsia="en-US"/>
        </w:rPr>
      </w:pPr>
    </w:p>
    <w:p w14:paraId="50937755" w14:textId="77777777" w:rsidR="00BA2E8F" w:rsidRPr="00BA2E8F" w:rsidRDefault="00BA2E8F" w:rsidP="00BA2E8F">
      <w:pPr>
        <w:spacing w:line="276" w:lineRule="auto"/>
        <w:jc w:val="center"/>
        <w:rPr>
          <w:rFonts w:ascii="Segoe UI" w:eastAsia="Calibri" w:hAnsi="Segoe UI" w:cs="Segoe UI"/>
          <w:i/>
          <w:sz w:val="20"/>
          <w:szCs w:val="22"/>
          <w:lang w:eastAsia="en-US"/>
        </w:rPr>
      </w:pPr>
    </w:p>
    <w:p w14:paraId="4455D910" w14:textId="77777777" w:rsidR="00BA2E8F" w:rsidRPr="00BA2E8F" w:rsidRDefault="00BA2E8F" w:rsidP="00BA2E8F">
      <w:pPr>
        <w:spacing w:line="276" w:lineRule="auto"/>
        <w:jc w:val="center"/>
        <w:rPr>
          <w:rFonts w:ascii="Segoe UI" w:eastAsia="Calibri" w:hAnsi="Segoe UI" w:cs="Segoe UI"/>
          <w:i/>
          <w:sz w:val="20"/>
          <w:szCs w:val="22"/>
          <w:lang w:eastAsia="en-US"/>
        </w:rPr>
      </w:pPr>
    </w:p>
    <w:p w14:paraId="2C7504D8" w14:textId="77777777" w:rsidR="00BA2E8F" w:rsidRPr="00BA2E8F" w:rsidRDefault="00BA2E8F" w:rsidP="00BA2E8F">
      <w:pPr>
        <w:spacing w:line="276" w:lineRule="auto"/>
        <w:jc w:val="center"/>
        <w:rPr>
          <w:rFonts w:ascii="Segoe UI" w:eastAsia="Calibri" w:hAnsi="Segoe UI" w:cs="Segoe UI"/>
          <w:i/>
          <w:sz w:val="20"/>
          <w:szCs w:val="22"/>
          <w:lang w:eastAsia="en-US"/>
        </w:rPr>
      </w:pPr>
    </w:p>
    <w:p w14:paraId="204797A1" w14:textId="77777777" w:rsidR="00BA2E8F" w:rsidRPr="00BA2E8F" w:rsidRDefault="00BA2E8F" w:rsidP="00BA2E8F">
      <w:pPr>
        <w:spacing w:line="276" w:lineRule="auto"/>
        <w:jc w:val="center"/>
        <w:rPr>
          <w:rFonts w:ascii="Segoe UI" w:eastAsia="Calibri" w:hAnsi="Segoe UI" w:cs="Segoe UI"/>
          <w:i/>
          <w:sz w:val="20"/>
          <w:szCs w:val="22"/>
          <w:lang w:eastAsia="en-US"/>
        </w:rPr>
      </w:pPr>
    </w:p>
    <w:p w14:paraId="7590C810" w14:textId="77777777" w:rsidR="00BA2E8F" w:rsidRPr="00BA2E8F" w:rsidRDefault="00BA2E8F" w:rsidP="00BA2E8F">
      <w:pPr>
        <w:spacing w:line="276" w:lineRule="auto"/>
        <w:jc w:val="center"/>
        <w:rPr>
          <w:rFonts w:ascii="Segoe UI" w:eastAsia="Calibri" w:hAnsi="Segoe UI" w:cs="Segoe UI"/>
          <w:i/>
          <w:sz w:val="20"/>
          <w:szCs w:val="22"/>
          <w:lang w:eastAsia="en-US"/>
        </w:rPr>
      </w:pPr>
    </w:p>
    <w:p w14:paraId="4E580014" w14:textId="77777777" w:rsidR="00BA2E8F" w:rsidRPr="00BA2E8F" w:rsidRDefault="00BA2E8F" w:rsidP="00BA2E8F">
      <w:pPr>
        <w:spacing w:line="276" w:lineRule="auto"/>
        <w:jc w:val="center"/>
        <w:rPr>
          <w:rFonts w:ascii="Segoe UI" w:eastAsia="Calibri" w:hAnsi="Segoe UI" w:cs="Segoe UI"/>
          <w:i/>
          <w:sz w:val="20"/>
          <w:szCs w:val="22"/>
          <w:lang w:eastAsia="en-US"/>
        </w:rPr>
      </w:pPr>
    </w:p>
    <w:p w14:paraId="2107D942" w14:textId="77777777" w:rsidR="00BA2E8F" w:rsidRPr="00BA2E8F" w:rsidRDefault="00BA2E8F" w:rsidP="00BA2E8F">
      <w:pPr>
        <w:spacing w:line="276" w:lineRule="auto"/>
        <w:jc w:val="center"/>
        <w:rPr>
          <w:rFonts w:ascii="Segoe UI" w:eastAsia="Calibri" w:hAnsi="Segoe UI" w:cs="Segoe UI"/>
          <w:i/>
          <w:sz w:val="20"/>
          <w:szCs w:val="22"/>
          <w:lang w:eastAsia="en-US"/>
        </w:rPr>
      </w:pPr>
    </w:p>
    <w:p w14:paraId="45267239" w14:textId="77777777" w:rsidR="00BA2E8F" w:rsidRPr="00BA2E8F" w:rsidRDefault="00BA2E8F" w:rsidP="00BA2E8F">
      <w:pPr>
        <w:spacing w:line="276" w:lineRule="auto"/>
        <w:jc w:val="center"/>
        <w:rPr>
          <w:rFonts w:ascii="Segoe UI" w:eastAsia="Calibri" w:hAnsi="Segoe UI" w:cs="Segoe UI"/>
          <w:i/>
          <w:sz w:val="20"/>
          <w:szCs w:val="22"/>
          <w:lang w:eastAsia="en-US"/>
        </w:rPr>
      </w:pPr>
    </w:p>
    <w:p w14:paraId="6EF8C5DA" w14:textId="77777777" w:rsidR="00BA2E8F" w:rsidRPr="00BA2E8F" w:rsidRDefault="00BA2E8F" w:rsidP="00BA2E8F">
      <w:pPr>
        <w:spacing w:line="276" w:lineRule="auto"/>
        <w:jc w:val="center"/>
        <w:rPr>
          <w:rFonts w:ascii="Segoe UI" w:eastAsia="Calibri" w:hAnsi="Segoe UI" w:cs="Segoe UI"/>
          <w:i/>
          <w:sz w:val="20"/>
          <w:szCs w:val="22"/>
          <w:lang w:eastAsia="en-US"/>
        </w:rPr>
      </w:pPr>
    </w:p>
    <w:p w14:paraId="58CB3188" w14:textId="77777777" w:rsidR="00BA2E8F" w:rsidRPr="00BA2E8F" w:rsidRDefault="00BA2E8F" w:rsidP="00BA2E8F">
      <w:pPr>
        <w:spacing w:line="276" w:lineRule="auto"/>
        <w:jc w:val="center"/>
        <w:rPr>
          <w:rFonts w:ascii="Segoe UI" w:eastAsia="Calibri" w:hAnsi="Segoe UI" w:cs="Segoe UI"/>
          <w:i/>
          <w:sz w:val="20"/>
          <w:szCs w:val="22"/>
          <w:lang w:eastAsia="en-US"/>
        </w:rPr>
      </w:pPr>
    </w:p>
    <w:p w14:paraId="063819A2" w14:textId="77777777" w:rsidR="00BA2E8F" w:rsidRPr="00BA2E8F" w:rsidRDefault="00BA2E8F" w:rsidP="00BA2E8F">
      <w:pPr>
        <w:spacing w:line="276" w:lineRule="auto"/>
        <w:jc w:val="center"/>
        <w:rPr>
          <w:rFonts w:ascii="Segoe UI" w:eastAsia="Calibri" w:hAnsi="Segoe UI" w:cs="Segoe UI"/>
          <w:i/>
          <w:sz w:val="20"/>
          <w:szCs w:val="22"/>
          <w:lang w:eastAsia="en-US"/>
        </w:rPr>
      </w:pPr>
    </w:p>
    <w:p w14:paraId="313C0C8E" w14:textId="77777777" w:rsidR="00BA2E8F" w:rsidRPr="00BA2E8F" w:rsidRDefault="00BA2E8F" w:rsidP="00BA2E8F">
      <w:pPr>
        <w:spacing w:line="276" w:lineRule="auto"/>
        <w:jc w:val="center"/>
        <w:rPr>
          <w:rFonts w:ascii="Segoe UI" w:eastAsia="Calibri" w:hAnsi="Segoe UI" w:cs="Segoe UI"/>
          <w:i/>
          <w:sz w:val="20"/>
          <w:szCs w:val="22"/>
          <w:lang w:eastAsia="en-US"/>
        </w:rPr>
      </w:pPr>
    </w:p>
    <w:p w14:paraId="67BA7FF8" w14:textId="77777777" w:rsidR="00BA2E8F" w:rsidRPr="00BA2E8F" w:rsidRDefault="00BA2E8F" w:rsidP="00BA2E8F">
      <w:pPr>
        <w:spacing w:line="276" w:lineRule="auto"/>
        <w:jc w:val="center"/>
        <w:rPr>
          <w:rFonts w:ascii="Segoe UI" w:eastAsia="Calibri" w:hAnsi="Segoe UI" w:cs="Segoe UI"/>
          <w:i/>
          <w:sz w:val="20"/>
          <w:szCs w:val="22"/>
          <w:lang w:eastAsia="en-US"/>
        </w:rPr>
      </w:pPr>
    </w:p>
    <w:p w14:paraId="78CC4BDF" w14:textId="77777777" w:rsidR="00BA2E8F" w:rsidRPr="00BA2E8F" w:rsidRDefault="00BA2E8F" w:rsidP="00BA2E8F">
      <w:pPr>
        <w:spacing w:line="276" w:lineRule="auto"/>
        <w:jc w:val="center"/>
        <w:rPr>
          <w:rFonts w:ascii="Segoe UI" w:eastAsia="Calibri" w:hAnsi="Segoe UI" w:cs="Segoe UI"/>
          <w:i/>
          <w:sz w:val="20"/>
          <w:szCs w:val="22"/>
          <w:lang w:eastAsia="en-US"/>
        </w:rPr>
      </w:pPr>
    </w:p>
    <w:p w14:paraId="508790BD" w14:textId="77777777" w:rsidR="00BA2E8F" w:rsidRPr="00BA2E8F" w:rsidRDefault="00BA2E8F" w:rsidP="00BA2E8F">
      <w:pPr>
        <w:spacing w:line="276" w:lineRule="auto"/>
        <w:jc w:val="center"/>
        <w:rPr>
          <w:rFonts w:ascii="Segoe UI" w:eastAsia="Calibri" w:hAnsi="Segoe UI" w:cs="Segoe UI"/>
          <w:i/>
          <w:sz w:val="20"/>
          <w:szCs w:val="22"/>
          <w:lang w:eastAsia="en-US"/>
        </w:rPr>
      </w:pPr>
    </w:p>
    <w:p w14:paraId="7BC87DB2" w14:textId="77777777" w:rsidR="00BA2E8F" w:rsidRPr="00BA2E8F" w:rsidRDefault="00BA2E8F" w:rsidP="00BA2E8F">
      <w:pPr>
        <w:spacing w:line="276" w:lineRule="auto"/>
        <w:jc w:val="center"/>
        <w:rPr>
          <w:rFonts w:ascii="Segoe UI" w:eastAsia="Calibri" w:hAnsi="Segoe UI" w:cs="Segoe UI"/>
          <w:i/>
          <w:sz w:val="20"/>
          <w:szCs w:val="22"/>
          <w:lang w:eastAsia="en-US"/>
        </w:rPr>
      </w:pPr>
    </w:p>
    <w:p w14:paraId="558B0A1A" w14:textId="77777777" w:rsidR="00BA2E8F" w:rsidRPr="00BA2E8F" w:rsidRDefault="00BA2E8F" w:rsidP="00BA2E8F">
      <w:pPr>
        <w:spacing w:line="276" w:lineRule="auto"/>
        <w:jc w:val="center"/>
        <w:rPr>
          <w:rFonts w:ascii="Segoe UI" w:eastAsia="Calibri" w:hAnsi="Segoe UI" w:cs="Segoe UI"/>
          <w:i/>
          <w:sz w:val="20"/>
          <w:szCs w:val="22"/>
          <w:lang w:eastAsia="en-US"/>
        </w:rPr>
      </w:pPr>
    </w:p>
    <w:p w14:paraId="520F6BC6" w14:textId="77777777" w:rsidR="00BA2E8F" w:rsidRPr="00BA2E8F" w:rsidRDefault="00BA2E8F" w:rsidP="00BA2E8F">
      <w:pPr>
        <w:spacing w:line="276" w:lineRule="auto"/>
        <w:jc w:val="center"/>
        <w:rPr>
          <w:rFonts w:ascii="Segoe UI" w:eastAsia="Calibri" w:hAnsi="Segoe UI" w:cs="Segoe UI"/>
          <w:i/>
          <w:sz w:val="20"/>
          <w:szCs w:val="22"/>
          <w:lang w:eastAsia="en-US"/>
        </w:rPr>
      </w:pPr>
    </w:p>
    <w:p w14:paraId="34A66D16" w14:textId="77777777" w:rsidR="00BA2E8F" w:rsidRPr="00BA2E8F" w:rsidRDefault="00BA2E8F" w:rsidP="00BA2E8F">
      <w:pPr>
        <w:spacing w:line="276" w:lineRule="auto"/>
        <w:jc w:val="center"/>
        <w:rPr>
          <w:rFonts w:ascii="Segoe UI" w:eastAsia="Calibri" w:hAnsi="Segoe UI" w:cs="Segoe UI"/>
          <w:i/>
          <w:sz w:val="20"/>
          <w:szCs w:val="22"/>
          <w:lang w:eastAsia="en-US"/>
        </w:rPr>
      </w:pPr>
    </w:p>
    <w:bookmarkEnd w:id="3"/>
    <w:p w14:paraId="6FB3BCE1" w14:textId="44472B20" w:rsidR="00BA2E8F" w:rsidRPr="00BA2E8F" w:rsidRDefault="00BA2E8F" w:rsidP="00BA2E8F">
      <w:pPr>
        <w:widowControl w:val="0"/>
        <w:tabs>
          <w:tab w:val="left" w:pos="708"/>
        </w:tabs>
        <w:suppressAutoHyphens/>
        <w:jc w:val="right"/>
        <w:rPr>
          <w:rFonts w:ascii="Open Sans" w:hAnsi="Open Sans" w:cs="Open Sans"/>
          <w:bCs/>
          <w:i/>
          <w:iCs/>
          <w:sz w:val="22"/>
          <w:szCs w:val="22"/>
          <w:lang w:eastAsia="zh-CN"/>
        </w:rPr>
      </w:pPr>
      <w:r w:rsidRPr="00BA2E8F">
        <w:rPr>
          <w:rFonts w:ascii="Open Sans" w:eastAsia="Cambria" w:hAnsi="Open Sans" w:cs="Open Sans"/>
          <w:bCs/>
          <w:color w:val="002060"/>
          <w:sz w:val="16"/>
          <w:szCs w:val="16"/>
        </w:rPr>
        <w:lastRenderedPageBreak/>
        <w:t xml:space="preserve">Załącznik Nr </w:t>
      </w:r>
      <w:r w:rsidR="00DE178B">
        <w:rPr>
          <w:rFonts w:ascii="Open Sans" w:eastAsia="Cambria" w:hAnsi="Open Sans" w:cs="Open Sans"/>
          <w:bCs/>
          <w:color w:val="002060"/>
          <w:sz w:val="16"/>
          <w:szCs w:val="16"/>
        </w:rPr>
        <w:t>5</w:t>
      </w:r>
      <w:r w:rsidRPr="00BA2E8F">
        <w:rPr>
          <w:rFonts w:ascii="Open Sans" w:eastAsia="Cambria" w:hAnsi="Open Sans" w:cs="Open Sans"/>
          <w:bCs/>
          <w:color w:val="002060"/>
          <w:sz w:val="16"/>
          <w:szCs w:val="16"/>
        </w:rPr>
        <w:t xml:space="preserve"> do SWZ   - Wykaz potencjału kadrowego </w:t>
      </w:r>
    </w:p>
    <w:p w14:paraId="5D620669" w14:textId="77777777" w:rsidR="00BA2E8F" w:rsidRPr="00BA2E8F" w:rsidRDefault="00BA2E8F" w:rsidP="00BA2E8F">
      <w:pPr>
        <w:tabs>
          <w:tab w:val="left" w:pos="708"/>
        </w:tabs>
        <w:suppressAutoHyphens/>
        <w:rPr>
          <w:rFonts w:ascii="Open Sans" w:eastAsia="Segoe UI" w:hAnsi="Open Sans" w:cs="Open Sans"/>
          <w:b/>
          <w:i/>
          <w:sz w:val="22"/>
          <w:szCs w:val="22"/>
          <w:lang w:eastAsia="zh-CN"/>
        </w:rPr>
      </w:pPr>
    </w:p>
    <w:p w14:paraId="149CE1F5" w14:textId="77777777" w:rsidR="00BA2E8F" w:rsidRPr="00BA2E8F" w:rsidRDefault="00BA2E8F" w:rsidP="00BA2E8F">
      <w:pPr>
        <w:jc w:val="center"/>
        <w:rPr>
          <w:rFonts w:ascii="Segoe UI" w:hAnsi="Segoe UI" w:cs="Segoe UI"/>
          <w:iCs/>
          <w:color w:val="000000"/>
          <w:sz w:val="20"/>
          <w:szCs w:val="20"/>
        </w:rPr>
      </w:pPr>
    </w:p>
    <w:p w14:paraId="6195387D" w14:textId="77777777" w:rsidR="00BA2E8F" w:rsidRPr="00BA2E8F" w:rsidRDefault="00BA2E8F" w:rsidP="00BA2E8F">
      <w:pPr>
        <w:jc w:val="center"/>
        <w:rPr>
          <w:rFonts w:ascii="Segoe UI" w:hAnsi="Segoe UI" w:cs="Segoe UI"/>
          <w:i/>
          <w:iCs/>
          <w:color w:val="000000"/>
          <w:sz w:val="20"/>
          <w:szCs w:val="20"/>
        </w:rPr>
      </w:pPr>
      <w:r w:rsidRPr="00BA2E8F">
        <w:rPr>
          <w:rFonts w:ascii="Segoe UI" w:hAnsi="Segoe UI" w:cs="Segoe UI"/>
          <w:iCs/>
          <w:color w:val="000000"/>
          <w:sz w:val="20"/>
          <w:szCs w:val="20"/>
        </w:rPr>
        <w:t>WYKAZ OSÓB SKIEROWANYCH PRZEZ WYKONAWCĘ DO REALIZACJI ZAMÓWIENIA</w:t>
      </w:r>
    </w:p>
    <w:p w14:paraId="34A4EE00" w14:textId="77777777" w:rsidR="00BA2E8F" w:rsidRPr="00BA2E8F" w:rsidRDefault="00BA2E8F" w:rsidP="00BA2E8F">
      <w:pPr>
        <w:jc w:val="center"/>
        <w:rPr>
          <w:rFonts w:ascii="Segoe UI" w:hAnsi="Segoe UI" w:cs="Segoe UI"/>
          <w:i/>
          <w:iCs/>
          <w:color w:val="000000"/>
          <w:sz w:val="20"/>
          <w:szCs w:val="20"/>
        </w:rPr>
      </w:pPr>
    </w:p>
    <w:p w14:paraId="364B40A1" w14:textId="77777777" w:rsidR="00BA2E8F" w:rsidRPr="00BA2E8F" w:rsidRDefault="00BA2E8F" w:rsidP="00BA2E8F">
      <w:pPr>
        <w:spacing w:line="276" w:lineRule="auto"/>
        <w:ind w:right="-427"/>
        <w:jc w:val="both"/>
        <w:rPr>
          <w:rFonts w:ascii="Open Sans" w:eastAsia="Calibri" w:hAnsi="Open Sans" w:cs="Open Sans"/>
          <w:color w:val="0000FF"/>
          <w:sz w:val="20"/>
          <w:szCs w:val="20"/>
          <w:lang w:eastAsia="en-US"/>
        </w:rPr>
      </w:pPr>
    </w:p>
    <w:p w14:paraId="7FFB3707" w14:textId="48DCCE55" w:rsidR="00BA2E8F" w:rsidRPr="00BA2E8F" w:rsidRDefault="00DE178B" w:rsidP="00DE178B">
      <w:pPr>
        <w:spacing w:line="276" w:lineRule="auto"/>
        <w:ind w:right="-427"/>
        <w:jc w:val="both"/>
        <w:rPr>
          <w:rFonts w:ascii="Open Sans" w:eastAsia="Calibri" w:hAnsi="Open Sans" w:cs="Open Sans"/>
          <w:color w:val="0000FF"/>
          <w:sz w:val="20"/>
          <w:szCs w:val="20"/>
          <w:lang w:eastAsia="en-US"/>
        </w:rPr>
      </w:pPr>
      <w:bookmarkStart w:id="4" w:name="_Hlk113868250"/>
      <w:r w:rsidRPr="00DE178B">
        <w:rPr>
          <w:rFonts w:ascii="Open Sans" w:eastAsia="Calibri" w:hAnsi="Open Sans" w:cs="Open Sans"/>
          <w:color w:val="0000FF"/>
          <w:sz w:val="20"/>
          <w:szCs w:val="20"/>
          <w:lang w:eastAsia="en-US"/>
        </w:rPr>
        <w:t>„Usługa mechanicznego odśnieżania: chodników, przejść dla pieszych oraz przystanków autobusowych, na terenie miasta Koszalina, ciągnikiem komunalnym wyposażonym w pług lemieszowy i piaskarkę w okresie zimowym od  01 listopada 2022 roku do 31 marca 2023 roku</w:t>
      </w:r>
      <w:r w:rsidR="00BA2E8F" w:rsidRPr="00BA2E8F">
        <w:rPr>
          <w:rFonts w:ascii="Open Sans" w:eastAsia="Calibri" w:hAnsi="Open Sans" w:cs="Open Sans"/>
          <w:color w:val="0000FF"/>
          <w:sz w:val="20"/>
          <w:szCs w:val="20"/>
          <w:lang w:eastAsia="en-US"/>
        </w:rPr>
        <w:t xml:space="preserve">- Zadanie nr ……….”. </w:t>
      </w:r>
    </w:p>
    <w:bookmarkEnd w:id="4"/>
    <w:p w14:paraId="637AFFE0" w14:textId="77777777" w:rsidR="00BA2E8F" w:rsidRPr="00BA2E8F" w:rsidRDefault="00BA2E8F" w:rsidP="00BA2E8F">
      <w:pPr>
        <w:ind w:left="426"/>
        <w:jc w:val="both"/>
        <w:rPr>
          <w:rFonts w:ascii="Open Sans" w:eastAsia="Verdana,Bold" w:hAnsi="Open Sans" w:cs="Calibri"/>
          <w:i/>
          <w:iCs/>
          <w:color w:val="000000"/>
          <w:sz w:val="20"/>
          <w:szCs w:val="20"/>
          <w:lang w:eastAsia="en-US"/>
        </w:rPr>
      </w:pPr>
      <w:r w:rsidRPr="00BA2E8F">
        <w:rPr>
          <w:rFonts w:ascii="Open Sans" w:eastAsia="Verdana,Bold" w:hAnsi="Open Sans" w:cs="Calibri"/>
          <w:i/>
          <w:iCs/>
          <w:color w:val="000000"/>
          <w:sz w:val="20"/>
          <w:szCs w:val="20"/>
          <w:lang w:eastAsia="en-US"/>
        </w:rPr>
        <w:t xml:space="preserve"> </w:t>
      </w:r>
    </w:p>
    <w:p w14:paraId="00B729CB" w14:textId="77777777" w:rsidR="00BA2E8F" w:rsidRPr="00BA2E8F" w:rsidRDefault="00BA2E8F" w:rsidP="00BA2E8F">
      <w:pPr>
        <w:rPr>
          <w:rFonts w:ascii="Segoe UI" w:hAnsi="Segoe UI" w:cs="Segoe UI"/>
          <w:sz w:val="20"/>
          <w:szCs w:val="20"/>
        </w:rPr>
      </w:pPr>
    </w:p>
    <w:tbl>
      <w:tblPr>
        <w:tblW w:w="9446" w:type="dxa"/>
        <w:tblInd w:w="-186" w:type="dxa"/>
        <w:tblLayout w:type="fixed"/>
        <w:tblLook w:val="0000" w:firstRow="0" w:lastRow="0" w:firstColumn="0" w:lastColumn="0" w:noHBand="0" w:noVBand="0"/>
      </w:tblPr>
      <w:tblGrid>
        <w:gridCol w:w="665"/>
        <w:gridCol w:w="2532"/>
        <w:gridCol w:w="1858"/>
        <w:gridCol w:w="1717"/>
        <w:gridCol w:w="2674"/>
      </w:tblGrid>
      <w:tr w:rsidR="00BA2E8F" w:rsidRPr="00BA2E8F" w14:paraId="748E4303" w14:textId="77777777" w:rsidTr="007F3C38">
        <w:trPr>
          <w:trHeight w:val="1296"/>
        </w:trPr>
        <w:tc>
          <w:tcPr>
            <w:tcW w:w="665" w:type="dxa"/>
            <w:tcBorders>
              <w:top w:val="single" w:sz="4" w:space="0" w:color="000000"/>
              <w:left w:val="single" w:sz="4" w:space="0" w:color="000000"/>
              <w:bottom w:val="single" w:sz="4" w:space="0" w:color="000000"/>
            </w:tcBorders>
            <w:shd w:val="clear" w:color="auto" w:fill="auto"/>
            <w:vAlign w:val="center"/>
          </w:tcPr>
          <w:p w14:paraId="0DCAF610" w14:textId="77777777" w:rsidR="00BA2E8F" w:rsidRPr="00BA2E8F" w:rsidRDefault="00BA2E8F" w:rsidP="00BA2E8F">
            <w:pPr>
              <w:jc w:val="center"/>
              <w:rPr>
                <w:sz w:val="20"/>
                <w:szCs w:val="20"/>
              </w:rPr>
            </w:pPr>
            <w:r w:rsidRPr="00BA2E8F">
              <w:rPr>
                <w:rFonts w:ascii="Segoe UI" w:eastAsia="Segoe UI" w:hAnsi="Segoe UI" w:cs="Segoe UI"/>
                <w:iCs/>
                <w:sz w:val="20"/>
                <w:szCs w:val="20"/>
              </w:rPr>
              <w:t xml:space="preserve">  </w:t>
            </w:r>
            <w:r w:rsidRPr="00BA2E8F">
              <w:rPr>
                <w:rFonts w:ascii="Segoe UI" w:hAnsi="Segoe UI" w:cs="Segoe UI"/>
                <w:iCs/>
                <w:sz w:val="20"/>
                <w:szCs w:val="20"/>
              </w:rPr>
              <w:t>Lp.</w:t>
            </w:r>
          </w:p>
        </w:tc>
        <w:tc>
          <w:tcPr>
            <w:tcW w:w="2532" w:type="dxa"/>
            <w:tcBorders>
              <w:top w:val="single" w:sz="4" w:space="0" w:color="000000"/>
              <w:left w:val="single" w:sz="4" w:space="0" w:color="000000"/>
              <w:bottom w:val="single" w:sz="4" w:space="0" w:color="000000"/>
            </w:tcBorders>
            <w:shd w:val="clear" w:color="auto" w:fill="auto"/>
            <w:vAlign w:val="center"/>
          </w:tcPr>
          <w:p w14:paraId="3E4E88D3" w14:textId="77777777" w:rsidR="00BA2E8F" w:rsidRPr="00BA2E8F" w:rsidRDefault="00BA2E8F" w:rsidP="00BA2E8F">
            <w:pPr>
              <w:jc w:val="center"/>
              <w:rPr>
                <w:rFonts w:ascii="Segoe UI" w:hAnsi="Segoe UI" w:cs="Segoe UI"/>
                <w:iCs/>
                <w:sz w:val="20"/>
                <w:szCs w:val="20"/>
              </w:rPr>
            </w:pPr>
            <w:r w:rsidRPr="00BA2E8F">
              <w:rPr>
                <w:rFonts w:ascii="Segoe UI" w:hAnsi="Segoe UI" w:cs="Segoe UI"/>
                <w:iCs/>
                <w:sz w:val="20"/>
                <w:szCs w:val="20"/>
              </w:rPr>
              <w:t xml:space="preserve">Zakres wykonywanych czynności </w:t>
            </w:r>
          </w:p>
          <w:p w14:paraId="65E3D0CB" w14:textId="77777777" w:rsidR="00BA2E8F" w:rsidRPr="00BA2E8F" w:rsidRDefault="00BA2E8F" w:rsidP="00BA2E8F">
            <w:pPr>
              <w:jc w:val="center"/>
              <w:rPr>
                <w:rFonts w:ascii="Segoe UI" w:hAnsi="Segoe UI" w:cs="Segoe UI"/>
                <w:iCs/>
                <w:sz w:val="20"/>
                <w:szCs w:val="20"/>
              </w:rPr>
            </w:pPr>
            <w:r w:rsidRPr="00BA2E8F">
              <w:rPr>
                <w:rFonts w:ascii="Segoe UI" w:hAnsi="Segoe UI" w:cs="Segoe UI"/>
                <w:iCs/>
                <w:sz w:val="20"/>
                <w:szCs w:val="20"/>
              </w:rPr>
              <w:t xml:space="preserve">(funkcja) </w:t>
            </w:r>
          </w:p>
        </w:tc>
        <w:tc>
          <w:tcPr>
            <w:tcW w:w="1858" w:type="dxa"/>
            <w:tcBorders>
              <w:top w:val="single" w:sz="4" w:space="0" w:color="000000"/>
              <w:left w:val="single" w:sz="4" w:space="0" w:color="000000"/>
              <w:bottom w:val="single" w:sz="4" w:space="0" w:color="000000"/>
            </w:tcBorders>
            <w:shd w:val="clear" w:color="auto" w:fill="auto"/>
            <w:vAlign w:val="center"/>
          </w:tcPr>
          <w:p w14:paraId="6FCDDE80" w14:textId="77777777" w:rsidR="00BA2E8F" w:rsidRPr="00BA2E8F" w:rsidRDefault="00BA2E8F" w:rsidP="00BA2E8F">
            <w:pPr>
              <w:jc w:val="center"/>
              <w:rPr>
                <w:sz w:val="20"/>
                <w:szCs w:val="20"/>
              </w:rPr>
            </w:pPr>
            <w:r w:rsidRPr="00BA2E8F">
              <w:rPr>
                <w:rFonts w:ascii="Segoe UI" w:hAnsi="Segoe UI" w:cs="Segoe UI"/>
                <w:iCs/>
                <w:sz w:val="20"/>
                <w:szCs w:val="20"/>
              </w:rPr>
              <w:t xml:space="preserve">Imię i nazwisko </w:t>
            </w:r>
          </w:p>
        </w:tc>
        <w:tc>
          <w:tcPr>
            <w:tcW w:w="1717" w:type="dxa"/>
            <w:tcBorders>
              <w:top w:val="single" w:sz="4" w:space="0" w:color="000000"/>
              <w:left w:val="single" w:sz="4" w:space="0" w:color="000000"/>
              <w:bottom w:val="single" w:sz="4" w:space="0" w:color="000000"/>
            </w:tcBorders>
            <w:shd w:val="clear" w:color="auto" w:fill="auto"/>
            <w:vAlign w:val="center"/>
          </w:tcPr>
          <w:p w14:paraId="47DDBDC6" w14:textId="77777777" w:rsidR="00BA2E8F" w:rsidRPr="00BA2E8F" w:rsidRDefault="00BA2E8F" w:rsidP="00BA2E8F">
            <w:pPr>
              <w:jc w:val="center"/>
              <w:rPr>
                <w:rFonts w:ascii="Segoe UI" w:hAnsi="Segoe UI" w:cs="Segoe UI"/>
                <w:iCs/>
                <w:sz w:val="20"/>
                <w:szCs w:val="20"/>
              </w:rPr>
            </w:pPr>
            <w:r w:rsidRPr="00BA2E8F">
              <w:rPr>
                <w:rFonts w:ascii="Segoe UI" w:hAnsi="Segoe UI" w:cs="Segoe UI"/>
                <w:iCs/>
                <w:sz w:val="20"/>
                <w:szCs w:val="20"/>
              </w:rPr>
              <w:t xml:space="preserve">Podstawa </w:t>
            </w:r>
          </w:p>
          <w:p w14:paraId="20C636B7" w14:textId="77777777" w:rsidR="00BA2E8F" w:rsidRPr="00BA2E8F" w:rsidRDefault="00BA2E8F" w:rsidP="00BA2E8F">
            <w:pPr>
              <w:jc w:val="center"/>
              <w:rPr>
                <w:sz w:val="20"/>
                <w:szCs w:val="20"/>
              </w:rPr>
            </w:pPr>
            <w:r w:rsidRPr="00BA2E8F">
              <w:rPr>
                <w:rFonts w:ascii="Segoe UI" w:hAnsi="Segoe UI" w:cs="Segoe UI"/>
                <w:iCs/>
                <w:sz w:val="20"/>
                <w:szCs w:val="20"/>
              </w:rPr>
              <w:t xml:space="preserve">do dysponowania wymienioną osobą </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DBF87" w14:textId="77777777" w:rsidR="00BA2E8F" w:rsidRPr="00BA2E8F" w:rsidRDefault="00BA2E8F" w:rsidP="00BA2E8F">
            <w:pPr>
              <w:snapToGrid w:val="0"/>
              <w:jc w:val="center"/>
              <w:rPr>
                <w:rFonts w:ascii="Segoe UI" w:hAnsi="Segoe UI" w:cs="Segoe UI"/>
                <w:iCs/>
                <w:sz w:val="20"/>
                <w:szCs w:val="20"/>
              </w:rPr>
            </w:pPr>
          </w:p>
          <w:p w14:paraId="49198EF6" w14:textId="77777777" w:rsidR="00BA2E8F" w:rsidRPr="00BA2E8F" w:rsidRDefault="00BA2E8F" w:rsidP="00BA2E8F">
            <w:pPr>
              <w:jc w:val="center"/>
              <w:rPr>
                <w:sz w:val="20"/>
                <w:szCs w:val="20"/>
              </w:rPr>
            </w:pPr>
            <w:r w:rsidRPr="00BA2E8F">
              <w:rPr>
                <w:rFonts w:ascii="Segoe UI" w:hAnsi="Segoe UI" w:cs="Segoe UI"/>
                <w:iCs/>
                <w:sz w:val="20"/>
                <w:szCs w:val="20"/>
              </w:rPr>
              <w:t>Posiadane kwalifikacje zawodowe i doświadczenie</w:t>
            </w:r>
            <w:r w:rsidRPr="00BA2E8F">
              <w:rPr>
                <w:rFonts w:ascii="Segoe UI" w:hAnsi="Segoe UI" w:cs="Segoe UI"/>
                <w:iCs/>
                <w:sz w:val="20"/>
                <w:szCs w:val="20"/>
              </w:rPr>
              <w:br/>
            </w:r>
            <w:r w:rsidRPr="00BA2E8F">
              <w:rPr>
                <w:rFonts w:ascii="Segoe UI" w:hAnsi="Segoe UI" w:cs="Segoe UI"/>
                <w:iCs/>
                <w:sz w:val="20"/>
                <w:szCs w:val="20"/>
              </w:rPr>
              <w:br/>
            </w:r>
          </w:p>
        </w:tc>
      </w:tr>
      <w:tr w:rsidR="00BA2E8F" w:rsidRPr="00BA2E8F" w14:paraId="0BC50FF0" w14:textId="77777777" w:rsidTr="007F3C38">
        <w:trPr>
          <w:trHeight w:val="264"/>
        </w:trPr>
        <w:tc>
          <w:tcPr>
            <w:tcW w:w="665" w:type="dxa"/>
            <w:tcBorders>
              <w:top w:val="single" w:sz="4" w:space="0" w:color="000000"/>
              <w:left w:val="single" w:sz="4" w:space="0" w:color="000000"/>
              <w:bottom w:val="single" w:sz="4" w:space="0" w:color="000000"/>
            </w:tcBorders>
            <w:shd w:val="clear" w:color="auto" w:fill="auto"/>
            <w:vAlign w:val="center"/>
          </w:tcPr>
          <w:p w14:paraId="10ADCD84" w14:textId="77777777" w:rsidR="00BA2E8F" w:rsidRPr="00BA2E8F" w:rsidRDefault="00BA2E8F" w:rsidP="00BA2E8F">
            <w:pPr>
              <w:jc w:val="center"/>
              <w:rPr>
                <w:sz w:val="20"/>
                <w:szCs w:val="20"/>
              </w:rPr>
            </w:pPr>
            <w:r w:rsidRPr="00BA2E8F">
              <w:rPr>
                <w:rFonts w:ascii="Segoe UI" w:hAnsi="Segoe UI" w:cs="Segoe UI"/>
                <w:iCs/>
                <w:sz w:val="20"/>
                <w:szCs w:val="20"/>
              </w:rPr>
              <w:t>1</w:t>
            </w:r>
          </w:p>
        </w:tc>
        <w:tc>
          <w:tcPr>
            <w:tcW w:w="2532" w:type="dxa"/>
            <w:tcBorders>
              <w:top w:val="single" w:sz="4" w:space="0" w:color="000000"/>
              <w:left w:val="single" w:sz="4" w:space="0" w:color="000000"/>
              <w:bottom w:val="single" w:sz="4" w:space="0" w:color="000000"/>
            </w:tcBorders>
            <w:shd w:val="clear" w:color="auto" w:fill="auto"/>
            <w:vAlign w:val="center"/>
          </w:tcPr>
          <w:p w14:paraId="76B20B81" w14:textId="77777777" w:rsidR="00BA2E8F" w:rsidRPr="00BA2E8F" w:rsidRDefault="00BA2E8F" w:rsidP="00BA2E8F">
            <w:pPr>
              <w:jc w:val="center"/>
              <w:rPr>
                <w:sz w:val="20"/>
                <w:szCs w:val="20"/>
              </w:rPr>
            </w:pPr>
            <w:r w:rsidRPr="00BA2E8F">
              <w:rPr>
                <w:rFonts w:ascii="Segoe UI" w:hAnsi="Segoe UI" w:cs="Segoe UI"/>
                <w:iCs/>
                <w:sz w:val="20"/>
                <w:szCs w:val="20"/>
              </w:rPr>
              <w:t>2</w:t>
            </w:r>
          </w:p>
        </w:tc>
        <w:tc>
          <w:tcPr>
            <w:tcW w:w="1858" w:type="dxa"/>
            <w:tcBorders>
              <w:top w:val="single" w:sz="4" w:space="0" w:color="000000"/>
              <w:left w:val="single" w:sz="4" w:space="0" w:color="000000"/>
              <w:bottom w:val="single" w:sz="4" w:space="0" w:color="000000"/>
            </w:tcBorders>
            <w:shd w:val="clear" w:color="auto" w:fill="auto"/>
            <w:vAlign w:val="center"/>
          </w:tcPr>
          <w:p w14:paraId="277049CD" w14:textId="77777777" w:rsidR="00BA2E8F" w:rsidRPr="00BA2E8F" w:rsidRDefault="00BA2E8F" w:rsidP="00BA2E8F">
            <w:pPr>
              <w:jc w:val="center"/>
              <w:rPr>
                <w:sz w:val="20"/>
                <w:szCs w:val="20"/>
              </w:rPr>
            </w:pPr>
            <w:r w:rsidRPr="00BA2E8F">
              <w:rPr>
                <w:rFonts w:ascii="Segoe UI" w:hAnsi="Segoe UI" w:cs="Segoe UI"/>
                <w:iCs/>
                <w:sz w:val="20"/>
                <w:szCs w:val="20"/>
              </w:rPr>
              <w:t>3</w:t>
            </w:r>
          </w:p>
        </w:tc>
        <w:tc>
          <w:tcPr>
            <w:tcW w:w="1717" w:type="dxa"/>
            <w:tcBorders>
              <w:top w:val="single" w:sz="4" w:space="0" w:color="000000"/>
              <w:left w:val="single" w:sz="4" w:space="0" w:color="000000"/>
              <w:bottom w:val="single" w:sz="4" w:space="0" w:color="000000"/>
            </w:tcBorders>
            <w:shd w:val="clear" w:color="auto" w:fill="auto"/>
            <w:vAlign w:val="center"/>
          </w:tcPr>
          <w:p w14:paraId="19CC13B8" w14:textId="77777777" w:rsidR="00BA2E8F" w:rsidRPr="00BA2E8F" w:rsidRDefault="00BA2E8F" w:rsidP="00BA2E8F">
            <w:pPr>
              <w:jc w:val="center"/>
              <w:rPr>
                <w:sz w:val="20"/>
                <w:szCs w:val="20"/>
              </w:rPr>
            </w:pPr>
            <w:r w:rsidRPr="00BA2E8F">
              <w:rPr>
                <w:rFonts w:ascii="Segoe UI" w:hAnsi="Segoe UI" w:cs="Segoe UI"/>
                <w:iCs/>
                <w:sz w:val="20"/>
                <w:szCs w:val="20"/>
              </w:rPr>
              <w:t>4</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D2FF1" w14:textId="77777777" w:rsidR="00BA2E8F" w:rsidRPr="00BA2E8F" w:rsidRDefault="00BA2E8F" w:rsidP="00BA2E8F">
            <w:pPr>
              <w:jc w:val="center"/>
              <w:rPr>
                <w:sz w:val="20"/>
                <w:szCs w:val="20"/>
              </w:rPr>
            </w:pPr>
            <w:r w:rsidRPr="00BA2E8F">
              <w:rPr>
                <w:rFonts w:ascii="Segoe UI" w:hAnsi="Segoe UI" w:cs="Segoe UI"/>
                <w:iCs/>
                <w:sz w:val="20"/>
                <w:szCs w:val="20"/>
              </w:rPr>
              <w:t>5</w:t>
            </w:r>
          </w:p>
        </w:tc>
      </w:tr>
      <w:tr w:rsidR="00BA2E8F" w:rsidRPr="00BA2E8F" w14:paraId="07D6DFEC" w14:textId="77777777" w:rsidTr="007F3C38">
        <w:trPr>
          <w:trHeight w:val="492"/>
        </w:trPr>
        <w:tc>
          <w:tcPr>
            <w:tcW w:w="665" w:type="dxa"/>
            <w:tcBorders>
              <w:top w:val="single" w:sz="4" w:space="0" w:color="000000"/>
              <w:left w:val="single" w:sz="4" w:space="0" w:color="000000"/>
              <w:bottom w:val="single" w:sz="4" w:space="0" w:color="000000"/>
            </w:tcBorders>
            <w:shd w:val="clear" w:color="auto" w:fill="auto"/>
            <w:vAlign w:val="center"/>
          </w:tcPr>
          <w:p w14:paraId="2201266F" w14:textId="77777777" w:rsidR="00BA2E8F" w:rsidRPr="00BA2E8F" w:rsidRDefault="00BA2E8F" w:rsidP="00BA2E8F">
            <w:pPr>
              <w:numPr>
                <w:ilvl w:val="0"/>
                <w:numId w:val="6"/>
              </w:numPr>
              <w:tabs>
                <w:tab w:val="clear" w:pos="360"/>
                <w:tab w:val="num" w:pos="644"/>
              </w:tabs>
              <w:suppressAutoHyphens/>
              <w:snapToGrid w:val="0"/>
              <w:spacing w:after="120"/>
              <w:ind w:left="77" w:firstLine="36"/>
              <w:rPr>
                <w:sz w:val="20"/>
                <w:szCs w:val="20"/>
              </w:rPr>
            </w:pPr>
          </w:p>
        </w:tc>
        <w:tc>
          <w:tcPr>
            <w:tcW w:w="2532" w:type="dxa"/>
            <w:tcBorders>
              <w:top w:val="single" w:sz="4" w:space="0" w:color="000000"/>
              <w:left w:val="single" w:sz="4" w:space="0" w:color="000000"/>
              <w:bottom w:val="single" w:sz="4" w:space="0" w:color="000000"/>
            </w:tcBorders>
            <w:shd w:val="clear" w:color="auto" w:fill="auto"/>
            <w:vAlign w:val="center"/>
          </w:tcPr>
          <w:p w14:paraId="212C254D" w14:textId="77777777" w:rsidR="00BA2E8F" w:rsidRPr="00BA2E8F" w:rsidRDefault="00BA2E8F" w:rsidP="00BA2E8F">
            <w:pPr>
              <w:snapToGrid w:val="0"/>
              <w:jc w:val="center"/>
              <w:rPr>
                <w:rFonts w:ascii="Segoe UI" w:hAnsi="Segoe UI" w:cs="Segoe UI"/>
                <w:iCs/>
                <w:sz w:val="20"/>
                <w:szCs w:val="20"/>
              </w:rPr>
            </w:pPr>
          </w:p>
          <w:p w14:paraId="359FBE8F" w14:textId="77777777" w:rsidR="00BA2E8F" w:rsidRPr="00BA2E8F" w:rsidRDefault="00BA2E8F" w:rsidP="00BA2E8F">
            <w:pPr>
              <w:snapToGrid w:val="0"/>
              <w:jc w:val="center"/>
              <w:rPr>
                <w:sz w:val="20"/>
                <w:szCs w:val="20"/>
              </w:rPr>
            </w:pPr>
          </w:p>
        </w:tc>
        <w:tc>
          <w:tcPr>
            <w:tcW w:w="1858" w:type="dxa"/>
            <w:tcBorders>
              <w:top w:val="single" w:sz="4" w:space="0" w:color="000000"/>
              <w:left w:val="single" w:sz="4" w:space="0" w:color="000000"/>
              <w:bottom w:val="single" w:sz="4" w:space="0" w:color="000000"/>
            </w:tcBorders>
            <w:shd w:val="clear" w:color="auto" w:fill="auto"/>
            <w:vAlign w:val="center"/>
          </w:tcPr>
          <w:p w14:paraId="4C5E47A5" w14:textId="77777777" w:rsidR="00BA2E8F" w:rsidRPr="00BA2E8F" w:rsidRDefault="00BA2E8F" w:rsidP="00BA2E8F">
            <w:pPr>
              <w:snapToGrid w:val="0"/>
              <w:jc w:val="center"/>
              <w:rPr>
                <w:sz w:val="20"/>
                <w:szCs w:val="20"/>
              </w:rPr>
            </w:pPr>
          </w:p>
        </w:tc>
        <w:tc>
          <w:tcPr>
            <w:tcW w:w="1717" w:type="dxa"/>
            <w:tcBorders>
              <w:top w:val="single" w:sz="4" w:space="0" w:color="000000"/>
              <w:left w:val="single" w:sz="4" w:space="0" w:color="000000"/>
              <w:bottom w:val="single" w:sz="4" w:space="0" w:color="000000"/>
            </w:tcBorders>
            <w:shd w:val="clear" w:color="auto" w:fill="auto"/>
          </w:tcPr>
          <w:p w14:paraId="57EF5AA9" w14:textId="77777777" w:rsidR="00BA2E8F" w:rsidRPr="00BA2E8F" w:rsidRDefault="00BA2E8F" w:rsidP="00BA2E8F">
            <w:pPr>
              <w:snapToGrid w:val="0"/>
              <w:jc w:val="center"/>
              <w:rPr>
                <w:sz w:val="20"/>
                <w:szCs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1475D772" w14:textId="77777777" w:rsidR="00BA2E8F" w:rsidRPr="00BA2E8F" w:rsidRDefault="00BA2E8F" w:rsidP="00BA2E8F">
            <w:pPr>
              <w:snapToGrid w:val="0"/>
              <w:jc w:val="center"/>
              <w:rPr>
                <w:sz w:val="20"/>
                <w:szCs w:val="20"/>
              </w:rPr>
            </w:pPr>
          </w:p>
        </w:tc>
      </w:tr>
      <w:tr w:rsidR="00BA2E8F" w:rsidRPr="00BA2E8F" w14:paraId="3AA84E0E" w14:textId="77777777" w:rsidTr="007F3C38">
        <w:trPr>
          <w:trHeight w:val="528"/>
        </w:trPr>
        <w:tc>
          <w:tcPr>
            <w:tcW w:w="665" w:type="dxa"/>
            <w:tcBorders>
              <w:top w:val="single" w:sz="4" w:space="0" w:color="000000"/>
              <w:left w:val="single" w:sz="4" w:space="0" w:color="000000"/>
              <w:bottom w:val="single" w:sz="4" w:space="0" w:color="000000"/>
            </w:tcBorders>
            <w:shd w:val="clear" w:color="auto" w:fill="auto"/>
            <w:vAlign w:val="center"/>
          </w:tcPr>
          <w:p w14:paraId="59591A5A" w14:textId="77777777" w:rsidR="00BA2E8F" w:rsidRPr="00BA2E8F" w:rsidRDefault="00BA2E8F" w:rsidP="00BA2E8F">
            <w:pPr>
              <w:numPr>
                <w:ilvl w:val="0"/>
                <w:numId w:val="6"/>
              </w:numPr>
              <w:tabs>
                <w:tab w:val="clear" w:pos="360"/>
                <w:tab w:val="num" w:pos="644"/>
              </w:tabs>
              <w:suppressAutoHyphens/>
              <w:snapToGrid w:val="0"/>
              <w:spacing w:after="120"/>
              <w:ind w:left="77" w:firstLine="44"/>
              <w:jc w:val="center"/>
              <w:rPr>
                <w:sz w:val="20"/>
                <w:szCs w:val="20"/>
              </w:rPr>
            </w:pPr>
          </w:p>
        </w:tc>
        <w:tc>
          <w:tcPr>
            <w:tcW w:w="2532" w:type="dxa"/>
            <w:tcBorders>
              <w:top w:val="single" w:sz="4" w:space="0" w:color="000000"/>
              <w:left w:val="single" w:sz="4" w:space="0" w:color="000000"/>
              <w:bottom w:val="single" w:sz="4" w:space="0" w:color="000000"/>
            </w:tcBorders>
            <w:shd w:val="clear" w:color="auto" w:fill="auto"/>
            <w:vAlign w:val="center"/>
          </w:tcPr>
          <w:p w14:paraId="4A54E2AF" w14:textId="77777777" w:rsidR="00BA2E8F" w:rsidRPr="00BA2E8F" w:rsidRDefault="00BA2E8F" w:rsidP="00BA2E8F">
            <w:pPr>
              <w:snapToGrid w:val="0"/>
              <w:jc w:val="center"/>
              <w:rPr>
                <w:rFonts w:ascii="Segoe UI" w:hAnsi="Segoe UI" w:cs="Segoe UI"/>
                <w:iCs/>
                <w:sz w:val="20"/>
                <w:szCs w:val="20"/>
              </w:rPr>
            </w:pPr>
          </w:p>
          <w:p w14:paraId="3589344F" w14:textId="77777777" w:rsidR="00BA2E8F" w:rsidRPr="00BA2E8F" w:rsidRDefault="00BA2E8F" w:rsidP="00BA2E8F">
            <w:pPr>
              <w:snapToGrid w:val="0"/>
              <w:jc w:val="center"/>
              <w:rPr>
                <w:rFonts w:ascii="Segoe UI" w:hAnsi="Segoe UI" w:cs="Segoe UI"/>
                <w:iCs/>
                <w:sz w:val="20"/>
                <w:szCs w:val="20"/>
              </w:rPr>
            </w:pPr>
          </w:p>
        </w:tc>
        <w:tc>
          <w:tcPr>
            <w:tcW w:w="1858" w:type="dxa"/>
            <w:tcBorders>
              <w:top w:val="single" w:sz="4" w:space="0" w:color="000000"/>
              <w:left w:val="single" w:sz="4" w:space="0" w:color="000000"/>
              <w:bottom w:val="single" w:sz="4" w:space="0" w:color="000000"/>
            </w:tcBorders>
            <w:shd w:val="clear" w:color="auto" w:fill="auto"/>
            <w:vAlign w:val="center"/>
          </w:tcPr>
          <w:p w14:paraId="6BA88148" w14:textId="77777777" w:rsidR="00BA2E8F" w:rsidRPr="00BA2E8F" w:rsidRDefault="00BA2E8F" w:rsidP="00BA2E8F">
            <w:pPr>
              <w:snapToGrid w:val="0"/>
              <w:jc w:val="center"/>
              <w:rPr>
                <w:sz w:val="20"/>
                <w:szCs w:val="20"/>
              </w:rPr>
            </w:pPr>
          </w:p>
        </w:tc>
        <w:tc>
          <w:tcPr>
            <w:tcW w:w="1717" w:type="dxa"/>
            <w:tcBorders>
              <w:top w:val="single" w:sz="4" w:space="0" w:color="000000"/>
              <w:left w:val="single" w:sz="4" w:space="0" w:color="000000"/>
              <w:bottom w:val="single" w:sz="4" w:space="0" w:color="000000"/>
            </w:tcBorders>
            <w:shd w:val="clear" w:color="auto" w:fill="auto"/>
          </w:tcPr>
          <w:p w14:paraId="3A74850B" w14:textId="77777777" w:rsidR="00BA2E8F" w:rsidRPr="00BA2E8F" w:rsidRDefault="00BA2E8F" w:rsidP="00BA2E8F">
            <w:pPr>
              <w:snapToGrid w:val="0"/>
              <w:jc w:val="center"/>
              <w:rPr>
                <w:sz w:val="20"/>
                <w:szCs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2320C167" w14:textId="77777777" w:rsidR="00BA2E8F" w:rsidRPr="00BA2E8F" w:rsidRDefault="00BA2E8F" w:rsidP="00BA2E8F">
            <w:pPr>
              <w:snapToGrid w:val="0"/>
              <w:jc w:val="center"/>
              <w:rPr>
                <w:sz w:val="20"/>
                <w:szCs w:val="20"/>
              </w:rPr>
            </w:pPr>
          </w:p>
        </w:tc>
      </w:tr>
      <w:tr w:rsidR="00BA2E8F" w:rsidRPr="00BA2E8F" w14:paraId="1F87CC20" w14:textId="77777777" w:rsidTr="007F3C38">
        <w:trPr>
          <w:trHeight w:val="528"/>
        </w:trPr>
        <w:tc>
          <w:tcPr>
            <w:tcW w:w="665" w:type="dxa"/>
            <w:tcBorders>
              <w:top w:val="single" w:sz="4" w:space="0" w:color="000000"/>
              <w:left w:val="single" w:sz="4" w:space="0" w:color="000000"/>
              <w:bottom w:val="single" w:sz="4" w:space="0" w:color="000000"/>
            </w:tcBorders>
            <w:shd w:val="clear" w:color="auto" w:fill="auto"/>
            <w:vAlign w:val="center"/>
          </w:tcPr>
          <w:p w14:paraId="65C74D6B" w14:textId="77777777" w:rsidR="00BA2E8F" w:rsidRPr="00BA2E8F" w:rsidRDefault="00BA2E8F" w:rsidP="00BA2E8F">
            <w:pPr>
              <w:numPr>
                <w:ilvl w:val="0"/>
                <w:numId w:val="6"/>
              </w:numPr>
              <w:tabs>
                <w:tab w:val="clear" w:pos="360"/>
                <w:tab w:val="num" w:pos="644"/>
              </w:tabs>
              <w:suppressAutoHyphens/>
              <w:snapToGrid w:val="0"/>
              <w:spacing w:after="120"/>
              <w:ind w:left="77" w:firstLine="44"/>
              <w:jc w:val="center"/>
              <w:rPr>
                <w:sz w:val="20"/>
                <w:szCs w:val="20"/>
              </w:rPr>
            </w:pPr>
          </w:p>
        </w:tc>
        <w:tc>
          <w:tcPr>
            <w:tcW w:w="2532" w:type="dxa"/>
            <w:tcBorders>
              <w:top w:val="single" w:sz="4" w:space="0" w:color="000000"/>
              <w:left w:val="single" w:sz="4" w:space="0" w:color="000000"/>
              <w:bottom w:val="single" w:sz="4" w:space="0" w:color="000000"/>
            </w:tcBorders>
            <w:shd w:val="clear" w:color="auto" w:fill="auto"/>
            <w:vAlign w:val="center"/>
          </w:tcPr>
          <w:p w14:paraId="29F1F603" w14:textId="77777777" w:rsidR="00BA2E8F" w:rsidRPr="00BA2E8F" w:rsidRDefault="00BA2E8F" w:rsidP="00BA2E8F">
            <w:pPr>
              <w:snapToGrid w:val="0"/>
              <w:jc w:val="center"/>
              <w:rPr>
                <w:rFonts w:ascii="Segoe UI" w:hAnsi="Segoe UI" w:cs="Segoe UI"/>
                <w:iCs/>
                <w:sz w:val="20"/>
                <w:szCs w:val="20"/>
              </w:rPr>
            </w:pPr>
          </w:p>
          <w:p w14:paraId="42779965" w14:textId="77777777" w:rsidR="00BA2E8F" w:rsidRPr="00BA2E8F" w:rsidRDefault="00BA2E8F" w:rsidP="00BA2E8F">
            <w:pPr>
              <w:snapToGrid w:val="0"/>
              <w:jc w:val="center"/>
              <w:rPr>
                <w:rFonts w:ascii="Segoe UI" w:hAnsi="Segoe UI" w:cs="Segoe UI"/>
                <w:iCs/>
                <w:sz w:val="20"/>
                <w:szCs w:val="20"/>
              </w:rPr>
            </w:pPr>
          </w:p>
        </w:tc>
        <w:tc>
          <w:tcPr>
            <w:tcW w:w="1858" w:type="dxa"/>
            <w:tcBorders>
              <w:top w:val="single" w:sz="4" w:space="0" w:color="000000"/>
              <w:left w:val="single" w:sz="4" w:space="0" w:color="000000"/>
              <w:bottom w:val="single" w:sz="4" w:space="0" w:color="000000"/>
            </w:tcBorders>
            <w:shd w:val="clear" w:color="auto" w:fill="auto"/>
            <w:vAlign w:val="center"/>
          </w:tcPr>
          <w:p w14:paraId="01449C66" w14:textId="77777777" w:rsidR="00BA2E8F" w:rsidRPr="00BA2E8F" w:rsidRDefault="00BA2E8F" w:rsidP="00BA2E8F">
            <w:pPr>
              <w:snapToGrid w:val="0"/>
              <w:jc w:val="center"/>
              <w:rPr>
                <w:sz w:val="20"/>
                <w:szCs w:val="20"/>
              </w:rPr>
            </w:pPr>
          </w:p>
        </w:tc>
        <w:tc>
          <w:tcPr>
            <w:tcW w:w="1717" w:type="dxa"/>
            <w:tcBorders>
              <w:top w:val="single" w:sz="4" w:space="0" w:color="000000"/>
              <w:left w:val="single" w:sz="4" w:space="0" w:color="000000"/>
              <w:bottom w:val="single" w:sz="4" w:space="0" w:color="000000"/>
            </w:tcBorders>
            <w:shd w:val="clear" w:color="auto" w:fill="auto"/>
          </w:tcPr>
          <w:p w14:paraId="4030AD53" w14:textId="77777777" w:rsidR="00BA2E8F" w:rsidRPr="00BA2E8F" w:rsidRDefault="00BA2E8F" w:rsidP="00BA2E8F">
            <w:pPr>
              <w:snapToGrid w:val="0"/>
              <w:jc w:val="center"/>
              <w:rPr>
                <w:sz w:val="20"/>
                <w:szCs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267632CE" w14:textId="77777777" w:rsidR="00BA2E8F" w:rsidRPr="00BA2E8F" w:rsidRDefault="00BA2E8F" w:rsidP="00BA2E8F">
            <w:pPr>
              <w:snapToGrid w:val="0"/>
              <w:jc w:val="center"/>
              <w:rPr>
                <w:sz w:val="20"/>
                <w:szCs w:val="20"/>
              </w:rPr>
            </w:pPr>
          </w:p>
        </w:tc>
      </w:tr>
      <w:tr w:rsidR="00BA2E8F" w:rsidRPr="00BA2E8F" w14:paraId="291AD6BF" w14:textId="77777777" w:rsidTr="007F3C38">
        <w:trPr>
          <w:trHeight w:val="492"/>
        </w:trPr>
        <w:tc>
          <w:tcPr>
            <w:tcW w:w="665" w:type="dxa"/>
            <w:tcBorders>
              <w:top w:val="single" w:sz="4" w:space="0" w:color="000000"/>
              <w:left w:val="single" w:sz="4" w:space="0" w:color="000000"/>
              <w:bottom w:val="single" w:sz="4" w:space="0" w:color="000000"/>
            </w:tcBorders>
            <w:shd w:val="clear" w:color="auto" w:fill="auto"/>
            <w:vAlign w:val="center"/>
          </w:tcPr>
          <w:p w14:paraId="37AE9F73" w14:textId="77777777" w:rsidR="00BA2E8F" w:rsidRPr="00BA2E8F" w:rsidRDefault="00BA2E8F" w:rsidP="00BA2E8F">
            <w:pPr>
              <w:numPr>
                <w:ilvl w:val="0"/>
                <w:numId w:val="6"/>
              </w:numPr>
              <w:tabs>
                <w:tab w:val="clear" w:pos="360"/>
                <w:tab w:val="num" w:pos="644"/>
              </w:tabs>
              <w:suppressAutoHyphens/>
              <w:snapToGrid w:val="0"/>
              <w:spacing w:after="120"/>
              <w:ind w:left="77" w:firstLine="44"/>
              <w:jc w:val="center"/>
              <w:rPr>
                <w:sz w:val="20"/>
                <w:szCs w:val="20"/>
              </w:rPr>
            </w:pPr>
          </w:p>
        </w:tc>
        <w:tc>
          <w:tcPr>
            <w:tcW w:w="2532" w:type="dxa"/>
            <w:tcBorders>
              <w:top w:val="single" w:sz="4" w:space="0" w:color="000000"/>
              <w:left w:val="single" w:sz="4" w:space="0" w:color="000000"/>
              <w:bottom w:val="single" w:sz="4" w:space="0" w:color="000000"/>
            </w:tcBorders>
            <w:shd w:val="clear" w:color="auto" w:fill="auto"/>
            <w:vAlign w:val="center"/>
          </w:tcPr>
          <w:p w14:paraId="4127BE9E" w14:textId="77777777" w:rsidR="00BA2E8F" w:rsidRPr="00BA2E8F" w:rsidRDefault="00BA2E8F" w:rsidP="00BA2E8F">
            <w:pPr>
              <w:snapToGrid w:val="0"/>
              <w:jc w:val="center"/>
              <w:rPr>
                <w:rFonts w:ascii="Segoe UI" w:hAnsi="Segoe UI" w:cs="Segoe UI"/>
                <w:iCs/>
                <w:sz w:val="20"/>
                <w:szCs w:val="20"/>
              </w:rPr>
            </w:pPr>
          </w:p>
          <w:p w14:paraId="2CC883F3" w14:textId="77777777" w:rsidR="00BA2E8F" w:rsidRPr="00BA2E8F" w:rsidRDefault="00BA2E8F" w:rsidP="00BA2E8F">
            <w:pPr>
              <w:snapToGrid w:val="0"/>
              <w:jc w:val="center"/>
              <w:rPr>
                <w:sz w:val="20"/>
                <w:szCs w:val="20"/>
              </w:rPr>
            </w:pPr>
          </w:p>
        </w:tc>
        <w:tc>
          <w:tcPr>
            <w:tcW w:w="1858" w:type="dxa"/>
            <w:tcBorders>
              <w:top w:val="single" w:sz="4" w:space="0" w:color="000000"/>
              <w:left w:val="single" w:sz="4" w:space="0" w:color="000000"/>
              <w:bottom w:val="single" w:sz="4" w:space="0" w:color="000000"/>
            </w:tcBorders>
            <w:shd w:val="clear" w:color="auto" w:fill="auto"/>
            <w:vAlign w:val="center"/>
          </w:tcPr>
          <w:p w14:paraId="237ABEDF" w14:textId="77777777" w:rsidR="00BA2E8F" w:rsidRPr="00BA2E8F" w:rsidRDefault="00BA2E8F" w:rsidP="00BA2E8F">
            <w:pPr>
              <w:snapToGrid w:val="0"/>
              <w:jc w:val="center"/>
              <w:rPr>
                <w:sz w:val="20"/>
                <w:szCs w:val="20"/>
              </w:rPr>
            </w:pPr>
          </w:p>
        </w:tc>
        <w:tc>
          <w:tcPr>
            <w:tcW w:w="1717" w:type="dxa"/>
            <w:tcBorders>
              <w:top w:val="single" w:sz="4" w:space="0" w:color="000000"/>
              <w:left w:val="single" w:sz="4" w:space="0" w:color="000000"/>
              <w:bottom w:val="single" w:sz="4" w:space="0" w:color="000000"/>
            </w:tcBorders>
            <w:shd w:val="clear" w:color="auto" w:fill="auto"/>
          </w:tcPr>
          <w:p w14:paraId="36F93054" w14:textId="77777777" w:rsidR="00BA2E8F" w:rsidRPr="00BA2E8F" w:rsidRDefault="00BA2E8F" w:rsidP="00BA2E8F">
            <w:pPr>
              <w:snapToGrid w:val="0"/>
              <w:jc w:val="center"/>
              <w:rPr>
                <w:sz w:val="20"/>
                <w:szCs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10BFCCA7" w14:textId="77777777" w:rsidR="00BA2E8F" w:rsidRPr="00BA2E8F" w:rsidRDefault="00BA2E8F" w:rsidP="00BA2E8F">
            <w:pPr>
              <w:snapToGrid w:val="0"/>
              <w:jc w:val="center"/>
              <w:rPr>
                <w:sz w:val="20"/>
                <w:szCs w:val="20"/>
              </w:rPr>
            </w:pPr>
          </w:p>
        </w:tc>
      </w:tr>
      <w:tr w:rsidR="00BA2E8F" w:rsidRPr="00BA2E8F" w14:paraId="1351E30B" w14:textId="77777777" w:rsidTr="007F3C38">
        <w:trPr>
          <w:trHeight w:val="348"/>
        </w:trPr>
        <w:tc>
          <w:tcPr>
            <w:tcW w:w="665" w:type="dxa"/>
            <w:tcBorders>
              <w:top w:val="single" w:sz="4" w:space="0" w:color="000000"/>
              <w:left w:val="single" w:sz="4" w:space="0" w:color="000000"/>
              <w:bottom w:val="single" w:sz="4" w:space="0" w:color="000000"/>
            </w:tcBorders>
            <w:shd w:val="clear" w:color="auto" w:fill="auto"/>
            <w:vAlign w:val="center"/>
          </w:tcPr>
          <w:p w14:paraId="05AD1A15" w14:textId="77777777" w:rsidR="00BA2E8F" w:rsidRPr="00BA2E8F" w:rsidRDefault="00BA2E8F" w:rsidP="00BA2E8F">
            <w:pPr>
              <w:numPr>
                <w:ilvl w:val="0"/>
                <w:numId w:val="6"/>
              </w:numPr>
              <w:tabs>
                <w:tab w:val="clear" w:pos="360"/>
                <w:tab w:val="num" w:pos="644"/>
              </w:tabs>
              <w:suppressAutoHyphens/>
              <w:snapToGrid w:val="0"/>
              <w:spacing w:after="120"/>
              <w:ind w:left="77" w:firstLine="44"/>
              <w:jc w:val="center"/>
              <w:rPr>
                <w:sz w:val="18"/>
                <w:szCs w:val="18"/>
              </w:rPr>
            </w:pPr>
          </w:p>
        </w:tc>
        <w:tc>
          <w:tcPr>
            <w:tcW w:w="2532" w:type="dxa"/>
            <w:tcBorders>
              <w:top w:val="single" w:sz="4" w:space="0" w:color="000000"/>
              <w:left w:val="single" w:sz="4" w:space="0" w:color="000000"/>
              <w:bottom w:val="single" w:sz="4" w:space="0" w:color="000000"/>
            </w:tcBorders>
            <w:shd w:val="clear" w:color="auto" w:fill="auto"/>
            <w:vAlign w:val="center"/>
          </w:tcPr>
          <w:p w14:paraId="5CCE500C" w14:textId="77777777" w:rsidR="00BA2E8F" w:rsidRPr="00BA2E8F" w:rsidRDefault="00BA2E8F" w:rsidP="00BA2E8F">
            <w:pPr>
              <w:snapToGrid w:val="0"/>
              <w:jc w:val="center"/>
              <w:rPr>
                <w:rFonts w:ascii="Segoe UI" w:hAnsi="Segoe UI" w:cs="Segoe UI"/>
                <w:bCs/>
                <w:iCs/>
                <w:sz w:val="18"/>
                <w:szCs w:val="18"/>
              </w:rPr>
            </w:pPr>
          </w:p>
        </w:tc>
        <w:tc>
          <w:tcPr>
            <w:tcW w:w="1858" w:type="dxa"/>
            <w:tcBorders>
              <w:top w:val="single" w:sz="4" w:space="0" w:color="000000"/>
              <w:left w:val="single" w:sz="4" w:space="0" w:color="000000"/>
              <w:bottom w:val="single" w:sz="4" w:space="0" w:color="000000"/>
            </w:tcBorders>
            <w:shd w:val="clear" w:color="auto" w:fill="auto"/>
            <w:vAlign w:val="center"/>
          </w:tcPr>
          <w:p w14:paraId="71E1D3F1" w14:textId="77777777" w:rsidR="00BA2E8F" w:rsidRPr="00BA2E8F" w:rsidRDefault="00BA2E8F" w:rsidP="00BA2E8F">
            <w:pPr>
              <w:snapToGrid w:val="0"/>
              <w:jc w:val="center"/>
              <w:rPr>
                <w:sz w:val="18"/>
                <w:szCs w:val="18"/>
              </w:rPr>
            </w:pPr>
          </w:p>
        </w:tc>
        <w:tc>
          <w:tcPr>
            <w:tcW w:w="1717" w:type="dxa"/>
            <w:tcBorders>
              <w:top w:val="single" w:sz="4" w:space="0" w:color="000000"/>
              <w:left w:val="single" w:sz="4" w:space="0" w:color="000000"/>
              <w:bottom w:val="single" w:sz="4" w:space="0" w:color="000000"/>
            </w:tcBorders>
            <w:shd w:val="clear" w:color="auto" w:fill="auto"/>
          </w:tcPr>
          <w:p w14:paraId="7F8CC0DA" w14:textId="77777777" w:rsidR="00BA2E8F" w:rsidRPr="00BA2E8F" w:rsidRDefault="00BA2E8F" w:rsidP="00BA2E8F">
            <w:pPr>
              <w:snapToGrid w:val="0"/>
              <w:jc w:val="center"/>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55CF7896" w14:textId="77777777" w:rsidR="00BA2E8F" w:rsidRPr="00BA2E8F" w:rsidRDefault="00BA2E8F" w:rsidP="00BA2E8F">
            <w:pPr>
              <w:snapToGrid w:val="0"/>
              <w:jc w:val="center"/>
              <w:rPr>
                <w:sz w:val="18"/>
                <w:szCs w:val="18"/>
              </w:rPr>
            </w:pPr>
          </w:p>
        </w:tc>
      </w:tr>
    </w:tbl>
    <w:p w14:paraId="477FDA96" w14:textId="77777777" w:rsidR="00BA2E8F" w:rsidRPr="00BA2E8F" w:rsidRDefault="00BA2E8F" w:rsidP="00BA2E8F">
      <w:pPr>
        <w:jc w:val="right"/>
        <w:rPr>
          <w:rFonts w:ascii="Open Sans" w:hAnsi="Open Sans" w:cs="Open Sans"/>
          <w:sz w:val="18"/>
          <w:szCs w:val="18"/>
        </w:rPr>
      </w:pPr>
      <w:bookmarkStart w:id="5" w:name="_Hlk77007515"/>
    </w:p>
    <w:bookmarkEnd w:id="5"/>
    <w:p w14:paraId="0EF1922C" w14:textId="77777777" w:rsidR="00BA2E8F" w:rsidRPr="00BA2E8F" w:rsidRDefault="00BA2E8F" w:rsidP="00BA2E8F">
      <w:pPr>
        <w:rPr>
          <w:rFonts w:ascii="Segoe UI" w:eastAsia="Calibri" w:hAnsi="Segoe UI" w:cs="Segoe UI"/>
          <w:iCs/>
          <w:color w:val="FF0000"/>
          <w:sz w:val="18"/>
          <w:szCs w:val="18"/>
          <w:lang w:eastAsia="en-US"/>
        </w:rPr>
      </w:pPr>
    </w:p>
    <w:p w14:paraId="6481681E" w14:textId="77777777" w:rsidR="00BA2E8F" w:rsidRPr="00BA2E8F" w:rsidRDefault="00BA2E8F" w:rsidP="00BA2E8F">
      <w:pPr>
        <w:rPr>
          <w:rFonts w:ascii="Segoe UI" w:eastAsia="Calibri" w:hAnsi="Segoe UI" w:cs="Segoe UI"/>
          <w:iCs/>
          <w:color w:val="FF0000"/>
          <w:sz w:val="16"/>
          <w:szCs w:val="16"/>
          <w:lang w:eastAsia="en-US"/>
        </w:rPr>
      </w:pPr>
    </w:p>
    <w:p w14:paraId="53842156" w14:textId="77777777" w:rsidR="00BA2E8F" w:rsidRPr="00BA2E8F" w:rsidRDefault="00BA2E8F" w:rsidP="00BA2E8F">
      <w:pPr>
        <w:jc w:val="center"/>
        <w:rPr>
          <w:rFonts w:ascii="Segoe UI" w:eastAsia="Calibri" w:hAnsi="Segoe UI" w:cs="Segoe UI"/>
          <w:iCs/>
          <w:color w:val="FF0000"/>
          <w:sz w:val="16"/>
          <w:szCs w:val="16"/>
          <w:lang w:eastAsia="en-US"/>
        </w:rPr>
      </w:pPr>
    </w:p>
    <w:p w14:paraId="0EFFC34D" w14:textId="77777777" w:rsidR="00BA2E8F" w:rsidRPr="00BA2E8F" w:rsidRDefault="00BA2E8F" w:rsidP="00BA2E8F">
      <w:pPr>
        <w:jc w:val="center"/>
        <w:rPr>
          <w:rFonts w:ascii="Segoe UI" w:eastAsia="Calibri" w:hAnsi="Segoe UI" w:cs="Segoe UI"/>
          <w:i/>
          <w:sz w:val="22"/>
          <w:szCs w:val="22"/>
          <w:lang w:eastAsia="en-US"/>
        </w:rPr>
      </w:pPr>
      <w:r w:rsidRPr="00BA2E8F">
        <w:rPr>
          <w:rFonts w:ascii="Segoe UI" w:eastAsia="Calibri" w:hAnsi="Segoe UI" w:cs="Segoe UI"/>
          <w:iCs/>
          <w:color w:val="FF0000"/>
          <w:sz w:val="22"/>
          <w:szCs w:val="22"/>
          <w:lang w:eastAsia="en-US"/>
        </w:rPr>
        <w:t>Niniejszy wykaz należy opatrzyć kwalifikowanym podpisem elektronicznym , zaufanym lub osobistym właściwej, umocowanej osoby / właściwych, umocowanych osób</w:t>
      </w:r>
    </w:p>
    <w:p w14:paraId="04F41966" w14:textId="77777777" w:rsidR="00BA2E8F" w:rsidRPr="00BA2E8F" w:rsidRDefault="00BA2E8F" w:rsidP="00BA2E8F">
      <w:pPr>
        <w:jc w:val="center"/>
        <w:rPr>
          <w:rFonts w:ascii="Segoe UI" w:eastAsia="Calibri" w:hAnsi="Segoe UI" w:cs="Segoe UI"/>
          <w:i/>
          <w:sz w:val="20"/>
          <w:szCs w:val="22"/>
          <w:lang w:eastAsia="en-US"/>
        </w:rPr>
      </w:pPr>
    </w:p>
    <w:p w14:paraId="237F08EA" w14:textId="77777777" w:rsidR="00BA2E8F" w:rsidRPr="00BA2E8F" w:rsidRDefault="00BA2E8F" w:rsidP="00BA2E8F">
      <w:pPr>
        <w:spacing w:after="240" w:line="266" w:lineRule="auto"/>
        <w:jc w:val="center"/>
        <w:rPr>
          <w:rFonts w:ascii="Open Sans" w:eastAsia="Calibri" w:hAnsi="Open Sans" w:cs="Calibri"/>
          <w:b/>
          <w:sz w:val="22"/>
          <w:szCs w:val="22"/>
          <w:u w:val="single"/>
        </w:rPr>
      </w:pPr>
    </w:p>
    <w:p w14:paraId="5B85CEF3" w14:textId="77777777" w:rsidR="00BA2E8F" w:rsidRPr="00BA2E8F" w:rsidRDefault="00BA2E8F" w:rsidP="00BA2E8F">
      <w:pPr>
        <w:tabs>
          <w:tab w:val="left" w:pos="708"/>
        </w:tabs>
        <w:suppressAutoHyphens/>
        <w:rPr>
          <w:rFonts w:ascii="Open Sans" w:eastAsia="Segoe UI" w:hAnsi="Open Sans" w:cs="Open Sans"/>
          <w:b/>
          <w:i/>
          <w:sz w:val="22"/>
          <w:szCs w:val="22"/>
          <w:lang w:eastAsia="zh-CN"/>
        </w:rPr>
      </w:pPr>
    </w:p>
    <w:p w14:paraId="3761273B" w14:textId="55CA536A" w:rsidR="00BA2E8F" w:rsidRDefault="00BA2E8F" w:rsidP="00BA2E8F">
      <w:pPr>
        <w:tabs>
          <w:tab w:val="left" w:pos="708"/>
        </w:tabs>
        <w:suppressAutoHyphens/>
        <w:rPr>
          <w:rFonts w:ascii="Open Sans" w:eastAsia="Segoe UI" w:hAnsi="Open Sans" w:cs="Open Sans"/>
          <w:b/>
          <w:i/>
          <w:sz w:val="22"/>
          <w:szCs w:val="22"/>
          <w:lang w:eastAsia="zh-CN"/>
        </w:rPr>
      </w:pPr>
    </w:p>
    <w:p w14:paraId="4DEEE2F9" w14:textId="60863FA6" w:rsidR="00BA2E8F" w:rsidRDefault="00BA2E8F" w:rsidP="00BA2E8F">
      <w:pPr>
        <w:tabs>
          <w:tab w:val="left" w:pos="708"/>
        </w:tabs>
        <w:suppressAutoHyphens/>
        <w:rPr>
          <w:rFonts w:ascii="Open Sans" w:eastAsia="Segoe UI" w:hAnsi="Open Sans" w:cs="Open Sans"/>
          <w:b/>
          <w:i/>
          <w:sz w:val="22"/>
          <w:szCs w:val="22"/>
          <w:lang w:eastAsia="zh-CN"/>
        </w:rPr>
      </w:pPr>
    </w:p>
    <w:p w14:paraId="1944B14D" w14:textId="7B52A352" w:rsidR="00BA2E8F" w:rsidRDefault="00BA2E8F" w:rsidP="00BA2E8F">
      <w:pPr>
        <w:tabs>
          <w:tab w:val="left" w:pos="708"/>
        </w:tabs>
        <w:suppressAutoHyphens/>
        <w:rPr>
          <w:rFonts w:ascii="Open Sans" w:eastAsia="Segoe UI" w:hAnsi="Open Sans" w:cs="Open Sans"/>
          <w:b/>
          <w:i/>
          <w:sz w:val="22"/>
          <w:szCs w:val="22"/>
          <w:lang w:eastAsia="zh-CN"/>
        </w:rPr>
      </w:pPr>
    </w:p>
    <w:p w14:paraId="2C508484" w14:textId="27F87C05" w:rsidR="00BA2E8F" w:rsidRDefault="00BA2E8F" w:rsidP="00BA2E8F">
      <w:pPr>
        <w:tabs>
          <w:tab w:val="left" w:pos="708"/>
        </w:tabs>
        <w:suppressAutoHyphens/>
        <w:rPr>
          <w:rFonts w:ascii="Open Sans" w:eastAsia="Segoe UI" w:hAnsi="Open Sans" w:cs="Open Sans"/>
          <w:b/>
          <w:i/>
          <w:sz w:val="22"/>
          <w:szCs w:val="22"/>
          <w:lang w:eastAsia="zh-CN"/>
        </w:rPr>
      </w:pPr>
    </w:p>
    <w:p w14:paraId="02BA8AE9" w14:textId="496FBDDF" w:rsidR="00BA2E8F" w:rsidRDefault="00BA2E8F" w:rsidP="00BA2E8F">
      <w:pPr>
        <w:tabs>
          <w:tab w:val="left" w:pos="708"/>
        </w:tabs>
        <w:suppressAutoHyphens/>
        <w:rPr>
          <w:rFonts w:ascii="Open Sans" w:eastAsia="Segoe UI" w:hAnsi="Open Sans" w:cs="Open Sans"/>
          <w:b/>
          <w:i/>
          <w:sz w:val="22"/>
          <w:szCs w:val="22"/>
          <w:lang w:eastAsia="zh-CN"/>
        </w:rPr>
      </w:pPr>
    </w:p>
    <w:p w14:paraId="5ED3FAD0" w14:textId="0549F680" w:rsidR="00BA2E8F" w:rsidRDefault="00BA2E8F" w:rsidP="00BA2E8F">
      <w:pPr>
        <w:tabs>
          <w:tab w:val="left" w:pos="708"/>
        </w:tabs>
        <w:suppressAutoHyphens/>
        <w:rPr>
          <w:rFonts w:ascii="Open Sans" w:eastAsia="Segoe UI" w:hAnsi="Open Sans" w:cs="Open Sans"/>
          <w:b/>
          <w:i/>
          <w:sz w:val="22"/>
          <w:szCs w:val="22"/>
          <w:lang w:eastAsia="zh-CN"/>
        </w:rPr>
      </w:pPr>
    </w:p>
    <w:p w14:paraId="0182466C" w14:textId="7DD4605E" w:rsidR="00BA2E8F" w:rsidRDefault="00BA2E8F" w:rsidP="00BA2E8F">
      <w:pPr>
        <w:tabs>
          <w:tab w:val="left" w:pos="708"/>
        </w:tabs>
        <w:suppressAutoHyphens/>
        <w:rPr>
          <w:rFonts w:ascii="Open Sans" w:eastAsia="Segoe UI" w:hAnsi="Open Sans" w:cs="Open Sans"/>
          <w:b/>
          <w:i/>
          <w:sz w:val="22"/>
          <w:szCs w:val="22"/>
          <w:lang w:eastAsia="zh-CN"/>
        </w:rPr>
      </w:pPr>
    </w:p>
    <w:p w14:paraId="5781ECC3" w14:textId="2E64C889" w:rsidR="00BA2E8F" w:rsidRDefault="00BA2E8F" w:rsidP="00BA2E8F">
      <w:pPr>
        <w:tabs>
          <w:tab w:val="left" w:pos="708"/>
        </w:tabs>
        <w:suppressAutoHyphens/>
        <w:rPr>
          <w:rFonts w:ascii="Open Sans" w:eastAsia="Segoe UI" w:hAnsi="Open Sans" w:cs="Open Sans"/>
          <w:b/>
          <w:i/>
          <w:sz w:val="22"/>
          <w:szCs w:val="22"/>
          <w:lang w:eastAsia="zh-CN"/>
        </w:rPr>
      </w:pPr>
    </w:p>
    <w:p w14:paraId="6B6E057C" w14:textId="76D55E74" w:rsidR="00BA2E8F" w:rsidRDefault="00BA2E8F" w:rsidP="00BA2E8F">
      <w:pPr>
        <w:tabs>
          <w:tab w:val="left" w:pos="708"/>
        </w:tabs>
        <w:suppressAutoHyphens/>
        <w:rPr>
          <w:rFonts w:ascii="Open Sans" w:eastAsia="Segoe UI" w:hAnsi="Open Sans" w:cs="Open Sans"/>
          <w:b/>
          <w:i/>
          <w:sz w:val="22"/>
          <w:szCs w:val="22"/>
          <w:lang w:eastAsia="zh-CN"/>
        </w:rPr>
      </w:pPr>
    </w:p>
    <w:p w14:paraId="72958472" w14:textId="6D06F070" w:rsidR="00BA2E8F" w:rsidRDefault="00BA2E8F" w:rsidP="00BA2E8F">
      <w:pPr>
        <w:tabs>
          <w:tab w:val="left" w:pos="708"/>
        </w:tabs>
        <w:suppressAutoHyphens/>
        <w:rPr>
          <w:rFonts w:ascii="Open Sans" w:eastAsia="Segoe UI" w:hAnsi="Open Sans" w:cs="Open Sans"/>
          <w:b/>
          <w:i/>
          <w:sz w:val="22"/>
          <w:szCs w:val="22"/>
          <w:lang w:eastAsia="zh-CN"/>
        </w:rPr>
      </w:pPr>
    </w:p>
    <w:p w14:paraId="3E42EF99" w14:textId="28EEA49D" w:rsidR="00BA2E8F" w:rsidRDefault="00BA2E8F" w:rsidP="00BA2E8F">
      <w:pPr>
        <w:tabs>
          <w:tab w:val="left" w:pos="708"/>
        </w:tabs>
        <w:suppressAutoHyphens/>
        <w:rPr>
          <w:rFonts w:ascii="Open Sans" w:eastAsia="Segoe UI" w:hAnsi="Open Sans" w:cs="Open Sans"/>
          <w:b/>
          <w:i/>
          <w:sz w:val="22"/>
          <w:szCs w:val="22"/>
          <w:lang w:eastAsia="zh-CN"/>
        </w:rPr>
      </w:pPr>
    </w:p>
    <w:p w14:paraId="662DE151" w14:textId="0929C8CE" w:rsidR="00BA2E8F" w:rsidRDefault="00BA2E8F" w:rsidP="00BA2E8F">
      <w:pPr>
        <w:tabs>
          <w:tab w:val="left" w:pos="708"/>
        </w:tabs>
        <w:suppressAutoHyphens/>
        <w:rPr>
          <w:rFonts w:ascii="Open Sans" w:eastAsia="Segoe UI" w:hAnsi="Open Sans" w:cs="Open Sans"/>
          <w:b/>
          <w:i/>
          <w:sz w:val="22"/>
          <w:szCs w:val="22"/>
          <w:lang w:eastAsia="zh-CN"/>
        </w:rPr>
      </w:pPr>
    </w:p>
    <w:p w14:paraId="23093B4A" w14:textId="34343F0E" w:rsidR="00BA2E8F" w:rsidRDefault="00BA2E8F" w:rsidP="00BA2E8F">
      <w:pPr>
        <w:tabs>
          <w:tab w:val="left" w:pos="708"/>
        </w:tabs>
        <w:suppressAutoHyphens/>
        <w:rPr>
          <w:rFonts w:ascii="Open Sans" w:eastAsia="Segoe UI" w:hAnsi="Open Sans" w:cs="Open Sans"/>
          <w:b/>
          <w:i/>
          <w:sz w:val="22"/>
          <w:szCs w:val="22"/>
          <w:lang w:eastAsia="zh-CN"/>
        </w:rPr>
      </w:pPr>
    </w:p>
    <w:p w14:paraId="2C386D70" w14:textId="77777777" w:rsidR="00BA2E8F" w:rsidRPr="00BA2E8F" w:rsidRDefault="00BA2E8F" w:rsidP="00BA2E8F">
      <w:pPr>
        <w:tabs>
          <w:tab w:val="center" w:pos="4536"/>
          <w:tab w:val="right" w:pos="9072"/>
        </w:tabs>
        <w:jc w:val="right"/>
        <w:rPr>
          <w:rFonts w:ascii="Open Sans" w:hAnsi="Open Sans" w:cs="Open Sans"/>
          <w:bCs/>
          <w:sz w:val="16"/>
          <w:szCs w:val="16"/>
        </w:rPr>
      </w:pPr>
    </w:p>
    <w:p w14:paraId="0BCB3D8E" w14:textId="28CD1BCE" w:rsidR="00BA2E8F" w:rsidRPr="00BA2E8F" w:rsidRDefault="00BA2E8F" w:rsidP="00BA2E8F">
      <w:pPr>
        <w:tabs>
          <w:tab w:val="center" w:pos="4536"/>
          <w:tab w:val="right" w:pos="9072"/>
        </w:tabs>
        <w:jc w:val="right"/>
        <w:rPr>
          <w:rFonts w:ascii="Open Sans" w:eastAsia="Cambria" w:hAnsi="Open Sans" w:cs="Open Sans"/>
          <w:bCs/>
          <w:color w:val="002060"/>
          <w:sz w:val="16"/>
          <w:szCs w:val="16"/>
        </w:rPr>
      </w:pPr>
      <w:r w:rsidRPr="00BA2E8F">
        <w:rPr>
          <w:rFonts w:ascii="Open Sans" w:eastAsia="Cambria" w:hAnsi="Open Sans" w:cs="Open Sans"/>
          <w:bCs/>
          <w:color w:val="002060"/>
          <w:sz w:val="16"/>
          <w:szCs w:val="16"/>
        </w:rPr>
        <w:lastRenderedPageBreak/>
        <w:t xml:space="preserve">Załącznik nr </w:t>
      </w:r>
      <w:r w:rsidR="00DE178B">
        <w:rPr>
          <w:rFonts w:ascii="Open Sans" w:eastAsia="Cambria" w:hAnsi="Open Sans" w:cs="Open Sans"/>
          <w:bCs/>
          <w:color w:val="002060"/>
          <w:sz w:val="16"/>
          <w:szCs w:val="16"/>
        </w:rPr>
        <w:t>6</w:t>
      </w:r>
      <w:r w:rsidRPr="00BA2E8F">
        <w:rPr>
          <w:rFonts w:ascii="Open Sans" w:eastAsia="Cambria" w:hAnsi="Open Sans" w:cs="Open Sans"/>
          <w:bCs/>
          <w:color w:val="002060"/>
          <w:sz w:val="16"/>
          <w:szCs w:val="16"/>
        </w:rPr>
        <w:t xml:space="preserve"> do SWZ</w:t>
      </w:r>
    </w:p>
    <w:p w14:paraId="0F05183A" w14:textId="77777777" w:rsidR="00BA2E8F" w:rsidRPr="00BA2E8F" w:rsidRDefault="00BA2E8F" w:rsidP="00BA2E8F">
      <w:pPr>
        <w:tabs>
          <w:tab w:val="center" w:pos="4536"/>
          <w:tab w:val="right" w:pos="9072"/>
        </w:tabs>
        <w:rPr>
          <w:rFonts w:ascii="Open Sans" w:hAnsi="Open Sans" w:cs="Open Sans"/>
        </w:rPr>
      </w:pPr>
    </w:p>
    <w:p w14:paraId="517F1FEB" w14:textId="77777777" w:rsidR="00BA2E8F" w:rsidRPr="00BA2E8F" w:rsidRDefault="00BA2E8F" w:rsidP="00BA2E8F">
      <w:pPr>
        <w:ind w:left="5245"/>
        <w:jc w:val="center"/>
        <w:rPr>
          <w:rFonts w:ascii="Open Sans" w:hAnsi="Open Sans" w:cs="Open Sans"/>
          <w:sz w:val="16"/>
          <w:szCs w:val="16"/>
        </w:rPr>
      </w:pPr>
      <w:r w:rsidRPr="00BA2E8F">
        <w:rPr>
          <w:rFonts w:ascii="Open Sans" w:hAnsi="Open Sans" w:cs="Open Sans"/>
          <w:sz w:val="16"/>
          <w:szCs w:val="16"/>
        </w:rPr>
        <w:t>……….................................................</w:t>
      </w:r>
    </w:p>
    <w:p w14:paraId="14F852B7" w14:textId="77777777" w:rsidR="00BA2E8F" w:rsidRPr="00BA2E8F" w:rsidRDefault="00BA2E8F" w:rsidP="00BA2E8F">
      <w:pPr>
        <w:ind w:left="5245"/>
        <w:jc w:val="center"/>
        <w:rPr>
          <w:rFonts w:ascii="Open Sans" w:hAnsi="Open Sans" w:cs="Open Sans"/>
          <w:sz w:val="16"/>
          <w:szCs w:val="16"/>
        </w:rPr>
      </w:pPr>
      <w:r w:rsidRPr="00BA2E8F">
        <w:rPr>
          <w:rFonts w:ascii="Open Sans" w:hAnsi="Open Sans" w:cs="Open Sans"/>
          <w:sz w:val="16"/>
          <w:szCs w:val="16"/>
        </w:rPr>
        <w:t>(</w:t>
      </w:r>
      <w:r w:rsidRPr="00BA2E8F">
        <w:rPr>
          <w:rFonts w:ascii="Open Sans" w:hAnsi="Open Sans" w:cs="Open Sans"/>
          <w:i/>
          <w:sz w:val="16"/>
          <w:szCs w:val="16"/>
        </w:rPr>
        <w:t>miejscowość i data</w:t>
      </w:r>
      <w:r w:rsidRPr="00BA2E8F">
        <w:rPr>
          <w:rFonts w:ascii="Open Sans" w:hAnsi="Open Sans" w:cs="Open Sans"/>
          <w:sz w:val="16"/>
          <w:szCs w:val="16"/>
        </w:rPr>
        <w:t>)</w:t>
      </w:r>
    </w:p>
    <w:p w14:paraId="1589EFE1" w14:textId="77777777" w:rsidR="00BA2E8F" w:rsidRPr="00BA2E8F" w:rsidRDefault="00BA2E8F" w:rsidP="00BA2E8F">
      <w:pPr>
        <w:shd w:val="clear" w:color="auto" w:fill="FFFFFF"/>
        <w:spacing w:after="150"/>
        <w:jc w:val="both"/>
        <w:rPr>
          <w:rFonts w:ascii="Open Sans" w:eastAsia="Calibri" w:hAnsi="Open Sans" w:cs="Open Sans"/>
          <w:bCs/>
        </w:rPr>
      </w:pPr>
    </w:p>
    <w:p w14:paraId="67C44375" w14:textId="77777777" w:rsidR="00BA2E8F" w:rsidRPr="00BA2E8F" w:rsidRDefault="00BA2E8F" w:rsidP="00BA2E8F">
      <w:pPr>
        <w:shd w:val="clear" w:color="auto" w:fill="FFFFFF"/>
        <w:spacing w:after="150"/>
        <w:jc w:val="both"/>
        <w:rPr>
          <w:rFonts w:ascii="Open Sans" w:hAnsi="Open Sans" w:cs="Open Sans"/>
          <w:sz w:val="22"/>
          <w:szCs w:val="22"/>
          <w:highlight w:val="yellow"/>
          <w:lang w:eastAsia="ar-SA"/>
        </w:rPr>
      </w:pPr>
      <w:r w:rsidRPr="00BA2E8F">
        <w:rPr>
          <w:rFonts w:ascii="Open Sans" w:eastAsia="Calibri" w:hAnsi="Open Sans" w:cs="Open Sans"/>
          <w:bCs/>
          <w:sz w:val="22"/>
          <w:szCs w:val="22"/>
        </w:rPr>
        <w:t>OŚWIADCZENIE O BRAKU PODSTAW DO WYKLUCZENIA Z POSTĘPOWANIA</w:t>
      </w:r>
      <w:r w:rsidRPr="00BA2E8F">
        <w:rPr>
          <w:rFonts w:ascii="Open Sans" w:hAnsi="Open Sans" w:cs="Open Sans"/>
          <w:bCs/>
          <w:color w:val="444444"/>
          <w:sz w:val="22"/>
          <w:szCs w:val="22"/>
        </w:rPr>
        <w:t xml:space="preserve"> </w:t>
      </w:r>
      <w:r w:rsidRPr="00BA2E8F">
        <w:rPr>
          <w:rFonts w:ascii="Open Sans" w:hAnsi="Open Sans" w:cs="Open Sans"/>
          <w:bCs/>
          <w:color w:val="444444"/>
          <w:sz w:val="22"/>
          <w:szCs w:val="22"/>
        </w:rPr>
        <w:br/>
        <w:t xml:space="preserve">na podstawie </w:t>
      </w:r>
      <w:r w:rsidRPr="00BA2E8F">
        <w:rPr>
          <w:rFonts w:ascii="Open Sans" w:hAnsi="Open Sans" w:cs="Open Sans"/>
          <w:bCs/>
          <w:sz w:val="22"/>
          <w:szCs w:val="22"/>
        </w:rPr>
        <w:t>ustawy o szczególnych rozwiązaniach w zakresie przeciwdziałania wspieraniu agresji na Ukrainę oraz służących ochronie bezpieczeństwa narodowego</w:t>
      </w:r>
      <w:r w:rsidRPr="00BA2E8F">
        <w:rPr>
          <w:rFonts w:ascii="Open Sans" w:hAnsi="Open Sans" w:cs="Open Sans"/>
          <w:bCs/>
          <w:sz w:val="22"/>
          <w:szCs w:val="22"/>
        </w:rPr>
        <w:br/>
        <w:t>(Dz. U.z 2022 r. poz. 835)</w:t>
      </w:r>
    </w:p>
    <w:p w14:paraId="5621F567" w14:textId="320626CE" w:rsidR="00BA2E8F" w:rsidRPr="00BA2E8F" w:rsidRDefault="00BA2E8F" w:rsidP="00DE178B">
      <w:pPr>
        <w:ind w:right="-427"/>
        <w:jc w:val="both"/>
        <w:rPr>
          <w:rFonts w:ascii="Open Sans" w:hAnsi="Open Sans" w:cs="Open Sans"/>
          <w:b/>
          <w:bCs/>
          <w:sz w:val="21"/>
          <w:szCs w:val="21"/>
        </w:rPr>
      </w:pPr>
      <w:r w:rsidRPr="00BA2E8F">
        <w:rPr>
          <w:rFonts w:ascii="Open Sans" w:hAnsi="Open Sans" w:cs="Open Sans"/>
          <w:lang w:eastAsia="ar-SA"/>
        </w:rPr>
        <w:t xml:space="preserve">            </w:t>
      </w:r>
      <w:r w:rsidRPr="00BA2E8F">
        <w:rPr>
          <w:rFonts w:ascii="Open Sans" w:hAnsi="Open Sans" w:cs="Open Sans"/>
          <w:sz w:val="21"/>
          <w:szCs w:val="21"/>
          <w:lang w:eastAsia="ar-SA"/>
        </w:rPr>
        <w:t>Ubiegając się o udzielenie zamówienia publicznego w postępowaniu pn:</w:t>
      </w:r>
      <w:r w:rsidRPr="00BA2E8F">
        <w:rPr>
          <w:rFonts w:ascii="Open Sans" w:hAnsi="Open Sans" w:cs="Open Sans"/>
          <w:bCs/>
          <w:spacing w:val="4"/>
          <w:sz w:val="21"/>
          <w:szCs w:val="21"/>
        </w:rPr>
        <w:t xml:space="preserve"> </w:t>
      </w:r>
      <w:bookmarkStart w:id="6" w:name="_Hlk83293421"/>
      <w:r w:rsidR="00DE178B" w:rsidRPr="00DE178B">
        <w:rPr>
          <w:rFonts w:ascii="Open Sans" w:hAnsi="Open Sans" w:cs="Open Sans"/>
          <w:color w:val="0000FF"/>
          <w:sz w:val="21"/>
          <w:szCs w:val="21"/>
        </w:rPr>
        <w:t>„Usługa mechanicznego odśnieżania: chodników, przejść dla pieszych oraz przystanków autobusowych, na terenie miasta Koszalina, ciągnikiem komunalnym wyposażonym w pług lemieszowy i piaskarkę w okresie zimowym od  01 listopada 2022 roku do 31 marca 2023 roku</w:t>
      </w:r>
      <w:r w:rsidRPr="00BA2E8F">
        <w:rPr>
          <w:rFonts w:ascii="Open Sans" w:hAnsi="Open Sans" w:cs="Open Sans"/>
          <w:color w:val="0000FF"/>
          <w:sz w:val="21"/>
          <w:szCs w:val="21"/>
        </w:rPr>
        <w:t xml:space="preserve">- Zadanie nr ……….”, </w:t>
      </w:r>
      <w:bookmarkEnd w:id="6"/>
      <w:r w:rsidRPr="00BA2E8F">
        <w:rPr>
          <w:rFonts w:ascii="Open Sans" w:hAnsi="Open Sans" w:cs="Open Sans"/>
          <w:color w:val="0000FF"/>
          <w:sz w:val="21"/>
          <w:szCs w:val="21"/>
        </w:rPr>
        <w:t xml:space="preserve"> </w:t>
      </w:r>
      <w:r w:rsidRPr="00BA2E8F">
        <w:rPr>
          <w:rFonts w:ascii="Open Sans" w:hAnsi="Open Sans" w:cs="Open Sans"/>
          <w:sz w:val="21"/>
          <w:szCs w:val="21"/>
          <w:lang w:eastAsia="ar-SA"/>
        </w:rPr>
        <w:t xml:space="preserve"> działając w imieniu …………………, z siedzibą w ……………,</w:t>
      </w:r>
      <w:r w:rsidRPr="00BA2E8F">
        <w:rPr>
          <w:rFonts w:ascii="Open Sans" w:hAnsi="Open Sans" w:cs="Open Sans"/>
          <w:i/>
          <w:iCs/>
          <w:sz w:val="21"/>
          <w:szCs w:val="21"/>
          <w:lang w:eastAsia="ar-SA"/>
        </w:rPr>
        <w:t>(„Wykonawca” / „Podmiot udostępniający zasoby</w:t>
      </w:r>
      <w:r w:rsidRPr="00BA2E8F">
        <w:rPr>
          <w:rFonts w:ascii="Open Sans" w:hAnsi="Open Sans" w:cs="Open Sans"/>
          <w:iCs/>
          <w:sz w:val="21"/>
          <w:szCs w:val="21"/>
          <w:lang w:eastAsia="ar-SA"/>
        </w:rPr>
        <w:t>”/ „W</w:t>
      </w:r>
      <w:r w:rsidRPr="00BA2E8F">
        <w:rPr>
          <w:rFonts w:ascii="Open Sans" w:hAnsi="Open Sans" w:cs="Open Sans"/>
          <w:sz w:val="21"/>
          <w:szCs w:val="21"/>
        </w:rPr>
        <w:t>ykonawcy wspólnie ubiegających się o zamówienie”</w:t>
      </w:r>
      <w:r w:rsidRPr="00BA2E8F">
        <w:rPr>
          <w:rFonts w:ascii="Open Sans" w:hAnsi="Open Sans" w:cs="Open Sans"/>
          <w:i/>
          <w:iCs/>
          <w:sz w:val="21"/>
          <w:szCs w:val="21"/>
          <w:lang w:eastAsia="ar-SA"/>
        </w:rPr>
        <w:t>)*</w:t>
      </w:r>
      <w:r w:rsidRPr="00BA2E8F">
        <w:rPr>
          <w:rFonts w:ascii="Open Sans" w:hAnsi="Open Sans" w:cs="Open Sans"/>
          <w:sz w:val="21"/>
          <w:szCs w:val="21"/>
          <w:lang w:eastAsia="ar-SA"/>
        </w:rPr>
        <w:t>,  w trybie podstawowym bez przeprowadzenia negocjacji  na zasadach określonych w ustawie z dnia 11 września 2019 r. Prawo zamówień publicznych ( t.j. Dz.U. z 202</w:t>
      </w:r>
      <w:r w:rsidR="00D87FE4">
        <w:rPr>
          <w:rFonts w:ascii="Open Sans" w:hAnsi="Open Sans" w:cs="Open Sans"/>
          <w:sz w:val="21"/>
          <w:szCs w:val="21"/>
          <w:lang w:eastAsia="ar-SA"/>
        </w:rPr>
        <w:t>2</w:t>
      </w:r>
      <w:r w:rsidRPr="00BA2E8F">
        <w:rPr>
          <w:rFonts w:ascii="Open Sans" w:hAnsi="Open Sans" w:cs="Open Sans"/>
          <w:sz w:val="21"/>
          <w:szCs w:val="21"/>
          <w:lang w:eastAsia="ar-SA"/>
        </w:rPr>
        <w:t xml:space="preserve"> r. poz. </w:t>
      </w:r>
      <w:r w:rsidR="00D87FE4">
        <w:rPr>
          <w:rFonts w:ascii="Open Sans" w:hAnsi="Open Sans" w:cs="Open Sans"/>
          <w:sz w:val="21"/>
          <w:szCs w:val="21"/>
          <w:lang w:eastAsia="ar-SA"/>
        </w:rPr>
        <w:t>1710</w:t>
      </w:r>
      <w:r w:rsidRPr="00BA2E8F">
        <w:rPr>
          <w:rFonts w:ascii="Open Sans" w:hAnsi="Open Sans" w:cs="Open Sans"/>
          <w:sz w:val="21"/>
          <w:szCs w:val="21"/>
          <w:lang w:eastAsia="ar-SA"/>
        </w:rPr>
        <w:t xml:space="preserve">) zwanej dalej Ustawą PZP ,  wymagań zawartych  w art. 275 pkt 1 w/w ustawy oświadczam, że: </w:t>
      </w:r>
      <w:r w:rsidRPr="00BA2E8F">
        <w:rPr>
          <w:rFonts w:ascii="Open Sans" w:eastAsia="Calibri" w:hAnsi="Open Sans" w:cs="Open Sans"/>
          <w:sz w:val="21"/>
          <w:szCs w:val="21"/>
        </w:rPr>
        <w:t xml:space="preserve">nie podlegam/podlegam* wykluczeniu </w:t>
      </w:r>
      <w:r w:rsidRPr="00BA2E8F">
        <w:rPr>
          <w:rFonts w:ascii="Open Sans" w:hAnsi="Open Sans" w:cs="Open Sans"/>
          <w:sz w:val="21"/>
          <w:szCs w:val="21"/>
        </w:rPr>
        <w:t>na podstawie art. 7 ust. 1</w:t>
      </w:r>
      <w:r w:rsidRPr="00BA2E8F">
        <w:rPr>
          <w:rFonts w:ascii="Open Sans" w:hAnsi="Open Sans" w:cs="Open Sans"/>
          <w:sz w:val="21"/>
          <w:szCs w:val="21"/>
          <w:vertAlign w:val="superscript"/>
        </w:rPr>
        <w:footnoteReference w:id="1"/>
      </w:r>
      <w:r w:rsidRPr="00BA2E8F">
        <w:rPr>
          <w:rFonts w:ascii="Open Sans" w:hAnsi="Open Sans" w:cs="Open Sans"/>
          <w:sz w:val="21"/>
          <w:szCs w:val="21"/>
        </w:rPr>
        <w:t xml:space="preserve"> ustawy o szczególnych rozwiązaniach w zakresie przeciwdziałania wspieraniu agresji na Ukrainę oraz służących ochronie bezpieczeństwa narodowego.</w:t>
      </w:r>
    </w:p>
    <w:p w14:paraId="6FD058F1" w14:textId="77777777" w:rsidR="00BA2E8F" w:rsidRPr="00BA2E8F" w:rsidRDefault="00BA2E8F" w:rsidP="00BA2E8F">
      <w:pPr>
        <w:spacing w:before="120"/>
        <w:jc w:val="both"/>
        <w:rPr>
          <w:rFonts w:ascii="Open Sans" w:hAnsi="Open Sans" w:cs="Open Sans"/>
          <w:bCs/>
          <w:i/>
          <w:color w:val="FF0000"/>
          <w:sz w:val="20"/>
          <w:szCs w:val="20"/>
        </w:rPr>
      </w:pPr>
      <w:r w:rsidRPr="00BA2E8F">
        <w:rPr>
          <w:rFonts w:ascii="Open Sans" w:hAnsi="Open Sans" w:cs="Open Sans"/>
          <w:bCs/>
          <w:i/>
          <w:color w:val="FF0000"/>
          <w:sz w:val="20"/>
          <w:szCs w:val="20"/>
        </w:rPr>
        <w:t>*</w:t>
      </w:r>
      <w:r w:rsidRPr="00BA2E8F">
        <w:rPr>
          <w:rFonts w:ascii="Open Sans" w:hAnsi="Open Sans" w:cs="Open Sans"/>
          <w:bCs/>
          <w:i/>
          <w:color w:val="FF0000"/>
          <w:sz w:val="18"/>
          <w:szCs w:val="18"/>
        </w:rPr>
        <w:t>niepotrzebne skreślić</w:t>
      </w:r>
    </w:p>
    <w:p w14:paraId="26F0FE4D" w14:textId="77777777" w:rsidR="00BA2E8F" w:rsidRPr="00BA2E8F" w:rsidRDefault="00BA2E8F" w:rsidP="00BA2E8F">
      <w:pPr>
        <w:spacing w:before="120"/>
        <w:ind w:left="4678"/>
        <w:jc w:val="center"/>
        <w:rPr>
          <w:rFonts w:ascii="Open Sans" w:hAnsi="Open Sans" w:cs="Open Sans"/>
          <w:bCs/>
          <w:sz w:val="18"/>
          <w:szCs w:val="18"/>
        </w:rPr>
      </w:pPr>
      <w:r w:rsidRPr="00BA2E8F">
        <w:rPr>
          <w:rFonts w:ascii="Open Sans" w:hAnsi="Open Sans" w:cs="Open Sans"/>
          <w:bCs/>
          <w:sz w:val="18"/>
          <w:szCs w:val="18"/>
        </w:rPr>
        <w:t>……………………………………………………………….</w:t>
      </w:r>
    </w:p>
    <w:p w14:paraId="0658A76B" w14:textId="77777777" w:rsidR="00BA2E8F" w:rsidRPr="00BA2E8F" w:rsidRDefault="00BA2E8F" w:rsidP="00BA2E8F">
      <w:pPr>
        <w:spacing w:before="120"/>
        <w:ind w:left="4678"/>
        <w:jc w:val="both"/>
        <w:rPr>
          <w:rFonts w:ascii="Open Sans" w:hAnsi="Open Sans" w:cs="Open Sans"/>
          <w:bCs/>
          <w:i/>
        </w:rPr>
      </w:pPr>
      <w:r w:rsidRPr="00BA2E8F">
        <w:rPr>
          <w:rFonts w:ascii="Open Sans" w:hAnsi="Open Sans" w:cs="Open Sans"/>
          <w:bCs/>
          <w:sz w:val="18"/>
          <w:szCs w:val="18"/>
        </w:rPr>
        <w:t>(</w:t>
      </w:r>
      <w:r w:rsidRPr="00BA2E8F">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BA2E8F">
        <w:rPr>
          <w:rFonts w:ascii="Open Sans" w:hAnsi="Open Sans" w:cs="Open Sans"/>
          <w:bCs/>
          <w:sz w:val="18"/>
          <w:szCs w:val="18"/>
        </w:rPr>
        <w:t>)</w:t>
      </w:r>
    </w:p>
    <w:p w14:paraId="121B6660" w14:textId="77777777" w:rsidR="00BA2E8F" w:rsidRPr="00BA2E8F" w:rsidRDefault="00BA2E8F" w:rsidP="00BA2E8F">
      <w:pPr>
        <w:tabs>
          <w:tab w:val="left" w:pos="708"/>
        </w:tabs>
        <w:suppressAutoHyphens/>
        <w:jc w:val="center"/>
        <w:rPr>
          <w:rFonts w:ascii="Segoe UI" w:hAnsi="Segoe UI" w:cs="Segoe UI"/>
          <w:i/>
          <w:iCs/>
          <w:color w:val="FF0000"/>
          <w:sz w:val="16"/>
          <w:szCs w:val="16"/>
          <w:lang w:eastAsia="zh-CN"/>
        </w:rPr>
      </w:pPr>
    </w:p>
    <w:p w14:paraId="403334AF" w14:textId="77777777" w:rsidR="00BA2E8F" w:rsidRPr="00BA2E8F" w:rsidRDefault="00BA2E8F" w:rsidP="00BA2E8F">
      <w:pPr>
        <w:tabs>
          <w:tab w:val="left" w:pos="708"/>
        </w:tabs>
        <w:suppressAutoHyphens/>
        <w:jc w:val="center"/>
        <w:rPr>
          <w:rFonts w:ascii="Segoe UI" w:eastAsia="Segoe UI" w:hAnsi="Segoe UI" w:cs="Segoe UI"/>
          <w:b/>
          <w:i/>
          <w:sz w:val="20"/>
          <w:szCs w:val="20"/>
          <w:lang w:eastAsia="zh-CN"/>
        </w:rPr>
      </w:pPr>
    </w:p>
    <w:p w14:paraId="0779062E" w14:textId="77777777" w:rsidR="00BA2E8F" w:rsidRPr="00BA2E8F" w:rsidRDefault="00BA2E8F" w:rsidP="00BA2E8F">
      <w:pPr>
        <w:shd w:val="clear" w:color="auto" w:fill="FFFFFF"/>
        <w:spacing w:after="150"/>
        <w:jc w:val="both"/>
        <w:rPr>
          <w:rFonts w:ascii="Arial" w:hAnsi="Arial" w:cs="Arial"/>
          <w:color w:val="444444"/>
          <w:sz w:val="16"/>
          <w:szCs w:val="16"/>
        </w:rPr>
      </w:pPr>
      <w:r w:rsidRPr="00BA2E8F">
        <w:rPr>
          <w:rFonts w:ascii="Arial" w:hAnsi="Arial" w:cs="Arial"/>
          <w:sz w:val="16"/>
          <w:szCs w:val="16"/>
          <w:vertAlign w:val="superscript"/>
        </w:rPr>
        <w:footnoteRef/>
      </w:r>
      <w:r w:rsidRPr="00BA2E8F">
        <w:rPr>
          <w:rFonts w:ascii="Arial" w:hAnsi="Arial" w:cs="Arial"/>
          <w:sz w:val="16"/>
          <w:szCs w:val="16"/>
        </w:rPr>
        <w:t xml:space="preserve"> Art. 7 ust. 1 </w:t>
      </w:r>
      <w:r w:rsidRPr="00BA2E8F">
        <w:rPr>
          <w:rFonts w:ascii="Arial" w:hAnsi="Arial" w:cs="Arial"/>
          <w:color w:val="444444"/>
          <w:sz w:val="16"/>
          <w:szCs w:val="16"/>
        </w:rPr>
        <w:t>z postępowania o udzielenie zamówienia publicznego lub konkursu prowadzonego na podstawie ustawy Pzp wyklucza się:</w:t>
      </w:r>
    </w:p>
    <w:p w14:paraId="48EEB5B4" w14:textId="77777777" w:rsidR="00BA2E8F" w:rsidRPr="00BA2E8F" w:rsidRDefault="00BA2E8F" w:rsidP="00BA2E8F">
      <w:pPr>
        <w:numPr>
          <w:ilvl w:val="0"/>
          <w:numId w:val="8"/>
        </w:numPr>
        <w:shd w:val="clear" w:color="auto" w:fill="FFFFFF"/>
        <w:spacing w:before="100" w:beforeAutospacing="1" w:after="100" w:afterAutospacing="1" w:line="256" w:lineRule="auto"/>
        <w:jc w:val="both"/>
        <w:rPr>
          <w:rFonts w:ascii="Arial" w:hAnsi="Arial" w:cs="Arial"/>
          <w:color w:val="444444"/>
          <w:sz w:val="16"/>
          <w:szCs w:val="16"/>
        </w:rPr>
      </w:pPr>
      <w:r w:rsidRPr="00BA2E8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BD8D91" w14:textId="77777777" w:rsidR="00BA2E8F" w:rsidRPr="00BA2E8F" w:rsidRDefault="00BA2E8F" w:rsidP="00BA2E8F">
      <w:pPr>
        <w:numPr>
          <w:ilvl w:val="0"/>
          <w:numId w:val="8"/>
        </w:numPr>
        <w:shd w:val="clear" w:color="auto" w:fill="FFFFFF"/>
        <w:spacing w:before="100" w:beforeAutospacing="1" w:after="100" w:afterAutospacing="1" w:line="256" w:lineRule="auto"/>
        <w:jc w:val="both"/>
        <w:rPr>
          <w:rFonts w:ascii="Arial" w:hAnsi="Arial" w:cs="Arial"/>
          <w:color w:val="444444"/>
          <w:sz w:val="16"/>
          <w:szCs w:val="16"/>
        </w:rPr>
      </w:pPr>
      <w:r w:rsidRPr="00BA2E8F">
        <w:rPr>
          <w:rFonts w:ascii="Arial"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AEC989D" w14:textId="77777777" w:rsidR="00BA2E8F" w:rsidRPr="00BA2E8F" w:rsidRDefault="00BA2E8F" w:rsidP="00BA2E8F">
      <w:pPr>
        <w:numPr>
          <w:ilvl w:val="0"/>
          <w:numId w:val="8"/>
        </w:numPr>
        <w:shd w:val="clear" w:color="auto" w:fill="FFFFFF"/>
        <w:spacing w:before="100" w:beforeAutospacing="1" w:after="100" w:afterAutospacing="1" w:line="256" w:lineRule="auto"/>
        <w:jc w:val="both"/>
        <w:rPr>
          <w:rFonts w:ascii="Arial" w:hAnsi="Arial" w:cs="Arial"/>
          <w:color w:val="444444"/>
          <w:sz w:val="16"/>
          <w:szCs w:val="16"/>
        </w:rPr>
      </w:pPr>
      <w:r w:rsidRPr="00BA2E8F">
        <w:rPr>
          <w:rFonts w:ascii="Arial"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1A7ADEF" w14:textId="77777777" w:rsidR="00BA2E8F" w:rsidRPr="00BA2E8F" w:rsidRDefault="00BA2E8F" w:rsidP="00BA2E8F">
      <w:pPr>
        <w:widowControl w:val="0"/>
        <w:tabs>
          <w:tab w:val="left" w:pos="708"/>
        </w:tabs>
        <w:suppressAutoHyphens/>
        <w:jc w:val="right"/>
        <w:rPr>
          <w:rFonts w:ascii="Segoe UI" w:hAnsi="Segoe UI" w:cs="Segoe UI"/>
          <w:b/>
          <w:bCs/>
          <w:u w:val="single"/>
          <w:lang w:eastAsia="zh-CN"/>
        </w:rPr>
      </w:pPr>
    </w:p>
    <w:p w14:paraId="68C856B4" w14:textId="77777777" w:rsidR="00BA2E8F" w:rsidRPr="00BA2E8F" w:rsidRDefault="00BA2E8F" w:rsidP="00BA2E8F">
      <w:pPr>
        <w:widowControl w:val="0"/>
        <w:tabs>
          <w:tab w:val="left" w:pos="708"/>
        </w:tabs>
        <w:suppressAutoHyphens/>
        <w:jc w:val="right"/>
        <w:rPr>
          <w:rFonts w:ascii="Open Sans" w:hAnsi="Open Sans" w:cs="Open Sans"/>
          <w:b/>
          <w:bCs/>
          <w:u w:val="single"/>
          <w:lang w:eastAsia="zh-CN"/>
        </w:rPr>
      </w:pPr>
    </w:p>
    <w:p w14:paraId="68B33006" w14:textId="77777777" w:rsidR="00BA2E8F" w:rsidRPr="00BA2E8F" w:rsidRDefault="00BA2E8F" w:rsidP="00BA2E8F">
      <w:pPr>
        <w:widowControl w:val="0"/>
        <w:tabs>
          <w:tab w:val="left" w:pos="708"/>
        </w:tabs>
        <w:suppressAutoHyphens/>
        <w:jc w:val="right"/>
        <w:rPr>
          <w:rFonts w:ascii="Open Sans" w:hAnsi="Open Sans" w:cs="Open Sans"/>
          <w:b/>
          <w:bCs/>
          <w:u w:val="single"/>
          <w:lang w:eastAsia="zh-CN"/>
        </w:rPr>
      </w:pPr>
    </w:p>
    <w:p w14:paraId="3D4640F4" w14:textId="77777777" w:rsidR="00BA2E8F" w:rsidRPr="00BA2E8F" w:rsidRDefault="00BA2E8F" w:rsidP="00BA2E8F">
      <w:pPr>
        <w:widowControl w:val="0"/>
        <w:tabs>
          <w:tab w:val="left" w:pos="708"/>
        </w:tabs>
        <w:suppressAutoHyphens/>
        <w:jc w:val="right"/>
        <w:rPr>
          <w:rFonts w:ascii="Open Sans" w:hAnsi="Open Sans" w:cs="Open Sans"/>
          <w:b/>
          <w:bCs/>
          <w:u w:val="single"/>
          <w:lang w:eastAsia="zh-CN"/>
        </w:rPr>
      </w:pPr>
    </w:p>
    <w:p w14:paraId="4B36A443" w14:textId="77777777" w:rsidR="00BA2E8F" w:rsidRPr="00BA2E8F" w:rsidRDefault="00BA2E8F" w:rsidP="00BA2E8F">
      <w:pPr>
        <w:tabs>
          <w:tab w:val="center" w:pos="4536"/>
          <w:tab w:val="right" w:pos="9072"/>
        </w:tabs>
        <w:jc w:val="right"/>
        <w:rPr>
          <w:rFonts w:ascii="Open Sans" w:eastAsia="Cambria" w:hAnsi="Open Sans" w:cs="Open Sans"/>
          <w:bCs/>
          <w:color w:val="002060"/>
          <w:sz w:val="16"/>
          <w:szCs w:val="16"/>
        </w:rPr>
      </w:pPr>
    </w:p>
    <w:p w14:paraId="0A486D18" w14:textId="1055006A" w:rsidR="00BA2E8F" w:rsidRPr="00BA2E8F" w:rsidRDefault="00BA2E8F" w:rsidP="00BA2E8F">
      <w:pPr>
        <w:tabs>
          <w:tab w:val="center" w:pos="4536"/>
          <w:tab w:val="right" w:pos="9072"/>
        </w:tabs>
        <w:jc w:val="right"/>
        <w:rPr>
          <w:rFonts w:ascii="Open Sans" w:eastAsia="Cambria" w:hAnsi="Open Sans" w:cs="Open Sans"/>
          <w:bCs/>
          <w:color w:val="002060"/>
          <w:sz w:val="16"/>
          <w:szCs w:val="16"/>
        </w:rPr>
      </w:pPr>
      <w:r w:rsidRPr="00BA2E8F">
        <w:rPr>
          <w:rFonts w:ascii="Open Sans" w:eastAsia="Cambria" w:hAnsi="Open Sans" w:cs="Open Sans"/>
          <w:bCs/>
          <w:color w:val="002060"/>
          <w:sz w:val="16"/>
          <w:szCs w:val="16"/>
        </w:rPr>
        <w:lastRenderedPageBreak/>
        <w:t xml:space="preserve">Załącznik nr </w:t>
      </w:r>
      <w:r w:rsidR="00DE178B">
        <w:rPr>
          <w:rFonts w:ascii="Open Sans" w:eastAsia="Cambria" w:hAnsi="Open Sans" w:cs="Open Sans"/>
          <w:bCs/>
          <w:color w:val="002060"/>
          <w:sz w:val="16"/>
          <w:szCs w:val="16"/>
        </w:rPr>
        <w:t>7</w:t>
      </w:r>
      <w:r w:rsidRPr="00BA2E8F">
        <w:rPr>
          <w:rFonts w:ascii="Open Sans" w:eastAsia="Cambria" w:hAnsi="Open Sans" w:cs="Open Sans"/>
          <w:bCs/>
          <w:color w:val="002060"/>
          <w:sz w:val="16"/>
          <w:szCs w:val="16"/>
        </w:rPr>
        <w:t xml:space="preserve"> do SWZ</w:t>
      </w:r>
    </w:p>
    <w:p w14:paraId="178DE187" w14:textId="77777777" w:rsidR="00BA2E8F" w:rsidRPr="00BA2E8F" w:rsidRDefault="00BA2E8F" w:rsidP="00BA2E8F">
      <w:pPr>
        <w:tabs>
          <w:tab w:val="center" w:pos="4536"/>
          <w:tab w:val="right" w:pos="9072"/>
        </w:tabs>
        <w:jc w:val="right"/>
        <w:rPr>
          <w:rFonts w:ascii="Open Sans" w:hAnsi="Open Sans" w:cs="Open Sans"/>
          <w:bCs/>
          <w:sz w:val="16"/>
          <w:szCs w:val="16"/>
        </w:rPr>
      </w:pPr>
    </w:p>
    <w:p w14:paraId="3911A72C" w14:textId="77777777" w:rsidR="00BA2E8F" w:rsidRPr="00BA2E8F" w:rsidRDefault="00BA2E8F" w:rsidP="00BA2E8F">
      <w:pPr>
        <w:ind w:left="5760" w:hanging="231"/>
        <w:jc w:val="center"/>
        <w:rPr>
          <w:rFonts w:ascii="Open Sans" w:hAnsi="Open Sans" w:cs="Open Sans"/>
          <w:sz w:val="16"/>
          <w:szCs w:val="16"/>
        </w:rPr>
      </w:pPr>
      <w:r w:rsidRPr="00BA2E8F">
        <w:rPr>
          <w:rFonts w:ascii="Open Sans" w:hAnsi="Open Sans" w:cs="Open Sans"/>
          <w:sz w:val="16"/>
          <w:szCs w:val="16"/>
        </w:rPr>
        <w:t>……….............................................</w:t>
      </w:r>
      <w:r w:rsidRPr="00BA2E8F">
        <w:rPr>
          <w:rFonts w:ascii="Open Sans" w:hAnsi="Open Sans" w:cs="Open Sans"/>
          <w:sz w:val="16"/>
          <w:szCs w:val="16"/>
        </w:rPr>
        <w:br/>
        <w:t>(miejscowość i data)</w:t>
      </w:r>
    </w:p>
    <w:p w14:paraId="7547267C" w14:textId="77777777" w:rsidR="00BA2E8F" w:rsidRPr="00BA2E8F" w:rsidRDefault="00BA2E8F" w:rsidP="00BA2E8F">
      <w:pPr>
        <w:ind w:left="5760" w:hanging="231"/>
        <w:jc w:val="center"/>
        <w:rPr>
          <w:rFonts w:ascii="Open Sans" w:hAnsi="Open Sans" w:cs="Open Sans"/>
          <w:sz w:val="16"/>
          <w:szCs w:val="16"/>
        </w:rPr>
      </w:pPr>
    </w:p>
    <w:p w14:paraId="459C6BA4" w14:textId="77777777" w:rsidR="00BA2E8F" w:rsidRPr="00BA2E8F" w:rsidRDefault="00BA2E8F" w:rsidP="00BA2E8F">
      <w:pPr>
        <w:widowControl w:val="0"/>
        <w:suppressAutoHyphens/>
        <w:jc w:val="both"/>
        <w:rPr>
          <w:rFonts w:ascii="Open Sans" w:hAnsi="Open Sans" w:cs="Open Sans"/>
          <w:bCs/>
          <w:sz w:val="21"/>
          <w:szCs w:val="21"/>
          <w:lang w:eastAsia="ar-SA"/>
        </w:rPr>
      </w:pPr>
      <w:r w:rsidRPr="00BA2E8F">
        <w:rPr>
          <w:rFonts w:ascii="Open Sans" w:eastAsia="Calibri" w:hAnsi="Open Sans" w:cs="Open Sans"/>
          <w:bCs/>
          <w:sz w:val="21"/>
          <w:szCs w:val="21"/>
        </w:rPr>
        <w:t>OŚWIADCZENIE O BRAKU PODSTAW DO WYKLUCZENIA Z POSTĘPOWANIA</w:t>
      </w:r>
      <w:r w:rsidRPr="00BA2E8F">
        <w:rPr>
          <w:rFonts w:ascii="Open Sans" w:hAnsi="Open Sans" w:cs="Open Sans"/>
          <w:bCs/>
          <w:color w:val="444444"/>
          <w:sz w:val="21"/>
          <w:szCs w:val="21"/>
        </w:rPr>
        <w:t xml:space="preserve"> </w:t>
      </w:r>
      <w:r w:rsidRPr="00BA2E8F">
        <w:rPr>
          <w:rFonts w:ascii="Open Sans" w:hAnsi="Open Sans" w:cs="Open Sans"/>
          <w:bCs/>
          <w:color w:val="444444"/>
          <w:sz w:val="21"/>
          <w:szCs w:val="21"/>
        </w:rPr>
        <w:br/>
      </w:r>
      <w:r w:rsidRPr="00BA2E8F">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BA2E8F">
        <w:rPr>
          <w:rFonts w:ascii="Open Sans" w:hAnsi="Open Sans" w:cs="Open Sans"/>
          <w:bCs/>
          <w:sz w:val="21"/>
          <w:szCs w:val="21"/>
          <w:lang w:eastAsia="ar-SA"/>
        </w:rPr>
        <w:br/>
        <w:t>na Ukrainie</w:t>
      </w:r>
    </w:p>
    <w:p w14:paraId="1CDA5184" w14:textId="77777777" w:rsidR="00BA2E8F" w:rsidRPr="00BA2E8F" w:rsidRDefault="00BA2E8F" w:rsidP="00BA2E8F">
      <w:pPr>
        <w:suppressAutoHyphens/>
        <w:rPr>
          <w:rFonts w:ascii="Open Sans" w:hAnsi="Open Sans" w:cs="Open Sans"/>
          <w:sz w:val="21"/>
          <w:szCs w:val="21"/>
          <w:lang w:eastAsia="ar-SA"/>
        </w:rPr>
      </w:pPr>
    </w:p>
    <w:p w14:paraId="7E75EDBF" w14:textId="325025FF" w:rsidR="00BA2E8F" w:rsidRPr="00BA2E8F" w:rsidRDefault="00BA2E8F" w:rsidP="00D87FE4">
      <w:pPr>
        <w:ind w:right="-427"/>
        <w:jc w:val="both"/>
        <w:rPr>
          <w:rFonts w:ascii="Open Sans" w:hAnsi="Open Sans" w:cs="Open Sans"/>
          <w:sz w:val="21"/>
          <w:szCs w:val="21"/>
          <w:lang w:eastAsia="ar-SA"/>
        </w:rPr>
      </w:pPr>
      <w:r w:rsidRPr="00BA2E8F">
        <w:rPr>
          <w:rFonts w:ascii="Open Sans" w:hAnsi="Open Sans" w:cs="Open Sans"/>
          <w:sz w:val="21"/>
          <w:szCs w:val="21"/>
          <w:lang w:eastAsia="ar-SA"/>
        </w:rPr>
        <w:t xml:space="preserve">     Ubiegając się o udzielenie zamówienia publicznego w postępowaniu pn: </w:t>
      </w:r>
      <w:r w:rsidR="00D87FE4" w:rsidRPr="00D87FE4">
        <w:rPr>
          <w:rFonts w:ascii="Open Sans" w:hAnsi="Open Sans" w:cs="Open Sans"/>
          <w:color w:val="0000FF"/>
          <w:sz w:val="21"/>
          <w:szCs w:val="21"/>
        </w:rPr>
        <w:t xml:space="preserve">„Usługa mechanicznego odśnieżania: chodników, przejść dla pieszych oraz przystanków autobusowych, </w:t>
      </w:r>
      <w:r w:rsidR="00D87FE4">
        <w:rPr>
          <w:rFonts w:ascii="Open Sans" w:hAnsi="Open Sans" w:cs="Open Sans"/>
          <w:color w:val="0000FF"/>
          <w:sz w:val="21"/>
          <w:szCs w:val="21"/>
        </w:rPr>
        <w:br/>
      </w:r>
      <w:r w:rsidR="00D87FE4" w:rsidRPr="00D87FE4">
        <w:rPr>
          <w:rFonts w:ascii="Open Sans" w:hAnsi="Open Sans" w:cs="Open Sans"/>
          <w:color w:val="0000FF"/>
          <w:sz w:val="21"/>
          <w:szCs w:val="21"/>
        </w:rPr>
        <w:t>na terenie miasta Koszalina, ciągnikiem komunalnym wyposażonym w pług lemieszowy i piaskarkę w okresie zimowym od  01 listopada 2022 roku do 31 marca 2023 roku</w:t>
      </w:r>
      <w:r w:rsidRPr="00BA2E8F">
        <w:rPr>
          <w:rFonts w:ascii="Open Sans" w:hAnsi="Open Sans" w:cs="Open Sans"/>
          <w:color w:val="0000FF"/>
          <w:sz w:val="21"/>
          <w:szCs w:val="21"/>
        </w:rPr>
        <w:t xml:space="preserve">- Zadanie nr ……….”, </w:t>
      </w:r>
      <w:r w:rsidRPr="00BA2E8F">
        <w:rPr>
          <w:rFonts w:ascii="Open Sans" w:hAnsi="Open Sans" w:cs="Open Sans"/>
          <w:sz w:val="21"/>
          <w:szCs w:val="21"/>
          <w:lang w:eastAsia="ar-SA"/>
        </w:rPr>
        <w:t xml:space="preserve"> dalej zwanym „Postępowaniem”, oświadczam(y), że: Działając w imieniu ………., z siedzibą w ……. </w:t>
      </w:r>
      <w:r w:rsidRPr="00BA2E8F">
        <w:rPr>
          <w:rFonts w:ascii="Open Sans" w:hAnsi="Open Sans" w:cs="Open Sans"/>
          <w:i/>
          <w:iCs/>
          <w:sz w:val="21"/>
          <w:szCs w:val="21"/>
          <w:lang w:eastAsia="ar-SA"/>
        </w:rPr>
        <w:t>(„Wykonawca” / „Podmiot udostępniający zasoby</w:t>
      </w:r>
      <w:r w:rsidRPr="00BA2E8F">
        <w:rPr>
          <w:rFonts w:ascii="Open Sans" w:hAnsi="Open Sans" w:cs="Open Sans"/>
          <w:iCs/>
          <w:sz w:val="21"/>
          <w:szCs w:val="21"/>
          <w:lang w:eastAsia="ar-SA"/>
        </w:rPr>
        <w:t>”/ „W</w:t>
      </w:r>
      <w:r w:rsidRPr="00BA2E8F">
        <w:rPr>
          <w:rFonts w:ascii="Open Sans" w:hAnsi="Open Sans" w:cs="Open Sans"/>
          <w:sz w:val="21"/>
          <w:szCs w:val="21"/>
        </w:rPr>
        <w:t xml:space="preserve">ykonawcy wspólnie ubiegających się </w:t>
      </w:r>
      <w:r w:rsidR="00D87FE4">
        <w:rPr>
          <w:rFonts w:ascii="Open Sans" w:hAnsi="Open Sans" w:cs="Open Sans"/>
          <w:sz w:val="21"/>
          <w:szCs w:val="21"/>
        </w:rPr>
        <w:br/>
      </w:r>
      <w:r w:rsidRPr="00BA2E8F">
        <w:rPr>
          <w:rFonts w:ascii="Open Sans" w:hAnsi="Open Sans" w:cs="Open Sans"/>
          <w:sz w:val="21"/>
          <w:szCs w:val="21"/>
        </w:rPr>
        <w:t>o zamówienie”</w:t>
      </w:r>
      <w:r w:rsidRPr="00BA2E8F">
        <w:rPr>
          <w:rFonts w:ascii="Open Sans" w:hAnsi="Open Sans" w:cs="Open Sans"/>
          <w:i/>
          <w:iCs/>
          <w:sz w:val="21"/>
          <w:szCs w:val="21"/>
          <w:lang w:eastAsia="ar-SA"/>
        </w:rPr>
        <w:t>) (niepotrzebne skreślić)</w:t>
      </w:r>
      <w:r w:rsidRPr="00BA2E8F">
        <w:rPr>
          <w:rFonts w:ascii="Open Sans" w:hAnsi="Open Sans" w:cs="Open Sans"/>
          <w:sz w:val="21"/>
          <w:szCs w:val="21"/>
          <w:lang w:eastAsia="ar-SA"/>
        </w:rPr>
        <w:t xml:space="preserve"> jako osoba należycie umocowana do reprezentowania, </w:t>
      </w:r>
      <w:r w:rsidR="00D87FE4">
        <w:rPr>
          <w:rFonts w:ascii="Open Sans" w:hAnsi="Open Sans" w:cs="Open Sans"/>
          <w:sz w:val="21"/>
          <w:szCs w:val="21"/>
          <w:lang w:eastAsia="ar-SA"/>
        </w:rPr>
        <w:br/>
      </w:r>
      <w:r w:rsidRPr="00BA2E8F">
        <w:rPr>
          <w:rFonts w:ascii="Open Sans" w:hAnsi="Open Sans" w:cs="Open Sans"/>
          <w:sz w:val="21"/>
          <w:szCs w:val="21"/>
          <w:lang w:eastAsia="ar-SA"/>
        </w:rPr>
        <w:t xml:space="preserve">w związku z udziałem / wyborem oferty Wykonawcy* ………… </w:t>
      </w:r>
      <w:r w:rsidRPr="00BA2E8F">
        <w:rPr>
          <w:rFonts w:ascii="Open Sans" w:hAnsi="Open Sans" w:cs="Open Sans"/>
          <w:i/>
          <w:iCs/>
          <w:sz w:val="21"/>
          <w:szCs w:val="21"/>
          <w:lang w:eastAsia="ar-SA"/>
        </w:rPr>
        <w:t>(do zastosowania w zależności od etapu prowadzonego Postępowania</w:t>
      </w:r>
      <w:r w:rsidR="00D87FE4">
        <w:rPr>
          <w:rFonts w:ascii="Open Sans" w:hAnsi="Open Sans" w:cs="Open Sans"/>
          <w:i/>
          <w:iCs/>
          <w:sz w:val="21"/>
          <w:szCs w:val="21"/>
          <w:lang w:eastAsia="ar-SA"/>
        </w:rPr>
        <w:t xml:space="preserve"> </w:t>
      </w:r>
      <w:r w:rsidRPr="00BA2E8F">
        <w:rPr>
          <w:rFonts w:ascii="Open Sans" w:hAnsi="Open Sans" w:cs="Open Sans"/>
          <w:i/>
          <w:iCs/>
          <w:sz w:val="21"/>
          <w:szCs w:val="21"/>
          <w:lang w:eastAsia="ar-SA"/>
        </w:rPr>
        <w:t>i podmiotu składającego oświadczenie)</w:t>
      </w:r>
      <w:r w:rsidRPr="00BA2E8F">
        <w:rPr>
          <w:rFonts w:ascii="Open Sans" w:hAnsi="Open Sans" w:cs="Open Sans"/>
          <w:sz w:val="21"/>
          <w:szCs w:val="21"/>
          <w:lang w:eastAsia="ar-SA"/>
        </w:rPr>
        <w:t xml:space="preserve"> w Postępowaniu, prowadzonym przez Przedsiębiorstwo Gospodarki Komunalnej Sp. z o.o. w Koszalinie, na podstawie ustawy z dnia 11 września 2019 r. Prawo zamówień publicznych w trybie podstawowym  bez przeprowadzenia negocjacji  zgodnie</w:t>
      </w:r>
      <w:r w:rsidR="00D87FE4">
        <w:rPr>
          <w:rFonts w:ascii="Open Sans" w:hAnsi="Open Sans" w:cs="Open Sans"/>
          <w:sz w:val="21"/>
          <w:szCs w:val="21"/>
          <w:lang w:eastAsia="ar-SA"/>
        </w:rPr>
        <w:t xml:space="preserve"> </w:t>
      </w:r>
      <w:r w:rsidRPr="00BA2E8F">
        <w:rPr>
          <w:rFonts w:ascii="Open Sans" w:hAnsi="Open Sans" w:cs="Open Sans"/>
          <w:sz w:val="21"/>
          <w:szCs w:val="21"/>
          <w:lang w:eastAsia="ar-SA"/>
        </w:rPr>
        <w:t>z art. 275 pkt 1 w/w Ustawy oświadczam, że:</w:t>
      </w:r>
    </w:p>
    <w:bookmarkStart w:id="7" w:name="_Hlk85721377"/>
    <w:p w14:paraId="0D2EAC74" w14:textId="77777777" w:rsidR="00BA2E8F" w:rsidRPr="00BA2E8F" w:rsidRDefault="00BA2E8F" w:rsidP="00BA2E8F">
      <w:pPr>
        <w:numPr>
          <w:ilvl w:val="0"/>
          <w:numId w:val="9"/>
        </w:numPr>
        <w:tabs>
          <w:tab w:val="left" w:pos="426"/>
        </w:tabs>
        <w:suppressAutoHyphens/>
        <w:spacing w:after="160" w:line="276" w:lineRule="auto"/>
        <w:ind w:left="851" w:hanging="851"/>
        <w:contextualSpacing/>
        <w:jc w:val="both"/>
        <w:rPr>
          <w:rFonts w:ascii="Open Sans" w:eastAsiaTheme="minorHAnsi" w:hAnsi="Open Sans" w:cs="Open Sans"/>
          <w:sz w:val="21"/>
          <w:szCs w:val="21"/>
          <w:lang w:eastAsia="ar-SA"/>
        </w:rPr>
      </w:pPr>
      <w:r w:rsidRPr="00BA2E8F">
        <w:rPr>
          <w:rFonts w:ascii="Open Sans" w:eastAsiaTheme="minorHAnsi" w:hAnsi="Open Sans" w:cs="Open Sans"/>
          <w:b/>
          <w:sz w:val="21"/>
          <w:szCs w:val="21"/>
        </w:rPr>
        <w:fldChar w:fldCharType="begin">
          <w:ffData>
            <w:name w:val="Wybór1"/>
            <w:enabled/>
            <w:calcOnExit w:val="0"/>
            <w:checkBox>
              <w:sizeAuto/>
              <w:default w:val="0"/>
            </w:checkBox>
          </w:ffData>
        </w:fldChar>
      </w:r>
      <w:bookmarkStart w:id="8" w:name="Wybór1"/>
      <w:r w:rsidRPr="00BA2E8F">
        <w:rPr>
          <w:rFonts w:ascii="Open Sans" w:eastAsiaTheme="minorHAnsi" w:hAnsi="Open Sans" w:cs="Open Sans"/>
          <w:b/>
          <w:sz w:val="21"/>
          <w:szCs w:val="21"/>
        </w:rPr>
        <w:instrText xml:space="preserve"> FORMCHECKBOX </w:instrText>
      </w:r>
      <w:r w:rsidRPr="00BA2E8F">
        <w:rPr>
          <w:rFonts w:ascii="Open Sans" w:eastAsiaTheme="minorHAnsi" w:hAnsi="Open Sans" w:cs="Open Sans"/>
          <w:b/>
          <w:sz w:val="21"/>
          <w:szCs w:val="21"/>
        </w:rPr>
      </w:r>
      <w:r w:rsidRPr="00BA2E8F">
        <w:rPr>
          <w:rFonts w:ascii="Open Sans" w:eastAsiaTheme="minorHAnsi" w:hAnsi="Open Sans" w:cs="Open Sans"/>
          <w:b/>
          <w:sz w:val="21"/>
          <w:szCs w:val="21"/>
        </w:rPr>
        <w:fldChar w:fldCharType="separate"/>
      </w:r>
      <w:r w:rsidRPr="00BA2E8F">
        <w:rPr>
          <w:rFonts w:ascii="Open Sans" w:eastAsiaTheme="minorHAnsi" w:hAnsi="Open Sans" w:cs="Open Sans"/>
          <w:b/>
          <w:sz w:val="21"/>
          <w:szCs w:val="21"/>
        </w:rPr>
        <w:fldChar w:fldCharType="end"/>
      </w:r>
      <w:bookmarkEnd w:id="7"/>
      <w:bookmarkEnd w:id="8"/>
      <w:r w:rsidRPr="00BA2E8F">
        <w:rPr>
          <w:rFonts w:ascii="Open Sans" w:eastAsiaTheme="minorHAnsi" w:hAnsi="Open Sans" w:cs="Open Sans"/>
          <w:b/>
          <w:sz w:val="21"/>
          <w:szCs w:val="21"/>
          <w:vertAlign w:val="superscript"/>
          <w:lang w:eastAsia="en-US"/>
        </w:rPr>
        <w:footnoteReference w:id="2"/>
      </w:r>
      <w:r w:rsidRPr="00BA2E8F">
        <w:rPr>
          <w:rFonts w:ascii="Open Sans" w:eastAsiaTheme="minorHAnsi" w:hAnsi="Open Sans" w:cs="Open Sans"/>
          <w:b/>
          <w:sz w:val="21"/>
          <w:szCs w:val="21"/>
        </w:rPr>
        <w:t> </w:t>
      </w:r>
      <w:r w:rsidRPr="00BA2E8F">
        <w:rPr>
          <w:rFonts w:ascii="Open Sans" w:eastAsiaTheme="minorHAnsi" w:hAnsi="Open Sans" w:cs="Open Sans"/>
          <w:sz w:val="21"/>
          <w:szCs w:val="21"/>
          <w:lang w:eastAsia="ar-SA"/>
        </w:rPr>
        <w:t xml:space="preserve">Nie jestem podmiotem, </w:t>
      </w:r>
      <w:bookmarkStart w:id="9" w:name="_Hlk101294182"/>
      <w:r w:rsidRPr="00BA2E8F">
        <w:rPr>
          <w:rFonts w:ascii="Open Sans" w:eastAsiaTheme="minorHAnsi" w:hAnsi="Open Sans" w:cs="Open Sans"/>
          <w:sz w:val="21"/>
          <w:szCs w:val="21"/>
          <w:lang w:eastAsia="ar-SA"/>
        </w:rPr>
        <w:t xml:space="preserve">o którym mowa w art. 5k ust. 1 rozporządzenia (UE) </w:t>
      </w:r>
      <w:r w:rsidRPr="00BA2E8F">
        <w:rPr>
          <w:rFonts w:ascii="Open Sans" w:eastAsiaTheme="minorHAnsi" w:hAnsi="Open Sans" w:cs="Open Sans"/>
          <w:sz w:val="21"/>
          <w:szCs w:val="21"/>
          <w:lang w:eastAsia="ar-SA"/>
        </w:rPr>
        <w:br/>
        <w:t xml:space="preserve">nr 833/2014 z 31 lipca 2014 r. dotyczącego środków ograniczających w związku </w:t>
      </w:r>
      <w:r w:rsidRPr="00BA2E8F">
        <w:rPr>
          <w:rFonts w:ascii="Open Sans" w:eastAsiaTheme="minorHAnsi" w:hAnsi="Open Sans" w:cs="Open Sans"/>
          <w:sz w:val="21"/>
          <w:szCs w:val="21"/>
          <w:lang w:eastAsia="ar-SA"/>
        </w:rPr>
        <w:br/>
        <w:t xml:space="preserve">z działaniami Rosji destabilizującymi sytuację na Ukrainie (Dz. Urz. UE nr L 229 z 31 lipca 2014 r., str. 1 z późn. zm.), </w:t>
      </w:r>
      <w:bookmarkEnd w:id="9"/>
      <w:r w:rsidRPr="00BA2E8F">
        <w:rPr>
          <w:rFonts w:ascii="Open Sans" w:eastAsiaTheme="minorHAnsi" w:hAnsi="Open Sans" w:cs="Open Sans"/>
          <w:sz w:val="21"/>
          <w:szCs w:val="21"/>
          <w:lang w:eastAsia="ar-SA"/>
        </w:rPr>
        <w:t>tj.:</w:t>
      </w:r>
    </w:p>
    <w:p w14:paraId="529A9F8D" w14:textId="77777777" w:rsidR="00BA2E8F" w:rsidRPr="00BA2E8F" w:rsidRDefault="00BA2E8F" w:rsidP="00BA2E8F">
      <w:pPr>
        <w:numPr>
          <w:ilvl w:val="1"/>
          <w:numId w:val="10"/>
        </w:numPr>
        <w:tabs>
          <w:tab w:val="left" w:pos="1276"/>
        </w:tabs>
        <w:suppressAutoHyphens/>
        <w:spacing w:after="160" w:line="276" w:lineRule="auto"/>
        <w:ind w:left="1276" w:hanging="425"/>
        <w:contextualSpacing/>
        <w:jc w:val="both"/>
        <w:rPr>
          <w:rFonts w:ascii="Open Sans" w:eastAsiaTheme="minorHAnsi" w:hAnsi="Open Sans" w:cs="Open Sans"/>
          <w:sz w:val="21"/>
          <w:szCs w:val="21"/>
          <w:lang w:eastAsia="ar-SA"/>
        </w:rPr>
      </w:pPr>
      <w:r w:rsidRPr="00BA2E8F">
        <w:rPr>
          <w:rFonts w:ascii="Open Sans" w:eastAsiaTheme="minorHAnsi" w:hAnsi="Open Sans" w:cs="Open Sans"/>
          <w:sz w:val="21"/>
          <w:szCs w:val="21"/>
          <w:lang w:eastAsia="ar-SA"/>
        </w:rPr>
        <w:t>obywatelem rosyjskim lub</w:t>
      </w:r>
      <w:r w:rsidRPr="00BA2E8F">
        <w:rPr>
          <w:rFonts w:ascii="Open Sans" w:eastAsiaTheme="minorHAnsi" w:hAnsi="Open Sans" w:cs="Open Sans"/>
          <w:sz w:val="21"/>
          <w:szCs w:val="21"/>
          <w:lang w:eastAsia="en-US"/>
        </w:rPr>
        <w:t xml:space="preserve"> </w:t>
      </w:r>
      <w:r w:rsidRPr="00BA2E8F">
        <w:rPr>
          <w:rFonts w:ascii="Open Sans" w:eastAsiaTheme="minorHAnsi" w:hAnsi="Open Sans" w:cs="Open Sans"/>
          <w:sz w:val="21"/>
          <w:szCs w:val="21"/>
          <w:lang w:eastAsia="ar-SA"/>
        </w:rPr>
        <w:t xml:space="preserve">osobą fizyczną lub prawną, podmiotem lub organem </w:t>
      </w:r>
      <w:r w:rsidRPr="00BA2E8F">
        <w:rPr>
          <w:rFonts w:ascii="Open Sans" w:eastAsiaTheme="minorHAnsi" w:hAnsi="Open Sans" w:cs="Open Sans"/>
          <w:sz w:val="21"/>
          <w:szCs w:val="21"/>
          <w:u w:val="single"/>
          <w:lang w:eastAsia="ar-SA"/>
        </w:rPr>
        <w:t>z siedzibą w Rosji</w:t>
      </w:r>
      <w:r w:rsidRPr="00BA2E8F">
        <w:rPr>
          <w:rFonts w:ascii="Open Sans" w:eastAsiaTheme="minorHAnsi" w:hAnsi="Open Sans" w:cs="Open Sans"/>
          <w:sz w:val="21"/>
          <w:szCs w:val="21"/>
          <w:lang w:eastAsia="ar-SA"/>
        </w:rPr>
        <w:t>;</w:t>
      </w:r>
    </w:p>
    <w:p w14:paraId="10E7D405" w14:textId="77777777" w:rsidR="00BA2E8F" w:rsidRPr="00BA2E8F" w:rsidRDefault="00BA2E8F" w:rsidP="00BA2E8F">
      <w:pPr>
        <w:numPr>
          <w:ilvl w:val="1"/>
          <w:numId w:val="10"/>
        </w:numPr>
        <w:tabs>
          <w:tab w:val="left" w:pos="1276"/>
        </w:tabs>
        <w:suppressAutoHyphens/>
        <w:spacing w:before="120" w:after="120" w:line="276" w:lineRule="auto"/>
        <w:ind w:left="1276" w:hanging="425"/>
        <w:jc w:val="both"/>
        <w:rPr>
          <w:rFonts w:ascii="Open Sans" w:eastAsiaTheme="minorHAnsi" w:hAnsi="Open Sans" w:cs="Open Sans"/>
          <w:sz w:val="21"/>
          <w:szCs w:val="21"/>
          <w:lang w:eastAsia="ar-SA"/>
        </w:rPr>
      </w:pPr>
      <w:r w:rsidRPr="00BA2E8F">
        <w:rPr>
          <w:rFonts w:ascii="Open Sans" w:eastAsiaTheme="minorHAnsi" w:hAnsi="Open Sans" w:cs="Open Sans"/>
          <w:sz w:val="21"/>
          <w:szCs w:val="21"/>
          <w:lang w:eastAsia="ar-SA"/>
        </w:rPr>
        <w:t>osobą prawną, podmiotem lub organem, do których prawa własności bezpośrednio lub pośrednio w ponad 50 % należą do podmiotu, o którym mowa w ppkt a) powyżej;</w:t>
      </w:r>
    </w:p>
    <w:p w14:paraId="28BD7798" w14:textId="77777777" w:rsidR="00BA2E8F" w:rsidRPr="00BA2E8F" w:rsidRDefault="00BA2E8F" w:rsidP="00BA2E8F">
      <w:pPr>
        <w:numPr>
          <w:ilvl w:val="1"/>
          <w:numId w:val="10"/>
        </w:numPr>
        <w:tabs>
          <w:tab w:val="left" w:pos="1276"/>
        </w:tabs>
        <w:suppressAutoHyphens/>
        <w:spacing w:after="160" w:line="276" w:lineRule="auto"/>
        <w:ind w:left="1276" w:hanging="425"/>
        <w:contextualSpacing/>
        <w:jc w:val="both"/>
        <w:rPr>
          <w:rFonts w:ascii="Open Sans" w:eastAsiaTheme="minorHAnsi" w:hAnsi="Open Sans" w:cs="Open Sans"/>
          <w:sz w:val="21"/>
          <w:szCs w:val="21"/>
          <w:lang w:eastAsia="ar-SA"/>
        </w:rPr>
      </w:pPr>
      <w:r w:rsidRPr="00BA2E8F">
        <w:rPr>
          <w:rFonts w:ascii="Open Sans" w:eastAsiaTheme="minorHAnsi" w:hAnsi="Open Sans" w:cs="Open Sans"/>
          <w:sz w:val="21"/>
          <w:szCs w:val="21"/>
          <w:lang w:eastAsia="ar-SA"/>
        </w:rPr>
        <w:t>osobą fizyczną lub prawną, podmiotem lub organem działającym w imieniu lub pod kierunkiem podmiotu, o którym mowa w ppkt a) lub b) powyżej,</w:t>
      </w:r>
    </w:p>
    <w:p w14:paraId="07A1C968" w14:textId="77777777" w:rsidR="00BA2E8F" w:rsidRPr="00BA2E8F" w:rsidRDefault="00BA2E8F" w:rsidP="00BA2E8F">
      <w:pPr>
        <w:suppressAutoHyphens/>
        <w:spacing w:before="120" w:after="120"/>
        <w:ind w:left="851"/>
        <w:jc w:val="both"/>
        <w:rPr>
          <w:rFonts w:ascii="Open Sans" w:eastAsiaTheme="minorHAnsi" w:hAnsi="Open Sans" w:cs="Open Sans"/>
          <w:sz w:val="21"/>
          <w:szCs w:val="21"/>
          <w:lang w:eastAsia="ar-SA"/>
        </w:rPr>
      </w:pPr>
      <w:r w:rsidRPr="00BA2E8F">
        <w:rPr>
          <w:rFonts w:ascii="Open Sans" w:eastAsiaTheme="minorHAnsi" w:hAnsi="Open Sans" w:cs="Open Sans"/>
          <w:sz w:val="21"/>
          <w:szCs w:val="21"/>
          <w:lang w:eastAsia="ar-SA"/>
        </w:rPr>
        <w:t>albo</w:t>
      </w:r>
    </w:p>
    <w:p w14:paraId="64B83D52" w14:textId="77777777" w:rsidR="00BA2E8F" w:rsidRPr="00BA2E8F" w:rsidRDefault="00BA2E8F" w:rsidP="00BA2E8F">
      <w:pPr>
        <w:suppressAutoHyphens/>
        <w:spacing w:before="120" w:after="120"/>
        <w:ind w:left="851"/>
        <w:jc w:val="both"/>
        <w:rPr>
          <w:rFonts w:ascii="Open Sans" w:eastAsiaTheme="minorHAnsi" w:hAnsi="Open Sans" w:cs="Open Sans"/>
          <w:sz w:val="21"/>
          <w:szCs w:val="21"/>
          <w:lang w:eastAsia="ar-SA"/>
        </w:rPr>
      </w:pPr>
    </w:p>
    <w:bookmarkStart w:id="10" w:name="_Hlk101290882"/>
    <w:bookmarkStart w:id="11" w:name="_Hlk101290993"/>
    <w:p w14:paraId="0B1568E1" w14:textId="77777777" w:rsidR="00BA2E8F" w:rsidRPr="00BA2E8F" w:rsidRDefault="00BA2E8F" w:rsidP="00BA2E8F">
      <w:pPr>
        <w:tabs>
          <w:tab w:val="left" w:pos="851"/>
        </w:tabs>
        <w:suppressAutoHyphens/>
        <w:ind w:left="851" w:hanging="425"/>
        <w:jc w:val="both"/>
        <w:rPr>
          <w:rFonts w:ascii="Open Sans" w:hAnsi="Open Sans" w:cs="Open Sans"/>
          <w:sz w:val="21"/>
          <w:szCs w:val="21"/>
          <w:lang w:eastAsia="ar-SA"/>
        </w:rPr>
      </w:pPr>
      <w:r w:rsidRPr="00BA2E8F">
        <w:rPr>
          <w:rFonts w:ascii="Open Sans" w:hAnsi="Open Sans" w:cs="Open Sans"/>
          <w:b/>
          <w:sz w:val="21"/>
          <w:szCs w:val="21"/>
        </w:rPr>
        <w:fldChar w:fldCharType="begin">
          <w:ffData>
            <w:name w:val="Wybór1"/>
            <w:enabled/>
            <w:calcOnExit w:val="0"/>
            <w:checkBox>
              <w:sizeAuto/>
              <w:default w:val="0"/>
            </w:checkBox>
          </w:ffData>
        </w:fldChar>
      </w:r>
      <w:r w:rsidRPr="00BA2E8F">
        <w:rPr>
          <w:rFonts w:ascii="Open Sans" w:hAnsi="Open Sans" w:cs="Open Sans"/>
          <w:b/>
          <w:sz w:val="21"/>
          <w:szCs w:val="21"/>
        </w:rPr>
        <w:instrText xml:space="preserve"> FORMCHECKBOX </w:instrText>
      </w:r>
      <w:r w:rsidRPr="00BA2E8F">
        <w:rPr>
          <w:rFonts w:ascii="Open Sans" w:hAnsi="Open Sans" w:cs="Open Sans"/>
          <w:b/>
          <w:sz w:val="21"/>
          <w:szCs w:val="21"/>
        </w:rPr>
      </w:r>
      <w:r w:rsidRPr="00BA2E8F">
        <w:rPr>
          <w:rFonts w:ascii="Open Sans" w:hAnsi="Open Sans" w:cs="Open Sans"/>
          <w:b/>
          <w:sz w:val="21"/>
          <w:szCs w:val="21"/>
        </w:rPr>
        <w:fldChar w:fldCharType="separate"/>
      </w:r>
      <w:r w:rsidRPr="00BA2E8F">
        <w:rPr>
          <w:rFonts w:ascii="Open Sans" w:hAnsi="Open Sans" w:cs="Open Sans"/>
          <w:b/>
          <w:sz w:val="21"/>
          <w:szCs w:val="21"/>
        </w:rPr>
        <w:fldChar w:fldCharType="end"/>
      </w:r>
      <w:bookmarkEnd w:id="10"/>
      <w:bookmarkEnd w:id="11"/>
      <w:r w:rsidRPr="00BA2E8F">
        <w:rPr>
          <w:rFonts w:ascii="Open Sans" w:hAnsi="Open Sans" w:cs="Open Sans"/>
          <w:b/>
          <w:sz w:val="21"/>
          <w:szCs w:val="21"/>
        </w:rPr>
        <w:t xml:space="preserve">  </w:t>
      </w:r>
      <w:r w:rsidRPr="00BA2E8F">
        <w:rPr>
          <w:rFonts w:ascii="Open Sans" w:hAnsi="Open Sans" w:cs="Open Sans"/>
          <w:sz w:val="21"/>
          <w:szCs w:val="21"/>
          <w:lang w:eastAsia="ar-SA"/>
        </w:rPr>
        <w:t xml:space="preserve">Jestem podmiotem, o którym mowa w pkt 1 ppkt … </w:t>
      </w:r>
      <w:r w:rsidRPr="00BA2E8F">
        <w:rPr>
          <w:rFonts w:ascii="Open Sans" w:hAnsi="Open Sans" w:cs="Open Sans"/>
          <w:i/>
          <w:iCs/>
          <w:sz w:val="21"/>
          <w:szCs w:val="21"/>
          <w:lang w:eastAsia="ar-SA"/>
        </w:rPr>
        <w:t xml:space="preserve">(wskazać odpowiednią literę </w:t>
      </w:r>
      <w:r w:rsidRPr="00BA2E8F">
        <w:rPr>
          <w:rFonts w:ascii="Open Sans" w:hAnsi="Open Sans" w:cs="Open Sans"/>
          <w:i/>
          <w:iCs/>
          <w:sz w:val="21"/>
          <w:szCs w:val="21"/>
          <w:lang w:eastAsia="ar-SA"/>
        </w:rPr>
        <w:br/>
        <w:t>z pkt 1 powyżej)</w:t>
      </w:r>
      <w:r w:rsidRPr="00BA2E8F">
        <w:rPr>
          <w:rFonts w:ascii="Open Sans" w:hAnsi="Open Sans" w:cs="Open Sans"/>
          <w:sz w:val="21"/>
          <w:szCs w:val="21"/>
          <w:lang w:eastAsia="ar-SA"/>
        </w:rPr>
        <w:t xml:space="preserve"> do których prawa własności bezpośrednio lub pośrednio w ponad </w:t>
      </w:r>
      <w:r w:rsidRPr="00BA2E8F">
        <w:rPr>
          <w:rFonts w:ascii="Open Sans" w:hAnsi="Open Sans" w:cs="Open Sans"/>
          <w:sz w:val="21"/>
          <w:szCs w:val="21"/>
          <w:lang w:eastAsia="ar-SA"/>
        </w:rPr>
        <w:br/>
        <w:t xml:space="preserve">…… % należą do podmiotu, o którym mowa w pkt 1 ppkt … </w:t>
      </w:r>
      <w:r w:rsidRPr="00BA2E8F">
        <w:rPr>
          <w:rFonts w:ascii="Open Sans" w:hAnsi="Open Sans" w:cs="Open Sans"/>
          <w:i/>
          <w:iCs/>
          <w:sz w:val="21"/>
          <w:szCs w:val="21"/>
          <w:lang w:eastAsia="ar-SA"/>
        </w:rPr>
        <w:t>(do uzupełnienia w przypadku, gdy wskazano ppkt b)</w:t>
      </w:r>
    </w:p>
    <w:p w14:paraId="4F653D67" w14:textId="77777777" w:rsidR="00BA2E8F" w:rsidRPr="00BA2E8F" w:rsidRDefault="00BA2E8F" w:rsidP="00BA2E8F">
      <w:pPr>
        <w:suppressAutoHyphens/>
        <w:ind w:left="851"/>
        <w:jc w:val="both"/>
        <w:rPr>
          <w:rFonts w:ascii="Open Sans" w:eastAsiaTheme="minorHAnsi" w:hAnsi="Open Sans" w:cs="Open Sans"/>
          <w:b/>
          <w:bCs/>
          <w:sz w:val="21"/>
          <w:szCs w:val="21"/>
          <w:lang w:eastAsia="ar-SA"/>
        </w:rPr>
      </w:pPr>
    </w:p>
    <w:p w14:paraId="79F18510" w14:textId="77777777" w:rsidR="00BA2E8F" w:rsidRPr="00BA2E8F" w:rsidRDefault="00BA2E8F" w:rsidP="00BA2E8F">
      <w:pPr>
        <w:suppressAutoHyphens/>
        <w:ind w:left="851"/>
        <w:jc w:val="both"/>
        <w:rPr>
          <w:rFonts w:ascii="Open Sans" w:eastAsiaTheme="minorHAnsi" w:hAnsi="Open Sans" w:cs="Open Sans"/>
          <w:b/>
          <w:bCs/>
          <w:sz w:val="21"/>
          <w:szCs w:val="21"/>
          <w:lang w:eastAsia="ar-SA"/>
        </w:rPr>
      </w:pPr>
      <w:r w:rsidRPr="00BA2E8F">
        <w:rPr>
          <w:rFonts w:ascii="Open Sans" w:eastAsiaTheme="minorHAnsi" w:hAnsi="Open Sans" w:cs="Open Sans"/>
          <w:b/>
          <w:bCs/>
          <w:sz w:val="21"/>
          <w:szCs w:val="21"/>
          <w:lang w:eastAsia="ar-SA"/>
        </w:rPr>
        <w:t>UWAGA!</w:t>
      </w:r>
    </w:p>
    <w:p w14:paraId="418A9F30" w14:textId="77777777" w:rsidR="00BA2E8F" w:rsidRPr="00BA2E8F" w:rsidRDefault="00BA2E8F" w:rsidP="00BA2E8F">
      <w:pPr>
        <w:suppressAutoHyphens/>
        <w:ind w:left="851"/>
        <w:jc w:val="both"/>
        <w:rPr>
          <w:rFonts w:ascii="Open Sans" w:eastAsiaTheme="minorHAnsi" w:hAnsi="Open Sans" w:cs="Open Sans"/>
          <w:sz w:val="21"/>
          <w:szCs w:val="21"/>
          <w:lang w:eastAsia="ar-SA"/>
        </w:rPr>
      </w:pPr>
      <w:r w:rsidRPr="00BA2E8F">
        <w:rPr>
          <w:rFonts w:ascii="Open Sans" w:eastAsiaTheme="minorHAnsi" w:hAnsi="Open Sans" w:cs="Open Sans"/>
          <w:sz w:val="21"/>
          <w:szCs w:val="21"/>
          <w:lang w:eastAsia="ar-SA"/>
        </w:rPr>
        <w:t>Pkt 1 uzupełniają także podmioty udostępniające Wykonawcy zasoby</w:t>
      </w:r>
    </w:p>
    <w:p w14:paraId="7E09CF52" w14:textId="77777777" w:rsidR="00BA2E8F" w:rsidRPr="00BA2E8F" w:rsidRDefault="00BA2E8F" w:rsidP="00BA2E8F">
      <w:pPr>
        <w:suppressAutoHyphens/>
        <w:ind w:left="851"/>
        <w:jc w:val="both"/>
        <w:rPr>
          <w:rFonts w:ascii="Open Sans" w:eastAsiaTheme="minorHAnsi" w:hAnsi="Open Sans" w:cs="Open Sans"/>
          <w:sz w:val="21"/>
          <w:szCs w:val="21"/>
          <w:lang w:eastAsia="ar-SA"/>
        </w:rPr>
      </w:pPr>
    </w:p>
    <w:p w14:paraId="596389A7" w14:textId="77777777" w:rsidR="00BA2E8F" w:rsidRPr="00BA2E8F" w:rsidRDefault="00BA2E8F" w:rsidP="00BA2E8F">
      <w:pPr>
        <w:numPr>
          <w:ilvl w:val="0"/>
          <w:numId w:val="9"/>
        </w:numPr>
        <w:tabs>
          <w:tab w:val="left" w:pos="426"/>
        </w:tabs>
        <w:suppressAutoHyphens/>
        <w:spacing w:after="160" w:line="276" w:lineRule="auto"/>
        <w:ind w:left="426" w:hanging="426"/>
        <w:contextualSpacing/>
        <w:jc w:val="both"/>
        <w:rPr>
          <w:rFonts w:ascii="Open Sans" w:eastAsiaTheme="minorHAnsi" w:hAnsi="Open Sans" w:cs="Open Sans"/>
          <w:sz w:val="21"/>
          <w:szCs w:val="21"/>
          <w:lang w:eastAsia="ar-SA"/>
        </w:rPr>
      </w:pPr>
      <w:r w:rsidRPr="00BA2E8F">
        <w:rPr>
          <w:rFonts w:ascii="Open Sans" w:eastAsiaTheme="minorHAnsi" w:hAnsi="Open Sans" w:cs="Open Sans"/>
          <w:sz w:val="21"/>
          <w:szCs w:val="21"/>
          <w:lang w:eastAsia="ar-SA"/>
        </w:rPr>
        <w:t>W Postępowaniu*:</w:t>
      </w:r>
    </w:p>
    <w:bookmarkStart w:id="12" w:name="_Hlk101291053"/>
    <w:p w14:paraId="5AA4B817" w14:textId="77777777" w:rsidR="00BA2E8F" w:rsidRPr="00BA2E8F" w:rsidRDefault="00BA2E8F" w:rsidP="00BA2E8F">
      <w:pPr>
        <w:tabs>
          <w:tab w:val="left" w:pos="567"/>
        </w:tabs>
        <w:suppressAutoHyphens/>
        <w:ind w:left="851" w:hanging="425"/>
        <w:jc w:val="both"/>
        <w:rPr>
          <w:rFonts w:ascii="Open Sans" w:hAnsi="Open Sans" w:cs="Open Sans"/>
          <w:sz w:val="21"/>
          <w:szCs w:val="21"/>
          <w:lang w:eastAsia="ar-SA"/>
        </w:rPr>
      </w:pPr>
      <w:r w:rsidRPr="00BA2E8F">
        <w:rPr>
          <w:rFonts w:ascii="Open Sans" w:hAnsi="Open Sans" w:cs="Open Sans"/>
          <w:b/>
          <w:sz w:val="21"/>
          <w:szCs w:val="21"/>
        </w:rPr>
        <w:lastRenderedPageBreak/>
        <w:fldChar w:fldCharType="begin">
          <w:ffData>
            <w:name w:val="Wybór1"/>
            <w:enabled/>
            <w:calcOnExit w:val="0"/>
            <w:checkBox>
              <w:sizeAuto/>
              <w:default w:val="0"/>
            </w:checkBox>
          </w:ffData>
        </w:fldChar>
      </w:r>
      <w:r w:rsidRPr="00BA2E8F">
        <w:rPr>
          <w:rFonts w:ascii="Open Sans" w:hAnsi="Open Sans" w:cs="Open Sans"/>
          <w:b/>
          <w:sz w:val="21"/>
          <w:szCs w:val="21"/>
        </w:rPr>
        <w:instrText xml:space="preserve"> FORMCHECKBOX </w:instrText>
      </w:r>
      <w:r w:rsidRPr="00BA2E8F">
        <w:rPr>
          <w:rFonts w:ascii="Open Sans" w:hAnsi="Open Sans" w:cs="Open Sans"/>
          <w:b/>
          <w:sz w:val="21"/>
          <w:szCs w:val="21"/>
        </w:rPr>
      </w:r>
      <w:r w:rsidRPr="00BA2E8F">
        <w:rPr>
          <w:rFonts w:ascii="Open Sans" w:hAnsi="Open Sans" w:cs="Open Sans"/>
          <w:b/>
          <w:sz w:val="21"/>
          <w:szCs w:val="21"/>
        </w:rPr>
        <w:fldChar w:fldCharType="separate"/>
      </w:r>
      <w:r w:rsidRPr="00BA2E8F">
        <w:rPr>
          <w:rFonts w:ascii="Open Sans" w:hAnsi="Open Sans" w:cs="Open Sans"/>
          <w:b/>
          <w:sz w:val="21"/>
          <w:szCs w:val="21"/>
        </w:rPr>
        <w:fldChar w:fldCharType="end"/>
      </w:r>
      <w:bookmarkEnd w:id="12"/>
      <w:r w:rsidRPr="00BA2E8F">
        <w:rPr>
          <w:rFonts w:ascii="Open Sans" w:hAnsi="Open Sans" w:cs="Open Sans"/>
          <w:b/>
          <w:sz w:val="21"/>
          <w:szCs w:val="21"/>
        </w:rPr>
        <w:t xml:space="preserve"> </w:t>
      </w:r>
      <w:r w:rsidRPr="00BA2E8F">
        <w:rPr>
          <w:rFonts w:ascii="Open Sans"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7C371DD2" w14:textId="77777777" w:rsidR="00BA2E8F" w:rsidRPr="00BA2E8F" w:rsidRDefault="00BA2E8F" w:rsidP="00BA2E8F">
      <w:pPr>
        <w:suppressAutoHyphens/>
        <w:spacing w:before="120" w:after="120"/>
        <w:ind w:left="425"/>
        <w:jc w:val="both"/>
        <w:rPr>
          <w:rFonts w:ascii="Open Sans" w:eastAsiaTheme="minorHAnsi" w:hAnsi="Open Sans" w:cs="Open Sans"/>
          <w:sz w:val="21"/>
          <w:szCs w:val="21"/>
          <w:lang w:eastAsia="ar-SA"/>
        </w:rPr>
      </w:pPr>
      <w:r w:rsidRPr="00BA2E8F">
        <w:rPr>
          <w:rFonts w:ascii="Open Sans" w:eastAsiaTheme="minorHAnsi" w:hAnsi="Open Sans" w:cs="Open Sans"/>
          <w:sz w:val="21"/>
          <w:szCs w:val="21"/>
          <w:lang w:eastAsia="ar-SA"/>
        </w:rPr>
        <w:t>albo</w:t>
      </w:r>
    </w:p>
    <w:p w14:paraId="69800ED4" w14:textId="77777777" w:rsidR="00BA2E8F" w:rsidRPr="00BA2E8F" w:rsidRDefault="00BA2E8F" w:rsidP="00BA2E8F">
      <w:pPr>
        <w:tabs>
          <w:tab w:val="left" w:pos="851"/>
        </w:tabs>
        <w:suppressAutoHyphens/>
        <w:spacing w:before="120" w:after="120"/>
        <w:ind w:left="851" w:hanging="426"/>
        <w:jc w:val="both"/>
        <w:rPr>
          <w:rFonts w:ascii="Open Sans" w:eastAsiaTheme="minorHAnsi" w:hAnsi="Open Sans" w:cs="Open Sans"/>
          <w:sz w:val="21"/>
          <w:szCs w:val="21"/>
          <w:lang w:eastAsia="ar-SA"/>
        </w:rPr>
      </w:pPr>
      <w:r w:rsidRPr="00BA2E8F">
        <w:rPr>
          <w:rFonts w:ascii="Open Sans" w:eastAsiaTheme="minorHAnsi" w:hAnsi="Open Sans" w:cs="Open Sans"/>
          <w:b/>
          <w:sz w:val="21"/>
          <w:szCs w:val="21"/>
        </w:rPr>
        <w:fldChar w:fldCharType="begin">
          <w:ffData>
            <w:name w:val="Wybór1"/>
            <w:enabled/>
            <w:calcOnExit w:val="0"/>
            <w:checkBox>
              <w:sizeAuto/>
              <w:default w:val="0"/>
            </w:checkBox>
          </w:ffData>
        </w:fldChar>
      </w:r>
      <w:r w:rsidRPr="00BA2E8F">
        <w:rPr>
          <w:rFonts w:ascii="Open Sans" w:eastAsiaTheme="minorHAnsi" w:hAnsi="Open Sans" w:cs="Open Sans"/>
          <w:b/>
          <w:sz w:val="21"/>
          <w:szCs w:val="21"/>
        </w:rPr>
        <w:instrText xml:space="preserve"> FORMCHECKBOX </w:instrText>
      </w:r>
      <w:r w:rsidRPr="00BA2E8F">
        <w:rPr>
          <w:rFonts w:ascii="Open Sans" w:eastAsiaTheme="minorHAnsi" w:hAnsi="Open Sans" w:cs="Open Sans"/>
          <w:b/>
          <w:sz w:val="21"/>
          <w:szCs w:val="21"/>
        </w:rPr>
      </w:r>
      <w:r w:rsidRPr="00BA2E8F">
        <w:rPr>
          <w:rFonts w:ascii="Open Sans" w:eastAsiaTheme="minorHAnsi" w:hAnsi="Open Sans" w:cs="Open Sans"/>
          <w:b/>
          <w:sz w:val="21"/>
          <w:szCs w:val="21"/>
        </w:rPr>
        <w:fldChar w:fldCharType="separate"/>
      </w:r>
      <w:r w:rsidRPr="00BA2E8F">
        <w:rPr>
          <w:rFonts w:ascii="Open Sans" w:eastAsiaTheme="minorHAnsi" w:hAnsi="Open Sans" w:cs="Open Sans"/>
          <w:b/>
          <w:sz w:val="21"/>
          <w:szCs w:val="21"/>
        </w:rPr>
        <w:fldChar w:fldCharType="end"/>
      </w:r>
      <w:r w:rsidRPr="00BA2E8F">
        <w:rPr>
          <w:rFonts w:ascii="Open Sans" w:eastAsiaTheme="minorHAnsi" w:hAnsi="Open Sans" w:cs="Open Sans"/>
          <w:b/>
          <w:sz w:val="21"/>
          <w:szCs w:val="21"/>
        </w:rPr>
        <w:t xml:space="preserve">  </w:t>
      </w:r>
      <w:r w:rsidRPr="00BA2E8F">
        <w:rPr>
          <w:rFonts w:ascii="Open Sans" w:eastAsiaTheme="minorHAnsi" w:hAnsi="Open Sans" w:cs="Open Sans"/>
          <w:sz w:val="21"/>
          <w:szCs w:val="21"/>
          <w:lang w:eastAsia="ar-SA"/>
        </w:rPr>
        <w:t xml:space="preserve">Będę polegał na zdolnościach podmiotu, </w:t>
      </w:r>
      <w:bookmarkStart w:id="13" w:name="_Hlk101294430"/>
      <w:r w:rsidRPr="00BA2E8F">
        <w:rPr>
          <w:rFonts w:ascii="Open Sans" w:eastAsiaTheme="minorHAnsi"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13"/>
      <w:r w:rsidRPr="00BA2E8F">
        <w:rPr>
          <w:rFonts w:ascii="Open Sans" w:eastAsiaTheme="minorHAnsi" w:hAnsi="Open Sans" w:cs="Open Sans"/>
          <w:sz w:val="21"/>
          <w:szCs w:val="21"/>
          <w:lang w:eastAsia="ar-SA"/>
        </w:rPr>
        <w:t xml:space="preserve"> </w:t>
      </w:r>
      <w:bookmarkStart w:id="14" w:name="_Hlk101294619"/>
      <w:r w:rsidRPr="00BA2E8F">
        <w:rPr>
          <w:rFonts w:ascii="Open Sans" w:eastAsiaTheme="minorHAnsi" w:hAnsi="Open Sans" w:cs="Open Sans"/>
          <w:sz w:val="21"/>
          <w:szCs w:val="21"/>
          <w:lang w:eastAsia="ar-SA"/>
        </w:rPr>
        <w:t xml:space="preserve">i ich udział </w:t>
      </w:r>
      <w:r w:rsidRPr="00BA2E8F">
        <w:rPr>
          <w:rFonts w:ascii="Open Sans" w:eastAsiaTheme="minorHAnsi" w:hAnsi="Open Sans" w:cs="Open Sans"/>
          <w:sz w:val="21"/>
          <w:szCs w:val="21"/>
          <w:lang w:eastAsia="ar-SA"/>
        </w:rPr>
        <w:br/>
        <w:t>w realizacji zamówienia będzie wynosił ….. % wartości zamówienia.</w:t>
      </w:r>
      <w:bookmarkEnd w:id="14"/>
    </w:p>
    <w:p w14:paraId="70C5B97F" w14:textId="77777777" w:rsidR="00BA2E8F" w:rsidRPr="00BA2E8F" w:rsidRDefault="00BA2E8F" w:rsidP="00BA2E8F">
      <w:pPr>
        <w:tabs>
          <w:tab w:val="left" w:pos="851"/>
        </w:tabs>
        <w:suppressAutoHyphens/>
        <w:spacing w:before="120" w:after="120"/>
        <w:ind w:left="851" w:hanging="426"/>
        <w:jc w:val="both"/>
        <w:rPr>
          <w:rFonts w:ascii="Open Sans" w:eastAsiaTheme="minorHAnsi" w:hAnsi="Open Sans" w:cs="Open Sans"/>
          <w:sz w:val="21"/>
          <w:szCs w:val="21"/>
          <w:lang w:eastAsia="ar-SA"/>
        </w:rPr>
      </w:pPr>
    </w:p>
    <w:p w14:paraId="6C6A3F36" w14:textId="77777777" w:rsidR="00BA2E8F" w:rsidRPr="00BA2E8F" w:rsidRDefault="00BA2E8F" w:rsidP="00BA2E8F">
      <w:pPr>
        <w:numPr>
          <w:ilvl w:val="0"/>
          <w:numId w:val="9"/>
        </w:numPr>
        <w:tabs>
          <w:tab w:val="left" w:pos="426"/>
        </w:tabs>
        <w:suppressAutoHyphens/>
        <w:spacing w:after="160" w:line="276" w:lineRule="auto"/>
        <w:ind w:left="426" w:hanging="426"/>
        <w:contextualSpacing/>
        <w:jc w:val="both"/>
        <w:rPr>
          <w:rFonts w:ascii="Open Sans" w:eastAsiaTheme="minorHAnsi" w:hAnsi="Open Sans" w:cs="Open Sans"/>
          <w:sz w:val="21"/>
          <w:szCs w:val="21"/>
          <w:lang w:eastAsia="ar-SA"/>
        </w:rPr>
      </w:pPr>
      <w:r w:rsidRPr="00BA2E8F">
        <w:rPr>
          <w:rFonts w:ascii="Open Sans" w:eastAsiaTheme="minorHAnsi" w:hAnsi="Open Sans" w:cs="Open Sans"/>
          <w:sz w:val="21"/>
          <w:szCs w:val="21"/>
          <w:lang w:eastAsia="ar-SA"/>
        </w:rPr>
        <w:t>Umowę zawartą po przeprowadzeniu Postępowania*:</w:t>
      </w:r>
    </w:p>
    <w:p w14:paraId="4307E10B" w14:textId="77777777" w:rsidR="00BA2E8F" w:rsidRPr="00BA2E8F" w:rsidRDefault="00BA2E8F" w:rsidP="00BA2E8F">
      <w:pPr>
        <w:tabs>
          <w:tab w:val="left" w:pos="851"/>
        </w:tabs>
        <w:suppressAutoHyphens/>
        <w:ind w:left="851" w:hanging="425"/>
        <w:jc w:val="both"/>
        <w:rPr>
          <w:rFonts w:ascii="Open Sans" w:eastAsiaTheme="minorHAnsi" w:hAnsi="Open Sans" w:cs="Open Sans"/>
          <w:sz w:val="21"/>
          <w:szCs w:val="21"/>
          <w:lang w:eastAsia="ar-SA"/>
        </w:rPr>
      </w:pPr>
      <w:r w:rsidRPr="00BA2E8F">
        <w:rPr>
          <w:rFonts w:ascii="Open Sans" w:eastAsiaTheme="minorHAnsi" w:hAnsi="Open Sans" w:cs="Open Sans"/>
          <w:b/>
          <w:sz w:val="21"/>
          <w:szCs w:val="21"/>
        </w:rPr>
        <w:fldChar w:fldCharType="begin">
          <w:ffData>
            <w:name w:val="Wybór1"/>
            <w:enabled/>
            <w:calcOnExit w:val="0"/>
            <w:checkBox>
              <w:sizeAuto/>
              <w:default w:val="0"/>
            </w:checkBox>
          </w:ffData>
        </w:fldChar>
      </w:r>
      <w:r w:rsidRPr="00BA2E8F">
        <w:rPr>
          <w:rFonts w:ascii="Open Sans" w:eastAsiaTheme="minorHAnsi" w:hAnsi="Open Sans" w:cs="Open Sans"/>
          <w:b/>
          <w:sz w:val="21"/>
          <w:szCs w:val="21"/>
        </w:rPr>
        <w:instrText xml:space="preserve"> FORMCHECKBOX </w:instrText>
      </w:r>
      <w:r w:rsidRPr="00BA2E8F">
        <w:rPr>
          <w:rFonts w:ascii="Open Sans" w:eastAsiaTheme="minorHAnsi" w:hAnsi="Open Sans" w:cs="Open Sans"/>
          <w:b/>
          <w:sz w:val="21"/>
          <w:szCs w:val="21"/>
        </w:rPr>
      </w:r>
      <w:r w:rsidRPr="00BA2E8F">
        <w:rPr>
          <w:rFonts w:ascii="Open Sans" w:eastAsiaTheme="minorHAnsi" w:hAnsi="Open Sans" w:cs="Open Sans"/>
          <w:b/>
          <w:sz w:val="21"/>
          <w:szCs w:val="21"/>
        </w:rPr>
        <w:fldChar w:fldCharType="separate"/>
      </w:r>
      <w:r w:rsidRPr="00BA2E8F">
        <w:rPr>
          <w:rFonts w:ascii="Open Sans" w:eastAsiaTheme="minorHAnsi" w:hAnsi="Open Sans" w:cs="Open Sans"/>
          <w:b/>
          <w:sz w:val="21"/>
          <w:szCs w:val="21"/>
        </w:rPr>
        <w:fldChar w:fldCharType="end"/>
      </w:r>
      <w:r w:rsidRPr="00BA2E8F">
        <w:rPr>
          <w:rFonts w:ascii="Open Sans" w:eastAsiaTheme="minorHAnsi" w:hAnsi="Open Sans" w:cs="Open Sans"/>
          <w:b/>
          <w:sz w:val="21"/>
          <w:szCs w:val="21"/>
        </w:rPr>
        <w:t xml:space="preserve">  </w:t>
      </w:r>
      <w:r w:rsidRPr="00BA2E8F">
        <w:rPr>
          <w:rFonts w:ascii="Open Sans" w:eastAsiaTheme="minorHAnsi" w:hAnsi="Open Sans" w:cs="Open Sans"/>
          <w:sz w:val="21"/>
          <w:szCs w:val="21"/>
          <w:lang w:eastAsia="ar-SA"/>
        </w:rPr>
        <w:t xml:space="preserve">Nie będę wykonywał z udziałem podwykonawców, dostawców, </w:t>
      </w:r>
      <w:bookmarkStart w:id="15" w:name="_Hlk101294574"/>
      <w:r w:rsidRPr="00BA2E8F">
        <w:rPr>
          <w:rFonts w:ascii="Open Sans" w:eastAsiaTheme="minorHAnsi" w:hAnsi="Open Sans" w:cs="Open Sans"/>
          <w:sz w:val="21"/>
          <w:szCs w:val="21"/>
          <w:lang w:eastAsia="ar-SA"/>
        </w:rPr>
        <w:t xml:space="preserve">o których mowa </w:t>
      </w:r>
      <w:r w:rsidRPr="00BA2E8F">
        <w:rPr>
          <w:rFonts w:ascii="Open Sans" w:eastAsiaTheme="minorHAnsi" w:hAnsi="Open Sans" w:cs="Open Sans"/>
          <w:sz w:val="21"/>
          <w:szCs w:val="21"/>
          <w:lang w:eastAsia="ar-SA"/>
        </w:rPr>
        <w:br/>
        <w:t>w art. 5k ust. 1 rozporządzenia (UE) nr 833/2014 z 31 lipca 2014 r. dotyczącego środków ograniczających w związku z działaniami Rosji destabilizującymi sytuację</w:t>
      </w:r>
      <w:r w:rsidRPr="00BA2E8F">
        <w:rPr>
          <w:rFonts w:ascii="Open Sans" w:eastAsiaTheme="minorHAnsi" w:hAnsi="Open Sans" w:cs="Open Sans"/>
          <w:sz w:val="21"/>
          <w:szCs w:val="21"/>
          <w:lang w:eastAsia="ar-SA"/>
        </w:rPr>
        <w:br/>
        <w:t>na Ukrainie (Dz. Urz. UE nr L 229 z 31 lipca 2014 r., str. 1 z późn. zm.)</w:t>
      </w:r>
      <w:bookmarkEnd w:id="15"/>
      <w:r w:rsidRPr="00BA2E8F">
        <w:rPr>
          <w:rFonts w:ascii="Open Sans" w:eastAsiaTheme="minorHAnsi" w:hAnsi="Open Sans" w:cs="Open Sans"/>
          <w:sz w:val="21"/>
          <w:szCs w:val="21"/>
          <w:lang w:eastAsia="ar-SA"/>
        </w:rPr>
        <w:t>,</w:t>
      </w:r>
    </w:p>
    <w:p w14:paraId="20514887" w14:textId="77777777" w:rsidR="00BA2E8F" w:rsidRPr="00BA2E8F" w:rsidRDefault="00BA2E8F" w:rsidP="00BA2E8F">
      <w:pPr>
        <w:suppressAutoHyphens/>
        <w:spacing w:before="120" w:after="120"/>
        <w:ind w:left="425"/>
        <w:jc w:val="both"/>
        <w:rPr>
          <w:rFonts w:ascii="Open Sans" w:eastAsiaTheme="minorHAnsi" w:hAnsi="Open Sans" w:cs="Open Sans"/>
          <w:sz w:val="21"/>
          <w:szCs w:val="21"/>
          <w:lang w:eastAsia="ar-SA"/>
        </w:rPr>
      </w:pPr>
      <w:r w:rsidRPr="00BA2E8F">
        <w:rPr>
          <w:rFonts w:ascii="Open Sans" w:eastAsiaTheme="minorHAnsi" w:hAnsi="Open Sans" w:cs="Open Sans"/>
          <w:sz w:val="21"/>
          <w:szCs w:val="21"/>
          <w:lang w:eastAsia="ar-SA"/>
        </w:rPr>
        <w:t>albo</w:t>
      </w:r>
    </w:p>
    <w:p w14:paraId="69581B3D" w14:textId="77777777" w:rsidR="00BA2E8F" w:rsidRPr="00BA2E8F" w:rsidRDefault="00BA2E8F" w:rsidP="00BA2E8F">
      <w:pPr>
        <w:tabs>
          <w:tab w:val="left" w:pos="851"/>
        </w:tabs>
        <w:suppressAutoHyphens/>
        <w:ind w:left="851" w:hanging="425"/>
        <w:jc w:val="both"/>
        <w:rPr>
          <w:rFonts w:ascii="Open Sans" w:eastAsiaTheme="minorHAnsi" w:hAnsi="Open Sans" w:cs="Open Sans"/>
          <w:sz w:val="21"/>
          <w:szCs w:val="21"/>
          <w:lang w:eastAsia="ar-SA"/>
        </w:rPr>
      </w:pPr>
      <w:r w:rsidRPr="00BA2E8F">
        <w:rPr>
          <w:rFonts w:ascii="Open Sans" w:eastAsiaTheme="minorHAnsi" w:hAnsi="Open Sans" w:cs="Open Sans"/>
          <w:b/>
          <w:sz w:val="21"/>
          <w:szCs w:val="21"/>
        </w:rPr>
        <w:fldChar w:fldCharType="begin">
          <w:ffData>
            <w:name w:val="Wybór1"/>
            <w:enabled/>
            <w:calcOnExit w:val="0"/>
            <w:checkBox>
              <w:sizeAuto/>
              <w:default w:val="0"/>
            </w:checkBox>
          </w:ffData>
        </w:fldChar>
      </w:r>
      <w:r w:rsidRPr="00BA2E8F">
        <w:rPr>
          <w:rFonts w:ascii="Open Sans" w:eastAsiaTheme="minorHAnsi" w:hAnsi="Open Sans" w:cs="Open Sans"/>
          <w:b/>
          <w:sz w:val="21"/>
          <w:szCs w:val="21"/>
        </w:rPr>
        <w:instrText xml:space="preserve"> FORMCHECKBOX </w:instrText>
      </w:r>
      <w:r w:rsidRPr="00BA2E8F">
        <w:rPr>
          <w:rFonts w:ascii="Open Sans" w:eastAsiaTheme="minorHAnsi" w:hAnsi="Open Sans" w:cs="Open Sans"/>
          <w:b/>
          <w:sz w:val="21"/>
          <w:szCs w:val="21"/>
        </w:rPr>
      </w:r>
      <w:r w:rsidRPr="00BA2E8F">
        <w:rPr>
          <w:rFonts w:ascii="Open Sans" w:eastAsiaTheme="minorHAnsi" w:hAnsi="Open Sans" w:cs="Open Sans"/>
          <w:b/>
          <w:sz w:val="21"/>
          <w:szCs w:val="21"/>
        </w:rPr>
        <w:fldChar w:fldCharType="separate"/>
      </w:r>
      <w:r w:rsidRPr="00BA2E8F">
        <w:rPr>
          <w:rFonts w:ascii="Open Sans" w:eastAsiaTheme="minorHAnsi" w:hAnsi="Open Sans" w:cs="Open Sans"/>
          <w:b/>
          <w:sz w:val="21"/>
          <w:szCs w:val="21"/>
        </w:rPr>
        <w:fldChar w:fldCharType="end"/>
      </w:r>
      <w:r w:rsidRPr="00BA2E8F">
        <w:rPr>
          <w:rFonts w:ascii="Open Sans" w:eastAsiaTheme="minorHAnsi" w:hAnsi="Open Sans" w:cs="Open Sans"/>
          <w:b/>
          <w:sz w:val="21"/>
          <w:szCs w:val="21"/>
        </w:rPr>
        <w:t xml:space="preserve">  </w:t>
      </w:r>
      <w:r w:rsidRPr="00BA2E8F">
        <w:rPr>
          <w:rFonts w:ascii="Open Sans" w:eastAsiaTheme="minorHAnsi" w:hAnsi="Open Sans" w:cs="Open Sans"/>
          <w:sz w:val="21"/>
          <w:szCs w:val="21"/>
          <w:lang w:eastAsia="ar-SA"/>
        </w:rPr>
        <w:t xml:space="preserve">Będę wykonywał z udziałem podwykonawców, dostawców będących podmiotami, </w:t>
      </w:r>
      <w:r w:rsidRPr="00BA2E8F">
        <w:rPr>
          <w:rFonts w:ascii="Open Sans" w:eastAsiaTheme="minorHAnsi"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BA2E8F">
        <w:rPr>
          <w:rFonts w:ascii="Open Sans" w:eastAsiaTheme="minorHAnsi" w:hAnsi="Open Sans" w:cs="Open Sans"/>
          <w:sz w:val="21"/>
          <w:szCs w:val="21"/>
          <w:lang w:eastAsia="en-US"/>
        </w:rPr>
        <w:t xml:space="preserve"> </w:t>
      </w:r>
      <w:r w:rsidRPr="00BA2E8F">
        <w:rPr>
          <w:rFonts w:ascii="Open Sans" w:eastAsiaTheme="minorHAnsi" w:hAnsi="Open Sans" w:cs="Open Sans"/>
          <w:sz w:val="21"/>
          <w:szCs w:val="21"/>
          <w:lang w:eastAsia="ar-SA"/>
        </w:rPr>
        <w:t>i ich udział w realizacji zamówienia będzie wynosił …… % wartości zamówienia.</w:t>
      </w:r>
    </w:p>
    <w:p w14:paraId="7419D5D6" w14:textId="77777777" w:rsidR="00BA2E8F" w:rsidRPr="00BA2E8F" w:rsidRDefault="00BA2E8F" w:rsidP="00BA2E8F">
      <w:pPr>
        <w:spacing w:before="120"/>
        <w:jc w:val="both"/>
        <w:rPr>
          <w:rFonts w:ascii="Arial" w:hAnsi="Arial" w:cs="Arial"/>
          <w:bCs/>
          <w:i/>
          <w:color w:val="FF0000"/>
          <w:sz w:val="16"/>
          <w:szCs w:val="16"/>
        </w:rPr>
      </w:pPr>
      <w:r w:rsidRPr="00BA2E8F">
        <w:rPr>
          <w:rFonts w:ascii="Arial" w:hAnsi="Arial" w:cs="Arial"/>
          <w:bCs/>
          <w:i/>
          <w:color w:val="FF0000"/>
          <w:sz w:val="16"/>
          <w:szCs w:val="16"/>
        </w:rPr>
        <w:t>*niepotrzebne skreślić</w:t>
      </w:r>
    </w:p>
    <w:p w14:paraId="1E2D7B6A" w14:textId="77777777" w:rsidR="00BA2E8F" w:rsidRPr="00BA2E8F" w:rsidRDefault="00BA2E8F" w:rsidP="00BA2E8F">
      <w:pPr>
        <w:spacing w:before="120"/>
        <w:ind w:left="4678"/>
        <w:jc w:val="center"/>
        <w:rPr>
          <w:rFonts w:ascii="Arial" w:hAnsi="Arial" w:cs="Arial"/>
          <w:bCs/>
          <w:sz w:val="18"/>
          <w:szCs w:val="18"/>
        </w:rPr>
      </w:pPr>
      <w:r w:rsidRPr="00BA2E8F">
        <w:rPr>
          <w:rFonts w:ascii="Arial" w:hAnsi="Arial" w:cs="Arial"/>
          <w:bCs/>
          <w:sz w:val="18"/>
          <w:szCs w:val="18"/>
        </w:rPr>
        <w:t>……………………………………………………………….</w:t>
      </w:r>
    </w:p>
    <w:p w14:paraId="51E450F9" w14:textId="77777777" w:rsidR="00BA2E8F" w:rsidRPr="00BA2E8F" w:rsidRDefault="00BA2E8F" w:rsidP="00BA2E8F">
      <w:pPr>
        <w:spacing w:before="120"/>
        <w:ind w:left="4678"/>
        <w:jc w:val="both"/>
        <w:rPr>
          <w:rFonts w:ascii="Arial" w:hAnsi="Arial" w:cs="Arial"/>
          <w:bCs/>
          <w:i/>
          <w:sz w:val="18"/>
          <w:szCs w:val="18"/>
        </w:rPr>
      </w:pPr>
      <w:r w:rsidRPr="00BA2E8F">
        <w:rPr>
          <w:rFonts w:ascii="Arial" w:hAnsi="Arial" w:cs="Arial"/>
          <w:bCs/>
          <w:sz w:val="18"/>
          <w:szCs w:val="18"/>
        </w:rPr>
        <w:t>(</w:t>
      </w:r>
      <w:r w:rsidRPr="00BA2E8F">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BA2E8F">
        <w:rPr>
          <w:rFonts w:ascii="Arial" w:hAnsi="Arial" w:cs="Arial"/>
          <w:bCs/>
          <w:sz w:val="18"/>
          <w:szCs w:val="18"/>
        </w:rPr>
        <w:t>)</w:t>
      </w:r>
    </w:p>
    <w:p w14:paraId="3F033487" w14:textId="77777777" w:rsidR="00BA2E8F" w:rsidRPr="00BA2E8F" w:rsidRDefault="00BA2E8F" w:rsidP="00BA2E8F">
      <w:pPr>
        <w:spacing w:line="268" w:lineRule="auto"/>
        <w:rPr>
          <w:rFonts w:ascii="Open Sans" w:eastAsiaTheme="minorHAnsi" w:hAnsi="Open Sans" w:cstheme="minorHAnsi"/>
          <w:sz w:val="18"/>
          <w:szCs w:val="18"/>
        </w:rPr>
      </w:pPr>
    </w:p>
    <w:p w14:paraId="7902F13C" w14:textId="77777777" w:rsidR="00BA2E8F" w:rsidRPr="00BA2E8F" w:rsidRDefault="00BA2E8F" w:rsidP="00BA2E8F">
      <w:pPr>
        <w:widowControl w:val="0"/>
        <w:suppressAutoHyphens/>
        <w:jc w:val="right"/>
        <w:rPr>
          <w:rFonts w:ascii="Open Sans" w:eastAsia="SimSun" w:hAnsi="Open Sans"/>
          <w:kern w:val="2"/>
          <w:sz w:val="16"/>
          <w:szCs w:val="16"/>
          <w:lang w:eastAsia="en-US"/>
        </w:rPr>
      </w:pPr>
    </w:p>
    <w:p w14:paraId="5363C644" w14:textId="35B9F1CD" w:rsidR="00BA2E8F" w:rsidRDefault="00BA2E8F" w:rsidP="00BA2E8F">
      <w:pPr>
        <w:tabs>
          <w:tab w:val="left" w:pos="708"/>
        </w:tabs>
        <w:suppressAutoHyphens/>
        <w:rPr>
          <w:rFonts w:ascii="Open Sans" w:eastAsia="Segoe UI" w:hAnsi="Open Sans" w:cs="Open Sans"/>
          <w:b/>
          <w:i/>
          <w:sz w:val="22"/>
          <w:szCs w:val="22"/>
          <w:lang w:eastAsia="zh-CN"/>
        </w:rPr>
      </w:pPr>
    </w:p>
    <w:p w14:paraId="397E09CF" w14:textId="77777777" w:rsidR="00BA2E8F" w:rsidRPr="00BA2E8F" w:rsidRDefault="00BA2E8F" w:rsidP="00BA2E8F">
      <w:pPr>
        <w:tabs>
          <w:tab w:val="left" w:pos="708"/>
        </w:tabs>
        <w:suppressAutoHyphens/>
        <w:rPr>
          <w:rFonts w:ascii="Open Sans" w:eastAsia="Segoe UI" w:hAnsi="Open Sans" w:cs="Open Sans"/>
          <w:b/>
          <w:i/>
          <w:sz w:val="22"/>
          <w:szCs w:val="22"/>
          <w:lang w:eastAsia="zh-CN"/>
        </w:rPr>
      </w:pPr>
    </w:p>
    <w:p w14:paraId="252ACBF1" w14:textId="77777777" w:rsidR="00BA2E8F" w:rsidRPr="00BA2E8F" w:rsidRDefault="00BA2E8F" w:rsidP="00BA2E8F">
      <w:pPr>
        <w:tabs>
          <w:tab w:val="left" w:pos="708"/>
        </w:tabs>
        <w:suppressAutoHyphens/>
        <w:rPr>
          <w:rFonts w:ascii="Open Sans" w:eastAsia="Segoe UI" w:hAnsi="Open Sans" w:cs="Open Sans"/>
          <w:b/>
          <w:i/>
          <w:sz w:val="22"/>
          <w:szCs w:val="22"/>
          <w:lang w:eastAsia="zh-CN"/>
        </w:rPr>
      </w:pPr>
    </w:p>
    <w:p w14:paraId="75DE974B" w14:textId="77777777" w:rsidR="00BA2E8F" w:rsidRPr="00BA2E8F" w:rsidRDefault="00BA2E8F" w:rsidP="00BA2E8F">
      <w:pPr>
        <w:tabs>
          <w:tab w:val="left" w:pos="708"/>
        </w:tabs>
        <w:suppressAutoHyphens/>
        <w:rPr>
          <w:rFonts w:ascii="Open Sans" w:eastAsia="Segoe UI" w:hAnsi="Open Sans" w:cs="Open Sans"/>
          <w:b/>
          <w:i/>
          <w:sz w:val="22"/>
          <w:szCs w:val="22"/>
          <w:lang w:eastAsia="zh-CN"/>
        </w:rPr>
      </w:pPr>
    </w:p>
    <w:p w14:paraId="775F01AB" w14:textId="77777777" w:rsidR="00BA2E8F" w:rsidRPr="00BA2E8F" w:rsidRDefault="00BA2E8F" w:rsidP="00BA2E8F">
      <w:pPr>
        <w:widowControl w:val="0"/>
        <w:tabs>
          <w:tab w:val="left" w:pos="708"/>
        </w:tabs>
        <w:suppressAutoHyphens/>
        <w:rPr>
          <w:rFonts w:ascii="Open Sans" w:hAnsi="Open Sans" w:cs="Open Sans"/>
          <w:sz w:val="22"/>
          <w:szCs w:val="22"/>
          <w:lang w:eastAsia="zh-CN"/>
        </w:rPr>
      </w:pPr>
    </w:p>
    <w:p w14:paraId="12CFECD8" w14:textId="77777777" w:rsidR="00BA2E8F" w:rsidRPr="00BA2E8F" w:rsidRDefault="00BA2E8F" w:rsidP="00BA2E8F">
      <w:pPr>
        <w:tabs>
          <w:tab w:val="left" w:pos="708"/>
        </w:tabs>
        <w:suppressAutoHyphens/>
        <w:rPr>
          <w:rFonts w:ascii="Open Sans" w:eastAsia="Segoe UI" w:hAnsi="Open Sans" w:cs="Open Sans"/>
          <w:b/>
          <w:i/>
          <w:sz w:val="22"/>
          <w:szCs w:val="22"/>
          <w:lang w:eastAsia="zh-CN"/>
        </w:rPr>
      </w:pPr>
    </w:p>
    <w:p w14:paraId="4DBDC75A" w14:textId="77777777" w:rsidR="00BA2E8F" w:rsidRPr="00BA2E8F" w:rsidRDefault="00BA2E8F" w:rsidP="00BA2E8F">
      <w:pPr>
        <w:tabs>
          <w:tab w:val="left" w:pos="708"/>
        </w:tabs>
        <w:suppressAutoHyphens/>
        <w:rPr>
          <w:rFonts w:ascii="Open Sans" w:eastAsia="Segoe UI" w:hAnsi="Open Sans" w:cs="Open Sans"/>
          <w:b/>
          <w:i/>
          <w:sz w:val="22"/>
          <w:szCs w:val="22"/>
          <w:lang w:eastAsia="zh-CN"/>
        </w:rPr>
      </w:pPr>
    </w:p>
    <w:p w14:paraId="049599F8" w14:textId="77777777" w:rsidR="00BA2E8F" w:rsidRPr="00BA2E8F" w:rsidRDefault="00BA2E8F" w:rsidP="00BA2E8F">
      <w:pPr>
        <w:tabs>
          <w:tab w:val="left" w:pos="708"/>
        </w:tabs>
        <w:suppressAutoHyphens/>
        <w:rPr>
          <w:rFonts w:ascii="Open Sans" w:eastAsia="Segoe UI" w:hAnsi="Open Sans" w:cs="Open Sans"/>
          <w:b/>
          <w:i/>
          <w:sz w:val="22"/>
          <w:szCs w:val="22"/>
          <w:lang w:eastAsia="zh-CN"/>
        </w:rPr>
      </w:pPr>
    </w:p>
    <w:p w14:paraId="306ED438" w14:textId="77777777" w:rsidR="00BA2E8F" w:rsidRDefault="00BA2E8F" w:rsidP="00980C7A">
      <w:pPr>
        <w:tabs>
          <w:tab w:val="left" w:pos="708"/>
        </w:tabs>
        <w:suppressAutoHyphens/>
        <w:jc w:val="right"/>
        <w:rPr>
          <w:rFonts w:ascii="Open Sans" w:hAnsi="Open Sans" w:cs="Open Sans"/>
          <w:bCs/>
          <w:iCs/>
          <w:sz w:val="16"/>
          <w:szCs w:val="16"/>
          <w:u w:val="single"/>
          <w:lang w:eastAsia="zh-CN"/>
        </w:rPr>
      </w:pPr>
    </w:p>
    <w:p w14:paraId="1D06A814" w14:textId="77777777" w:rsidR="00BA2E8F" w:rsidRDefault="00BA2E8F" w:rsidP="00980C7A">
      <w:pPr>
        <w:tabs>
          <w:tab w:val="left" w:pos="708"/>
        </w:tabs>
        <w:suppressAutoHyphens/>
        <w:jc w:val="right"/>
        <w:rPr>
          <w:rFonts w:ascii="Open Sans" w:hAnsi="Open Sans" w:cs="Open Sans"/>
          <w:bCs/>
          <w:iCs/>
          <w:sz w:val="16"/>
          <w:szCs w:val="16"/>
          <w:u w:val="single"/>
          <w:lang w:eastAsia="zh-CN"/>
        </w:rPr>
      </w:pPr>
    </w:p>
    <w:p w14:paraId="52BE4359" w14:textId="77777777" w:rsidR="00BA2E8F" w:rsidRDefault="00BA2E8F" w:rsidP="00980C7A">
      <w:pPr>
        <w:tabs>
          <w:tab w:val="left" w:pos="708"/>
        </w:tabs>
        <w:suppressAutoHyphens/>
        <w:jc w:val="right"/>
        <w:rPr>
          <w:rFonts w:ascii="Open Sans" w:hAnsi="Open Sans" w:cs="Open Sans"/>
          <w:bCs/>
          <w:iCs/>
          <w:sz w:val="16"/>
          <w:szCs w:val="16"/>
          <w:u w:val="single"/>
          <w:lang w:eastAsia="zh-CN"/>
        </w:rPr>
      </w:pPr>
    </w:p>
    <w:p w14:paraId="422EB90E" w14:textId="77777777" w:rsidR="00BA2E8F" w:rsidRDefault="00BA2E8F" w:rsidP="00980C7A">
      <w:pPr>
        <w:tabs>
          <w:tab w:val="left" w:pos="708"/>
        </w:tabs>
        <w:suppressAutoHyphens/>
        <w:jc w:val="right"/>
        <w:rPr>
          <w:rFonts w:ascii="Open Sans" w:hAnsi="Open Sans" w:cs="Open Sans"/>
          <w:bCs/>
          <w:iCs/>
          <w:sz w:val="16"/>
          <w:szCs w:val="16"/>
          <w:u w:val="single"/>
          <w:lang w:eastAsia="zh-CN"/>
        </w:rPr>
      </w:pPr>
    </w:p>
    <w:sectPr w:rsidR="00BA2E8F" w:rsidSect="00377D59">
      <w:headerReference w:type="default" r:id="rId7"/>
      <w:footerReference w:type="default" r:id="rId8"/>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82C6A" w14:textId="77777777" w:rsidR="00025DF9" w:rsidRDefault="00025DF9" w:rsidP="00377D59">
      <w:r>
        <w:separator/>
      </w:r>
    </w:p>
  </w:endnote>
  <w:endnote w:type="continuationSeparator" w:id="0">
    <w:p w14:paraId="60CD9739" w14:textId="77777777" w:rsidR="00025DF9" w:rsidRDefault="00025DF9"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Verdana,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EC5A6" w14:textId="77777777" w:rsidR="00025DF9" w:rsidRDefault="00025DF9" w:rsidP="00377D59">
      <w:r>
        <w:separator/>
      </w:r>
    </w:p>
  </w:footnote>
  <w:footnote w:type="continuationSeparator" w:id="0">
    <w:p w14:paraId="0FF7529A" w14:textId="77777777" w:rsidR="00025DF9" w:rsidRDefault="00025DF9" w:rsidP="00377D59">
      <w:r>
        <w:continuationSeparator/>
      </w:r>
    </w:p>
  </w:footnote>
  <w:footnote w:id="1">
    <w:p w14:paraId="00ED94F8" w14:textId="77777777" w:rsidR="00BA2E8F" w:rsidRDefault="00BA2E8F" w:rsidP="00BA2E8F">
      <w:pPr>
        <w:pStyle w:val="Tekstprzypisudolnego"/>
      </w:pPr>
    </w:p>
  </w:footnote>
  <w:footnote w:id="2">
    <w:p w14:paraId="35789F79" w14:textId="77777777" w:rsidR="00BA2E8F" w:rsidRPr="00096330" w:rsidRDefault="00BA2E8F" w:rsidP="00BA2E8F">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3"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6"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8"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0"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1"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2"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3"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4"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5"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6"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7"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8"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9"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0"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1"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2"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3"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4"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6"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7"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8"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0"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9D554F"/>
    <w:multiLevelType w:val="hybridMultilevel"/>
    <w:tmpl w:val="504A7D56"/>
    <w:lvl w:ilvl="0" w:tplc="BBFEAF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36"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9539209">
    <w:abstractNumId w:val="31"/>
  </w:num>
  <w:num w:numId="2" w16cid:durableId="1478568985">
    <w:abstractNumId w:val="35"/>
  </w:num>
  <w:num w:numId="3" w16cid:durableId="1041438535">
    <w:abstractNumId w:val="32"/>
  </w:num>
  <w:num w:numId="4" w16cid:durableId="18783517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8364643">
    <w:abstractNumId w:val="0"/>
  </w:num>
  <w:num w:numId="6" w16cid:durableId="1720593464">
    <w:abstractNumId w:val="29"/>
  </w:num>
  <w:num w:numId="7" w16cid:durableId="33207509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98921827">
    <w:abstractNumId w:val="37"/>
  </w:num>
  <w:num w:numId="9" w16cid:durableId="704326456">
    <w:abstractNumId w:val="36"/>
  </w:num>
  <w:num w:numId="10" w16cid:durableId="1248421632">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125FC"/>
    <w:rsid w:val="00022D63"/>
    <w:rsid w:val="00025DF9"/>
    <w:rsid w:val="00026EFA"/>
    <w:rsid w:val="00034FDF"/>
    <w:rsid w:val="00037FB6"/>
    <w:rsid w:val="000509DD"/>
    <w:rsid w:val="00053E3D"/>
    <w:rsid w:val="00054B43"/>
    <w:rsid w:val="00056F08"/>
    <w:rsid w:val="00057D08"/>
    <w:rsid w:val="00071ACC"/>
    <w:rsid w:val="00072CE9"/>
    <w:rsid w:val="00076723"/>
    <w:rsid w:val="000952BA"/>
    <w:rsid w:val="000967B7"/>
    <w:rsid w:val="000D696A"/>
    <w:rsid w:val="000D7C38"/>
    <w:rsid w:val="000F4BEE"/>
    <w:rsid w:val="0011731E"/>
    <w:rsid w:val="0012263E"/>
    <w:rsid w:val="001239FE"/>
    <w:rsid w:val="00132B53"/>
    <w:rsid w:val="0013642D"/>
    <w:rsid w:val="00137130"/>
    <w:rsid w:val="00146EC8"/>
    <w:rsid w:val="00157ADF"/>
    <w:rsid w:val="00173DAD"/>
    <w:rsid w:val="00177423"/>
    <w:rsid w:val="0018470B"/>
    <w:rsid w:val="00187AED"/>
    <w:rsid w:val="00192C4B"/>
    <w:rsid w:val="001A2CE0"/>
    <w:rsid w:val="001A32E8"/>
    <w:rsid w:val="001B43C9"/>
    <w:rsid w:val="001B5C7B"/>
    <w:rsid w:val="001B5EA4"/>
    <w:rsid w:val="001D6951"/>
    <w:rsid w:val="001E7876"/>
    <w:rsid w:val="00212A17"/>
    <w:rsid w:val="0021701F"/>
    <w:rsid w:val="00223C50"/>
    <w:rsid w:val="00225321"/>
    <w:rsid w:val="00245DB4"/>
    <w:rsid w:val="00246249"/>
    <w:rsid w:val="00264193"/>
    <w:rsid w:val="002663CE"/>
    <w:rsid w:val="0027787E"/>
    <w:rsid w:val="00284AE1"/>
    <w:rsid w:val="0029428A"/>
    <w:rsid w:val="002A73C4"/>
    <w:rsid w:val="002B2172"/>
    <w:rsid w:val="002B701F"/>
    <w:rsid w:val="002D6387"/>
    <w:rsid w:val="002E3C2D"/>
    <w:rsid w:val="002F367D"/>
    <w:rsid w:val="00305A4E"/>
    <w:rsid w:val="00313F97"/>
    <w:rsid w:val="00322130"/>
    <w:rsid w:val="00325865"/>
    <w:rsid w:val="00344615"/>
    <w:rsid w:val="00353097"/>
    <w:rsid w:val="003540D7"/>
    <w:rsid w:val="003636DE"/>
    <w:rsid w:val="003753C6"/>
    <w:rsid w:val="00377D59"/>
    <w:rsid w:val="00382228"/>
    <w:rsid w:val="00384FDA"/>
    <w:rsid w:val="0039612D"/>
    <w:rsid w:val="003A1F64"/>
    <w:rsid w:val="003A731F"/>
    <w:rsid w:val="003C748D"/>
    <w:rsid w:val="003E7BE2"/>
    <w:rsid w:val="003F6682"/>
    <w:rsid w:val="003F6D1C"/>
    <w:rsid w:val="004054CA"/>
    <w:rsid w:val="00422234"/>
    <w:rsid w:val="00425FBF"/>
    <w:rsid w:val="00431D16"/>
    <w:rsid w:val="00440858"/>
    <w:rsid w:val="00441A60"/>
    <w:rsid w:val="00441C92"/>
    <w:rsid w:val="00444F8E"/>
    <w:rsid w:val="00447E4F"/>
    <w:rsid w:val="00453DF1"/>
    <w:rsid w:val="0047645B"/>
    <w:rsid w:val="0048549E"/>
    <w:rsid w:val="00485AD8"/>
    <w:rsid w:val="00491AEA"/>
    <w:rsid w:val="00495504"/>
    <w:rsid w:val="00497D20"/>
    <w:rsid w:val="004A5C65"/>
    <w:rsid w:val="004C7C13"/>
    <w:rsid w:val="004E220D"/>
    <w:rsid w:val="004F6C69"/>
    <w:rsid w:val="00501E29"/>
    <w:rsid w:val="00502D58"/>
    <w:rsid w:val="00514FB2"/>
    <w:rsid w:val="00524E37"/>
    <w:rsid w:val="00531A87"/>
    <w:rsid w:val="00535F95"/>
    <w:rsid w:val="00541EB0"/>
    <w:rsid w:val="005425D1"/>
    <w:rsid w:val="0054520B"/>
    <w:rsid w:val="00546C90"/>
    <w:rsid w:val="005477D3"/>
    <w:rsid w:val="00563607"/>
    <w:rsid w:val="0056743D"/>
    <w:rsid w:val="00582EB4"/>
    <w:rsid w:val="005979A5"/>
    <w:rsid w:val="005B3CAA"/>
    <w:rsid w:val="005C0723"/>
    <w:rsid w:val="005C3172"/>
    <w:rsid w:val="005C38AE"/>
    <w:rsid w:val="005C6ECA"/>
    <w:rsid w:val="005C6F51"/>
    <w:rsid w:val="005D2B3D"/>
    <w:rsid w:val="005F31F6"/>
    <w:rsid w:val="00606F40"/>
    <w:rsid w:val="0063273E"/>
    <w:rsid w:val="00636F6A"/>
    <w:rsid w:val="00642400"/>
    <w:rsid w:val="006442E9"/>
    <w:rsid w:val="0065021F"/>
    <w:rsid w:val="006552F7"/>
    <w:rsid w:val="00656CCA"/>
    <w:rsid w:val="006577AF"/>
    <w:rsid w:val="00680981"/>
    <w:rsid w:val="00682505"/>
    <w:rsid w:val="00686828"/>
    <w:rsid w:val="00695505"/>
    <w:rsid w:val="006B1170"/>
    <w:rsid w:val="006B34BD"/>
    <w:rsid w:val="006E222D"/>
    <w:rsid w:val="006E2BB4"/>
    <w:rsid w:val="00701F5D"/>
    <w:rsid w:val="00707F50"/>
    <w:rsid w:val="0071010D"/>
    <w:rsid w:val="007171AB"/>
    <w:rsid w:val="007216C5"/>
    <w:rsid w:val="00721766"/>
    <w:rsid w:val="00721D2B"/>
    <w:rsid w:val="00735610"/>
    <w:rsid w:val="00741EB3"/>
    <w:rsid w:val="00745B0E"/>
    <w:rsid w:val="00750319"/>
    <w:rsid w:val="007540F6"/>
    <w:rsid w:val="00764BC7"/>
    <w:rsid w:val="007701E8"/>
    <w:rsid w:val="00791486"/>
    <w:rsid w:val="00791698"/>
    <w:rsid w:val="00791CB1"/>
    <w:rsid w:val="007A5995"/>
    <w:rsid w:val="007B130C"/>
    <w:rsid w:val="007C57F7"/>
    <w:rsid w:val="007C789E"/>
    <w:rsid w:val="007D30AA"/>
    <w:rsid w:val="007E120A"/>
    <w:rsid w:val="00800D9C"/>
    <w:rsid w:val="0080716A"/>
    <w:rsid w:val="00826F05"/>
    <w:rsid w:val="008351C5"/>
    <w:rsid w:val="0083662E"/>
    <w:rsid w:val="00857A25"/>
    <w:rsid w:val="00877369"/>
    <w:rsid w:val="00893133"/>
    <w:rsid w:val="008A0199"/>
    <w:rsid w:val="008A05FA"/>
    <w:rsid w:val="008C01A8"/>
    <w:rsid w:val="008E6622"/>
    <w:rsid w:val="008E74F1"/>
    <w:rsid w:val="008F74B7"/>
    <w:rsid w:val="009172C4"/>
    <w:rsid w:val="00926337"/>
    <w:rsid w:val="0092788C"/>
    <w:rsid w:val="00927DEB"/>
    <w:rsid w:val="00934E5F"/>
    <w:rsid w:val="009431E1"/>
    <w:rsid w:val="00971B58"/>
    <w:rsid w:val="00977601"/>
    <w:rsid w:val="00980C7A"/>
    <w:rsid w:val="00990BF4"/>
    <w:rsid w:val="009A6E8D"/>
    <w:rsid w:val="009B44EC"/>
    <w:rsid w:val="009B68A6"/>
    <w:rsid w:val="009E027F"/>
    <w:rsid w:val="009E3637"/>
    <w:rsid w:val="009E6318"/>
    <w:rsid w:val="009E6A58"/>
    <w:rsid w:val="009F49B8"/>
    <w:rsid w:val="009F67AC"/>
    <w:rsid w:val="00A024F3"/>
    <w:rsid w:val="00A16FAB"/>
    <w:rsid w:val="00A17E19"/>
    <w:rsid w:val="00A30B66"/>
    <w:rsid w:val="00A47A64"/>
    <w:rsid w:val="00A52F74"/>
    <w:rsid w:val="00A7267E"/>
    <w:rsid w:val="00AA7AD9"/>
    <w:rsid w:val="00AB65FD"/>
    <w:rsid w:val="00AC03F5"/>
    <w:rsid w:val="00AD098E"/>
    <w:rsid w:val="00B03B81"/>
    <w:rsid w:val="00B03D7F"/>
    <w:rsid w:val="00B468A8"/>
    <w:rsid w:val="00B53196"/>
    <w:rsid w:val="00B84F98"/>
    <w:rsid w:val="00BA2615"/>
    <w:rsid w:val="00BA27AE"/>
    <w:rsid w:val="00BA2E8F"/>
    <w:rsid w:val="00BA4578"/>
    <w:rsid w:val="00BB0D20"/>
    <w:rsid w:val="00BB413C"/>
    <w:rsid w:val="00BD6038"/>
    <w:rsid w:val="00BD61BD"/>
    <w:rsid w:val="00BE1A4F"/>
    <w:rsid w:val="00BE1AAE"/>
    <w:rsid w:val="00BF039E"/>
    <w:rsid w:val="00C07F23"/>
    <w:rsid w:val="00C40D38"/>
    <w:rsid w:val="00C40DC1"/>
    <w:rsid w:val="00C5035E"/>
    <w:rsid w:val="00C6053E"/>
    <w:rsid w:val="00C661E5"/>
    <w:rsid w:val="00C776F0"/>
    <w:rsid w:val="00C92611"/>
    <w:rsid w:val="00C97977"/>
    <w:rsid w:val="00CB4CEC"/>
    <w:rsid w:val="00CD1C2A"/>
    <w:rsid w:val="00CD3728"/>
    <w:rsid w:val="00CF1A5F"/>
    <w:rsid w:val="00CF6E1E"/>
    <w:rsid w:val="00D05AA1"/>
    <w:rsid w:val="00D07E7E"/>
    <w:rsid w:val="00D207B8"/>
    <w:rsid w:val="00D2374E"/>
    <w:rsid w:val="00D25983"/>
    <w:rsid w:val="00D30AD6"/>
    <w:rsid w:val="00D31C05"/>
    <w:rsid w:val="00D40E92"/>
    <w:rsid w:val="00D4273C"/>
    <w:rsid w:val="00D429C2"/>
    <w:rsid w:val="00D43380"/>
    <w:rsid w:val="00D46493"/>
    <w:rsid w:val="00D87FE4"/>
    <w:rsid w:val="00DB5B94"/>
    <w:rsid w:val="00DC6246"/>
    <w:rsid w:val="00DD4793"/>
    <w:rsid w:val="00DE178B"/>
    <w:rsid w:val="00DE30D6"/>
    <w:rsid w:val="00DF3B0F"/>
    <w:rsid w:val="00DF7C9C"/>
    <w:rsid w:val="00E2548A"/>
    <w:rsid w:val="00E31682"/>
    <w:rsid w:val="00E34F15"/>
    <w:rsid w:val="00E4560C"/>
    <w:rsid w:val="00E55D3C"/>
    <w:rsid w:val="00E62F16"/>
    <w:rsid w:val="00E7344C"/>
    <w:rsid w:val="00E749DC"/>
    <w:rsid w:val="00E768AC"/>
    <w:rsid w:val="00E84B3E"/>
    <w:rsid w:val="00E9136C"/>
    <w:rsid w:val="00E97EAB"/>
    <w:rsid w:val="00EA68BE"/>
    <w:rsid w:val="00EC019E"/>
    <w:rsid w:val="00EC3896"/>
    <w:rsid w:val="00EE7181"/>
    <w:rsid w:val="00F00E93"/>
    <w:rsid w:val="00F03FAF"/>
    <w:rsid w:val="00F24060"/>
    <w:rsid w:val="00F36090"/>
    <w:rsid w:val="00F37ABC"/>
    <w:rsid w:val="00F53A5F"/>
    <w:rsid w:val="00F63943"/>
    <w:rsid w:val="00F7030D"/>
    <w:rsid w:val="00F83A88"/>
    <w:rsid w:val="00F866B6"/>
    <w:rsid w:val="00F905CE"/>
    <w:rsid w:val="00F90991"/>
    <w:rsid w:val="00F92EF1"/>
    <w:rsid w:val="00F97226"/>
    <w:rsid w:val="00FA10E5"/>
    <w:rsid w:val="00FA4E5F"/>
    <w:rsid w:val="00FA7A7D"/>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9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1D6951"/>
    <w:rPr>
      <w:sz w:val="24"/>
      <w:szCs w:val="24"/>
    </w:rPr>
  </w:style>
  <w:style w:type="paragraph" w:styleId="Akapitzlist">
    <w:name w:val="List Paragraph"/>
    <w:aliases w:val="CW_Lista,L1,Numerowanie"/>
    <w:basedOn w:val="Normalny"/>
    <w:link w:val="AkapitzlistZnak"/>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BA2E8F"/>
    <w:rPr>
      <w:vertAlign w:val="superscript"/>
    </w:rPr>
  </w:style>
  <w:style w:type="paragraph" w:styleId="Tekstprzypisudolnego">
    <w:name w:val="footnote text"/>
    <w:basedOn w:val="Normalny"/>
    <w:link w:val="TekstprzypisudolnegoZnak"/>
    <w:uiPriority w:val="99"/>
    <w:semiHidden/>
    <w:unhideWhenUsed/>
    <w:rsid w:val="00BA2E8F"/>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BA2E8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2098</Words>
  <Characters>12588</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7</cp:revision>
  <cp:lastPrinted>2022-01-31T07:00:00Z</cp:lastPrinted>
  <dcterms:created xsi:type="dcterms:W3CDTF">2022-10-06T14:51:00Z</dcterms:created>
  <dcterms:modified xsi:type="dcterms:W3CDTF">2022-10-06T14:59:00Z</dcterms:modified>
</cp:coreProperties>
</file>