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3163642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E33DC2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82DD69B">
              <v:roundrect id="AutoShape 11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2E2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E33DC2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E33DC2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E33DC2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E33DC2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E33DC2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E33DC2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656CD09" w14:textId="77777777" w:rsidR="005E2B24" w:rsidRDefault="005E2B24" w:rsidP="00E33DC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5E2B2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automatu spawalniczego</w:t>
            </w:r>
          </w:p>
          <w:p w14:paraId="6441F35F" w14:textId="5250BF29" w:rsidR="00E47D4B" w:rsidRPr="00B449E5" w:rsidRDefault="00020165" w:rsidP="00E33DC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E7222"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</w:tc>
      </w:tr>
    </w:tbl>
    <w:p w14:paraId="51ABC3E6" w14:textId="77777777" w:rsidR="00072319" w:rsidRPr="0088328D" w:rsidRDefault="00743B1E" w:rsidP="00E33DC2">
      <w:pPr>
        <w:pStyle w:val="Nagwek1"/>
        <w:numPr>
          <w:ilvl w:val="0"/>
          <w:numId w:val="49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E33DC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E33DC2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E33DC2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E33DC2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E33DC2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E33DC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E33DC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E33DC2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E33DC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E33DC2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E33DC2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E33DC2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E33DC2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E33DC2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56F6AF" wp14:editId="1E806398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6957968">
              <v:roundrect id="AutoShape 11" style="position:absolute;margin-left:347.8pt;margin-top:3.4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E04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00FDDD23" w14:textId="70C6F798" w:rsidR="00743B1E" w:rsidRPr="0088328D" w:rsidRDefault="00743B1E" w:rsidP="00E33DC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E33D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E33D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E33D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E33DC2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E33DC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E33D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E33D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E33D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E33D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E33DC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E33DC2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8530D2D">
              <v:roundrect id="AutoShape 11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1D1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E33DC2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E33DC2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E33DC2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E33DC2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E33DC2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E33DC2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E33DC2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E33DC2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E81654" w14:textId="77777777" w:rsidR="00E07801" w:rsidRPr="0088328D" w:rsidRDefault="00E07801" w:rsidP="00E33DC2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5FE57C6" w14:textId="389A08B3" w:rsidR="00B265D5" w:rsidRPr="005E2B24" w:rsidRDefault="00072319" w:rsidP="00E33DC2">
      <w:pPr>
        <w:pStyle w:val="Nagwek1"/>
        <w:numPr>
          <w:ilvl w:val="0"/>
          <w:numId w:val="49"/>
        </w:numPr>
        <w:spacing w:after="120"/>
        <w:ind w:left="425" w:hanging="357"/>
        <w:rPr>
          <w:rFonts w:cs="Arial"/>
          <w:b/>
          <w:sz w:val="20"/>
        </w:rPr>
      </w:pPr>
      <w:r w:rsidRPr="003255AB">
        <w:rPr>
          <w:rFonts w:cs="Arial"/>
          <w:b/>
          <w:bCs/>
        </w:rPr>
        <w:t>CENA</w:t>
      </w:r>
    </w:p>
    <w:p w14:paraId="094CF868" w14:textId="77777777" w:rsidR="00B265D5" w:rsidRPr="0012446F" w:rsidRDefault="00B265D5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hAnsi="Arial" w:cs="Arial"/>
          <w:b/>
          <w:sz w:val="22"/>
          <w:szCs w:val="22"/>
        </w:rPr>
      </w:pPr>
      <w:r w:rsidRPr="0012446F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68E2521F" w14:textId="77777777" w:rsidR="00B265D5" w:rsidRPr="0012446F" w:rsidRDefault="00B265D5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hAnsi="Arial" w:cs="Arial"/>
          <w:b/>
          <w:sz w:val="22"/>
          <w:szCs w:val="22"/>
        </w:rPr>
      </w:pPr>
      <w:r w:rsidRPr="0012446F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280F15C8" w14:textId="1A1B0751" w:rsidR="00B265D5" w:rsidRDefault="00B265D5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12446F">
        <w:rPr>
          <w:rFonts w:ascii="Arial" w:hAnsi="Arial" w:cs="Arial"/>
          <w:b/>
          <w:bCs/>
          <w:sz w:val="22"/>
          <w:szCs w:val="22"/>
        </w:rPr>
        <w:t xml:space="preserve">SŁOWNIE WARTOŚĆ BRUTTO …………………………………………………………………………………………………………… </w:t>
      </w:r>
      <w:r w:rsidR="00862487" w:rsidRPr="0012446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F467F9" w14:textId="77777777" w:rsidR="0065539E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</w:p>
    <w:p w14:paraId="2C5221A3" w14:textId="77777777" w:rsidR="0065539E" w:rsidRPr="0065539E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65539E">
        <w:rPr>
          <w:rFonts w:ascii="Arial" w:hAnsi="Arial" w:cs="Arial"/>
          <w:bCs/>
          <w:sz w:val="22"/>
          <w:szCs w:val="22"/>
        </w:rPr>
        <w:t>Nazwa producenta: ……………………………………………………………………………………….</w:t>
      </w:r>
    </w:p>
    <w:p w14:paraId="58D18638" w14:textId="5045821D" w:rsidR="00862487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65539E">
        <w:rPr>
          <w:rFonts w:ascii="Arial" w:hAnsi="Arial" w:cs="Arial"/>
          <w:bCs/>
          <w:sz w:val="22"/>
          <w:szCs w:val="22"/>
        </w:rPr>
        <w:t>Nazwa handlowa wyrobu:………………………………………………………………………………...</w:t>
      </w:r>
    </w:p>
    <w:p w14:paraId="159D7764" w14:textId="77777777" w:rsidR="0065539E" w:rsidRPr="0065539E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24C4CC93" w14:textId="77777777" w:rsidR="0065539E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561147F" w14:textId="54F9FD89" w:rsidR="00862487" w:rsidRDefault="00862487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udziela:      </w:t>
      </w:r>
      <w:r w:rsidRPr="00B442FC">
        <w:rPr>
          <w:rFonts w:ascii="Arial" w:hAnsi="Arial" w:cs="Arial"/>
          <w:bCs/>
          <w:sz w:val="22"/>
          <w:szCs w:val="22"/>
        </w:rPr>
        <w:t>……...……………</w:t>
      </w:r>
      <w:r w:rsidR="0065539E">
        <w:rPr>
          <w:rFonts w:ascii="Arial" w:hAnsi="Arial" w:cs="Arial"/>
          <w:bCs/>
          <w:sz w:val="22"/>
          <w:szCs w:val="22"/>
        </w:rPr>
        <w:t>*</w:t>
      </w:r>
      <w:r w:rsidRPr="00B442FC">
        <w:rPr>
          <w:rFonts w:ascii="Arial" w:hAnsi="Arial" w:cs="Arial"/>
          <w:bCs/>
          <w:sz w:val="22"/>
          <w:szCs w:val="22"/>
        </w:rPr>
        <w:t xml:space="preserve"> miesięcy gwarancji </w:t>
      </w:r>
    </w:p>
    <w:p w14:paraId="2CD47DF0" w14:textId="69ABE1DE" w:rsidR="00862487" w:rsidRPr="00473104" w:rsidRDefault="0065539E" w:rsidP="00E33DC2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14"/>
          <w:szCs w:val="14"/>
        </w:rPr>
      </w:pPr>
      <w:r w:rsidRPr="00473104">
        <w:rPr>
          <w:rFonts w:ascii="Arial" w:hAnsi="Arial" w:cs="Arial"/>
          <w:bCs/>
          <w:sz w:val="14"/>
          <w:szCs w:val="14"/>
        </w:rPr>
        <w:t>*minimum 12 miesięcy</w:t>
      </w:r>
    </w:p>
    <w:p w14:paraId="6952C36E" w14:textId="5E7082B9" w:rsidR="005C204D" w:rsidRDefault="005C204D" w:rsidP="00E33DC2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01955CB" w14:textId="77777777" w:rsidR="00966882" w:rsidRPr="005C204D" w:rsidRDefault="00966882" w:rsidP="00E33DC2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E33DC2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E33DC2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1E2FE30" w14:textId="77777777" w:rsidR="00E07801" w:rsidRDefault="00E07801" w:rsidP="00E33DC2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3AEC29" w14:textId="4BEA9544" w:rsidR="007F05F8" w:rsidRPr="0088328D" w:rsidRDefault="003255AB" w:rsidP="00E33DC2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5DF04F" wp14:editId="62B277A1">
                <wp:simplePos x="0" y="0"/>
                <wp:positionH relativeFrom="margin">
                  <wp:posOffset>4190365</wp:posOffset>
                </wp:positionH>
                <wp:positionV relativeFrom="paragraph">
                  <wp:posOffset>15240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CA46DDF">
              <v:roundrect id="Prostokąt: zaokrąglone rogi 7" style="position:absolute;margin-left:329.95pt;margin-top:1.2pt;width:169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218F5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">
                <w10:wrap anchorx="margin"/>
              </v:roundrect>
            </w:pict>
          </mc:Fallback>
        </mc:AlternateContent>
      </w:r>
    </w:p>
    <w:p w14:paraId="0F82A36F" w14:textId="77777777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E33DC2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E33DC2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E33DC2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0A759390" w14:textId="77777777" w:rsidR="004B4F7B" w:rsidRDefault="004B4F7B" w:rsidP="00E33DC2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13576947" w14:textId="62DB19B1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E33DC2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E33DC2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E33DC2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03017EBB" w:rsidR="008E33B8" w:rsidRDefault="008E33B8" w:rsidP="00E33DC2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p w14:paraId="5A56F8C5" w14:textId="3EDE09A5" w:rsidR="004B4F7B" w:rsidRPr="00515F26" w:rsidRDefault="004B4F7B" w:rsidP="00EC56DE">
      <w:pPr>
        <w:pStyle w:val="TYTUSIWZ"/>
        <w:numPr>
          <w:ilvl w:val="0"/>
          <w:numId w:val="0"/>
        </w:numPr>
        <w:suppressAutoHyphens/>
        <w:spacing w:line="276" w:lineRule="auto"/>
        <w:rPr>
          <w:sz w:val="16"/>
          <w:szCs w:val="16"/>
        </w:rPr>
      </w:pPr>
    </w:p>
    <w:p w14:paraId="53D01A62" w14:textId="77777777" w:rsidR="00993A0C" w:rsidRPr="0088328D" w:rsidRDefault="00993A0C" w:rsidP="00E33DC2">
      <w:pPr>
        <w:suppressAutoHyphens/>
        <w:spacing w:before="120" w:line="312" w:lineRule="auto"/>
        <w:rPr>
          <w:rFonts w:ascii="Arial" w:hAnsi="Arial" w:cs="Arial"/>
          <w:sz w:val="20"/>
          <w:szCs w:val="20"/>
        </w:rPr>
      </w:pPr>
    </w:p>
    <w:sectPr w:rsidR="00993A0C" w:rsidRPr="0088328D" w:rsidSect="00EC56DE">
      <w:footerReference w:type="even" r:id="rId13"/>
      <w:footerReference w:type="default" r:id="rId14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6D" w14:textId="77777777" w:rsidR="00EF5E92" w:rsidRDefault="00EF5E92">
      <w:r>
        <w:separator/>
      </w:r>
    </w:p>
  </w:endnote>
  <w:endnote w:type="continuationSeparator" w:id="0">
    <w:p w14:paraId="49B4FF59" w14:textId="77777777" w:rsidR="00EF5E92" w:rsidRDefault="00EF5E92">
      <w:r>
        <w:continuationSeparator/>
      </w:r>
    </w:p>
  </w:endnote>
  <w:endnote w:type="continuationNotice" w:id="1">
    <w:p w14:paraId="18130547" w14:textId="77777777" w:rsidR="00EF5E92" w:rsidRDefault="00EF5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30BE2D3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A5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337F3642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A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27B" w14:textId="77777777" w:rsidR="00EF5E92" w:rsidRDefault="00EF5E92">
      <w:r>
        <w:separator/>
      </w:r>
    </w:p>
  </w:footnote>
  <w:footnote w:type="continuationSeparator" w:id="0">
    <w:p w14:paraId="3FDA0308" w14:textId="77777777" w:rsidR="00EF5E92" w:rsidRDefault="00EF5E92">
      <w:r>
        <w:continuationSeparator/>
      </w:r>
    </w:p>
  </w:footnote>
  <w:footnote w:type="continuationNotice" w:id="1">
    <w:p w14:paraId="57FF0D1A" w14:textId="77777777" w:rsidR="00EF5E92" w:rsidRDefault="00EF5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4A6A69"/>
    <w:multiLevelType w:val="multilevel"/>
    <w:tmpl w:val="BA26EA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A7565A"/>
    <w:multiLevelType w:val="hybridMultilevel"/>
    <w:tmpl w:val="ED78B81C"/>
    <w:lvl w:ilvl="0" w:tplc="055E5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B20E757E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B3613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23794E"/>
    <w:multiLevelType w:val="hybridMultilevel"/>
    <w:tmpl w:val="9606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8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2"/>
  </w:num>
  <w:num w:numId="3" w16cid:durableId="304166605">
    <w:abstractNumId w:val="42"/>
  </w:num>
  <w:num w:numId="4" w16cid:durableId="1454598410">
    <w:abstractNumId w:val="101"/>
  </w:num>
  <w:num w:numId="5" w16cid:durableId="724450671">
    <w:abstractNumId w:val="81"/>
  </w:num>
  <w:num w:numId="6" w16cid:durableId="90320814">
    <w:abstractNumId w:val="90"/>
  </w:num>
  <w:num w:numId="7" w16cid:durableId="1426733731">
    <w:abstractNumId w:val="9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8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7"/>
  </w:num>
  <w:num w:numId="15" w16cid:durableId="1047997671">
    <w:abstractNumId w:val="96"/>
  </w:num>
  <w:num w:numId="16" w16cid:durableId="1497186079">
    <w:abstractNumId w:val="82"/>
  </w:num>
  <w:num w:numId="17" w16cid:durableId="1520461155">
    <w:abstractNumId w:val="78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3"/>
  </w:num>
  <w:num w:numId="22" w16cid:durableId="2040813485">
    <w:abstractNumId w:val="98"/>
  </w:num>
  <w:num w:numId="23" w16cid:durableId="1698118003">
    <w:abstractNumId w:val="76"/>
  </w:num>
  <w:num w:numId="24" w16cid:durableId="279534397">
    <w:abstractNumId w:val="28"/>
  </w:num>
  <w:num w:numId="25" w16cid:durableId="37053464">
    <w:abstractNumId w:val="99"/>
  </w:num>
  <w:num w:numId="26" w16cid:durableId="5255269">
    <w:abstractNumId w:val="65"/>
  </w:num>
  <w:num w:numId="27" w16cid:durableId="1217429327">
    <w:abstractNumId w:val="55"/>
  </w:num>
  <w:num w:numId="28" w16cid:durableId="590285661">
    <w:abstractNumId w:val="98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8"/>
  </w:num>
  <w:num w:numId="31" w16cid:durableId="292755988">
    <w:abstractNumId w:val="70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1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2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1"/>
  </w:num>
  <w:num w:numId="44" w16cid:durableId="778841509">
    <w:abstractNumId w:val="73"/>
  </w:num>
  <w:num w:numId="45" w16cid:durableId="1619526070">
    <w:abstractNumId w:val="71"/>
  </w:num>
  <w:num w:numId="46" w16cid:durableId="1714958551">
    <w:abstractNumId w:val="86"/>
  </w:num>
  <w:num w:numId="47" w16cid:durableId="190532592">
    <w:abstractNumId w:val="88"/>
  </w:num>
  <w:num w:numId="48" w16cid:durableId="185142700">
    <w:abstractNumId w:val="69"/>
  </w:num>
  <w:num w:numId="49" w16cid:durableId="1106730432">
    <w:abstractNumId w:val="103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652223511">
    <w:abstractNumId w:val="64"/>
  </w:num>
  <w:num w:numId="53" w16cid:durableId="1180851348">
    <w:abstractNumId w:val="79"/>
  </w:num>
  <w:num w:numId="54" w16cid:durableId="623732200">
    <w:abstractNumId w:val="62"/>
  </w:num>
  <w:num w:numId="55" w16cid:durableId="1426877801">
    <w:abstractNumId w:val="23"/>
  </w:num>
  <w:num w:numId="56" w16cid:durableId="336541712">
    <w:abstractNumId w:val="37"/>
  </w:num>
  <w:num w:numId="57" w16cid:durableId="2037849639">
    <w:abstractNumId w:val="94"/>
  </w:num>
  <w:num w:numId="58" w16cid:durableId="1993753829">
    <w:abstractNumId w:val="54"/>
  </w:num>
  <w:num w:numId="59" w16cid:durableId="969096151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0D0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8A9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3E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14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A7F94"/>
    <w:rsid w:val="000B0238"/>
    <w:rsid w:val="000B0853"/>
    <w:rsid w:val="000B0ABF"/>
    <w:rsid w:val="000B1107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3B09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4D3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37D1E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107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18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A2C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11C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3FB6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3F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0A4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67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A94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617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6A0D"/>
    <w:rsid w:val="00317525"/>
    <w:rsid w:val="003177AE"/>
    <w:rsid w:val="003177CA"/>
    <w:rsid w:val="003179E7"/>
    <w:rsid w:val="00317D47"/>
    <w:rsid w:val="00317D99"/>
    <w:rsid w:val="0032024E"/>
    <w:rsid w:val="003202B7"/>
    <w:rsid w:val="003208F0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3C6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B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C6E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5E2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E5D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10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16F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4F7B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7A3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8BF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076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62E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B24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B75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39E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036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229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2964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96A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01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2B1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9D8"/>
    <w:rsid w:val="00782CD8"/>
    <w:rsid w:val="00783082"/>
    <w:rsid w:val="007830AF"/>
    <w:rsid w:val="007834B1"/>
    <w:rsid w:val="007836A7"/>
    <w:rsid w:val="00783F43"/>
    <w:rsid w:val="00783F6A"/>
    <w:rsid w:val="00784BF7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B85"/>
    <w:rsid w:val="00796FF4"/>
    <w:rsid w:val="0079703C"/>
    <w:rsid w:val="00797121"/>
    <w:rsid w:val="00797365"/>
    <w:rsid w:val="00797DD8"/>
    <w:rsid w:val="007A0129"/>
    <w:rsid w:val="007A0156"/>
    <w:rsid w:val="007A12C0"/>
    <w:rsid w:val="007A1729"/>
    <w:rsid w:val="007A1AB8"/>
    <w:rsid w:val="007A1AE4"/>
    <w:rsid w:val="007A1B99"/>
    <w:rsid w:val="007A1E39"/>
    <w:rsid w:val="007A27C2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0A03"/>
    <w:rsid w:val="007F1E02"/>
    <w:rsid w:val="007F2130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47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DB3"/>
    <w:rsid w:val="00862093"/>
    <w:rsid w:val="008620D1"/>
    <w:rsid w:val="00862487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69F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D8C"/>
    <w:rsid w:val="00890F43"/>
    <w:rsid w:val="00891024"/>
    <w:rsid w:val="008911DB"/>
    <w:rsid w:val="00891A08"/>
    <w:rsid w:val="00891B56"/>
    <w:rsid w:val="00892020"/>
    <w:rsid w:val="0089289A"/>
    <w:rsid w:val="00892973"/>
    <w:rsid w:val="00892A04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E4D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7FC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2C6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0DCB"/>
    <w:rsid w:val="00960ED5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222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2C77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9F1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3A5E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689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8C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98C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088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063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5F39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163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0EBD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0A06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3BD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5A8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A5D"/>
    <w:rsid w:val="00D02387"/>
    <w:rsid w:val="00D02759"/>
    <w:rsid w:val="00D02936"/>
    <w:rsid w:val="00D033E2"/>
    <w:rsid w:val="00D0375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1F5F"/>
    <w:rsid w:val="00D429AC"/>
    <w:rsid w:val="00D429C6"/>
    <w:rsid w:val="00D4308D"/>
    <w:rsid w:val="00D432DF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1FCB"/>
    <w:rsid w:val="00E32197"/>
    <w:rsid w:val="00E32386"/>
    <w:rsid w:val="00E3253F"/>
    <w:rsid w:val="00E32962"/>
    <w:rsid w:val="00E33DC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04B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76F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6DE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293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92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35B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698D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B04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10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53F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84E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E7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C0434EA2-DEE1-4FEB-B6B1-69FE682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8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201"/>
  </w:style>
  <w:style w:type="character" w:styleId="Odwoanieprzypisukocowego">
    <w:name w:val="endnote reference"/>
    <w:basedOn w:val="Domylnaczcionkaakapitu"/>
    <w:semiHidden/>
    <w:unhideWhenUsed/>
    <w:rsid w:val="0074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AB17C-8114-472E-8D96-CF042EEF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1788</CharactersWithSpaces>
  <SharedDoc>false</SharedDoc>
  <HLinks>
    <vt:vector size="222" baseType="variant">
      <vt:variant>
        <vt:i4>2293760</vt:i4>
      </vt:variant>
      <vt:variant>
        <vt:i4>186</vt:i4>
      </vt:variant>
      <vt:variant>
        <vt:i4>0</vt:i4>
      </vt:variant>
      <vt:variant>
        <vt:i4>5</vt:i4>
      </vt:variant>
      <vt:variant>
        <vt:lpwstr>mailto:iod@gait.pl</vt:lpwstr>
      </vt:variant>
      <vt:variant>
        <vt:lpwstr/>
      </vt:variant>
      <vt:variant>
        <vt:i4>6553695</vt:i4>
      </vt:variant>
      <vt:variant>
        <vt:i4>183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3735573</vt:i4>
      </vt:variant>
      <vt:variant>
        <vt:i4>177</vt:i4>
      </vt:variant>
      <vt:variant>
        <vt:i4>0</vt:i4>
      </vt:variant>
      <vt:variant>
        <vt:i4>5</vt:i4>
      </vt:variant>
      <vt:variant>
        <vt:lpwstr>mailto:szreder@gait.pl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1376257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1376257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https://platformazakupowa.pl/pn/gait</vt:lpwstr>
      </vt:variant>
      <vt:variant>
        <vt:lpwstr/>
      </vt:variant>
      <vt:variant>
        <vt:i4>6225998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_Toc103163646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_Toc103163645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_Toc103163644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_Toc103163643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_Toc103163642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_Toc103163641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_Toc103163640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_Toc103163639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_Toc103163638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_Toc103163637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_Toc103163636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_Toc103163635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_Toc103163634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_Toc103163633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_Toc103163632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_Toc103163631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_Toc103163630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_Toc103163629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_Toc103163628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_Toc103163627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_Toc103163626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_Toc103163625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_Toc103163624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_Toc103163623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_Toc103163622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cp:lastModifiedBy>Klaudia Kostuch</cp:lastModifiedBy>
  <cp:revision>29</cp:revision>
  <cp:lastPrinted>2022-09-26T08:37:00Z</cp:lastPrinted>
  <dcterms:created xsi:type="dcterms:W3CDTF">2022-05-10T18:37:00Z</dcterms:created>
  <dcterms:modified xsi:type="dcterms:W3CDTF">2022-09-26T08:39:00Z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