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22BCD2" w14:textId="1C4D09F6" w:rsidR="00C8634E" w:rsidRPr="00696A2E" w:rsidRDefault="00C8634E" w:rsidP="00C8634E">
      <w:pPr>
        <w:spacing w:after="0" w:line="240" w:lineRule="auto"/>
        <w:rPr>
          <w:rFonts w:ascii="Times New Roman" w:hAnsi="Times New Roman"/>
        </w:rPr>
      </w:pPr>
      <w:r w:rsidRPr="00696A2E">
        <w:rPr>
          <w:rFonts w:ascii="Times New Roman" w:hAnsi="Times New Roman"/>
        </w:rPr>
        <w:t>Politechnika Morska w Szczecinie                                                             Szczecin, dnia 0</w:t>
      </w:r>
      <w:r>
        <w:rPr>
          <w:rFonts w:ascii="Times New Roman" w:hAnsi="Times New Roman"/>
        </w:rPr>
        <w:t>3</w:t>
      </w:r>
      <w:r w:rsidRPr="00696A2E">
        <w:rPr>
          <w:rFonts w:ascii="Times New Roman" w:hAnsi="Times New Roman"/>
        </w:rPr>
        <w:t xml:space="preserve">.07.2024 r. </w:t>
      </w:r>
    </w:p>
    <w:p w14:paraId="05B29E35" w14:textId="77777777" w:rsidR="00C8634E" w:rsidRPr="00696A2E" w:rsidRDefault="00C8634E" w:rsidP="00C8634E">
      <w:pPr>
        <w:spacing w:after="0" w:line="240" w:lineRule="auto"/>
        <w:ind w:right="289"/>
        <w:rPr>
          <w:rFonts w:ascii="Times New Roman" w:hAnsi="Times New Roman"/>
        </w:rPr>
      </w:pPr>
      <w:r w:rsidRPr="00696A2E">
        <w:rPr>
          <w:rFonts w:ascii="Times New Roman" w:hAnsi="Times New Roman"/>
        </w:rPr>
        <w:t>ul. Wały Chrobrego 1-2</w:t>
      </w:r>
    </w:p>
    <w:p w14:paraId="306C0988" w14:textId="77777777" w:rsidR="00C8634E" w:rsidRPr="00696A2E" w:rsidRDefault="00C8634E" w:rsidP="00C8634E">
      <w:pPr>
        <w:spacing w:after="0" w:line="240" w:lineRule="auto"/>
        <w:ind w:right="289"/>
        <w:rPr>
          <w:rFonts w:ascii="Times New Roman" w:hAnsi="Times New Roman"/>
        </w:rPr>
      </w:pPr>
      <w:r w:rsidRPr="00696A2E">
        <w:rPr>
          <w:rFonts w:ascii="Times New Roman" w:hAnsi="Times New Roman"/>
        </w:rPr>
        <w:t>70-500 Szczecin</w:t>
      </w:r>
    </w:p>
    <w:p w14:paraId="0A68AC4A" w14:textId="77777777" w:rsidR="001F4BA0" w:rsidRDefault="001F4BA0" w:rsidP="007E0D24">
      <w:pPr>
        <w:spacing w:after="0" w:line="240" w:lineRule="auto"/>
        <w:ind w:right="289"/>
        <w:rPr>
          <w:rFonts w:ascii="Times New Roman" w:hAnsi="Times New Roman" w:cs="Times New Roman"/>
          <w:sz w:val="20"/>
          <w:szCs w:val="20"/>
        </w:rPr>
      </w:pPr>
    </w:p>
    <w:p w14:paraId="2BCA7B9E" w14:textId="11F53052" w:rsidR="00B05B6B" w:rsidRPr="008C5BFA" w:rsidRDefault="00B05B6B" w:rsidP="0080034B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10"/>
          <w:szCs w:val="10"/>
          <w:lang w:eastAsia="pl-PL"/>
        </w:rPr>
      </w:pPr>
    </w:p>
    <w:p w14:paraId="064B7E0D" w14:textId="77777777" w:rsidR="00B05B6B" w:rsidRPr="00A271BE" w:rsidRDefault="00B05B6B" w:rsidP="000754A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14:paraId="37541447" w14:textId="4C74D5D3" w:rsidR="00C809BE" w:rsidRPr="00C8634E" w:rsidRDefault="00E02369" w:rsidP="000754A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 w:rsidRPr="00C8634E">
        <w:rPr>
          <w:rFonts w:ascii="Times New Roman" w:hAnsi="Times New Roman" w:cs="Times New Roman"/>
          <w:b/>
          <w:bCs/>
          <w:lang w:eastAsia="pl-PL"/>
        </w:rPr>
        <w:t xml:space="preserve">                                                                                                        Do wszystkich Wykonawców</w:t>
      </w:r>
    </w:p>
    <w:p w14:paraId="3CE13CF4" w14:textId="77777777" w:rsidR="00EC7399" w:rsidRDefault="00EC7399" w:rsidP="00EC7399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3001D3AA" w14:textId="77777777" w:rsidR="00EC7399" w:rsidRPr="00EC7399" w:rsidRDefault="00EC7399" w:rsidP="00EC7399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14"/>
          <w:szCs w:val="14"/>
          <w:lang w:eastAsia="pl-PL"/>
        </w:rPr>
      </w:pPr>
    </w:p>
    <w:p w14:paraId="3C8A5DD4" w14:textId="3E1D9202" w:rsidR="00E02369" w:rsidRDefault="004E37A7" w:rsidP="000754A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 w:rsidRPr="00C8634E">
        <w:rPr>
          <w:rFonts w:ascii="Times New Roman" w:hAnsi="Times New Roman" w:cs="Times New Roman"/>
          <w:b/>
          <w:bCs/>
          <w:lang w:eastAsia="pl-PL"/>
        </w:rPr>
        <w:t xml:space="preserve">INFORMACJA O WYBORZE </w:t>
      </w:r>
      <w:r w:rsidR="000754A7" w:rsidRPr="00C8634E">
        <w:rPr>
          <w:rFonts w:ascii="Times New Roman" w:hAnsi="Times New Roman" w:cs="Times New Roman"/>
          <w:b/>
          <w:bCs/>
          <w:lang w:eastAsia="pl-PL"/>
        </w:rPr>
        <w:t>OFERTY</w:t>
      </w:r>
      <w:r w:rsidR="00B42C34" w:rsidRPr="00C8634E">
        <w:rPr>
          <w:rFonts w:ascii="Times New Roman" w:hAnsi="Times New Roman" w:cs="Times New Roman"/>
          <w:b/>
          <w:bCs/>
          <w:lang w:eastAsia="pl-PL"/>
        </w:rPr>
        <w:t xml:space="preserve"> </w:t>
      </w:r>
    </w:p>
    <w:p w14:paraId="715A4BA1" w14:textId="1FD3A40E" w:rsidR="008C5BFA" w:rsidRPr="00C8634E" w:rsidRDefault="008C5BFA" w:rsidP="008C5BFA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 w:rsidRPr="0036540B">
        <w:rPr>
          <w:rFonts w:ascii="Times New Roman" w:hAnsi="Times New Roman" w:cs="Times New Roman"/>
          <w:b/>
          <w:bCs/>
          <w:lang w:eastAsia="pl-PL"/>
        </w:rPr>
        <w:t>ORAZ O ODRZUCENIU OFERT</w:t>
      </w:r>
    </w:p>
    <w:p w14:paraId="30D66014" w14:textId="77777777" w:rsidR="005914B0" w:rsidRDefault="005914B0" w:rsidP="0046735F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10"/>
          <w:szCs w:val="10"/>
          <w:lang w:eastAsia="pl-PL"/>
        </w:rPr>
      </w:pPr>
    </w:p>
    <w:p w14:paraId="3A9FEAC5" w14:textId="77777777" w:rsidR="008C5BFA" w:rsidRPr="008C5BFA" w:rsidRDefault="008C5BFA" w:rsidP="0046735F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10"/>
          <w:szCs w:val="10"/>
          <w:lang w:eastAsia="pl-PL"/>
        </w:rPr>
      </w:pPr>
    </w:p>
    <w:p w14:paraId="60F7368D" w14:textId="77777777" w:rsidR="00C8634E" w:rsidRPr="00696A2E" w:rsidRDefault="00C8634E" w:rsidP="00C8634E">
      <w:pPr>
        <w:spacing w:after="120" w:line="240" w:lineRule="auto"/>
        <w:rPr>
          <w:rFonts w:ascii="Times New Roman" w:hAnsi="Times New Roman"/>
          <w:b/>
          <w:bCs/>
        </w:rPr>
      </w:pPr>
      <w:r w:rsidRPr="00696A2E">
        <w:rPr>
          <w:rFonts w:ascii="Times New Roman" w:hAnsi="Times New Roman"/>
          <w:b/>
          <w:bCs/>
        </w:rPr>
        <w:t>Numer sprawy: BZP-RP/262-8/24</w:t>
      </w:r>
    </w:p>
    <w:p w14:paraId="06F4ABCC" w14:textId="77777777" w:rsidR="00C8634E" w:rsidRPr="00696A2E" w:rsidRDefault="00C8634E" w:rsidP="00EC7399">
      <w:pPr>
        <w:spacing w:after="0" w:line="240" w:lineRule="auto"/>
        <w:rPr>
          <w:rFonts w:ascii="Times New Roman" w:hAnsi="Times New Roman"/>
          <w:b/>
          <w:bCs/>
        </w:rPr>
      </w:pPr>
      <w:r w:rsidRPr="00696A2E">
        <w:rPr>
          <w:rFonts w:ascii="Times New Roman" w:hAnsi="Times New Roman"/>
          <w:b/>
          <w:bCs/>
        </w:rPr>
        <w:t>Dotyczy: „Dostawa bluz na potrzeby promocji Politechniki Morskiej w Szczecinie.”</w:t>
      </w:r>
    </w:p>
    <w:p w14:paraId="7C56B975" w14:textId="77777777" w:rsidR="00093C39" w:rsidRPr="00093C39" w:rsidRDefault="00093C39" w:rsidP="00EC7399">
      <w:pPr>
        <w:spacing w:after="0" w:line="240" w:lineRule="auto"/>
      </w:pPr>
    </w:p>
    <w:p w14:paraId="4C78B5EC" w14:textId="30E629AB" w:rsidR="00D40B2F" w:rsidRPr="00C8634E" w:rsidRDefault="00D40B2F" w:rsidP="00EC7399">
      <w:pPr>
        <w:pStyle w:val="Akapitzlist"/>
        <w:autoSpaceDE w:val="0"/>
        <w:autoSpaceDN w:val="0"/>
        <w:adjustRightInd w:val="0"/>
        <w:spacing w:after="60" w:line="240" w:lineRule="auto"/>
        <w:ind w:left="0"/>
        <w:jc w:val="both"/>
        <w:rPr>
          <w:rFonts w:ascii="Times New Roman" w:hAnsi="Times New Roman" w:cs="Times New Roman"/>
        </w:rPr>
      </w:pPr>
      <w:r w:rsidRPr="00C8634E">
        <w:rPr>
          <w:rFonts w:ascii="Times New Roman" w:hAnsi="Times New Roman" w:cs="Times New Roman"/>
        </w:rPr>
        <w:t xml:space="preserve">Działając na podstawie art. 253 ust. 1 oraz 2 </w:t>
      </w:r>
      <w:r w:rsidRPr="00C8634E">
        <w:rPr>
          <w:rFonts w:ascii="Times New Roman" w:eastAsia="Calibri" w:hAnsi="Times New Roman" w:cs="Times New Roman"/>
        </w:rPr>
        <w:t>ustawy z 11 września 2019 r. – Prawo zamówień publicznych (</w:t>
      </w:r>
      <w:proofErr w:type="spellStart"/>
      <w:r w:rsidRPr="00C8634E">
        <w:rPr>
          <w:rFonts w:ascii="Times New Roman" w:eastAsia="Calibri" w:hAnsi="Times New Roman" w:cs="Times New Roman"/>
        </w:rPr>
        <w:t>t.j</w:t>
      </w:r>
      <w:proofErr w:type="spellEnd"/>
      <w:r w:rsidRPr="00C8634E">
        <w:rPr>
          <w:rFonts w:ascii="Times New Roman" w:eastAsia="Calibri" w:hAnsi="Times New Roman" w:cs="Times New Roman"/>
        </w:rPr>
        <w:t>. Dz.U. z 2023 r. poz. 1605 ze zm.)</w:t>
      </w:r>
      <w:r w:rsidR="00C8634E" w:rsidRPr="00C8634E">
        <w:rPr>
          <w:rFonts w:ascii="Times New Roman" w:eastAsia="Calibri" w:hAnsi="Times New Roman" w:cs="Times New Roman"/>
        </w:rPr>
        <w:t xml:space="preserve"> </w:t>
      </w:r>
      <w:r w:rsidRPr="00C8634E">
        <w:rPr>
          <w:rFonts w:ascii="Times New Roman" w:eastAsia="Calibri" w:hAnsi="Times New Roman" w:cs="Times New Roman"/>
        </w:rPr>
        <w:t xml:space="preserve">– </w:t>
      </w:r>
      <w:r w:rsidRPr="00C8634E">
        <w:rPr>
          <w:rFonts w:ascii="Times New Roman" w:hAnsi="Times New Roman" w:cs="Times New Roman"/>
        </w:rPr>
        <w:t xml:space="preserve">dalej zwanej </w:t>
      </w:r>
      <w:proofErr w:type="spellStart"/>
      <w:r w:rsidRPr="00C8634E">
        <w:rPr>
          <w:rFonts w:ascii="Times New Roman" w:hAnsi="Times New Roman" w:cs="Times New Roman"/>
        </w:rPr>
        <w:t>Pzp</w:t>
      </w:r>
      <w:proofErr w:type="spellEnd"/>
      <w:r w:rsidRPr="00C8634E">
        <w:rPr>
          <w:rFonts w:ascii="Times New Roman" w:hAnsi="Times New Roman" w:cs="Times New Roman"/>
        </w:rPr>
        <w:t>, Zamawiający jednocześnie zawiadamia wykonawców, którzy złożyli oferty, o:</w:t>
      </w:r>
    </w:p>
    <w:p w14:paraId="4DE800BD" w14:textId="726B2139" w:rsidR="00D40B2F" w:rsidRPr="00C8634E" w:rsidRDefault="00D40B2F" w:rsidP="00EC739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8634E">
        <w:rPr>
          <w:rFonts w:ascii="Times New Roman" w:hAnsi="Times New Roman" w:cs="Times New Roman"/>
        </w:rPr>
        <w:t xml:space="preserve">wyborze najkorzystniejszej oferty , </w:t>
      </w:r>
    </w:p>
    <w:p w14:paraId="587142FA" w14:textId="77777777" w:rsidR="00D40B2F" w:rsidRPr="00C8634E" w:rsidRDefault="00D40B2F" w:rsidP="00EC739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8634E">
        <w:rPr>
          <w:rFonts w:ascii="Times New Roman" w:hAnsi="Times New Roman" w:cs="Times New Roman"/>
        </w:rPr>
        <w:t>odrzuceniu ofert</w:t>
      </w:r>
    </w:p>
    <w:p w14:paraId="0C235561" w14:textId="77777777" w:rsidR="00D40B2F" w:rsidRPr="00C8634E" w:rsidRDefault="00D40B2F" w:rsidP="00EC739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8634E">
        <w:rPr>
          <w:rFonts w:ascii="Times New Roman" w:hAnsi="Times New Roman" w:cs="Times New Roman"/>
        </w:rPr>
        <w:t>terminie, po którego upływie umowa w sprawie zamówienia publicznego może być zawarta.</w:t>
      </w:r>
    </w:p>
    <w:p w14:paraId="428F1493" w14:textId="77777777" w:rsidR="00D40B2F" w:rsidRDefault="00D40B2F" w:rsidP="00EC739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D186328" w14:textId="77777777" w:rsidR="00EC7399" w:rsidRPr="00D400D7" w:rsidRDefault="00EC7399" w:rsidP="00EC7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p w14:paraId="061516EF" w14:textId="4402DE56" w:rsidR="00D40B2F" w:rsidRPr="008C5BFA" w:rsidRDefault="00D40B2F" w:rsidP="00EC7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C5BFA">
        <w:rPr>
          <w:rFonts w:ascii="Times New Roman" w:hAnsi="Times New Roman" w:cs="Times New Roman"/>
          <w:b/>
          <w:bCs/>
        </w:rPr>
        <w:t>Jako ofert</w:t>
      </w:r>
      <w:r w:rsidR="00663E41" w:rsidRPr="008C5BFA">
        <w:rPr>
          <w:rFonts w:ascii="Times New Roman" w:hAnsi="Times New Roman" w:cs="Times New Roman"/>
          <w:b/>
          <w:bCs/>
        </w:rPr>
        <w:t>ę</w:t>
      </w:r>
      <w:r w:rsidRPr="008C5BFA">
        <w:rPr>
          <w:rFonts w:ascii="Times New Roman" w:hAnsi="Times New Roman" w:cs="Times New Roman"/>
          <w:b/>
          <w:bCs/>
        </w:rPr>
        <w:t xml:space="preserve"> najkorzystniejsz</w:t>
      </w:r>
      <w:r w:rsidR="00663E41" w:rsidRPr="008C5BFA">
        <w:rPr>
          <w:rFonts w:ascii="Times New Roman" w:hAnsi="Times New Roman" w:cs="Times New Roman"/>
          <w:b/>
          <w:bCs/>
        </w:rPr>
        <w:t>ą</w:t>
      </w:r>
      <w:r w:rsidRPr="008C5BFA">
        <w:rPr>
          <w:rFonts w:ascii="Times New Roman" w:hAnsi="Times New Roman" w:cs="Times New Roman"/>
          <w:b/>
          <w:bCs/>
        </w:rPr>
        <w:t xml:space="preserve"> uznano ofert</w:t>
      </w:r>
      <w:r w:rsidR="00663E41" w:rsidRPr="008C5BFA">
        <w:rPr>
          <w:rFonts w:ascii="Times New Roman" w:hAnsi="Times New Roman" w:cs="Times New Roman"/>
          <w:b/>
          <w:bCs/>
        </w:rPr>
        <w:t>ę</w:t>
      </w:r>
      <w:r w:rsidRPr="008C5BFA">
        <w:rPr>
          <w:rFonts w:ascii="Times New Roman" w:hAnsi="Times New Roman" w:cs="Times New Roman"/>
          <w:b/>
          <w:bCs/>
        </w:rPr>
        <w:t xml:space="preserve"> złożon</w:t>
      </w:r>
      <w:r w:rsidR="00663E41" w:rsidRPr="008C5BFA">
        <w:rPr>
          <w:rFonts w:ascii="Times New Roman" w:hAnsi="Times New Roman" w:cs="Times New Roman"/>
          <w:b/>
          <w:bCs/>
        </w:rPr>
        <w:t>ą</w:t>
      </w:r>
      <w:r w:rsidRPr="008C5BFA">
        <w:rPr>
          <w:rFonts w:ascii="Times New Roman" w:hAnsi="Times New Roman" w:cs="Times New Roman"/>
          <w:b/>
          <w:bCs/>
        </w:rPr>
        <w:t xml:space="preserve"> przez wykonawc</w:t>
      </w:r>
      <w:r w:rsidR="00663E41" w:rsidRPr="008C5BFA">
        <w:rPr>
          <w:rFonts w:ascii="Times New Roman" w:hAnsi="Times New Roman" w:cs="Times New Roman"/>
          <w:b/>
          <w:bCs/>
        </w:rPr>
        <w:t>ę</w:t>
      </w:r>
      <w:r w:rsidRPr="008C5BFA">
        <w:rPr>
          <w:rFonts w:ascii="Times New Roman" w:hAnsi="Times New Roman" w:cs="Times New Roman"/>
          <w:b/>
          <w:bCs/>
        </w:rPr>
        <w:t>:</w:t>
      </w:r>
    </w:p>
    <w:p w14:paraId="2250E346" w14:textId="77777777" w:rsidR="00D50D94" w:rsidRPr="00C714DA" w:rsidRDefault="00D50D94" w:rsidP="00EC7399">
      <w:pPr>
        <w:suppressAutoHyphens/>
        <w:spacing w:after="0" w:line="240" w:lineRule="auto"/>
        <w:rPr>
          <w:rFonts w:ascii="Arial" w:eastAsia="Times New Roman" w:hAnsi="Arial" w:cs="Arial"/>
          <w:bCs/>
          <w:color w:val="FF0000"/>
          <w:sz w:val="18"/>
          <w:szCs w:val="18"/>
          <w:u w:val="single"/>
          <w:lang w:eastAsia="zh-CN"/>
        </w:rPr>
      </w:pPr>
    </w:p>
    <w:p w14:paraId="78E2977B" w14:textId="0810BF7E" w:rsidR="00663E41" w:rsidRDefault="00663E41" w:rsidP="00EC7399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EC7399">
        <w:rPr>
          <w:rFonts w:ascii="Times New Roman" w:hAnsi="Times New Roman" w:cs="Times New Roman"/>
          <w:b/>
          <w:bCs/>
          <w:u w:val="single"/>
        </w:rPr>
        <w:t xml:space="preserve">OFERTA NR </w:t>
      </w:r>
      <w:r w:rsidR="00EC7399" w:rsidRPr="00EC7399">
        <w:rPr>
          <w:rFonts w:ascii="Times New Roman" w:hAnsi="Times New Roman" w:cs="Times New Roman"/>
          <w:b/>
          <w:bCs/>
          <w:u w:val="single"/>
        </w:rPr>
        <w:t>2</w:t>
      </w:r>
    </w:p>
    <w:p w14:paraId="1FB45C51" w14:textId="77777777" w:rsidR="00EC7399" w:rsidRPr="00EC7399" w:rsidRDefault="00EC7399" w:rsidP="00EC7399">
      <w:pPr>
        <w:spacing w:after="0" w:line="240" w:lineRule="auto"/>
        <w:rPr>
          <w:rFonts w:ascii="Times New Roman" w:hAnsi="Times New Roman" w:cs="Times New Roman"/>
          <w:b/>
          <w:bCs/>
          <w:sz w:val="8"/>
          <w:szCs w:val="8"/>
          <w:u w:val="single"/>
        </w:rPr>
      </w:pPr>
    </w:p>
    <w:p w14:paraId="058EF87A" w14:textId="77777777" w:rsidR="00EC7399" w:rsidRPr="00EC7399" w:rsidRDefault="00EC7399" w:rsidP="00EC7399">
      <w:pPr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 w:rsidRPr="00EC7399">
        <w:rPr>
          <w:rFonts w:ascii="Times New Roman" w:hAnsi="Times New Roman" w:cs="Times New Roman"/>
          <w:b/>
          <w:bCs/>
          <w:sz w:val="21"/>
          <w:szCs w:val="21"/>
        </w:rPr>
        <w:t>KDS TEXTIL Sp. z o. o.</w:t>
      </w:r>
    </w:p>
    <w:p w14:paraId="58DF2088" w14:textId="77777777" w:rsidR="00EC7399" w:rsidRPr="00EC7399" w:rsidRDefault="00EC7399" w:rsidP="00EC7399">
      <w:pPr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 w:rsidRPr="00EC7399">
        <w:rPr>
          <w:rFonts w:ascii="Times New Roman" w:hAnsi="Times New Roman" w:cs="Times New Roman"/>
          <w:b/>
          <w:bCs/>
          <w:sz w:val="21"/>
          <w:szCs w:val="21"/>
        </w:rPr>
        <w:t>Al. Jana Pawła II 43A/37B</w:t>
      </w:r>
    </w:p>
    <w:p w14:paraId="02EFF4CD" w14:textId="77777777" w:rsidR="00EC7399" w:rsidRPr="00EC7399" w:rsidRDefault="00EC7399" w:rsidP="00EC7399">
      <w:pPr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 w:rsidRPr="00EC7399">
        <w:rPr>
          <w:rFonts w:ascii="Times New Roman" w:hAnsi="Times New Roman" w:cs="Times New Roman"/>
          <w:b/>
          <w:bCs/>
          <w:sz w:val="21"/>
          <w:szCs w:val="21"/>
        </w:rPr>
        <w:t>01-001 Warszawa</w:t>
      </w:r>
    </w:p>
    <w:p w14:paraId="4A8F0575" w14:textId="77777777" w:rsidR="00EC7399" w:rsidRPr="00EC7399" w:rsidRDefault="00EC7399" w:rsidP="00EC7399">
      <w:pPr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 w:rsidRPr="00EC7399">
        <w:rPr>
          <w:rFonts w:ascii="Times New Roman" w:hAnsi="Times New Roman" w:cs="Times New Roman"/>
          <w:b/>
          <w:bCs/>
          <w:sz w:val="21"/>
          <w:szCs w:val="21"/>
        </w:rPr>
        <w:t>REGON 383380359</w:t>
      </w:r>
    </w:p>
    <w:p w14:paraId="4E6DFF41" w14:textId="77777777" w:rsidR="00EC7399" w:rsidRPr="00EC7399" w:rsidRDefault="00EC7399" w:rsidP="00EC7399">
      <w:pPr>
        <w:suppressAutoHyphens/>
        <w:spacing w:after="12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 w:rsidRPr="00EC7399">
        <w:rPr>
          <w:rFonts w:ascii="Times New Roman" w:hAnsi="Times New Roman" w:cs="Times New Roman"/>
          <w:b/>
          <w:bCs/>
          <w:sz w:val="21"/>
          <w:szCs w:val="21"/>
        </w:rPr>
        <w:t>NIP 5213866364</w:t>
      </w:r>
    </w:p>
    <w:p w14:paraId="77DF748C" w14:textId="2B8CA52C" w:rsidR="00D50D94" w:rsidRPr="00EC7399" w:rsidRDefault="00D50D94" w:rsidP="00EC7399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EC7399">
        <w:rPr>
          <w:rFonts w:ascii="Times New Roman" w:hAnsi="Times New Roman" w:cs="Times New Roman"/>
        </w:rPr>
        <w:t xml:space="preserve">Cena brutto: </w:t>
      </w:r>
      <w:r w:rsidR="00EC7399" w:rsidRPr="00EC7399">
        <w:rPr>
          <w:rFonts w:ascii="Times New Roman" w:hAnsi="Times New Roman" w:cs="Times New Roman"/>
        </w:rPr>
        <w:t xml:space="preserve">77.687,12 </w:t>
      </w:r>
      <w:r w:rsidR="00663E41" w:rsidRPr="00EC7399">
        <w:rPr>
          <w:rFonts w:ascii="Times New Roman" w:hAnsi="Times New Roman" w:cs="Times New Roman"/>
        </w:rPr>
        <w:t xml:space="preserve"> </w:t>
      </w:r>
      <w:r w:rsidRPr="00EC7399">
        <w:rPr>
          <w:rFonts w:ascii="Times New Roman" w:hAnsi="Times New Roman" w:cs="Times New Roman"/>
        </w:rPr>
        <w:t>zł</w:t>
      </w:r>
      <w:r w:rsidR="00EC7399" w:rsidRPr="00EC7399">
        <w:rPr>
          <w:rFonts w:ascii="Times New Roman" w:hAnsi="Times New Roman" w:cs="Times New Roman"/>
        </w:rPr>
        <w:t xml:space="preserve"> </w:t>
      </w:r>
      <w:r w:rsidRPr="00EC7399">
        <w:rPr>
          <w:rFonts w:ascii="Times New Roman" w:hAnsi="Times New Roman" w:cs="Times New Roman"/>
        </w:rPr>
        <w:t>-</w:t>
      </w:r>
      <w:r w:rsidR="00EC7399" w:rsidRPr="00EC7399">
        <w:rPr>
          <w:rFonts w:ascii="Times New Roman" w:hAnsi="Times New Roman" w:cs="Times New Roman"/>
        </w:rPr>
        <w:t xml:space="preserve"> 60</w:t>
      </w:r>
      <w:r w:rsidR="00663E41" w:rsidRPr="00EC7399">
        <w:rPr>
          <w:rFonts w:ascii="Times New Roman" w:hAnsi="Times New Roman" w:cs="Times New Roman"/>
        </w:rPr>
        <w:t xml:space="preserve"> </w:t>
      </w:r>
      <w:r w:rsidRPr="00EC7399">
        <w:rPr>
          <w:rFonts w:ascii="Times New Roman" w:hAnsi="Times New Roman" w:cs="Times New Roman"/>
        </w:rPr>
        <w:t>pkt</w:t>
      </w:r>
    </w:p>
    <w:p w14:paraId="5287079C" w14:textId="4936CC90" w:rsidR="00D50D94" w:rsidRPr="00EC7399" w:rsidRDefault="00D50D94" w:rsidP="00EC7399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EC7399">
        <w:rPr>
          <w:rFonts w:ascii="Times New Roman" w:hAnsi="Times New Roman" w:cs="Times New Roman"/>
        </w:rPr>
        <w:t xml:space="preserve">Termin realizacji zamówienia: </w:t>
      </w:r>
      <w:r w:rsidR="00EC7399" w:rsidRPr="00EC7399">
        <w:rPr>
          <w:rFonts w:ascii="Times New Roman" w:hAnsi="Times New Roman" w:cs="Times New Roman"/>
        </w:rPr>
        <w:t>10</w:t>
      </w:r>
      <w:r w:rsidRPr="00EC7399">
        <w:rPr>
          <w:rFonts w:ascii="Times New Roman" w:hAnsi="Times New Roman" w:cs="Times New Roman"/>
        </w:rPr>
        <w:t xml:space="preserve"> dni</w:t>
      </w:r>
      <w:r w:rsidR="00EC7399" w:rsidRPr="00EC7399">
        <w:rPr>
          <w:rFonts w:ascii="Times New Roman" w:hAnsi="Times New Roman" w:cs="Times New Roman"/>
        </w:rPr>
        <w:t xml:space="preserve"> </w:t>
      </w:r>
      <w:r w:rsidRPr="00EC7399">
        <w:rPr>
          <w:rFonts w:ascii="Times New Roman" w:hAnsi="Times New Roman" w:cs="Times New Roman"/>
        </w:rPr>
        <w:t>-</w:t>
      </w:r>
      <w:r w:rsidR="00EC7399" w:rsidRPr="00EC7399">
        <w:rPr>
          <w:rFonts w:ascii="Times New Roman" w:hAnsi="Times New Roman" w:cs="Times New Roman"/>
        </w:rPr>
        <w:t xml:space="preserve"> 20</w:t>
      </w:r>
      <w:r w:rsidRPr="00EC7399">
        <w:rPr>
          <w:rFonts w:ascii="Times New Roman" w:hAnsi="Times New Roman" w:cs="Times New Roman"/>
        </w:rPr>
        <w:t xml:space="preserve"> pkt</w:t>
      </w:r>
    </w:p>
    <w:p w14:paraId="213BC31E" w14:textId="5DA79823" w:rsidR="00D50D94" w:rsidRPr="00EC7399" w:rsidRDefault="00D50D94" w:rsidP="00EC7399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EC7399">
        <w:rPr>
          <w:rFonts w:ascii="Times New Roman" w:hAnsi="Times New Roman" w:cs="Times New Roman"/>
        </w:rPr>
        <w:t xml:space="preserve">wysokość kary za zwłokę: </w:t>
      </w:r>
      <w:r w:rsidR="00EC7399" w:rsidRPr="00EC7399">
        <w:rPr>
          <w:rFonts w:ascii="Times New Roman" w:hAnsi="Times New Roman" w:cs="Times New Roman"/>
        </w:rPr>
        <w:t>0,75</w:t>
      </w:r>
      <w:r w:rsidRPr="00EC7399">
        <w:rPr>
          <w:rFonts w:ascii="Times New Roman" w:hAnsi="Times New Roman" w:cs="Times New Roman"/>
        </w:rPr>
        <w:t>%</w:t>
      </w:r>
      <w:r w:rsidR="00EC7399" w:rsidRPr="00EC7399">
        <w:rPr>
          <w:rFonts w:ascii="Times New Roman" w:hAnsi="Times New Roman" w:cs="Times New Roman"/>
        </w:rPr>
        <w:t xml:space="preserve"> </w:t>
      </w:r>
      <w:r w:rsidRPr="00EC7399">
        <w:rPr>
          <w:rFonts w:ascii="Times New Roman" w:hAnsi="Times New Roman" w:cs="Times New Roman"/>
        </w:rPr>
        <w:t>-</w:t>
      </w:r>
      <w:r w:rsidR="00EC7399" w:rsidRPr="00EC7399">
        <w:rPr>
          <w:rFonts w:ascii="Times New Roman" w:hAnsi="Times New Roman" w:cs="Times New Roman"/>
        </w:rPr>
        <w:t xml:space="preserve"> 20</w:t>
      </w:r>
      <w:r w:rsidR="00663E41" w:rsidRPr="00EC7399">
        <w:rPr>
          <w:rFonts w:ascii="Times New Roman" w:hAnsi="Times New Roman" w:cs="Times New Roman"/>
        </w:rPr>
        <w:t xml:space="preserve"> </w:t>
      </w:r>
      <w:r w:rsidRPr="00EC7399">
        <w:rPr>
          <w:rFonts w:ascii="Times New Roman" w:hAnsi="Times New Roman" w:cs="Times New Roman"/>
        </w:rPr>
        <w:t>pkt</w:t>
      </w:r>
    </w:p>
    <w:p w14:paraId="1DD98F3C" w14:textId="71626256" w:rsidR="00D40B2F" w:rsidRPr="00EC7399" w:rsidRDefault="00D50D94" w:rsidP="00EC7399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EC7399">
        <w:rPr>
          <w:rFonts w:ascii="Times New Roman" w:hAnsi="Times New Roman" w:cs="Times New Roman"/>
        </w:rPr>
        <w:t>łącznie</w:t>
      </w:r>
      <w:r w:rsidR="00EC7399" w:rsidRPr="00EC7399">
        <w:rPr>
          <w:rFonts w:ascii="Times New Roman" w:hAnsi="Times New Roman" w:cs="Times New Roman"/>
        </w:rPr>
        <w:t>:</w:t>
      </w:r>
      <w:r w:rsidRPr="00EC7399">
        <w:rPr>
          <w:rFonts w:ascii="Times New Roman" w:hAnsi="Times New Roman" w:cs="Times New Roman"/>
        </w:rPr>
        <w:t xml:space="preserve"> </w:t>
      </w:r>
      <w:r w:rsidR="00EC7399" w:rsidRPr="00EC7399">
        <w:rPr>
          <w:rFonts w:ascii="Times New Roman" w:hAnsi="Times New Roman" w:cs="Times New Roman"/>
        </w:rPr>
        <w:t xml:space="preserve">100 </w:t>
      </w:r>
      <w:r w:rsidRPr="00EC7399">
        <w:rPr>
          <w:rFonts w:ascii="Times New Roman" w:hAnsi="Times New Roman" w:cs="Times New Roman"/>
        </w:rPr>
        <w:t>pkt</w:t>
      </w:r>
    </w:p>
    <w:p w14:paraId="220E4375" w14:textId="77777777" w:rsidR="00D40B2F" w:rsidRPr="00C8634E" w:rsidRDefault="00D40B2F" w:rsidP="00EC7399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14:paraId="2B4C25DC" w14:textId="235524CB" w:rsidR="00EC7399" w:rsidRDefault="00D40B2F" w:rsidP="00EC7399">
      <w:pPr>
        <w:spacing w:after="0" w:line="240" w:lineRule="auto"/>
        <w:ind w:right="110"/>
        <w:jc w:val="both"/>
        <w:rPr>
          <w:rFonts w:ascii="Times New Roman" w:hAnsi="Times New Roman" w:cs="Times New Roman"/>
        </w:rPr>
      </w:pPr>
      <w:r w:rsidRPr="00C8634E">
        <w:rPr>
          <w:rFonts w:ascii="Times New Roman" w:hAnsi="Times New Roman" w:cs="Times New Roman"/>
          <w:b/>
          <w:bCs/>
          <w:u w:val="single"/>
        </w:rPr>
        <w:t>Uzasadnienie wyboru oferty:</w:t>
      </w:r>
      <w:r w:rsidRPr="00C8634E">
        <w:rPr>
          <w:rFonts w:ascii="Arial" w:eastAsia="Times New Roman" w:hAnsi="Arial" w:cs="Arial"/>
          <w:lang w:eastAsia="zh-CN"/>
        </w:rPr>
        <w:t xml:space="preserve">  </w:t>
      </w:r>
      <w:r w:rsidRPr="00C8634E">
        <w:rPr>
          <w:rFonts w:ascii="Times New Roman" w:hAnsi="Times New Roman" w:cs="Times New Roman"/>
        </w:rPr>
        <w:t xml:space="preserve">Zamawiający wybrał ofertę Wykonawcy zgodnie z art. 239 </w:t>
      </w:r>
      <w:proofErr w:type="spellStart"/>
      <w:r w:rsidRPr="00C8634E">
        <w:rPr>
          <w:rFonts w:ascii="Times New Roman" w:hAnsi="Times New Roman" w:cs="Times New Roman"/>
        </w:rPr>
        <w:t>Pzp</w:t>
      </w:r>
      <w:proofErr w:type="spellEnd"/>
      <w:r w:rsidRPr="00C8634E">
        <w:rPr>
          <w:rFonts w:ascii="Times New Roman" w:hAnsi="Times New Roman" w:cs="Times New Roman"/>
        </w:rPr>
        <w:t>, z uwagi na to, że jest to oferta najkorzystniejsza. Wykonawca otrzymał maksymalną liczbę punktów na podstawie kryteriów oceny ofert określonych w dokumentach zamówienia przez Zamawiającego. Wykonawca wykazał brak podstaw do wykluczenia z postępowania, a jego oferta jest zgodna z SWZ.</w:t>
      </w:r>
    </w:p>
    <w:p w14:paraId="56877AB7" w14:textId="77777777" w:rsidR="00EC7399" w:rsidRPr="00EC7399" w:rsidRDefault="00EC7399" w:rsidP="00EC7399">
      <w:pPr>
        <w:spacing w:after="0" w:line="240" w:lineRule="auto"/>
        <w:ind w:right="110"/>
        <w:jc w:val="both"/>
        <w:rPr>
          <w:rFonts w:ascii="Times New Roman" w:hAnsi="Times New Roman" w:cs="Times New Roman"/>
        </w:rPr>
      </w:pPr>
    </w:p>
    <w:tbl>
      <w:tblPr>
        <w:tblStyle w:val="Tabela-Siatka1"/>
        <w:tblW w:w="928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408"/>
        <w:gridCol w:w="993"/>
        <w:gridCol w:w="1063"/>
        <w:gridCol w:w="840"/>
        <w:gridCol w:w="11"/>
        <w:gridCol w:w="979"/>
        <w:gridCol w:w="15"/>
        <w:gridCol w:w="993"/>
        <w:gridCol w:w="857"/>
      </w:tblGrid>
      <w:tr w:rsidR="00934FFB" w:rsidRPr="00934FFB" w14:paraId="622A72F4" w14:textId="77777777" w:rsidTr="00D400D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A619334" w14:textId="77777777" w:rsidR="00934FFB" w:rsidRPr="00934FFB" w:rsidRDefault="00934FFB" w:rsidP="00934FFB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  <w:r w:rsidRPr="00934FFB">
              <w:rPr>
                <w:rFonts w:cstheme="minorHAnsi"/>
                <w:b/>
                <w:sz w:val="14"/>
                <w:szCs w:val="14"/>
                <w:lang w:eastAsia="zh-CN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C58F480" w14:textId="77777777" w:rsidR="00934FFB" w:rsidRPr="00934FFB" w:rsidRDefault="00934FFB" w:rsidP="00934FFB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  <w:r w:rsidRPr="00934FFB">
              <w:rPr>
                <w:rFonts w:cstheme="minorHAnsi"/>
                <w:b/>
                <w:sz w:val="14"/>
                <w:szCs w:val="14"/>
                <w:lang w:eastAsia="zh-CN"/>
              </w:rPr>
              <w:t>Wykonawca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A8BEB3" w14:textId="77777777" w:rsidR="00934FFB" w:rsidRPr="00934FFB" w:rsidRDefault="00934FFB" w:rsidP="00934FFB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  <w:r w:rsidRPr="00934FFB">
              <w:rPr>
                <w:rFonts w:cstheme="minorHAnsi"/>
                <w:b/>
                <w:sz w:val="14"/>
                <w:szCs w:val="14"/>
                <w:lang w:eastAsia="zh-CN"/>
              </w:rPr>
              <w:t>Kryterium 1</w:t>
            </w:r>
          </w:p>
          <w:p w14:paraId="63A89797" w14:textId="77777777" w:rsidR="00934FFB" w:rsidRPr="00934FFB" w:rsidRDefault="00934FFB" w:rsidP="00934FFB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</w:p>
          <w:p w14:paraId="55CC6F65" w14:textId="77777777" w:rsidR="00934FFB" w:rsidRPr="00934FFB" w:rsidRDefault="00934FFB" w:rsidP="00934FFB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  <w:r w:rsidRPr="00934FFB">
              <w:rPr>
                <w:rFonts w:cstheme="minorHAnsi"/>
                <w:b/>
                <w:sz w:val="14"/>
                <w:szCs w:val="14"/>
                <w:lang w:eastAsia="zh-CN"/>
              </w:rPr>
              <w:t>Cena</w:t>
            </w:r>
          </w:p>
          <w:p w14:paraId="1EDA52FB" w14:textId="77777777" w:rsidR="00934FFB" w:rsidRPr="00934FFB" w:rsidRDefault="00934FFB" w:rsidP="00934FFB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</w:p>
          <w:p w14:paraId="38AE2021" w14:textId="77777777" w:rsidR="00934FFB" w:rsidRPr="00934FFB" w:rsidRDefault="00934FFB" w:rsidP="00934FFB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</w:p>
          <w:p w14:paraId="0B136DA1" w14:textId="77777777" w:rsidR="00934FFB" w:rsidRPr="00934FFB" w:rsidRDefault="00934FFB" w:rsidP="00934FFB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</w:p>
          <w:p w14:paraId="03617296" w14:textId="77777777" w:rsidR="00934FFB" w:rsidRPr="00934FFB" w:rsidRDefault="00934FFB" w:rsidP="00934FFB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</w:p>
          <w:p w14:paraId="4C75A7B4" w14:textId="77777777" w:rsidR="00934FFB" w:rsidRPr="00934FFB" w:rsidRDefault="00934FFB" w:rsidP="00934FFB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</w:p>
          <w:p w14:paraId="58AF7B9B" w14:textId="77777777" w:rsidR="00934FFB" w:rsidRPr="00934FFB" w:rsidRDefault="00934FFB" w:rsidP="00934FFB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</w:p>
          <w:p w14:paraId="5F25D3A1" w14:textId="77777777" w:rsidR="00934FFB" w:rsidRPr="00934FFB" w:rsidRDefault="00934FFB" w:rsidP="00934FFB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</w:p>
          <w:p w14:paraId="4934BE06" w14:textId="77777777" w:rsidR="00934FFB" w:rsidRPr="00934FFB" w:rsidRDefault="00934FFB" w:rsidP="00934FFB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</w:p>
          <w:p w14:paraId="076AD3A9" w14:textId="77777777" w:rsidR="00934FFB" w:rsidRPr="00934FFB" w:rsidRDefault="00934FFB" w:rsidP="00934FFB">
            <w:pPr>
              <w:suppressAutoHyphens/>
              <w:rPr>
                <w:rFonts w:cstheme="minorHAnsi"/>
                <w:b/>
                <w:sz w:val="14"/>
                <w:szCs w:val="14"/>
                <w:lang w:eastAsia="zh-CN"/>
              </w:rPr>
            </w:pPr>
            <w:r w:rsidRPr="00934FFB">
              <w:rPr>
                <w:rFonts w:cstheme="minorHAnsi"/>
                <w:b/>
                <w:sz w:val="14"/>
                <w:szCs w:val="14"/>
                <w:lang w:eastAsia="zh-CN"/>
              </w:rPr>
              <w:t>Wartość  z oferty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46A7F4" w14:textId="77777777" w:rsidR="00934FFB" w:rsidRPr="00934FFB" w:rsidRDefault="00934FFB" w:rsidP="00934FFB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  <w:r w:rsidRPr="00934FFB">
              <w:rPr>
                <w:rFonts w:cstheme="minorHAnsi"/>
                <w:b/>
                <w:sz w:val="14"/>
                <w:szCs w:val="14"/>
                <w:lang w:eastAsia="zh-CN"/>
              </w:rPr>
              <w:t>Kryterium 2</w:t>
            </w:r>
          </w:p>
          <w:p w14:paraId="39A5FFE7" w14:textId="77777777" w:rsidR="00934FFB" w:rsidRPr="00934FFB" w:rsidRDefault="00934FFB" w:rsidP="00934FFB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</w:p>
          <w:p w14:paraId="3057069A" w14:textId="77777777" w:rsidR="00934FFB" w:rsidRPr="00934FFB" w:rsidRDefault="00934FFB" w:rsidP="00934FFB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  <w:r w:rsidRPr="00934FFB">
              <w:rPr>
                <w:rFonts w:cstheme="minorHAnsi"/>
                <w:b/>
                <w:sz w:val="14"/>
                <w:szCs w:val="14"/>
                <w:lang w:eastAsia="zh-CN"/>
              </w:rPr>
              <w:t>Termin realizacji zamówienia</w:t>
            </w:r>
          </w:p>
          <w:p w14:paraId="15A518F1" w14:textId="77777777" w:rsidR="00934FFB" w:rsidRPr="00934FFB" w:rsidRDefault="00934FFB" w:rsidP="00934FFB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</w:p>
          <w:p w14:paraId="79BA849A" w14:textId="77777777" w:rsidR="00934FFB" w:rsidRPr="00934FFB" w:rsidRDefault="00934FFB" w:rsidP="00934FFB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</w:p>
          <w:p w14:paraId="037E0AD9" w14:textId="77777777" w:rsidR="00934FFB" w:rsidRPr="00934FFB" w:rsidRDefault="00934FFB" w:rsidP="00934FFB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</w:p>
          <w:p w14:paraId="1572E6E6" w14:textId="77777777" w:rsidR="00934FFB" w:rsidRPr="00934FFB" w:rsidRDefault="00934FFB" w:rsidP="00934FFB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</w:p>
          <w:p w14:paraId="7410C4A4" w14:textId="77777777" w:rsidR="00934FFB" w:rsidRPr="00934FFB" w:rsidRDefault="00934FFB" w:rsidP="00934FFB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</w:p>
          <w:p w14:paraId="4254C588" w14:textId="77777777" w:rsidR="00934FFB" w:rsidRPr="00934FFB" w:rsidRDefault="00934FFB" w:rsidP="00934FFB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</w:p>
          <w:p w14:paraId="492AD948" w14:textId="77777777" w:rsidR="00934FFB" w:rsidRPr="00934FFB" w:rsidRDefault="00934FFB" w:rsidP="00934FFB">
            <w:pPr>
              <w:suppressAutoHyphens/>
              <w:rPr>
                <w:rFonts w:cstheme="minorHAnsi"/>
                <w:b/>
                <w:sz w:val="14"/>
                <w:szCs w:val="14"/>
                <w:lang w:eastAsia="zh-CN"/>
              </w:rPr>
            </w:pPr>
            <w:r w:rsidRPr="00934FFB">
              <w:rPr>
                <w:rFonts w:cstheme="minorHAnsi"/>
                <w:b/>
                <w:sz w:val="14"/>
                <w:szCs w:val="14"/>
                <w:lang w:eastAsia="zh-CN"/>
              </w:rPr>
              <w:t>Wartość  z oferty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DE880F" w14:textId="77777777" w:rsidR="00934FFB" w:rsidRPr="00934FFB" w:rsidRDefault="00934FFB" w:rsidP="00934FFB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  <w:r w:rsidRPr="00934FFB">
              <w:rPr>
                <w:rFonts w:cstheme="minorHAnsi"/>
                <w:b/>
                <w:sz w:val="14"/>
                <w:szCs w:val="14"/>
                <w:lang w:eastAsia="zh-CN"/>
              </w:rPr>
              <w:t>Kryterium 3</w:t>
            </w:r>
          </w:p>
          <w:p w14:paraId="73166650" w14:textId="77777777" w:rsidR="00934FFB" w:rsidRPr="00934FFB" w:rsidRDefault="00934FFB" w:rsidP="00934FFB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</w:p>
          <w:p w14:paraId="3D5FF41D" w14:textId="77777777" w:rsidR="00934FFB" w:rsidRPr="00934FFB" w:rsidRDefault="00934FFB" w:rsidP="00934FFB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  <w:r w:rsidRPr="00934FFB">
              <w:rPr>
                <w:rFonts w:cstheme="minorHAnsi"/>
                <w:b/>
                <w:sz w:val="14"/>
                <w:szCs w:val="14"/>
                <w:lang w:eastAsia="zh-CN"/>
              </w:rPr>
              <w:t>Wysokość kary umownej</w:t>
            </w:r>
          </w:p>
          <w:p w14:paraId="2524C97D" w14:textId="77777777" w:rsidR="00934FFB" w:rsidRPr="00934FFB" w:rsidRDefault="00934FFB" w:rsidP="00934FFB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  <w:r w:rsidRPr="00934FFB">
              <w:rPr>
                <w:rFonts w:cstheme="minorHAnsi"/>
                <w:b/>
                <w:sz w:val="14"/>
                <w:szCs w:val="14"/>
                <w:lang w:eastAsia="zh-CN"/>
              </w:rPr>
              <w:t>za zwłokę</w:t>
            </w:r>
          </w:p>
          <w:p w14:paraId="0F5288CB" w14:textId="77777777" w:rsidR="00934FFB" w:rsidRPr="00934FFB" w:rsidRDefault="00934FFB" w:rsidP="00934FFB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  <w:r w:rsidRPr="00934FFB">
              <w:rPr>
                <w:rFonts w:cstheme="minorHAnsi"/>
                <w:b/>
                <w:sz w:val="14"/>
                <w:szCs w:val="14"/>
                <w:lang w:eastAsia="zh-CN"/>
              </w:rPr>
              <w:t>w wykonaniu przedmiotu umowy</w:t>
            </w:r>
          </w:p>
          <w:p w14:paraId="6C56990D" w14:textId="77777777" w:rsidR="00934FFB" w:rsidRPr="00934FFB" w:rsidRDefault="00934FFB" w:rsidP="00934FFB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</w:p>
          <w:p w14:paraId="513A8899" w14:textId="77777777" w:rsidR="00934FFB" w:rsidRPr="00934FFB" w:rsidRDefault="00934FFB" w:rsidP="00934FFB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</w:p>
          <w:p w14:paraId="4D973F9B" w14:textId="77777777" w:rsidR="00934FFB" w:rsidRPr="00934FFB" w:rsidRDefault="00934FFB" w:rsidP="00934FFB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</w:p>
          <w:p w14:paraId="3E6FF7F9" w14:textId="77777777" w:rsidR="00934FFB" w:rsidRPr="00934FFB" w:rsidRDefault="00934FFB" w:rsidP="00934FFB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  <w:r w:rsidRPr="00934FFB">
              <w:rPr>
                <w:rFonts w:cstheme="minorHAnsi"/>
                <w:b/>
                <w:sz w:val="14"/>
                <w:szCs w:val="14"/>
                <w:lang w:eastAsia="zh-CN"/>
              </w:rPr>
              <w:t>Wartość  z oferty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88DD0D" w14:textId="77777777" w:rsidR="00934FFB" w:rsidRPr="00934FFB" w:rsidRDefault="00934FFB" w:rsidP="00934FFB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  <w:r w:rsidRPr="00934FFB">
              <w:rPr>
                <w:rFonts w:cstheme="minorHAnsi"/>
                <w:b/>
                <w:sz w:val="14"/>
                <w:szCs w:val="14"/>
                <w:lang w:eastAsia="zh-CN"/>
              </w:rPr>
              <w:t>Kryterium 1</w:t>
            </w:r>
          </w:p>
          <w:p w14:paraId="65953481" w14:textId="77777777" w:rsidR="00934FFB" w:rsidRPr="00934FFB" w:rsidRDefault="00934FFB" w:rsidP="00934FFB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</w:p>
          <w:p w14:paraId="280C3193" w14:textId="77777777" w:rsidR="00934FFB" w:rsidRPr="00934FFB" w:rsidRDefault="00934FFB" w:rsidP="00934FFB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  <w:r w:rsidRPr="00934FFB">
              <w:rPr>
                <w:rFonts w:cstheme="minorHAnsi"/>
                <w:b/>
                <w:sz w:val="14"/>
                <w:szCs w:val="14"/>
                <w:lang w:eastAsia="zh-CN"/>
              </w:rPr>
              <w:t>Cena</w:t>
            </w:r>
          </w:p>
          <w:p w14:paraId="76D69FC7" w14:textId="77777777" w:rsidR="00934FFB" w:rsidRPr="00934FFB" w:rsidRDefault="00934FFB" w:rsidP="00934FFB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</w:p>
          <w:p w14:paraId="22BC8B28" w14:textId="77777777" w:rsidR="00934FFB" w:rsidRPr="00934FFB" w:rsidRDefault="00934FFB" w:rsidP="00934FFB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</w:p>
          <w:p w14:paraId="36334CBB" w14:textId="77777777" w:rsidR="00934FFB" w:rsidRPr="00934FFB" w:rsidRDefault="00934FFB" w:rsidP="00934FFB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</w:p>
          <w:p w14:paraId="69137B8C" w14:textId="77777777" w:rsidR="00934FFB" w:rsidRPr="00934FFB" w:rsidRDefault="00934FFB" w:rsidP="00934FFB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</w:p>
          <w:p w14:paraId="2B778CFE" w14:textId="77777777" w:rsidR="00934FFB" w:rsidRPr="00934FFB" w:rsidRDefault="00934FFB" w:rsidP="00934FFB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</w:p>
          <w:p w14:paraId="2468ABAA" w14:textId="77777777" w:rsidR="00934FFB" w:rsidRPr="00934FFB" w:rsidRDefault="00934FFB" w:rsidP="00934FFB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</w:p>
          <w:p w14:paraId="5E8E65DC" w14:textId="77777777" w:rsidR="00934FFB" w:rsidRPr="00934FFB" w:rsidRDefault="00934FFB" w:rsidP="00934FFB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</w:p>
          <w:p w14:paraId="17E67F3E" w14:textId="77777777" w:rsidR="00934FFB" w:rsidRPr="00934FFB" w:rsidRDefault="00934FFB" w:rsidP="00934FFB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  <w:r w:rsidRPr="00934FFB">
              <w:rPr>
                <w:rFonts w:cstheme="minorHAnsi"/>
                <w:b/>
                <w:sz w:val="14"/>
                <w:szCs w:val="14"/>
                <w:lang w:eastAsia="zh-CN"/>
              </w:rPr>
              <w:t>waga 60 %</w:t>
            </w:r>
          </w:p>
          <w:p w14:paraId="00AC2A98" w14:textId="77777777" w:rsidR="00934FFB" w:rsidRPr="00934FFB" w:rsidRDefault="00934FFB" w:rsidP="00934FFB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  <w:r w:rsidRPr="00934FFB">
              <w:rPr>
                <w:rFonts w:cstheme="minorHAnsi"/>
                <w:b/>
                <w:sz w:val="14"/>
                <w:szCs w:val="14"/>
                <w:lang w:eastAsia="zh-CN"/>
              </w:rPr>
              <w:t>przyznana punktacja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EABE1E" w14:textId="77777777" w:rsidR="00934FFB" w:rsidRPr="00934FFB" w:rsidRDefault="00934FFB" w:rsidP="00934FFB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  <w:r w:rsidRPr="00934FFB">
              <w:rPr>
                <w:rFonts w:cstheme="minorHAnsi"/>
                <w:b/>
                <w:sz w:val="14"/>
                <w:szCs w:val="14"/>
                <w:lang w:eastAsia="zh-CN"/>
              </w:rPr>
              <w:t>Kryterium 2</w:t>
            </w:r>
          </w:p>
          <w:p w14:paraId="338C67E2" w14:textId="77777777" w:rsidR="00934FFB" w:rsidRPr="00934FFB" w:rsidRDefault="00934FFB" w:rsidP="00934FFB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</w:p>
          <w:p w14:paraId="2C7A0605" w14:textId="77777777" w:rsidR="00934FFB" w:rsidRPr="00934FFB" w:rsidRDefault="00934FFB" w:rsidP="00934FFB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  <w:r w:rsidRPr="00934FFB">
              <w:rPr>
                <w:rFonts w:cstheme="minorHAnsi"/>
                <w:b/>
                <w:sz w:val="14"/>
                <w:szCs w:val="14"/>
                <w:lang w:eastAsia="zh-CN"/>
              </w:rPr>
              <w:t>Termin realizacji zamówienia</w:t>
            </w:r>
          </w:p>
          <w:p w14:paraId="6045BB24" w14:textId="77777777" w:rsidR="00934FFB" w:rsidRPr="00934FFB" w:rsidRDefault="00934FFB" w:rsidP="00934FFB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</w:p>
          <w:p w14:paraId="6E293F4C" w14:textId="77777777" w:rsidR="00934FFB" w:rsidRPr="00934FFB" w:rsidRDefault="00934FFB" w:rsidP="00934FFB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</w:p>
          <w:p w14:paraId="3F6E440A" w14:textId="77777777" w:rsidR="00934FFB" w:rsidRPr="00934FFB" w:rsidRDefault="00934FFB" w:rsidP="00934FFB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</w:p>
          <w:p w14:paraId="0435102C" w14:textId="77777777" w:rsidR="00934FFB" w:rsidRPr="00934FFB" w:rsidRDefault="00934FFB" w:rsidP="00934FFB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</w:p>
          <w:p w14:paraId="39D4396D" w14:textId="77777777" w:rsidR="00934FFB" w:rsidRDefault="00934FFB" w:rsidP="00934FFB">
            <w:pPr>
              <w:suppressAutoHyphens/>
              <w:rPr>
                <w:rFonts w:cstheme="minorHAnsi"/>
                <w:b/>
                <w:sz w:val="14"/>
                <w:szCs w:val="14"/>
                <w:lang w:eastAsia="zh-CN"/>
              </w:rPr>
            </w:pPr>
          </w:p>
          <w:p w14:paraId="672805B1" w14:textId="77777777" w:rsidR="00934FFB" w:rsidRDefault="00934FFB" w:rsidP="00934FFB">
            <w:pPr>
              <w:suppressAutoHyphens/>
              <w:rPr>
                <w:rFonts w:cstheme="minorHAnsi"/>
                <w:b/>
                <w:sz w:val="14"/>
                <w:szCs w:val="14"/>
                <w:lang w:eastAsia="zh-CN"/>
              </w:rPr>
            </w:pPr>
          </w:p>
          <w:p w14:paraId="02BA27FA" w14:textId="1DABE976" w:rsidR="00934FFB" w:rsidRPr="00934FFB" w:rsidRDefault="00934FFB" w:rsidP="00934FFB">
            <w:pPr>
              <w:suppressAutoHyphens/>
              <w:rPr>
                <w:rFonts w:cstheme="minorHAnsi"/>
                <w:b/>
                <w:sz w:val="14"/>
                <w:szCs w:val="14"/>
                <w:lang w:eastAsia="zh-CN"/>
              </w:rPr>
            </w:pPr>
            <w:r w:rsidRPr="00934FFB">
              <w:rPr>
                <w:rFonts w:cstheme="minorHAnsi"/>
                <w:b/>
                <w:sz w:val="14"/>
                <w:szCs w:val="14"/>
                <w:lang w:eastAsia="zh-CN"/>
              </w:rPr>
              <w:t>waga 20 %</w:t>
            </w:r>
          </w:p>
          <w:p w14:paraId="3A9C59F1" w14:textId="77777777" w:rsidR="00934FFB" w:rsidRPr="00934FFB" w:rsidRDefault="00934FFB" w:rsidP="00C91178">
            <w:pPr>
              <w:suppressAutoHyphens/>
              <w:rPr>
                <w:rFonts w:cstheme="minorHAnsi"/>
                <w:b/>
                <w:sz w:val="14"/>
                <w:szCs w:val="14"/>
                <w:lang w:eastAsia="zh-CN"/>
              </w:rPr>
            </w:pPr>
            <w:r w:rsidRPr="00934FFB">
              <w:rPr>
                <w:rFonts w:cstheme="minorHAnsi"/>
                <w:b/>
                <w:sz w:val="14"/>
                <w:szCs w:val="14"/>
                <w:lang w:eastAsia="zh-CN"/>
              </w:rPr>
              <w:t>przyznana punktacja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334E45" w14:textId="77777777" w:rsidR="00934FFB" w:rsidRPr="00934FFB" w:rsidRDefault="00934FFB" w:rsidP="00934FFB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  <w:r w:rsidRPr="00934FFB">
              <w:rPr>
                <w:rFonts w:cstheme="minorHAnsi"/>
                <w:b/>
                <w:sz w:val="14"/>
                <w:szCs w:val="14"/>
                <w:lang w:eastAsia="zh-CN"/>
              </w:rPr>
              <w:t>Kryterium 3</w:t>
            </w:r>
          </w:p>
          <w:p w14:paraId="1A4E5DC6" w14:textId="77777777" w:rsidR="00934FFB" w:rsidRPr="00934FFB" w:rsidRDefault="00934FFB" w:rsidP="00934FFB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</w:p>
          <w:p w14:paraId="4B702AF4" w14:textId="77777777" w:rsidR="00934FFB" w:rsidRPr="00934FFB" w:rsidRDefault="00934FFB" w:rsidP="00934FFB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  <w:r w:rsidRPr="00934FFB">
              <w:rPr>
                <w:rFonts w:cstheme="minorHAnsi"/>
                <w:b/>
                <w:sz w:val="14"/>
                <w:szCs w:val="14"/>
                <w:lang w:eastAsia="zh-CN"/>
              </w:rPr>
              <w:t>Wysokość kary umownej</w:t>
            </w:r>
          </w:p>
          <w:p w14:paraId="292CAB0F" w14:textId="77777777" w:rsidR="00934FFB" w:rsidRPr="00934FFB" w:rsidRDefault="00934FFB" w:rsidP="00934FFB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  <w:r w:rsidRPr="00934FFB">
              <w:rPr>
                <w:rFonts w:cstheme="minorHAnsi"/>
                <w:b/>
                <w:sz w:val="14"/>
                <w:szCs w:val="14"/>
                <w:lang w:eastAsia="zh-CN"/>
              </w:rPr>
              <w:t>za zwłokę</w:t>
            </w:r>
          </w:p>
          <w:p w14:paraId="31AB1ED0" w14:textId="77777777" w:rsidR="00934FFB" w:rsidRPr="00934FFB" w:rsidRDefault="00934FFB" w:rsidP="00934FFB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  <w:r w:rsidRPr="00934FFB">
              <w:rPr>
                <w:rFonts w:cstheme="minorHAnsi"/>
                <w:b/>
                <w:sz w:val="14"/>
                <w:szCs w:val="14"/>
                <w:lang w:eastAsia="zh-CN"/>
              </w:rPr>
              <w:t>w wykonaniu przedmiotu</w:t>
            </w:r>
          </w:p>
          <w:p w14:paraId="0CC9EC87" w14:textId="77777777" w:rsidR="00934FFB" w:rsidRPr="00934FFB" w:rsidRDefault="00934FFB" w:rsidP="00934FFB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  <w:r w:rsidRPr="00934FFB">
              <w:rPr>
                <w:rFonts w:cstheme="minorHAnsi"/>
                <w:b/>
                <w:sz w:val="14"/>
                <w:szCs w:val="14"/>
                <w:lang w:eastAsia="zh-CN"/>
              </w:rPr>
              <w:t>umowy</w:t>
            </w:r>
          </w:p>
          <w:p w14:paraId="3983BE27" w14:textId="77777777" w:rsidR="00934FFB" w:rsidRPr="00934FFB" w:rsidRDefault="00934FFB" w:rsidP="00934FFB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</w:p>
          <w:p w14:paraId="0E22A01C" w14:textId="77777777" w:rsidR="00934FFB" w:rsidRPr="00934FFB" w:rsidRDefault="00934FFB" w:rsidP="00934FFB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  <w:r w:rsidRPr="00934FFB">
              <w:rPr>
                <w:rFonts w:cstheme="minorHAnsi"/>
                <w:b/>
                <w:sz w:val="14"/>
                <w:szCs w:val="14"/>
                <w:lang w:eastAsia="zh-CN"/>
              </w:rPr>
              <w:t>waga 20 %</w:t>
            </w:r>
          </w:p>
          <w:p w14:paraId="6164FFA7" w14:textId="77777777" w:rsidR="00934FFB" w:rsidRPr="00934FFB" w:rsidRDefault="00934FFB" w:rsidP="00934FFB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  <w:r w:rsidRPr="00934FFB">
              <w:rPr>
                <w:rFonts w:cstheme="minorHAnsi"/>
                <w:b/>
                <w:sz w:val="14"/>
                <w:szCs w:val="14"/>
                <w:lang w:eastAsia="zh-CN"/>
              </w:rPr>
              <w:t>przyznana punktacja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AB08D52" w14:textId="77777777" w:rsidR="00934FFB" w:rsidRPr="00934FFB" w:rsidRDefault="00934FFB" w:rsidP="00934FFB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  <w:r w:rsidRPr="00934FFB">
              <w:rPr>
                <w:rFonts w:cstheme="minorHAnsi"/>
                <w:b/>
                <w:sz w:val="14"/>
                <w:szCs w:val="14"/>
                <w:lang w:eastAsia="zh-CN"/>
              </w:rPr>
              <w:t>Łączna punktacja</w:t>
            </w:r>
          </w:p>
        </w:tc>
      </w:tr>
      <w:tr w:rsidR="006E0877" w:rsidRPr="00934FFB" w14:paraId="631764E6" w14:textId="03F145D9" w:rsidTr="00D400D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5B94E" w14:textId="745A6CEE" w:rsidR="006E0877" w:rsidRPr="00C8634E" w:rsidRDefault="006E0877" w:rsidP="006E0877">
            <w:pPr>
              <w:widowControl w:val="0"/>
              <w:suppressAutoHyphens/>
              <w:spacing w:line="120" w:lineRule="atLeast"/>
              <w:jc w:val="center"/>
              <w:rPr>
                <w:rFonts w:cstheme="minorHAnsi"/>
                <w:sz w:val="18"/>
                <w:szCs w:val="18"/>
                <w:lang w:eastAsia="zh-CN"/>
              </w:rPr>
            </w:pPr>
            <w:r w:rsidRPr="00C8634E">
              <w:rPr>
                <w:rFonts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A318A" w14:textId="77777777" w:rsidR="006E0877" w:rsidRPr="00AC7640" w:rsidRDefault="006E0877" w:rsidP="006E0877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  <w:r w:rsidRPr="00AC7640">
              <w:rPr>
                <w:rFonts w:cstheme="minorHAnsi"/>
                <w:b/>
                <w:sz w:val="16"/>
                <w:szCs w:val="16"/>
                <w:u w:val="single"/>
              </w:rPr>
              <w:t>OFERTA NR 1</w:t>
            </w:r>
          </w:p>
          <w:p w14:paraId="78CB65AD" w14:textId="77777777" w:rsidR="006E0877" w:rsidRPr="00D400D7" w:rsidRDefault="006E0877" w:rsidP="006E0877">
            <w:pPr>
              <w:rPr>
                <w:rFonts w:cstheme="minorHAnsi"/>
                <w:b/>
                <w:sz w:val="6"/>
                <w:szCs w:val="6"/>
                <w:u w:val="single"/>
              </w:rPr>
            </w:pPr>
          </w:p>
          <w:p w14:paraId="6C6F7A06" w14:textId="77777777" w:rsidR="00D400D7" w:rsidRDefault="006E0877" w:rsidP="006E0877">
            <w:pPr>
              <w:suppressAutoHyphens/>
              <w:ind w:right="-106"/>
              <w:rPr>
                <w:rFonts w:cstheme="minorHAnsi"/>
                <w:b/>
                <w:bCs/>
                <w:sz w:val="16"/>
                <w:szCs w:val="16"/>
              </w:rPr>
            </w:pPr>
            <w:r w:rsidRPr="00AC7640">
              <w:rPr>
                <w:rFonts w:cstheme="minorHAnsi"/>
                <w:b/>
                <w:bCs/>
                <w:sz w:val="16"/>
                <w:szCs w:val="16"/>
              </w:rPr>
              <w:t xml:space="preserve">PPHU „LIR” </w:t>
            </w:r>
          </w:p>
          <w:p w14:paraId="2E08A94A" w14:textId="04EF53D3" w:rsidR="006E0877" w:rsidRPr="00AC7640" w:rsidRDefault="006E0877" w:rsidP="006E0877">
            <w:pPr>
              <w:suppressAutoHyphens/>
              <w:ind w:right="-106"/>
              <w:rPr>
                <w:rFonts w:cstheme="minorHAnsi"/>
                <w:b/>
                <w:bCs/>
                <w:sz w:val="16"/>
                <w:szCs w:val="16"/>
              </w:rPr>
            </w:pPr>
            <w:r w:rsidRPr="00AC7640">
              <w:rPr>
                <w:rFonts w:cstheme="minorHAnsi"/>
                <w:b/>
                <w:bCs/>
                <w:sz w:val="16"/>
                <w:szCs w:val="16"/>
              </w:rPr>
              <w:t xml:space="preserve">Elżbieta </w:t>
            </w:r>
            <w:proofErr w:type="spellStart"/>
            <w:r w:rsidRPr="00AC7640">
              <w:rPr>
                <w:rFonts w:cstheme="minorHAnsi"/>
                <w:b/>
                <w:bCs/>
                <w:sz w:val="16"/>
                <w:szCs w:val="16"/>
              </w:rPr>
              <w:t>Zajet</w:t>
            </w:r>
            <w:proofErr w:type="spellEnd"/>
          </w:p>
          <w:p w14:paraId="1D535713" w14:textId="77777777" w:rsidR="006E0877" w:rsidRPr="00AC7640" w:rsidRDefault="006E0877" w:rsidP="006E0877">
            <w:pPr>
              <w:suppressAutoHyphens/>
              <w:ind w:right="-106"/>
              <w:rPr>
                <w:rFonts w:cstheme="minorHAnsi"/>
                <w:sz w:val="16"/>
                <w:szCs w:val="16"/>
              </w:rPr>
            </w:pPr>
            <w:r w:rsidRPr="00AC7640">
              <w:rPr>
                <w:rFonts w:cstheme="minorHAnsi"/>
                <w:sz w:val="16"/>
                <w:szCs w:val="16"/>
              </w:rPr>
              <w:t>ul. Grunwaldzka 2</w:t>
            </w:r>
          </w:p>
          <w:p w14:paraId="2140298E" w14:textId="77777777" w:rsidR="006E0877" w:rsidRPr="00AC7640" w:rsidRDefault="006E0877" w:rsidP="006E0877">
            <w:pPr>
              <w:suppressAutoHyphens/>
              <w:ind w:right="-106"/>
              <w:rPr>
                <w:rFonts w:cstheme="minorHAnsi"/>
                <w:sz w:val="16"/>
                <w:szCs w:val="16"/>
              </w:rPr>
            </w:pPr>
            <w:r w:rsidRPr="00AC7640">
              <w:rPr>
                <w:rFonts w:cstheme="minorHAnsi"/>
                <w:sz w:val="16"/>
                <w:szCs w:val="16"/>
              </w:rPr>
              <w:t>82-300 Elbląg</w:t>
            </w:r>
          </w:p>
          <w:p w14:paraId="3586E229" w14:textId="77777777" w:rsidR="006E0877" w:rsidRPr="00AC7640" w:rsidRDefault="006E0877" w:rsidP="006E0877">
            <w:pPr>
              <w:rPr>
                <w:rFonts w:cstheme="minorHAnsi"/>
                <w:sz w:val="16"/>
                <w:szCs w:val="16"/>
              </w:rPr>
            </w:pPr>
            <w:r w:rsidRPr="00AC7640">
              <w:rPr>
                <w:rFonts w:cstheme="minorHAnsi"/>
                <w:sz w:val="16"/>
                <w:szCs w:val="16"/>
              </w:rPr>
              <w:t>REGON 170343308</w:t>
            </w:r>
          </w:p>
          <w:p w14:paraId="564D217B" w14:textId="129F13DE" w:rsidR="006E0877" w:rsidRPr="00AC7640" w:rsidRDefault="006E0877" w:rsidP="006E0877">
            <w:pPr>
              <w:suppressAutoHyphens/>
              <w:rPr>
                <w:rFonts w:cstheme="minorHAnsi"/>
                <w:color w:val="FF0000"/>
                <w:sz w:val="16"/>
                <w:szCs w:val="16"/>
                <w:lang w:eastAsia="zh-CN"/>
              </w:rPr>
            </w:pPr>
            <w:r w:rsidRPr="00AC7640">
              <w:rPr>
                <w:rFonts w:cstheme="minorHAnsi"/>
                <w:sz w:val="16"/>
                <w:szCs w:val="16"/>
              </w:rPr>
              <w:t>NIP 5781179389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9D961E3" w14:textId="77777777" w:rsidR="006E0877" w:rsidRPr="00D400D7" w:rsidRDefault="006E0877" w:rsidP="006E087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400D7">
              <w:rPr>
                <w:rFonts w:cstheme="minorHAnsi"/>
                <w:sz w:val="18"/>
                <w:szCs w:val="18"/>
              </w:rPr>
              <w:t>Cena brutto:</w:t>
            </w:r>
          </w:p>
          <w:p w14:paraId="1BF35FB4" w14:textId="7385C0DB" w:rsidR="00D400D7" w:rsidRPr="00D400D7" w:rsidRDefault="00D400D7" w:rsidP="006E0877">
            <w:pPr>
              <w:jc w:val="center"/>
              <w:rPr>
                <w:rFonts w:cstheme="minorHAnsi"/>
                <w:strike/>
                <w:sz w:val="18"/>
                <w:szCs w:val="18"/>
              </w:rPr>
            </w:pPr>
            <w:r w:rsidRPr="00D400D7">
              <w:rPr>
                <w:rFonts w:cstheme="minorHAnsi"/>
                <w:strike/>
                <w:sz w:val="18"/>
                <w:szCs w:val="18"/>
              </w:rPr>
              <w:t>77.600,00</w:t>
            </w:r>
          </w:p>
          <w:p w14:paraId="7ADAD4AF" w14:textId="77777777" w:rsidR="00D400D7" w:rsidRPr="00D400D7" w:rsidRDefault="00D400D7" w:rsidP="006E0877">
            <w:pPr>
              <w:jc w:val="center"/>
              <w:rPr>
                <w:rFonts w:cstheme="minorHAnsi"/>
                <w:strike/>
                <w:sz w:val="8"/>
                <w:szCs w:val="8"/>
              </w:rPr>
            </w:pPr>
          </w:p>
          <w:p w14:paraId="6050FDB9" w14:textId="4AA1E847" w:rsidR="00D400D7" w:rsidRPr="00D400D7" w:rsidRDefault="00D400D7" w:rsidP="006E087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400D7">
              <w:rPr>
                <w:rFonts w:cstheme="minorHAnsi"/>
                <w:sz w:val="18"/>
                <w:szCs w:val="18"/>
              </w:rPr>
              <w:t>Poprawiono na:</w:t>
            </w:r>
          </w:p>
          <w:p w14:paraId="103A2983" w14:textId="381E3948" w:rsidR="006E0877" w:rsidRPr="00D400D7" w:rsidRDefault="006E0877" w:rsidP="00D400D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400D7">
              <w:rPr>
                <w:rFonts w:cstheme="minorHAnsi"/>
                <w:sz w:val="18"/>
                <w:szCs w:val="18"/>
              </w:rPr>
              <w:t>98.720</w:t>
            </w:r>
            <w:r w:rsidRPr="00D400D7">
              <w:rPr>
                <w:rFonts w:cstheme="minorHAnsi"/>
                <w:sz w:val="18"/>
                <w:szCs w:val="18"/>
              </w:rPr>
              <w:t>,00 PLN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574190" w14:textId="461784BA" w:rsidR="006E0877" w:rsidRPr="00C8634E" w:rsidRDefault="006E0877" w:rsidP="006E0877">
            <w:pPr>
              <w:widowControl w:val="0"/>
              <w:suppressAutoHyphens/>
              <w:spacing w:line="120" w:lineRule="atLeast"/>
              <w:jc w:val="center"/>
              <w:rPr>
                <w:rFonts w:cstheme="minorHAnsi"/>
                <w:sz w:val="18"/>
                <w:szCs w:val="18"/>
                <w:lang w:eastAsia="zh-CN"/>
              </w:rPr>
            </w:pPr>
            <w:r w:rsidRPr="00C8634E">
              <w:rPr>
                <w:rFonts w:cstheme="minorHAnsi"/>
                <w:sz w:val="18"/>
                <w:szCs w:val="18"/>
              </w:rPr>
              <w:t>20 dni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7AE2EB" w14:textId="65178903" w:rsidR="006E0877" w:rsidRPr="00C8634E" w:rsidRDefault="006E0877" w:rsidP="006E0877">
            <w:pPr>
              <w:widowControl w:val="0"/>
              <w:suppressAutoHyphens/>
              <w:spacing w:line="120" w:lineRule="atLeast"/>
              <w:jc w:val="center"/>
              <w:rPr>
                <w:rFonts w:cstheme="minorHAnsi"/>
                <w:sz w:val="18"/>
                <w:szCs w:val="18"/>
                <w:lang w:eastAsia="zh-CN"/>
              </w:rPr>
            </w:pPr>
            <w:r w:rsidRPr="00C8634E">
              <w:rPr>
                <w:rFonts w:cstheme="minorHAnsi"/>
                <w:sz w:val="18"/>
                <w:szCs w:val="18"/>
              </w:rPr>
              <w:t>0,7 %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2BC1D" w14:textId="56F41D25" w:rsidR="006E0877" w:rsidRPr="00934FFB" w:rsidRDefault="006E0877" w:rsidP="006E0877">
            <w:pPr>
              <w:widowControl w:val="0"/>
              <w:suppressAutoHyphens/>
              <w:spacing w:line="120" w:lineRule="atLeast"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0 pkt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24BE3" w14:textId="6E0F05A8" w:rsidR="006E0877" w:rsidRPr="00934FFB" w:rsidRDefault="006E0877" w:rsidP="006E0877">
            <w:pPr>
              <w:widowControl w:val="0"/>
              <w:suppressAutoHyphens/>
              <w:spacing w:line="120" w:lineRule="atLeast"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0 pkt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15F76" w14:textId="5158E97A" w:rsidR="006E0877" w:rsidRPr="00934FFB" w:rsidRDefault="006E0877" w:rsidP="006E0877">
            <w:pPr>
              <w:widowControl w:val="0"/>
              <w:suppressAutoHyphens/>
              <w:spacing w:line="120" w:lineRule="atLeast"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0 pkt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598F4" w14:textId="77777777" w:rsidR="006E0877" w:rsidRDefault="006E0877" w:rsidP="006E0877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</w:p>
          <w:p w14:paraId="22DFA107" w14:textId="77777777" w:rsidR="006E0877" w:rsidRDefault="006E0877" w:rsidP="006E0877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</w:p>
          <w:p w14:paraId="5B01D971" w14:textId="46D98C13" w:rsidR="006E0877" w:rsidRDefault="006E0877" w:rsidP="006E0877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0 pkt</w:t>
            </w:r>
          </w:p>
          <w:p w14:paraId="70FFA202" w14:textId="77777777" w:rsidR="006E0877" w:rsidRDefault="006E0877" w:rsidP="006E0877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4"/>
                <w:szCs w:val="14"/>
                <w:lang w:eastAsia="zh-CN"/>
              </w:rPr>
            </w:pPr>
            <w:r>
              <w:rPr>
                <w:rFonts w:eastAsia="Calibri"/>
                <w:sz w:val="14"/>
                <w:szCs w:val="14"/>
                <w:lang w:eastAsia="zh-CN"/>
              </w:rPr>
              <w:t>odrzucona</w:t>
            </w:r>
          </w:p>
          <w:p w14:paraId="5A115538" w14:textId="77777777" w:rsidR="006E0877" w:rsidRPr="00934FFB" w:rsidRDefault="006E0877" w:rsidP="006E0877">
            <w:pPr>
              <w:widowControl w:val="0"/>
              <w:suppressAutoHyphens/>
              <w:spacing w:line="120" w:lineRule="atLeast"/>
              <w:jc w:val="center"/>
              <w:rPr>
                <w:sz w:val="16"/>
                <w:szCs w:val="16"/>
                <w:lang w:eastAsia="zh-CN"/>
              </w:rPr>
            </w:pPr>
          </w:p>
        </w:tc>
      </w:tr>
      <w:tr w:rsidR="00D400D7" w:rsidRPr="00934FFB" w14:paraId="08C51A06" w14:textId="77777777" w:rsidTr="00D400D7">
        <w:trPr>
          <w:trHeight w:val="13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86A685" w14:textId="0A64E198" w:rsidR="00C8634E" w:rsidRPr="00C8634E" w:rsidRDefault="00C8634E" w:rsidP="00C8634E">
            <w:pPr>
              <w:widowControl w:val="0"/>
              <w:suppressAutoHyphens/>
              <w:spacing w:line="120" w:lineRule="atLeast"/>
              <w:jc w:val="center"/>
              <w:rPr>
                <w:rFonts w:cstheme="minorHAnsi"/>
                <w:sz w:val="18"/>
                <w:szCs w:val="18"/>
                <w:lang w:eastAsia="zh-CN"/>
              </w:rPr>
            </w:pPr>
            <w:r w:rsidRPr="00C8634E">
              <w:rPr>
                <w:rFonts w:cstheme="minorHAnsi"/>
                <w:b/>
                <w:bCs/>
                <w:sz w:val="18"/>
                <w:szCs w:val="18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47533" w14:textId="77777777" w:rsidR="00C8634E" w:rsidRPr="00AC7640" w:rsidRDefault="00C8634E" w:rsidP="00C8634E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  <w:r w:rsidRPr="00AC7640">
              <w:rPr>
                <w:rFonts w:cstheme="minorHAnsi"/>
                <w:b/>
                <w:sz w:val="16"/>
                <w:szCs w:val="16"/>
                <w:u w:val="single"/>
              </w:rPr>
              <w:t>OFERTA NR 2</w:t>
            </w:r>
          </w:p>
          <w:p w14:paraId="1AA0EE23" w14:textId="77777777" w:rsidR="00C8634E" w:rsidRPr="00D400D7" w:rsidRDefault="00C8634E" w:rsidP="00C8634E">
            <w:pPr>
              <w:rPr>
                <w:rFonts w:cstheme="minorHAnsi"/>
                <w:b/>
                <w:sz w:val="6"/>
                <w:szCs w:val="6"/>
                <w:u w:val="single"/>
              </w:rPr>
            </w:pPr>
          </w:p>
          <w:p w14:paraId="2ADC6891" w14:textId="77777777" w:rsidR="00C8634E" w:rsidRPr="00AC7640" w:rsidRDefault="00C8634E" w:rsidP="00C8634E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AC7640">
              <w:rPr>
                <w:rFonts w:cstheme="minorHAnsi"/>
                <w:b/>
                <w:bCs/>
                <w:sz w:val="16"/>
                <w:szCs w:val="16"/>
              </w:rPr>
              <w:t>KDS TEXTIL Sp. z o. o.</w:t>
            </w:r>
          </w:p>
          <w:p w14:paraId="64A450D3" w14:textId="77777777" w:rsidR="00C8634E" w:rsidRPr="00AC7640" w:rsidRDefault="00C8634E" w:rsidP="00C8634E">
            <w:pPr>
              <w:rPr>
                <w:rFonts w:cstheme="minorHAnsi"/>
                <w:sz w:val="16"/>
                <w:szCs w:val="16"/>
              </w:rPr>
            </w:pPr>
            <w:r w:rsidRPr="00AC7640">
              <w:rPr>
                <w:rFonts w:cstheme="minorHAnsi"/>
                <w:sz w:val="16"/>
                <w:szCs w:val="16"/>
              </w:rPr>
              <w:t>Al. Jana Pawła II 43A/37B</w:t>
            </w:r>
          </w:p>
          <w:p w14:paraId="0EBD99CE" w14:textId="77777777" w:rsidR="00C8634E" w:rsidRPr="00AC7640" w:rsidRDefault="00C8634E" w:rsidP="00C8634E">
            <w:pPr>
              <w:rPr>
                <w:rFonts w:cstheme="minorHAnsi"/>
                <w:sz w:val="16"/>
                <w:szCs w:val="16"/>
              </w:rPr>
            </w:pPr>
            <w:r w:rsidRPr="00AC7640">
              <w:rPr>
                <w:rFonts w:cstheme="minorHAnsi"/>
                <w:sz w:val="16"/>
                <w:szCs w:val="16"/>
              </w:rPr>
              <w:t>01-001 Warszawa</w:t>
            </w:r>
          </w:p>
          <w:p w14:paraId="1AC21D93" w14:textId="77777777" w:rsidR="00C8634E" w:rsidRPr="00AC7640" w:rsidRDefault="00C8634E" w:rsidP="00C8634E">
            <w:pPr>
              <w:rPr>
                <w:rFonts w:cstheme="minorHAnsi"/>
                <w:sz w:val="16"/>
                <w:szCs w:val="16"/>
              </w:rPr>
            </w:pPr>
            <w:r w:rsidRPr="00AC7640">
              <w:rPr>
                <w:rFonts w:cstheme="minorHAnsi"/>
                <w:sz w:val="16"/>
                <w:szCs w:val="16"/>
              </w:rPr>
              <w:t>REGON 383380359</w:t>
            </w:r>
          </w:p>
          <w:p w14:paraId="4673EB68" w14:textId="23F54A8C" w:rsidR="00C8634E" w:rsidRPr="00AC7640" w:rsidRDefault="00C8634E" w:rsidP="00C8634E">
            <w:pPr>
              <w:suppressAutoHyphens/>
              <w:rPr>
                <w:rFonts w:cstheme="minorHAnsi"/>
                <w:color w:val="FF0000"/>
                <w:sz w:val="16"/>
                <w:szCs w:val="16"/>
                <w:lang w:eastAsia="zh-CN"/>
              </w:rPr>
            </w:pPr>
            <w:r w:rsidRPr="00AC7640">
              <w:rPr>
                <w:rFonts w:cstheme="minorHAnsi"/>
                <w:sz w:val="16"/>
                <w:szCs w:val="16"/>
              </w:rPr>
              <w:t>NIP 5213866364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C9E947B" w14:textId="77777777" w:rsidR="00C8634E" w:rsidRPr="00D400D7" w:rsidRDefault="00C8634E" w:rsidP="00C863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400D7">
              <w:rPr>
                <w:rFonts w:cstheme="minorHAnsi"/>
                <w:sz w:val="18"/>
                <w:szCs w:val="18"/>
              </w:rPr>
              <w:t>Cena brutto:</w:t>
            </w:r>
          </w:p>
          <w:p w14:paraId="5B835A77" w14:textId="16B0B743" w:rsidR="00D400D7" w:rsidRPr="00D400D7" w:rsidRDefault="00D400D7" w:rsidP="00D400D7">
            <w:pPr>
              <w:jc w:val="center"/>
              <w:rPr>
                <w:rFonts w:cstheme="minorHAnsi"/>
                <w:strike/>
                <w:sz w:val="18"/>
                <w:szCs w:val="18"/>
              </w:rPr>
            </w:pPr>
            <w:r w:rsidRPr="00D400D7">
              <w:rPr>
                <w:rFonts w:cstheme="minorHAnsi"/>
                <w:strike/>
                <w:sz w:val="18"/>
                <w:szCs w:val="18"/>
              </w:rPr>
              <w:t>77.688,37</w:t>
            </w:r>
          </w:p>
          <w:p w14:paraId="5932632B" w14:textId="77777777" w:rsidR="00D400D7" w:rsidRPr="00D400D7" w:rsidRDefault="00D400D7" w:rsidP="00D400D7">
            <w:pPr>
              <w:jc w:val="center"/>
              <w:rPr>
                <w:rFonts w:cstheme="minorHAnsi"/>
                <w:strike/>
                <w:sz w:val="8"/>
                <w:szCs w:val="8"/>
              </w:rPr>
            </w:pPr>
          </w:p>
          <w:p w14:paraId="76314725" w14:textId="662EA2F1" w:rsidR="00D400D7" w:rsidRPr="00D400D7" w:rsidRDefault="00D400D7" w:rsidP="00D400D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400D7">
              <w:rPr>
                <w:rFonts w:cstheme="minorHAnsi"/>
                <w:sz w:val="18"/>
                <w:szCs w:val="18"/>
              </w:rPr>
              <w:t>Poprawiono na:</w:t>
            </w:r>
          </w:p>
          <w:p w14:paraId="67770EB9" w14:textId="14733DEA" w:rsidR="00C8634E" w:rsidRPr="00D400D7" w:rsidRDefault="00C8634E" w:rsidP="00D400D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400D7">
              <w:rPr>
                <w:rFonts w:cstheme="minorHAnsi"/>
                <w:sz w:val="18"/>
                <w:szCs w:val="18"/>
              </w:rPr>
              <w:t>77.</w:t>
            </w:r>
            <w:r w:rsidRPr="00D400D7">
              <w:rPr>
                <w:rFonts w:cstheme="minorHAnsi"/>
                <w:sz w:val="18"/>
                <w:szCs w:val="18"/>
              </w:rPr>
              <w:t>687,12</w:t>
            </w:r>
            <w:r w:rsidRPr="00D400D7">
              <w:rPr>
                <w:rFonts w:cstheme="minorHAnsi"/>
                <w:sz w:val="18"/>
                <w:szCs w:val="18"/>
              </w:rPr>
              <w:t xml:space="preserve"> PLN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7CB09D" w14:textId="639B5334" w:rsidR="00C8634E" w:rsidRPr="00C8634E" w:rsidRDefault="00C8634E" w:rsidP="00C8634E">
            <w:pPr>
              <w:widowControl w:val="0"/>
              <w:suppressAutoHyphens/>
              <w:spacing w:line="120" w:lineRule="atLeast"/>
              <w:jc w:val="center"/>
              <w:rPr>
                <w:rFonts w:cstheme="minorHAnsi"/>
                <w:sz w:val="18"/>
                <w:szCs w:val="18"/>
                <w:lang w:eastAsia="zh-CN"/>
              </w:rPr>
            </w:pPr>
            <w:r w:rsidRPr="00C8634E">
              <w:rPr>
                <w:rFonts w:cstheme="minorHAnsi"/>
                <w:sz w:val="18"/>
                <w:szCs w:val="18"/>
              </w:rPr>
              <w:t>10 dni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9055F9" w14:textId="515829CD" w:rsidR="00C8634E" w:rsidRPr="00C8634E" w:rsidRDefault="00C8634E" w:rsidP="00C8634E">
            <w:pPr>
              <w:widowControl w:val="0"/>
              <w:suppressAutoHyphens/>
              <w:spacing w:line="120" w:lineRule="atLeast"/>
              <w:jc w:val="center"/>
              <w:rPr>
                <w:rFonts w:cstheme="minorHAnsi"/>
                <w:sz w:val="18"/>
                <w:szCs w:val="18"/>
                <w:lang w:eastAsia="zh-CN"/>
              </w:rPr>
            </w:pPr>
            <w:r w:rsidRPr="00C8634E">
              <w:rPr>
                <w:rFonts w:cstheme="minorHAnsi"/>
                <w:sz w:val="18"/>
                <w:szCs w:val="18"/>
              </w:rPr>
              <w:t>0,75 %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EEA41" w14:textId="05A2FF86" w:rsidR="00C8634E" w:rsidRPr="00934FFB" w:rsidRDefault="00C8634E" w:rsidP="00C8634E">
            <w:pPr>
              <w:widowControl w:val="0"/>
              <w:suppressAutoHyphens/>
              <w:spacing w:line="120" w:lineRule="atLeast"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 xml:space="preserve">60,00 </w:t>
            </w:r>
            <w:r w:rsidRPr="00934FFB">
              <w:rPr>
                <w:sz w:val="16"/>
                <w:szCs w:val="16"/>
                <w:lang w:eastAsia="zh-CN"/>
              </w:rPr>
              <w:t>pkt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D8D50" w14:textId="1CAE3BF7" w:rsidR="00C8634E" w:rsidRPr="00934FFB" w:rsidRDefault="00C8634E" w:rsidP="00C8634E">
            <w:pPr>
              <w:widowControl w:val="0"/>
              <w:suppressAutoHyphens/>
              <w:spacing w:line="120" w:lineRule="atLeast"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 xml:space="preserve">20 </w:t>
            </w:r>
            <w:r w:rsidRPr="00934FFB">
              <w:rPr>
                <w:sz w:val="16"/>
                <w:szCs w:val="16"/>
                <w:lang w:eastAsia="zh-CN"/>
              </w:rPr>
              <w:t>pkt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31DC4" w14:textId="69A737E3" w:rsidR="00C8634E" w:rsidRPr="00934FFB" w:rsidRDefault="00C8634E" w:rsidP="00C8634E">
            <w:pPr>
              <w:widowControl w:val="0"/>
              <w:suppressAutoHyphens/>
              <w:spacing w:line="120" w:lineRule="atLeast"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 xml:space="preserve">20 </w:t>
            </w:r>
            <w:r w:rsidRPr="00934FFB">
              <w:rPr>
                <w:sz w:val="16"/>
                <w:szCs w:val="16"/>
                <w:lang w:eastAsia="zh-CN"/>
              </w:rPr>
              <w:t>pkt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9AAA9" w14:textId="554AEF54" w:rsidR="00C8634E" w:rsidRPr="00C8634E" w:rsidRDefault="00C8634E" w:rsidP="00C8634E">
            <w:pPr>
              <w:widowControl w:val="0"/>
              <w:suppressAutoHyphens/>
              <w:spacing w:line="120" w:lineRule="atLeast"/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  <w:r w:rsidRPr="00C8634E">
              <w:rPr>
                <w:b/>
                <w:bCs/>
                <w:sz w:val="16"/>
                <w:szCs w:val="16"/>
                <w:lang w:eastAsia="zh-CN"/>
              </w:rPr>
              <w:t>100 pkt</w:t>
            </w:r>
          </w:p>
        </w:tc>
      </w:tr>
      <w:tr w:rsidR="006E0877" w:rsidRPr="00934FFB" w14:paraId="2B1869D5" w14:textId="20BD1A99" w:rsidTr="00D400D7">
        <w:trPr>
          <w:trHeight w:val="149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6C7B0" w14:textId="6B5B5595" w:rsidR="006E0877" w:rsidRPr="00C8634E" w:rsidRDefault="006E0877" w:rsidP="006E0877">
            <w:pPr>
              <w:widowControl w:val="0"/>
              <w:suppressAutoHyphens/>
              <w:spacing w:line="120" w:lineRule="atLeast"/>
              <w:jc w:val="center"/>
              <w:rPr>
                <w:rFonts w:cstheme="minorHAnsi"/>
                <w:sz w:val="18"/>
                <w:szCs w:val="18"/>
                <w:lang w:eastAsia="zh-CN"/>
              </w:rPr>
            </w:pPr>
            <w:r w:rsidRPr="00C8634E">
              <w:rPr>
                <w:rFonts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A390A" w14:textId="77777777" w:rsidR="006E0877" w:rsidRPr="00AC7640" w:rsidRDefault="006E0877" w:rsidP="006E0877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  <w:r w:rsidRPr="00AC7640">
              <w:rPr>
                <w:rFonts w:cstheme="minorHAnsi"/>
                <w:b/>
                <w:sz w:val="16"/>
                <w:szCs w:val="16"/>
                <w:u w:val="single"/>
              </w:rPr>
              <w:t>OFERTA NR 3</w:t>
            </w:r>
          </w:p>
          <w:p w14:paraId="7C6B203A" w14:textId="77777777" w:rsidR="006E0877" w:rsidRPr="00D400D7" w:rsidRDefault="006E0877" w:rsidP="006E0877">
            <w:pPr>
              <w:rPr>
                <w:rFonts w:cstheme="minorHAnsi"/>
                <w:b/>
                <w:sz w:val="6"/>
                <w:szCs w:val="6"/>
                <w:u w:val="single"/>
              </w:rPr>
            </w:pPr>
          </w:p>
          <w:p w14:paraId="1A8D97EB" w14:textId="77777777" w:rsidR="00D400D7" w:rsidRDefault="006E0877" w:rsidP="00D400D7">
            <w:pPr>
              <w:suppressAutoHyphens/>
              <w:ind w:right="-108"/>
              <w:rPr>
                <w:rFonts w:cstheme="minorHAnsi"/>
                <w:b/>
                <w:bCs/>
                <w:sz w:val="16"/>
                <w:szCs w:val="16"/>
              </w:rPr>
            </w:pPr>
            <w:r w:rsidRPr="00AC7640">
              <w:rPr>
                <w:rFonts w:cstheme="minorHAnsi"/>
                <w:b/>
                <w:bCs/>
                <w:sz w:val="16"/>
                <w:szCs w:val="16"/>
              </w:rPr>
              <w:t xml:space="preserve">GIFT SERWIS </w:t>
            </w:r>
          </w:p>
          <w:p w14:paraId="34C04AFB" w14:textId="7DD61FC4" w:rsidR="006E0877" w:rsidRPr="00AC7640" w:rsidRDefault="006E0877" w:rsidP="006E0877">
            <w:pPr>
              <w:suppressAutoHyphens/>
              <w:ind w:right="-106"/>
              <w:rPr>
                <w:rFonts w:cstheme="minorHAnsi"/>
                <w:b/>
                <w:bCs/>
                <w:sz w:val="16"/>
                <w:szCs w:val="16"/>
              </w:rPr>
            </w:pPr>
            <w:r w:rsidRPr="00AC7640">
              <w:rPr>
                <w:rFonts w:cstheme="minorHAnsi"/>
                <w:b/>
                <w:bCs/>
                <w:sz w:val="16"/>
                <w:szCs w:val="16"/>
              </w:rPr>
              <w:t>Piotr Milewski</w:t>
            </w:r>
          </w:p>
          <w:p w14:paraId="5009470A" w14:textId="77777777" w:rsidR="006E0877" w:rsidRPr="00AC7640" w:rsidRDefault="006E0877" w:rsidP="006E0877">
            <w:pPr>
              <w:suppressAutoHyphens/>
              <w:ind w:right="-106"/>
              <w:rPr>
                <w:rFonts w:cstheme="minorHAnsi"/>
                <w:sz w:val="16"/>
                <w:szCs w:val="16"/>
              </w:rPr>
            </w:pPr>
            <w:r w:rsidRPr="00AC7640">
              <w:rPr>
                <w:rFonts w:cstheme="minorHAnsi"/>
                <w:sz w:val="16"/>
                <w:szCs w:val="16"/>
              </w:rPr>
              <w:t>ul. Madalińskiego 8</w:t>
            </w:r>
          </w:p>
          <w:p w14:paraId="0EF72BE5" w14:textId="77777777" w:rsidR="006E0877" w:rsidRPr="00AC7640" w:rsidRDefault="006E0877" w:rsidP="006E0877">
            <w:pPr>
              <w:suppressAutoHyphens/>
              <w:ind w:right="-106"/>
              <w:rPr>
                <w:rFonts w:cstheme="minorHAnsi"/>
                <w:sz w:val="16"/>
                <w:szCs w:val="16"/>
                <w:lang w:val="en-AU"/>
              </w:rPr>
            </w:pPr>
            <w:r w:rsidRPr="00AC7640">
              <w:rPr>
                <w:rFonts w:cstheme="minorHAnsi"/>
                <w:sz w:val="16"/>
                <w:szCs w:val="16"/>
                <w:lang w:val="en-AU"/>
              </w:rPr>
              <w:t xml:space="preserve">70-101 Szczecin </w:t>
            </w:r>
          </w:p>
          <w:p w14:paraId="3B5B9AD4" w14:textId="77777777" w:rsidR="006E0877" w:rsidRPr="00AC7640" w:rsidRDefault="006E0877" w:rsidP="006E0877">
            <w:pPr>
              <w:suppressAutoHyphens/>
              <w:ind w:right="-88"/>
              <w:rPr>
                <w:rFonts w:cstheme="minorHAnsi"/>
                <w:sz w:val="16"/>
                <w:szCs w:val="16"/>
              </w:rPr>
            </w:pPr>
            <w:r w:rsidRPr="00AC7640">
              <w:rPr>
                <w:rFonts w:cstheme="minorHAnsi"/>
                <w:sz w:val="16"/>
                <w:szCs w:val="16"/>
              </w:rPr>
              <w:t>REGON 810761500</w:t>
            </w:r>
          </w:p>
          <w:p w14:paraId="17BBB4A0" w14:textId="444F780E" w:rsidR="006E0877" w:rsidRPr="00AC7640" w:rsidRDefault="006E0877" w:rsidP="006E0877">
            <w:pPr>
              <w:suppressAutoHyphens/>
              <w:rPr>
                <w:rFonts w:cstheme="minorHAnsi"/>
                <w:color w:val="FF0000"/>
                <w:sz w:val="16"/>
                <w:szCs w:val="16"/>
                <w:lang w:eastAsia="zh-CN"/>
              </w:rPr>
            </w:pPr>
            <w:r w:rsidRPr="00AC7640">
              <w:rPr>
                <w:rFonts w:cstheme="minorHAnsi"/>
                <w:sz w:val="16"/>
                <w:szCs w:val="16"/>
              </w:rPr>
              <w:t>NIP 8521024786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6105317" w14:textId="77777777" w:rsidR="006E0877" w:rsidRPr="00D400D7" w:rsidRDefault="006E0877" w:rsidP="006E0877">
            <w:pPr>
              <w:jc w:val="center"/>
              <w:rPr>
                <w:rFonts w:cstheme="minorHAnsi"/>
                <w:sz w:val="17"/>
                <w:szCs w:val="17"/>
              </w:rPr>
            </w:pPr>
            <w:r w:rsidRPr="00D400D7">
              <w:rPr>
                <w:rFonts w:cstheme="minorHAnsi"/>
                <w:sz w:val="17"/>
                <w:szCs w:val="17"/>
              </w:rPr>
              <w:t>Cena brutto:</w:t>
            </w:r>
          </w:p>
          <w:p w14:paraId="1B5093F1" w14:textId="77777777" w:rsidR="006E0877" w:rsidRPr="00D400D7" w:rsidRDefault="006E0877" w:rsidP="006E0877">
            <w:pPr>
              <w:jc w:val="center"/>
              <w:rPr>
                <w:rFonts w:cstheme="minorHAnsi"/>
                <w:sz w:val="17"/>
                <w:szCs w:val="17"/>
              </w:rPr>
            </w:pPr>
            <w:r w:rsidRPr="00D400D7">
              <w:rPr>
                <w:rFonts w:cstheme="minorHAnsi"/>
                <w:sz w:val="17"/>
                <w:szCs w:val="17"/>
              </w:rPr>
              <w:t>98.915,64 PLN</w:t>
            </w:r>
          </w:p>
          <w:p w14:paraId="28B4B198" w14:textId="77777777" w:rsidR="006E0877" w:rsidRPr="00D400D7" w:rsidRDefault="006E0877" w:rsidP="006E0877">
            <w:pPr>
              <w:widowControl w:val="0"/>
              <w:suppressAutoHyphens/>
              <w:spacing w:line="120" w:lineRule="atLeast"/>
              <w:ind w:left="-31" w:right="-105"/>
              <w:jc w:val="both"/>
              <w:rPr>
                <w:rFonts w:cstheme="minorHAnsi"/>
                <w:sz w:val="17"/>
                <w:szCs w:val="17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0DD8A1" w14:textId="7F1E5253" w:rsidR="006E0877" w:rsidRPr="00C8634E" w:rsidRDefault="006E0877" w:rsidP="006E0877">
            <w:pPr>
              <w:widowControl w:val="0"/>
              <w:suppressAutoHyphens/>
              <w:spacing w:line="120" w:lineRule="atLeast"/>
              <w:jc w:val="center"/>
              <w:rPr>
                <w:rFonts w:cstheme="minorHAnsi"/>
                <w:sz w:val="18"/>
                <w:szCs w:val="18"/>
                <w:lang w:eastAsia="zh-CN"/>
              </w:rPr>
            </w:pPr>
            <w:r w:rsidRPr="00C8634E">
              <w:rPr>
                <w:rFonts w:cstheme="minorHAnsi"/>
                <w:sz w:val="18"/>
                <w:szCs w:val="18"/>
              </w:rPr>
              <w:t>10 dni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3C6C1C" w14:textId="16B2C504" w:rsidR="006E0877" w:rsidRPr="00C8634E" w:rsidRDefault="006E0877" w:rsidP="006E0877">
            <w:pPr>
              <w:widowControl w:val="0"/>
              <w:suppressAutoHyphens/>
              <w:spacing w:line="120" w:lineRule="atLeast"/>
              <w:jc w:val="center"/>
              <w:rPr>
                <w:rFonts w:cstheme="minorHAnsi"/>
                <w:sz w:val="18"/>
                <w:szCs w:val="18"/>
                <w:lang w:eastAsia="zh-CN"/>
              </w:rPr>
            </w:pPr>
            <w:r w:rsidRPr="00C8634E">
              <w:rPr>
                <w:rFonts w:cstheme="minorHAnsi"/>
                <w:sz w:val="18"/>
                <w:szCs w:val="18"/>
              </w:rPr>
              <w:t>0,71 %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825A1" w14:textId="407D4786" w:rsidR="006E0877" w:rsidRPr="00934FFB" w:rsidRDefault="006E0877" w:rsidP="006E0877">
            <w:pPr>
              <w:widowControl w:val="0"/>
              <w:suppressAutoHyphens/>
              <w:spacing w:line="120" w:lineRule="atLeast"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0 pkt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AFE58" w14:textId="212DC762" w:rsidR="006E0877" w:rsidRPr="00934FFB" w:rsidRDefault="006E0877" w:rsidP="006E0877">
            <w:pPr>
              <w:widowControl w:val="0"/>
              <w:suppressAutoHyphens/>
              <w:spacing w:line="120" w:lineRule="atLeast"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0 pkt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6EF39" w14:textId="7446BD0F" w:rsidR="006E0877" w:rsidRPr="00934FFB" w:rsidRDefault="006E0877" w:rsidP="006E0877">
            <w:pPr>
              <w:widowControl w:val="0"/>
              <w:suppressAutoHyphens/>
              <w:spacing w:line="120" w:lineRule="atLeast"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0 pkt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78E9B" w14:textId="77777777" w:rsidR="006E0877" w:rsidRDefault="006E0877" w:rsidP="006E0877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</w:p>
          <w:p w14:paraId="0A0615D5" w14:textId="77777777" w:rsidR="006E0877" w:rsidRDefault="006E0877" w:rsidP="006E0877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</w:p>
          <w:p w14:paraId="58CFED12" w14:textId="66B6B336" w:rsidR="006E0877" w:rsidRDefault="006E0877" w:rsidP="006E0877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0 pkt</w:t>
            </w:r>
          </w:p>
          <w:p w14:paraId="3BC6B8DC" w14:textId="77777777" w:rsidR="006E0877" w:rsidRDefault="006E0877" w:rsidP="006E0877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4"/>
                <w:szCs w:val="14"/>
                <w:lang w:eastAsia="zh-CN"/>
              </w:rPr>
            </w:pPr>
            <w:r>
              <w:rPr>
                <w:rFonts w:eastAsia="Calibri"/>
                <w:sz w:val="14"/>
                <w:szCs w:val="14"/>
                <w:lang w:eastAsia="zh-CN"/>
              </w:rPr>
              <w:t>odrzucona</w:t>
            </w:r>
          </w:p>
          <w:p w14:paraId="11B2263E" w14:textId="77777777" w:rsidR="006E0877" w:rsidRPr="00934FFB" w:rsidRDefault="006E0877" w:rsidP="006E0877">
            <w:pPr>
              <w:widowControl w:val="0"/>
              <w:suppressAutoHyphens/>
              <w:spacing w:line="120" w:lineRule="atLeast"/>
              <w:jc w:val="center"/>
              <w:rPr>
                <w:sz w:val="16"/>
                <w:szCs w:val="16"/>
                <w:lang w:eastAsia="zh-CN"/>
              </w:rPr>
            </w:pPr>
          </w:p>
        </w:tc>
      </w:tr>
      <w:tr w:rsidR="00D400D7" w:rsidRPr="00934FFB" w14:paraId="5CB5B5E7" w14:textId="77777777" w:rsidTr="00D400D7">
        <w:trPr>
          <w:trHeight w:val="141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A0C9C6" w14:textId="29EF32C9" w:rsidR="00C8634E" w:rsidRPr="00C8634E" w:rsidRDefault="00C8634E" w:rsidP="00C8634E">
            <w:pPr>
              <w:widowControl w:val="0"/>
              <w:suppressAutoHyphens/>
              <w:spacing w:line="120" w:lineRule="atLeast"/>
              <w:jc w:val="center"/>
              <w:rPr>
                <w:rFonts w:cstheme="minorHAnsi"/>
                <w:sz w:val="18"/>
                <w:szCs w:val="18"/>
                <w:lang w:eastAsia="zh-CN"/>
              </w:rPr>
            </w:pPr>
            <w:r w:rsidRPr="00C8634E">
              <w:rPr>
                <w:rFonts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B376D" w14:textId="77777777" w:rsidR="00C8634E" w:rsidRPr="00AC7640" w:rsidRDefault="00C8634E" w:rsidP="00C8634E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  <w:r w:rsidRPr="00AC7640">
              <w:rPr>
                <w:rFonts w:cstheme="minorHAnsi"/>
                <w:b/>
                <w:sz w:val="16"/>
                <w:szCs w:val="16"/>
                <w:u w:val="single"/>
              </w:rPr>
              <w:t>OFERTA NR 4</w:t>
            </w:r>
          </w:p>
          <w:p w14:paraId="7D0A4196" w14:textId="77777777" w:rsidR="00C8634E" w:rsidRPr="00D400D7" w:rsidRDefault="00C8634E" w:rsidP="00C8634E">
            <w:pPr>
              <w:rPr>
                <w:rFonts w:cstheme="minorHAnsi"/>
                <w:b/>
                <w:sz w:val="6"/>
                <w:szCs w:val="6"/>
                <w:u w:val="single"/>
              </w:rPr>
            </w:pPr>
          </w:p>
          <w:p w14:paraId="0D831467" w14:textId="77777777" w:rsidR="00C8634E" w:rsidRPr="00AC7640" w:rsidRDefault="00C8634E" w:rsidP="00C8634E">
            <w:pPr>
              <w:rPr>
                <w:rFonts w:cstheme="minorHAnsi"/>
                <w:b/>
                <w:bCs/>
                <w:sz w:val="16"/>
                <w:szCs w:val="16"/>
              </w:rPr>
            </w:pPr>
            <w:proofErr w:type="spellStart"/>
            <w:r w:rsidRPr="00AC7640">
              <w:rPr>
                <w:rFonts w:cstheme="minorHAnsi"/>
                <w:b/>
                <w:bCs/>
                <w:sz w:val="16"/>
                <w:szCs w:val="16"/>
              </w:rPr>
              <w:t>Rascal</w:t>
            </w:r>
            <w:proofErr w:type="spellEnd"/>
            <w:r w:rsidRPr="00AC7640">
              <w:rPr>
                <w:rFonts w:cstheme="minorHAnsi"/>
                <w:b/>
                <w:bCs/>
                <w:sz w:val="16"/>
                <w:szCs w:val="16"/>
              </w:rPr>
              <w:t xml:space="preserve"> Sp. z o.o.</w:t>
            </w:r>
          </w:p>
          <w:p w14:paraId="78B25F19" w14:textId="77777777" w:rsidR="00C8634E" w:rsidRPr="00AC7640" w:rsidRDefault="00C8634E" w:rsidP="00C8634E">
            <w:pPr>
              <w:rPr>
                <w:rFonts w:cstheme="minorHAnsi"/>
                <w:sz w:val="16"/>
                <w:szCs w:val="16"/>
              </w:rPr>
            </w:pPr>
            <w:r w:rsidRPr="00AC7640">
              <w:rPr>
                <w:rFonts w:cstheme="minorHAnsi"/>
                <w:sz w:val="16"/>
                <w:szCs w:val="16"/>
              </w:rPr>
              <w:t>ul. Wielicka 25</w:t>
            </w:r>
          </w:p>
          <w:p w14:paraId="6DF73E50" w14:textId="77777777" w:rsidR="00C8634E" w:rsidRPr="00AC7640" w:rsidRDefault="00C8634E" w:rsidP="00C8634E">
            <w:pPr>
              <w:rPr>
                <w:rFonts w:cstheme="minorHAnsi"/>
                <w:sz w:val="16"/>
                <w:szCs w:val="16"/>
              </w:rPr>
            </w:pPr>
            <w:r w:rsidRPr="00AC7640">
              <w:rPr>
                <w:rFonts w:cstheme="minorHAnsi"/>
                <w:sz w:val="16"/>
                <w:szCs w:val="16"/>
              </w:rPr>
              <w:t>30-552 Kraków</w:t>
            </w:r>
          </w:p>
          <w:p w14:paraId="411E6332" w14:textId="77777777" w:rsidR="00C8634E" w:rsidRPr="00AC7640" w:rsidRDefault="00C8634E" w:rsidP="00C8634E">
            <w:pPr>
              <w:rPr>
                <w:rFonts w:cstheme="minorHAnsi"/>
                <w:sz w:val="16"/>
                <w:szCs w:val="16"/>
              </w:rPr>
            </w:pPr>
            <w:r w:rsidRPr="00AC7640">
              <w:rPr>
                <w:rFonts w:cstheme="minorHAnsi"/>
                <w:sz w:val="16"/>
                <w:szCs w:val="16"/>
              </w:rPr>
              <w:t>REGON 122786180</w:t>
            </w:r>
          </w:p>
          <w:p w14:paraId="2CD664D6" w14:textId="45D050CD" w:rsidR="00C8634E" w:rsidRPr="00AC7640" w:rsidRDefault="00C8634E" w:rsidP="00C8634E">
            <w:pPr>
              <w:tabs>
                <w:tab w:val="left" w:pos="363"/>
              </w:tabs>
              <w:suppressAutoHyphens/>
              <w:rPr>
                <w:rFonts w:cstheme="minorHAnsi"/>
                <w:color w:val="FF0000"/>
                <w:sz w:val="16"/>
                <w:szCs w:val="16"/>
                <w:lang w:eastAsia="zh-CN"/>
              </w:rPr>
            </w:pPr>
            <w:r w:rsidRPr="00AC7640">
              <w:rPr>
                <w:rFonts w:cstheme="minorHAnsi"/>
                <w:sz w:val="16"/>
                <w:szCs w:val="16"/>
              </w:rPr>
              <w:t>NIP 6793089830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D483E51" w14:textId="77777777" w:rsidR="00C8634E" w:rsidRPr="00D400D7" w:rsidRDefault="00C8634E" w:rsidP="00C8634E">
            <w:pPr>
              <w:jc w:val="center"/>
              <w:rPr>
                <w:rFonts w:cstheme="minorHAnsi"/>
                <w:sz w:val="17"/>
                <w:szCs w:val="17"/>
              </w:rPr>
            </w:pPr>
            <w:r w:rsidRPr="00D400D7">
              <w:rPr>
                <w:rFonts w:cstheme="minorHAnsi"/>
                <w:sz w:val="17"/>
                <w:szCs w:val="17"/>
              </w:rPr>
              <w:t>Cena brutto:</w:t>
            </w:r>
          </w:p>
          <w:p w14:paraId="578BAB5A" w14:textId="77777777" w:rsidR="00C8634E" w:rsidRPr="00D400D7" w:rsidRDefault="00C8634E" w:rsidP="00C8634E">
            <w:pPr>
              <w:jc w:val="center"/>
              <w:rPr>
                <w:rFonts w:cstheme="minorHAnsi"/>
                <w:sz w:val="17"/>
                <w:szCs w:val="17"/>
              </w:rPr>
            </w:pPr>
            <w:r w:rsidRPr="00D400D7">
              <w:rPr>
                <w:rFonts w:cstheme="minorHAnsi"/>
                <w:sz w:val="17"/>
                <w:szCs w:val="17"/>
              </w:rPr>
              <w:t>82.872,56 PLN</w:t>
            </w:r>
          </w:p>
          <w:p w14:paraId="6D65182A" w14:textId="77777777" w:rsidR="00C8634E" w:rsidRPr="00D400D7" w:rsidRDefault="00C8634E" w:rsidP="00C8634E">
            <w:pPr>
              <w:widowControl w:val="0"/>
              <w:suppressAutoHyphens/>
              <w:spacing w:line="120" w:lineRule="atLeast"/>
              <w:ind w:left="-31" w:right="-105"/>
              <w:jc w:val="both"/>
              <w:rPr>
                <w:rFonts w:cstheme="minorHAnsi"/>
                <w:sz w:val="17"/>
                <w:szCs w:val="17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5CF825" w14:textId="334B4BEA" w:rsidR="00C8634E" w:rsidRPr="00C8634E" w:rsidRDefault="00C8634E" w:rsidP="00C8634E">
            <w:pPr>
              <w:widowControl w:val="0"/>
              <w:suppressAutoHyphens/>
              <w:spacing w:line="120" w:lineRule="atLeast"/>
              <w:jc w:val="center"/>
              <w:rPr>
                <w:rFonts w:cstheme="minorHAnsi"/>
                <w:sz w:val="18"/>
                <w:szCs w:val="18"/>
                <w:lang w:eastAsia="zh-CN"/>
              </w:rPr>
            </w:pPr>
            <w:r w:rsidRPr="00C8634E">
              <w:rPr>
                <w:rFonts w:cstheme="minorHAnsi"/>
                <w:sz w:val="18"/>
                <w:szCs w:val="18"/>
              </w:rPr>
              <w:t>20 dni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A88B11" w14:textId="6A0A98C9" w:rsidR="00C8634E" w:rsidRPr="00C8634E" w:rsidRDefault="00C8634E" w:rsidP="00C8634E">
            <w:pPr>
              <w:widowControl w:val="0"/>
              <w:suppressAutoHyphens/>
              <w:spacing w:line="120" w:lineRule="atLeast"/>
              <w:jc w:val="center"/>
              <w:rPr>
                <w:rFonts w:cstheme="minorHAnsi"/>
                <w:sz w:val="18"/>
                <w:szCs w:val="18"/>
                <w:lang w:eastAsia="zh-CN"/>
              </w:rPr>
            </w:pPr>
            <w:r w:rsidRPr="00C8634E">
              <w:rPr>
                <w:rFonts w:cstheme="minorHAnsi"/>
                <w:sz w:val="18"/>
                <w:szCs w:val="18"/>
              </w:rPr>
              <w:t>0,75 %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BED08" w14:textId="745AF176" w:rsidR="00C8634E" w:rsidRPr="00934FFB" w:rsidRDefault="00C8634E" w:rsidP="00C8634E">
            <w:pPr>
              <w:widowControl w:val="0"/>
              <w:suppressAutoHyphens/>
              <w:spacing w:line="120" w:lineRule="atLeast"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56,25</w:t>
            </w:r>
            <w:r w:rsidRPr="00934FFB">
              <w:rPr>
                <w:sz w:val="16"/>
                <w:szCs w:val="16"/>
                <w:lang w:eastAsia="zh-CN"/>
              </w:rPr>
              <w:t>pkt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12E4A" w14:textId="6F63F9D8" w:rsidR="00C8634E" w:rsidRPr="00934FFB" w:rsidRDefault="00C8634E" w:rsidP="00C8634E">
            <w:pPr>
              <w:widowControl w:val="0"/>
              <w:suppressAutoHyphens/>
              <w:spacing w:line="120" w:lineRule="atLeast"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 xml:space="preserve">10 </w:t>
            </w:r>
            <w:r w:rsidRPr="00934FFB">
              <w:rPr>
                <w:sz w:val="16"/>
                <w:szCs w:val="16"/>
                <w:lang w:eastAsia="zh-CN"/>
              </w:rPr>
              <w:t>pkt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99351" w14:textId="4C4D734F" w:rsidR="00C8634E" w:rsidRPr="00934FFB" w:rsidRDefault="00C8634E" w:rsidP="00C8634E">
            <w:pPr>
              <w:widowControl w:val="0"/>
              <w:suppressAutoHyphens/>
              <w:spacing w:line="120" w:lineRule="atLeast"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 xml:space="preserve">20 </w:t>
            </w:r>
            <w:r w:rsidRPr="00934FFB">
              <w:rPr>
                <w:sz w:val="16"/>
                <w:szCs w:val="16"/>
                <w:lang w:eastAsia="zh-CN"/>
              </w:rPr>
              <w:t>pkt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E0D9" w14:textId="587C1406" w:rsidR="00C8634E" w:rsidRPr="00934FFB" w:rsidRDefault="00C8634E" w:rsidP="00C8634E">
            <w:pPr>
              <w:widowControl w:val="0"/>
              <w:suppressAutoHyphens/>
              <w:spacing w:line="120" w:lineRule="atLeast"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 xml:space="preserve">86,25 </w:t>
            </w:r>
            <w:r w:rsidRPr="00934FFB">
              <w:rPr>
                <w:sz w:val="16"/>
                <w:szCs w:val="16"/>
                <w:lang w:eastAsia="zh-CN"/>
              </w:rPr>
              <w:t>pkt</w:t>
            </w:r>
          </w:p>
        </w:tc>
      </w:tr>
    </w:tbl>
    <w:p w14:paraId="4C4CAA03" w14:textId="77777777" w:rsidR="0074781C" w:rsidRDefault="0074781C" w:rsidP="0074781C">
      <w:pPr>
        <w:suppressAutoHyphens/>
        <w:spacing w:after="0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14:paraId="01819D02" w14:textId="1A765AB0" w:rsidR="00C8634E" w:rsidRPr="00C8634E" w:rsidRDefault="00C8634E" w:rsidP="00C8634E">
      <w:pPr>
        <w:spacing w:after="0" w:line="240" w:lineRule="auto"/>
        <w:ind w:right="-143"/>
        <w:rPr>
          <w:rFonts w:ascii="Times New Roman" w:eastAsia="Times New Roman" w:hAnsi="Times New Roman" w:cs="Times New Roman"/>
          <w:b/>
          <w:lang w:eastAsia="pl-PL"/>
        </w:rPr>
      </w:pPr>
      <w:r w:rsidRPr="00C8634E">
        <w:rPr>
          <w:rFonts w:ascii="Times New Roman" w:eastAsia="Times New Roman" w:hAnsi="Times New Roman" w:cs="Times New Roman"/>
          <w:bCs/>
          <w:lang w:eastAsia="pl-PL"/>
        </w:rPr>
        <w:t xml:space="preserve">Po upływie terminu składania ofert ofertę złożył Wykonawca: </w:t>
      </w:r>
      <w:proofErr w:type="spellStart"/>
      <w:r w:rsidRPr="00C8634E">
        <w:rPr>
          <w:rFonts w:ascii="Times New Roman" w:eastAsia="Times New Roman" w:hAnsi="Times New Roman" w:cs="Times New Roman"/>
          <w:b/>
          <w:lang w:eastAsia="pl-PL"/>
        </w:rPr>
        <w:t>Butterfly</w:t>
      </w:r>
      <w:proofErr w:type="spellEnd"/>
      <w:r w:rsidRPr="00C8634E">
        <w:rPr>
          <w:rFonts w:ascii="Times New Roman" w:eastAsia="Times New Roman" w:hAnsi="Times New Roman" w:cs="Times New Roman"/>
          <w:b/>
          <w:lang w:eastAsia="pl-PL"/>
        </w:rPr>
        <w:t xml:space="preserve"> Gadżety Reklamowe Agnieszka Borowy</w:t>
      </w:r>
      <w:r w:rsidRPr="00C8634E">
        <w:rPr>
          <w:rFonts w:ascii="Times New Roman" w:eastAsia="Times New Roman" w:hAnsi="Times New Roman" w:cs="Times New Roman"/>
          <w:bCs/>
          <w:lang w:eastAsia="pl-PL"/>
        </w:rPr>
        <w:t xml:space="preserve">, </w:t>
      </w:r>
      <w:r w:rsidRPr="00C8634E">
        <w:rPr>
          <w:rFonts w:ascii="Times New Roman" w:eastAsia="Times New Roman" w:hAnsi="Times New Roman" w:cs="Times New Roman"/>
          <w:bCs/>
          <w:lang w:eastAsia="pl-PL"/>
        </w:rPr>
        <w:t>ul. Myśliwska 8/1</w:t>
      </w:r>
      <w:r w:rsidRPr="00C8634E">
        <w:rPr>
          <w:rFonts w:ascii="Times New Roman" w:eastAsia="Times New Roman" w:hAnsi="Times New Roman" w:cs="Times New Roman"/>
          <w:bCs/>
          <w:lang w:eastAsia="pl-PL"/>
        </w:rPr>
        <w:t xml:space="preserve">, </w:t>
      </w:r>
      <w:r w:rsidRPr="00C8634E">
        <w:rPr>
          <w:rFonts w:ascii="Times New Roman" w:eastAsia="Times New Roman" w:hAnsi="Times New Roman" w:cs="Times New Roman"/>
          <w:bCs/>
          <w:lang w:eastAsia="pl-PL"/>
        </w:rPr>
        <w:t>71-662 Szczecin</w:t>
      </w:r>
      <w:r w:rsidRPr="00C8634E">
        <w:rPr>
          <w:rFonts w:ascii="Times New Roman" w:eastAsia="Times New Roman" w:hAnsi="Times New Roman" w:cs="Times New Roman"/>
          <w:bCs/>
          <w:lang w:eastAsia="pl-PL"/>
        </w:rPr>
        <w:t xml:space="preserve">, </w:t>
      </w:r>
      <w:r w:rsidRPr="00C8634E">
        <w:rPr>
          <w:rFonts w:ascii="Times New Roman" w:eastAsia="Times New Roman" w:hAnsi="Times New Roman" w:cs="Times New Roman"/>
          <w:bCs/>
          <w:lang w:eastAsia="pl-PL"/>
        </w:rPr>
        <w:t>REGON 811616325</w:t>
      </w:r>
      <w:r w:rsidRPr="00C8634E">
        <w:rPr>
          <w:rFonts w:ascii="Times New Roman" w:eastAsia="Times New Roman" w:hAnsi="Times New Roman" w:cs="Times New Roman"/>
          <w:bCs/>
          <w:lang w:eastAsia="pl-PL"/>
        </w:rPr>
        <w:t xml:space="preserve">, </w:t>
      </w:r>
      <w:r w:rsidRPr="00C8634E">
        <w:rPr>
          <w:rFonts w:ascii="Times New Roman" w:eastAsia="Times New Roman" w:hAnsi="Times New Roman" w:cs="Times New Roman"/>
          <w:bCs/>
          <w:lang w:eastAsia="pl-PL"/>
        </w:rPr>
        <w:t>NIP 8511116127.</w:t>
      </w:r>
    </w:p>
    <w:p w14:paraId="2AEFFF82" w14:textId="77777777" w:rsidR="00C8634E" w:rsidRDefault="00C8634E" w:rsidP="0074781C">
      <w:pPr>
        <w:suppressAutoHyphens/>
        <w:spacing w:after="0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14:paraId="05ED73D6" w14:textId="77777777" w:rsidR="00C8634E" w:rsidRPr="00EC7399" w:rsidRDefault="00C8634E" w:rsidP="0074781C">
      <w:pPr>
        <w:suppressAutoHyphens/>
        <w:spacing w:after="0"/>
        <w:rPr>
          <w:rFonts w:ascii="Times New Roman" w:eastAsia="Calibri" w:hAnsi="Times New Roman" w:cs="Times New Roman"/>
          <w:lang w:eastAsia="zh-CN"/>
        </w:rPr>
      </w:pPr>
    </w:p>
    <w:p w14:paraId="42734AE8" w14:textId="54A77661" w:rsidR="00D66182" w:rsidRPr="006E0877" w:rsidRDefault="00754FDE" w:rsidP="0074781C">
      <w:pPr>
        <w:suppressAutoHyphens/>
        <w:spacing w:after="0"/>
        <w:rPr>
          <w:rFonts w:ascii="Times New Roman" w:eastAsia="Calibri" w:hAnsi="Times New Roman" w:cs="Times New Roman"/>
          <w:b/>
          <w:bCs/>
          <w:lang w:eastAsia="zh-CN"/>
        </w:rPr>
      </w:pPr>
      <w:r w:rsidRPr="006E0877">
        <w:rPr>
          <w:rFonts w:ascii="Times New Roman" w:eastAsia="Calibri" w:hAnsi="Times New Roman" w:cs="Times New Roman"/>
          <w:b/>
          <w:bCs/>
          <w:lang w:eastAsia="zh-CN"/>
        </w:rPr>
        <w:t>Zamawiający informuje, że odrzuca następujące oferty:</w:t>
      </w:r>
    </w:p>
    <w:p w14:paraId="055CFA5A" w14:textId="77777777" w:rsidR="00621BF3" w:rsidRPr="006E0877" w:rsidRDefault="00621BF3" w:rsidP="0074781C">
      <w:pPr>
        <w:suppressAutoHyphens/>
        <w:spacing w:after="0"/>
        <w:rPr>
          <w:rFonts w:ascii="Times New Roman" w:eastAsia="Calibri" w:hAnsi="Times New Roman" w:cs="Times New Roman"/>
          <w:b/>
          <w:bCs/>
          <w:sz w:val="20"/>
          <w:szCs w:val="20"/>
          <w:lang w:eastAsia="zh-CN"/>
        </w:rPr>
      </w:pPr>
    </w:p>
    <w:p w14:paraId="014E66B8" w14:textId="118B0264" w:rsidR="00EC7399" w:rsidRPr="00621BF3" w:rsidRDefault="00621BF3" w:rsidP="006E0877">
      <w:pPr>
        <w:widowControl w:val="0"/>
        <w:numPr>
          <w:ilvl w:val="0"/>
          <w:numId w:val="3"/>
        </w:numPr>
        <w:spacing w:after="60" w:line="240" w:lineRule="auto"/>
        <w:ind w:left="284" w:hanging="284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621BF3">
        <w:rPr>
          <w:rFonts w:ascii="Times New Roman" w:eastAsia="Times New Roman" w:hAnsi="Times New Roman" w:cs="Times New Roman"/>
          <w:u w:val="single"/>
          <w:lang w:eastAsia="pl-PL"/>
        </w:rPr>
        <w:t xml:space="preserve">Oferta nr </w:t>
      </w:r>
      <w:r w:rsidR="00EC7399" w:rsidRPr="006E0877">
        <w:rPr>
          <w:rFonts w:ascii="Times New Roman" w:eastAsia="Times New Roman" w:hAnsi="Times New Roman" w:cs="Times New Roman"/>
          <w:u w:val="single"/>
          <w:lang w:eastAsia="pl-PL"/>
        </w:rPr>
        <w:t>1</w:t>
      </w:r>
      <w:r w:rsidR="00EC7399" w:rsidRPr="006E0877">
        <w:rPr>
          <w:rFonts w:ascii="Times New Roman" w:eastAsia="Times New Roman" w:hAnsi="Times New Roman" w:cs="Times New Roman"/>
          <w:lang w:eastAsia="pl-PL"/>
        </w:rPr>
        <w:t xml:space="preserve"> – firmy </w:t>
      </w:r>
      <w:r w:rsidR="00EC7399" w:rsidRPr="006E0877">
        <w:rPr>
          <w:rFonts w:ascii="Times New Roman" w:hAnsi="Times New Roman"/>
          <w:b/>
          <w:bCs/>
        </w:rPr>
        <w:t xml:space="preserve">PPHU „LIR” Elżbieta </w:t>
      </w:r>
      <w:proofErr w:type="spellStart"/>
      <w:r w:rsidR="00EC7399" w:rsidRPr="006E0877">
        <w:rPr>
          <w:rFonts w:ascii="Times New Roman" w:hAnsi="Times New Roman"/>
          <w:b/>
          <w:bCs/>
        </w:rPr>
        <w:t>Zajet</w:t>
      </w:r>
      <w:proofErr w:type="spellEnd"/>
      <w:r w:rsidR="00EC7399" w:rsidRPr="006E0877">
        <w:rPr>
          <w:rFonts w:ascii="Times New Roman" w:eastAsia="Times New Roman" w:hAnsi="Times New Roman" w:cs="Times New Roman"/>
          <w:b/>
          <w:bCs/>
          <w:lang w:eastAsia="pl-PL"/>
        </w:rPr>
        <w:t xml:space="preserve">, </w:t>
      </w:r>
      <w:r w:rsidR="00EC7399" w:rsidRPr="006E0877">
        <w:rPr>
          <w:rFonts w:ascii="Times New Roman" w:hAnsi="Times New Roman"/>
          <w:b/>
          <w:bCs/>
        </w:rPr>
        <w:t>ul. Grunwaldzka 2</w:t>
      </w:r>
      <w:r w:rsidR="00EC7399" w:rsidRPr="006E0877">
        <w:rPr>
          <w:rFonts w:ascii="Times New Roman" w:eastAsia="Times New Roman" w:hAnsi="Times New Roman" w:cs="Times New Roman"/>
          <w:b/>
          <w:bCs/>
          <w:lang w:eastAsia="pl-PL"/>
        </w:rPr>
        <w:t xml:space="preserve">, </w:t>
      </w:r>
      <w:r w:rsidR="00EC7399" w:rsidRPr="006E0877">
        <w:rPr>
          <w:rFonts w:ascii="Times New Roman" w:hAnsi="Times New Roman"/>
          <w:b/>
          <w:bCs/>
        </w:rPr>
        <w:t>82-300 Elbląg</w:t>
      </w:r>
      <w:r w:rsidR="00EC7399" w:rsidRPr="006E0877">
        <w:rPr>
          <w:rFonts w:ascii="Times New Roman" w:eastAsia="Times New Roman" w:hAnsi="Times New Roman" w:cs="Times New Roman"/>
          <w:b/>
          <w:bCs/>
          <w:lang w:eastAsia="pl-PL"/>
        </w:rPr>
        <w:t xml:space="preserve">, </w:t>
      </w:r>
      <w:r w:rsidR="00EC7399" w:rsidRPr="006E0877">
        <w:rPr>
          <w:rFonts w:ascii="Times New Roman" w:hAnsi="Times New Roman"/>
          <w:b/>
          <w:bCs/>
        </w:rPr>
        <w:t>REGON 170343308</w:t>
      </w:r>
      <w:r w:rsidR="00EC7399" w:rsidRPr="006E0877">
        <w:rPr>
          <w:rFonts w:ascii="Times New Roman" w:eastAsia="Times New Roman" w:hAnsi="Times New Roman" w:cs="Times New Roman"/>
          <w:b/>
          <w:bCs/>
          <w:lang w:eastAsia="pl-PL"/>
        </w:rPr>
        <w:t xml:space="preserve">, </w:t>
      </w:r>
      <w:r w:rsidR="00EC7399" w:rsidRPr="006E0877">
        <w:rPr>
          <w:rFonts w:ascii="Times New Roman" w:hAnsi="Times New Roman"/>
          <w:b/>
          <w:bCs/>
        </w:rPr>
        <w:t>NIP 5781179389</w:t>
      </w:r>
    </w:p>
    <w:p w14:paraId="4AAB6606" w14:textId="77777777" w:rsidR="00621BF3" w:rsidRPr="006E0877" w:rsidRDefault="00621BF3" w:rsidP="00621BF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6"/>
          <w:szCs w:val="6"/>
          <w:lang w:eastAsia="pl-PL"/>
        </w:rPr>
      </w:pPr>
    </w:p>
    <w:p w14:paraId="7A95102B" w14:textId="20742034" w:rsidR="00621BF3" w:rsidRPr="00621BF3" w:rsidRDefault="00621BF3" w:rsidP="006E0877">
      <w:pPr>
        <w:autoSpaceDE w:val="0"/>
        <w:autoSpaceDN w:val="0"/>
        <w:adjustRightInd w:val="0"/>
        <w:spacing w:after="60" w:line="240" w:lineRule="auto"/>
        <w:ind w:left="284"/>
        <w:jc w:val="both"/>
        <w:rPr>
          <w:rFonts w:ascii="Times New Roman" w:hAnsi="Times New Roman" w:cs="Times New Roman"/>
          <w:b/>
          <w:bCs/>
        </w:rPr>
      </w:pPr>
      <w:r w:rsidRPr="00621BF3">
        <w:rPr>
          <w:rFonts w:ascii="Times New Roman" w:eastAsia="Calibri" w:hAnsi="Times New Roman" w:cs="Times New Roman"/>
          <w:bCs/>
          <w:lang w:eastAsia="pl-PL"/>
        </w:rPr>
        <w:t xml:space="preserve">Zamawiający działając na podstawie art. 226 ust. 1 pkt 2 lit. c </w:t>
      </w:r>
      <w:r w:rsidRPr="00621BF3">
        <w:rPr>
          <w:rFonts w:ascii="Times New Roman" w:hAnsi="Times New Roman" w:cs="Times New Roman"/>
        </w:rPr>
        <w:t xml:space="preserve">ustawy z 11 września 2019 r. – Prawo zamówień publicznych (t. j. Dz. U. z 2023 r. poz. 1605 z </w:t>
      </w:r>
      <w:proofErr w:type="spellStart"/>
      <w:r w:rsidRPr="00621BF3">
        <w:rPr>
          <w:rFonts w:ascii="Times New Roman" w:hAnsi="Times New Roman" w:cs="Times New Roman"/>
        </w:rPr>
        <w:t>późn</w:t>
      </w:r>
      <w:proofErr w:type="spellEnd"/>
      <w:r w:rsidRPr="00621BF3">
        <w:rPr>
          <w:rFonts w:ascii="Times New Roman" w:hAnsi="Times New Roman" w:cs="Times New Roman"/>
        </w:rPr>
        <w:t xml:space="preserve">. zm.) – dalej zwanej </w:t>
      </w:r>
      <w:proofErr w:type="spellStart"/>
      <w:r w:rsidRPr="00621BF3">
        <w:rPr>
          <w:rFonts w:ascii="Times New Roman" w:hAnsi="Times New Roman" w:cs="Times New Roman"/>
        </w:rPr>
        <w:t>Pzp</w:t>
      </w:r>
      <w:proofErr w:type="spellEnd"/>
      <w:r w:rsidRPr="00621BF3">
        <w:rPr>
          <w:rFonts w:ascii="Times New Roman" w:eastAsia="Times New Roman" w:hAnsi="Times New Roman" w:cs="Times New Roman"/>
          <w:lang w:eastAsia="pl-PL"/>
        </w:rPr>
        <w:t xml:space="preserve">, odrzuca  ofertę  </w:t>
      </w:r>
      <w:r w:rsidR="00EC7399" w:rsidRPr="006E0877">
        <w:rPr>
          <w:rFonts w:ascii="Times New Roman" w:hAnsi="Times New Roman" w:cs="Times New Roman"/>
          <w:b/>
          <w:bCs/>
        </w:rPr>
        <w:t xml:space="preserve">PPHU „LIR” Elżbieta </w:t>
      </w:r>
      <w:proofErr w:type="spellStart"/>
      <w:r w:rsidR="00EC7399" w:rsidRPr="006E0877">
        <w:rPr>
          <w:rFonts w:ascii="Times New Roman" w:hAnsi="Times New Roman" w:cs="Times New Roman"/>
          <w:b/>
          <w:bCs/>
        </w:rPr>
        <w:t>Zajet</w:t>
      </w:r>
      <w:proofErr w:type="spellEnd"/>
      <w:r w:rsidR="00EC7399" w:rsidRPr="006E0877">
        <w:rPr>
          <w:rFonts w:ascii="Times New Roman" w:hAnsi="Times New Roman" w:cs="Times New Roman"/>
          <w:b/>
          <w:bCs/>
        </w:rPr>
        <w:t>, ul. Grunwaldzka 2, 82-300 Elbląg</w:t>
      </w:r>
      <w:r w:rsidRPr="00621BF3">
        <w:rPr>
          <w:rFonts w:ascii="Times New Roman" w:eastAsia="Times New Roman" w:hAnsi="Times New Roman" w:cs="Times New Roman"/>
          <w:lang w:eastAsia="pl-PL"/>
        </w:rPr>
        <w:t xml:space="preserve">, zgodnie z którym – cyt.: „Zamawiający odrzuca ofertę, jeżeli: została złożona przez wykonawcę, który nie złożył w przewidzianym terminie oświadczenia, o którym mowa  w art. 125 ust. 1, lub podmiotowego środka dowodowego, potwierdzających brak podstaw wykluczenia lub spełnianie warunków udziału w postępowaniu, </w:t>
      </w:r>
      <w:r w:rsidRPr="00621BF3">
        <w:rPr>
          <w:rFonts w:ascii="Times New Roman" w:eastAsia="Times New Roman" w:hAnsi="Times New Roman" w:cs="Times New Roman"/>
          <w:u w:val="single"/>
          <w:lang w:eastAsia="pl-PL"/>
        </w:rPr>
        <w:t>przedmiotowego środka dowodowego</w:t>
      </w:r>
      <w:r w:rsidRPr="00621BF3">
        <w:rPr>
          <w:rFonts w:ascii="Times New Roman" w:eastAsia="Times New Roman" w:hAnsi="Times New Roman" w:cs="Times New Roman"/>
          <w:lang w:eastAsia="pl-PL"/>
        </w:rPr>
        <w:t>, lub innych dokumentów lub oświadczeń”.</w:t>
      </w:r>
    </w:p>
    <w:p w14:paraId="5E3D636B" w14:textId="2823D1B9" w:rsidR="00621BF3" w:rsidRPr="00621BF3" w:rsidRDefault="00621BF3" w:rsidP="006E0877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621BF3">
        <w:rPr>
          <w:rFonts w:ascii="Times New Roman" w:eastAsia="Calibri" w:hAnsi="Times New Roman" w:cs="Times New Roman"/>
        </w:rPr>
        <w:t xml:space="preserve">Zamawiający w postanowieniach zawartych w sekcji V pkt 5.8.) oraz 5.9.) ogłoszenia o zamówieniu oraz rozdziału II ust. 5 oraz ust. 9.1 pkt 6 lit. c) SWZ, zwanymi dalej dokumentami zamówienia wymagał przedłożenia wraz z ofertą </w:t>
      </w:r>
      <w:bookmarkStart w:id="0" w:name="_Hlk128553063"/>
      <w:bookmarkStart w:id="1" w:name="_Hlk126652236"/>
      <w:r w:rsidRPr="006E0877">
        <w:rPr>
          <w:rFonts w:ascii="Times New Roman" w:hAnsi="Times New Roman" w:cs="Times New Roman"/>
        </w:rPr>
        <w:t>materiał</w:t>
      </w:r>
      <w:r w:rsidRPr="006E0877">
        <w:rPr>
          <w:rFonts w:ascii="Times New Roman" w:hAnsi="Times New Roman" w:cs="Times New Roman"/>
        </w:rPr>
        <w:t>ów</w:t>
      </w:r>
      <w:r w:rsidRPr="006E0877">
        <w:rPr>
          <w:rFonts w:ascii="Times New Roman" w:hAnsi="Times New Roman" w:cs="Times New Roman"/>
        </w:rPr>
        <w:t xml:space="preserve"> informacyjn</w:t>
      </w:r>
      <w:r w:rsidRPr="006E0877">
        <w:rPr>
          <w:rFonts w:ascii="Times New Roman" w:hAnsi="Times New Roman" w:cs="Times New Roman"/>
        </w:rPr>
        <w:t>ych</w:t>
      </w:r>
      <w:r w:rsidRPr="006E0877">
        <w:rPr>
          <w:rFonts w:ascii="Times New Roman" w:hAnsi="Times New Roman" w:cs="Times New Roman"/>
        </w:rPr>
        <w:t xml:space="preserve"> dotycząc</w:t>
      </w:r>
      <w:r w:rsidRPr="006E0877">
        <w:rPr>
          <w:rFonts w:ascii="Times New Roman" w:hAnsi="Times New Roman" w:cs="Times New Roman"/>
        </w:rPr>
        <w:t>ych</w:t>
      </w:r>
      <w:r w:rsidRPr="006E0877">
        <w:rPr>
          <w:rFonts w:ascii="Times New Roman" w:hAnsi="Times New Roman" w:cs="Times New Roman"/>
        </w:rPr>
        <w:t xml:space="preserve"> przedmiotu zamówienia zgodn</w:t>
      </w:r>
      <w:r w:rsidRPr="006E0877">
        <w:rPr>
          <w:rFonts w:ascii="Times New Roman" w:hAnsi="Times New Roman" w:cs="Times New Roman"/>
        </w:rPr>
        <w:t>ych</w:t>
      </w:r>
      <w:r w:rsidRPr="006E0877">
        <w:rPr>
          <w:rFonts w:ascii="Times New Roman" w:hAnsi="Times New Roman" w:cs="Times New Roman"/>
        </w:rPr>
        <w:t xml:space="preserve"> z opisem przedmiotu zamówienia, z których ma wynikać potwierdzenie parametrów wyspecyfikowanych przez Zamawiającego</w:t>
      </w:r>
      <w:r w:rsidRPr="00621BF3">
        <w:rPr>
          <w:rFonts w:ascii="Times New Roman" w:eastAsia="Times New Roman" w:hAnsi="Times New Roman" w:cs="Times New Roman"/>
          <w:lang w:eastAsia="pl-PL"/>
        </w:rPr>
        <w:t>.</w:t>
      </w:r>
      <w:bookmarkEnd w:id="0"/>
      <w:bookmarkEnd w:id="1"/>
    </w:p>
    <w:p w14:paraId="6B3CAFA2" w14:textId="5FE01B89" w:rsidR="00621BF3" w:rsidRPr="00621BF3" w:rsidRDefault="00621BF3" w:rsidP="006E087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12"/>
          <w:szCs w:val="12"/>
          <w:u w:val="single"/>
          <w:lang w:eastAsia="pl-PL"/>
        </w:rPr>
      </w:pPr>
      <w:r w:rsidRPr="00621BF3">
        <w:rPr>
          <w:rFonts w:ascii="Times New Roman" w:eastAsia="Times New Roman" w:hAnsi="Times New Roman" w:cs="Times New Roman"/>
          <w:lang w:eastAsia="pl-PL"/>
        </w:rPr>
        <w:t xml:space="preserve">Jednocześnie Zamawiający </w:t>
      </w:r>
      <w:r w:rsidRPr="006E0877">
        <w:rPr>
          <w:rFonts w:ascii="Times New Roman" w:eastAsia="Times New Roman" w:hAnsi="Times New Roman" w:cs="Times New Roman"/>
          <w:lang w:eastAsia="pl-PL"/>
        </w:rPr>
        <w:t>poinformował w SWZ</w:t>
      </w:r>
      <w:r w:rsidR="006E0877" w:rsidRPr="006E0877">
        <w:rPr>
          <w:rFonts w:ascii="Times New Roman" w:eastAsia="Times New Roman" w:hAnsi="Times New Roman" w:cs="Times New Roman"/>
          <w:lang w:eastAsia="pl-PL"/>
        </w:rPr>
        <w:t xml:space="preserve"> i ogłoszeniu o zamówieniu</w:t>
      </w:r>
      <w:r w:rsidRPr="006E0877">
        <w:rPr>
          <w:rFonts w:ascii="Times New Roman" w:eastAsia="Times New Roman" w:hAnsi="Times New Roman" w:cs="Times New Roman"/>
          <w:lang w:eastAsia="pl-PL"/>
        </w:rPr>
        <w:t xml:space="preserve">, iż nie </w:t>
      </w:r>
      <w:r w:rsidRPr="006E0877">
        <w:rPr>
          <w:rFonts w:ascii="Times New Roman" w:hAnsi="Times New Roman" w:cs="Times New Roman"/>
        </w:rPr>
        <w:t>przewiduje</w:t>
      </w:r>
      <w:r w:rsidRPr="006E0877">
        <w:rPr>
          <w:rFonts w:ascii="Times New Roman" w:hAnsi="Times New Roman" w:cs="Times New Roman"/>
          <w:b/>
          <w:bCs/>
        </w:rPr>
        <w:t xml:space="preserve"> </w:t>
      </w:r>
      <w:r w:rsidRPr="006E0877">
        <w:rPr>
          <w:rFonts w:ascii="Times New Roman" w:hAnsi="Times New Roman" w:cs="Times New Roman"/>
        </w:rPr>
        <w:t xml:space="preserve">uzupełnienia przedmiotowych środków dowodowych, zgodnie z art. 107 ust. 2 </w:t>
      </w:r>
      <w:proofErr w:type="spellStart"/>
      <w:r w:rsidRPr="006E0877">
        <w:rPr>
          <w:rFonts w:ascii="Times New Roman" w:hAnsi="Times New Roman" w:cs="Times New Roman"/>
        </w:rPr>
        <w:t>Pzp</w:t>
      </w:r>
      <w:proofErr w:type="spellEnd"/>
      <w:r w:rsidRPr="006E0877">
        <w:rPr>
          <w:rFonts w:ascii="Times New Roman" w:hAnsi="Times New Roman" w:cs="Times New Roman"/>
        </w:rPr>
        <w:t>.</w:t>
      </w:r>
    </w:p>
    <w:p w14:paraId="0D41C7C6" w14:textId="77777777" w:rsidR="00621BF3" w:rsidRPr="00621BF3" w:rsidRDefault="00621BF3" w:rsidP="006E087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14:paraId="3680F7D3" w14:textId="38F44E23" w:rsidR="00621BF3" w:rsidRPr="00621BF3" w:rsidRDefault="00621BF3" w:rsidP="006E087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621BF3">
        <w:rPr>
          <w:rFonts w:ascii="Times New Roman" w:eastAsia="Times New Roman" w:hAnsi="Times New Roman" w:cs="Times New Roman"/>
          <w:lang w:eastAsia="pl-PL"/>
        </w:rPr>
        <w:t xml:space="preserve">Wykonawca nie złożył wraz z ofertą </w:t>
      </w:r>
      <w:r w:rsidRPr="006E0877">
        <w:rPr>
          <w:rFonts w:ascii="Times New Roman" w:eastAsia="Times New Roman" w:hAnsi="Times New Roman" w:cs="Times New Roman"/>
          <w:lang w:eastAsia="pl-PL"/>
        </w:rPr>
        <w:t>żądanych przez Zamawiającego</w:t>
      </w:r>
      <w:r w:rsidRPr="00621BF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E0877">
        <w:rPr>
          <w:rFonts w:ascii="Times New Roman" w:hAnsi="Times New Roman" w:cs="Times New Roman"/>
        </w:rPr>
        <w:t>materiałów informacyjnych</w:t>
      </w:r>
      <w:r w:rsidRPr="006E0877">
        <w:rPr>
          <w:rFonts w:ascii="Times New Roman" w:eastAsia="Times New Roman" w:hAnsi="Times New Roman" w:cs="Times New Roman"/>
          <w:lang w:eastAsia="pl-PL"/>
        </w:rPr>
        <w:t>, w</w:t>
      </w:r>
      <w:r w:rsidRPr="00621BF3">
        <w:rPr>
          <w:rFonts w:ascii="Times New Roman" w:eastAsia="Times New Roman" w:hAnsi="Times New Roman" w:cs="Times New Roman"/>
          <w:lang w:eastAsia="pl-PL"/>
        </w:rPr>
        <w:t xml:space="preserve">obec powyższego oferta została odrzucona na podstawie art. 226 ust. 1 pkt 2 lit. c ustawy </w:t>
      </w:r>
      <w:proofErr w:type="spellStart"/>
      <w:r w:rsidRPr="00621BF3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621BF3">
        <w:rPr>
          <w:rFonts w:ascii="Times New Roman" w:eastAsia="Times New Roman" w:hAnsi="Times New Roman" w:cs="Times New Roman"/>
          <w:lang w:eastAsia="pl-PL"/>
        </w:rPr>
        <w:t>.</w:t>
      </w:r>
    </w:p>
    <w:p w14:paraId="0F9587C6" w14:textId="77777777" w:rsidR="00621BF3" w:rsidRPr="006E0877" w:rsidRDefault="00621BF3" w:rsidP="00621BF3">
      <w:pPr>
        <w:spacing w:after="0" w:line="240" w:lineRule="auto"/>
        <w:ind w:left="720" w:hanging="11"/>
        <w:jc w:val="both"/>
        <w:rPr>
          <w:rFonts w:ascii="Times New Roman" w:hAnsi="Times New Roman" w:cs="Times New Roman"/>
        </w:rPr>
      </w:pPr>
    </w:p>
    <w:p w14:paraId="46132CD9" w14:textId="36F06F6D" w:rsidR="00EC7399" w:rsidRPr="00621BF3" w:rsidRDefault="00EC7399" w:rsidP="00EC7399">
      <w:pPr>
        <w:widowControl w:val="0"/>
        <w:numPr>
          <w:ilvl w:val="0"/>
          <w:numId w:val="3"/>
        </w:numPr>
        <w:spacing w:after="60" w:line="240" w:lineRule="auto"/>
        <w:ind w:left="284" w:hanging="284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621BF3">
        <w:rPr>
          <w:rFonts w:ascii="Times New Roman" w:eastAsia="Times New Roman" w:hAnsi="Times New Roman" w:cs="Times New Roman"/>
          <w:u w:val="single"/>
          <w:lang w:eastAsia="pl-PL"/>
        </w:rPr>
        <w:t xml:space="preserve">Oferta nr </w:t>
      </w:r>
      <w:r w:rsidRPr="006E0877">
        <w:rPr>
          <w:rFonts w:ascii="Times New Roman" w:eastAsia="Times New Roman" w:hAnsi="Times New Roman" w:cs="Times New Roman"/>
          <w:u w:val="single"/>
          <w:lang w:eastAsia="pl-PL"/>
        </w:rPr>
        <w:t>3</w:t>
      </w:r>
      <w:r w:rsidRPr="006E0877">
        <w:rPr>
          <w:rFonts w:ascii="Times New Roman" w:eastAsia="Times New Roman" w:hAnsi="Times New Roman" w:cs="Times New Roman"/>
          <w:lang w:eastAsia="pl-PL"/>
        </w:rPr>
        <w:t xml:space="preserve"> – firmy </w:t>
      </w:r>
      <w:r w:rsidRPr="006E0877">
        <w:rPr>
          <w:rFonts w:ascii="Times New Roman" w:hAnsi="Times New Roman"/>
          <w:b/>
          <w:bCs/>
        </w:rPr>
        <w:t>GIFT SERWIS Piotr Milewski</w:t>
      </w:r>
      <w:r w:rsidRPr="006E0877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6E0877">
        <w:rPr>
          <w:rFonts w:ascii="Times New Roman" w:hAnsi="Times New Roman"/>
          <w:b/>
          <w:bCs/>
        </w:rPr>
        <w:t>ul. Madalińskiego 8</w:t>
      </w:r>
      <w:r w:rsidRPr="006E0877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6E0877">
        <w:rPr>
          <w:rFonts w:ascii="Times New Roman" w:hAnsi="Times New Roman"/>
          <w:b/>
          <w:bCs/>
        </w:rPr>
        <w:t>70-101 Szczeci</w:t>
      </w:r>
      <w:r w:rsidRPr="006E0877">
        <w:rPr>
          <w:rFonts w:ascii="Times New Roman" w:hAnsi="Times New Roman"/>
          <w:b/>
          <w:bCs/>
        </w:rPr>
        <w:t xml:space="preserve">n, </w:t>
      </w:r>
      <w:r w:rsidRPr="006E0877">
        <w:rPr>
          <w:rFonts w:ascii="Times New Roman" w:hAnsi="Times New Roman"/>
          <w:b/>
          <w:bCs/>
        </w:rPr>
        <w:t>REGON 810761500</w:t>
      </w:r>
      <w:r w:rsidRPr="006E0877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6E0877">
        <w:rPr>
          <w:rFonts w:ascii="Times New Roman" w:hAnsi="Times New Roman"/>
          <w:b/>
          <w:bCs/>
        </w:rPr>
        <w:t>NIP 8521024786</w:t>
      </w:r>
    </w:p>
    <w:p w14:paraId="00FF5F18" w14:textId="77777777" w:rsidR="00EC7399" w:rsidRPr="006E0877" w:rsidRDefault="00EC7399" w:rsidP="00EC739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6"/>
          <w:szCs w:val="6"/>
          <w:lang w:eastAsia="pl-PL"/>
        </w:rPr>
      </w:pPr>
    </w:p>
    <w:p w14:paraId="5FEFD2A4" w14:textId="4877368A" w:rsidR="00EC7399" w:rsidRPr="00621BF3" w:rsidRDefault="00EC7399" w:rsidP="006E0877">
      <w:pPr>
        <w:autoSpaceDE w:val="0"/>
        <w:autoSpaceDN w:val="0"/>
        <w:adjustRightInd w:val="0"/>
        <w:spacing w:after="60" w:line="240" w:lineRule="auto"/>
        <w:ind w:left="284"/>
        <w:jc w:val="both"/>
        <w:rPr>
          <w:rFonts w:ascii="Times New Roman" w:hAnsi="Times New Roman" w:cs="Times New Roman"/>
          <w:b/>
          <w:bCs/>
        </w:rPr>
      </w:pPr>
      <w:r w:rsidRPr="00621BF3">
        <w:rPr>
          <w:rFonts w:ascii="Times New Roman" w:eastAsia="Calibri" w:hAnsi="Times New Roman" w:cs="Times New Roman"/>
          <w:bCs/>
          <w:lang w:eastAsia="pl-PL"/>
        </w:rPr>
        <w:t xml:space="preserve">Zamawiający działając na podstawie art. 226 ust. 1 pkt 2 lit. c </w:t>
      </w:r>
      <w:r w:rsidRPr="00621BF3">
        <w:rPr>
          <w:rFonts w:ascii="Times New Roman" w:hAnsi="Times New Roman" w:cs="Times New Roman"/>
        </w:rPr>
        <w:t xml:space="preserve">ustawy z 11 września 2019 r. – Prawo zamówień publicznych (t. j. Dz. U. z 2023 r. poz. 1605 z </w:t>
      </w:r>
      <w:proofErr w:type="spellStart"/>
      <w:r w:rsidRPr="00621BF3">
        <w:rPr>
          <w:rFonts w:ascii="Times New Roman" w:hAnsi="Times New Roman" w:cs="Times New Roman"/>
        </w:rPr>
        <w:t>późn</w:t>
      </w:r>
      <w:proofErr w:type="spellEnd"/>
      <w:r w:rsidRPr="00621BF3">
        <w:rPr>
          <w:rFonts w:ascii="Times New Roman" w:hAnsi="Times New Roman" w:cs="Times New Roman"/>
        </w:rPr>
        <w:t xml:space="preserve">. zm.) – dalej zwanej </w:t>
      </w:r>
      <w:proofErr w:type="spellStart"/>
      <w:r w:rsidRPr="00621BF3">
        <w:rPr>
          <w:rFonts w:ascii="Times New Roman" w:hAnsi="Times New Roman" w:cs="Times New Roman"/>
        </w:rPr>
        <w:t>Pzp</w:t>
      </w:r>
      <w:proofErr w:type="spellEnd"/>
      <w:r w:rsidRPr="00621BF3">
        <w:rPr>
          <w:rFonts w:ascii="Times New Roman" w:eastAsia="Times New Roman" w:hAnsi="Times New Roman" w:cs="Times New Roman"/>
          <w:lang w:eastAsia="pl-PL"/>
        </w:rPr>
        <w:t xml:space="preserve">, odrzuca  ofertę  </w:t>
      </w:r>
      <w:r w:rsidRPr="006E0877">
        <w:rPr>
          <w:rFonts w:ascii="Times New Roman" w:hAnsi="Times New Roman" w:cs="Times New Roman"/>
          <w:b/>
          <w:bCs/>
        </w:rPr>
        <w:t>GIFT SERWIS Piotr Milewski</w:t>
      </w:r>
      <w:r w:rsidRPr="006E0877">
        <w:rPr>
          <w:rFonts w:ascii="Times New Roman" w:eastAsia="Times New Roman" w:hAnsi="Times New Roman" w:cs="Times New Roman"/>
          <w:u w:val="single"/>
          <w:lang w:eastAsia="pl-PL"/>
        </w:rPr>
        <w:t xml:space="preserve">, </w:t>
      </w:r>
      <w:r w:rsidRPr="006E0877">
        <w:rPr>
          <w:rFonts w:ascii="Times New Roman" w:hAnsi="Times New Roman" w:cs="Times New Roman"/>
          <w:b/>
          <w:bCs/>
        </w:rPr>
        <w:t>ul. Madalińskiego 8</w:t>
      </w:r>
      <w:r w:rsidRPr="00165725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6E0877">
        <w:rPr>
          <w:rFonts w:ascii="Times New Roman" w:hAnsi="Times New Roman" w:cs="Times New Roman"/>
          <w:b/>
          <w:bCs/>
        </w:rPr>
        <w:t>70-101 Szczecin</w:t>
      </w:r>
      <w:r w:rsidRPr="00621BF3">
        <w:rPr>
          <w:rFonts w:ascii="Times New Roman" w:eastAsia="Times New Roman" w:hAnsi="Times New Roman" w:cs="Times New Roman"/>
          <w:lang w:eastAsia="pl-PL"/>
        </w:rPr>
        <w:t xml:space="preserve">, zgodnie z którym – cyt.: „Zamawiający odrzuca ofertę, jeżeli: została złożona przez wykonawcę, który nie złożył w przewidzianym terminie oświadczenia, o którym mowa  w art. 125 ust. 1, lub podmiotowego środka dowodowego, potwierdzających brak podstaw wykluczenia lub spełnianie warunków udziału w postępowaniu, </w:t>
      </w:r>
      <w:r w:rsidRPr="00621BF3">
        <w:rPr>
          <w:rFonts w:ascii="Times New Roman" w:eastAsia="Times New Roman" w:hAnsi="Times New Roman" w:cs="Times New Roman"/>
          <w:u w:val="single"/>
          <w:lang w:eastAsia="pl-PL"/>
        </w:rPr>
        <w:t>przedmiotowego środka dowodowego</w:t>
      </w:r>
      <w:r w:rsidRPr="00621BF3">
        <w:rPr>
          <w:rFonts w:ascii="Times New Roman" w:eastAsia="Times New Roman" w:hAnsi="Times New Roman" w:cs="Times New Roman"/>
          <w:lang w:eastAsia="pl-PL"/>
        </w:rPr>
        <w:t>, lub innych dokumentów lub oświadczeń”.</w:t>
      </w:r>
    </w:p>
    <w:p w14:paraId="70B506E8" w14:textId="77777777" w:rsidR="008C5BFA" w:rsidRDefault="008C5BFA" w:rsidP="006E0877">
      <w:pPr>
        <w:widowControl w:val="0"/>
        <w:spacing w:after="0" w:line="240" w:lineRule="auto"/>
        <w:ind w:left="284"/>
        <w:jc w:val="both"/>
        <w:rPr>
          <w:rFonts w:ascii="Times New Roman" w:eastAsia="Calibri" w:hAnsi="Times New Roman" w:cs="Times New Roman"/>
        </w:rPr>
      </w:pPr>
    </w:p>
    <w:p w14:paraId="0E70BCE4" w14:textId="23FE5FFC" w:rsidR="00EC7399" w:rsidRPr="00621BF3" w:rsidRDefault="00EC7399" w:rsidP="006E0877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621BF3">
        <w:rPr>
          <w:rFonts w:ascii="Times New Roman" w:eastAsia="Calibri" w:hAnsi="Times New Roman" w:cs="Times New Roman"/>
        </w:rPr>
        <w:lastRenderedPageBreak/>
        <w:t xml:space="preserve">Zamawiający w postanowieniach zawartych w sekcji V pkt 5.8.) oraz 5.9.) ogłoszenia o zamówieniu oraz rozdziału II ust. 5 oraz ust. 9.1 pkt 6 lit. c) SWZ, zwanymi dalej dokumentami zamówienia wymagał przedłożenia wraz z ofertą </w:t>
      </w:r>
      <w:r w:rsidRPr="006E0877">
        <w:rPr>
          <w:rFonts w:ascii="Times New Roman" w:hAnsi="Times New Roman" w:cs="Times New Roman"/>
        </w:rPr>
        <w:t>materiałów informacyjnych dotyczących przedmiotu zamówienia zgodnych z opisem przedmiotu zamówienia, z których ma wynikać potwierdzenie parametrów wyspecyfikowanych przez Zamawiającego</w:t>
      </w:r>
      <w:r w:rsidRPr="00621BF3">
        <w:rPr>
          <w:rFonts w:ascii="Times New Roman" w:eastAsia="Times New Roman" w:hAnsi="Times New Roman" w:cs="Times New Roman"/>
          <w:lang w:eastAsia="pl-PL"/>
        </w:rPr>
        <w:t>.</w:t>
      </w:r>
    </w:p>
    <w:p w14:paraId="160B3792" w14:textId="77777777" w:rsidR="00EC7399" w:rsidRPr="00621BF3" w:rsidRDefault="00EC7399" w:rsidP="006E0877">
      <w:pPr>
        <w:shd w:val="clear" w:color="auto" w:fill="FFFFFF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14:paraId="475F8D1E" w14:textId="674561C0" w:rsidR="00EC7399" w:rsidRPr="00621BF3" w:rsidRDefault="00EC7399" w:rsidP="006E087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12"/>
          <w:szCs w:val="12"/>
          <w:u w:val="single"/>
          <w:lang w:eastAsia="pl-PL"/>
        </w:rPr>
      </w:pPr>
      <w:r w:rsidRPr="00621BF3">
        <w:rPr>
          <w:rFonts w:ascii="Times New Roman" w:eastAsia="Times New Roman" w:hAnsi="Times New Roman" w:cs="Times New Roman"/>
          <w:lang w:eastAsia="pl-PL"/>
        </w:rPr>
        <w:t xml:space="preserve">Jednocześnie Zamawiający </w:t>
      </w:r>
      <w:r w:rsidRPr="006E0877">
        <w:rPr>
          <w:rFonts w:ascii="Times New Roman" w:eastAsia="Times New Roman" w:hAnsi="Times New Roman" w:cs="Times New Roman"/>
          <w:lang w:eastAsia="pl-PL"/>
        </w:rPr>
        <w:t>poinformował w SWZ</w:t>
      </w:r>
      <w:r w:rsidRPr="006E0877">
        <w:rPr>
          <w:rFonts w:ascii="Times New Roman" w:eastAsia="Times New Roman" w:hAnsi="Times New Roman" w:cs="Times New Roman"/>
          <w:lang w:eastAsia="pl-PL"/>
        </w:rPr>
        <w:t xml:space="preserve"> oraz ogłoszeniu o zamówieniu</w:t>
      </w:r>
      <w:r w:rsidRPr="006E0877">
        <w:rPr>
          <w:rFonts w:ascii="Times New Roman" w:eastAsia="Times New Roman" w:hAnsi="Times New Roman" w:cs="Times New Roman"/>
          <w:lang w:eastAsia="pl-PL"/>
        </w:rPr>
        <w:t xml:space="preserve">, iż nie </w:t>
      </w:r>
      <w:r w:rsidRPr="006E0877">
        <w:rPr>
          <w:rFonts w:ascii="Times New Roman" w:hAnsi="Times New Roman" w:cs="Times New Roman"/>
        </w:rPr>
        <w:t>przewiduje</w:t>
      </w:r>
      <w:r w:rsidRPr="006E0877">
        <w:rPr>
          <w:rFonts w:ascii="Times New Roman" w:hAnsi="Times New Roman" w:cs="Times New Roman"/>
          <w:b/>
          <w:bCs/>
        </w:rPr>
        <w:t xml:space="preserve"> </w:t>
      </w:r>
      <w:r w:rsidRPr="006E0877">
        <w:rPr>
          <w:rFonts w:ascii="Times New Roman" w:hAnsi="Times New Roman" w:cs="Times New Roman"/>
        </w:rPr>
        <w:t xml:space="preserve">uzupełnienia przedmiotowych środków dowodowych, zgodnie z art. 107 ust. 2 </w:t>
      </w:r>
      <w:proofErr w:type="spellStart"/>
      <w:r w:rsidRPr="006E0877">
        <w:rPr>
          <w:rFonts w:ascii="Times New Roman" w:hAnsi="Times New Roman" w:cs="Times New Roman"/>
        </w:rPr>
        <w:t>Pzp</w:t>
      </w:r>
      <w:proofErr w:type="spellEnd"/>
      <w:r w:rsidRPr="006E0877">
        <w:rPr>
          <w:rFonts w:ascii="Times New Roman" w:hAnsi="Times New Roman" w:cs="Times New Roman"/>
        </w:rPr>
        <w:t>.</w:t>
      </w:r>
    </w:p>
    <w:p w14:paraId="37B590C4" w14:textId="77777777" w:rsidR="00EC7399" w:rsidRPr="00621BF3" w:rsidRDefault="00EC7399" w:rsidP="006E087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14:paraId="4B7F7303" w14:textId="77777777" w:rsidR="00EC7399" w:rsidRPr="00621BF3" w:rsidRDefault="00EC7399" w:rsidP="006E087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621BF3">
        <w:rPr>
          <w:rFonts w:ascii="Times New Roman" w:eastAsia="Times New Roman" w:hAnsi="Times New Roman" w:cs="Times New Roman"/>
          <w:lang w:eastAsia="pl-PL"/>
        </w:rPr>
        <w:t xml:space="preserve">Wykonawca nie złożył wraz z ofertą </w:t>
      </w:r>
      <w:r w:rsidRPr="006E0877">
        <w:rPr>
          <w:rFonts w:ascii="Times New Roman" w:eastAsia="Times New Roman" w:hAnsi="Times New Roman" w:cs="Times New Roman"/>
          <w:lang w:eastAsia="pl-PL"/>
        </w:rPr>
        <w:t>żądanych przez Zamawiającego</w:t>
      </w:r>
      <w:r w:rsidRPr="00621BF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E0877">
        <w:rPr>
          <w:rFonts w:ascii="Times New Roman" w:hAnsi="Times New Roman" w:cs="Times New Roman"/>
        </w:rPr>
        <w:t>materiałów informacyjnych</w:t>
      </w:r>
      <w:r w:rsidRPr="006E0877">
        <w:rPr>
          <w:rFonts w:ascii="Times New Roman" w:eastAsia="Times New Roman" w:hAnsi="Times New Roman" w:cs="Times New Roman"/>
          <w:lang w:eastAsia="pl-PL"/>
        </w:rPr>
        <w:t>, w</w:t>
      </w:r>
      <w:r w:rsidRPr="00621BF3">
        <w:rPr>
          <w:rFonts w:ascii="Times New Roman" w:eastAsia="Times New Roman" w:hAnsi="Times New Roman" w:cs="Times New Roman"/>
          <w:lang w:eastAsia="pl-PL"/>
        </w:rPr>
        <w:t xml:space="preserve">obec powyższego oferta została odrzucona na podstawie art. 226 ust. 1 pkt 2 lit. c ustawy </w:t>
      </w:r>
      <w:proofErr w:type="spellStart"/>
      <w:r w:rsidRPr="00621BF3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621BF3">
        <w:rPr>
          <w:rFonts w:ascii="Times New Roman" w:eastAsia="Times New Roman" w:hAnsi="Times New Roman" w:cs="Times New Roman"/>
          <w:lang w:eastAsia="pl-PL"/>
        </w:rPr>
        <w:t>.</w:t>
      </w:r>
    </w:p>
    <w:p w14:paraId="21C821D5" w14:textId="77777777" w:rsidR="00EC7399" w:rsidRPr="00621BF3" w:rsidRDefault="00EC7399" w:rsidP="006E087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5281D1B" w14:textId="097C303D" w:rsidR="00621BF3" w:rsidRPr="00621BF3" w:rsidRDefault="00621BF3" w:rsidP="006E087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621BF3">
        <w:rPr>
          <w:rFonts w:ascii="Times New Roman" w:eastAsia="Times New Roman" w:hAnsi="Times New Roman" w:cs="Times New Roman"/>
          <w:u w:val="single"/>
          <w:lang w:eastAsia="pl-PL"/>
        </w:rPr>
        <w:t xml:space="preserve">Oferta firmy </w:t>
      </w:r>
      <w:proofErr w:type="spellStart"/>
      <w:r w:rsidR="00EC7399" w:rsidRPr="006E0877">
        <w:rPr>
          <w:rFonts w:ascii="Times New Roman" w:eastAsia="Times New Roman" w:hAnsi="Times New Roman" w:cs="Times New Roman"/>
          <w:b/>
          <w:lang w:eastAsia="pl-PL"/>
        </w:rPr>
        <w:t>Butterfly</w:t>
      </w:r>
      <w:proofErr w:type="spellEnd"/>
      <w:r w:rsidR="00EC7399" w:rsidRPr="006E0877">
        <w:rPr>
          <w:rFonts w:ascii="Times New Roman" w:eastAsia="Times New Roman" w:hAnsi="Times New Roman" w:cs="Times New Roman"/>
          <w:b/>
          <w:lang w:eastAsia="pl-PL"/>
        </w:rPr>
        <w:t xml:space="preserve"> Gadżety Reklamowe Agnieszka Borowy, ul. Myśliwska 8/1, 71-662 Szczecin</w:t>
      </w:r>
      <w:r w:rsidR="00EC7399" w:rsidRPr="006E0877">
        <w:rPr>
          <w:rFonts w:ascii="Times New Roman" w:eastAsia="Times New Roman" w:hAnsi="Times New Roman" w:cs="Times New Roman"/>
          <w:bCs/>
          <w:lang w:eastAsia="pl-PL"/>
        </w:rPr>
        <w:t xml:space="preserve">, </w:t>
      </w:r>
      <w:r w:rsidR="00EC7399" w:rsidRPr="006E0877">
        <w:rPr>
          <w:rFonts w:ascii="Times New Roman" w:eastAsia="Times New Roman" w:hAnsi="Times New Roman" w:cs="Times New Roman"/>
          <w:b/>
          <w:lang w:eastAsia="pl-PL"/>
        </w:rPr>
        <w:t>REGON 811616325, NIP 8511116127</w:t>
      </w:r>
    </w:p>
    <w:p w14:paraId="6EF15372" w14:textId="77777777" w:rsidR="00621BF3" w:rsidRPr="00621BF3" w:rsidRDefault="00621BF3" w:rsidP="00621BF3">
      <w:pPr>
        <w:spacing w:after="0" w:line="240" w:lineRule="auto"/>
        <w:ind w:left="709" w:right="110" w:hanging="567"/>
        <w:rPr>
          <w:rFonts w:ascii="Times New Roman" w:eastAsia="Times New Roman" w:hAnsi="Times New Roman" w:cs="Times New Roman"/>
          <w:b/>
          <w:sz w:val="12"/>
          <w:szCs w:val="12"/>
          <w:u w:val="single"/>
          <w:lang w:eastAsia="pl-PL"/>
        </w:rPr>
      </w:pPr>
    </w:p>
    <w:p w14:paraId="3B1B36EC" w14:textId="06B88124" w:rsidR="00621BF3" w:rsidRPr="00621BF3" w:rsidRDefault="00621BF3" w:rsidP="006E0877">
      <w:pPr>
        <w:autoSpaceDE w:val="0"/>
        <w:autoSpaceDN w:val="0"/>
        <w:adjustRightInd w:val="0"/>
        <w:spacing w:after="60" w:line="240" w:lineRule="auto"/>
        <w:ind w:left="284"/>
        <w:jc w:val="both"/>
        <w:rPr>
          <w:rFonts w:ascii="Times New Roman" w:hAnsi="Times New Roman"/>
          <w:b/>
          <w:bCs/>
        </w:rPr>
      </w:pPr>
      <w:r w:rsidRPr="00621BF3">
        <w:rPr>
          <w:rFonts w:ascii="Times New Roman" w:eastAsia="Calibri" w:hAnsi="Times New Roman" w:cs="Times New Roman"/>
          <w:bCs/>
          <w:lang w:eastAsia="pl-PL"/>
        </w:rPr>
        <w:t xml:space="preserve">Zamawiający działając na podstawie art. </w:t>
      </w:r>
      <w:r w:rsidRPr="00621BF3">
        <w:rPr>
          <w:rFonts w:ascii="Times New Roman" w:eastAsia="Calibri" w:hAnsi="Times New Roman" w:cs="Times New Roman"/>
          <w:bCs/>
        </w:rPr>
        <w:t>226 ust. 1 pkt 1</w:t>
      </w:r>
      <w:r w:rsidRPr="00621BF3">
        <w:rPr>
          <w:rFonts w:eastAsia="Calibri"/>
          <w:bCs/>
        </w:rPr>
        <w:t xml:space="preserve"> </w:t>
      </w:r>
      <w:r w:rsidRPr="00621BF3">
        <w:rPr>
          <w:rFonts w:ascii="Times New Roman" w:hAnsi="Times New Roman" w:cs="Times New Roman"/>
        </w:rPr>
        <w:t xml:space="preserve">ustawy z 11 września 2019 r. – Prawo zamówień publicznych (t. j. Dz.U. z 2023 r. poz. 1605 ze zm.) – dalej zwanej </w:t>
      </w:r>
      <w:proofErr w:type="spellStart"/>
      <w:r w:rsidRPr="00621BF3">
        <w:rPr>
          <w:rFonts w:ascii="Times New Roman" w:hAnsi="Times New Roman" w:cs="Times New Roman"/>
        </w:rPr>
        <w:t>Pzp</w:t>
      </w:r>
      <w:proofErr w:type="spellEnd"/>
      <w:r w:rsidRPr="00621BF3">
        <w:rPr>
          <w:rFonts w:ascii="Times New Roman" w:eastAsia="Times New Roman" w:hAnsi="Times New Roman" w:cs="Times New Roman"/>
          <w:lang w:eastAsia="pl-PL"/>
        </w:rPr>
        <w:t xml:space="preserve">, odrzuca  ofertę  firmy </w:t>
      </w:r>
      <w:proofErr w:type="spellStart"/>
      <w:r w:rsidR="00EC7399" w:rsidRPr="00C8634E">
        <w:rPr>
          <w:rFonts w:ascii="Times New Roman" w:eastAsia="Times New Roman" w:hAnsi="Times New Roman" w:cs="Times New Roman"/>
          <w:b/>
          <w:lang w:eastAsia="pl-PL"/>
        </w:rPr>
        <w:t>Butterfly</w:t>
      </w:r>
      <w:proofErr w:type="spellEnd"/>
      <w:r w:rsidR="00EC7399" w:rsidRPr="00C8634E">
        <w:rPr>
          <w:rFonts w:ascii="Times New Roman" w:eastAsia="Times New Roman" w:hAnsi="Times New Roman" w:cs="Times New Roman"/>
          <w:b/>
          <w:lang w:eastAsia="pl-PL"/>
        </w:rPr>
        <w:t xml:space="preserve"> Gadżety Reklamowe Agnieszka Borowy</w:t>
      </w:r>
      <w:r w:rsidR="00EC7399" w:rsidRPr="00EC7399">
        <w:rPr>
          <w:rFonts w:ascii="Times New Roman" w:eastAsia="Times New Roman" w:hAnsi="Times New Roman" w:cs="Times New Roman"/>
          <w:b/>
          <w:lang w:eastAsia="pl-PL"/>
        </w:rPr>
        <w:t>, ul. Myśliwska 8/1, 71-662 Szczecin</w:t>
      </w:r>
      <w:r w:rsidRPr="00621BF3">
        <w:rPr>
          <w:rFonts w:ascii="Times New Roman" w:eastAsia="Times New Roman" w:hAnsi="Times New Roman" w:cs="Times New Roman"/>
          <w:lang w:eastAsia="pl-PL"/>
        </w:rPr>
        <w:t xml:space="preserve">, zgodnie z którym – cyt.: „Zamawiający odrzuca ofertę, jeżeli </w:t>
      </w:r>
      <w:r w:rsidRPr="00621BF3">
        <w:rPr>
          <w:rFonts w:ascii="Times New Roman" w:hAnsi="Times New Roman" w:cs="Times New Roman"/>
          <w:u w:val="single"/>
        </w:rPr>
        <w:t>została złożona po terminie składania ofert</w:t>
      </w:r>
      <w:r w:rsidRPr="00621BF3">
        <w:rPr>
          <w:rFonts w:ascii="Times New Roman" w:eastAsia="Times New Roman" w:hAnsi="Times New Roman" w:cs="Times New Roman"/>
          <w:lang w:eastAsia="pl-PL"/>
        </w:rPr>
        <w:t>”.</w:t>
      </w:r>
    </w:p>
    <w:p w14:paraId="1E16D4FA" w14:textId="1F323EFA" w:rsidR="00621BF3" w:rsidRPr="00621BF3" w:rsidRDefault="00621BF3" w:rsidP="006E0877">
      <w:pPr>
        <w:tabs>
          <w:tab w:val="left" w:pos="426"/>
        </w:tabs>
        <w:spacing w:after="60" w:line="240" w:lineRule="auto"/>
        <w:ind w:left="284"/>
        <w:jc w:val="both"/>
        <w:rPr>
          <w:rFonts w:ascii="Times New Roman" w:eastAsia="Calibri" w:hAnsi="Times New Roman" w:cs="Times New Roman"/>
        </w:rPr>
      </w:pPr>
      <w:r w:rsidRPr="00621BF3">
        <w:rPr>
          <w:rFonts w:ascii="Times New Roman" w:eastAsia="Calibri" w:hAnsi="Times New Roman" w:cs="Times New Roman"/>
        </w:rPr>
        <w:tab/>
        <w:t xml:space="preserve">W/w Wykonawca złożył ofertę w dniu </w:t>
      </w:r>
      <w:r w:rsidR="00EC7399">
        <w:rPr>
          <w:rFonts w:ascii="Times New Roman" w:eastAsia="Calibri" w:hAnsi="Times New Roman" w:cs="Times New Roman"/>
        </w:rPr>
        <w:t>02.07</w:t>
      </w:r>
      <w:r w:rsidRPr="00621BF3">
        <w:rPr>
          <w:rFonts w:ascii="Times New Roman" w:eastAsia="Calibri" w:hAnsi="Times New Roman" w:cs="Times New Roman"/>
        </w:rPr>
        <w:t>.2024 r. o godz. 10:0</w:t>
      </w:r>
      <w:r w:rsidR="00EC7399">
        <w:rPr>
          <w:rFonts w:ascii="Times New Roman" w:eastAsia="Calibri" w:hAnsi="Times New Roman" w:cs="Times New Roman"/>
        </w:rPr>
        <w:t>8</w:t>
      </w:r>
      <w:r w:rsidRPr="00621BF3">
        <w:rPr>
          <w:rFonts w:ascii="Times New Roman" w:eastAsia="Calibri" w:hAnsi="Times New Roman" w:cs="Times New Roman"/>
        </w:rPr>
        <w:t>:</w:t>
      </w:r>
      <w:r w:rsidR="00EC7399">
        <w:rPr>
          <w:rFonts w:ascii="Times New Roman" w:eastAsia="Calibri" w:hAnsi="Times New Roman" w:cs="Times New Roman"/>
        </w:rPr>
        <w:t>07</w:t>
      </w:r>
      <w:r w:rsidRPr="00621BF3">
        <w:rPr>
          <w:rFonts w:ascii="Times New Roman" w:eastAsia="Calibri" w:hAnsi="Times New Roman" w:cs="Times New Roman"/>
        </w:rPr>
        <w:t xml:space="preserve">, tj. po terminie wymaganym na złożenie oferty określonym przez Zamawiającego w rozdziale III ust. 2 pkt 1 SWZ wyznaczonym na dzień </w:t>
      </w:r>
      <w:r w:rsidR="00EC7399">
        <w:rPr>
          <w:rFonts w:ascii="Times New Roman" w:eastAsia="Calibri" w:hAnsi="Times New Roman" w:cs="Times New Roman"/>
        </w:rPr>
        <w:t>02.07</w:t>
      </w:r>
      <w:r w:rsidRPr="00621BF3">
        <w:rPr>
          <w:rFonts w:ascii="Times New Roman" w:eastAsia="Calibri" w:hAnsi="Times New Roman" w:cs="Times New Roman"/>
        </w:rPr>
        <w:t>.2024 r. do godz. 10:00.</w:t>
      </w:r>
    </w:p>
    <w:p w14:paraId="6CF53B1B" w14:textId="77777777" w:rsidR="00621BF3" w:rsidRPr="00621BF3" w:rsidRDefault="00621BF3" w:rsidP="006E0877">
      <w:pPr>
        <w:autoSpaceDE w:val="0"/>
        <w:spacing w:after="0" w:line="240" w:lineRule="auto"/>
        <w:ind w:left="284"/>
        <w:jc w:val="both"/>
        <w:rPr>
          <w:rFonts w:ascii="Times New Roman" w:eastAsia="Calibri" w:hAnsi="Times New Roman" w:cs="Times New Roman"/>
        </w:rPr>
      </w:pPr>
      <w:r w:rsidRPr="00621BF3">
        <w:rPr>
          <w:rFonts w:ascii="Times New Roman" w:eastAsia="Times New Roman" w:hAnsi="Times New Roman" w:cs="Times New Roman"/>
          <w:lang w:eastAsia="pl-PL"/>
        </w:rPr>
        <w:t xml:space="preserve">Wobec powyższego oferta została odrzucona na podstawie art. 226 ust. 1 pkt 1 ustawy </w:t>
      </w:r>
      <w:proofErr w:type="spellStart"/>
      <w:r w:rsidRPr="00621BF3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621BF3">
        <w:rPr>
          <w:rFonts w:ascii="Times New Roman" w:eastAsia="Times New Roman" w:hAnsi="Times New Roman" w:cs="Times New Roman"/>
          <w:lang w:eastAsia="pl-PL"/>
        </w:rPr>
        <w:t>.</w:t>
      </w:r>
    </w:p>
    <w:p w14:paraId="37B65EBE" w14:textId="77777777" w:rsidR="00621BF3" w:rsidRDefault="00621BF3" w:rsidP="0074781C">
      <w:pPr>
        <w:suppressAutoHyphens/>
        <w:spacing w:after="0"/>
        <w:rPr>
          <w:rFonts w:ascii="Times New Roman" w:eastAsia="Calibri" w:hAnsi="Times New Roman" w:cs="Times New Roman"/>
          <w:b/>
          <w:bCs/>
          <w:sz w:val="20"/>
          <w:szCs w:val="20"/>
          <w:lang w:eastAsia="zh-CN"/>
        </w:rPr>
      </w:pPr>
    </w:p>
    <w:p w14:paraId="657B72BE" w14:textId="77777777" w:rsidR="006E0877" w:rsidRPr="0074781C" w:rsidRDefault="006E0877" w:rsidP="0074781C">
      <w:pPr>
        <w:suppressAutoHyphens/>
        <w:spacing w:after="0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14:paraId="0776D192" w14:textId="73768BFD" w:rsidR="00D66182" w:rsidRPr="006E0877" w:rsidRDefault="00DE65EB" w:rsidP="006E087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u w:val="single"/>
          <w:lang w:eastAsia="zh-CN"/>
        </w:rPr>
      </w:pPr>
      <w:r w:rsidRPr="006E0877">
        <w:rPr>
          <w:rFonts w:ascii="Times New Roman" w:eastAsia="Times New Roman" w:hAnsi="Times New Roman" w:cs="Times New Roman"/>
          <w:bCs/>
          <w:lang w:eastAsia="zh-CN"/>
        </w:rPr>
        <w:t xml:space="preserve">Zamawiający informuje, że, zgodnie z art. 308 ust. 2 </w:t>
      </w:r>
      <w:proofErr w:type="spellStart"/>
      <w:r w:rsidRPr="006E0877">
        <w:rPr>
          <w:rFonts w:ascii="Times New Roman" w:eastAsia="Times New Roman" w:hAnsi="Times New Roman" w:cs="Times New Roman"/>
          <w:bCs/>
          <w:lang w:eastAsia="zh-CN"/>
        </w:rPr>
        <w:t>Pzp</w:t>
      </w:r>
      <w:proofErr w:type="spellEnd"/>
      <w:r w:rsidRPr="006E0877">
        <w:rPr>
          <w:rFonts w:ascii="Times New Roman" w:eastAsia="Times New Roman" w:hAnsi="Times New Roman" w:cs="Times New Roman"/>
          <w:bCs/>
          <w:lang w:eastAsia="zh-CN"/>
        </w:rPr>
        <w:t xml:space="preserve">, </w:t>
      </w:r>
      <w:r w:rsidRPr="006E0877">
        <w:rPr>
          <w:rFonts w:ascii="Times New Roman" w:eastAsia="Times New Roman" w:hAnsi="Times New Roman" w:cs="Times New Roman"/>
          <w:bCs/>
          <w:u w:val="single"/>
          <w:lang w:eastAsia="zh-CN"/>
        </w:rPr>
        <w:t xml:space="preserve">umowa o zamówienie publiczne </w:t>
      </w:r>
      <w:r w:rsidR="006E0877">
        <w:rPr>
          <w:rFonts w:ascii="Times New Roman" w:eastAsia="Times New Roman" w:hAnsi="Times New Roman" w:cs="Times New Roman"/>
          <w:bCs/>
          <w:u w:val="single"/>
          <w:lang w:eastAsia="zh-CN"/>
        </w:rPr>
        <w:t xml:space="preserve">                                              </w:t>
      </w:r>
      <w:r w:rsidRPr="006E0877">
        <w:rPr>
          <w:rFonts w:ascii="Times New Roman" w:eastAsia="Times New Roman" w:hAnsi="Times New Roman" w:cs="Times New Roman"/>
          <w:bCs/>
          <w:u w:val="single"/>
          <w:lang w:eastAsia="zh-CN"/>
        </w:rPr>
        <w:t>w przedmiotowym postępowaniu zostanie podpisana w terminie nie krótszym niż 5 dni od dnia przesłania zawiadomienia o wyborze najkorzystniejszej przy użyciu środków komunikacji elektronicznej.</w:t>
      </w:r>
    </w:p>
    <w:p w14:paraId="57B4F507" w14:textId="2C509A5A" w:rsidR="00DE65EB" w:rsidRPr="006E0877" w:rsidRDefault="00DE65EB" w:rsidP="006E087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6E0877">
        <w:rPr>
          <w:rFonts w:ascii="Times New Roman" w:eastAsia="Times New Roman" w:hAnsi="Times New Roman" w:cs="Times New Roman"/>
          <w:bCs/>
          <w:sz w:val="12"/>
          <w:szCs w:val="12"/>
          <w:lang w:eastAsia="zh-CN"/>
        </w:rPr>
        <w:br/>
      </w:r>
      <w:r w:rsidRPr="006E0877">
        <w:rPr>
          <w:rFonts w:ascii="Times New Roman" w:eastAsia="Times New Roman" w:hAnsi="Times New Roman" w:cs="Times New Roman"/>
          <w:bCs/>
          <w:lang w:eastAsia="zh-CN"/>
        </w:rPr>
        <w:t>W przedmiotowym postępowaniu złożono więcej ofert aniżeli jedną. O dokładnym terminie podpisania umowy Wykonawca, z którym będzie podpisywana zostanie powiadomiony telefonicznie</w:t>
      </w:r>
    </w:p>
    <w:sectPr w:rsidR="00DE65EB" w:rsidRPr="006E0877" w:rsidSect="00D400D7">
      <w:headerReference w:type="default" r:id="rId8"/>
      <w:footerReference w:type="default" r:id="rId9"/>
      <w:pgSz w:w="11906" w:h="16838"/>
      <w:pgMar w:top="1417" w:right="1133" w:bottom="1134" w:left="1417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EE8237" w14:textId="77777777" w:rsidR="000C4EBD" w:rsidRDefault="000C4EBD" w:rsidP="000C4EBD">
      <w:pPr>
        <w:spacing w:after="0" w:line="240" w:lineRule="auto"/>
      </w:pPr>
      <w:r>
        <w:separator/>
      </w:r>
    </w:p>
  </w:endnote>
  <w:endnote w:type="continuationSeparator" w:id="0">
    <w:p w14:paraId="562BBFB9" w14:textId="77777777" w:rsidR="000C4EBD" w:rsidRDefault="000C4EBD" w:rsidP="000C4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charset w:val="01"/>
    <w:family w:val="auto"/>
    <w:pitch w:val="variable"/>
  </w:font>
  <w:font w:name="Lohit Devanagari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9056048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6114E6A8" w14:textId="7B1D8D9A" w:rsidR="006E0877" w:rsidRPr="006E0877" w:rsidRDefault="006E0877">
        <w:pPr>
          <w:pStyle w:val="Stopka"/>
          <w:jc w:val="right"/>
          <w:rPr>
            <w:sz w:val="18"/>
            <w:szCs w:val="18"/>
          </w:rPr>
        </w:pPr>
        <w:r w:rsidRPr="006E0877">
          <w:rPr>
            <w:sz w:val="18"/>
            <w:szCs w:val="18"/>
          </w:rPr>
          <w:fldChar w:fldCharType="begin"/>
        </w:r>
        <w:r w:rsidRPr="006E0877">
          <w:rPr>
            <w:sz w:val="18"/>
            <w:szCs w:val="18"/>
          </w:rPr>
          <w:instrText>PAGE   \* MERGEFORMAT</w:instrText>
        </w:r>
        <w:r w:rsidRPr="006E0877">
          <w:rPr>
            <w:sz w:val="18"/>
            <w:szCs w:val="18"/>
          </w:rPr>
          <w:fldChar w:fldCharType="separate"/>
        </w:r>
        <w:r w:rsidRPr="006E0877">
          <w:rPr>
            <w:sz w:val="18"/>
            <w:szCs w:val="18"/>
          </w:rPr>
          <w:t>2</w:t>
        </w:r>
        <w:r w:rsidRPr="006E0877">
          <w:rPr>
            <w:sz w:val="18"/>
            <w:szCs w:val="18"/>
          </w:rPr>
          <w:fldChar w:fldCharType="end"/>
        </w:r>
      </w:p>
    </w:sdtContent>
  </w:sdt>
  <w:p w14:paraId="5C115DBF" w14:textId="77777777" w:rsidR="006E0877" w:rsidRDefault="006E08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D419D9" w14:textId="77777777" w:rsidR="000C4EBD" w:rsidRDefault="000C4EBD" w:rsidP="000C4EBD">
      <w:pPr>
        <w:spacing w:after="0" w:line="240" w:lineRule="auto"/>
      </w:pPr>
      <w:r>
        <w:separator/>
      </w:r>
    </w:p>
  </w:footnote>
  <w:footnote w:type="continuationSeparator" w:id="0">
    <w:p w14:paraId="63F46E37" w14:textId="77777777" w:rsidR="000C4EBD" w:rsidRDefault="000C4EBD" w:rsidP="000C4E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A5AFEB" w14:textId="5BF8A950" w:rsidR="000C4EBD" w:rsidRPr="00147BFC" w:rsidRDefault="000C4EBD" w:rsidP="000C4EBD">
    <w:pPr>
      <w:tabs>
        <w:tab w:val="center" w:pos="4536"/>
        <w:tab w:val="right" w:pos="9072"/>
      </w:tabs>
      <w:rPr>
        <w:rFonts w:ascii="Calibri" w:hAnsi="Calibri"/>
        <w:szCs w:val="24"/>
      </w:rPr>
    </w:pPr>
  </w:p>
  <w:p w14:paraId="1423C0AE" w14:textId="77777777" w:rsidR="000C4EBD" w:rsidRDefault="000C4EB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EA346348"/>
    <w:name w:val="WW8Num1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sz w:val="18"/>
        <w:szCs w:val="18"/>
      </w:rPr>
    </w:lvl>
  </w:abstractNum>
  <w:abstractNum w:abstractNumId="1" w15:restartNumberingAfterBreak="0">
    <w:nsid w:val="00000003"/>
    <w:multiLevelType w:val="singleLevel"/>
    <w:tmpl w:val="2016621E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2" w15:restartNumberingAfterBreak="0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4" w15:restartNumberingAfterBreak="0">
    <w:nsid w:val="00000006"/>
    <w:multiLevelType w:val="multilevel"/>
    <w:tmpl w:val="D5C0E7B2"/>
    <w:name w:val="WW8Num5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708"/>
        </w:tabs>
        <w:ind w:left="2340" w:hanging="360"/>
      </w:pPr>
      <w:rPr>
        <w:rFonts w:ascii="Arial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7"/>
    <w:multiLevelType w:val="singleLevel"/>
    <w:tmpl w:val="00000007"/>
    <w:name w:val="WW8Num6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8"/>
        <w:szCs w:val="18"/>
      </w:rPr>
    </w:lvl>
  </w:abstractNum>
  <w:abstractNum w:abstractNumId="6" w15:restartNumberingAfterBreak="0">
    <w:nsid w:val="00000008"/>
    <w:multiLevelType w:val="singleLevel"/>
    <w:tmpl w:val="2092018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8"/>
        <w:szCs w:val="18"/>
      </w:rPr>
    </w:lvl>
  </w:abstractNum>
  <w:abstractNum w:abstractNumId="7" w15:restartNumberingAfterBreak="0">
    <w:nsid w:val="00000009"/>
    <w:multiLevelType w:val="singleLevel"/>
    <w:tmpl w:val="FC9810B4"/>
    <w:name w:val="WW8Num8"/>
    <w:lvl w:ilvl="0">
      <w:start w:val="1"/>
      <w:numFmt w:val="decimal"/>
      <w:lvlText w:val="%1)"/>
      <w:lvlJc w:val="left"/>
      <w:pPr>
        <w:tabs>
          <w:tab w:val="num" w:pos="708"/>
        </w:tabs>
        <w:ind w:left="360" w:hanging="360"/>
      </w:pPr>
      <w:rPr>
        <w:rFonts w:ascii="Arial" w:hAnsi="Arial" w:cs="Arial" w:hint="default"/>
        <w:sz w:val="18"/>
        <w:szCs w:val="18"/>
      </w:rPr>
    </w:lvl>
  </w:abstractNum>
  <w:abstractNum w:abstractNumId="8" w15:restartNumberingAfterBreak="0">
    <w:nsid w:val="0000000A"/>
    <w:multiLevelType w:val="multi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i w:val="0"/>
        <w:sz w:val="18"/>
        <w:szCs w:val="18"/>
      </w:rPr>
    </w:lvl>
    <w:lvl w:ilvl="2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hAnsi="Symbol"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B"/>
    <w:multiLevelType w:val="singleLevel"/>
    <w:tmpl w:val="09B01352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</w:abstractNum>
  <w:abstractNum w:abstractNumId="10" w15:restartNumberingAfterBreak="0">
    <w:nsid w:val="0000000C"/>
    <w:multiLevelType w:val="multilevel"/>
    <w:tmpl w:val="0000000C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bullet"/>
      <w:lvlText w:val=""/>
      <w:lvlJc w:val="left"/>
      <w:pPr>
        <w:tabs>
          <w:tab w:val="num" w:pos="708"/>
        </w:tabs>
        <w:ind w:left="1440" w:hanging="360"/>
      </w:pPr>
      <w:rPr>
        <w:rFonts w:ascii="Symbol" w:hAnsi="Symbol" w:cs="Symbol" w:hint="default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D"/>
    <w:multiLevelType w:val="singleLevel"/>
    <w:tmpl w:val="0000000D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12" w15:restartNumberingAfterBreak="0">
    <w:nsid w:val="0000000E"/>
    <w:multiLevelType w:val="single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i w:val="0"/>
        <w:sz w:val="18"/>
        <w:szCs w:val="18"/>
      </w:rPr>
    </w:lvl>
  </w:abstractNum>
  <w:abstractNum w:abstractNumId="13" w15:restartNumberingAfterBreak="0">
    <w:nsid w:val="0000000F"/>
    <w:multiLevelType w:val="multilevel"/>
    <w:tmpl w:val="0000000F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0000010"/>
    <w:multiLevelType w:val="singleLevel"/>
    <w:tmpl w:val="BF884BB6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</w:abstractNum>
  <w:abstractNum w:abstractNumId="15" w15:restartNumberingAfterBreak="0">
    <w:nsid w:val="00000011"/>
    <w:multiLevelType w:val="singleLevel"/>
    <w:tmpl w:val="00000011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16" w15:restartNumberingAfterBreak="0">
    <w:nsid w:val="00000012"/>
    <w:multiLevelType w:val="multilevel"/>
    <w:tmpl w:val="00000012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708"/>
        </w:tabs>
        <w:ind w:left="1080" w:hanging="360"/>
      </w:pPr>
      <w:rPr>
        <w:rFonts w:ascii="Arial" w:eastAsia="Times New Roman" w:hAnsi="Arial" w:cs="Arial"/>
        <w:i w:val="0"/>
        <w:sz w:val="18"/>
        <w:szCs w:val="18"/>
      </w:rPr>
    </w:lvl>
    <w:lvl w:ilvl="2">
      <w:start w:val="1"/>
      <w:numFmt w:val="bullet"/>
      <w:lvlText w:val="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  <w:i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00000013"/>
    <w:multiLevelType w:val="multilevel"/>
    <w:tmpl w:val="00000013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i w:val="0"/>
        <w:sz w:val="18"/>
        <w:szCs w:val="18"/>
      </w:rPr>
    </w:lvl>
    <w:lvl w:ilvl="1">
      <w:start w:val="1"/>
      <w:numFmt w:val="bullet"/>
      <w:lvlText w:val="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00000014"/>
    <w:multiLevelType w:val="multilevel"/>
    <w:tmpl w:val="CADCFE7A"/>
    <w:name w:val="WW8Num19"/>
    <w:lvl w:ilvl="0">
      <w:start w:val="1"/>
      <w:numFmt w:val="decimal"/>
      <w:lvlText w:val="%1."/>
      <w:lvlJc w:val="left"/>
      <w:pPr>
        <w:tabs>
          <w:tab w:val="num" w:pos="-111"/>
        </w:tabs>
        <w:ind w:left="-34" w:hanging="360"/>
      </w:pPr>
      <w:rPr>
        <w:i w:val="0"/>
      </w:rPr>
    </w:lvl>
    <w:lvl w:ilvl="1">
      <w:start w:val="1"/>
      <w:numFmt w:val="bullet"/>
      <w:lvlText w:val=""/>
      <w:lvlJc w:val="left"/>
      <w:pPr>
        <w:tabs>
          <w:tab w:val="num" w:pos="621"/>
        </w:tabs>
        <w:ind w:left="621" w:hanging="360"/>
      </w:pPr>
      <w:rPr>
        <w:rFonts w:ascii="Symbol" w:hAnsi="Symbol" w:cs="Symbol"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521"/>
        </w:tabs>
        <w:ind w:left="1521" w:hanging="360"/>
      </w:pPr>
      <w:rPr>
        <w:rFonts w:ascii="Arial" w:hAnsi="Arial" w:cs="Arial"/>
        <w:sz w:val="18"/>
        <w:szCs w:val="18"/>
      </w:rPr>
    </w:lvl>
    <w:lvl w:ilvl="3">
      <w:start w:val="1"/>
      <w:numFmt w:val="bullet"/>
      <w:lvlText w:val=""/>
      <w:lvlJc w:val="left"/>
      <w:pPr>
        <w:tabs>
          <w:tab w:val="num" w:pos="2061"/>
        </w:tabs>
        <w:ind w:left="2061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2781"/>
        </w:tabs>
        <w:ind w:left="2781" w:hanging="360"/>
      </w:pPr>
    </w:lvl>
    <w:lvl w:ilvl="5">
      <w:start w:val="1"/>
      <w:numFmt w:val="lowerRoman"/>
      <w:lvlText w:val="%6."/>
      <w:lvlJc w:val="right"/>
      <w:pPr>
        <w:tabs>
          <w:tab w:val="num" w:pos="3501"/>
        </w:tabs>
        <w:ind w:left="3501" w:hanging="180"/>
      </w:p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</w:lvl>
    <w:lvl w:ilvl="7">
      <w:start w:val="1"/>
      <w:numFmt w:val="lowerLetter"/>
      <w:lvlText w:val="%8."/>
      <w:lvlJc w:val="left"/>
      <w:pPr>
        <w:tabs>
          <w:tab w:val="num" w:pos="4941"/>
        </w:tabs>
        <w:ind w:left="4941" w:hanging="360"/>
      </w:pPr>
    </w:lvl>
    <w:lvl w:ilvl="8">
      <w:start w:val="1"/>
      <w:numFmt w:val="lowerRoman"/>
      <w:lvlText w:val="%9."/>
      <w:lvlJc w:val="right"/>
      <w:pPr>
        <w:tabs>
          <w:tab w:val="num" w:pos="5661"/>
        </w:tabs>
        <w:ind w:left="5661" w:hanging="180"/>
      </w:pPr>
    </w:lvl>
  </w:abstractNum>
  <w:abstractNum w:abstractNumId="19" w15:restartNumberingAfterBreak="0">
    <w:nsid w:val="00000015"/>
    <w:multiLevelType w:val="multilevel"/>
    <w:tmpl w:val="00000015"/>
    <w:name w:val="WW8Num20"/>
    <w:lvl w:ilvl="0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 w:val="0"/>
        <w:i w:val="0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00000016"/>
    <w:multiLevelType w:val="singleLevel"/>
    <w:tmpl w:val="AF025818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</w:abstractNum>
  <w:abstractNum w:abstractNumId="21" w15:restartNumberingAfterBreak="0">
    <w:nsid w:val="00000017"/>
    <w:multiLevelType w:val="singleLevel"/>
    <w:tmpl w:val="00000017"/>
    <w:name w:val="WW8Num22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8"/>
        <w:szCs w:val="18"/>
      </w:rPr>
    </w:lvl>
  </w:abstractNum>
  <w:abstractNum w:abstractNumId="22" w15:restartNumberingAfterBreak="0">
    <w:nsid w:val="00000019"/>
    <w:multiLevelType w:val="singleLevel"/>
    <w:tmpl w:val="80E8C8C0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8"/>
        <w:szCs w:val="18"/>
      </w:rPr>
    </w:lvl>
  </w:abstractNum>
  <w:abstractNum w:abstractNumId="23" w15:restartNumberingAfterBreak="0">
    <w:nsid w:val="0000001B"/>
    <w:multiLevelType w:val="singleLevel"/>
    <w:tmpl w:val="0000001B"/>
    <w:name w:val="WW8Num2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/>
        <w:sz w:val="18"/>
        <w:szCs w:val="18"/>
      </w:rPr>
    </w:lvl>
  </w:abstractNum>
  <w:abstractNum w:abstractNumId="24" w15:restartNumberingAfterBreak="0">
    <w:nsid w:val="0000001C"/>
    <w:multiLevelType w:val="singleLevel"/>
    <w:tmpl w:val="EA72BB6A"/>
    <w:name w:val="WW8Num27"/>
    <w:lvl w:ilvl="0">
      <w:start w:val="1"/>
      <w:numFmt w:val="decimal"/>
      <w:lvlText w:val="%1)"/>
      <w:lvlJc w:val="left"/>
      <w:pPr>
        <w:tabs>
          <w:tab w:val="num" w:pos="708"/>
        </w:tabs>
        <w:ind w:left="360" w:hanging="360"/>
      </w:pPr>
      <w:rPr>
        <w:rFonts w:ascii="Arial" w:hAnsi="Arial" w:cs="Arial" w:hint="default"/>
        <w:sz w:val="18"/>
        <w:szCs w:val="18"/>
      </w:rPr>
    </w:lvl>
  </w:abstractNum>
  <w:abstractNum w:abstractNumId="25" w15:restartNumberingAfterBreak="0">
    <w:nsid w:val="0000001D"/>
    <w:multiLevelType w:val="singleLevel"/>
    <w:tmpl w:val="0000001D"/>
    <w:name w:val="WW8Num28"/>
    <w:lvl w:ilvl="0">
      <w:start w:val="1"/>
      <w:numFmt w:val="bullet"/>
      <w:suff w:val="space"/>
      <w:lvlText w:val=""/>
      <w:lvlJc w:val="left"/>
      <w:pPr>
        <w:tabs>
          <w:tab w:val="num" w:pos="0"/>
        </w:tabs>
        <w:ind w:left="0" w:firstLine="720"/>
      </w:pPr>
      <w:rPr>
        <w:rFonts w:ascii="Symbol" w:hAnsi="Symbol" w:cs="Symbol" w:hint="default"/>
        <w:b w:val="0"/>
        <w:i w:val="0"/>
        <w:sz w:val="18"/>
        <w:szCs w:val="18"/>
      </w:rPr>
    </w:lvl>
  </w:abstractNum>
  <w:abstractNum w:abstractNumId="26" w15:restartNumberingAfterBreak="0">
    <w:nsid w:val="0000001E"/>
    <w:multiLevelType w:val="multilevel"/>
    <w:tmpl w:val="0000001E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i w:val="0"/>
        <w:sz w:val="18"/>
        <w:szCs w:val="18"/>
      </w:rPr>
    </w:lvl>
    <w:lvl w:ilvl="1">
      <w:start w:val="1"/>
      <w:numFmt w:val="bullet"/>
      <w:lvlText w:val="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000001F"/>
    <w:multiLevelType w:val="singleLevel"/>
    <w:tmpl w:val="0000001F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803" w:hanging="360"/>
      </w:pPr>
      <w:rPr>
        <w:rFonts w:hint="default"/>
      </w:rPr>
    </w:lvl>
  </w:abstractNum>
  <w:abstractNum w:abstractNumId="28" w15:restartNumberingAfterBreak="0">
    <w:nsid w:val="00000020"/>
    <w:multiLevelType w:val="single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29" w15:restartNumberingAfterBreak="0">
    <w:nsid w:val="00000021"/>
    <w:multiLevelType w:val="singleLevel"/>
    <w:tmpl w:val="00000021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30" w15:restartNumberingAfterBreak="0">
    <w:nsid w:val="00000022"/>
    <w:multiLevelType w:val="singleLevel"/>
    <w:tmpl w:val="00000022"/>
    <w:name w:val="WW8Num33"/>
    <w:lvl w:ilvl="0">
      <w:numFmt w:val="bullet"/>
      <w:lvlText w:val=""/>
      <w:lvlJc w:val="left"/>
      <w:pPr>
        <w:tabs>
          <w:tab w:val="num" w:pos="708"/>
        </w:tabs>
        <w:ind w:left="720" w:hanging="360"/>
      </w:pPr>
      <w:rPr>
        <w:rFonts w:ascii="Symbol" w:hAnsi="Symbol" w:cs="Arial" w:hint="default"/>
      </w:rPr>
    </w:lvl>
  </w:abstractNum>
  <w:abstractNum w:abstractNumId="31" w15:restartNumberingAfterBreak="0">
    <w:nsid w:val="00000023"/>
    <w:multiLevelType w:val="singleLevel"/>
    <w:tmpl w:val="00000023"/>
    <w:name w:val="WW8Num34"/>
    <w:lvl w:ilvl="0">
      <w:start w:val="3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18"/>
        <w:szCs w:val="18"/>
      </w:rPr>
    </w:lvl>
  </w:abstractNum>
  <w:abstractNum w:abstractNumId="32" w15:restartNumberingAfterBreak="0">
    <w:nsid w:val="00000024"/>
    <w:multiLevelType w:val="singleLevel"/>
    <w:tmpl w:val="00000024"/>
    <w:name w:val="WW8Num35"/>
    <w:lvl w:ilvl="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33" w15:restartNumberingAfterBreak="0">
    <w:nsid w:val="00000025"/>
    <w:multiLevelType w:val="singleLevel"/>
    <w:tmpl w:val="00000025"/>
    <w:name w:val="WW8Num36"/>
    <w:lvl w:ilvl="0">
      <w:start w:val="1"/>
      <w:numFmt w:val="bullet"/>
      <w:lvlText w:val="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b w:val="0"/>
        <w:i w:val="0"/>
      </w:rPr>
    </w:lvl>
  </w:abstractNum>
  <w:abstractNum w:abstractNumId="34" w15:restartNumberingAfterBreak="0">
    <w:nsid w:val="00000028"/>
    <w:multiLevelType w:val="single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35" w15:restartNumberingAfterBreak="0">
    <w:nsid w:val="25A26065"/>
    <w:multiLevelType w:val="hybridMultilevel"/>
    <w:tmpl w:val="168A2522"/>
    <w:lvl w:ilvl="0" w:tplc="CFF8D36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2FA6277B"/>
    <w:multiLevelType w:val="hybridMultilevel"/>
    <w:tmpl w:val="906CF0A0"/>
    <w:lvl w:ilvl="0" w:tplc="ED36C2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B4F78B5"/>
    <w:multiLevelType w:val="hybridMultilevel"/>
    <w:tmpl w:val="416C2308"/>
    <w:lvl w:ilvl="0" w:tplc="1324990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4FF8269A"/>
    <w:multiLevelType w:val="hybridMultilevel"/>
    <w:tmpl w:val="D3E489E2"/>
    <w:lvl w:ilvl="0" w:tplc="8DC8A9A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77629069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50475186">
    <w:abstractNumId w:val="36"/>
  </w:num>
  <w:num w:numId="3" w16cid:durableId="1773475783">
    <w:abstractNumId w:val="35"/>
  </w:num>
  <w:num w:numId="4" w16cid:durableId="130739446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5E3"/>
    <w:rsid w:val="00002B9A"/>
    <w:rsid w:val="00011C84"/>
    <w:rsid w:val="00015A01"/>
    <w:rsid w:val="000219C3"/>
    <w:rsid w:val="00026D23"/>
    <w:rsid w:val="000332FC"/>
    <w:rsid w:val="00046749"/>
    <w:rsid w:val="000525D0"/>
    <w:rsid w:val="00061211"/>
    <w:rsid w:val="0006374F"/>
    <w:rsid w:val="000664F8"/>
    <w:rsid w:val="00066F96"/>
    <w:rsid w:val="00067BC7"/>
    <w:rsid w:val="00074FB0"/>
    <w:rsid w:val="000752A9"/>
    <w:rsid w:val="000754A7"/>
    <w:rsid w:val="00075EA4"/>
    <w:rsid w:val="00081A4A"/>
    <w:rsid w:val="00084B75"/>
    <w:rsid w:val="00093C39"/>
    <w:rsid w:val="000A5106"/>
    <w:rsid w:val="000B5547"/>
    <w:rsid w:val="000C4EBD"/>
    <w:rsid w:val="000D2C2B"/>
    <w:rsid w:val="000D4005"/>
    <w:rsid w:val="000E54C7"/>
    <w:rsid w:val="0011143D"/>
    <w:rsid w:val="0011216C"/>
    <w:rsid w:val="00127DD9"/>
    <w:rsid w:val="0013288D"/>
    <w:rsid w:val="00134BCF"/>
    <w:rsid w:val="001371AE"/>
    <w:rsid w:val="00150850"/>
    <w:rsid w:val="00153D2C"/>
    <w:rsid w:val="00155430"/>
    <w:rsid w:val="001565D0"/>
    <w:rsid w:val="00162484"/>
    <w:rsid w:val="001637CF"/>
    <w:rsid w:val="00165725"/>
    <w:rsid w:val="00176272"/>
    <w:rsid w:val="001771E7"/>
    <w:rsid w:val="00180813"/>
    <w:rsid w:val="0018578F"/>
    <w:rsid w:val="001A647F"/>
    <w:rsid w:val="001C4B61"/>
    <w:rsid w:val="001D41E6"/>
    <w:rsid w:val="001D5717"/>
    <w:rsid w:val="001E09FE"/>
    <w:rsid w:val="001E23F8"/>
    <w:rsid w:val="001E6B04"/>
    <w:rsid w:val="001F1312"/>
    <w:rsid w:val="001F1490"/>
    <w:rsid w:val="001F4BA0"/>
    <w:rsid w:val="001F6D7C"/>
    <w:rsid w:val="00200315"/>
    <w:rsid w:val="00201BBF"/>
    <w:rsid w:val="00221224"/>
    <w:rsid w:val="002257E3"/>
    <w:rsid w:val="00235433"/>
    <w:rsid w:val="00242E4D"/>
    <w:rsid w:val="0025041A"/>
    <w:rsid w:val="0025511C"/>
    <w:rsid w:val="00270218"/>
    <w:rsid w:val="00271171"/>
    <w:rsid w:val="00271A53"/>
    <w:rsid w:val="002834C8"/>
    <w:rsid w:val="002866B1"/>
    <w:rsid w:val="00287377"/>
    <w:rsid w:val="00290264"/>
    <w:rsid w:val="00291CCE"/>
    <w:rsid w:val="002A109D"/>
    <w:rsid w:val="002B015C"/>
    <w:rsid w:val="002B2836"/>
    <w:rsid w:val="002C161E"/>
    <w:rsid w:val="002C5D81"/>
    <w:rsid w:val="002D2185"/>
    <w:rsid w:val="002D55B8"/>
    <w:rsid w:val="002E395B"/>
    <w:rsid w:val="002E434C"/>
    <w:rsid w:val="002E45B1"/>
    <w:rsid w:val="002F0753"/>
    <w:rsid w:val="002F2234"/>
    <w:rsid w:val="002F6A43"/>
    <w:rsid w:val="0030006B"/>
    <w:rsid w:val="00301C14"/>
    <w:rsid w:val="00302C28"/>
    <w:rsid w:val="003052CF"/>
    <w:rsid w:val="003119B4"/>
    <w:rsid w:val="00324907"/>
    <w:rsid w:val="00330278"/>
    <w:rsid w:val="003316DE"/>
    <w:rsid w:val="00340DE5"/>
    <w:rsid w:val="00342D27"/>
    <w:rsid w:val="00345AFF"/>
    <w:rsid w:val="003526E7"/>
    <w:rsid w:val="0037050A"/>
    <w:rsid w:val="00377681"/>
    <w:rsid w:val="00387777"/>
    <w:rsid w:val="00393B47"/>
    <w:rsid w:val="003B67D8"/>
    <w:rsid w:val="003B75D4"/>
    <w:rsid w:val="003B7D7F"/>
    <w:rsid w:val="003C3DC5"/>
    <w:rsid w:val="003D2526"/>
    <w:rsid w:val="003D546E"/>
    <w:rsid w:val="003D776C"/>
    <w:rsid w:val="003E6772"/>
    <w:rsid w:val="003F05E3"/>
    <w:rsid w:val="003F6C2D"/>
    <w:rsid w:val="004018E6"/>
    <w:rsid w:val="004037D9"/>
    <w:rsid w:val="004058DE"/>
    <w:rsid w:val="00412BCA"/>
    <w:rsid w:val="00424695"/>
    <w:rsid w:val="004316E4"/>
    <w:rsid w:val="00437B9E"/>
    <w:rsid w:val="00442048"/>
    <w:rsid w:val="00457D06"/>
    <w:rsid w:val="00465414"/>
    <w:rsid w:val="0046613F"/>
    <w:rsid w:val="0046735F"/>
    <w:rsid w:val="004727BE"/>
    <w:rsid w:val="00473B0D"/>
    <w:rsid w:val="00477D0C"/>
    <w:rsid w:val="004C3857"/>
    <w:rsid w:val="004C4EDB"/>
    <w:rsid w:val="004D054F"/>
    <w:rsid w:val="004D2B1E"/>
    <w:rsid w:val="004D5271"/>
    <w:rsid w:val="004D75C6"/>
    <w:rsid w:val="004E0D10"/>
    <w:rsid w:val="004E37A7"/>
    <w:rsid w:val="004E53FA"/>
    <w:rsid w:val="004F0514"/>
    <w:rsid w:val="004F4AD1"/>
    <w:rsid w:val="004F4B64"/>
    <w:rsid w:val="004F561D"/>
    <w:rsid w:val="0052239D"/>
    <w:rsid w:val="00522E61"/>
    <w:rsid w:val="00524467"/>
    <w:rsid w:val="005520A5"/>
    <w:rsid w:val="0055227A"/>
    <w:rsid w:val="00552C4C"/>
    <w:rsid w:val="0056470C"/>
    <w:rsid w:val="00571189"/>
    <w:rsid w:val="0057726E"/>
    <w:rsid w:val="00577A7C"/>
    <w:rsid w:val="00580D31"/>
    <w:rsid w:val="005868C1"/>
    <w:rsid w:val="00590942"/>
    <w:rsid w:val="00590D1B"/>
    <w:rsid w:val="005914B0"/>
    <w:rsid w:val="005A10D3"/>
    <w:rsid w:val="005A4B42"/>
    <w:rsid w:val="005A6DF3"/>
    <w:rsid w:val="005B070F"/>
    <w:rsid w:val="005B1E04"/>
    <w:rsid w:val="005C0528"/>
    <w:rsid w:val="005C54A0"/>
    <w:rsid w:val="005C6065"/>
    <w:rsid w:val="005C69F6"/>
    <w:rsid w:val="005D1412"/>
    <w:rsid w:val="005D2A61"/>
    <w:rsid w:val="005E09C2"/>
    <w:rsid w:val="005F1F0A"/>
    <w:rsid w:val="005F5BE6"/>
    <w:rsid w:val="00614AFE"/>
    <w:rsid w:val="00621BF3"/>
    <w:rsid w:val="00656942"/>
    <w:rsid w:val="00663E41"/>
    <w:rsid w:val="00671D27"/>
    <w:rsid w:val="0068154E"/>
    <w:rsid w:val="006843F0"/>
    <w:rsid w:val="00684C7C"/>
    <w:rsid w:val="00694723"/>
    <w:rsid w:val="00697A5F"/>
    <w:rsid w:val="006A090A"/>
    <w:rsid w:val="006B4920"/>
    <w:rsid w:val="006B5FA6"/>
    <w:rsid w:val="006C3CC8"/>
    <w:rsid w:val="006C62A9"/>
    <w:rsid w:val="006D6A84"/>
    <w:rsid w:val="006E0877"/>
    <w:rsid w:val="006F2610"/>
    <w:rsid w:val="006F7125"/>
    <w:rsid w:val="0073052A"/>
    <w:rsid w:val="00744FA8"/>
    <w:rsid w:val="00746432"/>
    <w:rsid w:val="007471C3"/>
    <w:rsid w:val="0074781C"/>
    <w:rsid w:val="00754FDE"/>
    <w:rsid w:val="00756E5C"/>
    <w:rsid w:val="00760258"/>
    <w:rsid w:val="00762EF7"/>
    <w:rsid w:val="007645CF"/>
    <w:rsid w:val="00766E40"/>
    <w:rsid w:val="007731A4"/>
    <w:rsid w:val="007731E2"/>
    <w:rsid w:val="00773B84"/>
    <w:rsid w:val="0079004E"/>
    <w:rsid w:val="00790D89"/>
    <w:rsid w:val="00793C2B"/>
    <w:rsid w:val="00795301"/>
    <w:rsid w:val="00795568"/>
    <w:rsid w:val="00795BE8"/>
    <w:rsid w:val="007968C5"/>
    <w:rsid w:val="007A0840"/>
    <w:rsid w:val="007A1D3E"/>
    <w:rsid w:val="007D1157"/>
    <w:rsid w:val="007D5F63"/>
    <w:rsid w:val="007D67DB"/>
    <w:rsid w:val="007E0B11"/>
    <w:rsid w:val="007E0D24"/>
    <w:rsid w:val="007E7ADD"/>
    <w:rsid w:val="0080034B"/>
    <w:rsid w:val="008129CA"/>
    <w:rsid w:val="00812AB2"/>
    <w:rsid w:val="008345E5"/>
    <w:rsid w:val="008362FE"/>
    <w:rsid w:val="00836DE7"/>
    <w:rsid w:val="008461CA"/>
    <w:rsid w:val="00850CDA"/>
    <w:rsid w:val="0085633C"/>
    <w:rsid w:val="008645CE"/>
    <w:rsid w:val="00867BF1"/>
    <w:rsid w:val="00873974"/>
    <w:rsid w:val="008826E2"/>
    <w:rsid w:val="008906FA"/>
    <w:rsid w:val="008953E3"/>
    <w:rsid w:val="00897ED0"/>
    <w:rsid w:val="008B01BB"/>
    <w:rsid w:val="008B2875"/>
    <w:rsid w:val="008C343D"/>
    <w:rsid w:val="008C3C77"/>
    <w:rsid w:val="008C5BFA"/>
    <w:rsid w:val="008D19CB"/>
    <w:rsid w:val="008E4B2D"/>
    <w:rsid w:val="008E5D2C"/>
    <w:rsid w:val="0091079F"/>
    <w:rsid w:val="00910E6A"/>
    <w:rsid w:val="00934FFB"/>
    <w:rsid w:val="00940E90"/>
    <w:rsid w:val="00942E52"/>
    <w:rsid w:val="0096006E"/>
    <w:rsid w:val="00960FFF"/>
    <w:rsid w:val="00962D3E"/>
    <w:rsid w:val="00982C6A"/>
    <w:rsid w:val="0098354B"/>
    <w:rsid w:val="009865D2"/>
    <w:rsid w:val="0099386E"/>
    <w:rsid w:val="00995DFC"/>
    <w:rsid w:val="009A5230"/>
    <w:rsid w:val="009B02EC"/>
    <w:rsid w:val="009B3C8F"/>
    <w:rsid w:val="009C3349"/>
    <w:rsid w:val="009C4DBB"/>
    <w:rsid w:val="009C739F"/>
    <w:rsid w:val="009D29BC"/>
    <w:rsid w:val="009D7041"/>
    <w:rsid w:val="00A015E6"/>
    <w:rsid w:val="00A02631"/>
    <w:rsid w:val="00A1754F"/>
    <w:rsid w:val="00A271BE"/>
    <w:rsid w:val="00A30D57"/>
    <w:rsid w:val="00A372A1"/>
    <w:rsid w:val="00A403B6"/>
    <w:rsid w:val="00A43E0F"/>
    <w:rsid w:val="00A45BFA"/>
    <w:rsid w:val="00A47483"/>
    <w:rsid w:val="00A55084"/>
    <w:rsid w:val="00A55474"/>
    <w:rsid w:val="00A836DD"/>
    <w:rsid w:val="00A84437"/>
    <w:rsid w:val="00A86DC0"/>
    <w:rsid w:val="00A93042"/>
    <w:rsid w:val="00AA212B"/>
    <w:rsid w:val="00AA2B6F"/>
    <w:rsid w:val="00AB44BA"/>
    <w:rsid w:val="00AB71C1"/>
    <w:rsid w:val="00AB7A19"/>
    <w:rsid w:val="00AC11B4"/>
    <w:rsid w:val="00AC7640"/>
    <w:rsid w:val="00AD1648"/>
    <w:rsid w:val="00AD543C"/>
    <w:rsid w:val="00AD7C4E"/>
    <w:rsid w:val="00AF01CF"/>
    <w:rsid w:val="00B02FFF"/>
    <w:rsid w:val="00B05B6B"/>
    <w:rsid w:val="00B077DB"/>
    <w:rsid w:val="00B12BE8"/>
    <w:rsid w:val="00B1350D"/>
    <w:rsid w:val="00B161A0"/>
    <w:rsid w:val="00B17F58"/>
    <w:rsid w:val="00B300BE"/>
    <w:rsid w:val="00B34B8C"/>
    <w:rsid w:val="00B361FC"/>
    <w:rsid w:val="00B42C34"/>
    <w:rsid w:val="00B522AB"/>
    <w:rsid w:val="00B57F83"/>
    <w:rsid w:val="00B65834"/>
    <w:rsid w:val="00B7270B"/>
    <w:rsid w:val="00B73432"/>
    <w:rsid w:val="00B83035"/>
    <w:rsid w:val="00B90A6D"/>
    <w:rsid w:val="00B95F44"/>
    <w:rsid w:val="00B97895"/>
    <w:rsid w:val="00BA0F12"/>
    <w:rsid w:val="00BA5A8F"/>
    <w:rsid w:val="00BB1E70"/>
    <w:rsid w:val="00BB2675"/>
    <w:rsid w:val="00BD5D35"/>
    <w:rsid w:val="00BE37B1"/>
    <w:rsid w:val="00BE6C73"/>
    <w:rsid w:val="00BF1794"/>
    <w:rsid w:val="00C067CC"/>
    <w:rsid w:val="00C0693A"/>
    <w:rsid w:val="00C12E92"/>
    <w:rsid w:val="00C16C2C"/>
    <w:rsid w:val="00C256FC"/>
    <w:rsid w:val="00C40E8E"/>
    <w:rsid w:val="00C41E4E"/>
    <w:rsid w:val="00C57E32"/>
    <w:rsid w:val="00C610C0"/>
    <w:rsid w:val="00C64011"/>
    <w:rsid w:val="00C65264"/>
    <w:rsid w:val="00C714DA"/>
    <w:rsid w:val="00C720F8"/>
    <w:rsid w:val="00C739E3"/>
    <w:rsid w:val="00C8085E"/>
    <w:rsid w:val="00C809BE"/>
    <w:rsid w:val="00C81FF5"/>
    <w:rsid w:val="00C8634E"/>
    <w:rsid w:val="00C91178"/>
    <w:rsid w:val="00C91D81"/>
    <w:rsid w:val="00C931F3"/>
    <w:rsid w:val="00CA0900"/>
    <w:rsid w:val="00CA63FE"/>
    <w:rsid w:val="00CB5DF3"/>
    <w:rsid w:val="00CD23C5"/>
    <w:rsid w:val="00CD3F44"/>
    <w:rsid w:val="00CD493A"/>
    <w:rsid w:val="00CD78D1"/>
    <w:rsid w:val="00CE37C0"/>
    <w:rsid w:val="00CE6CA8"/>
    <w:rsid w:val="00CF1BBD"/>
    <w:rsid w:val="00CF2E48"/>
    <w:rsid w:val="00CF5C17"/>
    <w:rsid w:val="00CF76BE"/>
    <w:rsid w:val="00D01D36"/>
    <w:rsid w:val="00D269C8"/>
    <w:rsid w:val="00D3549A"/>
    <w:rsid w:val="00D400D7"/>
    <w:rsid w:val="00D40B2F"/>
    <w:rsid w:val="00D41F06"/>
    <w:rsid w:val="00D457CE"/>
    <w:rsid w:val="00D45D0F"/>
    <w:rsid w:val="00D5048D"/>
    <w:rsid w:val="00D50D94"/>
    <w:rsid w:val="00D51575"/>
    <w:rsid w:val="00D526A4"/>
    <w:rsid w:val="00D55C9E"/>
    <w:rsid w:val="00D632CB"/>
    <w:rsid w:val="00D66182"/>
    <w:rsid w:val="00D74557"/>
    <w:rsid w:val="00D80084"/>
    <w:rsid w:val="00D807CB"/>
    <w:rsid w:val="00DA3459"/>
    <w:rsid w:val="00DA4644"/>
    <w:rsid w:val="00DA5EAF"/>
    <w:rsid w:val="00DB0CD3"/>
    <w:rsid w:val="00DB6F51"/>
    <w:rsid w:val="00DB761E"/>
    <w:rsid w:val="00DD2671"/>
    <w:rsid w:val="00DE410B"/>
    <w:rsid w:val="00DE65EB"/>
    <w:rsid w:val="00DE6947"/>
    <w:rsid w:val="00DF497E"/>
    <w:rsid w:val="00E02369"/>
    <w:rsid w:val="00E03D31"/>
    <w:rsid w:val="00E044D8"/>
    <w:rsid w:val="00E05E11"/>
    <w:rsid w:val="00E2494E"/>
    <w:rsid w:val="00E2534A"/>
    <w:rsid w:val="00E25BC4"/>
    <w:rsid w:val="00E31644"/>
    <w:rsid w:val="00E319A3"/>
    <w:rsid w:val="00E32EC4"/>
    <w:rsid w:val="00E3529C"/>
    <w:rsid w:val="00E36B67"/>
    <w:rsid w:val="00E43FDF"/>
    <w:rsid w:val="00E578D0"/>
    <w:rsid w:val="00E611D3"/>
    <w:rsid w:val="00E6258F"/>
    <w:rsid w:val="00E64E51"/>
    <w:rsid w:val="00E7085C"/>
    <w:rsid w:val="00E8410B"/>
    <w:rsid w:val="00EA02EF"/>
    <w:rsid w:val="00EB0B9F"/>
    <w:rsid w:val="00EB4D94"/>
    <w:rsid w:val="00EB59F4"/>
    <w:rsid w:val="00EC44D7"/>
    <w:rsid w:val="00EC7399"/>
    <w:rsid w:val="00ED6F8B"/>
    <w:rsid w:val="00ED7F9A"/>
    <w:rsid w:val="00F01BCB"/>
    <w:rsid w:val="00F01D23"/>
    <w:rsid w:val="00F02DE5"/>
    <w:rsid w:val="00F102E4"/>
    <w:rsid w:val="00F10869"/>
    <w:rsid w:val="00F14CE7"/>
    <w:rsid w:val="00F34001"/>
    <w:rsid w:val="00F3544B"/>
    <w:rsid w:val="00F43919"/>
    <w:rsid w:val="00F5425B"/>
    <w:rsid w:val="00F75696"/>
    <w:rsid w:val="00F761A0"/>
    <w:rsid w:val="00F86CC1"/>
    <w:rsid w:val="00F87DDA"/>
    <w:rsid w:val="00F90BF7"/>
    <w:rsid w:val="00F946D2"/>
    <w:rsid w:val="00FB0D00"/>
    <w:rsid w:val="00FC10BB"/>
    <w:rsid w:val="00FC162F"/>
    <w:rsid w:val="00FC3F97"/>
    <w:rsid w:val="00FC4547"/>
    <w:rsid w:val="00FC5909"/>
    <w:rsid w:val="00FC6DAC"/>
    <w:rsid w:val="00FD08D3"/>
    <w:rsid w:val="00FD258F"/>
    <w:rsid w:val="00FD32D2"/>
    <w:rsid w:val="00FD38D8"/>
    <w:rsid w:val="00FD625A"/>
    <w:rsid w:val="00FD66B1"/>
    <w:rsid w:val="00FE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,"/>
  <w:listSeparator w:val=";"/>
  <w14:docId w14:val="3309C468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E53FA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Arial" w:eastAsia="Times New Roman" w:hAnsi="Arial" w:cs="Arial"/>
      <w:b/>
      <w:sz w:val="20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4E53FA"/>
    <w:pPr>
      <w:keepNext/>
      <w:tabs>
        <w:tab w:val="num" w:pos="0"/>
      </w:tabs>
      <w:suppressAutoHyphens/>
      <w:spacing w:after="0" w:line="240" w:lineRule="auto"/>
      <w:ind w:left="214"/>
      <w:outlineLvl w:val="1"/>
    </w:pPr>
    <w:rPr>
      <w:rFonts w:ascii="Arial" w:eastAsia="Times New Roman" w:hAnsi="Arial" w:cs="Arial"/>
      <w:b/>
      <w:color w:val="FF0000"/>
      <w:sz w:val="20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unhideWhenUsed/>
    <w:qFormat/>
    <w:rsid w:val="00D80084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809B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C809B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D8008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C4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4EBD"/>
  </w:style>
  <w:style w:type="table" w:customStyle="1" w:styleId="Tabela-Siatka1">
    <w:name w:val="Tabela - Siatka1"/>
    <w:basedOn w:val="Standardowy"/>
    <w:next w:val="Tabela-Siatka"/>
    <w:uiPriority w:val="59"/>
    <w:rsid w:val="009B3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footer">
    <w:name w:val="x_msofooter"/>
    <w:basedOn w:val="Normalny"/>
    <w:rsid w:val="004F4AD1"/>
    <w:pPr>
      <w:spacing w:after="0" w:line="240" w:lineRule="auto"/>
    </w:pPr>
    <w:rPr>
      <w:rFonts w:ascii="Calibri" w:eastAsia="Calibri" w:hAnsi="Calibri" w:cs="Calibri"/>
      <w:lang w:eastAsia="pl-PL"/>
    </w:rPr>
  </w:style>
  <w:style w:type="paragraph" w:customStyle="1" w:styleId="Tekstpodstawowy21">
    <w:name w:val="Tekst podstawowy 21"/>
    <w:basedOn w:val="Normalny"/>
    <w:rsid w:val="006B5FA6"/>
    <w:pPr>
      <w:suppressAutoHyphens/>
      <w:spacing w:after="0" w:line="240" w:lineRule="auto"/>
    </w:pPr>
    <w:rPr>
      <w:rFonts w:ascii="Times New Roman" w:eastAsia="Times New Roman" w:hAnsi="Times New Roman" w:cs="Times New Roman"/>
      <w:sz w:val="44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rsid w:val="004E53FA"/>
    <w:rPr>
      <w:rFonts w:ascii="Arial" w:eastAsia="Times New Roman" w:hAnsi="Arial" w:cs="Arial"/>
      <w:b/>
      <w:sz w:val="20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4E53FA"/>
    <w:rPr>
      <w:rFonts w:ascii="Arial" w:eastAsia="Times New Roman" w:hAnsi="Arial" w:cs="Arial"/>
      <w:b/>
      <w:color w:val="FF0000"/>
      <w:sz w:val="20"/>
      <w:szCs w:val="20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4E53FA"/>
  </w:style>
  <w:style w:type="character" w:customStyle="1" w:styleId="WW8Num1z0">
    <w:name w:val="WW8Num1z0"/>
    <w:rsid w:val="004E53FA"/>
    <w:rPr>
      <w:rFonts w:hint="default"/>
    </w:rPr>
  </w:style>
  <w:style w:type="character" w:customStyle="1" w:styleId="WW8Num1z1">
    <w:name w:val="WW8Num1z1"/>
    <w:rsid w:val="004E53FA"/>
  </w:style>
  <w:style w:type="character" w:customStyle="1" w:styleId="WW8Num1z2">
    <w:name w:val="WW8Num1z2"/>
    <w:rsid w:val="004E53FA"/>
  </w:style>
  <w:style w:type="character" w:customStyle="1" w:styleId="WW8Num1z3">
    <w:name w:val="WW8Num1z3"/>
    <w:rsid w:val="004E53FA"/>
  </w:style>
  <w:style w:type="character" w:customStyle="1" w:styleId="WW8Num1z4">
    <w:name w:val="WW8Num1z4"/>
    <w:rsid w:val="004E53FA"/>
  </w:style>
  <w:style w:type="character" w:customStyle="1" w:styleId="WW8Num1z5">
    <w:name w:val="WW8Num1z5"/>
    <w:rsid w:val="004E53FA"/>
  </w:style>
  <w:style w:type="character" w:customStyle="1" w:styleId="WW8Num1z6">
    <w:name w:val="WW8Num1z6"/>
    <w:rsid w:val="004E53FA"/>
  </w:style>
  <w:style w:type="character" w:customStyle="1" w:styleId="WW8Num1z7">
    <w:name w:val="WW8Num1z7"/>
    <w:rsid w:val="004E53FA"/>
  </w:style>
  <w:style w:type="character" w:customStyle="1" w:styleId="WW8Num1z8">
    <w:name w:val="WW8Num1z8"/>
    <w:rsid w:val="004E53FA"/>
  </w:style>
  <w:style w:type="character" w:customStyle="1" w:styleId="WW8Num2z0">
    <w:name w:val="WW8Num2z0"/>
    <w:rsid w:val="004E53FA"/>
    <w:rPr>
      <w:rFonts w:ascii="Arial" w:eastAsia="Times New Roman" w:hAnsi="Arial" w:cs="Arial"/>
    </w:rPr>
  </w:style>
  <w:style w:type="character" w:customStyle="1" w:styleId="WW8Num2z1">
    <w:name w:val="WW8Num2z1"/>
    <w:rsid w:val="004E53FA"/>
  </w:style>
  <w:style w:type="character" w:customStyle="1" w:styleId="WW8Num2z2">
    <w:name w:val="WW8Num2z2"/>
    <w:rsid w:val="004E53FA"/>
  </w:style>
  <w:style w:type="character" w:customStyle="1" w:styleId="WW8Num2z3">
    <w:name w:val="WW8Num2z3"/>
    <w:rsid w:val="004E53FA"/>
  </w:style>
  <w:style w:type="character" w:customStyle="1" w:styleId="WW8Num2z4">
    <w:name w:val="WW8Num2z4"/>
    <w:rsid w:val="004E53FA"/>
  </w:style>
  <w:style w:type="character" w:customStyle="1" w:styleId="WW8Num2z5">
    <w:name w:val="WW8Num2z5"/>
    <w:rsid w:val="004E53FA"/>
  </w:style>
  <w:style w:type="character" w:customStyle="1" w:styleId="WW8Num2z6">
    <w:name w:val="WW8Num2z6"/>
    <w:rsid w:val="004E53FA"/>
  </w:style>
  <w:style w:type="character" w:customStyle="1" w:styleId="WW8Num2z7">
    <w:name w:val="WW8Num2z7"/>
    <w:rsid w:val="004E53FA"/>
  </w:style>
  <w:style w:type="character" w:customStyle="1" w:styleId="WW8Num2z8">
    <w:name w:val="WW8Num2z8"/>
    <w:rsid w:val="004E53FA"/>
  </w:style>
  <w:style w:type="character" w:customStyle="1" w:styleId="WW8Num3z0">
    <w:name w:val="WW8Num3z0"/>
    <w:rsid w:val="004E53FA"/>
    <w:rPr>
      <w:i w:val="0"/>
    </w:rPr>
  </w:style>
  <w:style w:type="character" w:customStyle="1" w:styleId="WW8Num3z1">
    <w:name w:val="WW8Num3z1"/>
    <w:rsid w:val="004E53FA"/>
    <w:rPr>
      <w:rFonts w:ascii="Symbol" w:hAnsi="Symbol" w:cs="Symbol" w:hint="default"/>
      <w:i w:val="0"/>
      <w:sz w:val="18"/>
      <w:szCs w:val="18"/>
    </w:rPr>
  </w:style>
  <w:style w:type="character" w:customStyle="1" w:styleId="WW8Num3z2">
    <w:name w:val="WW8Num3z2"/>
    <w:rsid w:val="004E53FA"/>
  </w:style>
  <w:style w:type="character" w:customStyle="1" w:styleId="WW8Num3z3">
    <w:name w:val="WW8Num3z3"/>
    <w:rsid w:val="004E53FA"/>
  </w:style>
  <w:style w:type="character" w:customStyle="1" w:styleId="WW8Num3z4">
    <w:name w:val="WW8Num3z4"/>
    <w:rsid w:val="004E53FA"/>
  </w:style>
  <w:style w:type="character" w:customStyle="1" w:styleId="WW8Num3z5">
    <w:name w:val="WW8Num3z5"/>
    <w:rsid w:val="004E53FA"/>
  </w:style>
  <w:style w:type="character" w:customStyle="1" w:styleId="WW8Num3z6">
    <w:name w:val="WW8Num3z6"/>
    <w:rsid w:val="004E53FA"/>
  </w:style>
  <w:style w:type="character" w:customStyle="1" w:styleId="WW8Num3z7">
    <w:name w:val="WW8Num3z7"/>
    <w:rsid w:val="004E53FA"/>
  </w:style>
  <w:style w:type="character" w:customStyle="1" w:styleId="WW8Num3z8">
    <w:name w:val="WW8Num3z8"/>
    <w:rsid w:val="004E53FA"/>
  </w:style>
  <w:style w:type="character" w:customStyle="1" w:styleId="WW8Num4z0">
    <w:name w:val="WW8Num4z0"/>
    <w:rsid w:val="004E53FA"/>
    <w:rPr>
      <w:rFonts w:ascii="Symbol" w:hAnsi="Symbol" w:cs="Symbol" w:hint="default"/>
    </w:rPr>
  </w:style>
  <w:style w:type="character" w:customStyle="1" w:styleId="WW8Num4z1">
    <w:name w:val="WW8Num4z1"/>
    <w:rsid w:val="004E53FA"/>
    <w:rPr>
      <w:rFonts w:ascii="Courier New" w:hAnsi="Courier New" w:cs="Courier New" w:hint="default"/>
    </w:rPr>
  </w:style>
  <w:style w:type="character" w:customStyle="1" w:styleId="WW8Num4z2">
    <w:name w:val="WW8Num4z2"/>
    <w:rsid w:val="004E53FA"/>
    <w:rPr>
      <w:rFonts w:ascii="Wingdings" w:hAnsi="Wingdings" w:cs="Wingdings" w:hint="default"/>
    </w:rPr>
  </w:style>
  <w:style w:type="character" w:customStyle="1" w:styleId="WW8Num5z0">
    <w:name w:val="WW8Num5z0"/>
    <w:rsid w:val="004E53FA"/>
    <w:rPr>
      <w:rFonts w:cs="Tahoma" w:hint="default"/>
    </w:rPr>
  </w:style>
  <w:style w:type="character" w:customStyle="1" w:styleId="WW8Num5z1">
    <w:name w:val="WW8Num5z1"/>
    <w:rsid w:val="004E53FA"/>
    <w:rPr>
      <w:rFonts w:hint="default"/>
    </w:rPr>
  </w:style>
  <w:style w:type="character" w:customStyle="1" w:styleId="WW8Num5z3">
    <w:name w:val="WW8Num5z3"/>
    <w:rsid w:val="004E53FA"/>
  </w:style>
  <w:style w:type="character" w:customStyle="1" w:styleId="WW8Num5z4">
    <w:name w:val="WW8Num5z4"/>
    <w:rsid w:val="004E53FA"/>
  </w:style>
  <w:style w:type="character" w:customStyle="1" w:styleId="WW8Num5z5">
    <w:name w:val="WW8Num5z5"/>
    <w:rsid w:val="004E53FA"/>
  </w:style>
  <w:style w:type="character" w:customStyle="1" w:styleId="WW8Num5z6">
    <w:name w:val="WW8Num5z6"/>
    <w:rsid w:val="004E53FA"/>
  </w:style>
  <w:style w:type="character" w:customStyle="1" w:styleId="WW8Num5z7">
    <w:name w:val="WW8Num5z7"/>
    <w:rsid w:val="004E53FA"/>
  </w:style>
  <w:style w:type="character" w:customStyle="1" w:styleId="WW8Num5z8">
    <w:name w:val="WW8Num5z8"/>
    <w:rsid w:val="004E53FA"/>
  </w:style>
  <w:style w:type="character" w:customStyle="1" w:styleId="WW8Num6z0">
    <w:name w:val="WW8Num6z0"/>
    <w:rsid w:val="004E53FA"/>
    <w:rPr>
      <w:rFonts w:ascii="Symbol" w:hAnsi="Symbol" w:cs="Symbol" w:hint="default"/>
      <w:sz w:val="18"/>
      <w:szCs w:val="18"/>
    </w:rPr>
  </w:style>
  <w:style w:type="character" w:customStyle="1" w:styleId="WW8Num6z1">
    <w:name w:val="WW8Num6z1"/>
    <w:rsid w:val="004E53FA"/>
    <w:rPr>
      <w:rFonts w:ascii="Courier New" w:hAnsi="Courier New" w:cs="Courier New" w:hint="default"/>
    </w:rPr>
  </w:style>
  <w:style w:type="character" w:customStyle="1" w:styleId="WW8Num6z2">
    <w:name w:val="WW8Num6z2"/>
    <w:rsid w:val="004E53FA"/>
    <w:rPr>
      <w:rFonts w:ascii="Wingdings" w:hAnsi="Wingdings" w:cs="Wingdings" w:hint="default"/>
    </w:rPr>
  </w:style>
  <w:style w:type="character" w:customStyle="1" w:styleId="WW8Num6z3">
    <w:name w:val="WW8Num6z3"/>
    <w:rsid w:val="004E53FA"/>
    <w:rPr>
      <w:rFonts w:ascii="Symbol" w:hAnsi="Symbol" w:cs="Symbol" w:hint="default"/>
    </w:rPr>
  </w:style>
  <w:style w:type="character" w:customStyle="1" w:styleId="WW8Num7z0">
    <w:name w:val="WW8Num7z0"/>
    <w:rsid w:val="004E53FA"/>
  </w:style>
  <w:style w:type="character" w:customStyle="1" w:styleId="WW8Num7z1">
    <w:name w:val="WW8Num7z1"/>
    <w:rsid w:val="004E53FA"/>
  </w:style>
  <w:style w:type="character" w:customStyle="1" w:styleId="WW8Num7z2">
    <w:name w:val="WW8Num7z2"/>
    <w:rsid w:val="004E53FA"/>
  </w:style>
  <w:style w:type="character" w:customStyle="1" w:styleId="WW8Num7z3">
    <w:name w:val="WW8Num7z3"/>
    <w:rsid w:val="004E53FA"/>
  </w:style>
  <w:style w:type="character" w:customStyle="1" w:styleId="WW8Num7z4">
    <w:name w:val="WW8Num7z4"/>
    <w:rsid w:val="004E53FA"/>
  </w:style>
  <w:style w:type="character" w:customStyle="1" w:styleId="WW8Num7z5">
    <w:name w:val="WW8Num7z5"/>
    <w:rsid w:val="004E53FA"/>
  </w:style>
  <w:style w:type="character" w:customStyle="1" w:styleId="WW8Num7z6">
    <w:name w:val="WW8Num7z6"/>
    <w:rsid w:val="004E53FA"/>
  </w:style>
  <w:style w:type="character" w:customStyle="1" w:styleId="WW8Num7z7">
    <w:name w:val="WW8Num7z7"/>
    <w:rsid w:val="004E53FA"/>
  </w:style>
  <w:style w:type="character" w:customStyle="1" w:styleId="WW8Num7z8">
    <w:name w:val="WW8Num7z8"/>
    <w:rsid w:val="004E53FA"/>
  </w:style>
  <w:style w:type="character" w:customStyle="1" w:styleId="WW8Num8z0">
    <w:name w:val="WW8Num8z0"/>
    <w:rsid w:val="004E53FA"/>
  </w:style>
  <w:style w:type="character" w:customStyle="1" w:styleId="WW8Num8z1">
    <w:name w:val="WW8Num8z1"/>
    <w:rsid w:val="004E53FA"/>
  </w:style>
  <w:style w:type="character" w:customStyle="1" w:styleId="WW8Num8z2">
    <w:name w:val="WW8Num8z2"/>
    <w:rsid w:val="004E53FA"/>
  </w:style>
  <w:style w:type="character" w:customStyle="1" w:styleId="WW8Num8z3">
    <w:name w:val="WW8Num8z3"/>
    <w:rsid w:val="004E53FA"/>
  </w:style>
  <w:style w:type="character" w:customStyle="1" w:styleId="WW8Num8z4">
    <w:name w:val="WW8Num8z4"/>
    <w:rsid w:val="004E53FA"/>
  </w:style>
  <w:style w:type="character" w:customStyle="1" w:styleId="WW8Num8z5">
    <w:name w:val="WW8Num8z5"/>
    <w:rsid w:val="004E53FA"/>
  </w:style>
  <w:style w:type="character" w:customStyle="1" w:styleId="WW8Num8z6">
    <w:name w:val="WW8Num8z6"/>
    <w:rsid w:val="004E53FA"/>
  </w:style>
  <w:style w:type="character" w:customStyle="1" w:styleId="WW8Num8z7">
    <w:name w:val="WW8Num8z7"/>
    <w:rsid w:val="004E53FA"/>
  </w:style>
  <w:style w:type="character" w:customStyle="1" w:styleId="WW8Num8z8">
    <w:name w:val="WW8Num8z8"/>
    <w:rsid w:val="004E53FA"/>
  </w:style>
  <w:style w:type="character" w:customStyle="1" w:styleId="WW8Num9z0">
    <w:name w:val="WW8Num9z0"/>
    <w:rsid w:val="004E53FA"/>
    <w:rPr>
      <w:rFonts w:ascii="Arial" w:hAnsi="Arial" w:cs="Arial" w:hint="default"/>
      <w:b w:val="0"/>
      <w:i w:val="0"/>
      <w:sz w:val="18"/>
      <w:szCs w:val="18"/>
    </w:rPr>
  </w:style>
  <w:style w:type="character" w:customStyle="1" w:styleId="WW8Num9z1">
    <w:name w:val="WW8Num9z1"/>
    <w:rsid w:val="004E53FA"/>
    <w:rPr>
      <w:rFonts w:ascii="Symbol" w:hAnsi="Symbol" w:cs="Symbol" w:hint="default"/>
      <w:b w:val="0"/>
      <w:i w:val="0"/>
      <w:sz w:val="18"/>
      <w:szCs w:val="18"/>
    </w:rPr>
  </w:style>
  <w:style w:type="character" w:customStyle="1" w:styleId="WW8Num9z2">
    <w:name w:val="WW8Num9z2"/>
    <w:rsid w:val="004E53FA"/>
    <w:rPr>
      <w:rFonts w:ascii="Symbol" w:eastAsia="Times New Roman" w:hAnsi="Symbol" w:cs="Arial" w:hint="default"/>
      <w:b w:val="0"/>
      <w:i w:val="0"/>
    </w:rPr>
  </w:style>
  <w:style w:type="character" w:customStyle="1" w:styleId="WW8Num9z3">
    <w:name w:val="WW8Num9z3"/>
    <w:rsid w:val="004E53FA"/>
  </w:style>
  <w:style w:type="character" w:customStyle="1" w:styleId="WW8Num9z4">
    <w:name w:val="WW8Num9z4"/>
    <w:rsid w:val="004E53FA"/>
  </w:style>
  <w:style w:type="character" w:customStyle="1" w:styleId="WW8Num9z5">
    <w:name w:val="WW8Num9z5"/>
    <w:rsid w:val="004E53FA"/>
  </w:style>
  <w:style w:type="character" w:customStyle="1" w:styleId="WW8Num9z6">
    <w:name w:val="WW8Num9z6"/>
    <w:rsid w:val="004E53FA"/>
  </w:style>
  <w:style w:type="character" w:customStyle="1" w:styleId="WW8Num9z7">
    <w:name w:val="WW8Num9z7"/>
    <w:rsid w:val="004E53FA"/>
  </w:style>
  <w:style w:type="character" w:customStyle="1" w:styleId="WW8Num9z8">
    <w:name w:val="WW8Num9z8"/>
    <w:rsid w:val="004E53FA"/>
  </w:style>
  <w:style w:type="character" w:customStyle="1" w:styleId="WW8Num10z0">
    <w:name w:val="WW8Num10z0"/>
    <w:rsid w:val="004E53FA"/>
  </w:style>
  <w:style w:type="character" w:customStyle="1" w:styleId="WW8Num10z1">
    <w:name w:val="WW8Num10z1"/>
    <w:rsid w:val="004E53FA"/>
  </w:style>
  <w:style w:type="character" w:customStyle="1" w:styleId="WW8Num10z2">
    <w:name w:val="WW8Num10z2"/>
    <w:rsid w:val="004E53FA"/>
  </w:style>
  <w:style w:type="character" w:customStyle="1" w:styleId="WW8Num10z3">
    <w:name w:val="WW8Num10z3"/>
    <w:rsid w:val="004E53FA"/>
  </w:style>
  <w:style w:type="character" w:customStyle="1" w:styleId="WW8Num10z4">
    <w:name w:val="WW8Num10z4"/>
    <w:rsid w:val="004E53FA"/>
  </w:style>
  <w:style w:type="character" w:customStyle="1" w:styleId="WW8Num10z5">
    <w:name w:val="WW8Num10z5"/>
    <w:rsid w:val="004E53FA"/>
  </w:style>
  <w:style w:type="character" w:customStyle="1" w:styleId="WW8Num10z6">
    <w:name w:val="WW8Num10z6"/>
    <w:rsid w:val="004E53FA"/>
  </w:style>
  <w:style w:type="character" w:customStyle="1" w:styleId="WW8Num10z7">
    <w:name w:val="WW8Num10z7"/>
    <w:rsid w:val="004E53FA"/>
  </w:style>
  <w:style w:type="character" w:customStyle="1" w:styleId="WW8Num10z8">
    <w:name w:val="WW8Num10z8"/>
    <w:rsid w:val="004E53FA"/>
  </w:style>
  <w:style w:type="character" w:customStyle="1" w:styleId="WW8Num11z0">
    <w:name w:val="WW8Num11z0"/>
    <w:rsid w:val="004E53FA"/>
    <w:rPr>
      <w:i w:val="0"/>
    </w:rPr>
  </w:style>
  <w:style w:type="character" w:customStyle="1" w:styleId="WW8Num11z1">
    <w:name w:val="WW8Num11z1"/>
    <w:rsid w:val="004E53FA"/>
    <w:rPr>
      <w:rFonts w:ascii="Symbol" w:hAnsi="Symbol" w:cs="Symbol" w:hint="default"/>
      <w:i w:val="0"/>
      <w:sz w:val="18"/>
      <w:szCs w:val="18"/>
    </w:rPr>
  </w:style>
  <w:style w:type="character" w:customStyle="1" w:styleId="WW8Num11z2">
    <w:name w:val="WW8Num11z2"/>
    <w:rsid w:val="004E53FA"/>
  </w:style>
  <w:style w:type="character" w:customStyle="1" w:styleId="WW8Num11z3">
    <w:name w:val="WW8Num11z3"/>
    <w:rsid w:val="004E53FA"/>
  </w:style>
  <w:style w:type="character" w:customStyle="1" w:styleId="WW8Num11z4">
    <w:name w:val="WW8Num11z4"/>
    <w:rsid w:val="004E53FA"/>
  </w:style>
  <w:style w:type="character" w:customStyle="1" w:styleId="WW8Num11z5">
    <w:name w:val="WW8Num11z5"/>
    <w:rsid w:val="004E53FA"/>
  </w:style>
  <w:style w:type="character" w:customStyle="1" w:styleId="WW8Num11z6">
    <w:name w:val="WW8Num11z6"/>
    <w:rsid w:val="004E53FA"/>
  </w:style>
  <w:style w:type="character" w:customStyle="1" w:styleId="WW8Num11z7">
    <w:name w:val="WW8Num11z7"/>
    <w:rsid w:val="004E53FA"/>
  </w:style>
  <w:style w:type="character" w:customStyle="1" w:styleId="WW8Num11z8">
    <w:name w:val="WW8Num11z8"/>
    <w:rsid w:val="004E53FA"/>
  </w:style>
  <w:style w:type="character" w:customStyle="1" w:styleId="WW8Num12z0">
    <w:name w:val="WW8Num12z0"/>
    <w:rsid w:val="004E53FA"/>
    <w:rPr>
      <w:rFonts w:ascii="Arial" w:hAnsi="Arial" w:cs="Arial"/>
      <w:sz w:val="18"/>
      <w:szCs w:val="18"/>
    </w:rPr>
  </w:style>
  <w:style w:type="character" w:customStyle="1" w:styleId="WW8Num12z1">
    <w:name w:val="WW8Num12z1"/>
    <w:rsid w:val="004E53FA"/>
  </w:style>
  <w:style w:type="character" w:customStyle="1" w:styleId="WW8Num12z2">
    <w:name w:val="WW8Num12z2"/>
    <w:rsid w:val="004E53FA"/>
  </w:style>
  <w:style w:type="character" w:customStyle="1" w:styleId="WW8Num12z3">
    <w:name w:val="WW8Num12z3"/>
    <w:rsid w:val="004E53FA"/>
  </w:style>
  <w:style w:type="character" w:customStyle="1" w:styleId="WW8Num12z4">
    <w:name w:val="WW8Num12z4"/>
    <w:rsid w:val="004E53FA"/>
  </w:style>
  <w:style w:type="character" w:customStyle="1" w:styleId="WW8Num12z5">
    <w:name w:val="WW8Num12z5"/>
    <w:rsid w:val="004E53FA"/>
  </w:style>
  <w:style w:type="character" w:customStyle="1" w:styleId="WW8Num12z6">
    <w:name w:val="WW8Num12z6"/>
    <w:rsid w:val="004E53FA"/>
  </w:style>
  <w:style w:type="character" w:customStyle="1" w:styleId="WW8Num12z7">
    <w:name w:val="WW8Num12z7"/>
    <w:rsid w:val="004E53FA"/>
  </w:style>
  <w:style w:type="character" w:customStyle="1" w:styleId="WW8Num12z8">
    <w:name w:val="WW8Num12z8"/>
    <w:rsid w:val="004E53FA"/>
  </w:style>
  <w:style w:type="character" w:customStyle="1" w:styleId="WW8Num13z0">
    <w:name w:val="WW8Num13z0"/>
    <w:rsid w:val="004E53FA"/>
    <w:rPr>
      <w:rFonts w:ascii="Arial" w:hAnsi="Arial" w:cs="Arial"/>
      <w:i w:val="0"/>
      <w:sz w:val="18"/>
      <w:szCs w:val="18"/>
    </w:rPr>
  </w:style>
  <w:style w:type="character" w:customStyle="1" w:styleId="WW8Num13z1">
    <w:name w:val="WW8Num13z1"/>
    <w:rsid w:val="004E53FA"/>
  </w:style>
  <w:style w:type="character" w:customStyle="1" w:styleId="WW8Num13z2">
    <w:name w:val="WW8Num13z2"/>
    <w:rsid w:val="004E53FA"/>
  </w:style>
  <w:style w:type="character" w:customStyle="1" w:styleId="WW8Num13z3">
    <w:name w:val="WW8Num13z3"/>
    <w:rsid w:val="004E53FA"/>
  </w:style>
  <w:style w:type="character" w:customStyle="1" w:styleId="WW8Num13z4">
    <w:name w:val="WW8Num13z4"/>
    <w:rsid w:val="004E53FA"/>
  </w:style>
  <w:style w:type="character" w:customStyle="1" w:styleId="WW8Num13z5">
    <w:name w:val="WW8Num13z5"/>
    <w:rsid w:val="004E53FA"/>
  </w:style>
  <w:style w:type="character" w:customStyle="1" w:styleId="WW8Num13z6">
    <w:name w:val="WW8Num13z6"/>
    <w:rsid w:val="004E53FA"/>
  </w:style>
  <w:style w:type="character" w:customStyle="1" w:styleId="WW8Num13z7">
    <w:name w:val="WW8Num13z7"/>
    <w:rsid w:val="004E53FA"/>
  </w:style>
  <w:style w:type="character" w:customStyle="1" w:styleId="WW8Num13z8">
    <w:name w:val="WW8Num13z8"/>
    <w:rsid w:val="004E53FA"/>
  </w:style>
  <w:style w:type="character" w:customStyle="1" w:styleId="WW8Num14z0">
    <w:name w:val="WW8Num14z0"/>
    <w:rsid w:val="004E53FA"/>
    <w:rPr>
      <w:rFonts w:ascii="Arial" w:hAnsi="Arial" w:cs="Arial" w:hint="default"/>
      <w:b w:val="0"/>
      <w:i w:val="0"/>
      <w:sz w:val="18"/>
      <w:szCs w:val="18"/>
    </w:rPr>
  </w:style>
  <w:style w:type="character" w:customStyle="1" w:styleId="WW8Num14z1">
    <w:name w:val="WW8Num14z1"/>
    <w:rsid w:val="004E53FA"/>
    <w:rPr>
      <w:rFonts w:ascii="Symbol" w:hAnsi="Symbol" w:cs="Symbol" w:hint="default"/>
      <w:sz w:val="18"/>
      <w:szCs w:val="18"/>
    </w:rPr>
  </w:style>
  <w:style w:type="character" w:customStyle="1" w:styleId="WW8Num14z2">
    <w:name w:val="WW8Num14z2"/>
    <w:rsid w:val="004E53FA"/>
  </w:style>
  <w:style w:type="character" w:customStyle="1" w:styleId="WW8Num14z3">
    <w:name w:val="WW8Num14z3"/>
    <w:rsid w:val="004E53FA"/>
  </w:style>
  <w:style w:type="character" w:customStyle="1" w:styleId="WW8Num14z4">
    <w:name w:val="WW8Num14z4"/>
    <w:rsid w:val="004E53FA"/>
  </w:style>
  <w:style w:type="character" w:customStyle="1" w:styleId="WW8Num14z5">
    <w:name w:val="WW8Num14z5"/>
    <w:rsid w:val="004E53FA"/>
  </w:style>
  <w:style w:type="character" w:customStyle="1" w:styleId="WW8Num14z6">
    <w:name w:val="WW8Num14z6"/>
    <w:rsid w:val="004E53FA"/>
  </w:style>
  <w:style w:type="character" w:customStyle="1" w:styleId="WW8Num14z7">
    <w:name w:val="WW8Num14z7"/>
    <w:rsid w:val="004E53FA"/>
  </w:style>
  <w:style w:type="character" w:customStyle="1" w:styleId="WW8Num14z8">
    <w:name w:val="WW8Num14z8"/>
    <w:rsid w:val="004E53FA"/>
  </w:style>
  <w:style w:type="character" w:customStyle="1" w:styleId="WW8Num15z0">
    <w:name w:val="WW8Num15z0"/>
    <w:rsid w:val="004E53FA"/>
    <w:rPr>
      <w:rFonts w:cs="Arial"/>
    </w:rPr>
  </w:style>
  <w:style w:type="character" w:customStyle="1" w:styleId="WW8Num15z1">
    <w:name w:val="WW8Num15z1"/>
    <w:rsid w:val="004E53FA"/>
  </w:style>
  <w:style w:type="character" w:customStyle="1" w:styleId="WW8Num15z2">
    <w:name w:val="WW8Num15z2"/>
    <w:rsid w:val="004E53FA"/>
  </w:style>
  <w:style w:type="character" w:customStyle="1" w:styleId="WW8Num15z3">
    <w:name w:val="WW8Num15z3"/>
    <w:rsid w:val="004E53FA"/>
  </w:style>
  <w:style w:type="character" w:customStyle="1" w:styleId="WW8Num15z4">
    <w:name w:val="WW8Num15z4"/>
    <w:rsid w:val="004E53FA"/>
  </w:style>
  <w:style w:type="character" w:customStyle="1" w:styleId="WW8Num15z5">
    <w:name w:val="WW8Num15z5"/>
    <w:rsid w:val="004E53FA"/>
  </w:style>
  <w:style w:type="character" w:customStyle="1" w:styleId="WW8Num15z6">
    <w:name w:val="WW8Num15z6"/>
    <w:rsid w:val="004E53FA"/>
  </w:style>
  <w:style w:type="character" w:customStyle="1" w:styleId="WW8Num15z7">
    <w:name w:val="WW8Num15z7"/>
    <w:rsid w:val="004E53FA"/>
  </w:style>
  <w:style w:type="character" w:customStyle="1" w:styleId="WW8Num15z8">
    <w:name w:val="WW8Num15z8"/>
    <w:rsid w:val="004E53FA"/>
  </w:style>
  <w:style w:type="character" w:customStyle="1" w:styleId="WW8Num16z0">
    <w:name w:val="WW8Num16z0"/>
    <w:rsid w:val="004E53FA"/>
    <w:rPr>
      <w:rFonts w:ascii="Arial" w:hAnsi="Arial" w:cs="Arial"/>
      <w:sz w:val="18"/>
      <w:szCs w:val="18"/>
    </w:rPr>
  </w:style>
  <w:style w:type="character" w:customStyle="1" w:styleId="WW8Num16z1">
    <w:name w:val="WW8Num16z1"/>
    <w:rsid w:val="004E53FA"/>
  </w:style>
  <w:style w:type="character" w:customStyle="1" w:styleId="WW8Num16z2">
    <w:name w:val="WW8Num16z2"/>
    <w:rsid w:val="004E53FA"/>
  </w:style>
  <w:style w:type="character" w:customStyle="1" w:styleId="WW8Num16z3">
    <w:name w:val="WW8Num16z3"/>
    <w:rsid w:val="004E53FA"/>
  </w:style>
  <w:style w:type="character" w:customStyle="1" w:styleId="WW8Num16z4">
    <w:name w:val="WW8Num16z4"/>
    <w:rsid w:val="004E53FA"/>
  </w:style>
  <w:style w:type="character" w:customStyle="1" w:styleId="WW8Num16z5">
    <w:name w:val="WW8Num16z5"/>
    <w:rsid w:val="004E53FA"/>
  </w:style>
  <w:style w:type="character" w:customStyle="1" w:styleId="WW8Num16z6">
    <w:name w:val="WW8Num16z6"/>
    <w:rsid w:val="004E53FA"/>
  </w:style>
  <w:style w:type="character" w:customStyle="1" w:styleId="WW8Num16z7">
    <w:name w:val="WW8Num16z7"/>
    <w:rsid w:val="004E53FA"/>
  </w:style>
  <w:style w:type="character" w:customStyle="1" w:styleId="WW8Num16z8">
    <w:name w:val="WW8Num16z8"/>
    <w:rsid w:val="004E53FA"/>
  </w:style>
  <w:style w:type="character" w:customStyle="1" w:styleId="WW8Num17z0">
    <w:name w:val="WW8Num17z0"/>
    <w:rsid w:val="004E53FA"/>
    <w:rPr>
      <w:rFonts w:ascii="Arial" w:hAnsi="Arial" w:cs="Arial" w:hint="default"/>
      <w:i w:val="0"/>
      <w:sz w:val="18"/>
      <w:szCs w:val="18"/>
    </w:rPr>
  </w:style>
  <w:style w:type="character" w:customStyle="1" w:styleId="WW8Num17z1">
    <w:name w:val="WW8Num17z1"/>
    <w:rsid w:val="004E53FA"/>
    <w:rPr>
      <w:rFonts w:ascii="Arial" w:eastAsia="Times New Roman" w:hAnsi="Arial" w:cs="Arial"/>
      <w:i w:val="0"/>
      <w:sz w:val="18"/>
      <w:szCs w:val="18"/>
    </w:rPr>
  </w:style>
  <w:style w:type="character" w:customStyle="1" w:styleId="WW8Num17z2">
    <w:name w:val="WW8Num17z2"/>
    <w:rsid w:val="004E53FA"/>
    <w:rPr>
      <w:rFonts w:ascii="Symbol" w:hAnsi="Symbol" w:cs="Symbol" w:hint="default"/>
      <w:i w:val="0"/>
      <w:sz w:val="18"/>
      <w:szCs w:val="18"/>
    </w:rPr>
  </w:style>
  <w:style w:type="character" w:customStyle="1" w:styleId="WW8Num17z3">
    <w:name w:val="WW8Num17z3"/>
    <w:rsid w:val="004E53FA"/>
  </w:style>
  <w:style w:type="character" w:customStyle="1" w:styleId="WW8Num17z4">
    <w:name w:val="WW8Num17z4"/>
    <w:rsid w:val="004E53FA"/>
  </w:style>
  <w:style w:type="character" w:customStyle="1" w:styleId="WW8Num17z5">
    <w:name w:val="WW8Num17z5"/>
    <w:rsid w:val="004E53FA"/>
  </w:style>
  <w:style w:type="character" w:customStyle="1" w:styleId="WW8Num17z6">
    <w:name w:val="WW8Num17z6"/>
    <w:rsid w:val="004E53FA"/>
  </w:style>
  <w:style w:type="character" w:customStyle="1" w:styleId="WW8Num17z7">
    <w:name w:val="WW8Num17z7"/>
    <w:rsid w:val="004E53FA"/>
  </w:style>
  <w:style w:type="character" w:customStyle="1" w:styleId="WW8Num17z8">
    <w:name w:val="WW8Num17z8"/>
    <w:rsid w:val="004E53FA"/>
  </w:style>
  <w:style w:type="character" w:customStyle="1" w:styleId="WW8Num18z0">
    <w:name w:val="WW8Num18z0"/>
    <w:rsid w:val="004E53FA"/>
    <w:rPr>
      <w:rFonts w:ascii="Arial" w:hAnsi="Arial" w:cs="Arial"/>
      <w:i w:val="0"/>
      <w:sz w:val="18"/>
      <w:szCs w:val="18"/>
    </w:rPr>
  </w:style>
  <w:style w:type="character" w:customStyle="1" w:styleId="WW8Num18z1">
    <w:name w:val="WW8Num18z1"/>
    <w:rsid w:val="004E53FA"/>
    <w:rPr>
      <w:rFonts w:ascii="Symbol" w:hAnsi="Symbol" w:cs="Symbol" w:hint="default"/>
      <w:i w:val="0"/>
      <w:sz w:val="18"/>
      <w:szCs w:val="18"/>
    </w:rPr>
  </w:style>
  <w:style w:type="character" w:customStyle="1" w:styleId="WW8Num18z2">
    <w:name w:val="WW8Num18z2"/>
    <w:rsid w:val="004E53FA"/>
  </w:style>
  <w:style w:type="character" w:customStyle="1" w:styleId="WW8Num18z3">
    <w:name w:val="WW8Num18z3"/>
    <w:rsid w:val="004E53FA"/>
  </w:style>
  <w:style w:type="character" w:customStyle="1" w:styleId="WW8Num18z4">
    <w:name w:val="WW8Num18z4"/>
    <w:rsid w:val="004E53FA"/>
  </w:style>
  <w:style w:type="character" w:customStyle="1" w:styleId="WW8Num18z5">
    <w:name w:val="WW8Num18z5"/>
    <w:rsid w:val="004E53FA"/>
  </w:style>
  <w:style w:type="character" w:customStyle="1" w:styleId="WW8Num18z6">
    <w:name w:val="WW8Num18z6"/>
    <w:rsid w:val="004E53FA"/>
  </w:style>
  <w:style w:type="character" w:customStyle="1" w:styleId="WW8Num18z7">
    <w:name w:val="WW8Num18z7"/>
    <w:rsid w:val="004E53FA"/>
  </w:style>
  <w:style w:type="character" w:customStyle="1" w:styleId="WW8Num18z8">
    <w:name w:val="WW8Num18z8"/>
    <w:rsid w:val="004E53FA"/>
  </w:style>
  <w:style w:type="character" w:customStyle="1" w:styleId="WW8Num19z0">
    <w:name w:val="WW8Num19z0"/>
    <w:rsid w:val="004E53FA"/>
  </w:style>
  <w:style w:type="character" w:customStyle="1" w:styleId="WW8Num19z1">
    <w:name w:val="WW8Num19z1"/>
    <w:rsid w:val="004E53FA"/>
    <w:rPr>
      <w:rFonts w:ascii="Symbol" w:hAnsi="Symbol" w:cs="Symbol" w:hint="default"/>
      <w:sz w:val="18"/>
      <w:szCs w:val="18"/>
    </w:rPr>
  </w:style>
  <w:style w:type="character" w:customStyle="1" w:styleId="WW8Num19z2">
    <w:name w:val="WW8Num19z2"/>
    <w:rsid w:val="004E53FA"/>
    <w:rPr>
      <w:rFonts w:ascii="Arial" w:hAnsi="Arial" w:cs="Arial"/>
      <w:sz w:val="18"/>
      <w:szCs w:val="18"/>
    </w:rPr>
  </w:style>
  <w:style w:type="character" w:customStyle="1" w:styleId="WW8Num19z4">
    <w:name w:val="WW8Num19z4"/>
    <w:rsid w:val="004E53FA"/>
  </w:style>
  <w:style w:type="character" w:customStyle="1" w:styleId="WW8Num19z5">
    <w:name w:val="WW8Num19z5"/>
    <w:rsid w:val="004E53FA"/>
  </w:style>
  <w:style w:type="character" w:customStyle="1" w:styleId="WW8Num19z6">
    <w:name w:val="WW8Num19z6"/>
    <w:rsid w:val="004E53FA"/>
  </w:style>
  <w:style w:type="character" w:customStyle="1" w:styleId="WW8Num19z7">
    <w:name w:val="WW8Num19z7"/>
    <w:rsid w:val="004E53FA"/>
  </w:style>
  <w:style w:type="character" w:customStyle="1" w:styleId="WW8Num19z8">
    <w:name w:val="WW8Num19z8"/>
    <w:rsid w:val="004E53FA"/>
  </w:style>
  <w:style w:type="character" w:customStyle="1" w:styleId="WW8Num20z0">
    <w:name w:val="WW8Num20z0"/>
    <w:rsid w:val="004E53FA"/>
    <w:rPr>
      <w:rFonts w:ascii="Symbol" w:hAnsi="Symbol" w:cs="Symbol" w:hint="default"/>
    </w:rPr>
  </w:style>
  <w:style w:type="character" w:customStyle="1" w:styleId="WW8Num20z1">
    <w:name w:val="WW8Num20z1"/>
    <w:rsid w:val="004E53FA"/>
    <w:rPr>
      <w:rFonts w:ascii="Symbol" w:hAnsi="Symbol" w:cs="Symbol" w:hint="default"/>
      <w:b w:val="0"/>
      <w:i w:val="0"/>
      <w:sz w:val="18"/>
      <w:szCs w:val="18"/>
    </w:rPr>
  </w:style>
  <w:style w:type="character" w:customStyle="1" w:styleId="WW8Num20z2">
    <w:name w:val="WW8Num20z2"/>
    <w:rsid w:val="004E53FA"/>
    <w:rPr>
      <w:rFonts w:hint="default"/>
    </w:rPr>
  </w:style>
  <w:style w:type="character" w:customStyle="1" w:styleId="WW8Num20z3">
    <w:name w:val="WW8Num20z3"/>
    <w:rsid w:val="004E53FA"/>
  </w:style>
  <w:style w:type="character" w:customStyle="1" w:styleId="WW8Num20z4">
    <w:name w:val="WW8Num20z4"/>
    <w:rsid w:val="004E53FA"/>
  </w:style>
  <w:style w:type="character" w:customStyle="1" w:styleId="WW8Num20z5">
    <w:name w:val="WW8Num20z5"/>
    <w:rsid w:val="004E53FA"/>
  </w:style>
  <w:style w:type="character" w:customStyle="1" w:styleId="WW8Num20z6">
    <w:name w:val="WW8Num20z6"/>
    <w:rsid w:val="004E53FA"/>
  </w:style>
  <w:style w:type="character" w:customStyle="1" w:styleId="WW8Num20z7">
    <w:name w:val="WW8Num20z7"/>
    <w:rsid w:val="004E53FA"/>
  </w:style>
  <w:style w:type="character" w:customStyle="1" w:styleId="WW8Num20z8">
    <w:name w:val="WW8Num20z8"/>
    <w:rsid w:val="004E53FA"/>
  </w:style>
  <w:style w:type="character" w:customStyle="1" w:styleId="WW8Num21z0">
    <w:name w:val="WW8Num21z0"/>
    <w:rsid w:val="004E53FA"/>
    <w:rPr>
      <w:rFonts w:cs="Arial"/>
    </w:rPr>
  </w:style>
  <w:style w:type="character" w:customStyle="1" w:styleId="WW8Num21z1">
    <w:name w:val="WW8Num21z1"/>
    <w:rsid w:val="004E53FA"/>
  </w:style>
  <w:style w:type="character" w:customStyle="1" w:styleId="WW8Num21z2">
    <w:name w:val="WW8Num21z2"/>
    <w:rsid w:val="004E53FA"/>
  </w:style>
  <w:style w:type="character" w:customStyle="1" w:styleId="WW8Num21z3">
    <w:name w:val="WW8Num21z3"/>
    <w:rsid w:val="004E53FA"/>
  </w:style>
  <w:style w:type="character" w:customStyle="1" w:styleId="WW8Num21z4">
    <w:name w:val="WW8Num21z4"/>
    <w:rsid w:val="004E53FA"/>
  </w:style>
  <w:style w:type="character" w:customStyle="1" w:styleId="WW8Num21z5">
    <w:name w:val="WW8Num21z5"/>
    <w:rsid w:val="004E53FA"/>
  </w:style>
  <w:style w:type="character" w:customStyle="1" w:styleId="WW8Num21z6">
    <w:name w:val="WW8Num21z6"/>
    <w:rsid w:val="004E53FA"/>
  </w:style>
  <w:style w:type="character" w:customStyle="1" w:styleId="WW8Num21z7">
    <w:name w:val="WW8Num21z7"/>
    <w:rsid w:val="004E53FA"/>
  </w:style>
  <w:style w:type="character" w:customStyle="1" w:styleId="WW8Num21z8">
    <w:name w:val="WW8Num21z8"/>
    <w:rsid w:val="004E53FA"/>
  </w:style>
  <w:style w:type="character" w:customStyle="1" w:styleId="WW8Num22z0">
    <w:name w:val="WW8Num22z0"/>
    <w:rsid w:val="004E53FA"/>
    <w:rPr>
      <w:rFonts w:ascii="Symbol" w:hAnsi="Symbol" w:cs="Symbol" w:hint="default"/>
      <w:sz w:val="18"/>
      <w:szCs w:val="18"/>
    </w:rPr>
  </w:style>
  <w:style w:type="character" w:customStyle="1" w:styleId="WW8Num22z1">
    <w:name w:val="WW8Num22z1"/>
    <w:rsid w:val="004E53FA"/>
    <w:rPr>
      <w:rFonts w:ascii="Courier New" w:hAnsi="Courier New" w:cs="Courier New" w:hint="default"/>
    </w:rPr>
  </w:style>
  <w:style w:type="character" w:customStyle="1" w:styleId="WW8Num22z2">
    <w:name w:val="WW8Num22z2"/>
    <w:rsid w:val="004E53FA"/>
    <w:rPr>
      <w:rFonts w:ascii="Wingdings" w:hAnsi="Wingdings" w:cs="Wingdings" w:hint="default"/>
    </w:rPr>
  </w:style>
  <w:style w:type="character" w:customStyle="1" w:styleId="WW8Num22z3">
    <w:name w:val="WW8Num22z3"/>
    <w:rsid w:val="004E53FA"/>
    <w:rPr>
      <w:rFonts w:ascii="Symbol" w:hAnsi="Symbol" w:cs="Symbol" w:hint="default"/>
    </w:rPr>
  </w:style>
  <w:style w:type="character" w:customStyle="1" w:styleId="WW8Num23z0">
    <w:name w:val="WW8Num23z0"/>
    <w:rsid w:val="004E53FA"/>
    <w:rPr>
      <w:rFonts w:ascii="Arial" w:eastAsia="Times New Roman" w:hAnsi="Arial" w:cs="Arial"/>
    </w:rPr>
  </w:style>
  <w:style w:type="character" w:customStyle="1" w:styleId="WW8Num23z1">
    <w:name w:val="WW8Num23z1"/>
    <w:rsid w:val="004E53FA"/>
  </w:style>
  <w:style w:type="character" w:customStyle="1" w:styleId="WW8Num23z2">
    <w:name w:val="WW8Num23z2"/>
    <w:rsid w:val="004E53FA"/>
  </w:style>
  <w:style w:type="character" w:customStyle="1" w:styleId="WW8Num23z3">
    <w:name w:val="WW8Num23z3"/>
    <w:rsid w:val="004E53FA"/>
  </w:style>
  <w:style w:type="character" w:customStyle="1" w:styleId="WW8Num23z4">
    <w:name w:val="WW8Num23z4"/>
    <w:rsid w:val="004E53FA"/>
  </w:style>
  <w:style w:type="character" w:customStyle="1" w:styleId="WW8Num23z5">
    <w:name w:val="WW8Num23z5"/>
    <w:rsid w:val="004E53FA"/>
  </w:style>
  <w:style w:type="character" w:customStyle="1" w:styleId="WW8Num23z6">
    <w:name w:val="WW8Num23z6"/>
    <w:rsid w:val="004E53FA"/>
  </w:style>
  <w:style w:type="character" w:customStyle="1" w:styleId="WW8Num23z7">
    <w:name w:val="WW8Num23z7"/>
    <w:rsid w:val="004E53FA"/>
  </w:style>
  <w:style w:type="character" w:customStyle="1" w:styleId="WW8Num23z8">
    <w:name w:val="WW8Num23z8"/>
    <w:rsid w:val="004E53FA"/>
  </w:style>
  <w:style w:type="character" w:customStyle="1" w:styleId="WW8Num24z0">
    <w:name w:val="WW8Num24z0"/>
    <w:rsid w:val="004E53FA"/>
  </w:style>
  <w:style w:type="character" w:customStyle="1" w:styleId="WW8Num24z1">
    <w:name w:val="WW8Num24z1"/>
    <w:rsid w:val="004E53FA"/>
  </w:style>
  <w:style w:type="character" w:customStyle="1" w:styleId="WW8Num24z2">
    <w:name w:val="WW8Num24z2"/>
    <w:rsid w:val="004E53FA"/>
  </w:style>
  <w:style w:type="character" w:customStyle="1" w:styleId="WW8Num24z3">
    <w:name w:val="WW8Num24z3"/>
    <w:rsid w:val="004E53FA"/>
  </w:style>
  <w:style w:type="character" w:customStyle="1" w:styleId="WW8Num24z4">
    <w:name w:val="WW8Num24z4"/>
    <w:rsid w:val="004E53FA"/>
  </w:style>
  <w:style w:type="character" w:customStyle="1" w:styleId="WW8Num24z5">
    <w:name w:val="WW8Num24z5"/>
    <w:rsid w:val="004E53FA"/>
  </w:style>
  <w:style w:type="character" w:customStyle="1" w:styleId="WW8Num24z6">
    <w:name w:val="WW8Num24z6"/>
    <w:rsid w:val="004E53FA"/>
  </w:style>
  <w:style w:type="character" w:customStyle="1" w:styleId="WW8Num24z7">
    <w:name w:val="WW8Num24z7"/>
    <w:rsid w:val="004E53FA"/>
  </w:style>
  <w:style w:type="character" w:customStyle="1" w:styleId="WW8Num24z8">
    <w:name w:val="WW8Num24z8"/>
    <w:rsid w:val="004E53FA"/>
  </w:style>
  <w:style w:type="character" w:customStyle="1" w:styleId="WW8Num25z0">
    <w:name w:val="WW8Num25z0"/>
    <w:rsid w:val="004E53FA"/>
    <w:rPr>
      <w:rFonts w:eastAsia="Times New Roman" w:hint="default"/>
      <w:i w:val="0"/>
      <w:sz w:val="18"/>
    </w:rPr>
  </w:style>
  <w:style w:type="character" w:customStyle="1" w:styleId="WW8Num25z1">
    <w:name w:val="WW8Num25z1"/>
    <w:rsid w:val="004E53FA"/>
    <w:rPr>
      <w:rFonts w:ascii="Symbol" w:hAnsi="Symbol" w:cs="Symbol" w:hint="default"/>
      <w:b w:val="0"/>
      <w:i w:val="0"/>
      <w:sz w:val="18"/>
      <w:szCs w:val="18"/>
    </w:rPr>
  </w:style>
  <w:style w:type="character" w:customStyle="1" w:styleId="WW8Num25z4">
    <w:name w:val="WW8Num25z4"/>
    <w:rsid w:val="004E53FA"/>
  </w:style>
  <w:style w:type="character" w:customStyle="1" w:styleId="WW8Num25z5">
    <w:name w:val="WW8Num25z5"/>
    <w:rsid w:val="004E53FA"/>
  </w:style>
  <w:style w:type="character" w:customStyle="1" w:styleId="WW8Num25z6">
    <w:name w:val="WW8Num25z6"/>
    <w:rsid w:val="004E53FA"/>
  </w:style>
  <w:style w:type="character" w:customStyle="1" w:styleId="WW8Num25z7">
    <w:name w:val="WW8Num25z7"/>
    <w:rsid w:val="004E53FA"/>
  </w:style>
  <w:style w:type="character" w:customStyle="1" w:styleId="WW8Num25z8">
    <w:name w:val="WW8Num25z8"/>
    <w:rsid w:val="004E53FA"/>
  </w:style>
  <w:style w:type="character" w:customStyle="1" w:styleId="WW8Num26z0">
    <w:name w:val="WW8Num26z0"/>
    <w:rsid w:val="004E53FA"/>
    <w:rPr>
      <w:rFonts w:ascii="Arial" w:hAnsi="Arial" w:cs="Arial"/>
      <w:sz w:val="18"/>
      <w:szCs w:val="18"/>
    </w:rPr>
  </w:style>
  <w:style w:type="character" w:customStyle="1" w:styleId="WW8Num26z1">
    <w:name w:val="WW8Num26z1"/>
    <w:rsid w:val="004E53FA"/>
  </w:style>
  <w:style w:type="character" w:customStyle="1" w:styleId="WW8Num26z2">
    <w:name w:val="WW8Num26z2"/>
    <w:rsid w:val="004E53FA"/>
  </w:style>
  <w:style w:type="character" w:customStyle="1" w:styleId="WW8Num26z3">
    <w:name w:val="WW8Num26z3"/>
    <w:rsid w:val="004E53FA"/>
  </w:style>
  <w:style w:type="character" w:customStyle="1" w:styleId="WW8Num26z4">
    <w:name w:val="WW8Num26z4"/>
    <w:rsid w:val="004E53FA"/>
  </w:style>
  <w:style w:type="character" w:customStyle="1" w:styleId="WW8Num26z5">
    <w:name w:val="WW8Num26z5"/>
    <w:rsid w:val="004E53FA"/>
  </w:style>
  <w:style w:type="character" w:customStyle="1" w:styleId="WW8Num26z6">
    <w:name w:val="WW8Num26z6"/>
    <w:rsid w:val="004E53FA"/>
  </w:style>
  <w:style w:type="character" w:customStyle="1" w:styleId="WW8Num26z7">
    <w:name w:val="WW8Num26z7"/>
    <w:rsid w:val="004E53FA"/>
  </w:style>
  <w:style w:type="character" w:customStyle="1" w:styleId="WW8Num26z8">
    <w:name w:val="WW8Num26z8"/>
    <w:rsid w:val="004E53FA"/>
  </w:style>
  <w:style w:type="character" w:customStyle="1" w:styleId="WW8Num27z0">
    <w:name w:val="WW8Num27z0"/>
    <w:rsid w:val="004E53FA"/>
  </w:style>
  <w:style w:type="character" w:customStyle="1" w:styleId="WW8Num27z1">
    <w:name w:val="WW8Num27z1"/>
    <w:rsid w:val="004E53FA"/>
  </w:style>
  <w:style w:type="character" w:customStyle="1" w:styleId="WW8Num27z2">
    <w:name w:val="WW8Num27z2"/>
    <w:rsid w:val="004E53FA"/>
  </w:style>
  <w:style w:type="character" w:customStyle="1" w:styleId="WW8Num27z3">
    <w:name w:val="WW8Num27z3"/>
    <w:rsid w:val="004E53FA"/>
  </w:style>
  <w:style w:type="character" w:customStyle="1" w:styleId="WW8Num27z4">
    <w:name w:val="WW8Num27z4"/>
    <w:rsid w:val="004E53FA"/>
  </w:style>
  <w:style w:type="character" w:customStyle="1" w:styleId="WW8Num27z5">
    <w:name w:val="WW8Num27z5"/>
    <w:rsid w:val="004E53FA"/>
  </w:style>
  <w:style w:type="character" w:customStyle="1" w:styleId="WW8Num27z6">
    <w:name w:val="WW8Num27z6"/>
    <w:rsid w:val="004E53FA"/>
  </w:style>
  <w:style w:type="character" w:customStyle="1" w:styleId="WW8Num27z7">
    <w:name w:val="WW8Num27z7"/>
    <w:rsid w:val="004E53FA"/>
  </w:style>
  <w:style w:type="character" w:customStyle="1" w:styleId="WW8Num27z8">
    <w:name w:val="WW8Num27z8"/>
    <w:rsid w:val="004E53FA"/>
  </w:style>
  <w:style w:type="character" w:customStyle="1" w:styleId="WW8Num28z0">
    <w:name w:val="WW8Num28z0"/>
    <w:rsid w:val="004E53FA"/>
    <w:rPr>
      <w:rFonts w:ascii="Symbol" w:hAnsi="Symbol" w:cs="Symbol" w:hint="default"/>
      <w:b w:val="0"/>
      <w:i w:val="0"/>
      <w:sz w:val="18"/>
      <w:szCs w:val="18"/>
    </w:rPr>
  </w:style>
  <w:style w:type="character" w:customStyle="1" w:styleId="WW8Num28z1">
    <w:name w:val="WW8Num28z1"/>
    <w:rsid w:val="004E53FA"/>
    <w:rPr>
      <w:rFonts w:ascii="Courier New" w:hAnsi="Courier New" w:cs="Courier New" w:hint="default"/>
    </w:rPr>
  </w:style>
  <w:style w:type="character" w:customStyle="1" w:styleId="WW8Num28z2">
    <w:name w:val="WW8Num28z2"/>
    <w:rsid w:val="004E53FA"/>
    <w:rPr>
      <w:rFonts w:ascii="Wingdings" w:hAnsi="Wingdings" w:cs="Wingdings" w:hint="default"/>
    </w:rPr>
  </w:style>
  <w:style w:type="character" w:customStyle="1" w:styleId="WW8Num28z3">
    <w:name w:val="WW8Num28z3"/>
    <w:rsid w:val="004E53FA"/>
    <w:rPr>
      <w:rFonts w:ascii="Symbol" w:hAnsi="Symbol" w:cs="Symbol" w:hint="default"/>
    </w:rPr>
  </w:style>
  <w:style w:type="character" w:customStyle="1" w:styleId="WW8Num29z0">
    <w:name w:val="WW8Num29z0"/>
    <w:rsid w:val="004E53FA"/>
    <w:rPr>
      <w:rFonts w:ascii="Arial" w:hAnsi="Arial" w:cs="Arial"/>
      <w:i w:val="0"/>
      <w:sz w:val="18"/>
      <w:szCs w:val="18"/>
    </w:rPr>
  </w:style>
  <w:style w:type="character" w:customStyle="1" w:styleId="WW8Num29z1">
    <w:name w:val="WW8Num29z1"/>
    <w:rsid w:val="004E53FA"/>
    <w:rPr>
      <w:rFonts w:ascii="Symbol" w:hAnsi="Symbol" w:cs="Symbol" w:hint="default"/>
      <w:i w:val="0"/>
      <w:sz w:val="18"/>
      <w:szCs w:val="18"/>
    </w:rPr>
  </w:style>
  <w:style w:type="character" w:customStyle="1" w:styleId="WW8Num29z2">
    <w:name w:val="WW8Num29z2"/>
    <w:rsid w:val="004E53FA"/>
  </w:style>
  <w:style w:type="character" w:customStyle="1" w:styleId="WW8Num29z3">
    <w:name w:val="WW8Num29z3"/>
    <w:rsid w:val="004E53FA"/>
  </w:style>
  <w:style w:type="character" w:customStyle="1" w:styleId="WW8Num29z4">
    <w:name w:val="WW8Num29z4"/>
    <w:rsid w:val="004E53FA"/>
  </w:style>
  <w:style w:type="character" w:customStyle="1" w:styleId="WW8Num29z5">
    <w:name w:val="WW8Num29z5"/>
    <w:rsid w:val="004E53FA"/>
  </w:style>
  <w:style w:type="character" w:customStyle="1" w:styleId="WW8Num29z6">
    <w:name w:val="WW8Num29z6"/>
    <w:rsid w:val="004E53FA"/>
  </w:style>
  <w:style w:type="character" w:customStyle="1" w:styleId="WW8Num29z7">
    <w:name w:val="WW8Num29z7"/>
    <w:rsid w:val="004E53FA"/>
  </w:style>
  <w:style w:type="character" w:customStyle="1" w:styleId="WW8Num29z8">
    <w:name w:val="WW8Num29z8"/>
    <w:rsid w:val="004E53FA"/>
  </w:style>
  <w:style w:type="character" w:customStyle="1" w:styleId="WW8Num30z0">
    <w:name w:val="WW8Num30z0"/>
    <w:rsid w:val="004E53FA"/>
    <w:rPr>
      <w:rFonts w:hint="default"/>
    </w:rPr>
  </w:style>
  <w:style w:type="character" w:customStyle="1" w:styleId="WW8Num30z1">
    <w:name w:val="WW8Num30z1"/>
    <w:rsid w:val="004E53FA"/>
  </w:style>
  <w:style w:type="character" w:customStyle="1" w:styleId="WW8Num30z2">
    <w:name w:val="WW8Num30z2"/>
    <w:rsid w:val="004E53FA"/>
  </w:style>
  <w:style w:type="character" w:customStyle="1" w:styleId="WW8Num30z3">
    <w:name w:val="WW8Num30z3"/>
    <w:rsid w:val="004E53FA"/>
  </w:style>
  <w:style w:type="character" w:customStyle="1" w:styleId="WW8Num30z4">
    <w:name w:val="WW8Num30z4"/>
    <w:rsid w:val="004E53FA"/>
  </w:style>
  <w:style w:type="character" w:customStyle="1" w:styleId="WW8Num30z5">
    <w:name w:val="WW8Num30z5"/>
    <w:rsid w:val="004E53FA"/>
  </w:style>
  <w:style w:type="character" w:customStyle="1" w:styleId="WW8Num30z6">
    <w:name w:val="WW8Num30z6"/>
    <w:rsid w:val="004E53FA"/>
  </w:style>
  <w:style w:type="character" w:customStyle="1" w:styleId="WW8Num30z7">
    <w:name w:val="WW8Num30z7"/>
    <w:rsid w:val="004E53FA"/>
  </w:style>
  <w:style w:type="character" w:customStyle="1" w:styleId="WW8Num30z8">
    <w:name w:val="WW8Num30z8"/>
    <w:rsid w:val="004E53FA"/>
  </w:style>
  <w:style w:type="character" w:customStyle="1" w:styleId="WW8Num31z0">
    <w:name w:val="WW8Num31z0"/>
    <w:rsid w:val="004E53FA"/>
    <w:rPr>
      <w:rFonts w:ascii="Arial" w:hAnsi="Arial" w:cs="Arial"/>
      <w:sz w:val="18"/>
      <w:szCs w:val="18"/>
    </w:rPr>
  </w:style>
  <w:style w:type="character" w:customStyle="1" w:styleId="WW8Num31z1">
    <w:name w:val="WW8Num31z1"/>
    <w:rsid w:val="004E53FA"/>
  </w:style>
  <w:style w:type="character" w:customStyle="1" w:styleId="WW8Num31z2">
    <w:name w:val="WW8Num31z2"/>
    <w:rsid w:val="004E53FA"/>
  </w:style>
  <w:style w:type="character" w:customStyle="1" w:styleId="WW8Num31z3">
    <w:name w:val="WW8Num31z3"/>
    <w:rsid w:val="004E53FA"/>
  </w:style>
  <w:style w:type="character" w:customStyle="1" w:styleId="WW8Num31z4">
    <w:name w:val="WW8Num31z4"/>
    <w:rsid w:val="004E53FA"/>
  </w:style>
  <w:style w:type="character" w:customStyle="1" w:styleId="WW8Num31z5">
    <w:name w:val="WW8Num31z5"/>
    <w:rsid w:val="004E53FA"/>
  </w:style>
  <w:style w:type="character" w:customStyle="1" w:styleId="WW8Num31z6">
    <w:name w:val="WW8Num31z6"/>
    <w:rsid w:val="004E53FA"/>
  </w:style>
  <w:style w:type="character" w:customStyle="1" w:styleId="WW8Num31z7">
    <w:name w:val="WW8Num31z7"/>
    <w:rsid w:val="004E53FA"/>
  </w:style>
  <w:style w:type="character" w:customStyle="1" w:styleId="WW8Num31z8">
    <w:name w:val="WW8Num31z8"/>
    <w:rsid w:val="004E53FA"/>
  </w:style>
  <w:style w:type="character" w:customStyle="1" w:styleId="WW8Num32z0">
    <w:name w:val="WW8Num32z0"/>
    <w:rsid w:val="004E53FA"/>
    <w:rPr>
      <w:rFonts w:ascii="Arial" w:hAnsi="Arial" w:cs="Arial"/>
      <w:sz w:val="18"/>
      <w:szCs w:val="18"/>
    </w:rPr>
  </w:style>
  <w:style w:type="character" w:customStyle="1" w:styleId="WW8Num32z1">
    <w:name w:val="WW8Num32z1"/>
    <w:rsid w:val="004E53FA"/>
  </w:style>
  <w:style w:type="character" w:customStyle="1" w:styleId="WW8Num32z2">
    <w:name w:val="WW8Num32z2"/>
    <w:rsid w:val="004E53FA"/>
  </w:style>
  <w:style w:type="character" w:customStyle="1" w:styleId="WW8Num32z3">
    <w:name w:val="WW8Num32z3"/>
    <w:rsid w:val="004E53FA"/>
  </w:style>
  <w:style w:type="character" w:customStyle="1" w:styleId="WW8Num32z4">
    <w:name w:val="WW8Num32z4"/>
    <w:rsid w:val="004E53FA"/>
  </w:style>
  <w:style w:type="character" w:customStyle="1" w:styleId="WW8Num32z5">
    <w:name w:val="WW8Num32z5"/>
    <w:rsid w:val="004E53FA"/>
  </w:style>
  <w:style w:type="character" w:customStyle="1" w:styleId="WW8Num32z6">
    <w:name w:val="WW8Num32z6"/>
    <w:rsid w:val="004E53FA"/>
  </w:style>
  <w:style w:type="character" w:customStyle="1" w:styleId="WW8Num32z7">
    <w:name w:val="WW8Num32z7"/>
    <w:rsid w:val="004E53FA"/>
  </w:style>
  <w:style w:type="character" w:customStyle="1" w:styleId="WW8Num32z8">
    <w:name w:val="WW8Num32z8"/>
    <w:rsid w:val="004E53FA"/>
  </w:style>
  <w:style w:type="character" w:customStyle="1" w:styleId="WW8Num33z0">
    <w:name w:val="WW8Num33z0"/>
    <w:rsid w:val="004E53FA"/>
    <w:rPr>
      <w:rFonts w:ascii="Symbol" w:eastAsia="Times New Roman" w:hAnsi="Symbol" w:cs="Arial" w:hint="default"/>
    </w:rPr>
  </w:style>
  <w:style w:type="character" w:customStyle="1" w:styleId="WW8Num33z1">
    <w:name w:val="WW8Num33z1"/>
    <w:rsid w:val="004E53FA"/>
    <w:rPr>
      <w:rFonts w:ascii="Courier New" w:hAnsi="Courier New" w:cs="Courier New" w:hint="default"/>
    </w:rPr>
  </w:style>
  <w:style w:type="character" w:customStyle="1" w:styleId="WW8Num33z2">
    <w:name w:val="WW8Num33z2"/>
    <w:rsid w:val="004E53FA"/>
    <w:rPr>
      <w:rFonts w:ascii="Wingdings" w:hAnsi="Wingdings" w:cs="Wingdings" w:hint="default"/>
    </w:rPr>
  </w:style>
  <w:style w:type="character" w:customStyle="1" w:styleId="WW8Num33z3">
    <w:name w:val="WW8Num33z3"/>
    <w:rsid w:val="004E53FA"/>
    <w:rPr>
      <w:rFonts w:ascii="Symbol" w:hAnsi="Symbol" w:cs="Symbol" w:hint="default"/>
    </w:rPr>
  </w:style>
  <w:style w:type="character" w:customStyle="1" w:styleId="WW8Num34z0">
    <w:name w:val="WW8Num34z0"/>
    <w:rsid w:val="004E53FA"/>
    <w:rPr>
      <w:rFonts w:ascii="Arial" w:hAnsi="Arial" w:cs="Arial" w:hint="default"/>
      <w:sz w:val="18"/>
      <w:szCs w:val="18"/>
    </w:rPr>
  </w:style>
  <w:style w:type="character" w:customStyle="1" w:styleId="WW8Num34z1">
    <w:name w:val="WW8Num34z1"/>
    <w:rsid w:val="004E53FA"/>
  </w:style>
  <w:style w:type="character" w:customStyle="1" w:styleId="WW8Num34z2">
    <w:name w:val="WW8Num34z2"/>
    <w:rsid w:val="004E53FA"/>
  </w:style>
  <w:style w:type="character" w:customStyle="1" w:styleId="WW8Num34z3">
    <w:name w:val="WW8Num34z3"/>
    <w:rsid w:val="004E53FA"/>
  </w:style>
  <w:style w:type="character" w:customStyle="1" w:styleId="WW8Num34z4">
    <w:name w:val="WW8Num34z4"/>
    <w:rsid w:val="004E53FA"/>
  </w:style>
  <w:style w:type="character" w:customStyle="1" w:styleId="WW8Num34z5">
    <w:name w:val="WW8Num34z5"/>
    <w:rsid w:val="004E53FA"/>
  </w:style>
  <w:style w:type="character" w:customStyle="1" w:styleId="WW8Num34z6">
    <w:name w:val="WW8Num34z6"/>
    <w:rsid w:val="004E53FA"/>
  </w:style>
  <w:style w:type="character" w:customStyle="1" w:styleId="WW8Num34z7">
    <w:name w:val="WW8Num34z7"/>
    <w:rsid w:val="004E53FA"/>
  </w:style>
  <w:style w:type="character" w:customStyle="1" w:styleId="WW8Num34z8">
    <w:name w:val="WW8Num34z8"/>
    <w:rsid w:val="004E53FA"/>
  </w:style>
  <w:style w:type="character" w:customStyle="1" w:styleId="WW8Num35z0">
    <w:name w:val="WW8Num35z0"/>
    <w:rsid w:val="004E53FA"/>
    <w:rPr>
      <w:rFonts w:ascii="Symbol" w:hAnsi="Symbol" w:cs="Symbol" w:hint="default"/>
    </w:rPr>
  </w:style>
  <w:style w:type="character" w:customStyle="1" w:styleId="WW8Num35z1">
    <w:name w:val="WW8Num35z1"/>
    <w:rsid w:val="004E53FA"/>
    <w:rPr>
      <w:rFonts w:ascii="Courier New" w:hAnsi="Courier New" w:cs="Courier New" w:hint="default"/>
    </w:rPr>
  </w:style>
  <w:style w:type="character" w:customStyle="1" w:styleId="WW8Num35z2">
    <w:name w:val="WW8Num35z2"/>
    <w:rsid w:val="004E53FA"/>
    <w:rPr>
      <w:rFonts w:ascii="Wingdings" w:hAnsi="Wingdings" w:cs="Wingdings" w:hint="default"/>
    </w:rPr>
  </w:style>
  <w:style w:type="character" w:customStyle="1" w:styleId="WW8Num36z0">
    <w:name w:val="WW8Num36z0"/>
    <w:rsid w:val="004E53FA"/>
    <w:rPr>
      <w:rFonts w:ascii="Symbol" w:hAnsi="Symbol" w:cs="Symbol" w:hint="default"/>
      <w:b w:val="0"/>
      <w:i w:val="0"/>
    </w:rPr>
  </w:style>
  <w:style w:type="character" w:customStyle="1" w:styleId="WW8Num36z1">
    <w:name w:val="WW8Num36z1"/>
    <w:rsid w:val="004E53FA"/>
    <w:rPr>
      <w:rFonts w:ascii="Courier New" w:hAnsi="Courier New" w:cs="Courier New" w:hint="default"/>
    </w:rPr>
  </w:style>
  <w:style w:type="character" w:customStyle="1" w:styleId="WW8Num36z2">
    <w:name w:val="WW8Num36z2"/>
    <w:rsid w:val="004E53FA"/>
    <w:rPr>
      <w:rFonts w:ascii="Wingdings" w:hAnsi="Wingdings" w:cs="Wingdings" w:hint="default"/>
    </w:rPr>
  </w:style>
  <w:style w:type="character" w:customStyle="1" w:styleId="WW8Num36z3">
    <w:name w:val="WW8Num36z3"/>
    <w:rsid w:val="004E53FA"/>
    <w:rPr>
      <w:rFonts w:ascii="Symbol" w:hAnsi="Symbol" w:cs="Symbol" w:hint="default"/>
    </w:rPr>
  </w:style>
  <w:style w:type="character" w:customStyle="1" w:styleId="Domylnaczcionkaakapitu1">
    <w:name w:val="Domyślna czcionka akapitu1"/>
    <w:rsid w:val="004E53FA"/>
  </w:style>
  <w:style w:type="character" w:customStyle="1" w:styleId="Odwoaniedokomentarza1">
    <w:name w:val="Odwołanie do komentarza1"/>
    <w:rsid w:val="004E53FA"/>
    <w:rPr>
      <w:sz w:val="16"/>
      <w:szCs w:val="16"/>
    </w:rPr>
  </w:style>
  <w:style w:type="character" w:styleId="Numerstrony">
    <w:name w:val="page number"/>
    <w:basedOn w:val="Domylnaczcionkaakapitu1"/>
    <w:rsid w:val="004E53FA"/>
  </w:style>
  <w:style w:type="character" w:customStyle="1" w:styleId="TekstpodstawowywcityZnak">
    <w:name w:val="Tekst podstawowy wcięty Znak"/>
    <w:rsid w:val="004E53FA"/>
    <w:rPr>
      <w:rFonts w:ascii="Tahoma" w:hAnsi="Tahoma" w:cs="Tahoma"/>
    </w:rPr>
  </w:style>
  <w:style w:type="character" w:customStyle="1" w:styleId="TekstkomentarzaZnak">
    <w:name w:val="Tekst komentarza Znak"/>
    <w:rsid w:val="004E53FA"/>
  </w:style>
  <w:style w:type="paragraph" w:customStyle="1" w:styleId="Nagwek10">
    <w:name w:val="Nagłówek1"/>
    <w:basedOn w:val="Normalny"/>
    <w:next w:val="Tekstpodstawowy"/>
    <w:rsid w:val="004E53FA"/>
    <w:pPr>
      <w:keepNext/>
      <w:suppressAutoHyphens/>
      <w:spacing w:before="240" w:after="120" w:line="240" w:lineRule="auto"/>
    </w:pPr>
    <w:rPr>
      <w:rFonts w:ascii="Liberation Sans" w:eastAsia="Noto Sans CJK SC" w:hAnsi="Liberation Sans" w:cs="Lohit Devanagari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rsid w:val="004E53FA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4E53F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Lista">
    <w:name w:val="List"/>
    <w:basedOn w:val="Tekstpodstawowy"/>
    <w:rsid w:val="004E53FA"/>
    <w:rPr>
      <w:rFonts w:cs="Lohit Devanagari"/>
    </w:rPr>
  </w:style>
  <w:style w:type="paragraph" w:styleId="Legenda">
    <w:name w:val="caption"/>
    <w:basedOn w:val="Normalny"/>
    <w:qFormat/>
    <w:rsid w:val="004E53F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ohit Devanagari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4E53FA"/>
    <w:pPr>
      <w:suppressLineNumbers/>
      <w:suppressAutoHyphens/>
      <w:spacing w:after="0" w:line="240" w:lineRule="auto"/>
    </w:pPr>
    <w:rPr>
      <w:rFonts w:ascii="Times New Roman" w:eastAsia="Times New Roman" w:hAnsi="Times New Roman" w:cs="Lohit Devanagari"/>
      <w:sz w:val="20"/>
      <w:szCs w:val="20"/>
      <w:lang w:eastAsia="zh-CN"/>
    </w:rPr>
  </w:style>
  <w:style w:type="paragraph" w:styleId="Tekstpodstawowywcity">
    <w:name w:val="Body Text Indent"/>
    <w:basedOn w:val="Normalny"/>
    <w:link w:val="TekstpodstawowywcityZnak1"/>
    <w:rsid w:val="004E53FA"/>
    <w:pPr>
      <w:suppressAutoHyphens/>
      <w:spacing w:after="0" w:line="240" w:lineRule="auto"/>
      <w:jc w:val="both"/>
    </w:pPr>
    <w:rPr>
      <w:rFonts w:ascii="Tahoma" w:eastAsia="Times New Roman" w:hAnsi="Tahoma" w:cs="Tahoma"/>
      <w:sz w:val="20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4E53FA"/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4E53FA"/>
    <w:pPr>
      <w:suppressAutoHyphens/>
      <w:spacing w:after="0" w:line="240" w:lineRule="auto"/>
      <w:ind w:left="5664" w:firstLine="6"/>
    </w:pPr>
    <w:rPr>
      <w:rFonts w:ascii="Tahoma" w:eastAsia="Times New Roman" w:hAnsi="Tahoma" w:cs="Tahoma"/>
      <w:i/>
      <w:sz w:val="20"/>
      <w:szCs w:val="20"/>
      <w:lang w:eastAsia="zh-CN"/>
    </w:rPr>
  </w:style>
  <w:style w:type="paragraph" w:customStyle="1" w:styleId="Mapadokumentu1">
    <w:name w:val="Mapa dokumentu1"/>
    <w:basedOn w:val="Normalny"/>
    <w:rsid w:val="004E53FA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4E53F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Tekstdymka">
    <w:name w:val="Balloon Text"/>
    <w:basedOn w:val="Normalny"/>
    <w:link w:val="TekstdymkaZnak"/>
    <w:rsid w:val="004E53FA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link w:val="Tekstdymka"/>
    <w:rsid w:val="004E53FA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Tekstkomentarza1">
    <w:name w:val="Tekst komentarza1"/>
    <w:basedOn w:val="Normalny"/>
    <w:rsid w:val="004E53F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4E53FA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4E53FA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"/>
    <w:rsid w:val="004E53FA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rsid w:val="004E53FA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4E53F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Zawartotabeli">
    <w:name w:val="Zawartość tabeli"/>
    <w:basedOn w:val="Normalny"/>
    <w:rsid w:val="004E53F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agwektabeli">
    <w:name w:val="Nagłówek tabeli"/>
    <w:basedOn w:val="Zawartotabeli"/>
    <w:rsid w:val="004E53FA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4E53FA"/>
    <w:rPr>
      <w:sz w:val="16"/>
      <w:szCs w:val="16"/>
    </w:rPr>
  </w:style>
  <w:style w:type="character" w:styleId="Hipercze">
    <w:name w:val="Hyperlink"/>
    <w:uiPriority w:val="99"/>
    <w:unhideWhenUsed/>
    <w:rsid w:val="004E53FA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E53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5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6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A650A-578E-4384-8625-B827A4BE5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3</Pages>
  <Words>1064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Aldona Marciszak</cp:lastModifiedBy>
  <cp:revision>413</cp:revision>
  <cp:lastPrinted>2024-07-03T09:34:00Z</cp:lastPrinted>
  <dcterms:created xsi:type="dcterms:W3CDTF">2021-02-18T11:10:00Z</dcterms:created>
  <dcterms:modified xsi:type="dcterms:W3CDTF">2024-07-03T09:46:00Z</dcterms:modified>
</cp:coreProperties>
</file>