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Pr="008F3007" w:rsidRDefault="004C0DDA" w:rsidP="008F3007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 w:rsidRPr="00C05191">
        <w:rPr>
          <w:rFonts w:cs="Arial"/>
          <w:b/>
          <w:i/>
          <w:sz w:val="20"/>
          <w:szCs w:val="20"/>
        </w:rPr>
        <w:t xml:space="preserve">Załącznik Nr </w:t>
      </w:r>
      <w:r w:rsidR="00C05191" w:rsidRPr="00C05191">
        <w:rPr>
          <w:rFonts w:cs="Arial"/>
          <w:b/>
          <w:i/>
          <w:sz w:val="20"/>
          <w:szCs w:val="20"/>
        </w:rPr>
        <w:t xml:space="preserve">2 </w:t>
      </w:r>
      <w:r w:rsidR="001D3368" w:rsidRPr="00C05191">
        <w:rPr>
          <w:rFonts w:cs="Arial"/>
          <w:b/>
          <w:i/>
          <w:sz w:val="20"/>
          <w:szCs w:val="20"/>
        </w:rPr>
        <w:t>do S</w:t>
      </w:r>
      <w:r w:rsidR="008F3007" w:rsidRPr="00C05191">
        <w:rPr>
          <w:rFonts w:cs="Arial"/>
          <w:b/>
          <w:i/>
          <w:sz w:val="20"/>
          <w:szCs w:val="20"/>
        </w:rPr>
        <w:t>WZ</w:t>
      </w:r>
      <w:r w:rsidR="008F3007" w:rsidRPr="008F3007">
        <w:rPr>
          <w:rFonts w:cs="Arial"/>
          <w:b/>
          <w:i/>
          <w:sz w:val="20"/>
          <w:szCs w:val="20"/>
        </w:rPr>
        <w:t xml:space="preserve"> </w:t>
      </w:r>
    </w:p>
    <w:p w:rsidR="008F3007" w:rsidRPr="00CD4E4D" w:rsidRDefault="008F3007" w:rsidP="008F3007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8F3007" w:rsidRDefault="008F3007" w:rsidP="008F3007"/>
    <w:p w:rsidR="008F3007" w:rsidRPr="0001315A" w:rsidRDefault="008F3007" w:rsidP="008F3007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05085C" w:rsidRPr="00342A48" w:rsidRDefault="008F3007" w:rsidP="00342A48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D80499">
        <w:rPr>
          <w:rFonts w:ascii="Arial" w:hAnsi="Arial" w:cs="Arial"/>
        </w:rPr>
        <w:t xml:space="preserve">Przedmiotem zamówienia jest </w:t>
      </w:r>
      <w:r w:rsidR="00D330E7">
        <w:rPr>
          <w:rFonts w:ascii="Arial" w:hAnsi="Arial" w:cs="Arial"/>
        </w:rPr>
        <w:t>zakup</w:t>
      </w:r>
      <w:r w:rsidR="00D330E7" w:rsidRPr="00D330E7">
        <w:rPr>
          <w:rFonts w:ascii="Arial" w:hAnsi="Arial" w:cs="Arial"/>
        </w:rPr>
        <w:t xml:space="preserve"> </w:t>
      </w:r>
      <w:r w:rsidR="00C03FE5">
        <w:rPr>
          <w:rFonts w:ascii="Arial" w:hAnsi="Arial" w:cs="Arial"/>
        </w:rPr>
        <w:t>aparatury medycznej i sprzętu dla</w:t>
      </w:r>
      <w:r w:rsidR="0018798E">
        <w:rPr>
          <w:rFonts w:ascii="Arial" w:hAnsi="Arial" w:cs="Arial"/>
        </w:rPr>
        <w:t xml:space="preserve"> S</w:t>
      </w:r>
      <w:r w:rsidR="00342A48">
        <w:rPr>
          <w:rFonts w:ascii="Arial" w:hAnsi="Arial" w:cs="Arial"/>
        </w:rPr>
        <w:t xml:space="preserve">amodzielnego </w:t>
      </w:r>
      <w:r w:rsidR="0018798E">
        <w:rPr>
          <w:rFonts w:ascii="Arial" w:hAnsi="Arial" w:cs="Arial"/>
        </w:rPr>
        <w:t>P</w:t>
      </w:r>
      <w:r w:rsidR="00342A48">
        <w:rPr>
          <w:rFonts w:ascii="Arial" w:hAnsi="Arial" w:cs="Arial"/>
        </w:rPr>
        <w:t>ublicznego</w:t>
      </w:r>
      <w:r w:rsidR="0018798E">
        <w:rPr>
          <w:rFonts w:ascii="Arial" w:hAnsi="Arial" w:cs="Arial"/>
        </w:rPr>
        <w:t xml:space="preserve"> Z</w:t>
      </w:r>
      <w:r w:rsidR="00342A48">
        <w:rPr>
          <w:rFonts w:ascii="Arial" w:hAnsi="Arial" w:cs="Arial"/>
        </w:rPr>
        <w:t xml:space="preserve">akładu </w:t>
      </w:r>
      <w:r w:rsidR="0018798E">
        <w:rPr>
          <w:rFonts w:ascii="Arial" w:hAnsi="Arial" w:cs="Arial"/>
        </w:rPr>
        <w:t>O</w:t>
      </w:r>
      <w:r w:rsidR="00342A48">
        <w:rPr>
          <w:rFonts w:ascii="Arial" w:hAnsi="Arial" w:cs="Arial"/>
        </w:rPr>
        <w:t xml:space="preserve">pieki </w:t>
      </w:r>
      <w:r w:rsidR="0018798E">
        <w:rPr>
          <w:rFonts w:ascii="Arial" w:hAnsi="Arial" w:cs="Arial"/>
        </w:rPr>
        <w:t>Z</w:t>
      </w:r>
      <w:r w:rsidR="00342A48">
        <w:rPr>
          <w:rFonts w:ascii="Arial" w:hAnsi="Arial" w:cs="Arial"/>
        </w:rPr>
        <w:t>drowotnej</w:t>
      </w:r>
      <w:r w:rsidR="0018798E">
        <w:rPr>
          <w:rFonts w:ascii="Arial" w:hAnsi="Arial" w:cs="Arial"/>
        </w:rPr>
        <w:t xml:space="preserve"> M</w:t>
      </w:r>
      <w:r w:rsidR="00342A48">
        <w:rPr>
          <w:rFonts w:ascii="Arial" w:hAnsi="Arial" w:cs="Arial"/>
        </w:rPr>
        <w:t xml:space="preserve">inisterstwa </w:t>
      </w:r>
      <w:r w:rsidR="0018798E">
        <w:rPr>
          <w:rFonts w:ascii="Arial" w:hAnsi="Arial" w:cs="Arial"/>
        </w:rPr>
        <w:t>S</w:t>
      </w:r>
      <w:r w:rsidR="00342A48">
        <w:rPr>
          <w:rFonts w:ascii="Arial" w:hAnsi="Arial" w:cs="Arial"/>
        </w:rPr>
        <w:t xml:space="preserve">praw </w:t>
      </w:r>
      <w:r w:rsidR="0018798E">
        <w:rPr>
          <w:rFonts w:ascii="Arial" w:hAnsi="Arial" w:cs="Arial"/>
        </w:rPr>
        <w:t>W</w:t>
      </w:r>
      <w:r w:rsidR="00342A48">
        <w:rPr>
          <w:rFonts w:ascii="Arial" w:hAnsi="Arial" w:cs="Arial"/>
        </w:rPr>
        <w:t xml:space="preserve">ewnętrznych </w:t>
      </w:r>
      <w:r w:rsidR="0018798E">
        <w:rPr>
          <w:rFonts w:ascii="Arial" w:hAnsi="Arial" w:cs="Arial"/>
        </w:rPr>
        <w:t>i</w:t>
      </w:r>
      <w:r w:rsidR="00342A48">
        <w:rPr>
          <w:rFonts w:ascii="Arial" w:hAnsi="Arial" w:cs="Arial"/>
        </w:rPr>
        <w:t xml:space="preserve"> </w:t>
      </w:r>
      <w:r w:rsidR="0018798E">
        <w:rPr>
          <w:rFonts w:ascii="Arial" w:hAnsi="Arial" w:cs="Arial"/>
        </w:rPr>
        <w:t>A</w:t>
      </w:r>
      <w:r w:rsidR="00342A48">
        <w:rPr>
          <w:rFonts w:ascii="Arial" w:hAnsi="Arial" w:cs="Arial"/>
        </w:rPr>
        <w:t xml:space="preserve">dministracji </w:t>
      </w:r>
      <w:r w:rsidR="0018798E">
        <w:rPr>
          <w:rFonts w:ascii="Arial" w:hAnsi="Arial" w:cs="Arial"/>
        </w:rPr>
        <w:t xml:space="preserve"> w Poznaniu</w:t>
      </w:r>
      <w:r>
        <w:rPr>
          <w:rFonts w:ascii="Arial" w:hAnsi="Arial" w:cs="Arial"/>
        </w:rPr>
        <w:t xml:space="preserve">. </w:t>
      </w:r>
    </w:p>
    <w:p w:rsidR="00C03FE5" w:rsidRPr="0005085C" w:rsidRDefault="00C03FE5" w:rsidP="0005085C">
      <w:pPr>
        <w:pStyle w:val="Zwykytekst"/>
        <w:spacing w:after="120"/>
        <w:ind w:left="51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1418"/>
        <w:gridCol w:w="10675"/>
        <w:gridCol w:w="865"/>
      </w:tblGrid>
      <w:tr w:rsidR="00CD6FFF" w:rsidTr="00CD6FFF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0767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75" w:type="dxa"/>
            <w:vAlign w:val="center"/>
          </w:tcPr>
          <w:p w:rsidR="00CD6FFF" w:rsidRPr="00CD6FFF" w:rsidRDefault="00EC7F62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Specjalistyczny zestaw do protezoplastyki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330E7" w:rsidRDefault="00D330E7" w:rsidP="00D330E7">
      <w:pPr>
        <w:pStyle w:val="Zwykytekst"/>
        <w:jc w:val="both"/>
        <w:rPr>
          <w:rFonts w:ascii="Arial" w:hAnsi="Arial" w:cs="Arial"/>
        </w:rPr>
      </w:pPr>
    </w:p>
    <w:p w:rsidR="00EC7F62" w:rsidRDefault="00EC7F62" w:rsidP="00D330E7">
      <w:pPr>
        <w:pStyle w:val="Zwykytekst"/>
        <w:jc w:val="both"/>
        <w:rPr>
          <w:rFonts w:ascii="Arial" w:hAnsi="Arial" w:cs="Arial"/>
        </w:rPr>
      </w:pPr>
    </w:p>
    <w:p w:rsidR="004648AC" w:rsidRDefault="005250D4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wg CPV: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501"/>
      </w:tblGrid>
      <w:tr w:rsidR="005250D4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5250D4" w:rsidRPr="005250D4" w:rsidRDefault="005250D4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sz w:val="18"/>
              </w:rPr>
            </w:pPr>
            <w:r w:rsidRPr="005250D4">
              <w:rPr>
                <w:sz w:val="18"/>
              </w:rPr>
              <w:t>33100000-1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5250D4" w:rsidRPr="005250D4" w:rsidRDefault="005250D4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sz w:val="18"/>
              </w:rPr>
            </w:pPr>
            <w:r w:rsidRPr="005250D4">
              <w:rPr>
                <w:sz w:val="18"/>
              </w:rPr>
              <w:t>Urządzenia medyczne</w:t>
            </w:r>
          </w:p>
        </w:tc>
      </w:tr>
      <w:tr w:rsidR="00D81A50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D81A50" w:rsidRPr="005250D4" w:rsidRDefault="00D81A50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33162200-5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D81A50" w:rsidRPr="005250D4" w:rsidRDefault="00D81A50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Przyrządy używane na salach operacyjnych</w:t>
            </w:r>
          </w:p>
        </w:tc>
      </w:tr>
    </w:tbl>
    <w:p w:rsidR="005250D4" w:rsidRPr="004648AC" w:rsidRDefault="005250D4" w:rsidP="005250D4">
      <w:pPr>
        <w:pStyle w:val="Zwykytekst"/>
        <w:jc w:val="both"/>
        <w:rPr>
          <w:rFonts w:ascii="Arial" w:hAnsi="Arial" w:cs="Arial"/>
        </w:rPr>
      </w:pP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Zamawiający wymaga dostarczenia w ramach zamówienia fabrycznie nowej aparatury medycznej i sprzętu (rok </w:t>
      </w:r>
      <w:r w:rsidR="00C0767C">
        <w:rPr>
          <w:rFonts w:ascii="Arial" w:hAnsi="Arial" w:cs="Arial"/>
          <w:lang w:val="pl-PL"/>
        </w:rPr>
        <w:t>produkcji nie wcześniej niż 2022</w:t>
      </w:r>
      <w:r w:rsidRPr="005250D4">
        <w:rPr>
          <w:rFonts w:ascii="Arial" w:hAnsi="Arial" w:cs="Arial"/>
          <w:lang w:val="pl-PL"/>
        </w:rPr>
        <w:t xml:space="preserve">). Nie dopuszcza się oferowania sprzętu </w:t>
      </w:r>
      <w:r w:rsidR="00533590">
        <w:rPr>
          <w:rFonts w:ascii="Arial" w:hAnsi="Arial" w:cs="Arial"/>
          <w:lang w:val="pl-PL"/>
        </w:rPr>
        <w:t xml:space="preserve">używanego, </w:t>
      </w:r>
      <w:r w:rsidRPr="005250D4">
        <w:rPr>
          <w:rFonts w:ascii="Arial" w:hAnsi="Arial" w:cs="Arial"/>
          <w:lang w:val="pl-PL"/>
        </w:rPr>
        <w:t>rekondycjonowanego oraz sprzętu demonstracyjnego. Sprzęt musi być wolny od wszelkich wad fizycznyc</w:t>
      </w:r>
      <w:r w:rsidR="001D3368">
        <w:rPr>
          <w:rFonts w:ascii="Arial" w:hAnsi="Arial" w:cs="Arial"/>
          <w:lang w:val="pl-PL"/>
        </w:rPr>
        <w:t>h (konstrukcyjnych) i prawnych.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Zaoferowana aparatura medyczna i sprzęt medyczny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533590" w:rsidRPr="00533590" w:rsidRDefault="00533590" w:rsidP="00533590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Zaoferowany sprzęt musi być kompletny i gotowy</w:t>
      </w:r>
      <w:r w:rsidRPr="00D80499">
        <w:rPr>
          <w:rFonts w:ascii="Arial" w:hAnsi="Arial" w:cs="Arial"/>
          <w:lang w:val="pl-PL"/>
        </w:rPr>
        <w:t xml:space="preserve"> do użytkowania bez dodatkowych zakupów.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Gwarancja – minimum 36 miesięcy od daty protokolarnego odbioru.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 okresie gwarancji Wykonawca w ramach wynagrodzenia umownego zobowiązuje się do: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wykonywania okresowych przeglądów technicznych zgodnie z zaleceniami producenta, jednak nie rzadziej niż raz na 12 miesięcy.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 przystąpienie do usunięcia awarii w terminie do 24 godzin w dni robocze, w godz. 7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="00533590">
        <w:rPr>
          <w:rFonts w:ascii="Arial" w:hAnsi="Arial" w:cs="Arial"/>
          <w:lang w:val="pl-PL"/>
        </w:rPr>
        <w:t xml:space="preserve"> – 15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Pr="005250D4">
        <w:rPr>
          <w:rFonts w:ascii="Arial" w:hAnsi="Arial" w:cs="Arial"/>
          <w:lang w:val="pl-PL"/>
        </w:rPr>
        <w:t xml:space="preserve">, od momentu zgłoszenia awarii przez Zamawiającego. Za przystąpienie do usunięcia awarii Zamawiający uzna działanie Wykonawcy, które ma doprowadzić do usunięcia usterki lub rozpoczęcia </w:t>
      </w:r>
      <w:r w:rsidRPr="005250D4">
        <w:rPr>
          <w:rFonts w:ascii="Arial" w:hAnsi="Arial" w:cs="Arial"/>
          <w:lang w:val="pl-PL"/>
        </w:rPr>
        <w:lastRenderedPageBreak/>
        <w:t>diagnozy uszkodzenia w drodze telefonicznego wywiadu technicznego, serwisu zdalnego lub wizyty osobistej pracownika działu serwisu Wykonawcy.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naprawa urządzenia medyczne</w:t>
      </w:r>
      <w:r w:rsidR="00533590">
        <w:rPr>
          <w:rFonts w:ascii="Arial" w:hAnsi="Arial" w:cs="Arial"/>
          <w:lang w:val="pl-PL"/>
        </w:rPr>
        <w:t>go w terminie nie dłuższym niż 5</w:t>
      </w:r>
      <w:r w:rsidRPr="005250D4">
        <w:rPr>
          <w:rFonts w:ascii="Arial" w:hAnsi="Arial" w:cs="Arial"/>
          <w:lang w:val="pl-PL"/>
        </w:rPr>
        <w:t xml:space="preserve"> dni roboczych od daty zgłoszenia awarii, w przypadku konieczności importu części zamiennych lub konieczności naprawy urządzenia poza granicami kraju przy zapewnieniu urządzenia zastępczego</w:t>
      </w:r>
      <w:r w:rsidR="00533590">
        <w:rPr>
          <w:rFonts w:ascii="Arial" w:hAnsi="Arial" w:cs="Arial"/>
          <w:lang w:val="pl-PL"/>
        </w:rPr>
        <w:t xml:space="preserve"> o równoważnych lub wyższych parametrach,</w:t>
      </w:r>
      <w:r w:rsidRPr="005250D4">
        <w:rPr>
          <w:rFonts w:ascii="Arial" w:hAnsi="Arial" w:cs="Arial"/>
          <w:lang w:val="pl-PL"/>
        </w:rPr>
        <w:t xml:space="preserve"> na czas naprawy Zamawiający wyraża zgodę na wydłużenie czasu naprawy do 21 dni roboczych.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dostarczenia fabrycznie nowego urządzenia w przypadku wystąpienia trzykrotnie tej samej awarii.</w:t>
      </w:r>
    </w:p>
    <w:p w:rsidR="005250D4" w:rsidRP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Po zakończonym okresie gwarancyjny Wykonawca zobowiązany jest udostępnić Zamawiającemu wymaganą dokumentację serwisową</w:t>
      </w:r>
      <w:r w:rsidR="00533590">
        <w:rPr>
          <w:rFonts w:ascii="Arial" w:hAnsi="Arial" w:cs="Arial"/>
          <w:lang w:val="pl-PL"/>
        </w:rPr>
        <w:t xml:space="preserve"> wraz z kodami serwisowymi</w:t>
      </w:r>
      <w:r w:rsidRPr="005250D4">
        <w:rPr>
          <w:rFonts w:ascii="Arial" w:hAnsi="Arial" w:cs="Arial"/>
          <w:lang w:val="pl-PL"/>
        </w:rPr>
        <w:t>, umożliwiającą wykonanie okresowego przeglądu technicznego zgodnie z zaleceniami producenta.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Przedmiot zamówienia musi być oznakowany przez producenta w taki sposób, aby możliwa była identyfikacja zarówno produktu jak i producenta.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</w:t>
      </w:r>
      <w:r w:rsidR="00924BC7">
        <w:rPr>
          <w:rFonts w:ascii="Arial" w:hAnsi="Arial" w:cs="Arial"/>
          <w:lang w:val="pl-PL"/>
        </w:rPr>
        <w:t>oferowanego przedmiotu zamówienia</w:t>
      </w:r>
      <w:r w:rsidRPr="005250D4">
        <w:rPr>
          <w:rFonts w:ascii="Arial" w:hAnsi="Arial" w:cs="Arial"/>
          <w:lang w:val="pl-PL"/>
        </w:rPr>
        <w:t xml:space="preserve">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Opis części zamówienia, jeżeli zamawiający dopuszcza składanie ofert częściowych oraz informacja o dopuszczeniu ofert wariantowych.</w:t>
      </w:r>
    </w:p>
    <w:p w:rsidR="005250D4" w:rsidRDefault="00CD6FFF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</w:t>
      </w:r>
      <w:r w:rsidR="001F4E3A">
        <w:rPr>
          <w:rFonts w:ascii="Arial" w:hAnsi="Arial" w:cs="Arial"/>
          <w:lang w:val="pl-PL"/>
        </w:rPr>
        <w:t xml:space="preserve"> nie</w:t>
      </w:r>
      <w:r>
        <w:rPr>
          <w:rFonts w:ascii="Arial" w:hAnsi="Arial" w:cs="Arial"/>
          <w:lang w:val="pl-PL"/>
        </w:rPr>
        <w:t xml:space="preserve"> </w:t>
      </w:r>
      <w:r w:rsidR="005250D4" w:rsidRPr="005250D4">
        <w:rPr>
          <w:rFonts w:ascii="Arial" w:hAnsi="Arial" w:cs="Arial"/>
          <w:lang w:val="pl-PL"/>
        </w:rPr>
        <w:t>dopuszcza składania ofert częściowych.</w:t>
      </w:r>
    </w:p>
    <w:p w:rsidR="005250D4" w:rsidRPr="00533590" w:rsidRDefault="005250D4" w:rsidP="001D11B6">
      <w:pPr>
        <w:pStyle w:val="Tekstprzypisudolnego"/>
        <w:numPr>
          <w:ilvl w:val="0"/>
          <w:numId w:val="33"/>
        </w:numPr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kryteriów, którymi zamawiający będzie się kierował przy wyborze oferty, </w:t>
      </w:r>
      <w:r w:rsidRPr="00533590">
        <w:rPr>
          <w:rFonts w:ascii="Arial" w:hAnsi="Arial" w:cs="Arial"/>
          <w:lang w:val="pl-PL"/>
        </w:rPr>
        <w:t>wraz  z podaniem znaczenia tych kryteriów i sposobu oceny ofert.</w:t>
      </w:r>
    </w:p>
    <w:p w:rsidR="00533590" w:rsidRDefault="005250D4" w:rsidP="00533590">
      <w:pPr>
        <w:pStyle w:val="Tekstprzypisudolnego"/>
        <w:ind w:left="36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Oferty wykonawców, którzy nie zostali wykluczeni z postępowania o udzielenie zamówienia publicznego i które nie podlegają odrzuceniu, zostaną poddane procedurze oceny zgodnie z poniższymi kryteriami.</w:t>
      </w:r>
    </w:p>
    <w:p w:rsidR="005250D4" w:rsidRPr="005250D4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5250D4" w:rsidRPr="005250D4">
        <w:rPr>
          <w:rFonts w:ascii="Arial" w:hAnsi="Arial" w:cs="Arial"/>
          <w:lang w:val="pl-PL"/>
        </w:rPr>
        <w:t>ryterium oceny ofert jest cena oraz dodatkowe kryteria ich wagi:</w:t>
      </w:r>
    </w:p>
    <w:p w:rsidR="00533590" w:rsidRDefault="00BA23CB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Cena brutto – 6</w:t>
      </w:r>
      <w:r w:rsidR="00202615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Default="001F4E3A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Ocena techniczna</w:t>
      </w:r>
      <w:r w:rsidR="00E52EE2">
        <w:rPr>
          <w:rFonts w:ascii="Arial" w:hAnsi="Arial" w:cs="Arial"/>
          <w:lang w:val="pl-PL"/>
        </w:rPr>
        <w:t xml:space="preserve"> – 4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będzie oceniać oferty przyznając im punkty. Ilość otrzymanych punktów w w</w:t>
      </w:r>
      <w:r w:rsidR="00BA23CB">
        <w:rPr>
          <w:rFonts w:ascii="Arial" w:hAnsi="Arial" w:cs="Arial"/>
          <w:lang w:val="pl-PL"/>
        </w:rPr>
        <w:t>/w</w:t>
      </w:r>
      <w:r w:rsidR="005250D4" w:rsidRPr="005250D4">
        <w:rPr>
          <w:rFonts w:ascii="Arial" w:hAnsi="Arial" w:cs="Arial"/>
          <w:lang w:val="pl-PL"/>
        </w:rPr>
        <w:t xml:space="preserve"> kryteriach będzie decydować o zajętym miejscu przez ofertę.</w:t>
      </w:r>
    </w:p>
    <w:p w:rsidR="005250D4" w:rsidRP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5250D4" w:rsidRPr="00533590">
        <w:rPr>
          <w:rFonts w:ascii="Arial" w:hAnsi="Arial" w:cs="Arial"/>
          <w:lang w:val="pl-PL"/>
        </w:rPr>
        <w:t>posób obliczenia punktów w kryterium ceny, gwarancji oraz parametrów:</w:t>
      </w:r>
    </w:p>
    <w:p w:rsidR="00533590" w:rsidRDefault="007475F5" w:rsidP="001D11B6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cena brutto –</w:t>
      </w:r>
      <w:r w:rsidR="00202615">
        <w:rPr>
          <w:rFonts w:ascii="Arial" w:hAnsi="Arial" w:cs="Arial"/>
          <w:lang w:val="pl-PL"/>
        </w:rPr>
        <w:t xml:space="preserve"> 60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BA23CB" w:rsidRDefault="00706CBE" w:rsidP="005250D4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Kryterium </w:t>
      </w:r>
      <w:r w:rsidR="001F4E3A">
        <w:rPr>
          <w:rFonts w:ascii="Arial" w:hAnsi="Arial" w:cs="Arial"/>
          <w:lang w:val="pl-PL"/>
        </w:rPr>
        <w:t>ocena techniczna</w:t>
      </w:r>
      <w:r>
        <w:rPr>
          <w:rFonts w:ascii="Arial" w:hAnsi="Arial" w:cs="Arial"/>
          <w:lang w:val="pl-PL"/>
        </w:rPr>
        <w:t xml:space="preserve"> – 4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punkt. Kryterium, w</w:t>
      </w:r>
      <w:r w:rsidR="006C011F">
        <w:rPr>
          <w:rFonts w:ascii="Arial" w:hAnsi="Arial" w:cs="Arial"/>
          <w:lang w:val="pl-PL"/>
        </w:rPr>
        <w:t xml:space="preserve"> którym zamawiającemu zależy, a</w:t>
      </w:r>
      <w:r w:rsidR="005250D4" w:rsidRPr="00533590">
        <w:rPr>
          <w:rFonts w:ascii="Arial" w:hAnsi="Arial" w:cs="Arial"/>
          <w:lang w:val="pl-PL"/>
        </w:rPr>
        <w:t>by</w:t>
      </w:r>
      <w:r w:rsidR="006C011F">
        <w:rPr>
          <w:rFonts w:ascii="Arial" w:hAnsi="Arial" w:cs="Arial"/>
          <w:lang w:val="pl-PL"/>
        </w:rPr>
        <w:t xml:space="preserve"> przedmiot zamówienia posiadał jak największy zakres wybranych parametrów technicznych, dla których</w:t>
      </w:r>
      <w:r w:rsidR="005250D4" w:rsidRPr="00533590">
        <w:rPr>
          <w:rFonts w:ascii="Arial" w:hAnsi="Arial" w:cs="Arial"/>
          <w:lang w:val="pl-PL"/>
        </w:rPr>
        <w:t xml:space="preserve"> zostanie zastosowany następujący podział punktowy:</w:t>
      </w:r>
    </w:p>
    <w:p w:rsidR="005250D4" w:rsidRPr="005250D4" w:rsidRDefault="006A1BA1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zaoferowanie </w:t>
      </w:r>
      <w:r w:rsidR="00A72FE3">
        <w:rPr>
          <w:rFonts w:ascii="Arial" w:hAnsi="Arial" w:cs="Arial"/>
          <w:lang w:val="pl-PL"/>
        </w:rPr>
        <w:t>większego zakresu średnicy noża o 2mm – 20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BA23CB" w:rsidRDefault="00A72FE3" w:rsidP="00A72FE3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większego zakresu średnicy noża o 4mm – 40</w:t>
      </w:r>
      <w:r w:rsidRPr="005250D4">
        <w:rPr>
          <w:rFonts w:ascii="Arial" w:hAnsi="Arial" w:cs="Arial"/>
          <w:lang w:val="pl-PL"/>
        </w:rPr>
        <w:t xml:space="preserve"> pkt.</w:t>
      </w:r>
    </w:p>
    <w:p w:rsidR="00A72FE3" w:rsidRPr="005250D4" w:rsidRDefault="00A72FE3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A72FE3" w:rsidRPr="00A72FE3" w:rsidRDefault="00A72FE3" w:rsidP="00A72FE3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przypadku gdy wykonawca zaoferuje większy zakres niż jest punktowany, wówczas Zamawiający zastosuje punktację</w:t>
      </w:r>
      <w:r w:rsidRPr="00533590">
        <w:rPr>
          <w:rFonts w:ascii="Arial" w:hAnsi="Arial" w:cs="Arial"/>
          <w:lang w:val="pl-PL"/>
        </w:rPr>
        <w:t xml:space="preserve"> jak d</w:t>
      </w:r>
      <w:r>
        <w:rPr>
          <w:rFonts w:ascii="Arial" w:hAnsi="Arial" w:cs="Arial"/>
          <w:lang w:val="pl-PL"/>
        </w:rPr>
        <w:t>la maksymalnego przyjętego tj. 40 pkt</w:t>
      </w:r>
      <w:r w:rsidRPr="00533590">
        <w:rPr>
          <w:rFonts w:ascii="Arial" w:hAnsi="Arial" w:cs="Arial"/>
          <w:lang w:val="pl-PL"/>
        </w:rPr>
        <w:t>.</w:t>
      </w:r>
    </w:p>
    <w:p w:rsidR="00533590" w:rsidRPr="007E0374" w:rsidRDefault="00533590" w:rsidP="007E0374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informuje, iż minimalny okres udzielonej gwarancji to 36 miesięcy</w:t>
      </w:r>
      <w:r w:rsidR="007E0374">
        <w:rPr>
          <w:rFonts w:ascii="Arial" w:hAnsi="Arial" w:cs="Arial"/>
          <w:lang w:val="pl-PL"/>
        </w:rPr>
        <w:t>.</w:t>
      </w:r>
    </w:p>
    <w:p w:rsidR="001D3368" w:rsidRDefault="00533590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33590">
        <w:rPr>
          <w:rFonts w:ascii="Arial" w:hAnsi="Arial" w:cs="Arial"/>
          <w:lang w:val="pl-PL"/>
        </w:rPr>
        <w:t xml:space="preserve">amawiający wybiera ofertę, która uzyska najwyższą ilość punktów (100 </w:t>
      </w:r>
      <w:r w:rsidR="00946E35" w:rsidRPr="00533590">
        <w:rPr>
          <w:rFonts w:ascii="Arial" w:hAnsi="Arial" w:cs="Arial"/>
          <w:lang w:val="pl-PL"/>
        </w:rPr>
        <w:t>pkt.</w:t>
      </w:r>
      <w:r w:rsidR="005250D4" w:rsidRPr="00533590">
        <w:rPr>
          <w:rFonts w:ascii="Arial" w:hAnsi="Arial" w:cs="Arial"/>
          <w:lang w:val="pl-PL"/>
        </w:rPr>
        <w:t>).</w:t>
      </w:r>
    </w:p>
    <w:p w:rsidR="001D3368" w:rsidRPr="001D3368" w:rsidRDefault="001D3368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b/>
          <w:i/>
          <w:u w:val="single"/>
          <w:lang w:val="pl-PL"/>
        </w:rPr>
      </w:pPr>
      <w:r w:rsidRPr="001D3368">
        <w:rPr>
          <w:rFonts w:ascii="Arial" w:hAnsi="Arial" w:cs="Arial"/>
          <w:b/>
          <w:i/>
          <w:u w:val="single"/>
          <w:lang w:val="pl-PL"/>
        </w:rPr>
        <w:t>faktura dostarczona w dniu realizacji zamówienia</w:t>
      </w:r>
      <w:r>
        <w:rPr>
          <w:rFonts w:ascii="Arial" w:hAnsi="Arial" w:cs="Arial"/>
          <w:b/>
          <w:i/>
          <w:u w:val="single"/>
          <w:lang w:val="pl-PL"/>
        </w:rPr>
        <w:t>.</w:t>
      </w:r>
    </w:p>
    <w:p w:rsidR="008F3007" w:rsidRPr="00B93D4A" w:rsidRDefault="008F3007" w:rsidP="008F3007">
      <w:pPr>
        <w:pStyle w:val="Akapitzlist"/>
        <w:spacing w:line="240" w:lineRule="auto"/>
        <w:ind w:left="567" w:hanging="198"/>
        <w:rPr>
          <w:sz w:val="6"/>
          <w:szCs w:val="6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7E0374" w:rsidRDefault="007E037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6025C6" w:rsidRPr="00AC2E89" w:rsidRDefault="006025C6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r w:rsidRPr="00AC2E89">
        <w:rPr>
          <w:rFonts w:ascii="Times New Roman" w:eastAsia="Times New Roman" w:hAnsi="Times New Roman"/>
          <w:b/>
          <w:u w:val="single"/>
          <w:lang w:eastAsia="ar-SA"/>
        </w:rPr>
        <w:t xml:space="preserve">Zestawienie wymaganych minimalnych parametrów techniczno – użytkowych </w:t>
      </w:r>
    </w:p>
    <w:p w:rsidR="008F3007" w:rsidRDefault="008F3007" w:rsidP="00E45315">
      <w:pPr>
        <w:spacing w:after="120" w:line="240" w:lineRule="auto"/>
        <w:rPr>
          <w:rFonts w:cs="Arial"/>
          <w:sz w:val="20"/>
          <w:szCs w:val="20"/>
        </w:rPr>
      </w:pPr>
    </w:p>
    <w:tbl>
      <w:tblPr>
        <w:tblStyle w:val="Tabela-Siatka"/>
        <w:tblW w:w="14850" w:type="dxa"/>
        <w:tblLayout w:type="fixed"/>
        <w:tblLook w:val="0620"/>
      </w:tblPr>
      <w:tblGrid>
        <w:gridCol w:w="643"/>
        <w:gridCol w:w="5844"/>
        <w:gridCol w:w="1701"/>
        <w:gridCol w:w="1985"/>
        <w:gridCol w:w="1417"/>
        <w:gridCol w:w="3260"/>
      </w:tblGrid>
      <w:tr w:rsidR="00F91804" w:rsidRPr="003E6714" w:rsidTr="004C0DDA">
        <w:trPr>
          <w:trHeight w:val="73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91804" w:rsidRPr="00C716DC" w:rsidRDefault="00F91804" w:rsidP="00F91804">
            <w:pPr>
              <w:pStyle w:val="Akapitzlist"/>
              <w:numPr>
                <w:ilvl w:val="0"/>
                <w:numId w:val="42"/>
              </w:numPr>
              <w:spacing w:before="24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Specjalistyczny zestaw do protezoplastyki</w:t>
            </w:r>
          </w:p>
          <w:p w:rsidR="00F91804" w:rsidRDefault="00F91804" w:rsidP="00F91804">
            <w:pPr>
              <w:spacing w:before="24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F91804" w:rsidRPr="003E6714" w:rsidRDefault="00F91804" w:rsidP="00F91804">
            <w:pPr>
              <w:spacing w:before="240"/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F91804" w:rsidRPr="003E6714" w:rsidTr="004C0DDA">
        <w:trPr>
          <w:trHeight w:val="56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91804" w:rsidRPr="003E6714" w:rsidRDefault="00F91804" w:rsidP="00F91804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F91804" w:rsidRPr="00E45315" w:rsidTr="004C0DDA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F91804" w:rsidRPr="00E45315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F91804" w:rsidRPr="00BB1599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F91804" w:rsidP="00F91804">
            <w:pPr>
              <w:rPr>
                <w:sz w:val="16"/>
              </w:rPr>
            </w:pPr>
            <w:r w:rsidRPr="0087278F">
              <w:rPr>
                <w:sz w:val="16"/>
              </w:rPr>
              <w:t>Wyrób medyczny  fabry</w:t>
            </w:r>
            <w:r w:rsidR="007E0374">
              <w:rPr>
                <w:sz w:val="16"/>
              </w:rPr>
              <w:t>cznie nowy, wyprodukowany w 2022</w:t>
            </w:r>
            <w:r w:rsidRPr="0087278F">
              <w:rPr>
                <w:sz w:val="16"/>
              </w:rPr>
              <w:t xml:space="preserve">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7E0374" w:rsidRPr="00BB1599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74" w:rsidRPr="00BB1599" w:rsidRDefault="007E037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74" w:rsidRPr="0087278F" w:rsidRDefault="007E0374" w:rsidP="00F91804">
            <w:pPr>
              <w:rPr>
                <w:sz w:val="16"/>
              </w:rPr>
            </w:pPr>
            <w:r>
              <w:rPr>
                <w:sz w:val="16"/>
              </w:rPr>
              <w:t xml:space="preserve">Zestaw do usuwania panewek bezcementowych z  </w:t>
            </w:r>
            <w:r w:rsidR="00924BC7">
              <w:rPr>
                <w:sz w:val="16"/>
              </w:rPr>
              <w:t xml:space="preserve">akumulatorową </w:t>
            </w:r>
            <w:r>
              <w:rPr>
                <w:sz w:val="16"/>
              </w:rPr>
              <w:t>jednostka napędową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74" w:rsidRPr="007157DD" w:rsidRDefault="007E037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7E0374" w:rsidRDefault="007E037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0374" w:rsidRPr="00E45315" w:rsidRDefault="007E037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0374" w:rsidRPr="00BB1599" w:rsidRDefault="007E037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1804" w:rsidRPr="00BB1599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4C0DDA" w:rsidP="00E01B8A">
            <w:pPr>
              <w:rPr>
                <w:sz w:val="16"/>
              </w:rPr>
            </w:pPr>
            <w:r>
              <w:rPr>
                <w:w w:val="105"/>
                <w:sz w:val="16"/>
              </w:rPr>
              <w:t>Niezbędne akcesoria do precyzyjnego doboru rozmiaru ostrza/ ostrzy dedykowanego do usuwania panewek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BB1599" w:rsidTr="004C0DDA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4C0DDA" w:rsidP="00F91804">
            <w:pPr>
              <w:rPr>
                <w:sz w:val="16"/>
              </w:rPr>
            </w:pPr>
            <w:r>
              <w:rPr>
                <w:sz w:val="16"/>
              </w:rPr>
              <w:t>Dedykowana nasadka do umieszczania ostrza/ ostrzy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BB1599" w:rsidTr="004C0DDA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4C0DDA" w:rsidP="00F91804">
            <w:pPr>
              <w:rPr>
                <w:sz w:val="16"/>
              </w:rPr>
            </w:pPr>
            <w:r>
              <w:rPr>
                <w:sz w:val="16"/>
              </w:rPr>
              <w:t>Wielkość ostrza/ ostrzy w zakresie 46mm – 72mm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4C0DDA" w:rsidP="00F91804">
            <w:pPr>
              <w:jc w:val="center"/>
            </w:pPr>
            <w:r w:rsidRPr="007157DD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0DDA" w:rsidRPr="00913510" w:rsidRDefault="004C0DDA" w:rsidP="004C0DDA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zwiększenie zakresu o 2mm – 20</w:t>
            </w:r>
            <w:r w:rsidRPr="00913510"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  <w:p w:rsidR="00F91804" w:rsidRPr="00BB1599" w:rsidRDefault="004C0DDA" w:rsidP="004C0DDA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zwiększenie zakresu o 4mm – 4</w:t>
            </w:r>
            <w:r w:rsidRPr="00913510">
              <w:rPr>
                <w:rFonts w:cs="Arial"/>
                <w:sz w:val="16"/>
                <w:szCs w:val="16"/>
              </w:rPr>
              <w:t>0 pkt.</w:t>
            </w:r>
          </w:p>
        </w:tc>
      </w:tr>
      <w:tr w:rsidR="00F91804" w:rsidRPr="00BB1599" w:rsidTr="004C0DDA">
        <w:trPr>
          <w:trHeight w:val="7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4C0DDA" w:rsidP="00F91804">
            <w:pPr>
              <w:rPr>
                <w:sz w:val="16"/>
              </w:rPr>
            </w:pPr>
            <w:r>
              <w:rPr>
                <w:sz w:val="16"/>
              </w:rPr>
              <w:t>Kontener do przechowywania i sterylizacji z dedykowanym koszem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Gwarancja min. 36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4C0DDA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Pr="00E45315" w:rsidRDefault="00F91804" w:rsidP="00F918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Pr="00E45315" w:rsidRDefault="004C0DDA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D05993" w:rsidRDefault="00F91804" w:rsidP="00F91804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Pos</w:t>
            </w:r>
            <w:r w:rsidR="004C0DDA">
              <w:rPr>
                <w:rFonts w:cs="Arial"/>
                <w:color w:val="000000"/>
                <w:sz w:val="16"/>
                <w:szCs w:val="16"/>
              </w:rPr>
              <w:t xml:space="preserve">iadanie wymaganych uprawnień 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 xml:space="preserve">przez etatowych pracowników </w:t>
            </w:r>
            <w:r w:rsidR="004C0DDA">
              <w:rPr>
                <w:rFonts w:cs="Arial"/>
                <w:color w:val="000000"/>
                <w:sz w:val="16"/>
                <w:szCs w:val="16"/>
              </w:rPr>
              <w:t xml:space="preserve">do 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serwisu (w szczególności szkolenie producenta oferowanego urządzenia oraz uprawnienia elektryczne i ciśnieniowe)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4C0DDA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3E6714" w:rsidTr="00F91804">
        <w:trPr>
          <w:trHeight w:val="45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804" w:rsidRPr="003E6714" w:rsidRDefault="00F91804" w:rsidP="00F918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91804" w:rsidRDefault="00F91804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AC2E89">
        <w:rPr>
          <w:rFonts w:ascii="Times New Roman" w:eastAsia="Times New Roman" w:hAnsi="Times New Roman"/>
          <w:b/>
          <w:i/>
          <w:lang w:eastAsia="ar-SA"/>
        </w:rPr>
        <w:t xml:space="preserve">*)  w kolumnie należy opisać  parametry oferowane i podać zakresy </w:t>
      </w:r>
    </w:p>
    <w:p w:rsidR="000D3293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643B2" w:rsidRPr="00AC2E89" w:rsidRDefault="004643B2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Parametry określone w kolumnie nr 2 są parametrami granicznymi, których nie spełnienie spowoduje odrzucenie</w:t>
      </w:r>
      <w:r>
        <w:rPr>
          <w:rFonts w:ascii="Times New Roman" w:eastAsia="Times New Roman" w:hAnsi="Times New Roman"/>
          <w:lang w:eastAsia="ar-SA"/>
        </w:rPr>
        <w:t xml:space="preserve"> oferty. Brak opisu w kolumnie 4</w:t>
      </w:r>
      <w:r w:rsidRPr="00AC2E89">
        <w:rPr>
          <w:rFonts w:ascii="Times New Roman" w:eastAsia="Times New Roman" w:hAnsi="Times New Roman"/>
          <w:lang w:eastAsia="ar-SA"/>
        </w:rPr>
        <w:t xml:space="preserve"> będzie traktowany jako brak danego parametru w oferowanej konfiguracji urządzeń.   </w:t>
      </w:r>
    </w:p>
    <w:p w:rsidR="004643B2" w:rsidRDefault="004643B2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643B2" w:rsidRPr="001E1BCC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lang w:eastAsia="ar-SA"/>
        </w:rPr>
      </w:pP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>W czasie trwania gwarancji, wszystkie wymagane przez producenta</w:t>
      </w:r>
      <w:r w:rsidR="004643B2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, </w:t>
      </w:r>
      <w:r w:rsidR="004643B2" w:rsidRPr="001E1BCC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>okresowe</w:t>
      </w:r>
      <w:r w:rsidRPr="001E1BCC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 xml:space="preserve"> przeglądy </w:t>
      </w:r>
      <w:r w:rsidR="004643B2" w:rsidRPr="001E1BCC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>techniczne, łącznie z częściami eksploatacyjnymi, których wymiana jest zalecana w trakcie ich przebiegu</w:t>
      </w:r>
      <w:r w:rsidR="004643B2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>oraz naprawy potwierdzone wpisem do paszportu</w:t>
      </w:r>
      <w:r w:rsidR="004643B2" w:rsidRPr="001E1BCC">
        <w:rPr>
          <w:rFonts w:ascii="Times New Roman" w:eastAsia="Times New Roman" w:hAnsi="Times New Roman"/>
          <w:color w:val="000000" w:themeColor="text1"/>
          <w:lang w:eastAsia="ar-SA"/>
        </w:rPr>
        <w:t>,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wykonywane bezpłatnie na koszt Wykonawcy włącznie z dojazdem w siedzibie Zamawiającego. Jeżeli zajdzie konieczność naprawy w siedzibie Wykonawcy wszystkie koszty wraz z</w:t>
      </w:r>
      <w:r w:rsidR="004643B2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transportem w obie strony ponosi Wykonawca. </w:t>
      </w:r>
    </w:p>
    <w:p w:rsidR="009D31A1" w:rsidRPr="001E1BCC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lang w:eastAsia="ar-SA"/>
        </w:rPr>
      </w:pP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>Wykonawca</w:t>
      </w:r>
      <w:r w:rsidR="0096467D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terminowo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wykona wymagane </w:t>
      </w:r>
      <w:r w:rsidR="0096467D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okresowe 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>przeglądy</w:t>
      </w:r>
      <w:r w:rsidR="0096467D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techniczne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z własnej inicjatywy,</w:t>
      </w:r>
      <w:r w:rsidR="0096467D"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informując Zamawiającego o planowym terminie działań serwisowych co najmniej tydzień przed wizytą. Nie dopuszcza się </w:t>
      </w:r>
      <w:r w:rsidR="009D31A1" w:rsidRPr="001E1BCC">
        <w:rPr>
          <w:rFonts w:ascii="Times New Roman" w:eastAsia="Times New Roman" w:hAnsi="Times New Roman"/>
          <w:color w:val="000000" w:themeColor="text1"/>
          <w:lang w:eastAsia="ar-SA"/>
        </w:rPr>
        <w:t>wykonania okresowego przeglądu technicznego po terminie. W przypadku zaistnienia takiej sytuacji, Zamawiający naliczy kary umowne, zgodnie z zawartą umową.</w:t>
      </w:r>
      <w:r w:rsidRPr="001E1BCC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</w:p>
    <w:p w:rsidR="00574B4B" w:rsidRDefault="0096467D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B</w:t>
      </w:r>
      <w:r w:rsidR="00574B4B" w:rsidRPr="00574B4B">
        <w:rPr>
          <w:rFonts w:ascii="Times New Roman" w:eastAsia="Times New Roman" w:hAnsi="Times New Roman"/>
          <w:lang w:eastAsia="ar-SA"/>
        </w:rPr>
        <w:t>rak przeglądu nie może spowodować utraty gwarancji. Ostatni przegląd zostanie wykonany w ostatnim</w:t>
      </w:r>
      <w:r w:rsidR="00574B4B">
        <w:rPr>
          <w:rFonts w:ascii="Times New Roman" w:eastAsia="Times New Roman" w:hAnsi="Times New Roman"/>
          <w:lang w:eastAsia="ar-SA"/>
        </w:rPr>
        <w:t xml:space="preserve"> </w:t>
      </w:r>
      <w:r w:rsidR="00574B4B" w:rsidRPr="00574B4B">
        <w:rPr>
          <w:rFonts w:ascii="Times New Roman" w:eastAsia="Times New Roman" w:hAnsi="Times New Roman"/>
          <w:lang w:eastAsia="ar-SA"/>
        </w:rPr>
        <w:t>miesiącu obowiązywania gwarancji.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Dostawa, montaż oraz uruchomienie i konfiguracja na koszt dostawcy. Dostawca zainstaluje i uruchomi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 xml:space="preserve">urządzenia w miejscu wskazanym przez Zamawiającego </w:t>
      </w:r>
      <w:r w:rsidRPr="00E9277C">
        <w:rPr>
          <w:rFonts w:ascii="Times New Roman" w:eastAsia="Times New Roman" w:hAnsi="Times New Roman"/>
          <w:b/>
          <w:i/>
          <w:u w:val="single"/>
          <w:lang w:eastAsia="ar-SA"/>
        </w:rPr>
        <w:t xml:space="preserve">w terminie do </w:t>
      </w:r>
      <w:r w:rsidR="00F91804">
        <w:rPr>
          <w:rFonts w:ascii="Times New Roman" w:eastAsia="Times New Roman" w:hAnsi="Times New Roman"/>
          <w:b/>
          <w:i/>
          <w:u w:val="single"/>
          <w:lang w:eastAsia="ar-SA"/>
        </w:rPr>
        <w:t>14</w:t>
      </w:r>
      <w:r w:rsidRPr="00E9277C">
        <w:rPr>
          <w:rFonts w:ascii="Times New Roman" w:eastAsia="Times New Roman" w:hAnsi="Times New Roman"/>
          <w:b/>
          <w:i/>
          <w:u w:val="single"/>
          <w:lang w:eastAsia="ar-SA"/>
        </w:rPr>
        <w:t xml:space="preserve"> dni od daty podpisania umowy</w:t>
      </w:r>
      <w:r w:rsidRPr="00574B4B">
        <w:rPr>
          <w:rFonts w:ascii="Times New Roman" w:eastAsia="Times New Roman" w:hAnsi="Times New Roman"/>
          <w:lang w:eastAsia="ar-SA"/>
        </w:rPr>
        <w:t>.</w:t>
      </w:r>
    </w:p>
    <w:p w:rsidR="004643B2" w:rsidRDefault="004643B2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Dostarczone urządzenia będą kompletne i gotowe do pracy bez dodatkowych kosztów</w:t>
      </w:r>
      <w:r w:rsidR="009609CE">
        <w:rPr>
          <w:rFonts w:ascii="Times New Roman" w:eastAsia="Times New Roman" w:hAnsi="Times New Roman"/>
          <w:lang w:eastAsia="ar-SA"/>
        </w:rPr>
        <w:t>.</w:t>
      </w:r>
      <w:r w:rsidR="000D3293" w:rsidRPr="00AC2E89">
        <w:rPr>
          <w:rFonts w:ascii="Times New Roman" w:eastAsia="Times New Roman" w:hAnsi="Times New Roman"/>
          <w:lang w:eastAsia="ar-SA"/>
        </w:rPr>
        <w:t xml:space="preserve"> </w:t>
      </w: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……..……..……………………..</w:t>
      </w:r>
    </w:p>
    <w:p w:rsidR="000D3293" w:rsidRPr="00AC2E89" w:rsidRDefault="000D3293" w:rsidP="000D3293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lang w:eastAsia="ar-SA"/>
        </w:rPr>
      </w:pPr>
      <w:r w:rsidRPr="00AC2E89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AC2E89">
        <w:rPr>
          <w:rFonts w:ascii="Times New Roman" w:eastAsia="Times New Roman" w:hAnsi="Times New Roman"/>
          <w:bCs/>
          <w:i/>
          <w:lang w:eastAsia="ar-SA"/>
        </w:rPr>
        <w:t xml:space="preserve"> uprawnion</w:t>
      </w:r>
      <w:r>
        <w:rPr>
          <w:rFonts w:ascii="Times New Roman" w:eastAsia="Times New Roman" w:hAnsi="Times New Roman"/>
          <w:bCs/>
          <w:i/>
          <w:lang w:eastAsia="ar-SA"/>
        </w:rPr>
        <w:t>ej do reprezentowania Wykonawcy)</w:t>
      </w:r>
    </w:p>
    <w:p w:rsidR="000D3293" w:rsidRDefault="000D3293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sectPr w:rsidR="000D3293" w:rsidSect="005448A2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418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94" w:rsidRDefault="00572694" w:rsidP="002C5D46">
      <w:pPr>
        <w:spacing w:after="0" w:line="240" w:lineRule="auto"/>
      </w:pPr>
      <w:r>
        <w:separator/>
      </w:r>
    </w:p>
  </w:endnote>
  <w:endnote w:type="continuationSeparator" w:id="1">
    <w:p w:rsidR="00572694" w:rsidRDefault="00572694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80015"/>
      <w:docPartObj>
        <w:docPartGallery w:val="Page Numbers (Bottom of Page)"/>
        <w:docPartUnique/>
      </w:docPartObj>
    </w:sdtPr>
    <w:sdtContent>
      <w:p w:rsidR="00572694" w:rsidRDefault="00B44D75">
        <w:pPr>
          <w:pStyle w:val="Stopka"/>
          <w:jc w:val="right"/>
        </w:pPr>
        <w:r w:rsidRPr="0056753C">
          <w:rPr>
            <w:sz w:val="18"/>
            <w:szCs w:val="18"/>
          </w:rPr>
          <w:fldChar w:fldCharType="begin"/>
        </w:r>
        <w:r w:rsidR="00572694" w:rsidRPr="0056753C">
          <w:rPr>
            <w:sz w:val="18"/>
            <w:szCs w:val="18"/>
          </w:rPr>
          <w:instrText xml:space="preserve"> PAGE   \* MERGEFORMAT </w:instrText>
        </w:r>
        <w:r w:rsidRPr="0056753C">
          <w:rPr>
            <w:sz w:val="18"/>
            <w:szCs w:val="18"/>
          </w:rPr>
          <w:fldChar w:fldCharType="separate"/>
        </w:r>
        <w:r w:rsidR="008F3047">
          <w:rPr>
            <w:noProof/>
            <w:sz w:val="18"/>
            <w:szCs w:val="18"/>
          </w:rPr>
          <w:t>5</w:t>
        </w:r>
        <w:r w:rsidRPr="0056753C">
          <w:rPr>
            <w:sz w:val="18"/>
            <w:szCs w:val="18"/>
          </w:rPr>
          <w:fldChar w:fldCharType="end"/>
        </w:r>
      </w:p>
    </w:sdtContent>
  </w:sdt>
  <w:p w:rsidR="00572694" w:rsidRDefault="005726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263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72694" w:rsidRPr="002E5912" w:rsidRDefault="00B44D75">
        <w:pPr>
          <w:pStyle w:val="Stopka"/>
          <w:jc w:val="right"/>
          <w:rPr>
            <w:sz w:val="18"/>
            <w:szCs w:val="18"/>
          </w:rPr>
        </w:pPr>
        <w:r w:rsidRPr="002E5912">
          <w:rPr>
            <w:sz w:val="18"/>
            <w:szCs w:val="18"/>
          </w:rPr>
          <w:fldChar w:fldCharType="begin"/>
        </w:r>
        <w:r w:rsidR="00572694" w:rsidRPr="002E5912">
          <w:rPr>
            <w:sz w:val="18"/>
            <w:szCs w:val="18"/>
          </w:rPr>
          <w:instrText>PAGE   \* MERGEFORMAT</w:instrText>
        </w:r>
        <w:r w:rsidRPr="002E5912">
          <w:rPr>
            <w:sz w:val="18"/>
            <w:szCs w:val="18"/>
          </w:rPr>
          <w:fldChar w:fldCharType="separate"/>
        </w:r>
        <w:r w:rsidR="008F3047">
          <w:rPr>
            <w:noProof/>
            <w:sz w:val="18"/>
            <w:szCs w:val="18"/>
          </w:rPr>
          <w:t>1</w:t>
        </w:r>
        <w:r w:rsidRPr="002E5912">
          <w:rPr>
            <w:sz w:val="18"/>
            <w:szCs w:val="18"/>
          </w:rPr>
          <w:fldChar w:fldCharType="end"/>
        </w:r>
      </w:p>
    </w:sdtContent>
  </w:sdt>
  <w:p w:rsidR="00572694" w:rsidRDefault="00572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94" w:rsidRDefault="00572694" w:rsidP="002C5D46">
      <w:pPr>
        <w:spacing w:after="0" w:line="240" w:lineRule="auto"/>
      </w:pPr>
      <w:r>
        <w:separator/>
      </w:r>
    </w:p>
  </w:footnote>
  <w:footnote w:type="continuationSeparator" w:id="1">
    <w:p w:rsidR="00572694" w:rsidRDefault="00572694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94" w:rsidRDefault="00572694" w:rsidP="006025C6">
    <w:pPr>
      <w:pStyle w:val="Nagwek"/>
      <w:tabs>
        <w:tab w:val="clear" w:pos="4536"/>
        <w:tab w:val="clear" w:pos="9072"/>
        <w:tab w:val="center" w:pos="4961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EB0032"/>
    <w:multiLevelType w:val="hybridMultilevel"/>
    <w:tmpl w:val="946C9DE4"/>
    <w:lvl w:ilvl="0" w:tplc="E0722D9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17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156328E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D7382D"/>
    <w:multiLevelType w:val="hybridMultilevel"/>
    <w:tmpl w:val="56D0E2E6"/>
    <w:lvl w:ilvl="0" w:tplc="41863A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050D4C"/>
    <w:multiLevelType w:val="hybridMultilevel"/>
    <w:tmpl w:val="2618C018"/>
    <w:lvl w:ilvl="0" w:tplc="45009BF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6569D"/>
    <w:multiLevelType w:val="hybridMultilevel"/>
    <w:tmpl w:val="0910F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F51E14"/>
    <w:multiLevelType w:val="hybridMultilevel"/>
    <w:tmpl w:val="45AA216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715C8F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1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49235A"/>
    <w:multiLevelType w:val="hybridMultilevel"/>
    <w:tmpl w:val="B33A27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AC37E3"/>
    <w:multiLevelType w:val="hybridMultilevel"/>
    <w:tmpl w:val="082CF0F6"/>
    <w:lvl w:ilvl="0" w:tplc="28F80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19E4FE1"/>
    <w:multiLevelType w:val="hybridMultilevel"/>
    <w:tmpl w:val="B8A2A1A4"/>
    <w:lvl w:ilvl="0" w:tplc="DC9E1EE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E263A"/>
    <w:multiLevelType w:val="hybridMultilevel"/>
    <w:tmpl w:val="8DA6C5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F030E7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3D427CA"/>
    <w:multiLevelType w:val="hybridMultilevel"/>
    <w:tmpl w:val="2F4E2F10"/>
    <w:lvl w:ilvl="0" w:tplc="C64839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B1903"/>
    <w:multiLevelType w:val="hybridMultilevel"/>
    <w:tmpl w:val="FD3C9C14"/>
    <w:lvl w:ilvl="0" w:tplc="1DEEBE2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3">
    <w:nsid w:val="59BA79F0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5A003C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1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C521FC"/>
    <w:multiLevelType w:val="hybridMultilevel"/>
    <w:tmpl w:val="FD5EB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928E64">
      <w:numFmt w:val="bullet"/>
      <w:lvlText w:val="•"/>
      <w:lvlJc w:val="left"/>
      <w:pPr>
        <w:ind w:left="2493" w:hanging="705"/>
      </w:pPr>
      <w:rPr>
        <w:rFonts w:ascii="Arial" w:eastAsia="Lucida Sans Unicode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44252A7"/>
    <w:multiLevelType w:val="hybridMultilevel"/>
    <w:tmpl w:val="406CEBA4"/>
    <w:lvl w:ilvl="0" w:tplc="46BC0F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6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>
    <w:nsid w:val="76393AED"/>
    <w:multiLevelType w:val="hybridMultilevel"/>
    <w:tmpl w:val="8946C596"/>
    <w:lvl w:ilvl="0" w:tplc="1D34D95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B13025"/>
    <w:multiLevelType w:val="hybridMultilevel"/>
    <w:tmpl w:val="4E1E54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1">
    <w:nsid w:val="799513BA"/>
    <w:multiLevelType w:val="hybridMultilevel"/>
    <w:tmpl w:val="EE3C0D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3">
    <w:nsid w:val="7BCF03AC"/>
    <w:multiLevelType w:val="hybridMultilevel"/>
    <w:tmpl w:val="FEFC9B2A"/>
    <w:lvl w:ilvl="0" w:tplc="8FA65B9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6"/>
  </w:num>
  <w:num w:numId="3">
    <w:abstractNumId w:val="40"/>
  </w:num>
  <w:num w:numId="4">
    <w:abstractNumId w:val="15"/>
  </w:num>
  <w:num w:numId="5">
    <w:abstractNumId w:val="14"/>
  </w:num>
  <w:num w:numId="6">
    <w:abstractNumId w:val="54"/>
  </w:num>
  <w:num w:numId="7">
    <w:abstractNumId w:val="18"/>
  </w:num>
  <w:num w:numId="8">
    <w:abstractNumId w:val="38"/>
  </w:num>
  <w:num w:numId="9">
    <w:abstractNumId w:val="45"/>
  </w:num>
  <w:num w:numId="10">
    <w:abstractNumId w:val="22"/>
  </w:num>
  <w:num w:numId="11">
    <w:abstractNumId w:val="21"/>
  </w:num>
  <w:num w:numId="12">
    <w:abstractNumId w:val="31"/>
  </w:num>
  <w:num w:numId="13">
    <w:abstractNumId w:val="12"/>
  </w:num>
  <w:num w:numId="14">
    <w:abstractNumId w:val="26"/>
  </w:num>
  <w:num w:numId="15">
    <w:abstractNumId w:val="48"/>
  </w:num>
  <w:num w:numId="16">
    <w:abstractNumId w:val="59"/>
  </w:num>
  <w:num w:numId="17">
    <w:abstractNumId w:val="44"/>
  </w:num>
  <w:num w:numId="18">
    <w:abstractNumId w:val="46"/>
  </w:num>
  <w:num w:numId="19">
    <w:abstractNumId w:val="42"/>
  </w:num>
  <w:num w:numId="20">
    <w:abstractNumId w:val="29"/>
  </w:num>
  <w:num w:numId="21">
    <w:abstractNumId w:val="0"/>
  </w:num>
  <w:num w:numId="22">
    <w:abstractNumId w:val="30"/>
  </w:num>
  <w:num w:numId="23">
    <w:abstractNumId w:val="34"/>
  </w:num>
  <w:num w:numId="24">
    <w:abstractNumId w:val="51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50"/>
  </w:num>
  <w:num w:numId="28">
    <w:abstractNumId w:val="16"/>
  </w:num>
  <w:num w:numId="29">
    <w:abstractNumId w:val="23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62"/>
  </w:num>
  <w:num w:numId="32">
    <w:abstractNumId w:val="25"/>
  </w:num>
  <w:num w:numId="33">
    <w:abstractNumId w:val="41"/>
  </w:num>
  <w:num w:numId="34">
    <w:abstractNumId w:val="33"/>
  </w:num>
  <w:num w:numId="35">
    <w:abstractNumId w:val="52"/>
  </w:num>
  <w:num w:numId="36">
    <w:abstractNumId w:val="13"/>
  </w:num>
  <w:num w:numId="37">
    <w:abstractNumId w:val="49"/>
  </w:num>
  <w:num w:numId="38">
    <w:abstractNumId w:val="47"/>
  </w:num>
  <w:num w:numId="39">
    <w:abstractNumId w:val="35"/>
  </w:num>
  <w:num w:numId="40">
    <w:abstractNumId w:val="24"/>
  </w:num>
  <w:num w:numId="41">
    <w:abstractNumId w:val="53"/>
  </w:num>
  <w:num w:numId="42">
    <w:abstractNumId w:val="57"/>
  </w:num>
  <w:num w:numId="43">
    <w:abstractNumId w:val="63"/>
  </w:num>
  <w:num w:numId="44">
    <w:abstractNumId w:val="28"/>
  </w:num>
  <w:num w:numId="45">
    <w:abstractNumId w:val="20"/>
  </w:num>
  <w:num w:numId="46">
    <w:abstractNumId w:val="43"/>
  </w:num>
  <w:num w:numId="47">
    <w:abstractNumId w:val="37"/>
  </w:num>
  <w:num w:numId="48">
    <w:abstractNumId w:val="39"/>
  </w:num>
  <w:num w:numId="49">
    <w:abstractNumId w:val="36"/>
  </w:num>
  <w:num w:numId="50">
    <w:abstractNumId w:val="61"/>
  </w:num>
  <w:num w:numId="51">
    <w:abstractNumId w:val="32"/>
  </w:num>
  <w:num w:numId="52">
    <w:abstractNumId w:val="58"/>
  </w:num>
  <w:num w:numId="53">
    <w:abstractNumId w:val="2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EE07C6"/>
    <w:rsid w:val="00001237"/>
    <w:rsid w:val="00006226"/>
    <w:rsid w:val="0000707C"/>
    <w:rsid w:val="000077EA"/>
    <w:rsid w:val="000108A2"/>
    <w:rsid w:val="00010ED3"/>
    <w:rsid w:val="00010F09"/>
    <w:rsid w:val="00014228"/>
    <w:rsid w:val="00015746"/>
    <w:rsid w:val="0001607C"/>
    <w:rsid w:val="00016919"/>
    <w:rsid w:val="00017B57"/>
    <w:rsid w:val="00020A4B"/>
    <w:rsid w:val="00020AB9"/>
    <w:rsid w:val="00020F95"/>
    <w:rsid w:val="00022015"/>
    <w:rsid w:val="000227B3"/>
    <w:rsid w:val="0002341B"/>
    <w:rsid w:val="000235F6"/>
    <w:rsid w:val="00030A13"/>
    <w:rsid w:val="000322B3"/>
    <w:rsid w:val="0003239E"/>
    <w:rsid w:val="00033082"/>
    <w:rsid w:val="00033D85"/>
    <w:rsid w:val="00034915"/>
    <w:rsid w:val="00034C31"/>
    <w:rsid w:val="0003514B"/>
    <w:rsid w:val="0003650F"/>
    <w:rsid w:val="000432FA"/>
    <w:rsid w:val="00043946"/>
    <w:rsid w:val="00044CE3"/>
    <w:rsid w:val="0005036E"/>
    <w:rsid w:val="0005085C"/>
    <w:rsid w:val="00050AF1"/>
    <w:rsid w:val="00051E13"/>
    <w:rsid w:val="00052045"/>
    <w:rsid w:val="000542FA"/>
    <w:rsid w:val="0005502D"/>
    <w:rsid w:val="00056AEA"/>
    <w:rsid w:val="0006291A"/>
    <w:rsid w:val="00062B83"/>
    <w:rsid w:val="0006336A"/>
    <w:rsid w:val="00063BF1"/>
    <w:rsid w:val="00064F3F"/>
    <w:rsid w:val="000662AF"/>
    <w:rsid w:val="00066FD2"/>
    <w:rsid w:val="00073186"/>
    <w:rsid w:val="000731A6"/>
    <w:rsid w:val="00073974"/>
    <w:rsid w:val="00074B99"/>
    <w:rsid w:val="00074FF2"/>
    <w:rsid w:val="0007543A"/>
    <w:rsid w:val="00075E39"/>
    <w:rsid w:val="00076CF1"/>
    <w:rsid w:val="00076EEC"/>
    <w:rsid w:val="00080743"/>
    <w:rsid w:val="0008217C"/>
    <w:rsid w:val="000836E0"/>
    <w:rsid w:val="0008598C"/>
    <w:rsid w:val="00085C7C"/>
    <w:rsid w:val="0008682E"/>
    <w:rsid w:val="000870D5"/>
    <w:rsid w:val="0008754A"/>
    <w:rsid w:val="00093FC3"/>
    <w:rsid w:val="00094C3F"/>
    <w:rsid w:val="000A051D"/>
    <w:rsid w:val="000A0B7A"/>
    <w:rsid w:val="000A1EEF"/>
    <w:rsid w:val="000A2648"/>
    <w:rsid w:val="000A54FA"/>
    <w:rsid w:val="000B05BD"/>
    <w:rsid w:val="000B2367"/>
    <w:rsid w:val="000B2D19"/>
    <w:rsid w:val="000B2F4B"/>
    <w:rsid w:val="000B4B8A"/>
    <w:rsid w:val="000B51C9"/>
    <w:rsid w:val="000B6BFD"/>
    <w:rsid w:val="000B6E5F"/>
    <w:rsid w:val="000C06FB"/>
    <w:rsid w:val="000C3480"/>
    <w:rsid w:val="000C51F9"/>
    <w:rsid w:val="000C5E03"/>
    <w:rsid w:val="000C73C5"/>
    <w:rsid w:val="000C7FD6"/>
    <w:rsid w:val="000D0D90"/>
    <w:rsid w:val="000D2A28"/>
    <w:rsid w:val="000D3293"/>
    <w:rsid w:val="000D3481"/>
    <w:rsid w:val="000D45B2"/>
    <w:rsid w:val="000E2865"/>
    <w:rsid w:val="000E2BA4"/>
    <w:rsid w:val="000E33E4"/>
    <w:rsid w:val="000E415F"/>
    <w:rsid w:val="000E48DB"/>
    <w:rsid w:val="000E49DD"/>
    <w:rsid w:val="000E4A66"/>
    <w:rsid w:val="000E6814"/>
    <w:rsid w:val="000E78F6"/>
    <w:rsid w:val="000E7CD1"/>
    <w:rsid w:val="000F21FB"/>
    <w:rsid w:val="000F2BCB"/>
    <w:rsid w:val="000F6676"/>
    <w:rsid w:val="00100588"/>
    <w:rsid w:val="001005E5"/>
    <w:rsid w:val="00100819"/>
    <w:rsid w:val="00102D32"/>
    <w:rsid w:val="00103863"/>
    <w:rsid w:val="001039F4"/>
    <w:rsid w:val="001061CF"/>
    <w:rsid w:val="001074FA"/>
    <w:rsid w:val="00110870"/>
    <w:rsid w:val="00110A03"/>
    <w:rsid w:val="0011158E"/>
    <w:rsid w:val="00112437"/>
    <w:rsid w:val="0011254C"/>
    <w:rsid w:val="00113BA2"/>
    <w:rsid w:val="00114B4F"/>
    <w:rsid w:val="001150E4"/>
    <w:rsid w:val="00117321"/>
    <w:rsid w:val="00117919"/>
    <w:rsid w:val="0012136E"/>
    <w:rsid w:val="001222E3"/>
    <w:rsid w:val="00123DF4"/>
    <w:rsid w:val="0012482F"/>
    <w:rsid w:val="00126405"/>
    <w:rsid w:val="00126D6E"/>
    <w:rsid w:val="001271EF"/>
    <w:rsid w:val="00127C5A"/>
    <w:rsid w:val="00127DA0"/>
    <w:rsid w:val="00130DA7"/>
    <w:rsid w:val="001332A2"/>
    <w:rsid w:val="00134A4C"/>
    <w:rsid w:val="001358DB"/>
    <w:rsid w:val="0013735D"/>
    <w:rsid w:val="0013758D"/>
    <w:rsid w:val="00141A3E"/>
    <w:rsid w:val="00143CE3"/>
    <w:rsid w:val="001456CD"/>
    <w:rsid w:val="00146551"/>
    <w:rsid w:val="0015119F"/>
    <w:rsid w:val="00152D92"/>
    <w:rsid w:val="001554EE"/>
    <w:rsid w:val="0016061B"/>
    <w:rsid w:val="00163042"/>
    <w:rsid w:val="00163EAD"/>
    <w:rsid w:val="0016430E"/>
    <w:rsid w:val="001649F8"/>
    <w:rsid w:val="0016592F"/>
    <w:rsid w:val="00167A87"/>
    <w:rsid w:val="0017000A"/>
    <w:rsid w:val="001729DC"/>
    <w:rsid w:val="00172C28"/>
    <w:rsid w:val="00173468"/>
    <w:rsid w:val="00173523"/>
    <w:rsid w:val="001766BC"/>
    <w:rsid w:val="0017700C"/>
    <w:rsid w:val="00177547"/>
    <w:rsid w:val="00182BAD"/>
    <w:rsid w:val="00182FE8"/>
    <w:rsid w:val="00184207"/>
    <w:rsid w:val="00186ABB"/>
    <w:rsid w:val="00186F5B"/>
    <w:rsid w:val="0018798E"/>
    <w:rsid w:val="00190325"/>
    <w:rsid w:val="001907EE"/>
    <w:rsid w:val="00191638"/>
    <w:rsid w:val="00193F96"/>
    <w:rsid w:val="001951C8"/>
    <w:rsid w:val="00197333"/>
    <w:rsid w:val="00197D47"/>
    <w:rsid w:val="001A0F32"/>
    <w:rsid w:val="001A28D2"/>
    <w:rsid w:val="001A2922"/>
    <w:rsid w:val="001A32A6"/>
    <w:rsid w:val="001A3A0A"/>
    <w:rsid w:val="001A48F3"/>
    <w:rsid w:val="001A5287"/>
    <w:rsid w:val="001A7200"/>
    <w:rsid w:val="001B322C"/>
    <w:rsid w:val="001B33F7"/>
    <w:rsid w:val="001B38A3"/>
    <w:rsid w:val="001B6886"/>
    <w:rsid w:val="001B7EF6"/>
    <w:rsid w:val="001C16BB"/>
    <w:rsid w:val="001C2CEA"/>
    <w:rsid w:val="001C3110"/>
    <w:rsid w:val="001C621D"/>
    <w:rsid w:val="001C6542"/>
    <w:rsid w:val="001D0488"/>
    <w:rsid w:val="001D0637"/>
    <w:rsid w:val="001D0BD8"/>
    <w:rsid w:val="001D1065"/>
    <w:rsid w:val="001D11B6"/>
    <w:rsid w:val="001D31A2"/>
    <w:rsid w:val="001D3368"/>
    <w:rsid w:val="001D3A62"/>
    <w:rsid w:val="001D3E0C"/>
    <w:rsid w:val="001D69BC"/>
    <w:rsid w:val="001D7BEC"/>
    <w:rsid w:val="001E0C1F"/>
    <w:rsid w:val="001E0EB7"/>
    <w:rsid w:val="001E10F8"/>
    <w:rsid w:val="001E1BCC"/>
    <w:rsid w:val="001E1D90"/>
    <w:rsid w:val="001E5E4F"/>
    <w:rsid w:val="001E61DC"/>
    <w:rsid w:val="001E676A"/>
    <w:rsid w:val="001F1577"/>
    <w:rsid w:val="001F2C21"/>
    <w:rsid w:val="001F31D7"/>
    <w:rsid w:val="001F329F"/>
    <w:rsid w:val="001F3893"/>
    <w:rsid w:val="001F3CB0"/>
    <w:rsid w:val="001F3F53"/>
    <w:rsid w:val="001F4D1A"/>
    <w:rsid w:val="001F4E3A"/>
    <w:rsid w:val="001F72E5"/>
    <w:rsid w:val="001F76E7"/>
    <w:rsid w:val="00201231"/>
    <w:rsid w:val="00201555"/>
    <w:rsid w:val="00201EC3"/>
    <w:rsid w:val="00202615"/>
    <w:rsid w:val="00202B11"/>
    <w:rsid w:val="0020364D"/>
    <w:rsid w:val="002052E9"/>
    <w:rsid w:val="002069BF"/>
    <w:rsid w:val="00213F1B"/>
    <w:rsid w:val="00214B86"/>
    <w:rsid w:val="002159CC"/>
    <w:rsid w:val="00216254"/>
    <w:rsid w:val="00216D4E"/>
    <w:rsid w:val="00217215"/>
    <w:rsid w:val="00222644"/>
    <w:rsid w:val="00222756"/>
    <w:rsid w:val="00224B77"/>
    <w:rsid w:val="002257CB"/>
    <w:rsid w:val="00225C7A"/>
    <w:rsid w:val="0023269C"/>
    <w:rsid w:val="00233AA5"/>
    <w:rsid w:val="00233C5C"/>
    <w:rsid w:val="00236926"/>
    <w:rsid w:val="002370CF"/>
    <w:rsid w:val="00237452"/>
    <w:rsid w:val="00241664"/>
    <w:rsid w:val="002465EF"/>
    <w:rsid w:val="002472D8"/>
    <w:rsid w:val="002508E2"/>
    <w:rsid w:val="00250FDF"/>
    <w:rsid w:val="002531DC"/>
    <w:rsid w:val="00253A1C"/>
    <w:rsid w:val="00255163"/>
    <w:rsid w:val="002558F6"/>
    <w:rsid w:val="00256FA7"/>
    <w:rsid w:val="002571BA"/>
    <w:rsid w:val="002605EA"/>
    <w:rsid w:val="00260941"/>
    <w:rsid w:val="002611A2"/>
    <w:rsid w:val="00261720"/>
    <w:rsid w:val="002619D1"/>
    <w:rsid w:val="002639F8"/>
    <w:rsid w:val="00265A5D"/>
    <w:rsid w:val="00267FCD"/>
    <w:rsid w:val="002708E4"/>
    <w:rsid w:val="00270C21"/>
    <w:rsid w:val="002727EF"/>
    <w:rsid w:val="002748F9"/>
    <w:rsid w:val="00276E3B"/>
    <w:rsid w:val="00280D17"/>
    <w:rsid w:val="002814FE"/>
    <w:rsid w:val="0028251D"/>
    <w:rsid w:val="00282AC1"/>
    <w:rsid w:val="00282B66"/>
    <w:rsid w:val="0028386D"/>
    <w:rsid w:val="00286600"/>
    <w:rsid w:val="00286F77"/>
    <w:rsid w:val="00287C41"/>
    <w:rsid w:val="00290597"/>
    <w:rsid w:val="0029132D"/>
    <w:rsid w:val="00291A38"/>
    <w:rsid w:val="00291F3D"/>
    <w:rsid w:val="00292321"/>
    <w:rsid w:val="002933EB"/>
    <w:rsid w:val="00294C00"/>
    <w:rsid w:val="0029513E"/>
    <w:rsid w:val="00295273"/>
    <w:rsid w:val="0029583D"/>
    <w:rsid w:val="002A14EB"/>
    <w:rsid w:val="002A17F4"/>
    <w:rsid w:val="002A1892"/>
    <w:rsid w:val="002A1B93"/>
    <w:rsid w:val="002A2676"/>
    <w:rsid w:val="002A39D1"/>
    <w:rsid w:val="002A3E04"/>
    <w:rsid w:val="002A41F5"/>
    <w:rsid w:val="002A5B8F"/>
    <w:rsid w:val="002A657A"/>
    <w:rsid w:val="002B127B"/>
    <w:rsid w:val="002B1DFE"/>
    <w:rsid w:val="002B25A0"/>
    <w:rsid w:val="002B6C08"/>
    <w:rsid w:val="002B78C2"/>
    <w:rsid w:val="002C0122"/>
    <w:rsid w:val="002C194B"/>
    <w:rsid w:val="002C203F"/>
    <w:rsid w:val="002C298E"/>
    <w:rsid w:val="002C4741"/>
    <w:rsid w:val="002C4874"/>
    <w:rsid w:val="002C520E"/>
    <w:rsid w:val="002C5D46"/>
    <w:rsid w:val="002C6879"/>
    <w:rsid w:val="002C73C3"/>
    <w:rsid w:val="002D25F6"/>
    <w:rsid w:val="002D38A7"/>
    <w:rsid w:val="002D48B2"/>
    <w:rsid w:val="002D6F16"/>
    <w:rsid w:val="002D717B"/>
    <w:rsid w:val="002D7186"/>
    <w:rsid w:val="002D7DFE"/>
    <w:rsid w:val="002E03D9"/>
    <w:rsid w:val="002E1BDB"/>
    <w:rsid w:val="002E1F81"/>
    <w:rsid w:val="002E2290"/>
    <w:rsid w:val="002E2D47"/>
    <w:rsid w:val="002E2F38"/>
    <w:rsid w:val="002E36C8"/>
    <w:rsid w:val="002E3BCB"/>
    <w:rsid w:val="002E3E66"/>
    <w:rsid w:val="002E3EA6"/>
    <w:rsid w:val="002E5912"/>
    <w:rsid w:val="002E7EEE"/>
    <w:rsid w:val="002F40B0"/>
    <w:rsid w:val="002F583F"/>
    <w:rsid w:val="002F7895"/>
    <w:rsid w:val="003009FC"/>
    <w:rsid w:val="00302DFF"/>
    <w:rsid w:val="00304F0E"/>
    <w:rsid w:val="00305FF3"/>
    <w:rsid w:val="0030638A"/>
    <w:rsid w:val="00306F16"/>
    <w:rsid w:val="003101B8"/>
    <w:rsid w:val="00314392"/>
    <w:rsid w:val="00315F07"/>
    <w:rsid w:val="00317957"/>
    <w:rsid w:val="00317A03"/>
    <w:rsid w:val="00320687"/>
    <w:rsid w:val="00321799"/>
    <w:rsid w:val="003224AD"/>
    <w:rsid w:val="0032263E"/>
    <w:rsid w:val="003258D8"/>
    <w:rsid w:val="00325A4B"/>
    <w:rsid w:val="0032711B"/>
    <w:rsid w:val="00327592"/>
    <w:rsid w:val="00327AD3"/>
    <w:rsid w:val="00330129"/>
    <w:rsid w:val="0033056D"/>
    <w:rsid w:val="00330AAF"/>
    <w:rsid w:val="0033149D"/>
    <w:rsid w:val="0033191E"/>
    <w:rsid w:val="00332FD6"/>
    <w:rsid w:val="00333B8C"/>
    <w:rsid w:val="00336A2D"/>
    <w:rsid w:val="00341596"/>
    <w:rsid w:val="00342A48"/>
    <w:rsid w:val="0034346B"/>
    <w:rsid w:val="00343936"/>
    <w:rsid w:val="00344265"/>
    <w:rsid w:val="003463D1"/>
    <w:rsid w:val="00347484"/>
    <w:rsid w:val="00350B6D"/>
    <w:rsid w:val="00353337"/>
    <w:rsid w:val="0035354D"/>
    <w:rsid w:val="003542C3"/>
    <w:rsid w:val="00356495"/>
    <w:rsid w:val="0035664A"/>
    <w:rsid w:val="00361909"/>
    <w:rsid w:val="0036234F"/>
    <w:rsid w:val="00362570"/>
    <w:rsid w:val="003647C7"/>
    <w:rsid w:val="00365416"/>
    <w:rsid w:val="0037102B"/>
    <w:rsid w:val="0037129F"/>
    <w:rsid w:val="00376865"/>
    <w:rsid w:val="00376A2F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87376"/>
    <w:rsid w:val="003905F2"/>
    <w:rsid w:val="00390A69"/>
    <w:rsid w:val="00393183"/>
    <w:rsid w:val="00395520"/>
    <w:rsid w:val="00395D1C"/>
    <w:rsid w:val="003A1EF4"/>
    <w:rsid w:val="003A4D91"/>
    <w:rsid w:val="003A50F1"/>
    <w:rsid w:val="003A6435"/>
    <w:rsid w:val="003B2330"/>
    <w:rsid w:val="003B2F12"/>
    <w:rsid w:val="003B3CB1"/>
    <w:rsid w:val="003B45BE"/>
    <w:rsid w:val="003B4768"/>
    <w:rsid w:val="003B51C2"/>
    <w:rsid w:val="003B703E"/>
    <w:rsid w:val="003C0AC9"/>
    <w:rsid w:val="003C0FD6"/>
    <w:rsid w:val="003C1C84"/>
    <w:rsid w:val="003C2E40"/>
    <w:rsid w:val="003C56B9"/>
    <w:rsid w:val="003C7C97"/>
    <w:rsid w:val="003D05E8"/>
    <w:rsid w:val="003D0D26"/>
    <w:rsid w:val="003D1A86"/>
    <w:rsid w:val="003D57D5"/>
    <w:rsid w:val="003D6430"/>
    <w:rsid w:val="003D6FD3"/>
    <w:rsid w:val="003E0983"/>
    <w:rsid w:val="003E1B75"/>
    <w:rsid w:val="003E1EF2"/>
    <w:rsid w:val="003E227F"/>
    <w:rsid w:val="003E22EA"/>
    <w:rsid w:val="003E2679"/>
    <w:rsid w:val="003E3068"/>
    <w:rsid w:val="003E3A2E"/>
    <w:rsid w:val="003E433C"/>
    <w:rsid w:val="003E76BB"/>
    <w:rsid w:val="003F14A4"/>
    <w:rsid w:val="003F14D0"/>
    <w:rsid w:val="003F2A87"/>
    <w:rsid w:val="003F3372"/>
    <w:rsid w:val="003F4F48"/>
    <w:rsid w:val="003F598E"/>
    <w:rsid w:val="003F5B6E"/>
    <w:rsid w:val="004027FD"/>
    <w:rsid w:val="00404A2B"/>
    <w:rsid w:val="00404AC0"/>
    <w:rsid w:val="00405127"/>
    <w:rsid w:val="00405E3F"/>
    <w:rsid w:val="0040605D"/>
    <w:rsid w:val="004068C6"/>
    <w:rsid w:val="00407AA0"/>
    <w:rsid w:val="0041064E"/>
    <w:rsid w:val="00411826"/>
    <w:rsid w:val="00412687"/>
    <w:rsid w:val="0041307E"/>
    <w:rsid w:val="004138C6"/>
    <w:rsid w:val="00413C9C"/>
    <w:rsid w:val="00414026"/>
    <w:rsid w:val="004147BD"/>
    <w:rsid w:val="00415288"/>
    <w:rsid w:val="004152A7"/>
    <w:rsid w:val="00416075"/>
    <w:rsid w:val="00420CBB"/>
    <w:rsid w:val="00421058"/>
    <w:rsid w:val="0042294C"/>
    <w:rsid w:val="00423148"/>
    <w:rsid w:val="00423904"/>
    <w:rsid w:val="00424897"/>
    <w:rsid w:val="0042495E"/>
    <w:rsid w:val="00425323"/>
    <w:rsid w:val="0042646F"/>
    <w:rsid w:val="00426694"/>
    <w:rsid w:val="00427010"/>
    <w:rsid w:val="004302D1"/>
    <w:rsid w:val="0043046F"/>
    <w:rsid w:val="00430A3E"/>
    <w:rsid w:val="00433AA2"/>
    <w:rsid w:val="00434F9D"/>
    <w:rsid w:val="00436091"/>
    <w:rsid w:val="0043708E"/>
    <w:rsid w:val="00440B03"/>
    <w:rsid w:val="004411E6"/>
    <w:rsid w:val="00443FC6"/>
    <w:rsid w:val="0044641B"/>
    <w:rsid w:val="00450FD9"/>
    <w:rsid w:val="00451808"/>
    <w:rsid w:val="00452B03"/>
    <w:rsid w:val="00452C99"/>
    <w:rsid w:val="0045506B"/>
    <w:rsid w:val="0045516D"/>
    <w:rsid w:val="00457F7B"/>
    <w:rsid w:val="0046081D"/>
    <w:rsid w:val="00460BAB"/>
    <w:rsid w:val="004643B2"/>
    <w:rsid w:val="004648AC"/>
    <w:rsid w:val="004655F8"/>
    <w:rsid w:val="00465B24"/>
    <w:rsid w:val="0046767D"/>
    <w:rsid w:val="00467AA0"/>
    <w:rsid w:val="004711E7"/>
    <w:rsid w:val="00473AF1"/>
    <w:rsid w:val="0047439C"/>
    <w:rsid w:val="00475222"/>
    <w:rsid w:val="00475625"/>
    <w:rsid w:val="00476011"/>
    <w:rsid w:val="00477511"/>
    <w:rsid w:val="00480938"/>
    <w:rsid w:val="00481BEA"/>
    <w:rsid w:val="00482547"/>
    <w:rsid w:val="00482FF4"/>
    <w:rsid w:val="004831F8"/>
    <w:rsid w:val="00483A5B"/>
    <w:rsid w:val="004843D1"/>
    <w:rsid w:val="00486EA9"/>
    <w:rsid w:val="00491A53"/>
    <w:rsid w:val="00493791"/>
    <w:rsid w:val="0049563D"/>
    <w:rsid w:val="00495C7C"/>
    <w:rsid w:val="00496C2D"/>
    <w:rsid w:val="004A1DA0"/>
    <w:rsid w:val="004A380E"/>
    <w:rsid w:val="004A478A"/>
    <w:rsid w:val="004A47BF"/>
    <w:rsid w:val="004A6C86"/>
    <w:rsid w:val="004B18E9"/>
    <w:rsid w:val="004B25A6"/>
    <w:rsid w:val="004B2675"/>
    <w:rsid w:val="004B4A60"/>
    <w:rsid w:val="004B4A8D"/>
    <w:rsid w:val="004B4ED4"/>
    <w:rsid w:val="004B5601"/>
    <w:rsid w:val="004C0DDA"/>
    <w:rsid w:val="004C19C9"/>
    <w:rsid w:val="004C1A7D"/>
    <w:rsid w:val="004C1BEF"/>
    <w:rsid w:val="004C36CA"/>
    <w:rsid w:val="004C394B"/>
    <w:rsid w:val="004C591A"/>
    <w:rsid w:val="004D1207"/>
    <w:rsid w:val="004D525B"/>
    <w:rsid w:val="004D52F5"/>
    <w:rsid w:val="004D65DA"/>
    <w:rsid w:val="004D7A68"/>
    <w:rsid w:val="004E1F30"/>
    <w:rsid w:val="004E2502"/>
    <w:rsid w:val="004F1395"/>
    <w:rsid w:val="004F15E4"/>
    <w:rsid w:val="004F1770"/>
    <w:rsid w:val="004F278D"/>
    <w:rsid w:val="004F3F6B"/>
    <w:rsid w:val="004F4E06"/>
    <w:rsid w:val="004F690D"/>
    <w:rsid w:val="004F768C"/>
    <w:rsid w:val="00501661"/>
    <w:rsid w:val="0050292B"/>
    <w:rsid w:val="0050370D"/>
    <w:rsid w:val="00503B71"/>
    <w:rsid w:val="005048E0"/>
    <w:rsid w:val="005069BD"/>
    <w:rsid w:val="00511B09"/>
    <w:rsid w:val="005120DC"/>
    <w:rsid w:val="00512990"/>
    <w:rsid w:val="00513C7A"/>
    <w:rsid w:val="0051406C"/>
    <w:rsid w:val="00515BE7"/>
    <w:rsid w:val="00515D77"/>
    <w:rsid w:val="0051620B"/>
    <w:rsid w:val="00516981"/>
    <w:rsid w:val="00516CE2"/>
    <w:rsid w:val="00520777"/>
    <w:rsid w:val="00521BB9"/>
    <w:rsid w:val="00524A68"/>
    <w:rsid w:val="00524CC5"/>
    <w:rsid w:val="005250D4"/>
    <w:rsid w:val="005314AA"/>
    <w:rsid w:val="00531C42"/>
    <w:rsid w:val="00531ECA"/>
    <w:rsid w:val="00531F04"/>
    <w:rsid w:val="00533590"/>
    <w:rsid w:val="0053706A"/>
    <w:rsid w:val="00540577"/>
    <w:rsid w:val="005409C5"/>
    <w:rsid w:val="00541D11"/>
    <w:rsid w:val="00543662"/>
    <w:rsid w:val="005448A2"/>
    <w:rsid w:val="00546431"/>
    <w:rsid w:val="005472F5"/>
    <w:rsid w:val="00550369"/>
    <w:rsid w:val="0055088E"/>
    <w:rsid w:val="0055244B"/>
    <w:rsid w:val="005525AA"/>
    <w:rsid w:val="005575CD"/>
    <w:rsid w:val="0056052E"/>
    <w:rsid w:val="005607B8"/>
    <w:rsid w:val="0056493E"/>
    <w:rsid w:val="00564AC1"/>
    <w:rsid w:val="00565C46"/>
    <w:rsid w:val="00566120"/>
    <w:rsid w:val="005661D8"/>
    <w:rsid w:val="005665A1"/>
    <w:rsid w:val="00567420"/>
    <w:rsid w:val="0056753C"/>
    <w:rsid w:val="0056759D"/>
    <w:rsid w:val="005711AD"/>
    <w:rsid w:val="005714FC"/>
    <w:rsid w:val="0057151F"/>
    <w:rsid w:val="00571545"/>
    <w:rsid w:val="00571F63"/>
    <w:rsid w:val="005723D0"/>
    <w:rsid w:val="00572694"/>
    <w:rsid w:val="00573955"/>
    <w:rsid w:val="00574B3F"/>
    <w:rsid w:val="00574B4B"/>
    <w:rsid w:val="0057590D"/>
    <w:rsid w:val="00576379"/>
    <w:rsid w:val="00577478"/>
    <w:rsid w:val="0058012E"/>
    <w:rsid w:val="0058061D"/>
    <w:rsid w:val="00580655"/>
    <w:rsid w:val="00580D3D"/>
    <w:rsid w:val="00581DBB"/>
    <w:rsid w:val="00585469"/>
    <w:rsid w:val="00586D45"/>
    <w:rsid w:val="00586DFB"/>
    <w:rsid w:val="00587C2D"/>
    <w:rsid w:val="00590CDA"/>
    <w:rsid w:val="00590EC7"/>
    <w:rsid w:val="0059171C"/>
    <w:rsid w:val="0059257B"/>
    <w:rsid w:val="00592AE4"/>
    <w:rsid w:val="00592D38"/>
    <w:rsid w:val="00592DB4"/>
    <w:rsid w:val="00595686"/>
    <w:rsid w:val="005962C2"/>
    <w:rsid w:val="00597D22"/>
    <w:rsid w:val="005A014B"/>
    <w:rsid w:val="005A0D99"/>
    <w:rsid w:val="005A18E2"/>
    <w:rsid w:val="005A1EB6"/>
    <w:rsid w:val="005A240C"/>
    <w:rsid w:val="005A2E8C"/>
    <w:rsid w:val="005A37B0"/>
    <w:rsid w:val="005A4309"/>
    <w:rsid w:val="005A5DCC"/>
    <w:rsid w:val="005A66DD"/>
    <w:rsid w:val="005A6ED2"/>
    <w:rsid w:val="005A6FED"/>
    <w:rsid w:val="005B0246"/>
    <w:rsid w:val="005B05EB"/>
    <w:rsid w:val="005B13B0"/>
    <w:rsid w:val="005B18CE"/>
    <w:rsid w:val="005B35BB"/>
    <w:rsid w:val="005B3931"/>
    <w:rsid w:val="005B3A8D"/>
    <w:rsid w:val="005B65AF"/>
    <w:rsid w:val="005B7911"/>
    <w:rsid w:val="005C0C19"/>
    <w:rsid w:val="005C3332"/>
    <w:rsid w:val="005C3E6C"/>
    <w:rsid w:val="005C4CD7"/>
    <w:rsid w:val="005C562B"/>
    <w:rsid w:val="005C591C"/>
    <w:rsid w:val="005C7620"/>
    <w:rsid w:val="005C7C8F"/>
    <w:rsid w:val="005D0CD8"/>
    <w:rsid w:val="005D5D24"/>
    <w:rsid w:val="005D6DED"/>
    <w:rsid w:val="005D73CC"/>
    <w:rsid w:val="005E1855"/>
    <w:rsid w:val="005E4BC8"/>
    <w:rsid w:val="005E6090"/>
    <w:rsid w:val="005E6D0C"/>
    <w:rsid w:val="005F0001"/>
    <w:rsid w:val="005F244A"/>
    <w:rsid w:val="005F391C"/>
    <w:rsid w:val="005F7CFB"/>
    <w:rsid w:val="0060006E"/>
    <w:rsid w:val="006006A6"/>
    <w:rsid w:val="0060115E"/>
    <w:rsid w:val="006025C6"/>
    <w:rsid w:val="00602B9E"/>
    <w:rsid w:val="00603E74"/>
    <w:rsid w:val="006040A1"/>
    <w:rsid w:val="0060525A"/>
    <w:rsid w:val="00605323"/>
    <w:rsid w:val="00605F59"/>
    <w:rsid w:val="00607677"/>
    <w:rsid w:val="00607857"/>
    <w:rsid w:val="00607A9F"/>
    <w:rsid w:val="006125B4"/>
    <w:rsid w:val="00613EE5"/>
    <w:rsid w:val="00616299"/>
    <w:rsid w:val="00617475"/>
    <w:rsid w:val="0062035C"/>
    <w:rsid w:val="0062052A"/>
    <w:rsid w:val="00620742"/>
    <w:rsid w:val="00620A6D"/>
    <w:rsid w:val="00622B0C"/>
    <w:rsid w:val="00623579"/>
    <w:rsid w:val="00623721"/>
    <w:rsid w:val="00623B71"/>
    <w:rsid w:val="0062408B"/>
    <w:rsid w:val="0063340E"/>
    <w:rsid w:val="00634C6A"/>
    <w:rsid w:val="00634E9B"/>
    <w:rsid w:val="0063566B"/>
    <w:rsid w:val="00641698"/>
    <w:rsid w:val="006427A5"/>
    <w:rsid w:val="006444FA"/>
    <w:rsid w:val="006453C2"/>
    <w:rsid w:val="00645643"/>
    <w:rsid w:val="0064565B"/>
    <w:rsid w:val="006463B4"/>
    <w:rsid w:val="00650CFC"/>
    <w:rsid w:val="0065138D"/>
    <w:rsid w:val="00652BD4"/>
    <w:rsid w:val="00653241"/>
    <w:rsid w:val="0065411A"/>
    <w:rsid w:val="00655D81"/>
    <w:rsid w:val="006567DA"/>
    <w:rsid w:val="0066062E"/>
    <w:rsid w:val="00660DD9"/>
    <w:rsid w:val="00661912"/>
    <w:rsid w:val="00664961"/>
    <w:rsid w:val="0066499C"/>
    <w:rsid w:val="00666E2D"/>
    <w:rsid w:val="00667749"/>
    <w:rsid w:val="0067105E"/>
    <w:rsid w:val="006734FA"/>
    <w:rsid w:val="006767E9"/>
    <w:rsid w:val="00676C4F"/>
    <w:rsid w:val="00677C44"/>
    <w:rsid w:val="00680826"/>
    <w:rsid w:val="006815F7"/>
    <w:rsid w:val="006816BA"/>
    <w:rsid w:val="0068179F"/>
    <w:rsid w:val="00682629"/>
    <w:rsid w:val="00682BA5"/>
    <w:rsid w:val="00682F25"/>
    <w:rsid w:val="006863A4"/>
    <w:rsid w:val="006917D2"/>
    <w:rsid w:val="00691A86"/>
    <w:rsid w:val="006930A6"/>
    <w:rsid w:val="00695588"/>
    <w:rsid w:val="00696713"/>
    <w:rsid w:val="00697583"/>
    <w:rsid w:val="00697BD0"/>
    <w:rsid w:val="00697C2F"/>
    <w:rsid w:val="006A1BA1"/>
    <w:rsid w:val="006A289D"/>
    <w:rsid w:val="006A47A1"/>
    <w:rsid w:val="006A52E8"/>
    <w:rsid w:val="006A5465"/>
    <w:rsid w:val="006A7B60"/>
    <w:rsid w:val="006B0220"/>
    <w:rsid w:val="006B13E9"/>
    <w:rsid w:val="006B2B6C"/>
    <w:rsid w:val="006B3636"/>
    <w:rsid w:val="006B5C03"/>
    <w:rsid w:val="006B65DB"/>
    <w:rsid w:val="006C011F"/>
    <w:rsid w:val="006C04BB"/>
    <w:rsid w:val="006C217C"/>
    <w:rsid w:val="006C3673"/>
    <w:rsid w:val="006C4188"/>
    <w:rsid w:val="006C4B5B"/>
    <w:rsid w:val="006C55A1"/>
    <w:rsid w:val="006C6E03"/>
    <w:rsid w:val="006C6F4F"/>
    <w:rsid w:val="006C7A5F"/>
    <w:rsid w:val="006D009E"/>
    <w:rsid w:val="006D1345"/>
    <w:rsid w:val="006D2C69"/>
    <w:rsid w:val="006D3E3E"/>
    <w:rsid w:val="006D5800"/>
    <w:rsid w:val="006D5ED1"/>
    <w:rsid w:val="006D6B8B"/>
    <w:rsid w:val="006D7209"/>
    <w:rsid w:val="006D7694"/>
    <w:rsid w:val="006E0EAB"/>
    <w:rsid w:val="006E1318"/>
    <w:rsid w:val="006E132B"/>
    <w:rsid w:val="006E2621"/>
    <w:rsid w:val="006E3C59"/>
    <w:rsid w:val="006E6C3D"/>
    <w:rsid w:val="006E6F88"/>
    <w:rsid w:val="006E7A9C"/>
    <w:rsid w:val="006F148E"/>
    <w:rsid w:val="006F233D"/>
    <w:rsid w:val="006F2522"/>
    <w:rsid w:val="006F3291"/>
    <w:rsid w:val="006F6147"/>
    <w:rsid w:val="006F6B22"/>
    <w:rsid w:val="006F701B"/>
    <w:rsid w:val="006F7330"/>
    <w:rsid w:val="006F7A7E"/>
    <w:rsid w:val="00702FB1"/>
    <w:rsid w:val="00704C65"/>
    <w:rsid w:val="007053B5"/>
    <w:rsid w:val="00705471"/>
    <w:rsid w:val="00705B45"/>
    <w:rsid w:val="00706CBE"/>
    <w:rsid w:val="007127AB"/>
    <w:rsid w:val="00713D54"/>
    <w:rsid w:val="00714A82"/>
    <w:rsid w:val="007157DD"/>
    <w:rsid w:val="00725719"/>
    <w:rsid w:val="00730831"/>
    <w:rsid w:val="00730DA0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4AF6"/>
    <w:rsid w:val="00744B13"/>
    <w:rsid w:val="007475F5"/>
    <w:rsid w:val="007502AF"/>
    <w:rsid w:val="007546F8"/>
    <w:rsid w:val="00754D09"/>
    <w:rsid w:val="00754F8E"/>
    <w:rsid w:val="00756188"/>
    <w:rsid w:val="00756BA0"/>
    <w:rsid w:val="007572A1"/>
    <w:rsid w:val="00757456"/>
    <w:rsid w:val="00757662"/>
    <w:rsid w:val="00757F1D"/>
    <w:rsid w:val="007607C6"/>
    <w:rsid w:val="007634E2"/>
    <w:rsid w:val="00765FA6"/>
    <w:rsid w:val="0077174D"/>
    <w:rsid w:val="00775D25"/>
    <w:rsid w:val="00780D11"/>
    <w:rsid w:val="00781E15"/>
    <w:rsid w:val="00784DFF"/>
    <w:rsid w:val="00790B02"/>
    <w:rsid w:val="00790FF6"/>
    <w:rsid w:val="00793CE0"/>
    <w:rsid w:val="00794582"/>
    <w:rsid w:val="0079593D"/>
    <w:rsid w:val="00796306"/>
    <w:rsid w:val="00796DD4"/>
    <w:rsid w:val="007A13B4"/>
    <w:rsid w:val="007A6F87"/>
    <w:rsid w:val="007A7D15"/>
    <w:rsid w:val="007B03A1"/>
    <w:rsid w:val="007B0FE6"/>
    <w:rsid w:val="007B28CD"/>
    <w:rsid w:val="007B4CD0"/>
    <w:rsid w:val="007B5B71"/>
    <w:rsid w:val="007B6152"/>
    <w:rsid w:val="007B6231"/>
    <w:rsid w:val="007C0013"/>
    <w:rsid w:val="007C121C"/>
    <w:rsid w:val="007C20D3"/>
    <w:rsid w:val="007C23C8"/>
    <w:rsid w:val="007C277A"/>
    <w:rsid w:val="007C3808"/>
    <w:rsid w:val="007C6F78"/>
    <w:rsid w:val="007D0834"/>
    <w:rsid w:val="007D3762"/>
    <w:rsid w:val="007D428D"/>
    <w:rsid w:val="007D60CA"/>
    <w:rsid w:val="007D64BB"/>
    <w:rsid w:val="007D75A2"/>
    <w:rsid w:val="007E0374"/>
    <w:rsid w:val="007E0FA7"/>
    <w:rsid w:val="007E1C81"/>
    <w:rsid w:val="007E23B7"/>
    <w:rsid w:val="007E2DA4"/>
    <w:rsid w:val="007E406B"/>
    <w:rsid w:val="007E6D0C"/>
    <w:rsid w:val="007E7A22"/>
    <w:rsid w:val="007F2523"/>
    <w:rsid w:val="007F3516"/>
    <w:rsid w:val="007F596B"/>
    <w:rsid w:val="007F59C6"/>
    <w:rsid w:val="007F5EE6"/>
    <w:rsid w:val="008031B8"/>
    <w:rsid w:val="008038B4"/>
    <w:rsid w:val="00805383"/>
    <w:rsid w:val="00805888"/>
    <w:rsid w:val="008064FD"/>
    <w:rsid w:val="00811172"/>
    <w:rsid w:val="00811B66"/>
    <w:rsid w:val="00811C9D"/>
    <w:rsid w:val="0081228A"/>
    <w:rsid w:val="00822D7B"/>
    <w:rsid w:val="00823875"/>
    <w:rsid w:val="00824DBC"/>
    <w:rsid w:val="00827CCA"/>
    <w:rsid w:val="008310DC"/>
    <w:rsid w:val="008342BB"/>
    <w:rsid w:val="008348B0"/>
    <w:rsid w:val="00836DB3"/>
    <w:rsid w:val="00837BCA"/>
    <w:rsid w:val="00840FAF"/>
    <w:rsid w:val="0084242B"/>
    <w:rsid w:val="00843145"/>
    <w:rsid w:val="008438C1"/>
    <w:rsid w:val="00844B27"/>
    <w:rsid w:val="00845CC7"/>
    <w:rsid w:val="0084704D"/>
    <w:rsid w:val="00847C30"/>
    <w:rsid w:val="00850960"/>
    <w:rsid w:val="00851B62"/>
    <w:rsid w:val="00852D37"/>
    <w:rsid w:val="00853D66"/>
    <w:rsid w:val="00854D22"/>
    <w:rsid w:val="0085738D"/>
    <w:rsid w:val="0086079D"/>
    <w:rsid w:val="00861E6E"/>
    <w:rsid w:val="00862651"/>
    <w:rsid w:val="0086407B"/>
    <w:rsid w:val="0086501A"/>
    <w:rsid w:val="008652F5"/>
    <w:rsid w:val="00865507"/>
    <w:rsid w:val="0087278F"/>
    <w:rsid w:val="00873BE3"/>
    <w:rsid w:val="00873F76"/>
    <w:rsid w:val="0088015F"/>
    <w:rsid w:val="008837A3"/>
    <w:rsid w:val="008868B5"/>
    <w:rsid w:val="0089093A"/>
    <w:rsid w:val="00890FBB"/>
    <w:rsid w:val="00891163"/>
    <w:rsid w:val="00892B91"/>
    <w:rsid w:val="00896725"/>
    <w:rsid w:val="008A08F8"/>
    <w:rsid w:val="008A3040"/>
    <w:rsid w:val="008A434A"/>
    <w:rsid w:val="008A7814"/>
    <w:rsid w:val="008B0817"/>
    <w:rsid w:val="008B285A"/>
    <w:rsid w:val="008B2AE7"/>
    <w:rsid w:val="008B4DB7"/>
    <w:rsid w:val="008B763C"/>
    <w:rsid w:val="008B7AFF"/>
    <w:rsid w:val="008C1551"/>
    <w:rsid w:val="008C1FD1"/>
    <w:rsid w:val="008C4CA0"/>
    <w:rsid w:val="008C612E"/>
    <w:rsid w:val="008C6393"/>
    <w:rsid w:val="008C69A7"/>
    <w:rsid w:val="008C754D"/>
    <w:rsid w:val="008D130B"/>
    <w:rsid w:val="008D3005"/>
    <w:rsid w:val="008D38CC"/>
    <w:rsid w:val="008D3D03"/>
    <w:rsid w:val="008D4114"/>
    <w:rsid w:val="008D7F9E"/>
    <w:rsid w:val="008E0990"/>
    <w:rsid w:val="008E28C9"/>
    <w:rsid w:val="008E2E23"/>
    <w:rsid w:val="008E557E"/>
    <w:rsid w:val="008E626A"/>
    <w:rsid w:val="008E72AB"/>
    <w:rsid w:val="008F0981"/>
    <w:rsid w:val="008F0BCA"/>
    <w:rsid w:val="008F0E1D"/>
    <w:rsid w:val="008F142A"/>
    <w:rsid w:val="008F3007"/>
    <w:rsid w:val="008F3047"/>
    <w:rsid w:val="008F36A7"/>
    <w:rsid w:val="008F542A"/>
    <w:rsid w:val="008F708D"/>
    <w:rsid w:val="00900E96"/>
    <w:rsid w:val="009048A1"/>
    <w:rsid w:val="00904DA4"/>
    <w:rsid w:val="00904E51"/>
    <w:rsid w:val="00906034"/>
    <w:rsid w:val="009064B6"/>
    <w:rsid w:val="00910B35"/>
    <w:rsid w:val="00911B54"/>
    <w:rsid w:val="009128A5"/>
    <w:rsid w:val="00912BF3"/>
    <w:rsid w:val="00913510"/>
    <w:rsid w:val="00913725"/>
    <w:rsid w:val="00915F5C"/>
    <w:rsid w:val="0091662A"/>
    <w:rsid w:val="00920AB9"/>
    <w:rsid w:val="009231A6"/>
    <w:rsid w:val="0092374F"/>
    <w:rsid w:val="0092394B"/>
    <w:rsid w:val="00923B5D"/>
    <w:rsid w:val="00923FDA"/>
    <w:rsid w:val="00924BC7"/>
    <w:rsid w:val="009275B7"/>
    <w:rsid w:val="00930242"/>
    <w:rsid w:val="009306FC"/>
    <w:rsid w:val="00931D6C"/>
    <w:rsid w:val="00932E39"/>
    <w:rsid w:val="00934096"/>
    <w:rsid w:val="00935263"/>
    <w:rsid w:val="00935D22"/>
    <w:rsid w:val="009360A5"/>
    <w:rsid w:val="0093634D"/>
    <w:rsid w:val="009366FE"/>
    <w:rsid w:val="00936BE2"/>
    <w:rsid w:val="009400C8"/>
    <w:rsid w:val="009401B9"/>
    <w:rsid w:val="00941157"/>
    <w:rsid w:val="00942A3B"/>
    <w:rsid w:val="0094448E"/>
    <w:rsid w:val="00944600"/>
    <w:rsid w:val="00945DB7"/>
    <w:rsid w:val="00946E35"/>
    <w:rsid w:val="00951CE1"/>
    <w:rsid w:val="00952713"/>
    <w:rsid w:val="009536F6"/>
    <w:rsid w:val="009546AB"/>
    <w:rsid w:val="00955F69"/>
    <w:rsid w:val="009574AB"/>
    <w:rsid w:val="009609CE"/>
    <w:rsid w:val="00960FF9"/>
    <w:rsid w:val="00961DBF"/>
    <w:rsid w:val="0096218F"/>
    <w:rsid w:val="0096467D"/>
    <w:rsid w:val="00967142"/>
    <w:rsid w:val="009703D5"/>
    <w:rsid w:val="00970CB2"/>
    <w:rsid w:val="0097256B"/>
    <w:rsid w:val="00972D0F"/>
    <w:rsid w:val="00973E9D"/>
    <w:rsid w:val="00974399"/>
    <w:rsid w:val="009749C5"/>
    <w:rsid w:val="0097591C"/>
    <w:rsid w:val="009773BD"/>
    <w:rsid w:val="00981401"/>
    <w:rsid w:val="0098255E"/>
    <w:rsid w:val="00982AA4"/>
    <w:rsid w:val="00985356"/>
    <w:rsid w:val="009857DB"/>
    <w:rsid w:val="00985F53"/>
    <w:rsid w:val="00986E37"/>
    <w:rsid w:val="00987424"/>
    <w:rsid w:val="0099150F"/>
    <w:rsid w:val="00991646"/>
    <w:rsid w:val="00992DF0"/>
    <w:rsid w:val="0099352D"/>
    <w:rsid w:val="00993874"/>
    <w:rsid w:val="009943EF"/>
    <w:rsid w:val="009944CD"/>
    <w:rsid w:val="00997AE8"/>
    <w:rsid w:val="009A01A1"/>
    <w:rsid w:val="009A1000"/>
    <w:rsid w:val="009A1FB6"/>
    <w:rsid w:val="009A2708"/>
    <w:rsid w:val="009A3168"/>
    <w:rsid w:val="009A5E27"/>
    <w:rsid w:val="009A79E3"/>
    <w:rsid w:val="009B1CDE"/>
    <w:rsid w:val="009B2335"/>
    <w:rsid w:val="009B4A23"/>
    <w:rsid w:val="009B5A12"/>
    <w:rsid w:val="009B7497"/>
    <w:rsid w:val="009C0246"/>
    <w:rsid w:val="009C04F5"/>
    <w:rsid w:val="009C15DD"/>
    <w:rsid w:val="009C2323"/>
    <w:rsid w:val="009C41FD"/>
    <w:rsid w:val="009C728D"/>
    <w:rsid w:val="009C72F3"/>
    <w:rsid w:val="009C7EBC"/>
    <w:rsid w:val="009D0F61"/>
    <w:rsid w:val="009D3180"/>
    <w:rsid w:val="009D31A1"/>
    <w:rsid w:val="009D3ECD"/>
    <w:rsid w:val="009D57C2"/>
    <w:rsid w:val="009D5A86"/>
    <w:rsid w:val="009D6140"/>
    <w:rsid w:val="009E122E"/>
    <w:rsid w:val="009E3DC2"/>
    <w:rsid w:val="009E7874"/>
    <w:rsid w:val="009F0756"/>
    <w:rsid w:val="009F07E4"/>
    <w:rsid w:val="009F0A78"/>
    <w:rsid w:val="009F1633"/>
    <w:rsid w:val="009F2BFF"/>
    <w:rsid w:val="009F33C1"/>
    <w:rsid w:val="009F40EE"/>
    <w:rsid w:val="009F6952"/>
    <w:rsid w:val="009F6E04"/>
    <w:rsid w:val="009F7CAB"/>
    <w:rsid w:val="00A02270"/>
    <w:rsid w:val="00A03EE6"/>
    <w:rsid w:val="00A0485A"/>
    <w:rsid w:val="00A0661C"/>
    <w:rsid w:val="00A066F6"/>
    <w:rsid w:val="00A067CF"/>
    <w:rsid w:val="00A07601"/>
    <w:rsid w:val="00A07C59"/>
    <w:rsid w:val="00A1080A"/>
    <w:rsid w:val="00A10C1A"/>
    <w:rsid w:val="00A118F9"/>
    <w:rsid w:val="00A133AF"/>
    <w:rsid w:val="00A210B7"/>
    <w:rsid w:val="00A219EC"/>
    <w:rsid w:val="00A23902"/>
    <w:rsid w:val="00A23E12"/>
    <w:rsid w:val="00A25099"/>
    <w:rsid w:val="00A25E7D"/>
    <w:rsid w:val="00A26A1C"/>
    <w:rsid w:val="00A3019E"/>
    <w:rsid w:val="00A301D2"/>
    <w:rsid w:val="00A31E26"/>
    <w:rsid w:val="00A33FE0"/>
    <w:rsid w:val="00A36398"/>
    <w:rsid w:val="00A409D4"/>
    <w:rsid w:val="00A4312B"/>
    <w:rsid w:val="00A4519E"/>
    <w:rsid w:val="00A457F9"/>
    <w:rsid w:val="00A46CC8"/>
    <w:rsid w:val="00A51EC6"/>
    <w:rsid w:val="00A5232B"/>
    <w:rsid w:val="00A53964"/>
    <w:rsid w:val="00A559F3"/>
    <w:rsid w:val="00A55BF7"/>
    <w:rsid w:val="00A5681E"/>
    <w:rsid w:val="00A57BD4"/>
    <w:rsid w:val="00A57E0D"/>
    <w:rsid w:val="00A60FC3"/>
    <w:rsid w:val="00A62605"/>
    <w:rsid w:val="00A638A3"/>
    <w:rsid w:val="00A64649"/>
    <w:rsid w:val="00A71002"/>
    <w:rsid w:val="00A7277E"/>
    <w:rsid w:val="00A72FE3"/>
    <w:rsid w:val="00A73A63"/>
    <w:rsid w:val="00A75716"/>
    <w:rsid w:val="00A75CFC"/>
    <w:rsid w:val="00A773EF"/>
    <w:rsid w:val="00A800F4"/>
    <w:rsid w:val="00A8159C"/>
    <w:rsid w:val="00A82410"/>
    <w:rsid w:val="00A82D63"/>
    <w:rsid w:val="00A85677"/>
    <w:rsid w:val="00A85ABF"/>
    <w:rsid w:val="00A85C79"/>
    <w:rsid w:val="00A879A6"/>
    <w:rsid w:val="00A903C8"/>
    <w:rsid w:val="00A91F8C"/>
    <w:rsid w:val="00A95541"/>
    <w:rsid w:val="00AA012C"/>
    <w:rsid w:val="00AA0199"/>
    <w:rsid w:val="00AA028B"/>
    <w:rsid w:val="00AA0490"/>
    <w:rsid w:val="00AA1A5E"/>
    <w:rsid w:val="00AA402B"/>
    <w:rsid w:val="00AA4080"/>
    <w:rsid w:val="00AA4475"/>
    <w:rsid w:val="00AA44A5"/>
    <w:rsid w:val="00AA7BDE"/>
    <w:rsid w:val="00AA7C9E"/>
    <w:rsid w:val="00AB06FE"/>
    <w:rsid w:val="00AB089E"/>
    <w:rsid w:val="00AB3C78"/>
    <w:rsid w:val="00AB4E46"/>
    <w:rsid w:val="00AB5C12"/>
    <w:rsid w:val="00AB5D5C"/>
    <w:rsid w:val="00AB6EFB"/>
    <w:rsid w:val="00AB74C3"/>
    <w:rsid w:val="00AC26AC"/>
    <w:rsid w:val="00AC5108"/>
    <w:rsid w:val="00AC5BD2"/>
    <w:rsid w:val="00AC73DB"/>
    <w:rsid w:val="00AC7696"/>
    <w:rsid w:val="00AC78E6"/>
    <w:rsid w:val="00AC7BE0"/>
    <w:rsid w:val="00AD17D2"/>
    <w:rsid w:val="00AD334F"/>
    <w:rsid w:val="00AD3A2E"/>
    <w:rsid w:val="00AD4AF2"/>
    <w:rsid w:val="00AE116E"/>
    <w:rsid w:val="00AE178A"/>
    <w:rsid w:val="00AE1C43"/>
    <w:rsid w:val="00AE348E"/>
    <w:rsid w:val="00AE7946"/>
    <w:rsid w:val="00AE7CC9"/>
    <w:rsid w:val="00AF64DC"/>
    <w:rsid w:val="00AF7D12"/>
    <w:rsid w:val="00B0180E"/>
    <w:rsid w:val="00B027FD"/>
    <w:rsid w:val="00B03EEB"/>
    <w:rsid w:val="00B05520"/>
    <w:rsid w:val="00B062A1"/>
    <w:rsid w:val="00B069A2"/>
    <w:rsid w:val="00B06A2C"/>
    <w:rsid w:val="00B103E3"/>
    <w:rsid w:val="00B11648"/>
    <w:rsid w:val="00B11938"/>
    <w:rsid w:val="00B121C9"/>
    <w:rsid w:val="00B163D6"/>
    <w:rsid w:val="00B2197C"/>
    <w:rsid w:val="00B231E0"/>
    <w:rsid w:val="00B23D2A"/>
    <w:rsid w:val="00B241E8"/>
    <w:rsid w:val="00B300F6"/>
    <w:rsid w:val="00B30E74"/>
    <w:rsid w:val="00B30EFC"/>
    <w:rsid w:val="00B32FE3"/>
    <w:rsid w:val="00B36002"/>
    <w:rsid w:val="00B37488"/>
    <w:rsid w:val="00B37D3F"/>
    <w:rsid w:val="00B40027"/>
    <w:rsid w:val="00B40744"/>
    <w:rsid w:val="00B43B2F"/>
    <w:rsid w:val="00B44154"/>
    <w:rsid w:val="00B44D75"/>
    <w:rsid w:val="00B45531"/>
    <w:rsid w:val="00B47058"/>
    <w:rsid w:val="00B504C7"/>
    <w:rsid w:val="00B512DA"/>
    <w:rsid w:val="00B5372E"/>
    <w:rsid w:val="00B54230"/>
    <w:rsid w:val="00B5440C"/>
    <w:rsid w:val="00B60E37"/>
    <w:rsid w:val="00B634DB"/>
    <w:rsid w:val="00B66115"/>
    <w:rsid w:val="00B70309"/>
    <w:rsid w:val="00B72436"/>
    <w:rsid w:val="00B727CF"/>
    <w:rsid w:val="00B75162"/>
    <w:rsid w:val="00B7686B"/>
    <w:rsid w:val="00B76945"/>
    <w:rsid w:val="00B820EE"/>
    <w:rsid w:val="00B821DC"/>
    <w:rsid w:val="00B82FB5"/>
    <w:rsid w:val="00B83492"/>
    <w:rsid w:val="00B90279"/>
    <w:rsid w:val="00B9074B"/>
    <w:rsid w:val="00B92A39"/>
    <w:rsid w:val="00B93FFD"/>
    <w:rsid w:val="00BA08BA"/>
    <w:rsid w:val="00BA0938"/>
    <w:rsid w:val="00BA1E53"/>
    <w:rsid w:val="00BA23CB"/>
    <w:rsid w:val="00BA2FDA"/>
    <w:rsid w:val="00BA49E8"/>
    <w:rsid w:val="00BA5F77"/>
    <w:rsid w:val="00BA606C"/>
    <w:rsid w:val="00BA64AE"/>
    <w:rsid w:val="00BA693D"/>
    <w:rsid w:val="00BA73F2"/>
    <w:rsid w:val="00BB0999"/>
    <w:rsid w:val="00BB13F5"/>
    <w:rsid w:val="00BB14FF"/>
    <w:rsid w:val="00BB1599"/>
    <w:rsid w:val="00BB1C83"/>
    <w:rsid w:val="00BB1DB9"/>
    <w:rsid w:val="00BB280E"/>
    <w:rsid w:val="00BB2B4B"/>
    <w:rsid w:val="00BB2CA9"/>
    <w:rsid w:val="00BB3117"/>
    <w:rsid w:val="00BB3C48"/>
    <w:rsid w:val="00BB5850"/>
    <w:rsid w:val="00BB79A0"/>
    <w:rsid w:val="00BC1B11"/>
    <w:rsid w:val="00BC21ED"/>
    <w:rsid w:val="00BC2760"/>
    <w:rsid w:val="00BC31DA"/>
    <w:rsid w:val="00BC35D9"/>
    <w:rsid w:val="00BC4AFE"/>
    <w:rsid w:val="00BC7267"/>
    <w:rsid w:val="00BC7E72"/>
    <w:rsid w:val="00BD0389"/>
    <w:rsid w:val="00BD1066"/>
    <w:rsid w:val="00BD10C5"/>
    <w:rsid w:val="00BD22F9"/>
    <w:rsid w:val="00BD46F6"/>
    <w:rsid w:val="00BD55C1"/>
    <w:rsid w:val="00BD5AB1"/>
    <w:rsid w:val="00BD64AF"/>
    <w:rsid w:val="00BD6676"/>
    <w:rsid w:val="00BD714A"/>
    <w:rsid w:val="00BD7635"/>
    <w:rsid w:val="00BE07CB"/>
    <w:rsid w:val="00BE143C"/>
    <w:rsid w:val="00BE192C"/>
    <w:rsid w:val="00BE496D"/>
    <w:rsid w:val="00BE66EF"/>
    <w:rsid w:val="00BE6E2D"/>
    <w:rsid w:val="00BE7660"/>
    <w:rsid w:val="00BF0528"/>
    <w:rsid w:val="00BF2172"/>
    <w:rsid w:val="00BF66AA"/>
    <w:rsid w:val="00C02261"/>
    <w:rsid w:val="00C022B1"/>
    <w:rsid w:val="00C03D8F"/>
    <w:rsid w:val="00C03FE5"/>
    <w:rsid w:val="00C05191"/>
    <w:rsid w:val="00C056AC"/>
    <w:rsid w:val="00C0767C"/>
    <w:rsid w:val="00C114AF"/>
    <w:rsid w:val="00C11DB8"/>
    <w:rsid w:val="00C127A1"/>
    <w:rsid w:val="00C13063"/>
    <w:rsid w:val="00C13485"/>
    <w:rsid w:val="00C14F6C"/>
    <w:rsid w:val="00C1544F"/>
    <w:rsid w:val="00C204F1"/>
    <w:rsid w:val="00C20F13"/>
    <w:rsid w:val="00C256C3"/>
    <w:rsid w:val="00C2586D"/>
    <w:rsid w:val="00C25A67"/>
    <w:rsid w:val="00C263AF"/>
    <w:rsid w:val="00C313DC"/>
    <w:rsid w:val="00C32384"/>
    <w:rsid w:val="00C427AF"/>
    <w:rsid w:val="00C429FD"/>
    <w:rsid w:val="00C455E6"/>
    <w:rsid w:val="00C46575"/>
    <w:rsid w:val="00C47849"/>
    <w:rsid w:val="00C5150F"/>
    <w:rsid w:val="00C523A2"/>
    <w:rsid w:val="00C53467"/>
    <w:rsid w:val="00C5393A"/>
    <w:rsid w:val="00C54029"/>
    <w:rsid w:val="00C54C79"/>
    <w:rsid w:val="00C5534A"/>
    <w:rsid w:val="00C55BBF"/>
    <w:rsid w:val="00C57AE9"/>
    <w:rsid w:val="00C6205C"/>
    <w:rsid w:val="00C628E1"/>
    <w:rsid w:val="00C62ADB"/>
    <w:rsid w:val="00C63D6D"/>
    <w:rsid w:val="00C6418C"/>
    <w:rsid w:val="00C65FF2"/>
    <w:rsid w:val="00C67A92"/>
    <w:rsid w:val="00C716DC"/>
    <w:rsid w:val="00C756BB"/>
    <w:rsid w:val="00C759C7"/>
    <w:rsid w:val="00C75B5F"/>
    <w:rsid w:val="00C76B36"/>
    <w:rsid w:val="00C805B4"/>
    <w:rsid w:val="00C82204"/>
    <w:rsid w:val="00C83309"/>
    <w:rsid w:val="00C8401B"/>
    <w:rsid w:val="00C86B8B"/>
    <w:rsid w:val="00C87889"/>
    <w:rsid w:val="00C90468"/>
    <w:rsid w:val="00C91290"/>
    <w:rsid w:val="00C9223D"/>
    <w:rsid w:val="00C922A0"/>
    <w:rsid w:val="00C92A10"/>
    <w:rsid w:val="00C95D58"/>
    <w:rsid w:val="00C9758E"/>
    <w:rsid w:val="00C97D66"/>
    <w:rsid w:val="00CA10A1"/>
    <w:rsid w:val="00CA3CF1"/>
    <w:rsid w:val="00CA4DF4"/>
    <w:rsid w:val="00CA754C"/>
    <w:rsid w:val="00CB0011"/>
    <w:rsid w:val="00CB034B"/>
    <w:rsid w:val="00CB0B90"/>
    <w:rsid w:val="00CB1161"/>
    <w:rsid w:val="00CB29DA"/>
    <w:rsid w:val="00CB3250"/>
    <w:rsid w:val="00CB4F26"/>
    <w:rsid w:val="00CC3226"/>
    <w:rsid w:val="00CC323F"/>
    <w:rsid w:val="00CC4CB8"/>
    <w:rsid w:val="00CC4E9E"/>
    <w:rsid w:val="00CC50E6"/>
    <w:rsid w:val="00CC5710"/>
    <w:rsid w:val="00CC662D"/>
    <w:rsid w:val="00CC6B44"/>
    <w:rsid w:val="00CC7938"/>
    <w:rsid w:val="00CD0A6B"/>
    <w:rsid w:val="00CD4E4D"/>
    <w:rsid w:val="00CD5C99"/>
    <w:rsid w:val="00CD5EED"/>
    <w:rsid w:val="00CD6FFF"/>
    <w:rsid w:val="00CD701E"/>
    <w:rsid w:val="00CD731D"/>
    <w:rsid w:val="00CD7483"/>
    <w:rsid w:val="00CD7BF5"/>
    <w:rsid w:val="00CE0C4D"/>
    <w:rsid w:val="00CE0C5A"/>
    <w:rsid w:val="00CE10AB"/>
    <w:rsid w:val="00CE3BDA"/>
    <w:rsid w:val="00CE3CB1"/>
    <w:rsid w:val="00CE4C15"/>
    <w:rsid w:val="00CE4E1E"/>
    <w:rsid w:val="00CE6B6F"/>
    <w:rsid w:val="00CF1470"/>
    <w:rsid w:val="00CF4BDF"/>
    <w:rsid w:val="00CF4D2C"/>
    <w:rsid w:val="00CF58FE"/>
    <w:rsid w:val="00CF67E4"/>
    <w:rsid w:val="00CF7502"/>
    <w:rsid w:val="00D0000F"/>
    <w:rsid w:val="00D01D55"/>
    <w:rsid w:val="00D021CE"/>
    <w:rsid w:val="00D04B23"/>
    <w:rsid w:val="00D055CB"/>
    <w:rsid w:val="00D05993"/>
    <w:rsid w:val="00D05F5E"/>
    <w:rsid w:val="00D06DD3"/>
    <w:rsid w:val="00D11D3C"/>
    <w:rsid w:val="00D123E1"/>
    <w:rsid w:val="00D13418"/>
    <w:rsid w:val="00D134B0"/>
    <w:rsid w:val="00D14DE3"/>
    <w:rsid w:val="00D1595A"/>
    <w:rsid w:val="00D163F8"/>
    <w:rsid w:val="00D164F8"/>
    <w:rsid w:val="00D177A1"/>
    <w:rsid w:val="00D208E9"/>
    <w:rsid w:val="00D2221E"/>
    <w:rsid w:val="00D245AC"/>
    <w:rsid w:val="00D258D2"/>
    <w:rsid w:val="00D26464"/>
    <w:rsid w:val="00D27D7F"/>
    <w:rsid w:val="00D30409"/>
    <w:rsid w:val="00D307D3"/>
    <w:rsid w:val="00D328CC"/>
    <w:rsid w:val="00D32E3D"/>
    <w:rsid w:val="00D330E7"/>
    <w:rsid w:val="00D3401A"/>
    <w:rsid w:val="00D342D0"/>
    <w:rsid w:val="00D34DC2"/>
    <w:rsid w:val="00D41387"/>
    <w:rsid w:val="00D467A1"/>
    <w:rsid w:val="00D50044"/>
    <w:rsid w:val="00D50357"/>
    <w:rsid w:val="00D50718"/>
    <w:rsid w:val="00D520F7"/>
    <w:rsid w:val="00D5268C"/>
    <w:rsid w:val="00D556F7"/>
    <w:rsid w:val="00D55B8C"/>
    <w:rsid w:val="00D56440"/>
    <w:rsid w:val="00D60118"/>
    <w:rsid w:val="00D61D8F"/>
    <w:rsid w:val="00D6211C"/>
    <w:rsid w:val="00D62370"/>
    <w:rsid w:val="00D637E0"/>
    <w:rsid w:val="00D66FE5"/>
    <w:rsid w:val="00D67A96"/>
    <w:rsid w:val="00D67D71"/>
    <w:rsid w:val="00D700CA"/>
    <w:rsid w:val="00D70329"/>
    <w:rsid w:val="00D70495"/>
    <w:rsid w:val="00D70BBD"/>
    <w:rsid w:val="00D71859"/>
    <w:rsid w:val="00D71F07"/>
    <w:rsid w:val="00D7547F"/>
    <w:rsid w:val="00D77FD5"/>
    <w:rsid w:val="00D80F3A"/>
    <w:rsid w:val="00D81A50"/>
    <w:rsid w:val="00D83B91"/>
    <w:rsid w:val="00D83F5B"/>
    <w:rsid w:val="00D84669"/>
    <w:rsid w:val="00D847FA"/>
    <w:rsid w:val="00D852A0"/>
    <w:rsid w:val="00D86A21"/>
    <w:rsid w:val="00D87406"/>
    <w:rsid w:val="00D91103"/>
    <w:rsid w:val="00D91362"/>
    <w:rsid w:val="00D915C5"/>
    <w:rsid w:val="00D9483F"/>
    <w:rsid w:val="00D95111"/>
    <w:rsid w:val="00D95685"/>
    <w:rsid w:val="00D964E9"/>
    <w:rsid w:val="00D97214"/>
    <w:rsid w:val="00DA22D4"/>
    <w:rsid w:val="00DA42EB"/>
    <w:rsid w:val="00DA4D9F"/>
    <w:rsid w:val="00DA5B05"/>
    <w:rsid w:val="00DB1CF3"/>
    <w:rsid w:val="00DB2E73"/>
    <w:rsid w:val="00DB3004"/>
    <w:rsid w:val="00DB3272"/>
    <w:rsid w:val="00DB63A1"/>
    <w:rsid w:val="00DB6875"/>
    <w:rsid w:val="00DC03CF"/>
    <w:rsid w:val="00DC0E3F"/>
    <w:rsid w:val="00DC114F"/>
    <w:rsid w:val="00DC1272"/>
    <w:rsid w:val="00DC1819"/>
    <w:rsid w:val="00DC2438"/>
    <w:rsid w:val="00DC3E0D"/>
    <w:rsid w:val="00DC46F4"/>
    <w:rsid w:val="00DC6D9B"/>
    <w:rsid w:val="00DC717B"/>
    <w:rsid w:val="00DD06C5"/>
    <w:rsid w:val="00DD08A6"/>
    <w:rsid w:val="00DD0DC7"/>
    <w:rsid w:val="00DD1B63"/>
    <w:rsid w:val="00DD21B6"/>
    <w:rsid w:val="00DD3F8F"/>
    <w:rsid w:val="00DD509C"/>
    <w:rsid w:val="00DD5820"/>
    <w:rsid w:val="00DD5A9A"/>
    <w:rsid w:val="00DD7B6C"/>
    <w:rsid w:val="00DE03E9"/>
    <w:rsid w:val="00DE15EC"/>
    <w:rsid w:val="00DE309C"/>
    <w:rsid w:val="00DE37AA"/>
    <w:rsid w:val="00DE3FD4"/>
    <w:rsid w:val="00DE502D"/>
    <w:rsid w:val="00DE5287"/>
    <w:rsid w:val="00DE52E1"/>
    <w:rsid w:val="00DE7B3F"/>
    <w:rsid w:val="00DE7F12"/>
    <w:rsid w:val="00DF2AA0"/>
    <w:rsid w:val="00DF3631"/>
    <w:rsid w:val="00DF3DC0"/>
    <w:rsid w:val="00DF7D78"/>
    <w:rsid w:val="00E00373"/>
    <w:rsid w:val="00E01B8A"/>
    <w:rsid w:val="00E01FF2"/>
    <w:rsid w:val="00E0209F"/>
    <w:rsid w:val="00E0233A"/>
    <w:rsid w:val="00E023DB"/>
    <w:rsid w:val="00E03482"/>
    <w:rsid w:val="00E04867"/>
    <w:rsid w:val="00E04A4E"/>
    <w:rsid w:val="00E05652"/>
    <w:rsid w:val="00E05A9F"/>
    <w:rsid w:val="00E060E0"/>
    <w:rsid w:val="00E06312"/>
    <w:rsid w:val="00E067C7"/>
    <w:rsid w:val="00E07A3B"/>
    <w:rsid w:val="00E07C24"/>
    <w:rsid w:val="00E11073"/>
    <w:rsid w:val="00E1145B"/>
    <w:rsid w:val="00E11A49"/>
    <w:rsid w:val="00E11A5E"/>
    <w:rsid w:val="00E2431F"/>
    <w:rsid w:val="00E243BF"/>
    <w:rsid w:val="00E32394"/>
    <w:rsid w:val="00E331F0"/>
    <w:rsid w:val="00E3493C"/>
    <w:rsid w:val="00E35450"/>
    <w:rsid w:val="00E35C8B"/>
    <w:rsid w:val="00E365BF"/>
    <w:rsid w:val="00E377B3"/>
    <w:rsid w:val="00E43479"/>
    <w:rsid w:val="00E43868"/>
    <w:rsid w:val="00E449D7"/>
    <w:rsid w:val="00E45315"/>
    <w:rsid w:val="00E50A52"/>
    <w:rsid w:val="00E50E2A"/>
    <w:rsid w:val="00E52548"/>
    <w:rsid w:val="00E52EE2"/>
    <w:rsid w:val="00E52F17"/>
    <w:rsid w:val="00E536CF"/>
    <w:rsid w:val="00E54255"/>
    <w:rsid w:val="00E54EAF"/>
    <w:rsid w:val="00E5593C"/>
    <w:rsid w:val="00E576FF"/>
    <w:rsid w:val="00E6069A"/>
    <w:rsid w:val="00E61717"/>
    <w:rsid w:val="00E62608"/>
    <w:rsid w:val="00E645D3"/>
    <w:rsid w:val="00E6515C"/>
    <w:rsid w:val="00E6568A"/>
    <w:rsid w:val="00E66992"/>
    <w:rsid w:val="00E67F97"/>
    <w:rsid w:val="00E71FEF"/>
    <w:rsid w:val="00E74C2E"/>
    <w:rsid w:val="00E750CC"/>
    <w:rsid w:val="00E75177"/>
    <w:rsid w:val="00E75465"/>
    <w:rsid w:val="00E757BE"/>
    <w:rsid w:val="00E7638C"/>
    <w:rsid w:val="00E76501"/>
    <w:rsid w:val="00E76804"/>
    <w:rsid w:val="00E8237E"/>
    <w:rsid w:val="00E82F39"/>
    <w:rsid w:val="00E83469"/>
    <w:rsid w:val="00E83964"/>
    <w:rsid w:val="00E83AFA"/>
    <w:rsid w:val="00E853DA"/>
    <w:rsid w:val="00E9087B"/>
    <w:rsid w:val="00E9277C"/>
    <w:rsid w:val="00E92BD3"/>
    <w:rsid w:val="00E93B83"/>
    <w:rsid w:val="00E93CB6"/>
    <w:rsid w:val="00EA0FAF"/>
    <w:rsid w:val="00EA24FE"/>
    <w:rsid w:val="00EA3EC5"/>
    <w:rsid w:val="00EA407C"/>
    <w:rsid w:val="00EA46B3"/>
    <w:rsid w:val="00EA57F2"/>
    <w:rsid w:val="00EB0557"/>
    <w:rsid w:val="00EB0FDD"/>
    <w:rsid w:val="00EB149B"/>
    <w:rsid w:val="00EB2028"/>
    <w:rsid w:val="00EB457C"/>
    <w:rsid w:val="00EB4990"/>
    <w:rsid w:val="00EB51C1"/>
    <w:rsid w:val="00EB699A"/>
    <w:rsid w:val="00EC071C"/>
    <w:rsid w:val="00EC2C7A"/>
    <w:rsid w:val="00EC6676"/>
    <w:rsid w:val="00EC7E66"/>
    <w:rsid w:val="00EC7F62"/>
    <w:rsid w:val="00ED087D"/>
    <w:rsid w:val="00ED0A60"/>
    <w:rsid w:val="00ED1A29"/>
    <w:rsid w:val="00ED1C40"/>
    <w:rsid w:val="00ED2327"/>
    <w:rsid w:val="00ED36D0"/>
    <w:rsid w:val="00EE07C6"/>
    <w:rsid w:val="00EE2116"/>
    <w:rsid w:val="00EE21B4"/>
    <w:rsid w:val="00EE2B77"/>
    <w:rsid w:val="00EE3353"/>
    <w:rsid w:val="00EE4EDE"/>
    <w:rsid w:val="00EE645E"/>
    <w:rsid w:val="00EE68A0"/>
    <w:rsid w:val="00EE6C85"/>
    <w:rsid w:val="00EF0782"/>
    <w:rsid w:val="00EF0B1B"/>
    <w:rsid w:val="00EF1092"/>
    <w:rsid w:val="00EF1A65"/>
    <w:rsid w:val="00EF3793"/>
    <w:rsid w:val="00EF39BB"/>
    <w:rsid w:val="00EF587C"/>
    <w:rsid w:val="00EF5A78"/>
    <w:rsid w:val="00EF7096"/>
    <w:rsid w:val="00EF79B7"/>
    <w:rsid w:val="00F06856"/>
    <w:rsid w:val="00F0771B"/>
    <w:rsid w:val="00F07A9A"/>
    <w:rsid w:val="00F10178"/>
    <w:rsid w:val="00F10A4C"/>
    <w:rsid w:val="00F12EB4"/>
    <w:rsid w:val="00F164D0"/>
    <w:rsid w:val="00F16CEC"/>
    <w:rsid w:val="00F22001"/>
    <w:rsid w:val="00F22105"/>
    <w:rsid w:val="00F227EB"/>
    <w:rsid w:val="00F22FCA"/>
    <w:rsid w:val="00F24203"/>
    <w:rsid w:val="00F249A7"/>
    <w:rsid w:val="00F2540A"/>
    <w:rsid w:val="00F25E79"/>
    <w:rsid w:val="00F2600D"/>
    <w:rsid w:val="00F26430"/>
    <w:rsid w:val="00F26DF9"/>
    <w:rsid w:val="00F26F25"/>
    <w:rsid w:val="00F3043B"/>
    <w:rsid w:val="00F30E7D"/>
    <w:rsid w:val="00F31636"/>
    <w:rsid w:val="00F328F2"/>
    <w:rsid w:val="00F34F36"/>
    <w:rsid w:val="00F373D9"/>
    <w:rsid w:val="00F4226D"/>
    <w:rsid w:val="00F43E0C"/>
    <w:rsid w:val="00F43E18"/>
    <w:rsid w:val="00F451AF"/>
    <w:rsid w:val="00F4533D"/>
    <w:rsid w:val="00F45CDB"/>
    <w:rsid w:val="00F46D45"/>
    <w:rsid w:val="00F523A0"/>
    <w:rsid w:val="00F52562"/>
    <w:rsid w:val="00F52F38"/>
    <w:rsid w:val="00F539A6"/>
    <w:rsid w:val="00F5611B"/>
    <w:rsid w:val="00F56AA5"/>
    <w:rsid w:val="00F60D26"/>
    <w:rsid w:val="00F610DA"/>
    <w:rsid w:val="00F6176E"/>
    <w:rsid w:val="00F62003"/>
    <w:rsid w:val="00F62BE0"/>
    <w:rsid w:val="00F646A6"/>
    <w:rsid w:val="00F64B12"/>
    <w:rsid w:val="00F66902"/>
    <w:rsid w:val="00F67954"/>
    <w:rsid w:val="00F7137E"/>
    <w:rsid w:val="00F7217E"/>
    <w:rsid w:val="00F72777"/>
    <w:rsid w:val="00F72807"/>
    <w:rsid w:val="00F72C86"/>
    <w:rsid w:val="00F7367A"/>
    <w:rsid w:val="00F73879"/>
    <w:rsid w:val="00F73A5D"/>
    <w:rsid w:val="00F75072"/>
    <w:rsid w:val="00F81C87"/>
    <w:rsid w:val="00F81FEB"/>
    <w:rsid w:val="00F83D33"/>
    <w:rsid w:val="00F84994"/>
    <w:rsid w:val="00F84EBD"/>
    <w:rsid w:val="00F8757E"/>
    <w:rsid w:val="00F91804"/>
    <w:rsid w:val="00F924B0"/>
    <w:rsid w:val="00F92784"/>
    <w:rsid w:val="00F93BAD"/>
    <w:rsid w:val="00F94906"/>
    <w:rsid w:val="00FA111C"/>
    <w:rsid w:val="00FA205F"/>
    <w:rsid w:val="00FA2DA6"/>
    <w:rsid w:val="00FA6685"/>
    <w:rsid w:val="00FA6E19"/>
    <w:rsid w:val="00FA792B"/>
    <w:rsid w:val="00FB0084"/>
    <w:rsid w:val="00FB3CE1"/>
    <w:rsid w:val="00FB43F1"/>
    <w:rsid w:val="00FB749C"/>
    <w:rsid w:val="00FB75E9"/>
    <w:rsid w:val="00FC05E9"/>
    <w:rsid w:val="00FC09C3"/>
    <w:rsid w:val="00FC0B59"/>
    <w:rsid w:val="00FC1C94"/>
    <w:rsid w:val="00FC426E"/>
    <w:rsid w:val="00FC4534"/>
    <w:rsid w:val="00FC4715"/>
    <w:rsid w:val="00FC4F5C"/>
    <w:rsid w:val="00FC574D"/>
    <w:rsid w:val="00FC5BDF"/>
    <w:rsid w:val="00FD0530"/>
    <w:rsid w:val="00FD3692"/>
    <w:rsid w:val="00FD415B"/>
    <w:rsid w:val="00FD5595"/>
    <w:rsid w:val="00FD5743"/>
    <w:rsid w:val="00FD5FB5"/>
    <w:rsid w:val="00FD66E5"/>
    <w:rsid w:val="00FD6A80"/>
    <w:rsid w:val="00FE05E2"/>
    <w:rsid w:val="00FE0F71"/>
    <w:rsid w:val="00FE168D"/>
    <w:rsid w:val="00FE1EEB"/>
    <w:rsid w:val="00FE23D2"/>
    <w:rsid w:val="00FE32A8"/>
    <w:rsid w:val="00FE33F7"/>
    <w:rsid w:val="00FE349C"/>
    <w:rsid w:val="00FE5218"/>
    <w:rsid w:val="00FE52FE"/>
    <w:rsid w:val="00FF1244"/>
    <w:rsid w:val="00FF13DF"/>
    <w:rsid w:val="00FF248C"/>
    <w:rsid w:val="00FF53E8"/>
    <w:rsid w:val="00FF5A08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0B51C9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0B51C9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59"/>
    <w:rsid w:val="005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8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4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9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0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1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3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4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5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6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7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18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19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0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1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3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2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5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5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26"/>
      </w:numPr>
    </w:pPr>
  </w:style>
  <w:style w:type="numbering" w:customStyle="1" w:styleId="List0">
    <w:name w:val="List 0"/>
    <w:basedOn w:val="Bezlisty"/>
    <w:rsid w:val="0035354D"/>
    <w:pPr>
      <w:numPr>
        <w:numId w:val="27"/>
      </w:numPr>
    </w:pPr>
  </w:style>
  <w:style w:type="numbering" w:customStyle="1" w:styleId="Dash">
    <w:name w:val="Dash"/>
    <w:rsid w:val="0035354D"/>
    <w:pPr>
      <w:numPr>
        <w:numId w:val="28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E83AFA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E83AFA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BC35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5649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0F21FB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317957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E4531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E45315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E45315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45315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453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592D38"/>
  </w:style>
  <w:style w:type="character" w:customStyle="1" w:styleId="FooterChar">
    <w:name w:val="Footer Char"/>
    <w:uiPriority w:val="99"/>
    <w:rsid w:val="00D95685"/>
    <w:rPr>
      <w:sz w:val="24"/>
      <w:szCs w:val="24"/>
    </w:rPr>
  </w:style>
  <w:style w:type="character" w:customStyle="1" w:styleId="st1">
    <w:name w:val="st1"/>
    <w:rsid w:val="00FB749C"/>
  </w:style>
  <w:style w:type="paragraph" w:customStyle="1" w:styleId="TableParagraph">
    <w:name w:val="Table Paragraph"/>
    <w:basedOn w:val="Normalny"/>
    <w:uiPriority w:val="1"/>
    <w:qFormat/>
    <w:rsid w:val="009773BD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3684B-1765-4017-8B5D-F4B6BC9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aszylko</cp:lastModifiedBy>
  <cp:revision>8</cp:revision>
  <cp:lastPrinted>2020-09-14T13:01:00Z</cp:lastPrinted>
  <dcterms:created xsi:type="dcterms:W3CDTF">2022-08-11T10:44:00Z</dcterms:created>
  <dcterms:modified xsi:type="dcterms:W3CDTF">2022-09-20T10:26:00Z</dcterms:modified>
</cp:coreProperties>
</file>