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1B74E9">
        <w:rPr>
          <w:rFonts w:ascii="Times New Roman" w:hAnsi="Times New Roman" w:cs="Times New Roman"/>
          <w:b/>
          <w:i w:val="0"/>
          <w:sz w:val="22"/>
          <w:szCs w:val="22"/>
        </w:rPr>
        <w:t>9</w:t>
      </w:r>
      <w:r w:rsidR="00A10B1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1B74E9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075CA1">
        <w:rPr>
          <w:rFonts w:ascii="Times New Roman" w:hAnsi="Times New Roman" w:cs="Times New Roman"/>
          <w:b/>
          <w:i w:val="0"/>
          <w:iCs w:val="0"/>
          <w:sz w:val="22"/>
          <w:szCs w:val="22"/>
        </w:rPr>
        <w:t>9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Zamawiającego, </w:t>
      </w:r>
      <w:r>
        <w:rPr>
          <w:rFonts w:eastAsia="Calibri" w:cs="Times New Roman"/>
          <w:b/>
          <w:bCs/>
          <w:szCs w:val="21"/>
          <w:lang w:bidi="ar-SA"/>
        </w:rPr>
        <w:br/>
        <w:t>w zakresie przesłanek, o których mowa</w:t>
      </w:r>
    </w:p>
    <w:p w:rsidR="00815AB9" w:rsidRPr="00815AB9" w:rsidRDefault="00062883" w:rsidP="00062883">
      <w:pPr>
        <w:jc w:val="center"/>
        <w:rPr>
          <w:rFonts w:cs="Times New Roman"/>
          <w:b/>
          <w:sz w:val="22"/>
          <w:szCs w:val="22"/>
        </w:rPr>
      </w:pPr>
      <w:r>
        <w:rPr>
          <w:rFonts w:eastAsia="Calibri" w:cs="Times New Roman"/>
          <w:b/>
          <w:bCs/>
          <w:color w:val="000000"/>
          <w:szCs w:val="21"/>
          <w:lang w:bidi="ar-SA"/>
        </w:rPr>
        <w:t>w art.  108 ust. 1  oraz w art. 109 ust. 1 pkt. 4</w:t>
      </w:r>
      <w:r w:rsidR="00671E69">
        <w:rPr>
          <w:rFonts w:eastAsia="Calibri" w:cs="Times New Roman"/>
          <w:b/>
          <w:bCs/>
          <w:color w:val="000000"/>
          <w:szCs w:val="21"/>
          <w:lang w:bidi="ar-SA"/>
        </w:rPr>
        <w:t xml:space="preserve"> </w:t>
      </w:r>
      <w:r>
        <w:rPr>
          <w:rFonts w:eastAsia="Calibri" w:cs="Times New Roman"/>
          <w:b/>
          <w:bCs/>
          <w:color w:val="000000"/>
          <w:szCs w:val="21"/>
          <w:lang w:bidi="ar-SA"/>
        </w:rPr>
        <w:t>ustawy Pzp</w:t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860A93" w:rsidRPr="00860A93">
        <w:rPr>
          <w:b/>
          <w:sz w:val="22"/>
          <w:szCs w:val="22"/>
        </w:rPr>
        <w:t>„</w:t>
      </w:r>
      <w:r w:rsidR="00881609">
        <w:rPr>
          <w:rFonts w:cs="Times New Roman"/>
          <w:b/>
          <w:sz w:val="22"/>
          <w:szCs w:val="22"/>
        </w:rPr>
        <w:t>Naprawa dróg i ulic na tereni</w:t>
      </w:r>
      <w:r w:rsidR="005D73E2">
        <w:rPr>
          <w:rFonts w:cs="Times New Roman"/>
          <w:b/>
          <w:sz w:val="22"/>
          <w:szCs w:val="22"/>
        </w:rPr>
        <w:t xml:space="preserve">e </w:t>
      </w:r>
      <w:r w:rsidR="00A10B19">
        <w:rPr>
          <w:rFonts w:cs="Times New Roman"/>
          <w:b/>
          <w:sz w:val="22"/>
          <w:szCs w:val="22"/>
        </w:rPr>
        <w:t>g</w:t>
      </w:r>
      <w:r w:rsidR="005D73E2">
        <w:rPr>
          <w:rFonts w:cs="Times New Roman"/>
          <w:b/>
          <w:sz w:val="22"/>
          <w:szCs w:val="22"/>
        </w:rPr>
        <w:t xml:space="preserve">miny Kleszczewo w </w:t>
      </w:r>
      <w:r w:rsidR="001B74E9">
        <w:rPr>
          <w:rFonts w:cs="Times New Roman"/>
          <w:b/>
          <w:sz w:val="22"/>
          <w:szCs w:val="22"/>
        </w:rPr>
        <w:t xml:space="preserve">roku </w:t>
      </w:r>
      <w:r w:rsidR="00881609">
        <w:rPr>
          <w:rFonts w:cs="Times New Roman"/>
          <w:b/>
          <w:sz w:val="22"/>
          <w:szCs w:val="22"/>
        </w:rPr>
        <w:t>202</w:t>
      </w:r>
      <w:r w:rsidR="00A10B19">
        <w:rPr>
          <w:rFonts w:cs="Times New Roman"/>
          <w:b/>
          <w:sz w:val="22"/>
          <w:szCs w:val="22"/>
        </w:rPr>
        <w:t>4</w:t>
      </w:r>
      <w:r w:rsidR="00860A93" w:rsidRPr="00860A93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475D8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</w:t>
      </w:r>
      <w:r w:rsidR="000475D8" w:rsidRPr="000475D8">
        <w:rPr>
          <w:color w:val="000000"/>
          <w:sz w:val="20"/>
          <w:szCs w:val="20"/>
        </w:rPr>
        <w:t xml:space="preserve"> </w:t>
      </w:r>
      <w:r w:rsidRPr="000475D8">
        <w:rPr>
          <w:color w:val="000000"/>
          <w:sz w:val="20"/>
          <w:szCs w:val="20"/>
        </w:rPr>
        <w:t>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 w:rsidR="00860A93">
        <w:rPr>
          <w:color w:val="000000"/>
          <w:sz w:val="20"/>
          <w:szCs w:val="20"/>
        </w:rPr>
        <w:t xml:space="preserve"> oraz art. 109 ust. 1 pkt. 4 </w:t>
      </w:r>
      <w:r>
        <w:rPr>
          <w:color w:val="000000"/>
          <w:sz w:val="20"/>
          <w:szCs w:val="20"/>
        </w:rPr>
        <w:t>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62883" w:rsidTr="00062883">
        <w:trPr>
          <w:trHeight w:val="202"/>
        </w:trPr>
        <w:tc>
          <w:tcPr>
            <w:tcW w:w="10487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2883" w:rsidRDefault="00062883" w:rsidP="00062883">
      <w:pPr>
        <w:pStyle w:val="Akapitzlist"/>
        <w:rPr>
          <w:sz w:val="20"/>
          <w:szCs w:val="20"/>
        </w:rPr>
      </w:pPr>
    </w:p>
    <w:p w:rsidR="00FE4D60" w:rsidRDefault="00FE4D60" w:rsidP="00FE4D60">
      <w:pPr>
        <w:rPr>
          <w:sz w:val="22"/>
        </w:rPr>
      </w:pPr>
      <w:r w:rsidRPr="002D7F31">
        <w:rPr>
          <w:sz w:val="22"/>
        </w:rPr>
        <w:t>Jednocześnie oświadczam, że w związku z powyższą okolicznością, na podstawie art. 110 ust. 2 ustawy pzp podjąłem następujące środki naprawcze</w:t>
      </w:r>
      <w:r>
        <w:rPr>
          <w:sz w:val="22"/>
        </w:rPr>
        <w:t>*</w:t>
      </w:r>
      <w:r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E4D60" w:rsidTr="005E6C9F">
        <w:tc>
          <w:tcPr>
            <w:tcW w:w="10487" w:type="dxa"/>
          </w:tcPr>
          <w:p w:rsidR="00FE4D60" w:rsidRDefault="00FE4D60" w:rsidP="005E6C9F">
            <w:pPr>
              <w:rPr>
                <w:sz w:val="22"/>
              </w:rPr>
            </w:pPr>
          </w:p>
        </w:tc>
      </w:tr>
    </w:tbl>
    <w:p w:rsidR="00FE4D60" w:rsidRDefault="00FE4D60" w:rsidP="00FE4D60">
      <w:pPr>
        <w:spacing w:line="360" w:lineRule="auto"/>
        <w:rPr>
          <w:rFonts w:cs="Times New Roman"/>
          <w:i/>
          <w:sz w:val="16"/>
          <w:szCs w:val="16"/>
        </w:rPr>
      </w:pPr>
    </w:p>
    <w:p w:rsidR="00FE4D60" w:rsidRDefault="00FE4D60" w:rsidP="00FE4D60">
      <w:pPr>
        <w:jc w:val="both"/>
        <w:rPr>
          <w:rFonts w:cs="Times New Roman"/>
          <w:b/>
          <w:sz w:val="21"/>
          <w:szCs w:val="21"/>
        </w:rPr>
      </w:pPr>
    </w:p>
    <w:p w:rsidR="00FE4D60" w:rsidRDefault="00FE4D60" w:rsidP="00FE4D60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FE4D60" w:rsidRPr="00FE4D60" w:rsidRDefault="00FE4D60" w:rsidP="00FE4D60">
      <w:pPr>
        <w:rPr>
          <w:lang w:eastAsia="en-US" w:bidi="ar-SA"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8A9" w:rsidRDefault="003C58A9" w:rsidP="00D450AA">
      <w:r>
        <w:separator/>
      </w:r>
    </w:p>
  </w:endnote>
  <w:endnote w:type="continuationSeparator" w:id="1">
    <w:p w:rsidR="003C58A9" w:rsidRDefault="003C58A9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825CD5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825CD5" w:rsidRPr="002D7F31">
              <w:rPr>
                <w:b/>
                <w:sz w:val="18"/>
                <w:szCs w:val="18"/>
              </w:rPr>
              <w:fldChar w:fldCharType="separate"/>
            </w:r>
            <w:r w:rsidR="001B74E9">
              <w:rPr>
                <w:b/>
                <w:noProof/>
                <w:sz w:val="18"/>
                <w:szCs w:val="18"/>
              </w:rPr>
              <w:t>2</w:t>
            </w:r>
            <w:r w:rsidR="00825CD5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825CD5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825CD5" w:rsidRPr="002D7F31">
              <w:rPr>
                <w:sz w:val="18"/>
                <w:szCs w:val="18"/>
              </w:rPr>
              <w:fldChar w:fldCharType="separate"/>
            </w:r>
            <w:r w:rsidR="001B74E9">
              <w:rPr>
                <w:noProof/>
                <w:sz w:val="18"/>
                <w:szCs w:val="18"/>
              </w:rPr>
              <w:t>2</w:t>
            </w:r>
            <w:r w:rsidR="00825CD5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8A9" w:rsidRDefault="003C58A9" w:rsidP="00D450AA">
      <w:r>
        <w:separator/>
      </w:r>
    </w:p>
  </w:footnote>
  <w:footnote w:type="continuationSeparator" w:id="1">
    <w:p w:rsidR="003C58A9" w:rsidRDefault="003C58A9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25CD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475D8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2CBC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4686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B74E9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180A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6A0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0F45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C58A9"/>
    <w:rsid w:val="003C7E87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1C4B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005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16A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A73C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D73E2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1E69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53BD"/>
    <w:rsid w:val="006A6B2E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6B0B"/>
    <w:rsid w:val="006D75DC"/>
    <w:rsid w:val="006E3EEA"/>
    <w:rsid w:val="006F387F"/>
    <w:rsid w:val="006F435A"/>
    <w:rsid w:val="006F6EF0"/>
    <w:rsid w:val="00704C79"/>
    <w:rsid w:val="00706DB6"/>
    <w:rsid w:val="00707C11"/>
    <w:rsid w:val="00711175"/>
    <w:rsid w:val="00711C57"/>
    <w:rsid w:val="00714E7C"/>
    <w:rsid w:val="00716468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4583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5CD5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0A93"/>
    <w:rsid w:val="00864668"/>
    <w:rsid w:val="00866190"/>
    <w:rsid w:val="00871D0F"/>
    <w:rsid w:val="0087762D"/>
    <w:rsid w:val="00881609"/>
    <w:rsid w:val="00884D54"/>
    <w:rsid w:val="008869C5"/>
    <w:rsid w:val="00890E0C"/>
    <w:rsid w:val="00892082"/>
    <w:rsid w:val="008A3B78"/>
    <w:rsid w:val="008A746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01C"/>
    <w:rsid w:val="00940635"/>
    <w:rsid w:val="00942C25"/>
    <w:rsid w:val="00943134"/>
    <w:rsid w:val="00943A93"/>
    <w:rsid w:val="00944402"/>
    <w:rsid w:val="00944F81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0B19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5EB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96924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02A9"/>
    <w:rsid w:val="00D54C91"/>
    <w:rsid w:val="00D60370"/>
    <w:rsid w:val="00D6088E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3BEC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1BBC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63BF"/>
    <w:rsid w:val="00E57F6B"/>
    <w:rsid w:val="00E62BE2"/>
    <w:rsid w:val="00E72B53"/>
    <w:rsid w:val="00E75ADC"/>
    <w:rsid w:val="00E75E7F"/>
    <w:rsid w:val="00E77355"/>
    <w:rsid w:val="00E77629"/>
    <w:rsid w:val="00E779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4D6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locked/>
    <w:rsid w:val="00FE4D60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E4D60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13</cp:revision>
  <cp:lastPrinted>2023-10-05T08:13:00Z</cp:lastPrinted>
  <dcterms:created xsi:type="dcterms:W3CDTF">2021-07-19T10:53:00Z</dcterms:created>
  <dcterms:modified xsi:type="dcterms:W3CDTF">2024-05-16T06:18:00Z</dcterms:modified>
</cp:coreProperties>
</file>