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36E7" w14:textId="6160B2FB" w:rsidR="00796F4B" w:rsidRPr="00372199" w:rsidRDefault="00892BDC" w:rsidP="00F463FA">
      <w:pPr>
        <w:spacing w:after="0" w:line="240" w:lineRule="auto"/>
        <w:jc w:val="right"/>
        <w:rPr>
          <w:rFonts w:ascii="Times New Roman" w:hAnsi="Times New Roman"/>
          <w:b/>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097F28">
        <w:rPr>
          <w:rFonts w:ascii="Times New Roman" w:hAnsi="Times New Roman"/>
          <w:b/>
          <w:bCs/>
          <w:sz w:val="18"/>
          <w:szCs w:val="18"/>
        </w:rPr>
        <w:t>p</w:t>
      </w:r>
      <w:r w:rsidR="00097F28" w:rsidRPr="00097F28">
        <w:rPr>
          <w:rFonts w:ascii="Times New Roman" w:hAnsi="Times New Roman"/>
          <w:b/>
          <w:bCs/>
          <w:sz w:val="18"/>
          <w:szCs w:val="18"/>
        </w:rPr>
        <w:t>rzebudow</w:t>
      </w:r>
      <w:r w:rsidR="00097F28">
        <w:rPr>
          <w:rFonts w:ascii="Times New Roman" w:hAnsi="Times New Roman"/>
          <w:b/>
          <w:bCs/>
          <w:sz w:val="18"/>
          <w:szCs w:val="18"/>
        </w:rPr>
        <w:t>ę</w:t>
      </w:r>
      <w:r w:rsidR="00097F28" w:rsidRPr="00097F28">
        <w:rPr>
          <w:rFonts w:ascii="Times New Roman" w:hAnsi="Times New Roman"/>
          <w:b/>
          <w:bCs/>
          <w:sz w:val="18"/>
          <w:szCs w:val="18"/>
        </w:rPr>
        <w:t xml:space="preserve"> u</w:t>
      </w:r>
      <w:r w:rsidR="008D0C0F">
        <w:rPr>
          <w:rFonts w:ascii="Times New Roman" w:hAnsi="Times New Roman"/>
          <w:b/>
          <w:bCs/>
          <w:sz w:val="18"/>
          <w:szCs w:val="18"/>
        </w:rPr>
        <w:t>l.</w:t>
      </w:r>
      <w:r w:rsidR="00097F28" w:rsidRPr="00097F28">
        <w:rPr>
          <w:rFonts w:ascii="Times New Roman" w:hAnsi="Times New Roman"/>
          <w:b/>
          <w:bCs/>
          <w:sz w:val="18"/>
          <w:szCs w:val="18"/>
        </w:rPr>
        <w:t xml:space="preserve"> </w:t>
      </w:r>
      <w:r w:rsidR="00F463FA">
        <w:rPr>
          <w:rFonts w:ascii="Times New Roman" w:hAnsi="Times New Roman"/>
          <w:b/>
          <w:bCs/>
          <w:sz w:val="18"/>
          <w:szCs w:val="18"/>
        </w:rPr>
        <w:t>Sadowej</w:t>
      </w:r>
      <w:r w:rsidR="00097F28" w:rsidRPr="00097F28">
        <w:rPr>
          <w:rFonts w:ascii="Times New Roman" w:hAnsi="Times New Roman"/>
          <w:b/>
          <w:bCs/>
          <w:sz w:val="18"/>
          <w:szCs w:val="18"/>
        </w:rPr>
        <w:t xml:space="preserve"> w Stargardzie</w:t>
      </w:r>
    </w:p>
    <w:p w14:paraId="5ADF3EBE" w14:textId="77777777"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4176DE8F" w14:textId="77777777" w:rsidR="00796F4B" w:rsidRPr="00372199" w:rsidRDefault="00796F4B" w:rsidP="00524FCA">
      <w:pPr>
        <w:spacing w:after="0" w:line="240" w:lineRule="auto"/>
        <w:jc w:val="center"/>
        <w:rPr>
          <w:rFonts w:ascii="Times New Roman" w:hAnsi="Times New Roman"/>
          <w:b/>
          <w:sz w:val="24"/>
          <w:szCs w:val="24"/>
        </w:rPr>
      </w:pPr>
    </w:p>
    <w:p w14:paraId="0844DE22" w14:textId="7E53B366" w:rsidR="00796F4B" w:rsidRDefault="00796F4B" w:rsidP="00892BDC">
      <w:pPr>
        <w:spacing w:after="0"/>
        <w:jc w:val="both"/>
        <w:rPr>
          <w:rFonts w:ascii="Times New Roman" w:hAnsi="Times New Roman"/>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zadania dotyczącego</w:t>
      </w:r>
      <w:r w:rsidR="00827471">
        <w:rPr>
          <w:rFonts w:ascii="Times New Roman" w:hAnsi="Times New Roman"/>
          <w:sz w:val="24"/>
          <w:szCs w:val="24"/>
        </w:rPr>
        <w:t xml:space="preserve"> </w:t>
      </w:r>
      <w:r w:rsidRPr="00372199">
        <w:rPr>
          <w:rFonts w:ascii="Times New Roman" w:hAnsi="Times New Roman"/>
          <w:b/>
          <w:sz w:val="24"/>
          <w:szCs w:val="24"/>
        </w:rPr>
        <w:t>„</w:t>
      </w:r>
      <w:r w:rsidR="00097F28" w:rsidRPr="00097F28">
        <w:rPr>
          <w:rFonts w:ascii="Times New Roman" w:hAnsi="Times New Roman"/>
          <w:b/>
          <w:bCs/>
          <w:sz w:val="24"/>
          <w:szCs w:val="24"/>
        </w:rPr>
        <w:t>Przebudowa ul</w:t>
      </w:r>
      <w:r w:rsidR="008D0C0F">
        <w:rPr>
          <w:rFonts w:ascii="Times New Roman" w:hAnsi="Times New Roman"/>
          <w:b/>
          <w:bCs/>
          <w:sz w:val="24"/>
          <w:szCs w:val="24"/>
        </w:rPr>
        <w:t>.</w:t>
      </w:r>
      <w:r w:rsidR="00097F28" w:rsidRPr="00097F28">
        <w:rPr>
          <w:rFonts w:ascii="Times New Roman" w:hAnsi="Times New Roman"/>
          <w:b/>
          <w:bCs/>
          <w:sz w:val="24"/>
          <w:szCs w:val="24"/>
        </w:rPr>
        <w:t xml:space="preserve"> </w:t>
      </w:r>
      <w:r w:rsidR="00F463FA">
        <w:rPr>
          <w:rFonts w:ascii="Times New Roman" w:hAnsi="Times New Roman"/>
          <w:b/>
          <w:bCs/>
          <w:sz w:val="24"/>
          <w:szCs w:val="24"/>
        </w:rPr>
        <w:t>Sadowej</w:t>
      </w:r>
      <w:r w:rsidR="00097F28" w:rsidRPr="00097F28">
        <w:rPr>
          <w:rFonts w:ascii="Times New Roman" w:hAnsi="Times New Roman"/>
          <w:b/>
          <w:bCs/>
          <w:sz w:val="24"/>
          <w:szCs w:val="24"/>
        </w:rPr>
        <w:t xml:space="preserve"> w Stargardzie</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14:paraId="550A6B15" w14:textId="77777777" w:rsidR="00796F4B" w:rsidRPr="009B06BC" w:rsidRDefault="00796F4B" w:rsidP="00524FCA">
      <w:pPr>
        <w:spacing w:after="0" w:line="240" w:lineRule="auto"/>
        <w:jc w:val="both"/>
        <w:rPr>
          <w:rFonts w:ascii="Times New Roman" w:hAnsi="Times New Roman"/>
          <w:b/>
          <w:sz w:val="24"/>
          <w:szCs w:val="24"/>
          <w:u w:val="single"/>
        </w:rPr>
      </w:pPr>
    </w:p>
    <w:p w14:paraId="0BBAEF55" w14:textId="77777777"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BE014B">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14:paraId="1D7C362B" w14:textId="77777777"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4136E27E" w14:textId="77777777" w:rsidR="00796F4B" w:rsidRPr="00372199" w:rsidRDefault="00796F4B" w:rsidP="00524FCA">
      <w:pPr>
        <w:spacing w:after="0" w:line="240" w:lineRule="auto"/>
        <w:jc w:val="both"/>
        <w:rPr>
          <w:rFonts w:ascii="Times New Roman" w:hAnsi="Times New Roman"/>
          <w:b/>
          <w:sz w:val="24"/>
          <w:szCs w:val="24"/>
        </w:rPr>
      </w:pPr>
    </w:p>
    <w:p w14:paraId="719BD190" w14:textId="77777777" w:rsidR="00796F4B" w:rsidRPr="00372199" w:rsidRDefault="00796F4B" w:rsidP="00524FCA">
      <w:pPr>
        <w:pStyle w:val="Nagwek1"/>
        <w:jc w:val="left"/>
        <w:rPr>
          <w:sz w:val="24"/>
          <w:szCs w:val="24"/>
        </w:rPr>
      </w:pPr>
    </w:p>
    <w:p w14:paraId="01C380B2" w14:textId="77777777"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14:paraId="442CD80C" w14:textId="77777777"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14:paraId="076924B9" w14:textId="77777777"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67B287F3" w14:textId="77777777"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14:paraId="47165EB4" w14:textId="77777777"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14:paraId="403BE8AC" w14:textId="77777777"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14:paraId="5559DAAF" w14:textId="77777777" w:rsidR="00796F4B" w:rsidRPr="00372199" w:rsidRDefault="00796F4B" w:rsidP="00524FCA">
      <w:pPr>
        <w:pStyle w:val="Tekstpodstawowy"/>
        <w:jc w:val="left"/>
        <w:rPr>
          <w:szCs w:val="24"/>
        </w:rPr>
      </w:pPr>
    </w:p>
    <w:p w14:paraId="7327615C" w14:textId="77777777" w:rsidR="00796F4B" w:rsidRPr="00372199" w:rsidRDefault="00796F4B" w:rsidP="00524FCA">
      <w:pPr>
        <w:pStyle w:val="Tekstpodstawowy"/>
        <w:rPr>
          <w:szCs w:val="24"/>
        </w:rPr>
      </w:pPr>
      <w:r w:rsidRPr="00372199">
        <w:rPr>
          <w:szCs w:val="24"/>
        </w:rPr>
        <w:t>.......................................................................................................................................................</w:t>
      </w:r>
    </w:p>
    <w:p w14:paraId="48CEF4F1" w14:textId="77777777" w:rsidR="00796F4B" w:rsidRPr="00372199" w:rsidRDefault="00796F4B" w:rsidP="00524FCA">
      <w:pPr>
        <w:spacing w:after="0" w:line="240" w:lineRule="auto"/>
        <w:rPr>
          <w:rFonts w:ascii="Times New Roman" w:hAnsi="Times New Roman"/>
          <w:b/>
          <w:sz w:val="24"/>
          <w:szCs w:val="24"/>
        </w:rPr>
      </w:pPr>
    </w:p>
    <w:p w14:paraId="46979865" w14:textId="77777777"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7FD7F04" w14:textId="77777777" w:rsidR="00892BDC" w:rsidRPr="00372199" w:rsidRDefault="00892BDC" w:rsidP="00376A28">
      <w:pPr>
        <w:suppressAutoHyphens/>
        <w:spacing w:after="0" w:line="240" w:lineRule="auto"/>
        <w:rPr>
          <w:rFonts w:ascii="Times New Roman" w:hAnsi="Times New Roman"/>
          <w:sz w:val="24"/>
          <w:szCs w:val="24"/>
        </w:rPr>
      </w:pPr>
    </w:p>
    <w:p w14:paraId="42FE73D3"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 c</w:t>
      </w:r>
      <w:r w:rsidR="00796F4B" w:rsidRPr="00372199">
        <w:rPr>
          <w:rFonts w:ascii="Times New Roman" w:hAnsi="Times New Roman"/>
          <w:sz w:val="24"/>
          <w:szCs w:val="24"/>
        </w:rPr>
        <w:t>ena ofertowa netto w zapisie liczbowym ….……………………….……………</w:t>
      </w:r>
      <w:r w:rsidR="00796F4B" w:rsidRPr="00372199">
        <w:rPr>
          <w:rFonts w:ascii="Times New Roman" w:hAnsi="Times New Roman"/>
          <w:sz w:val="24"/>
          <w:szCs w:val="24"/>
        </w:rPr>
        <w:br/>
        <w:t>Cena netto słownie ……………………………………..…………………………………</w:t>
      </w:r>
      <w:r w:rsidR="00796F4B" w:rsidRPr="00372199">
        <w:rPr>
          <w:rFonts w:ascii="Times New Roman" w:hAnsi="Times New Roman"/>
          <w:sz w:val="24"/>
          <w:szCs w:val="24"/>
        </w:rPr>
        <w:br/>
        <w:t>………………………….…………………………………………………………………</w:t>
      </w:r>
    </w:p>
    <w:p w14:paraId="36AE4869" w14:textId="77777777"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571CA70E"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w:t>
      </w:r>
      <w:r w:rsidRPr="00372199">
        <w:rPr>
          <w:rFonts w:ascii="Times New Roman" w:hAnsi="Times New Roman"/>
          <w:sz w:val="24"/>
          <w:szCs w:val="24"/>
        </w:rPr>
        <w:t xml:space="preserve"> </w:t>
      </w:r>
      <w:r>
        <w:rPr>
          <w:rFonts w:ascii="Times New Roman" w:hAnsi="Times New Roman"/>
          <w:sz w:val="24"/>
          <w:szCs w:val="24"/>
        </w:rPr>
        <w:t>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14:paraId="0141A5CC" w14:textId="4F93E7CE" w:rsidR="000B5CB3"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sidR="003A5B3B">
        <w:rPr>
          <w:rFonts w:ascii="Times New Roman" w:hAnsi="Times New Roman"/>
          <w:b/>
          <w:sz w:val="20"/>
          <w:szCs w:val="20"/>
        </w:rPr>
        <w:t xml:space="preserve">ą </w:t>
      </w:r>
      <w:r w:rsidR="00892BDC">
        <w:rPr>
          <w:rFonts w:ascii="Times New Roman" w:hAnsi="Times New Roman"/>
          <w:b/>
          <w:sz w:val="20"/>
          <w:szCs w:val="20"/>
        </w:rPr>
        <w:t>brutto wynikającą z załączon</w:t>
      </w:r>
      <w:r w:rsidR="00C05B53">
        <w:rPr>
          <w:rFonts w:ascii="Times New Roman" w:hAnsi="Times New Roman"/>
          <w:b/>
          <w:sz w:val="20"/>
          <w:szCs w:val="20"/>
        </w:rPr>
        <w:t>ego</w:t>
      </w:r>
      <w:r w:rsidR="00892BDC">
        <w:rPr>
          <w:rFonts w:ascii="Times New Roman" w:hAnsi="Times New Roman"/>
          <w:b/>
          <w:sz w:val="20"/>
          <w:szCs w:val="20"/>
        </w:rPr>
        <w:t xml:space="preserve"> kosztorys</w:t>
      </w:r>
      <w:r w:rsidR="00C05B53">
        <w:rPr>
          <w:rFonts w:ascii="Times New Roman" w:hAnsi="Times New Roman"/>
          <w:b/>
          <w:sz w:val="20"/>
          <w:szCs w:val="20"/>
        </w:rPr>
        <w:t>u</w:t>
      </w:r>
      <w:r w:rsidR="00892BDC">
        <w:rPr>
          <w:rFonts w:ascii="Times New Roman" w:hAnsi="Times New Roman"/>
          <w:b/>
          <w:sz w:val="20"/>
          <w:szCs w:val="20"/>
        </w:rPr>
        <w:t xml:space="preserve"> ofertow</w:t>
      </w:r>
      <w:r w:rsidR="00C05B53">
        <w:rPr>
          <w:rFonts w:ascii="Times New Roman" w:hAnsi="Times New Roman"/>
          <w:b/>
          <w:sz w:val="20"/>
          <w:szCs w:val="20"/>
        </w:rPr>
        <w:t>ego</w:t>
      </w:r>
      <w:r w:rsidRPr="003A5B3B">
        <w:rPr>
          <w:rFonts w:ascii="Times New Roman" w:hAnsi="Times New Roman"/>
          <w:b/>
          <w:sz w:val="20"/>
          <w:szCs w:val="20"/>
        </w:rPr>
        <w:t xml:space="preserve">. W przypadku rozbieżności tych danych Zamawiający jako wartość </w:t>
      </w:r>
      <w:r w:rsidR="00892BDC">
        <w:rPr>
          <w:rFonts w:ascii="Times New Roman" w:hAnsi="Times New Roman"/>
          <w:b/>
          <w:sz w:val="20"/>
          <w:szCs w:val="20"/>
        </w:rPr>
        <w:t xml:space="preserve">prawidłową </w:t>
      </w:r>
      <w:r w:rsidRPr="003A5B3B">
        <w:rPr>
          <w:rFonts w:ascii="Times New Roman" w:hAnsi="Times New Roman"/>
          <w:b/>
          <w:sz w:val="20"/>
          <w:szCs w:val="20"/>
        </w:rPr>
        <w:t xml:space="preserve">i wiążącą wykonawcę uzna </w:t>
      </w:r>
      <w:r w:rsidR="003A5B3B">
        <w:rPr>
          <w:rFonts w:ascii="Times New Roman" w:hAnsi="Times New Roman"/>
          <w:b/>
          <w:sz w:val="20"/>
          <w:szCs w:val="20"/>
        </w:rPr>
        <w:t>wartość wynikającą z kosztorys</w:t>
      </w:r>
      <w:r w:rsidR="00C05B53">
        <w:rPr>
          <w:rFonts w:ascii="Times New Roman" w:hAnsi="Times New Roman"/>
          <w:b/>
          <w:sz w:val="20"/>
          <w:szCs w:val="20"/>
        </w:rPr>
        <w:t>u</w:t>
      </w:r>
      <w:r w:rsidR="003A5B3B">
        <w:rPr>
          <w:rFonts w:ascii="Times New Roman" w:hAnsi="Times New Roman"/>
          <w:b/>
          <w:sz w:val="20"/>
          <w:szCs w:val="20"/>
        </w:rPr>
        <w:t xml:space="preserve"> ofertow</w:t>
      </w:r>
      <w:r w:rsidR="00C05B53">
        <w:rPr>
          <w:rFonts w:ascii="Times New Roman" w:hAnsi="Times New Roman"/>
          <w:b/>
          <w:sz w:val="20"/>
          <w:szCs w:val="20"/>
        </w:rPr>
        <w:t>ego</w:t>
      </w:r>
      <w:r w:rsidRPr="003A5B3B">
        <w:rPr>
          <w:rFonts w:ascii="Times New Roman" w:hAnsi="Times New Roman"/>
          <w:b/>
          <w:sz w:val="20"/>
          <w:szCs w:val="20"/>
        </w:rPr>
        <w:t>.</w:t>
      </w:r>
    </w:p>
    <w:p w14:paraId="50FCA070" w14:textId="77777777" w:rsidR="00F463FA" w:rsidRDefault="00F463FA" w:rsidP="000B5CB3">
      <w:pPr>
        <w:suppressAutoHyphens/>
        <w:spacing w:after="0" w:line="240" w:lineRule="auto"/>
        <w:ind w:left="426"/>
        <w:jc w:val="both"/>
        <w:rPr>
          <w:rFonts w:ascii="Times New Roman" w:hAnsi="Times New Roman"/>
          <w:b/>
          <w:sz w:val="20"/>
          <w:szCs w:val="20"/>
        </w:rPr>
      </w:pPr>
    </w:p>
    <w:p w14:paraId="54A6B87D" w14:textId="77777777" w:rsidR="00F463FA" w:rsidRDefault="00F463FA" w:rsidP="000B5CB3">
      <w:pPr>
        <w:suppressAutoHyphens/>
        <w:spacing w:after="0" w:line="240" w:lineRule="auto"/>
        <w:ind w:left="426"/>
        <w:jc w:val="both"/>
        <w:rPr>
          <w:rFonts w:ascii="Times New Roman" w:hAnsi="Times New Roman"/>
          <w:b/>
          <w:sz w:val="20"/>
          <w:szCs w:val="20"/>
        </w:rPr>
      </w:pPr>
    </w:p>
    <w:p w14:paraId="4E823131" w14:textId="77777777" w:rsidR="00892BDC" w:rsidRPr="003A5B3B" w:rsidRDefault="00892BDC" w:rsidP="000B5CB3">
      <w:pPr>
        <w:suppressAutoHyphens/>
        <w:spacing w:after="0" w:line="240" w:lineRule="auto"/>
        <w:ind w:left="426"/>
        <w:jc w:val="both"/>
        <w:rPr>
          <w:rFonts w:ascii="Times New Roman" w:hAnsi="Times New Roman"/>
          <w:b/>
          <w:sz w:val="20"/>
          <w:szCs w:val="20"/>
        </w:rPr>
      </w:pPr>
    </w:p>
    <w:tbl>
      <w:tblPr>
        <w:tblW w:w="577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345"/>
        <w:gridCol w:w="2092"/>
        <w:gridCol w:w="1814"/>
        <w:gridCol w:w="2648"/>
      </w:tblGrid>
      <w:tr w:rsidR="009F5327" w:rsidRPr="00994946" w14:paraId="13A4C9F5" w14:textId="77777777" w:rsidTr="009F5327">
        <w:trPr>
          <w:cantSplit/>
        </w:trPr>
        <w:tc>
          <w:tcPr>
            <w:tcW w:w="268" w:type="pct"/>
            <w:vAlign w:val="center"/>
          </w:tcPr>
          <w:p w14:paraId="6E498427" w14:textId="74CDE25C" w:rsidR="009F5327" w:rsidRPr="00994946" w:rsidRDefault="009F5327" w:rsidP="009F5327">
            <w:pPr>
              <w:suppressAutoHyphens/>
              <w:spacing w:after="0" w:line="240" w:lineRule="auto"/>
              <w:jc w:val="center"/>
              <w:rPr>
                <w:rFonts w:ascii="Times New Roman" w:hAnsi="Times New Roman"/>
                <w:b/>
                <w:sz w:val="20"/>
                <w:szCs w:val="20"/>
              </w:rPr>
            </w:pPr>
            <w:r>
              <w:rPr>
                <w:rFonts w:ascii="Times New Roman" w:hAnsi="Times New Roman"/>
                <w:b/>
                <w:sz w:val="20"/>
                <w:szCs w:val="20"/>
              </w:rPr>
              <w:lastRenderedPageBreak/>
              <w:t>Lp.</w:t>
            </w:r>
          </w:p>
        </w:tc>
        <w:tc>
          <w:tcPr>
            <w:tcW w:w="1599" w:type="pct"/>
            <w:vAlign w:val="center"/>
          </w:tcPr>
          <w:p w14:paraId="2A8903A9" w14:textId="12E174C6"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1000" w:type="pct"/>
            <w:vAlign w:val="center"/>
          </w:tcPr>
          <w:p w14:paraId="655E41AF" w14:textId="3E057EA4"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 xml:space="preserve">ofertowa </w:t>
            </w:r>
            <w:r w:rsidRPr="00994946">
              <w:rPr>
                <w:rFonts w:ascii="Times New Roman" w:hAnsi="Times New Roman"/>
                <w:b/>
                <w:sz w:val="20"/>
                <w:szCs w:val="20"/>
              </w:rPr>
              <w:t>netto w zł.</w:t>
            </w:r>
          </w:p>
        </w:tc>
        <w:tc>
          <w:tcPr>
            <w:tcW w:w="867" w:type="pct"/>
            <w:vAlign w:val="center"/>
          </w:tcPr>
          <w:p w14:paraId="6C0AC7DD" w14:textId="478B329E"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w:t>
            </w:r>
          </w:p>
        </w:tc>
        <w:tc>
          <w:tcPr>
            <w:tcW w:w="1266" w:type="pct"/>
            <w:vAlign w:val="center"/>
          </w:tcPr>
          <w:p w14:paraId="74A25BB3" w14:textId="697401ED"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ofertowa</w:t>
            </w:r>
            <w:r w:rsidRPr="00994946">
              <w:rPr>
                <w:rFonts w:ascii="Times New Roman" w:hAnsi="Times New Roman"/>
                <w:b/>
                <w:sz w:val="20"/>
                <w:szCs w:val="20"/>
              </w:rPr>
              <w:t xml:space="preserve"> brutto </w:t>
            </w:r>
            <w:r w:rsidRPr="00994946">
              <w:rPr>
                <w:rFonts w:ascii="Times New Roman" w:hAnsi="Times New Roman"/>
                <w:b/>
                <w:sz w:val="20"/>
                <w:szCs w:val="20"/>
              </w:rPr>
              <w:br/>
              <w:t>w zł.</w:t>
            </w:r>
          </w:p>
        </w:tc>
      </w:tr>
      <w:tr w:rsidR="009F5327" w:rsidRPr="00994946" w14:paraId="651289A7" w14:textId="77777777" w:rsidTr="009F5327">
        <w:trPr>
          <w:cantSplit/>
        </w:trPr>
        <w:tc>
          <w:tcPr>
            <w:tcW w:w="268" w:type="pct"/>
            <w:vAlign w:val="center"/>
          </w:tcPr>
          <w:p w14:paraId="14E8A471" w14:textId="2EDFC31C" w:rsidR="009F5327" w:rsidRPr="00994946" w:rsidRDefault="009F5327" w:rsidP="009F5327">
            <w:pPr>
              <w:suppressAutoHyphens/>
              <w:spacing w:after="0" w:line="240" w:lineRule="auto"/>
              <w:jc w:val="center"/>
              <w:rPr>
                <w:rFonts w:ascii="Times New Roman" w:hAnsi="Times New Roman"/>
                <w:b/>
                <w:szCs w:val="20"/>
              </w:rPr>
            </w:pPr>
            <w:r>
              <w:rPr>
                <w:rFonts w:ascii="Times New Roman" w:hAnsi="Times New Roman"/>
                <w:b/>
                <w:szCs w:val="20"/>
              </w:rPr>
              <w:t>1.</w:t>
            </w:r>
          </w:p>
        </w:tc>
        <w:tc>
          <w:tcPr>
            <w:tcW w:w="1599" w:type="pct"/>
            <w:vAlign w:val="center"/>
          </w:tcPr>
          <w:p w14:paraId="0D927A84" w14:textId="25BAF74B" w:rsidR="009F5327" w:rsidRPr="00994946" w:rsidRDefault="006355AD" w:rsidP="009F5327">
            <w:pPr>
              <w:suppressAutoHyphens/>
              <w:spacing w:after="0" w:line="240" w:lineRule="auto"/>
              <w:jc w:val="center"/>
              <w:rPr>
                <w:rFonts w:ascii="Times New Roman" w:hAnsi="Times New Roman"/>
                <w:b/>
                <w:szCs w:val="20"/>
              </w:rPr>
            </w:pPr>
            <w:r w:rsidRPr="006355AD">
              <w:rPr>
                <w:rFonts w:ascii="Times New Roman" w:hAnsi="Times New Roman"/>
                <w:b/>
                <w:sz w:val="24"/>
                <w:szCs w:val="20"/>
              </w:rPr>
              <w:t>Przebudowa ul</w:t>
            </w:r>
            <w:r w:rsidR="008D0C0F">
              <w:rPr>
                <w:rFonts w:ascii="Times New Roman" w:hAnsi="Times New Roman"/>
                <w:b/>
                <w:sz w:val="24"/>
                <w:szCs w:val="20"/>
              </w:rPr>
              <w:t>.</w:t>
            </w:r>
            <w:r w:rsidRPr="006355AD">
              <w:rPr>
                <w:rFonts w:ascii="Times New Roman" w:hAnsi="Times New Roman"/>
                <w:b/>
                <w:sz w:val="24"/>
                <w:szCs w:val="20"/>
              </w:rPr>
              <w:t xml:space="preserve"> </w:t>
            </w:r>
            <w:r w:rsidR="00F463FA">
              <w:rPr>
                <w:rFonts w:ascii="Times New Roman" w:hAnsi="Times New Roman"/>
                <w:b/>
                <w:sz w:val="24"/>
                <w:szCs w:val="20"/>
              </w:rPr>
              <w:t>Sadowej</w:t>
            </w:r>
            <w:r w:rsidRPr="006355AD">
              <w:rPr>
                <w:rFonts w:ascii="Times New Roman" w:hAnsi="Times New Roman"/>
                <w:b/>
                <w:sz w:val="24"/>
                <w:szCs w:val="20"/>
              </w:rPr>
              <w:t xml:space="preserve"> w Stargardzie</w:t>
            </w:r>
          </w:p>
        </w:tc>
        <w:tc>
          <w:tcPr>
            <w:tcW w:w="1000" w:type="pct"/>
            <w:vAlign w:val="center"/>
          </w:tcPr>
          <w:p w14:paraId="74E93C85" w14:textId="401E65FF" w:rsidR="009F5327" w:rsidRPr="009F5327"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867" w:type="pct"/>
            <w:vAlign w:val="center"/>
          </w:tcPr>
          <w:p w14:paraId="49516669" w14:textId="693BC2AC"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1266" w:type="pct"/>
            <w:vAlign w:val="center"/>
          </w:tcPr>
          <w:p w14:paraId="63F264D1" w14:textId="73D83E34"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r>
    </w:tbl>
    <w:p w14:paraId="04F33998" w14:textId="77777777" w:rsidR="00B378F1" w:rsidRDefault="00B378F1" w:rsidP="00C05B53">
      <w:pPr>
        <w:suppressAutoHyphens/>
        <w:spacing w:after="0" w:line="240" w:lineRule="auto"/>
        <w:jc w:val="both"/>
        <w:rPr>
          <w:rFonts w:ascii="Times New Roman" w:hAnsi="Times New Roman"/>
          <w:sz w:val="24"/>
          <w:szCs w:val="24"/>
        </w:rPr>
      </w:pPr>
    </w:p>
    <w:p w14:paraId="73A5F379" w14:textId="681EE990"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14:paraId="407A69FC" w14:textId="77777777" w:rsidR="00796F4B" w:rsidRPr="00892BDC" w:rsidRDefault="00796F4B" w:rsidP="00524FCA">
      <w:pPr>
        <w:suppressAutoHyphens/>
        <w:spacing w:after="0" w:line="240" w:lineRule="auto"/>
        <w:ind w:left="426"/>
        <w:jc w:val="both"/>
        <w:rPr>
          <w:rFonts w:ascii="Times New Roman" w:hAnsi="Times New Roman"/>
          <w:sz w:val="24"/>
          <w:szCs w:val="24"/>
        </w:rPr>
      </w:pPr>
    </w:p>
    <w:p w14:paraId="30244629" w14:textId="09EA8400" w:rsidR="00376A28" w:rsidRPr="00372199" w:rsidRDefault="00376A28" w:rsidP="00376A28">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Pr>
          <w:rFonts w:ascii="Times New Roman" w:hAnsi="Times New Roman"/>
          <w:b/>
          <w:sz w:val="24"/>
          <w:szCs w:val="24"/>
        </w:rPr>
        <w:t xml:space="preserve"> </w:t>
      </w:r>
      <w:r w:rsidR="009B06BC">
        <w:rPr>
          <w:rFonts w:ascii="Times New Roman" w:hAnsi="Times New Roman"/>
          <w:b/>
          <w:sz w:val="24"/>
          <w:szCs w:val="24"/>
        </w:rPr>
        <w:t>okres gwarancji</w:t>
      </w:r>
      <w:r w:rsidRPr="00372199">
        <w:rPr>
          <w:rFonts w:ascii="Times New Roman" w:hAnsi="Times New Roman"/>
          <w:b/>
          <w:sz w:val="24"/>
          <w:szCs w:val="24"/>
        </w:rPr>
        <w:t xml:space="preserve"> na przedmiot zamówienia</w:t>
      </w:r>
      <w:r>
        <w:rPr>
          <w:rFonts w:ascii="Times New Roman" w:hAnsi="Times New Roman"/>
          <w:b/>
          <w:sz w:val="24"/>
          <w:szCs w:val="24"/>
        </w:rPr>
        <w:t xml:space="preserve"> wynoszący …………</w:t>
      </w:r>
      <w:r w:rsidR="009B06BC">
        <w:rPr>
          <w:rFonts w:ascii="Times New Roman" w:hAnsi="Times New Roman"/>
          <w:b/>
          <w:sz w:val="24"/>
          <w:szCs w:val="24"/>
        </w:rPr>
        <w:t>miesięcy</w:t>
      </w:r>
      <w:r w:rsidRPr="00372199">
        <w:rPr>
          <w:rFonts w:ascii="Times New Roman" w:hAnsi="Times New Roman"/>
          <w:b/>
          <w:sz w:val="24"/>
          <w:szCs w:val="24"/>
        </w:rPr>
        <w:t>.</w:t>
      </w:r>
    </w:p>
    <w:p w14:paraId="7AA4550E" w14:textId="52807343" w:rsidR="00376A28" w:rsidRPr="00372199" w:rsidRDefault="00376A28" w:rsidP="00376A28">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sidR="009B06BC">
        <w:rPr>
          <w:rFonts w:ascii="Times New Roman" w:hAnsi="Times New Roman"/>
          <w:sz w:val="24"/>
          <w:szCs w:val="24"/>
        </w:rPr>
        <w:t>miesięcy</w:t>
      </w:r>
      <w:r w:rsidRPr="00372199">
        <w:rPr>
          <w:rFonts w:ascii="Times New Roman" w:hAnsi="Times New Roman"/>
          <w:sz w:val="24"/>
          <w:szCs w:val="24"/>
        </w:rPr>
        <w:t>).</w:t>
      </w:r>
    </w:p>
    <w:p w14:paraId="65B589A2" w14:textId="77777777" w:rsidR="00796F4B" w:rsidRPr="00372199" w:rsidRDefault="00796F4B" w:rsidP="00524FCA">
      <w:pPr>
        <w:suppressAutoHyphens/>
        <w:spacing w:after="0" w:line="240" w:lineRule="auto"/>
        <w:rPr>
          <w:rFonts w:ascii="Times New Roman" w:hAnsi="Times New Roman"/>
          <w:sz w:val="24"/>
          <w:szCs w:val="24"/>
        </w:rPr>
      </w:pPr>
    </w:p>
    <w:p w14:paraId="006DFAAD"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63664C4" w14:textId="77777777" w:rsidR="003A5B3B" w:rsidRPr="00372199" w:rsidRDefault="003A5B3B" w:rsidP="003A5B3B">
      <w:pPr>
        <w:suppressAutoHyphens/>
        <w:spacing w:after="0" w:line="240" w:lineRule="auto"/>
        <w:ind w:left="426"/>
        <w:jc w:val="both"/>
        <w:rPr>
          <w:rFonts w:ascii="Times New Roman" w:hAnsi="Times New Roman"/>
          <w:sz w:val="24"/>
          <w:szCs w:val="24"/>
        </w:rPr>
      </w:pPr>
    </w:p>
    <w:p w14:paraId="3FC4633C"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14:paraId="6C1FC455" w14:textId="77777777" w:rsidR="003A5B3B" w:rsidRPr="00372199" w:rsidRDefault="003A5B3B" w:rsidP="003A5B3B">
      <w:pPr>
        <w:suppressAutoHyphens/>
        <w:spacing w:after="0" w:line="240" w:lineRule="auto"/>
        <w:jc w:val="both"/>
        <w:rPr>
          <w:rFonts w:ascii="Times New Roman" w:hAnsi="Times New Roman"/>
          <w:sz w:val="24"/>
          <w:szCs w:val="24"/>
        </w:rPr>
      </w:pPr>
    </w:p>
    <w:p w14:paraId="19BBD6A2" w14:textId="77777777"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14:paraId="5625D21A"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14:paraId="03FA13B4"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14:paraId="2BD29537"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14:paraId="48B33AFE"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14:paraId="1EEAFE36"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14:paraId="38273296" w14:textId="77777777"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14:paraId="52CC7D95" w14:textId="77777777"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14:paraId="09FA95D9" w14:textId="77777777"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6D535BB4" w14:textId="77777777" w:rsidR="003A5B3B" w:rsidRPr="00372199" w:rsidRDefault="003A5B3B" w:rsidP="003A5B3B">
      <w:pPr>
        <w:suppressAutoHyphens/>
        <w:spacing w:after="0" w:line="240" w:lineRule="auto"/>
        <w:ind w:left="360"/>
        <w:jc w:val="both"/>
        <w:rPr>
          <w:rFonts w:ascii="Times New Roman" w:hAnsi="Times New Roman"/>
          <w:sz w:val="24"/>
          <w:szCs w:val="24"/>
        </w:rPr>
      </w:pPr>
    </w:p>
    <w:p w14:paraId="31F1F93C"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14:paraId="2AF33B8E" w14:textId="4F65D609"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5040785F" w14:textId="77777777" w:rsidR="003A5B3B" w:rsidRPr="00372199" w:rsidRDefault="003A5B3B" w:rsidP="00BC7EB1">
      <w:pPr>
        <w:pStyle w:val="Tekstprzypisudolnego"/>
        <w:spacing w:line="276" w:lineRule="auto"/>
        <w:ind w:left="426"/>
        <w:jc w:val="both"/>
        <w:rPr>
          <w:sz w:val="24"/>
          <w:szCs w:val="24"/>
        </w:rPr>
      </w:pPr>
    </w:p>
    <w:p w14:paraId="5456C0C8"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1F2EA48E"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14:paraId="5B6BA4A4"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B98053D" w14:textId="60CF200C" w:rsidR="00796F4B" w:rsidRPr="00372199" w:rsidRDefault="007217D4" w:rsidP="00904031">
      <w:pPr>
        <w:pStyle w:val="Tekstpodstawowy"/>
        <w:numPr>
          <w:ilvl w:val="0"/>
          <w:numId w:val="4"/>
        </w:numPr>
        <w:tabs>
          <w:tab w:val="clear" w:pos="720"/>
          <w:tab w:val="num" w:pos="426"/>
          <w:tab w:val="num" w:pos="851"/>
        </w:tabs>
        <w:ind w:left="851"/>
        <w:rPr>
          <w:szCs w:val="24"/>
        </w:rPr>
      </w:pPr>
      <w:r>
        <w:rPr>
          <w:szCs w:val="24"/>
          <w:shd w:val="clear" w:color="auto" w:fill="FFFFFF"/>
        </w:rPr>
        <w:t>Kosztorys ofertow</w:t>
      </w:r>
      <w:r w:rsidR="00C05B53">
        <w:rPr>
          <w:szCs w:val="24"/>
          <w:shd w:val="clear" w:color="auto" w:fill="FFFFFF"/>
        </w:rPr>
        <w:t>y</w:t>
      </w:r>
      <w:r w:rsidR="00796F4B" w:rsidRPr="00372199">
        <w:rPr>
          <w:szCs w:val="24"/>
          <w:shd w:val="clear" w:color="auto" w:fill="FFFFFF"/>
        </w:rPr>
        <w:t>.</w:t>
      </w:r>
    </w:p>
    <w:p w14:paraId="220DD0F3"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0715C150" w14:textId="77777777" w:rsidR="00433C45" w:rsidRPr="00372199" w:rsidRDefault="00433C45" w:rsidP="00524FCA">
      <w:pPr>
        <w:spacing w:after="0" w:line="240" w:lineRule="auto"/>
        <w:rPr>
          <w:rFonts w:ascii="Times New Roman" w:hAnsi="Times New Roman"/>
          <w:sz w:val="18"/>
          <w:szCs w:val="18"/>
        </w:rPr>
      </w:pPr>
    </w:p>
    <w:p w14:paraId="68A5D507" w14:textId="77777777"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CEA6BDF" w14:textId="77777777"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FE0BA0" w14:textId="31C6571A" w:rsidR="0091431F" w:rsidRDefault="003434A9" w:rsidP="00F463FA">
      <w:pPr>
        <w:spacing w:after="0" w:line="240" w:lineRule="auto"/>
        <w:jc w:val="right"/>
        <w:rPr>
          <w:rFonts w:ascii="Times New Roman" w:hAnsi="Times New Roman"/>
          <w:b/>
          <w:bCs/>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463FA">
        <w:rPr>
          <w:rFonts w:ascii="Times New Roman" w:hAnsi="Times New Roman"/>
          <w:b/>
          <w:bCs/>
          <w:sz w:val="18"/>
          <w:szCs w:val="18"/>
        </w:rPr>
        <w:t>p</w:t>
      </w:r>
      <w:r w:rsidR="00F463FA" w:rsidRPr="00097F28">
        <w:rPr>
          <w:rFonts w:ascii="Times New Roman" w:hAnsi="Times New Roman"/>
          <w:b/>
          <w:bCs/>
          <w:sz w:val="18"/>
          <w:szCs w:val="18"/>
        </w:rPr>
        <w:t>rzebudow</w:t>
      </w:r>
      <w:r w:rsidR="00F463FA">
        <w:rPr>
          <w:rFonts w:ascii="Times New Roman" w:hAnsi="Times New Roman"/>
          <w:b/>
          <w:bCs/>
          <w:sz w:val="18"/>
          <w:szCs w:val="18"/>
        </w:rPr>
        <w:t>ę</w:t>
      </w:r>
      <w:r w:rsidR="00F463FA" w:rsidRPr="00097F28">
        <w:rPr>
          <w:rFonts w:ascii="Times New Roman" w:hAnsi="Times New Roman"/>
          <w:b/>
          <w:bCs/>
          <w:sz w:val="18"/>
          <w:szCs w:val="18"/>
        </w:rPr>
        <w:t xml:space="preserve"> ul</w:t>
      </w:r>
      <w:r w:rsidR="008D0C0F">
        <w:rPr>
          <w:rFonts w:ascii="Times New Roman" w:hAnsi="Times New Roman"/>
          <w:b/>
          <w:bCs/>
          <w:sz w:val="18"/>
          <w:szCs w:val="18"/>
        </w:rPr>
        <w:t>.</w:t>
      </w:r>
      <w:r w:rsidR="00F463FA" w:rsidRPr="00097F28">
        <w:rPr>
          <w:rFonts w:ascii="Times New Roman" w:hAnsi="Times New Roman"/>
          <w:b/>
          <w:bCs/>
          <w:sz w:val="18"/>
          <w:szCs w:val="18"/>
        </w:rPr>
        <w:t xml:space="preserve"> </w:t>
      </w:r>
      <w:r w:rsidR="00F463FA">
        <w:rPr>
          <w:rFonts w:ascii="Times New Roman" w:hAnsi="Times New Roman"/>
          <w:b/>
          <w:bCs/>
          <w:sz w:val="18"/>
          <w:szCs w:val="18"/>
        </w:rPr>
        <w:t>Sadowej</w:t>
      </w:r>
      <w:r w:rsidR="00F463FA" w:rsidRPr="00097F28">
        <w:rPr>
          <w:rFonts w:ascii="Times New Roman" w:hAnsi="Times New Roman"/>
          <w:b/>
          <w:bCs/>
          <w:sz w:val="18"/>
          <w:szCs w:val="18"/>
        </w:rPr>
        <w:t xml:space="preserve"> w Stargardzie</w:t>
      </w:r>
    </w:p>
    <w:p w14:paraId="4F297783" w14:textId="77777777" w:rsidR="0091431F" w:rsidRDefault="0091431F" w:rsidP="00F77C01">
      <w:pPr>
        <w:spacing w:after="0" w:line="240" w:lineRule="auto"/>
        <w:jc w:val="right"/>
        <w:rPr>
          <w:rFonts w:ascii="Times New Roman" w:hAnsi="Times New Roman"/>
          <w:b/>
          <w:bCs/>
          <w:sz w:val="18"/>
          <w:szCs w:val="18"/>
        </w:rPr>
      </w:pPr>
    </w:p>
    <w:p w14:paraId="311C98F7" w14:textId="77777777" w:rsidR="0091431F" w:rsidRPr="009B06BC" w:rsidRDefault="0091431F" w:rsidP="00F77C01">
      <w:pPr>
        <w:spacing w:after="0" w:line="240" w:lineRule="auto"/>
        <w:jc w:val="right"/>
        <w:rPr>
          <w:rFonts w:ascii="Times New Roman" w:hAnsi="Times New Roman"/>
          <w:b/>
          <w:bCs/>
          <w:sz w:val="18"/>
          <w:szCs w:val="18"/>
        </w:rPr>
      </w:pPr>
    </w:p>
    <w:p w14:paraId="0E879358" w14:textId="77777777" w:rsidR="00F77C01" w:rsidRPr="009B06BC" w:rsidRDefault="00F77C01" w:rsidP="00F77C01">
      <w:pPr>
        <w:spacing w:after="0" w:line="240" w:lineRule="auto"/>
        <w:jc w:val="right"/>
      </w:pPr>
    </w:p>
    <w:p w14:paraId="4277C343" w14:textId="77777777"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14:paraId="078AB869" w14:textId="77777777" w:rsidR="00796F4B" w:rsidRPr="003A5B3B" w:rsidRDefault="00796F4B" w:rsidP="00524FCA">
      <w:pPr>
        <w:spacing w:after="0" w:line="240" w:lineRule="auto"/>
        <w:rPr>
          <w:rFonts w:ascii="Times New Roman" w:hAnsi="Times New Roman"/>
          <w:b/>
          <w:sz w:val="24"/>
          <w:szCs w:val="24"/>
        </w:rPr>
      </w:pPr>
    </w:p>
    <w:p w14:paraId="6FD14A2A"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4B172C09"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3013BFF"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71678099" w14:textId="77777777" w:rsidR="00796F4B" w:rsidRPr="003A5B3B" w:rsidRDefault="00796F4B" w:rsidP="00524FCA">
      <w:pPr>
        <w:spacing w:after="0" w:line="240" w:lineRule="auto"/>
        <w:rPr>
          <w:rFonts w:ascii="Times New Roman" w:hAnsi="Times New Roman"/>
          <w:sz w:val="24"/>
          <w:szCs w:val="24"/>
        </w:rPr>
      </w:pPr>
    </w:p>
    <w:p w14:paraId="2ABD5B0E" w14:textId="768CB13B"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F77C01">
        <w:rPr>
          <w:rFonts w:ascii="Times New Roman" w:hAnsi="Times New Roman"/>
          <w:b/>
          <w:bCs/>
          <w:sz w:val="24"/>
          <w:szCs w:val="24"/>
        </w:rPr>
        <w:t>p</w:t>
      </w:r>
      <w:r w:rsidR="00F77C01" w:rsidRPr="00F77C01">
        <w:rPr>
          <w:rFonts w:ascii="Times New Roman" w:hAnsi="Times New Roman"/>
          <w:b/>
          <w:bCs/>
          <w:sz w:val="24"/>
          <w:szCs w:val="24"/>
        </w:rPr>
        <w:t>rzebudow</w:t>
      </w:r>
      <w:r w:rsidR="00F77C01">
        <w:rPr>
          <w:rFonts w:ascii="Times New Roman" w:hAnsi="Times New Roman"/>
          <w:b/>
          <w:bCs/>
          <w:sz w:val="24"/>
          <w:szCs w:val="24"/>
        </w:rPr>
        <w:t>ę</w:t>
      </w:r>
      <w:r w:rsidR="00F77C01" w:rsidRPr="00F77C01">
        <w:rPr>
          <w:rFonts w:ascii="Times New Roman" w:hAnsi="Times New Roman"/>
          <w:b/>
          <w:bCs/>
          <w:sz w:val="24"/>
          <w:szCs w:val="24"/>
        </w:rPr>
        <w:t xml:space="preserve"> ul</w:t>
      </w:r>
      <w:r w:rsidR="008D0C0F">
        <w:rPr>
          <w:rFonts w:ascii="Times New Roman" w:hAnsi="Times New Roman"/>
          <w:b/>
          <w:bCs/>
          <w:sz w:val="24"/>
          <w:szCs w:val="24"/>
        </w:rPr>
        <w:t>.</w:t>
      </w:r>
      <w:r w:rsidR="00F77C01" w:rsidRPr="00F77C01">
        <w:rPr>
          <w:rFonts w:ascii="Times New Roman" w:hAnsi="Times New Roman"/>
          <w:b/>
          <w:bCs/>
          <w:sz w:val="24"/>
          <w:szCs w:val="24"/>
        </w:rPr>
        <w:t xml:space="preserve"> </w:t>
      </w:r>
      <w:r w:rsidR="00F463FA">
        <w:rPr>
          <w:rFonts w:ascii="Times New Roman" w:hAnsi="Times New Roman"/>
          <w:b/>
          <w:bCs/>
          <w:sz w:val="24"/>
          <w:szCs w:val="24"/>
        </w:rPr>
        <w:t>Sadowej</w:t>
      </w:r>
      <w:r w:rsidR="00F77C01" w:rsidRPr="00F77C01">
        <w:rPr>
          <w:rFonts w:ascii="Times New Roman" w:hAnsi="Times New Roman"/>
          <w:b/>
          <w:bCs/>
          <w:sz w:val="24"/>
          <w:szCs w:val="24"/>
        </w:rPr>
        <w:t xml:space="preserve"> w Stargardzie</w:t>
      </w:r>
      <w:r w:rsidR="005E4644">
        <w:rPr>
          <w:rFonts w:ascii="Times New Roman" w:hAnsi="Times New Roman"/>
          <w:b/>
          <w:bCs/>
          <w:sz w:val="24"/>
          <w:szCs w:val="24"/>
        </w:rPr>
        <w:t xml:space="preserve">, </w:t>
      </w:r>
      <w:r w:rsidRPr="00904031">
        <w:rPr>
          <w:rFonts w:ascii="Times New Roman" w:hAnsi="Times New Roman"/>
          <w:sz w:val="24"/>
          <w:szCs w:val="24"/>
        </w:rPr>
        <w:t>oświadczam(my), że wykonawca, którego reprezentuję(jemy):</w:t>
      </w:r>
    </w:p>
    <w:p w14:paraId="3D5AEA19" w14:textId="7E65141F"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C86CC5">
        <w:rPr>
          <w:rFonts w:ascii="Times New Roman" w:hAnsi="Times New Roman"/>
          <w:sz w:val="24"/>
          <w:szCs w:val="24"/>
        </w:rPr>
        <w:t xml:space="preserve"> art. 109 ust.</w:t>
      </w:r>
      <w:r w:rsidR="00346191">
        <w:rPr>
          <w:rFonts w:ascii="Times New Roman" w:hAnsi="Times New Roman"/>
          <w:sz w:val="24"/>
          <w:szCs w:val="24"/>
        </w:rPr>
        <w:t xml:space="preserve"> </w:t>
      </w:r>
      <w:r w:rsidR="00C86CC5">
        <w:rPr>
          <w:rFonts w:ascii="Times New Roman" w:hAnsi="Times New Roman"/>
          <w:sz w:val="24"/>
          <w:szCs w:val="24"/>
        </w:rPr>
        <w:t>1 pkt 1,</w:t>
      </w:r>
      <w:r w:rsidR="002B0D7C">
        <w:rPr>
          <w:rFonts w:ascii="Times New Roman" w:hAnsi="Times New Roman"/>
          <w:sz w:val="24"/>
          <w:szCs w:val="24"/>
        </w:rPr>
        <w:t xml:space="preserve"> </w:t>
      </w:r>
      <w:r w:rsidR="000B5CB3" w:rsidRPr="003A5B3B">
        <w:rPr>
          <w:rFonts w:ascii="Times New Roman" w:hAnsi="Times New Roman"/>
          <w:sz w:val="24"/>
          <w:szCs w:val="24"/>
        </w:rPr>
        <w:t>4</w:t>
      </w:r>
      <w:r w:rsidR="00C86CC5">
        <w:rPr>
          <w:rFonts w:ascii="Times New Roman" w:hAnsi="Times New Roman"/>
          <w:sz w:val="24"/>
          <w:szCs w:val="24"/>
        </w:rPr>
        <w:t>,</w:t>
      </w:r>
      <w:r w:rsidR="00C05B53">
        <w:rPr>
          <w:rFonts w:ascii="Times New Roman" w:hAnsi="Times New Roman"/>
          <w:sz w:val="24"/>
          <w:szCs w:val="24"/>
        </w:rPr>
        <w:t xml:space="preserve"> </w:t>
      </w:r>
      <w:r w:rsidR="00C86CC5">
        <w:rPr>
          <w:rFonts w:ascii="Times New Roman" w:hAnsi="Times New Roman"/>
          <w:sz w:val="24"/>
          <w:szCs w:val="24"/>
        </w:rPr>
        <w:t>5 i 7</w:t>
      </w:r>
      <w:r w:rsidR="000B5CB3" w:rsidRPr="003A5B3B">
        <w:rPr>
          <w:rFonts w:ascii="Times New Roman" w:hAnsi="Times New Roman"/>
          <w:sz w:val="24"/>
          <w:szCs w:val="24"/>
        </w:rPr>
        <w:t xml:space="preserve"> ustawy Prawo zamówień publicznych;</w:t>
      </w:r>
    </w:p>
    <w:p w14:paraId="2D259C6C" w14:textId="3AFC6DAB" w:rsidR="00CA7A5D" w:rsidRDefault="00CA7A5D" w:rsidP="00904031">
      <w:pPr>
        <w:numPr>
          <w:ilvl w:val="2"/>
          <w:numId w:val="3"/>
        </w:numPr>
        <w:tabs>
          <w:tab w:val="left" w:pos="426"/>
        </w:tabs>
        <w:spacing w:after="0" w:line="240" w:lineRule="auto"/>
        <w:ind w:left="426"/>
        <w:rPr>
          <w:rFonts w:ascii="Times New Roman" w:hAnsi="Times New Roman"/>
          <w:sz w:val="24"/>
          <w:szCs w:val="24"/>
        </w:rPr>
      </w:pPr>
      <w:r>
        <w:rPr>
          <w:rFonts w:ascii="Times New Roman" w:hAnsi="Times New Roman"/>
          <w:sz w:val="24"/>
          <w:szCs w:val="24"/>
        </w:rPr>
        <w:t>nie podlega wykluczeniu na podstawie art. 7 ust. 1 ustawy z dnia 13 kwietnia 2022r. o szczególnych rozwiązaniach w zakresie przeciwdziałania wspieraniu agresji na Ukrainę oraz służących ochronie bezpieczeństwa narodowego</w:t>
      </w:r>
    </w:p>
    <w:p w14:paraId="63D39BE5" w14:textId="77777777"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48107FBA"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3C00CCC0"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5BBB4D9" w14:textId="77777777"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14:paraId="0D15AD2C" w14:textId="77777777"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14:paraId="13A11747" w14:textId="77777777"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796F4B" w:rsidRPr="003A5B3B" w14:paraId="008975FE" w14:textId="77777777" w:rsidTr="00947EC8">
        <w:tc>
          <w:tcPr>
            <w:tcW w:w="564" w:type="dxa"/>
            <w:vAlign w:val="center"/>
          </w:tcPr>
          <w:p w14:paraId="2606AB4D" w14:textId="77777777" w:rsidR="00796F4B" w:rsidRPr="003A5B3B" w:rsidRDefault="00796F4B" w:rsidP="00524FCA">
            <w:pPr>
              <w:pStyle w:val="Tekstpodstawowy"/>
              <w:jc w:val="center"/>
              <w:rPr>
                <w:szCs w:val="24"/>
              </w:rPr>
            </w:pPr>
            <w:r w:rsidRPr="003A5B3B">
              <w:rPr>
                <w:szCs w:val="24"/>
              </w:rPr>
              <w:t>Lp.</w:t>
            </w:r>
          </w:p>
        </w:tc>
        <w:tc>
          <w:tcPr>
            <w:tcW w:w="4273" w:type="dxa"/>
            <w:vAlign w:val="bottom"/>
          </w:tcPr>
          <w:p w14:paraId="68E67EC3" w14:textId="77777777" w:rsidR="00796F4B" w:rsidRPr="003A5B3B" w:rsidRDefault="00796F4B" w:rsidP="00524FCA">
            <w:pPr>
              <w:pStyle w:val="Tekstpodstawowy"/>
              <w:jc w:val="center"/>
              <w:rPr>
                <w:szCs w:val="24"/>
              </w:rPr>
            </w:pPr>
          </w:p>
          <w:p w14:paraId="6D99FE37" w14:textId="77777777"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14:paraId="47BA7C17" w14:textId="77777777" w:rsidR="00796F4B" w:rsidRPr="003A5B3B" w:rsidRDefault="00796F4B" w:rsidP="00524FCA">
            <w:pPr>
              <w:pStyle w:val="Tekstpodstawowy"/>
              <w:jc w:val="center"/>
              <w:rPr>
                <w:szCs w:val="24"/>
              </w:rPr>
            </w:pPr>
          </w:p>
        </w:tc>
        <w:tc>
          <w:tcPr>
            <w:tcW w:w="4201" w:type="dxa"/>
            <w:vAlign w:val="center"/>
          </w:tcPr>
          <w:p w14:paraId="58375EC9" w14:textId="77777777" w:rsidR="00796F4B" w:rsidRPr="003A5B3B" w:rsidRDefault="00796F4B" w:rsidP="00524FCA">
            <w:pPr>
              <w:pStyle w:val="Tekstpodstawowy"/>
              <w:jc w:val="left"/>
              <w:rPr>
                <w:szCs w:val="24"/>
              </w:rPr>
            </w:pPr>
            <w:r w:rsidRPr="003A5B3B">
              <w:rPr>
                <w:szCs w:val="24"/>
              </w:rPr>
              <w:t>Dane podwykonawcy:</w:t>
            </w:r>
          </w:p>
          <w:p w14:paraId="5F3C3C74" w14:textId="77777777" w:rsidR="00796F4B" w:rsidRPr="003A5B3B" w:rsidRDefault="00796F4B" w:rsidP="00904031">
            <w:pPr>
              <w:pStyle w:val="Tekstpodstawowy"/>
              <w:numPr>
                <w:ilvl w:val="0"/>
                <w:numId w:val="7"/>
              </w:numPr>
              <w:jc w:val="left"/>
              <w:rPr>
                <w:szCs w:val="24"/>
              </w:rPr>
            </w:pPr>
            <w:r w:rsidRPr="003A5B3B">
              <w:rPr>
                <w:szCs w:val="24"/>
              </w:rPr>
              <w:t>Nazwa podwykonawcy</w:t>
            </w:r>
          </w:p>
          <w:p w14:paraId="24E81C83" w14:textId="77777777" w:rsidR="00796F4B" w:rsidRPr="003A5B3B" w:rsidRDefault="00796F4B" w:rsidP="00904031">
            <w:pPr>
              <w:pStyle w:val="Tekstpodstawowy"/>
              <w:numPr>
                <w:ilvl w:val="0"/>
                <w:numId w:val="7"/>
              </w:numPr>
              <w:jc w:val="left"/>
              <w:rPr>
                <w:szCs w:val="24"/>
              </w:rPr>
            </w:pPr>
            <w:r w:rsidRPr="003A5B3B">
              <w:rPr>
                <w:szCs w:val="24"/>
              </w:rPr>
              <w:t>Dane adresowe i telefoniczne</w:t>
            </w:r>
          </w:p>
          <w:p w14:paraId="779A966B" w14:textId="77777777"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DB343D" w14:paraId="4854F41B" w14:textId="77777777" w:rsidTr="00947EC8">
        <w:tc>
          <w:tcPr>
            <w:tcW w:w="564" w:type="dxa"/>
          </w:tcPr>
          <w:p w14:paraId="34805323" w14:textId="77777777" w:rsidR="00796F4B" w:rsidRPr="003A5B3B" w:rsidRDefault="00796F4B" w:rsidP="00524FCA">
            <w:pPr>
              <w:pStyle w:val="Tekstpodstawowy"/>
              <w:jc w:val="left"/>
              <w:rPr>
                <w:szCs w:val="24"/>
              </w:rPr>
            </w:pPr>
          </w:p>
        </w:tc>
        <w:tc>
          <w:tcPr>
            <w:tcW w:w="4273" w:type="dxa"/>
          </w:tcPr>
          <w:p w14:paraId="3A023298" w14:textId="77777777" w:rsidR="00796F4B" w:rsidRPr="003A5B3B" w:rsidRDefault="00796F4B" w:rsidP="00524FCA">
            <w:pPr>
              <w:pStyle w:val="Tekstpodstawowy"/>
              <w:jc w:val="left"/>
              <w:rPr>
                <w:szCs w:val="24"/>
              </w:rPr>
            </w:pPr>
          </w:p>
          <w:p w14:paraId="015BBE23" w14:textId="2C9DE9A7" w:rsidR="00796F4B" w:rsidRPr="00DB343D" w:rsidRDefault="00796F4B" w:rsidP="00524FCA">
            <w:pPr>
              <w:pStyle w:val="Tekstpodstawowy"/>
              <w:jc w:val="left"/>
              <w:rPr>
                <w:szCs w:val="24"/>
                <w:lang w:val="en-US"/>
              </w:rPr>
            </w:pPr>
          </w:p>
        </w:tc>
        <w:tc>
          <w:tcPr>
            <w:tcW w:w="4201" w:type="dxa"/>
          </w:tcPr>
          <w:p w14:paraId="3799F678" w14:textId="77777777" w:rsidR="00796F4B" w:rsidRPr="00DB343D" w:rsidRDefault="00796F4B" w:rsidP="00524FCA">
            <w:pPr>
              <w:pStyle w:val="Tekstpodstawowy"/>
              <w:jc w:val="left"/>
              <w:rPr>
                <w:szCs w:val="24"/>
                <w:lang w:val="en-US"/>
              </w:rPr>
            </w:pPr>
          </w:p>
          <w:p w14:paraId="28912473" w14:textId="77777777" w:rsidR="00796F4B" w:rsidRPr="00DB343D" w:rsidRDefault="00796F4B" w:rsidP="00524FCA">
            <w:pPr>
              <w:pStyle w:val="Tekstpodstawowy"/>
              <w:jc w:val="left"/>
              <w:rPr>
                <w:szCs w:val="24"/>
                <w:lang w:val="en-US"/>
              </w:rPr>
            </w:pPr>
          </w:p>
          <w:p w14:paraId="63302053" w14:textId="77777777" w:rsidR="00796F4B" w:rsidRPr="00DB343D" w:rsidRDefault="00796F4B" w:rsidP="00524FCA">
            <w:pPr>
              <w:pStyle w:val="Tekstpodstawowy"/>
              <w:jc w:val="left"/>
              <w:rPr>
                <w:szCs w:val="24"/>
                <w:lang w:val="en-US"/>
              </w:rPr>
            </w:pPr>
          </w:p>
        </w:tc>
      </w:tr>
      <w:tr w:rsidR="00796F4B" w:rsidRPr="00DB343D" w14:paraId="79AF9A1F" w14:textId="77777777" w:rsidTr="00947EC8">
        <w:tc>
          <w:tcPr>
            <w:tcW w:w="564" w:type="dxa"/>
          </w:tcPr>
          <w:p w14:paraId="7E25957C" w14:textId="77777777" w:rsidR="00796F4B" w:rsidRPr="00DB343D" w:rsidRDefault="00796F4B" w:rsidP="00524FCA">
            <w:pPr>
              <w:pStyle w:val="Tekstpodstawowy"/>
              <w:jc w:val="left"/>
              <w:rPr>
                <w:szCs w:val="24"/>
                <w:lang w:val="en-US"/>
              </w:rPr>
            </w:pPr>
          </w:p>
          <w:p w14:paraId="02E4A28C" w14:textId="77777777" w:rsidR="00796F4B" w:rsidRPr="00DB343D" w:rsidRDefault="00796F4B" w:rsidP="00524FCA">
            <w:pPr>
              <w:pStyle w:val="Tekstpodstawowy"/>
              <w:jc w:val="left"/>
              <w:rPr>
                <w:szCs w:val="24"/>
                <w:lang w:val="en-US"/>
              </w:rPr>
            </w:pPr>
          </w:p>
          <w:p w14:paraId="183C88F0" w14:textId="77777777" w:rsidR="00796F4B" w:rsidRPr="00DB343D" w:rsidRDefault="00796F4B" w:rsidP="00524FCA">
            <w:pPr>
              <w:pStyle w:val="Tekstpodstawowy"/>
              <w:jc w:val="left"/>
              <w:rPr>
                <w:szCs w:val="24"/>
                <w:lang w:val="en-US"/>
              </w:rPr>
            </w:pPr>
          </w:p>
        </w:tc>
        <w:tc>
          <w:tcPr>
            <w:tcW w:w="4273" w:type="dxa"/>
          </w:tcPr>
          <w:p w14:paraId="655E1BE1" w14:textId="77777777" w:rsidR="00796F4B" w:rsidRPr="00DB343D" w:rsidRDefault="00796F4B" w:rsidP="00524FCA">
            <w:pPr>
              <w:pStyle w:val="Tekstpodstawowy"/>
              <w:jc w:val="left"/>
              <w:rPr>
                <w:szCs w:val="24"/>
                <w:lang w:val="en-US"/>
              </w:rPr>
            </w:pPr>
          </w:p>
        </w:tc>
        <w:tc>
          <w:tcPr>
            <w:tcW w:w="4201" w:type="dxa"/>
          </w:tcPr>
          <w:p w14:paraId="66607C86" w14:textId="77777777" w:rsidR="00796F4B" w:rsidRPr="00DB343D" w:rsidRDefault="00796F4B" w:rsidP="00524FCA">
            <w:pPr>
              <w:pStyle w:val="Tekstpodstawowy"/>
              <w:jc w:val="left"/>
              <w:rPr>
                <w:szCs w:val="24"/>
                <w:lang w:val="en-US"/>
              </w:rPr>
            </w:pPr>
          </w:p>
          <w:p w14:paraId="1E960F34" w14:textId="77777777" w:rsidR="00796F4B" w:rsidRPr="00DB343D" w:rsidRDefault="00796F4B" w:rsidP="00524FCA">
            <w:pPr>
              <w:pStyle w:val="Tekstpodstawowy"/>
              <w:jc w:val="left"/>
              <w:rPr>
                <w:szCs w:val="24"/>
                <w:lang w:val="en-US"/>
              </w:rPr>
            </w:pPr>
          </w:p>
          <w:p w14:paraId="7DD1EE4A" w14:textId="77777777" w:rsidR="00796F4B" w:rsidRPr="00DB343D" w:rsidRDefault="00796F4B" w:rsidP="00524FCA">
            <w:pPr>
              <w:pStyle w:val="Tekstpodstawowy"/>
              <w:jc w:val="left"/>
              <w:rPr>
                <w:szCs w:val="24"/>
                <w:lang w:val="en-US"/>
              </w:rPr>
            </w:pPr>
          </w:p>
        </w:tc>
      </w:tr>
    </w:tbl>
    <w:p w14:paraId="60B8803C" w14:textId="77777777" w:rsidR="00796F4B" w:rsidRPr="00DB343D" w:rsidRDefault="00796F4B" w:rsidP="00524FCA">
      <w:pPr>
        <w:pStyle w:val="Tekstpodstawowy"/>
        <w:jc w:val="left"/>
        <w:rPr>
          <w:szCs w:val="24"/>
          <w:lang w:val="en-US"/>
        </w:rPr>
      </w:pPr>
    </w:p>
    <w:p w14:paraId="211C6A12" w14:textId="77777777"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796F4B" w:rsidRPr="003A5B3B" w14:paraId="5B0315E4" w14:textId="77777777" w:rsidTr="00923B7B">
        <w:tc>
          <w:tcPr>
            <w:tcW w:w="563" w:type="dxa"/>
            <w:vAlign w:val="center"/>
          </w:tcPr>
          <w:p w14:paraId="5A1DFA12" w14:textId="77777777" w:rsidR="00796F4B" w:rsidRPr="003A5B3B" w:rsidRDefault="00796F4B" w:rsidP="00524FCA">
            <w:pPr>
              <w:pStyle w:val="Tekstpodstawowy"/>
              <w:jc w:val="center"/>
              <w:rPr>
                <w:szCs w:val="24"/>
              </w:rPr>
            </w:pPr>
            <w:r w:rsidRPr="003A5B3B">
              <w:rPr>
                <w:szCs w:val="24"/>
              </w:rPr>
              <w:t>Lp.</w:t>
            </w:r>
          </w:p>
        </w:tc>
        <w:tc>
          <w:tcPr>
            <w:tcW w:w="8476" w:type="dxa"/>
            <w:vAlign w:val="bottom"/>
          </w:tcPr>
          <w:p w14:paraId="4B0F73F5" w14:textId="77777777" w:rsidR="00796F4B" w:rsidRPr="003A5B3B" w:rsidRDefault="00796F4B" w:rsidP="00524FCA">
            <w:pPr>
              <w:pStyle w:val="Tekstpodstawowy"/>
              <w:jc w:val="center"/>
              <w:rPr>
                <w:szCs w:val="24"/>
              </w:rPr>
            </w:pPr>
          </w:p>
          <w:p w14:paraId="2AE05BAA" w14:textId="77777777" w:rsidR="00796F4B" w:rsidRPr="003A5B3B" w:rsidRDefault="00796F4B" w:rsidP="00524FCA">
            <w:pPr>
              <w:pStyle w:val="Tekstpodstawowy"/>
              <w:jc w:val="center"/>
              <w:rPr>
                <w:szCs w:val="24"/>
              </w:rPr>
            </w:pPr>
            <w:r w:rsidRPr="003A5B3B">
              <w:rPr>
                <w:szCs w:val="24"/>
              </w:rPr>
              <w:t>Część zamówienia,  którą  Wykonawca zamierza wykonać własnymi siłami</w:t>
            </w:r>
          </w:p>
          <w:p w14:paraId="7C29648B" w14:textId="77777777" w:rsidR="00796F4B" w:rsidRPr="003A5B3B" w:rsidRDefault="00796F4B" w:rsidP="00524FCA">
            <w:pPr>
              <w:pStyle w:val="Tekstpodstawowy"/>
              <w:jc w:val="center"/>
              <w:rPr>
                <w:szCs w:val="24"/>
              </w:rPr>
            </w:pPr>
          </w:p>
        </w:tc>
      </w:tr>
      <w:tr w:rsidR="00796F4B" w:rsidRPr="003A5B3B" w14:paraId="11927D35" w14:textId="77777777" w:rsidTr="00923B7B">
        <w:tc>
          <w:tcPr>
            <w:tcW w:w="563" w:type="dxa"/>
          </w:tcPr>
          <w:p w14:paraId="206BAD2A" w14:textId="77777777" w:rsidR="00796F4B" w:rsidRPr="003A5B3B" w:rsidRDefault="00796F4B" w:rsidP="00524FCA">
            <w:pPr>
              <w:pStyle w:val="Tekstpodstawowy"/>
              <w:jc w:val="left"/>
              <w:rPr>
                <w:szCs w:val="24"/>
              </w:rPr>
            </w:pPr>
          </w:p>
        </w:tc>
        <w:tc>
          <w:tcPr>
            <w:tcW w:w="8476" w:type="dxa"/>
          </w:tcPr>
          <w:p w14:paraId="5DDED5DC" w14:textId="77777777" w:rsidR="00796F4B" w:rsidRPr="003A5B3B" w:rsidRDefault="00796F4B" w:rsidP="00524FCA">
            <w:pPr>
              <w:pStyle w:val="Tekstpodstawowy"/>
              <w:jc w:val="left"/>
              <w:rPr>
                <w:szCs w:val="24"/>
              </w:rPr>
            </w:pPr>
          </w:p>
          <w:p w14:paraId="48BF3C34" w14:textId="77777777" w:rsidR="00796F4B" w:rsidRPr="003A5B3B" w:rsidRDefault="00796F4B" w:rsidP="00524FCA">
            <w:pPr>
              <w:pStyle w:val="Tekstpodstawowy"/>
              <w:jc w:val="left"/>
              <w:rPr>
                <w:szCs w:val="24"/>
              </w:rPr>
            </w:pPr>
          </w:p>
          <w:p w14:paraId="6B756437" w14:textId="77777777" w:rsidR="00796F4B" w:rsidRPr="003A5B3B" w:rsidRDefault="00796F4B" w:rsidP="00524FCA">
            <w:pPr>
              <w:pStyle w:val="Tekstpodstawowy"/>
              <w:jc w:val="left"/>
              <w:rPr>
                <w:szCs w:val="24"/>
              </w:rPr>
            </w:pPr>
          </w:p>
        </w:tc>
      </w:tr>
    </w:tbl>
    <w:p w14:paraId="025C317E" w14:textId="41200E45" w:rsidR="008901E9" w:rsidRDefault="00796F4B" w:rsidP="00F463FA">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463FA">
        <w:rPr>
          <w:rFonts w:ascii="Times New Roman" w:hAnsi="Times New Roman"/>
          <w:b/>
          <w:bCs/>
          <w:sz w:val="18"/>
          <w:szCs w:val="18"/>
        </w:rPr>
        <w:t>p</w:t>
      </w:r>
      <w:r w:rsidR="00F463FA" w:rsidRPr="00097F28">
        <w:rPr>
          <w:rFonts w:ascii="Times New Roman" w:hAnsi="Times New Roman"/>
          <w:b/>
          <w:bCs/>
          <w:sz w:val="18"/>
          <w:szCs w:val="18"/>
        </w:rPr>
        <w:t>rzebudow</w:t>
      </w:r>
      <w:r w:rsidR="00F463FA">
        <w:rPr>
          <w:rFonts w:ascii="Times New Roman" w:hAnsi="Times New Roman"/>
          <w:b/>
          <w:bCs/>
          <w:sz w:val="18"/>
          <w:szCs w:val="18"/>
        </w:rPr>
        <w:t>ę</w:t>
      </w:r>
      <w:r w:rsidR="00F463FA" w:rsidRPr="00097F28">
        <w:rPr>
          <w:rFonts w:ascii="Times New Roman" w:hAnsi="Times New Roman"/>
          <w:b/>
          <w:bCs/>
          <w:sz w:val="18"/>
          <w:szCs w:val="18"/>
        </w:rPr>
        <w:t xml:space="preserve"> ul</w:t>
      </w:r>
      <w:r w:rsidR="008D0C0F">
        <w:rPr>
          <w:rFonts w:ascii="Times New Roman" w:hAnsi="Times New Roman"/>
          <w:b/>
          <w:bCs/>
          <w:sz w:val="18"/>
          <w:szCs w:val="18"/>
        </w:rPr>
        <w:t>.</w:t>
      </w:r>
      <w:r w:rsidR="00F463FA" w:rsidRPr="00097F28">
        <w:rPr>
          <w:rFonts w:ascii="Times New Roman" w:hAnsi="Times New Roman"/>
          <w:b/>
          <w:bCs/>
          <w:sz w:val="18"/>
          <w:szCs w:val="18"/>
        </w:rPr>
        <w:t xml:space="preserve"> </w:t>
      </w:r>
      <w:r w:rsidR="00F463FA">
        <w:rPr>
          <w:rFonts w:ascii="Times New Roman" w:hAnsi="Times New Roman"/>
          <w:b/>
          <w:bCs/>
          <w:sz w:val="18"/>
          <w:szCs w:val="18"/>
        </w:rPr>
        <w:t>Sadowej</w:t>
      </w:r>
      <w:r w:rsidR="00F463FA" w:rsidRPr="00097F28">
        <w:rPr>
          <w:rFonts w:ascii="Times New Roman" w:hAnsi="Times New Roman"/>
          <w:b/>
          <w:bCs/>
          <w:sz w:val="18"/>
          <w:szCs w:val="18"/>
        </w:rPr>
        <w:t xml:space="preserve"> w Stargardzie</w:t>
      </w:r>
    </w:p>
    <w:p w14:paraId="10CCA03F" w14:textId="77777777" w:rsidR="00F463FA" w:rsidRPr="00372199" w:rsidRDefault="00F463FA" w:rsidP="00F463FA">
      <w:pPr>
        <w:spacing w:after="0" w:line="240" w:lineRule="auto"/>
        <w:jc w:val="right"/>
        <w:rPr>
          <w:rFonts w:ascii="Times New Roman" w:hAnsi="Times New Roman"/>
          <w:b/>
          <w:sz w:val="16"/>
          <w:szCs w:val="16"/>
        </w:rPr>
      </w:pPr>
    </w:p>
    <w:p w14:paraId="33CA7FA3" w14:textId="77777777"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7A8F50F3" w14:textId="77777777"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67217814" w14:textId="77777777" w:rsidR="00160CE5" w:rsidRPr="00372199" w:rsidRDefault="00160CE5" w:rsidP="0021063A">
      <w:pPr>
        <w:tabs>
          <w:tab w:val="left" w:pos="993"/>
        </w:tabs>
        <w:spacing w:after="0"/>
        <w:ind w:right="-39"/>
        <w:jc w:val="both"/>
        <w:rPr>
          <w:rFonts w:ascii="Times New Roman" w:hAnsi="Times New Roman"/>
        </w:rPr>
      </w:pPr>
    </w:p>
    <w:p w14:paraId="0A089693" w14:textId="563AAE2F"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EA16F3">
        <w:rPr>
          <w:rFonts w:ascii="Times New Roman" w:hAnsi="Times New Roman"/>
          <w:b/>
          <w:sz w:val="24"/>
          <w:szCs w:val="24"/>
        </w:rPr>
        <w:t>P</w:t>
      </w:r>
      <w:r w:rsidR="00EA16F3" w:rsidRPr="00EA16F3">
        <w:rPr>
          <w:rFonts w:ascii="Times New Roman" w:hAnsi="Times New Roman"/>
          <w:b/>
          <w:sz w:val="24"/>
          <w:szCs w:val="24"/>
        </w:rPr>
        <w:t>rzebudowę ul</w:t>
      </w:r>
      <w:r w:rsidR="008D0C0F">
        <w:rPr>
          <w:rFonts w:ascii="Times New Roman" w:hAnsi="Times New Roman"/>
          <w:b/>
          <w:sz w:val="24"/>
          <w:szCs w:val="24"/>
        </w:rPr>
        <w:t>.</w:t>
      </w:r>
      <w:r w:rsidR="00EA16F3" w:rsidRPr="00EA16F3">
        <w:rPr>
          <w:rFonts w:ascii="Times New Roman" w:hAnsi="Times New Roman"/>
          <w:b/>
          <w:sz w:val="24"/>
          <w:szCs w:val="24"/>
        </w:rPr>
        <w:t xml:space="preserve"> </w:t>
      </w:r>
      <w:r w:rsidR="00F463FA">
        <w:rPr>
          <w:rFonts w:ascii="Times New Roman" w:hAnsi="Times New Roman"/>
          <w:b/>
          <w:sz w:val="24"/>
          <w:szCs w:val="24"/>
        </w:rPr>
        <w:t>Sadowej</w:t>
      </w:r>
      <w:r w:rsidR="00EA16F3" w:rsidRPr="00EA16F3">
        <w:rPr>
          <w:rFonts w:ascii="Times New Roman" w:hAnsi="Times New Roman"/>
          <w:b/>
          <w:sz w:val="24"/>
          <w:szCs w:val="24"/>
        </w:rPr>
        <w:t xml:space="preserve"> w Stargardzie</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14:paraId="068529D2" w14:textId="77777777"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14:paraId="3DA21B68" w14:textId="77777777"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0F022E84" w14:textId="77777777" w:rsidR="00160CE5" w:rsidRPr="00372199" w:rsidRDefault="00160CE5" w:rsidP="0021063A">
      <w:pPr>
        <w:spacing w:after="0"/>
        <w:jc w:val="center"/>
        <w:rPr>
          <w:rFonts w:ascii="Times New Roman" w:hAnsi="Times New Roman"/>
        </w:rPr>
      </w:pPr>
    </w:p>
    <w:p w14:paraId="61BF273D" w14:textId="77777777"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BE014B">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7D512C38" w14:textId="77777777"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14:paraId="2E1A511D"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2A6873F"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p>
    <w:p w14:paraId="099F6132"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42605E75"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6147730"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A2D2741"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1147D902"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C5CE6E4"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3125F0A"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D4F4E6"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4EACD53C" w14:textId="75573D5F" w:rsidR="0021063A" w:rsidRPr="00372199" w:rsidRDefault="0021063A" w:rsidP="0021063A">
      <w:pPr>
        <w:shd w:val="clear" w:color="auto" w:fill="FFFFFF"/>
        <w:spacing w:after="72"/>
        <w:ind w:left="720"/>
        <w:jc w:val="both"/>
        <w:rPr>
          <w:rFonts w:ascii="Times New Roman" w:hAnsi="Times New Roman"/>
        </w:rPr>
      </w:pPr>
      <w:r w:rsidRPr="003A5B3B">
        <w:rPr>
          <w:rFonts w:ascii="Times New Roman" w:hAnsi="Times New Roman"/>
          <w:sz w:val="24"/>
          <w:szCs w:val="24"/>
        </w:rPr>
        <w:t>…………………………………………………………………………………………</w:t>
      </w:r>
    </w:p>
    <w:p w14:paraId="4F71E383" w14:textId="79BE8B41" w:rsidR="008901E9" w:rsidRDefault="0021063A" w:rsidP="008D0C0F">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3</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463FA">
        <w:rPr>
          <w:rFonts w:ascii="Times New Roman" w:hAnsi="Times New Roman"/>
          <w:b/>
          <w:bCs/>
          <w:sz w:val="18"/>
          <w:szCs w:val="18"/>
        </w:rPr>
        <w:t>p</w:t>
      </w:r>
      <w:r w:rsidR="00F463FA" w:rsidRPr="00097F28">
        <w:rPr>
          <w:rFonts w:ascii="Times New Roman" w:hAnsi="Times New Roman"/>
          <w:b/>
          <w:bCs/>
          <w:sz w:val="18"/>
          <w:szCs w:val="18"/>
        </w:rPr>
        <w:t>rzebudow</w:t>
      </w:r>
      <w:r w:rsidR="00F463FA">
        <w:rPr>
          <w:rFonts w:ascii="Times New Roman" w:hAnsi="Times New Roman"/>
          <w:b/>
          <w:bCs/>
          <w:sz w:val="18"/>
          <w:szCs w:val="18"/>
        </w:rPr>
        <w:t>ę</w:t>
      </w:r>
      <w:r w:rsidR="00F463FA" w:rsidRPr="00097F28">
        <w:rPr>
          <w:rFonts w:ascii="Times New Roman" w:hAnsi="Times New Roman"/>
          <w:b/>
          <w:bCs/>
          <w:sz w:val="18"/>
          <w:szCs w:val="18"/>
        </w:rPr>
        <w:t xml:space="preserve"> ul</w:t>
      </w:r>
      <w:r w:rsidR="008D0C0F">
        <w:rPr>
          <w:rFonts w:ascii="Times New Roman" w:hAnsi="Times New Roman"/>
          <w:b/>
          <w:bCs/>
          <w:sz w:val="18"/>
          <w:szCs w:val="18"/>
        </w:rPr>
        <w:t>.</w:t>
      </w:r>
      <w:r w:rsidR="00F463FA" w:rsidRPr="00097F28">
        <w:rPr>
          <w:rFonts w:ascii="Times New Roman" w:hAnsi="Times New Roman"/>
          <w:b/>
          <w:bCs/>
          <w:sz w:val="18"/>
          <w:szCs w:val="18"/>
        </w:rPr>
        <w:t xml:space="preserve"> </w:t>
      </w:r>
      <w:r w:rsidR="00F463FA">
        <w:rPr>
          <w:rFonts w:ascii="Times New Roman" w:hAnsi="Times New Roman"/>
          <w:b/>
          <w:bCs/>
          <w:sz w:val="18"/>
          <w:szCs w:val="18"/>
        </w:rPr>
        <w:t>Sadowej</w:t>
      </w:r>
      <w:r w:rsidR="00F463FA" w:rsidRPr="00097F28">
        <w:rPr>
          <w:rFonts w:ascii="Times New Roman" w:hAnsi="Times New Roman"/>
          <w:b/>
          <w:bCs/>
          <w:sz w:val="18"/>
          <w:szCs w:val="18"/>
        </w:rPr>
        <w:t xml:space="preserve"> w Stargardzie</w:t>
      </w:r>
    </w:p>
    <w:p w14:paraId="0AE5A9FE" w14:textId="77777777" w:rsidR="00F463FA" w:rsidRPr="00372199" w:rsidRDefault="00F463FA" w:rsidP="00F463FA">
      <w:pPr>
        <w:spacing w:after="0" w:line="240" w:lineRule="auto"/>
        <w:jc w:val="right"/>
        <w:rPr>
          <w:rFonts w:ascii="Times New Roman" w:hAnsi="Times New Roman"/>
        </w:rPr>
      </w:pPr>
    </w:p>
    <w:p w14:paraId="23CC2087" w14:textId="77777777" w:rsidR="00796F4B" w:rsidRPr="00372199" w:rsidRDefault="00796F4B" w:rsidP="00524FCA">
      <w:pPr>
        <w:pStyle w:val="Tekstkomentarza"/>
        <w:jc w:val="center"/>
        <w:rPr>
          <w:b/>
          <w:i/>
          <w:sz w:val="22"/>
          <w:szCs w:val="22"/>
        </w:rPr>
      </w:pPr>
      <w:bookmarkStart w:id="4" w:name="_Hlk126739664"/>
      <w:r w:rsidRPr="00372199">
        <w:rPr>
          <w:b/>
          <w:i/>
          <w:sz w:val="22"/>
          <w:szCs w:val="22"/>
        </w:rPr>
        <w:t>INSTRUKCJA sporządzania wyceny ofertowej (kosztorysu ofertowego)</w:t>
      </w:r>
    </w:p>
    <w:p w14:paraId="6908926A" w14:textId="77777777" w:rsidR="00796F4B" w:rsidRPr="00372199" w:rsidRDefault="00796F4B" w:rsidP="00524FCA">
      <w:pPr>
        <w:pStyle w:val="Tekstkomentarza"/>
        <w:jc w:val="center"/>
        <w:rPr>
          <w:b/>
          <w:i/>
          <w:sz w:val="22"/>
          <w:szCs w:val="22"/>
        </w:rPr>
      </w:pPr>
    </w:p>
    <w:p w14:paraId="08E5CF44" w14:textId="77777777" w:rsidR="00796F4B" w:rsidRPr="00372199"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734D269C"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r w:rsidR="0059588B" w:rsidRPr="00372199">
        <w:rPr>
          <w:rFonts w:ascii="Times New Roman" w:hAnsi="Times New Roman"/>
        </w:rPr>
        <w:t>s</w:t>
      </w:r>
      <w:r w:rsidRPr="00372199">
        <w:rPr>
          <w:rFonts w:ascii="Times New Roman" w:hAnsi="Times New Roman"/>
        </w:rPr>
        <w:t>przedmiarowane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14:paraId="71CF36BD"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3573EB78" w14:textId="77777777" w:rsidR="00904031"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w:t>
      </w:r>
      <w:r w:rsidRPr="00904031">
        <w:rPr>
          <w:rFonts w:ascii="Times New Roman" w:hAnsi="Times New Roman"/>
        </w:rPr>
        <w:t xml:space="preserve">danej pozycji przedmiaru robót </w:t>
      </w:r>
      <w:r w:rsidRPr="00904031">
        <w:rPr>
          <w:rFonts w:ascii="Times New Roman" w:hAnsi="Times New Roman"/>
          <w:b/>
        </w:rPr>
        <w:t>uwzględniać również uszczegóławiające zapisy projektu budowlanego lub wykonawczego, w tym opisu technicznego</w:t>
      </w:r>
      <w:r w:rsidRPr="00904031">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3B1D2958" w14:textId="2491DA72" w:rsidR="00796F4B"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A23053">
        <w:rPr>
          <w:rFonts w:ascii="Times New Roman" w:hAnsi="Times New Roman"/>
          <w:b/>
          <w:bCs/>
        </w:rPr>
        <w:t xml:space="preserve">tym wszystkie koszty wynikające z </w:t>
      </w:r>
      <w:r w:rsidR="000654BE" w:rsidRPr="00A23053">
        <w:rPr>
          <w:rFonts w:ascii="Times New Roman" w:hAnsi="Times New Roman"/>
          <w:b/>
          <w:bCs/>
        </w:rPr>
        <w:t>projektu umowy</w:t>
      </w:r>
      <w:r w:rsidRPr="00904031">
        <w:rPr>
          <w:rFonts w:ascii="Times New Roman" w:hAnsi="Times New Roman"/>
        </w:rPr>
        <w:t>)</w:t>
      </w:r>
      <w:r w:rsidRPr="00904031">
        <w:rPr>
          <w:rFonts w:ascii="Times New Roman" w:hAnsi="Times New Roman"/>
          <w:b/>
        </w:rPr>
        <w:t xml:space="preserve"> Wykonawca uwzględnia w</w:t>
      </w:r>
      <w:r w:rsidR="00EA4858" w:rsidRPr="00904031">
        <w:rPr>
          <w:rFonts w:ascii="Times New Roman" w:hAnsi="Times New Roman"/>
        </w:rPr>
        <w:t> </w:t>
      </w:r>
      <w:r w:rsidRPr="00904031">
        <w:rPr>
          <w:rFonts w:ascii="Times New Roman" w:hAnsi="Times New Roman"/>
          <w:b/>
        </w:rPr>
        <w:t xml:space="preserve">ogólnej Cenie ofertowej wykazanej w formularzu ofertowym, a na poziomie kosztorysów ofertowych – </w:t>
      </w:r>
      <w:r w:rsidRPr="00904031">
        <w:rPr>
          <w:rFonts w:ascii="Times New Roman" w:hAnsi="Times New Roman"/>
          <w:b/>
          <w:u w:val="single"/>
        </w:rPr>
        <w:t>w kosztach poszczególnych, powiązanych z tymi czynnościami i obowiązkami, robót ujętych w przedmiarach.</w:t>
      </w:r>
    </w:p>
    <w:p w14:paraId="68C7EB22" w14:textId="7D2AFBF3" w:rsidR="000654BE"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Nie dopuszcza się przenoszenia części kosztów pomiędzy poszczególnymi pozycjami kosztorysu ofertowego</w:t>
      </w:r>
      <w:r w:rsidRPr="00904031">
        <w:rPr>
          <w:rFonts w:ascii="Times New Roman" w:hAnsi="Times New Roman"/>
        </w:rPr>
        <w:t xml:space="preserve"> (poszczególnymi cenami jednostkowymi). Niedopuszczalne jest celowe zawyżanie jednej ceny jednostkowej/pozycji kosztorysu kosztem innej. Wykonawca jest zobowiązany wyceniać ceny</w:t>
      </w:r>
      <w:r w:rsidRPr="00372199">
        <w:rPr>
          <w:rFonts w:ascii="Times New Roman" w:hAnsi="Times New Roman"/>
        </w:rPr>
        <w:t xml:space="preserve">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52149BC2" w14:textId="63587837" w:rsidR="00796F4B" w:rsidRPr="00BF4765" w:rsidRDefault="00796F4B" w:rsidP="00BF4765">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pkt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14:paraId="7BA843B4" w14:textId="77777777" w:rsidR="00796F4B" w:rsidRPr="00372199" w:rsidRDefault="00796F4B" w:rsidP="00904031">
      <w:pPr>
        <w:numPr>
          <w:ilvl w:val="3"/>
          <w:numId w:val="10"/>
        </w:numPr>
        <w:suppressAutoHyphens/>
        <w:spacing w:after="0" w:line="240" w:lineRule="auto"/>
        <w:ind w:left="426" w:hanging="426"/>
        <w:jc w:val="both"/>
        <w:rPr>
          <w:rFonts w:ascii="Times New Roman" w:hAnsi="Times New Roman"/>
        </w:rPr>
      </w:pPr>
      <w:bookmarkStart w:id="5" w:name="_Hlk493068174"/>
      <w:r w:rsidRPr="00372199">
        <w:rPr>
          <w:rFonts w:ascii="Times New Roman" w:hAnsi="Times New Roman"/>
          <w:b/>
        </w:rPr>
        <w:t>MATERIAŁY I URZĄDZENIA</w:t>
      </w:r>
    </w:p>
    <w:p w14:paraId="013A559E" w14:textId="77777777" w:rsidR="00796F4B" w:rsidRPr="00372199" w:rsidRDefault="00796F4B" w:rsidP="00C01A01">
      <w:pPr>
        <w:numPr>
          <w:ilvl w:val="1"/>
          <w:numId w:val="1"/>
        </w:numPr>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35F34060" w14:textId="7D92686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w:t>
      </w:r>
      <w:r w:rsidRPr="00372199">
        <w:rPr>
          <w:rFonts w:ascii="Times New Roman" w:hAnsi="Times New Roman"/>
        </w:rPr>
        <w:lastRenderedPageBreak/>
        <w:t>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w:t>
      </w:r>
      <w:r w:rsidR="00BF4765" w:rsidRPr="00372199">
        <w:rPr>
          <w:rFonts w:ascii="Times New Roman" w:hAnsi="Times New Roman"/>
        </w:rPr>
        <w:t>niezezwolenia</w:t>
      </w:r>
      <w:r w:rsidRPr="00372199">
        <w:rPr>
          <w:rFonts w:ascii="Times New Roman" w:hAnsi="Times New Roman"/>
        </w:rPr>
        <w:t xml:space="preserve">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14:paraId="4FF982A2" w14:textId="461C07A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r w:rsidR="00555986">
        <w:rPr>
          <w:rFonts w:ascii="Times New Roman" w:hAnsi="Times New Roman"/>
          <w:b/>
        </w:rPr>
        <w:t>,</w:t>
      </w:r>
    </w:p>
    <w:p w14:paraId="32156B67" w14:textId="3C5E9C49"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r w:rsidR="00555986">
        <w:rPr>
          <w:rFonts w:ascii="Times New Roman" w:hAnsi="Times New Roman"/>
          <w:b/>
        </w:rPr>
        <w:t>,</w:t>
      </w:r>
    </w:p>
    <w:p w14:paraId="7AC60D21" w14:textId="1E6336C5"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materiałem wzorcowym (określonym dokumentacją projektowo-kosztorysową)</w:t>
      </w:r>
      <w:r w:rsidR="00555986">
        <w:rPr>
          <w:rFonts w:ascii="Times New Roman" w:hAnsi="Times New Roman"/>
        </w:rPr>
        <w:t>,</w:t>
      </w:r>
      <w:r w:rsidRPr="00372199">
        <w:rPr>
          <w:rFonts w:ascii="Times New Roman" w:hAnsi="Times New Roman"/>
        </w:rPr>
        <w:t xml:space="preserve">  </w:t>
      </w:r>
    </w:p>
    <w:p w14:paraId="1AF2AC78" w14:textId="22EF0F0D"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00555986">
        <w:rPr>
          <w:rFonts w:ascii="Times New Roman" w:hAnsi="Times New Roman"/>
        </w:rPr>
        <w:t>,</w:t>
      </w:r>
    </w:p>
    <w:p w14:paraId="6ACF2646" w14:textId="38B3CC7E"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r w:rsidR="00555986">
        <w:rPr>
          <w:rFonts w:ascii="Times New Roman" w:hAnsi="Times New Roman"/>
        </w:rPr>
        <w:t>,</w:t>
      </w:r>
    </w:p>
    <w:p w14:paraId="27FC2B7D" w14:textId="22906F92"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00555986">
        <w:rPr>
          <w:rFonts w:ascii="Times New Roman" w:hAnsi="Times New Roman"/>
        </w:rPr>
        <w:t>,</w:t>
      </w:r>
    </w:p>
    <w:p w14:paraId="101D2F28" w14:textId="322D202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kosztem</w:t>
      </w:r>
      <w:r w:rsidR="00555986">
        <w:rPr>
          <w:rFonts w:ascii="Times New Roman" w:hAnsi="Times New Roman"/>
        </w:rPr>
        <w:t>,</w:t>
      </w:r>
    </w:p>
    <w:bookmarkEnd w:id="5"/>
    <w:p w14:paraId="4AA6D5B7" w14:textId="77777777" w:rsidR="000654BE" w:rsidRDefault="000654BE" w:rsidP="00524FCA">
      <w:pPr>
        <w:spacing w:line="240" w:lineRule="auto"/>
        <w:jc w:val="both"/>
        <w:rPr>
          <w:rFonts w:ascii="Times New Roman" w:hAnsi="Times New Roman"/>
          <w:b/>
          <w:u w:val="single"/>
        </w:rPr>
      </w:pPr>
    </w:p>
    <w:p w14:paraId="7D61B28E" w14:textId="77777777"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bookmarkEnd w:id="4"/>
    <w:p w14:paraId="6CDE1824" w14:textId="24F9446F" w:rsidR="00796F4B" w:rsidRDefault="00796F4B" w:rsidP="00F463FA">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4</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463FA">
        <w:rPr>
          <w:rFonts w:ascii="Times New Roman" w:hAnsi="Times New Roman"/>
          <w:b/>
          <w:bCs/>
          <w:sz w:val="18"/>
          <w:szCs w:val="18"/>
        </w:rPr>
        <w:t>p</w:t>
      </w:r>
      <w:r w:rsidR="00F463FA" w:rsidRPr="00097F28">
        <w:rPr>
          <w:rFonts w:ascii="Times New Roman" w:hAnsi="Times New Roman"/>
          <w:b/>
          <w:bCs/>
          <w:sz w:val="18"/>
          <w:szCs w:val="18"/>
        </w:rPr>
        <w:t>rzebudow</w:t>
      </w:r>
      <w:r w:rsidR="00F463FA">
        <w:rPr>
          <w:rFonts w:ascii="Times New Roman" w:hAnsi="Times New Roman"/>
          <w:b/>
          <w:bCs/>
          <w:sz w:val="18"/>
          <w:szCs w:val="18"/>
        </w:rPr>
        <w:t>ę</w:t>
      </w:r>
      <w:r w:rsidR="00F463FA" w:rsidRPr="00097F28">
        <w:rPr>
          <w:rFonts w:ascii="Times New Roman" w:hAnsi="Times New Roman"/>
          <w:b/>
          <w:bCs/>
          <w:sz w:val="18"/>
          <w:szCs w:val="18"/>
        </w:rPr>
        <w:t xml:space="preserve"> ul</w:t>
      </w:r>
      <w:r w:rsidR="008D0C0F">
        <w:rPr>
          <w:rFonts w:ascii="Times New Roman" w:hAnsi="Times New Roman"/>
          <w:b/>
          <w:bCs/>
          <w:sz w:val="18"/>
          <w:szCs w:val="18"/>
        </w:rPr>
        <w:t>.</w:t>
      </w:r>
      <w:r w:rsidR="00F463FA" w:rsidRPr="00097F28">
        <w:rPr>
          <w:rFonts w:ascii="Times New Roman" w:hAnsi="Times New Roman"/>
          <w:b/>
          <w:bCs/>
          <w:sz w:val="18"/>
          <w:szCs w:val="18"/>
        </w:rPr>
        <w:t xml:space="preserve"> </w:t>
      </w:r>
      <w:r w:rsidR="00F463FA">
        <w:rPr>
          <w:rFonts w:ascii="Times New Roman" w:hAnsi="Times New Roman"/>
          <w:b/>
          <w:bCs/>
          <w:sz w:val="18"/>
          <w:szCs w:val="18"/>
        </w:rPr>
        <w:t>Sadowej</w:t>
      </w:r>
      <w:r w:rsidR="00F463FA" w:rsidRPr="00097F28">
        <w:rPr>
          <w:rFonts w:ascii="Times New Roman" w:hAnsi="Times New Roman"/>
          <w:b/>
          <w:bCs/>
          <w:sz w:val="18"/>
          <w:szCs w:val="18"/>
        </w:rPr>
        <w:t xml:space="preserve"> w Stargardzie</w:t>
      </w:r>
    </w:p>
    <w:p w14:paraId="66D0B807" w14:textId="77777777" w:rsidR="00F463FA" w:rsidRPr="00372199" w:rsidRDefault="00F463FA" w:rsidP="00F463FA">
      <w:pPr>
        <w:spacing w:after="0" w:line="240" w:lineRule="auto"/>
        <w:jc w:val="right"/>
        <w:rPr>
          <w:rFonts w:ascii="Times New Roman" w:hAnsi="Times New Roman"/>
          <w:i/>
        </w:rPr>
      </w:pPr>
    </w:p>
    <w:p w14:paraId="1F5107A1" w14:textId="77777777"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14:paraId="029E6A5B" w14:textId="77777777" w:rsidR="00796F4B" w:rsidRPr="00372199" w:rsidRDefault="00796F4B" w:rsidP="00524FCA">
      <w:pPr>
        <w:pStyle w:val="Style13"/>
        <w:widowControl/>
        <w:jc w:val="center"/>
        <w:rPr>
          <w:rStyle w:val="FontStyle36"/>
          <w:b/>
          <w:sz w:val="22"/>
          <w:szCs w:val="22"/>
        </w:rPr>
      </w:pPr>
    </w:p>
    <w:p w14:paraId="1262E7B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77615730" w14:textId="77777777" w:rsidR="00796F4B" w:rsidRPr="00372199" w:rsidRDefault="00796F4B" w:rsidP="00524FCA">
      <w:pPr>
        <w:spacing w:after="0" w:line="240" w:lineRule="auto"/>
        <w:jc w:val="both"/>
        <w:rPr>
          <w:rFonts w:ascii="Times New Roman" w:hAnsi="Times New Roman"/>
          <w:sz w:val="16"/>
          <w:szCs w:val="16"/>
        </w:rPr>
      </w:pPr>
    </w:p>
    <w:p w14:paraId="6C5AC43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71278FCF" w14:textId="77777777"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372199" w14:paraId="01699D85"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15C4D9D5" w14:textId="77777777"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BE58DEE" w14:textId="77777777"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7082BD39"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62A224C6" w14:textId="77777777"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14:paraId="7E1B52F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4BCCA5C6" w14:textId="77777777"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5006816" w14:textId="77777777"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7BA5DA0C" w14:textId="77777777"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4AAF832"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4E005720"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14:paraId="56D1A728"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94AE6F5" w14:textId="77777777" w:rsidR="00796F4B" w:rsidRPr="00372199" w:rsidRDefault="00796F4B" w:rsidP="00524FCA">
            <w:pPr>
              <w:pStyle w:val="Style11"/>
              <w:widowControl/>
              <w:rPr>
                <w:sz w:val="22"/>
                <w:szCs w:val="22"/>
              </w:rPr>
            </w:pPr>
          </w:p>
          <w:p w14:paraId="498B3060" w14:textId="77777777" w:rsidR="00796F4B" w:rsidRDefault="00796F4B" w:rsidP="00524FCA">
            <w:pPr>
              <w:pStyle w:val="Style11"/>
              <w:widowControl/>
              <w:rPr>
                <w:sz w:val="22"/>
                <w:szCs w:val="22"/>
              </w:rPr>
            </w:pPr>
          </w:p>
          <w:p w14:paraId="7BCBB7F3" w14:textId="77777777" w:rsidR="00292360" w:rsidRPr="00372199" w:rsidRDefault="00292360" w:rsidP="00524FCA">
            <w:pPr>
              <w:pStyle w:val="Style11"/>
              <w:widowControl/>
              <w:rPr>
                <w:sz w:val="22"/>
                <w:szCs w:val="22"/>
              </w:rPr>
            </w:pPr>
          </w:p>
          <w:p w14:paraId="515CE6C1" w14:textId="77777777" w:rsidR="00796F4B" w:rsidRPr="00372199" w:rsidRDefault="00796F4B" w:rsidP="00524FCA">
            <w:pPr>
              <w:pStyle w:val="Style11"/>
              <w:widowControl/>
              <w:rPr>
                <w:sz w:val="22"/>
                <w:szCs w:val="22"/>
              </w:rPr>
            </w:pPr>
          </w:p>
          <w:p w14:paraId="740D4F27" w14:textId="77777777" w:rsidR="00796F4B" w:rsidRPr="00372199" w:rsidRDefault="00796F4B" w:rsidP="00524FCA">
            <w:pPr>
              <w:pStyle w:val="Style11"/>
              <w:widowControl/>
              <w:rPr>
                <w:sz w:val="22"/>
                <w:szCs w:val="22"/>
              </w:rPr>
            </w:pPr>
          </w:p>
          <w:p w14:paraId="3DA29197" w14:textId="77777777" w:rsidR="00796F4B" w:rsidRPr="00372199" w:rsidRDefault="00796F4B" w:rsidP="00524FCA">
            <w:pPr>
              <w:pStyle w:val="Style11"/>
              <w:widowControl/>
              <w:rPr>
                <w:sz w:val="22"/>
                <w:szCs w:val="22"/>
              </w:rPr>
            </w:pPr>
          </w:p>
          <w:p w14:paraId="20B8229A"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3143221"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48D40111"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839C44B"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B2C1FEE" w14:textId="77777777" w:rsidR="00796F4B" w:rsidRPr="00372199" w:rsidRDefault="00796F4B" w:rsidP="00524FCA">
            <w:pPr>
              <w:pStyle w:val="Style11"/>
              <w:widowControl/>
              <w:rPr>
                <w:sz w:val="22"/>
                <w:szCs w:val="22"/>
              </w:rPr>
            </w:pPr>
          </w:p>
        </w:tc>
      </w:tr>
      <w:tr w:rsidR="00796F4B" w:rsidRPr="00372199" w14:paraId="356E30E0"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44067E20" w14:textId="77777777" w:rsidR="00796F4B" w:rsidRPr="00372199" w:rsidRDefault="00796F4B" w:rsidP="00524FCA">
            <w:pPr>
              <w:pStyle w:val="Style11"/>
              <w:widowControl/>
              <w:rPr>
                <w:sz w:val="22"/>
                <w:szCs w:val="22"/>
              </w:rPr>
            </w:pPr>
          </w:p>
          <w:p w14:paraId="48216E3C" w14:textId="77777777" w:rsidR="00796F4B" w:rsidRPr="00372199" w:rsidRDefault="00796F4B" w:rsidP="00524FCA">
            <w:pPr>
              <w:pStyle w:val="Style11"/>
              <w:widowControl/>
              <w:rPr>
                <w:sz w:val="22"/>
                <w:szCs w:val="22"/>
              </w:rPr>
            </w:pPr>
          </w:p>
          <w:p w14:paraId="458EE11E" w14:textId="77777777" w:rsidR="00796F4B" w:rsidRPr="00372199" w:rsidRDefault="00796F4B" w:rsidP="00524FCA">
            <w:pPr>
              <w:pStyle w:val="Style11"/>
              <w:widowControl/>
              <w:rPr>
                <w:sz w:val="22"/>
                <w:szCs w:val="22"/>
              </w:rPr>
            </w:pPr>
          </w:p>
          <w:p w14:paraId="155F1644" w14:textId="77777777" w:rsidR="00796F4B" w:rsidRDefault="00796F4B" w:rsidP="00524FCA">
            <w:pPr>
              <w:pStyle w:val="Style11"/>
              <w:widowControl/>
              <w:rPr>
                <w:sz w:val="22"/>
                <w:szCs w:val="22"/>
              </w:rPr>
            </w:pPr>
          </w:p>
          <w:p w14:paraId="7BE5E46C" w14:textId="77777777" w:rsidR="00292360" w:rsidRPr="00372199" w:rsidRDefault="00292360" w:rsidP="00524FCA">
            <w:pPr>
              <w:pStyle w:val="Style11"/>
              <w:widowControl/>
              <w:rPr>
                <w:sz w:val="22"/>
                <w:szCs w:val="22"/>
              </w:rPr>
            </w:pPr>
          </w:p>
          <w:p w14:paraId="3D790C81" w14:textId="77777777" w:rsidR="00796F4B" w:rsidRPr="00372199" w:rsidRDefault="00796F4B" w:rsidP="00524FCA">
            <w:pPr>
              <w:pStyle w:val="Style11"/>
              <w:widowControl/>
              <w:rPr>
                <w:sz w:val="22"/>
                <w:szCs w:val="22"/>
              </w:rPr>
            </w:pPr>
          </w:p>
          <w:p w14:paraId="67E181B5"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139FC95"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89BB553"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4887F8C9"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3600360" w14:textId="77777777" w:rsidR="00796F4B" w:rsidRPr="00372199" w:rsidRDefault="00796F4B" w:rsidP="00524FCA">
            <w:pPr>
              <w:pStyle w:val="Style11"/>
              <w:widowControl/>
              <w:rPr>
                <w:sz w:val="22"/>
                <w:szCs w:val="22"/>
              </w:rPr>
            </w:pPr>
          </w:p>
        </w:tc>
      </w:tr>
    </w:tbl>
    <w:p w14:paraId="5F55C14A" w14:textId="77777777" w:rsidR="00796F4B" w:rsidRPr="00372199" w:rsidRDefault="00796F4B" w:rsidP="00524FCA">
      <w:pPr>
        <w:pStyle w:val="Tekstpodstawowy"/>
        <w:rPr>
          <w:sz w:val="22"/>
          <w:szCs w:val="22"/>
        </w:rPr>
      </w:pPr>
    </w:p>
    <w:p w14:paraId="77E50B65" w14:textId="77777777" w:rsidR="00796F4B" w:rsidRPr="00372199" w:rsidRDefault="00796F4B" w:rsidP="00524FCA">
      <w:pPr>
        <w:pStyle w:val="Tekstpodstawowy"/>
        <w:ind w:left="4248" w:firstLine="5"/>
        <w:rPr>
          <w:b/>
          <w:sz w:val="18"/>
          <w:szCs w:val="18"/>
        </w:rPr>
      </w:pPr>
    </w:p>
    <w:p w14:paraId="28F327E4" w14:textId="77777777" w:rsidR="00160CE5" w:rsidRPr="00372199" w:rsidRDefault="00160CE5" w:rsidP="002441D0">
      <w:pPr>
        <w:tabs>
          <w:tab w:val="left" w:pos="7992"/>
          <w:tab w:val="right" w:pos="9073"/>
        </w:tabs>
        <w:spacing w:after="0" w:line="240" w:lineRule="auto"/>
        <w:rPr>
          <w:rFonts w:ascii="Times New Roman" w:hAnsi="Times New Roman"/>
          <w:b/>
          <w:sz w:val="16"/>
          <w:szCs w:val="16"/>
        </w:rPr>
      </w:pPr>
    </w:p>
    <w:p w14:paraId="62685356" w14:textId="44C7F771" w:rsidR="00F77C01" w:rsidRDefault="002441D0" w:rsidP="00F463FA">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31516B">
        <w:rPr>
          <w:rFonts w:ascii="Times New Roman" w:hAnsi="Times New Roman"/>
          <w:b/>
          <w:sz w:val="18"/>
          <w:szCs w:val="18"/>
        </w:rPr>
        <w:t>5</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463FA">
        <w:rPr>
          <w:rFonts w:ascii="Times New Roman" w:hAnsi="Times New Roman"/>
          <w:b/>
          <w:bCs/>
          <w:sz w:val="18"/>
          <w:szCs w:val="18"/>
        </w:rPr>
        <w:t>p</w:t>
      </w:r>
      <w:r w:rsidR="00F463FA" w:rsidRPr="00097F28">
        <w:rPr>
          <w:rFonts w:ascii="Times New Roman" w:hAnsi="Times New Roman"/>
          <w:b/>
          <w:bCs/>
          <w:sz w:val="18"/>
          <w:szCs w:val="18"/>
        </w:rPr>
        <w:t>rzebudow</w:t>
      </w:r>
      <w:r w:rsidR="00F463FA">
        <w:rPr>
          <w:rFonts w:ascii="Times New Roman" w:hAnsi="Times New Roman"/>
          <w:b/>
          <w:bCs/>
          <w:sz w:val="18"/>
          <w:szCs w:val="18"/>
        </w:rPr>
        <w:t>ę</w:t>
      </w:r>
      <w:r w:rsidR="00F463FA" w:rsidRPr="00097F28">
        <w:rPr>
          <w:rFonts w:ascii="Times New Roman" w:hAnsi="Times New Roman"/>
          <w:b/>
          <w:bCs/>
          <w:sz w:val="18"/>
          <w:szCs w:val="18"/>
        </w:rPr>
        <w:t xml:space="preserve"> ul</w:t>
      </w:r>
      <w:r w:rsidR="008D0C0F">
        <w:rPr>
          <w:rFonts w:ascii="Times New Roman" w:hAnsi="Times New Roman"/>
          <w:b/>
          <w:bCs/>
          <w:sz w:val="18"/>
          <w:szCs w:val="18"/>
        </w:rPr>
        <w:t>.</w:t>
      </w:r>
      <w:r w:rsidR="00F463FA" w:rsidRPr="00097F28">
        <w:rPr>
          <w:rFonts w:ascii="Times New Roman" w:hAnsi="Times New Roman"/>
          <w:b/>
          <w:bCs/>
          <w:sz w:val="18"/>
          <w:szCs w:val="18"/>
        </w:rPr>
        <w:t xml:space="preserve"> </w:t>
      </w:r>
      <w:r w:rsidR="00F463FA">
        <w:rPr>
          <w:rFonts w:ascii="Times New Roman" w:hAnsi="Times New Roman"/>
          <w:b/>
          <w:bCs/>
          <w:sz w:val="18"/>
          <w:szCs w:val="18"/>
        </w:rPr>
        <w:t>Sadowej</w:t>
      </w:r>
      <w:r w:rsidR="00F463FA" w:rsidRPr="00097F28">
        <w:rPr>
          <w:rFonts w:ascii="Times New Roman" w:hAnsi="Times New Roman"/>
          <w:b/>
          <w:bCs/>
          <w:sz w:val="18"/>
          <w:szCs w:val="18"/>
        </w:rPr>
        <w:t xml:space="preserve"> w Stargardzie</w:t>
      </w:r>
    </w:p>
    <w:p w14:paraId="53A76E74" w14:textId="77777777" w:rsidR="00F463FA" w:rsidRPr="00372199" w:rsidRDefault="00F463FA" w:rsidP="00F463FA">
      <w:pPr>
        <w:spacing w:after="0" w:line="240" w:lineRule="auto"/>
        <w:jc w:val="right"/>
        <w:rPr>
          <w:rFonts w:ascii="Times New Roman" w:hAnsi="Times New Roman"/>
          <w:b/>
          <w:bCs/>
        </w:rPr>
      </w:pPr>
    </w:p>
    <w:p w14:paraId="37464730" w14:textId="77777777"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1E25BB61" w14:textId="77777777" w:rsidR="00796F4B" w:rsidRPr="00372199" w:rsidRDefault="00796F4B" w:rsidP="00524FCA">
      <w:pPr>
        <w:spacing w:after="0" w:line="240" w:lineRule="auto"/>
        <w:ind w:right="-3"/>
        <w:jc w:val="center"/>
        <w:rPr>
          <w:rFonts w:ascii="Times New Roman" w:hAnsi="Times New Roman"/>
          <w:b/>
          <w:bCs/>
        </w:rPr>
      </w:pPr>
    </w:p>
    <w:p w14:paraId="289241E5" w14:textId="77777777"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F6B6E0" w14:textId="77777777" w:rsidR="00796F4B" w:rsidRPr="00372199" w:rsidRDefault="00796F4B" w:rsidP="00524FCA">
      <w:pPr>
        <w:tabs>
          <w:tab w:val="left" w:pos="0"/>
        </w:tabs>
        <w:spacing w:after="0" w:line="240" w:lineRule="auto"/>
        <w:jc w:val="both"/>
        <w:rPr>
          <w:rFonts w:ascii="Times New Roman" w:hAnsi="Times New Roman"/>
        </w:rPr>
      </w:pPr>
    </w:p>
    <w:p w14:paraId="4CD26A31" w14:textId="77777777"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F40CA32" w14:textId="77777777" w:rsidR="00796F4B" w:rsidRPr="00372199" w:rsidRDefault="00796F4B" w:rsidP="00524FCA">
      <w:pPr>
        <w:spacing w:after="0" w:line="240" w:lineRule="auto"/>
        <w:ind w:right="-3"/>
        <w:jc w:val="center"/>
        <w:rPr>
          <w:rFonts w:ascii="Times New Roman" w:hAnsi="Times New Roman"/>
          <w:b/>
          <w:bCs/>
        </w:rPr>
      </w:pPr>
    </w:p>
    <w:p w14:paraId="3399A553" w14:textId="77777777"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796F4B" w:rsidRPr="00372199" w14:paraId="26B3C1C1" w14:textId="77777777" w:rsidTr="00947EC8">
        <w:tc>
          <w:tcPr>
            <w:tcW w:w="2127" w:type="dxa"/>
          </w:tcPr>
          <w:p w14:paraId="28682DBB"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3FAF2AD6"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E0B2DA8"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4DE35EAC"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14:paraId="0518BA35" w14:textId="77777777" w:rsidTr="00947EC8">
        <w:trPr>
          <w:trHeight w:val="1303"/>
        </w:trPr>
        <w:tc>
          <w:tcPr>
            <w:tcW w:w="2127" w:type="dxa"/>
          </w:tcPr>
          <w:p w14:paraId="591CD7B6" w14:textId="77777777" w:rsidR="00796F4B" w:rsidRPr="00372199" w:rsidRDefault="00796F4B" w:rsidP="00524FCA">
            <w:pPr>
              <w:spacing w:after="0" w:line="240" w:lineRule="auto"/>
              <w:rPr>
                <w:rFonts w:ascii="Times New Roman" w:hAnsi="Times New Roman"/>
                <w:b/>
                <w:bCs/>
              </w:rPr>
            </w:pPr>
          </w:p>
          <w:p w14:paraId="428C4FB6" w14:textId="77777777" w:rsidR="00796F4B" w:rsidRPr="00372199" w:rsidRDefault="00796F4B" w:rsidP="00524FCA">
            <w:pPr>
              <w:spacing w:after="0" w:line="240" w:lineRule="auto"/>
              <w:rPr>
                <w:rFonts w:ascii="Times New Roman" w:hAnsi="Times New Roman"/>
                <w:b/>
                <w:bCs/>
              </w:rPr>
            </w:pPr>
          </w:p>
          <w:p w14:paraId="1BDAD6DB" w14:textId="77777777" w:rsidR="00796F4B" w:rsidRPr="00372199" w:rsidRDefault="00796F4B" w:rsidP="00524FCA">
            <w:pPr>
              <w:spacing w:after="0" w:line="240" w:lineRule="auto"/>
              <w:rPr>
                <w:rFonts w:ascii="Times New Roman" w:hAnsi="Times New Roman"/>
                <w:b/>
                <w:bCs/>
              </w:rPr>
            </w:pPr>
          </w:p>
          <w:p w14:paraId="35714BF4" w14:textId="77777777" w:rsidR="00796F4B" w:rsidRPr="00372199" w:rsidRDefault="00796F4B" w:rsidP="00524FCA">
            <w:pPr>
              <w:spacing w:after="0" w:line="240" w:lineRule="auto"/>
              <w:rPr>
                <w:rFonts w:ascii="Times New Roman" w:hAnsi="Times New Roman"/>
                <w:b/>
                <w:bCs/>
              </w:rPr>
            </w:pPr>
          </w:p>
        </w:tc>
        <w:tc>
          <w:tcPr>
            <w:tcW w:w="1709" w:type="dxa"/>
            <w:vAlign w:val="center"/>
          </w:tcPr>
          <w:p w14:paraId="5DB20CED"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12A6DAE9" w14:textId="77777777" w:rsidR="00796F4B" w:rsidRPr="00372199" w:rsidRDefault="00796F4B" w:rsidP="00524FCA">
            <w:pPr>
              <w:spacing w:after="0" w:line="240" w:lineRule="auto"/>
              <w:rPr>
                <w:rFonts w:ascii="Times New Roman" w:hAnsi="Times New Roman"/>
                <w:b/>
                <w:bCs/>
              </w:rPr>
            </w:pPr>
          </w:p>
        </w:tc>
        <w:tc>
          <w:tcPr>
            <w:tcW w:w="2113" w:type="dxa"/>
          </w:tcPr>
          <w:p w14:paraId="2628C4F5" w14:textId="77777777" w:rsidR="00796F4B" w:rsidRPr="00372199" w:rsidRDefault="00796F4B" w:rsidP="00524FCA">
            <w:pPr>
              <w:spacing w:after="0" w:line="240" w:lineRule="auto"/>
              <w:rPr>
                <w:rFonts w:ascii="Times New Roman" w:hAnsi="Times New Roman"/>
                <w:b/>
                <w:bCs/>
              </w:rPr>
            </w:pPr>
          </w:p>
        </w:tc>
      </w:tr>
    </w:tbl>
    <w:p w14:paraId="20AC3682" w14:textId="77777777" w:rsidR="00796F4B" w:rsidRPr="00372199" w:rsidRDefault="00796F4B" w:rsidP="00904031">
      <w:pPr>
        <w:pStyle w:val="Nagwek"/>
        <w:rPr>
          <w:rFonts w:ascii="Times New Roman" w:hAnsi="Times New Roman"/>
          <w:b/>
          <w:i/>
          <w:sz w:val="22"/>
          <w:szCs w:val="22"/>
        </w:rPr>
      </w:pPr>
    </w:p>
    <w:sectPr w:rsidR="00796F4B" w:rsidRPr="00372199"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9138" w14:textId="77777777" w:rsidR="00883607" w:rsidRDefault="00883607" w:rsidP="00C75B80">
      <w:pPr>
        <w:spacing w:after="0" w:line="240" w:lineRule="auto"/>
      </w:pPr>
      <w:r>
        <w:separator/>
      </w:r>
    </w:p>
  </w:endnote>
  <w:endnote w:type="continuationSeparator" w:id="0">
    <w:p w14:paraId="6E732742" w14:textId="77777777" w:rsidR="00883607" w:rsidRDefault="00883607"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72C" w14:textId="77777777" w:rsidR="00892BDC" w:rsidRDefault="00892BDC">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185302">
      <w:rPr>
        <w:rFonts w:ascii="Times New Roman" w:hAnsi="Times New Roman"/>
        <w:noProof/>
      </w:rPr>
      <w:t>4</w:t>
    </w:r>
    <w:r w:rsidRPr="00441DC0">
      <w:rPr>
        <w:rFonts w:ascii="Times New Roman" w:hAnsi="Times New Roman"/>
      </w:rPr>
      <w:fldChar w:fldCharType="end"/>
    </w:r>
  </w:p>
  <w:p w14:paraId="6BB20E07"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A655" w14:textId="77777777" w:rsidR="00883607" w:rsidRDefault="00883607" w:rsidP="00C75B80">
      <w:pPr>
        <w:spacing w:after="0" w:line="240" w:lineRule="auto"/>
      </w:pPr>
      <w:r>
        <w:separator/>
      </w:r>
    </w:p>
  </w:footnote>
  <w:footnote w:type="continuationSeparator" w:id="0">
    <w:p w14:paraId="223EBB29" w14:textId="77777777" w:rsidR="00883607" w:rsidRDefault="00883607"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090" w14:textId="77777777" w:rsidR="00892BDC" w:rsidRDefault="00892BDC">
    <w:pPr>
      <w:pStyle w:val="Nagwek"/>
    </w:pPr>
  </w:p>
  <w:p w14:paraId="71A73384"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360"/>
        </w:tabs>
        <w:ind w:left="36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72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42587915">
    <w:abstractNumId w:val="10"/>
  </w:num>
  <w:num w:numId="2" w16cid:durableId="1318537462">
    <w:abstractNumId w:val="14"/>
  </w:num>
  <w:num w:numId="3" w16cid:durableId="2115858749">
    <w:abstractNumId w:val="20"/>
  </w:num>
  <w:num w:numId="4" w16cid:durableId="10576379">
    <w:abstractNumId w:val="21"/>
  </w:num>
  <w:num w:numId="5" w16cid:durableId="1509636206">
    <w:abstractNumId w:val="15"/>
  </w:num>
  <w:num w:numId="6" w16cid:durableId="564806082">
    <w:abstractNumId w:val="8"/>
  </w:num>
  <w:num w:numId="7" w16cid:durableId="633872118">
    <w:abstractNumId w:val="22"/>
  </w:num>
  <w:num w:numId="8" w16cid:durableId="1776441719">
    <w:abstractNumId w:val="17"/>
  </w:num>
  <w:num w:numId="9" w16cid:durableId="219944393">
    <w:abstractNumId w:val="19"/>
  </w:num>
  <w:num w:numId="10" w16cid:durableId="1242258716">
    <w:abstractNumId w:val="13"/>
  </w:num>
  <w:num w:numId="11" w16cid:durableId="719405311">
    <w:abstractNumId w:val="16"/>
  </w:num>
  <w:num w:numId="12" w16cid:durableId="1018894251">
    <w:abstractNumId w:val="12"/>
  </w:num>
  <w:num w:numId="13" w16cid:durableId="191766867">
    <w:abstractNumId w:val="9"/>
  </w:num>
  <w:num w:numId="14" w16cid:durableId="11699257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0209C"/>
    <w:rsid w:val="0000483C"/>
    <w:rsid w:val="00011516"/>
    <w:rsid w:val="00021A6E"/>
    <w:rsid w:val="00025E6E"/>
    <w:rsid w:val="00043B26"/>
    <w:rsid w:val="000504C9"/>
    <w:rsid w:val="00054F9C"/>
    <w:rsid w:val="00056A0C"/>
    <w:rsid w:val="000654BE"/>
    <w:rsid w:val="00090284"/>
    <w:rsid w:val="000929ED"/>
    <w:rsid w:val="000944E2"/>
    <w:rsid w:val="0009661D"/>
    <w:rsid w:val="00097F28"/>
    <w:rsid w:val="000B5CB3"/>
    <w:rsid w:val="000C1731"/>
    <w:rsid w:val="000D1A40"/>
    <w:rsid w:val="000D2D4B"/>
    <w:rsid w:val="000E021B"/>
    <w:rsid w:val="000E5F58"/>
    <w:rsid w:val="000E6BA4"/>
    <w:rsid w:val="000F22E6"/>
    <w:rsid w:val="000F4F8E"/>
    <w:rsid w:val="00102908"/>
    <w:rsid w:val="001207D1"/>
    <w:rsid w:val="00125C1F"/>
    <w:rsid w:val="00137A8D"/>
    <w:rsid w:val="00160CE5"/>
    <w:rsid w:val="00161A16"/>
    <w:rsid w:val="001628A2"/>
    <w:rsid w:val="001634F6"/>
    <w:rsid w:val="001673F0"/>
    <w:rsid w:val="00174892"/>
    <w:rsid w:val="001802E6"/>
    <w:rsid w:val="00185302"/>
    <w:rsid w:val="00186C7A"/>
    <w:rsid w:val="001900FC"/>
    <w:rsid w:val="001D3E79"/>
    <w:rsid w:val="001E0C2F"/>
    <w:rsid w:val="001F25D4"/>
    <w:rsid w:val="0021063A"/>
    <w:rsid w:val="0021598D"/>
    <w:rsid w:val="002441D0"/>
    <w:rsid w:val="002447C2"/>
    <w:rsid w:val="00292360"/>
    <w:rsid w:val="002B0D7C"/>
    <w:rsid w:val="002B6458"/>
    <w:rsid w:val="002E5950"/>
    <w:rsid w:val="00302B2F"/>
    <w:rsid w:val="0030703F"/>
    <w:rsid w:val="0031516B"/>
    <w:rsid w:val="003434A9"/>
    <w:rsid w:val="00343818"/>
    <w:rsid w:val="00346191"/>
    <w:rsid w:val="0035163D"/>
    <w:rsid w:val="00353950"/>
    <w:rsid w:val="00353971"/>
    <w:rsid w:val="0036779F"/>
    <w:rsid w:val="00372199"/>
    <w:rsid w:val="00373681"/>
    <w:rsid w:val="00376A28"/>
    <w:rsid w:val="00395FE2"/>
    <w:rsid w:val="003A5B3B"/>
    <w:rsid w:val="003C53D9"/>
    <w:rsid w:val="003C741E"/>
    <w:rsid w:val="003D5D88"/>
    <w:rsid w:val="0041442E"/>
    <w:rsid w:val="00414DBF"/>
    <w:rsid w:val="004164DF"/>
    <w:rsid w:val="00426183"/>
    <w:rsid w:val="00430F8C"/>
    <w:rsid w:val="00433C45"/>
    <w:rsid w:val="00436DCF"/>
    <w:rsid w:val="00441DC0"/>
    <w:rsid w:val="004502AF"/>
    <w:rsid w:val="0045616B"/>
    <w:rsid w:val="00457B4C"/>
    <w:rsid w:val="00474C92"/>
    <w:rsid w:val="0048435F"/>
    <w:rsid w:val="00485958"/>
    <w:rsid w:val="004905D1"/>
    <w:rsid w:val="004C5312"/>
    <w:rsid w:val="004D493B"/>
    <w:rsid w:val="00506C3F"/>
    <w:rsid w:val="00524FCA"/>
    <w:rsid w:val="00537B2F"/>
    <w:rsid w:val="005444BB"/>
    <w:rsid w:val="00553D3E"/>
    <w:rsid w:val="00554C55"/>
    <w:rsid w:val="00555986"/>
    <w:rsid w:val="00557273"/>
    <w:rsid w:val="00585132"/>
    <w:rsid w:val="0059588B"/>
    <w:rsid w:val="005977C7"/>
    <w:rsid w:val="005C545F"/>
    <w:rsid w:val="005C6249"/>
    <w:rsid w:val="005D2C40"/>
    <w:rsid w:val="005E1430"/>
    <w:rsid w:val="005E4644"/>
    <w:rsid w:val="005E7D26"/>
    <w:rsid w:val="005F1A57"/>
    <w:rsid w:val="005F3C92"/>
    <w:rsid w:val="005F560D"/>
    <w:rsid w:val="00621E82"/>
    <w:rsid w:val="006355AD"/>
    <w:rsid w:val="006355EC"/>
    <w:rsid w:val="0064290E"/>
    <w:rsid w:val="006505F3"/>
    <w:rsid w:val="006516E0"/>
    <w:rsid w:val="00656EFA"/>
    <w:rsid w:val="006631C8"/>
    <w:rsid w:val="00675E6F"/>
    <w:rsid w:val="0068167D"/>
    <w:rsid w:val="00694631"/>
    <w:rsid w:val="0069774D"/>
    <w:rsid w:val="006A28D8"/>
    <w:rsid w:val="006A53E2"/>
    <w:rsid w:val="006A689F"/>
    <w:rsid w:val="006E40EE"/>
    <w:rsid w:val="006E7E1A"/>
    <w:rsid w:val="006F1E6B"/>
    <w:rsid w:val="00703A7C"/>
    <w:rsid w:val="00704A78"/>
    <w:rsid w:val="00705234"/>
    <w:rsid w:val="00706853"/>
    <w:rsid w:val="007071D9"/>
    <w:rsid w:val="00713FC3"/>
    <w:rsid w:val="00716FC0"/>
    <w:rsid w:val="0071777C"/>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6CEE"/>
    <w:rsid w:val="00827471"/>
    <w:rsid w:val="008303ED"/>
    <w:rsid w:val="00833ED2"/>
    <w:rsid w:val="008438D5"/>
    <w:rsid w:val="00861E84"/>
    <w:rsid w:val="008676B1"/>
    <w:rsid w:val="00870E5F"/>
    <w:rsid w:val="008755B1"/>
    <w:rsid w:val="008829BF"/>
    <w:rsid w:val="00883607"/>
    <w:rsid w:val="00883BD8"/>
    <w:rsid w:val="008901E9"/>
    <w:rsid w:val="00892BDC"/>
    <w:rsid w:val="008954E0"/>
    <w:rsid w:val="008A2A2F"/>
    <w:rsid w:val="008B0789"/>
    <w:rsid w:val="008B30B9"/>
    <w:rsid w:val="008D0C0F"/>
    <w:rsid w:val="008D1886"/>
    <w:rsid w:val="008E012F"/>
    <w:rsid w:val="008E5E5F"/>
    <w:rsid w:val="008F0185"/>
    <w:rsid w:val="008F0F4C"/>
    <w:rsid w:val="008F75DF"/>
    <w:rsid w:val="00901E91"/>
    <w:rsid w:val="00904031"/>
    <w:rsid w:val="0091431F"/>
    <w:rsid w:val="00923B7B"/>
    <w:rsid w:val="0092661F"/>
    <w:rsid w:val="00931CC1"/>
    <w:rsid w:val="00943D04"/>
    <w:rsid w:val="00947EC8"/>
    <w:rsid w:val="00963BBF"/>
    <w:rsid w:val="00975005"/>
    <w:rsid w:val="009770BE"/>
    <w:rsid w:val="00977DCA"/>
    <w:rsid w:val="00982748"/>
    <w:rsid w:val="00994814"/>
    <w:rsid w:val="00994E1E"/>
    <w:rsid w:val="009B06BC"/>
    <w:rsid w:val="009B0D42"/>
    <w:rsid w:val="009B3CDB"/>
    <w:rsid w:val="009B4802"/>
    <w:rsid w:val="009B6DCB"/>
    <w:rsid w:val="009C774B"/>
    <w:rsid w:val="009F5327"/>
    <w:rsid w:val="00A033F1"/>
    <w:rsid w:val="00A103CC"/>
    <w:rsid w:val="00A23053"/>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DC7"/>
    <w:rsid w:val="00B02F10"/>
    <w:rsid w:val="00B06021"/>
    <w:rsid w:val="00B20167"/>
    <w:rsid w:val="00B26506"/>
    <w:rsid w:val="00B378F1"/>
    <w:rsid w:val="00B4303E"/>
    <w:rsid w:val="00B6624E"/>
    <w:rsid w:val="00B70281"/>
    <w:rsid w:val="00B7153A"/>
    <w:rsid w:val="00B966E9"/>
    <w:rsid w:val="00BB14A2"/>
    <w:rsid w:val="00BB6878"/>
    <w:rsid w:val="00BC7EB1"/>
    <w:rsid w:val="00BD2DE1"/>
    <w:rsid w:val="00BE014B"/>
    <w:rsid w:val="00BE6559"/>
    <w:rsid w:val="00BF0654"/>
    <w:rsid w:val="00BF34AF"/>
    <w:rsid w:val="00BF4143"/>
    <w:rsid w:val="00BF4765"/>
    <w:rsid w:val="00BF7DEA"/>
    <w:rsid w:val="00C01730"/>
    <w:rsid w:val="00C01A01"/>
    <w:rsid w:val="00C05B53"/>
    <w:rsid w:val="00C10C78"/>
    <w:rsid w:val="00C208C2"/>
    <w:rsid w:val="00C323DE"/>
    <w:rsid w:val="00C36037"/>
    <w:rsid w:val="00C40442"/>
    <w:rsid w:val="00C55168"/>
    <w:rsid w:val="00C617C6"/>
    <w:rsid w:val="00C61DCF"/>
    <w:rsid w:val="00C7129D"/>
    <w:rsid w:val="00C75B80"/>
    <w:rsid w:val="00C82C2B"/>
    <w:rsid w:val="00C86CC5"/>
    <w:rsid w:val="00CA031E"/>
    <w:rsid w:val="00CA5259"/>
    <w:rsid w:val="00CA7A5D"/>
    <w:rsid w:val="00CC4804"/>
    <w:rsid w:val="00CC6392"/>
    <w:rsid w:val="00CF6AC9"/>
    <w:rsid w:val="00CF76E3"/>
    <w:rsid w:val="00D00B9A"/>
    <w:rsid w:val="00D02238"/>
    <w:rsid w:val="00D02329"/>
    <w:rsid w:val="00D07A13"/>
    <w:rsid w:val="00D12063"/>
    <w:rsid w:val="00D137F2"/>
    <w:rsid w:val="00D34F8E"/>
    <w:rsid w:val="00D50FB2"/>
    <w:rsid w:val="00D52D60"/>
    <w:rsid w:val="00D56F1E"/>
    <w:rsid w:val="00D6692E"/>
    <w:rsid w:val="00D736CF"/>
    <w:rsid w:val="00D94B7F"/>
    <w:rsid w:val="00DA7A8F"/>
    <w:rsid w:val="00DB22C1"/>
    <w:rsid w:val="00DB24A3"/>
    <w:rsid w:val="00DB343D"/>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51D52"/>
    <w:rsid w:val="00E862DF"/>
    <w:rsid w:val="00EA16F3"/>
    <w:rsid w:val="00EA4858"/>
    <w:rsid w:val="00EA538F"/>
    <w:rsid w:val="00EA74F6"/>
    <w:rsid w:val="00ED7E12"/>
    <w:rsid w:val="00EF1B2C"/>
    <w:rsid w:val="00EF1E0C"/>
    <w:rsid w:val="00EF5386"/>
    <w:rsid w:val="00F04139"/>
    <w:rsid w:val="00F0666F"/>
    <w:rsid w:val="00F12CD8"/>
    <w:rsid w:val="00F12D30"/>
    <w:rsid w:val="00F21F01"/>
    <w:rsid w:val="00F22B2E"/>
    <w:rsid w:val="00F24FAB"/>
    <w:rsid w:val="00F45A7C"/>
    <w:rsid w:val="00F463FA"/>
    <w:rsid w:val="00F47545"/>
    <w:rsid w:val="00F5516D"/>
    <w:rsid w:val="00F55636"/>
    <w:rsid w:val="00F77C01"/>
    <w:rsid w:val="00F84BD9"/>
    <w:rsid w:val="00F93E9C"/>
    <w:rsid w:val="00FA261B"/>
    <w:rsid w:val="00FB30F9"/>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07158"/>
  <w15:docId w15:val="{022C2386-8E45-489A-9B8D-01259A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2B0D7C"/>
  </w:style>
  <w:style w:type="character" w:styleId="Uwydatnienie">
    <w:name w:val="Emphasis"/>
    <w:basedOn w:val="Domylnaczcionkaakapitu"/>
    <w:uiPriority w:val="20"/>
    <w:qFormat/>
    <w:locked/>
    <w:rsid w:val="00002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C97F-B595-436E-9E03-5406B260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2669</Words>
  <Characters>16015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Magda</cp:lastModifiedBy>
  <cp:revision>3</cp:revision>
  <dcterms:created xsi:type="dcterms:W3CDTF">2023-12-20T12:39:00Z</dcterms:created>
  <dcterms:modified xsi:type="dcterms:W3CDTF">2023-12-27T08:20:00Z</dcterms:modified>
</cp:coreProperties>
</file>