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B" w:rsidRPr="00DA05CC" w:rsidRDefault="00F87E51" w:rsidP="008734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="004E7934">
        <w:rPr>
          <w:rFonts w:eastAsia="Arial" w:cs="Times New Roman"/>
          <w:b/>
          <w:kern w:val="1"/>
          <w:szCs w:val="20"/>
          <w:lang w:eastAsia="zh-CN" w:bidi="hi-IN"/>
        </w:rPr>
        <w:t>rb.10.2024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0C13D2" w:rsidRPr="008734DB" w:rsidRDefault="000C13D2" w:rsidP="008734DB">
      <w:pPr>
        <w:keepNext/>
        <w:widowControl w:val="0"/>
        <w:tabs>
          <w:tab w:val="left" w:pos="864"/>
        </w:tabs>
        <w:suppressAutoHyphens/>
        <w:spacing w:after="0" w:line="360" w:lineRule="auto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EE4798" w:rsidRDefault="00EE4798" w:rsidP="000C13D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FORMULARZ </w:t>
      </w:r>
      <w:r w:rsidR="000C13D2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OFERTOWY</w:t>
      </w:r>
    </w:p>
    <w:p w:rsidR="00536D03" w:rsidRPr="00DA05CC" w:rsidRDefault="00536D03" w:rsidP="004E793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C070E1">
        <w:rPr>
          <w:rFonts w:eastAsia="Arial" w:cs="Times New Roman"/>
          <w:kern w:val="1"/>
          <w:szCs w:val="20"/>
          <w:lang w:eastAsia="zh-CN" w:bidi="hi-IN"/>
        </w:rPr>
        <w:t>Wykonaw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0198E" w:rsidRPr="00DA05CC" w:rsidRDefault="00D0198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198E" w:rsidRPr="00D0198E" w:rsidRDefault="00D0198E" w:rsidP="00FB7FB0">
      <w:pPr>
        <w:pStyle w:val="Akapitzlist"/>
        <w:numPr>
          <w:ilvl w:val="2"/>
          <w:numId w:val="44"/>
        </w:numPr>
        <w:spacing w:after="0" w:line="240" w:lineRule="auto"/>
        <w:ind w:left="425" w:hanging="425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b/>
          <w:szCs w:val="20"/>
        </w:rPr>
        <w:t>Cena</w:t>
      </w:r>
      <w:r>
        <w:rPr>
          <w:rFonts w:eastAsia="Times New Roman" w:cs="Times New Roman"/>
          <w:b/>
          <w:szCs w:val="20"/>
        </w:rPr>
        <w:t>:</w:t>
      </w:r>
    </w:p>
    <w:p w:rsidR="00433A98" w:rsidRPr="004E7934" w:rsidRDefault="00EE4798" w:rsidP="00FB7FB0">
      <w:pPr>
        <w:pStyle w:val="Akapitzlist"/>
        <w:spacing w:after="0" w:line="240" w:lineRule="auto"/>
        <w:ind w:left="425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szCs w:val="20"/>
        </w:rPr>
        <w:t>Przystępując do postępowania prowadzonego w trybie podstawowym</w:t>
      </w:r>
      <w:r w:rsidR="002C6607">
        <w:rPr>
          <w:rFonts w:eastAsia="Times New Roman" w:cs="Times New Roman"/>
          <w:szCs w:val="20"/>
        </w:rPr>
        <w:t xml:space="preserve"> bez negocjacji</w:t>
      </w:r>
      <w:r w:rsidRPr="00D0198E">
        <w:rPr>
          <w:rFonts w:eastAsia="Times New Roman" w:cs="Times New Roman"/>
          <w:szCs w:val="20"/>
        </w:rPr>
        <w:t xml:space="preserve"> </w:t>
      </w:r>
      <w:r w:rsidRPr="00631B54">
        <w:rPr>
          <w:rFonts w:eastAsia="Times New Roman" w:cs="Times New Roman"/>
          <w:szCs w:val="20"/>
        </w:rPr>
        <w:t>na</w:t>
      </w:r>
      <w:r w:rsidR="003528AD" w:rsidRPr="00631B54">
        <w:rPr>
          <w:rFonts w:eastAsia="Times New Roman" w:cs="Times New Roman"/>
          <w:szCs w:val="20"/>
        </w:rPr>
        <w:t>:</w:t>
      </w:r>
      <w:r w:rsidR="004E7934">
        <w:rPr>
          <w:rFonts w:eastAsia="Times New Roman" w:cs="Times New Roman"/>
          <w:szCs w:val="20"/>
        </w:rPr>
        <w:t xml:space="preserve"> </w:t>
      </w:r>
      <w:r w:rsidR="004E7934" w:rsidRPr="004E7934">
        <w:rPr>
          <w:szCs w:val="20"/>
        </w:rPr>
        <w:t>„</w:t>
      </w:r>
      <w:r w:rsidR="004E7934" w:rsidRPr="004E7934">
        <w:rPr>
          <w:rFonts w:cs="Times New Roman"/>
          <w:iCs/>
          <w:szCs w:val="20"/>
        </w:rPr>
        <w:t>Przebudowa budynku Domu Pomocy Społecznej „MORS” w Steg</w:t>
      </w:r>
      <w:r w:rsidR="004E7934">
        <w:rPr>
          <w:rFonts w:cs="Times New Roman"/>
          <w:iCs/>
          <w:szCs w:val="20"/>
        </w:rPr>
        <w:t xml:space="preserve">nie wraz z zakupem wyposażenia”, </w:t>
      </w:r>
      <w:r w:rsidR="004E7934">
        <w:rPr>
          <w:rFonts w:eastAsia="Times New Roman" w:cs="Times New Roman"/>
          <w:bCs/>
          <w:szCs w:val="20"/>
          <w:u w:val="single"/>
        </w:rPr>
        <w:t>o</w:t>
      </w:r>
      <w:r w:rsidRPr="004E7934">
        <w:rPr>
          <w:rFonts w:eastAsia="Times New Roman" w:cs="Times New Roman"/>
          <w:bCs/>
          <w:szCs w:val="20"/>
          <w:u w:val="single"/>
        </w:rPr>
        <w:t>ferujemy</w:t>
      </w:r>
      <w:r w:rsidRPr="004E7934">
        <w:rPr>
          <w:rFonts w:eastAsia="Times New Roman" w:cs="Times New Roman"/>
          <w:bCs/>
          <w:szCs w:val="20"/>
        </w:rPr>
        <w:t xml:space="preserve"> wyk</w:t>
      </w:r>
      <w:r w:rsidR="00800ACA" w:rsidRPr="004E7934">
        <w:rPr>
          <w:rFonts w:eastAsia="Times New Roman" w:cs="Times New Roman"/>
          <w:bCs/>
          <w:szCs w:val="20"/>
        </w:rPr>
        <w:t xml:space="preserve">onanie </w:t>
      </w:r>
      <w:r w:rsidR="00536D03" w:rsidRPr="004E7934">
        <w:rPr>
          <w:rFonts w:eastAsia="Times New Roman" w:cs="Times New Roman"/>
          <w:bCs/>
          <w:szCs w:val="20"/>
        </w:rPr>
        <w:t xml:space="preserve">całego </w:t>
      </w:r>
      <w:r w:rsidR="00800ACA" w:rsidRPr="004E7934">
        <w:rPr>
          <w:rFonts w:eastAsia="Times New Roman" w:cs="Times New Roman"/>
          <w:bCs/>
          <w:szCs w:val="20"/>
        </w:rPr>
        <w:t>przedmiotu zamówienia za </w:t>
      </w:r>
      <w:r w:rsidRPr="004E7934">
        <w:rPr>
          <w:rFonts w:eastAsia="Times New Roman" w:cs="Times New Roman"/>
          <w:bCs/>
          <w:szCs w:val="20"/>
        </w:rPr>
        <w:t>ryczałtową cenę oferty brutto …………………..</w:t>
      </w:r>
      <w:r w:rsidRPr="004E793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4E7934">
        <w:rPr>
          <w:rFonts w:eastAsia="Times New Roman" w:cs="Times New Roman"/>
          <w:bCs/>
          <w:szCs w:val="20"/>
        </w:rPr>
        <w:t xml:space="preserve"> w </w:t>
      </w:r>
      <w:r w:rsidRPr="004E7934">
        <w:rPr>
          <w:rFonts w:eastAsia="Times New Roman" w:cs="Times New Roman"/>
          <w:bCs/>
          <w:szCs w:val="20"/>
        </w:rPr>
        <w:t>tym stawka podatku VAT …….%</w:t>
      </w:r>
      <w:r w:rsidRPr="004E793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4E793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.</w:t>
      </w:r>
    </w:p>
    <w:p w:rsidR="00631B54" w:rsidRPr="00D0198E" w:rsidRDefault="00631B5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F5109C" w:rsidRPr="00D0198E" w:rsidRDefault="009667F8" w:rsidP="00FB7FB0">
      <w:pPr>
        <w:pStyle w:val="Akapitzlist"/>
        <w:numPr>
          <w:ilvl w:val="2"/>
          <w:numId w:val="44"/>
        </w:numPr>
        <w:suppressAutoHyphens/>
        <w:spacing w:after="0" w:line="240" w:lineRule="auto"/>
        <w:ind w:left="425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b/>
          <w:color w:val="000000"/>
          <w:szCs w:val="20"/>
          <w:lang w:eastAsia="ar-SA"/>
        </w:rPr>
        <w:t>Przedłużenie o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F5109C" w:rsidRDefault="005B0F0A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 okres gwarancji w wymiarze</w:t>
      </w:r>
      <w:r w:rsidR="009667F8" w:rsidRPr="005B0F0A">
        <w:rPr>
          <w:rFonts w:eastAsia="Times New Roman" w:cs="Times New Roman"/>
          <w:color w:val="000000"/>
          <w:szCs w:val="20"/>
          <w:lang w:eastAsia="ar-SA"/>
        </w:rPr>
        <w:t xml:space="preserve"> – </w:t>
      </w:r>
      <w:r w:rsidR="00631B54">
        <w:rPr>
          <w:rFonts w:eastAsia="Times New Roman" w:cs="Times New Roman"/>
          <w:color w:val="000000"/>
          <w:szCs w:val="20"/>
          <w:lang w:eastAsia="ar-SA"/>
        </w:rPr>
        <w:t>60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miesięcy</w:t>
      </w:r>
      <w:r w:rsidR="00631B54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F5109C" w:rsidRDefault="009667F8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5B0F0A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631B54">
        <w:rPr>
          <w:rFonts w:eastAsia="Times New Roman" w:cs="Times New Roman"/>
          <w:color w:val="000000"/>
          <w:szCs w:val="20"/>
          <w:lang w:eastAsia="ar-SA"/>
        </w:rPr>
        <w:t>60 miesięczny okres gwarancji o 6</w:t>
      </w:r>
      <w:r w:rsidR="005B0F0A">
        <w:rPr>
          <w:rFonts w:eastAsia="Times New Roman" w:cs="Times New Roman"/>
          <w:color w:val="000000"/>
          <w:szCs w:val="20"/>
          <w:lang w:eastAsia="ar-SA"/>
        </w:rPr>
        <w:t xml:space="preserve"> miesięcy</w:t>
      </w:r>
      <w:r w:rsidR="00F5109C" w:rsidRPr="005B0F0A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AD1811" w:rsidRDefault="005B0F0A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</w:t>
      </w:r>
      <w:r w:rsidR="00631B54">
        <w:rPr>
          <w:rFonts w:eastAsia="Times New Roman" w:cs="Times New Roman"/>
          <w:color w:val="000000"/>
          <w:szCs w:val="20"/>
          <w:lang w:eastAsia="ar-SA"/>
        </w:rPr>
        <w:t xml:space="preserve">amy 60 miesięczny </w:t>
      </w:r>
      <w:r w:rsidR="000867B7"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 w:rsidR="00631B54">
        <w:rPr>
          <w:rFonts w:eastAsia="Times New Roman" w:cs="Times New Roman"/>
          <w:color w:val="000000"/>
          <w:szCs w:val="20"/>
          <w:lang w:eastAsia="ar-SA"/>
        </w:rPr>
        <w:t>gwarancji o 12 miesięcy;</w:t>
      </w:r>
    </w:p>
    <w:p w:rsidR="00631B54" w:rsidRPr="00631B54" w:rsidRDefault="00631B54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60 miesięczny </w:t>
      </w:r>
      <w:r w:rsidR="000867B7"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>
        <w:rPr>
          <w:rFonts w:eastAsia="Times New Roman" w:cs="Times New Roman"/>
          <w:color w:val="000000"/>
          <w:szCs w:val="20"/>
          <w:lang w:eastAsia="ar-SA"/>
        </w:rPr>
        <w:t>gwarancji o 24 miesiące.</w:t>
      </w:r>
    </w:p>
    <w:p w:rsidR="005B0F0A" w:rsidRDefault="00F5109C" w:rsidP="00FB7FB0">
      <w:pPr>
        <w:suppressAutoHyphens/>
        <w:spacing w:after="0" w:line="240" w:lineRule="auto"/>
        <w:ind w:left="850" w:firstLine="1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gwarancji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liczony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jest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631B54" w:rsidRDefault="00631B54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5B0F0A" w:rsidRDefault="00F5109C" w:rsidP="00631B54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.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Zamawia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jący wymaga minimum 60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 </w:t>
      </w:r>
      <w:r w:rsidR="005B0F0A">
        <w:rPr>
          <w:rFonts w:eastAsia="Times New Roman" w:cs="Times New Roman"/>
          <w:bCs/>
          <w:iCs/>
          <w:szCs w:val="20"/>
          <w:lang w:eastAsia="pl-PL"/>
        </w:rPr>
        <w:t>miesięcznego okresu gwarancji.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Zamawia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jący uzna, iż 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ca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zaoferował 60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915C14" w:rsidRDefault="0056117F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cę gwa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rancji wyższej niż 84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miesięcy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Zamawia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jący uzna, że 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ca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zaoferował 84</w:t>
      </w:r>
      <w:r w:rsidR="009667F8">
        <w:rPr>
          <w:rFonts w:eastAsia="Times New Roman" w:cs="Times New Roman"/>
          <w:bCs/>
          <w:iCs/>
          <w:szCs w:val="20"/>
          <w:lang w:eastAsia="pl-PL"/>
        </w:rPr>
        <w:t>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631B54">
        <w:rPr>
          <w:rFonts w:eastAsia="Times New Roman" w:cs="Times New Roman"/>
          <w:bCs/>
          <w:iCs/>
          <w:szCs w:val="20"/>
          <w:lang w:eastAsia="pl-PL"/>
        </w:rPr>
        <w:t>cy  4</w:t>
      </w:r>
      <w:r w:rsidR="005B0F0A">
        <w:rPr>
          <w:rFonts w:eastAsia="Times New Roman" w:cs="Times New Roman"/>
          <w:bCs/>
          <w:iCs/>
          <w:szCs w:val="20"/>
          <w:lang w:eastAsia="pl-PL"/>
        </w:rPr>
        <w:t>0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631B54" w:rsidRPr="00536D03" w:rsidRDefault="00631B54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F5109C" w:rsidRPr="00915C14" w:rsidRDefault="00F5109C" w:rsidP="00E65D3C">
      <w:pPr>
        <w:pStyle w:val="Akapitzlist"/>
        <w:numPr>
          <w:ilvl w:val="2"/>
          <w:numId w:val="44"/>
        </w:numPr>
        <w:spacing w:after="0" w:line="240" w:lineRule="auto"/>
        <w:ind w:left="425" w:hanging="425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B96B27" w:rsidRPr="00D318B7" w:rsidRDefault="00723E56" w:rsidP="00E65D3C">
      <w:pPr>
        <w:pStyle w:val="Akapitzlist"/>
        <w:numPr>
          <w:ilvl w:val="0"/>
          <w:numId w:val="130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D318B7">
        <w:rPr>
          <w:rFonts w:cs="Times New Roman"/>
          <w:szCs w:val="20"/>
        </w:rPr>
        <w:t xml:space="preserve">Rozliczenie za wykonanie przedmiotu umowy będzie dokonywane na podstawie </w:t>
      </w:r>
      <w:r w:rsidRPr="00D318B7">
        <w:rPr>
          <w:rFonts w:cs="Times New Roman"/>
          <w:szCs w:val="20"/>
          <w:u w:val="single"/>
        </w:rPr>
        <w:t>dwóch</w:t>
      </w:r>
      <w:r w:rsidRPr="00D318B7">
        <w:rPr>
          <w:rFonts w:cs="Times New Roman"/>
          <w:szCs w:val="20"/>
        </w:rPr>
        <w:t xml:space="preserve"> faktur:</w:t>
      </w:r>
    </w:p>
    <w:p w:rsidR="00723E56" w:rsidRPr="00D318B7" w:rsidRDefault="00723E56" w:rsidP="00D318B7">
      <w:pPr>
        <w:pStyle w:val="Akapitzlist"/>
        <w:numPr>
          <w:ilvl w:val="0"/>
          <w:numId w:val="129"/>
        </w:numPr>
        <w:tabs>
          <w:tab w:val="left" w:pos="1418"/>
        </w:tabs>
        <w:suppressAutoHyphens/>
        <w:spacing w:after="0" w:line="240" w:lineRule="auto"/>
        <w:ind w:left="1417" w:hanging="425"/>
        <w:jc w:val="both"/>
        <w:rPr>
          <w:rFonts w:cs="Times New Roman"/>
          <w:szCs w:val="20"/>
        </w:rPr>
      </w:pPr>
      <w:r w:rsidRPr="00D318B7">
        <w:rPr>
          <w:rFonts w:cs="Times New Roman"/>
          <w:szCs w:val="20"/>
        </w:rPr>
        <w:t xml:space="preserve">faktury VAT w wysokości nie większej niż 50 % </w:t>
      </w:r>
      <w:r w:rsidR="00B96B27" w:rsidRPr="00D318B7">
        <w:rPr>
          <w:rFonts w:cs="Times New Roman"/>
          <w:szCs w:val="20"/>
        </w:rPr>
        <w:t>wartości umowy</w:t>
      </w:r>
      <w:r w:rsidRPr="00D318B7">
        <w:rPr>
          <w:rFonts w:cs="Times New Roman"/>
          <w:szCs w:val="20"/>
        </w:rPr>
        <w:t>;</w:t>
      </w:r>
    </w:p>
    <w:p w:rsidR="00723E56" w:rsidRPr="00D318B7" w:rsidRDefault="00723E56" w:rsidP="00D318B7">
      <w:pPr>
        <w:pStyle w:val="Akapitzlist"/>
        <w:numPr>
          <w:ilvl w:val="0"/>
          <w:numId w:val="129"/>
        </w:numPr>
        <w:tabs>
          <w:tab w:val="left" w:pos="1418"/>
        </w:tabs>
        <w:suppressAutoHyphens/>
        <w:spacing w:after="0" w:line="240" w:lineRule="auto"/>
        <w:ind w:left="1417" w:hanging="425"/>
        <w:jc w:val="both"/>
        <w:rPr>
          <w:rFonts w:cs="Times New Roman"/>
          <w:szCs w:val="20"/>
        </w:rPr>
      </w:pPr>
      <w:r w:rsidRPr="00D318B7">
        <w:rPr>
          <w:rFonts w:cs="Times New Roman"/>
          <w:szCs w:val="20"/>
        </w:rPr>
        <w:t>faktury VA</w:t>
      </w:r>
      <w:r w:rsidR="009B3D89" w:rsidRPr="00D318B7">
        <w:rPr>
          <w:rFonts w:cs="Times New Roman"/>
          <w:szCs w:val="20"/>
        </w:rPr>
        <w:t xml:space="preserve">T w wysokości </w:t>
      </w:r>
      <w:r w:rsidR="00B96B27" w:rsidRPr="00D318B7">
        <w:rPr>
          <w:szCs w:val="20"/>
        </w:rPr>
        <w:t>wartości umowy, pomniejszonej o kwotę wypłaconą w pierwszej transzy.</w:t>
      </w:r>
    </w:p>
    <w:p w:rsidR="00723E56" w:rsidRPr="00B96B27" w:rsidRDefault="00723E56" w:rsidP="00D318B7">
      <w:pPr>
        <w:pStyle w:val="Akapitzlist"/>
        <w:numPr>
          <w:ilvl w:val="0"/>
          <w:numId w:val="130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B96B27">
        <w:rPr>
          <w:rFonts w:eastAsia="Times New Roman" w:cs="Times New Roman"/>
          <w:szCs w:val="20"/>
          <w:lang w:eastAsia="ar-SA"/>
        </w:rPr>
        <w:t>Zapłata realizowana będzie</w:t>
      </w:r>
      <w:r w:rsidR="00F5109C" w:rsidRPr="00B96B27">
        <w:rPr>
          <w:rFonts w:eastAsia="Times New Roman" w:cs="Times New Roman"/>
          <w:szCs w:val="20"/>
          <w:lang w:eastAsia="ar-SA"/>
        </w:rPr>
        <w:t xml:space="preserve"> </w:t>
      </w:r>
      <w:r w:rsidRPr="00B96B27">
        <w:rPr>
          <w:rFonts w:eastAsia="Times New Roman" w:cs="Times New Roman"/>
          <w:szCs w:val="20"/>
          <w:lang w:eastAsia="ar-SA"/>
        </w:rPr>
        <w:t xml:space="preserve">każdorazowo w formie </w:t>
      </w:r>
      <w:r w:rsidR="00857708" w:rsidRPr="00B96B27">
        <w:rPr>
          <w:rFonts w:eastAsia="Times New Roman" w:cs="Times New Roman"/>
          <w:szCs w:val="20"/>
          <w:lang w:eastAsia="ar-SA"/>
        </w:rPr>
        <w:t>p</w:t>
      </w:r>
      <w:r w:rsidRPr="00B96B27">
        <w:rPr>
          <w:rFonts w:eastAsia="Times New Roman" w:cs="Times New Roman"/>
          <w:szCs w:val="20"/>
          <w:lang w:eastAsia="ar-SA"/>
        </w:rPr>
        <w:t>rzelewu</w:t>
      </w:r>
      <w:r w:rsidR="0056117F" w:rsidRPr="00B96B27">
        <w:rPr>
          <w:rFonts w:eastAsia="Times New Roman" w:cs="Times New Roman"/>
          <w:szCs w:val="20"/>
          <w:lang w:eastAsia="ar-SA"/>
        </w:rPr>
        <w:t xml:space="preserve"> na konto </w:t>
      </w:r>
      <w:r w:rsidR="00C070E1" w:rsidRPr="00B96B27">
        <w:rPr>
          <w:rFonts w:eastAsia="Times New Roman" w:cs="Times New Roman"/>
          <w:szCs w:val="20"/>
          <w:lang w:eastAsia="ar-SA"/>
        </w:rPr>
        <w:t>Wykonaw</w:t>
      </w:r>
      <w:r w:rsidR="00857708" w:rsidRPr="00B96B27">
        <w:rPr>
          <w:rFonts w:eastAsia="Times New Roman" w:cs="Times New Roman"/>
          <w:szCs w:val="20"/>
          <w:lang w:eastAsia="ar-SA"/>
        </w:rPr>
        <w:t>cy nr </w:t>
      </w:r>
      <w:r w:rsidR="00F5109C" w:rsidRPr="00B96B27">
        <w:rPr>
          <w:rFonts w:eastAsia="Times New Roman" w:cs="Times New Roman"/>
          <w:szCs w:val="20"/>
          <w:lang w:eastAsia="ar-SA"/>
        </w:rPr>
        <w:t xml:space="preserve">…………………………………………… (podać nr konta), w okresie do </w:t>
      </w:r>
      <w:r w:rsidRPr="008734DB">
        <w:rPr>
          <w:rFonts w:eastAsia="Times New Roman" w:cs="Times New Roman"/>
          <w:szCs w:val="20"/>
          <w:lang w:eastAsia="ar-SA"/>
        </w:rPr>
        <w:t>3</w:t>
      </w:r>
      <w:r w:rsidR="008734DB" w:rsidRPr="008734DB">
        <w:rPr>
          <w:rFonts w:eastAsia="Times New Roman" w:cs="Times New Roman"/>
          <w:szCs w:val="20"/>
          <w:lang w:eastAsia="ar-SA"/>
        </w:rPr>
        <w:t>0</w:t>
      </w:r>
      <w:r w:rsidR="00F5109C" w:rsidRPr="008734DB">
        <w:rPr>
          <w:rFonts w:eastAsia="Times New Roman" w:cs="Times New Roman"/>
          <w:szCs w:val="20"/>
          <w:lang w:eastAsia="ar-SA"/>
        </w:rPr>
        <w:t xml:space="preserve"> dni </w:t>
      </w:r>
      <w:r w:rsidR="00AD1811" w:rsidRPr="008734DB">
        <w:rPr>
          <w:rFonts w:eastAsia="Times New Roman" w:cs="Times New Roman"/>
          <w:szCs w:val="20"/>
          <w:lang w:eastAsia="ar-SA"/>
        </w:rPr>
        <w:t>kalendarzowych</w:t>
      </w:r>
      <w:r w:rsidR="00AD1811" w:rsidRPr="00B96B27">
        <w:rPr>
          <w:rFonts w:eastAsia="Times New Roman" w:cs="Times New Roman"/>
          <w:szCs w:val="20"/>
          <w:lang w:eastAsia="ar-SA"/>
        </w:rPr>
        <w:t xml:space="preserve"> </w:t>
      </w:r>
      <w:r w:rsidR="008734DB">
        <w:rPr>
          <w:rFonts w:eastAsia="Times New Roman" w:cs="Times New Roman"/>
          <w:szCs w:val="20"/>
          <w:lang w:eastAsia="ar-SA"/>
        </w:rPr>
        <w:t xml:space="preserve">licząc </w:t>
      </w:r>
      <w:r w:rsidR="00F5109C" w:rsidRPr="00B96B27">
        <w:rPr>
          <w:rFonts w:eastAsia="Times New Roman" w:cs="Times New Roman"/>
          <w:szCs w:val="20"/>
          <w:lang w:eastAsia="ar-SA"/>
        </w:rPr>
        <w:t xml:space="preserve">od daty wpływu na adres </w:t>
      </w:r>
      <w:r w:rsidR="00C070E1" w:rsidRPr="00B96B27">
        <w:rPr>
          <w:rFonts w:eastAsia="Times New Roman" w:cs="Times New Roman"/>
          <w:szCs w:val="20"/>
          <w:lang w:eastAsia="ar-SA"/>
        </w:rPr>
        <w:t>Zamawia</w:t>
      </w:r>
      <w:r w:rsidR="003061A3" w:rsidRPr="00B96B27">
        <w:rPr>
          <w:rFonts w:eastAsia="Times New Roman" w:cs="Times New Roman"/>
          <w:szCs w:val="20"/>
          <w:lang w:eastAsia="ar-SA"/>
        </w:rPr>
        <w:t>jącego</w:t>
      </w:r>
      <w:r w:rsidR="00F5109C" w:rsidRPr="00B96B27">
        <w:rPr>
          <w:rFonts w:eastAsia="Times New Roman" w:cs="Times New Roman"/>
          <w:szCs w:val="20"/>
          <w:lang w:eastAsia="ar-SA"/>
        </w:rPr>
        <w:t>, praw</w:t>
      </w:r>
      <w:r w:rsidRPr="00B96B27">
        <w:rPr>
          <w:rFonts w:eastAsia="Times New Roman" w:cs="Times New Roman"/>
          <w:szCs w:val="20"/>
          <w:lang w:eastAsia="ar-SA"/>
        </w:rPr>
        <w:t>idłowo wystawionej faktury VAT.</w:t>
      </w:r>
    </w:p>
    <w:p w:rsidR="00723E56" w:rsidRPr="00B96B27" w:rsidRDefault="008623DB" w:rsidP="00D318B7">
      <w:pPr>
        <w:pStyle w:val="Akapitzlist"/>
        <w:numPr>
          <w:ilvl w:val="0"/>
          <w:numId w:val="130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B96B27">
        <w:rPr>
          <w:rFonts w:eastAsia="Times New Roman" w:cs="Times New Roman"/>
          <w:szCs w:val="20"/>
          <w:lang w:eastAsia="ar-SA"/>
        </w:rPr>
        <w:t>Faktura VAT zostanie wystawiona nie wcześniej niż 7 dni kalendarzowych po przeprowa</w:t>
      </w:r>
      <w:r w:rsidR="008734DB">
        <w:rPr>
          <w:rFonts w:eastAsia="Times New Roman" w:cs="Times New Roman"/>
          <w:szCs w:val="20"/>
          <w:lang w:eastAsia="ar-SA"/>
        </w:rPr>
        <w:t>dzeniu czynności odbioru robót</w:t>
      </w:r>
      <w:r w:rsidR="00723E56" w:rsidRPr="00B96B27">
        <w:rPr>
          <w:rFonts w:eastAsia="Times New Roman" w:cs="Times New Roman"/>
          <w:szCs w:val="20"/>
          <w:lang w:eastAsia="ar-SA"/>
        </w:rPr>
        <w:t>.</w:t>
      </w:r>
    </w:p>
    <w:p w:rsidR="00F5109C" w:rsidRPr="00B96B27" w:rsidRDefault="00F5109C" w:rsidP="00D318B7">
      <w:pPr>
        <w:pStyle w:val="Akapitzlist"/>
        <w:numPr>
          <w:ilvl w:val="0"/>
          <w:numId w:val="130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B96B27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4D0156" w:rsidRPr="00536D03" w:rsidRDefault="004D0156" w:rsidP="00536D03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EE4798" w:rsidRPr="00915C14" w:rsidRDefault="00EE4798" w:rsidP="00D318B7">
      <w:pPr>
        <w:pStyle w:val="Akapitzlist"/>
        <w:numPr>
          <w:ilvl w:val="2"/>
          <w:numId w:val="44"/>
        </w:numPr>
        <w:spacing w:after="0" w:line="240" w:lineRule="auto"/>
        <w:ind w:left="425" w:hanging="425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E4798" w:rsidRPr="004331E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="004331EC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331EC" w:rsidRPr="004331EC" w:rsidRDefault="004331EC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4331EC">
        <w:rPr>
          <w:rFonts w:cs="Times New Roman"/>
          <w:szCs w:val="20"/>
        </w:rPr>
        <w:t>artość wynagrodzenia ryczałtowego przedstawiona w ofercie jest wiążąca i niezmienna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przez cały okres realizacji przedmiotu zamówienia oraz określona została na podstawie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kalkulacji własnych składającego ofertę</w:t>
      </w:r>
      <w:r>
        <w:rPr>
          <w:rFonts w:cs="Times New Roman"/>
          <w:szCs w:val="20"/>
        </w:rPr>
        <w:t>.</w:t>
      </w:r>
    </w:p>
    <w:p w:rsidR="001470CC" w:rsidRPr="004331E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C070E1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C070E1">
        <w:rPr>
          <w:rFonts w:eastAsia="Arial" w:cs="Times New Roman"/>
          <w:bCs/>
          <w:kern w:val="1"/>
          <w:szCs w:val="20"/>
          <w:lang w:eastAsia="zh-CN" w:bidi="hi-IN"/>
        </w:rPr>
        <w:t>Zamawia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B23D15" w:rsidRPr="005A117D" w:rsidRDefault="008270C0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C070E1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C070E1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57D30" w:rsidRPr="004331E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4331EC" w:rsidRPr="004331EC" w:rsidRDefault="004331EC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4331EC">
        <w:rPr>
          <w:rFonts w:cs="Times New Roman"/>
          <w:szCs w:val="20"/>
        </w:rPr>
        <w:t>Wypełniłem obowiązki informacyjne przewidziane w art. 13 lub art. 14 RODO</w:t>
      </w:r>
      <w:r w:rsidRPr="004331EC">
        <w:rPr>
          <w:rFonts w:cs="Times New Roman"/>
          <w:szCs w:val="20"/>
          <w:vertAlign w:val="superscript"/>
        </w:rPr>
        <w:t>1)</w:t>
      </w:r>
      <w:r w:rsidRPr="004331EC">
        <w:rPr>
          <w:rFonts w:cs="Times New Roman"/>
          <w:szCs w:val="20"/>
        </w:rPr>
        <w:t xml:space="preserve"> wobec osób fizycznych, od których dane osobowe bezpośrednio lub pośrednio pozyskałem w celu ubiegania się o udzielenie zamówienia publicznego w niniejszym postępowaniu.) **</w:t>
      </w:r>
    </w:p>
    <w:p w:rsidR="004331EC" w:rsidRPr="004331EC" w:rsidRDefault="004331EC" w:rsidP="004331EC">
      <w:pPr>
        <w:pStyle w:val="Tekstprzypisudolnego"/>
        <w:spacing w:line="276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4331E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4331EC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061A3" w:rsidRDefault="004331EC" w:rsidP="004331EC">
      <w:pPr>
        <w:pStyle w:val="Akapitzlist"/>
        <w:spacing w:after="40" w:line="276" w:lineRule="auto"/>
        <w:ind w:left="851"/>
        <w:rPr>
          <w:rFonts w:cs="Times New Roman"/>
          <w:i/>
          <w:sz w:val="16"/>
          <w:szCs w:val="16"/>
        </w:rPr>
      </w:pPr>
      <w:r w:rsidRPr="004331EC">
        <w:rPr>
          <w:rFonts w:eastAsia="MS PMincho" w:cs="Times New Roman"/>
          <w:i/>
          <w:sz w:val="16"/>
          <w:szCs w:val="16"/>
          <w:lang w:eastAsia="ja-JP" w:bidi="fa-IR"/>
        </w:rPr>
        <w:t>*</w:t>
      </w:r>
      <w:r w:rsidRPr="004331EC">
        <w:rPr>
          <w:rFonts w:cs="Times New Roman"/>
          <w:i/>
          <w:sz w:val="16"/>
          <w:szCs w:val="16"/>
        </w:rPr>
        <w:t xml:space="preserve">* W przypadku, gdy </w:t>
      </w:r>
      <w:r w:rsidR="00C070E1">
        <w:rPr>
          <w:rFonts w:cs="Times New Roman"/>
          <w:i/>
          <w:sz w:val="16"/>
          <w:szCs w:val="16"/>
        </w:rPr>
        <w:t>Wykonaw</w:t>
      </w:r>
      <w:r w:rsidRPr="004331EC">
        <w:rPr>
          <w:rFonts w:cs="Times New Roman"/>
          <w:i/>
          <w:sz w:val="16"/>
          <w:szCs w:val="16"/>
        </w:rPr>
        <w:t xml:space="preserve">ca nie przekazuje danych osobowych innych niż bezpośrednio jego dotyczących lub zachodzi wyłączenie stosowania obowiązku informacyjnego, stosownie do art. 13 ust. 4 lub art. 14 ust. 5 RODO treści oświadczenia </w:t>
      </w:r>
      <w:r w:rsidR="00C070E1">
        <w:rPr>
          <w:rFonts w:cs="Times New Roman"/>
          <w:i/>
          <w:sz w:val="16"/>
          <w:szCs w:val="16"/>
        </w:rPr>
        <w:t>Wykonaw</w:t>
      </w:r>
      <w:r w:rsidRPr="004331EC">
        <w:rPr>
          <w:rFonts w:cs="Times New Roman"/>
          <w:i/>
          <w:sz w:val="16"/>
          <w:szCs w:val="16"/>
        </w:rPr>
        <w:t>ca nie składa (usunięcie treści oświadczenia np. przez jego wykreślenie).</w:t>
      </w:r>
    </w:p>
    <w:p w:rsidR="008734DB" w:rsidRPr="008734DB" w:rsidRDefault="008734DB" w:rsidP="008734DB">
      <w:pPr>
        <w:spacing w:after="40" w:line="276" w:lineRule="auto"/>
        <w:rPr>
          <w:rFonts w:cs="Times New Roman"/>
          <w:i/>
          <w:sz w:val="16"/>
          <w:szCs w:val="16"/>
        </w:rPr>
      </w:pPr>
    </w:p>
    <w:p w:rsidR="00EE4798" w:rsidRPr="003C0379" w:rsidRDefault="00EE4798" w:rsidP="00D318B7">
      <w:pPr>
        <w:pStyle w:val="Akapitzlist"/>
        <w:widowControl w:val="0"/>
        <w:numPr>
          <w:ilvl w:val="2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="Times New Roman"/>
          <w:b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EE4798" w:rsidRPr="0056117F" w:rsidRDefault="00EE4798" w:rsidP="00D318B7">
      <w:pPr>
        <w:numPr>
          <w:ilvl w:val="0"/>
          <w:numId w:val="45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 xml:space="preserve">ację  umowy ze strony </w:t>
      </w:r>
      <w:r w:rsidR="00C070E1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4E375C" w:rsidRPr="004E375C" w:rsidRDefault="004E375C" w:rsidP="00D318B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Dokumentacja projektowa </w:t>
      </w:r>
      <w:r w:rsidRPr="00DA05CC">
        <w:rPr>
          <w:rFonts w:eastAsia="Times New Roman" w:cs="Times New Roman"/>
          <w:bCs/>
          <w:i/>
          <w:szCs w:val="20"/>
          <w:lang w:eastAsia="zh-CN"/>
        </w:rPr>
        <w:t>wykonana będzie własnymi siłami/z pomocą Pod</w:t>
      </w:r>
      <w:r w:rsidR="00C070E1"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</w:p>
    <w:p w:rsidR="00EE4798" w:rsidRPr="004331EC" w:rsidRDefault="00EE4798" w:rsidP="00D318B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C070E1"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C070E1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nia </w:t>
      </w:r>
      <w:r w:rsidR="00C070E1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ązek podatkowy leży po stronie </w:t>
      </w:r>
      <w:r w:rsidR="00C070E1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C070E1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</w:t>
      </w:r>
      <w:r w:rsidR="00C070E1">
        <w:rPr>
          <w:rFonts w:eastAsia="Times New Roman" w:cs="Times New Roman"/>
          <w:bCs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jący uzna, że nie jest on ani małym ani średnim przedsiębiorcą,</w:t>
      </w:r>
    </w:p>
    <w:p w:rsidR="00434E08" w:rsidRPr="004331EC" w:rsidRDefault="00EE4798" w:rsidP="004331EC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ppkt 3, 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jący uzna, że 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F0389" w:rsidRPr="00915C14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  <w:r w:rsidR="00915C14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="00C070E1">
        <w:rPr>
          <w:rFonts w:eastAsia="Arial" w:cs="Times New Roman"/>
          <w:kern w:val="1"/>
          <w:szCs w:val="20"/>
          <w:lang w:eastAsia="zh-CN" w:bidi="hi-IN"/>
        </w:rPr>
        <w:t>Zamawia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E6360" w:rsidRPr="00C06209" w:rsidRDefault="00D57D30" w:rsidP="00C062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EE6360" w:rsidRPr="00C06209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B5" w:rsidRDefault="00312FB5">
      <w:pPr>
        <w:spacing w:after="0" w:line="240" w:lineRule="auto"/>
      </w:pPr>
      <w:r>
        <w:separator/>
      </w:r>
    </w:p>
  </w:endnote>
  <w:endnote w:type="continuationSeparator" w:id="0">
    <w:p w:rsidR="00312FB5" w:rsidRDefault="0031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F744F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0B7E">
      <w:rPr>
        <w:szCs w:val="20"/>
      </w:rPr>
      <w:instrText xml:space="preserve"> PAGE </w:instrText>
    </w:r>
    <w:r>
      <w:rPr>
        <w:szCs w:val="20"/>
      </w:rPr>
      <w:fldChar w:fldCharType="separate"/>
    </w:r>
    <w:r w:rsidR="001C1DAA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B5" w:rsidRDefault="00312FB5">
      <w:pPr>
        <w:spacing w:after="0" w:line="240" w:lineRule="auto"/>
      </w:pPr>
      <w:r>
        <w:separator/>
      </w:r>
    </w:p>
  </w:footnote>
  <w:footnote w:type="continuationSeparator" w:id="0">
    <w:p w:rsidR="00312FB5" w:rsidRDefault="0031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D40B7E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2478D1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C44150"/>
    <w:multiLevelType w:val="multilevel"/>
    <w:tmpl w:val="97F04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0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4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5360D88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36255F22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0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0220CC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1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5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4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0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3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9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1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9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3"/>
  </w:num>
  <w:num w:numId="2">
    <w:abstractNumId w:val="204"/>
  </w:num>
  <w:num w:numId="3">
    <w:abstractNumId w:val="112"/>
  </w:num>
  <w:num w:numId="4">
    <w:abstractNumId w:val="193"/>
  </w:num>
  <w:num w:numId="5">
    <w:abstractNumId w:val="72"/>
  </w:num>
  <w:num w:numId="6">
    <w:abstractNumId w:val="75"/>
  </w:num>
  <w:num w:numId="7">
    <w:abstractNumId w:val="150"/>
  </w:num>
  <w:num w:numId="8">
    <w:abstractNumId w:val="182"/>
  </w:num>
  <w:num w:numId="9">
    <w:abstractNumId w:val="146"/>
  </w:num>
  <w:num w:numId="10">
    <w:abstractNumId w:val="179"/>
  </w:num>
  <w:num w:numId="11">
    <w:abstractNumId w:val="79"/>
  </w:num>
  <w:num w:numId="12">
    <w:abstractNumId w:val="168"/>
  </w:num>
  <w:num w:numId="13">
    <w:abstractNumId w:val="103"/>
  </w:num>
  <w:num w:numId="14">
    <w:abstractNumId w:val="144"/>
  </w:num>
  <w:num w:numId="15">
    <w:abstractNumId w:val="194"/>
  </w:num>
  <w:num w:numId="16">
    <w:abstractNumId w:val="197"/>
  </w:num>
  <w:num w:numId="17">
    <w:abstractNumId w:val="0"/>
  </w:num>
  <w:num w:numId="18">
    <w:abstractNumId w:val="149"/>
  </w:num>
  <w:num w:numId="19">
    <w:abstractNumId w:val="173"/>
  </w:num>
  <w:num w:numId="20">
    <w:abstractNumId w:val="159"/>
  </w:num>
  <w:num w:numId="21">
    <w:abstractNumId w:val="73"/>
  </w:num>
  <w:num w:numId="22">
    <w:abstractNumId w:val="12"/>
  </w:num>
  <w:num w:numId="23">
    <w:abstractNumId w:val="169"/>
  </w:num>
  <w:num w:numId="24">
    <w:abstractNumId w:val="195"/>
  </w:num>
  <w:num w:numId="25">
    <w:abstractNumId w:val="135"/>
  </w:num>
  <w:num w:numId="26">
    <w:abstractNumId w:val="87"/>
  </w:num>
  <w:num w:numId="27">
    <w:abstractNumId w:val="137"/>
  </w:num>
  <w:num w:numId="28">
    <w:abstractNumId w:val="174"/>
  </w:num>
  <w:num w:numId="29">
    <w:abstractNumId w:val="165"/>
  </w:num>
  <w:num w:numId="30">
    <w:abstractNumId w:val="130"/>
  </w:num>
  <w:num w:numId="31">
    <w:abstractNumId w:val="157"/>
  </w:num>
  <w:num w:numId="32">
    <w:abstractNumId w:val="200"/>
  </w:num>
  <w:num w:numId="33">
    <w:abstractNumId w:val="147"/>
  </w:num>
  <w:num w:numId="34">
    <w:abstractNumId w:val="161"/>
  </w:num>
  <w:num w:numId="35">
    <w:abstractNumId w:val="122"/>
  </w:num>
  <w:num w:numId="36">
    <w:abstractNumId w:val="115"/>
  </w:num>
  <w:num w:numId="37">
    <w:abstractNumId w:val="59"/>
  </w:num>
  <w:num w:numId="38">
    <w:abstractNumId w:val="54"/>
  </w:num>
  <w:num w:numId="39">
    <w:abstractNumId w:val="131"/>
  </w:num>
  <w:num w:numId="40">
    <w:abstractNumId w:val="145"/>
  </w:num>
  <w:num w:numId="41">
    <w:abstractNumId w:val="124"/>
  </w:num>
  <w:num w:numId="42">
    <w:abstractNumId w:val="133"/>
  </w:num>
  <w:num w:numId="43">
    <w:abstractNumId w:val="50"/>
  </w:num>
  <w:num w:numId="44">
    <w:abstractNumId w:val="55"/>
  </w:num>
  <w:num w:numId="45">
    <w:abstractNumId w:val="62"/>
  </w:num>
  <w:num w:numId="46">
    <w:abstractNumId w:val="84"/>
  </w:num>
  <w:num w:numId="47">
    <w:abstractNumId w:val="138"/>
  </w:num>
  <w:num w:numId="48">
    <w:abstractNumId w:val="160"/>
  </w:num>
  <w:num w:numId="49">
    <w:abstractNumId w:val="98"/>
  </w:num>
  <w:num w:numId="50">
    <w:abstractNumId w:val="64"/>
  </w:num>
  <w:num w:numId="51">
    <w:abstractNumId w:val="201"/>
  </w:num>
  <w:num w:numId="52">
    <w:abstractNumId w:val="38"/>
  </w:num>
  <w:num w:numId="53">
    <w:abstractNumId w:val="116"/>
  </w:num>
  <w:num w:numId="54">
    <w:abstractNumId w:val="82"/>
  </w:num>
  <w:num w:numId="55">
    <w:abstractNumId w:val="185"/>
  </w:num>
  <w:num w:numId="56">
    <w:abstractNumId w:val="184"/>
  </w:num>
  <w:num w:numId="57">
    <w:abstractNumId w:val="143"/>
  </w:num>
  <w:num w:numId="58">
    <w:abstractNumId w:val="171"/>
  </w:num>
  <w:num w:numId="59">
    <w:abstractNumId w:val="109"/>
  </w:num>
  <w:num w:numId="60">
    <w:abstractNumId w:val="68"/>
  </w:num>
  <w:num w:numId="61">
    <w:abstractNumId w:val="37"/>
  </w:num>
  <w:num w:numId="62">
    <w:abstractNumId w:val="63"/>
  </w:num>
  <w:num w:numId="63">
    <w:abstractNumId w:val="141"/>
  </w:num>
  <w:num w:numId="64">
    <w:abstractNumId w:val="162"/>
  </w:num>
  <w:num w:numId="65">
    <w:abstractNumId w:val="71"/>
  </w:num>
  <w:num w:numId="66">
    <w:abstractNumId w:val="186"/>
  </w:num>
  <w:num w:numId="67">
    <w:abstractNumId w:val="158"/>
  </w:num>
  <w:num w:numId="68">
    <w:abstractNumId w:val="152"/>
  </w:num>
  <w:num w:numId="69">
    <w:abstractNumId w:val="166"/>
  </w:num>
  <w:num w:numId="70">
    <w:abstractNumId w:val="203"/>
  </w:num>
  <w:num w:numId="71">
    <w:abstractNumId w:val="127"/>
  </w:num>
  <w:num w:numId="72">
    <w:abstractNumId w:val="78"/>
  </w:num>
  <w:num w:numId="73">
    <w:abstractNumId w:val="125"/>
  </w:num>
  <w:num w:numId="74">
    <w:abstractNumId w:val="188"/>
  </w:num>
  <w:num w:numId="75">
    <w:abstractNumId w:val="53"/>
  </w:num>
  <w:num w:numId="76">
    <w:abstractNumId w:val="90"/>
  </w:num>
  <w:num w:numId="77">
    <w:abstractNumId w:val="39"/>
  </w:num>
  <w:num w:numId="78">
    <w:abstractNumId w:val="46"/>
  </w:num>
  <w:num w:numId="79">
    <w:abstractNumId w:val="47"/>
  </w:num>
  <w:num w:numId="80">
    <w:abstractNumId w:val="202"/>
  </w:num>
  <w:num w:numId="81">
    <w:abstractNumId w:val="105"/>
  </w:num>
  <w:num w:numId="82">
    <w:abstractNumId w:val="177"/>
  </w:num>
  <w:num w:numId="83">
    <w:abstractNumId w:val="93"/>
  </w:num>
  <w:num w:numId="84">
    <w:abstractNumId w:val="189"/>
  </w:num>
  <w:num w:numId="85">
    <w:abstractNumId w:val="95"/>
  </w:num>
  <w:num w:numId="86">
    <w:abstractNumId w:val="196"/>
  </w:num>
  <w:num w:numId="87">
    <w:abstractNumId w:val="154"/>
  </w:num>
  <w:num w:numId="88">
    <w:abstractNumId w:val="136"/>
  </w:num>
  <w:num w:numId="89">
    <w:abstractNumId w:val="43"/>
  </w:num>
  <w:num w:numId="90">
    <w:abstractNumId w:val="86"/>
  </w:num>
  <w:num w:numId="91">
    <w:abstractNumId w:val="40"/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</w:num>
  <w:num w:numId="94">
    <w:abstractNumId w:val="156"/>
  </w:num>
  <w:num w:numId="95">
    <w:abstractNumId w:val="44"/>
  </w:num>
  <w:num w:numId="96">
    <w:abstractNumId w:val="198"/>
  </w:num>
  <w:num w:numId="97">
    <w:abstractNumId w:val="49"/>
  </w:num>
  <w:num w:numId="98">
    <w:abstractNumId w:val="151"/>
  </w:num>
  <w:num w:numId="99">
    <w:abstractNumId w:val="172"/>
  </w:num>
  <w:num w:numId="100">
    <w:abstractNumId w:val="69"/>
  </w:num>
  <w:num w:numId="101">
    <w:abstractNumId w:val="113"/>
  </w:num>
  <w:num w:numId="102">
    <w:abstractNumId w:val="107"/>
  </w:num>
  <w:num w:numId="103">
    <w:abstractNumId w:val="110"/>
  </w:num>
  <w:num w:numId="104">
    <w:abstractNumId w:val="175"/>
  </w:num>
  <w:num w:numId="105">
    <w:abstractNumId w:val="132"/>
  </w:num>
  <w:num w:numId="106">
    <w:abstractNumId w:val="180"/>
  </w:num>
  <w:num w:numId="107">
    <w:abstractNumId w:val="183"/>
  </w:num>
  <w:num w:numId="108">
    <w:abstractNumId w:val="45"/>
  </w:num>
  <w:num w:numId="109">
    <w:abstractNumId w:val="106"/>
  </w:num>
  <w:num w:numId="110">
    <w:abstractNumId w:val="192"/>
  </w:num>
  <w:num w:numId="111">
    <w:abstractNumId w:val="126"/>
  </w:num>
  <w:num w:numId="112">
    <w:abstractNumId w:val="191"/>
  </w:num>
  <w:num w:numId="113">
    <w:abstractNumId w:val="170"/>
  </w:num>
  <w:num w:numId="114">
    <w:abstractNumId w:val="117"/>
  </w:num>
  <w:num w:numId="115">
    <w:abstractNumId w:val="67"/>
  </w:num>
  <w:num w:numId="116">
    <w:abstractNumId w:val="58"/>
  </w:num>
  <w:num w:numId="117">
    <w:abstractNumId w:val="85"/>
  </w:num>
  <w:num w:numId="118">
    <w:abstractNumId w:val="65"/>
  </w:num>
  <w:num w:numId="119">
    <w:abstractNumId w:val="97"/>
  </w:num>
  <w:num w:numId="120">
    <w:abstractNumId w:val="190"/>
  </w:num>
  <w:num w:numId="121">
    <w:abstractNumId w:val="123"/>
  </w:num>
  <w:num w:numId="122">
    <w:abstractNumId w:val="36"/>
  </w:num>
  <w:num w:numId="123">
    <w:abstractNumId w:val="118"/>
  </w:num>
  <w:num w:numId="124">
    <w:abstractNumId w:val="167"/>
  </w:num>
  <w:num w:numId="125">
    <w:abstractNumId w:val="140"/>
  </w:num>
  <w:num w:numId="126">
    <w:abstractNumId w:val="57"/>
  </w:num>
  <w:num w:numId="127">
    <w:abstractNumId w:val="111"/>
  </w:num>
  <w:num w:numId="128">
    <w:abstractNumId w:val="104"/>
  </w:num>
  <w:num w:numId="129">
    <w:abstractNumId w:val="41"/>
  </w:num>
  <w:num w:numId="130">
    <w:abstractNumId w:val="134"/>
  </w:num>
  <w:num w:numId="131">
    <w:abstractNumId w:val="101"/>
  </w:num>
  <w:num w:numId="132">
    <w:abstractNumId w:val="120"/>
  </w:num>
  <w:num w:numId="133">
    <w:abstractNumId w:val="142"/>
  </w:num>
  <w:num w:numId="134">
    <w:abstractNumId w:val="128"/>
  </w:num>
  <w:num w:numId="135">
    <w:abstractNumId w:val="121"/>
  </w:num>
  <w:num w:numId="136">
    <w:abstractNumId w:val="80"/>
  </w:num>
  <w:num w:numId="137">
    <w:abstractNumId w:val="99"/>
  </w:num>
  <w:num w:numId="138">
    <w:abstractNumId w:val="42"/>
  </w:num>
  <w:num w:numId="139">
    <w:abstractNumId w:val="178"/>
  </w:num>
  <w:num w:numId="140">
    <w:abstractNumId w:val="94"/>
  </w:num>
  <w:num w:numId="141">
    <w:abstractNumId w:val="81"/>
  </w:num>
  <w:num w:numId="142">
    <w:abstractNumId w:val="91"/>
  </w:num>
  <w:num w:numId="143">
    <w:abstractNumId w:val="102"/>
  </w:num>
  <w:num w:numId="144">
    <w:abstractNumId w:val="155"/>
  </w:num>
  <w:num w:numId="145">
    <w:abstractNumId w:val="108"/>
  </w:num>
  <w:num w:numId="146">
    <w:abstractNumId w:val="187"/>
  </w:num>
  <w:num w:numId="147">
    <w:abstractNumId w:val="52"/>
  </w:num>
  <w:num w:numId="148">
    <w:abstractNumId w:val="163"/>
  </w:num>
  <w:num w:numId="149">
    <w:abstractNumId w:val="61"/>
  </w:num>
  <w:num w:numId="150">
    <w:abstractNumId w:val="70"/>
  </w:num>
  <w:num w:numId="151">
    <w:abstractNumId w:val="56"/>
  </w:num>
  <w:num w:numId="152">
    <w:abstractNumId w:val="114"/>
  </w:num>
  <w:num w:numId="153">
    <w:abstractNumId w:val="35"/>
  </w:num>
  <w:num w:numId="154">
    <w:abstractNumId w:val="89"/>
  </w:num>
  <w:num w:numId="155">
    <w:abstractNumId w:val="96"/>
  </w:num>
  <w:num w:numId="156">
    <w:abstractNumId w:val="48"/>
  </w:num>
  <w:num w:numId="157">
    <w:abstractNumId w:val="60"/>
  </w:num>
  <w:num w:numId="158">
    <w:abstractNumId w:val="176"/>
  </w:num>
  <w:num w:numId="159">
    <w:abstractNumId w:val="74"/>
  </w:num>
  <w:num w:numId="160">
    <w:abstractNumId w:val="139"/>
  </w:num>
  <w:num w:numId="161">
    <w:abstractNumId w:val="181"/>
  </w:num>
  <w:num w:numId="162">
    <w:abstractNumId w:val="66"/>
  </w:num>
  <w:numIdMacAtCleanup w:val="1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1DAA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2E1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C672D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2FB5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13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659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46F6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C7D5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4FD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1564-0011-4942-AC66-C115B45F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2024-06-10T07:52:00Z</cp:lastPrinted>
  <dcterms:created xsi:type="dcterms:W3CDTF">2024-06-10T07:33:00Z</dcterms:created>
  <dcterms:modified xsi:type="dcterms:W3CDTF">2024-06-10T08:29:00Z</dcterms:modified>
</cp:coreProperties>
</file>