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47F90B9" w14:textId="715C2A6A"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4A665E" w:rsidRPr="004A665E">
        <w:rPr>
          <w:rFonts w:ascii="Open Sans" w:hAnsi="Open Sans" w:cs="Open Sans"/>
          <w:i/>
          <w:iCs/>
          <w:color w:val="C45911" w:themeColor="accent2" w:themeShade="BF"/>
          <w:sz w:val="20"/>
          <w:szCs w:val="20"/>
          <w:u w:val="single"/>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00202E13" w:rsidRPr="00202E13">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2E0A4EAE" w14:textId="4B0A2CEF"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29C29D63" w:rsidR="00447968" w:rsidRDefault="00415C12"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415C12">
        <w:rPr>
          <w:rFonts w:ascii="Open Sans" w:hAnsi="Open Sans" w:cs="Open Sans"/>
          <w:i/>
          <w:iCs/>
          <w:color w:val="C45911" w:themeColor="accent2" w:themeShade="BF"/>
          <w:sz w:val="20"/>
          <w:szCs w:val="20"/>
          <w:u w:val="single"/>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00DB1439" w:rsidRP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3CE18103" w14:textId="683A2F5C" w:rsidR="0097780D" w:rsidRPr="00907455" w:rsidRDefault="0097780D" w:rsidP="0044796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w:t>
      </w:r>
      <w:r w:rsidR="00415C12" w:rsidRPr="00415C12">
        <w:rPr>
          <w:rFonts w:ascii="Open Sans" w:hAnsi="Open Sans" w:cs="Open Sans"/>
          <w:i/>
          <w:iCs/>
          <w:color w:val="C45911" w:themeColor="accent2" w:themeShade="BF"/>
          <w:sz w:val="20"/>
          <w:szCs w:val="20"/>
          <w:u w:val="single"/>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w:t>
      </w:r>
      <w:r w:rsidR="00DB1439" w:rsidRPr="00DB1439">
        <w:rPr>
          <w:rFonts w:ascii="Open Sans" w:hAnsi="Open Sans" w:cs="Open Sans"/>
          <w:i/>
          <w:iCs/>
          <w:color w:val="C45911" w:themeColor="accent2" w:themeShade="BF"/>
          <w:sz w:val="20"/>
          <w:szCs w:val="20"/>
          <w:u w:val="single"/>
        </w:rPr>
        <w:t xml:space="preserve">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001F705A">
        <w:rPr>
          <w:rFonts w:ascii="Open Sans" w:hAnsi="Open Sans" w:cs="Open Sans"/>
          <w:sz w:val="21"/>
          <w:szCs w:val="21"/>
          <w:lang w:eastAsia="ar-SA"/>
        </w:rPr>
        <w:br/>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104BBD4E"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415C12" w:rsidRPr="00415C12">
        <w:rPr>
          <w:rFonts w:ascii="Open Sans" w:hAnsi="Open Sans" w:cs="Open Sans"/>
          <w:i/>
          <w:iCs/>
          <w:color w:val="C45911" w:themeColor="accent2" w:themeShade="BF"/>
          <w:sz w:val="20"/>
          <w:szCs w:val="20"/>
          <w:u w:val="single"/>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00DB1439" w:rsidRPr="00DB1439">
        <w:rPr>
          <w:rFonts w:ascii="Open Sans" w:hAnsi="Open Sans" w:cs="Open Sans"/>
          <w:i/>
          <w:iCs/>
          <w:color w:val="C45911" w:themeColor="accent2" w:themeShade="BF"/>
          <w:sz w:val="20"/>
          <w:szCs w:val="20"/>
          <w:u w:val="single"/>
        </w:rPr>
        <w:t xml:space="preserve">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t>
      </w:r>
      <w:r w:rsidR="00415C12">
        <w:rPr>
          <w:rFonts w:ascii="Open Sans" w:hAnsi="Open Sans" w:cs="Open Sans"/>
          <w:sz w:val="21"/>
          <w:szCs w:val="21"/>
          <w:lang w:eastAsia="ar-SA"/>
        </w:rPr>
        <w:br/>
      </w:r>
      <w:r w:rsidRPr="00A4435E">
        <w:rPr>
          <w:rFonts w:ascii="Open Sans" w:hAnsi="Open Sans" w:cs="Open Sans"/>
          <w:sz w:val="21"/>
          <w:szCs w:val="21"/>
          <w:lang w:eastAsia="ar-SA"/>
        </w:rPr>
        <w:t xml:space="preserve">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Postępowaniu, prowadzonym przez Przedsiębiorstwo Gospodarki Komunalnej Sp. z o.o.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Koszalinie, na podstawie ustawy z dnia 11 września 2019 r. Prawo zamówień publicznych </w:t>
      </w:r>
      <w:r w:rsidR="00804F7A">
        <w:rPr>
          <w:rFonts w:ascii="Open Sans" w:hAnsi="Open Sans" w:cs="Open Sans"/>
          <w:sz w:val="21"/>
          <w:szCs w:val="21"/>
          <w:lang w:eastAsia="ar-SA"/>
        </w:rPr>
        <w:br/>
      </w:r>
      <w:r w:rsidRPr="00A4435E">
        <w:rPr>
          <w:rFonts w:ascii="Open Sans" w:hAnsi="Open Sans" w:cs="Open Sans"/>
          <w:sz w:val="21"/>
          <w:szCs w:val="21"/>
          <w:lang w:eastAsia="ar-SA"/>
        </w:rPr>
        <w:t>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B981" w14:textId="77777777" w:rsidR="00ED46B0" w:rsidRDefault="00ED46B0" w:rsidP="00377D59">
      <w:r>
        <w:separator/>
      </w:r>
    </w:p>
  </w:endnote>
  <w:endnote w:type="continuationSeparator" w:id="0">
    <w:p w14:paraId="73343418" w14:textId="77777777" w:rsidR="00ED46B0" w:rsidRDefault="00ED46B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0565" w14:textId="77777777" w:rsidR="00ED46B0" w:rsidRDefault="00ED46B0" w:rsidP="00377D59">
      <w:r>
        <w:separator/>
      </w:r>
    </w:p>
  </w:footnote>
  <w:footnote w:type="continuationSeparator" w:id="0">
    <w:p w14:paraId="1DE0D892" w14:textId="77777777" w:rsidR="00ED46B0" w:rsidRDefault="00ED46B0"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1963</Words>
  <Characters>11782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114</cp:revision>
  <cp:lastPrinted>2023-10-02T09:08:00Z</cp:lastPrinted>
  <dcterms:created xsi:type="dcterms:W3CDTF">2022-12-12T17:44:00Z</dcterms:created>
  <dcterms:modified xsi:type="dcterms:W3CDTF">2023-10-25T18:16:00Z</dcterms:modified>
</cp:coreProperties>
</file>