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7E" w:rsidRPr="00036F09" w:rsidRDefault="00071F7E">
      <w:pPr>
        <w:spacing w:after="120"/>
        <w:rPr>
          <w:rFonts w:asciiTheme="minorHAnsi" w:hAnsiTheme="minorHAnsi" w:cstheme="minorHAnsi"/>
          <w:sz w:val="22"/>
          <w:szCs w:val="22"/>
        </w:rPr>
      </w:pPr>
    </w:p>
    <w:p w:rsidR="00071F7E" w:rsidRPr="00036F09" w:rsidRDefault="00B76F24">
      <w:pPr>
        <w:spacing w:after="120"/>
        <w:rPr>
          <w:rFonts w:asciiTheme="minorHAnsi" w:hAnsiTheme="minorHAnsi" w:cstheme="minorHAnsi"/>
          <w:b/>
          <w:bCs/>
          <w:sz w:val="22"/>
          <w:szCs w:val="22"/>
        </w:rPr>
      </w:pPr>
      <w:r w:rsidRPr="00036F09">
        <w:rPr>
          <w:rFonts w:asciiTheme="minorHAnsi" w:hAnsiTheme="minorHAnsi" w:cstheme="minorHAnsi"/>
          <w:noProof/>
          <w:sz w:val="22"/>
          <w:szCs w:val="22"/>
        </w:rPr>
        <w:drawing>
          <wp:inline distT="0" distB="0" distL="0" distR="0" wp14:anchorId="29B02513" wp14:editId="658B0AF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036F09" w:rsidRDefault="00071F7E">
      <w:pPr>
        <w:spacing w:after="120"/>
        <w:jc w:val="center"/>
        <w:rPr>
          <w:rFonts w:asciiTheme="minorHAnsi" w:hAnsiTheme="minorHAnsi" w:cstheme="minorHAnsi"/>
          <w:b/>
          <w:bCs/>
          <w:spacing w:val="80"/>
          <w:sz w:val="22"/>
          <w:szCs w:val="22"/>
          <w:u w:val="single"/>
        </w:rPr>
      </w:pPr>
    </w:p>
    <w:p w:rsidR="00987318" w:rsidRPr="00036F09" w:rsidRDefault="00071F7E" w:rsidP="00BA0BC8">
      <w:pPr>
        <w:spacing w:after="120"/>
        <w:jc w:val="center"/>
        <w:rPr>
          <w:rFonts w:asciiTheme="minorHAnsi" w:eastAsia="Times New Roman" w:hAnsiTheme="minorHAnsi" w:cstheme="minorHAnsi"/>
          <w:b/>
          <w:bCs/>
          <w:color w:val="000000"/>
          <w:kern w:val="36"/>
          <w:sz w:val="22"/>
          <w:szCs w:val="22"/>
          <w:u w:val="single"/>
        </w:rPr>
      </w:pPr>
      <w:r w:rsidRPr="00036F09">
        <w:rPr>
          <w:rFonts w:asciiTheme="minorHAnsi" w:eastAsia="Times New Roman" w:hAnsiTheme="minorHAnsi" w:cstheme="minorHAnsi"/>
          <w:b/>
          <w:bCs/>
          <w:color w:val="000000"/>
          <w:kern w:val="36"/>
          <w:sz w:val="22"/>
          <w:szCs w:val="22"/>
          <w:u w:val="single"/>
        </w:rPr>
        <w:t>SPECYFIKACJA WARUNKÓW ZAMÓWIENIA</w:t>
      </w:r>
    </w:p>
    <w:p w:rsidR="00970AF0" w:rsidRPr="00036F09" w:rsidRDefault="00970AF0">
      <w:pPr>
        <w:spacing w:after="120"/>
        <w:rPr>
          <w:rFonts w:asciiTheme="minorHAnsi" w:hAnsiTheme="minorHAnsi" w:cstheme="minorHAnsi"/>
          <w:sz w:val="22"/>
          <w:szCs w:val="22"/>
        </w:rPr>
      </w:pPr>
    </w:p>
    <w:p w:rsidR="00CE3174" w:rsidRPr="00036F09" w:rsidRDefault="00CE3174" w:rsidP="00CE3174">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Postępowanie prowadzone w trybie przetargu nieograniczonego zgodnie </w:t>
      </w:r>
      <w:r w:rsidR="004A7149" w:rsidRPr="00036F09">
        <w:rPr>
          <w:rFonts w:asciiTheme="minorHAnsi" w:eastAsia="Calibri" w:hAnsiTheme="minorHAnsi" w:cstheme="minorHAnsi"/>
          <w:sz w:val="22"/>
          <w:szCs w:val="22"/>
          <w:lang w:eastAsia="en-US"/>
        </w:rPr>
        <w:t>z art. 132</w:t>
      </w:r>
      <w:r w:rsidR="0034439D" w:rsidRPr="00036F09">
        <w:rPr>
          <w:rFonts w:asciiTheme="minorHAnsi" w:eastAsia="Calibri" w:hAnsiTheme="minorHAnsi" w:cstheme="minorHAnsi"/>
          <w:sz w:val="22"/>
          <w:szCs w:val="22"/>
          <w:lang w:eastAsia="en-US"/>
        </w:rPr>
        <w:t xml:space="preserve"> i następnych</w:t>
      </w:r>
      <w:r w:rsidRPr="00036F09">
        <w:rPr>
          <w:rFonts w:asciiTheme="minorHAnsi" w:eastAsia="Calibri" w:hAnsiTheme="minorHAnsi" w:cstheme="minorHAnsi"/>
          <w:sz w:val="22"/>
          <w:szCs w:val="22"/>
          <w:lang w:eastAsia="en-US"/>
        </w:rPr>
        <w:t xml:space="preserve"> w oparciu </w:t>
      </w:r>
    </w:p>
    <w:p w:rsidR="00CE3174" w:rsidRPr="00036F09" w:rsidRDefault="009604E1" w:rsidP="00CE3174">
      <w:pPr>
        <w:rPr>
          <w:rFonts w:asciiTheme="minorHAnsi" w:hAnsiTheme="minorHAnsi" w:cstheme="minorHAnsi"/>
          <w:sz w:val="22"/>
          <w:szCs w:val="22"/>
        </w:rPr>
      </w:pPr>
      <w:r w:rsidRPr="00036F09">
        <w:rPr>
          <w:rFonts w:asciiTheme="minorHAnsi" w:hAnsiTheme="minorHAnsi" w:cstheme="minorHAnsi"/>
          <w:sz w:val="22"/>
          <w:szCs w:val="22"/>
        </w:rPr>
        <w:t>o ustawę z dnia 11.09.2019 r. Prawo zamówień</w:t>
      </w:r>
      <w:r w:rsidR="00B64E9F" w:rsidRPr="00036F09">
        <w:rPr>
          <w:rFonts w:asciiTheme="minorHAnsi" w:hAnsiTheme="minorHAnsi" w:cstheme="minorHAnsi"/>
          <w:sz w:val="22"/>
          <w:szCs w:val="22"/>
        </w:rPr>
        <w:t xml:space="preserve"> publicznych (</w:t>
      </w:r>
      <w:proofErr w:type="spellStart"/>
      <w:r w:rsidR="00B64E9F" w:rsidRPr="00036F09">
        <w:rPr>
          <w:rFonts w:asciiTheme="minorHAnsi" w:hAnsiTheme="minorHAnsi" w:cstheme="minorHAnsi"/>
          <w:sz w:val="22"/>
          <w:szCs w:val="22"/>
        </w:rPr>
        <w:t>t.j</w:t>
      </w:r>
      <w:proofErr w:type="spellEnd"/>
      <w:r w:rsidR="00B64E9F" w:rsidRPr="00036F09">
        <w:rPr>
          <w:rFonts w:asciiTheme="minorHAnsi" w:hAnsiTheme="minorHAnsi" w:cstheme="minorHAnsi"/>
          <w:sz w:val="22"/>
          <w:szCs w:val="22"/>
        </w:rPr>
        <w:t>. Dz. U. z 2022r., poz. 1710</w:t>
      </w:r>
      <w:r w:rsidRPr="00036F09">
        <w:rPr>
          <w:rFonts w:asciiTheme="minorHAnsi" w:hAnsiTheme="minorHAnsi" w:cstheme="minorHAnsi"/>
          <w:sz w:val="22"/>
          <w:szCs w:val="22"/>
        </w:rPr>
        <w:t xml:space="preserve"> z </w:t>
      </w:r>
      <w:proofErr w:type="spellStart"/>
      <w:r w:rsidRPr="00036F09">
        <w:rPr>
          <w:rFonts w:asciiTheme="minorHAnsi" w:hAnsiTheme="minorHAnsi" w:cstheme="minorHAnsi"/>
          <w:sz w:val="22"/>
          <w:szCs w:val="22"/>
        </w:rPr>
        <w:t>późn</w:t>
      </w:r>
      <w:proofErr w:type="spellEnd"/>
      <w:r w:rsidRPr="00036F09">
        <w:rPr>
          <w:rFonts w:asciiTheme="minorHAnsi" w:hAnsiTheme="minorHAnsi" w:cstheme="minorHAnsi"/>
          <w:sz w:val="22"/>
          <w:szCs w:val="22"/>
        </w:rPr>
        <w:t>. zm.)</w:t>
      </w:r>
    </w:p>
    <w:p w:rsidR="00071F7E" w:rsidRPr="00036F09" w:rsidRDefault="00071F7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Dotyczy </w:t>
      </w:r>
      <w:r w:rsidR="00CE3174" w:rsidRPr="00036F09">
        <w:rPr>
          <w:rFonts w:asciiTheme="minorHAnsi" w:eastAsia="Calibri" w:hAnsiTheme="minorHAnsi" w:cstheme="minorHAnsi"/>
          <w:sz w:val="22"/>
          <w:szCs w:val="22"/>
          <w:lang w:eastAsia="en-US"/>
        </w:rPr>
        <w:t>postępowania</w:t>
      </w:r>
      <w:r w:rsidR="003F2C67" w:rsidRPr="00036F09">
        <w:rPr>
          <w:rFonts w:asciiTheme="minorHAnsi" w:eastAsia="Calibri" w:hAnsiTheme="minorHAnsi" w:cstheme="minorHAnsi"/>
          <w:sz w:val="22"/>
          <w:szCs w:val="22"/>
          <w:lang w:eastAsia="en-US"/>
        </w:rPr>
        <w:t xml:space="preserve"> o </w:t>
      </w:r>
      <w:r w:rsidR="00DC0C46" w:rsidRPr="00036F09">
        <w:rPr>
          <w:rFonts w:asciiTheme="minorHAnsi" w:eastAsia="Calibri" w:hAnsiTheme="minorHAnsi" w:cstheme="minorHAnsi"/>
          <w:sz w:val="22"/>
          <w:szCs w:val="22"/>
          <w:lang w:eastAsia="en-US"/>
        </w:rPr>
        <w:t xml:space="preserve">wartości </w:t>
      </w:r>
      <w:r w:rsidR="00DC0C46" w:rsidRPr="00036F09">
        <w:rPr>
          <w:rFonts w:asciiTheme="minorHAnsi" w:eastAsia="Calibri" w:hAnsiTheme="minorHAnsi" w:cstheme="minorHAnsi"/>
          <w:b/>
          <w:sz w:val="22"/>
          <w:szCs w:val="22"/>
          <w:lang w:eastAsia="en-US"/>
        </w:rPr>
        <w:t>powyżej 1</w:t>
      </w:r>
      <w:r w:rsidR="00EA5D55" w:rsidRPr="00036F09">
        <w:rPr>
          <w:rFonts w:asciiTheme="minorHAnsi" w:eastAsia="Calibri" w:hAnsiTheme="minorHAnsi" w:cstheme="minorHAnsi"/>
          <w:b/>
          <w:sz w:val="22"/>
          <w:szCs w:val="22"/>
          <w:lang w:eastAsia="en-US"/>
        </w:rPr>
        <w:t>40</w:t>
      </w:r>
      <w:r w:rsidRPr="00036F09">
        <w:rPr>
          <w:rFonts w:asciiTheme="minorHAnsi" w:eastAsia="Calibri" w:hAnsiTheme="minorHAnsi" w:cstheme="minorHAnsi"/>
          <w:b/>
          <w:sz w:val="22"/>
          <w:szCs w:val="22"/>
          <w:lang w:eastAsia="en-US"/>
        </w:rPr>
        <w:t xml:space="preserve"> 000 euro</w:t>
      </w:r>
      <w:r w:rsidRPr="00036F09">
        <w:rPr>
          <w:rFonts w:asciiTheme="minorHAnsi" w:eastAsia="Calibri" w:hAnsiTheme="minorHAnsi" w:cstheme="minorHAnsi"/>
          <w:sz w:val="22"/>
          <w:szCs w:val="22"/>
          <w:lang w:eastAsia="en-US"/>
        </w:rPr>
        <w:t xml:space="preserve"> na:</w:t>
      </w:r>
      <w:r w:rsidRPr="00036F09">
        <w:rPr>
          <w:rFonts w:asciiTheme="minorHAnsi" w:eastAsia="Calibri" w:hAnsiTheme="minorHAnsi" w:cstheme="minorHAnsi"/>
          <w:sz w:val="22"/>
          <w:szCs w:val="22"/>
          <w:lang w:eastAsia="en-US"/>
        </w:rPr>
        <w:br/>
      </w:r>
    </w:p>
    <w:p w:rsidR="00071F7E" w:rsidRPr="00036F09" w:rsidRDefault="00071F7E">
      <w:pPr>
        <w:rPr>
          <w:rFonts w:asciiTheme="minorHAnsi" w:hAnsiTheme="minorHAnsi" w:cstheme="minorHAnsi"/>
          <w:sz w:val="22"/>
          <w:szCs w:val="22"/>
        </w:rPr>
      </w:pPr>
    </w:p>
    <w:p w:rsidR="00071F7E" w:rsidRPr="00036F09" w:rsidRDefault="00071F7E">
      <w:pPr>
        <w:rPr>
          <w:rFonts w:asciiTheme="minorHAnsi" w:hAnsiTheme="minorHAnsi" w:cstheme="minorHAnsi"/>
          <w:sz w:val="28"/>
          <w:szCs w:val="28"/>
        </w:rPr>
      </w:pPr>
    </w:p>
    <w:p w:rsidR="00A957F1" w:rsidRPr="00036F09" w:rsidRDefault="00A957F1" w:rsidP="00A957F1">
      <w:pPr>
        <w:autoSpaceDE w:val="0"/>
        <w:autoSpaceDN w:val="0"/>
        <w:adjustRightInd w:val="0"/>
        <w:rPr>
          <w:rFonts w:asciiTheme="minorHAnsi" w:hAnsiTheme="minorHAnsi" w:cstheme="minorHAnsi"/>
          <w:color w:val="000000"/>
        </w:rPr>
      </w:pPr>
    </w:p>
    <w:p w:rsidR="00A957F1" w:rsidRPr="00036F09" w:rsidRDefault="00A957F1" w:rsidP="00A957F1">
      <w:pPr>
        <w:autoSpaceDE w:val="0"/>
        <w:autoSpaceDN w:val="0"/>
        <w:adjustRightInd w:val="0"/>
        <w:rPr>
          <w:rFonts w:asciiTheme="minorHAnsi" w:hAnsiTheme="minorHAnsi" w:cstheme="minorHAnsi"/>
          <w:color w:val="000000"/>
        </w:rPr>
      </w:pPr>
      <w:r w:rsidRPr="00036F09">
        <w:rPr>
          <w:rFonts w:asciiTheme="minorHAnsi" w:hAnsiTheme="minorHAnsi" w:cstheme="minorHAnsi"/>
          <w:color w:val="000000"/>
        </w:rPr>
        <w:t xml:space="preserve"> </w:t>
      </w:r>
    </w:p>
    <w:p w:rsidR="00A957F1" w:rsidRPr="00036F09" w:rsidRDefault="00A957F1" w:rsidP="00A957F1">
      <w:pPr>
        <w:autoSpaceDE w:val="0"/>
        <w:autoSpaceDN w:val="0"/>
        <w:adjustRightInd w:val="0"/>
        <w:rPr>
          <w:rFonts w:asciiTheme="minorHAnsi" w:hAnsiTheme="minorHAnsi" w:cstheme="minorHAnsi"/>
          <w:color w:val="000000"/>
        </w:rPr>
      </w:pPr>
    </w:p>
    <w:p w:rsidR="00A957F1" w:rsidRPr="00036F09" w:rsidRDefault="00474980" w:rsidP="00A957F1">
      <w:pPr>
        <w:pStyle w:val="Tekstpodstawowy"/>
        <w:jc w:val="center"/>
        <w:rPr>
          <w:rFonts w:asciiTheme="minorHAnsi" w:hAnsiTheme="minorHAnsi" w:cstheme="minorHAnsi"/>
          <w:b/>
          <w:i/>
        </w:rPr>
      </w:pPr>
      <w:bookmarkStart w:id="0" w:name="_Hlk132194814"/>
      <w:bookmarkStart w:id="1" w:name="_Hlk127870743"/>
      <w:r w:rsidRPr="005302AD">
        <w:rPr>
          <w:rFonts w:asciiTheme="minorHAnsi" w:hAnsiTheme="minorHAnsi" w:cstheme="minorHAnsi"/>
          <w:b/>
          <w:i/>
        </w:rPr>
        <w:t xml:space="preserve">Dostawa </w:t>
      </w:r>
      <w:r w:rsidR="005B728E">
        <w:rPr>
          <w:rFonts w:asciiTheme="minorHAnsi" w:hAnsiTheme="minorHAnsi" w:cstheme="minorHAnsi"/>
          <w:b/>
          <w:i/>
        </w:rPr>
        <w:t xml:space="preserve">materiałów jednorazowych </w:t>
      </w:r>
      <w:r w:rsidRPr="005302AD">
        <w:rPr>
          <w:rFonts w:asciiTheme="minorHAnsi" w:hAnsiTheme="minorHAnsi" w:cstheme="minorHAnsi"/>
          <w:b/>
          <w:i/>
        </w:rPr>
        <w:t xml:space="preserve"> na potrzeby Klinik/Oddziałów</w:t>
      </w:r>
      <w:r w:rsidR="00295869">
        <w:rPr>
          <w:rFonts w:asciiTheme="minorHAnsi" w:hAnsiTheme="minorHAnsi" w:cstheme="minorHAnsi"/>
          <w:b/>
          <w:i/>
        </w:rPr>
        <w:t xml:space="preserve"> </w:t>
      </w:r>
      <w:r w:rsidRPr="005302AD">
        <w:rPr>
          <w:rFonts w:asciiTheme="minorHAnsi" w:hAnsiTheme="minorHAnsi" w:cstheme="minorHAnsi"/>
          <w:b/>
          <w:i/>
        </w:rPr>
        <w:t>C</w:t>
      </w:r>
      <w:r w:rsidR="0084596A" w:rsidRPr="005302AD">
        <w:rPr>
          <w:rFonts w:asciiTheme="minorHAnsi" w:hAnsiTheme="minorHAnsi" w:cstheme="minorHAnsi"/>
          <w:b/>
          <w:i/>
        </w:rPr>
        <w:t>SK UM</w:t>
      </w:r>
      <w:r w:rsidRPr="005302AD">
        <w:rPr>
          <w:rFonts w:asciiTheme="minorHAnsi" w:hAnsiTheme="minorHAnsi" w:cstheme="minorHAnsi"/>
          <w:b/>
          <w:i/>
        </w:rPr>
        <w:t xml:space="preserve"> w Łodzi</w:t>
      </w:r>
      <w:bookmarkEnd w:id="0"/>
    </w:p>
    <w:bookmarkEnd w:id="1"/>
    <w:p w:rsidR="00A530F7" w:rsidRPr="00036F09" w:rsidRDefault="00A530F7" w:rsidP="00131D37">
      <w:pPr>
        <w:pStyle w:val="Tekstpodstawowy"/>
        <w:jc w:val="center"/>
        <w:rPr>
          <w:rFonts w:asciiTheme="minorHAnsi" w:hAnsiTheme="minorHAnsi" w:cstheme="minorHAnsi"/>
          <w:b/>
          <w:i/>
        </w:rPr>
      </w:pPr>
      <w:r w:rsidRPr="00036F09">
        <w:rPr>
          <w:rFonts w:asciiTheme="minorHAnsi" w:hAnsiTheme="minorHAnsi" w:cstheme="minorHAnsi"/>
          <w:b/>
          <w:i/>
        </w:rPr>
        <w:t xml:space="preserve"> </w:t>
      </w:r>
    </w:p>
    <w:p w:rsidR="00071F7E" w:rsidRPr="00036F09" w:rsidRDefault="00071F7E"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5302AD" w:rsidRDefault="005302AD">
      <w:pPr>
        <w:rPr>
          <w:rFonts w:asciiTheme="minorHAnsi" w:hAnsiTheme="minorHAnsi" w:cstheme="minorHAnsi"/>
          <w:b/>
          <w:bCs/>
          <w:sz w:val="22"/>
          <w:szCs w:val="22"/>
        </w:rPr>
      </w:pPr>
    </w:p>
    <w:p w:rsidR="00071F7E" w:rsidRPr="00036F09" w:rsidRDefault="002209E0">
      <w:pPr>
        <w:rPr>
          <w:rFonts w:asciiTheme="minorHAnsi" w:hAnsiTheme="minorHAnsi" w:cstheme="minorHAnsi"/>
          <w:b/>
          <w:bCs/>
          <w:sz w:val="22"/>
          <w:szCs w:val="22"/>
          <w:u w:val="single"/>
        </w:rPr>
      </w:pPr>
      <w:r w:rsidRPr="00036F09">
        <w:rPr>
          <w:rFonts w:asciiTheme="minorHAnsi" w:hAnsiTheme="minorHAnsi" w:cstheme="minorHAnsi"/>
          <w:b/>
          <w:bCs/>
          <w:sz w:val="22"/>
          <w:szCs w:val="22"/>
        </w:rPr>
        <w:t>Sprawa nr  ZP</w:t>
      </w:r>
      <w:r w:rsidR="00B438F2" w:rsidRPr="00036F09">
        <w:rPr>
          <w:rFonts w:asciiTheme="minorHAnsi" w:hAnsiTheme="minorHAnsi" w:cstheme="minorHAnsi"/>
          <w:b/>
          <w:bCs/>
          <w:sz w:val="22"/>
          <w:szCs w:val="22"/>
        </w:rPr>
        <w:t>/</w:t>
      </w:r>
      <w:r w:rsidR="00BB2998">
        <w:rPr>
          <w:rFonts w:asciiTheme="minorHAnsi" w:hAnsiTheme="minorHAnsi" w:cstheme="minorHAnsi"/>
          <w:b/>
          <w:bCs/>
          <w:sz w:val="22"/>
          <w:szCs w:val="22"/>
        </w:rPr>
        <w:t>29</w:t>
      </w:r>
      <w:r w:rsidR="00FB4657" w:rsidRPr="00036F09">
        <w:rPr>
          <w:rFonts w:asciiTheme="minorHAnsi" w:hAnsiTheme="minorHAnsi" w:cstheme="minorHAnsi"/>
          <w:b/>
          <w:bCs/>
          <w:sz w:val="22"/>
          <w:szCs w:val="22"/>
        </w:rPr>
        <w:t>/202</w:t>
      </w:r>
      <w:r w:rsidR="0030074E" w:rsidRPr="00036F09">
        <w:rPr>
          <w:rFonts w:asciiTheme="minorHAnsi" w:hAnsiTheme="minorHAnsi" w:cstheme="minorHAnsi"/>
          <w:b/>
          <w:bCs/>
          <w:sz w:val="22"/>
          <w:szCs w:val="22"/>
        </w:rPr>
        <w:t>3</w:t>
      </w:r>
    </w:p>
    <w:p w:rsidR="00071F7E" w:rsidRPr="00036F09" w:rsidRDefault="00071F7E">
      <w:pPr>
        <w:rPr>
          <w:rFonts w:asciiTheme="minorHAnsi" w:hAnsiTheme="minorHAnsi" w:cstheme="minorHAnsi"/>
          <w:b/>
          <w:bCs/>
          <w:sz w:val="22"/>
          <w:szCs w:val="22"/>
          <w:u w:val="single"/>
        </w:rPr>
      </w:pPr>
    </w:p>
    <w:p w:rsidR="00CF7A86" w:rsidRPr="00036F09" w:rsidRDefault="00CF7A86">
      <w:pPr>
        <w:rPr>
          <w:rFonts w:asciiTheme="minorHAnsi" w:hAnsiTheme="minorHAnsi" w:cstheme="minorHAnsi"/>
          <w:b/>
          <w:bCs/>
          <w:sz w:val="22"/>
          <w:szCs w:val="22"/>
          <w:u w:val="single"/>
        </w:rPr>
      </w:pPr>
    </w:p>
    <w:p w:rsidR="00295869" w:rsidRDefault="00295869">
      <w:pPr>
        <w:pStyle w:val="Tekstpodstawowy2"/>
        <w:spacing w:line="360" w:lineRule="auto"/>
        <w:jc w:val="right"/>
        <w:rPr>
          <w:rFonts w:asciiTheme="minorHAnsi" w:eastAsia="Calibri" w:hAnsiTheme="minorHAnsi" w:cstheme="minorHAnsi"/>
          <w:b/>
          <w:sz w:val="22"/>
          <w:szCs w:val="22"/>
          <w:lang w:eastAsia="en-US"/>
        </w:rPr>
      </w:pPr>
    </w:p>
    <w:p w:rsidR="00295869" w:rsidRDefault="00295869">
      <w:pPr>
        <w:pStyle w:val="Tekstpodstawowy2"/>
        <w:spacing w:line="360" w:lineRule="auto"/>
        <w:jc w:val="right"/>
        <w:rPr>
          <w:rFonts w:asciiTheme="minorHAnsi" w:eastAsia="Calibri" w:hAnsiTheme="minorHAnsi" w:cstheme="minorHAnsi"/>
          <w:b/>
          <w:sz w:val="22"/>
          <w:szCs w:val="22"/>
          <w:lang w:eastAsia="en-US"/>
        </w:rPr>
      </w:pPr>
    </w:p>
    <w:p w:rsidR="00071F7E" w:rsidRPr="00036F09" w:rsidRDefault="00001C49">
      <w:pPr>
        <w:pStyle w:val="Tekstpodstawowy2"/>
        <w:spacing w:line="360" w:lineRule="auto"/>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Z</w:t>
      </w:r>
      <w:r w:rsidR="00071F7E" w:rsidRPr="00036F09">
        <w:rPr>
          <w:rFonts w:asciiTheme="minorHAnsi" w:eastAsia="Calibri" w:hAnsiTheme="minorHAnsi" w:cstheme="minorHAnsi"/>
          <w:b/>
          <w:sz w:val="22"/>
          <w:szCs w:val="22"/>
          <w:lang w:eastAsia="en-US"/>
        </w:rPr>
        <w:t>atwierdził</w:t>
      </w:r>
      <w:r w:rsidR="00DC0C46" w:rsidRPr="00036F09">
        <w:rPr>
          <w:rFonts w:asciiTheme="minorHAnsi" w:eastAsia="Calibri" w:hAnsiTheme="minorHAnsi" w:cstheme="minorHAnsi"/>
          <w:b/>
          <w:sz w:val="22"/>
          <w:szCs w:val="22"/>
          <w:lang w:eastAsia="en-US"/>
        </w:rPr>
        <w:t>a</w:t>
      </w:r>
      <w:r w:rsidR="00071F7E" w:rsidRPr="00036F09">
        <w:rPr>
          <w:rFonts w:asciiTheme="minorHAnsi" w:eastAsia="Calibri" w:hAnsiTheme="minorHAnsi" w:cstheme="minorHAnsi"/>
          <w:b/>
          <w:sz w:val="22"/>
          <w:szCs w:val="22"/>
          <w:lang w:eastAsia="en-US"/>
        </w:rPr>
        <w:t xml:space="preserve">: </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dr n. med. Monika Domarecka</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Dyrektor Centralnego Szpitala Klinicznego</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Uniwersytetu Medycznego</w:t>
      </w:r>
      <w:r w:rsidR="003F2C67" w:rsidRPr="00036F09">
        <w:rPr>
          <w:rFonts w:asciiTheme="minorHAnsi" w:eastAsia="Calibri" w:hAnsiTheme="minorHAnsi" w:cstheme="minorHAnsi"/>
          <w:b/>
          <w:sz w:val="22"/>
          <w:szCs w:val="22"/>
          <w:lang w:eastAsia="en-US"/>
        </w:rPr>
        <w:t xml:space="preserve"> w </w:t>
      </w:r>
      <w:r w:rsidRPr="00036F09">
        <w:rPr>
          <w:rFonts w:asciiTheme="minorHAnsi" w:eastAsia="Calibri" w:hAnsiTheme="minorHAnsi" w:cstheme="minorHAnsi"/>
          <w:b/>
          <w:sz w:val="22"/>
          <w:szCs w:val="22"/>
          <w:lang w:eastAsia="en-US"/>
        </w:rPr>
        <w:t>Łodzi</w:t>
      </w:r>
    </w:p>
    <w:p w:rsidR="00071F7E" w:rsidRPr="00036F09" w:rsidRDefault="00071F7E">
      <w:pPr>
        <w:jc w:val="center"/>
        <w:rPr>
          <w:rFonts w:asciiTheme="minorHAnsi" w:eastAsia="Calibri" w:hAnsiTheme="minorHAnsi" w:cstheme="minorHAnsi"/>
          <w:b/>
          <w:sz w:val="22"/>
          <w:szCs w:val="22"/>
          <w:lang w:eastAsia="en-US"/>
        </w:rPr>
      </w:pPr>
    </w:p>
    <w:p w:rsidR="00071F7E" w:rsidRPr="00036F09" w:rsidRDefault="00071F7E">
      <w:pPr>
        <w:jc w:val="center"/>
        <w:rPr>
          <w:rFonts w:asciiTheme="minorHAnsi" w:hAnsiTheme="minorHAnsi" w:cstheme="minorHAnsi"/>
          <w:sz w:val="22"/>
          <w:szCs w:val="22"/>
        </w:rPr>
      </w:pPr>
    </w:p>
    <w:p w:rsidR="00071F7E" w:rsidRPr="00036F09" w:rsidRDefault="00071F7E">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911226" w:rsidRPr="005302AD" w:rsidRDefault="002F25C4">
      <w:pPr>
        <w:jc w:val="center"/>
        <w:rPr>
          <w:rFonts w:asciiTheme="minorHAnsi" w:hAnsiTheme="minorHAnsi" w:cstheme="minorHAnsi"/>
          <w:sz w:val="22"/>
          <w:szCs w:val="22"/>
        </w:rPr>
      </w:pPr>
      <w:r w:rsidRPr="001E5F72">
        <w:rPr>
          <w:rFonts w:asciiTheme="minorHAnsi" w:hAnsiTheme="minorHAnsi" w:cstheme="minorHAnsi"/>
          <w:sz w:val="22"/>
          <w:szCs w:val="22"/>
        </w:rPr>
        <w:t xml:space="preserve">Łódź, </w:t>
      </w:r>
      <w:r w:rsidR="008248B8" w:rsidRPr="005766AA">
        <w:rPr>
          <w:rFonts w:asciiTheme="minorHAnsi" w:hAnsiTheme="minorHAnsi" w:cstheme="minorHAnsi"/>
          <w:sz w:val="22"/>
          <w:szCs w:val="22"/>
        </w:rPr>
        <w:t xml:space="preserve">dnia </w:t>
      </w:r>
      <w:r w:rsidR="001E5F72" w:rsidRPr="005766AA">
        <w:rPr>
          <w:rFonts w:asciiTheme="minorHAnsi" w:hAnsiTheme="minorHAnsi" w:cstheme="minorHAnsi"/>
          <w:sz w:val="22"/>
          <w:szCs w:val="22"/>
        </w:rPr>
        <w:t>1</w:t>
      </w:r>
      <w:r w:rsidR="001E5F72" w:rsidRPr="005766AA">
        <w:rPr>
          <w:rFonts w:asciiTheme="minorHAnsi" w:hAnsiTheme="minorHAnsi" w:cstheme="minorHAnsi"/>
          <w:sz w:val="22"/>
          <w:szCs w:val="22"/>
        </w:rPr>
        <w:t>2.</w:t>
      </w:r>
      <w:r w:rsidR="0030074E" w:rsidRPr="005766AA">
        <w:rPr>
          <w:rFonts w:asciiTheme="minorHAnsi" w:hAnsiTheme="minorHAnsi" w:cstheme="minorHAnsi"/>
          <w:sz w:val="22"/>
          <w:szCs w:val="22"/>
        </w:rPr>
        <w:t>0</w:t>
      </w:r>
      <w:r w:rsidR="005302AD" w:rsidRPr="005766AA">
        <w:rPr>
          <w:rFonts w:asciiTheme="minorHAnsi" w:hAnsiTheme="minorHAnsi" w:cstheme="minorHAnsi"/>
          <w:sz w:val="22"/>
          <w:szCs w:val="22"/>
        </w:rPr>
        <w:t>4</w:t>
      </w:r>
      <w:r w:rsidR="0030074E" w:rsidRPr="005766AA">
        <w:rPr>
          <w:rFonts w:asciiTheme="minorHAnsi" w:hAnsiTheme="minorHAnsi" w:cstheme="minorHAnsi"/>
          <w:sz w:val="22"/>
          <w:szCs w:val="22"/>
        </w:rPr>
        <w:t>.2023</w:t>
      </w:r>
      <w:r w:rsidR="00DA6E13" w:rsidRPr="005766AA">
        <w:rPr>
          <w:rFonts w:asciiTheme="minorHAnsi" w:hAnsiTheme="minorHAnsi" w:cstheme="minorHAnsi"/>
          <w:sz w:val="22"/>
          <w:szCs w:val="22"/>
        </w:rPr>
        <w:t>r</w:t>
      </w:r>
      <w:r w:rsidR="008248B8" w:rsidRPr="005766AA">
        <w:rPr>
          <w:rFonts w:asciiTheme="minorHAnsi" w:hAnsiTheme="minorHAnsi" w:cstheme="minorHAnsi"/>
          <w:sz w:val="22"/>
          <w:szCs w:val="22"/>
        </w:rPr>
        <w:t>.</w:t>
      </w:r>
    </w:p>
    <w:p w:rsidR="00071F7E" w:rsidRPr="00036F09" w:rsidRDefault="00071F7E" w:rsidP="00242CAE">
      <w:pPr>
        <w:rPr>
          <w:rFonts w:asciiTheme="minorHAnsi" w:hAnsiTheme="minorHAnsi" w:cstheme="minorHAnsi"/>
          <w:sz w:val="22"/>
          <w:szCs w:val="22"/>
        </w:rPr>
        <w:sectPr w:rsidR="00071F7E" w:rsidRPr="00036F09" w:rsidSect="00911226">
          <w:headerReference w:type="default" r:id="rId9"/>
          <w:pgSz w:w="11906" w:h="16838" w:code="9"/>
          <w:pgMar w:top="680" w:right="794" w:bottom="709" w:left="1134" w:header="709" w:footer="340" w:gutter="0"/>
          <w:cols w:space="708"/>
          <w:docGrid w:linePitch="360"/>
        </w:sectPr>
      </w:pPr>
    </w:p>
    <w:p w:rsidR="00071F7E" w:rsidRPr="00036F09" w:rsidRDefault="00071F7E" w:rsidP="00D73AE5">
      <w:pPr>
        <w:spacing w:after="240"/>
        <w:jc w:val="center"/>
        <w:rPr>
          <w:rFonts w:asciiTheme="minorHAnsi" w:eastAsia="Calibri" w:hAnsiTheme="minorHAnsi" w:cstheme="minorHAnsi"/>
          <w:b/>
          <w:sz w:val="20"/>
          <w:szCs w:val="20"/>
          <w:lang w:eastAsia="en-US"/>
        </w:rPr>
      </w:pPr>
      <w:r w:rsidRPr="00036F09">
        <w:rPr>
          <w:rFonts w:asciiTheme="minorHAnsi" w:eastAsia="Calibri" w:hAnsiTheme="minorHAnsi" w:cstheme="minorHAnsi"/>
          <w:b/>
          <w:sz w:val="20"/>
          <w:szCs w:val="20"/>
          <w:lang w:eastAsia="en-US"/>
        </w:rPr>
        <w:lastRenderedPageBreak/>
        <w:t>Spis treśc</w:t>
      </w:r>
      <w:r w:rsidR="00D73AE5" w:rsidRPr="00036F09">
        <w:rPr>
          <w:rFonts w:asciiTheme="minorHAnsi" w:eastAsia="Calibri" w:hAnsiTheme="minorHAnsi" w:cstheme="minorHAnsi"/>
          <w:b/>
          <w:sz w:val="20"/>
          <w:szCs w:val="20"/>
          <w:lang w:eastAsia="en-US"/>
        </w:rPr>
        <w:t>i</w:t>
      </w:r>
    </w:p>
    <w:p w:rsidR="00026789"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NAZWA ORAZ ADRES ZAMAWIAJĄCEGO </w:t>
      </w:r>
      <w:r w:rsidR="008F4101" w:rsidRPr="00036F09">
        <w:rPr>
          <w:rFonts w:asciiTheme="minorHAnsi" w:eastAsia="Calibri" w:hAnsiTheme="minorHAnsi" w:cstheme="minorHAnsi"/>
          <w:b/>
          <w:lang w:eastAsia="en-US"/>
        </w:rPr>
        <w:t>NUMER TELEFONU, ADRES POCZTY ELE</w:t>
      </w:r>
      <w:r w:rsidR="00130EB7" w:rsidRPr="00036F09">
        <w:rPr>
          <w:rFonts w:asciiTheme="minorHAnsi" w:eastAsia="Calibri" w:hAnsiTheme="minorHAnsi" w:cstheme="minorHAnsi"/>
          <w:b/>
          <w:lang w:eastAsia="en-US"/>
        </w:rPr>
        <w:t>KTRONICZNEJ ORAZ STRONY INTERNE</w:t>
      </w:r>
      <w:r w:rsidR="008F4101" w:rsidRPr="00036F09">
        <w:rPr>
          <w:rFonts w:asciiTheme="minorHAnsi" w:eastAsia="Calibri" w:hAnsiTheme="minorHAnsi" w:cstheme="minorHAnsi"/>
          <w:b/>
          <w:lang w:eastAsia="en-US"/>
        </w:rPr>
        <w:t>TOWEJ PROWADZONEGO POSTĘPOWANIA</w:t>
      </w:r>
    </w:p>
    <w:p w:rsidR="00026789" w:rsidRPr="00036F09" w:rsidRDefault="00026789" w:rsidP="001855FE">
      <w:pPr>
        <w:pStyle w:val="Akapitzlist"/>
        <w:numPr>
          <w:ilvl w:val="0"/>
          <w:numId w:val="4"/>
        </w:numPr>
        <w:jc w:val="both"/>
        <w:rPr>
          <w:rFonts w:asciiTheme="minorHAnsi" w:eastAsia="Calibri" w:hAnsiTheme="minorHAnsi" w:cstheme="minorHAnsi"/>
          <w:b/>
          <w:lang w:eastAsia="en-US"/>
        </w:rPr>
      </w:pPr>
      <w:bookmarkStart w:id="2" w:name="_Hlk68168794"/>
      <w:r w:rsidRPr="00036F09">
        <w:rPr>
          <w:rFonts w:asciiTheme="minorHAnsi" w:eastAsia="Calibri" w:hAnsiTheme="minorHAnsi" w:cstheme="minorHAnsi"/>
          <w:b/>
          <w:lang w:eastAsia="en-US"/>
        </w:rPr>
        <w:t xml:space="preserve">ADRES STRONY INTERNETOWEJ </w:t>
      </w:r>
      <w:r w:rsidR="008F4101" w:rsidRPr="00036F09">
        <w:rPr>
          <w:rFonts w:asciiTheme="minorHAnsi" w:eastAsia="Calibri" w:hAnsiTheme="minorHAnsi" w:cstheme="minorHAnsi"/>
          <w:b/>
          <w:lang w:eastAsia="en-US"/>
        </w:rPr>
        <w:t>NA KTÓREJ UDOSTĘPNIANE BĘDĄ ZMIANY I WYJAŚNIENIA TREŚCI SWZ ORAZ INNE DOKUMENTY ZAMÓWIENIA BEZPOŚREDNIO ZWIĄZANE Z POSTĘPOWANIEM O UDZIELENIE ZAMÓWIENIA</w:t>
      </w:r>
    </w:p>
    <w:bookmarkEnd w:id="2"/>
    <w:p w:rsidR="00026789" w:rsidRPr="00036F09" w:rsidRDefault="008640FF" w:rsidP="001855FE">
      <w:pPr>
        <w:pStyle w:val="Akapitzlist"/>
        <w:numPr>
          <w:ilvl w:val="0"/>
          <w:numId w:val="4"/>
        </w:numPr>
        <w:ind w:left="567" w:hanging="141"/>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   </w:t>
      </w:r>
      <w:r w:rsidR="00026789" w:rsidRPr="00036F09">
        <w:rPr>
          <w:rFonts w:asciiTheme="minorHAnsi" w:eastAsia="Calibri" w:hAnsiTheme="minorHAnsi" w:cstheme="minorHAnsi"/>
          <w:b/>
          <w:lang w:eastAsia="en-US"/>
        </w:rPr>
        <w:t xml:space="preserve">TRYB UDZIELENIA ZAMÓWIENIA </w:t>
      </w:r>
    </w:p>
    <w:p w:rsidR="00026789" w:rsidRPr="00036F09" w:rsidRDefault="008640FF"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036F09">
        <w:rPr>
          <w:rFonts w:asciiTheme="minorHAnsi" w:eastAsia="Calibri" w:hAnsiTheme="minorHAnsi" w:cstheme="minorHAnsi"/>
          <w:bCs w:val="0"/>
          <w:sz w:val="20"/>
          <w:szCs w:val="20"/>
          <w:u w:val="none"/>
          <w:lang w:eastAsia="en-US"/>
        </w:rPr>
        <w:t xml:space="preserve">   </w:t>
      </w:r>
      <w:r w:rsidR="00026789" w:rsidRPr="00036F09">
        <w:rPr>
          <w:rFonts w:asciiTheme="minorHAnsi" w:eastAsia="Calibri" w:hAnsiTheme="minorHAnsi" w:cstheme="minorHAnsi"/>
          <w:bCs w:val="0"/>
          <w:sz w:val="20"/>
          <w:szCs w:val="20"/>
          <w:u w:val="none"/>
          <w:lang w:eastAsia="en-US"/>
        </w:rPr>
        <w:t>OPIS PRZEDMIOTU ZAMÓWIENIA</w:t>
      </w:r>
    </w:p>
    <w:p w:rsidR="00026789" w:rsidRPr="00036F09" w:rsidRDefault="008640FF" w:rsidP="001855FE">
      <w:pPr>
        <w:pStyle w:val="Akapitzlist"/>
        <w:numPr>
          <w:ilvl w:val="0"/>
          <w:numId w:val="4"/>
        </w:numPr>
        <w:ind w:left="567" w:hanging="141"/>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   </w:t>
      </w:r>
      <w:r w:rsidR="00026789" w:rsidRPr="00036F09">
        <w:rPr>
          <w:rFonts w:asciiTheme="minorHAnsi" w:eastAsia="Calibri" w:hAnsiTheme="minorHAnsi" w:cstheme="minorHAnsi"/>
          <w:b/>
          <w:lang w:eastAsia="en-US"/>
        </w:rPr>
        <w:t xml:space="preserve">TERMIN WYKONANIA ZAMÓWIENIA </w:t>
      </w:r>
    </w:p>
    <w:p w:rsidR="00E96FBA"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w:t>
      </w:r>
      <w:r w:rsidR="0048414B" w:rsidRPr="00036F09">
        <w:rPr>
          <w:rFonts w:asciiTheme="minorHAnsi" w:eastAsia="Calibri" w:hAnsiTheme="minorHAnsi" w:cstheme="minorHAnsi"/>
          <w:b/>
          <w:lang w:eastAsia="en-US"/>
        </w:rPr>
        <w:t xml:space="preserve">NFORMACJA O PRZEDMIOTOWYCH ŚRODKACH DOWODOWYCH </w:t>
      </w:r>
    </w:p>
    <w:p w:rsidR="00956C87"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PODSTAWY WYKLUCZENIA O KTÓRYCH MOWA W ART. 108 i 109. </w:t>
      </w:r>
    </w:p>
    <w:p w:rsidR="00956C87" w:rsidRPr="00036F09" w:rsidRDefault="00956C87"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w:t>
      </w:r>
      <w:r w:rsidR="00026789" w:rsidRPr="00036F09">
        <w:rPr>
          <w:rFonts w:asciiTheme="minorHAnsi" w:eastAsia="Calibri" w:hAnsiTheme="minorHAnsi" w:cstheme="minorHAnsi"/>
          <w:b/>
          <w:lang w:eastAsia="en-US"/>
        </w:rPr>
        <w:t xml:space="preserve">NFORMACJA O WARUNKACH UDZIAŁU W POSTĘPOWANIU </w:t>
      </w:r>
    </w:p>
    <w:p w:rsidR="00956C87" w:rsidRPr="00036F09" w:rsidRDefault="001F445B" w:rsidP="001F445B">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WYKAZ OŚWIADCZEŃ I DOKUMENTÓW SKŁADANYCH PRZEZ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 xml:space="preserve">Ę WRAZ Z OFERTĄ       </w:t>
      </w:r>
      <w:r w:rsidR="00956C87" w:rsidRPr="00036F09">
        <w:rPr>
          <w:rFonts w:asciiTheme="minorHAnsi" w:eastAsia="Calibri" w:hAnsiTheme="minorHAnsi" w:cstheme="minorHAnsi"/>
          <w:b/>
          <w:lang w:eastAsia="en-US"/>
        </w:rPr>
        <w:t>W</w:t>
      </w:r>
      <w:r w:rsidR="0048414B" w:rsidRPr="00036F09">
        <w:rPr>
          <w:rFonts w:asciiTheme="minorHAnsi" w:eastAsia="Calibri" w:hAnsiTheme="minorHAnsi" w:cstheme="minorHAnsi"/>
          <w:b/>
          <w:lang w:eastAsia="en-US"/>
        </w:rPr>
        <w:t xml:space="preserve">YKAZ PODMIOTOWYCH ŚRODKÓW DOWODOWYCH </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ŚRODKACH KOMUNIKACJI ELEKTRONICZNEJ, PRZY UŻYCIU KTÓRYCH ZAMAWIAJĄCY BĘDZIE KOMUNIKOWAŁ SIĘ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 ORAZ INFORMACJE O WYMAGANIACH TECHNICZNYCH I ORGANIZACYJNYCH SPORZĄDZANIA, WYSYŁANIA I ODBIERANIA KORESPONDENCJI ELEKTRONICZNEJ</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SPOSOBIE KOMUNIKOWANIA SIĘ ZAMAWIAJĄCEGO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 WINNY SPOSÓB NIŻ PRZY UŻYCIU ŚRODKÓW KOMUNIKACJI ELEKTRONICZNEJ, W TYM W PRZYPADKU ZAISTNIENIA JEDNEJ Z SYTUACJI OKREŚLONYCH WART.65</w:t>
      </w:r>
      <w:r w:rsidR="000F6BEE" w:rsidRPr="00036F09">
        <w:rPr>
          <w:rFonts w:asciiTheme="minorHAnsi" w:eastAsia="Calibri" w:hAnsiTheme="minorHAnsi" w:cstheme="minorHAnsi"/>
          <w:b/>
          <w:lang w:eastAsia="en-US"/>
        </w:rPr>
        <w:t xml:space="preserve"> </w:t>
      </w:r>
      <w:r w:rsidRPr="00036F09">
        <w:rPr>
          <w:rFonts w:asciiTheme="minorHAnsi" w:eastAsia="Calibri" w:hAnsiTheme="minorHAnsi" w:cstheme="minorHAnsi"/>
          <w:b/>
          <w:lang w:eastAsia="en-US"/>
        </w:rPr>
        <w:t>UST.1, ART.66 I ART.69;</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WSKAZANIE OSÓB UPRAWNIONYCH DO KOMUNIKOWANIA SIĘ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TERMIN ZWIĄZANIA OFERTĄ</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OPIS SPOSOBU PRZYGOTOWANIA OFERTY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SPOSÓB ORAZ TERMIN SKŁADANIA OFERT</w:t>
      </w:r>
    </w:p>
    <w:p w:rsidR="00956C87" w:rsidRPr="00036F09" w:rsidRDefault="00956C87"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TERMIN OTWARCIA OFERT</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SPOSÓB OBLICZENIA CENY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OPIS KRYTERIÓW OCENY OFERT WRAZ Z PODANIEM WAG TYCH KRYTERIÓW I SPOSOBU OCENY OFERT.</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O FORMALNOŚCIACH, JAKIE POWINNY ZOSTAĆ DOPEŁNIONE W CELU ZAWARCIA UMOWY W SPRAWIE ZAMÓWIENIA PUBLICZNEGO</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PROJEKTOWANE POSTANOWIENIA UMOWY W SPRAWIE ZAMOWENIA PUBLICZNEGO, KTÓRE ZOSTANĄ WPROWADZONE UMOWY W SPRAWIE ZAMÓWIENIA PUBLICZNEGO</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POUCZENIE O ŚRODKACH OCHRONY PRAWNEJ PRZYSŁUGUJĄCYCH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 xml:space="preserve">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WYMAGANIA DOTYCZĄCE WADIUM</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ZABEZPIECZENIA NALEŻYTEGO WYKONANIA UMOWY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w:t>
      </w:r>
      <w:r w:rsidR="00956C87" w:rsidRPr="00036F09">
        <w:rPr>
          <w:rFonts w:asciiTheme="minorHAnsi" w:eastAsia="Calibri" w:hAnsiTheme="minorHAnsi" w:cstheme="minorHAnsi"/>
          <w:b/>
          <w:lang w:eastAsia="en-US"/>
        </w:rPr>
        <w:t>DOTYCZĄCE OFERT WARIANTOWYCH</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ZWARCIA UMOWY RAMOWEJ</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PRZEWIDYWANYCH ZAMÓWIENIACH, O KTÓRYCH MOWA W ART. 214 UST. 1 PKT. 7 I 8, JEŻELI ZAMWIAJĄCY PRZEWIDUJE UDZIELENIE TAKICH ZAMÓWIEŃ.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WIZJI LOAKLNEJ</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WALUT OBCYCH</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DOTYCZĄCE ZASTOSOWANIA AUKCJI ELEKTRONICZNEJ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ZWRTOU KOSZTÓW UDZIAŁU W POSTĘPOWANIU</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WYMAGANIA W ZAKRESIE ZATRUDNIENIA ART. </w:t>
      </w:r>
      <w:r w:rsidR="008260C8" w:rsidRPr="00036F09">
        <w:rPr>
          <w:rFonts w:asciiTheme="minorHAnsi" w:eastAsia="Calibri" w:hAnsiTheme="minorHAnsi" w:cstheme="minorHAnsi"/>
          <w:b/>
          <w:lang w:eastAsia="en-US"/>
        </w:rPr>
        <w:t xml:space="preserve">95 I </w:t>
      </w:r>
      <w:r w:rsidRPr="00036F09">
        <w:rPr>
          <w:rFonts w:asciiTheme="minorHAnsi" w:eastAsia="Calibri" w:hAnsiTheme="minorHAnsi" w:cstheme="minorHAnsi"/>
          <w:b/>
          <w:lang w:eastAsia="en-US"/>
        </w:rPr>
        <w:t>96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ZASTRZEŻENIA MOŻLIWOŚCI UBIEGANIA SIĘ O UDZIELENIE ZAMÓWIENIA ART. 94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DOTYCZĄCE OSOBISTEGO WYKONANIA KLUCZOWYCH ZADAŃ ART. 60 I ART. 121 USTAWY.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MOŻLIWOŚCI ZŁOŻENIA OFERT W POSTACJI KATALOGÓW ELEKTRONICZNYCH ART. 93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USTALENIA KOŃCOWE</w:t>
      </w:r>
    </w:p>
    <w:p w:rsidR="002A04C0" w:rsidRPr="00036F09" w:rsidRDefault="002A04C0" w:rsidP="0011102C">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ZAŁĄCZNIKI DO SWZ</w:t>
      </w:r>
    </w:p>
    <w:p w:rsidR="002A04C0" w:rsidRPr="00036F09" w:rsidRDefault="002A04C0" w:rsidP="002A04C0">
      <w:pPr>
        <w:pStyle w:val="Akapitzlist"/>
        <w:ind w:left="720"/>
        <w:jc w:val="both"/>
        <w:rPr>
          <w:rFonts w:asciiTheme="minorHAnsi" w:eastAsia="Calibri" w:hAnsiTheme="minorHAnsi" w:cstheme="minorHAnsi"/>
          <w:b/>
          <w:lang w:eastAsia="en-US"/>
        </w:rPr>
      </w:pPr>
    </w:p>
    <w:p w:rsidR="008F4101" w:rsidRDefault="008F4101" w:rsidP="008F4101">
      <w:pPr>
        <w:rPr>
          <w:rFonts w:asciiTheme="minorHAnsi" w:eastAsia="Calibri" w:hAnsiTheme="minorHAnsi" w:cstheme="minorHAnsi"/>
          <w:sz w:val="22"/>
          <w:szCs w:val="22"/>
          <w:highlight w:val="yellow"/>
          <w:lang w:eastAsia="en-US"/>
        </w:rPr>
      </w:pPr>
    </w:p>
    <w:p w:rsidR="00036F09" w:rsidRDefault="00036F09" w:rsidP="008F4101">
      <w:pPr>
        <w:rPr>
          <w:rFonts w:asciiTheme="minorHAnsi" w:eastAsia="Calibri" w:hAnsiTheme="minorHAnsi" w:cstheme="minorHAnsi"/>
          <w:sz w:val="22"/>
          <w:szCs w:val="22"/>
          <w:highlight w:val="yellow"/>
          <w:lang w:eastAsia="en-US"/>
        </w:rPr>
      </w:pPr>
    </w:p>
    <w:p w:rsidR="00036F09" w:rsidRPr="00036F09" w:rsidRDefault="00036F09" w:rsidP="008F4101">
      <w:pPr>
        <w:rPr>
          <w:rFonts w:asciiTheme="minorHAnsi" w:eastAsia="Calibri" w:hAnsiTheme="minorHAnsi" w:cstheme="minorHAnsi"/>
          <w:sz w:val="22"/>
          <w:szCs w:val="22"/>
          <w:highlight w:val="yellow"/>
          <w:lang w:eastAsia="en-US"/>
        </w:rPr>
      </w:pPr>
    </w:p>
    <w:p w:rsidR="00D73AE5" w:rsidRPr="00036F09" w:rsidRDefault="00D73AE5" w:rsidP="008F4101">
      <w:pPr>
        <w:pStyle w:val="Nagwek9"/>
        <w:suppressAutoHyphens w:val="0"/>
        <w:jc w:val="both"/>
        <w:rPr>
          <w:rFonts w:asciiTheme="minorHAnsi" w:eastAsia="Calibri" w:hAnsiTheme="minorHAnsi" w:cstheme="minorHAnsi"/>
          <w:bCs w:val="0"/>
          <w:sz w:val="22"/>
          <w:szCs w:val="22"/>
          <w:u w:val="none"/>
          <w:lang w:eastAsia="en-US"/>
        </w:rPr>
      </w:pPr>
    </w:p>
    <w:p w:rsidR="00071F7E" w:rsidRPr="00036F09" w:rsidRDefault="00071F7E" w:rsidP="008F4101">
      <w:pPr>
        <w:pStyle w:val="Nagwek9"/>
        <w:suppressAutoHyphens w:val="0"/>
        <w:jc w:val="both"/>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  NAZWA ORAZ ADRES ZAMAWIAJĄCEGO</w:t>
      </w:r>
      <w:r w:rsidR="008F4101" w:rsidRPr="00036F09">
        <w:rPr>
          <w:rFonts w:asciiTheme="minorHAnsi" w:eastAsia="Calibri" w:hAnsiTheme="minorHAnsi" w:cstheme="minorHAnsi"/>
          <w:bCs w:val="0"/>
          <w:sz w:val="22"/>
          <w:szCs w:val="22"/>
          <w:u w:val="none"/>
          <w:lang w:eastAsia="en-US"/>
        </w:rPr>
        <w:t>, NUMER TELEFONU, ADRES POCZTY ELEKTRONICZNEJ ORAZ STRONY INTERNE-TOWEJ PROWADZONEGO POSTĘPOWANIA</w:t>
      </w:r>
    </w:p>
    <w:p w:rsidR="001F57A9" w:rsidRPr="00036F09" w:rsidRDefault="001F57A9" w:rsidP="001F57A9">
      <w:pPr>
        <w:rPr>
          <w:rFonts w:asciiTheme="minorHAnsi" w:hAnsiTheme="minorHAnsi" w:cstheme="minorHAnsi"/>
          <w:sz w:val="22"/>
          <w:szCs w:val="22"/>
          <w:lang w:eastAsia="en-US"/>
        </w:rPr>
      </w:pPr>
    </w:p>
    <w:p w:rsidR="00071F7E" w:rsidRPr="00036F09" w:rsidRDefault="00071F7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Zamawiający:</w:t>
      </w:r>
      <w:r w:rsidRPr="00036F09">
        <w:rPr>
          <w:rFonts w:asciiTheme="minorHAnsi" w:eastAsia="Calibri" w:hAnsiTheme="minorHAnsi" w:cstheme="minorHAnsi"/>
          <w:sz w:val="22"/>
          <w:szCs w:val="22"/>
          <w:lang w:eastAsia="en-US"/>
        </w:rPr>
        <w:tab/>
      </w:r>
      <w:r w:rsidRPr="00036F09">
        <w:rPr>
          <w:rFonts w:asciiTheme="minorHAnsi" w:eastAsia="Calibri" w:hAnsiTheme="minorHAnsi" w:cstheme="minorHAnsi"/>
          <w:sz w:val="22"/>
          <w:szCs w:val="22"/>
          <w:lang w:eastAsia="en-US"/>
        </w:rPr>
        <w:tab/>
        <w:t>Samodzielny Publiczny Zakład Opieki Zdrowotnej</w:t>
      </w:r>
    </w:p>
    <w:p w:rsidR="00071F7E" w:rsidRPr="00036F09" w:rsidRDefault="00071F7E" w:rsidP="00E81F8D">
      <w:pPr>
        <w:ind w:left="2124" w:firstLine="3"/>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Centralny Szpital Kliniczny </w:t>
      </w:r>
    </w:p>
    <w:p w:rsidR="00071F7E" w:rsidRPr="00036F09" w:rsidRDefault="00071F7E" w:rsidP="00E81F8D">
      <w:pPr>
        <w:ind w:left="2124" w:firstLine="3"/>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Uniwersytetu Medycznego</w:t>
      </w:r>
      <w:r w:rsidR="003F2C67" w:rsidRPr="00036F09">
        <w:rPr>
          <w:rFonts w:asciiTheme="minorHAnsi" w:eastAsia="Calibri" w:hAnsiTheme="minorHAnsi" w:cstheme="minorHAnsi"/>
          <w:sz w:val="22"/>
          <w:szCs w:val="22"/>
          <w:lang w:eastAsia="en-US"/>
        </w:rPr>
        <w:t xml:space="preserve"> w </w:t>
      </w:r>
      <w:r w:rsidR="002209E0" w:rsidRPr="00036F09">
        <w:rPr>
          <w:rFonts w:asciiTheme="minorHAnsi" w:eastAsia="Calibri" w:hAnsiTheme="minorHAnsi" w:cstheme="minorHAnsi"/>
          <w:sz w:val="22"/>
          <w:szCs w:val="22"/>
          <w:lang w:eastAsia="en-US"/>
        </w:rPr>
        <w:t>Łodzi</w:t>
      </w:r>
      <w:r w:rsidRPr="00036F09">
        <w:rPr>
          <w:rFonts w:asciiTheme="minorHAnsi" w:eastAsia="Calibri" w:hAnsiTheme="minorHAnsi" w:cstheme="minorHAnsi"/>
          <w:sz w:val="22"/>
          <w:szCs w:val="22"/>
          <w:lang w:eastAsia="en-US"/>
        </w:rPr>
        <w:br/>
        <w:t>92-213 Łódź, ul. Pomorska 251</w:t>
      </w:r>
    </w:p>
    <w:p w:rsidR="00E81F8D" w:rsidRPr="00036F09" w:rsidRDefault="00071F7E" w:rsidP="00E81F8D">
      <w:pPr>
        <w:ind w:left="2124"/>
        <w:rPr>
          <w:rFonts w:asciiTheme="minorHAnsi" w:eastAsia="Calibri" w:hAnsiTheme="minorHAnsi" w:cstheme="minorHAnsi"/>
          <w:color w:val="FF0000"/>
          <w:sz w:val="22"/>
          <w:szCs w:val="22"/>
          <w:lang w:eastAsia="en-US"/>
        </w:rPr>
      </w:pPr>
      <w:r w:rsidRPr="00036F09">
        <w:rPr>
          <w:rFonts w:asciiTheme="minorHAnsi" w:eastAsia="Calibri" w:hAnsiTheme="minorHAnsi" w:cstheme="minorHAnsi"/>
          <w:sz w:val="22"/>
          <w:szCs w:val="22"/>
          <w:lang w:eastAsia="en-US"/>
        </w:rPr>
        <w:t xml:space="preserve">tel. (42) 675 75 </w:t>
      </w:r>
      <w:r w:rsidR="0044236A" w:rsidRPr="00036F09">
        <w:rPr>
          <w:rFonts w:asciiTheme="minorHAnsi" w:eastAsia="Calibri" w:hAnsiTheme="minorHAnsi" w:cstheme="minorHAnsi"/>
          <w:sz w:val="22"/>
          <w:szCs w:val="22"/>
          <w:lang w:eastAsia="en-US"/>
        </w:rPr>
        <w:t>00</w:t>
      </w:r>
    </w:p>
    <w:p w:rsidR="00A12458" w:rsidRPr="00036F09" w:rsidRDefault="00A12458" w:rsidP="00E81F8D">
      <w:pPr>
        <w:ind w:left="2124"/>
        <w:rPr>
          <w:rFonts w:asciiTheme="minorHAnsi" w:eastAsia="Calibri" w:hAnsiTheme="minorHAnsi" w:cstheme="minorHAnsi"/>
          <w:b/>
          <w:sz w:val="22"/>
          <w:szCs w:val="22"/>
          <w:lang w:eastAsia="en-US"/>
        </w:rPr>
      </w:pPr>
    </w:p>
    <w:p w:rsidR="008C3D56" w:rsidRPr="00036F0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036F09">
        <w:rPr>
          <w:rFonts w:asciiTheme="minorHAnsi" w:eastAsia="Calibri" w:hAnsiTheme="minorHAnsi" w:cstheme="minorHAnsi"/>
          <w:bCs w:val="0"/>
          <w:sz w:val="22"/>
          <w:szCs w:val="22"/>
          <w:u w:val="none"/>
          <w:lang w:eastAsia="en-US"/>
        </w:rPr>
        <w:t xml:space="preserve">II. </w:t>
      </w:r>
      <w:r w:rsidR="008C3D56" w:rsidRPr="00036F0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rsidR="00071F7E"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1. </w:t>
      </w:r>
      <w:r w:rsidR="00FE464D" w:rsidRPr="00036F09">
        <w:rPr>
          <w:rFonts w:asciiTheme="minorHAnsi" w:eastAsia="Calibri" w:hAnsiTheme="minorHAnsi" w:cstheme="minorHAnsi"/>
          <w:sz w:val="22"/>
          <w:szCs w:val="22"/>
          <w:lang w:eastAsia="en-US"/>
        </w:rPr>
        <w:t xml:space="preserve">Strona: </w:t>
      </w:r>
      <w:r w:rsidR="00937D76" w:rsidRPr="00036F09">
        <w:rPr>
          <w:rFonts w:asciiTheme="minorHAnsi" w:eastAsia="Calibri" w:hAnsiTheme="minorHAnsi" w:cstheme="minorHAnsi"/>
          <w:sz w:val="22"/>
          <w:szCs w:val="22"/>
          <w:lang w:eastAsia="en-US"/>
        </w:rPr>
        <w:t>www.csk.umed.pl</w:t>
      </w:r>
    </w:p>
    <w:p w:rsidR="008F4101"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2. </w:t>
      </w:r>
      <w:r w:rsidR="003925B8" w:rsidRPr="00036F09">
        <w:rPr>
          <w:rFonts w:asciiTheme="minorHAnsi" w:eastAsia="Calibri" w:hAnsiTheme="minorHAnsi" w:cstheme="minorHAnsi"/>
          <w:sz w:val="22"/>
          <w:szCs w:val="22"/>
          <w:lang w:eastAsia="en-US"/>
        </w:rPr>
        <w:t xml:space="preserve">e-mail: </w:t>
      </w:r>
      <w:r w:rsidR="00FE464D" w:rsidRPr="00036F09">
        <w:rPr>
          <w:rFonts w:asciiTheme="minorHAnsi" w:eastAsia="Calibri" w:hAnsiTheme="minorHAnsi" w:cstheme="minorHAnsi"/>
          <w:sz w:val="22"/>
          <w:szCs w:val="22"/>
          <w:lang w:eastAsia="en-US"/>
        </w:rPr>
        <w:t xml:space="preserve">  </w:t>
      </w:r>
      <w:hyperlink r:id="rId10" w:history="1">
        <w:r w:rsidR="00662094" w:rsidRPr="005E2286">
          <w:rPr>
            <w:rStyle w:val="Hipercze"/>
            <w:rFonts w:asciiTheme="minorHAnsi" w:eastAsia="Calibri" w:hAnsiTheme="minorHAnsi" w:cstheme="minorHAnsi"/>
            <w:sz w:val="22"/>
            <w:szCs w:val="22"/>
            <w:lang w:eastAsia="en-US"/>
          </w:rPr>
          <w:t>a.bartczak@csk.umed.pl</w:t>
        </w:r>
      </w:hyperlink>
    </w:p>
    <w:p w:rsidR="003925B8"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 </w:t>
      </w:r>
      <w:r w:rsidR="003925B8" w:rsidRPr="00036F09">
        <w:rPr>
          <w:rFonts w:asciiTheme="minorHAnsi" w:eastAsia="Calibri" w:hAnsiTheme="minorHAnsi" w:cstheme="minorHAnsi"/>
          <w:sz w:val="22"/>
          <w:szCs w:val="22"/>
          <w:lang w:eastAsia="en-US"/>
        </w:rPr>
        <w:t xml:space="preserve">Adres skrzynki </w:t>
      </w:r>
      <w:proofErr w:type="spellStart"/>
      <w:r w:rsidR="003925B8" w:rsidRPr="00036F09">
        <w:rPr>
          <w:rFonts w:asciiTheme="minorHAnsi" w:eastAsia="Calibri" w:hAnsiTheme="minorHAnsi" w:cstheme="minorHAnsi"/>
          <w:sz w:val="22"/>
          <w:szCs w:val="22"/>
          <w:lang w:eastAsia="en-US"/>
        </w:rPr>
        <w:t>ePUAP</w:t>
      </w:r>
      <w:proofErr w:type="spellEnd"/>
      <w:r w:rsidR="003925B8" w:rsidRPr="00036F09">
        <w:rPr>
          <w:rFonts w:asciiTheme="minorHAnsi" w:eastAsia="Calibri" w:hAnsiTheme="minorHAnsi" w:cstheme="minorHAnsi"/>
          <w:sz w:val="22"/>
          <w:szCs w:val="22"/>
          <w:lang w:eastAsia="en-US"/>
        </w:rPr>
        <w:t>:   /</w:t>
      </w:r>
      <w:proofErr w:type="spellStart"/>
      <w:r w:rsidR="003925B8" w:rsidRPr="00036F09">
        <w:rPr>
          <w:rFonts w:asciiTheme="minorHAnsi" w:eastAsia="Calibri" w:hAnsiTheme="minorHAnsi" w:cstheme="minorHAnsi"/>
          <w:sz w:val="22"/>
          <w:szCs w:val="22"/>
          <w:lang w:eastAsia="en-US"/>
        </w:rPr>
        <w:t>cskumedlodz</w:t>
      </w:r>
      <w:proofErr w:type="spellEnd"/>
      <w:r w:rsidR="003925B8" w:rsidRPr="00036F09">
        <w:rPr>
          <w:rFonts w:asciiTheme="minorHAnsi" w:eastAsia="Calibri" w:hAnsiTheme="minorHAnsi" w:cstheme="minorHAnsi"/>
          <w:sz w:val="22"/>
          <w:szCs w:val="22"/>
          <w:lang w:eastAsia="en-US"/>
        </w:rPr>
        <w:t>/</w:t>
      </w:r>
      <w:proofErr w:type="spellStart"/>
      <w:r w:rsidR="003925B8" w:rsidRPr="00036F09">
        <w:rPr>
          <w:rFonts w:asciiTheme="minorHAnsi" w:eastAsia="Calibri" w:hAnsiTheme="minorHAnsi" w:cstheme="minorHAnsi"/>
          <w:sz w:val="22"/>
          <w:szCs w:val="22"/>
          <w:lang w:eastAsia="en-US"/>
        </w:rPr>
        <w:t>SkrytkaESP</w:t>
      </w:r>
      <w:proofErr w:type="spellEnd"/>
    </w:p>
    <w:p w:rsidR="0030074E" w:rsidRPr="00036F09" w:rsidRDefault="0030074E" w:rsidP="0030074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4. </w:t>
      </w:r>
      <w:r w:rsidRPr="00E050C6">
        <w:rPr>
          <w:rFonts w:asciiTheme="minorHAnsi" w:eastAsia="Calibri" w:hAnsiTheme="minorHAnsi" w:cstheme="minorHAnsi"/>
          <w:b/>
          <w:sz w:val="22"/>
          <w:szCs w:val="22"/>
          <w:lang w:eastAsia="en-US"/>
        </w:rPr>
        <w:t>strona prowadzonego postępowania:</w:t>
      </w:r>
      <w:r w:rsidRPr="00036F09">
        <w:rPr>
          <w:rFonts w:asciiTheme="minorHAnsi" w:hAnsiTheme="minorHAnsi" w:cstheme="minorHAnsi"/>
          <w:b/>
        </w:rPr>
        <w:t xml:space="preserve"> </w:t>
      </w:r>
      <w:hyperlink r:id="rId11" w:history="1">
        <w:r w:rsidRPr="00036F09">
          <w:rPr>
            <w:rStyle w:val="Hipercze"/>
            <w:rFonts w:asciiTheme="minorHAnsi" w:hAnsiTheme="minorHAnsi" w:cstheme="minorHAnsi"/>
            <w:b/>
          </w:rPr>
          <w:t>https://platformazakupowa.pl/pn/csk_umed</w:t>
        </w:r>
      </w:hyperlink>
    </w:p>
    <w:p w:rsidR="0030074E" w:rsidRPr="00036F09" w:rsidRDefault="0030074E" w:rsidP="0030074E">
      <w:pPr>
        <w:pStyle w:val="Tabelapozycja"/>
        <w:jc w:val="both"/>
        <w:rPr>
          <w:rFonts w:asciiTheme="minorHAnsi" w:hAnsiTheme="minorHAnsi" w:cstheme="minorHAnsi"/>
          <w:sz w:val="24"/>
          <w:szCs w:val="24"/>
        </w:rPr>
      </w:pPr>
      <w:r w:rsidRPr="00036F09">
        <w:rPr>
          <w:rFonts w:asciiTheme="minorHAnsi" w:eastAsia="Calibri" w:hAnsiTheme="minorHAnsi" w:cstheme="minorHAnsi"/>
          <w:lang w:eastAsia="en-US"/>
        </w:rPr>
        <w:t>5. korespondencja w sprawie zamówienia:</w:t>
      </w:r>
      <w:r w:rsidRPr="00036F09">
        <w:rPr>
          <w:rFonts w:asciiTheme="minorHAnsi" w:hAnsiTheme="minorHAnsi" w:cstheme="minorHAnsi"/>
          <w:sz w:val="24"/>
          <w:szCs w:val="24"/>
        </w:rPr>
        <w:t xml:space="preserve"> </w:t>
      </w:r>
      <w:hyperlink r:id="rId12" w:history="1">
        <w:r w:rsidRPr="00036F09">
          <w:rPr>
            <w:rStyle w:val="Hipercze"/>
            <w:rFonts w:asciiTheme="minorHAnsi" w:hAnsiTheme="minorHAnsi" w:cstheme="minorHAnsi"/>
            <w:sz w:val="24"/>
            <w:szCs w:val="24"/>
          </w:rPr>
          <w:t>https://platformazakupowa.pl</w:t>
        </w:r>
      </w:hyperlink>
    </w:p>
    <w:p w:rsidR="0030074E" w:rsidRPr="00036F09" w:rsidRDefault="0030074E" w:rsidP="0030074E">
      <w:pPr>
        <w:pStyle w:val="Tabelapozycja"/>
        <w:jc w:val="both"/>
        <w:rPr>
          <w:rFonts w:asciiTheme="minorHAnsi" w:hAnsiTheme="minorHAnsi" w:cstheme="minorHAnsi"/>
          <w:sz w:val="24"/>
          <w:szCs w:val="24"/>
        </w:rPr>
      </w:pPr>
      <w:r w:rsidRPr="00036F09">
        <w:rPr>
          <w:rFonts w:asciiTheme="minorHAnsi" w:eastAsia="Calibri" w:hAnsiTheme="minorHAnsi" w:cstheme="minorHAnsi"/>
          <w:lang w:eastAsia="en-US"/>
        </w:rPr>
        <w:t xml:space="preserve">6.W postępowaniu o udzielenie zamówienia  komunikacja między Zamawiającym a Wykonawcami odbywa się za pośrednictwem platformy zakupowej </w:t>
      </w:r>
      <w:proofErr w:type="spellStart"/>
      <w:r w:rsidRPr="00036F09">
        <w:rPr>
          <w:rFonts w:asciiTheme="minorHAnsi" w:eastAsia="Calibri" w:hAnsiTheme="minorHAnsi" w:cstheme="minorHAnsi"/>
          <w:lang w:eastAsia="en-US"/>
        </w:rPr>
        <w:t>OpenNexus</w:t>
      </w:r>
      <w:proofErr w:type="spellEnd"/>
      <w:r w:rsidRPr="00036F09">
        <w:rPr>
          <w:rFonts w:asciiTheme="minorHAnsi" w:eastAsia="Calibri" w:hAnsiTheme="minorHAnsi" w:cstheme="minorHAnsi"/>
          <w:lang w:eastAsia="en-US"/>
        </w:rPr>
        <w:t xml:space="preserve"> dostępnej pod adresem:</w:t>
      </w:r>
      <w:r w:rsidRPr="00036F09">
        <w:rPr>
          <w:rFonts w:asciiTheme="minorHAnsi" w:hAnsiTheme="minorHAnsi" w:cstheme="minorHAnsi"/>
          <w:sz w:val="24"/>
          <w:szCs w:val="24"/>
        </w:rPr>
        <w:t xml:space="preserve"> </w:t>
      </w:r>
      <w:hyperlink r:id="rId13" w:history="1">
        <w:r w:rsidRPr="00036F09">
          <w:rPr>
            <w:rStyle w:val="Hipercze"/>
            <w:rFonts w:asciiTheme="minorHAnsi" w:hAnsiTheme="minorHAnsi" w:cstheme="minorHAnsi"/>
            <w:sz w:val="24"/>
            <w:szCs w:val="24"/>
          </w:rPr>
          <w:t>https://platformazakupowa.pl</w:t>
        </w:r>
      </w:hyperlink>
    </w:p>
    <w:p w:rsidR="0030074E" w:rsidRPr="00036F09" w:rsidRDefault="0030074E" w:rsidP="0030074E">
      <w:pPr>
        <w:pStyle w:val="Tabelapozycja"/>
        <w:jc w:val="both"/>
        <w:rPr>
          <w:rFonts w:asciiTheme="minorHAnsi" w:hAnsiTheme="minorHAnsi" w:cstheme="minorHAnsi"/>
          <w:sz w:val="24"/>
          <w:szCs w:val="24"/>
        </w:rPr>
      </w:pPr>
      <w:r w:rsidRPr="00036F09">
        <w:rPr>
          <w:rFonts w:asciiTheme="minorHAnsi" w:eastAsia="Calibri" w:hAnsiTheme="minorHAnsi" w:cstheme="minorHAns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036F09">
        <w:rPr>
          <w:rFonts w:asciiTheme="minorHAnsi" w:eastAsia="Calibri" w:hAnsiTheme="minorHAnsi" w:cstheme="minorHAnsi"/>
          <w:lang w:eastAsia="en-US"/>
        </w:rPr>
        <w:t>Nexus</w:t>
      </w:r>
      <w:proofErr w:type="spellEnd"/>
      <w:r w:rsidRPr="00036F09">
        <w:rPr>
          <w:rFonts w:asciiTheme="minorHAnsi" w:eastAsia="Calibri" w:hAnsiTheme="minorHAnsi" w:cstheme="minorHAnsi"/>
          <w:lang w:eastAsia="en-US"/>
        </w:rPr>
        <w:t xml:space="preserve"> Sp. z o. o.</w:t>
      </w:r>
      <w:r w:rsidRPr="00036F09">
        <w:rPr>
          <w:rFonts w:asciiTheme="minorHAnsi" w:hAnsiTheme="minorHAnsi" w:cstheme="minorHAnsi"/>
          <w:sz w:val="24"/>
          <w:szCs w:val="24"/>
        </w:rPr>
        <w:t xml:space="preserve"> </w:t>
      </w:r>
      <w:hyperlink r:id="rId14" w:history="1">
        <w:r w:rsidRPr="00036F09">
          <w:rPr>
            <w:rStyle w:val="Hipercze"/>
            <w:rFonts w:asciiTheme="minorHAnsi" w:hAnsiTheme="minorHAnsi" w:cstheme="minorHAnsi"/>
            <w:sz w:val="24"/>
            <w:szCs w:val="24"/>
          </w:rPr>
          <w:t>https://platformazakupowa.pl/strona/1-regulamin</w:t>
        </w:r>
      </w:hyperlink>
    </w:p>
    <w:p w:rsidR="0030074E" w:rsidRPr="00036F09" w:rsidRDefault="0030074E" w:rsidP="0030074E">
      <w:pPr>
        <w:pStyle w:val="Tabelapozycja"/>
        <w:jc w:val="both"/>
        <w:rPr>
          <w:rFonts w:asciiTheme="minorHAnsi" w:eastAsia="Calibri" w:hAnsiTheme="minorHAnsi" w:cstheme="minorHAnsi"/>
          <w:lang w:eastAsia="en-US"/>
        </w:rPr>
      </w:pPr>
      <w:r w:rsidRPr="00036F09">
        <w:rPr>
          <w:rFonts w:asciiTheme="minorHAnsi" w:eastAsia="Calibri" w:hAnsiTheme="minorHAnsi" w:cstheme="minorHAnsi"/>
          <w:lang w:eastAsia="en-US"/>
        </w:rPr>
        <w:t>8.Wykonawca winien zapoznać się z treścią niniejszej SWZ. Wszelkie ewentualne uzupełnienia, zmiany i wyjaśnienia treści SWZ będą zamieszczane na stronie internetowej prowadzonego postępowania:</w:t>
      </w:r>
      <w:r w:rsidRPr="00036F09">
        <w:rPr>
          <w:rFonts w:asciiTheme="minorHAnsi" w:hAnsiTheme="minorHAnsi" w:cstheme="minorHAnsi"/>
          <w:sz w:val="24"/>
          <w:szCs w:val="24"/>
        </w:rPr>
        <w:t xml:space="preserve"> </w:t>
      </w:r>
      <w:hyperlink r:id="rId15" w:history="1">
        <w:r w:rsidRPr="00036F09">
          <w:rPr>
            <w:rStyle w:val="Hipercze"/>
            <w:rFonts w:asciiTheme="minorHAnsi" w:hAnsiTheme="minorHAnsi" w:cstheme="minorHAnsi"/>
            <w:sz w:val="24"/>
            <w:szCs w:val="24"/>
          </w:rPr>
          <w:t>https://platformazakupowa.pl/pn/csk_umed</w:t>
        </w:r>
      </w:hyperlink>
      <w:r w:rsidRPr="00036F09">
        <w:rPr>
          <w:rFonts w:asciiTheme="minorHAnsi" w:hAnsiTheme="minorHAnsi" w:cstheme="minorHAnsi"/>
          <w:sz w:val="24"/>
          <w:szCs w:val="24"/>
        </w:rPr>
        <w:t xml:space="preserve">. </w:t>
      </w:r>
      <w:r w:rsidRPr="00036F09">
        <w:rPr>
          <w:rFonts w:asciiTheme="minorHAnsi" w:eastAsia="Calibri" w:hAnsiTheme="minorHAnsi" w:cstheme="minorHAnsi"/>
          <w:lang w:eastAsia="en-US"/>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036F09" w:rsidRDefault="00071F7E">
      <w:pPr>
        <w:pStyle w:val="Tabelapozycja"/>
        <w:rPr>
          <w:rFonts w:asciiTheme="minorHAnsi" w:hAnsiTheme="minorHAnsi" w:cstheme="minorHAnsi"/>
          <w:lang w:val="de-DE"/>
        </w:rPr>
      </w:pPr>
    </w:p>
    <w:p w:rsidR="00071F7E" w:rsidRPr="00036F09" w:rsidRDefault="00071F7E">
      <w:pPr>
        <w:pStyle w:val="Nagwek9"/>
        <w:suppressAutoHyphens w:val="0"/>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II</w:t>
      </w:r>
      <w:r w:rsidR="002618A7" w:rsidRPr="00036F09">
        <w:rPr>
          <w:rFonts w:asciiTheme="minorHAnsi" w:eastAsia="Calibri" w:hAnsiTheme="minorHAnsi" w:cstheme="minorHAnsi"/>
          <w:bCs w:val="0"/>
          <w:sz w:val="22"/>
          <w:szCs w:val="22"/>
          <w:u w:val="none"/>
          <w:lang w:eastAsia="en-US"/>
        </w:rPr>
        <w:t>I</w:t>
      </w:r>
      <w:r w:rsidRPr="00036F09">
        <w:rPr>
          <w:rFonts w:asciiTheme="minorHAnsi" w:eastAsia="Calibri" w:hAnsiTheme="minorHAnsi" w:cstheme="minorHAnsi"/>
          <w:bCs w:val="0"/>
          <w:sz w:val="22"/>
          <w:szCs w:val="22"/>
          <w:u w:val="none"/>
          <w:lang w:eastAsia="en-US"/>
        </w:rPr>
        <w:t>.  TRYB UDZIELENIA ZAMÓWIENIA</w:t>
      </w:r>
    </w:p>
    <w:p w:rsidR="00071F7E" w:rsidRPr="00036F09" w:rsidRDefault="006B5BD1"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 Działając w oparciu o ustawę z dnia 11.09.2019 r. Prawo zamówień</w:t>
      </w:r>
      <w:r w:rsidR="0044369D" w:rsidRPr="00036F09">
        <w:rPr>
          <w:rFonts w:asciiTheme="minorHAnsi" w:eastAsia="Calibri" w:hAnsiTheme="minorHAnsi" w:cstheme="minorHAnsi"/>
          <w:sz w:val="22"/>
          <w:szCs w:val="22"/>
          <w:lang w:eastAsia="en-US"/>
        </w:rPr>
        <w:t xml:space="preserve"> publicznych (</w:t>
      </w:r>
      <w:proofErr w:type="spellStart"/>
      <w:r w:rsidR="0044369D" w:rsidRPr="00036F09">
        <w:rPr>
          <w:rFonts w:asciiTheme="minorHAnsi" w:eastAsia="Calibri" w:hAnsiTheme="minorHAnsi" w:cstheme="minorHAnsi"/>
          <w:sz w:val="22"/>
          <w:szCs w:val="22"/>
          <w:lang w:eastAsia="en-US"/>
        </w:rPr>
        <w:t>t.j</w:t>
      </w:r>
      <w:proofErr w:type="spellEnd"/>
      <w:r w:rsidR="0044369D" w:rsidRPr="00036F09">
        <w:rPr>
          <w:rFonts w:asciiTheme="minorHAnsi" w:eastAsia="Calibri" w:hAnsiTheme="minorHAnsi" w:cstheme="minorHAnsi"/>
          <w:sz w:val="22"/>
          <w:szCs w:val="22"/>
          <w:lang w:eastAsia="en-US"/>
        </w:rPr>
        <w:t>. Dz. U. z 2022r., poz. 1710</w:t>
      </w:r>
      <w:r w:rsidRPr="00036F09">
        <w:rPr>
          <w:rFonts w:asciiTheme="minorHAnsi" w:eastAsia="Calibri" w:hAnsiTheme="minorHAnsi" w:cstheme="minorHAnsi"/>
          <w:sz w:val="22"/>
          <w:szCs w:val="22"/>
          <w:lang w:eastAsia="en-US"/>
        </w:rPr>
        <w:t xml:space="preserve"> z </w:t>
      </w:r>
      <w:proofErr w:type="spellStart"/>
      <w:r w:rsidRPr="00036F09">
        <w:rPr>
          <w:rFonts w:asciiTheme="minorHAnsi" w:eastAsia="Calibri" w:hAnsiTheme="minorHAnsi" w:cstheme="minorHAnsi"/>
          <w:sz w:val="22"/>
          <w:szCs w:val="22"/>
          <w:lang w:eastAsia="en-US"/>
        </w:rPr>
        <w:t>późn</w:t>
      </w:r>
      <w:proofErr w:type="spellEnd"/>
      <w:r w:rsidRPr="00036F09">
        <w:rPr>
          <w:rFonts w:asciiTheme="minorHAnsi" w:eastAsia="Calibri" w:hAnsiTheme="minorHAnsi" w:cstheme="minorHAnsi"/>
          <w:sz w:val="22"/>
          <w:szCs w:val="22"/>
          <w:lang w:eastAsia="en-US"/>
        </w:rPr>
        <w:t xml:space="preserve">. zm.) zwanej dalej ustawą </w:t>
      </w:r>
      <w:proofErr w:type="spellStart"/>
      <w:r w:rsidRPr="00036F09">
        <w:rPr>
          <w:rFonts w:asciiTheme="minorHAnsi" w:eastAsia="Calibri" w:hAnsiTheme="minorHAnsi" w:cstheme="minorHAnsi"/>
          <w:sz w:val="22"/>
          <w:szCs w:val="22"/>
          <w:lang w:eastAsia="en-US"/>
        </w:rPr>
        <w:t>Pzp</w:t>
      </w:r>
      <w:proofErr w:type="spellEnd"/>
      <w:r w:rsidRPr="00036F09">
        <w:rPr>
          <w:rFonts w:asciiTheme="minorHAnsi" w:eastAsia="Calibri" w:hAnsiTheme="minorHAnsi" w:cstheme="minorHAnsi"/>
          <w:sz w:val="22"/>
          <w:szCs w:val="22"/>
          <w:lang w:eastAsia="en-US"/>
        </w:rPr>
        <w:t xml:space="preserve">, </w:t>
      </w:r>
      <w:proofErr w:type="spellStart"/>
      <w:r w:rsidRPr="00036F09">
        <w:rPr>
          <w:rFonts w:asciiTheme="minorHAnsi" w:eastAsia="Calibri" w:hAnsiTheme="minorHAnsi" w:cstheme="minorHAnsi"/>
          <w:sz w:val="22"/>
          <w:szCs w:val="22"/>
          <w:lang w:eastAsia="en-US"/>
        </w:rPr>
        <w:t>Pzp</w:t>
      </w:r>
      <w:proofErr w:type="spellEnd"/>
      <w:r w:rsidRPr="00036F09">
        <w:rPr>
          <w:rFonts w:asciiTheme="minorHAnsi" w:eastAsia="Calibri" w:hAnsiTheme="minorHAnsi" w:cstheme="minorHAnsi"/>
          <w:sz w:val="22"/>
          <w:szCs w:val="22"/>
          <w:lang w:eastAsia="en-US"/>
        </w:rPr>
        <w:t xml:space="preserve"> lub Ustawą, postępowanie prowadzone jest w trybie przetargu nieograniczonego zgodnie z art. 132 w/w Ustawy.</w:t>
      </w:r>
    </w:p>
    <w:p w:rsidR="00137107" w:rsidRPr="00036F09" w:rsidRDefault="00137107"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Zamawiający zastosuje w niniejszym postępow</w:t>
      </w:r>
      <w:r w:rsidR="00CD4F84" w:rsidRPr="00036F09">
        <w:rPr>
          <w:rFonts w:asciiTheme="minorHAnsi" w:eastAsia="Calibri" w:hAnsiTheme="minorHAnsi" w:cstheme="minorHAnsi"/>
          <w:sz w:val="22"/>
          <w:szCs w:val="22"/>
          <w:lang w:eastAsia="en-US"/>
        </w:rPr>
        <w:t xml:space="preserve">aniu postanowienia art. 139 </w:t>
      </w:r>
      <w:proofErr w:type="spellStart"/>
      <w:r w:rsidR="00CD4F84" w:rsidRPr="00036F09">
        <w:rPr>
          <w:rFonts w:asciiTheme="minorHAnsi" w:eastAsia="Calibri" w:hAnsiTheme="minorHAnsi" w:cstheme="minorHAnsi"/>
          <w:sz w:val="22"/>
          <w:szCs w:val="22"/>
          <w:lang w:eastAsia="en-US"/>
        </w:rPr>
        <w:t>pzp</w:t>
      </w:r>
      <w:proofErr w:type="spellEnd"/>
      <w:r w:rsidR="00CD4F84" w:rsidRPr="00036F09">
        <w:rPr>
          <w:rFonts w:asciiTheme="minorHAnsi" w:eastAsia="Calibri" w:hAnsiTheme="minorHAnsi" w:cstheme="minorHAnsi"/>
          <w:sz w:val="22"/>
          <w:szCs w:val="22"/>
          <w:lang w:eastAsia="en-US"/>
        </w:rPr>
        <w:t xml:space="preserve">. </w:t>
      </w:r>
      <w:r w:rsidRPr="00036F09">
        <w:rPr>
          <w:rFonts w:asciiTheme="minorHAnsi" w:eastAsia="Calibri" w:hAnsiTheme="minorHAnsi" w:cstheme="minorHAnsi"/>
          <w:sz w:val="22"/>
          <w:szCs w:val="22"/>
          <w:lang w:eastAsia="en-US"/>
        </w:rPr>
        <w:t xml:space="preserve">Zamawiający </w:t>
      </w:r>
      <w:r w:rsidR="00CD4F84" w:rsidRPr="00036F09">
        <w:rPr>
          <w:rFonts w:asciiTheme="minorHAnsi" w:eastAsia="Calibri" w:hAnsiTheme="minorHAnsi" w:cstheme="minorHAnsi"/>
          <w:sz w:val="22"/>
          <w:szCs w:val="22"/>
          <w:lang w:eastAsia="en-US"/>
        </w:rPr>
        <w:t xml:space="preserve">najpierw </w:t>
      </w:r>
      <w:r w:rsidRPr="00036F09">
        <w:rPr>
          <w:rFonts w:asciiTheme="minorHAnsi" w:eastAsia="Calibri" w:hAnsiTheme="minorHAnsi" w:cstheme="minorHAnsi"/>
          <w:sz w:val="22"/>
          <w:szCs w:val="22"/>
          <w:lang w:eastAsia="en-US"/>
        </w:rPr>
        <w:t xml:space="preserve"> dokon</w:t>
      </w:r>
      <w:r w:rsidR="00CD4F84" w:rsidRPr="00036F09">
        <w:rPr>
          <w:rFonts w:asciiTheme="minorHAnsi" w:eastAsia="Calibri" w:hAnsiTheme="minorHAnsi" w:cstheme="minorHAnsi"/>
          <w:sz w:val="22"/>
          <w:szCs w:val="22"/>
          <w:lang w:eastAsia="en-US"/>
        </w:rPr>
        <w:t xml:space="preserve">a </w:t>
      </w:r>
      <w:r w:rsidRPr="00036F09">
        <w:rPr>
          <w:rFonts w:asciiTheme="minorHAnsi" w:eastAsia="Calibri" w:hAnsiTheme="minorHAnsi" w:cstheme="minorHAnsi"/>
          <w:sz w:val="22"/>
          <w:szCs w:val="22"/>
          <w:lang w:eastAsia="en-US"/>
        </w:rPr>
        <w:t xml:space="preserve">w pierwszej kolejności badania i oceny ofert, a następnie dokona kwalifikacji podmiotowej </w:t>
      </w:r>
      <w:r w:rsidR="0068362F" w:rsidRPr="00036F09">
        <w:rPr>
          <w:rFonts w:asciiTheme="minorHAnsi" w:eastAsia="Calibri" w:hAnsiTheme="minorHAnsi" w:cstheme="minorHAnsi"/>
          <w:sz w:val="22"/>
          <w:szCs w:val="22"/>
          <w:lang w:eastAsia="en-US"/>
        </w:rPr>
        <w:t>Wykonawc</w:t>
      </w:r>
      <w:r w:rsidRPr="00036F09">
        <w:rPr>
          <w:rFonts w:asciiTheme="minorHAnsi" w:eastAsia="Calibri" w:hAnsiTheme="minorHAnsi" w:cstheme="minorHAnsi"/>
          <w:sz w:val="22"/>
          <w:szCs w:val="22"/>
          <w:lang w:eastAsia="en-US"/>
        </w:rPr>
        <w:t>y, którego oferta została najwyżej oceniona, w zakresie braku podstaw wykluczenia oraz spełnienie warunków udziału w postępowaniu.</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 Podstawa prawna opracowania Specyfikacji Warunków Zamówienia: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3.1. Ustawa z dnia 11 września 2019 r. - Prawo zamówień public</w:t>
      </w:r>
      <w:r w:rsidR="00C65607" w:rsidRPr="00036F09">
        <w:rPr>
          <w:rFonts w:asciiTheme="minorHAnsi" w:eastAsia="Calibri" w:hAnsiTheme="minorHAnsi" w:cstheme="minorHAnsi"/>
          <w:sz w:val="22"/>
          <w:szCs w:val="22"/>
          <w:lang w:eastAsia="en-US"/>
        </w:rPr>
        <w:t>znych (</w:t>
      </w:r>
      <w:proofErr w:type="spellStart"/>
      <w:r w:rsidR="00EA5D55" w:rsidRPr="00036F09">
        <w:rPr>
          <w:rFonts w:asciiTheme="minorHAnsi" w:eastAsia="Calibri" w:hAnsiTheme="minorHAnsi" w:cstheme="minorHAnsi"/>
          <w:sz w:val="22"/>
          <w:szCs w:val="22"/>
          <w:lang w:eastAsia="en-US"/>
        </w:rPr>
        <w:t>t.j.</w:t>
      </w:r>
      <w:r w:rsidR="0044369D" w:rsidRPr="00036F09">
        <w:rPr>
          <w:rFonts w:asciiTheme="minorHAnsi" w:eastAsia="Calibri" w:hAnsiTheme="minorHAnsi" w:cstheme="minorHAnsi"/>
          <w:sz w:val="22"/>
          <w:szCs w:val="22"/>
          <w:lang w:eastAsia="en-US"/>
        </w:rPr>
        <w:t>Dz</w:t>
      </w:r>
      <w:proofErr w:type="spellEnd"/>
      <w:r w:rsidR="0044369D" w:rsidRPr="00036F09">
        <w:rPr>
          <w:rFonts w:asciiTheme="minorHAnsi" w:eastAsia="Calibri" w:hAnsiTheme="minorHAnsi" w:cstheme="minorHAnsi"/>
          <w:sz w:val="22"/>
          <w:szCs w:val="22"/>
          <w:lang w:eastAsia="en-US"/>
        </w:rPr>
        <w:t>. U. z 2022r., poz. 1710</w:t>
      </w:r>
      <w:r w:rsidR="00C65607" w:rsidRPr="00036F09">
        <w:rPr>
          <w:rFonts w:asciiTheme="minorHAnsi" w:eastAsia="Calibri" w:hAnsiTheme="minorHAnsi" w:cstheme="minorHAnsi"/>
          <w:sz w:val="22"/>
          <w:szCs w:val="22"/>
          <w:lang w:eastAsia="en-US"/>
        </w:rPr>
        <w:t xml:space="preserve"> z </w:t>
      </w:r>
      <w:proofErr w:type="spellStart"/>
      <w:r w:rsidR="00C65607" w:rsidRPr="00036F09">
        <w:rPr>
          <w:rFonts w:asciiTheme="minorHAnsi" w:eastAsia="Calibri" w:hAnsiTheme="minorHAnsi" w:cstheme="minorHAnsi"/>
          <w:sz w:val="22"/>
          <w:szCs w:val="22"/>
          <w:lang w:eastAsia="en-US"/>
        </w:rPr>
        <w:t>późn</w:t>
      </w:r>
      <w:proofErr w:type="spellEnd"/>
      <w:r w:rsidR="00C65607" w:rsidRPr="00036F09">
        <w:rPr>
          <w:rFonts w:asciiTheme="minorHAnsi" w:eastAsia="Calibri" w:hAnsiTheme="minorHAnsi" w:cstheme="minorHAnsi"/>
          <w:sz w:val="22"/>
          <w:szCs w:val="22"/>
          <w:lang w:eastAsia="en-US"/>
        </w:rPr>
        <w:t xml:space="preserve">. </w:t>
      </w:r>
      <w:proofErr w:type="spellStart"/>
      <w:r w:rsidR="00C65607" w:rsidRPr="00036F09">
        <w:rPr>
          <w:rFonts w:asciiTheme="minorHAnsi" w:eastAsia="Calibri" w:hAnsiTheme="minorHAnsi" w:cstheme="minorHAnsi"/>
          <w:sz w:val="22"/>
          <w:szCs w:val="22"/>
          <w:lang w:eastAsia="en-US"/>
        </w:rPr>
        <w:t>zm</w:t>
      </w:r>
      <w:proofErr w:type="spellEnd"/>
      <w:r w:rsidR="00C65607" w:rsidRPr="00036F09">
        <w:rPr>
          <w:rFonts w:asciiTheme="minorHAnsi" w:eastAsia="Calibri" w:hAnsiTheme="minorHAnsi" w:cstheme="minorHAnsi"/>
          <w:sz w:val="22"/>
          <w:szCs w:val="22"/>
          <w:lang w:eastAsia="en-US"/>
        </w:rPr>
        <w:t>).</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3.3. Rozporządzenie Ministra Rozwoju, Pracy i Technologii w sprawie podmiotowych środków dowodowych oraz innych dokumentów lub</w:t>
      </w:r>
      <w:r w:rsidR="00426FDD" w:rsidRPr="00036F09">
        <w:rPr>
          <w:rFonts w:asciiTheme="minorHAnsi" w:eastAsia="Calibri" w:hAnsiTheme="minorHAnsi" w:cstheme="minorHAnsi"/>
          <w:sz w:val="22"/>
          <w:szCs w:val="22"/>
          <w:lang w:eastAsia="en-US"/>
        </w:rPr>
        <w:t xml:space="preserve"> oświadczeń, jakich może żądać Z</w:t>
      </w:r>
      <w:r w:rsidRPr="00036F09">
        <w:rPr>
          <w:rFonts w:asciiTheme="minorHAnsi" w:eastAsia="Calibri" w:hAnsiTheme="minorHAnsi" w:cstheme="minorHAnsi"/>
          <w:sz w:val="22"/>
          <w:szCs w:val="22"/>
          <w:lang w:eastAsia="en-US"/>
        </w:rPr>
        <w:t xml:space="preserve">amawiający od </w:t>
      </w:r>
      <w:r w:rsidR="0068362F" w:rsidRPr="00036F09">
        <w:rPr>
          <w:rFonts w:asciiTheme="minorHAnsi" w:eastAsia="Calibri" w:hAnsiTheme="minorHAnsi" w:cstheme="minorHAnsi"/>
          <w:sz w:val="22"/>
          <w:szCs w:val="22"/>
          <w:lang w:eastAsia="en-US"/>
        </w:rPr>
        <w:t>Wykonawc</w:t>
      </w:r>
      <w:r w:rsidRPr="00036F09">
        <w:rPr>
          <w:rFonts w:asciiTheme="minorHAnsi" w:eastAsia="Calibri" w:hAnsiTheme="minorHAnsi" w:cstheme="minorHAnsi"/>
          <w:sz w:val="22"/>
          <w:szCs w:val="22"/>
          <w:lang w:eastAsia="en-US"/>
        </w:rPr>
        <w:t xml:space="preserve">y z dnia 23 grudnia 2020 r. (Dz.U. z 2020 r. poz. 2415)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3.4. Obwieszczenie Prezesa Urzędu Zamówień Publicznych z dnia</w:t>
      </w:r>
      <w:r w:rsidR="00EA5D55" w:rsidRPr="00036F09">
        <w:rPr>
          <w:rFonts w:asciiTheme="minorHAnsi" w:eastAsia="Calibri" w:hAnsiTheme="minorHAnsi" w:cstheme="minorHAnsi"/>
          <w:sz w:val="22"/>
          <w:szCs w:val="22"/>
          <w:lang w:eastAsia="en-US"/>
        </w:rPr>
        <w:t xml:space="preserve"> 3 grudnia 2021 </w:t>
      </w:r>
      <w:r w:rsidRPr="00036F09">
        <w:rPr>
          <w:rFonts w:asciiTheme="minorHAnsi" w:eastAsia="Calibri" w:hAnsiTheme="minorHAnsi" w:cstheme="minorHAnsi"/>
          <w:sz w:val="22"/>
          <w:szCs w:val="22"/>
          <w:lang w:eastAsia="en-US"/>
        </w:rPr>
        <w:t xml:space="preserve"> r. w sprawie aktualnych progów unijnych, ich równowartości w złotych, równowartości w złotych kwot wyrażonych w euro oraz</w:t>
      </w:r>
      <w:r w:rsidR="0069726C" w:rsidRPr="00036F09">
        <w:rPr>
          <w:rFonts w:asciiTheme="minorHAnsi" w:eastAsia="Calibri" w:hAnsiTheme="minorHAnsi" w:cstheme="minorHAnsi"/>
          <w:sz w:val="22"/>
          <w:szCs w:val="22"/>
          <w:lang w:eastAsia="en-US"/>
        </w:rPr>
        <w:t xml:space="preserve"> śr</w:t>
      </w:r>
      <w:r w:rsidRPr="00036F09">
        <w:rPr>
          <w:rFonts w:asciiTheme="minorHAnsi" w:eastAsia="Calibri" w:hAnsiTheme="minorHAnsi" w:cstheme="minorHAnsi"/>
          <w:sz w:val="22"/>
          <w:szCs w:val="22"/>
          <w:lang w:eastAsia="en-US"/>
        </w:rPr>
        <w:t xml:space="preserve">edniego kursu złotego w stosunku do euro stanowiącego podstawę przeliczania wartości zamówień publicznych lub konkursów,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w:t>
      </w:r>
      <w:r w:rsidR="00C9567E" w:rsidRPr="00036F09">
        <w:rPr>
          <w:rFonts w:asciiTheme="minorHAnsi" w:eastAsia="Calibri" w:hAnsiTheme="minorHAnsi" w:cstheme="minorHAnsi"/>
          <w:sz w:val="22"/>
          <w:szCs w:val="22"/>
          <w:lang w:eastAsia="en-US"/>
        </w:rPr>
        <w:t>5</w:t>
      </w:r>
      <w:r w:rsidRPr="00036F09">
        <w:rPr>
          <w:rFonts w:asciiTheme="minorHAnsi" w:eastAsia="Calibri" w:hAnsiTheme="minorHAnsi" w:cstheme="minorHAnsi"/>
          <w:sz w:val="22"/>
          <w:szCs w:val="22"/>
          <w:lang w:eastAsia="en-US"/>
        </w:rPr>
        <w:t>. ustawa z dnia 16 kwietnia 1993 roku o zwalczaniu nieuczciwej konkurencji (</w:t>
      </w:r>
      <w:proofErr w:type="spellStart"/>
      <w:r w:rsidR="00EA5D55" w:rsidRPr="00036F09">
        <w:rPr>
          <w:rFonts w:asciiTheme="minorHAnsi" w:eastAsia="Calibri" w:hAnsiTheme="minorHAnsi" w:cstheme="minorHAnsi"/>
          <w:sz w:val="22"/>
          <w:szCs w:val="22"/>
          <w:lang w:eastAsia="en-US"/>
        </w:rPr>
        <w:t>t.j.</w:t>
      </w:r>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z 2020 r. poz. 1913</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 xml:space="preserve">)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w:t>
      </w:r>
      <w:r w:rsidR="00C9567E" w:rsidRPr="00036F09">
        <w:rPr>
          <w:rFonts w:asciiTheme="minorHAnsi" w:eastAsia="Calibri" w:hAnsiTheme="minorHAnsi" w:cstheme="minorHAnsi"/>
          <w:sz w:val="22"/>
          <w:szCs w:val="22"/>
          <w:lang w:eastAsia="en-US"/>
        </w:rPr>
        <w:t>6</w:t>
      </w:r>
      <w:r w:rsidRPr="00036F09">
        <w:rPr>
          <w:rFonts w:asciiTheme="minorHAnsi" w:eastAsia="Calibri" w:hAnsiTheme="minorHAnsi" w:cstheme="minorHAnsi"/>
          <w:sz w:val="22"/>
          <w:szCs w:val="22"/>
          <w:lang w:eastAsia="en-US"/>
        </w:rPr>
        <w:t>. ustawa o dostępie do informacji publicznej (</w:t>
      </w:r>
      <w:proofErr w:type="spellStart"/>
      <w:r w:rsidR="00175871">
        <w:rPr>
          <w:rFonts w:asciiTheme="minorHAnsi" w:eastAsia="Calibri" w:hAnsiTheme="minorHAnsi" w:cstheme="minorHAnsi"/>
          <w:sz w:val="22"/>
          <w:szCs w:val="22"/>
          <w:lang w:eastAsia="en-US"/>
        </w:rPr>
        <w:t>t.j</w:t>
      </w:r>
      <w:proofErr w:type="spellEnd"/>
      <w:r w:rsidR="00175871">
        <w:rPr>
          <w:rFonts w:asciiTheme="minorHAnsi" w:eastAsia="Calibri" w:hAnsiTheme="minorHAnsi" w:cstheme="minorHAnsi"/>
          <w:sz w:val="22"/>
          <w:szCs w:val="22"/>
          <w:lang w:eastAsia="en-US"/>
        </w:rPr>
        <w:t xml:space="preserve">. </w:t>
      </w:r>
      <w:r w:rsidRPr="00036F09">
        <w:rPr>
          <w:rFonts w:asciiTheme="minorHAnsi" w:eastAsia="Calibri" w:hAnsiTheme="minorHAnsi" w:cstheme="minorHAnsi"/>
          <w:sz w:val="22"/>
          <w:szCs w:val="22"/>
          <w:lang w:eastAsia="en-US"/>
        </w:rPr>
        <w:t>Dz.U. z 202</w:t>
      </w:r>
      <w:r w:rsidR="00175871">
        <w:rPr>
          <w:rFonts w:asciiTheme="minorHAnsi" w:eastAsia="Calibri" w:hAnsiTheme="minorHAnsi" w:cstheme="minorHAnsi"/>
          <w:sz w:val="22"/>
          <w:szCs w:val="22"/>
          <w:lang w:eastAsia="en-US"/>
        </w:rPr>
        <w:t>2</w:t>
      </w:r>
      <w:r w:rsidRPr="00036F09">
        <w:rPr>
          <w:rFonts w:asciiTheme="minorHAnsi" w:eastAsia="Calibri" w:hAnsiTheme="minorHAnsi" w:cstheme="minorHAnsi"/>
          <w:sz w:val="22"/>
          <w:szCs w:val="22"/>
          <w:lang w:eastAsia="en-US"/>
        </w:rPr>
        <w:t xml:space="preserve"> r. poz. </w:t>
      </w:r>
      <w:r w:rsidR="00175871">
        <w:rPr>
          <w:rFonts w:asciiTheme="minorHAnsi" w:eastAsia="Calibri" w:hAnsiTheme="minorHAnsi" w:cstheme="minorHAnsi"/>
          <w:sz w:val="22"/>
          <w:szCs w:val="22"/>
          <w:lang w:eastAsia="en-US"/>
        </w:rPr>
        <w:t>902</w:t>
      </w:r>
      <w:r w:rsidRPr="00036F09">
        <w:rPr>
          <w:rFonts w:asciiTheme="minorHAnsi" w:eastAsia="Calibri" w:hAnsiTheme="minorHAnsi" w:cstheme="minorHAnsi"/>
          <w:sz w:val="22"/>
          <w:szCs w:val="22"/>
          <w:lang w:eastAsia="en-US"/>
        </w:rPr>
        <w:t xml:space="preserve">), </w:t>
      </w:r>
    </w:p>
    <w:p w:rsidR="00A42248" w:rsidRPr="00036F09" w:rsidRDefault="00677CF9" w:rsidP="00D6499D">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lastRenderedPageBreak/>
        <w:t>3.</w:t>
      </w:r>
      <w:r w:rsidR="00C9567E" w:rsidRPr="00036F09">
        <w:rPr>
          <w:rFonts w:asciiTheme="minorHAnsi" w:eastAsia="Calibri" w:hAnsiTheme="minorHAnsi" w:cstheme="minorHAnsi"/>
          <w:sz w:val="22"/>
          <w:szCs w:val="22"/>
          <w:lang w:eastAsia="en-US"/>
        </w:rPr>
        <w:t>7</w:t>
      </w:r>
      <w:r w:rsidRPr="00036F09">
        <w:rPr>
          <w:rFonts w:asciiTheme="minorHAnsi" w:eastAsia="Calibri" w:hAnsiTheme="minorHAnsi" w:cstheme="minorHAnsi"/>
          <w:sz w:val="22"/>
          <w:szCs w:val="22"/>
          <w:lang w:eastAsia="en-US"/>
        </w:rPr>
        <w:t>. ustawa z dnia 23 kwietnia 1964 r. Kodeks cywilny (</w:t>
      </w:r>
      <w:proofErr w:type="spellStart"/>
      <w:r w:rsidR="00175871">
        <w:rPr>
          <w:rFonts w:asciiTheme="minorHAnsi" w:eastAsia="Calibri" w:hAnsiTheme="minorHAnsi" w:cstheme="minorHAnsi"/>
          <w:sz w:val="22"/>
          <w:szCs w:val="22"/>
          <w:lang w:eastAsia="en-US"/>
        </w:rPr>
        <w:t>t.j.</w:t>
      </w:r>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z 202</w:t>
      </w:r>
      <w:r w:rsidR="00175871">
        <w:rPr>
          <w:rFonts w:asciiTheme="minorHAnsi" w:eastAsia="Calibri" w:hAnsiTheme="minorHAnsi" w:cstheme="minorHAnsi"/>
          <w:sz w:val="22"/>
          <w:szCs w:val="22"/>
          <w:lang w:eastAsia="en-US"/>
        </w:rPr>
        <w:t>2</w:t>
      </w:r>
      <w:r w:rsidRPr="00036F09">
        <w:rPr>
          <w:rFonts w:asciiTheme="minorHAnsi" w:eastAsia="Calibri" w:hAnsiTheme="minorHAnsi" w:cstheme="minorHAnsi"/>
          <w:sz w:val="22"/>
          <w:szCs w:val="22"/>
          <w:lang w:eastAsia="en-US"/>
        </w:rPr>
        <w:t xml:space="preserve"> r. poz. 1</w:t>
      </w:r>
      <w:r w:rsidR="00175871">
        <w:rPr>
          <w:rFonts w:asciiTheme="minorHAnsi" w:eastAsia="Calibri" w:hAnsiTheme="minorHAnsi" w:cstheme="minorHAnsi"/>
          <w:sz w:val="22"/>
          <w:szCs w:val="22"/>
          <w:lang w:eastAsia="en-US"/>
        </w:rPr>
        <w:t>36</w:t>
      </w:r>
      <w:r w:rsidRPr="00036F09">
        <w:rPr>
          <w:rFonts w:asciiTheme="minorHAnsi" w:eastAsia="Calibri" w:hAnsiTheme="minorHAnsi" w:cstheme="minorHAnsi"/>
          <w:sz w:val="22"/>
          <w:szCs w:val="22"/>
          <w:lang w:eastAsia="en-US"/>
        </w:rPr>
        <w:t>0</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w:t>
      </w:r>
    </w:p>
    <w:p w:rsidR="00D6499D" w:rsidRPr="00036F09" w:rsidRDefault="00D6499D" w:rsidP="00D6499D">
      <w:pPr>
        <w:jc w:val="both"/>
        <w:rPr>
          <w:rFonts w:asciiTheme="minorHAnsi" w:eastAsia="Calibri" w:hAnsiTheme="minorHAnsi" w:cstheme="minorHAnsi"/>
          <w:sz w:val="22"/>
          <w:szCs w:val="22"/>
          <w:lang w:eastAsia="en-US"/>
        </w:rPr>
      </w:pPr>
    </w:p>
    <w:p w:rsidR="00D32BD6" w:rsidRPr="00036F09" w:rsidRDefault="00D32BD6" w:rsidP="00D32BD6">
      <w:pPr>
        <w:pStyle w:val="Nagwek9"/>
        <w:rPr>
          <w:rFonts w:asciiTheme="minorHAnsi" w:eastAsia="Calibri" w:hAnsiTheme="minorHAnsi" w:cstheme="minorHAnsi"/>
          <w:bCs w:val="0"/>
          <w:sz w:val="22"/>
          <w:szCs w:val="22"/>
          <w:u w:val="none"/>
          <w:lang w:eastAsia="en-US"/>
        </w:rPr>
      </w:pPr>
      <w:r w:rsidRPr="00455ED3">
        <w:rPr>
          <w:rFonts w:asciiTheme="minorHAnsi" w:eastAsia="Calibri" w:hAnsiTheme="minorHAnsi" w:cstheme="minorHAnsi"/>
          <w:bCs w:val="0"/>
          <w:sz w:val="22"/>
          <w:szCs w:val="22"/>
          <w:u w:val="none"/>
          <w:lang w:eastAsia="en-US"/>
        </w:rPr>
        <w:t>IV.  OPIS PRZEDMIOTU ZAMÓWIENIA</w:t>
      </w:r>
    </w:p>
    <w:p w:rsidR="00295869" w:rsidRDefault="00137957" w:rsidP="00394AAC">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1. </w:t>
      </w:r>
      <w:r w:rsidR="00D32BD6" w:rsidRPr="00036F09">
        <w:rPr>
          <w:rFonts w:asciiTheme="minorHAnsi" w:eastAsia="Calibri" w:hAnsiTheme="minorHAnsi" w:cstheme="minorHAnsi"/>
          <w:sz w:val="22"/>
          <w:szCs w:val="22"/>
          <w:lang w:eastAsia="en-US"/>
        </w:rPr>
        <w:t>Przedmiotem zamówienia jest</w:t>
      </w:r>
      <w:r w:rsidR="0065758A" w:rsidRPr="00036F09">
        <w:rPr>
          <w:rFonts w:asciiTheme="minorHAnsi" w:eastAsia="Calibri" w:hAnsiTheme="minorHAnsi" w:cstheme="minorHAnsi"/>
          <w:sz w:val="22"/>
          <w:szCs w:val="22"/>
          <w:lang w:eastAsia="en-US"/>
        </w:rPr>
        <w:t xml:space="preserve"> </w:t>
      </w:r>
      <w:r w:rsidR="00444538" w:rsidRPr="00036F09">
        <w:rPr>
          <w:rFonts w:asciiTheme="minorHAnsi" w:eastAsia="Calibri" w:hAnsiTheme="minorHAnsi" w:cstheme="minorHAnsi"/>
          <w:sz w:val="22"/>
          <w:szCs w:val="22"/>
          <w:lang w:eastAsia="en-US"/>
        </w:rPr>
        <w:t xml:space="preserve"> </w:t>
      </w:r>
      <w:r w:rsidR="0061334A">
        <w:rPr>
          <w:rFonts w:asciiTheme="minorHAnsi" w:eastAsia="Calibri" w:hAnsiTheme="minorHAnsi" w:cstheme="minorHAnsi"/>
          <w:sz w:val="22"/>
          <w:szCs w:val="22"/>
          <w:lang w:eastAsia="en-US"/>
        </w:rPr>
        <w:t>d</w:t>
      </w:r>
      <w:r w:rsidR="00184B25" w:rsidRPr="00184B25">
        <w:rPr>
          <w:rFonts w:asciiTheme="minorHAnsi" w:eastAsia="Calibri" w:hAnsiTheme="minorHAnsi" w:cstheme="minorHAnsi"/>
          <w:sz w:val="22"/>
          <w:szCs w:val="22"/>
          <w:lang w:eastAsia="en-US"/>
        </w:rPr>
        <w:t>ostawa materiałów jednorazowych  na potrzeby Klinik/Oddziałów CSK UM w Łodzi</w:t>
      </w:r>
      <w:r w:rsidR="0061334A">
        <w:rPr>
          <w:rFonts w:asciiTheme="minorHAnsi" w:eastAsia="Calibri" w:hAnsiTheme="minorHAnsi" w:cstheme="minorHAnsi"/>
          <w:sz w:val="22"/>
          <w:szCs w:val="22"/>
          <w:lang w:eastAsia="en-US"/>
        </w:rPr>
        <w:t>.</w:t>
      </w:r>
    </w:p>
    <w:p w:rsidR="001E5F72" w:rsidRPr="00036F09" w:rsidRDefault="001E5F72" w:rsidP="00394AAC">
      <w:pPr>
        <w:pStyle w:val="Tekstpodstawowy"/>
        <w:rPr>
          <w:rFonts w:asciiTheme="minorHAnsi" w:eastAsia="Calibri" w:hAnsiTheme="minorHAnsi" w:cstheme="minorHAnsi"/>
          <w:sz w:val="22"/>
          <w:szCs w:val="22"/>
          <w:lang w:eastAsia="en-US"/>
        </w:rPr>
      </w:pPr>
      <w:r w:rsidRPr="001E5F72">
        <w:rPr>
          <w:rFonts w:asciiTheme="minorHAnsi" w:eastAsia="Calibri" w:hAnsiTheme="minorHAnsi" w:cstheme="minorHAnsi"/>
          <w:sz w:val="22"/>
          <w:szCs w:val="22"/>
          <w:lang w:eastAsia="en-US"/>
        </w:rPr>
        <w:t>1.1.Szczegółowy opis i zakres przedmiotu zamówienia określa Załącznik nr 2  oraz Załącznik nr 2A ( dot</w:t>
      </w:r>
      <w:r>
        <w:rPr>
          <w:rFonts w:asciiTheme="minorHAnsi" w:eastAsia="Calibri" w:hAnsiTheme="minorHAnsi" w:cstheme="minorHAnsi"/>
          <w:sz w:val="22"/>
          <w:szCs w:val="22"/>
          <w:lang w:eastAsia="en-US"/>
        </w:rPr>
        <w:t xml:space="preserve">yczy </w:t>
      </w:r>
      <w:r w:rsidRPr="001E5F72">
        <w:rPr>
          <w:rFonts w:asciiTheme="minorHAnsi" w:eastAsia="Calibri" w:hAnsiTheme="minorHAnsi" w:cstheme="minorHAnsi"/>
          <w:sz w:val="22"/>
          <w:szCs w:val="22"/>
          <w:lang w:eastAsia="en-US"/>
        </w:rPr>
        <w:t xml:space="preserve"> Pakietu nr 3) do Specyfikacji Warunków Zamówienia (SWZ).</w:t>
      </w:r>
    </w:p>
    <w:p w:rsidR="00A42299" w:rsidRDefault="00AF790C" w:rsidP="00394AAC">
      <w:pPr>
        <w:pStyle w:val="Tekstpodstawowy"/>
        <w:rPr>
          <w:rFonts w:asciiTheme="minorHAnsi" w:hAnsiTheme="minorHAnsi" w:cstheme="minorHAnsi"/>
          <w:sz w:val="22"/>
          <w:szCs w:val="22"/>
        </w:rPr>
      </w:pPr>
      <w:r w:rsidRPr="002B28E5">
        <w:rPr>
          <w:rFonts w:asciiTheme="minorHAnsi" w:eastAsia="Calibri" w:hAnsiTheme="minorHAnsi" w:cstheme="minorHAnsi"/>
          <w:sz w:val="22"/>
          <w:szCs w:val="22"/>
          <w:lang w:eastAsia="en-US"/>
        </w:rPr>
        <w:t>1.2</w:t>
      </w:r>
      <w:r w:rsidR="00A42299" w:rsidRPr="002B28E5">
        <w:rPr>
          <w:rFonts w:asciiTheme="minorHAnsi" w:eastAsia="Calibri" w:hAnsiTheme="minorHAnsi" w:cstheme="minorHAnsi"/>
          <w:sz w:val="22"/>
          <w:szCs w:val="22"/>
          <w:lang w:eastAsia="en-US"/>
        </w:rPr>
        <w:t>.</w:t>
      </w:r>
      <w:r w:rsidR="00A42299" w:rsidRPr="002B28E5">
        <w:rPr>
          <w:rFonts w:asciiTheme="minorHAnsi" w:hAnsiTheme="minorHAnsi" w:cstheme="minorHAnsi"/>
          <w:sz w:val="22"/>
          <w:szCs w:val="22"/>
        </w:rPr>
        <w:t xml:space="preserve"> </w:t>
      </w:r>
      <w:r w:rsidR="00E745C1">
        <w:rPr>
          <w:rFonts w:asciiTheme="minorHAnsi" w:hAnsiTheme="minorHAnsi" w:cstheme="minorHAnsi"/>
          <w:sz w:val="22"/>
          <w:szCs w:val="22"/>
        </w:rPr>
        <w:t xml:space="preserve">Zamawiający podzielił zamówienie na poszczególne części i dopuszcza możliwość składania ofert częściowych na dowolną liczbę Pakietów – Pakiety: Nr 1- Nr </w:t>
      </w:r>
      <w:r w:rsidR="004959E0">
        <w:rPr>
          <w:rFonts w:asciiTheme="minorHAnsi" w:hAnsiTheme="minorHAnsi" w:cstheme="minorHAnsi"/>
          <w:sz w:val="22"/>
          <w:szCs w:val="22"/>
        </w:rPr>
        <w:t>3</w:t>
      </w:r>
      <w:r w:rsidR="00E745C1">
        <w:rPr>
          <w:rFonts w:asciiTheme="minorHAnsi" w:hAnsiTheme="minorHAnsi" w:cstheme="minorHAnsi"/>
          <w:sz w:val="22"/>
          <w:szCs w:val="22"/>
        </w:rPr>
        <w:t>.</w:t>
      </w:r>
    </w:p>
    <w:p w:rsidR="00E745C1" w:rsidRDefault="00E745C1" w:rsidP="00394AAC">
      <w:pPr>
        <w:pStyle w:val="Tekstpodstawowy"/>
        <w:rPr>
          <w:rFonts w:asciiTheme="minorHAnsi" w:hAnsiTheme="minorHAnsi" w:cstheme="minorHAnsi"/>
          <w:sz w:val="22"/>
          <w:szCs w:val="22"/>
        </w:rPr>
      </w:pPr>
      <w:r>
        <w:rPr>
          <w:rFonts w:asciiTheme="minorHAnsi" w:hAnsiTheme="minorHAnsi" w:cstheme="minorHAnsi"/>
          <w:sz w:val="22"/>
          <w:szCs w:val="22"/>
        </w:rPr>
        <w:t>2. Oznaczenie wg Wspólnego Słownika Zamówień:</w:t>
      </w:r>
    </w:p>
    <w:p w:rsidR="00E745C1" w:rsidRPr="005766AA" w:rsidRDefault="00E745C1" w:rsidP="00394AAC">
      <w:pPr>
        <w:pStyle w:val="Tekstpodstawowy"/>
        <w:rPr>
          <w:rFonts w:asciiTheme="minorHAnsi" w:hAnsiTheme="minorHAnsi" w:cstheme="minorHAnsi"/>
          <w:sz w:val="22"/>
          <w:szCs w:val="22"/>
        </w:rPr>
      </w:pPr>
      <w:r w:rsidRPr="005766AA">
        <w:rPr>
          <w:rFonts w:asciiTheme="minorHAnsi" w:hAnsiTheme="minorHAnsi" w:cstheme="minorHAnsi"/>
          <w:sz w:val="22"/>
          <w:szCs w:val="22"/>
        </w:rPr>
        <w:t xml:space="preserve">33141000-0 – Jednorazowe, </w:t>
      </w:r>
      <w:proofErr w:type="spellStart"/>
      <w:r w:rsidRPr="005766AA">
        <w:rPr>
          <w:rFonts w:asciiTheme="minorHAnsi" w:hAnsiTheme="minorHAnsi" w:cstheme="minorHAnsi"/>
          <w:sz w:val="22"/>
          <w:szCs w:val="22"/>
        </w:rPr>
        <w:t>niechemiczne</w:t>
      </w:r>
      <w:proofErr w:type="spellEnd"/>
      <w:r w:rsidRPr="005766AA">
        <w:rPr>
          <w:rFonts w:asciiTheme="minorHAnsi" w:hAnsiTheme="minorHAnsi" w:cstheme="minorHAnsi"/>
          <w:sz w:val="22"/>
          <w:szCs w:val="22"/>
        </w:rPr>
        <w:t xml:space="preserve"> artykuły medyczne i hematologiczne</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t>3</w:t>
      </w:r>
      <w:r w:rsidR="00C77817" w:rsidRPr="00C77817">
        <w:rPr>
          <w:rFonts w:asciiTheme="minorHAnsi" w:hAnsiTheme="minorHAnsi" w:cstheme="minorHAnsi"/>
          <w:sz w:val="22"/>
          <w:szCs w:val="22"/>
        </w:rPr>
        <w:t>. Każdy Wykonawca może przystąpić do postępowania na dowolnie wybrany pakiet lub pakiety pod warunkiem wypełnienia wszystkich pozycji w załączniku nr 2 (w wybranym pakiecie lub pakietach) i podaniu kwoty ostatecznej za cały przedmiot zamówienia – pakiet. Brak wyceny na daną pozycję pakietu spowoduje odrzucenie oferty. Maksymalna liczba części, na które może być złożona oferta przez jednego Wykonawcę to wszystkie części.</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t>4</w:t>
      </w:r>
      <w:r w:rsidR="00C77817" w:rsidRPr="00C77817">
        <w:rPr>
          <w:rFonts w:asciiTheme="minorHAnsi" w:hAnsiTheme="minorHAnsi" w:cstheme="minorHAnsi"/>
          <w:sz w:val="22"/>
          <w:szCs w:val="22"/>
        </w:rPr>
        <w:t xml:space="preserve">. Zamówienia będą realizowane na podstawie częściowych </w:t>
      </w:r>
      <w:proofErr w:type="spellStart"/>
      <w:r w:rsidR="00C77817" w:rsidRPr="00C77817">
        <w:rPr>
          <w:rFonts w:asciiTheme="minorHAnsi" w:hAnsiTheme="minorHAnsi" w:cstheme="minorHAnsi"/>
          <w:sz w:val="22"/>
          <w:szCs w:val="22"/>
        </w:rPr>
        <w:t>zapotrzebowań</w:t>
      </w:r>
      <w:proofErr w:type="spellEnd"/>
      <w:r w:rsidR="00C77817" w:rsidRPr="00C77817">
        <w:rPr>
          <w:rFonts w:asciiTheme="minorHAnsi" w:hAnsiTheme="minorHAnsi" w:cstheme="minorHAnsi"/>
          <w:sz w:val="22"/>
          <w:szCs w:val="22"/>
        </w:rPr>
        <w:t xml:space="preserve"> zgłaszanych w miarę bieżących potrzeb w okresie obowiązywania umowy. Wykonawca będzie wystawiał i  załączał fakturę do każdorazowej dostawy.</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t>5</w:t>
      </w:r>
      <w:r w:rsidR="00C77817" w:rsidRPr="00C77817">
        <w:rPr>
          <w:rFonts w:asciiTheme="minorHAnsi" w:hAnsiTheme="minorHAnsi" w:cstheme="minorHAnsi"/>
          <w:sz w:val="22"/>
          <w:szCs w:val="22"/>
        </w:rPr>
        <w:t>. Zaoferowany przedmiot zamówienia musi:</w:t>
      </w:r>
    </w:p>
    <w:p w:rsid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posiadać ważne dokumenty pozwalające na dopuszczenie do obrotu na terytorium Rzeczypospolitej Polskiej zgodnie z przepisami:</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a)</w:t>
      </w:r>
      <w:r w:rsidRPr="00C77817">
        <w:rPr>
          <w:rFonts w:asciiTheme="minorHAnsi" w:hAnsiTheme="minorHAnsi" w:cstheme="minorHAnsi"/>
          <w:sz w:val="22"/>
          <w:szCs w:val="22"/>
        </w:rPr>
        <w:tab/>
        <w:t>Ustawy z dnia 7 kwietnia 2022 r. o wyrobach medycznych (Dz. U. z 2022 r. poz. 974) i sposobem klasyfikowania na podstawie Rozporządzenia Ministra Zdrowia z dnia 5 listopada 2010 r. w sprawie sposobu klasyfikowania wyrobów medycznych (Dz. U. 2010 Nr 215 poz. 1416), * (jeżeli dotyczy),</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Wykonawca odpowiedzialny jest za wystąpienie incydentu medycznego w rozumieniu ustawy z  7 kwietnia 2022 r. o wyrobach medycznych (Dz. U. z 2022 r. poz. 974) (jeżeli dotyczy).</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b)</w:t>
      </w:r>
      <w:r w:rsidRPr="00C77817">
        <w:rPr>
          <w:rFonts w:asciiTheme="minorHAnsi" w:hAnsiTheme="minorHAnsi" w:cstheme="minorHAnsi"/>
          <w:sz w:val="22"/>
          <w:szCs w:val="22"/>
        </w:rPr>
        <w:tab/>
        <w:t>Ustawy z dnia 06.09.2001r. Prawo Farmaceutyczne (</w:t>
      </w:r>
      <w:proofErr w:type="spellStart"/>
      <w:r w:rsidRPr="00C77817">
        <w:rPr>
          <w:rFonts w:asciiTheme="minorHAnsi" w:hAnsiTheme="minorHAnsi" w:cstheme="minorHAnsi"/>
          <w:sz w:val="22"/>
          <w:szCs w:val="22"/>
        </w:rPr>
        <w:t>t.j</w:t>
      </w:r>
      <w:proofErr w:type="spellEnd"/>
      <w:r w:rsidRPr="00C77817">
        <w:rPr>
          <w:rFonts w:asciiTheme="minorHAnsi" w:hAnsiTheme="minorHAnsi" w:cstheme="minorHAnsi"/>
          <w:sz w:val="22"/>
          <w:szCs w:val="22"/>
        </w:rPr>
        <w:t>. Dz. U. z 202</w:t>
      </w:r>
      <w:r w:rsidR="00175871">
        <w:rPr>
          <w:rFonts w:asciiTheme="minorHAnsi" w:hAnsiTheme="minorHAnsi" w:cstheme="minorHAnsi"/>
          <w:sz w:val="22"/>
          <w:szCs w:val="22"/>
        </w:rPr>
        <w:t>2</w:t>
      </w:r>
      <w:r w:rsidRPr="00C77817">
        <w:rPr>
          <w:rFonts w:asciiTheme="minorHAnsi" w:hAnsiTheme="minorHAnsi" w:cstheme="minorHAnsi"/>
          <w:sz w:val="22"/>
          <w:szCs w:val="22"/>
        </w:rPr>
        <w:t xml:space="preserve"> r. poz. </w:t>
      </w:r>
      <w:r w:rsidR="00175871">
        <w:rPr>
          <w:rFonts w:asciiTheme="minorHAnsi" w:hAnsiTheme="minorHAnsi" w:cstheme="minorHAnsi"/>
          <w:sz w:val="22"/>
          <w:szCs w:val="22"/>
        </w:rPr>
        <w:t>2301</w:t>
      </w:r>
      <w:r w:rsidRPr="00C77817">
        <w:rPr>
          <w:rFonts w:asciiTheme="minorHAnsi" w:hAnsiTheme="minorHAnsi" w:cstheme="minorHAnsi"/>
          <w:sz w:val="22"/>
          <w:szCs w:val="22"/>
        </w:rPr>
        <w:t>) * (jeżeli dotyczy) 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(jeśli dotyczy).</w:t>
      </w:r>
    </w:p>
    <w:p w:rsid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c)</w:t>
      </w:r>
      <w:r w:rsidRPr="00C77817">
        <w:rPr>
          <w:rFonts w:asciiTheme="minorHAnsi" w:hAnsiTheme="minorHAnsi" w:cstheme="minorHAnsi"/>
          <w:sz w:val="22"/>
          <w:szCs w:val="22"/>
        </w:rPr>
        <w:tab/>
        <w:t>Ustawą o substancjach chemicznych i ich mieszaninach z dnia 25 lutego 2011 r. (</w:t>
      </w:r>
      <w:proofErr w:type="spellStart"/>
      <w:r w:rsidRPr="00C77817">
        <w:rPr>
          <w:rFonts w:asciiTheme="minorHAnsi" w:hAnsiTheme="minorHAnsi" w:cstheme="minorHAnsi"/>
          <w:sz w:val="22"/>
          <w:szCs w:val="22"/>
        </w:rPr>
        <w:t>t.j</w:t>
      </w:r>
      <w:proofErr w:type="spellEnd"/>
      <w:r w:rsidRPr="00C77817">
        <w:rPr>
          <w:rFonts w:asciiTheme="minorHAnsi" w:hAnsiTheme="minorHAnsi" w:cstheme="minorHAnsi"/>
          <w:sz w:val="22"/>
          <w:szCs w:val="22"/>
        </w:rPr>
        <w:t>. Dz.U. 2020poz. 2289 ze zm.) oraz zgodnie z ROZPORZĄDZENIEM KOMISJI (UE) 2015/830 z dnia 28 maja 2015 r. z późniejszymi zmianami*(jeśli dotyczy)</w:t>
      </w:r>
    </w:p>
    <w:p w:rsidR="00DC3800" w:rsidRPr="00C77817" w:rsidRDefault="00DC3800" w:rsidP="00C77817">
      <w:pPr>
        <w:pStyle w:val="Tekstpodstawowy"/>
        <w:rPr>
          <w:rFonts w:asciiTheme="minorHAnsi" w:hAnsiTheme="minorHAnsi" w:cstheme="minorHAnsi"/>
          <w:sz w:val="22"/>
          <w:szCs w:val="22"/>
        </w:rPr>
      </w:pPr>
      <w:r>
        <w:rPr>
          <w:rFonts w:asciiTheme="minorHAnsi" w:hAnsiTheme="minorHAnsi" w:cstheme="minorHAnsi"/>
          <w:sz w:val="22"/>
          <w:szCs w:val="22"/>
        </w:rPr>
        <w:t xml:space="preserve">d)           </w:t>
      </w:r>
      <w:bookmarkStart w:id="3" w:name="_Hlk130821387"/>
      <w:r>
        <w:rPr>
          <w:rFonts w:asciiTheme="minorHAnsi" w:hAnsiTheme="minorHAnsi" w:cstheme="minorHAnsi"/>
          <w:sz w:val="22"/>
          <w:szCs w:val="22"/>
        </w:rPr>
        <w:t>U</w:t>
      </w:r>
      <w:r w:rsidRPr="00DC3800">
        <w:rPr>
          <w:rFonts w:asciiTheme="minorHAnsi" w:hAnsiTheme="minorHAnsi" w:cstheme="minorHAnsi"/>
          <w:sz w:val="22"/>
          <w:szCs w:val="22"/>
        </w:rPr>
        <w:t xml:space="preserve">stawy z dnia 4 października 2018 r. o produktach kosmetycznych (Dz.U. 2018 poz. 2227) </w:t>
      </w:r>
      <w:r>
        <w:rPr>
          <w:rFonts w:asciiTheme="minorHAnsi" w:hAnsiTheme="minorHAnsi" w:cstheme="minorHAnsi"/>
          <w:sz w:val="22"/>
          <w:szCs w:val="22"/>
        </w:rPr>
        <w:t>*(</w:t>
      </w:r>
      <w:r w:rsidRPr="00DC3800">
        <w:rPr>
          <w:rFonts w:asciiTheme="minorHAnsi" w:hAnsiTheme="minorHAnsi" w:cstheme="minorHAnsi"/>
          <w:sz w:val="22"/>
          <w:szCs w:val="22"/>
        </w:rPr>
        <w:t xml:space="preserve"> jeżeli dotyczy</w:t>
      </w:r>
      <w:r>
        <w:rPr>
          <w:rFonts w:asciiTheme="minorHAnsi" w:hAnsiTheme="minorHAnsi" w:cstheme="minorHAnsi"/>
          <w:sz w:val="22"/>
          <w:szCs w:val="22"/>
        </w:rPr>
        <w:t>)</w:t>
      </w:r>
      <w:r w:rsidRPr="00DC3800">
        <w:rPr>
          <w:rFonts w:asciiTheme="minorHAnsi" w:hAnsiTheme="minorHAnsi" w:cstheme="minorHAnsi"/>
          <w:sz w:val="22"/>
          <w:szCs w:val="22"/>
        </w:rPr>
        <w:t>.</w:t>
      </w:r>
    </w:p>
    <w:bookmarkEnd w:id="3"/>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spełniać wymagania określone przez Zamawiającego w Specyfikacji Warunków Zamówienia, w szczególności warunki określone w opisie przedmiotu zamówienia zawartym w Zestawieniu asortymentowo-ilościowo-cenowym – Załącznik nr 2 SWZ</w:t>
      </w:r>
      <w:r w:rsidR="001E5F72">
        <w:rPr>
          <w:rFonts w:asciiTheme="minorHAnsi" w:hAnsiTheme="minorHAnsi" w:cstheme="minorHAnsi"/>
          <w:sz w:val="22"/>
          <w:szCs w:val="22"/>
        </w:rPr>
        <w:t xml:space="preserve"> </w:t>
      </w:r>
      <w:r w:rsidR="001E5F72" w:rsidRPr="001E5F72">
        <w:rPr>
          <w:rFonts w:asciiTheme="minorHAnsi" w:hAnsiTheme="minorHAnsi" w:cstheme="minorHAnsi"/>
          <w:sz w:val="22"/>
          <w:szCs w:val="22"/>
        </w:rPr>
        <w:t>oraz załącznik nr 2A ( dot</w:t>
      </w:r>
      <w:r w:rsidR="005766AA">
        <w:rPr>
          <w:rFonts w:asciiTheme="minorHAnsi" w:hAnsiTheme="minorHAnsi" w:cstheme="minorHAnsi"/>
          <w:sz w:val="22"/>
          <w:szCs w:val="22"/>
        </w:rPr>
        <w:t xml:space="preserve">yczy </w:t>
      </w:r>
      <w:r w:rsidR="001E5F72" w:rsidRPr="001E5F72">
        <w:rPr>
          <w:rFonts w:asciiTheme="minorHAnsi" w:hAnsiTheme="minorHAnsi" w:cstheme="minorHAnsi"/>
          <w:sz w:val="22"/>
          <w:szCs w:val="22"/>
        </w:rPr>
        <w:t>Pakietu nr 3).</w:t>
      </w:r>
      <w:r w:rsidR="001E5F72">
        <w:rPr>
          <w:rFonts w:asciiTheme="minorHAnsi" w:hAnsiTheme="minorHAnsi" w:cstheme="minorHAnsi"/>
          <w:sz w:val="22"/>
          <w:szCs w:val="22"/>
        </w:rPr>
        <w:t xml:space="preserve"> </w:t>
      </w:r>
      <w:r w:rsidRPr="00C77817">
        <w:rPr>
          <w:rFonts w:asciiTheme="minorHAnsi" w:hAnsiTheme="minorHAnsi" w:cstheme="minorHAnsi"/>
          <w:sz w:val="22"/>
          <w:szCs w:val="22"/>
        </w:rPr>
        <w:t>Niespełnienie choćby jednego z warunków granicznych określonych w Załączniku nr 2 spowoduje odrzucenie oferty.</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odpowiadać standardom jakościowym i technicznym, wynikającym z funkcji i przeznaczenia</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posiadać termin ważności dostarczanych produktów wskazanych poniżej:</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a.</w:t>
      </w:r>
      <w:r w:rsidRPr="00C77817">
        <w:rPr>
          <w:rFonts w:asciiTheme="minorHAnsi" w:hAnsiTheme="minorHAnsi" w:cstheme="minorHAnsi"/>
          <w:sz w:val="22"/>
          <w:szCs w:val="22"/>
        </w:rPr>
        <w:tab/>
        <w:t>dla produktów leczniczych min. 12 m-</w:t>
      </w:r>
      <w:proofErr w:type="spellStart"/>
      <w:r w:rsidRPr="00C77817">
        <w:rPr>
          <w:rFonts w:asciiTheme="minorHAnsi" w:hAnsiTheme="minorHAnsi" w:cstheme="minorHAnsi"/>
          <w:sz w:val="22"/>
          <w:szCs w:val="22"/>
        </w:rPr>
        <w:t>cy</w:t>
      </w:r>
      <w:proofErr w:type="spellEnd"/>
      <w:r w:rsidRPr="00C77817">
        <w:rPr>
          <w:rFonts w:asciiTheme="minorHAnsi" w:hAnsiTheme="minorHAnsi" w:cstheme="minorHAnsi"/>
          <w:sz w:val="22"/>
          <w:szCs w:val="22"/>
        </w:rPr>
        <w:t xml:space="preserve"> licząc od dnia dostawy, chyba, że Zamawiający wskazał </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xml:space="preserve">             inaczej w informacjach pod tabelą w Formularzu cenowym – załącznik nr 2 do SWZ;</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b.</w:t>
      </w:r>
      <w:r w:rsidRPr="00C77817">
        <w:rPr>
          <w:rFonts w:asciiTheme="minorHAnsi" w:hAnsiTheme="minorHAnsi" w:cstheme="minorHAnsi"/>
          <w:sz w:val="22"/>
          <w:szCs w:val="22"/>
        </w:rPr>
        <w:tab/>
        <w:t>dla kontrastów min. 12 m-</w:t>
      </w:r>
      <w:proofErr w:type="spellStart"/>
      <w:r w:rsidRPr="00C77817">
        <w:rPr>
          <w:rFonts w:asciiTheme="minorHAnsi" w:hAnsiTheme="minorHAnsi" w:cstheme="minorHAnsi"/>
          <w:sz w:val="22"/>
          <w:szCs w:val="22"/>
        </w:rPr>
        <w:t>cy</w:t>
      </w:r>
      <w:proofErr w:type="spellEnd"/>
      <w:r w:rsidRPr="00C77817">
        <w:rPr>
          <w:rFonts w:asciiTheme="minorHAnsi" w:hAnsiTheme="minorHAnsi" w:cstheme="minorHAnsi"/>
          <w:sz w:val="22"/>
          <w:szCs w:val="22"/>
        </w:rPr>
        <w:t xml:space="preserve"> licząc od dnia dostawy (o ile dotyczy);</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c.</w:t>
      </w:r>
      <w:r w:rsidRPr="00C77817">
        <w:rPr>
          <w:rFonts w:asciiTheme="minorHAnsi" w:hAnsiTheme="minorHAnsi" w:cstheme="minorHAnsi"/>
          <w:sz w:val="22"/>
          <w:szCs w:val="22"/>
        </w:rPr>
        <w:tab/>
        <w:t>dla wyrobów medycznych min. 12 m-</w:t>
      </w:r>
      <w:proofErr w:type="spellStart"/>
      <w:r w:rsidRPr="00C77817">
        <w:rPr>
          <w:rFonts w:asciiTheme="minorHAnsi" w:hAnsiTheme="minorHAnsi" w:cstheme="minorHAnsi"/>
          <w:sz w:val="22"/>
          <w:szCs w:val="22"/>
        </w:rPr>
        <w:t>cy</w:t>
      </w:r>
      <w:proofErr w:type="spellEnd"/>
      <w:r w:rsidRPr="00C77817">
        <w:rPr>
          <w:rFonts w:asciiTheme="minorHAnsi" w:hAnsiTheme="minorHAnsi" w:cstheme="minorHAnsi"/>
          <w:sz w:val="22"/>
          <w:szCs w:val="22"/>
        </w:rPr>
        <w:t xml:space="preserve"> licząc od dnia dostawy (o ile dotyczy);</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d.</w:t>
      </w:r>
      <w:r w:rsidRPr="00C77817">
        <w:rPr>
          <w:rFonts w:asciiTheme="minorHAnsi" w:hAnsiTheme="minorHAnsi" w:cstheme="minorHAnsi"/>
          <w:sz w:val="22"/>
          <w:szCs w:val="22"/>
        </w:rPr>
        <w:tab/>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rsid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xml:space="preserve">- być wolny od wad materiałowych, konstrukcyjnych, fizycznych i prawnych, </w:t>
      </w:r>
    </w:p>
    <w:p w:rsidR="00C77817" w:rsidRPr="00C77817" w:rsidRDefault="00C77817" w:rsidP="00C77817">
      <w:pPr>
        <w:pStyle w:val="Tekstpodstawowy"/>
        <w:rPr>
          <w:rFonts w:asciiTheme="minorHAnsi" w:hAnsiTheme="minorHAnsi" w:cstheme="minorHAnsi"/>
          <w:sz w:val="22"/>
          <w:szCs w:val="22"/>
        </w:rPr>
      </w:pPr>
      <w:r>
        <w:rPr>
          <w:rFonts w:asciiTheme="minorHAnsi" w:hAnsiTheme="minorHAnsi" w:cstheme="minorHAnsi"/>
          <w:sz w:val="22"/>
          <w:szCs w:val="22"/>
        </w:rPr>
        <w:t>- nie może być obciążony żadnymi prawami na rzecz osób trzecich,</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t>6</w:t>
      </w:r>
      <w:r w:rsidR="00C77817">
        <w:rPr>
          <w:rFonts w:asciiTheme="minorHAnsi" w:hAnsiTheme="minorHAnsi" w:cstheme="minorHAnsi"/>
          <w:sz w:val="22"/>
          <w:szCs w:val="22"/>
        </w:rPr>
        <w:t>.</w:t>
      </w:r>
      <w:r w:rsidR="00C77817" w:rsidRPr="00C77817">
        <w:rPr>
          <w:rFonts w:asciiTheme="minorHAnsi" w:hAnsiTheme="minorHAnsi" w:cstheme="minorHAnsi"/>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lastRenderedPageBreak/>
        <w:t>7</w:t>
      </w:r>
      <w:r w:rsidR="00C77817" w:rsidRPr="00C77817">
        <w:rPr>
          <w:rFonts w:asciiTheme="minorHAnsi" w:hAnsiTheme="minorHAnsi" w:cstheme="minorHAnsi"/>
          <w:sz w:val="22"/>
          <w:szCs w:val="22"/>
        </w:rPr>
        <w:t xml:space="preserve">. 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Przy oferowaniu rozwiązań równoważnych Wykonawca musi wykazać jednoznacznie w treści oferty ich równoważność z warunkami i wymaganiami opisanymi w SWZ. </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t>8</w:t>
      </w:r>
      <w:r w:rsidR="00C77817" w:rsidRPr="00C77817">
        <w:rPr>
          <w:rFonts w:asciiTheme="minorHAnsi" w:hAnsiTheme="minorHAnsi" w:cstheme="minorHAnsi"/>
          <w:sz w:val="22"/>
          <w:szCs w:val="22"/>
        </w:rPr>
        <w:t xml:space="preserve">. Zamawiający wymaga, aby Wykonawca składający ofertę równoważną, zgodnie z postanowieniami ustawy </w:t>
      </w:r>
      <w:proofErr w:type="spellStart"/>
      <w:r w:rsidR="00C77817" w:rsidRPr="00C77817">
        <w:rPr>
          <w:rFonts w:asciiTheme="minorHAnsi" w:hAnsiTheme="minorHAnsi" w:cstheme="minorHAnsi"/>
          <w:sz w:val="22"/>
          <w:szCs w:val="22"/>
        </w:rPr>
        <w:t>Pzp</w:t>
      </w:r>
      <w:proofErr w:type="spellEnd"/>
      <w:r w:rsidR="00C77817" w:rsidRPr="00C77817">
        <w:rPr>
          <w:rFonts w:asciiTheme="minorHAnsi" w:hAnsiTheme="minorHAnsi" w:cstheme="minorHAnsi"/>
          <w:sz w:val="22"/>
          <w:szCs w:val="22"/>
        </w:rPr>
        <w:t>, wykazał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t>9</w:t>
      </w:r>
      <w:r w:rsidR="00C77817" w:rsidRPr="00C77817">
        <w:rPr>
          <w:rFonts w:asciiTheme="minorHAnsi" w:hAnsiTheme="minorHAnsi" w:cstheme="minorHAnsi"/>
          <w:sz w:val="22"/>
          <w:szCs w:val="22"/>
        </w:rPr>
        <w:t>. Jeżeli wymagane jest złożenie certyfikatów wydanych przez określoną jednostkę oceniającą zgodność, Zamawiający akceptuje również certyfikaty wydane przez inne równoważne jednostki oceniające zgodność.</w:t>
      </w:r>
    </w:p>
    <w:p w:rsidR="00C77817" w:rsidRPr="00C77817" w:rsidRDefault="00E745C1" w:rsidP="00C77817">
      <w:pPr>
        <w:pStyle w:val="Tekstpodstawowy"/>
        <w:rPr>
          <w:rFonts w:asciiTheme="minorHAnsi" w:hAnsiTheme="minorHAnsi" w:cstheme="minorHAnsi"/>
          <w:sz w:val="22"/>
          <w:szCs w:val="22"/>
        </w:rPr>
      </w:pPr>
      <w:r>
        <w:rPr>
          <w:rFonts w:asciiTheme="minorHAnsi" w:hAnsiTheme="minorHAnsi" w:cstheme="minorHAnsi"/>
          <w:sz w:val="22"/>
          <w:szCs w:val="22"/>
        </w:rPr>
        <w:t>10</w:t>
      </w:r>
      <w:r w:rsidR="00C77817" w:rsidRPr="00C77817">
        <w:rPr>
          <w:rFonts w:asciiTheme="minorHAnsi" w:hAnsiTheme="minorHAnsi" w:cstheme="minorHAnsi"/>
          <w:sz w:val="22"/>
          <w:szCs w:val="22"/>
        </w:rPr>
        <w:t xml:space="preserve">.  Wykazanie równoważności zaoferowanego przedmiotu spoczywa na Wykonawcy. </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1</w:t>
      </w:r>
      <w:r w:rsidR="00E745C1">
        <w:rPr>
          <w:rFonts w:asciiTheme="minorHAnsi" w:hAnsiTheme="minorHAnsi" w:cstheme="minorHAnsi"/>
          <w:sz w:val="22"/>
          <w:szCs w:val="22"/>
        </w:rPr>
        <w:t>1</w:t>
      </w:r>
      <w:r w:rsidRPr="00C77817">
        <w:rPr>
          <w:rFonts w:asciiTheme="minorHAnsi" w:hAnsiTheme="minorHAnsi" w:cstheme="minorHAnsi"/>
          <w:sz w:val="22"/>
          <w:szCs w:val="22"/>
        </w:rPr>
        <w:t>.Przedsiębiorcy prowadzący obrót hurtowy produktami leczniczymi zobowiązani są do przestrzegania wymogów określonych w Rozporządzeniu Ministra Zdrowia w sprawie wymagań Dobrej Praktyki Dystrybucyjnej (</w:t>
      </w:r>
      <w:proofErr w:type="spellStart"/>
      <w:r w:rsidRPr="00C77817">
        <w:rPr>
          <w:rFonts w:asciiTheme="minorHAnsi" w:hAnsiTheme="minorHAnsi" w:cstheme="minorHAnsi"/>
          <w:sz w:val="22"/>
          <w:szCs w:val="22"/>
        </w:rPr>
        <w:t>t.j</w:t>
      </w:r>
      <w:proofErr w:type="spellEnd"/>
      <w:r w:rsidRPr="00C77817">
        <w:rPr>
          <w:rFonts w:asciiTheme="minorHAnsi" w:hAnsiTheme="minorHAnsi" w:cstheme="minorHAnsi"/>
          <w:sz w:val="22"/>
          <w:szCs w:val="22"/>
        </w:rPr>
        <w:t>. Dz. U. z 20</w:t>
      </w:r>
      <w:r w:rsidR="00175871">
        <w:rPr>
          <w:rFonts w:asciiTheme="minorHAnsi" w:hAnsiTheme="minorHAnsi" w:cstheme="minorHAnsi"/>
          <w:sz w:val="22"/>
          <w:szCs w:val="22"/>
        </w:rPr>
        <w:t>22</w:t>
      </w:r>
      <w:r w:rsidRPr="00C77817">
        <w:rPr>
          <w:rFonts w:asciiTheme="minorHAnsi" w:hAnsiTheme="minorHAnsi" w:cstheme="minorHAnsi"/>
          <w:sz w:val="22"/>
          <w:szCs w:val="22"/>
        </w:rPr>
        <w:t xml:space="preserve"> r., poz. </w:t>
      </w:r>
      <w:r w:rsidR="00175871">
        <w:rPr>
          <w:rFonts w:asciiTheme="minorHAnsi" w:hAnsiTheme="minorHAnsi" w:cstheme="minorHAnsi"/>
          <w:sz w:val="22"/>
          <w:szCs w:val="22"/>
        </w:rPr>
        <w:t>1287</w:t>
      </w:r>
      <w:r w:rsidRPr="00C77817">
        <w:rPr>
          <w:rFonts w:asciiTheme="minorHAnsi" w:hAnsiTheme="minorHAnsi" w:cstheme="minorHAnsi"/>
          <w:sz w:val="22"/>
          <w:szCs w:val="22"/>
        </w:rPr>
        <w:t>),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 z zastrzeżeniem, iż bezwzględnym obowiązkiem Wykonawcy jest przekazanie wydruku z rejestratora temperatur z transportu. Przekazanie danych temperaturowych z dostawy odbywa się w momencie przekazania dostawy (produktów) w Aptece – NIE DOPUSZCZA się przekazania informacji z rejestratora temperatury po kilku godzinach od dostawy - przyjęcia towaru / jeżeli dotyczy/.</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1</w:t>
      </w:r>
      <w:r w:rsidR="00E745C1">
        <w:rPr>
          <w:rFonts w:asciiTheme="minorHAnsi" w:hAnsiTheme="minorHAnsi" w:cstheme="minorHAnsi"/>
          <w:sz w:val="22"/>
          <w:szCs w:val="22"/>
        </w:rPr>
        <w:t>2</w:t>
      </w:r>
      <w:r w:rsidRPr="00C77817">
        <w:rPr>
          <w:rFonts w:asciiTheme="minorHAnsi" w:hAnsiTheme="minorHAnsi" w:cstheme="minorHAnsi"/>
          <w:sz w:val="22"/>
          <w:szCs w:val="22"/>
        </w:rPr>
        <w:t xml:space="preserve">. 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 </w:t>
      </w:r>
    </w:p>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1</w:t>
      </w:r>
      <w:r w:rsidR="00E745C1">
        <w:rPr>
          <w:rFonts w:asciiTheme="minorHAnsi" w:hAnsiTheme="minorHAnsi" w:cstheme="minorHAnsi"/>
          <w:sz w:val="22"/>
          <w:szCs w:val="22"/>
        </w:rPr>
        <w:t>3</w:t>
      </w:r>
      <w:bookmarkStart w:id="4" w:name="_Hlk131680951"/>
      <w:r w:rsidRPr="00C77817">
        <w:rPr>
          <w:rFonts w:asciiTheme="minorHAnsi" w:hAnsiTheme="minorHAnsi" w:cstheme="minorHAnsi"/>
          <w:sz w:val="22"/>
          <w:szCs w:val="22"/>
        </w:rPr>
        <w:t xml:space="preserve">.Zamawiający zgodnie z art. 441 ust. 1 korzysta z prawa opcji, w związku z czym precyzuje: </w:t>
      </w:r>
    </w:p>
    <w:p w:rsidR="00E745C1" w:rsidRDefault="00C77817" w:rsidP="00C77817">
      <w:pPr>
        <w:pStyle w:val="Tekstpodstawowy"/>
        <w:rPr>
          <w:rFonts w:asciiTheme="minorHAnsi" w:hAnsiTheme="minorHAnsi" w:cstheme="minorHAnsi"/>
          <w:b/>
          <w:sz w:val="22"/>
          <w:szCs w:val="22"/>
        </w:rPr>
      </w:pPr>
      <w:bookmarkStart w:id="5" w:name="_Hlk132194460"/>
      <w:r w:rsidRPr="00C77817">
        <w:rPr>
          <w:rFonts w:asciiTheme="minorHAnsi" w:hAnsiTheme="minorHAnsi" w:cstheme="minorHAnsi"/>
          <w:sz w:val="22"/>
          <w:szCs w:val="22"/>
        </w:rPr>
        <w:t>- określenie rodzaju i maksymalnej wartości: zamówienie o dodatkowe 80% ilości produktów (wielkości świadczenia)  przedstawionych w SWZ. W takim przypadku warunki realizacji pozostają bez zmian</w:t>
      </w:r>
      <w:r w:rsidR="0061334A">
        <w:rPr>
          <w:rFonts w:asciiTheme="minorHAnsi" w:hAnsiTheme="minorHAnsi" w:cstheme="minorHAnsi"/>
          <w:sz w:val="22"/>
          <w:szCs w:val="22"/>
        </w:rPr>
        <w:t xml:space="preserve"> – </w:t>
      </w:r>
      <w:r w:rsidR="0061334A" w:rsidRPr="0061334A">
        <w:rPr>
          <w:rFonts w:asciiTheme="minorHAnsi" w:hAnsiTheme="minorHAnsi" w:cstheme="minorHAnsi"/>
          <w:b/>
          <w:sz w:val="22"/>
          <w:szCs w:val="22"/>
        </w:rPr>
        <w:t xml:space="preserve">dotyczy Pakietu </w:t>
      </w:r>
      <w:r w:rsidR="0061334A">
        <w:rPr>
          <w:rFonts w:asciiTheme="minorHAnsi" w:hAnsiTheme="minorHAnsi" w:cstheme="minorHAnsi"/>
          <w:b/>
          <w:sz w:val="22"/>
          <w:szCs w:val="22"/>
        </w:rPr>
        <w:t>N</w:t>
      </w:r>
      <w:r w:rsidR="0061334A" w:rsidRPr="0061334A">
        <w:rPr>
          <w:rFonts w:asciiTheme="minorHAnsi" w:hAnsiTheme="minorHAnsi" w:cstheme="minorHAnsi"/>
          <w:b/>
          <w:sz w:val="22"/>
          <w:szCs w:val="22"/>
        </w:rPr>
        <w:t xml:space="preserve">r 1, </w:t>
      </w:r>
      <w:r w:rsidR="0061334A">
        <w:rPr>
          <w:rFonts w:asciiTheme="minorHAnsi" w:hAnsiTheme="minorHAnsi" w:cstheme="minorHAnsi"/>
          <w:b/>
          <w:sz w:val="22"/>
          <w:szCs w:val="22"/>
        </w:rPr>
        <w:t>N</w:t>
      </w:r>
      <w:r w:rsidR="0061334A" w:rsidRPr="0061334A">
        <w:rPr>
          <w:rFonts w:asciiTheme="minorHAnsi" w:hAnsiTheme="minorHAnsi" w:cstheme="minorHAnsi"/>
          <w:b/>
          <w:sz w:val="22"/>
          <w:szCs w:val="22"/>
        </w:rPr>
        <w:t>r 2</w:t>
      </w:r>
    </w:p>
    <w:bookmarkEnd w:id="5"/>
    <w:p w:rsidR="0061334A" w:rsidRPr="0061334A" w:rsidRDefault="0061334A" w:rsidP="0061334A">
      <w:pPr>
        <w:suppressAutoHyphens/>
        <w:jc w:val="both"/>
        <w:rPr>
          <w:rFonts w:asciiTheme="minorHAnsi" w:hAnsiTheme="minorHAnsi" w:cstheme="minorHAnsi"/>
          <w:b/>
          <w:sz w:val="22"/>
          <w:szCs w:val="22"/>
          <w:lang w:eastAsia="ar-SA"/>
        </w:rPr>
      </w:pPr>
      <w:r w:rsidRPr="0061334A">
        <w:rPr>
          <w:rFonts w:asciiTheme="minorHAnsi" w:hAnsiTheme="minorHAnsi" w:cstheme="minorHAnsi"/>
          <w:sz w:val="22"/>
          <w:szCs w:val="22"/>
          <w:lang w:eastAsia="ar-SA"/>
        </w:rPr>
        <w:t xml:space="preserve">- określenie rodzaju i maksymalnej wartości: zamówienie o dodatkowe </w:t>
      </w:r>
      <w:r>
        <w:rPr>
          <w:rFonts w:asciiTheme="minorHAnsi" w:hAnsiTheme="minorHAnsi" w:cstheme="minorHAnsi"/>
          <w:sz w:val="22"/>
          <w:szCs w:val="22"/>
          <w:lang w:eastAsia="ar-SA"/>
        </w:rPr>
        <w:t>5</w:t>
      </w:r>
      <w:r w:rsidRPr="0061334A">
        <w:rPr>
          <w:rFonts w:asciiTheme="minorHAnsi" w:hAnsiTheme="minorHAnsi" w:cstheme="minorHAnsi"/>
          <w:sz w:val="22"/>
          <w:szCs w:val="22"/>
          <w:lang w:eastAsia="ar-SA"/>
        </w:rPr>
        <w:t xml:space="preserve">0% ilości produktów (wielkości świadczenia)  przedstawionych w SWZ. W takim przypadku warunki realizacji pozostają bez zmian – </w:t>
      </w:r>
      <w:r w:rsidRPr="0061334A">
        <w:rPr>
          <w:rFonts w:asciiTheme="minorHAnsi" w:hAnsiTheme="minorHAnsi" w:cstheme="minorHAnsi"/>
          <w:b/>
          <w:sz w:val="22"/>
          <w:szCs w:val="22"/>
          <w:lang w:eastAsia="ar-SA"/>
        </w:rPr>
        <w:t xml:space="preserve">dotyczy Pakietu </w:t>
      </w:r>
      <w:r>
        <w:rPr>
          <w:rFonts w:asciiTheme="minorHAnsi" w:hAnsiTheme="minorHAnsi" w:cstheme="minorHAnsi"/>
          <w:b/>
          <w:sz w:val="22"/>
          <w:szCs w:val="22"/>
          <w:lang w:eastAsia="ar-SA"/>
        </w:rPr>
        <w:t>N</w:t>
      </w:r>
      <w:r w:rsidRPr="0061334A">
        <w:rPr>
          <w:rFonts w:asciiTheme="minorHAnsi" w:hAnsiTheme="minorHAnsi" w:cstheme="minorHAnsi"/>
          <w:b/>
          <w:sz w:val="22"/>
          <w:szCs w:val="22"/>
          <w:lang w:eastAsia="ar-SA"/>
        </w:rPr>
        <w:t xml:space="preserve">r </w:t>
      </w:r>
      <w:r>
        <w:rPr>
          <w:rFonts w:asciiTheme="minorHAnsi" w:hAnsiTheme="minorHAnsi" w:cstheme="minorHAnsi"/>
          <w:b/>
          <w:sz w:val="22"/>
          <w:szCs w:val="22"/>
          <w:lang w:eastAsia="ar-SA"/>
        </w:rPr>
        <w:t>3</w:t>
      </w:r>
    </w:p>
    <w:bookmarkEnd w:id="4"/>
    <w:p w:rsidR="00C77817" w:rsidRP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xml:space="preserve">- określenie okoliczności skorzystania z opcji: w związku z ewentualną koniecznością zakupu dodatkowych produktów wynikających z niemożności przewidzenia liczby planowanych zabiegów czy hospitalizowanych pacjentów. </w:t>
      </w:r>
    </w:p>
    <w:p w:rsidR="00ED4B9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powyższe nie modyfikuje ogólnego charakteru umowy.</w:t>
      </w:r>
    </w:p>
    <w:p w:rsidR="00C77817" w:rsidRDefault="00C77817" w:rsidP="00C77817">
      <w:pPr>
        <w:pStyle w:val="Tekstpodstawowy"/>
        <w:rPr>
          <w:rFonts w:asciiTheme="minorHAnsi" w:hAnsiTheme="minorHAnsi" w:cstheme="minorHAnsi"/>
          <w:sz w:val="22"/>
          <w:szCs w:val="22"/>
        </w:rPr>
      </w:pPr>
      <w:r w:rsidRPr="00C77817">
        <w:rPr>
          <w:rFonts w:asciiTheme="minorHAnsi" w:hAnsiTheme="minorHAnsi" w:cstheme="minorHAnsi"/>
          <w:sz w:val="22"/>
          <w:szCs w:val="22"/>
        </w:rPr>
        <w:t xml:space="preserve"> </w:t>
      </w:r>
      <w:r w:rsidR="00ED4B97" w:rsidRPr="00ED4B97">
        <w:rPr>
          <w:rFonts w:asciiTheme="minorHAnsi" w:hAnsiTheme="minorHAnsi" w:cstheme="minorHAnsi"/>
          <w:sz w:val="22"/>
          <w:szCs w:val="22"/>
        </w:rPr>
        <w:t>W przypadku uruchomienia prawa opcji wynagrodzenie Wykonawcy z tytułu realizacji zamówienia objętego opcja będzie obliczone na podstawie cen wskazanych przez Wykonawcę w ofercie</w:t>
      </w:r>
      <w:r w:rsidR="00ED4B97">
        <w:rPr>
          <w:rFonts w:asciiTheme="minorHAnsi" w:hAnsiTheme="minorHAnsi" w:cstheme="minorHAnsi"/>
          <w:sz w:val="22"/>
          <w:szCs w:val="22"/>
        </w:rPr>
        <w:t>.</w:t>
      </w:r>
    </w:p>
    <w:p w:rsidR="00C77817" w:rsidRPr="00C77817" w:rsidRDefault="00ED4B97" w:rsidP="00C77817">
      <w:pPr>
        <w:pStyle w:val="Tekstpodstawowy"/>
        <w:rPr>
          <w:rFonts w:asciiTheme="minorHAnsi" w:hAnsiTheme="minorHAnsi" w:cstheme="minorHAnsi"/>
          <w:sz w:val="22"/>
          <w:szCs w:val="22"/>
        </w:rPr>
      </w:pPr>
      <w:r w:rsidRPr="00ED4B97">
        <w:rPr>
          <w:rFonts w:asciiTheme="minorHAnsi" w:hAnsiTheme="minorHAnsi" w:cstheme="minorHAnsi"/>
          <w:sz w:val="22"/>
          <w:szCs w:val="22"/>
        </w:rPr>
        <w:t xml:space="preserve">Uruchomienie prawa opcji, poprzez rozszerzenie lub zwiększenie zakresu zamówienia wymaga złożenia przez </w:t>
      </w:r>
      <w:proofErr w:type="spellStart"/>
      <w:r w:rsidRPr="00ED4B97">
        <w:rPr>
          <w:rFonts w:asciiTheme="minorHAnsi" w:hAnsiTheme="minorHAnsi" w:cstheme="minorHAnsi"/>
          <w:sz w:val="22"/>
          <w:szCs w:val="22"/>
        </w:rPr>
        <w:t>Zamawiajacego</w:t>
      </w:r>
      <w:proofErr w:type="spellEnd"/>
      <w:r w:rsidRPr="00ED4B97">
        <w:rPr>
          <w:rFonts w:asciiTheme="minorHAnsi" w:hAnsiTheme="minorHAnsi" w:cstheme="minorHAnsi"/>
          <w:sz w:val="22"/>
          <w:szCs w:val="22"/>
        </w:rPr>
        <w:t xml:space="preserve"> </w:t>
      </w:r>
      <w:proofErr w:type="spellStart"/>
      <w:r w:rsidRPr="00ED4B97">
        <w:rPr>
          <w:rFonts w:asciiTheme="minorHAnsi" w:hAnsiTheme="minorHAnsi" w:cstheme="minorHAnsi"/>
          <w:sz w:val="22"/>
          <w:szCs w:val="22"/>
        </w:rPr>
        <w:t>pisemniego</w:t>
      </w:r>
      <w:proofErr w:type="spellEnd"/>
      <w:r w:rsidRPr="00ED4B97">
        <w:rPr>
          <w:rFonts w:asciiTheme="minorHAnsi" w:hAnsiTheme="minorHAnsi" w:cstheme="minorHAnsi"/>
          <w:sz w:val="22"/>
          <w:szCs w:val="22"/>
        </w:rPr>
        <w:t xml:space="preserve"> oświadczenie woli w przedmiocie skorzystania z prawa opcji - i zawarcia Aneksu.</w:t>
      </w:r>
    </w:p>
    <w:p w:rsidR="00C77817" w:rsidRDefault="00C77817" w:rsidP="00C77817">
      <w:pPr>
        <w:pStyle w:val="Tekstpodstawowy"/>
        <w:rPr>
          <w:rFonts w:asciiTheme="minorHAnsi" w:hAnsiTheme="minorHAnsi" w:cstheme="minorHAnsi"/>
          <w:sz w:val="22"/>
          <w:szCs w:val="22"/>
        </w:rPr>
      </w:pPr>
      <w:bookmarkStart w:id="6" w:name="_Hlk131681141"/>
      <w:r w:rsidRPr="00C77817">
        <w:rPr>
          <w:rFonts w:asciiTheme="minorHAnsi" w:hAnsiTheme="minorHAnsi" w:cstheme="minorHAnsi"/>
          <w:sz w:val="22"/>
          <w:szCs w:val="22"/>
        </w:rPr>
        <w:t>1</w:t>
      </w:r>
      <w:r w:rsidR="00236761">
        <w:rPr>
          <w:rFonts w:asciiTheme="minorHAnsi" w:hAnsiTheme="minorHAnsi" w:cstheme="minorHAnsi"/>
          <w:sz w:val="22"/>
          <w:szCs w:val="22"/>
        </w:rPr>
        <w:t>4</w:t>
      </w:r>
      <w:r w:rsidRPr="00C77817">
        <w:rPr>
          <w:rFonts w:asciiTheme="minorHAnsi" w:hAnsiTheme="minorHAnsi" w:cstheme="minorHAnsi"/>
          <w:sz w:val="22"/>
          <w:szCs w:val="22"/>
        </w:rPr>
        <w:t>.Zamawiający zobowiązuje się do zrealizowania przedmiotu umowy w wysokości minimalnej 50% wartości brutto umowy.</w:t>
      </w:r>
    </w:p>
    <w:bookmarkEnd w:id="6"/>
    <w:p w:rsidR="00ED4B97" w:rsidRPr="00ED4B97" w:rsidRDefault="00ED4B97" w:rsidP="00ED4B97">
      <w:pPr>
        <w:pStyle w:val="Tekstpodstawowy"/>
        <w:rPr>
          <w:rFonts w:asciiTheme="minorHAnsi" w:hAnsiTheme="minorHAnsi" w:cstheme="minorHAnsi"/>
          <w:sz w:val="22"/>
          <w:szCs w:val="22"/>
        </w:rPr>
      </w:pPr>
      <w:r>
        <w:rPr>
          <w:rFonts w:asciiTheme="minorHAnsi" w:hAnsiTheme="minorHAnsi" w:cstheme="minorHAnsi"/>
          <w:sz w:val="22"/>
          <w:szCs w:val="22"/>
        </w:rPr>
        <w:t>1</w:t>
      </w:r>
      <w:r w:rsidR="00236761">
        <w:rPr>
          <w:rFonts w:asciiTheme="minorHAnsi" w:hAnsiTheme="minorHAnsi" w:cstheme="minorHAnsi"/>
          <w:sz w:val="22"/>
          <w:szCs w:val="22"/>
        </w:rPr>
        <w:t>5</w:t>
      </w:r>
      <w:r>
        <w:rPr>
          <w:rFonts w:asciiTheme="minorHAnsi" w:hAnsiTheme="minorHAnsi" w:cstheme="minorHAnsi"/>
          <w:sz w:val="22"/>
          <w:szCs w:val="22"/>
        </w:rPr>
        <w:t>.</w:t>
      </w:r>
      <w:r w:rsidRPr="00ED4B97">
        <w:rPr>
          <w:rFonts w:asciiTheme="minorHAnsi" w:hAnsiTheme="minorHAnsi" w:cstheme="minorHAnsi"/>
          <w:sz w:val="22"/>
          <w:szCs w:val="22"/>
        </w:rPr>
        <w:t xml:space="preserve">Prawo opcji nie jest </w:t>
      </w:r>
      <w:proofErr w:type="spellStart"/>
      <w:r w:rsidRPr="00ED4B97">
        <w:rPr>
          <w:rFonts w:asciiTheme="minorHAnsi" w:hAnsiTheme="minorHAnsi" w:cstheme="minorHAnsi"/>
          <w:sz w:val="22"/>
          <w:szCs w:val="22"/>
        </w:rPr>
        <w:t>żródłem</w:t>
      </w:r>
      <w:proofErr w:type="spellEnd"/>
      <w:r w:rsidRPr="00ED4B97">
        <w:rPr>
          <w:rFonts w:asciiTheme="minorHAnsi" w:hAnsiTheme="minorHAnsi" w:cstheme="minorHAnsi"/>
          <w:sz w:val="22"/>
          <w:szCs w:val="22"/>
        </w:rPr>
        <w:t xml:space="preserve"> zobowiązań </w:t>
      </w:r>
      <w:proofErr w:type="spellStart"/>
      <w:r w:rsidRPr="00ED4B97">
        <w:rPr>
          <w:rFonts w:asciiTheme="minorHAnsi" w:hAnsiTheme="minorHAnsi" w:cstheme="minorHAnsi"/>
          <w:sz w:val="22"/>
          <w:szCs w:val="22"/>
        </w:rPr>
        <w:t>Zamawiajacego</w:t>
      </w:r>
      <w:proofErr w:type="spellEnd"/>
      <w:r w:rsidRPr="00ED4B97">
        <w:rPr>
          <w:rFonts w:asciiTheme="minorHAnsi" w:hAnsiTheme="minorHAnsi" w:cstheme="minorHAnsi"/>
          <w:sz w:val="22"/>
          <w:szCs w:val="22"/>
        </w:rPr>
        <w:t xml:space="preserve"> w momencie udzielania zamówienia podstawowego.</w:t>
      </w:r>
    </w:p>
    <w:p w:rsidR="00ED4B97" w:rsidRPr="00ED4B97" w:rsidRDefault="00ED4B97" w:rsidP="00ED4B97">
      <w:pPr>
        <w:pStyle w:val="Tekstpodstawowy"/>
        <w:rPr>
          <w:rFonts w:asciiTheme="minorHAnsi" w:hAnsiTheme="minorHAnsi" w:cstheme="minorHAnsi"/>
          <w:sz w:val="22"/>
          <w:szCs w:val="22"/>
        </w:rPr>
      </w:pPr>
      <w:r w:rsidRPr="00ED4B97">
        <w:rPr>
          <w:rFonts w:asciiTheme="minorHAnsi" w:hAnsiTheme="minorHAnsi" w:cstheme="minorHAnsi"/>
          <w:sz w:val="22"/>
          <w:szCs w:val="22"/>
        </w:rPr>
        <w:lastRenderedPageBreak/>
        <w:t>1</w:t>
      </w:r>
      <w:r w:rsidR="00236761">
        <w:rPr>
          <w:rFonts w:asciiTheme="minorHAnsi" w:hAnsiTheme="minorHAnsi" w:cstheme="minorHAnsi"/>
          <w:sz w:val="22"/>
          <w:szCs w:val="22"/>
        </w:rPr>
        <w:t>6</w:t>
      </w:r>
      <w:r w:rsidRPr="00ED4B97">
        <w:rPr>
          <w:rFonts w:asciiTheme="minorHAnsi" w:hAnsiTheme="minorHAnsi" w:cstheme="minorHAnsi"/>
          <w:sz w:val="22"/>
          <w:szCs w:val="22"/>
        </w:rPr>
        <w:t>.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ED4B97" w:rsidRPr="00ED4B97" w:rsidRDefault="00ED4B97" w:rsidP="00ED4B97">
      <w:pPr>
        <w:pStyle w:val="Tekstpodstawowy"/>
        <w:rPr>
          <w:rFonts w:asciiTheme="minorHAnsi" w:hAnsiTheme="minorHAnsi" w:cstheme="minorHAnsi"/>
          <w:sz w:val="22"/>
          <w:szCs w:val="22"/>
        </w:rPr>
      </w:pPr>
      <w:r w:rsidRPr="00ED4B97">
        <w:rPr>
          <w:rFonts w:asciiTheme="minorHAnsi" w:hAnsiTheme="minorHAnsi" w:cstheme="minorHAnsi"/>
          <w:sz w:val="22"/>
          <w:szCs w:val="22"/>
        </w:rPr>
        <w:t>1</w:t>
      </w:r>
      <w:r w:rsidR="00236761">
        <w:rPr>
          <w:rFonts w:asciiTheme="minorHAnsi" w:hAnsiTheme="minorHAnsi" w:cstheme="minorHAnsi"/>
          <w:sz w:val="22"/>
          <w:szCs w:val="22"/>
        </w:rPr>
        <w:t>7</w:t>
      </w:r>
      <w:r w:rsidRPr="00ED4B97">
        <w:rPr>
          <w:rFonts w:asciiTheme="minorHAnsi" w:hAnsiTheme="minorHAnsi" w:cstheme="minorHAnsi"/>
          <w:sz w:val="22"/>
          <w:szCs w:val="22"/>
        </w:rPr>
        <w:t>. W przypadku skorzystania z prawa opcji, Wykonawca zobowiązuje się do jego wykonania na warunkach zamówienia podstawowego, określonych w SWZ oraz w niniejszej umowie.</w:t>
      </w:r>
    </w:p>
    <w:p w:rsidR="00ED4B97" w:rsidRPr="00C77817" w:rsidRDefault="00ED4B97" w:rsidP="00ED4B97">
      <w:pPr>
        <w:pStyle w:val="Tekstpodstawowy"/>
        <w:rPr>
          <w:rFonts w:asciiTheme="minorHAnsi" w:hAnsiTheme="minorHAnsi" w:cstheme="minorHAnsi"/>
          <w:sz w:val="22"/>
          <w:szCs w:val="22"/>
        </w:rPr>
      </w:pPr>
      <w:r w:rsidRPr="00ED4B97">
        <w:rPr>
          <w:rFonts w:asciiTheme="minorHAnsi" w:hAnsiTheme="minorHAnsi" w:cstheme="minorHAnsi"/>
          <w:sz w:val="22"/>
          <w:szCs w:val="22"/>
        </w:rPr>
        <w:t>1</w:t>
      </w:r>
      <w:r w:rsidR="00236761">
        <w:rPr>
          <w:rFonts w:asciiTheme="minorHAnsi" w:hAnsiTheme="minorHAnsi" w:cstheme="minorHAnsi"/>
          <w:sz w:val="22"/>
          <w:szCs w:val="22"/>
        </w:rPr>
        <w:t>8</w:t>
      </w:r>
      <w:r w:rsidRPr="00ED4B97">
        <w:rPr>
          <w:rFonts w:asciiTheme="minorHAnsi" w:hAnsiTheme="minorHAnsi" w:cstheme="minorHAnsi"/>
          <w:sz w:val="22"/>
          <w:szCs w:val="22"/>
        </w:rPr>
        <w:t xml:space="preserve">. Wykonawcy nie przysługuje roszczenie i oczekiwanie </w:t>
      </w:r>
      <w:proofErr w:type="spellStart"/>
      <w:r w:rsidRPr="00ED4B97">
        <w:rPr>
          <w:rFonts w:asciiTheme="minorHAnsi" w:hAnsiTheme="minorHAnsi" w:cstheme="minorHAnsi"/>
          <w:sz w:val="22"/>
          <w:szCs w:val="22"/>
        </w:rPr>
        <w:t>skorzytania</w:t>
      </w:r>
      <w:proofErr w:type="spellEnd"/>
      <w:r w:rsidRPr="00ED4B97">
        <w:rPr>
          <w:rFonts w:asciiTheme="minorHAnsi" w:hAnsiTheme="minorHAnsi" w:cstheme="minorHAnsi"/>
          <w:sz w:val="22"/>
          <w:szCs w:val="22"/>
        </w:rPr>
        <w:t xml:space="preserve"> z prawa opcji.</w:t>
      </w:r>
    </w:p>
    <w:p w:rsidR="00C77817" w:rsidRDefault="00C77817" w:rsidP="00394AAC">
      <w:pPr>
        <w:pStyle w:val="Tekstpodstawowy"/>
        <w:rPr>
          <w:rFonts w:asciiTheme="minorHAnsi" w:hAnsiTheme="minorHAnsi" w:cstheme="minorHAnsi"/>
          <w:sz w:val="22"/>
          <w:szCs w:val="22"/>
        </w:rPr>
      </w:pPr>
    </w:p>
    <w:p w:rsidR="00C77817" w:rsidRPr="002B28E5" w:rsidRDefault="00C77817" w:rsidP="00394AAC">
      <w:pPr>
        <w:pStyle w:val="Tekstpodstawowy"/>
        <w:rPr>
          <w:rFonts w:asciiTheme="minorHAnsi" w:eastAsia="Calibri" w:hAnsiTheme="minorHAnsi" w:cstheme="minorHAnsi"/>
          <w:sz w:val="22"/>
          <w:szCs w:val="22"/>
          <w:lang w:eastAsia="en-US"/>
        </w:rPr>
      </w:pPr>
    </w:p>
    <w:p w:rsidR="00ED4B97" w:rsidRDefault="00ED4B97" w:rsidP="00B26F75">
      <w:pPr>
        <w:jc w:val="both"/>
        <w:rPr>
          <w:rFonts w:asciiTheme="minorHAnsi" w:eastAsia="Times New Roman" w:hAnsiTheme="minorHAnsi" w:cstheme="minorHAnsi"/>
          <w:b/>
          <w:bCs/>
          <w:sz w:val="22"/>
          <w:szCs w:val="22"/>
        </w:rPr>
      </w:pPr>
    </w:p>
    <w:p w:rsidR="00ED4B97" w:rsidRDefault="00ED4B97" w:rsidP="00B26F75">
      <w:pPr>
        <w:jc w:val="both"/>
        <w:rPr>
          <w:rFonts w:asciiTheme="minorHAnsi" w:eastAsia="Times New Roman" w:hAnsiTheme="minorHAnsi" w:cstheme="minorHAnsi"/>
          <w:b/>
          <w:bCs/>
          <w:sz w:val="22"/>
          <w:szCs w:val="22"/>
        </w:rPr>
      </w:pPr>
    </w:p>
    <w:p w:rsidR="00E25083" w:rsidRPr="00036F09" w:rsidRDefault="00ED4B97" w:rsidP="00B26F75">
      <w:pPr>
        <w:jc w:val="both"/>
        <w:rPr>
          <w:rFonts w:asciiTheme="minorHAnsi" w:hAnsiTheme="minorHAnsi" w:cstheme="minorHAnsi"/>
          <w:strike/>
          <w:sz w:val="22"/>
          <w:szCs w:val="22"/>
        </w:rPr>
      </w:pPr>
      <w:r>
        <w:rPr>
          <w:rFonts w:asciiTheme="minorHAnsi" w:eastAsia="Times New Roman" w:hAnsiTheme="minorHAnsi" w:cstheme="minorHAnsi"/>
          <w:b/>
          <w:bCs/>
          <w:sz w:val="22"/>
          <w:szCs w:val="22"/>
        </w:rPr>
        <w:t>Z</w:t>
      </w:r>
      <w:r w:rsidR="00406BED" w:rsidRPr="00036F09">
        <w:rPr>
          <w:rFonts w:asciiTheme="minorHAnsi" w:eastAsia="Times New Roman" w:hAnsiTheme="minorHAnsi" w:cstheme="minorHAnsi"/>
          <w:b/>
          <w:bCs/>
          <w:sz w:val="22"/>
          <w:szCs w:val="22"/>
        </w:rPr>
        <w:t>amawia</w:t>
      </w:r>
      <w:r w:rsidR="00E25083" w:rsidRPr="00036F09">
        <w:rPr>
          <w:rFonts w:asciiTheme="minorHAnsi" w:eastAsia="Times New Roman" w:hAnsiTheme="minorHAnsi" w:cstheme="minorHAnsi"/>
          <w:b/>
          <w:bCs/>
          <w:sz w:val="22"/>
          <w:szCs w:val="22"/>
        </w:rPr>
        <w:t>jący wskazuje</w:t>
      </w:r>
      <w:r w:rsidR="004A7149" w:rsidRPr="00036F09">
        <w:rPr>
          <w:rFonts w:asciiTheme="minorHAnsi" w:eastAsia="Times New Roman" w:hAnsiTheme="minorHAnsi" w:cstheme="minorHAnsi"/>
          <w:b/>
          <w:bCs/>
          <w:sz w:val="22"/>
          <w:szCs w:val="22"/>
        </w:rPr>
        <w:t xml:space="preserve"> </w:t>
      </w:r>
      <w:r w:rsidR="004A7149" w:rsidRPr="00036F09">
        <w:rPr>
          <w:rFonts w:asciiTheme="minorHAnsi" w:eastAsia="Times New Roman" w:hAnsiTheme="minorHAnsi" w:cstheme="minorHAnsi"/>
          <w:bCs/>
          <w:sz w:val="22"/>
          <w:szCs w:val="22"/>
        </w:rPr>
        <w:t>(jeśli dotyczy)</w:t>
      </w:r>
      <w:r w:rsidR="00E25083" w:rsidRPr="00036F09">
        <w:rPr>
          <w:rFonts w:asciiTheme="minorHAnsi" w:eastAsia="Times New Roman" w:hAnsiTheme="minorHAnsi" w:cstheme="minorHAnsi"/>
          <w:bCs/>
          <w:sz w:val="22"/>
          <w:szCs w:val="22"/>
        </w:rPr>
        <w:t>:</w:t>
      </w:r>
      <w:r w:rsidR="00E25083" w:rsidRPr="00036F09">
        <w:rPr>
          <w:rFonts w:asciiTheme="minorHAnsi" w:eastAsia="Times New Roman" w:hAnsiTheme="minorHAnsi" w:cstheme="minorHAnsi"/>
          <w:b/>
          <w:bCs/>
          <w:sz w:val="22"/>
          <w:szCs w:val="22"/>
        </w:rPr>
        <w:t xml:space="preserve"> </w:t>
      </w:r>
    </w:p>
    <w:p w:rsidR="00E73CE3" w:rsidRPr="00036F09"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Przedmiotowe środki dowodowe zgodnie z art. </w:t>
      </w:r>
      <w:hyperlink r:id="rId16" w:history="1">
        <w:r w:rsidRPr="00036F09">
          <w:rPr>
            <w:rFonts w:asciiTheme="minorHAnsi" w:eastAsia="Times New Roman" w:hAnsiTheme="minorHAnsi" w:cstheme="minorHAnsi"/>
            <w:sz w:val="22"/>
            <w:szCs w:val="22"/>
          </w:rPr>
          <w:t>7</w:t>
        </w:r>
      </w:hyperlink>
      <w:r w:rsidRPr="00036F09">
        <w:rPr>
          <w:rFonts w:asciiTheme="minorHAnsi" w:eastAsia="Times New Roman" w:hAnsiTheme="minorHAnsi" w:cstheme="minorHAnsi"/>
          <w:sz w:val="22"/>
          <w:szCs w:val="22"/>
        </w:rPr>
        <w:t xml:space="preserve"> pkt 20 służą potwierdzeniu zgodności oferowanych </w:t>
      </w:r>
      <w:r w:rsidR="00DE43B0" w:rsidRPr="00036F09">
        <w:rPr>
          <w:rFonts w:asciiTheme="minorHAnsi" w:eastAsia="Times New Roman" w:hAnsiTheme="minorHAnsi" w:cstheme="minorHAnsi"/>
          <w:sz w:val="22"/>
          <w:szCs w:val="22"/>
        </w:rPr>
        <w:t xml:space="preserve">dostaw, </w:t>
      </w:r>
      <w:r w:rsidR="00DE43B0" w:rsidRPr="00036F09">
        <w:rPr>
          <w:rFonts w:asciiTheme="minorHAnsi" w:eastAsia="Times New Roman" w:hAnsiTheme="minorHAnsi" w:cstheme="minorHAnsi"/>
          <w:strike/>
          <w:sz w:val="22"/>
          <w:szCs w:val="22"/>
        </w:rPr>
        <w:t>usług lub robót budowlanych</w:t>
      </w:r>
      <w:r w:rsidR="00DE43B0" w:rsidRPr="00036F09">
        <w:rPr>
          <w:rFonts w:asciiTheme="minorHAnsi" w:eastAsia="Times New Roman" w:hAnsiTheme="minorHAnsi" w:cstheme="minorHAnsi"/>
          <w:sz w:val="22"/>
          <w:szCs w:val="22"/>
        </w:rPr>
        <w:t xml:space="preserve"> </w:t>
      </w:r>
      <w:r w:rsidRPr="00036F09">
        <w:rPr>
          <w:rFonts w:asciiTheme="minorHAnsi" w:eastAsia="Times New Roman" w:hAnsiTheme="minorHAnsi" w:cstheme="minorHAnsi"/>
          <w:sz w:val="22"/>
          <w:szCs w:val="22"/>
        </w:rPr>
        <w:t xml:space="preserve">z wymaganiami, cechami lub kryteriami określonymi przez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jącego.</w:t>
      </w:r>
    </w:p>
    <w:p w:rsidR="00E73CE3" w:rsidRPr="00036F09" w:rsidRDefault="0029307F"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P</w:t>
      </w:r>
      <w:r w:rsidR="00E73CE3" w:rsidRPr="00036F09">
        <w:rPr>
          <w:rFonts w:asciiTheme="minorHAnsi" w:eastAsia="Times New Roman" w:hAnsiTheme="minorHAnsi" w:cstheme="minorHAnsi"/>
          <w:sz w:val="22"/>
          <w:szCs w:val="22"/>
        </w:rPr>
        <w:t xml:space="preserve">rzedmiotowym środkiem dowodowym jest etykieta, zdefiniowana w art. </w:t>
      </w:r>
      <w:hyperlink r:id="rId17" w:history="1">
        <w:r w:rsidR="00E73CE3" w:rsidRPr="00036F09">
          <w:rPr>
            <w:rFonts w:asciiTheme="minorHAnsi" w:eastAsia="Times New Roman" w:hAnsiTheme="minorHAnsi" w:cstheme="minorHAnsi"/>
            <w:sz w:val="22"/>
            <w:szCs w:val="22"/>
          </w:rPr>
          <w:t>104</w:t>
        </w:r>
      </w:hyperlink>
      <w:r w:rsidR="00E73CE3" w:rsidRPr="00036F09">
        <w:rPr>
          <w:rFonts w:asciiTheme="minorHAnsi" w:eastAsia="Times New Roman" w:hAnsiTheme="minorHAnsi" w:cstheme="minorHAnsi"/>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rsidR="00EB7957" w:rsidRPr="00036F09" w:rsidRDefault="00406BED"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 xml:space="preserve">jący jest zobowiązywany zaakceptować zarówno etykiety, które potwierdzają spełnianie wymagań równoważnych do tych określonych przez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jącego, jak i inne niż wymagane etykiety przedmiotowe środki dowodowe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 xml:space="preserve">jący akceptuje równoważne przedmiotowe środki dowodowe), jeśli </w:t>
      </w:r>
      <w:r w:rsidR="0068362F" w:rsidRPr="00036F09">
        <w:rPr>
          <w:rFonts w:asciiTheme="minorHAnsi" w:eastAsia="Times New Roman" w:hAnsiTheme="minorHAnsi" w:cstheme="minorHAnsi"/>
          <w:sz w:val="22"/>
          <w:szCs w:val="22"/>
        </w:rPr>
        <w:t>Wykonawc</w:t>
      </w:r>
      <w:r w:rsidR="00EB7957" w:rsidRPr="00036F09">
        <w:rPr>
          <w:rFonts w:asciiTheme="minorHAnsi" w:eastAsia="Times New Roman" w:hAnsiTheme="minorHAnsi" w:cstheme="minorHAnsi"/>
          <w:sz w:val="22"/>
          <w:szCs w:val="22"/>
        </w:rPr>
        <w:t xml:space="preserve">a udowodni, że roboty budowlane, dostawy lub usługi, które mają zostać przez niego wykonane, spełniają wymagania określonej etykiety lub określone wymagania wskazane przez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jącego. Takim innym środkiem dowodowym może być przykładowo dokumentacja techniczna producenta.</w:t>
      </w:r>
    </w:p>
    <w:p w:rsidR="00E73CE3" w:rsidRPr="00036F09"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Wymagana etykieta musi być przedmiotowo powiązana z przedmiotem zamówienia. Jeżeli zatem dana etykieta określa również wymagania niezwiązane z przedmiotem zamówienia, to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jący  jej </w:t>
      </w:r>
      <w:r w:rsidR="009A273C" w:rsidRPr="00036F09">
        <w:rPr>
          <w:rFonts w:asciiTheme="minorHAnsi" w:eastAsia="Times New Roman" w:hAnsiTheme="minorHAnsi" w:cstheme="minorHAnsi"/>
          <w:sz w:val="22"/>
          <w:szCs w:val="22"/>
        </w:rPr>
        <w:t xml:space="preserve">nie </w:t>
      </w:r>
      <w:r w:rsidRPr="00036F09">
        <w:rPr>
          <w:rFonts w:asciiTheme="minorHAnsi" w:eastAsia="Times New Roman" w:hAnsiTheme="minorHAnsi" w:cstheme="minorHAnsi"/>
          <w:sz w:val="22"/>
          <w:szCs w:val="22"/>
        </w:rPr>
        <w:t xml:space="preserve">wymaga. </w:t>
      </w:r>
      <w:r w:rsidR="00406BED" w:rsidRPr="00036F09">
        <w:rPr>
          <w:rFonts w:asciiTheme="minorHAnsi" w:eastAsia="Times New Roman" w:hAnsiTheme="minorHAnsi" w:cstheme="minorHAnsi"/>
          <w:sz w:val="22"/>
          <w:szCs w:val="22"/>
        </w:rPr>
        <w:t>Zamawia</w:t>
      </w:r>
      <w:r w:rsidR="00550134" w:rsidRPr="00036F09">
        <w:rPr>
          <w:rFonts w:asciiTheme="minorHAnsi" w:eastAsia="Times New Roman" w:hAnsiTheme="minorHAnsi" w:cstheme="minorHAnsi"/>
          <w:sz w:val="22"/>
          <w:szCs w:val="22"/>
        </w:rPr>
        <w:t xml:space="preserve">jący </w:t>
      </w:r>
      <w:r w:rsidRPr="00036F09">
        <w:rPr>
          <w:rFonts w:asciiTheme="minorHAnsi" w:eastAsia="Times New Roman" w:hAnsiTheme="minorHAnsi" w:cstheme="minorHAnsi"/>
          <w:sz w:val="22"/>
          <w:szCs w:val="22"/>
        </w:rPr>
        <w:t>opisa</w:t>
      </w:r>
      <w:r w:rsidR="00550134" w:rsidRPr="00036F09">
        <w:rPr>
          <w:rFonts w:asciiTheme="minorHAnsi" w:eastAsia="Times New Roman" w:hAnsiTheme="minorHAnsi" w:cstheme="minorHAnsi"/>
          <w:sz w:val="22"/>
          <w:szCs w:val="22"/>
        </w:rPr>
        <w:t>ł</w:t>
      </w:r>
      <w:r w:rsidRPr="00036F09">
        <w:rPr>
          <w:rFonts w:asciiTheme="minorHAnsi" w:eastAsia="Times New Roman" w:hAnsiTheme="minorHAnsi" w:cstheme="minorHAnsi"/>
          <w:sz w:val="22"/>
          <w:szCs w:val="22"/>
        </w:rPr>
        <w:t xml:space="preserve"> przedmiot zamówienia przez odesłanie wyłącznie do tych wymagań etykiety, które są związane z przedmiotem zamówienia i są odpowiednie dla określenia cech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nych </w:t>
      </w:r>
      <w:r w:rsidRPr="00036F09">
        <w:rPr>
          <w:rFonts w:asciiTheme="minorHAnsi" w:eastAsia="Times New Roman" w:hAnsiTheme="minorHAnsi" w:cstheme="minorHAnsi"/>
          <w:strike/>
          <w:sz w:val="22"/>
          <w:szCs w:val="22"/>
        </w:rPr>
        <w:t>robót budowlanych</w:t>
      </w:r>
      <w:r w:rsidRPr="00036F09">
        <w:rPr>
          <w:rFonts w:asciiTheme="minorHAnsi" w:eastAsia="Times New Roman" w:hAnsiTheme="minorHAnsi" w:cstheme="minorHAnsi"/>
          <w:sz w:val="22"/>
          <w:szCs w:val="22"/>
        </w:rPr>
        <w:t xml:space="preserve">, dostaw </w:t>
      </w:r>
      <w:r w:rsidRPr="00036F09">
        <w:rPr>
          <w:rFonts w:asciiTheme="minorHAnsi" w:eastAsia="Times New Roman" w:hAnsiTheme="minorHAnsi" w:cstheme="minorHAnsi"/>
          <w:strike/>
          <w:sz w:val="22"/>
          <w:szCs w:val="22"/>
        </w:rPr>
        <w:t>lub usług</w:t>
      </w:r>
      <w:r w:rsidRPr="00036F09">
        <w:rPr>
          <w:rFonts w:asciiTheme="minorHAnsi" w:eastAsia="Times New Roman" w:hAnsiTheme="minorHAnsi" w:cstheme="minorHAnsi"/>
          <w:sz w:val="22"/>
          <w:szCs w:val="22"/>
        </w:rPr>
        <w:t>.</w:t>
      </w:r>
    </w:p>
    <w:p w:rsidR="009A273C" w:rsidRPr="00036F09" w:rsidRDefault="00DE1C3F" w:rsidP="00B24D22">
      <w:pPr>
        <w:ind w:firstLine="360"/>
        <w:jc w:val="both"/>
        <w:rPr>
          <w:rFonts w:asciiTheme="minorHAnsi" w:hAnsiTheme="minorHAnsi" w:cstheme="minorHAnsi"/>
          <w:b/>
          <w:sz w:val="22"/>
          <w:szCs w:val="22"/>
        </w:rPr>
      </w:pPr>
      <w:r w:rsidRPr="00036F09">
        <w:rPr>
          <w:rFonts w:asciiTheme="minorHAnsi" w:hAnsiTheme="minorHAnsi" w:cstheme="minorHAnsi"/>
          <w:b/>
          <w:sz w:val="22"/>
          <w:szCs w:val="22"/>
        </w:rPr>
        <w:t>Zamawia</w:t>
      </w:r>
      <w:r w:rsidR="00AD3E0C" w:rsidRPr="00036F09">
        <w:rPr>
          <w:rFonts w:asciiTheme="minorHAnsi" w:hAnsiTheme="minorHAnsi" w:cstheme="minorHAnsi"/>
          <w:b/>
          <w:sz w:val="22"/>
          <w:szCs w:val="22"/>
        </w:rPr>
        <w:t>ją</w:t>
      </w:r>
      <w:r w:rsidR="00D77952" w:rsidRPr="00036F09">
        <w:rPr>
          <w:rFonts w:asciiTheme="minorHAnsi" w:hAnsiTheme="minorHAnsi" w:cstheme="minorHAnsi"/>
          <w:b/>
          <w:sz w:val="22"/>
          <w:szCs w:val="22"/>
        </w:rPr>
        <w:t xml:space="preserve">cy wskazuje na możliwość potwierdzenia przez </w:t>
      </w:r>
      <w:r w:rsidR="0068362F" w:rsidRPr="00036F09">
        <w:rPr>
          <w:rFonts w:asciiTheme="minorHAnsi" w:hAnsiTheme="minorHAnsi" w:cstheme="minorHAnsi"/>
          <w:b/>
          <w:sz w:val="22"/>
          <w:szCs w:val="22"/>
        </w:rPr>
        <w:t>Wykonawc</w:t>
      </w:r>
      <w:r w:rsidR="00D77952" w:rsidRPr="00036F09">
        <w:rPr>
          <w:rFonts w:asciiTheme="minorHAnsi" w:hAnsiTheme="minorHAnsi" w:cstheme="minorHAnsi"/>
          <w:b/>
          <w:sz w:val="22"/>
          <w:szCs w:val="22"/>
        </w:rPr>
        <w:t>ę zgodności na podstawie a</w:t>
      </w:r>
      <w:r w:rsidR="00D44E48" w:rsidRPr="00036F09">
        <w:rPr>
          <w:rFonts w:asciiTheme="minorHAnsi" w:hAnsiTheme="minorHAnsi" w:cstheme="minorHAnsi"/>
          <w:b/>
          <w:sz w:val="22"/>
          <w:szCs w:val="22"/>
        </w:rPr>
        <w:t>rt.105</w:t>
      </w:r>
      <w:r w:rsidR="00D77952" w:rsidRPr="00036F09">
        <w:rPr>
          <w:rFonts w:asciiTheme="minorHAnsi" w:hAnsiTheme="minorHAnsi" w:cstheme="minorHAnsi"/>
          <w:b/>
          <w:sz w:val="22"/>
          <w:szCs w:val="22"/>
        </w:rPr>
        <w:t xml:space="preserve"> ustawy </w:t>
      </w:r>
      <w:proofErr w:type="spellStart"/>
      <w:r w:rsidR="00D77952" w:rsidRPr="00036F09">
        <w:rPr>
          <w:rFonts w:asciiTheme="minorHAnsi" w:hAnsiTheme="minorHAnsi" w:cstheme="minorHAnsi"/>
          <w:b/>
          <w:sz w:val="22"/>
          <w:szCs w:val="22"/>
        </w:rPr>
        <w:t>Pzp</w:t>
      </w:r>
      <w:proofErr w:type="spellEnd"/>
      <w:r w:rsidR="00D77952" w:rsidRPr="00036F09">
        <w:rPr>
          <w:rFonts w:asciiTheme="minorHAnsi" w:hAnsiTheme="minorHAnsi" w:cstheme="minorHAnsi"/>
          <w:b/>
          <w:sz w:val="22"/>
          <w:szCs w:val="22"/>
        </w:rPr>
        <w:t>.:</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 xml:space="preserve">1. W celu potwierdzenia zgodności oferowanych </w:t>
      </w:r>
      <w:r w:rsidRPr="00036F09">
        <w:rPr>
          <w:rFonts w:asciiTheme="minorHAnsi" w:hAnsiTheme="minorHAnsi" w:cstheme="minorHAnsi"/>
          <w:strike/>
          <w:sz w:val="22"/>
          <w:szCs w:val="22"/>
        </w:rPr>
        <w:t>robót budowlanych</w:t>
      </w:r>
      <w:r w:rsidRPr="00036F09">
        <w:rPr>
          <w:rFonts w:asciiTheme="minorHAnsi" w:hAnsiTheme="minorHAnsi" w:cstheme="minorHAnsi"/>
          <w:sz w:val="22"/>
          <w:szCs w:val="22"/>
        </w:rPr>
        <w:t>, dostaw</w:t>
      </w:r>
      <w:r w:rsidRPr="00036F09">
        <w:rPr>
          <w:rFonts w:asciiTheme="minorHAnsi" w:hAnsiTheme="minorHAnsi" w:cstheme="minorHAnsi"/>
          <w:strike/>
          <w:sz w:val="22"/>
          <w:szCs w:val="22"/>
        </w:rPr>
        <w:t xml:space="preserve"> lub usług</w:t>
      </w:r>
      <w:r w:rsidRPr="00036F09">
        <w:rPr>
          <w:rFonts w:asciiTheme="minorHAnsi" w:hAnsiTheme="minorHAnsi" w:cstheme="minorHAnsi"/>
          <w:sz w:val="22"/>
          <w:szCs w:val="22"/>
        </w:rPr>
        <w:t xml:space="preserve"> z wymaganiami, cechami lub kryteriami określonymi w opisie przedmiotu zamówienia lub kryteriami oceny ofert, lub wymaganiami związanymi z realizacją zamówienia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żądać od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ów złożenia certyfikatu wydanego przez jednostkę oceniającą zgodność lub sprawozdania zbadań przeprowadzonych przez tę jednostkę.</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036F09">
        <w:rPr>
          <w:rFonts w:asciiTheme="minorHAnsi" w:hAnsiTheme="minorHAnsi" w:cstheme="minorHAnsi"/>
          <w:sz w:val="22"/>
          <w:szCs w:val="22"/>
        </w:rPr>
        <w:t>Dz.Urz</w:t>
      </w:r>
      <w:proofErr w:type="spellEnd"/>
      <w:r w:rsidRPr="00036F09">
        <w:rPr>
          <w:rFonts w:asciiTheme="minorHAnsi" w:hAnsiTheme="minorHAnsi" w:cstheme="minorHAnsi"/>
          <w:sz w:val="22"/>
          <w:szCs w:val="22"/>
        </w:rPr>
        <w:t>. UEL218 z13.08.2008, str.30).</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3.Jeżeli wymagane jest złożenie certyfikatów wydanych przez określoną jednostkę oceniającą zgodność, zamawiający akceptuje również certyfikaty wydane przez inne równoważne jednostki oceniające zgodność.</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4.Zamawiający akceptuje odpowiednie przedmiotowe środki dowodowe, inne niż te, o których mowa w</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ust.1 i</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3, w szczególności dokumentację techniczną producenta, w przypadku gdy dany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a nie ma ani dostępu do certyfikatów lub sprawozdań zbadań, o których mowa wust.1 i</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3, ani możliwości ich uzyskania w odpowiednim terminie, o ile ten brak dostępu nie może być przypisany danemu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oraz pod warunkiem że dany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a udowodni, że wykonywane przez niego roboty budowlane, dostawy lub usługi spełniają wymagania, cechy lub kryteria określone w opisie przedmiotu zamówienia lub kryteriów oceny ofert, lub wymagania związane z realizacją zamówienia</w:t>
      </w:r>
    </w:p>
    <w:p w:rsidR="00D44E48" w:rsidRPr="00036F09" w:rsidRDefault="00D44E48" w:rsidP="00E25083">
      <w:pPr>
        <w:spacing w:line="360" w:lineRule="auto"/>
        <w:jc w:val="both"/>
        <w:rPr>
          <w:rFonts w:asciiTheme="minorHAnsi" w:hAnsiTheme="minorHAnsi" w:cstheme="minorHAnsi"/>
          <w:sz w:val="22"/>
          <w:szCs w:val="22"/>
        </w:rPr>
      </w:pPr>
    </w:p>
    <w:p w:rsidR="00071F7E" w:rsidRDefault="00071F7E"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lastRenderedPageBreak/>
        <w:t xml:space="preserve">V.  TERMIN WYKONANIA ZAMÓWIENIA </w:t>
      </w:r>
    </w:p>
    <w:p w:rsidR="00F221D6" w:rsidRDefault="00F221D6" w:rsidP="00F221D6">
      <w:pPr>
        <w:rPr>
          <w:lang w:eastAsia="en-US"/>
        </w:rPr>
      </w:pPr>
    </w:p>
    <w:p w:rsidR="00F221D6" w:rsidRDefault="00940B70" w:rsidP="00F221D6">
      <w:pPr>
        <w:rPr>
          <w:rFonts w:asciiTheme="minorHAnsi" w:hAnsiTheme="minorHAnsi" w:cstheme="minorHAnsi"/>
          <w:sz w:val="22"/>
          <w:szCs w:val="22"/>
          <w:lang w:eastAsia="en-US"/>
        </w:rPr>
      </w:pPr>
      <w:r w:rsidRPr="001F5E5B">
        <w:rPr>
          <w:rFonts w:asciiTheme="minorHAnsi" w:hAnsiTheme="minorHAnsi" w:cstheme="minorHAnsi"/>
          <w:sz w:val="22"/>
          <w:szCs w:val="22"/>
          <w:lang w:eastAsia="en-US"/>
        </w:rPr>
        <w:t>1.</w:t>
      </w:r>
      <w:r w:rsidR="00F221D6" w:rsidRPr="001F5E5B">
        <w:rPr>
          <w:rFonts w:asciiTheme="minorHAnsi" w:hAnsiTheme="minorHAnsi" w:cstheme="minorHAnsi"/>
          <w:sz w:val="22"/>
          <w:szCs w:val="22"/>
          <w:lang w:eastAsia="en-US"/>
        </w:rPr>
        <w:t>Termin realizacji – wyk</w:t>
      </w:r>
      <w:r w:rsidRPr="001F5E5B">
        <w:rPr>
          <w:rFonts w:asciiTheme="minorHAnsi" w:hAnsiTheme="minorHAnsi" w:cstheme="minorHAnsi"/>
          <w:sz w:val="22"/>
          <w:szCs w:val="22"/>
          <w:lang w:eastAsia="en-US"/>
        </w:rPr>
        <w:t>onania przedmiotu zamówienia:</w:t>
      </w:r>
    </w:p>
    <w:p w:rsidR="00250F9C" w:rsidRDefault="00250F9C" w:rsidP="00250F9C">
      <w:pPr>
        <w:rPr>
          <w:rFonts w:asciiTheme="minorHAnsi" w:hAnsiTheme="minorHAnsi" w:cstheme="minorHAnsi"/>
          <w:sz w:val="22"/>
          <w:szCs w:val="22"/>
          <w:lang w:eastAsia="en-US"/>
        </w:rPr>
      </w:pPr>
      <w:r w:rsidRPr="00250F9C">
        <w:rPr>
          <w:rFonts w:asciiTheme="minorHAnsi" w:hAnsiTheme="minorHAnsi" w:cstheme="minorHAnsi"/>
          <w:sz w:val="22"/>
          <w:szCs w:val="22"/>
          <w:lang w:eastAsia="en-US"/>
        </w:rPr>
        <w:t>1.1 – Pakiet Nr 1 - 9 miesięcy od dnia podpisania umowy;</w:t>
      </w:r>
    </w:p>
    <w:p w:rsidR="00250F9C" w:rsidRPr="00250F9C" w:rsidRDefault="00250F9C" w:rsidP="00250F9C">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 Pakiet Nr 2 - </w:t>
      </w:r>
      <w:r w:rsidRPr="00250F9C">
        <w:rPr>
          <w:rFonts w:asciiTheme="minorHAnsi" w:hAnsiTheme="minorHAnsi" w:cstheme="minorHAnsi"/>
          <w:sz w:val="22"/>
          <w:szCs w:val="22"/>
          <w:lang w:eastAsia="en-US"/>
        </w:rPr>
        <w:t>9 miesięcy od dnia podpisania umowy</w:t>
      </w:r>
      <w:r>
        <w:rPr>
          <w:rFonts w:asciiTheme="minorHAnsi" w:hAnsiTheme="minorHAnsi" w:cstheme="minorHAnsi"/>
          <w:sz w:val="22"/>
          <w:szCs w:val="22"/>
          <w:lang w:eastAsia="en-US"/>
        </w:rPr>
        <w:t>;</w:t>
      </w:r>
    </w:p>
    <w:p w:rsidR="00250F9C" w:rsidRPr="001F5E5B" w:rsidRDefault="00250F9C" w:rsidP="00250F9C">
      <w:pPr>
        <w:rPr>
          <w:rFonts w:asciiTheme="minorHAnsi" w:hAnsiTheme="minorHAnsi" w:cstheme="minorHAnsi"/>
          <w:sz w:val="22"/>
          <w:szCs w:val="22"/>
          <w:lang w:eastAsia="en-US"/>
        </w:rPr>
      </w:pPr>
      <w:r w:rsidRPr="00250F9C">
        <w:rPr>
          <w:rFonts w:asciiTheme="minorHAnsi" w:hAnsiTheme="minorHAnsi" w:cstheme="minorHAnsi"/>
          <w:sz w:val="22"/>
          <w:szCs w:val="22"/>
          <w:lang w:eastAsia="en-US"/>
        </w:rPr>
        <w:t>1.</w:t>
      </w:r>
      <w:r>
        <w:rPr>
          <w:rFonts w:asciiTheme="minorHAnsi" w:hAnsiTheme="minorHAnsi" w:cstheme="minorHAnsi"/>
          <w:sz w:val="22"/>
          <w:szCs w:val="22"/>
          <w:lang w:eastAsia="en-US"/>
        </w:rPr>
        <w:t>3</w:t>
      </w:r>
      <w:r w:rsidRPr="00250F9C">
        <w:rPr>
          <w:rFonts w:asciiTheme="minorHAnsi" w:hAnsiTheme="minorHAnsi" w:cstheme="minorHAnsi"/>
          <w:sz w:val="22"/>
          <w:szCs w:val="22"/>
          <w:lang w:eastAsia="en-US"/>
        </w:rPr>
        <w:t xml:space="preserve"> – Pakiet Nr </w:t>
      </w:r>
      <w:r>
        <w:rPr>
          <w:rFonts w:asciiTheme="minorHAnsi" w:hAnsiTheme="minorHAnsi" w:cstheme="minorHAnsi"/>
          <w:sz w:val="22"/>
          <w:szCs w:val="22"/>
          <w:lang w:eastAsia="en-US"/>
        </w:rPr>
        <w:t>3</w:t>
      </w:r>
      <w:r w:rsidRPr="00250F9C">
        <w:rPr>
          <w:rFonts w:asciiTheme="minorHAnsi" w:hAnsiTheme="minorHAnsi" w:cstheme="minorHAnsi"/>
          <w:sz w:val="22"/>
          <w:szCs w:val="22"/>
          <w:lang w:eastAsia="en-US"/>
        </w:rPr>
        <w:t xml:space="preserve"> – 12 miesięcy od dnia podpisania umowy.</w:t>
      </w:r>
    </w:p>
    <w:p w:rsidR="00F221D6" w:rsidRPr="001F5E5B" w:rsidRDefault="00F221D6" w:rsidP="00F221D6">
      <w:pPr>
        <w:rPr>
          <w:rFonts w:asciiTheme="minorHAnsi" w:hAnsiTheme="minorHAnsi" w:cstheme="minorHAnsi"/>
          <w:sz w:val="22"/>
          <w:szCs w:val="22"/>
          <w:lang w:eastAsia="en-US"/>
        </w:rPr>
      </w:pPr>
      <w:r w:rsidRPr="001F5E5B">
        <w:rPr>
          <w:rFonts w:asciiTheme="minorHAnsi" w:hAnsiTheme="minorHAnsi" w:cstheme="minorHAnsi"/>
          <w:sz w:val="22"/>
          <w:szCs w:val="22"/>
          <w:lang w:eastAsia="en-US"/>
        </w:rPr>
        <w:t xml:space="preserve">2. Wymagany przez Zamawiającego termin </w:t>
      </w:r>
      <w:r w:rsidR="00940B70" w:rsidRPr="001F5E5B">
        <w:rPr>
          <w:rFonts w:asciiTheme="minorHAnsi" w:hAnsiTheme="minorHAnsi" w:cstheme="minorHAnsi"/>
          <w:sz w:val="22"/>
          <w:szCs w:val="22"/>
          <w:lang w:eastAsia="en-US"/>
        </w:rPr>
        <w:t xml:space="preserve">dostawy zamówień cząstkowych:  </w:t>
      </w:r>
    </w:p>
    <w:p w:rsidR="00F221D6" w:rsidRPr="001F5E5B" w:rsidRDefault="00940B70" w:rsidP="00F221D6">
      <w:pPr>
        <w:rPr>
          <w:rFonts w:asciiTheme="minorHAnsi" w:hAnsiTheme="minorHAnsi" w:cstheme="minorHAnsi"/>
          <w:sz w:val="22"/>
          <w:szCs w:val="22"/>
          <w:lang w:eastAsia="en-US"/>
        </w:rPr>
      </w:pPr>
      <w:r w:rsidRPr="001F5E5B">
        <w:rPr>
          <w:rFonts w:asciiTheme="minorHAnsi" w:hAnsiTheme="minorHAnsi" w:cstheme="minorHAnsi"/>
          <w:sz w:val="22"/>
          <w:szCs w:val="22"/>
          <w:lang w:eastAsia="en-US"/>
        </w:rPr>
        <w:t>2.1</w:t>
      </w:r>
      <w:r w:rsidR="00F221D6" w:rsidRPr="001F5E5B">
        <w:rPr>
          <w:rFonts w:asciiTheme="minorHAnsi" w:hAnsiTheme="minorHAnsi" w:cstheme="minorHAnsi"/>
          <w:sz w:val="22"/>
          <w:szCs w:val="22"/>
          <w:lang w:eastAsia="en-US"/>
        </w:rPr>
        <w:t>. Termin r</w:t>
      </w:r>
      <w:r w:rsidRPr="001F5E5B">
        <w:rPr>
          <w:rFonts w:asciiTheme="minorHAnsi" w:hAnsiTheme="minorHAnsi" w:cstheme="minorHAnsi"/>
          <w:sz w:val="22"/>
          <w:szCs w:val="22"/>
          <w:lang w:eastAsia="en-US"/>
        </w:rPr>
        <w:t>ealizacji zamówienia – w ciągu od 2 do 5</w:t>
      </w:r>
      <w:r w:rsidR="00F221D6" w:rsidRPr="001F5E5B">
        <w:rPr>
          <w:rFonts w:asciiTheme="minorHAnsi" w:hAnsiTheme="minorHAnsi" w:cstheme="minorHAnsi"/>
          <w:sz w:val="22"/>
          <w:szCs w:val="22"/>
          <w:lang w:eastAsia="en-US"/>
        </w:rPr>
        <w:t xml:space="preserve"> </w:t>
      </w:r>
      <w:r w:rsidRPr="001F5E5B">
        <w:rPr>
          <w:rFonts w:asciiTheme="minorHAnsi" w:hAnsiTheme="minorHAnsi" w:cstheme="minorHAnsi"/>
          <w:sz w:val="22"/>
          <w:szCs w:val="22"/>
          <w:lang w:eastAsia="en-US"/>
        </w:rPr>
        <w:t xml:space="preserve">dni rob. (dni robocze </w:t>
      </w:r>
      <w:proofErr w:type="spellStart"/>
      <w:r w:rsidRPr="001F5E5B">
        <w:rPr>
          <w:rFonts w:asciiTheme="minorHAnsi" w:hAnsiTheme="minorHAnsi" w:cstheme="minorHAnsi"/>
          <w:sz w:val="22"/>
          <w:szCs w:val="22"/>
          <w:lang w:eastAsia="en-US"/>
        </w:rPr>
        <w:t>pn-pt</w:t>
      </w:r>
      <w:proofErr w:type="spellEnd"/>
      <w:r w:rsidRPr="001F5E5B">
        <w:rPr>
          <w:rFonts w:asciiTheme="minorHAnsi" w:hAnsiTheme="minorHAnsi" w:cstheme="minorHAnsi"/>
          <w:sz w:val="22"/>
          <w:szCs w:val="22"/>
          <w:lang w:eastAsia="en-US"/>
        </w:rPr>
        <w:t>)</w:t>
      </w:r>
    </w:p>
    <w:p w:rsidR="00F221D6" w:rsidRPr="001F5E5B" w:rsidRDefault="00F221D6" w:rsidP="00F221D6">
      <w:pPr>
        <w:rPr>
          <w:rFonts w:asciiTheme="minorHAnsi" w:hAnsiTheme="minorHAnsi" w:cstheme="minorHAnsi"/>
          <w:sz w:val="22"/>
          <w:szCs w:val="22"/>
          <w:lang w:eastAsia="en-US"/>
        </w:rPr>
      </w:pPr>
      <w:r w:rsidRPr="001F5E5B">
        <w:rPr>
          <w:rFonts w:asciiTheme="minorHAnsi" w:hAnsiTheme="minorHAnsi" w:cstheme="minorHAnsi"/>
          <w:sz w:val="22"/>
          <w:szCs w:val="22"/>
          <w:lang w:eastAsia="en-US"/>
        </w:rPr>
        <w:t>3. W przypadku stwierdzenia braków ilościowych lub wad towarów Zamawiający niezwłocznie powiadomi o tym pisemnie Wykonawcę, który rozpatrzy rekla</w:t>
      </w:r>
      <w:r w:rsidR="001F5E5B" w:rsidRPr="001F5E5B">
        <w:rPr>
          <w:rFonts w:asciiTheme="minorHAnsi" w:hAnsiTheme="minorHAnsi" w:cstheme="minorHAnsi"/>
          <w:sz w:val="22"/>
          <w:szCs w:val="22"/>
          <w:lang w:eastAsia="en-US"/>
        </w:rPr>
        <w:t xml:space="preserve">mację w ciągu </w:t>
      </w:r>
      <w:r w:rsidR="000D31B4">
        <w:rPr>
          <w:rFonts w:asciiTheme="minorHAnsi" w:hAnsiTheme="minorHAnsi" w:cstheme="minorHAnsi"/>
          <w:sz w:val="22"/>
          <w:szCs w:val="22"/>
          <w:lang w:eastAsia="en-US"/>
        </w:rPr>
        <w:t>5</w:t>
      </w:r>
      <w:r w:rsidR="00940B70" w:rsidRPr="001F5E5B">
        <w:rPr>
          <w:rFonts w:asciiTheme="minorHAnsi" w:hAnsiTheme="minorHAnsi" w:cstheme="minorHAnsi"/>
          <w:sz w:val="22"/>
          <w:szCs w:val="22"/>
          <w:lang w:eastAsia="en-US"/>
        </w:rPr>
        <w:t xml:space="preserve"> dni roboczych.</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4</w:t>
      </w:r>
      <w:r w:rsidR="00F221D6" w:rsidRPr="001F5E5B">
        <w:rPr>
          <w:rFonts w:asciiTheme="minorHAnsi" w:hAnsiTheme="minorHAnsi" w:cstheme="minorHAnsi"/>
          <w:sz w:val="22"/>
          <w:szCs w:val="22"/>
          <w:lang w:eastAsia="en-US"/>
        </w:rPr>
        <w:t xml:space="preserve">. Termin realizacji reklamacji – w ciągu </w:t>
      </w:r>
      <w:r w:rsidR="00E9786C">
        <w:rPr>
          <w:rFonts w:asciiTheme="minorHAnsi" w:hAnsiTheme="minorHAnsi" w:cstheme="minorHAnsi"/>
          <w:sz w:val="22"/>
          <w:szCs w:val="22"/>
          <w:lang w:eastAsia="en-US"/>
        </w:rPr>
        <w:t>5</w:t>
      </w:r>
      <w:r w:rsidR="00F221D6" w:rsidRPr="001F5E5B">
        <w:rPr>
          <w:rFonts w:asciiTheme="minorHAnsi" w:hAnsiTheme="minorHAnsi" w:cstheme="minorHAnsi"/>
          <w:sz w:val="22"/>
          <w:szCs w:val="22"/>
          <w:lang w:eastAsia="en-US"/>
        </w:rPr>
        <w:t xml:space="preserve"> dni rob. (dni robocze </w:t>
      </w:r>
      <w:proofErr w:type="spellStart"/>
      <w:r w:rsidR="00F221D6" w:rsidRPr="001F5E5B">
        <w:rPr>
          <w:rFonts w:asciiTheme="minorHAnsi" w:hAnsiTheme="minorHAnsi" w:cstheme="minorHAnsi"/>
          <w:sz w:val="22"/>
          <w:szCs w:val="22"/>
          <w:lang w:eastAsia="en-US"/>
        </w:rPr>
        <w:t>pn-pt</w:t>
      </w:r>
      <w:proofErr w:type="spellEnd"/>
      <w:r w:rsidR="00F221D6" w:rsidRPr="001F5E5B">
        <w:rPr>
          <w:rFonts w:asciiTheme="minorHAnsi" w:hAnsiTheme="minorHAnsi" w:cstheme="minorHAnsi"/>
          <w:sz w:val="22"/>
          <w:szCs w:val="22"/>
          <w:lang w:eastAsia="en-US"/>
        </w:rPr>
        <w:t>) od dnia rozpatrzenia reklama</w:t>
      </w:r>
      <w:r w:rsidR="00940B70" w:rsidRPr="001F5E5B">
        <w:rPr>
          <w:rFonts w:asciiTheme="minorHAnsi" w:hAnsiTheme="minorHAnsi" w:cstheme="minorHAnsi"/>
          <w:sz w:val="22"/>
          <w:szCs w:val="22"/>
          <w:lang w:eastAsia="en-US"/>
        </w:rPr>
        <w:t>cji</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5</w:t>
      </w:r>
      <w:r w:rsidR="00F221D6" w:rsidRPr="001F5E5B">
        <w:rPr>
          <w:rFonts w:asciiTheme="minorHAnsi" w:hAnsiTheme="minorHAnsi" w:cstheme="minorHAnsi"/>
          <w:sz w:val="22"/>
          <w:szCs w:val="22"/>
          <w:lang w:eastAsia="en-US"/>
        </w:rPr>
        <w:t xml:space="preserve">. Rozpatrzenie reklamacji </w:t>
      </w:r>
      <w:r w:rsidRPr="001F5E5B">
        <w:rPr>
          <w:rFonts w:asciiTheme="minorHAnsi" w:hAnsiTheme="minorHAnsi" w:cstheme="minorHAnsi"/>
          <w:sz w:val="22"/>
          <w:szCs w:val="22"/>
          <w:lang w:eastAsia="en-US"/>
        </w:rPr>
        <w:t xml:space="preserve">będzie odbywało się w terminie </w:t>
      </w:r>
      <w:r w:rsidR="00E9786C">
        <w:rPr>
          <w:rFonts w:asciiTheme="minorHAnsi" w:hAnsiTheme="minorHAnsi" w:cstheme="minorHAnsi"/>
          <w:sz w:val="22"/>
          <w:szCs w:val="22"/>
          <w:lang w:eastAsia="en-US"/>
        </w:rPr>
        <w:t>5</w:t>
      </w:r>
      <w:r w:rsidR="00F221D6" w:rsidRPr="001F5E5B">
        <w:rPr>
          <w:rFonts w:asciiTheme="minorHAnsi" w:hAnsiTheme="minorHAnsi" w:cstheme="minorHAnsi"/>
          <w:sz w:val="22"/>
          <w:szCs w:val="22"/>
          <w:lang w:eastAsia="en-US"/>
        </w:rPr>
        <w:t xml:space="preserve"> dni roboczych od dnia złożenia drogą e-mail jej do Wykona</w:t>
      </w:r>
      <w:r w:rsidR="00940B70" w:rsidRPr="001F5E5B">
        <w:rPr>
          <w:rFonts w:asciiTheme="minorHAnsi" w:hAnsiTheme="minorHAnsi" w:cstheme="minorHAnsi"/>
          <w:sz w:val="22"/>
          <w:szCs w:val="22"/>
          <w:lang w:eastAsia="en-US"/>
        </w:rPr>
        <w:t>wcy.</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6</w:t>
      </w:r>
      <w:r w:rsidR="00F221D6" w:rsidRPr="001F5E5B">
        <w:rPr>
          <w:rFonts w:asciiTheme="minorHAnsi" w:hAnsiTheme="minorHAnsi" w:cstheme="minorHAnsi"/>
          <w:sz w:val="22"/>
          <w:szCs w:val="22"/>
          <w:lang w:eastAsia="en-US"/>
        </w:rPr>
        <w:t xml:space="preserve">.Termin płatności za otrzymany towar  </w:t>
      </w:r>
      <w:r w:rsidR="00F221D6" w:rsidRPr="001F5E5B">
        <w:rPr>
          <w:rFonts w:asciiTheme="minorHAnsi" w:hAnsiTheme="minorHAnsi" w:cstheme="minorHAnsi"/>
          <w:b/>
          <w:sz w:val="22"/>
          <w:szCs w:val="22"/>
          <w:lang w:eastAsia="en-US"/>
        </w:rPr>
        <w:t>wynosi 60 dni</w:t>
      </w:r>
      <w:r w:rsidR="00F221D6" w:rsidRPr="001F5E5B">
        <w:rPr>
          <w:rFonts w:asciiTheme="minorHAnsi" w:hAnsiTheme="minorHAnsi" w:cstheme="minorHAnsi"/>
          <w:sz w:val="22"/>
          <w:szCs w:val="22"/>
          <w:lang w:eastAsia="en-US"/>
        </w:rPr>
        <w:t>, licząc od daty otrzymania przez Zamawiającego faktury VAT</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7</w:t>
      </w:r>
      <w:r w:rsidR="00F221D6" w:rsidRPr="001F5E5B">
        <w:rPr>
          <w:rFonts w:asciiTheme="minorHAnsi" w:hAnsiTheme="minorHAnsi" w:cstheme="minorHAnsi"/>
          <w:sz w:val="22"/>
          <w:szCs w:val="22"/>
          <w:lang w:eastAsia="en-US"/>
        </w:rPr>
        <w:t>. Termin r</w:t>
      </w:r>
      <w:r w:rsidR="00940B70" w:rsidRPr="001F5E5B">
        <w:rPr>
          <w:rFonts w:asciiTheme="minorHAnsi" w:hAnsiTheme="minorHAnsi" w:cstheme="minorHAnsi"/>
          <w:sz w:val="22"/>
          <w:szCs w:val="22"/>
          <w:lang w:eastAsia="en-US"/>
        </w:rPr>
        <w:t>ealizacji zamówień cząstkowych</w:t>
      </w:r>
      <w:r w:rsidR="00F221D6" w:rsidRPr="001F5E5B">
        <w:rPr>
          <w:rFonts w:asciiTheme="minorHAnsi" w:hAnsiTheme="minorHAnsi" w:cstheme="minorHAnsi"/>
          <w:sz w:val="22"/>
          <w:szCs w:val="22"/>
          <w:lang w:eastAsia="en-US"/>
        </w:rPr>
        <w:t xml:space="preserve"> stanowi kryterium oceny ofert, opisane szczegółowo  </w:t>
      </w:r>
    </w:p>
    <w:p w:rsidR="00F221D6" w:rsidRPr="001F5E5B" w:rsidRDefault="00F221D6" w:rsidP="00F221D6">
      <w:pPr>
        <w:rPr>
          <w:rFonts w:asciiTheme="minorHAnsi" w:hAnsiTheme="minorHAnsi" w:cstheme="minorHAnsi"/>
          <w:sz w:val="22"/>
          <w:szCs w:val="22"/>
          <w:lang w:eastAsia="en-US"/>
        </w:rPr>
      </w:pPr>
      <w:r w:rsidRPr="001F5E5B">
        <w:rPr>
          <w:rFonts w:asciiTheme="minorHAnsi" w:hAnsiTheme="minorHAnsi" w:cstheme="minorHAnsi"/>
          <w:sz w:val="22"/>
          <w:szCs w:val="22"/>
          <w:lang w:eastAsia="en-US"/>
        </w:rPr>
        <w:t xml:space="preserve">  w rozdziale XVIII.</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8</w:t>
      </w:r>
      <w:r w:rsidR="00F221D6" w:rsidRPr="001F5E5B">
        <w:rPr>
          <w:rFonts w:asciiTheme="minorHAnsi" w:hAnsiTheme="minorHAnsi" w:cstheme="minorHAnsi"/>
          <w:sz w:val="22"/>
          <w:szCs w:val="22"/>
          <w:lang w:eastAsia="en-US"/>
        </w:rPr>
        <w:t>.Wykonawca zobowiązany jest do dostarczania produktów do magazynów</w:t>
      </w:r>
      <w:r w:rsidR="00236761">
        <w:rPr>
          <w:rFonts w:asciiTheme="minorHAnsi" w:hAnsiTheme="minorHAnsi" w:cstheme="minorHAnsi"/>
          <w:sz w:val="22"/>
          <w:szCs w:val="22"/>
          <w:lang w:eastAsia="en-US"/>
        </w:rPr>
        <w:t>/</w:t>
      </w:r>
      <w:r w:rsidR="00F221D6" w:rsidRPr="001F5E5B">
        <w:rPr>
          <w:rFonts w:asciiTheme="minorHAnsi" w:hAnsiTheme="minorHAnsi" w:cstheme="minorHAnsi"/>
          <w:sz w:val="22"/>
          <w:szCs w:val="22"/>
          <w:lang w:eastAsia="en-US"/>
        </w:rPr>
        <w:t xml:space="preserve"> Aptek Zamawiającego zlokalizowanych w Łodzi</w:t>
      </w:r>
      <w:r w:rsidR="00236761">
        <w:rPr>
          <w:rFonts w:asciiTheme="minorHAnsi" w:hAnsiTheme="minorHAnsi" w:cstheme="minorHAnsi"/>
          <w:sz w:val="22"/>
          <w:szCs w:val="22"/>
          <w:lang w:eastAsia="en-US"/>
        </w:rPr>
        <w:t xml:space="preserve"> wg wskazań Zamawiającego, w szczególności: Ul. Pomorska 251, ul</w:t>
      </w:r>
      <w:r w:rsidR="00236761" w:rsidRPr="00236761">
        <w:rPr>
          <w:rFonts w:asciiTheme="minorHAnsi" w:hAnsiTheme="minorHAnsi" w:cstheme="minorHAnsi"/>
          <w:sz w:val="22"/>
          <w:szCs w:val="22"/>
          <w:lang w:eastAsia="en-US"/>
        </w:rPr>
        <w:t>.</w:t>
      </w:r>
      <w:r w:rsidR="00F221D6" w:rsidRPr="00236761">
        <w:rPr>
          <w:rFonts w:asciiTheme="minorHAnsi" w:hAnsiTheme="minorHAnsi" w:cstheme="minorHAnsi"/>
          <w:sz w:val="22"/>
          <w:szCs w:val="22"/>
          <w:lang w:eastAsia="en-US"/>
        </w:rPr>
        <w:t xml:space="preserve"> </w:t>
      </w:r>
      <w:r w:rsidR="00940B70" w:rsidRPr="00236761">
        <w:rPr>
          <w:rFonts w:asciiTheme="minorHAnsi" w:hAnsiTheme="minorHAnsi" w:cstheme="minorHAnsi"/>
          <w:sz w:val="22"/>
          <w:szCs w:val="22"/>
          <w:lang w:eastAsia="en-US"/>
        </w:rPr>
        <w:t>Czechosłowacka 8/10</w:t>
      </w:r>
      <w:r w:rsidR="00F221D6" w:rsidRPr="00236761">
        <w:rPr>
          <w:rFonts w:asciiTheme="minorHAnsi" w:hAnsiTheme="minorHAnsi" w:cstheme="minorHAnsi"/>
          <w:sz w:val="22"/>
          <w:szCs w:val="22"/>
          <w:lang w:eastAsia="en-US"/>
        </w:rPr>
        <w:t xml:space="preserve"> </w:t>
      </w:r>
      <w:r w:rsidR="00236761" w:rsidRPr="00236761">
        <w:rPr>
          <w:rFonts w:asciiTheme="minorHAnsi" w:hAnsiTheme="minorHAnsi" w:cstheme="minorHAnsi"/>
          <w:sz w:val="22"/>
          <w:szCs w:val="22"/>
          <w:lang w:eastAsia="en-US"/>
        </w:rPr>
        <w:t xml:space="preserve">, ul. Pankiewicza 16  </w:t>
      </w:r>
      <w:r w:rsidR="00F221D6" w:rsidRPr="00236761">
        <w:rPr>
          <w:rFonts w:asciiTheme="minorHAnsi" w:hAnsiTheme="minorHAnsi" w:cstheme="minorHAnsi"/>
          <w:sz w:val="22"/>
          <w:szCs w:val="22"/>
          <w:lang w:eastAsia="en-US"/>
        </w:rPr>
        <w:t xml:space="preserve">lub do innej lokalizacji na terenie Łodzi – </w:t>
      </w:r>
      <w:proofErr w:type="spellStart"/>
      <w:r w:rsidR="00F221D6" w:rsidRPr="00236761">
        <w:rPr>
          <w:rFonts w:asciiTheme="minorHAnsi" w:hAnsiTheme="minorHAnsi" w:cstheme="minorHAnsi"/>
          <w:sz w:val="22"/>
          <w:szCs w:val="22"/>
          <w:lang w:eastAsia="en-US"/>
        </w:rPr>
        <w:t>wskazan</w:t>
      </w:r>
      <w:r w:rsidR="00236761" w:rsidRPr="00236761">
        <w:rPr>
          <w:rFonts w:asciiTheme="minorHAnsi" w:hAnsiTheme="minorHAnsi" w:cstheme="minorHAnsi"/>
          <w:sz w:val="22"/>
          <w:szCs w:val="22"/>
          <w:lang w:eastAsia="en-US"/>
        </w:rPr>
        <w:t>ej</w:t>
      </w:r>
      <w:r w:rsidR="00F221D6" w:rsidRPr="00236761">
        <w:rPr>
          <w:rFonts w:asciiTheme="minorHAnsi" w:hAnsiTheme="minorHAnsi" w:cstheme="minorHAnsi"/>
          <w:sz w:val="22"/>
          <w:szCs w:val="22"/>
          <w:lang w:eastAsia="en-US"/>
        </w:rPr>
        <w:t>w</w:t>
      </w:r>
      <w:proofErr w:type="spellEnd"/>
      <w:r w:rsidR="00F221D6" w:rsidRPr="00236761">
        <w:rPr>
          <w:rFonts w:asciiTheme="minorHAnsi" w:hAnsiTheme="minorHAnsi" w:cstheme="minorHAnsi"/>
          <w:sz w:val="22"/>
          <w:szCs w:val="22"/>
          <w:lang w:eastAsia="en-US"/>
        </w:rPr>
        <w:t xml:space="preserve"> zamówieniu.</w:t>
      </w:r>
    </w:p>
    <w:p w:rsidR="00F221D6" w:rsidRPr="001F5E5B" w:rsidRDefault="00F221D6" w:rsidP="00F221D6">
      <w:pPr>
        <w:rPr>
          <w:rFonts w:asciiTheme="minorHAnsi" w:hAnsiTheme="minorHAnsi" w:cstheme="minorHAnsi"/>
          <w:sz w:val="22"/>
          <w:szCs w:val="22"/>
          <w:lang w:eastAsia="en-US"/>
        </w:rPr>
      </w:pPr>
      <w:r w:rsidRPr="001F5E5B">
        <w:rPr>
          <w:rFonts w:asciiTheme="minorHAnsi" w:hAnsiTheme="minorHAnsi" w:cstheme="minorHAnsi"/>
          <w:sz w:val="22"/>
          <w:szCs w:val="22"/>
          <w:lang w:eastAsia="en-US"/>
        </w:rPr>
        <w:t>Zamawiający każdorazowo określi w zamówieniu do której lokalizacji ma być dostarczony zamówiony towar.</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9</w:t>
      </w:r>
      <w:r w:rsidR="00F221D6" w:rsidRPr="001F5E5B">
        <w:rPr>
          <w:rFonts w:asciiTheme="minorHAnsi" w:hAnsiTheme="minorHAnsi" w:cstheme="minorHAnsi"/>
          <w:sz w:val="22"/>
          <w:szCs w:val="22"/>
          <w:lang w:eastAsia="en-US"/>
        </w:rPr>
        <w:t>. Na Wykonawcy spoczywa obowiązek udokumentowania, że transport produktów odbywał się w warunkach odpowiednich dla rodzaju i przeznaczenia dostarczanego towaru.</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10</w:t>
      </w:r>
      <w:r w:rsidR="00F221D6" w:rsidRPr="001F5E5B">
        <w:rPr>
          <w:rFonts w:asciiTheme="minorHAnsi" w:hAnsiTheme="minorHAnsi" w:cstheme="minorHAnsi"/>
          <w:sz w:val="22"/>
          <w:szCs w:val="22"/>
          <w:lang w:eastAsia="en-US"/>
        </w:rPr>
        <w:t>. Przedmiot umowy dostarczany będzie na koszt i ryzyko Wykonawcy jego własnym transportem, lub transportem profesjonalnej firmy przewozowej, przy czym całkowitą odpowiedzialność za wynikłe z tego tytułu uchybienia ustaleniom zawartym w umowie ponosi Wykonawca.</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11</w:t>
      </w:r>
      <w:r w:rsidR="00F221D6" w:rsidRPr="001F5E5B">
        <w:rPr>
          <w:rFonts w:asciiTheme="minorHAnsi" w:hAnsiTheme="minorHAnsi" w:cstheme="minorHAnsi"/>
          <w:sz w:val="22"/>
          <w:szCs w:val="22"/>
          <w:lang w:eastAsia="en-US"/>
        </w:rPr>
        <w:t>.Transport i rozładowanie przedmiotu zamówienia do magazynu Szpitala zlokalizowanego we wskazanej powyżej lokalizacji będzie się odbywało na koszt i ryzyko Wykonawcy.</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12</w:t>
      </w:r>
      <w:r w:rsidR="00F221D6" w:rsidRPr="001F5E5B">
        <w:rPr>
          <w:rFonts w:asciiTheme="minorHAnsi" w:hAnsiTheme="minorHAnsi" w:cstheme="minorHAnsi"/>
          <w:sz w:val="22"/>
          <w:szCs w:val="22"/>
          <w:lang w:eastAsia="en-US"/>
        </w:rPr>
        <w:t xml:space="preserve">. Dostawy towaru mogą odbywać się w godzinach: 8:00 – 14:00 w dni robocze </w:t>
      </w:r>
      <w:proofErr w:type="spellStart"/>
      <w:r w:rsidR="00F221D6" w:rsidRPr="001F5E5B">
        <w:rPr>
          <w:rFonts w:asciiTheme="minorHAnsi" w:hAnsiTheme="minorHAnsi" w:cstheme="minorHAnsi"/>
          <w:sz w:val="22"/>
          <w:szCs w:val="22"/>
          <w:lang w:eastAsia="en-US"/>
        </w:rPr>
        <w:t>pn</w:t>
      </w:r>
      <w:proofErr w:type="spellEnd"/>
      <w:r w:rsidR="00F221D6" w:rsidRPr="001F5E5B">
        <w:rPr>
          <w:rFonts w:asciiTheme="minorHAnsi" w:hAnsiTheme="minorHAnsi" w:cstheme="minorHAnsi"/>
          <w:sz w:val="22"/>
          <w:szCs w:val="22"/>
          <w:lang w:eastAsia="en-US"/>
        </w:rPr>
        <w:t>-pt.</w:t>
      </w:r>
    </w:p>
    <w:p w:rsidR="00F221D6" w:rsidRPr="001F5E5B" w:rsidRDefault="001F5E5B" w:rsidP="00F221D6">
      <w:pPr>
        <w:rPr>
          <w:rFonts w:asciiTheme="minorHAnsi" w:hAnsiTheme="minorHAnsi" w:cstheme="minorHAnsi"/>
          <w:sz w:val="22"/>
          <w:szCs w:val="22"/>
          <w:lang w:eastAsia="en-US"/>
        </w:rPr>
      </w:pPr>
      <w:r>
        <w:rPr>
          <w:rFonts w:asciiTheme="minorHAnsi" w:hAnsiTheme="minorHAnsi" w:cstheme="minorHAnsi"/>
          <w:sz w:val="22"/>
          <w:szCs w:val="22"/>
          <w:lang w:eastAsia="en-US"/>
        </w:rPr>
        <w:t>13</w:t>
      </w:r>
      <w:r w:rsidR="00F221D6" w:rsidRPr="001F5E5B">
        <w:rPr>
          <w:rFonts w:asciiTheme="minorHAnsi" w:hAnsiTheme="minorHAnsi" w:cstheme="minorHAnsi"/>
          <w:sz w:val="22"/>
          <w:szCs w:val="22"/>
          <w:lang w:eastAsia="en-US"/>
        </w:rPr>
        <w:t>. 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F221D6" w:rsidRDefault="00F221D6" w:rsidP="00F221D6">
      <w:pPr>
        <w:rPr>
          <w:lang w:eastAsia="en-US"/>
        </w:rPr>
      </w:pPr>
    </w:p>
    <w:p w:rsidR="00B268C7" w:rsidRPr="00036F09" w:rsidRDefault="00B268C7" w:rsidP="00D86E75">
      <w:pPr>
        <w:pStyle w:val="StandardowyArial11"/>
        <w:numPr>
          <w:ilvl w:val="0"/>
          <w:numId w:val="0"/>
        </w:numPr>
        <w:suppressAutoHyphens w:val="0"/>
        <w:autoSpaceDE/>
        <w:autoSpaceDN/>
        <w:spacing w:before="0" w:after="0"/>
        <w:rPr>
          <w:rFonts w:asciiTheme="minorHAnsi" w:hAnsiTheme="minorHAnsi" w:cstheme="minorHAnsi"/>
        </w:rPr>
      </w:pPr>
    </w:p>
    <w:p w:rsidR="00B268C7" w:rsidRPr="00036F09" w:rsidRDefault="00B268C7" w:rsidP="00B268C7">
      <w:pPr>
        <w:keepNext/>
        <w:suppressAutoHyphens/>
        <w:outlineLvl w:val="8"/>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VI.  INFORMACJA O PRZEDMIOTOWYCH ŚRODKACH DOWODOWYCH  </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1.W  celu potwierdzenia, że oferowane świadczenie jest zgodne z wymaganymi cechami zgodnie  z art. 104-106 Ustawy, </w:t>
      </w:r>
      <w:r w:rsidRPr="00036F09">
        <w:rPr>
          <w:rFonts w:asciiTheme="minorHAnsi" w:hAnsiTheme="minorHAnsi" w:cstheme="minorHAnsi"/>
          <w:b/>
          <w:sz w:val="22"/>
          <w:szCs w:val="22"/>
        </w:rPr>
        <w:t>Zamawiający wymaga złożenia wraz z ofertą</w:t>
      </w:r>
      <w:r w:rsidRPr="00036F09">
        <w:rPr>
          <w:rFonts w:asciiTheme="minorHAnsi" w:hAnsiTheme="minorHAnsi" w:cstheme="minorHAnsi"/>
          <w:sz w:val="22"/>
          <w:szCs w:val="22"/>
        </w:rPr>
        <w:t xml:space="preserve"> następujących przedmiotowych środków dowodowych:</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1.2. Zgodnie art. 106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innych przedmiotowych środków dowodowych opisujących specyfikę wyrobu:</w:t>
      </w:r>
    </w:p>
    <w:p w:rsidR="00B268C7" w:rsidRPr="00036F09" w:rsidRDefault="00B268C7" w:rsidP="00B268C7">
      <w:pPr>
        <w:suppressAutoHyphens/>
        <w:spacing w:line="276" w:lineRule="auto"/>
        <w:jc w:val="both"/>
        <w:rPr>
          <w:rFonts w:asciiTheme="minorHAnsi" w:eastAsia="Times New Roman" w:hAnsiTheme="minorHAnsi" w:cstheme="minorHAnsi"/>
          <w:sz w:val="22"/>
          <w:szCs w:val="22"/>
          <w:lang w:eastAsia="ar-SA"/>
        </w:rPr>
      </w:pPr>
      <w:r w:rsidRPr="00036F09">
        <w:rPr>
          <w:rFonts w:asciiTheme="minorHAnsi" w:eastAsia="Times New Roman" w:hAnsiTheme="minorHAnsi" w:cstheme="minorHAnsi"/>
          <w:b/>
          <w:lang w:eastAsia="ar-SA"/>
        </w:rPr>
        <w:t>a</w:t>
      </w:r>
      <w:r w:rsidRPr="00036F09">
        <w:rPr>
          <w:rFonts w:asciiTheme="minorHAnsi" w:hAnsiTheme="minorHAnsi" w:cstheme="minorHAnsi"/>
          <w:sz w:val="22"/>
          <w:szCs w:val="22"/>
        </w:rPr>
        <w:t>)    Oświadczenie Wykonawcy (</w:t>
      </w:r>
      <w:r w:rsidR="00FA1FB4" w:rsidRPr="00036F09">
        <w:rPr>
          <w:rFonts w:asciiTheme="minorHAnsi" w:hAnsiTheme="minorHAnsi" w:cstheme="minorHAnsi"/>
          <w:b/>
          <w:sz w:val="22"/>
          <w:szCs w:val="22"/>
        </w:rPr>
        <w:t>Załącznik nr 6</w:t>
      </w:r>
      <w:r w:rsidRPr="00036F09">
        <w:rPr>
          <w:rFonts w:asciiTheme="minorHAnsi" w:hAnsiTheme="minorHAnsi" w:cstheme="minorHAnsi"/>
          <w:b/>
          <w:sz w:val="22"/>
          <w:szCs w:val="22"/>
        </w:rPr>
        <w:t xml:space="preserve"> do SWZ</w:t>
      </w:r>
      <w:r w:rsidRPr="00036F09">
        <w:rPr>
          <w:rFonts w:asciiTheme="minorHAnsi" w:hAnsiTheme="minorHAnsi" w:cstheme="minorHAnsi"/>
          <w:sz w:val="22"/>
          <w:szCs w:val="22"/>
        </w:rPr>
        <w:t xml:space="preserve">) potwierdzające, że zaoferowane wyroby spełniają wymagane warunki określone w SWZ, i posiadają wszystkie dokumenty wymienione w opisie przedmiotu zamówienia w Załączniku nr 2 do SWZ  oraz posiadają dokumenty </w:t>
      </w:r>
      <w:r w:rsidRPr="00036F09">
        <w:rPr>
          <w:rFonts w:asciiTheme="minorHAnsi" w:eastAsia="Times New Roman" w:hAnsiTheme="minorHAnsi" w:cstheme="minorHAnsi"/>
          <w:lang w:eastAsia="ar-SA"/>
        </w:rPr>
        <w:t xml:space="preserve">potwierdzające dopuszczenie do obrotu na rynek polski oferowanych produktów </w:t>
      </w:r>
    </w:p>
    <w:p w:rsidR="00B268C7" w:rsidRPr="00036F09" w:rsidRDefault="00695453" w:rsidP="00B268C7">
      <w:pPr>
        <w:suppressAutoHyphens/>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b/>
          <w:sz w:val="22"/>
          <w:szCs w:val="22"/>
        </w:rPr>
        <w:t>b)</w:t>
      </w:r>
      <w:r w:rsidR="00B268C7" w:rsidRPr="00036F09">
        <w:rPr>
          <w:rFonts w:asciiTheme="minorHAnsi" w:eastAsia="Times New Roman" w:hAnsiTheme="minorHAnsi" w:cstheme="minorHAnsi"/>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w:t>
      </w:r>
      <w:r w:rsidR="00426FDD" w:rsidRPr="00036F09">
        <w:rPr>
          <w:rFonts w:asciiTheme="minorHAnsi" w:eastAsia="Times New Roman" w:hAnsiTheme="minorHAnsi" w:cstheme="minorHAnsi"/>
          <w:sz w:val="22"/>
          <w:szCs w:val="22"/>
        </w:rPr>
        <w:t>miotu zamówienia z wymaganiami Z</w:t>
      </w:r>
      <w:r w:rsidR="00B268C7" w:rsidRPr="00036F09">
        <w:rPr>
          <w:rFonts w:asciiTheme="minorHAnsi" w:eastAsia="Times New Roman" w:hAnsiTheme="minorHAnsi" w:cstheme="minorHAnsi"/>
          <w:sz w:val="22"/>
          <w:szCs w:val="22"/>
        </w:rPr>
        <w:t>amawiającego określonymi w SWZ wraz z podaniem nr Pakietu i nr pozycji, którego dotyczy.</w:t>
      </w:r>
    </w:p>
    <w:p w:rsidR="000179FC" w:rsidRPr="00F00DDF" w:rsidRDefault="008D28B4" w:rsidP="00B268C7">
      <w:pPr>
        <w:suppressAutoHyphens/>
        <w:spacing w:line="276" w:lineRule="auto"/>
        <w:jc w:val="both"/>
        <w:rPr>
          <w:rFonts w:asciiTheme="minorHAnsi" w:eastAsia="Times New Roman" w:hAnsiTheme="minorHAnsi" w:cstheme="minorHAnsi"/>
          <w:bCs/>
          <w:sz w:val="22"/>
          <w:szCs w:val="22"/>
        </w:rPr>
      </w:pPr>
      <w:r w:rsidRPr="00F00DDF">
        <w:rPr>
          <w:rFonts w:asciiTheme="minorHAnsi" w:eastAsia="Times New Roman" w:hAnsiTheme="minorHAnsi" w:cstheme="minorHAnsi"/>
          <w:b/>
          <w:sz w:val="22"/>
          <w:szCs w:val="22"/>
        </w:rPr>
        <w:lastRenderedPageBreak/>
        <w:t xml:space="preserve">c) </w:t>
      </w:r>
      <w:r w:rsidR="00695453" w:rsidRPr="00F00DDF">
        <w:rPr>
          <w:rFonts w:asciiTheme="minorHAnsi" w:eastAsia="Times New Roman" w:hAnsiTheme="minorHAnsi" w:cstheme="minorHAnsi"/>
          <w:bCs/>
          <w:sz w:val="22"/>
          <w:szCs w:val="22"/>
        </w:rPr>
        <w:t>C</w:t>
      </w:r>
      <w:r w:rsidR="003C792B" w:rsidRPr="00F00DDF">
        <w:rPr>
          <w:rFonts w:asciiTheme="minorHAnsi" w:eastAsia="Times New Roman" w:hAnsiTheme="minorHAnsi" w:cstheme="minorHAnsi"/>
          <w:bCs/>
          <w:sz w:val="22"/>
          <w:szCs w:val="22"/>
        </w:rPr>
        <w:t>ertyfikat</w:t>
      </w:r>
      <w:r w:rsidR="000179FC" w:rsidRPr="00F00DDF">
        <w:rPr>
          <w:rFonts w:asciiTheme="minorHAnsi" w:eastAsia="Times New Roman" w:hAnsiTheme="minorHAnsi" w:cstheme="minorHAnsi"/>
          <w:bCs/>
          <w:sz w:val="22"/>
          <w:szCs w:val="22"/>
        </w:rPr>
        <w:t xml:space="preserve">y i Deklaracje, oświadczenia, badania kliniczne </w:t>
      </w:r>
      <w:r w:rsidR="00695453" w:rsidRPr="00F00DDF">
        <w:rPr>
          <w:rFonts w:asciiTheme="minorHAnsi" w:eastAsia="Times New Roman" w:hAnsiTheme="minorHAnsi" w:cstheme="minorHAnsi"/>
          <w:bCs/>
          <w:sz w:val="22"/>
          <w:szCs w:val="22"/>
        </w:rPr>
        <w:t xml:space="preserve">dla </w:t>
      </w:r>
      <w:proofErr w:type="spellStart"/>
      <w:r w:rsidR="00695453" w:rsidRPr="00F00DDF">
        <w:rPr>
          <w:rFonts w:asciiTheme="minorHAnsi" w:eastAsia="Times New Roman" w:hAnsiTheme="minorHAnsi" w:cstheme="minorHAnsi"/>
          <w:bCs/>
          <w:sz w:val="22"/>
          <w:szCs w:val="22"/>
        </w:rPr>
        <w:t>zaoferowego</w:t>
      </w:r>
      <w:proofErr w:type="spellEnd"/>
      <w:r w:rsidR="00695453" w:rsidRPr="00F00DDF">
        <w:rPr>
          <w:rFonts w:asciiTheme="minorHAnsi" w:eastAsia="Times New Roman" w:hAnsiTheme="minorHAnsi" w:cstheme="minorHAnsi"/>
          <w:bCs/>
          <w:sz w:val="22"/>
          <w:szCs w:val="22"/>
        </w:rPr>
        <w:t xml:space="preserve"> asortymentu</w:t>
      </w:r>
      <w:r w:rsidR="008F7035" w:rsidRPr="00F00DDF">
        <w:rPr>
          <w:rFonts w:asciiTheme="minorHAnsi" w:hAnsiTheme="minorHAnsi" w:cstheme="minorHAnsi"/>
        </w:rPr>
        <w:t xml:space="preserve"> </w:t>
      </w:r>
      <w:r w:rsidR="00D643D4" w:rsidRPr="00F00DDF">
        <w:rPr>
          <w:rFonts w:asciiTheme="minorHAnsi" w:hAnsiTheme="minorHAnsi" w:cstheme="minorHAnsi"/>
        </w:rPr>
        <w:t xml:space="preserve">- </w:t>
      </w:r>
      <w:r w:rsidR="008F7035" w:rsidRPr="00F00DDF">
        <w:rPr>
          <w:rFonts w:asciiTheme="minorHAnsi" w:eastAsia="Times New Roman" w:hAnsiTheme="minorHAnsi" w:cstheme="minorHAnsi"/>
          <w:bCs/>
          <w:sz w:val="22"/>
          <w:szCs w:val="22"/>
        </w:rPr>
        <w:t>zgodnie z zapisami w Załącznik nr 2  do SWZ</w:t>
      </w:r>
      <w:r w:rsidR="000179FC" w:rsidRPr="00F00DDF">
        <w:rPr>
          <w:rFonts w:asciiTheme="minorHAnsi" w:eastAsia="Times New Roman" w:hAnsiTheme="minorHAnsi" w:cstheme="minorHAnsi"/>
          <w:bCs/>
          <w:sz w:val="22"/>
          <w:szCs w:val="22"/>
        </w:rPr>
        <w:t xml:space="preserve"> </w:t>
      </w:r>
      <w:r w:rsidR="000179FC" w:rsidRPr="00F00DDF">
        <w:rPr>
          <w:rFonts w:asciiTheme="minorHAnsi" w:eastAsia="Times New Roman" w:hAnsiTheme="minorHAnsi" w:cstheme="minorHAnsi"/>
          <w:bCs/>
          <w:i/>
          <w:sz w:val="22"/>
          <w:szCs w:val="22"/>
        </w:rPr>
        <w:t>(jeśli dotyczy)</w:t>
      </w:r>
    </w:p>
    <w:p w:rsidR="008A25E1" w:rsidRPr="00036F09" w:rsidRDefault="00426FDD" w:rsidP="00B268C7">
      <w:pPr>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2. Jeżeli W</w:t>
      </w:r>
      <w:r w:rsidR="00B268C7" w:rsidRPr="00036F09">
        <w:rPr>
          <w:rFonts w:asciiTheme="minorHAnsi" w:hAnsiTheme="minorHAnsi" w:cstheme="minorHAnsi"/>
          <w:bCs/>
          <w:sz w:val="22"/>
          <w:szCs w:val="22"/>
        </w:rPr>
        <w:t>ykonawca nie złoży przedmiotowych środków dowodowych lub złożone przedmiotowe środki dowodowe okażą się niekompletne, Zamawiający wezwie do ich złożenia lub uzup</w:t>
      </w:r>
      <w:r w:rsidR="007C0324" w:rsidRPr="00036F09">
        <w:rPr>
          <w:rFonts w:asciiTheme="minorHAnsi" w:hAnsiTheme="minorHAnsi" w:cstheme="minorHAnsi"/>
          <w:bCs/>
          <w:sz w:val="22"/>
          <w:szCs w:val="22"/>
        </w:rPr>
        <w:t xml:space="preserve">ełnienia w wyznaczonym terminie </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4.  Zamawiający może żądać od wykonawców wyjaśnień dotyczących treści przedmiotowych środków dowodowych.</w:t>
      </w:r>
    </w:p>
    <w:p w:rsidR="00B268C7" w:rsidRPr="00036F09" w:rsidRDefault="00B268C7" w:rsidP="00D86E75">
      <w:pPr>
        <w:pStyle w:val="StandardowyArial11"/>
        <w:numPr>
          <w:ilvl w:val="0"/>
          <w:numId w:val="0"/>
        </w:numPr>
        <w:suppressAutoHyphens w:val="0"/>
        <w:autoSpaceDE/>
        <w:autoSpaceDN/>
        <w:spacing w:before="0" w:after="0"/>
        <w:rPr>
          <w:rFonts w:asciiTheme="minorHAnsi" w:hAnsiTheme="minorHAnsi" w:cstheme="minorHAnsi"/>
        </w:rPr>
      </w:pPr>
    </w:p>
    <w:p w:rsidR="00EE414D" w:rsidRPr="00036F09" w:rsidRDefault="00071F7E" w:rsidP="008560AA">
      <w:pPr>
        <w:pStyle w:val="Nagwek9"/>
        <w:rPr>
          <w:rFonts w:asciiTheme="minorHAnsi" w:eastAsia="Calibri" w:hAnsiTheme="minorHAnsi" w:cstheme="minorHAnsi"/>
          <w:bCs w:val="0"/>
          <w:sz w:val="22"/>
          <w:szCs w:val="22"/>
          <w:u w:val="none"/>
          <w:lang w:eastAsia="en-US"/>
        </w:rPr>
      </w:pPr>
      <w:bookmarkStart w:id="7" w:name="mip35517973"/>
      <w:bookmarkEnd w:id="7"/>
      <w:r w:rsidRPr="00036F09">
        <w:rPr>
          <w:rFonts w:asciiTheme="minorHAnsi" w:eastAsia="Calibri" w:hAnsiTheme="minorHAnsi" w:cstheme="minorHAnsi"/>
          <w:bCs w:val="0"/>
          <w:sz w:val="22"/>
          <w:szCs w:val="22"/>
          <w:u w:val="none"/>
          <w:lang w:eastAsia="en-US"/>
        </w:rPr>
        <w:t>V</w:t>
      </w:r>
      <w:r w:rsidR="00C35FE7" w:rsidRPr="00036F09">
        <w:rPr>
          <w:rFonts w:asciiTheme="minorHAnsi" w:eastAsia="Calibri" w:hAnsiTheme="minorHAnsi" w:cstheme="minorHAnsi"/>
          <w:bCs w:val="0"/>
          <w:sz w:val="22"/>
          <w:szCs w:val="22"/>
          <w:u w:val="none"/>
          <w:lang w:eastAsia="en-US"/>
        </w:rPr>
        <w:t>II</w:t>
      </w:r>
      <w:r w:rsidRPr="00036F09">
        <w:rPr>
          <w:rFonts w:asciiTheme="minorHAnsi" w:eastAsia="Calibri" w:hAnsiTheme="minorHAnsi" w:cstheme="minorHAnsi"/>
          <w:bCs w:val="0"/>
          <w:sz w:val="22"/>
          <w:szCs w:val="22"/>
          <w:u w:val="none"/>
          <w:lang w:eastAsia="en-US"/>
        </w:rPr>
        <w:t xml:space="preserve">.  </w:t>
      </w:r>
      <w:r w:rsidR="002244A9" w:rsidRPr="00036F09">
        <w:rPr>
          <w:rFonts w:asciiTheme="minorHAnsi" w:eastAsia="Calibri" w:hAnsiTheme="minorHAnsi" w:cstheme="minorHAnsi"/>
          <w:bCs w:val="0"/>
          <w:sz w:val="22"/>
          <w:szCs w:val="22"/>
          <w:u w:val="none"/>
          <w:lang w:eastAsia="en-US"/>
        </w:rPr>
        <w:t xml:space="preserve">A. </w:t>
      </w:r>
      <w:r w:rsidRPr="00036F09">
        <w:rPr>
          <w:rFonts w:asciiTheme="minorHAnsi" w:eastAsia="Calibri" w:hAnsiTheme="minorHAnsi" w:cstheme="minorHAnsi"/>
          <w:bCs w:val="0"/>
          <w:sz w:val="22"/>
          <w:szCs w:val="22"/>
          <w:u w:val="none"/>
          <w:lang w:eastAsia="en-US"/>
        </w:rPr>
        <w:t xml:space="preserve">PODSTAWY WYKLUCZENIA O KTÓRYCH MOWA W ART. </w:t>
      </w:r>
      <w:r w:rsidR="00F85D2D" w:rsidRPr="00036F09">
        <w:rPr>
          <w:rFonts w:asciiTheme="minorHAnsi" w:eastAsia="Calibri" w:hAnsiTheme="minorHAnsi" w:cstheme="minorHAnsi"/>
          <w:bCs w:val="0"/>
          <w:sz w:val="22"/>
          <w:szCs w:val="22"/>
          <w:u w:val="none"/>
          <w:lang w:eastAsia="en-US"/>
        </w:rPr>
        <w:t>108</w:t>
      </w:r>
      <w:r w:rsidR="00EE414D" w:rsidRPr="00036F09">
        <w:rPr>
          <w:rFonts w:asciiTheme="minorHAnsi" w:eastAsia="Calibri" w:hAnsiTheme="minorHAnsi" w:cstheme="minorHAnsi"/>
          <w:bCs w:val="0"/>
          <w:sz w:val="22"/>
          <w:szCs w:val="22"/>
          <w:u w:val="none"/>
          <w:lang w:eastAsia="en-US"/>
        </w:rPr>
        <w:t xml:space="preserve"> - Przesłanki obligatoryjnego wykluczenia </w:t>
      </w:r>
      <w:r w:rsidR="0068362F" w:rsidRPr="00036F09">
        <w:rPr>
          <w:rFonts w:asciiTheme="minorHAnsi" w:eastAsia="Calibri" w:hAnsiTheme="minorHAnsi" w:cstheme="minorHAnsi"/>
          <w:bCs w:val="0"/>
          <w:sz w:val="22"/>
          <w:szCs w:val="22"/>
          <w:u w:val="none"/>
          <w:lang w:eastAsia="en-US"/>
        </w:rPr>
        <w:t>Wykonawc</w:t>
      </w:r>
      <w:r w:rsidR="00EE414D" w:rsidRPr="00036F09">
        <w:rPr>
          <w:rFonts w:asciiTheme="minorHAnsi" w:eastAsia="Calibri" w:hAnsiTheme="minorHAnsi" w:cstheme="minorHAnsi"/>
          <w:bCs w:val="0"/>
          <w:sz w:val="22"/>
          <w:szCs w:val="22"/>
          <w:u w:val="none"/>
          <w:lang w:eastAsia="en-US"/>
        </w:rPr>
        <w:t xml:space="preserve">ów z postępowania.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 Z postępowania o udzielenie zamówienia wyklucza się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 będącego osobą fizyczną, którego prawomocnie skazano za przestępstwo: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r w:rsidR="00EE414D" w:rsidRPr="00036F09">
        <w:rPr>
          <w:rFonts w:asciiTheme="minorHAnsi" w:hAnsiTheme="minorHAnsi" w:cstheme="minorHAnsi"/>
          <w:sz w:val="22"/>
          <w:szCs w:val="22"/>
        </w:rPr>
        <w:t xml:space="preserve">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b) handlu ludźmi, o którym mow</w:t>
      </w:r>
      <w:r w:rsidR="00EE414D" w:rsidRPr="00036F09">
        <w:rPr>
          <w:rFonts w:asciiTheme="minorHAnsi" w:hAnsiTheme="minorHAnsi" w:cstheme="minorHAnsi"/>
          <w:sz w:val="22"/>
          <w:szCs w:val="22"/>
        </w:rPr>
        <w:t xml:space="preserve">a w art. 189a Kodeksu karnego, </w:t>
      </w:r>
    </w:p>
    <w:p w:rsidR="00916FBA" w:rsidRPr="00036F09" w:rsidRDefault="00F85D2D"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 xml:space="preserve">c) </w:t>
      </w:r>
      <w:r w:rsidR="00916FBA" w:rsidRPr="00036F09">
        <w:rPr>
          <w:rFonts w:asciiTheme="minorHAnsi" w:hAnsiTheme="minorHAnsi" w:cstheme="minorHAnsi"/>
          <w:sz w:val="22"/>
          <w:szCs w:val="22"/>
        </w:rPr>
        <w:t>o którym mowa w art. 228–230a, art. 250a Kodeksu karnego, w art. 46–48 ustawy z dnia 25 czerwca 2010 r.</w:t>
      </w:r>
    </w:p>
    <w:p w:rsidR="00916FBA" w:rsidRPr="00036F09" w:rsidRDefault="00916FBA"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o sporcie (Dz. U. z 2020 r. poz. 1133 oraz z 2021 r. poz. 2054</w:t>
      </w:r>
      <w:r w:rsidR="00AB36A2">
        <w:rPr>
          <w:rFonts w:asciiTheme="minorHAnsi" w:hAnsiTheme="minorHAnsi" w:cstheme="minorHAnsi"/>
          <w:sz w:val="22"/>
          <w:szCs w:val="22"/>
        </w:rPr>
        <w:t xml:space="preserve"> i 2142</w:t>
      </w:r>
      <w:r w:rsidRPr="00036F09">
        <w:rPr>
          <w:rFonts w:asciiTheme="minorHAnsi" w:hAnsiTheme="minorHAnsi" w:cstheme="minorHAnsi"/>
          <w:sz w:val="22"/>
          <w:szCs w:val="22"/>
        </w:rPr>
        <w:t>) lub w art. 54 ust. 1–4 ustawy z dnia 12 maja</w:t>
      </w:r>
    </w:p>
    <w:p w:rsidR="00916FBA" w:rsidRPr="00036F09" w:rsidRDefault="00916FBA"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2011 r. o refundacji leków, środków spożywczych specjalnego przeznaczenia żywieniowego oraz wyrobów</w:t>
      </w:r>
    </w:p>
    <w:p w:rsidR="001225DE" w:rsidRPr="00036F09" w:rsidRDefault="00916FBA"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medycznych (Dz. U. z 202</w:t>
      </w:r>
      <w:r w:rsidR="00AB36A2">
        <w:rPr>
          <w:rFonts w:asciiTheme="minorHAnsi" w:hAnsiTheme="minorHAnsi" w:cstheme="minorHAnsi"/>
          <w:sz w:val="22"/>
          <w:szCs w:val="22"/>
        </w:rPr>
        <w:t>2</w:t>
      </w:r>
      <w:r w:rsidRPr="00036F09">
        <w:rPr>
          <w:rFonts w:asciiTheme="minorHAnsi" w:hAnsiTheme="minorHAnsi" w:cstheme="minorHAnsi"/>
          <w:sz w:val="22"/>
          <w:szCs w:val="22"/>
        </w:rPr>
        <w:t xml:space="preserve"> r. poz. </w:t>
      </w:r>
      <w:r w:rsidR="00AB36A2">
        <w:rPr>
          <w:rFonts w:asciiTheme="minorHAnsi" w:hAnsiTheme="minorHAnsi" w:cstheme="minorHAnsi"/>
          <w:sz w:val="22"/>
          <w:szCs w:val="22"/>
        </w:rPr>
        <w:t>46</w:t>
      </w:r>
      <w:r w:rsidRPr="00036F09">
        <w:rPr>
          <w:rFonts w:asciiTheme="minorHAnsi" w:hAnsiTheme="minorHAnsi" w:cstheme="minorHAnsi"/>
          <w:sz w:val="22"/>
          <w:szCs w:val="22"/>
        </w:rPr>
        <w:t>3,</w:t>
      </w:r>
      <w:r w:rsidR="00AB36A2">
        <w:rPr>
          <w:rFonts w:asciiTheme="minorHAnsi" w:hAnsiTheme="minorHAnsi" w:cstheme="minorHAnsi"/>
          <w:sz w:val="22"/>
          <w:szCs w:val="22"/>
        </w:rPr>
        <w:t xml:space="preserve"> 583 i 974</w:t>
      </w:r>
      <w:r w:rsidRPr="00036F09">
        <w:rPr>
          <w:rFonts w:asciiTheme="minorHAnsi" w:hAnsiTheme="minorHAnsi" w:cstheme="minorHAnsi"/>
          <w:sz w:val="22"/>
          <w:szCs w:val="22"/>
        </w:rPr>
        <w:t>),</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036F09">
        <w:rPr>
          <w:rFonts w:asciiTheme="minorHAnsi" w:hAnsiTheme="minorHAnsi" w:cstheme="minorHAnsi"/>
          <w:sz w:val="22"/>
          <w:szCs w:val="22"/>
        </w:rPr>
        <w:t xml:space="preserve">wa w art. 299 Kodeksu karnego, </w:t>
      </w:r>
    </w:p>
    <w:p w:rsidR="001225DE"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e) o charakterze terrorystycznym, o którym mowa w art. 115 § 20 Kodeksu karnego, lub mające na celu </w:t>
      </w:r>
      <w:r w:rsidR="00EE414D" w:rsidRPr="00036F09">
        <w:rPr>
          <w:rFonts w:asciiTheme="minorHAnsi" w:hAnsiTheme="minorHAnsi" w:cstheme="minorHAnsi"/>
          <w:sz w:val="22"/>
          <w:szCs w:val="22"/>
        </w:rPr>
        <w:t xml:space="preserve">popełnienie tego przestępstwa,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036F09">
        <w:rPr>
          <w:rFonts w:asciiTheme="minorHAnsi" w:hAnsiTheme="minorHAnsi" w:cstheme="minorHAnsi"/>
          <w:sz w:val="22"/>
          <w:szCs w:val="22"/>
        </w:rPr>
        <w:t xml:space="preserve">ej Polskiej (Dz. U. </w:t>
      </w:r>
      <w:r w:rsidR="00AB36A2">
        <w:rPr>
          <w:rFonts w:asciiTheme="minorHAnsi" w:hAnsiTheme="minorHAnsi" w:cstheme="minorHAnsi"/>
          <w:sz w:val="22"/>
          <w:szCs w:val="22"/>
        </w:rPr>
        <w:t xml:space="preserve">2021 </w:t>
      </w:r>
      <w:r w:rsidR="00EE414D" w:rsidRPr="00036F09">
        <w:rPr>
          <w:rFonts w:asciiTheme="minorHAnsi" w:hAnsiTheme="minorHAnsi" w:cstheme="minorHAnsi"/>
          <w:sz w:val="22"/>
          <w:szCs w:val="22"/>
        </w:rPr>
        <w:t xml:space="preserve">poz. </w:t>
      </w:r>
      <w:r w:rsidR="00AB36A2">
        <w:rPr>
          <w:rFonts w:asciiTheme="minorHAnsi" w:hAnsiTheme="minorHAnsi" w:cstheme="minorHAnsi"/>
          <w:sz w:val="22"/>
          <w:szCs w:val="22"/>
        </w:rPr>
        <w:t>1745</w:t>
      </w:r>
      <w:r w:rsidR="00EE414D" w:rsidRPr="00036F09">
        <w:rPr>
          <w:rFonts w:asciiTheme="minorHAnsi" w:hAnsiTheme="minorHAnsi" w:cstheme="minorHAnsi"/>
          <w:sz w:val="22"/>
          <w:szCs w:val="22"/>
        </w:rPr>
        <w:t xml:space="preserve">),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036F09">
        <w:rPr>
          <w:rFonts w:asciiTheme="minorHAnsi" w:hAnsiTheme="minorHAnsi" w:cstheme="minorHAnsi"/>
          <w:sz w:val="22"/>
          <w:szCs w:val="22"/>
        </w:rPr>
        <w:t>ppkt</w:t>
      </w:r>
      <w:proofErr w:type="spellEnd"/>
      <w:r w:rsidRPr="00036F09">
        <w:rPr>
          <w:rFonts w:asciiTheme="minorHAnsi" w:hAnsiTheme="minorHAnsi" w:cstheme="minorHAnsi"/>
          <w:sz w:val="22"/>
          <w:szCs w:val="22"/>
        </w:rPr>
        <w:t xml:space="preserve"> 1; </w:t>
      </w:r>
    </w:p>
    <w:p w:rsidR="001225DE"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4) wobec którego prawomocnie orzeczono zakaz ubiegania się o zamówienia publiczne; </w:t>
      </w:r>
    </w:p>
    <w:p w:rsidR="007961A2" w:rsidRPr="00036F09" w:rsidRDefault="00406BED" w:rsidP="007961A2">
      <w:pPr>
        <w:jc w:val="both"/>
        <w:rPr>
          <w:rFonts w:asciiTheme="minorHAnsi" w:hAnsiTheme="minorHAnsi" w:cstheme="minorHAnsi"/>
          <w:sz w:val="22"/>
          <w:szCs w:val="22"/>
        </w:rPr>
      </w:pPr>
      <w:r w:rsidRPr="00036F09">
        <w:rPr>
          <w:rFonts w:asciiTheme="minorHAnsi" w:hAnsiTheme="minorHAnsi" w:cstheme="minorHAnsi"/>
          <w:sz w:val="22"/>
          <w:szCs w:val="22"/>
        </w:rPr>
        <w:t>5) jeżeli Zamawia</w:t>
      </w:r>
      <w:r w:rsidR="007961A2" w:rsidRPr="00036F09">
        <w:rPr>
          <w:rFonts w:asciiTheme="minorHAnsi" w:hAnsiTheme="minorHAnsi" w:cstheme="minorHAnsi"/>
          <w:sz w:val="22"/>
          <w:szCs w:val="22"/>
        </w:rPr>
        <w:t xml:space="preserve">jący może stwierdzić, na podstawie wiarygodnych przesłanek, że </w:t>
      </w:r>
      <w:r w:rsidR="0068362F" w:rsidRPr="00036F09">
        <w:rPr>
          <w:rFonts w:asciiTheme="minorHAnsi" w:hAnsiTheme="minorHAnsi" w:cstheme="minorHAnsi"/>
          <w:sz w:val="22"/>
          <w:szCs w:val="22"/>
        </w:rPr>
        <w:t>Wykonawc</w:t>
      </w:r>
      <w:r w:rsidR="007961A2" w:rsidRPr="00036F09">
        <w:rPr>
          <w:rFonts w:asciiTheme="minorHAnsi" w:hAnsiTheme="minorHAnsi" w:cstheme="minorHAnsi"/>
          <w:sz w:val="22"/>
          <w:szCs w:val="22"/>
        </w:rPr>
        <w:t xml:space="preserve">a zawarł z innymi </w:t>
      </w:r>
      <w:r w:rsidR="0068362F" w:rsidRPr="00036F09">
        <w:rPr>
          <w:rFonts w:asciiTheme="minorHAnsi" w:hAnsiTheme="minorHAnsi" w:cstheme="minorHAnsi"/>
          <w:sz w:val="22"/>
          <w:szCs w:val="22"/>
        </w:rPr>
        <w:t>Wykonawc</w:t>
      </w:r>
      <w:r w:rsidR="007961A2" w:rsidRPr="00036F09">
        <w:rPr>
          <w:rFonts w:asciiTheme="minorHAnsi" w:hAnsiTheme="minorHAnsi" w:cstheme="minorHAnsi"/>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lastRenderedPageBreak/>
        <w:t xml:space="preserve">6) jeżeli, w przypadkach, o których mowa w art. 85 ust. 1, doszło do zakłócenia konkurencji wynikającego z wcześniejszego zaangażowania tego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lub podmiotu, który należy z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y z udziału w postępo</w:t>
      </w:r>
      <w:r w:rsidR="00B24D22" w:rsidRPr="00036F09">
        <w:rPr>
          <w:rFonts w:asciiTheme="minorHAnsi" w:hAnsiTheme="minorHAnsi" w:cstheme="minorHAnsi"/>
          <w:sz w:val="22"/>
          <w:szCs w:val="22"/>
        </w:rPr>
        <w:t xml:space="preserve">waniu o udzielenie zamówienia. </w:t>
      </w:r>
    </w:p>
    <w:p w:rsidR="007961A2" w:rsidRPr="00036F09" w:rsidRDefault="007961A2" w:rsidP="00AD2620">
      <w:pPr>
        <w:autoSpaceDE w:val="0"/>
        <w:autoSpaceDN w:val="0"/>
        <w:adjustRightInd w:val="0"/>
        <w:spacing w:after="1"/>
        <w:jc w:val="both"/>
        <w:rPr>
          <w:rFonts w:asciiTheme="minorHAnsi" w:hAnsiTheme="minorHAnsi" w:cstheme="minorHAnsi"/>
          <w:i/>
          <w:sz w:val="22"/>
          <w:szCs w:val="22"/>
        </w:rPr>
      </w:pPr>
      <w:r w:rsidRPr="00036F09">
        <w:rPr>
          <w:rFonts w:asciiTheme="minorHAnsi" w:hAnsiTheme="minorHAnsi" w:cstheme="minorHAnsi"/>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AB36A2">
        <w:rPr>
          <w:rFonts w:asciiTheme="minorHAnsi" w:hAnsiTheme="minorHAnsi" w:cstheme="minorHAnsi"/>
          <w:sz w:val="22"/>
          <w:szCs w:val="22"/>
        </w:rPr>
        <w:t>22</w:t>
      </w:r>
      <w:r w:rsidRPr="00036F09">
        <w:rPr>
          <w:rFonts w:asciiTheme="minorHAnsi" w:hAnsiTheme="minorHAnsi" w:cstheme="minorHAnsi"/>
          <w:sz w:val="22"/>
          <w:szCs w:val="22"/>
        </w:rPr>
        <w:t xml:space="preserve"> r. poz.</w:t>
      </w:r>
      <w:r w:rsidR="00AB36A2">
        <w:rPr>
          <w:rFonts w:asciiTheme="minorHAnsi" w:hAnsiTheme="minorHAnsi" w:cstheme="minorHAnsi"/>
          <w:sz w:val="22"/>
          <w:szCs w:val="22"/>
        </w:rPr>
        <w:t xml:space="preserve"> 593, 655 i 835</w:t>
      </w:r>
      <w:r w:rsidRPr="00036F09">
        <w:rPr>
          <w:rFonts w:asciiTheme="minorHAnsi" w:hAnsiTheme="minorHAnsi" w:cstheme="minorHAnsi"/>
          <w:sz w:val="22"/>
          <w:szCs w:val="22"/>
        </w:rPr>
        <w:t xml:space="preserve">). </w:t>
      </w:r>
      <w:r w:rsidR="00D86E75" w:rsidRPr="00036F09">
        <w:rPr>
          <w:rFonts w:asciiTheme="minorHAnsi" w:hAnsiTheme="minorHAnsi" w:cstheme="minorHAnsi"/>
          <w:sz w:val="22"/>
          <w:szCs w:val="22"/>
        </w:rPr>
        <w:t xml:space="preserve"> </w:t>
      </w:r>
      <w:r w:rsidR="00D86E75" w:rsidRPr="00036F09">
        <w:rPr>
          <w:rFonts w:asciiTheme="minorHAnsi" w:hAnsiTheme="minorHAnsi" w:cstheme="minorHAnsi"/>
          <w:i/>
          <w:sz w:val="22"/>
          <w:szCs w:val="22"/>
        </w:rPr>
        <w:t>– nie dotyczy przedmiotowego postępowania</w:t>
      </w:r>
    </w:p>
    <w:p w:rsidR="001225DE" w:rsidRPr="00036F09" w:rsidRDefault="001225DE">
      <w:pPr>
        <w:jc w:val="both"/>
        <w:rPr>
          <w:rFonts w:asciiTheme="minorHAnsi" w:hAnsiTheme="minorHAnsi" w:cstheme="minorHAnsi"/>
          <w:b/>
          <w:bCs/>
          <w:color w:val="00B050"/>
          <w:sz w:val="22"/>
          <w:szCs w:val="22"/>
          <w:u w:val="single"/>
        </w:rPr>
      </w:pPr>
    </w:p>
    <w:p w:rsidR="007178F2" w:rsidRPr="00036F09" w:rsidRDefault="002244A9"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 xml:space="preserve">VII.  B. </w:t>
      </w:r>
      <w:r w:rsidR="007178F2" w:rsidRPr="00036F09">
        <w:rPr>
          <w:rFonts w:asciiTheme="minorHAnsi" w:eastAsia="Calibri" w:hAnsiTheme="minorHAnsi" w:cstheme="minorHAnsi"/>
          <w:bCs w:val="0"/>
          <w:sz w:val="22"/>
          <w:szCs w:val="22"/>
          <w:u w:val="none"/>
          <w:lang w:eastAsia="en-US"/>
        </w:rPr>
        <w:t>PODSTAWY WYKLUCZENIA O KTÓRYCH MOWA W ART. 109 UST. 1 PZP:</w:t>
      </w:r>
    </w:p>
    <w:p w:rsidR="007178F2" w:rsidRPr="00036F09" w:rsidRDefault="007178F2" w:rsidP="007178F2">
      <w:pPr>
        <w:pStyle w:val="Default"/>
        <w:jc w:val="both"/>
        <w:rPr>
          <w:rFonts w:asciiTheme="minorHAnsi" w:hAnsiTheme="minorHAnsi" w:cstheme="minorHAnsi"/>
          <w:sz w:val="22"/>
          <w:szCs w:val="22"/>
        </w:rPr>
      </w:pPr>
      <w:r w:rsidRPr="00036F09">
        <w:rPr>
          <w:rFonts w:asciiTheme="minorHAnsi" w:hAnsiTheme="minorHAnsi" w:cstheme="minorHAnsi"/>
          <w:sz w:val="22"/>
          <w:szCs w:val="22"/>
        </w:rPr>
        <w:t>1. Z postęp</w:t>
      </w:r>
      <w:r w:rsidR="00406BED" w:rsidRPr="00036F09">
        <w:rPr>
          <w:rFonts w:asciiTheme="minorHAnsi" w:hAnsiTheme="minorHAnsi" w:cstheme="minorHAnsi"/>
          <w:sz w:val="22"/>
          <w:szCs w:val="22"/>
        </w:rPr>
        <w:t>owania o udzielenie zamówienia Zamawia</w:t>
      </w:r>
      <w:r w:rsidRPr="00036F09">
        <w:rPr>
          <w:rFonts w:asciiTheme="minorHAnsi" w:hAnsiTheme="minorHAnsi" w:cstheme="minorHAnsi"/>
          <w:sz w:val="22"/>
          <w:szCs w:val="22"/>
        </w:rPr>
        <w:t xml:space="preserve">jący wykluczy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naruszył obowiązki w dziedzinie ochrony środowiska, prawa socjalnego lub prawa pracy: </w:t>
      </w:r>
    </w:p>
    <w:p w:rsidR="007178F2" w:rsidRPr="00036F09" w:rsidRDefault="007178F2" w:rsidP="00AF4A86">
      <w:pPr>
        <w:pStyle w:val="Default"/>
        <w:numPr>
          <w:ilvl w:val="1"/>
          <w:numId w:val="14"/>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036F09" w:rsidRDefault="007178F2" w:rsidP="00AF4A86">
      <w:pPr>
        <w:pStyle w:val="Default"/>
        <w:numPr>
          <w:ilvl w:val="1"/>
          <w:numId w:val="14"/>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będącego osobą fizyczną prawomocnie </w:t>
      </w:r>
      <w:r w:rsidRPr="00036F09">
        <w:rPr>
          <w:rFonts w:asciiTheme="minorHAnsi" w:hAnsiTheme="minorHAnsi" w:cstheme="minorHAnsi"/>
          <w:bCs/>
          <w:sz w:val="22"/>
          <w:szCs w:val="22"/>
        </w:rPr>
        <w:t xml:space="preserve">ukaranego </w:t>
      </w:r>
      <w:r w:rsidRPr="00036F09">
        <w:rPr>
          <w:rFonts w:asciiTheme="minorHAnsi" w:hAnsiTheme="minorHAnsi" w:cstheme="minorHAnsi"/>
          <w:sz w:val="22"/>
          <w:szCs w:val="22"/>
        </w:rPr>
        <w:t xml:space="preserve">za wykroczenie przeciwko prawom pracownika lub wykroczenie przeciwko środowisku, jeżeli za jego popełnienie wymierzono karę aresztu, ograniczenia wolności lub karę grzywny, </w:t>
      </w:r>
    </w:p>
    <w:p w:rsidR="007178F2" w:rsidRPr="00036F09" w:rsidRDefault="007178F2" w:rsidP="00AF4A86">
      <w:pPr>
        <w:pStyle w:val="Default"/>
        <w:numPr>
          <w:ilvl w:val="1"/>
          <w:numId w:val="14"/>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036F09">
        <w:rPr>
          <w:rFonts w:asciiTheme="minorHAnsi" w:hAnsiTheme="minorHAnsi" w:cstheme="minorHAnsi"/>
          <w:bCs/>
          <w:sz w:val="22"/>
          <w:szCs w:val="22"/>
        </w:rPr>
        <w:t xml:space="preserve">ukarano za </w:t>
      </w:r>
      <w:r w:rsidRPr="00036F09">
        <w:rPr>
          <w:rFonts w:asciiTheme="minorHAnsi" w:hAnsiTheme="minorHAnsi" w:cstheme="minorHAnsi"/>
          <w:sz w:val="22"/>
          <w:szCs w:val="22"/>
        </w:rPr>
        <w:t xml:space="preserve">wykroczenie, o którym mowa w pkt 2 lit. a lub b;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w sposób zawiniony poważnie naruszył obowiązki zawodowe, co podważa jego uczciwość, w szczególności gdy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 wyniku zamierzonego działania lub rażącego niedbalstwa nie wykonał lub nienależycie wykonał zamówienie, co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jest w stanie wykazać za pomocą stosownych dowodów;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jeżeli występuje konflikt interesów w rozumieniu art. 56 ust. 2, którego nie można skutecznie wy-eliminować w inny sposób niż przez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który, z przyczyn leżących po jego stronie, w znacznym stopniu lub zakresie nie wykonał</w:t>
      </w:r>
      <w:r w:rsidR="00DE1C3F" w:rsidRPr="00036F09">
        <w:rPr>
          <w:rFonts w:asciiTheme="minorHAnsi" w:hAnsiTheme="minorHAnsi" w:cstheme="minorHAnsi"/>
          <w:sz w:val="22"/>
          <w:szCs w:val="22"/>
        </w:rPr>
        <w:t xml:space="preserve"> lub nie</w:t>
      </w:r>
      <w:r w:rsidRPr="00036F09">
        <w:rPr>
          <w:rFonts w:asciiTheme="minorHAnsi" w:hAnsiTheme="minorHAnsi" w:cstheme="minorHAnsi"/>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w wyniku zamierzonego działania lub rażącego niedbalstwa wprowadził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w błąd przy przedstawianiu informacji, że nie podlega wykluczeniu, spełnia warunki udziału w po-stępowaniu lub kryteria selekcji, co mogło mieć istotny wpływ na decyzje podejmowane przez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w postępowaniu o udzielenie zamówienia, lub który zataił te informacje lub nie jest w stanie przedstawić wymaganych podmiotowych środków dowodowych; </w:t>
      </w:r>
    </w:p>
    <w:p w:rsidR="007178F2" w:rsidRPr="00036F09" w:rsidRDefault="007178F2" w:rsidP="00AF4A86">
      <w:pPr>
        <w:pStyle w:val="Default"/>
        <w:numPr>
          <w:ilvl w:val="0"/>
          <w:numId w:val="14"/>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lastRenderedPageBreak/>
        <w:t xml:space="preserve">który bezprawnie wpływał lub próbował wpływać na czynności </w:t>
      </w:r>
      <w:r w:rsidR="00406BED" w:rsidRPr="00036F09">
        <w:rPr>
          <w:rFonts w:asciiTheme="minorHAnsi" w:hAnsiTheme="minorHAnsi" w:cstheme="minorHAnsi"/>
          <w:sz w:val="22"/>
          <w:szCs w:val="22"/>
        </w:rPr>
        <w:t>Zamawia</w:t>
      </w:r>
      <w:r w:rsidR="00DE1C3F" w:rsidRPr="00036F09">
        <w:rPr>
          <w:rFonts w:asciiTheme="minorHAnsi" w:hAnsiTheme="minorHAnsi" w:cstheme="minorHAnsi"/>
          <w:sz w:val="22"/>
          <w:szCs w:val="22"/>
        </w:rPr>
        <w:t>jącego lub próbował po</w:t>
      </w:r>
      <w:r w:rsidRPr="00036F09">
        <w:rPr>
          <w:rFonts w:asciiTheme="minorHAnsi" w:hAnsiTheme="minorHAnsi" w:cstheme="minorHAnsi"/>
          <w:sz w:val="22"/>
          <w:szCs w:val="22"/>
        </w:rPr>
        <w:t xml:space="preserve">zyskać lub pozyskał informacje poufne, mogące dać mu przewagę w postępowaniu o udzielenie zamówienia; </w:t>
      </w:r>
    </w:p>
    <w:p w:rsidR="007178F2" w:rsidRPr="00036F09" w:rsidRDefault="007178F2" w:rsidP="00AF4A86">
      <w:pPr>
        <w:pStyle w:val="Akapitzlist"/>
        <w:numPr>
          <w:ilvl w:val="0"/>
          <w:numId w:val="14"/>
        </w:numPr>
        <w:spacing w:after="160" w:line="259" w:lineRule="auto"/>
        <w:ind w:left="426" w:hanging="426"/>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jącego w postępowaniu o udzielenie zamówienia.</w:t>
      </w:r>
    </w:p>
    <w:p w:rsidR="003E30C6" w:rsidRPr="00036F09" w:rsidRDefault="002244A9" w:rsidP="003E30C6">
      <w:pPr>
        <w:spacing w:after="160" w:line="259" w:lineRule="auto"/>
        <w:contextualSpacing/>
        <w:jc w:val="both"/>
        <w:rPr>
          <w:rFonts w:asciiTheme="minorHAnsi" w:hAnsiTheme="minorHAnsi" w:cstheme="minorHAnsi"/>
          <w:sz w:val="22"/>
          <w:szCs w:val="22"/>
        </w:rPr>
      </w:pPr>
      <w:r w:rsidRPr="00036F09">
        <w:rPr>
          <w:rFonts w:asciiTheme="minorHAnsi" w:eastAsia="Calibri" w:hAnsiTheme="minorHAnsi" w:cstheme="minorHAnsi"/>
          <w:b/>
          <w:sz w:val="22"/>
          <w:szCs w:val="22"/>
          <w:lang w:eastAsia="en-US"/>
        </w:rPr>
        <w:t xml:space="preserve">VII.  </w:t>
      </w:r>
      <w:r w:rsidRPr="00036F09">
        <w:rPr>
          <w:rFonts w:asciiTheme="minorHAnsi" w:eastAsia="Calibri" w:hAnsiTheme="minorHAnsi" w:cstheme="minorHAnsi"/>
          <w:b/>
          <w:bCs/>
          <w:sz w:val="22"/>
          <w:szCs w:val="22"/>
          <w:lang w:eastAsia="en-US"/>
        </w:rPr>
        <w:t>C.</w:t>
      </w:r>
      <w:r w:rsidRPr="00036F09">
        <w:rPr>
          <w:rFonts w:asciiTheme="minorHAnsi" w:eastAsia="Calibri" w:hAnsiTheme="minorHAnsi" w:cstheme="minorHAnsi"/>
          <w:bCs/>
          <w:sz w:val="22"/>
          <w:szCs w:val="22"/>
          <w:lang w:eastAsia="en-US"/>
        </w:rPr>
        <w:t xml:space="preserve"> </w:t>
      </w:r>
      <w:r w:rsidR="003E30C6" w:rsidRPr="00036F09">
        <w:rPr>
          <w:rFonts w:asciiTheme="minorHAnsi" w:hAnsiTheme="minorHAnsi" w:cstheme="minorHAnsi"/>
          <w:b/>
          <w:sz w:val="22"/>
          <w:szCs w:val="22"/>
        </w:rPr>
        <w:t>PODSTAWY WYKLUCZENIA O KTÓRYCH MOWA W ART.7 UST. 1</w:t>
      </w:r>
      <w:r w:rsidR="003E30C6" w:rsidRPr="00036F09">
        <w:rPr>
          <w:rFonts w:asciiTheme="minorHAnsi" w:hAnsiTheme="minorHAnsi" w:cstheme="minorHAnsi"/>
          <w:sz w:val="22"/>
          <w:szCs w:val="22"/>
        </w:rPr>
        <w:t xml:space="preserve"> ustawy o szczególnych rozwiązaniach w zakresie przeciwdziałaniu wspierania agresji na Ukrainę oraz służących ochronie bezpieczeństwa narodowego (Dz.U. 2022 poz. 835, dalej: specustawa)</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Z postępowania o udzielenie zamówienia Zamawiający wykluczy Wykonawcę:</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1) wymienionego w wykazach określonych w rozporządzeniu 765/2006 i rozporządzeniu 269/2014 albo wpisanego na listę na podstawie decyzji w sprawie wpisu na listę rozstrzygającej o zastosowaniu środka, o którym mowa w art. 1 pkt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3) którego jednostką dominującą w rozumieniu art. 3 ust. 1 pkt 37 ustawy z dnia 29 września 1994 r. </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o rachunkowości (Dz. U. z 2021 r. poz. 217, 2105 i 2106) jest podmiot wymieniony w wykazach określonych </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b/>
          <w:sz w:val="22"/>
          <w:szCs w:val="22"/>
        </w:rPr>
        <w:t>PODSTAWY WYKLUCZENIA O KTÓRYCH MOWA W ART. 5k</w:t>
      </w:r>
      <w:r w:rsidRPr="00036F09">
        <w:rPr>
          <w:rFonts w:asciiTheme="minorHAnsi" w:hAnsiTheme="minorHAnsi" w:cstheme="minorHAns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Z postępowania o udzielenie zamówienia Zamawiający wykluczy Wykonawcę:</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1) będącego obywatelem rosyjskim lub osobą fizyczną lub prawną, podmiotem lub organem z siedzibą w Rosji;</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c) będącego osobą fizyczną lub prawną, podmiotem lub organem działającym w imieniu lub pod kierunkiem podmiotu, o którym mowa w pkt 1 lub 2,</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rsidR="003E30C6" w:rsidRPr="00036F09" w:rsidRDefault="003E30C6" w:rsidP="007178F2">
      <w:pPr>
        <w:spacing w:after="160" w:line="259" w:lineRule="auto"/>
        <w:contextualSpacing/>
        <w:jc w:val="both"/>
        <w:rPr>
          <w:rFonts w:asciiTheme="minorHAnsi" w:eastAsia="Times New Roman" w:hAnsiTheme="minorHAnsi" w:cstheme="minorHAnsi"/>
          <w:sz w:val="22"/>
          <w:szCs w:val="22"/>
        </w:rPr>
      </w:pPr>
    </w:p>
    <w:p w:rsidR="002244A9" w:rsidRPr="00036F09" w:rsidRDefault="00C95D02" w:rsidP="007178F2">
      <w:pPr>
        <w:spacing w:after="160" w:line="259" w:lineRule="auto"/>
        <w:contextualSpacing/>
        <w:jc w:val="both"/>
        <w:rPr>
          <w:rFonts w:asciiTheme="minorHAnsi" w:eastAsia="Times New Roman" w:hAnsiTheme="minorHAnsi" w:cstheme="minorHAnsi"/>
          <w:sz w:val="22"/>
          <w:szCs w:val="22"/>
        </w:rPr>
      </w:pPr>
      <w:proofErr w:type="spellStart"/>
      <w:r w:rsidRPr="00036F09">
        <w:rPr>
          <w:rFonts w:asciiTheme="minorHAnsi" w:eastAsia="Times New Roman" w:hAnsiTheme="minorHAnsi" w:cstheme="minorHAnsi"/>
          <w:sz w:val="22"/>
          <w:szCs w:val="22"/>
        </w:rPr>
        <w:t>Zamawiąjący</w:t>
      </w:r>
      <w:proofErr w:type="spellEnd"/>
      <w:r w:rsidRPr="00036F09">
        <w:rPr>
          <w:rFonts w:asciiTheme="minorHAnsi" w:eastAsia="Times New Roman" w:hAnsiTheme="minorHAnsi" w:cstheme="minorHAnsi"/>
          <w:sz w:val="22"/>
          <w:szCs w:val="22"/>
        </w:rPr>
        <w:t xml:space="preserve"> będzie  weryfikował przesłankę wykluczenia, o której mowa w pkt. VII.  C. SWZ na podstawie:</w:t>
      </w:r>
    </w:p>
    <w:p w:rsidR="00C95D02" w:rsidRPr="00036F09" w:rsidRDefault="00C95D02" w:rsidP="00C95D02">
      <w:pPr>
        <w:pStyle w:val="Akapitzlist"/>
        <w:numPr>
          <w:ilvl w:val="0"/>
          <w:numId w:val="30"/>
        </w:numPr>
        <w:spacing w:after="160" w:line="259" w:lineRule="auto"/>
        <w:contextualSpacing/>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Wykazów </w:t>
      </w:r>
      <w:proofErr w:type="spellStart"/>
      <w:r w:rsidRPr="00036F09">
        <w:rPr>
          <w:rFonts w:asciiTheme="minorHAnsi" w:eastAsia="Times New Roman" w:hAnsiTheme="minorHAnsi" w:cstheme="minorHAnsi"/>
          <w:sz w:val="22"/>
          <w:szCs w:val="22"/>
        </w:rPr>
        <w:t>okreśonych</w:t>
      </w:r>
      <w:proofErr w:type="spellEnd"/>
      <w:r w:rsidRPr="00036F09">
        <w:rPr>
          <w:rFonts w:asciiTheme="minorHAnsi" w:eastAsia="Times New Roman" w:hAnsiTheme="minorHAnsi" w:cstheme="minorHAnsi"/>
          <w:sz w:val="22"/>
          <w:szCs w:val="22"/>
        </w:rPr>
        <w:t xml:space="preserve">  w rozporządzeniu 765/2006 i rozporządzeniu 269/2014</w:t>
      </w:r>
      <w:r w:rsidR="00D16640" w:rsidRPr="00036F09">
        <w:rPr>
          <w:rFonts w:asciiTheme="minorHAnsi" w:eastAsia="Times New Roman" w:hAnsiTheme="minorHAnsi" w:cstheme="minorHAnsi"/>
          <w:sz w:val="22"/>
          <w:szCs w:val="22"/>
        </w:rPr>
        <w:t>;</w:t>
      </w:r>
    </w:p>
    <w:p w:rsidR="00C95D02" w:rsidRPr="00036F09" w:rsidRDefault="00C95D02" w:rsidP="00360D22">
      <w:pPr>
        <w:pStyle w:val="Akapitzlist"/>
        <w:numPr>
          <w:ilvl w:val="0"/>
          <w:numId w:val="30"/>
        </w:numPr>
        <w:spacing w:after="160" w:line="259" w:lineRule="auto"/>
        <w:contextualSpacing/>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L</w:t>
      </w:r>
      <w:r w:rsidR="00360D22" w:rsidRPr="00036F09">
        <w:rPr>
          <w:rFonts w:asciiTheme="minorHAnsi" w:eastAsia="Times New Roman" w:hAnsiTheme="minorHAnsi" w:cstheme="minorHAnsi"/>
          <w:sz w:val="22"/>
          <w:szCs w:val="22"/>
        </w:rPr>
        <w:t>isty osób i podmiotów objętych sankcjami – utworzone</w:t>
      </w:r>
      <w:r w:rsidR="00D16640" w:rsidRPr="00036F09">
        <w:rPr>
          <w:rFonts w:asciiTheme="minorHAnsi" w:eastAsia="Times New Roman" w:hAnsiTheme="minorHAnsi" w:cstheme="minorHAnsi"/>
          <w:sz w:val="22"/>
          <w:szCs w:val="22"/>
        </w:rPr>
        <w:t>j</w:t>
      </w:r>
      <w:r w:rsidR="00360D22" w:rsidRPr="00036F09">
        <w:rPr>
          <w:rFonts w:asciiTheme="minorHAnsi" w:eastAsia="Times New Roman" w:hAnsiTheme="minorHAnsi" w:cstheme="minorHAnsi"/>
          <w:sz w:val="22"/>
          <w:szCs w:val="22"/>
        </w:rPr>
        <w:t xml:space="preserve"> przez Ministra właściwego do spraw wewnętrznych</w:t>
      </w:r>
      <w:r w:rsidR="00D16640" w:rsidRPr="00036F09">
        <w:rPr>
          <w:rFonts w:asciiTheme="minorHAnsi" w:eastAsia="Times New Roman" w:hAnsiTheme="minorHAnsi" w:cstheme="minorHAnsi"/>
          <w:sz w:val="22"/>
          <w:szCs w:val="22"/>
        </w:rPr>
        <w:t>.</w:t>
      </w:r>
    </w:p>
    <w:p w:rsidR="007178F2" w:rsidRPr="00036F09" w:rsidRDefault="007178F2" w:rsidP="007178F2">
      <w:pPr>
        <w:spacing w:after="160" w:line="259" w:lineRule="auto"/>
        <w:contextualSpacing/>
        <w:jc w:val="both"/>
        <w:rPr>
          <w:rFonts w:asciiTheme="minorHAnsi" w:hAnsiTheme="minorHAnsi" w:cstheme="minorHAnsi"/>
          <w:sz w:val="22"/>
          <w:szCs w:val="22"/>
        </w:rPr>
      </w:pPr>
      <w:r w:rsidRPr="00036F09">
        <w:rPr>
          <w:rFonts w:asciiTheme="minorHAnsi" w:eastAsia="Times New Roman" w:hAnsiTheme="minorHAnsi" w:cstheme="minorHAnsi"/>
          <w:sz w:val="22"/>
          <w:szCs w:val="22"/>
        </w:rPr>
        <w:t xml:space="preserve">2.W przypadkach, o których mowa w art. 109 ust. 1 pkt 1-5 lub 7 ustawy </w:t>
      </w:r>
      <w:proofErr w:type="spellStart"/>
      <w:r w:rsidRPr="00036F09">
        <w:rPr>
          <w:rFonts w:asciiTheme="minorHAnsi" w:eastAsia="Times New Roman" w:hAnsiTheme="minorHAnsi" w:cstheme="minorHAnsi"/>
          <w:sz w:val="22"/>
          <w:szCs w:val="22"/>
        </w:rPr>
        <w:t>Pzp</w:t>
      </w:r>
      <w:proofErr w:type="spellEnd"/>
      <w:r w:rsidRPr="00036F09">
        <w:rPr>
          <w:rFonts w:asciiTheme="minorHAnsi" w:eastAsia="Times New Roman" w:hAnsiTheme="minorHAnsi" w:cstheme="minorHAnsi"/>
          <w:sz w:val="22"/>
          <w:szCs w:val="22"/>
        </w:rPr>
        <w:t xml:space="preserve">,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jący może nie wykluczać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y, o którym mowa w ust. 1 pkt 4, jest wystarczająca do wykonania zamówienia.</w:t>
      </w:r>
    </w:p>
    <w:p w:rsidR="003E30C6" w:rsidRPr="00036F09" w:rsidRDefault="003E30C6" w:rsidP="007178F2">
      <w:pPr>
        <w:spacing w:after="160" w:line="259" w:lineRule="auto"/>
        <w:contextualSpacing/>
        <w:jc w:val="both"/>
        <w:rPr>
          <w:rFonts w:asciiTheme="minorHAnsi" w:eastAsia="Times New Roman" w:hAnsiTheme="minorHAnsi" w:cstheme="minorHAnsi"/>
          <w:b/>
          <w:sz w:val="22"/>
          <w:szCs w:val="22"/>
        </w:rPr>
      </w:pPr>
    </w:p>
    <w:p w:rsidR="0061334A" w:rsidRDefault="0061334A" w:rsidP="007178F2">
      <w:pPr>
        <w:spacing w:after="160" w:line="259" w:lineRule="auto"/>
        <w:contextualSpacing/>
        <w:jc w:val="both"/>
        <w:rPr>
          <w:rFonts w:asciiTheme="minorHAnsi" w:eastAsia="Times New Roman" w:hAnsiTheme="minorHAnsi" w:cstheme="minorHAnsi"/>
          <w:b/>
          <w:sz w:val="22"/>
          <w:szCs w:val="22"/>
        </w:rPr>
      </w:pPr>
    </w:p>
    <w:p w:rsidR="0061334A" w:rsidRDefault="0061334A" w:rsidP="007178F2">
      <w:pPr>
        <w:spacing w:after="160" w:line="259" w:lineRule="auto"/>
        <w:contextualSpacing/>
        <w:jc w:val="both"/>
        <w:rPr>
          <w:rFonts w:asciiTheme="minorHAnsi" w:eastAsia="Times New Roman" w:hAnsiTheme="minorHAnsi" w:cstheme="minorHAnsi"/>
          <w:b/>
          <w:sz w:val="22"/>
          <w:szCs w:val="22"/>
        </w:rPr>
      </w:pPr>
    </w:p>
    <w:p w:rsidR="0061334A" w:rsidRDefault="0061334A" w:rsidP="007178F2">
      <w:pPr>
        <w:spacing w:after="160" w:line="259" w:lineRule="auto"/>
        <w:contextualSpacing/>
        <w:jc w:val="both"/>
        <w:rPr>
          <w:rFonts w:asciiTheme="minorHAnsi" w:eastAsia="Times New Roman" w:hAnsiTheme="minorHAnsi" w:cstheme="minorHAnsi"/>
          <w:b/>
          <w:sz w:val="22"/>
          <w:szCs w:val="22"/>
        </w:rPr>
      </w:pPr>
    </w:p>
    <w:p w:rsidR="0061334A" w:rsidRDefault="0061334A" w:rsidP="007178F2">
      <w:pPr>
        <w:spacing w:after="160" w:line="259" w:lineRule="auto"/>
        <w:contextualSpacing/>
        <w:jc w:val="both"/>
        <w:rPr>
          <w:rFonts w:asciiTheme="minorHAnsi" w:eastAsia="Times New Roman" w:hAnsiTheme="minorHAnsi" w:cstheme="minorHAnsi"/>
          <w:b/>
          <w:sz w:val="22"/>
          <w:szCs w:val="22"/>
        </w:rPr>
      </w:pPr>
    </w:p>
    <w:p w:rsidR="007178F2" w:rsidRPr="00036F09" w:rsidRDefault="007178F2" w:rsidP="007178F2">
      <w:pPr>
        <w:spacing w:after="160" w:line="259" w:lineRule="auto"/>
        <w:contextualSpacing/>
        <w:jc w:val="both"/>
        <w:rPr>
          <w:rFonts w:asciiTheme="minorHAnsi" w:hAnsiTheme="minorHAnsi" w:cstheme="minorHAnsi"/>
          <w:sz w:val="22"/>
          <w:szCs w:val="22"/>
        </w:rPr>
      </w:pPr>
      <w:r w:rsidRPr="00036F09">
        <w:rPr>
          <w:rFonts w:asciiTheme="minorHAnsi" w:eastAsia="Times New Roman" w:hAnsiTheme="minorHAnsi" w:cstheme="minorHAnsi"/>
          <w:b/>
          <w:sz w:val="22"/>
          <w:szCs w:val="22"/>
        </w:rPr>
        <w:lastRenderedPageBreak/>
        <w:t xml:space="preserve">3.Uwaga: zgodnie z art. 110 ust. 2 </w:t>
      </w:r>
      <w:proofErr w:type="spellStart"/>
      <w:r w:rsidR="00DE1C3F" w:rsidRPr="00036F09">
        <w:rPr>
          <w:rFonts w:asciiTheme="minorHAnsi" w:eastAsia="Times New Roman" w:hAnsiTheme="minorHAnsi" w:cstheme="minorHAnsi"/>
          <w:b/>
          <w:sz w:val="22"/>
          <w:szCs w:val="22"/>
        </w:rPr>
        <w:t>Pzp</w:t>
      </w:r>
      <w:proofErr w:type="spellEnd"/>
      <w:r w:rsidR="00DE1C3F" w:rsidRPr="00036F09">
        <w:rPr>
          <w:rFonts w:asciiTheme="minorHAnsi" w:eastAsia="Times New Roman" w:hAnsiTheme="minorHAnsi" w:cstheme="minorHAnsi"/>
          <w:b/>
          <w:sz w:val="22"/>
          <w:szCs w:val="22"/>
        </w:rPr>
        <w:t xml:space="preserve"> </w:t>
      </w:r>
      <w:r w:rsidR="0068362F" w:rsidRPr="00036F09">
        <w:rPr>
          <w:rFonts w:asciiTheme="minorHAnsi" w:eastAsia="Times New Roman" w:hAnsiTheme="minorHAnsi" w:cstheme="minorHAnsi"/>
          <w:b/>
          <w:sz w:val="22"/>
          <w:szCs w:val="22"/>
        </w:rPr>
        <w:t>Wykonawc</w:t>
      </w:r>
      <w:r w:rsidRPr="00036F09">
        <w:rPr>
          <w:rFonts w:asciiTheme="minorHAnsi" w:eastAsia="Times New Roman" w:hAnsiTheme="minorHAnsi" w:cstheme="minorHAnsi"/>
          <w:b/>
          <w:sz w:val="22"/>
          <w:szCs w:val="22"/>
        </w:rPr>
        <w:t xml:space="preserve">a nie podlega wykluczeniu w okolicznościach określonych w art. 108 ust. 1 pkt 1, 2 i 5 lub art. 109 ust. 1 pkt 2-5 i 7-10 </w:t>
      </w:r>
      <w:proofErr w:type="spellStart"/>
      <w:r w:rsidRPr="00036F09">
        <w:rPr>
          <w:rFonts w:asciiTheme="minorHAnsi" w:eastAsia="Times New Roman" w:hAnsiTheme="minorHAnsi" w:cstheme="minorHAnsi"/>
          <w:b/>
          <w:sz w:val="22"/>
          <w:szCs w:val="22"/>
        </w:rPr>
        <w:t>Pzp</w:t>
      </w:r>
      <w:proofErr w:type="spellEnd"/>
      <w:r w:rsidRPr="00036F09">
        <w:rPr>
          <w:rFonts w:asciiTheme="minorHAnsi" w:eastAsia="Times New Roman" w:hAnsiTheme="minorHAnsi" w:cstheme="minorHAnsi"/>
          <w:b/>
          <w:sz w:val="22"/>
          <w:szCs w:val="22"/>
        </w:rPr>
        <w:t xml:space="preserve">, jeżeli udowodni </w:t>
      </w:r>
      <w:r w:rsidR="00406BED" w:rsidRPr="00036F09">
        <w:rPr>
          <w:rFonts w:asciiTheme="minorHAnsi" w:eastAsia="Times New Roman" w:hAnsiTheme="minorHAnsi" w:cstheme="minorHAnsi"/>
          <w:b/>
          <w:sz w:val="22"/>
          <w:szCs w:val="22"/>
        </w:rPr>
        <w:t>Zamawia</w:t>
      </w:r>
      <w:r w:rsidRPr="00036F09">
        <w:rPr>
          <w:rFonts w:asciiTheme="minorHAnsi" w:eastAsia="Times New Roman" w:hAnsiTheme="minorHAnsi" w:cstheme="minorHAnsi"/>
          <w:b/>
          <w:sz w:val="22"/>
          <w:szCs w:val="22"/>
        </w:rPr>
        <w:t>jącemu, że spełnił łącznie następujące przesłanki:</w:t>
      </w:r>
    </w:p>
    <w:p w:rsidR="007178F2" w:rsidRPr="00036F09" w:rsidRDefault="007178F2" w:rsidP="00ED2B95">
      <w:pPr>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7178F2" w:rsidRPr="00036F09" w:rsidRDefault="007178F2" w:rsidP="00ED2B95">
      <w:pPr>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jącym;</w:t>
      </w:r>
    </w:p>
    <w:p w:rsidR="007178F2" w:rsidRPr="00036F09" w:rsidRDefault="007178F2" w:rsidP="00ED2B95">
      <w:pPr>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zerwał wszelkie powiązania z osobami lub podmiotami odpowiedzialnymi za nieprawidłowe postępowanie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y,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zreorganizował personel,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wdrożył system sprawozdawczości i kontroli,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7178F2" w:rsidRPr="00036F09" w:rsidRDefault="007178F2" w:rsidP="00AF4A86">
      <w:pPr>
        <w:pStyle w:val="Akapitzlist"/>
        <w:numPr>
          <w:ilvl w:val="0"/>
          <w:numId w:val="15"/>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7178F2" w:rsidRPr="00036F09" w:rsidRDefault="00406BED" w:rsidP="00ED2B95">
      <w:pPr>
        <w:pStyle w:val="Akapitzlist"/>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Zamawia</w:t>
      </w:r>
      <w:r w:rsidR="007178F2" w:rsidRPr="00036F09">
        <w:rPr>
          <w:rFonts w:asciiTheme="minorHAnsi" w:eastAsia="Times New Roman" w:hAnsiTheme="minorHAnsi" w:cstheme="minorHAnsi"/>
          <w:sz w:val="22"/>
          <w:szCs w:val="22"/>
        </w:rPr>
        <w:t xml:space="preserve">jący ocenia, czy podjęte przez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ę czynności, o których mowa w pkt. 3), są wystarczające do wykazania jego rzetelności, uwzględniając wagę i szczególne okoliczności czynu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y. Jeżeli podjęte przez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ę czynności, o których mowa w pkt. 3, nie są wystarczające </w:t>
      </w:r>
      <w:r w:rsidRPr="00036F09">
        <w:rPr>
          <w:rFonts w:asciiTheme="minorHAnsi" w:eastAsia="Times New Roman" w:hAnsiTheme="minorHAnsi" w:cstheme="minorHAnsi"/>
          <w:sz w:val="22"/>
          <w:szCs w:val="22"/>
        </w:rPr>
        <w:t>do wykazania jego rzetelności, Zamawia</w:t>
      </w:r>
      <w:r w:rsidR="007178F2" w:rsidRPr="00036F09">
        <w:rPr>
          <w:rFonts w:asciiTheme="minorHAnsi" w:eastAsia="Times New Roman" w:hAnsiTheme="minorHAnsi" w:cstheme="minorHAnsi"/>
          <w:sz w:val="22"/>
          <w:szCs w:val="22"/>
        </w:rPr>
        <w:t xml:space="preserve">jący wyklucza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ę.</w:t>
      </w:r>
    </w:p>
    <w:p w:rsidR="007178F2" w:rsidRPr="00036F09" w:rsidRDefault="0068362F" w:rsidP="00ED2B95">
      <w:pPr>
        <w:pStyle w:val="Akapitzlist"/>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hAnsiTheme="minorHAnsi" w:cstheme="minorHAnsi"/>
          <w:sz w:val="22"/>
          <w:szCs w:val="22"/>
        </w:rPr>
        <w:t>Wykonawc</w:t>
      </w:r>
      <w:r w:rsidR="007178F2" w:rsidRPr="00036F09">
        <w:rPr>
          <w:rFonts w:asciiTheme="minorHAnsi" w:hAnsiTheme="minorHAnsi" w:cstheme="minorHAnsi"/>
          <w:sz w:val="22"/>
          <w:szCs w:val="22"/>
        </w:rPr>
        <w:t xml:space="preserve">a może zostać wykluczony przez </w:t>
      </w:r>
      <w:r w:rsidR="00406BED" w:rsidRPr="00036F09">
        <w:rPr>
          <w:rFonts w:asciiTheme="minorHAnsi" w:hAnsiTheme="minorHAnsi" w:cstheme="minorHAnsi"/>
          <w:sz w:val="22"/>
          <w:szCs w:val="22"/>
        </w:rPr>
        <w:t>Zamawia</w:t>
      </w:r>
      <w:r w:rsidR="007178F2" w:rsidRPr="00036F09">
        <w:rPr>
          <w:rFonts w:asciiTheme="minorHAnsi" w:hAnsiTheme="minorHAnsi" w:cstheme="minorHAnsi"/>
          <w:sz w:val="22"/>
          <w:szCs w:val="22"/>
        </w:rPr>
        <w:t xml:space="preserve">jącego na każdym etapie postępowania o udzielenie zamówienia </w:t>
      </w:r>
    </w:p>
    <w:p w:rsidR="00E06A3D" w:rsidRPr="00036F09" w:rsidRDefault="007178F2" w:rsidP="00ED2B95">
      <w:pPr>
        <w:pStyle w:val="Akapitzlist"/>
        <w:numPr>
          <w:ilvl w:val="1"/>
          <w:numId w:val="6"/>
        </w:numPr>
        <w:spacing w:line="276" w:lineRule="auto"/>
        <w:ind w:left="567" w:hanging="283"/>
        <w:jc w:val="both"/>
        <w:rPr>
          <w:rFonts w:asciiTheme="minorHAnsi" w:eastAsia="Times New Roman" w:hAnsiTheme="minorHAnsi" w:cstheme="minorHAnsi"/>
          <w:sz w:val="22"/>
          <w:szCs w:val="22"/>
        </w:rPr>
      </w:pPr>
      <w:r w:rsidRPr="00036F09">
        <w:rPr>
          <w:rFonts w:asciiTheme="minorHAnsi" w:hAnsiTheme="minorHAnsi" w:cstheme="minorHAnsi"/>
          <w:bCs/>
          <w:sz w:val="22"/>
          <w:szCs w:val="22"/>
        </w:rPr>
        <w:t xml:space="preserve">Wykluczenie </w:t>
      </w:r>
      <w:r w:rsidR="0068362F"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y następuje zgodnie z art. 111 ustawy </w:t>
      </w:r>
      <w:proofErr w:type="spellStart"/>
      <w:r w:rsidRPr="00036F09">
        <w:rPr>
          <w:rFonts w:asciiTheme="minorHAnsi" w:hAnsiTheme="minorHAnsi" w:cstheme="minorHAnsi"/>
          <w:bCs/>
          <w:sz w:val="22"/>
          <w:szCs w:val="22"/>
        </w:rPr>
        <w:t>Pzp</w:t>
      </w:r>
      <w:proofErr w:type="spellEnd"/>
      <w:r w:rsidRPr="00036F09">
        <w:rPr>
          <w:rFonts w:asciiTheme="minorHAnsi" w:hAnsiTheme="minorHAnsi" w:cstheme="minorHAnsi"/>
          <w:bCs/>
          <w:sz w:val="22"/>
          <w:szCs w:val="22"/>
        </w:rPr>
        <w:t>.</w:t>
      </w:r>
      <w:r w:rsidR="001D13C3" w:rsidRPr="00036F09">
        <w:rPr>
          <w:rFonts w:asciiTheme="minorHAnsi" w:hAnsiTheme="minorHAnsi" w:cstheme="minorHAnsi"/>
          <w:bCs/>
          <w:sz w:val="22"/>
          <w:szCs w:val="22"/>
        </w:rPr>
        <w:t xml:space="preserve"> </w:t>
      </w:r>
    </w:p>
    <w:p w:rsidR="001225DE" w:rsidRPr="00036F09" w:rsidRDefault="00032BA6" w:rsidP="0069726C">
      <w:pPr>
        <w:tabs>
          <w:tab w:val="left" w:pos="2127"/>
        </w:tabs>
        <w:spacing w:line="360"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4</w:t>
      </w:r>
      <w:r w:rsidR="00083E76" w:rsidRPr="00036F09">
        <w:rPr>
          <w:rFonts w:asciiTheme="minorHAnsi" w:eastAsia="Times New Roman" w:hAnsiTheme="minorHAnsi" w:cstheme="minorHAnsi"/>
          <w:sz w:val="22"/>
          <w:szCs w:val="22"/>
        </w:rPr>
        <w:t>.</w:t>
      </w:r>
      <w:r w:rsidR="00406BED" w:rsidRPr="00036F09">
        <w:rPr>
          <w:rFonts w:asciiTheme="minorHAnsi" w:eastAsia="Times New Roman" w:hAnsiTheme="minorHAnsi" w:cstheme="minorHAnsi"/>
          <w:sz w:val="22"/>
          <w:szCs w:val="22"/>
        </w:rPr>
        <w:t>Z</w:t>
      </w:r>
      <w:r w:rsidR="00461662">
        <w:rPr>
          <w:rFonts w:asciiTheme="minorHAnsi" w:eastAsia="Times New Roman" w:hAnsiTheme="minorHAnsi" w:cstheme="minorHAnsi"/>
          <w:sz w:val="22"/>
          <w:szCs w:val="22"/>
        </w:rPr>
        <w:t>amawia</w:t>
      </w:r>
      <w:r w:rsidR="001225DE" w:rsidRPr="00036F09">
        <w:rPr>
          <w:rFonts w:asciiTheme="minorHAnsi" w:eastAsia="Times New Roman" w:hAnsiTheme="minorHAnsi" w:cstheme="minorHAnsi"/>
          <w:sz w:val="22"/>
          <w:szCs w:val="22"/>
        </w:rPr>
        <w:t xml:space="preserve">jący ocenia, czy podjęte przez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 czynności, o których mowa w</w:t>
      </w:r>
      <w:r w:rsidR="00902699" w:rsidRPr="00036F09">
        <w:rPr>
          <w:rFonts w:asciiTheme="minorHAnsi" w:eastAsia="Times New Roman" w:hAnsiTheme="minorHAnsi" w:cstheme="minorHAnsi"/>
          <w:sz w:val="22"/>
          <w:szCs w:val="22"/>
        </w:rPr>
        <w:t xml:space="preserve"> art. 110 ust. 2</w:t>
      </w:r>
      <w:r w:rsidR="001225DE" w:rsidRPr="00036F09">
        <w:rPr>
          <w:rFonts w:asciiTheme="minorHAnsi" w:eastAsia="Times New Roman" w:hAnsiTheme="minorHAnsi" w:cstheme="minorHAnsi"/>
          <w:sz w:val="22"/>
          <w:szCs w:val="22"/>
        </w:rPr>
        <w:t xml:space="preserve">, są wystarczające do wykazania jego rzetelności, uwzględniając wagę i szczególne okoliczności czynu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 xml:space="preserve">y. Jeżeli podjęte przez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 cz</w:t>
      </w:r>
      <w:r w:rsidRPr="00036F09">
        <w:rPr>
          <w:rFonts w:asciiTheme="minorHAnsi" w:eastAsia="Times New Roman" w:hAnsiTheme="minorHAnsi" w:cstheme="minorHAnsi"/>
          <w:sz w:val="22"/>
          <w:szCs w:val="22"/>
        </w:rPr>
        <w:t xml:space="preserve">ynności, o których mowa w </w:t>
      </w:r>
      <w:r w:rsidR="00902699" w:rsidRPr="00036F09">
        <w:rPr>
          <w:rFonts w:asciiTheme="minorHAnsi" w:eastAsia="Times New Roman" w:hAnsiTheme="minorHAnsi" w:cstheme="minorHAnsi"/>
          <w:sz w:val="22"/>
          <w:szCs w:val="22"/>
        </w:rPr>
        <w:t>art. 110 ust. 2</w:t>
      </w:r>
      <w:r w:rsidR="001225DE" w:rsidRPr="00036F09">
        <w:rPr>
          <w:rFonts w:asciiTheme="minorHAnsi" w:eastAsia="Times New Roman" w:hAnsiTheme="minorHAnsi" w:cstheme="minorHAnsi"/>
          <w:sz w:val="22"/>
          <w:szCs w:val="22"/>
        </w:rPr>
        <w:t xml:space="preserve">, nie są wystarczające do wykazania jego rzetelności, </w:t>
      </w:r>
      <w:r w:rsidR="00406BED" w:rsidRPr="00036F09">
        <w:rPr>
          <w:rFonts w:asciiTheme="minorHAnsi" w:eastAsia="Times New Roman" w:hAnsiTheme="minorHAnsi" w:cstheme="minorHAnsi"/>
          <w:sz w:val="22"/>
          <w:szCs w:val="22"/>
        </w:rPr>
        <w:t>Zamawia</w:t>
      </w:r>
      <w:r w:rsidR="001225DE" w:rsidRPr="00036F09">
        <w:rPr>
          <w:rFonts w:asciiTheme="minorHAnsi" w:eastAsia="Times New Roman" w:hAnsiTheme="minorHAnsi" w:cstheme="minorHAnsi"/>
          <w:sz w:val="22"/>
          <w:szCs w:val="22"/>
        </w:rPr>
        <w:t xml:space="preserve">jący wyklucza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w:t>
      </w:r>
    </w:p>
    <w:p w:rsidR="00083E76" w:rsidRPr="00036F09" w:rsidRDefault="005173E2" w:rsidP="0069726C">
      <w:pPr>
        <w:spacing w:line="360" w:lineRule="auto"/>
        <w:jc w:val="both"/>
        <w:rPr>
          <w:rFonts w:asciiTheme="minorHAnsi" w:hAnsiTheme="minorHAnsi" w:cstheme="minorHAnsi"/>
          <w:bCs/>
          <w:sz w:val="22"/>
          <w:szCs w:val="22"/>
        </w:rPr>
      </w:pPr>
      <w:r w:rsidRPr="00036F09">
        <w:rPr>
          <w:rFonts w:asciiTheme="minorHAnsi" w:hAnsiTheme="minorHAnsi" w:cstheme="minorHAnsi"/>
          <w:b/>
          <w:bCs/>
          <w:sz w:val="22"/>
          <w:szCs w:val="22"/>
        </w:rPr>
        <w:t>5</w:t>
      </w:r>
      <w:r w:rsidR="00083E76" w:rsidRPr="00036F09">
        <w:rPr>
          <w:rFonts w:asciiTheme="minorHAnsi" w:hAnsiTheme="minorHAnsi" w:cstheme="minorHAnsi"/>
          <w:b/>
          <w:bCs/>
          <w:sz w:val="22"/>
          <w:szCs w:val="22"/>
        </w:rPr>
        <w:t xml:space="preserve">.  </w:t>
      </w:r>
      <w:r w:rsidR="00955CE7" w:rsidRPr="00036F09">
        <w:rPr>
          <w:rFonts w:asciiTheme="minorHAnsi" w:hAnsiTheme="minorHAnsi" w:cstheme="minorHAnsi"/>
          <w:bCs/>
          <w:sz w:val="22"/>
          <w:szCs w:val="22"/>
        </w:rPr>
        <w:t xml:space="preserve">Wykluczenie </w:t>
      </w:r>
      <w:r w:rsidR="0068362F" w:rsidRPr="00036F09">
        <w:rPr>
          <w:rFonts w:asciiTheme="minorHAnsi" w:hAnsiTheme="minorHAnsi" w:cstheme="minorHAnsi"/>
          <w:bCs/>
          <w:sz w:val="22"/>
          <w:szCs w:val="22"/>
        </w:rPr>
        <w:t>Wykonawc</w:t>
      </w:r>
      <w:r w:rsidR="00955CE7" w:rsidRPr="00036F09">
        <w:rPr>
          <w:rFonts w:asciiTheme="minorHAnsi" w:hAnsiTheme="minorHAnsi" w:cstheme="minorHAnsi"/>
          <w:bCs/>
          <w:sz w:val="22"/>
          <w:szCs w:val="22"/>
        </w:rPr>
        <w:t>y następuje</w:t>
      </w:r>
      <w:r w:rsidR="00083E76" w:rsidRPr="00036F09">
        <w:rPr>
          <w:rFonts w:asciiTheme="minorHAnsi" w:hAnsiTheme="minorHAnsi" w:cstheme="minorHAnsi"/>
          <w:bCs/>
          <w:sz w:val="22"/>
          <w:szCs w:val="22"/>
        </w:rPr>
        <w:t xml:space="preserve"> zgodnie z art. 111 ustawy </w:t>
      </w:r>
      <w:proofErr w:type="spellStart"/>
      <w:r w:rsidR="00083E76" w:rsidRPr="00036F09">
        <w:rPr>
          <w:rFonts w:asciiTheme="minorHAnsi" w:hAnsiTheme="minorHAnsi" w:cstheme="minorHAnsi"/>
          <w:bCs/>
          <w:sz w:val="22"/>
          <w:szCs w:val="22"/>
        </w:rPr>
        <w:t>Pzp</w:t>
      </w:r>
      <w:proofErr w:type="spellEnd"/>
      <w:r w:rsidR="00083E76" w:rsidRPr="00036F09">
        <w:rPr>
          <w:rFonts w:asciiTheme="minorHAnsi" w:hAnsiTheme="minorHAnsi" w:cstheme="minorHAnsi"/>
          <w:bCs/>
          <w:sz w:val="22"/>
          <w:szCs w:val="22"/>
        </w:rPr>
        <w:t>.</w:t>
      </w:r>
    </w:p>
    <w:p w:rsidR="00955CE7" w:rsidRPr="00036F09" w:rsidRDefault="005173E2" w:rsidP="0069726C">
      <w:pPr>
        <w:spacing w:line="360" w:lineRule="auto"/>
        <w:jc w:val="both"/>
        <w:rPr>
          <w:rFonts w:asciiTheme="minorHAnsi" w:hAnsiTheme="minorHAnsi" w:cstheme="minorHAnsi"/>
          <w:bCs/>
          <w:sz w:val="22"/>
          <w:szCs w:val="22"/>
        </w:rPr>
      </w:pPr>
      <w:r w:rsidRPr="00036F09">
        <w:rPr>
          <w:rFonts w:asciiTheme="minorHAnsi" w:hAnsiTheme="minorHAnsi" w:cstheme="minorHAnsi"/>
          <w:bCs/>
          <w:sz w:val="22"/>
          <w:szCs w:val="22"/>
        </w:rPr>
        <w:t>6</w:t>
      </w:r>
      <w:r w:rsidR="00083E76" w:rsidRPr="00036F09">
        <w:rPr>
          <w:rFonts w:asciiTheme="minorHAnsi" w:hAnsiTheme="minorHAnsi" w:cstheme="minorHAnsi"/>
          <w:bCs/>
          <w:sz w:val="22"/>
          <w:szCs w:val="22"/>
        </w:rPr>
        <w:t xml:space="preserve">. </w:t>
      </w:r>
      <w:r w:rsidR="0068362F" w:rsidRPr="00036F09">
        <w:rPr>
          <w:rFonts w:asciiTheme="minorHAnsi" w:hAnsiTheme="minorHAnsi" w:cstheme="minorHAnsi"/>
          <w:bCs/>
          <w:sz w:val="22"/>
          <w:szCs w:val="22"/>
        </w:rPr>
        <w:t>Wykonawc</w:t>
      </w:r>
      <w:r w:rsidR="00955CE7" w:rsidRPr="00036F09">
        <w:rPr>
          <w:rFonts w:asciiTheme="minorHAnsi" w:hAnsiTheme="minorHAnsi" w:cstheme="minorHAnsi"/>
          <w:bCs/>
          <w:sz w:val="22"/>
          <w:szCs w:val="22"/>
        </w:rPr>
        <w:t xml:space="preserve">a może zostać wykluczony przez </w:t>
      </w:r>
      <w:r w:rsidR="00406BED" w:rsidRPr="00036F09">
        <w:rPr>
          <w:rFonts w:asciiTheme="minorHAnsi" w:hAnsiTheme="minorHAnsi" w:cstheme="minorHAnsi"/>
          <w:bCs/>
          <w:sz w:val="22"/>
          <w:szCs w:val="22"/>
        </w:rPr>
        <w:t>Zamawia</w:t>
      </w:r>
      <w:r w:rsidR="00955CE7" w:rsidRPr="00036F09">
        <w:rPr>
          <w:rFonts w:asciiTheme="minorHAnsi" w:hAnsiTheme="minorHAnsi" w:cstheme="minorHAnsi"/>
          <w:bCs/>
          <w:sz w:val="22"/>
          <w:szCs w:val="22"/>
        </w:rPr>
        <w:t>jącego na każdym etapie postępowania o udzielenie zamówienia</w:t>
      </w:r>
    </w:p>
    <w:p w:rsidR="00E0429A" w:rsidRPr="00036F09" w:rsidRDefault="007178F2" w:rsidP="002F1C84">
      <w:pPr>
        <w:tabs>
          <w:tab w:val="left" w:pos="1276"/>
        </w:tabs>
        <w:spacing w:after="120" w:line="312" w:lineRule="auto"/>
        <w:jc w:val="both"/>
        <w:rPr>
          <w:rFonts w:asciiTheme="minorHAnsi" w:eastAsia="Times New Roman" w:hAnsiTheme="minorHAnsi" w:cstheme="minorHAnsi"/>
          <w:sz w:val="22"/>
          <w:szCs w:val="22"/>
        </w:rPr>
      </w:pPr>
      <w:r w:rsidRPr="00036F09">
        <w:rPr>
          <w:rFonts w:asciiTheme="minorHAnsi" w:hAnsiTheme="minorHAnsi" w:cstheme="minorHAnsi"/>
          <w:sz w:val="22"/>
          <w:szCs w:val="22"/>
        </w:rPr>
        <w:t xml:space="preserve">Jeżeli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przewiduje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y na podstawie ust. 1, wskazuje podstawy wykluczenia w ogłoszeniu o zamówieniu lub dokumentach zamówienia.</w:t>
      </w:r>
    </w:p>
    <w:p w:rsidR="00902699" w:rsidRPr="00036F09" w:rsidRDefault="00C35FE7"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VIII.</w:t>
      </w:r>
      <w:r w:rsidRPr="00036F09">
        <w:rPr>
          <w:rFonts w:asciiTheme="minorHAnsi" w:eastAsia="Calibri" w:hAnsiTheme="minorHAnsi" w:cstheme="minorHAnsi"/>
          <w:bCs w:val="0"/>
          <w:sz w:val="22"/>
          <w:szCs w:val="22"/>
          <w:u w:val="none"/>
          <w:lang w:eastAsia="en-US"/>
        </w:rPr>
        <w:tab/>
        <w:t>INFORMACJA O WARUNKACH UDZIAŁU W POSTĘPOWANIU</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1. Warunki udziału w postępowaniu mogą dotyczyć:</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1) zdolności do występowania w obrocie gospodarczym;</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2) uprawnień do prowadzenia określonej działalności gospodarczej lub zawodowej, o ile wynika to</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z odrębnych przepisów;</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3) sytuacji ekonomicznej lub finansowej;</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4) zdolności technicznej lub zawodowej.</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1.1.Zamawiający nie określa szczegółowych warunków udziału w przedmiotowym postępowaniu.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w:t>
      </w:r>
      <w:r w:rsidRPr="00036F09">
        <w:rPr>
          <w:rFonts w:asciiTheme="minorHAnsi" w:hAnsiTheme="minorHAnsi" w:cstheme="minorHAnsi"/>
          <w:sz w:val="22"/>
          <w:szCs w:val="22"/>
          <w:lang w:eastAsia="ar-SA"/>
        </w:rPr>
        <w:lastRenderedPageBreak/>
        <w:t xml:space="preserve">zdolnościach technicznych lub zawodowych lub sytuacji finansowej lub ekonomicznej podmiotów udostępniających zasoby, niezależnie od charakteru prawnego łączących go z nimi stosunków prawnych.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85ABB" w:rsidRPr="00036F09" w:rsidRDefault="00426FDD"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 zakres dostępnych W</w:t>
      </w:r>
      <w:r w:rsidR="00485ABB" w:rsidRPr="00036F09">
        <w:rPr>
          <w:rFonts w:asciiTheme="minorHAnsi" w:hAnsiTheme="minorHAnsi" w:cstheme="minorHAnsi"/>
          <w:sz w:val="22"/>
          <w:szCs w:val="22"/>
          <w:lang w:eastAsia="ar-SA"/>
        </w:rPr>
        <w:t xml:space="preserve">ykonawcy zasobów podmiotu udostępniającego zasoby;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2</w:t>
      </w:r>
      <w:r w:rsidR="00426FDD" w:rsidRPr="00036F09">
        <w:rPr>
          <w:rFonts w:asciiTheme="minorHAnsi" w:hAnsiTheme="minorHAnsi" w:cstheme="minorHAnsi"/>
          <w:sz w:val="22"/>
          <w:szCs w:val="22"/>
          <w:lang w:eastAsia="ar-SA"/>
        </w:rPr>
        <w:t>) sposób i okres udostępnienia W</w:t>
      </w:r>
      <w:r w:rsidRPr="00036F09">
        <w:rPr>
          <w:rFonts w:asciiTheme="minorHAnsi" w:hAnsiTheme="minorHAnsi" w:cstheme="minorHAnsi"/>
          <w:sz w:val="22"/>
          <w:szCs w:val="22"/>
          <w:lang w:eastAsia="ar-SA"/>
        </w:rPr>
        <w:t xml:space="preserve">ykonawcy i wykorzystania przez niego zasobów podmiotu udostępniającego te zasoby przy wykonywaniu zamówienia;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3) czy i w jakim zakresie podmiot udostępniający zasoby, na zdol</w:t>
      </w:r>
      <w:r w:rsidR="00426FDD" w:rsidRPr="00036F09">
        <w:rPr>
          <w:rFonts w:asciiTheme="minorHAnsi" w:hAnsiTheme="minorHAnsi" w:cstheme="minorHAnsi"/>
          <w:sz w:val="22"/>
          <w:szCs w:val="22"/>
          <w:lang w:eastAsia="ar-SA"/>
        </w:rPr>
        <w:t>nościach którego W</w:t>
      </w:r>
      <w:r w:rsidRPr="00036F09">
        <w:rPr>
          <w:rFonts w:asciiTheme="minorHAnsi" w:hAnsiTheme="minorHAnsi" w:cstheme="minorHAnsi"/>
          <w:sz w:val="22"/>
          <w:szCs w:val="22"/>
          <w:lang w:eastAsia="ar-SA"/>
        </w:rPr>
        <w:t xml:space="preserve">ykonawca polega w odniesieniu do warunków udziału w postępowaniu dotyczących wykształcenia, kwalifikacji zawodowych lub doświadczenia, zrealizuje roboty budowlane lub usługi, których wskazane zdolności dotyczą.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6. Zamawiający ocenia, czy</w:t>
      </w:r>
      <w:r w:rsidR="00426FDD" w:rsidRPr="00036F09">
        <w:rPr>
          <w:rFonts w:asciiTheme="minorHAnsi" w:hAnsiTheme="minorHAnsi" w:cstheme="minorHAnsi"/>
          <w:sz w:val="22"/>
          <w:szCs w:val="22"/>
          <w:lang w:eastAsia="ar-SA"/>
        </w:rPr>
        <w:t xml:space="preserve"> udostępniane W</w:t>
      </w:r>
      <w:r w:rsidRPr="00036F09">
        <w:rPr>
          <w:rFonts w:asciiTheme="minorHAnsi" w:hAnsiTheme="minorHAnsi" w:cstheme="minorHAnsi"/>
          <w:sz w:val="22"/>
          <w:szCs w:val="22"/>
          <w:lang w:eastAsia="ar-SA"/>
        </w:rPr>
        <w:t>ykonawcy przez podmioty udostępniające zasoby zdolności techniczne lub zawodowe lub ich sytuacja finansowa lub ekonomiczna</w:t>
      </w:r>
      <w:r w:rsidR="00426FDD" w:rsidRPr="00036F09">
        <w:rPr>
          <w:rFonts w:asciiTheme="minorHAnsi" w:hAnsiTheme="minorHAnsi" w:cstheme="minorHAnsi"/>
          <w:sz w:val="22"/>
          <w:szCs w:val="22"/>
          <w:lang w:eastAsia="ar-SA"/>
        </w:rPr>
        <w:t>, pozwalają na wykazanie przez W</w:t>
      </w:r>
      <w:r w:rsidRPr="00036F09">
        <w:rPr>
          <w:rFonts w:asciiTheme="minorHAnsi" w:hAnsiTheme="minorHAnsi" w:cstheme="minorHAnsi"/>
          <w:sz w:val="22"/>
          <w:szCs w:val="22"/>
          <w:lang w:eastAsia="ar-SA"/>
        </w:rPr>
        <w:t>ykonawcę spełniania warunków udziału w postępowaniu, o których mowa w art. 112 ust. 2 pkt 3 i 4, oraz, jeżeli to dotyczy, kryteriów selekcji, a także bada, czy nie zachodzą wobec tego podmiotu podstawy wykluczenia, które</w:t>
      </w:r>
      <w:r w:rsidR="00426FDD" w:rsidRPr="00036F09">
        <w:rPr>
          <w:rFonts w:asciiTheme="minorHAnsi" w:hAnsiTheme="minorHAnsi" w:cstheme="minorHAnsi"/>
          <w:sz w:val="22"/>
          <w:szCs w:val="22"/>
          <w:lang w:eastAsia="ar-SA"/>
        </w:rPr>
        <w:t xml:space="preserve"> zostały przewidziane względem W</w:t>
      </w:r>
      <w:r w:rsidRPr="00036F09">
        <w:rPr>
          <w:rFonts w:asciiTheme="minorHAnsi" w:hAnsiTheme="minorHAnsi" w:cstheme="minorHAnsi"/>
          <w:sz w:val="22"/>
          <w:szCs w:val="22"/>
          <w:lang w:eastAsia="ar-SA"/>
        </w:rPr>
        <w:t xml:space="preserve">ykonawcy.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
          <w:bCs/>
          <w:color w:val="FF0000"/>
          <w:sz w:val="22"/>
          <w:szCs w:val="22"/>
        </w:rPr>
      </w:pPr>
      <w:r w:rsidRPr="00036F09">
        <w:rPr>
          <w:rFonts w:asciiTheme="minorHAnsi" w:eastAsia="Univers-PL" w:hAnsiTheme="minorHAnsi" w:cstheme="minorHAnsi"/>
          <w:b/>
          <w:bCs/>
          <w:sz w:val="22"/>
          <w:szCs w:val="22"/>
        </w:rPr>
        <w:t xml:space="preserve">Zamawiający żąda od Wykonawcy, który polega na zdolnościach lub sytuacji innych podmiotów na zasadach określonych w art. 118 ustawy </w:t>
      </w:r>
      <w:proofErr w:type="spellStart"/>
      <w:r w:rsidRPr="00036F09">
        <w:rPr>
          <w:rFonts w:asciiTheme="minorHAnsi" w:eastAsia="Univers-PL" w:hAnsiTheme="minorHAnsi" w:cstheme="minorHAnsi"/>
          <w:b/>
          <w:bCs/>
          <w:sz w:val="22"/>
          <w:szCs w:val="22"/>
        </w:rPr>
        <w:t>pzp</w:t>
      </w:r>
      <w:proofErr w:type="spellEnd"/>
      <w:r w:rsidRPr="00036F09">
        <w:rPr>
          <w:rFonts w:asciiTheme="minorHAnsi" w:eastAsia="Univers-PL" w:hAnsiTheme="minorHAnsi" w:cstheme="minorHAnsi"/>
          <w:b/>
          <w:bCs/>
          <w:sz w:val="22"/>
          <w:szCs w:val="22"/>
        </w:rPr>
        <w:t>, przedstawienia w odniesieniu do tych podmiotów dokumentów wymienionych.</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7. Podmiot, który zobowiązał się do udostępnienia z</w:t>
      </w:r>
      <w:r w:rsidR="00426FDD" w:rsidRPr="00036F09">
        <w:rPr>
          <w:rFonts w:asciiTheme="minorHAnsi" w:hAnsiTheme="minorHAnsi" w:cstheme="minorHAnsi"/>
          <w:sz w:val="22"/>
          <w:szCs w:val="22"/>
          <w:lang w:eastAsia="ar-SA"/>
        </w:rPr>
        <w:t>asobów, odpowiada solidarnie z W</w:t>
      </w:r>
      <w:r w:rsidRPr="00036F09">
        <w:rPr>
          <w:rFonts w:asciiTheme="minorHAnsi" w:hAnsiTheme="minorHAnsi" w:cstheme="minorHAnsi"/>
          <w:sz w:val="22"/>
          <w:szCs w:val="22"/>
          <w:lang w:eastAsia="ar-SA"/>
        </w:rPr>
        <w:t>ykonawcą, który polega na jego sytuacji finansowej lub ekonomiczn</w:t>
      </w:r>
      <w:r w:rsidR="00426FDD" w:rsidRPr="00036F09">
        <w:rPr>
          <w:rFonts w:asciiTheme="minorHAnsi" w:hAnsiTheme="minorHAnsi" w:cstheme="minorHAnsi"/>
          <w:sz w:val="22"/>
          <w:szCs w:val="22"/>
          <w:lang w:eastAsia="ar-SA"/>
        </w:rPr>
        <w:t>ej, za szkodę poniesioną przez Z</w:t>
      </w:r>
      <w:r w:rsidRPr="00036F09">
        <w:rPr>
          <w:rFonts w:asciiTheme="minorHAnsi" w:hAnsiTheme="minorHAnsi" w:cstheme="minorHAnsi"/>
          <w:sz w:val="22"/>
          <w:szCs w:val="22"/>
          <w:lang w:eastAsia="ar-SA"/>
        </w:rPr>
        <w:t xml:space="preserve">amawiającego powstałą wskutek nieudostępnienia tych zasobów, chyba że za nieudostępnienie zasobów podmiot ten nie ponosi winy.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8. Zamawiający może zastrzec obowią</w:t>
      </w:r>
      <w:r w:rsidR="00426FDD" w:rsidRPr="00036F09">
        <w:rPr>
          <w:rFonts w:asciiTheme="minorHAnsi" w:hAnsiTheme="minorHAnsi" w:cstheme="minorHAnsi"/>
          <w:sz w:val="22"/>
          <w:szCs w:val="22"/>
          <w:lang w:eastAsia="ar-SA"/>
        </w:rPr>
        <w:t>zek osobistego wykonania przez W</w:t>
      </w:r>
      <w:r w:rsidRPr="00036F09">
        <w:rPr>
          <w:rFonts w:asciiTheme="minorHAnsi" w:hAnsiTheme="minorHAnsi" w:cstheme="minorHAnsi"/>
          <w:sz w:val="22"/>
          <w:szCs w:val="22"/>
          <w:lang w:eastAsia="ar-SA"/>
        </w:rPr>
        <w:t xml:space="preserve">ykonawcę kluczowych zadań dotyczących: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1) zamówień na roboty budowlane lub usługi lub </w:t>
      </w:r>
    </w:p>
    <w:p w:rsidR="00485ABB" w:rsidRPr="00036F09" w:rsidRDefault="00485ABB" w:rsidP="00485ABB">
      <w:pPr>
        <w:tabs>
          <w:tab w:val="left" w:pos="8908"/>
        </w:tabs>
        <w:spacing w:line="276" w:lineRule="auto"/>
        <w:jc w:val="both"/>
        <w:rPr>
          <w:rFonts w:asciiTheme="minorHAnsi" w:hAnsiTheme="minorHAnsi" w:cstheme="minorHAnsi"/>
          <w:color w:val="FF0000"/>
          <w:sz w:val="22"/>
          <w:szCs w:val="22"/>
          <w:lang w:eastAsia="ar-SA"/>
        </w:rPr>
      </w:pPr>
      <w:r w:rsidRPr="00036F09">
        <w:rPr>
          <w:rFonts w:asciiTheme="minorHAnsi" w:hAnsiTheme="minorHAnsi" w:cstheme="minorHAnsi"/>
          <w:sz w:val="22"/>
          <w:szCs w:val="22"/>
          <w:lang w:eastAsia="ar-SA"/>
        </w:rPr>
        <w:t xml:space="preserve">2) prac związanych z rozmieszczeniem i instalacją, w ramach zamówienia na dostawy.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9. Jeżeli zdolności techniczne lub zawodowe, sytuacja ekonomiczna lub finansowa podmiotu udostępniającego zasoby nie</w:t>
      </w:r>
      <w:r w:rsidR="00426FDD" w:rsidRPr="00036F09">
        <w:rPr>
          <w:rFonts w:asciiTheme="minorHAnsi" w:hAnsiTheme="minorHAnsi" w:cstheme="minorHAnsi"/>
          <w:sz w:val="22"/>
          <w:szCs w:val="22"/>
          <w:lang w:eastAsia="ar-SA"/>
        </w:rPr>
        <w:t xml:space="preserve"> potwierdzają spełniania przez W</w:t>
      </w:r>
      <w:r w:rsidRPr="00036F09">
        <w:rPr>
          <w:rFonts w:asciiTheme="minorHAnsi" w:hAnsiTheme="minorHAnsi" w:cstheme="minorHAnsi"/>
          <w:sz w:val="22"/>
          <w:szCs w:val="22"/>
          <w:lang w:eastAsia="ar-SA"/>
        </w:rPr>
        <w:t xml:space="preserve">ykonawcę warunków udziału w postępowaniu lub zachodzą wobec tego </w:t>
      </w:r>
      <w:r w:rsidR="00426FDD" w:rsidRPr="00036F09">
        <w:rPr>
          <w:rFonts w:asciiTheme="minorHAnsi" w:hAnsiTheme="minorHAnsi" w:cstheme="minorHAnsi"/>
          <w:sz w:val="22"/>
          <w:szCs w:val="22"/>
          <w:lang w:eastAsia="ar-SA"/>
        </w:rPr>
        <w:t>podmiotu podstawy wykluczenia, Zamawiający żąda, aby W</w:t>
      </w:r>
      <w:r w:rsidRPr="00036F09">
        <w:rPr>
          <w:rFonts w:asciiTheme="minorHAnsi" w:hAnsiTheme="minorHAnsi" w:cstheme="minorHAnsi"/>
          <w:sz w:val="22"/>
          <w:szCs w:val="22"/>
          <w:lang w:eastAsia="ar-SA"/>
        </w:rPr>
        <w:t>ykonaw</w:t>
      </w:r>
      <w:r w:rsidR="00426FDD" w:rsidRPr="00036F09">
        <w:rPr>
          <w:rFonts w:asciiTheme="minorHAnsi" w:hAnsiTheme="minorHAnsi" w:cstheme="minorHAnsi"/>
          <w:sz w:val="22"/>
          <w:szCs w:val="22"/>
          <w:lang w:eastAsia="ar-SA"/>
        </w:rPr>
        <w:t>ca w terminie określonym przez Z</w:t>
      </w:r>
      <w:r w:rsidRPr="00036F09">
        <w:rPr>
          <w:rFonts w:asciiTheme="minorHAnsi" w:hAnsiTheme="minorHAnsi" w:cstheme="minorHAnsi"/>
          <w:sz w:val="22"/>
          <w:szCs w:val="22"/>
          <w:lang w:eastAsia="ar-SA"/>
        </w:rPr>
        <w:t xml:space="preserve">amawiającego zastąpił ten podmiot innym podmiotem lub podmiotami albo wykazał, że samodzielnie spełnia warunki udziału w postępowaniu.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
          <w:bCs/>
          <w:sz w:val="22"/>
          <w:szCs w:val="22"/>
        </w:rPr>
      </w:pPr>
      <w:r w:rsidRPr="00036F09">
        <w:rPr>
          <w:rFonts w:asciiTheme="minorHAnsi" w:eastAsia="Univers-PL" w:hAnsiTheme="minorHAnsi" w:cstheme="minorHAnsi"/>
          <w:b/>
          <w:bCs/>
          <w:sz w:val="22"/>
          <w:szCs w:val="22"/>
        </w:rPr>
        <w:t>1</w:t>
      </w:r>
      <w:r w:rsidR="00426FDD" w:rsidRPr="00036F09">
        <w:rPr>
          <w:rFonts w:asciiTheme="minorHAnsi" w:eastAsia="Univers-PL" w:hAnsiTheme="minorHAnsi" w:cstheme="minorHAnsi"/>
          <w:b/>
          <w:bCs/>
          <w:sz w:val="22"/>
          <w:szCs w:val="22"/>
        </w:rPr>
        <w:t>0. Zamawiający nie wymaga, aby W</w:t>
      </w:r>
      <w:r w:rsidRPr="00036F09">
        <w:rPr>
          <w:rFonts w:asciiTheme="minorHAnsi" w:eastAsia="Univers-PL" w:hAnsiTheme="minorHAnsi" w:cstheme="minorHAnsi"/>
          <w:b/>
          <w:bCs/>
          <w:sz w:val="22"/>
          <w:szCs w:val="22"/>
        </w:rPr>
        <w:t>ykonawca, który zamierza powierz</w:t>
      </w:r>
      <w:r w:rsidR="00426FDD" w:rsidRPr="00036F09">
        <w:rPr>
          <w:rFonts w:asciiTheme="minorHAnsi" w:eastAsia="Univers-PL" w:hAnsiTheme="minorHAnsi" w:cstheme="minorHAnsi"/>
          <w:b/>
          <w:bCs/>
          <w:sz w:val="22"/>
          <w:szCs w:val="22"/>
        </w:rPr>
        <w:t>yć wykonanie części zamówienia P</w:t>
      </w:r>
      <w:r w:rsidRPr="00036F09">
        <w:rPr>
          <w:rFonts w:asciiTheme="minorHAnsi" w:eastAsia="Univers-PL" w:hAnsiTheme="minorHAnsi" w:cstheme="minorHAnsi"/>
          <w:b/>
          <w:bCs/>
          <w:sz w:val="22"/>
          <w:szCs w:val="22"/>
        </w:rPr>
        <w:t xml:space="preserve">odwykonawcom, którzy nie są podmiotami udostępniającymi zasoby na zasadach określonych w art. 118 ustawy </w:t>
      </w:r>
      <w:proofErr w:type="spellStart"/>
      <w:r w:rsidRPr="00036F09">
        <w:rPr>
          <w:rFonts w:asciiTheme="minorHAnsi" w:eastAsia="Univers-PL" w:hAnsiTheme="minorHAnsi" w:cstheme="minorHAnsi"/>
          <w:b/>
          <w:bCs/>
          <w:sz w:val="22"/>
          <w:szCs w:val="22"/>
        </w:rPr>
        <w:t>pzp</w:t>
      </w:r>
      <w:proofErr w:type="spellEnd"/>
      <w:r w:rsidRPr="00036F09">
        <w:rPr>
          <w:rFonts w:asciiTheme="minorHAnsi" w:eastAsia="Univers-PL" w:hAnsiTheme="minorHAnsi" w:cstheme="minorHAnsi"/>
          <w:b/>
          <w:bCs/>
          <w:sz w:val="22"/>
          <w:szCs w:val="22"/>
        </w:rPr>
        <w:t xml:space="preserve">, składali podmiotowe środki dowodowe. </w:t>
      </w:r>
    </w:p>
    <w:p w:rsidR="00485ABB" w:rsidRPr="00036F09" w:rsidRDefault="00426FDD" w:rsidP="00485ABB">
      <w:pPr>
        <w:autoSpaceDE w:val="0"/>
        <w:autoSpaceDN w:val="0"/>
        <w:adjustRightInd w:val="0"/>
        <w:spacing w:line="276" w:lineRule="auto"/>
        <w:jc w:val="both"/>
        <w:rPr>
          <w:rFonts w:asciiTheme="minorHAnsi" w:eastAsia="Univers-PL" w:hAnsiTheme="minorHAnsi" w:cstheme="minorHAnsi"/>
          <w:bCs/>
          <w:sz w:val="22"/>
          <w:szCs w:val="22"/>
        </w:rPr>
      </w:pPr>
      <w:r w:rsidRPr="00036F09">
        <w:rPr>
          <w:rFonts w:asciiTheme="minorHAnsi" w:eastAsia="Univers-PL" w:hAnsiTheme="minorHAnsi" w:cstheme="minorHAnsi"/>
          <w:bCs/>
          <w:sz w:val="22"/>
          <w:szCs w:val="22"/>
        </w:rPr>
        <w:t>11. Wskazanie firm P</w:t>
      </w:r>
      <w:r w:rsidR="00485ABB" w:rsidRPr="00036F09">
        <w:rPr>
          <w:rFonts w:asciiTheme="minorHAnsi" w:eastAsia="Univers-PL" w:hAnsiTheme="minorHAnsi" w:cstheme="minorHAnsi"/>
          <w:bCs/>
          <w:sz w:val="22"/>
          <w:szCs w:val="22"/>
        </w:rPr>
        <w:t>odwykonawców (o ile są znane) następuje w c</w:t>
      </w:r>
      <w:r w:rsidRPr="00036F09">
        <w:rPr>
          <w:rFonts w:asciiTheme="minorHAnsi" w:eastAsia="Univers-PL" w:hAnsiTheme="minorHAnsi" w:cstheme="minorHAnsi"/>
          <w:bCs/>
          <w:sz w:val="22"/>
          <w:szCs w:val="22"/>
        </w:rPr>
        <w:t>zęści II „informacje dotyczące W</w:t>
      </w:r>
      <w:r w:rsidR="00485ABB" w:rsidRPr="00036F09">
        <w:rPr>
          <w:rFonts w:asciiTheme="minorHAnsi" w:eastAsia="Univers-PL" w:hAnsiTheme="minorHAnsi" w:cstheme="minorHAnsi"/>
          <w:bCs/>
          <w:sz w:val="22"/>
          <w:szCs w:val="22"/>
        </w:rPr>
        <w:t xml:space="preserve">ykonawcy”, sekcji D: „Informacje dotyczące Podwykonawców, na których zdolności </w:t>
      </w:r>
      <w:r w:rsidRPr="00036F09">
        <w:rPr>
          <w:rFonts w:asciiTheme="minorHAnsi" w:eastAsia="Univers-PL" w:hAnsiTheme="minorHAnsi" w:cstheme="minorHAnsi"/>
          <w:bCs/>
          <w:sz w:val="22"/>
          <w:szCs w:val="22"/>
        </w:rPr>
        <w:t>W</w:t>
      </w:r>
      <w:r w:rsidR="00485ABB" w:rsidRPr="00036F09">
        <w:rPr>
          <w:rFonts w:asciiTheme="minorHAnsi" w:eastAsia="Univers-PL" w:hAnsiTheme="minorHAnsi" w:cstheme="minorHAnsi"/>
          <w:bCs/>
          <w:sz w:val="22"/>
          <w:szCs w:val="22"/>
        </w:rPr>
        <w:t xml:space="preserve">ykonawca nie polega” w formularzu JEDZ.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Cs/>
          <w:sz w:val="22"/>
          <w:szCs w:val="22"/>
        </w:rPr>
      </w:pPr>
      <w:r w:rsidRPr="00036F09">
        <w:rPr>
          <w:rFonts w:asciiTheme="minorHAnsi" w:eastAsia="Univers-PL" w:hAnsiTheme="minorHAnsi" w:cstheme="minorHAnsi"/>
          <w:bCs/>
          <w:sz w:val="22"/>
          <w:szCs w:val="22"/>
        </w:rPr>
        <w:t xml:space="preserve">Wykonawca może wykorzystać w JEDZ nadal aktualne informacje zawarte w innym jednolitym dokumencie złożonym w odrębnym postępowaniu o udzielenie zamówienia. </w:t>
      </w:r>
    </w:p>
    <w:p w:rsidR="00485ABB" w:rsidRPr="00036F09" w:rsidRDefault="00485ABB" w:rsidP="00485ABB">
      <w:pPr>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lastRenderedPageBreak/>
        <w:t xml:space="preserve">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9F17CE" w:rsidRPr="00036F09" w:rsidRDefault="009F17CE" w:rsidP="009F17CE">
      <w:pPr>
        <w:tabs>
          <w:tab w:val="left" w:pos="8908"/>
        </w:tabs>
        <w:jc w:val="both"/>
        <w:rPr>
          <w:rFonts w:asciiTheme="minorHAnsi" w:hAnsiTheme="minorHAnsi" w:cstheme="minorHAnsi"/>
          <w:color w:val="00B050"/>
          <w:sz w:val="22"/>
          <w:szCs w:val="22"/>
        </w:rPr>
      </w:pPr>
    </w:p>
    <w:p w:rsidR="004626E0" w:rsidRPr="00036F09" w:rsidRDefault="004A41E0" w:rsidP="004626E0">
      <w:pPr>
        <w:spacing w:line="260" w:lineRule="atLeast"/>
        <w:jc w:val="both"/>
        <w:rPr>
          <w:rFonts w:asciiTheme="minorHAnsi" w:hAnsiTheme="minorHAnsi" w:cstheme="minorHAnsi"/>
          <w:b/>
          <w:bCs/>
          <w:sz w:val="22"/>
          <w:szCs w:val="22"/>
          <w:u w:val="single"/>
        </w:rPr>
      </w:pPr>
      <w:bookmarkStart w:id="8" w:name="_Hlk68178044"/>
      <w:r w:rsidRPr="00036F09">
        <w:rPr>
          <w:rFonts w:asciiTheme="minorHAnsi" w:eastAsia="Calibri" w:hAnsiTheme="minorHAnsi" w:cstheme="minorHAnsi"/>
          <w:b/>
          <w:sz w:val="22"/>
          <w:szCs w:val="22"/>
          <w:lang w:eastAsia="en-US"/>
        </w:rPr>
        <w:t xml:space="preserve">IX. </w:t>
      </w:r>
      <w:bookmarkEnd w:id="8"/>
      <w:r w:rsidR="009972D2" w:rsidRPr="00036F09">
        <w:rPr>
          <w:rFonts w:asciiTheme="minorHAnsi" w:eastAsia="Calibri" w:hAnsiTheme="minorHAnsi" w:cstheme="minorHAnsi"/>
          <w:b/>
          <w:sz w:val="22"/>
          <w:szCs w:val="22"/>
          <w:lang w:eastAsia="en-US"/>
        </w:rPr>
        <w:t xml:space="preserve">A. </w:t>
      </w:r>
      <w:r w:rsidR="004626E0" w:rsidRPr="00036F09">
        <w:rPr>
          <w:rFonts w:asciiTheme="minorHAnsi" w:eastAsia="Calibri" w:hAnsiTheme="minorHAnsi" w:cstheme="minorHAnsi"/>
          <w:b/>
          <w:sz w:val="22"/>
          <w:szCs w:val="22"/>
          <w:lang w:eastAsia="en-US"/>
        </w:rPr>
        <w:t xml:space="preserve">WYKAZ OŚWIADCZEŃ I DOKUMENTÓW SKŁADANYCH PRZEZ </w:t>
      </w:r>
      <w:r w:rsidR="0068362F" w:rsidRPr="00036F09">
        <w:rPr>
          <w:rFonts w:asciiTheme="minorHAnsi" w:eastAsia="Calibri" w:hAnsiTheme="minorHAnsi" w:cstheme="minorHAnsi"/>
          <w:b/>
          <w:sz w:val="22"/>
          <w:szCs w:val="22"/>
          <w:lang w:eastAsia="en-US"/>
        </w:rPr>
        <w:t>WYKONAWC</w:t>
      </w:r>
      <w:r w:rsidR="004626E0" w:rsidRPr="00036F09">
        <w:rPr>
          <w:rFonts w:asciiTheme="minorHAnsi" w:eastAsia="Calibri" w:hAnsiTheme="minorHAnsi" w:cstheme="minorHAnsi"/>
          <w:b/>
          <w:sz w:val="22"/>
          <w:szCs w:val="22"/>
          <w:lang w:eastAsia="en-US"/>
        </w:rPr>
        <w:t>Ę WRAZ Z OFERTĄ</w:t>
      </w:r>
      <w:r w:rsidR="004626E0" w:rsidRPr="00036F09">
        <w:rPr>
          <w:rFonts w:asciiTheme="minorHAnsi" w:hAnsiTheme="minorHAnsi" w:cstheme="minorHAnsi"/>
          <w:b/>
          <w:bCs/>
          <w:sz w:val="22"/>
          <w:szCs w:val="22"/>
          <w:u w:val="single"/>
        </w:rPr>
        <w:t xml:space="preserve"> </w:t>
      </w:r>
      <w:r w:rsidR="004626E0" w:rsidRPr="00036F09">
        <w:rPr>
          <w:rFonts w:asciiTheme="minorHAnsi" w:eastAsia="Univers-PL" w:hAnsiTheme="minorHAnsi" w:cstheme="minorHAnsi"/>
          <w:b/>
          <w:bCs/>
          <w:i/>
          <w:iCs/>
          <w:sz w:val="22"/>
          <w:szCs w:val="22"/>
          <w:u w:val="single"/>
        </w:rPr>
        <w:t xml:space="preserve">    </w:t>
      </w:r>
      <w:r w:rsidR="002C31E5" w:rsidRPr="00036F09">
        <w:rPr>
          <w:rFonts w:asciiTheme="minorHAnsi" w:eastAsia="Univers-PL" w:hAnsiTheme="minorHAnsi" w:cstheme="minorHAnsi"/>
          <w:b/>
          <w:bCs/>
          <w:i/>
          <w:iCs/>
          <w:sz w:val="22"/>
          <w:szCs w:val="22"/>
          <w:u w:val="single"/>
        </w:rPr>
        <w:t xml:space="preserve"> </w:t>
      </w:r>
      <w:r w:rsidR="004626E0" w:rsidRPr="00036F09">
        <w:rPr>
          <w:rFonts w:asciiTheme="minorHAnsi" w:eastAsia="Univers-PL" w:hAnsiTheme="minorHAnsi" w:cstheme="minorHAnsi"/>
          <w:b/>
          <w:bCs/>
          <w:i/>
          <w:iCs/>
          <w:sz w:val="22"/>
          <w:szCs w:val="22"/>
          <w:u w:val="single"/>
        </w:rPr>
        <w:t xml:space="preserve"> </w:t>
      </w:r>
    </w:p>
    <w:p w:rsidR="004626E0" w:rsidRPr="00036F09" w:rsidRDefault="00485ABB" w:rsidP="00485ABB">
      <w:pPr>
        <w:jc w:val="both"/>
        <w:rPr>
          <w:rFonts w:asciiTheme="minorHAnsi" w:hAnsiTheme="minorHAnsi" w:cstheme="minorHAnsi"/>
          <w:b/>
          <w:bCs/>
          <w:snapToGrid w:val="0"/>
          <w:sz w:val="22"/>
          <w:szCs w:val="22"/>
        </w:rPr>
      </w:pPr>
      <w:r w:rsidRPr="00036F09">
        <w:rPr>
          <w:rFonts w:asciiTheme="minorHAnsi" w:hAnsiTheme="minorHAnsi" w:cstheme="minorHAnsi"/>
          <w:snapToGrid w:val="0"/>
          <w:sz w:val="22"/>
          <w:szCs w:val="22"/>
        </w:rPr>
        <w:t>1.</w:t>
      </w:r>
      <w:r w:rsidR="004626E0" w:rsidRPr="00036F09">
        <w:rPr>
          <w:rFonts w:asciiTheme="minorHAnsi" w:hAnsiTheme="minorHAnsi" w:cstheme="minorHAnsi"/>
          <w:snapToGrid w:val="0"/>
          <w:sz w:val="22"/>
          <w:szCs w:val="22"/>
        </w:rPr>
        <w:t xml:space="preserve">„Formularz Ofertowy” – </w:t>
      </w:r>
      <w:r w:rsidR="004626E0" w:rsidRPr="00036F09">
        <w:rPr>
          <w:rFonts w:asciiTheme="minorHAnsi" w:hAnsiTheme="minorHAnsi" w:cstheme="minorHAnsi"/>
          <w:b/>
          <w:bCs/>
          <w:snapToGrid w:val="0"/>
          <w:sz w:val="22"/>
          <w:szCs w:val="22"/>
        </w:rPr>
        <w:t>Załącznik nr 1 do SWZ;</w:t>
      </w:r>
    </w:p>
    <w:p w:rsidR="00485ABB" w:rsidRDefault="00485ABB" w:rsidP="00485ABB">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2. „Formularz asortymentowo-cenowy – </w:t>
      </w:r>
      <w:r w:rsidRPr="00036F09">
        <w:rPr>
          <w:rFonts w:asciiTheme="minorHAnsi" w:hAnsiTheme="minorHAnsi" w:cstheme="minorHAnsi"/>
          <w:b/>
          <w:snapToGrid w:val="0"/>
          <w:sz w:val="22"/>
          <w:szCs w:val="22"/>
        </w:rPr>
        <w:t>Załącznik nr 2 do SWZ</w:t>
      </w:r>
      <w:r w:rsidRPr="00036F09">
        <w:rPr>
          <w:rFonts w:asciiTheme="minorHAnsi" w:hAnsiTheme="minorHAnsi" w:cstheme="minorHAnsi"/>
          <w:snapToGrid w:val="0"/>
          <w:sz w:val="22"/>
          <w:szCs w:val="22"/>
        </w:rPr>
        <w:t>;</w:t>
      </w:r>
    </w:p>
    <w:p w:rsidR="001E5F72" w:rsidRPr="005766AA" w:rsidRDefault="001E5F72" w:rsidP="00485ABB">
      <w:pPr>
        <w:jc w:val="both"/>
        <w:rPr>
          <w:rFonts w:asciiTheme="minorHAnsi" w:hAnsiTheme="minorHAnsi" w:cstheme="minorHAnsi"/>
          <w:b/>
          <w:snapToGrid w:val="0"/>
          <w:sz w:val="22"/>
          <w:szCs w:val="22"/>
        </w:rPr>
      </w:pPr>
      <w:r>
        <w:rPr>
          <w:rFonts w:asciiTheme="minorHAnsi" w:hAnsiTheme="minorHAnsi" w:cstheme="minorHAnsi"/>
          <w:snapToGrid w:val="0"/>
          <w:sz w:val="22"/>
          <w:szCs w:val="22"/>
        </w:rPr>
        <w:t>3.</w:t>
      </w:r>
      <w:r>
        <w:rPr>
          <w:rFonts w:asciiTheme="minorHAnsi" w:hAnsiTheme="minorHAnsi" w:cstheme="minorHAnsi"/>
          <w:snapToGrid w:val="0"/>
          <w:sz w:val="22"/>
          <w:szCs w:val="22"/>
        </w:rPr>
        <w:t xml:space="preserve"> </w:t>
      </w:r>
      <w:r w:rsidRPr="001E5F72">
        <w:rPr>
          <w:rFonts w:asciiTheme="minorHAnsi" w:hAnsiTheme="minorHAnsi" w:cstheme="minorHAnsi"/>
          <w:snapToGrid w:val="0"/>
          <w:sz w:val="22"/>
          <w:szCs w:val="22"/>
        </w:rPr>
        <w:t>„Zestawienie parametrów technicznych i granicznych systemu FGM/</w:t>
      </w:r>
      <w:proofErr w:type="spellStart"/>
      <w:r w:rsidRPr="001E5F72">
        <w:rPr>
          <w:rFonts w:asciiTheme="minorHAnsi" w:hAnsiTheme="minorHAnsi" w:cstheme="minorHAnsi"/>
          <w:snapToGrid w:val="0"/>
          <w:sz w:val="22"/>
          <w:szCs w:val="22"/>
        </w:rPr>
        <w:t>isCGM</w:t>
      </w:r>
      <w:proofErr w:type="spellEnd"/>
      <w:r w:rsidRPr="001E5F72">
        <w:rPr>
          <w:rFonts w:asciiTheme="minorHAnsi" w:hAnsiTheme="minorHAnsi" w:cstheme="minorHAnsi"/>
          <w:snapToGrid w:val="0"/>
          <w:sz w:val="22"/>
          <w:szCs w:val="22"/>
        </w:rPr>
        <w:t xml:space="preserve">” – </w:t>
      </w:r>
      <w:r w:rsidRPr="005766AA">
        <w:rPr>
          <w:rFonts w:asciiTheme="minorHAnsi" w:hAnsiTheme="minorHAnsi" w:cstheme="minorHAnsi"/>
          <w:b/>
          <w:snapToGrid w:val="0"/>
          <w:sz w:val="22"/>
          <w:szCs w:val="22"/>
        </w:rPr>
        <w:t>Załącznik nr 2A do SWZ</w:t>
      </w:r>
      <w:r w:rsidRPr="001E5F72">
        <w:rPr>
          <w:rFonts w:asciiTheme="minorHAnsi" w:hAnsiTheme="minorHAnsi" w:cstheme="minorHAnsi"/>
          <w:snapToGrid w:val="0"/>
          <w:sz w:val="22"/>
          <w:szCs w:val="22"/>
        </w:rPr>
        <w:t xml:space="preserve"> </w:t>
      </w:r>
      <w:r w:rsidRPr="005766AA">
        <w:rPr>
          <w:rFonts w:asciiTheme="minorHAnsi" w:hAnsiTheme="minorHAnsi" w:cstheme="minorHAnsi"/>
          <w:b/>
          <w:snapToGrid w:val="0"/>
          <w:sz w:val="22"/>
          <w:szCs w:val="22"/>
        </w:rPr>
        <w:t>( dotyczy Pakietu nr 3)</w:t>
      </w:r>
    </w:p>
    <w:p w:rsidR="004626E0" w:rsidRPr="00036F09" w:rsidRDefault="001E5F72" w:rsidP="004626E0">
      <w:pPr>
        <w:jc w:val="both"/>
        <w:rPr>
          <w:rFonts w:asciiTheme="minorHAnsi" w:hAnsiTheme="minorHAnsi" w:cstheme="minorHAnsi"/>
          <w:snapToGrid w:val="0"/>
          <w:color w:val="FF0000"/>
          <w:sz w:val="22"/>
          <w:szCs w:val="22"/>
        </w:rPr>
      </w:pPr>
      <w:r>
        <w:rPr>
          <w:rFonts w:asciiTheme="minorHAnsi" w:hAnsiTheme="minorHAnsi" w:cstheme="minorHAnsi"/>
          <w:snapToGrid w:val="0"/>
          <w:sz w:val="22"/>
          <w:szCs w:val="22"/>
        </w:rPr>
        <w:t>4</w:t>
      </w:r>
      <w:r w:rsidR="00D643D4" w:rsidRPr="00036F09">
        <w:rPr>
          <w:rFonts w:asciiTheme="minorHAnsi" w:hAnsiTheme="minorHAnsi" w:cstheme="minorHAnsi"/>
          <w:snapToGrid w:val="0"/>
          <w:sz w:val="22"/>
          <w:szCs w:val="22"/>
        </w:rPr>
        <w:t>.</w:t>
      </w:r>
      <w:r w:rsidR="00D643D4" w:rsidRPr="00036F09">
        <w:rPr>
          <w:rFonts w:asciiTheme="minorHAnsi" w:hAnsiTheme="minorHAnsi" w:cstheme="minorHAnsi"/>
          <w:snapToGrid w:val="0"/>
          <w:color w:val="FF0000"/>
          <w:sz w:val="22"/>
          <w:szCs w:val="22"/>
        </w:rPr>
        <w:t xml:space="preserve"> </w:t>
      </w:r>
      <w:r w:rsidR="004626E0" w:rsidRPr="00036F09">
        <w:rPr>
          <w:rFonts w:asciiTheme="minorHAnsi" w:hAnsiTheme="minorHAnsi" w:cstheme="minorHAnsi"/>
          <w:snapToGrid w:val="0"/>
          <w:sz w:val="22"/>
          <w:szCs w:val="22"/>
        </w:rPr>
        <w:t xml:space="preserve">„Zobowiązanie innych podmiotów do oddania do dyspozycji </w:t>
      </w:r>
      <w:r w:rsidR="0068362F" w:rsidRPr="00036F09">
        <w:rPr>
          <w:rFonts w:asciiTheme="minorHAnsi" w:hAnsiTheme="minorHAnsi" w:cstheme="minorHAnsi"/>
          <w:snapToGrid w:val="0"/>
          <w:sz w:val="22"/>
          <w:szCs w:val="22"/>
        </w:rPr>
        <w:t>Wykonawc</w:t>
      </w:r>
      <w:r w:rsidR="004626E0" w:rsidRPr="00036F09">
        <w:rPr>
          <w:rFonts w:asciiTheme="minorHAnsi" w:hAnsiTheme="minorHAnsi" w:cstheme="minorHAnsi"/>
          <w:snapToGrid w:val="0"/>
          <w:sz w:val="22"/>
          <w:szCs w:val="22"/>
        </w:rPr>
        <w:t xml:space="preserve">y niezbędnych zasobów na potrzeby realizacji zamówienia” (o ile dotyczy) - </w:t>
      </w:r>
      <w:r w:rsidR="004626E0" w:rsidRPr="00036F09">
        <w:rPr>
          <w:rFonts w:asciiTheme="minorHAnsi" w:hAnsiTheme="minorHAnsi" w:cstheme="minorHAnsi"/>
          <w:b/>
          <w:bCs/>
          <w:snapToGrid w:val="0"/>
          <w:sz w:val="22"/>
          <w:szCs w:val="22"/>
        </w:rPr>
        <w:t xml:space="preserve">Załącznik nr </w:t>
      </w:r>
      <w:r w:rsidR="006D7B07" w:rsidRPr="00036F09">
        <w:rPr>
          <w:rFonts w:asciiTheme="minorHAnsi" w:hAnsiTheme="minorHAnsi" w:cstheme="minorHAnsi"/>
          <w:b/>
          <w:bCs/>
          <w:snapToGrid w:val="0"/>
          <w:sz w:val="22"/>
          <w:szCs w:val="22"/>
        </w:rPr>
        <w:t>4</w:t>
      </w:r>
      <w:r w:rsidR="004626E0" w:rsidRPr="00036F09">
        <w:rPr>
          <w:rFonts w:asciiTheme="minorHAnsi" w:hAnsiTheme="minorHAnsi" w:cstheme="minorHAnsi"/>
          <w:b/>
          <w:bCs/>
          <w:snapToGrid w:val="0"/>
          <w:sz w:val="22"/>
          <w:szCs w:val="22"/>
        </w:rPr>
        <w:t xml:space="preserve"> do SWZ; </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u w:val="single"/>
        </w:rPr>
        <w:t>Uwaga</w:t>
      </w:r>
      <w:r w:rsidRPr="00036F09">
        <w:rPr>
          <w:rFonts w:asciiTheme="minorHAnsi" w:hAnsiTheme="minorHAnsi" w:cstheme="minorHAnsi"/>
          <w:snapToGrid w:val="0"/>
          <w:sz w:val="22"/>
          <w:szCs w:val="22"/>
        </w:rPr>
        <w:t xml:space="preserve">: </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Jeżeli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sidRPr="00036F09">
        <w:rPr>
          <w:rFonts w:asciiTheme="minorHAnsi" w:hAnsiTheme="minorHAnsi" w:cstheme="minorHAnsi"/>
          <w:snapToGrid w:val="0"/>
          <w:sz w:val="22"/>
          <w:szCs w:val="22"/>
        </w:rPr>
        <w:t>Zamawia</w:t>
      </w:r>
      <w:r w:rsidRPr="00036F09">
        <w:rPr>
          <w:rFonts w:asciiTheme="minorHAnsi" w:hAnsiTheme="minorHAnsi" w:cstheme="minorHAnsi"/>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rsidR="00675A5C" w:rsidRPr="00036F09" w:rsidRDefault="001E5F72" w:rsidP="00675A5C">
      <w:pPr>
        <w:jc w:val="both"/>
        <w:rPr>
          <w:rFonts w:asciiTheme="minorHAnsi" w:hAnsiTheme="minorHAnsi" w:cstheme="minorHAnsi"/>
          <w:snapToGrid w:val="0"/>
          <w:sz w:val="22"/>
          <w:szCs w:val="22"/>
        </w:rPr>
      </w:pPr>
      <w:r>
        <w:rPr>
          <w:rFonts w:asciiTheme="minorHAnsi" w:hAnsiTheme="minorHAnsi" w:cstheme="minorHAnsi"/>
          <w:snapToGrid w:val="0"/>
          <w:sz w:val="22"/>
          <w:szCs w:val="22"/>
        </w:rPr>
        <w:t>5.</w:t>
      </w:r>
      <w:r w:rsidR="00675A5C" w:rsidRPr="00036F09">
        <w:rPr>
          <w:rFonts w:asciiTheme="minorHAnsi" w:hAnsiTheme="minorHAnsi" w:cstheme="minorHAnsi"/>
          <w:snapToGrid w:val="0"/>
          <w:sz w:val="22"/>
          <w:szCs w:val="22"/>
        </w:rPr>
        <w:t xml:space="preserve"> </w:t>
      </w:r>
      <w:r w:rsidR="00675A5C" w:rsidRPr="00036F09">
        <w:rPr>
          <w:rFonts w:asciiTheme="minorHAnsi" w:hAnsiTheme="minorHAnsi" w:cstheme="minorHAnsi"/>
          <w:bCs/>
          <w:snapToGrid w:val="0"/>
          <w:sz w:val="22"/>
          <w:szCs w:val="22"/>
        </w:rPr>
        <w:t xml:space="preserve">W  celu potwierdzenia zgodności oferowanych </w:t>
      </w:r>
      <w:r w:rsidR="00675A5C" w:rsidRPr="00036F09">
        <w:rPr>
          <w:rFonts w:asciiTheme="minorHAnsi" w:hAnsiTheme="minorHAnsi" w:cstheme="minorHAnsi"/>
          <w:bCs/>
          <w:strike/>
          <w:snapToGrid w:val="0"/>
          <w:sz w:val="22"/>
          <w:szCs w:val="22"/>
        </w:rPr>
        <w:t>robót budowlanych</w:t>
      </w:r>
      <w:r w:rsidR="00675A5C" w:rsidRPr="00036F09">
        <w:rPr>
          <w:rFonts w:asciiTheme="minorHAnsi" w:hAnsiTheme="minorHAnsi" w:cstheme="minorHAnsi"/>
          <w:bCs/>
          <w:snapToGrid w:val="0"/>
          <w:sz w:val="22"/>
          <w:szCs w:val="22"/>
        </w:rPr>
        <w:t xml:space="preserve">, dostaw </w:t>
      </w:r>
      <w:r w:rsidR="00675A5C" w:rsidRPr="00036F09">
        <w:rPr>
          <w:rFonts w:asciiTheme="minorHAnsi" w:hAnsiTheme="minorHAnsi" w:cstheme="minorHAnsi"/>
          <w:bCs/>
          <w:strike/>
          <w:snapToGrid w:val="0"/>
          <w:sz w:val="22"/>
          <w:szCs w:val="22"/>
        </w:rPr>
        <w:t>lub usług</w:t>
      </w:r>
      <w:r w:rsidR="00675A5C" w:rsidRPr="00036F09">
        <w:rPr>
          <w:rFonts w:asciiTheme="minorHAnsi" w:hAnsiTheme="minorHAnsi" w:cstheme="minorHAnsi"/>
          <w:bCs/>
          <w:snapToGrid w:val="0"/>
          <w:sz w:val="22"/>
          <w:szCs w:val="22"/>
        </w:rPr>
        <w:t xml:space="preserve"> z wymaganymi cechami zgodnie  z art. 104-106 Ustawy, </w:t>
      </w:r>
      <w:r w:rsidR="00406BED" w:rsidRPr="00036F09">
        <w:rPr>
          <w:rFonts w:asciiTheme="minorHAnsi" w:hAnsiTheme="minorHAnsi" w:cstheme="minorHAnsi"/>
          <w:bCs/>
          <w:snapToGrid w:val="0"/>
          <w:sz w:val="22"/>
          <w:szCs w:val="22"/>
        </w:rPr>
        <w:t>Zamawia</w:t>
      </w:r>
      <w:r w:rsidR="00675A5C" w:rsidRPr="00036F09">
        <w:rPr>
          <w:rFonts w:asciiTheme="minorHAnsi" w:hAnsiTheme="minorHAnsi" w:cstheme="minorHAnsi"/>
          <w:bCs/>
          <w:snapToGrid w:val="0"/>
          <w:sz w:val="22"/>
          <w:szCs w:val="22"/>
        </w:rPr>
        <w:t xml:space="preserve">jący określa następujące </w:t>
      </w:r>
      <w:r w:rsidR="00675A5C" w:rsidRPr="00036F09">
        <w:rPr>
          <w:rFonts w:asciiTheme="minorHAnsi" w:hAnsiTheme="minorHAnsi" w:cstheme="minorHAnsi"/>
          <w:b/>
          <w:snapToGrid w:val="0"/>
          <w:sz w:val="22"/>
          <w:szCs w:val="22"/>
        </w:rPr>
        <w:t>przedmiotowe środki dowodowe,</w:t>
      </w:r>
      <w:r w:rsidR="00675A5C" w:rsidRPr="00036F09">
        <w:rPr>
          <w:rFonts w:asciiTheme="minorHAnsi" w:hAnsiTheme="minorHAnsi" w:cstheme="minorHAnsi"/>
          <w:bCs/>
          <w:snapToGrid w:val="0"/>
          <w:sz w:val="22"/>
          <w:szCs w:val="22"/>
        </w:rPr>
        <w:t xml:space="preserve"> jakie mają dostarczyć </w:t>
      </w:r>
      <w:r w:rsidR="0068362F" w:rsidRPr="00036F09">
        <w:rPr>
          <w:rFonts w:asciiTheme="minorHAnsi" w:hAnsiTheme="minorHAnsi" w:cstheme="minorHAnsi"/>
          <w:bCs/>
          <w:snapToGrid w:val="0"/>
          <w:sz w:val="22"/>
          <w:szCs w:val="22"/>
        </w:rPr>
        <w:t>Wykonawc</w:t>
      </w:r>
      <w:r w:rsidR="00675A5C" w:rsidRPr="00036F09">
        <w:rPr>
          <w:rFonts w:asciiTheme="minorHAnsi" w:hAnsiTheme="minorHAnsi" w:cstheme="minorHAnsi"/>
          <w:bCs/>
          <w:snapToGrid w:val="0"/>
          <w:sz w:val="22"/>
          <w:szCs w:val="22"/>
        </w:rPr>
        <w:t>y wraz z ofertą:</w:t>
      </w:r>
      <w:r w:rsidR="00675A5C" w:rsidRPr="00036F09">
        <w:rPr>
          <w:rFonts w:asciiTheme="minorHAnsi" w:hAnsiTheme="minorHAnsi" w:cstheme="minorHAnsi"/>
          <w:snapToGrid w:val="0"/>
          <w:sz w:val="22"/>
          <w:szCs w:val="22"/>
        </w:rPr>
        <w:t xml:space="preserve">  wskazane w Rozdziale VI, pkt.1.3. SWZ</w:t>
      </w:r>
      <w:r w:rsidR="00226E88" w:rsidRPr="00036F09">
        <w:rPr>
          <w:rFonts w:asciiTheme="minorHAnsi" w:hAnsiTheme="minorHAnsi" w:cstheme="minorHAnsi"/>
          <w:snapToGrid w:val="0"/>
          <w:sz w:val="22"/>
          <w:szCs w:val="22"/>
        </w:rPr>
        <w:t xml:space="preserve"> - (o ile dotyczy).</w:t>
      </w:r>
    </w:p>
    <w:p w:rsidR="00A66B9E" w:rsidRPr="00036F09" w:rsidRDefault="001E5F72" w:rsidP="004626E0">
      <w:pPr>
        <w:jc w:val="both"/>
        <w:rPr>
          <w:rFonts w:asciiTheme="minorHAnsi" w:hAnsiTheme="minorHAnsi" w:cstheme="minorHAnsi"/>
          <w:snapToGrid w:val="0"/>
          <w:sz w:val="22"/>
          <w:szCs w:val="22"/>
        </w:rPr>
      </w:pPr>
      <w:r>
        <w:rPr>
          <w:rFonts w:asciiTheme="minorHAnsi" w:hAnsiTheme="minorHAnsi" w:cstheme="minorHAnsi"/>
          <w:snapToGrid w:val="0"/>
          <w:sz w:val="22"/>
          <w:szCs w:val="22"/>
        </w:rPr>
        <w:t>6</w:t>
      </w:r>
      <w:r w:rsidR="004626E0" w:rsidRPr="00036F09">
        <w:rPr>
          <w:rFonts w:asciiTheme="minorHAnsi" w:hAnsiTheme="minorHAnsi" w:cstheme="minorHAnsi"/>
          <w:snapToGrid w:val="0"/>
          <w:sz w:val="22"/>
          <w:szCs w:val="22"/>
        </w:rPr>
        <w:t>.„</w:t>
      </w:r>
      <w:r w:rsidR="004626E0" w:rsidRPr="00036F09">
        <w:rPr>
          <w:rFonts w:asciiTheme="minorHAnsi" w:hAnsiTheme="minorHAnsi" w:cstheme="minorHAnsi"/>
          <w:b/>
          <w:bCs/>
          <w:snapToGrid w:val="0"/>
          <w:sz w:val="22"/>
          <w:szCs w:val="22"/>
        </w:rPr>
        <w:t>PEŁNOMOCNICTWO”</w:t>
      </w:r>
      <w:r w:rsidR="004626E0" w:rsidRPr="00036F09">
        <w:rPr>
          <w:rFonts w:asciiTheme="minorHAnsi" w:hAnsiTheme="minorHAnsi" w:cstheme="minorHAnsi"/>
          <w:snapToGrid w:val="0"/>
          <w:sz w:val="22"/>
          <w:szCs w:val="22"/>
        </w:rPr>
        <w:t xml:space="preserve"> do reprezentowania </w:t>
      </w:r>
      <w:r w:rsidR="0068362F" w:rsidRPr="00036F09">
        <w:rPr>
          <w:rFonts w:asciiTheme="minorHAnsi" w:hAnsiTheme="minorHAnsi" w:cstheme="minorHAnsi"/>
          <w:snapToGrid w:val="0"/>
          <w:sz w:val="22"/>
          <w:szCs w:val="22"/>
        </w:rPr>
        <w:t>Wykonawc</w:t>
      </w:r>
      <w:r w:rsidR="004626E0" w:rsidRPr="00036F09">
        <w:rPr>
          <w:rFonts w:asciiTheme="minorHAnsi" w:hAnsiTheme="minorHAnsi" w:cstheme="minorHAnsi"/>
          <w:snapToGrid w:val="0"/>
          <w:sz w:val="22"/>
          <w:szCs w:val="22"/>
        </w:rPr>
        <w:t>y osoby /osób, podpisującej/ podpisujących ofertę, dokumenty lub oświadczenia załącz</w:t>
      </w:r>
      <w:r w:rsidR="007E5347" w:rsidRPr="00036F09">
        <w:rPr>
          <w:rFonts w:asciiTheme="minorHAnsi" w:hAnsiTheme="minorHAnsi" w:cstheme="minorHAnsi"/>
          <w:snapToGrid w:val="0"/>
          <w:sz w:val="22"/>
          <w:szCs w:val="22"/>
        </w:rPr>
        <w:t xml:space="preserve">one do oferty (o ile dotyczy). </w:t>
      </w:r>
    </w:p>
    <w:p w:rsidR="00A66B9E" w:rsidRPr="00036F09" w:rsidRDefault="00A66B9E" w:rsidP="004626E0">
      <w:pPr>
        <w:jc w:val="both"/>
        <w:rPr>
          <w:rFonts w:asciiTheme="minorHAnsi" w:hAnsiTheme="minorHAnsi" w:cstheme="minorHAnsi"/>
          <w:snapToGrid w:val="0"/>
          <w:sz w:val="22"/>
          <w:szCs w:val="22"/>
        </w:rPr>
      </w:pPr>
    </w:p>
    <w:p w:rsidR="004626E0" w:rsidRPr="00036F09" w:rsidRDefault="004626E0" w:rsidP="004626E0">
      <w:pPr>
        <w:jc w:val="both"/>
        <w:rPr>
          <w:rFonts w:asciiTheme="minorHAnsi" w:hAnsiTheme="minorHAnsi" w:cstheme="minorHAnsi"/>
          <w:snapToGrid w:val="0"/>
          <w:sz w:val="22"/>
          <w:szCs w:val="22"/>
          <w:u w:val="single"/>
        </w:rPr>
      </w:pPr>
      <w:r w:rsidRPr="00036F09">
        <w:rPr>
          <w:rFonts w:asciiTheme="minorHAnsi" w:hAnsiTheme="minorHAnsi" w:cstheme="minorHAnsi"/>
          <w:snapToGrid w:val="0"/>
          <w:sz w:val="22"/>
          <w:szCs w:val="22"/>
          <w:u w:val="single"/>
        </w:rPr>
        <w:t>Uwaga:</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a)Uprawnienie musi bezpośrednio wynikać z dokumentu stwierdzającego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to do oferty należy dołączyć pełnomocnictwo w postaci elektronicznej opatrzone kwalifikowanym podpisem elektronicznym osób wskazanych w dokumencie stwierdzającym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b) Jeżeli z dokumentu określającego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lub pełnomocnictwa wynika, iż do reprezentowania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upoważnionych jest łącznie kilka osób, ofertę wraz z załącznikami podpisują wszystkie te osoby.</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c)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mogą wspólnie ubieg</w:t>
      </w:r>
      <w:r w:rsidR="00824CB7" w:rsidRPr="00036F09">
        <w:rPr>
          <w:rFonts w:asciiTheme="minorHAnsi" w:hAnsiTheme="minorHAnsi" w:cstheme="minorHAnsi"/>
          <w:snapToGrid w:val="0"/>
          <w:sz w:val="22"/>
          <w:szCs w:val="22"/>
        </w:rPr>
        <w:t>ać się o udzielenie zamówienia.</w:t>
      </w:r>
      <w:r w:rsidRPr="00036F09">
        <w:rPr>
          <w:rFonts w:asciiTheme="minorHAnsi" w:hAnsiTheme="minorHAnsi" w:cstheme="minorHAnsi"/>
          <w:snapToGrid w:val="0"/>
          <w:sz w:val="22"/>
          <w:szCs w:val="22"/>
        </w:rPr>
        <w:t xml:space="preserve"> W takim przypadku,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ów ubiegających się wspólnie o udzielenie zamówienia, ustanowionego pełnomocnika oraz zakres jego umocowania. Pełnomocnictwo winno być podpisane przez wszystkich tych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ów wspólnie ubiegających się o udzielenie zamówienia lub upoważnionego pełnomocnika.</w:t>
      </w:r>
    </w:p>
    <w:p w:rsidR="000958F1" w:rsidRPr="00036F09" w:rsidRDefault="000958F1" w:rsidP="000958F1">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d)Jeżeli oferta Wykonawców wspólnie ubiegających się o zamówienie zostanie wybrana, Zamawiający może żądać przed zawarciem umowy w sprawie zamówienia publicznego umowy regulującej współpracę tych podmiotów.</w:t>
      </w:r>
    </w:p>
    <w:p w:rsidR="000958F1" w:rsidRPr="00036F09" w:rsidRDefault="000958F1" w:rsidP="000958F1">
      <w:pPr>
        <w:jc w:val="both"/>
        <w:rPr>
          <w:rFonts w:asciiTheme="minorHAnsi" w:hAnsiTheme="minorHAnsi" w:cstheme="minorHAnsi"/>
          <w:snapToGrid w:val="0"/>
          <w:sz w:val="22"/>
          <w:szCs w:val="22"/>
        </w:rPr>
      </w:pPr>
    </w:p>
    <w:p w:rsidR="000958F1" w:rsidRPr="00036F09" w:rsidRDefault="000958F1" w:rsidP="000958F1">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Zamawiający najpierw dokona badania i oceny ofert, a następnie dokona kwalifikacji podmiotowej Wykonawcy, którego oferta została najwyżej oceniona, w zakresie braku podstaw wykluczenia oraz spełniania warunków udziału w postępowaniu.</w:t>
      </w:r>
    </w:p>
    <w:p w:rsidR="004626E0" w:rsidRPr="00036F09" w:rsidRDefault="004626E0" w:rsidP="00E67079">
      <w:pPr>
        <w:spacing w:line="260" w:lineRule="atLeast"/>
        <w:jc w:val="both"/>
        <w:rPr>
          <w:rFonts w:asciiTheme="minorHAnsi" w:hAnsiTheme="minorHAnsi" w:cstheme="minorHAnsi"/>
          <w:b/>
          <w:bCs/>
          <w:sz w:val="22"/>
          <w:szCs w:val="22"/>
          <w:u w:val="single"/>
        </w:rPr>
      </w:pPr>
    </w:p>
    <w:p w:rsidR="007642E8" w:rsidRPr="00036F09" w:rsidRDefault="009972D2" w:rsidP="006B4943">
      <w:pPr>
        <w:spacing w:line="260" w:lineRule="atLeast"/>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IX.B. </w:t>
      </w:r>
      <w:r w:rsidR="00530C75" w:rsidRPr="00036F09">
        <w:rPr>
          <w:rFonts w:asciiTheme="minorHAnsi" w:eastAsia="Calibri" w:hAnsiTheme="minorHAnsi" w:cstheme="minorHAnsi"/>
          <w:b/>
          <w:sz w:val="22"/>
          <w:szCs w:val="22"/>
          <w:lang w:eastAsia="en-US"/>
        </w:rPr>
        <w:t>WYKAZ</w:t>
      </w:r>
      <w:r w:rsidR="006B4943" w:rsidRPr="00036F09">
        <w:rPr>
          <w:rFonts w:asciiTheme="minorHAnsi" w:eastAsia="Calibri" w:hAnsiTheme="minorHAnsi" w:cstheme="minorHAnsi"/>
          <w:b/>
          <w:sz w:val="22"/>
          <w:szCs w:val="22"/>
          <w:lang w:eastAsia="en-US"/>
        </w:rPr>
        <w:t xml:space="preserve"> </w:t>
      </w:r>
      <w:r w:rsidR="004A41E0" w:rsidRPr="00036F09">
        <w:rPr>
          <w:rFonts w:asciiTheme="minorHAnsi" w:eastAsia="Calibri" w:hAnsiTheme="minorHAnsi" w:cstheme="minorHAnsi"/>
          <w:b/>
          <w:sz w:val="22"/>
          <w:szCs w:val="22"/>
          <w:lang w:eastAsia="en-US"/>
        </w:rPr>
        <w:t>P</w:t>
      </w:r>
      <w:r w:rsidR="00D87FA9" w:rsidRPr="00036F09">
        <w:rPr>
          <w:rFonts w:asciiTheme="minorHAnsi" w:eastAsia="Calibri" w:hAnsiTheme="minorHAnsi" w:cstheme="minorHAnsi"/>
          <w:b/>
          <w:sz w:val="22"/>
          <w:szCs w:val="22"/>
          <w:lang w:eastAsia="en-US"/>
        </w:rPr>
        <w:t xml:space="preserve">ODMIOTOWYCH </w:t>
      </w:r>
      <w:r w:rsidR="004A41E0" w:rsidRPr="00036F09">
        <w:rPr>
          <w:rFonts w:asciiTheme="minorHAnsi" w:eastAsia="Calibri" w:hAnsiTheme="minorHAnsi" w:cstheme="minorHAnsi"/>
          <w:b/>
          <w:sz w:val="22"/>
          <w:szCs w:val="22"/>
          <w:lang w:eastAsia="en-US"/>
        </w:rPr>
        <w:t xml:space="preserve">ŚRODKACH DOWODOWYCH </w:t>
      </w:r>
      <w:r w:rsidR="00E67079" w:rsidRPr="00036F09">
        <w:rPr>
          <w:rFonts w:asciiTheme="minorHAnsi" w:eastAsia="Calibri" w:hAnsiTheme="minorHAnsi" w:cstheme="minorHAnsi"/>
          <w:b/>
          <w:sz w:val="22"/>
          <w:szCs w:val="22"/>
          <w:lang w:eastAsia="en-US"/>
        </w:rPr>
        <w:t xml:space="preserve">- składanych na wezwanie </w:t>
      </w:r>
      <w:r w:rsidR="00406BED" w:rsidRPr="00036F09">
        <w:rPr>
          <w:rFonts w:asciiTheme="minorHAnsi" w:eastAsia="Calibri" w:hAnsiTheme="minorHAnsi" w:cstheme="minorHAnsi"/>
          <w:b/>
          <w:sz w:val="22"/>
          <w:szCs w:val="22"/>
          <w:lang w:eastAsia="en-US"/>
        </w:rPr>
        <w:t>Zamawia</w:t>
      </w:r>
      <w:r w:rsidR="00E67079" w:rsidRPr="00036F09">
        <w:rPr>
          <w:rFonts w:asciiTheme="minorHAnsi" w:eastAsia="Calibri" w:hAnsiTheme="minorHAnsi" w:cstheme="minorHAnsi"/>
          <w:b/>
          <w:sz w:val="22"/>
          <w:szCs w:val="22"/>
          <w:lang w:eastAsia="en-US"/>
        </w:rPr>
        <w:t>jącego</w:t>
      </w:r>
    </w:p>
    <w:p w:rsidR="00402AB5" w:rsidRPr="00036F09" w:rsidRDefault="00402AB5" w:rsidP="00402AB5">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1.</w:t>
      </w:r>
      <w:r w:rsidR="00406BED" w:rsidRPr="00036F09">
        <w:rPr>
          <w:rFonts w:asciiTheme="minorHAnsi" w:hAnsiTheme="minorHAnsi" w:cstheme="minorHAnsi"/>
          <w:snapToGrid w:val="0"/>
          <w:sz w:val="22"/>
          <w:szCs w:val="22"/>
        </w:rPr>
        <w:t>Zamawia</w:t>
      </w:r>
      <w:r w:rsidRPr="00036F09">
        <w:rPr>
          <w:rFonts w:asciiTheme="minorHAnsi" w:hAnsiTheme="minorHAnsi" w:cstheme="minorHAnsi"/>
          <w:snapToGrid w:val="0"/>
          <w:sz w:val="22"/>
          <w:szCs w:val="22"/>
        </w:rPr>
        <w:t>jący</w:t>
      </w:r>
      <w:r w:rsidRPr="00036F09">
        <w:rPr>
          <w:rFonts w:asciiTheme="minorHAnsi" w:hAnsiTheme="minorHAnsi" w:cstheme="minorHAnsi"/>
          <w:sz w:val="22"/>
          <w:szCs w:val="22"/>
        </w:rPr>
        <w:t xml:space="preserve">, </w:t>
      </w:r>
      <w:r w:rsidRPr="00036F09">
        <w:rPr>
          <w:rFonts w:asciiTheme="minorHAnsi" w:hAnsiTheme="minorHAnsi" w:cstheme="minorHAnsi"/>
          <w:snapToGrid w:val="0"/>
          <w:sz w:val="22"/>
          <w:szCs w:val="22"/>
        </w:rPr>
        <w:t xml:space="preserve">zgodnie z art. 139 ustawy </w:t>
      </w:r>
      <w:proofErr w:type="spellStart"/>
      <w:r w:rsidRPr="00036F09">
        <w:rPr>
          <w:rFonts w:asciiTheme="minorHAnsi" w:hAnsiTheme="minorHAnsi" w:cstheme="minorHAnsi"/>
          <w:snapToGrid w:val="0"/>
          <w:sz w:val="22"/>
          <w:szCs w:val="22"/>
        </w:rPr>
        <w:t>Pzp</w:t>
      </w:r>
      <w:proofErr w:type="spellEnd"/>
      <w:r w:rsidRPr="00036F09">
        <w:rPr>
          <w:rFonts w:asciiTheme="minorHAnsi" w:hAnsiTheme="minorHAnsi" w:cstheme="minorHAnsi"/>
          <w:snapToGrid w:val="0"/>
          <w:sz w:val="22"/>
          <w:szCs w:val="22"/>
        </w:rPr>
        <w:t xml:space="preserve">, najpierw dokona badania i oceny ofert, a następnie dokona kwalifikacji podmiotowej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którego oferta została najwyżej oceniona, w zakresie braku podstaw wykluczenia oraz spełniania warunków udziału w postępowaniu. </w:t>
      </w:r>
    </w:p>
    <w:p w:rsidR="00402AB5" w:rsidRPr="00036F09" w:rsidRDefault="00402AB5" w:rsidP="00402AB5">
      <w:pPr>
        <w:spacing w:line="276" w:lineRule="auto"/>
        <w:jc w:val="both"/>
        <w:rPr>
          <w:rFonts w:asciiTheme="minorHAnsi" w:hAnsiTheme="minorHAnsi" w:cstheme="minorHAnsi"/>
          <w:b/>
          <w:bCs/>
          <w:snapToGrid w:val="0"/>
          <w:sz w:val="22"/>
          <w:szCs w:val="22"/>
        </w:rPr>
      </w:pPr>
      <w:r w:rsidRPr="00036F09">
        <w:rPr>
          <w:rFonts w:asciiTheme="minorHAnsi" w:hAnsiTheme="minorHAnsi" w:cstheme="minorHAnsi"/>
          <w:b/>
          <w:bCs/>
          <w:snapToGrid w:val="0"/>
          <w:sz w:val="22"/>
          <w:szCs w:val="22"/>
        </w:rPr>
        <w:t>2.</w:t>
      </w:r>
      <w:r w:rsidR="0068362F" w:rsidRPr="00036F09">
        <w:rPr>
          <w:rFonts w:asciiTheme="minorHAnsi" w:hAnsiTheme="minorHAnsi" w:cstheme="minorHAnsi"/>
          <w:b/>
          <w:bCs/>
          <w:snapToGrid w:val="0"/>
          <w:sz w:val="22"/>
          <w:szCs w:val="22"/>
        </w:rPr>
        <w:t>Wykonawc</w:t>
      </w:r>
      <w:r w:rsidRPr="00036F09">
        <w:rPr>
          <w:rFonts w:asciiTheme="minorHAnsi" w:hAnsiTheme="minorHAnsi" w:cstheme="minorHAnsi"/>
          <w:b/>
          <w:bCs/>
          <w:snapToGrid w:val="0"/>
          <w:sz w:val="22"/>
          <w:szCs w:val="22"/>
        </w:rPr>
        <w:t xml:space="preserve">a nie jest obowiązany do złożenia wraz z ofertą oświadczenia o niepodleganiu wykluczeniu, spełnieniu warunków udziału w postępowaniu </w:t>
      </w:r>
      <w:r w:rsidRPr="00036F09">
        <w:rPr>
          <w:rFonts w:asciiTheme="minorHAnsi" w:hAnsiTheme="minorHAnsi" w:cstheme="minorHAnsi"/>
          <w:snapToGrid w:val="0"/>
          <w:sz w:val="22"/>
          <w:szCs w:val="22"/>
        </w:rPr>
        <w:t>, o którym mowa w art. 125 ust. 1 ustawy.</w:t>
      </w:r>
    </w:p>
    <w:p w:rsidR="00E67079" w:rsidRPr="00036F09" w:rsidRDefault="00402AB5" w:rsidP="00E67079">
      <w:pPr>
        <w:spacing w:line="260" w:lineRule="atLeast"/>
        <w:jc w:val="both"/>
        <w:rPr>
          <w:rFonts w:asciiTheme="minorHAnsi" w:hAnsiTheme="minorHAnsi" w:cstheme="minorHAnsi"/>
          <w:sz w:val="22"/>
          <w:szCs w:val="22"/>
        </w:rPr>
      </w:pPr>
      <w:r w:rsidRPr="00036F09">
        <w:rPr>
          <w:rFonts w:asciiTheme="minorHAnsi" w:hAnsiTheme="minorHAnsi" w:cstheme="minorHAnsi"/>
          <w:snapToGrid w:val="0"/>
          <w:sz w:val="22"/>
          <w:szCs w:val="22"/>
        </w:rPr>
        <w:t>3.</w:t>
      </w:r>
      <w:r w:rsidR="00406BED" w:rsidRPr="00036F09">
        <w:rPr>
          <w:rFonts w:asciiTheme="minorHAnsi" w:hAnsiTheme="minorHAnsi" w:cstheme="minorHAnsi"/>
          <w:sz w:val="22"/>
          <w:szCs w:val="22"/>
        </w:rPr>
        <w:t>Zamawia</w:t>
      </w:r>
      <w:r w:rsidR="00E67079" w:rsidRPr="00036F09">
        <w:rPr>
          <w:rFonts w:asciiTheme="minorHAnsi" w:hAnsiTheme="minorHAnsi" w:cstheme="minorHAnsi"/>
          <w:sz w:val="22"/>
          <w:szCs w:val="22"/>
        </w:rPr>
        <w:t xml:space="preserve">jący przed wyborem najkorzystniejszej oferty wzywa </w:t>
      </w:r>
      <w:r w:rsidR="0068362F" w:rsidRPr="00036F09">
        <w:rPr>
          <w:rFonts w:asciiTheme="minorHAnsi" w:hAnsiTheme="minorHAnsi" w:cstheme="minorHAnsi"/>
          <w:sz w:val="22"/>
          <w:szCs w:val="22"/>
        </w:rPr>
        <w:t>Wykonawc</w:t>
      </w:r>
      <w:r w:rsidR="00E67079" w:rsidRPr="00036F09">
        <w:rPr>
          <w:rFonts w:asciiTheme="minorHAnsi" w:hAnsiTheme="minorHAnsi" w:cstheme="minorHAnsi"/>
          <w:sz w:val="22"/>
          <w:szCs w:val="22"/>
        </w:rPr>
        <w:t xml:space="preserve">ę, którego oferta została najwyżej oceniona, do złożenia w wyznaczonym terminie, </w:t>
      </w:r>
      <w:r w:rsidR="00E67079" w:rsidRPr="00036F09">
        <w:rPr>
          <w:rFonts w:asciiTheme="minorHAnsi" w:hAnsiTheme="minorHAnsi" w:cstheme="minorHAnsi"/>
          <w:b/>
          <w:bCs/>
          <w:sz w:val="22"/>
          <w:szCs w:val="22"/>
        </w:rPr>
        <w:t>nie krótszym niż 10 dni</w:t>
      </w:r>
      <w:r w:rsidR="00E67079" w:rsidRPr="00036F09">
        <w:rPr>
          <w:rFonts w:asciiTheme="minorHAnsi" w:hAnsiTheme="minorHAnsi" w:cstheme="minorHAnsi"/>
          <w:sz w:val="22"/>
          <w:szCs w:val="22"/>
        </w:rPr>
        <w:t>, aktualnych na dzień złożenia podmiotowych środków dowodowych.</w:t>
      </w:r>
    </w:p>
    <w:p w:rsidR="00E67079" w:rsidRPr="00036F09" w:rsidRDefault="00402AB5" w:rsidP="00E67079">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w:t>
      </w:r>
      <w:r w:rsidR="00E67079" w:rsidRPr="00036F09">
        <w:rPr>
          <w:rFonts w:asciiTheme="minorHAnsi" w:hAnsiTheme="minorHAnsi" w:cstheme="minorHAnsi"/>
          <w:sz w:val="22"/>
          <w:szCs w:val="22"/>
        </w:rPr>
        <w:t xml:space="preserve">. Jeżeli jest to niezbędne do zapewnienia odpowiedniego przebiegu postępowania o udzielenie zamówienia, </w:t>
      </w:r>
      <w:r w:rsidR="00406BED" w:rsidRPr="00036F09">
        <w:rPr>
          <w:rFonts w:asciiTheme="minorHAnsi" w:hAnsiTheme="minorHAnsi" w:cstheme="minorHAnsi"/>
          <w:sz w:val="22"/>
          <w:szCs w:val="22"/>
        </w:rPr>
        <w:t>Zamawia</w:t>
      </w:r>
      <w:r w:rsidR="00E67079" w:rsidRPr="00036F09">
        <w:rPr>
          <w:rFonts w:asciiTheme="minorHAnsi" w:hAnsiTheme="minorHAnsi" w:cstheme="minorHAnsi"/>
          <w:sz w:val="22"/>
          <w:szCs w:val="22"/>
        </w:rPr>
        <w:t xml:space="preserve">jący może na każdym etapie postępowania, w tym na etapie składania wniosków o dopuszczenie do udziału w postępowaniu lub niezwłocznie po ich złożeniu, wezwać </w:t>
      </w:r>
      <w:r w:rsidR="0068362F" w:rsidRPr="00036F09">
        <w:rPr>
          <w:rFonts w:asciiTheme="minorHAnsi" w:hAnsiTheme="minorHAnsi" w:cstheme="minorHAnsi"/>
          <w:sz w:val="22"/>
          <w:szCs w:val="22"/>
        </w:rPr>
        <w:t>Wykonawc</w:t>
      </w:r>
      <w:r w:rsidR="00E67079" w:rsidRPr="00036F09">
        <w:rPr>
          <w:rFonts w:asciiTheme="minorHAnsi" w:hAnsiTheme="minorHAnsi" w:cstheme="minorHAnsi"/>
          <w:sz w:val="22"/>
          <w:szCs w:val="22"/>
        </w:rPr>
        <w:t>ów do złożenia wszystkich lub niektórych podmiotowych środków dowodowych aktualnych na dzień ich złożenia.</w:t>
      </w:r>
    </w:p>
    <w:p w:rsidR="004F3FE4" w:rsidRPr="00036F09" w:rsidRDefault="004F3FE4" w:rsidP="00E67079">
      <w:pPr>
        <w:tabs>
          <w:tab w:val="num" w:pos="1440"/>
          <w:tab w:val="num" w:pos="1800"/>
        </w:tabs>
        <w:jc w:val="both"/>
        <w:rPr>
          <w:rFonts w:asciiTheme="minorHAnsi" w:hAnsiTheme="minorHAnsi" w:cstheme="minorHAnsi"/>
          <w:color w:val="00B050"/>
          <w:sz w:val="22"/>
          <w:szCs w:val="22"/>
        </w:rPr>
      </w:pPr>
    </w:p>
    <w:p w:rsidR="00E448E2" w:rsidRPr="00036F09" w:rsidRDefault="00402AB5" w:rsidP="00E67079">
      <w:pPr>
        <w:tabs>
          <w:tab w:val="num" w:pos="1440"/>
          <w:tab w:val="num" w:pos="1800"/>
        </w:tabs>
        <w:jc w:val="both"/>
        <w:rPr>
          <w:rFonts w:asciiTheme="minorHAnsi" w:hAnsiTheme="minorHAnsi" w:cstheme="minorHAnsi"/>
          <w:sz w:val="22"/>
          <w:szCs w:val="22"/>
        </w:rPr>
      </w:pPr>
      <w:r w:rsidRPr="00036F09">
        <w:rPr>
          <w:rFonts w:asciiTheme="minorHAnsi" w:hAnsiTheme="minorHAnsi" w:cstheme="minorHAnsi"/>
          <w:b/>
          <w:bCs/>
          <w:sz w:val="22"/>
          <w:szCs w:val="22"/>
        </w:rPr>
        <w:t>5</w:t>
      </w:r>
      <w:r w:rsidR="00E67079" w:rsidRPr="00036F09">
        <w:rPr>
          <w:rFonts w:asciiTheme="minorHAnsi" w:hAnsiTheme="minorHAnsi" w:cstheme="minorHAnsi"/>
          <w:b/>
          <w:bCs/>
          <w:sz w:val="22"/>
          <w:szCs w:val="22"/>
        </w:rPr>
        <w:t>.</w:t>
      </w:r>
      <w:r w:rsidR="00E67079" w:rsidRPr="00036F09">
        <w:rPr>
          <w:rFonts w:asciiTheme="minorHAnsi" w:hAnsiTheme="minorHAnsi" w:cstheme="minorHAnsi"/>
          <w:sz w:val="22"/>
          <w:szCs w:val="22"/>
        </w:rPr>
        <w:t xml:space="preserve"> </w:t>
      </w:r>
      <w:r w:rsidR="00E448E2" w:rsidRPr="00036F09">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w:t>
      </w:r>
      <w:r w:rsidR="00406BED" w:rsidRPr="00036F09">
        <w:rPr>
          <w:rFonts w:asciiTheme="minorHAnsi" w:hAnsiTheme="minorHAnsi" w:cstheme="minorHAnsi"/>
          <w:sz w:val="22"/>
          <w:szCs w:val="22"/>
        </w:rPr>
        <w:t>Zamawia</w:t>
      </w:r>
      <w:r w:rsidR="00E448E2" w:rsidRPr="00036F09">
        <w:rPr>
          <w:rFonts w:asciiTheme="minorHAnsi" w:hAnsiTheme="minorHAnsi" w:cstheme="minorHAnsi"/>
          <w:sz w:val="22"/>
          <w:szCs w:val="22"/>
        </w:rPr>
        <w:t xml:space="preserve">jący od </w:t>
      </w:r>
      <w:r w:rsidR="0068362F" w:rsidRPr="00036F09">
        <w:rPr>
          <w:rFonts w:asciiTheme="minorHAnsi" w:hAnsiTheme="minorHAnsi" w:cstheme="minorHAnsi"/>
          <w:sz w:val="22"/>
          <w:szCs w:val="22"/>
        </w:rPr>
        <w:t>Wykonawc</w:t>
      </w:r>
      <w:r w:rsidR="00E448E2" w:rsidRPr="00036F09">
        <w:rPr>
          <w:rFonts w:asciiTheme="minorHAnsi" w:hAnsiTheme="minorHAnsi" w:cstheme="minorHAnsi"/>
          <w:sz w:val="22"/>
          <w:szCs w:val="22"/>
        </w:rPr>
        <w:t>y z dnia 23 grudnia 2020 r. (Dz.U. z 2020 r. poz. 2415</w:t>
      </w:r>
      <w:r w:rsidR="00E448E2" w:rsidRPr="00036F09">
        <w:rPr>
          <w:rFonts w:asciiTheme="minorHAnsi" w:hAnsiTheme="minorHAnsi" w:cstheme="minorHAnsi"/>
          <w:b/>
          <w:bCs/>
          <w:sz w:val="22"/>
          <w:szCs w:val="22"/>
        </w:rPr>
        <w:t xml:space="preserve">), </w:t>
      </w:r>
      <w:r w:rsidR="00CA3DDA" w:rsidRPr="00036F09">
        <w:rPr>
          <w:rFonts w:asciiTheme="minorHAnsi" w:hAnsiTheme="minorHAnsi" w:cstheme="minorHAnsi"/>
          <w:b/>
          <w:bCs/>
          <w:sz w:val="22"/>
          <w:szCs w:val="22"/>
          <w:u w:val="single"/>
        </w:rPr>
        <w:t xml:space="preserve">w celu wykazania braku podstaw do wykluczenia z postępowania o udzielenie zamówienia </w:t>
      </w:r>
      <w:r w:rsidR="0068362F" w:rsidRPr="00036F09">
        <w:rPr>
          <w:rFonts w:asciiTheme="minorHAnsi" w:hAnsiTheme="minorHAnsi" w:cstheme="minorHAnsi"/>
          <w:b/>
          <w:bCs/>
          <w:sz w:val="22"/>
          <w:szCs w:val="22"/>
          <w:u w:val="single"/>
        </w:rPr>
        <w:t>Wykonawc</w:t>
      </w:r>
      <w:r w:rsidR="00CA3DDA" w:rsidRPr="00036F09">
        <w:rPr>
          <w:rFonts w:asciiTheme="minorHAnsi" w:hAnsiTheme="minorHAnsi" w:cstheme="minorHAnsi"/>
          <w:b/>
          <w:bCs/>
          <w:sz w:val="22"/>
          <w:szCs w:val="22"/>
          <w:u w:val="single"/>
        </w:rPr>
        <w:t xml:space="preserve">y w okolicznościach, o których mowa w art. 108 i 109 Ustawy oraz w związku z art. 139 Ustawy, </w:t>
      </w:r>
      <w:r w:rsidR="00406BED" w:rsidRPr="00036F09">
        <w:rPr>
          <w:rFonts w:asciiTheme="minorHAnsi" w:hAnsiTheme="minorHAnsi" w:cstheme="minorHAnsi"/>
          <w:b/>
          <w:bCs/>
          <w:sz w:val="22"/>
          <w:szCs w:val="22"/>
          <w:u w:val="single"/>
        </w:rPr>
        <w:t>Zamawia</w:t>
      </w:r>
      <w:r w:rsidR="00E448E2" w:rsidRPr="00036F09">
        <w:rPr>
          <w:rFonts w:asciiTheme="minorHAnsi" w:hAnsiTheme="minorHAnsi" w:cstheme="minorHAnsi"/>
          <w:b/>
          <w:bCs/>
          <w:sz w:val="22"/>
          <w:szCs w:val="22"/>
          <w:u w:val="single"/>
        </w:rPr>
        <w:t>jący żąda następujących dokumentów</w:t>
      </w:r>
      <w:r w:rsidR="00DE37AD" w:rsidRPr="00036F09">
        <w:rPr>
          <w:rFonts w:asciiTheme="minorHAnsi" w:hAnsiTheme="minorHAnsi" w:cstheme="minorHAnsi"/>
          <w:b/>
          <w:bCs/>
          <w:sz w:val="22"/>
          <w:szCs w:val="22"/>
          <w:u w:val="single"/>
        </w:rPr>
        <w:t>:</w:t>
      </w:r>
    </w:p>
    <w:p w:rsidR="005654C2" w:rsidRPr="00036F09"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bCs/>
          <w:sz w:val="22"/>
          <w:szCs w:val="22"/>
        </w:rPr>
        <w:t>5.1.</w:t>
      </w:r>
      <w:r w:rsidR="005654C2" w:rsidRPr="00036F09">
        <w:rPr>
          <w:rFonts w:asciiTheme="minorHAnsi" w:hAnsiTheme="minorHAnsi" w:cstheme="minorHAnsi"/>
          <w:b/>
          <w:bCs/>
          <w:sz w:val="22"/>
          <w:szCs w:val="22"/>
        </w:rPr>
        <w:t xml:space="preserve">OŚWIADCZENIE (JEDZ) </w:t>
      </w:r>
      <w:r w:rsidR="005654C2" w:rsidRPr="00036F09">
        <w:rPr>
          <w:rFonts w:asciiTheme="minorHAnsi" w:hAnsiTheme="minorHAnsi" w:cstheme="minorHAnsi"/>
          <w:sz w:val="22"/>
          <w:szCs w:val="22"/>
        </w:rPr>
        <w:t xml:space="preserve">- oświadczenie o niepodleganiu wykluczeniu, spełnianiu warunków udziału w postępowaniu, w zakresie wskazanym przez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jącego </w:t>
      </w:r>
      <w:r w:rsidR="005654C2" w:rsidRPr="00036F09">
        <w:rPr>
          <w:rFonts w:asciiTheme="minorHAnsi" w:hAnsiTheme="minorHAnsi" w:cstheme="minorHAnsi"/>
          <w:b/>
          <w:snapToGrid w:val="0"/>
          <w:sz w:val="22"/>
          <w:szCs w:val="22"/>
        </w:rPr>
        <w:t>– Załącznik nr 3,</w:t>
      </w:r>
    </w:p>
    <w:p w:rsidR="005654C2" w:rsidRPr="00036F09" w:rsidRDefault="005654C2"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Oświadczenie, składa się na formularzu jednolitego europejskiego dokumentu zamówienia, sporządzonym zgodnie ze wzorem standardowego formularza określonego w rozporządzeniu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zym Komisji (UE) 2016/7 z dnia 5 stycznia 2016 r. ustanawiającym standardowy formularz jednolitego europejskiego dokumentu zamówienia (Dz. Urz. UE L 3 z 06.01.2016, str. 16), zwanego dalej „jednolitym dokumentem”.</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5.1.1.</w:t>
      </w:r>
      <w:r w:rsidR="005654C2" w:rsidRPr="00036F09">
        <w:rPr>
          <w:rFonts w:asciiTheme="minorHAnsi" w:hAnsiTheme="minorHAnsi" w:cstheme="minorHAnsi"/>
          <w:sz w:val="22"/>
          <w:szCs w:val="22"/>
        </w:rPr>
        <w:t xml:space="preserve">JEDZ składa </w:t>
      </w:r>
      <w:r w:rsidR="00830B8E" w:rsidRPr="00036F09">
        <w:rPr>
          <w:rFonts w:asciiTheme="minorHAnsi" w:hAnsiTheme="minorHAnsi" w:cstheme="minorHAnsi"/>
          <w:sz w:val="22"/>
          <w:szCs w:val="22"/>
        </w:rPr>
        <w:t xml:space="preserve">Wykonawca </w:t>
      </w:r>
      <w:r w:rsidR="005654C2" w:rsidRPr="00036F09">
        <w:rPr>
          <w:rFonts w:asciiTheme="minorHAnsi" w:hAnsiTheme="minorHAnsi" w:cstheme="minorHAnsi"/>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036F09" w:rsidRDefault="00E46613"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bCs/>
          <w:sz w:val="22"/>
          <w:szCs w:val="22"/>
        </w:rPr>
        <w:t>5.1.2.</w:t>
      </w:r>
      <w:r w:rsidR="005654C2" w:rsidRPr="00036F09">
        <w:rPr>
          <w:rFonts w:asciiTheme="minorHAnsi" w:hAnsiTheme="minorHAnsi" w:cstheme="minorHAnsi"/>
          <w:bCs/>
          <w:sz w:val="22"/>
          <w:szCs w:val="22"/>
        </w:rPr>
        <w:t xml:space="preserve">W przypadku wspólnego ubiegania się o zamówienie przez </w:t>
      </w:r>
      <w:r w:rsidR="0068362F" w:rsidRPr="00036F09">
        <w:rPr>
          <w:rFonts w:asciiTheme="minorHAnsi" w:hAnsiTheme="minorHAnsi" w:cstheme="minorHAnsi"/>
          <w:bCs/>
          <w:sz w:val="22"/>
          <w:szCs w:val="22"/>
        </w:rPr>
        <w:t>Wykonawc</w:t>
      </w:r>
      <w:r w:rsidR="005654C2" w:rsidRPr="00036F09">
        <w:rPr>
          <w:rFonts w:asciiTheme="minorHAnsi" w:hAnsiTheme="minorHAnsi" w:cstheme="minorHAnsi"/>
          <w:bCs/>
          <w:sz w:val="22"/>
          <w:szCs w:val="22"/>
        </w:rPr>
        <w:t xml:space="preserve">ów, oświadczenie, o którym mowa w pkt 1.1, składa każdy z </w:t>
      </w:r>
      <w:r w:rsidR="0068362F" w:rsidRPr="00036F09">
        <w:rPr>
          <w:rFonts w:asciiTheme="minorHAnsi" w:hAnsiTheme="minorHAnsi" w:cstheme="minorHAnsi"/>
          <w:bCs/>
          <w:sz w:val="22"/>
          <w:szCs w:val="22"/>
        </w:rPr>
        <w:t>Wykonawc</w:t>
      </w:r>
      <w:r w:rsidR="005654C2" w:rsidRPr="00036F09">
        <w:rPr>
          <w:rFonts w:asciiTheme="minorHAnsi" w:hAnsiTheme="minorHAnsi" w:cstheme="minorHAnsi"/>
          <w:bCs/>
          <w:sz w:val="22"/>
          <w:szCs w:val="22"/>
        </w:rPr>
        <w:t>ów. Oświadczenia te potwierdzają brak podstaw wykluczenia oraz spełnianie warunków udziału w postępowaniu lub kryteriów selekcji</w:t>
      </w:r>
      <w:r w:rsidR="005654C2" w:rsidRPr="00036F09">
        <w:rPr>
          <w:rFonts w:asciiTheme="minorHAnsi" w:hAnsiTheme="minorHAnsi" w:cstheme="minorHAnsi"/>
          <w:sz w:val="22"/>
          <w:szCs w:val="22"/>
        </w:rPr>
        <w:t xml:space="preserve"> w zakresie, w jakim każdy z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ów wykazuje spełnianie warunków udziału w postępowaniu lub kryteriów selekcji. </w:t>
      </w:r>
    </w:p>
    <w:p w:rsidR="005654C2" w:rsidRPr="00036F09" w:rsidRDefault="005654C2"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b/>
          <w:bCs/>
          <w:i/>
          <w:iCs/>
          <w:sz w:val="22"/>
          <w:szCs w:val="22"/>
        </w:rPr>
        <w:t>FORMA JEDZ</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1.</w:t>
      </w:r>
      <w:r w:rsidR="00406BED" w:rsidRPr="00036F09">
        <w:rPr>
          <w:rFonts w:asciiTheme="minorHAnsi" w:hAnsiTheme="minorHAnsi" w:cstheme="minorHAnsi"/>
          <w:i/>
          <w:iCs/>
          <w:sz w:val="22"/>
          <w:szCs w:val="22"/>
        </w:rPr>
        <w:t>Zamawia</w:t>
      </w:r>
      <w:r w:rsidR="005654C2" w:rsidRPr="00036F09">
        <w:rPr>
          <w:rFonts w:asciiTheme="minorHAnsi" w:hAnsiTheme="minorHAnsi" w:cstheme="minorHAnsi"/>
          <w:i/>
          <w:iCs/>
          <w:sz w:val="22"/>
          <w:szCs w:val="22"/>
        </w:rPr>
        <w:t>jący dopuszcza w szczególności następujący format przesyłanych danych: .pdf, .</w:t>
      </w:r>
      <w:proofErr w:type="spellStart"/>
      <w:r w:rsidR="005654C2" w:rsidRPr="00036F09">
        <w:rPr>
          <w:rFonts w:asciiTheme="minorHAnsi" w:hAnsiTheme="minorHAnsi" w:cstheme="minorHAnsi"/>
          <w:i/>
          <w:iCs/>
          <w:sz w:val="22"/>
          <w:szCs w:val="22"/>
        </w:rPr>
        <w:t>doc</w:t>
      </w:r>
      <w:proofErr w:type="spellEnd"/>
      <w:r w:rsidR="005654C2" w:rsidRPr="00036F09">
        <w:rPr>
          <w:rFonts w:asciiTheme="minorHAnsi" w:hAnsiTheme="minorHAnsi" w:cstheme="minorHAnsi"/>
          <w:i/>
          <w:iCs/>
          <w:sz w:val="22"/>
          <w:szCs w:val="22"/>
        </w:rPr>
        <w:t>, .</w:t>
      </w:r>
      <w:proofErr w:type="spellStart"/>
      <w:r w:rsidR="005654C2" w:rsidRPr="00036F09">
        <w:rPr>
          <w:rFonts w:asciiTheme="minorHAnsi" w:hAnsiTheme="minorHAnsi" w:cstheme="minorHAnsi"/>
          <w:i/>
          <w:iCs/>
          <w:sz w:val="22"/>
          <w:szCs w:val="22"/>
        </w:rPr>
        <w:t>docx</w:t>
      </w:r>
      <w:proofErr w:type="spellEnd"/>
      <w:r w:rsidR="005654C2" w:rsidRPr="00036F09">
        <w:rPr>
          <w:rFonts w:asciiTheme="minorHAnsi" w:hAnsiTheme="minorHAnsi" w:cstheme="minorHAnsi"/>
          <w:i/>
          <w:iCs/>
          <w:sz w:val="22"/>
          <w:szCs w:val="22"/>
        </w:rPr>
        <w:t>, .rtf, .odt.1.</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2.</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3.</w:t>
      </w:r>
      <w:r w:rsidR="005654C2" w:rsidRPr="00036F09">
        <w:rPr>
          <w:rFonts w:asciiTheme="minorHAnsi" w:hAnsiTheme="minorHAnsi" w:cstheme="minorHAnsi"/>
          <w:i/>
          <w:iCs/>
          <w:sz w:val="22"/>
          <w:szCs w:val="22"/>
        </w:rPr>
        <w:t xml:space="preserve">Po stworzeniu lub wygenerowaniu przez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ę dokumentu elektronicznego JEDZ,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rsidR="005654C2" w:rsidRPr="00036F09"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036F09">
        <w:rPr>
          <w:rFonts w:asciiTheme="minorHAnsi" w:hAnsiTheme="minorHAnsi" w:cstheme="minorHAnsi"/>
          <w:i/>
          <w:iCs/>
          <w:sz w:val="22"/>
          <w:szCs w:val="22"/>
        </w:rPr>
        <w:t xml:space="preserve"> </w:t>
      </w:r>
      <w:r w:rsidRPr="00036F09">
        <w:rPr>
          <w:rFonts w:asciiTheme="minorHAnsi" w:hAnsiTheme="minorHAnsi" w:cstheme="minorHAnsi"/>
          <w:b/>
          <w:bCs/>
          <w:i/>
          <w:iCs/>
          <w:sz w:val="22"/>
          <w:szCs w:val="22"/>
        </w:rPr>
        <w:t xml:space="preserve">SPOSÓB WYPEŁNIANIA JEDZ </w:t>
      </w:r>
    </w:p>
    <w:p w:rsidR="005654C2" w:rsidRPr="00036F09" w:rsidRDefault="00E46613" w:rsidP="00E46613">
      <w:pPr>
        <w:autoSpaceDE w:val="0"/>
        <w:autoSpaceDN w:val="0"/>
        <w:adjustRightInd w:val="0"/>
        <w:spacing w:line="276" w:lineRule="auto"/>
        <w:jc w:val="both"/>
        <w:rPr>
          <w:rStyle w:val="Hipercze"/>
          <w:rFonts w:asciiTheme="minorHAnsi" w:hAnsiTheme="minorHAnsi" w:cstheme="minorHAnsi"/>
          <w:sz w:val="22"/>
          <w:szCs w:val="22"/>
        </w:rPr>
      </w:pPr>
      <w:r w:rsidRPr="00036F09">
        <w:rPr>
          <w:rFonts w:asciiTheme="minorHAnsi" w:hAnsiTheme="minorHAnsi" w:cstheme="minorHAnsi"/>
          <w:i/>
          <w:iCs/>
          <w:sz w:val="22"/>
          <w:szCs w:val="22"/>
        </w:rPr>
        <w:t>1.</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może złożyć JEDZ korzystając z zamieszczonego na stronie internetowej </w:t>
      </w:r>
      <w:r w:rsidR="00406BED" w:rsidRPr="00036F09">
        <w:rPr>
          <w:rFonts w:asciiTheme="minorHAnsi" w:hAnsiTheme="minorHAnsi" w:cstheme="minorHAnsi"/>
          <w:i/>
          <w:iCs/>
          <w:sz w:val="22"/>
          <w:szCs w:val="22"/>
        </w:rPr>
        <w:t>Zamawia</w:t>
      </w:r>
      <w:r w:rsidR="005654C2" w:rsidRPr="00036F09">
        <w:rPr>
          <w:rFonts w:asciiTheme="minorHAnsi" w:hAnsiTheme="minorHAnsi" w:cstheme="minorHAnsi"/>
          <w:i/>
          <w:iCs/>
          <w:sz w:val="22"/>
          <w:szCs w:val="22"/>
        </w:rPr>
        <w:t xml:space="preserve">jącego formularza JEDZ (ESPD) w formacie XML który należy wypełnić przy wykorzystaniu systemu dostępowego </w:t>
      </w:r>
      <w:r w:rsidR="005654C2" w:rsidRPr="00036F09">
        <w:rPr>
          <w:rFonts w:asciiTheme="minorHAnsi" w:hAnsiTheme="minorHAnsi" w:cstheme="minorHAnsi"/>
          <w:i/>
          <w:iCs/>
          <w:sz w:val="22"/>
          <w:szCs w:val="22"/>
        </w:rPr>
        <w:lastRenderedPageBreak/>
        <w:t xml:space="preserve">zamieszczonego na stronie internetowej: </w:t>
      </w:r>
      <w:hyperlink r:id="rId18" w:history="1">
        <w:r w:rsidR="005654C2" w:rsidRPr="00036F09">
          <w:rPr>
            <w:rStyle w:val="Hipercze"/>
            <w:rFonts w:asciiTheme="minorHAnsi" w:hAnsiTheme="minorHAnsi" w:cstheme="minorHAnsi"/>
            <w:sz w:val="22"/>
            <w:szCs w:val="22"/>
          </w:rPr>
          <w:t>https://www.uzp.gov.pl/__data/assets/pdf_file/0026/45557/Jednolity-Europejski-Dokument-Zamowienia-instrukcja-2021.01.20.pdf</w:t>
        </w:r>
      </w:hyperlink>
      <w:r w:rsidR="005654C2" w:rsidRPr="00036F09">
        <w:rPr>
          <w:rStyle w:val="Hipercze"/>
          <w:rFonts w:asciiTheme="minorHAnsi" w:hAnsiTheme="minorHAnsi" w:cstheme="minorHAnsi"/>
          <w:sz w:val="22"/>
          <w:szCs w:val="22"/>
        </w:rPr>
        <w:t>.</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2.</w:t>
      </w:r>
      <w:r w:rsidR="005654C2" w:rsidRPr="00036F09">
        <w:rPr>
          <w:rFonts w:asciiTheme="minorHAnsi" w:hAnsiTheme="minorHAnsi" w:cstheme="minorHAnsi"/>
          <w:i/>
          <w:iCs/>
          <w:sz w:val="22"/>
          <w:szCs w:val="22"/>
        </w:rPr>
        <w:t xml:space="preserve">Czynności jakie muszą zostać wykonane w celu wypełnienia JEDZ (ESPD)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2.1</w:t>
      </w:r>
      <w:r w:rsidR="005654C2" w:rsidRPr="00036F09">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y. </w:t>
      </w:r>
    </w:p>
    <w:p w:rsidR="005654C2" w:rsidRPr="00036F09" w:rsidRDefault="00E46613" w:rsidP="00E46613">
      <w:pPr>
        <w:autoSpaceDE w:val="0"/>
        <w:autoSpaceDN w:val="0"/>
        <w:adjustRightInd w:val="0"/>
        <w:spacing w:line="276" w:lineRule="auto"/>
        <w:jc w:val="both"/>
        <w:rPr>
          <w:rStyle w:val="Hipercze"/>
          <w:rFonts w:asciiTheme="minorHAnsi" w:hAnsiTheme="minorHAnsi" w:cstheme="minorHAnsi"/>
        </w:rPr>
      </w:pPr>
      <w:r w:rsidRPr="00036F09">
        <w:rPr>
          <w:rFonts w:asciiTheme="minorHAnsi" w:hAnsiTheme="minorHAnsi" w:cstheme="minorHAnsi"/>
          <w:i/>
          <w:iCs/>
          <w:sz w:val="22"/>
          <w:szCs w:val="22"/>
        </w:rPr>
        <w:t>2.2.</w:t>
      </w:r>
      <w:r w:rsidR="005654C2" w:rsidRPr="00036F09">
        <w:rPr>
          <w:rFonts w:asciiTheme="minorHAnsi" w:hAnsiTheme="minorHAnsi" w:cstheme="minorHAnsi"/>
          <w:i/>
          <w:iCs/>
          <w:sz w:val="22"/>
          <w:szCs w:val="22"/>
        </w:rPr>
        <w:t xml:space="preserve">korzystając z serwisu JEDZ tj. wchodząc na stronę UZP: </w:t>
      </w:r>
      <w:hyperlink r:id="rId19" w:history="1">
        <w:r w:rsidR="005654C2" w:rsidRPr="00036F09">
          <w:rPr>
            <w:rStyle w:val="Hipercze"/>
            <w:rFonts w:asciiTheme="minorHAnsi" w:hAnsiTheme="minorHAnsi" w:cstheme="minorHAnsi"/>
            <w:sz w:val="22"/>
            <w:szCs w:val="22"/>
          </w:rPr>
          <w:t>http://espd.uzp.gov.pl</w:t>
        </w:r>
      </w:hyperlink>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2.3.</w:t>
      </w:r>
      <w:r w:rsidR="005654C2" w:rsidRPr="00036F09">
        <w:rPr>
          <w:rFonts w:asciiTheme="minorHAnsi" w:hAnsiTheme="minorHAnsi" w:cstheme="minorHAnsi"/>
          <w:i/>
          <w:iCs/>
          <w:sz w:val="22"/>
          <w:szCs w:val="22"/>
        </w:rPr>
        <w:t>należy dokonać załadowania pliku i można rozpocząć wypełnianie dokumentu w wersji elektronicznej.</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2.4.</w:t>
      </w:r>
      <w:r w:rsidR="005654C2" w:rsidRPr="00036F09">
        <w:rPr>
          <w:rFonts w:asciiTheme="minorHAnsi" w:hAnsiTheme="minorHAnsi" w:cstheme="minorHAnsi"/>
          <w:i/>
          <w:iCs/>
          <w:sz w:val="22"/>
          <w:szCs w:val="22"/>
        </w:rPr>
        <w:t>wybrać odpowiednią wersję językową (</w:t>
      </w:r>
      <w:proofErr w:type="spellStart"/>
      <w:r w:rsidR="005654C2" w:rsidRPr="00036F09">
        <w:rPr>
          <w:rFonts w:asciiTheme="minorHAnsi" w:hAnsiTheme="minorHAnsi" w:cstheme="minorHAnsi"/>
          <w:i/>
          <w:iCs/>
          <w:sz w:val="22"/>
          <w:szCs w:val="22"/>
        </w:rPr>
        <w:t>pl</w:t>
      </w:r>
      <w:proofErr w:type="spellEnd"/>
      <w:r w:rsidR="005654C2" w:rsidRPr="00036F09">
        <w:rPr>
          <w:rFonts w:asciiTheme="minorHAnsi" w:hAnsiTheme="minorHAnsi" w:cstheme="minorHAnsi"/>
          <w:i/>
          <w:iCs/>
          <w:sz w:val="22"/>
          <w:szCs w:val="22"/>
        </w:rPr>
        <w:t xml:space="preserve"> - Polski).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2.5.</w:t>
      </w:r>
      <w:r w:rsidR="005654C2" w:rsidRPr="00036F09">
        <w:rPr>
          <w:rFonts w:asciiTheme="minorHAnsi" w:hAnsiTheme="minorHAnsi" w:cstheme="minorHAnsi"/>
          <w:i/>
          <w:iCs/>
          <w:sz w:val="22"/>
          <w:szCs w:val="22"/>
        </w:rPr>
        <w:t xml:space="preserve">wybrać opcję „JESTEM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Ą” .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2.6.</w:t>
      </w:r>
      <w:r w:rsidR="005654C2" w:rsidRPr="00036F09">
        <w:rPr>
          <w:rFonts w:asciiTheme="minorHAnsi" w:hAnsiTheme="minorHAnsi" w:cstheme="minorHAnsi"/>
          <w:i/>
          <w:iCs/>
          <w:sz w:val="22"/>
          <w:szCs w:val="22"/>
        </w:rPr>
        <w:t xml:space="preserve">następnie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musi zaznaczyć pole „Zaimportować ESPD”.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2.7.</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musi „załadować dokument” poprzez wybór dokumentu zapisanego na dysku, o którym mowa powyżej.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2.8.</w:t>
      </w:r>
      <w:r w:rsidR="005654C2" w:rsidRPr="00036F09">
        <w:rPr>
          <w:rFonts w:asciiTheme="minorHAnsi" w:hAnsiTheme="minorHAnsi" w:cstheme="minorHAnsi"/>
          <w:i/>
          <w:iCs/>
          <w:sz w:val="22"/>
          <w:szCs w:val="22"/>
        </w:rPr>
        <w:t xml:space="preserve">po dokonaniu powyższych czynności należy wcisnąć przycisk „DALEJ”.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2.9.</w:t>
      </w:r>
      <w:r w:rsidR="005654C2" w:rsidRPr="00036F09">
        <w:rPr>
          <w:rFonts w:asciiTheme="minorHAnsi" w:hAnsiTheme="minorHAnsi" w:cstheme="minorHAnsi"/>
          <w:i/>
          <w:iCs/>
          <w:sz w:val="22"/>
          <w:szCs w:val="22"/>
        </w:rPr>
        <w:t>wypełnić formularz, zapisać na dysku wypełniony formularz, dalej postępować zgodnie z wytycznymi zawartymi w instrukcji.</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2.10.</w:t>
      </w:r>
      <w:r w:rsidR="005654C2" w:rsidRPr="00036F09">
        <w:rPr>
          <w:rFonts w:asciiTheme="minorHAnsi" w:hAnsiTheme="minorHAnsi" w:cstheme="minorHAnsi"/>
          <w:i/>
          <w:iCs/>
          <w:sz w:val="22"/>
          <w:szCs w:val="22"/>
        </w:rPr>
        <w:t xml:space="preserve">Przy wypełnianiu formularza JEDZ (ESPD)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y mogą skorzystać z instrukcji jego wypełniania zamieszczonej na stronie internetowej Urzędu Zamówień Publicznych pod adresem: </w:t>
      </w:r>
    </w:p>
    <w:p w:rsidR="005654C2" w:rsidRPr="00036F09" w:rsidRDefault="001E5F72" w:rsidP="005654C2">
      <w:pPr>
        <w:suppressAutoHyphens/>
        <w:spacing w:line="276" w:lineRule="auto"/>
        <w:rPr>
          <w:rStyle w:val="Hipercze"/>
          <w:rFonts w:asciiTheme="minorHAnsi" w:hAnsiTheme="minorHAnsi" w:cstheme="minorHAnsi"/>
        </w:rPr>
      </w:pPr>
      <w:hyperlink r:id="rId20" w:history="1">
        <w:r w:rsidR="005654C2" w:rsidRPr="00036F09">
          <w:rPr>
            <w:rStyle w:val="Hipercze"/>
            <w:rFonts w:asciiTheme="minorHAnsi" w:hAnsiTheme="minorHAnsi" w:cstheme="minorHAnsi"/>
            <w:sz w:val="22"/>
            <w:szCs w:val="22"/>
          </w:rPr>
          <w:t>https://www.uzp.gov.pl/baza-wiedzy/prawo-zamowien-publicznych-regulacje/prawo-krajowe/jednolity-europejski-dokument-zamowienia</w:t>
        </w:r>
      </w:hyperlink>
    </w:p>
    <w:p w:rsidR="005654C2" w:rsidRPr="00036F09" w:rsidRDefault="005654C2" w:rsidP="005654C2">
      <w:pPr>
        <w:autoSpaceDE w:val="0"/>
        <w:autoSpaceDN w:val="0"/>
        <w:adjustRightInd w:val="0"/>
        <w:spacing w:line="276" w:lineRule="auto"/>
        <w:rPr>
          <w:rFonts w:asciiTheme="minorHAnsi" w:hAnsiTheme="minorHAnsi" w:cstheme="minorHAnsi"/>
          <w:b/>
          <w:bCs/>
          <w:i/>
          <w:iCs/>
          <w:color w:val="00B050"/>
          <w:sz w:val="22"/>
          <w:szCs w:val="22"/>
          <w:u w:val="single"/>
        </w:rPr>
      </w:pP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eastAsia="Calibri" w:hAnsiTheme="minorHAnsi" w:cstheme="minorHAnsi"/>
          <w:b/>
          <w:sz w:val="22"/>
          <w:szCs w:val="22"/>
          <w:lang w:eastAsia="en-US"/>
        </w:rPr>
        <w:t>5.2.</w:t>
      </w:r>
      <w:r w:rsidR="001F445B" w:rsidRPr="00036F09">
        <w:rPr>
          <w:rFonts w:asciiTheme="minorHAnsi" w:eastAsia="Calibri" w:hAnsiTheme="minorHAnsi" w:cstheme="minorHAnsi"/>
          <w:b/>
          <w:sz w:val="22"/>
          <w:szCs w:val="22"/>
          <w:lang w:eastAsia="en-US"/>
        </w:rPr>
        <w:t>Informacja z krajowego rejestru karnego</w:t>
      </w:r>
      <w:r w:rsidR="005654C2" w:rsidRPr="00036F09">
        <w:rPr>
          <w:rFonts w:asciiTheme="minorHAnsi" w:hAnsiTheme="minorHAnsi" w:cstheme="minorHAnsi"/>
          <w:b/>
          <w:bCs/>
          <w:sz w:val="22"/>
          <w:szCs w:val="22"/>
        </w:rPr>
        <w:t xml:space="preserve">, </w:t>
      </w:r>
      <w:r w:rsidR="005654C2" w:rsidRPr="00036F09">
        <w:rPr>
          <w:rFonts w:asciiTheme="minorHAnsi" w:hAnsiTheme="minorHAnsi" w:cstheme="minorHAnsi"/>
          <w:sz w:val="22"/>
          <w:szCs w:val="22"/>
          <w:u w:val="single"/>
        </w:rPr>
        <w:t>sporządzonej nie wcześniej niż 6 miesięcy przed jej złożeniem,</w:t>
      </w:r>
      <w:r w:rsidR="005654C2" w:rsidRPr="00036F09">
        <w:rPr>
          <w:rFonts w:asciiTheme="minorHAnsi" w:hAnsiTheme="minorHAnsi" w:cstheme="minorHAnsi"/>
          <w:b/>
          <w:bCs/>
          <w:sz w:val="22"/>
          <w:szCs w:val="22"/>
        </w:rPr>
        <w:t xml:space="preserve"> </w:t>
      </w:r>
      <w:r w:rsidR="005654C2" w:rsidRPr="00036F09">
        <w:rPr>
          <w:rFonts w:asciiTheme="minorHAnsi" w:hAnsiTheme="minorHAnsi" w:cstheme="minorHAnsi"/>
          <w:sz w:val="22"/>
          <w:szCs w:val="22"/>
        </w:rPr>
        <w:t xml:space="preserve">w zakresie: </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 xml:space="preserve">art. 108 ust. 1 pkt 1 i 2 ustawy z dnia 11 września 2019 r. – </w:t>
      </w:r>
      <w:r w:rsidR="00EF42E3" w:rsidRPr="00036F09">
        <w:rPr>
          <w:rFonts w:asciiTheme="minorHAnsi" w:hAnsiTheme="minorHAnsi" w:cstheme="minorHAnsi"/>
          <w:sz w:val="22"/>
          <w:szCs w:val="22"/>
        </w:rPr>
        <w:t xml:space="preserve"> ustawy </w:t>
      </w:r>
      <w:r w:rsidRPr="00036F09">
        <w:rPr>
          <w:rFonts w:asciiTheme="minorHAnsi" w:hAnsiTheme="minorHAnsi" w:cstheme="minorHAnsi"/>
          <w:sz w:val="22"/>
          <w:szCs w:val="22"/>
        </w:rPr>
        <w:t xml:space="preserve">Prawo zamówień publicznych, </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art. 108 ust. 1 pkt 4 ustawy</w:t>
      </w:r>
      <w:r w:rsidR="00EF42E3" w:rsidRPr="00036F09">
        <w:rPr>
          <w:rFonts w:asciiTheme="minorHAnsi" w:hAnsiTheme="minorHAnsi" w:cstheme="minorHAnsi"/>
          <w:sz w:val="22"/>
          <w:szCs w:val="22"/>
        </w:rPr>
        <w:t xml:space="preserve"> </w:t>
      </w:r>
      <w:proofErr w:type="spellStart"/>
      <w:r w:rsidR="00EF42E3"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dotyczącej orzeczenia zakazu ubiegania się o zamówienie publiczne tytułem środka karnego,</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ar</w:t>
      </w:r>
      <w:r w:rsidR="00EF42E3" w:rsidRPr="00036F09">
        <w:rPr>
          <w:rFonts w:asciiTheme="minorHAnsi" w:hAnsiTheme="minorHAnsi" w:cstheme="minorHAnsi"/>
          <w:sz w:val="22"/>
          <w:szCs w:val="22"/>
        </w:rPr>
        <w:t>t. 109 ust. 1 pkt. 2 litera a) u</w:t>
      </w:r>
      <w:r w:rsidRPr="00036F09">
        <w:rPr>
          <w:rFonts w:asciiTheme="minorHAnsi" w:hAnsiTheme="minorHAnsi" w:cstheme="minorHAnsi"/>
          <w:sz w:val="22"/>
          <w:szCs w:val="22"/>
        </w:rPr>
        <w:t>stawy</w:t>
      </w:r>
      <w:r w:rsidR="00EF42E3" w:rsidRPr="00036F09">
        <w:rPr>
          <w:rFonts w:asciiTheme="minorHAnsi" w:hAnsiTheme="minorHAnsi" w:cstheme="minorHAnsi"/>
        </w:rPr>
        <w:t xml:space="preserve"> </w:t>
      </w:r>
      <w:proofErr w:type="spellStart"/>
      <w:r w:rsidR="00EF42E3"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w:t>
      </w:r>
    </w:p>
    <w:p w:rsidR="005654C2" w:rsidRPr="00036F09" w:rsidRDefault="005654C2"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ar</w:t>
      </w:r>
      <w:r w:rsidR="00EF42E3" w:rsidRPr="00036F09">
        <w:rPr>
          <w:rFonts w:asciiTheme="minorHAnsi" w:hAnsiTheme="minorHAnsi" w:cstheme="minorHAnsi"/>
          <w:sz w:val="22"/>
          <w:szCs w:val="22"/>
        </w:rPr>
        <w:t>t. 109 ust. 1 pkt. 2 litera b) u</w:t>
      </w:r>
      <w:r w:rsidRPr="00036F09">
        <w:rPr>
          <w:rFonts w:asciiTheme="minorHAnsi" w:hAnsiTheme="minorHAnsi" w:cstheme="minorHAnsi"/>
          <w:sz w:val="22"/>
          <w:szCs w:val="22"/>
        </w:rPr>
        <w:t xml:space="preserve">stawy </w:t>
      </w:r>
      <w:proofErr w:type="spellStart"/>
      <w:r w:rsidR="00EF42E3" w:rsidRPr="00036F09">
        <w:rPr>
          <w:rFonts w:asciiTheme="minorHAnsi" w:hAnsiTheme="minorHAnsi" w:cstheme="minorHAnsi"/>
          <w:sz w:val="22"/>
          <w:szCs w:val="22"/>
        </w:rPr>
        <w:t>Pzp</w:t>
      </w:r>
      <w:proofErr w:type="spellEnd"/>
      <w:r w:rsidR="00EF42E3" w:rsidRPr="00036F09">
        <w:rPr>
          <w:rFonts w:asciiTheme="minorHAnsi" w:hAnsiTheme="minorHAnsi" w:cstheme="minorHAnsi"/>
          <w:sz w:val="22"/>
          <w:szCs w:val="22"/>
        </w:rPr>
        <w:t xml:space="preserve"> </w:t>
      </w:r>
      <w:r w:rsidRPr="00036F09">
        <w:rPr>
          <w:rFonts w:asciiTheme="minorHAnsi" w:hAnsiTheme="minorHAnsi" w:cstheme="minorHAnsi"/>
          <w:sz w:val="22"/>
          <w:szCs w:val="22"/>
        </w:rPr>
        <w:t>– dotyczy ukarania za wykroczenie, za które wymierzono karę aresztu,</w:t>
      </w:r>
    </w:p>
    <w:p w:rsidR="005654C2" w:rsidRPr="00036F09" w:rsidRDefault="00EF42E3" w:rsidP="00AF4A86">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art. 109 ust. 1 pkt 3 u</w:t>
      </w:r>
      <w:r w:rsidR="005654C2" w:rsidRPr="00036F09">
        <w:rPr>
          <w:rFonts w:asciiTheme="minorHAnsi" w:hAnsiTheme="minorHAnsi" w:cstheme="minorHAnsi"/>
          <w:sz w:val="22"/>
          <w:szCs w:val="22"/>
        </w:rPr>
        <w:t xml:space="preserve">stawy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t>
      </w:r>
      <w:r w:rsidR="005654C2" w:rsidRPr="00036F09">
        <w:rPr>
          <w:rFonts w:asciiTheme="minorHAnsi" w:hAnsiTheme="minorHAnsi" w:cstheme="minorHAnsi"/>
          <w:sz w:val="22"/>
          <w:szCs w:val="22"/>
        </w:rPr>
        <w:t>– dotyczy ukarania za wykroczenie, za które wymierzono karę ograniczenia wolności lub karę grzywny</w:t>
      </w:r>
    </w:p>
    <w:p w:rsidR="00DE37AD" w:rsidRPr="00036F09" w:rsidRDefault="00DE37AD" w:rsidP="00DE37AD">
      <w:pPr>
        <w:pStyle w:val="Akapitzlist"/>
        <w:autoSpaceDE w:val="0"/>
        <w:autoSpaceDN w:val="0"/>
        <w:adjustRightInd w:val="0"/>
        <w:spacing w:line="276" w:lineRule="auto"/>
        <w:ind w:left="720"/>
        <w:rPr>
          <w:rFonts w:asciiTheme="minorHAnsi" w:hAnsiTheme="minorHAnsi" w:cstheme="minorHAnsi"/>
          <w:sz w:val="22"/>
          <w:szCs w:val="22"/>
        </w:rPr>
      </w:pP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bCs/>
          <w:sz w:val="22"/>
          <w:szCs w:val="22"/>
        </w:rPr>
        <w:t>5.3.</w:t>
      </w:r>
      <w:r w:rsidR="009A7C09" w:rsidRPr="00036F09">
        <w:rPr>
          <w:rFonts w:asciiTheme="minorHAnsi" w:hAnsiTheme="minorHAnsi" w:cstheme="minorHAnsi"/>
          <w:b/>
          <w:bCs/>
          <w:sz w:val="22"/>
          <w:szCs w:val="22"/>
        </w:rPr>
        <w:t xml:space="preserve">Oświadczenie </w:t>
      </w:r>
      <w:r w:rsidR="0068362F" w:rsidRPr="00036F09">
        <w:rPr>
          <w:rFonts w:asciiTheme="minorHAnsi" w:hAnsiTheme="minorHAnsi" w:cstheme="minorHAnsi"/>
          <w:b/>
          <w:bCs/>
          <w:sz w:val="22"/>
          <w:szCs w:val="22"/>
        </w:rPr>
        <w:t>Wykonawc</w:t>
      </w:r>
      <w:r w:rsidR="009A7C09" w:rsidRPr="00036F09">
        <w:rPr>
          <w:rFonts w:asciiTheme="minorHAnsi" w:hAnsiTheme="minorHAnsi" w:cstheme="minorHAnsi"/>
          <w:b/>
          <w:bCs/>
          <w:sz w:val="22"/>
          <w:szCs w:val="22"/>
        </w:rPr>
        <w:t>y, w zakresie art. 108 ust. 1 pkt 5 ustawy</w:t>
      </w:r>
      <w:r w:rsidR="00385724" w:rsidRPr="00036F09">
        <w:rPr>
          <w:rFonts w:asciiTheme="minorHAnsi" w:hAnsiTheme="minorHAnsi" w:cstheme="minorHAnsi"/>
          <w:b/>
          <w:bCs/>
          <w:sz w:val="22"/>
          <w:szCs w:val="22"/>
        </w:rPr>
        <w:t xml:space="preserve"> </w:t>
      </w:r>
      <w:proofErr w:type="spellStart"/>
      <w:r w:rsidR="00385724" w:rsidRPr="00036F09">
        <w:rPr>
          <w:rFonts w:asciiTheme="minorHAnsi" w:hAnsiTheme="minorHAnsi" w:cstheme="minorHAnsi"/>
          <w:b/>
          <w:bCs/>
          <w:sz w:val="22"/>
          <w:szCs w:val="22"/>
        </w:rPr>
        <w:t>Pzp</w:t>
      </w:r>
      <w:proofErr w:type="spellEnd"/>
      <w:r w:rsidR="005654C2" w:rsidRPr="00036F09">
        <w:rPr>
          <w:rFonts w:asciiTheme="minorHAnsi" w:hAnsiTheme="minorHAnsi" w:cstheme="minorHAnsi"/>
          <w:sz w:val="22"/>
          <w:szCs w:val="22"/>
        </w:rPr>
        <w:t>, o braku przynależności do tej samej grupy kapitałowej w rozumieniu ustawy z dnia 16 lutego 2007 r. o ochronie konkuren</w:t>
      </w:r>
      <w:r w:rsidR="00385724" w:rsidRPr="00036F09">
        <w:rPr>
          <w:rFonts w:asciiTheme="minorHAnsi" w:hAnsiTheme="minorHAnsi" w:cstheme="minorHAnsi"/>
          <w:sz w:val="22"/>
          <w:szCs w:val="22"/>
        </w:rPr>
        <w:t>cji i konsumentów (Dz. U. z 2021</w:t>
      </w:r>
      <w:r w:rsidR="005654C2" w:rsidRPr="00036F09">
        <w:rPr>
          <w:rFonts w:asciiTheme="minorHAnsi" w:hAnsiTheme="minorHAnsi" w:cstheme="minorHAnsi"/>
          <w:sz w:val="22"/>
          <w:szCs w:val="22"/>
        </w:rPr>
        <w:t xml:space="preserve"> r. poz. </w:t>
      </w:r>
      <w:r w:rsidR="00385724" w:rsidRPr="00036F09">
        <w:rPr>
          <w:rFonts w:asciiTheme="minorHAnsi" w:hAnsiTheme="minorHAnsi" w:cstheme="minorHAnsi"/>
          <w:sz w:val="22"/>
          <w:szCs w:val="22"/>
        </w:rPr>
        <w:t>275</w:t>
      </w:r>
      <w:r w:rsidR="005654C2" w:rsidRPr="00036F09">
        <w:rPr>
          <w:rFonts w:asciiTheme="minorHAnsi" w:hAnsiTheme="minorHAnsi" w:cstheme="minorHAnsi"/>
          <w:sz w:val="22"/>
          <w:szCs w:val="22"/>
        </w:rPr>
        <w:t xml:space="preserve">), z innym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y należącego do tej samej grupy kapitałowej – </w:t>
      </w:r>
      <w:r w:rsidR="00226E88" w:rsidRPr="00036F09">
        <w:rPr>
          <w:rFonts w:asciiTheme="minorHAnsi" w:hAnsiTheme="minorHAnsi" w:cstheme="minorHAnsi"/>
          <w:b/>
          <w:sz w:val="22"/>
          <w:szCs w:val="22"/>
        </w:rPr>
        <w:t>Załącznik nr 5</w:t>
      </w:r>
      <w:r w:rsidR="002C31E5" w:rsidRPr="00036F09">
        <w:rPr>
          <w:rFonts w:asciiTheme="minorHAnsi" w:hAnsiTheme="minorHAnsi" w:cstheme="minorHAnsi"/>
          <w:b/>
          <w:sz w:val="22"/>
          <w:szCs w:val="22"/>
        </w:rPr>
        <w:t xml:space="preserve"> do SWZ</w:t>
      </w:r>
      <w:r w:rsidR="005654C2" w:rsidRPr="00036F09">
        <w:rPr>
          <w:rFonts w:asciiTheme="minorHAnsi" w:hAnsiTheme="minorHAnsi" w:cstheme="minorHAnsi"/>
          <w:sz w:val="22"/>
          <w:szCs w:val="22"/>
        </w:rPr>
        <w:t xml:space="preserve">; </w:t>
      </w: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5.4.</w:t>
      </w:r>
      <w:r w:rsidR="005654C2" w:rsidRPr="00036F09">
        <w:rPr>
          <w:rFonts w:asciiTheme="minorHAnsi" w:hAnsiTheme="minorHAnsi" w:cstheme="minorHAnsi"/>
          <w:b/>
          <w:sz w:val="22"/>
          <w:szCs w:val="22"/>
        </w:rPr>
        <w:t xml:space="preserve">Zaświadczenie </w:t>
      </w:r>
      <w:r w:rsidR="005654C2" w:rsidRPr="00036F09">
        <w:rPr>
          <w:rFonts w:asciiTheme="minorHAnsi" w:hAnsiTheme="minorHAnsi" w:cstheme="minorHAnsi"/>
          <w:sz w:val="22"/>
          <w:szCs w:val="22"/>
        </w:rPr>
        <w:t xml:space="preserve">właściwego naczelnika urzędu skarbowego potwierdzającego, że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jący żąda złożenia dokumentów potwierdzających, że odpowiednio przed upływem terminu składania ofert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dokonał płatności należnych podatków lub opłat wraz z odsetkami lub grzywnami lub zawarł wiążące porozumienie w sprawie spłat tych należności; </w:t>
      </w: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lastRenderedPageBreak/>
        <w:t>5.6.</w:t>
      </w:r>
      <w:r w:rsidR="005654C2" w:rsidRPr="00036F09">
        <w:rPr>
          <w:rFonts w:asciiTheme="minorHAnsi" w:hAnsiTheme="minorHAnsi" w:cstheme="minorHAnsi"/>
          <w:b/>
          <w:sz w:val="22"/>
          <w:szCs w:val="22"/>
        </w:rPr>
        <w:t>Zaświadczenie</w:t>
      </w:r>
      <w:r w:rsidR="005654C2" w:rsidRPr="00036F09">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jący żąda złożenia dokumentów potwierdzających, że odpowiednio przed upływem terminu składania ofert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dokonał płatności należnych składek na ubezpieczenia społeczne lub zdrowotne wraz odsetkami lub grzywnami lub zawarł wiążące porozumienie w sprawie spłat tych należności; </w:t>
      </w:r>
    </w:p>
    <w:p w:rsidR="004F3FE4" w:rsidRPr="00036F09" w:rsidRDefault="00E46613" w:rsidP="0000396E">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5.7.</w:t>
      </w:r>
      <w:r w:rsidR="005654C2" w:rsidRPr="00036F09">
        <w:rPr>
          <w:rFonts w:asciiTheme="minorHAnsi" w:hAnsiTheme="minorHAnsi" w:cstheme="minorHAnsi"/>
          <w:b/>
          <w:sz w:val="22"/>
          <w:szCs w:val="22"/>
        </w:rPr>
        <w:t>Odpis lub informacja</w:t>
      </w:r>
      <w:r w:rsidR="005654C2" w:rsidRPr="00036F09">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00396E" w:rsidRPr="00036F09" w:rsidRDefault="0000396E" w:rsidP="00E46613">
      <w:pPr>
        <w:tabs>
          <w:tab w:val="num" w:pos="1440"/>
          <w:tab w:val="num" w:pos="1800"/>
        </w:tabs>
        <w:jc w:val="both"/>
        <w:rPr>
          <w:rFonts w:asciiTheme="minorHAnsi" w:hAnsiTheme="minorHAnsi" w:cstheme="minorHAnsi"/>
          <w:color w:val="00B050"/>
          <w:sz w:val="22"/>
          <w:szCs w:val="22"/>
        </w:rPr>
      </w:pPr>
    </w:p>
    <w:p w:rsidR="00E46613" w:rsidRPr="00036F09" w:rsidRDefault="00E46613" w:rsidP="00E46613">
      <w:pPr>
        <w:tabs>
          <w:tab w:val="num" w:pos="1440"/>
          <w:tab w:val="num" w:pos="1800"/>
        </w:tabs>
        <w:jc w:val="both"/>
        <w:rPr>
          <w:rFonts w:asciiTheme="minorHAnsi" w:hAnsiTheme="minorHAnsi" w:cstheme="minorHAnsi"/>
          <w:b/>
          <w:bCs/>
          <w:sz w:val="22"/>
          <w:szCs w:val="22"/>
          <w:u w:val="single"/>
        </w:rPr>
      </w:pPr>
      <w:r w:rsidRPr="00036F09">
        <w:rPr>
          <w:rFonts w:asciiTheme="minorHAnsi" w:hAnsiTheme="minorHAnsi" w:cstheme="minorHAnsi"/>
          <w:b/>
          <w:bCs/>
          <w:sz w:val="22"/>
          <w:szCs w:val="22"/>
        </w:rPr>
        <w:t>6.</w:t>
      </w:r>
      <w:r w:rsidRPr="00036F09">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od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z dnia 23 grudnia 2020 r. (Dz.U. z 2020 r. poz. 2415), </w:t>
      </w:r>
      <w:r w:rsidRPr="00036F09">
        <w:rPr>
          <w:rFonts w:asciiTheme="minorHAnsi" w:hAnsiTheme="minorHAnsi" w:cstheme="minorHAnsi"/>
          <w:b/>
          <w:bCs/>
          <w:sz w:val="22"/>
          <w:szCs w:val="22"/>
          <w:u w:val="single"/>
        </w:rPr>
        <w:t xml:space="preserve">w celu potwierdzenia spełniania przez </w:t>
      </w:r>
      <w:r w:rsidR="0068362F" w:rsidRPr="00036F09">
        <w:rPr>
          <w:rFonts w:asciiTheme="minorHAnsi" w:hAnsiTheme="minorHAnsi" w:cstheme="minorHAnsi"/>
          <w:b/>
          <w:bCs/>
          <w:sz w:val="22"/>
          <w:szCs w:val="22"/>
          <w:u w:val="single"/>
        </w:rPr>
        <w:t>Wykonawc</w:t>
      </w:r>
      <w:r w:rsidRPr="00036F09">
        <w:rPr>
          <w:rFonts w:asciiTheme="minorHAnsi" w:hAnsiTheme="minorHAnsi" w:cstheme="minorHAnsi"/>
          <w:b/>
          <w:bCs/>
          <w:sz w:val="22"/>
          <w:szCs w:val="22"/>
          <w:u w:val="single"/>
        </w:rPr>
        <w:t>ę warunków udziału w postępowaniu dotyczących:</w:t>
      </w:r>
    </w:p>
    <w:p w:rsidR="00475025" w:rsidRPr="00036F09" w:rsidRDefault="00475025" w:rsidP="00475025">
      <w:pPr>
        <w:tabs>
          <w:tab w:val="num" w:pos="1440"/>
          <w:tab w:val="num" w:pos="1800"/>
        </w:tabs>
        <w:spacing w:line="276" w:lineRule="auto"/>
        <w:jc w:val="both"/>
        <w:rPr>
          <w:rFonts w:asciiTheme="minorHAnsi" w:hAnsiTheme="minorHAnsi" w:cstheme="minorHAnsi"/>
          <w:bCs/>
          <w:iCs/>
          <w:sz w:val="22"/>
          <w:szCs w:val="22"/>
        </w:rPr>
      </w:pPr>
      <w:r w:rsidRPr="00036F09">
        <w:rPr>
          <w:rFonts w:asciiTheme="minorHAnsi" w:hAnsiTheme="minorHAnsi" w:cstheme="minorHAnsi"/>
          <w:sz w:val="22"/>
          <w:szCs w:val="22"/>
        </w:rPr>
        <w:t xml:space="preserve">6. 1. zdolności do występowania w obrocie gospodarczym </w:t>
      </w:r>
      <w:r w:rsidRPr="00036F09">
        <w:rPr>
          <w:rFonts w:asciiTheme="minorHAnsi" w:hAnsiTheme="minorHAnsi" w:cstheme="minorHAnsi"/>
          <w:i/>
          <w:sz w:val="22"/>
          <w:szCs w:val="22"/>
        </w:rPr>
        <w:t xml:space="preserve">– </w:t>
      </w:r>
      <w:r w:rsidRPr="00036F09">
        <w:rPr>
          <w:rFonts w:asciiTheme="minorHAnsi" w:hAnsiTheme="minorHAnsi" w:cstheme="minorHAnsi"/>
          <w:bCs/>
          <w:iCs/>
          <w:sz w:val="22"/>
          <w:szCs w:val="22"/>
        </w:rPr>
        <w:t>Zamawiający</w:t>
      </w:r>
      <w:r w:rsidRPr="00036F09">
        <w:rPr>
          <w:rFonts w:asciiTheme="minorHAnsi" w:hAnsiTheme="minorHAnsi" w:cstheme="minorHAnsi"/>
          <w:i/>
          <w:sz w:val="22"/>
          <w:szCs w:val="22"/>
        </w:rPr>
        <w:t xml:space="preserve"> </w:t>
      </w:r>
      <w:r w:rsidRPr="00036F09">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bCs/>
          <w:iCs/>
          <w:sz w:val="22"/>
          <w:szCs w:val="22"/>
        </w:rPr>
      </w:pPr>
      <w:r w:rsidRPr="00036F09">
        <w:rPr>
          <w:rFonts w:asciiTheme="minorHAnsi" w:hAnsiTheme="minorHAnsi" w:cstheme="minorHAnsi"/>
          <w:iCs/>
          <w:sz w:val="22"/>
          <w:szCs w:val="22"/>
        </w:rPr>
        <w:t>6.2.</w:t>
      </w:r>
      <w:r w:rsidRPr="00036F09">
        <w:rPr>
          <w:rFonts w:asciiTheme="minorHAnsi" w:hAnsiTheme="minorHAnsi" w:cstheme="minorHAnsi"/>
          <w:i/>
          <w:sz w:val="22"/>
          <w:szCs w:val="22"/>
        </w:rPr>
        <w:t xml:space="preserve"> </w:t>
      </w:r>
      <w:r w:rsidRPr="00036F09">
        <w:rPr>
          <w:rFonts w:asciiTheme="minorHAnsi" w:hAnsiTheme="minorHAnsi" w:cstheme="minorHAnsi"/>
          <w:sz w:val="22"/>
          <w:szCs w:val="22"/>
        </w:rPr>
        <w:t>uprawnień do prowadzenia określonej działalności gospodarczej lub zawodowej  - Zamawiający 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sz w:val="22"/>
          <w:szCs w:val="22"/>
        </w:rPr>
      </w:pPr>
      <w:r w:rsidRPr="00036F09">
        <w:rPr>
          <w:rFonts w:asciiTheme="minorHAnsi" w:hAnsiTheme="minorHAnsi" w:cstheme="minorHAnsi"/>
          <w:iCs/>
          <w:sz w:val="22"/>
          <w:szCs w:val="22"/>
        </w:rPr>
        <w:t>6.3.</w:t>
      </w:r>
      <w:r w:rsidRPr="00036F09">
        <w:rPr>
          <w:rFonts w:asciiTheme="minorHAnsi" w:hAnsiTheme="minorHAnsi" w:cstheme="minorHAnsi"/>
          <w:i/>
          <w:sz w:val="22"/>
          <w:szCs w:val="22"/>
        </w:rPr>
        <w:t xml:space="preserve"> </w:t>
      </w:r>
      <w:r w:rsidRPr="00036F09">
        <w:rPr>
          <w:rFonts w:asciiTheme="minorHAnsi" w:hAnsiTheme="minorHAnsi" w:cstheme="minorHAnsi"/>
          <w:sz w:val="22"/>
          <w:szCs w:val="22"/>
        </w:rPr>
        <w:t>sytuacji ekonomicznej lub finansowej - Zamawiający 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color w:val="FF0000"/>
          <w:sz w:val="22"/>
          <w:szCs w:val="22"/>
        </w:rPr>
      </w:pPr>
      <w:r w:rsidRPr="00036F09">
        <w:rPr>
          <w:rFonts w:asciiTheme="minorHAnsi" w:hAnsiTheme="minorHAnsi" w:cstheme="minorHAnsi"/>
          <w:sz w:val="22"/>
          <w:szCs w:val="22"/>
        </w:rPr>
        <w:t>6.4. zdolności technicznej lub zawodowej - Zamawiający nie określa szczegółowych warunków udziału w postępowaniu, jakie mają spełnić Wykonawcy ubiegający się o udzielenie przedmiotowego zamówienia</w:t>
      </w:r>
      <w:r w:rsidRPr="00036F09">
        <w:rPr>
          <w:rFonts w:asciiTheme="minorHAnsi" w:hAnsiTheme="minorHAnsi" w:cstheme="minorHAnsi"/>
          <w:color w:val="FF0000"/>
          <w:sz w:val="22"/>
          <w:szCs w:val="22"/>
        </w:rPr>
        <w:t>.</w:t>
      </w:r>
    </w:p>
    <w:p w:rsidR="00BC10C4" w:rsidRPr="00036F09" w:rsidRDefault="00BC10C4" w:rsidP="00AD3F54">
      <w:pPr>
        <w:tabs>
          <w:tab w:val="num" w:pos="1440"/>
          <w:tab w:val="num" w:pos="1800"/>
        </w:tabs>
        <w:jc w:val="both"/>
        <w:rPr>
          <w:rFonts w:asciiTheme="minorHAnsi" w:hAnsiTheme="minorHAnsi" w:cstheme="minorHAnsi"/>
          <w:sz w:val="22"/>
          <w:szCs w:val="22"/>
        </w:rPr>
      </w:pPr>
    </w:p>
    <w:p w:rsidR="005654C2" w:rsidRPr="00036F09"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hAnsiTheme="minorHAnsi" w:cstheme="minorHAnsi"/>
          <w:b/>
          <w:sz w:val="22"/>
          <w:szCs w:val="22"/>
        </w:rPr>
        <w:t xml:space="preserve">7. </w:t>
      </w:r>
      <w:r w:rsidR="00A91ECF" w:rsidRPr="00036F09">
        <w:rPr>
          <w:rFonts w:asciiTheme="minorHAnsi" w:hAnsiTheme="minorHAnsi" w:cstheme="minorHAnsi"/>
          <w:b/>
          <w:sz w:val="22"/>
          <w:szCs w:val="22"/>
        </w:rPr>
        <w:t xml:space="preserve">Dokumenty od </w:t>
      </w:r>
      <w:r w:rsidR="0068362F" w:rsidRPr="00036F09">
        <w:rPr>
          <w:rFonts w:asciiTheme="minorHAnsi" w:hAnsiTheme="minorHAnsi" w:cstheme="minorHAnsi"/>
          <w:b/>
          <w:sz w:val="22"/>
          <w:szCs w:val="22"/>
        </w:rPr>
        <w:t>Wykonawc</w:t>
      </w:r>
      <w:r w:rsidR="005654C2" w:rsidRPr="00036F09">
        <w:rPr>
          <w:rFonts w:asciiTheme="minorHAnsi" w:hAnsiTheme="minorHAnsi" w:cstheme="minorHAnsi"/>
          <w:b/>
          <w:sz w:val="22"/>
          <w:szCs w:val="22"/>
        </w:rPr>
        <w:t>ów zagranicznych.</w:t>
      </w:r>
      <w:r w:rsidR="005654C2" w:rsidRPr="00036F09">
        <w:rPr>
          <w:rFonts w:asciiTheme="minorHAnsi" w:hAnsiTheme="minorHAnsi" w:cstheme="minorHAnsi"/>
          <w:sz w:val="22"/>
          <w:szCs w:val="22"/>
        </w:rPr>
        <w:t xml:space="preserve">  </w:t>
      </w:r>
      <w:r w:rsidR="005654C2" w:rsidRPr="00036F09">
        <w:rPr>
          <w:rFonts w:asciiTheme="minorHAnsi" w:eastAsia="Times New Roman" w:hAnsiTheme="minorHAnsi" w:cstheme="minorHAnsi"/>
          <w:sz w:val="22"/>
          <w:szCs w:val="22"/>
        </w:rPr>
        <w:t xml:space="preserve">Jeżeli </w:t>
      </w:r>
      <w:r w:rsidR="0068362F" w:rsidRPr="00036F09">
        <w:rPr>
          <w:rFonts w:asciiTheme="minorHAnsi" w:eastAsia="Times New Roman" w:hAnsiTheme="minorHAnsi" w:cstheme="minorHAnsi"/>
          <w:sz w:val="22"/>
          <w:szCs w:val="22"/>
        </w:rPr>
        <w:t>Wykonawc</w:t>
      </w:r>
      <w:r w:rsidR="005654C2" w:rsidRPr="00036F09">
        <w:rPr>
          <w:rFonts w:asciiTheme="minorHAnsi" w:eastAsia="Times New Roman" w:hAnsiTheme="minorHAnsi" w:cstheme="minorHAnsi"/>
          <w:sz w:val="22"/>
          <w:szCs w:val="22"/>
        </w:rPr>
        <w:t>a ma siedzibę lub miejsce zamieszkania poza granicami Rzeczypospolitej Polskiej, zamiast:</w:t>
      </w:r>
    </w:p>
    <w:p w:rsidR="005654C2" w:rsidRPr="00036F09" w:rsidRDefault="005654C2" w:rsidP="00AF4A86">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informacji z Krajowego Rejestru Karnego, o której mowa w </w:t>
      </w:r>
      <w:r w:rsidR="002A42CA" w:rsidRPr="00036F09">
        <w:rPr>
          <w:rFonts w:asciiTheme="minorHAnsi" w:eastAsia="Times New Roman" w:hAnsiTheme="minorHAnsi" w:cstheme="minorHAnsi"/>
          <w:sz w:val="22"/>
          <w:szCs w:val="22"/>
        </w:rPr>
        <w:t>rozdz. IX.B.</w:t>
      </w:r>
      <w:r w:rsidR="002A42CA" w:rsidRPr="00036F09">
        <w:rPr>
          <w:rFonts w:asciiTheme="minorHAnsi" w:eastAsia="Times New Roman" w:hAnsiTheme="minorHAnsi" w:cstheme="minorHAnsi"/>
          <w:b/>
          <w:sz w:val="22"/>
          <w:szCs w:val="22"/>
        </w:rPr>
        <w:t xml:space="preserve"> </w:t>
      </w:r>
      <w:r w:rsidR="002A42CA" w:rsidRPr="00036F09">
        <w:rPr>
          <w:rFonts w:asciiTheme="minorHAnsi" w:eastAsia="Times New Roman" w:hAnsiTheme="minorHAnsi" w:cstheme="minorHAnsi"/>
          <w:sz w:val="22"/>
          <w:szCs w:val="22"/>
        </w:rPr>
        <w:t xml:space="preserve"> </w:t>
      </w:r>
      <w:r w:rsidRPr="00036F09">
        <w:rPr>
          <w:rFonts w:asciiTheme="minorHAnsi" w:eastAsia="Times New Roman" w:hAnsiTheme="minorHAnsi" w:cstheme="minorHAnsi"/>
          <w:sz w:val="22"/>
          <w:szCs w:val="22"/>
        </w:rPr>
        <w:t xml:space="preserve">pkt. </w:t>
      </w:r>
      <w:r w:rsidR="002A42CA" w:rsidRPr="00036F09">
        <w:rPr>
          <w:rFonts w:asciiTheme="minorHAnsi" w:eastAsia="Times New Roman" w:hAnsiTheme="minorHAnsi" w:cstheme="minorHAnsi"/>
          <w:sz w:val="22"/>
          <w:szCs w:val="22"/>
        </w:rPr>
        <w:t xml:space="preserve">5.2 </w:t>
      </w:r>
      <w:r w:rsidRPr="00036F09">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a ma siedzibę lub miejsce zamieszkania, w zakresie, </w:t>
      </w:r>
      <w:r w:rsidR="00C979D1" w:rsidRPr="00036F09">
        <w:rPr>
          <w:rFonts w:asciiTheme="minorHAnsi" w:eastAsia="Times New Roman" w:hAnsiTheme="minorHAnsi" w:cstheme="minorHAnsi"/>
          <w:sz w:val="22"/>
          <w:szCs w:val="22"/>
        </w:rPr>
        <w:t xml:space="preserve">o którym mowa w </w:t>
      </w:r>
      <w:proofErr w:type="spellStart"/>
      <w:r w:rsidR="00C979D1" w:rsidRPr="00036F09">
        <w:rPr>
          <w:rFonts w:asciiTheme="minorHAnsi" w:eastAsia="Times New Roman" w:hAnsiTheme="minorHAnsi" w:cstheme="minorHAnsi"/>
          <w:sz w:val="22"/>
          <w:szCs w:val="22"/>
        </w:rPr>
        <w:t>ppkt</w:t>
      </w:r>
      <w:proofErr w:type="spellEnd"/>
      <w:r w:rsidR="00C979D1" w:rsidRPr="00036F09">
        <w:rPr>
          <w:rFonts w:asciiTheme="minorHAnsi" w:eastAsia="Times New Roman" w:hAnsiTheme="minorHAnsi" w:cstheme="minorHAnsi"/>
          <w:sz w:val="22"/>
          <w:szCs w:val="22"/>
        </w:rPr>
        <w:t>. 5.2</w:t>
      </w:r>
      <w:r w:rsidRPr="00036F09">
        <w:rPr>
          <w:rFonts w:asciiTheme="minorHAnsi" w:eastAsia="Times New Roman" w:hAnsiTheme="minorHAnsi" w:cstheme="minorHAnsi"/>
          <w:sz w:val="22"/>
          <w:szCs w:val="22"/>
        </w:rPr>
        <w:t xml:space="preserve">.; </w:t>
      </w:r>
    </w:p>
    <w:p w:rsidR="005654C2" w:rsidRPr="00036F09" w:rsidRDefault="005654C2" w:rsidP="00AF4A86">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zaświadczenia, o którym mowa w rozdz.</w:t>
      </w:r>
      <w:r w:rsidR="009A7C09" w:rsidRPr="00036F09">
        <w:rPr>
          <w:rFonts w:asciiTheme="minorHAnsi" w:eastAsia="Times New Roman" w:hAnsiTheme="minorHAnsi" w:cstheme="minorHAnsi"/>
          <w:sz w:val="22"/>
          <w:szCs w:val="22"/>
        </w:rPr>
        <w:t xml:space="preserve"> IX.B.</w:t>
      </w:r>
      <w:r w:rsidR="009A7C09" w:rsidRPr="00036F09">
        <w:rPr>
          <w:rFonts w:asciiTheme="minorHAnsi" w:eastAsia="Times New Roman" w:hAnsiTheme="minorHAnsi" w:cstheme="minorHAnsi"/>
          <w:b/>
          <w:sz w:val="22"/>
          <w:szCs w:val="22"/>
        </w:rPr>
        <w:t xml:space="preserve"> </w:t>
      </w:r>
      <w:r w:rsidR="009A7C09" w:rsidRPr="00036F09">
        <w:rPr>
          <w:rFonts w:asciiTheme="minorHAnsi" w:eastAsia="Times New Roman" w:hAnsiTheme="minorHAnsi" w:cstheme="minorHAnsi"/>
          <w:sz w:val="22"/>
          <w:szCs w:val="22"/>
        </w:rPr>
        <w:t xml:space="preserve"> pkt. 5.4</w:t>
      </w:r>
      <w:r w:rsidRPr="00036F09">
        <w:rPr>
          <w:rFonts w:asciiTheme="minorHAnsi" w:eastAsia="Times New Roman" w:hAnsiTheme="minorHAnsi" w:cstheme="minorHAnsi"/>
          <w:sz w:val="22"/>
          <w:szCs w:val="22"/>
        </w:rPr>
        <w:t xml:space="preserve">, zaświadczenia albo innego dokumentu potwierdzającego, że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a nie zalega z opłacaniem składek na ubezpieczenia społeczne lub zdrowotne, o których mowa w pkt.</w:t>
      </w:r>
      <w:r w:rsidR="009A7C09" w:rsidRPr="00036F09">
        <w:rPr>
          <w:rFonts w:asciiTheme="minorHAnsi" w:eastAsia="Times New Roman" w:hAnsiTheme="minorHAnsi" w:cstheme="minorHAnsi"/>
          <w:sz w:val="22"/>
          <w:szCs w:val="22"/>
        </w:rPr>
        <w:t xml:space="preserve"> 5.5.</w:t>
      </w:r>
      <w:r w:rsidRPr="00036F09">
        <w:rPr>
          <w:rFonts w:asciiTheme="minorHAnsi" w:eastAsia="Times New Roman" w:hAnsiTheme="minorHAnsi" w:cstheme="minorHAnsi"/>
          <w:sz w:val="22"/>
          <w:szCs w:val="22"/>
        </w:rPr>
        <w:t xml:space="preserve">, lub odpisu albo informacji z Krajowego Rejestru Sądowego lub z Centralnej Ewidencji i Informacji o Działalności Gospodarczej, o </w:t>
      </w:r>
      <w:r w:rsidR="00D8104D" w:rsidRPr="00036F09">
        <w:rPr>
          <w:rFonts w:asciiTheme="minorHAnsi" w:eastAsia="Times New Roman" w:hAnsiTheme="minorHAnsi" w:cstheme="minorHAnsi"/>
          <w:sz w:val="22"/>
          <w:szCs w:val="22"/>
        </w:rPr>
        <w:t>których mowa w pkt. 5.7</w:t>
      </w:r>
      <w:r w:rsidRPr="00036F09">
        <w:rPr>
          <w:rFonts w:asciiTheme="minorHAnsi" w:eastAsia="Times New Roman" w:hAnsiTheme="minorHAnsi" w:cstheme="minorHAnsi"/>
          <w:sz w:val="22"/>
          <w:szCs w:val="22"/>
        </w:rPr>
        <w:t xml:space="preserve"> - składa dokument lub dokumenty wystawione w kraju, w którym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a ma siedzibę lub miejsce zamieszkania, potwierdzające odpowiednio, że: </w:t>
      </w:r>
    </w:p>
    <w:p w:rsidR="005654C2" w:rsidRPr="00036F09" w:rsidRDefault="005654C2" w:rsidP="00AF4A86">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5654C2" w:rsidRPr="00036F09" w:rsidRDefault="005654C2" w:rsidP="00AF4A86">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036F09" w:rsidRDefault="005654C2" w:rsidP="00AF4A86">
      <w:pPr>
        <w:pStyle w:val="Akapitzlist"/>
        <w:numPr>
          <w:ilvl w:val="1"/>
          <w:numId w:val="10"/>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lastRenderedPageBreak/>
        <w:t>Dokument, o którym mowa w a), powinien być wystawiony nie wcześniej niż 6 miesięcy przed jego złożeniem.  Dokumenty, o których mowa w b), powinny być wystawione nie wcześniej niż 3 miesiące przed ich złożeniem.</w:t>
      </w:r>
    </w:p>
    <w:p w:rsidR="005654C2" w:rsidRPr="00036F09" w:rsidRDefault="005654C2" w:rsidP="00AF4A86">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036F09">
        <w:rPr>
          <w:rFonts w:asciiTheme="minorHAnsi" w:hAnsiTheme="minorHAnsi" w:cstheme="minorHAnsi"/>
          <w:b/>
          <w:sz w:val="22"/>
          <w:szCs w:val="22"/>
        </w:rPr>
        <w:t>Jeżeli w kraju,</w:t>
      </w:r>
      <w:r w:rsidRPr="00036F09">
        <w:rPr>
          <w:rFonts w:asciiTheme="minorHAnsi" w:hAnsiTheme="minorHAnsi" w:cstheme="minorHAnsi"/>
          <w:sz w:val="22"/>
          <w:szCs w:val="22"/>
        </w:rPr>
        <w:t xml:space="preserve"> w którym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ze wskazaniem osoby albo osób uprawnionych do jego reprezentacji, lub oświadczenie osoby, której dokument miał dotyczyć, złożone pod przysięgą, lub, jeżeli w kraju, w którym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Przepis </w:t>
      </w:r>
      <w:proofErr w:type="spellStart"/>
      <w:r w:rsidRPr="00036F09">
        <w:rPr>
          <w:rFonts w:asciiTheme="minorHAnsi" w:hAnsiTheme="minorHAnsi" w:cstheme="minorHAnsi"/>
          <w:sz w:val="22"/>
          <w:szCs w:val="22"/>
        </w:rPr>
        <w:t>ppkt</w:t>
      </w:r>
      <w:proofErr w:type="spellEnd"/>
      <w:r w:rsidRPr="00036F09">
        <w:rPr>
          <w:rFonts w:asciiTheme="minorHAnsi" w:hAnsiTheme="minorHAnsi" w:cstheme="minorHAnsi"/>
          <w:sz w:val="22"/>
          <w:szCs w:val="22"/>
        </w:rPr>
        <w:t>. c) stosuje się.</w:t>
      </w:r>
    </w:p>
    <w:p w:rsidR="005654C2" w:rsidRPr="00036F09" w:rsidRDefault="005654C2" w:rsidP="00AF4A86">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036F09">
        <w:rPr>
          <w:rFonts w:asciiTheme="minorHAnsi" w:hAnsiTheme="minorHAnsi" w:cstheme="minorHAnsi"/>
          <w:sz w:val="22"/>
          <w:szCs w:val="22"/>
        </w:rPr>
        <w:t>Do podmiotów udostępniających zasoby na zasadach okre</w:t>
      </w:r>
      <w:r w:rsidR="00B57382" w:rsidRPr="00036F09">
        <w:rPr>
          <w:rFonts w:asciiTheme="minorHAnsi" w:hAnsiTheme="minorHAnsi" w:cstheme="minorHAnsi"/>
          <w:sz w:val="22"/>
          <w:szCs w:val="22"/>
        </w:rPr>
        <w:t xml:space="preserve">ślonych w art. 118 ustawy </w:t>
      </w:r>
      <w:proofErr w:type="spellStart"/>
      <w:r w:rsidR="00385724" w:rsidRPr="00036F09">
        <w:rPr>
          <w:rFonts w:asciiTheme="minorHAnsi" w:hAnsiTheme="minorHAnsi" w:cstheme="minorHAnsi"/>
          <w:sz w:val="22"/>
          <w:szCs w:val="22"/>
        </w:rPr>
        <w:t>Pzp</w:t>
      </w:r>
      <w:proofErr w:type="spellEnd"/>
      <w:r w:rsidR="00385724" w:rsidRPr="00036F09">
        <w:rPr>
          <w:rFonts w:asciiTheme="minorHAnsi" w:hAnsiTheme="minorHAnsi" w:cstheme="minorHAnsi"/>
          <w:sz w:val="22"/>
          <w:szCs w:val="22"/>
        </w:rPr>
        <w:t xml:space="preserve"> </w:t>
      </w:r>
      <w:r w:rsidR="00B57382" w:rsidRPr="00036F09">
        <w:rPr>
          <w:rFonts w:asciiTheme="minorHAnsi" w:hAnsiTheme="minorHAnsi" w:cstheme="minorHAnsi"/>
          <w:sz w:val="22"/>
          <w:szCs w:val="22"/>
        </w:rPr>
        <w:t>oraz P</w:t>
      </w:r>
      <w:r w:rsidRPr="00036F09">
        <w:rPr>
          <w:rFonts w:asciiTheme="minorHAnsi" w:hAnsiTheme="minorHAnsi" w:cstheme="minorHAnsi"/>
          <w:sz w:val="22"/>
          <w:szCs w:val="22"/>
        </w:rPr>
        <w:t>odwykonawców niebędących podmiotami udostępniającymi zasoby na tych zasadach, mających siedzibę lub miejsce zamieszkania poza terytorium Rzeczyposp</w:t>
      </w:r>
      <w:r w:rsidR="002A42CA" w:rsidRPr="00036F09">
        <w:rPr>
          <w:rFonts w:asciiTheme="minorHAnsi" w:hAnsiTheme="minorHAnsi" w:cstheme="minorHAnsi"/>
          <w:sz w:val="22"/>
          <w:szCs w:val="22"/>
        </w:rPr>
        <w:t>olitej Polskiej, przepis pkt. 7</w:t>
      </w:r>
      <w:r w:rsidRPr="00036F09">
        <w:rPr>
          <w:rFonts w:asciiTheme="minorHAnsi" w:hAnsiTheme="minorHAnsi" w:cstheme="minorHAnsi"/>
          <w:sz w:val="22"/>
          <w:szCs w:val="22"/>
        </w:rPr>
        <w:t xml:space="preserve"> stosuje się odpowiednio.</w:t>
      </w:r>
    </w:p>
    <w:p w:rsidR="005654C2" w:rsidRPr="00036F09" w:rsidRDefault="005654C2" w:rsidP="00E67079">
      <w:pPr>
        <w:tabs>
          <w:tab w:val="num" w:pos="1440"/>
          <w:tab w:val="num" w:pos="1800"/>
        </w:tabs>
        <w:jc w:val="both"/>
        <w:rPr>
          <w:rFonts w:asciiTheme="minorHAnsi" w:hAnsiTheme="minorHAnsi" w:cstheme="minorHAnsi"/>
          <w:color w:val="00B050"/>
          <w:sz w:val="22"/>
          <w:szCs w:val="22"/>
        </w:rPr>
      </w:pPr>
    </w:p>
    <w:p w:rsidR="00402B4E" w:rsidRPr="00036F09"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INFORMACJE OGÓLNE DOTYCZĄCE ZŁOŻENIA PODMIOTOWYCH ŚRODKÓW DOWODOWYCH </w:t>
      </w:r>
    </w:p>
    <w:p w:rsidR="007413B8" w:rsidRPr="00036F09" w:rsidRDefault="00395006" w:rsidP="004F3FE4">
      <w:pPr>
        <w:autoSpaceDE w:val="0"/>
        <w:autoSpaceDN w:val="0"/>
        <w:adjustRightInd w:val="0"/>
        <w:spacing w:after="1"/>
        <w:jc w:val="both"/>
        <w:rPr>
          <w:rFonts w:asciiTheme="minorHAnsi" w:hAnsiTheme="minorHAnsi" w:cstheme="minorHAnsi"/>
          <w:bCs/>
          <w:snapToGrid w:val="0"/>
          <w:sz w:val="22"/>
          <w:szCs w:val="22"/>
        </w:rPr>
      </w:pPr>
      <w:r w:rsidRPr="00036F09">
        <w:rPr>
          <w:rFonts w:asciiTheme="minorHAnsi" w:hAnsiTheme="minorHAnsi" w:cstheme="minorHAnsi"/>
          <w:bCs/>
          <w:snapToGrid w:val="0"/>
          <w:sz w:val="22"/>
          <w:szCs w:val="22"/>
        </w:rPr>
        <w:t>1.</w:t>
      </w:r>
      <w:r w:rsidR="00944746" w:rsidRPr="00036F09">
        <w:rPr>
          <w:rFonts w:asciiTheme="minorHAnsi" w:hAnsiTheme="minorHAnsi" w:cstheme="minorHAnsi"/>
          <w:bCs/>
          <w:snapToGrid w:val="0"/>
          <w:sz w:val="22"/>
          <w:szCs w:val="22"/>
        </w:rPr>
        <w:t>J</w:t>
      </w:r>
      <w:r w:rsidR="00B57382" w:rsidRPr="00036F09">
        <w:rPr>
          <w:rFonts w:asciiTheme="minorHAnsi" w:hAnsiTheme="minorHAnsi" w:cstheme="minorHAnsi"/>
          <w:bCs/>
          <w:snapToGrid w:val="0"/>
          <w:sz w:val="22"/>
          <w:szCs w:val="22"/>
        </w:rPr>
        <w:t>eżeli z uzasadnionej przyczyny W</w:t>
      </w:r>
      <w:r w:rsidR="00944746" w:rsidRPr="00036F09">
        <w:rPr>
          <w:rFonts w:asciiTheme="minorHAnsi" w:hAnsiTheme="minorHAnsi" w:cstheme="minorHAnsi"/>
          <w:bCs/>
          <w:snapToGrid w:val="0"/>
          <w:sz w:val="22"/>
          <w:szCs w:val="22"/>
        </w:rPr>
        <w:t xml:space="preserve">ykonawca nie może złożyć podmiotowych środków dowodowych wymaganych przez </w:t>
      </w:r>
      <w:r w:rsidR="00406BED" w:rsidRPr="00036F09">
        <w:rPr>
          <w:rFonts w:asciiTheme="minorHAnsi" w:hAnsiTheme="minorHAnsi" w:cstheme="minorHAnsi"/>
          <w:bCs/>
          <w:snapToGrid w:val="0"/>
          <w:sz w:val="22"/>
          <w:szCs w:val="22"/>
        </w:rPr>
        <w:t>Zamawia</w:t>
      </w:r>
      <w:r w:rsidR="00944746" w:rsidRPr="00036F09">
        <w:rPr>
          <w:rFonts w:asciiTheme="minorHAnsi" w:hAnsiTheme="minorHAnsi" w:cstheme="minorHAnsi"/>
          <w:bCs/>
          <w:snapToGrid w:val="0"/>
          <w:sz w:val="22"/>
          <w:szCs w:val="22"/>
        </w:rPr>
        <w:t xml:space="preserve">jącego, w celu potwierdzenia spełniania przez </w:t>
      </w:r>
      <w:r w:rsidR="00B57382" w:rsidRPr="00036F09">
        <w:rPr>
          <w:rFonts w:asciiTheme="minorHAnsi" w:hAnsiTheme="minorHAnsi" w:cstheme="minorHAnsi"/>
          <w:bCs/>
          <w:snapToGrid w:val="0"/>
          <w:sz w:val="22"/>
          <w:szCs w:val="22"/>
        </w:rPr>
        <w:t>Wykonawc</w:t>
      </w:r>
      <w:r w:rsidR="00944746" w:rsidRPr="00036F09">
        <w:rPr>
          <w:rFonts w:asciiTheme="minorHAnsi" w:hAnsiTheme="minorHAnsi" w:cstheme="minorHAnsi"/>
          <w:bCs/>
          <w:snapToGrid w:val="0"/>
          <w:sz w:val="22"/>
          <w:szCs w:val="22"/>
        </w:rPr>
        <w:t xml:space="preserve">ę warunków udziału w postępowaniu lub kryteriów selekcji dotyczących zdolności technicznej lub zawodowej, </w:t>
      </w:r>
      <w:r w:rsidR="00B57382" w:rsidRPr="00036F09">
        <w:rPr>
          <w:rFonts w:asciiTheme="minorHAnsi" w:hAnsiTheme="minorHAnsi" w:cstheme="minorHAnsi"/>
          <w:bCs/>
          <w:snapToGrid w:val="0"/>
          <w:sz w:val="22"/>
          <w:szCs w:val="22"/>
        </w:rPr>
        <w:t>Wykonawc</w:t>
      </w:r>
      <w:r w:rsidR="00944746" w:rsidRPr="00036F09">
        <w:rPr>
          <w:rFonts w:asciiTheme="minorHAnsi" w:hAnsiTheme="minorHAnsi" w:cstheme="minorHAnsi"/>
          <w:bCs/>
          <w:snapToGrid w:val="0"/>
          <w:sz w:val="22"/>
          <w:szCs w:val="22"/>
        </w:rPr>
        <w:t xml:space="preserve">a składa inne podmiotowe środki dowodowe, które w wystarczający sposób potwierdzają spełnianie opisanego przez </w:t>
      </w:r>
      <w:r w:rsidR="00406BED" w:rsidRPr="00036F09">
        <w:rPr>
          <w:rFonts w:asciiTheme="minorHAnsi" w:hAnsiTheme="minorHAnsi" w:cstheme="minorHAnsi"/>
          <w:bCs/>
          <w:snapToGrid w:val="0"/>
          <w:sz w:val="22"/>
          <w:szCs w:val="22"/>
        </w:rPr>
        <w:t>Zamawia</w:t>
      </w:r>
      <w:r w:rsidR="00944746" w:rsidRPr="00036F09">
        <w:rPr>
          <w:rFonts w:asciiTheme="minorHAnsi" w:hAnsiTheme="minorHAnsi" w:cstheme="minorHAnsi"/>
          <w:bCs/>
          <w:snapToGrid w:val="0"/>
          <w:sz w:val="22"/>
          <w:szCs w:val="22"/>
        </w:rPr>
        <w:t>jącego warunku udziału w postępowaniu lub kryterium selekcji dotyczącego zdolności technicznej lub zawodowej.</w:t>
      </w:r>
    </w:p>
    <w:p w:rsidR="007B6B2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2</w:t>
      </w:r>
      <w:r w:rsidR="007B6B26" w:rsidRPr="00036F09">
        <w:rPr>
          <w:rFonts w:asciiTheme="minorHAnsi" w:hAnsiTheme="minorHAnsi" w:cstheme="minorHAnsi"/>
          <w:sz w:val="22"/>
          <w:szCs w:val="22"/>
        </w:rPr>
        <w:t xml:space="preserve">. Wykonawca wpisany do urzędowego wykazu zatwierdzonych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ów lub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ma siedzibę lub miejsce zamieszkania, wskazujące na podmiotowe środki dowodowe stanowiące podstawę wpisu lub uzyskania certyfikacji, chyba że </w:t>
      </w:r>
      <w:r w:rsidR="00406BED" w:rsidRPr="00036F09">
        <w:rPr>
          <w:rFonts w:asciiTheme="minorHAnsi" w:hAnsiTheme="minorHAnsi" w:cstheme="minorHAnsi"/>
          <w:sz w:val="22"/>
          <w:szCs w:val="22"/>
        </w:rPr>
        <w:t>Zamawia</w:t>
      </w:r>
      <w:r w:rsidR="007B6B26" w:rsidRPr="00036F09">
        <w:rPr>
          <w:rFonts w:asciiTheme="minorHAnsi" w:hAnsiTheme="minorHAnsi" w:cstheme="minorHAnsi"/>
          <w:sz w:val="22"/>
          <w:szCs w:val="22"/>
        </w:rPr>
        <w:t xml:space="preserve">jący ma uzasadnione podstawy do zakwestionowania informacji wynikających z zaświadczenia lub certyfikatu. </w:t>
      </w:r>
    </w:p>
    <w:p w:rsidR="007B6B26" w:rsidRPr="00036F09" w:rsidRDefault="00395006" w:rsidP="00395006">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3</w:t>
      </w:r>
      <w:r w:rsidR="007B6B26" w:rsidRPr="00036F09">
        <w:rPr>
          <w:rFonts w:asciiTheme="minorHAnsi" w:hAnsiTheme="minorHAnsi" w:cstheme="minorHAnsi"/>
          <w:sz w:val="22"/>
          <w:szCs w:val="22"/>
        </w:rPr>
        <w:t>. W celu potwierdzenia braku podstawy wykluczenia z postępowania, o której mowa w art. 109 ust. 1 pkt 1 ustawy</w:t>
      </w:r>
      <w:r w:rsidR="00385724" w:rsidRPr="00036F09">
        <w:rPr>
          <w:rFonts w:asciiTheme="minorHAnsi" w:hAnsiTheme="minorHAnsi" w:cstheme="minorHAnsi"/>
          <w:sz w:val="22"/>
          <w:szCs w:val="22"/>
        </w:rPr>
        <w:t xml:space="preserve"> </w:t>
      </w:r>
      <w:proofErr w:type="spellStart"/>
      <w:r w:rsidR="00385724" w:rsidRPr="00036F09">
        <w:rPr>
          <w:rFonts w:asciiTheme="minorHAnsi" w:hAnsiTheme="minorHAnsi" w:cstheme="minorHAnsi"/>
          <w:sz w:val="22"/>
          <w:szCs w:val="22"/>
        </w:rPr>
        <w:t>Pzp</w:t>
      </w:r>
      <w:proofErr w:type="spellEnd"/>
      <w:r w:rsidR="007B6B26" w:rsidRPr="00036F09">
        <w:rPr>
          <w:rFonts w:asciiTheme="minorHAnsi" w:hAnsiTheme="minorHAnsi" w:cstheme="minorHAnsi"/>
          <w:sz w:val="22"/>
          <w:szCs w:val="22"/>
        </w:rPr>
        <w:t xml:space="preserve">, </w:t>
      </w:r>
      <w:r w:rsidR="00406BED" w:rsidRPr="00036F09">
        <w:rPr>
          <w:rFonts w:asciiTheme="minorHAnsi" w:hAnsiTheme="minorHAnsi" w:cstheme="minorHAnsi"/>
          <w:sz w:val="22"/>
          <w:szCs w:val="22"/>
        </w:rPr>
        <w:t>Zamawia</w:t>
      </w:r>
      <w:r w:rsidR="007B6B26" w:rsidRPr="00036F09">
        <w:rPr>
          <w:rFonts w:asciiTheme="minorHAnsi" w:hAnsiTheme="minorHAnsi" w:cstheme="minorHAnsi"/>
          <w:sz w:val="22"/>
          <w:szCs w:val="22"/>
        </w:rPr>
        <w:t xml:space="preserve">jący może żądać dodatkowego dokumentu wystawionego w kraju, w którym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ma miejsce zamieszkania lub siedzibę, potwierdzającego, że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nie naruszył obowiązków dotyczących płatności podatków, opłat lub składek na ubezpieczenie społeczne lub zdrowotne. Przepisy </w:t>
      </w:r>
      <w:r w:rsidR="00C07159" w:rsidRPr="00036F09">
        <w:rPr>
          <w:rFonts w:asciiTheme="minorHAnsi" w:hAnsiTheme="minorHAnsi" w:cstheme="minorHAnsi"/>
          <w:sz w:val="22"/>
          <w:szCs w:val="22"/>
        </w:rPr>
        <w:t xml:space="preserve">cz. I pkt. 2) </w:t>
      </w:r>
      <w:r w:rsidR="007B6B26" w:rsidRPr="00036F09">
        <w:rPr>
          <w:rFonts w:asciiTheme="minorHAnsi" w:hAnsiTheme="minorHAnsi" w:cstheme="minorHAnsi"/>
          <w:sz w:val="22"/>
          <w:szCs w:val="22"/>
        </w:rPr>
        <w:t xml:space="preserve">stosuje się. </w:t>
      </w:r>
    </w:p>
    <w:p w:rsidR="006F3EBF"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4</w:t>
      </w:r>
      <w:r w:rsidR="007B6B26" w:rsidRPr="00036F09">
        <w:rPr>
          <w:rFonts w:asciiTheme="minorHAnsi" w:hAnsiTheme="minorHAnsi" w:cstheme="minorHAnsi"/>
          <w:sz w:val="22"/>
          <w:szCs w:val="22"/>
        </w:rPr>
        <w:t xml:space="preserve">. </w:t>
      </w:r>
      <w:r w:rsidR="002351A4" w:rsidRPr="00036F09">
        <w:rPr>
          <w:rFonts w:asciiTheme="minorHAnsi" w:hAnsiTheme="minorHAnsi" w:cstheme="minorHAnsi"/>
          <w:sz w:val="22"/>
          <w:szCs w:val="22"/>
        </w:rPr>
        <w:t>Przepisy</w:t>
      </w:r>
      <w:r w:rsidRPr="00036F09">
        <w:rPr>
          <w:rFonts w:asciiTheme="minorHAnsi" w:hAnsiTheme="minorHAnsi" w:cstheme="minorHAnsi"/>
          <w:sz w:val="22"/>
          <w:szCs w:val="22"/>
        </w:rPr>
        <w:t xml:space="preserve"> pkt.</w:t>
      </w:r>
      <w:r w:rsidR="007B6B26" w:rsidRPr="00036F09">
        <w:rPr>
          <w:rFonts w:asciiTheme="minorHAnsi" w:hAnsiTheme="minorHAnsi" w:cstheme="minorHAnsi"/>
          <w:sz w:val="22"/>
          <w:szCs w:val="22"/>
        </w:rPr>
        <w:t xml:space="preserve"> </w:t>
      </w:r>
      <w:r w:rsidRPr="00036F09">
        <w:rPr>
          <w:rFonts w:asciiTheme="minorHAnsi" w:hAnsiTheme="minorHAnsi" w:cstheme="minorHAnsi"/>
          <w:sz w:val="22"/>
          <w:szCs w:val="22"/>
        </w:rPr>
        <w:t>2</w:t>
      </w:r>
      <w:r w:rsidR="007B6B26" w:rsidRPr="00036F09">
        <w:rPr>
          <w:rFonts w:asciiTheme="minorHAnsi" w:hAnsiTheme="minorHAnsi" w:cstheme="minorHAnsi"/>
          <w:sz w:val="22"/>
          <w:szCs w:val="22"/>
        </w:rPr>
        <w:t xml:space="preserve"> i </w:t>
      </w:r>
      <w:r w:rsidRPr="00036F09">
        <w:rPr>
          <w:rFonts w:asciiTheme="minorHAnsi" w:hAnsiTheme="minorHAnsi" w:cstheme="minorHAnsi"/>
          <w:sz w:val="22"/>
          <w:szCs w:val="22"/>
        </w:rPr>
        <w:t>3</w:t>
      </w:r>
      <w:r w:rsidR="007B6B26" w:rsidRPr="00036F09">
        <w:rPr>
          <w:rFonts w:asciiTheme="minorHAnsi" w:hAnsiTheme="minorHAnsi" w:cstheme="minorHAnsi"/>
          <w:sz w:val="22"/>
          <w:szCs w:val="22"/>
        </w:rPr>
        <w:t xml:space="preserve"> stosuje się odpowiednio do podmiotowych środków dowodowych dotyczących podmiotu udostępniającego zasoby na zasadach okre</w:t>
      </w:r>
      <w:r w:rsidR="00B57382" w:rsidRPr="00036F09">
        <w:rPr>
          <w:rFonts w:asciiTheme="minorHAnsi" w:hAnsiTheme="minorHAnsi" w:cstheme="minorHAnsi"/>
          <w:sz w:val="22"/>
          <w:szCs w:val="22"/>
        </w:rPr>
        <w:t xml:space="preserve">ślonych w art. 118 ustawy </w:t>
      </w:r>
      <w:proofErr w:type="spellStart"/>
      <w:r w:rsidR="00385724" w:rsidRPr="00036F09">
        <w:rPr>
          <w:rFonts w:asciiTheme="minorHAnsi" w:hAnsiTheme="minorHAnsi" w:cstheme="minorHAnsi"/>
          <w:sz w:val="22"/>
          <w:szCs w:val="22"/>
        </w:rPr>
        <w:t>Pzp</w:t>
      </w:r>
      <w:proofErr w:type="spellEnd"/>
      <w:r w:rsidR="00385724" w:rsidRPr="00036F09">
        <w:rPr>
          <w:rFonts w:asciiTheme="minorHAnsi" w:hAnsiTheme="minorHAnsi" w:cstheme="minorHAnsi"/>
          <w:sz w:val="22"/>
          <w:szCs w:val="22"/>
        </w:rPr>
        <w:t xml:space="preserve"> </w:t>
      </w:r>
      <w:r w:rsidR="00B57382" w:rsidRPr="00036F09">
        <w:rPr>
          <w:rFonts w:asciiTheme="minorHAnsi" w:hAnsiTheme="minorHAnsi" w:cstheme="minorHAnsi"/>
          <w:sz w:val="22"/>
          <w:szCs w:val="22"/>
        </w:rPr>
        <w:t>oraz P</w:t>
      </w:r>
      <w:r w:rsidR="007B6B26" w:rsidRPr="00036F09">
        <w:rPr>
          <w:rFonts w:asciiTheme="minorHAnsi" w:hAnsiTheme="minorHAnsi" w:cstheme="minorHAnsi"/>
          <w:sz w:val="22"/>
          <w:szCs w:val="22"/>
        </w:rPr>
        <w:t>odwykonawcy niebędącego podmiotem udostępniającym zasoby na takich zasadach.</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5. Jeżeli jest to niezbędne do zapewnienia odpowiedniego przebiegu postępowania o udzielenie zamówienia,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na każdym etapie postępowania, wezwać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ów do złożenia wszystkich lub niektórych podmiotowych środków dowodowych aktualnych na dzień ich złożenia.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6. Jeżeli zachodzą uzasadnione podstawy do uznania, że złożone uprzednio podmiotowe środki dowodowe nie są już aktualne,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w każdym czasie wezwać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lub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ów do złożenia wszystkich lub niektórych podmiotowych środków dowodowych aktualnych na dzień ich złożenia.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7. Jeżeli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a nie złożył oświadczenia (JEDZ), o którym mowa w art. 125 ust. 1</w:t>
      </w:r>
      <w:r w:rsidR="00385724" w:rsidRPr="00036F09">
        <w:rPr>
          <w:rFonts w:asciiTheme="minorHAnsi" w:hAnsiTheme="minorHAnsi" w:cstheme="minorHAnsi"/>
          <w:sz w:val="22"/>
          <w:szCs w:val="22"/>
        </w:rPr>
        <w:t xml:space="preserve"> </w:t>
      </w:r>
      <w:proofErr w:type="spellStart"/>
      <w:r w:rsidR="00385724"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podmiotowych środków dowodowych, innych dokumentów lub oświadczeń składanych w niniejszym postępowaniu lub są one niekompletne lub zawierają błędy,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wezwie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odpowiednio do ich złożenia, poprawienia lub uzupełnienia w wyznaczonym terminie.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8.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nie wezwie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wskazał w jednolitym dokumencie dane umożliwiające dostęp do tych środków.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lastRenderedPageBreak/>
        <w:t xml:space="preserve">9.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nie jest zobowiązany do złożenia podmiotowych środków dowodowych, które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posiada, jeżeli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wskaże te środki oraz potwierdzi ich prawidłowość i aktualność. W takiej sytuacji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zobligowany jest do wskazania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jącemu sygnatury postępowania, w którym wymagane środki dowodowe się znajdują. </w:t>
      </w:r>
    </w:p>
    <w:p w:rsidR="00B50E82"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10. Dokumenty sporządzone w języku obcym są składane wraz z tłumaczeniem na język polski. </w:t>
      </w:r>
    </w:p>
    <w:p w:rsidR="004F3FE4" w:rsidRDefault="004F3FE4" w:rsidP="004F3FE4">
      <w:pPr>
        <w:autoSpaceDE w:val="0"/>
        <w:autoSpaceDN w:val="0"/>
        <w:adjustRightInd w:val="0"/>
        <w:jc w:val="both"/>
        <w:rPr>
          <w:rFonts w:asciiTheme="minorHAnsi" w:hAnsiTheme="minorHAnsi" w:cstheme="minorHAnsi"/>
          <w:color w:val="00B050"/>
          <w:sz w:val="22"/>
          <w:szCs w:val="22"/>
        </w:rPr>
      </w:pPr>
    </w:p>
    <w:p w:rsidR="00036F09" w:rsidRPr="00036F09" w:rsidRDefault="00036F09" w:rsidP="00036F09">
      <w:pPr>
        <w:autoSpaceDE w:val="0"/>
        <w:autoSpaceDN w:val="0"/>
        <w:adjustRightInd w:val="0"/>
        <w:spacing w:after="1"/>
        <w:jc w:val="both"/>
        <w:rPr>
          <w:rFonts w:asciiTheme="minorHAnsi" w:eastAsia="Calibri" w:hAnsiTheme="minorHAnsi" w:cstheme="minorHAnsi"/>
          <w:b/>
          <w:sz w:val="22"/>
          <w:szCs w:val="22"/>
          <w:lang w:eastAsia="en-US"/>
        </w:rPr>
      </w:pPr>
      <w:r w:rsidRPr="000E3ADC">
        <w:rPr>
          <w:rFonts w:asciiTheme="minorHAnsi" w:eastAsia="Calibri" w:hAnsiTheme="minorHAnsi" w:cstheme="minorHAnsi"/>
          <w:b/>
          <w:sz w:val="22"/>
          <w:szCs w:val="22"/>
          <w:lang w:eastAsia="en-US"/>
        </w:rPr>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Pr="00036F09">
        <w:rPr>
          <w:rFonts w:asciiTheme="minorHAnsi" w:eastAsia="Calibri" w:hAnsiTheme="minorHAnsi" w:cstheme="minorHAnsi"/>
          <w:b/>
          <w:sz w:val="22"/>
          <w:szCs w:val="22"/>
          <w:lang w:eastAsia="en-US"/>
        </w:rPr>
        <w:t xml:space="preserve"> </w:t>
      </w:r>
    </w:p>
    <w:p w:rsidR="00036F09" w:rsidRPr="000E3ADC" w:rsidRDefault="00036F09" w:rsidP="00036F09">
      <w:pPr>
        <w:suppressAutoHyphens/>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1.</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W postępowaniu o udzielenie zamówienia publicznego komunikacja między Zamawiającym a Wykonawcami odbywa się elektronicznie przy użyciu Platformy Zakupowej dostępnej pod adresem: </w:t>
      </w:r>
      <w:hyperlink r:id="rId21" w:history="1">
        <w:r w:rsidRPr="000E3ADC">
          <w:rPr>
            <w:rStyle w:val="Hipercze"/>
            <w:rFonts w:asciiTheme="minorHAnsi" w:hAnsiTheme="minorHAnsi" w:cstheme="minorHAnsi"/>
            <w:b/>
            <w:u w:val="none"/>
            <w:lang w:eastAsia="en-US"/>
          </w:rPr>
          <w:t>https://platformazakupowa.pl/pn/csk_umed</w:t>
        </w:r>
      </w:hyperlink>
    </w:p>
    <w:p w:rsidR="00036F09" w:rsidRPr="000E3ADC" w:rsidRDefault="00036F09" w:rsidP="00036F09">
      <w:pPr>
        <w:tabs>
          <w:tab w:val="left" w:pos="709"/>
        </w:tabs>
        <w:autoSpaceDN w:val="0"/>
        <w:contextualSpacing/>
        <w:jc w:val="both"/>
        <w:textAlignment w:val="baseline"/>
        <w:rPr>
          <w:rStyle w:val="Hipercze"/>
          <w:rFonts w:asciiTheme="minorHAnsi" w:hAnsiTheme="minorHAnsi" w:cstheme="minorHAnsi"/>
          <w:u w:val="none"/>
          <w:lang w:eastAsia="en-US"/>
        </w:rPr>
      </w:pPr>
      <w:r>
        <w:rPr>
          <w:rFonts w:asciiTheme="minorHAnsi" w:hAnsiTheme="minorHAnsi" w:cstheme="minorHAnsi"/>
          <w:lang w:eastAsia="en-US"/>
        </w:rPr>
        <w:t>2.</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0E3ADC">
          <w:rPr>
            <w:rStyle w:val="Hipercze"/>
            <w:rFonts w:asciiTheme="minorHAnsi" w:hAnsiTheme="minorHAnsi" w:cstheme="minorHAnsi"/>
            <w:u w:val="none"/>
            <w:lang w:eastAsia="en-US"/>
          </w:rPr>
          <w:t>https://platformazakupowa.pl/strona/1-regulamin</w:t>
        </w:r>
      </w:hyperlink>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3.</w:t>
      </w:r>
      <w:r w:rsidR="000E3ADC">
        <w:rPr>
          <w:rFonts w:asciiTheme="minorHAnsi" w:hAnsiTheme="minorHAnsi" w:cstheme="minorHAnsi"/>
          <w:lang w:eastAsia="en-US"/>
        </w:rPr>
        <w:t xml:space="preserve"> </w:t>
      </w:r>
      <w:r w:rsidRPr="006F6064">
        <w:rPr>
          <w:rFonts w:asciiTheme="minorHAnsi" w:hAnsiTheme="minorHAnsi" w:cstheme="minorHAnsi"/>
          <w:lang w:eastAsia="en-US"/>
        </w:rPr>
        <w:t>Minimalne wymagania techniczne i informacje na temat kodowania i czasu odbioru danych są opisane na Stronie platformazakupowa.pl.</w:t>
      </w:r>
    </w:p>
    <w:p w:rsidR="00036F09" w:rsidRPr="000E3ADC" w:rsidRDefault="00036F09" w:rsidP="00036F09">
      <w:pPr>
        <w:autoSpaceDN w:val="0"/>
        <w:contextualSpacing/>
        <w:jc w:val="both"/>
        <w:textAlignment w:val="baseline"/>
        <w:rPr>
          <w:rStyle w:val="Hipercze"/>
          <w:rFonts w:asciiTheme="minorHAnsi" w:hAnsiTheme="minorHAnsi" w:cstheme="minorHAnsi"/>
          <w:u w:val="none"/>
        </w:rPr>
      </w:pPr>
      <w:r>
        <w:rPr>
          <w:rFonts w:ascii="Calibri" w:eastAsia="Calibri" w:hAnsi="Calibri" w:cs="Calibri"/>
          <w:b/>
        </w:rPr>
        <w:t>4.</w:t>
      </w:r>
      <w:r w:rsidR="000E3ADC">
        <w:rPr>
          <w:rFonts w:ascii="Calibri" w:eastAsia="Calibri" w:hAnsi="Calibri" w:cs="Calibri"/>
          <w:b/>
        </w:rPr>
        <w:t xml:space="preserve"> </w:t>
      </w:r>
      <w:r w:rsidRPr="006F6064">
        <w:rPr>
          <w:rFonts w:ascii="Calibri" w:eastAsia="Calibri" w:hAnsi="Calibri" w:cs="Calibri"/>
          <w:b/>
        </w:rPr>
        <w:t xml:space="preserve">Szczegółowa instrukcja dla Wykonawców </w:t>
      </w:r>
      <w:r w:rsidRPr="000E3ADC">
        <w:rPr>
          <w:rFonts w:ascii="Calibri" w:eastAsia="Calibri" w:hAnsi="Calibri" w:cs="Calibri"/>
        </w:rPr>
        <w:t xml:space="preserve">dotycząca złożenia, zmiany i wycofania oferty znajduje się na stronie internetowej pod adresem: </w:t>
      </w:r>
      <w:r w:rsidRPr="006F6064">
        <w:rPr>
          <w:rFonts w:ascii="Calibri" w:eastAsia="Calibri" w:hAnsi="Calibri" w:cs="Calibri"/>
        </w:rPr>
        <w:t xml:space="preserve"> </w:t>
      </w:r>
      <w:hyperlink r:id="rId23">
        <w:r w:rsidRPr="000E3ADC">
          <w:rPr>
            <w:rStyle w:val="Hipercze"/>
            <w:rFonts w:asciiTheme="minorHAnsi" w:hAnsiTheme="minorHAnsi" w:cstheme="minorHAnsi"/>
            <w:u w:val="none"/>
            <w:lang w:eastAsia="en-US"/>
          </w:rPr>
          <w:t>https://platformazakupowa.pl/strona/45-instrukcje</w:t>
        </w:r>
      </w:hyperlink>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5.</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eastAsia="Tahoma" w:hAnsiTheme="minorHAnsi" w:cstheme="minorHAnsi"/>
          <w:lang w:eastAsia="en-US"/>
        </w:rPr>
        <w:t>6.</w:t>
      </w:r>
      <w:r w:rsidR="000E3ADC">
        <w:rPr>
          <w:rFonts w:asciiTheme="minorHAnsi" w:eastAsia="Tahoma" w:hAnsiTheme="minorHAnsi" w:cstheme="minorHAnsi"/>
          <w:lang w:eastAsia="en-US"/>
        </w:rPr>
        <w:t xml:space="preserve"> </w:t>
      </w:r>
      <w:r w:rsidRPr="006F6064">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6F6064">
        <w:rPr>
          <w:rFonts w:asciiTheme="minorHAnsi" w:hAnsiTheme="minorHAnsi" w:cstheme="minorHAnsi"/>
          <w:lang w:eastAsia="en-US"/>
        </w:rPr>
        <w:t>za pośrednictwem platformy zakupowej.</w:t>
      </w:r>
    </w:p>
    <w:p w:rsidR="00036F09" w:rsidRPr="006F6064" w:rsidRDefault="00036F09" w:rsidP="00036F09">
      <w:pPr>
        <w:tabs>
          <w:tab w:val="left" w:pos="709"/>
        </w:tabs>
        <w:autoSpaceDN w:val="0"/>
        <w:contextualSpacing/>
        <w:jc w:val="both"/>
        <w:textAlignment w:val="baseline"/>
        <w:rPr>
          <w:rFonts w:asciiTheme="minorHAnsi" w:hAnsiTheme="minorHAnsi" w:cstheme="minorHAnsi"/>
          <w:lang w:eastAsia="en-US"/>
        </w:rPr>
      </w:pPr>
      <w:bookmarkStart w:id="9" w:name="_Ref530396341"/>
      <w:r>
        <w:rPr>
          <w:rFonts w:asciiTheme="minorHAnsi" w:eastAsia="Tahoma" w:hAnsiTheme="minorHAnsi" w:cstheme="minorHAnsi"/>
          <w:lang w:eastAsia="en-US"/>
        </w:rPr>
        <w:t xml:space="preserve">7. </w:t>
      </w:r>
      <w:r w:rsidRPr="006F6064">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9"/>
      <w:r w:rsidRPr="006F6064">
        <w:rPr>
          <w:rFonts w:asciiTheme="minorHAnsi" w:eastAsia="Tahoma" w:hAnsiTheme="minorHAnsi" w:cstheme="minorHAnsi"/>
          <w:lang w:eastAsia="en-US"/>
        </w:rPr>
        <w:t xml:space="preserve"> </w:t>
      </w:r>
    </w:p>
    <w:p w:rsidR="00036F09" w:rsidRPr="006F6064" w:rsidRDefault="00036F09" w:rsidP="00036F09">
      <w:pPr>
        <w:tabs>
          <w:tab w:val="left" w:pos="709"/>
        </w:tabs>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 xml:space="preserve">8. </w:t>
      </w:r>
      <w:r w:rsidRPr="006F6064">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p>
    <w:p w:rsidR="00036F09" w:rsidRPr="000E3ADC" w:rsidRDefault="00036F09" w:rsidP="00036F09">
      <w:pPr>
        <w:autoSpaceDN w:val="0"/>
        <w:contextualSpacing/>
        <w:jc w:val="both"/>
        <w:textAlignment w:val="baseline"/>
        <w:rPr>
          <w:rFonts w:asciiTheme="minorHAnsi" w:eastAsia="Tahoma" w:hAnsiTheme="minorHAnsi" w:cstheme="minorHAnsi"/>
          <w:lang w:eastAsia="en-US"/>
        </w:rPr>
      </w:pPr>
      <w:r w:rsidRPr="00461662">
        <w:rPr>
          <w:rFonts w:asciiTheme="minorHAnsi" w:eastAsia="Tahoma" w:hAnsiTheme="minorHAnsi" w:cstheme="minorHAnsi"/>
          <w:highlight w:val="green"/>
          <w:lang w:eastAsia="en-US"/>
        </w:rPr>
        <w:t xml:space="preserve">9. Zamawiający zwraca się z prośbą, aby ewentualne zapytania Wykonawca przesyłał również drogą elektroniczną w dokumencie edytowalnym (np. </w:t>
      </w:r>
      <w:proofErr w:type="spellStart"/>
      <w:r w:rsidRPr="00461662">
        <w:rPr>
          <w:rFonts w:asciiTheme="minorHAnsi" w:eastAsia="Tahoma" w:hAnsiTheme="minorHAnsi" w:cstheme="minorHAnsi"/>
          <w:highlight w:val="green"/>
          <w:lang w:eastAsia="en-US"/>
        </w:rPr>
        <w:t>word</w:t>
      </w:r>
      <w:proofErr w:type="spellEnd"/>
      <w:r w:rsidRPr="00461662">
        <w:rPr>
          <w:rFonts w:asciiTheme="minorHAnsi" w:eastAsia="Tahoma" w:hAnsiTheme="minorHAnsi" w:cstheme="minorHAnsi"/>
          <w:highlight w:val="green"/>
          <w:lang w:eastAsia="en-US"/>
        </w:rPr>
        <w:t>).</w:t>
      </w:r>
    </w:p>
    <w:p w:rsidR="00036F09" w:rsidRPr="006F6064" w:rsidRDefault="00036F09" w:rsidP="00036F09">
      <w:pPr>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10.</w:t>
      </w:r>
      <w:r w:rsidRPr="006F6064">
        <w:rPr>
          <w:rFonts w:asciiTheme="minorHAnsi" w:eastAsia="Tahoma" w:hAnsiTheme="minorHAnsi" w:cstheme="minorHAnsi"/>
          <w:lang w:eastAsia="en-US"/>
        </w:rPr>
        <w:t>Wyjaśnienia SWZ udzielane są w szczególności z zachowaniem zasad określonych w ustawie Prawo zamówień publicznych.</w:t>
      </w:r>
    </w:p>
    <w:p w:rsidR="00036F09" w:rsidRPr="006F6064" w:rsidRDefault="00036F09" w:rsidP="00036F09">
      <w:pPr>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 xml:space="preserve">11. </w:t>
      </w:r>
      <w:r w:rsidRPr="006F6064">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036F09" w:rsidRPr="006F6064" w:rsidRDefault="00036F09" w:rsidP="00036F09">
      <w:pPr>
        <w:autoSpaceDE w:val="0"/>
        <w:autoSpaceDN w:val="0"/>
        <w:adjustRightInd w:val="0"/>
        <w:contextualSpacing/>
        <w:jc w:val="both"/>
        <w:textAlignment w:val="baseline"/>
        <w:rPr>
          <w:rFonts w:asciiTheme="minorHAnsi" w:hAnsiTheme="minorHAnsi" w:cstheme="minorHAnsi"/>
        </w:rPr>
      </w:pPr>
      <w:r>
        <w:rPr>
          <w:rFonts w:asciiTheme="minorHAnsi" w:hAnsiTheme="minorHAnsi" w:cstheme="minorHAnsi"/>
          <w:lang w:eastAsia="en-US"/>
        </w:rPr>
        <w:t xml:space="preserve">12. </w:t>
      </w:r>
      <w:r w:rsidRPr="006F6064">
        <w:rPr>
          <w:rFonts w:asciiTheme="minorHAnsi" w:hAnsiTheme="minorHAnsi" w:cstheme="minorHAnsi"/>
          <w:lang w:eastAsia="en-US"/>
        </w:rPr>
        <w:t xml:space="preserve">Jednocześnie Zamawiający informuje, iż kontakt – zarówno z Zamawiającym  jak i osobami uprawnionymi do porozumiewania się z Wykonawcami – inny niż wskazany w niniejszym rozdziale SWZ jest niedopuszczalny. </w:t>
      </w:r>
    </w:p>
    <w:p w:rsidR="00036F09" w:rsidRPr="005E05E6" w:rsidRDefault="00036F09" w:rsidP="00036F09">
      <w:pPr>
        <w:autoSpaceDE w:val="0"/>
        <w:autoSpaceDN w:val="0"/>
        <w:adjustRightInd w:val="0"/>
        <w:ind w:left="425"/>
        <w:contextualSpacing/>
        <w:jc w:val="both"/>
        <w:textAlignment w:val="baseline"/>
        <w:rPr>
          <w:rFonts w:asciiTheme="minorHAnsi" w:hAnsiTheme="minorHAnsi" w:cstheme="minorHAnsi"/>
          <w:color w:val="000000"/>
        </w:rPr>
      </w:pPr>
    </w:p>
    <w:p w:rsidR="00036F09" w:rsidRPr="005E05E6" w:rsidRDefault="00036F09" w:rsidP="00036F09">
      <w:pPr>
        <w:jc w:val="both"/>
        <w:rPr>
          <w:rFonts w:asciiTheme="minorHAnsi" w:hAnsiTheme="minorHAnsi" w:cstheme="minorHAnsi"/>
          <w:b/>
          <w:bCs/>
          <w:u w:val="single"/>
        </w:rPr>
      </w:pPr>
      <w:r w:rsidRPr="005E05E6">
        <w:rPr>
          <w:rFonts w:asciiTheme="minorHAnsi" w:hAnsiTheme="minorHAnsi" w:cstheme="minorHAnsi"/>
          <w:b/>
          <w:bCs/>
          <w:u w:val="single"/>
        </w:rPr>
        <w:lastRenderedPageBreak/>
        <w:t>XI. INFORMACJE O SPOSOBIE KOMUNIKOWANIA SIĘ ZAMAWIAJĄCEGO Z WYKONAWCAMI W INNY SPOSÓB NIŻ PRZY UŻYCIU ŚRODKÓW KOMUNIKACJI ELEKTRONICZNEJ, W TYM W PRZYPADKU ZAISTNIENIA JEDNEJ Z SYTUACJI OKREŚLONYCH W ART. 65 UST. 1, ART. 66 I ART. 69;</w:t>
      </w:r>
    </w:p>
    <w:p w:rsidR="00036F09" w:rsidRPr="000E3ADC" w:rsidRDefault="000E3ADC"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1. </w:t>
      </w:r>
      <w:r w:rsidR="00036F09" w:rsidRPr="000E3ADC">
        <w:rPr>
          <w:rFonts w:asciiTheme="minorHAnsi" w:hAnsiTheme="minorHAnsi" w:cstheme="minorHAnsi"/>
          <w:color w:val="000000"/>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00036F09" w:rsidRPr="000E3ADC">
          <w:rPr>
            <w:rStyle w:val="Hipercze"/>
            <w:rFonts w:asciiTheme="minorHAnsi" w:hAnsiTheme="minorHAnsi" w:cstheme="minorHAnsi"/>
            <w:u w:val="none"/>
          </w:rPr>
          <w:t>https://platformazakupowa.pl/pn/csk_umed</w:t>
        </w:r>
      </w:hyperlink>
    </w:p>
    <w:p w:rsidR="00BE5F45" w:rsidRPr="00BE5F45" w:rsidRDefault="00BE5F45" w:rsidP="00BE5F45">
      <w:pPr>
        <w:jc w:val="both"/>
        <w:rPr>
          <w:rFonts w:ascii="Calibri" w:eastAsia="Calibri" w:hAnsi="Calibri" w:cs="Calibri"/>
        </w:rPr>
      </w:pPr>
      <w:r>
        <w:rPr>
          <w:rFonts w:ascii="Calibri" w:eastAsia="Calibri" w:hAnsi="Calibri" w:cs="Calibri"/>
        </w:rPr>
        <w:t xml:space="preserve">2. Za datę przekazania (wpływu) w szczególności składanie ofert, oświadczeń, wniosków, zawiadomień oraz informacji przyjmuje się datę ich przesłania za pośrednictwem </w:t>
      </w:r>
      <w:hyperlink r:id="rId25">
        <w:r>
          <w:rPr>
            <w:rFonts w:ascii="Calibri" w:eastAsia="Calibri" w:hAnsi="Calibri" w:cs="Calibri"/>
            <w:color w:val="1155CC"/>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rsidR="00217913" w:rsidRPr="000E3ADC" w:rsidRDefault="00BE5F45"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r w:rsidR="000E3ADC">
        <w:rPr>
          <w:rFonts w:asciiTheme="minorHAnsi" w:hAnsiTheme="minorHAnsi" w:cstheme="minorHAnsi"/>
          <w:color w:val="000000"/>
        </w:rPr>
        <w:t xml:space="preserve">. </w:t>
      </w:r>
      <w:r w:rsidR="00036F09" w:rsidRPr="000E3ADC">
        <w:rPr>
          <w:rFonts w:asciiTheme="minorHAnsi" w:hAnsiTheme="minorHAnsi" w:cstheme="minorHAnsi"/>
          <w:color w:val="000000"/>
        </w:rPr>
        <w:t xml:space="preserve">Wobec nie zaistnienia sytuacji, o których mowa w art. 65 ust. 1, art. 66, art. 69, Zamawiający nie przewiduje innego sposobu komunikowania się niż przy użyciu środków komunikacji elektronicznej. </w:t>
      </w:r>
    </w:p>
    <w:p w:rsidR="00036F09" w:rsidRDefault="00BE5F45"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4</w:t>
      </w:r>
      <w:r w:rsidR="000E3ADC">
        <w:rPr>
          <w:rFonts w:asciiTheme="minorHAnsi" w:hAnsiTheme="minorHAnsi" w:cstheme="minorHAnsi"/>
          <w:color w:val="000000"/>
        </w:rPr>
        <w:t xml:space="preserve">. </w:t>
      </w:r>
      <w:r w:rsidR="00036F09" w:rsidRPr="000E3ADC">
        <w:rPr>
          <w:rFonts w:asciiTheme="minorHAnsi" w:hAnsiTheme="minorHAnsi" w:cstheme="minorHAnsi"/>
          <w:color w:val="000000"/>
        </w:rPr>
        <w:t xml:space="preserve">W korespondencji kierowanej do Zamawiającego Wykonawca winien posługiwać się numerem sprawy określonym w SWZ. </w:t>
      </w:r>
    </w:p>
    <w:p w:rsidR="003975B5" w:rsidRPr="003975B5" w:rsidRDefault="003975B5" w:rsidP="003975B5">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5. </w:t>
      </w:r>
      <w:r w:rsidRPr="003975B5">
        <w:rPr>
          <w:rFonts w:asciiTheme="minorHAnsi" w:hAnsiTheme="minorHAnsi" w:cstheme="minorHAns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975B5" w:rsidRPr="003975B5" w:rsidRDefault="003975B5" w:rsidP="003975B5">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6. </w:t>
      </w:r>
      <w:r w:rsidRPr="003975B5">
        <w:rPr>
          <w:rFonts w:asciiTheme="minorHAnsi" w:hAnsiTheme="minorHAnsi" w:cstheme="minorHAnsi"/>
          <w:color w:val="00000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a)</w:t>
      </w:r>
      <w:r w:rsidRPr="003975B5">
        <w:rPr>
          <w:rFonts w:asciiTheme="minorHAnsi" w:hAnsiTheme="minorHAnsi" w:cstheme="minorHAnsi"/>
          <w:color w:val="000000"/>
        </w:rPr>
        <w:tab/>
        <w:t xml:space="preserve">stały dostęp do sieci Internet o gwarantowanej przepustowości nie mniejszej niż 512 </w:t>
      </w:r>
      <w:proofErr w:type="spellStart"/>
      <w:r w:rsidRPr="003975B5">
        <w:rPr>
          <w:rFonts w:asciiTheme="minorHAnsi" w:hAnsiTheme="minorHAnsi" w:cstheme="minorHAnsi"/>
          <w:color w:val="000000"/>
        </w:rPr>
        <w:t>kb</w:t>
      </w:r>
      <w:proofErr w:type="spellEnd"/>
      <w:r w:rsidRPr="003975B5">
        <w:rPr>
          <w:rFonts w:asciiTheme="minorHAnsi" w:hAnsiTheme="minorHAnsi" w:cstheme="minorHAnsi"/>
          <w:color w:val="000000"/>
        </w:rPr>
        <w:t>/s,</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b)</w:t>
      </w:r>
      <w:r w:rsidRPr="003975B5">
        <w:rPr>
          <w:rFonts w:asciiTheme="minorHAnsi" w:hAnsiTheme="minorHAnsi" w:cstheme="minorHAnsi"/>
          <w:color w:val="000000"/>
        </w:rPr>
        <w:tab/>
        <w:t>komputer klasy PC lub MAC o następującej konfiguracji: pamięć min. 2 GB Ram, procesor Intel IV 2 GHZ lub jego nowsza wersja, jeden z systemów operacyjnych - MS Windows 7, Mac Os x 10 4, Linux, lub ich nowsze wersje,</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c)</w:t>
      </w:r>
      <w:r w:rsidRPr="003975B5">
        <w:rPr>
          <w:rFonts w:asciiTheme="minorHAnsi" w:hAnsiTheme="minorHAnsi" w:cstheme="minorHAnsi"/>
          <w:color w:val="000000"/>
        </w:rPr>
        <w:tab/>
        <w:t>zainstalowana dowolna, inna przeglądarka internetowa niż Internet Explorer,</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d)</w:t>
      </w:r>
      <w:r w:rsidRPr="003975B5">
        <w:rPr>
          <w:rFonts w:asciiTheme="minorHAnsi" w:hAnsiTheme="minorHAnsi" w:cstheme="minorHAnsi"/>
          <w:color w:val="000000"/>
        </w:rPr>
        <w:tab/>
        <w:t>włączona obsługa JavaScript,</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e)</w:t>
      </w:r>
      <w:r w:rsidRPr="003975B5">
        <w:rPr>
          <w:rFonts w:asciiTheme="minorHAnsi" w:hAnsiTheme="minorHAnsi" w:cstheme="minorHAnsi"/>
          <w:color w:val="000000"/>
        </w:rPr>
        <w:tab/>
        <w:t xml:space="preserve">zainstalowany program Adobe </w:t>
      </w:r>
      <w:proofErr w:type="spellStart"/>
      <w:r w:rsidRPr="003975B5">
        <w:rPr>
          <w:rFonts w:asciiTheme="minorHAnsi" w:hAnsiTheme="minorHAnsi" w:cstheme="minorHAnsi"/>
          <w:color w:val="000000"/>
        </w:rPr>
        <w:t>Acrobat</w:t>
      </w:r>
      <w:proofErr w:type="spellEnd"/>
      <w:r w:rsidRPr="003975B5">
        <w:rPr>
          <w:rFonts w:asciiTheme="minorHAnsi" w:hAnsiTheme="minorHAnsi" w:cstheme="minorHAnsi"/>
          <w:color w:val="000000"/>
        </w:rPr>
        <w:t xml:space="preserve"> Reader lub inny obsługujący format plików .pdf,</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f)</w:t>
      </w:r>
      <w:r w:rsidRPr="003975B5">
        <w:rPr>
          <w:rFonts w:asciiTheme="minorHAnsi" w:hAnsiTheme="minorHAnsi" w:cstheme="minorHAnsi"/>
          <w:color w:val="000000"/>
        </w:rPr>
        <w:tab/>
        <w:t>Szyfrowanie na platformazakupowa.pl odbywa się za pomocą protokołu TLS 1.3.</w:t>
      </w:r>
    </w:p>
    <w:p w:rsidR="00217913"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g)</w:t>
      </w:r>
      <w:r w:rsidRPr="003975B5">
        <w:rPr>
          <w:rFonts w:asciiTheme="minorHAnsi" w:hAnsiTheme="minorHAnsi" w:cstheme="minorHAnsi"/>
          <w:color w:val="000000"/>
        </w:rPr>
        <w:tab/>
        <w:t>Oznaczenie czasu odbioru danych przez platformę zakupową stanowi datę oraz dokładny czas (</w:t>
      </w:r>
      <w:proofErr w:type="spellStart"/>
      <w:r w:rsidRPr="003975B5">
        <w:rPr>
          <w:rFonts w:asciiTheme="minorHAnsi" w:hAnsiTheme="minorHAnsi" w:cstheme="minorHAnsi"/>
          <w:color w:val="000000"/>
        </w:rPr>
        <w:t>hh:mm:ss</w:t>
      </w:r>
      <w:proofErr w:type="spellEnd"/>
      <w:r w:rsidRPr="003975B5">
        <w:rPr>
          <w:rFonts w:asciiTheme="minorHAnsi" w:hAnsiTheme="minorHAnsi" w:cstheme="minorHAnsi"/>
          <w:color w:val="000000"/>
        </w:rPr>
        <w:t>) generowany wg. czasu lokalnego serwera synchronizowanego z zegarem Głównego Urzędu Miar.</w:t>
      </w:r>
    </w:p>
    <w:p w:rsidR="003975B5" w:rsidRDefault="003975B5" w:rsidP="003975B5">
      <w:pPr>
        <w:autoSpaceDE w:val="0"/>
        <w:autoSpaceDN w:val="0"/>
        <w:adjustRightInd w:val="0"/>
        <w:jc w:val="both"/>
        <w:rPr>
          <w:rFonts w:asciiTheme="minorHAnsi" w:hAnsiTheme="minorHAnsi" w:cstheme="minorHAnsi"/>
          <w:color w:val="000000"/>
        </w:rPr>
      </w:pPr>
    </w:p>
    <w:p w:rsidR="000E3ADC" w:rsidRDefault="002A4510" w:rsidP="004F3FE4">
      <w:pPr>
        <w:suppressAutoHyphens/>
        <w:autoSpaceDE w:val="0"/>
        <w:autoSpaceDN w:val="0"/>
        <w:adjustRightInd w:val="0"/>
        <w:spacing w:after="60"/>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XII.</w:t>
      </w:r>
      <w:r w:rsidR="001F445B" w:rsidRPr="00036F09">
        <w:rPr>
          <w:rFonts w:asciiTheme="minorHAnsi" w:eastAsia="Calibri" w:hAnsiTheme="minorHAnsi" w:cstheme="minorHAnsi"/>
          <w:b/>
          <w:sz w:val="22"/>
          <w:szCs w:val="22"/>
          <w:lang w:eastAsia="en-US"/>
        </w:rPr>
        <w:t xml:space="preserve"> </w:t>
      </w:r>
      <w:r w:rsidRPr="00036F09">
        <w:rPr>
          <w:rFonts w:asciiTheme="minorHAnsi" w:eastAsia="Calibri" w:hAnsiTheme="minorHAnsi" w:cstheme="minorHAnsi"/>
          <w:b/>
          <w:sz w:val="22"/>
          <w:szCs w:val="22"/>
          <w:lang w:eastAsia="en-US"/>
        </w:rPr>
        <w:t>W</w:t>
      </w:r>
      <w:r w:rsidR="008C4F72" w:rsidRPr="00036F09">
        <w:rPr>
          <w:rFonts w:asciiTheme="minorHAnsi" w:eastAsia="Calibri" w:hAnsiTheme="minorHAnsi" w:cstheme="minorHAnsi"/>
          <w:b/>
          <w:sz w:val="22"/>
          <w:szCs w:val="22"/>
          <w:lang w:eastAsia="en-US"/>
        </w:rPr>
        <w:t xml:space="preserve">SKAZANIE OSÓB UPRAWNIONYCH DO KOMUNIKOWANIA SIĘ Z </w:t>
      </w:r>
      <w:r w:rsidR="00B57382" w:rsidRPr="00036F09">
        <w:rPr>
          <w:rFonts w:asciiTheme="minorHAnsi" w:eastAsia="Calibri" w:hAnsiTheme="minorHAnsi" w:cstheme="minorHAnsi"/>
          <w:b/>
          <w:sz w:val="22"/>
          <w:szCs w:val="22"/>
          <w:lang w:eastAsia="en-US"/>
        </w:rPr>
        <w:t>WYKONAWC</w:t>
      </w:r>
      <w:r w:rsidR="008C4F72" w:rsidRPr="00036F09">
        <w:rPr>
          <w:rFonts w:asciiTheme="minorHAnsi" w:eastAsia="Calibri" w:hAnsiTheme="minorHAnsi" w:cstheme="minorHAnsi"/>
          <w:b/>
          <w:sz w:val="22"/>
          <w:szCs w:val="22"/>
          <w:lang w:eastAsia="en-US"/>
        </w:rPr>
        <w:t xml:space="preserve">AMI </w:t>
      </w:r>
    </w:p>
    <w:p w:rsidR="000E3ADC" w:rsidRDefault="004F3FE4"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1.</w:t>
      </w:r>
      <w:r w:rsidR="00406BED" w:rsidRPr="00036F09">
        <w:rPr>
          <w:rFonts w:asciiTheme="minorHAnsi" w:hAnsiTheme="minorHAnsi" w:cstheme="minorHAnsi"/>
          <w:sz w:val="22"/>
          <w:szCs w:val="22"/>
        </w:rPr>
        <w:t>Zamawia</w:t>
      </w:r>
      <w:r w:rsidR="00A87599" w:rsidRPr="00036F09">
        <w:rPr>
          <w:rFonts w:asciiTheme="minorHAnsi" w:hAnsiTheme="minorHAnsi" w:cstheme="minorHAnsi"/>
          <w:sz w:val="22"/>
          <w:szCs w:val="22"/>
        </w:rPr>
        <w:t xml:space="preserve">jący wyznacza następujące osoby do kontaktu z </w:t>
      </w:r>
      <w:r w:rsidR="00B57382" w:rsidRPr="00036F09">
        <w:rPr>
          <w:rFonts w:asciiTheme="minorHAnsi" w:hAnsiTheme="minorHAnsi" w:cstheme="minorHAnsi"/>
          <w:sz w:val="22"/>
          <w:szCs w:val="22"/>
        </w:rPr>
        <w:t>Wykonawc</w:t>
      </w:r>
      <w:r w:rsidR="000E3ADC">
        <w:rPr>
          <w:rFonts w:asciiTheme="minorHAnsi" w:hAnsiTheme="minorHAnsi" w:cstheme="minorHAnsi"/>
          <w:sz w:val="22"/>
          <w:szCs w:val="22"/>
        </w:rPr>
        <w:t xml:space="preserve">ami: </w:t>
      </w:r>
      <w:r w:rsidR="00A65918" w:rsidRPr="00036F09">
        <w:rPr>
          <w:rFonts w:asciiTheme="minorHAnsi" w:hAnsiTheme="minorHAnsi" w:cstheme="minorHAnsi"/>
          <w:sz w:val="22"/>
          <w:szCs w:val="22"/>
        </w:rPr>
        <w:t xml:space="preserve"> </w:t>
      </w:r>
    </w:p>
    <w:p w:rsidR="000E3ADC" w:rsidRDefault="002B28E5" w:rsidP="004F3FE4">
      <w:pPr>
        <w:suppressAutoHyphens/>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Agnieszka Bartczak</w:t>
      </w:r>
      <w:r w:rsidR="004F3FE4" w:rsidRPr="00036F09">
        <w:rPr>
          <w:rFonts w:asciiTheme="minorHAnsi" w:hAnsiTheme="minorHAnsi" w:cstheme="minorHAnsi"/>
          <w:sz w:val="22"/>
          <w:szCs w:val="22"/>
        </w:rPr>
        <w:t xml:space="preserve"> </w:t>
      </w:r>
      <w:r w:rsidR="00A87599" w:rsidRPr="00036F09">
        <w:rPr>
          <w:rFonts w:asciiTheme="minorHAnsi" w:hAnsiTheme="minorHAnsi" w:cstheme="minorHAnsi"/>
          <w:sz w:val="22"/>
          <w:szCs w:val="22"/>
        </w:rPr>
        <w:t>– sprawy p</w:t>
      </w:r>
      <w:r w:rsidR="00001439" w:rsidRPr="00036F09">
        <w:rPr>
          <w:rFonts w:asciiTheme="minorHAnsi" w:hAnsiTheme="minorHAnsi" w:cstheme="minorHAnsi"/>
          <w:sz w:val="22"/>
          <w:szCs w:val="22"/>
        </w:rPr>
        <w:t>roceduraln</w:t>
      </w:r>
      <w:r w:rsidR="00217913">
        <w:rPr>
          <w:rFonts w:asciiTheme="minorHAnsi" w:hAnsiTheme="minorHAnsi" w:cstheme="minorHAnsi"/>
          <w:sz w:val="22"/>
          <w:szCs w:val="22"/>
        </w:rPr>
        <w:t>e.</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2.</w:t>
      </w:r>
      <w:r w:rsidR="00691C63" w:rsidRPr="00036F09">
        <w:rPr>
          <w:rFonts w:asciiTheme="minorHAnsi" w:hAnsiTheme="minorHAnsi" w:cstheme="minorHAnsi"/>
          <w:sz w:val="22"/>
          <w:szCs w:val="22"/>
        </w:rPr>
        <w:t xml:space="preserve">Zgodnie z art. 20 ust. 1 </w:t>
      </w:r>
      <w:proofErr w:type="spellStart"/>
      <w:r w:rsidR="00691C63" w:rsidRPr="00036F09">
        <w:rPr>
          <w:rFonts w:asciiTheme="minorHAnsi" w:hAnsiTheme="minorHAnsi" w:cstheme="minorHAnsi"/>
          <w:sz w:val="22"/>
          <w:szCs w:val="22"/>
        </w:rPr>
        <w:t>Pzp</w:t>
      </w:r>
      <w:proofErr w:type="spellEnd"/>
      <w:r w:rsidR="00691C63" w:rsidRPr="00036F09">
        <w:rPr>
          <w:rFonts w:asciiTheme="minorHAnsi" w:hAnsiTheme="minorHAnsi" w:cstheme="minorHAnsi"/>
          <w:sz w:val="22"/>
          <w:szCs w:val="22"/>
        </w:rPr>
        <w:t xml:space="preserve"> postępowanie o udzielenie zamówienia, z zastrzeżeniem wyjątków przewidzianych w </w:t>
      </w:r>
      <w:proofErr w:type="spellStart"/>
      <w:r w:rsidR="00691C63" w:rsidRPr="00036F09">
        <w:rPr>
          <w:rFonts w:asciiTheme="minorHAnsi" w:hAnsiTheme="minorHAnsi" w:cstheme="minorHAnsi"/>
          <w:sz w:val="22"/>
          <w:szCs w:val="22"/>
        </w:rPr>
        <w:t>Pzp</w:t>
      </w:r>
      <w:proofErr w:type="spellEnd"/>
      <w:r w:rsidR="00691C63" w:rsidRPr="00036F09">
        <w:rPr>
          <w:rFonts w:asciiTheme="minorHAnsi" w:hAnsiTheme="minorHAnsi" w:cstheme="minorHAnsi"/>
          <w:sz w:val="22"/>
          <w:szCs w:val="22"/>
        </w:rPr>
        <w:t xml:space="preserve">, prowadzi się pisemnie. </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3.</w:t>
      </w:r>
      <w:r w:rsidR="00691C63" w:rsidRPr="00036F09">
        <w:rPr>
          <w:rFonts w:asciiTheme="minorHAnsi" w:hAnsiTheme="minorHAnsi" w:cstheme="minorHAnsi"/>
          <w:sz w:val="22"/>
          <w:szCs w:val="22"/>
        </w:rPr>
        <w:t xml:space="preserve">Komunikacja, w tym składanie ofert, wymiana informacji oraz przekazywanie dokumentów lub </w:t>
      </w:r>
      <w:r w:rsidR="00095A3C" w:rsidRPr="00036F09">
        <w:rPr>
          <w:rFonts w:asciiTheme="minorHAnsi" w:hAnsiTheme="minorHAnsi" w:cstheme="minorHAnsi"/>
          <w:sz w:val="22"/>
          <w:szCs w:val="22"/>
        </w:rPr>
        <w:t xml:space="preserve"> </w:t>
      </w:r>
      <w:r w:rsidR="00095A3C" w:rsidRPr="00036F09">
        <w:rPr>
          <w:rFonts w:asciiTheme="minorHAnsi" w:hAnsiTheme="minorHAnsi" w:cstheme="minorHAnsi"/>
          <w:sz w:val="22"/>
          <w:szCs w:val="22"/>
        </w:rPr>
        <w:br/>
        <w:t xml:space="preserve"> </w:t>
      </w:r>
      <w:r w:rsidR="00691C63" w:rsidRPr="00036F09">
        <w:rPr>
          <w:rFonts w:asciiTheme="minorHAnsi" w:hAnsiTheme="minorHAnsi" w:cstheme="minorHAnsi"/>
          <w:sz w:val="22"/>
          <w:szCs w:val="22"/>
        </w:rPr>
        <w:t xml:space="preserve">oświadczeń między </w:t>
      </w:r>
      <w:r w:rsidR="00406BED" w:rsidRPr="00036F09">
        <w:rPr>
          <w:rFonts w:asciiTheme="minorHAnsi" w:hAnsiTheme="minorHAnsi" w:cstheme="minorHAnsi"/>
          <w:sz w:val="22"/>
          <w:szCs w:val="22"/>
        </w:rPr>
        <w:t>Zamawia</w:t>
      </w:r>
      <w:r w:rsidR="00691C63" w:rsidRPr="00036F09">
        <w:rPr>
          <w:rFonts w:asciiTheme="minorHAnsi" w:hAnsiTheme="minorHAnsi" w:cstheme="minorHAnsi"/>
          <w:sz w:val="22"/>
          <w:szCs w:val="22"/>
        </w:rPr>
        <w:t xml:space="preserve">jącym a </w:t>
      </w:r>
      <w:r w:rsidR="00B57382" w:rsidRPr="00036F09">
        <w:rPr>
          <w:rFonts w:asciiTheme="minorHAnsi" w:hAnsiTheme="minorHAnsi" w:cstheme="minorHAnsi"/>
          <w:sz w:val="22"/>
          <w:szCs w:val="22"/>
        </w:rPr>
        <w:t>Wykonawc</w:t>
      </w:r>
      <w:r w:rsidR="00691C63" w:rsidRPr="00036F09">
        <w:rPr>
          <w:rFonts w:asciiTheme="minorHAnsi" w:hAnsiTheme="minorHAnsi" w:cstheme="minorHAnsi"/>
          <w:sz w:val="22"/>
          <w:szCs w:val="22"/>
        </w:rPr>
        <w:t xml:space="preserve">ą, z uwzględnieniem wyjątków określonych w </w:t>
      </w:r>
      <w:r w:rsidR="00095A3C" w:rsidRPr="00036F09">
        <w:rPr>
          <w:rFonts w:asciiTheme="minorHAnsi" w:hAnsiTheme="minorHAnsi" w:cstheme="minorHAnsi"/>
          <w:sz w:val="22"/>
          <w:szCs w:val="22"/>
        </w:rPr>
        <w:br/>
        <w:t xml:space="preserve"> </w:t>
      </w:r>
      <w:proofErr w:type="spellStart"/>
      <w:r w:rsidR="004F3FE4" w:rsidRPr="00036F09">
        <w:rPr>
          <w:rFonts w:asciiTheme="minorHAnsi" w:hAnsiTheme="minorHAnsi" w:cstheme="minorHAnsi"/>
          <w:sz w:val="22"/>
          <w:szCs w:val="22"/>
        </w:rPr>
        <w:t>P</w:t>
      </w:r>
      <w:r w:rsidR="00691C63" w:rsidRPr="00036F09">
        <w:rPr>
          <w:rFonts w:asciiTheme="minorHAnsi" w:hAnsiTheme="minorHAnsi" w:cstheme="minorHAnsi"/>
          <w:sz w:val="22"/>
          <w:szCs w:val="22"/>
        </w:rPr>
        <w:t>zp</w:t>
      </w:r>
      <w:proofErr w:type="spellEnd"/>
      <w:r w:rsidR="00691C63" w:rsidRPr="00036F09">
        <w:rPr>
          <w:rFonts w:asciiTheme="minorHAnsi" w:hAnsiTheme="minorHAnsi" w:cstheme="minorHAnsi"/>
          <w:sz w:val="22"/>
          <w:szCs w:val="22"/>
        </w:rPr>
        <w:t xml:space="preserve">, odbywa się przy użyciu środków komunikacji elektronicznej. </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4.</w:t>
      </w:r>
      <w:r w:rsidR="00691C63" w:rsidRPr="00036F09">
        <w:rPr>
          <w:rFonts w:asciiTheme="minorHAnsi" w:hAnsiTheme="minorHAnsi" w:cstheme="minorHAnsi"/>
          <w:sz w:val="22"/>
          <w:szCs w:val="22"/>
        </w:rPr>
        <w:t>Komunikacja ustna</w:t>
      </w:r>
      <w:r w:rsidR="003B19D3" w:rsidRPr="00036F09">
        <w:rPr>
          <w:rFonts w:asciiTheme="minorHAnsi" w:hAnsiTheme="minorHAnsi" w:cstheme="minorHAnsi"/>
          <w:sz w:val="22"/>
          <w:szCs w:val="22"/>
        </w:rPr>
        <w:t xml:space="preserve"> </w:t>
      </w:r>
      <w:proofErr w:type="spellStart"/>
      <w:r w:rsidR="003B19D3" w:rsidRPr="00036F09">
        <w:rPr>
          <w:rFonts w:asciiTheme="minorHAnsi" w:hAnsiTheme="minorHAnsi" w:cstheme="minorHAnsi"/>
          <w:sz w:val="22"/>
          <w:szCs w:val="22"/>
        </w:rPr>
        <w:t>zg</w:t>
      </w:r>
      <w:proofErr w:type="spellEnd"/>
      <w:r w:rsidR="003B19D3" w:rsidRPr="00036F09">
        <w:rPr>
          <w:rFonts w:asciiTheme="minorHAnsi" w:hAnsiTheme="minorHAnsi" w:cstheme="minorHAnsi"/>
          <w:sz w:val="22"/>
          <w:szCs w:val="22"/>
        </w:rPr>
        <w:t xml:space="preserve">. z art. 61 ust. 2. Ustawy </w:t>
      </w:r>
      <w:proofErr w:type="spellStart"/>
      <w:r w:rsidR="003B19D3" w:rsidRPr="00036F09">
        <w:rPr>
          <w:rFonts w:asciiTheme="minorHAnsi" w:hAnsiTheme="minorHAnsi" w:cstheme="minorHAnsi"/>
          <w:sz w:val="22"/>
          <w:szCs w:val="22"/>
        </w:rPr>
        <w:t>Pzp</w:t>
      </w:r>
      <w:proofErr w:type="spellEnd"/>
      <w:r w:rsidR="003B19D3" w:rsidRPr="00036F09">
        <w:rPr>
          <w:rFonts w:asciiTheme="minorHAnsi" w:hAnsiTheme="minorHAnsi" w:cstheme="minorHAnsi"/>
          <w:sz w:val="22"/>
          <w:szCs w:val="22"/>
        </w:rPr>
        <w:t xml:space="preserve">. </w:t>
      </w:r>
      <w:r w:rsidR="00691C63" w:rsidRPr="00036F09">
        <w:rPr>
          <w:rFonts w:asciiTheme="minorHAnsi" w:hAnsiTheme="minorHAnsi" w:cstheme="minorHAnsi"/>
          <w:sz w:val="22"/>
          <w:szCs w:val="22"/>
        </w:rPr>
        <w:t>dopuszczalna jest w odniesieniu do informacji, które nie są istotne, w szczególności nie dotyczą ogłoszenia o zamówieniu lub SWZ, a także ofert.</w:t>
      </w:r>
      <w:r w:rsidR="009424AF" w:rsidRPr="00036F09">
        <w:rPr>
          <w:rFonts w:asciiTheme="minorHAnsi" w:hAnsiTheme="minorHAnsi" w:cstheme="minorHAnsi"/>
          <w:sz w:val="22"/>
          <w:szCs w:val="22"/>
        </w:rPr>
        <w:t xml:space="preserve"> </w:t>
      </w:r>
    </w:p>
    <w:p w:rsidR="002B28E5"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hAnsiTheme="minorHAnsi" w:cstheme="minorHAnsi"/>
          <w:color w:val="00B050"/>
          <w:sz w:val="22"/>
          <w:szCs w:val="22"/>
        </w:rPr>
        <w:br/>
      </w:r>
    </w:p>
    <w:p w:rsidR="002B28E5" w:rsidRDefault="002B28E5" w:rsidP="008560AA">
      <w:pPr>
        <w:suppressAutoHyphens/>
        <w:autoSpaceDE w:val="0"/>
        <w:autoSpaceDN w:val="0"/>
        <w:adjustRightInd w:val="0"/>
        <w:rPr>
          <w:rFonts w:asciiTheme="minorHAnsi" w:eastAsia="Calibri" w:hAnsiTheme="minorHAnsi" w:cstheme="minorHAnsi"/>
          <w:b/>
          <w:sz w:val="22"/>
          <w:szCs w:val="22"/>
          <w:lang w:eastAsia="en-US"/>
        </w:rPr>
      </w:pPr>
    </w:p>
    <w:p w:rsidR="007D4AC9" w:rsidRPr="00036F09"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lastRenderedPageBreak/>
        <w:t>XIII.  TERMIN ZWIĄZANIA OFERTĄ</w:t>
      </w:r>
    </w:p>
    <w:p w:rsidR="00C01213" w:rsidRPr="00036F09" w:rsidRDefault="004F3FE4"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1.</w:t>
      </w:r>
      <w:r w:rsidR="00B57382" w:rsidRPr="00036F09">
        <w:rPr>
          <w:rFonts w:asciiTheme="minorHAnsi" w:eastAsia="Times New Roman" w:hAnsiTheme="minorHAnsi" w:cstheme="minorHAnsi"/>
          <w:bCs/>
          <w:sz w:val="22"/>
          <w:szCs w:val="22"/>
        </w:rPr>
        <w:t>Wykonawc</w:t>
      </w:r>
      <w:r w:rsidR="007D4AC9" w:rsidRPr="00036F09">
        <w:rPr>
          <w:rFonts w:asciiTheme="minorHAnsi" w:eastAsia="Times New Roman" w:hAnsiTheme="minorHAnsi" w:cstheme="minorHAnsi"/>
          <w:bCs/>
          <w:sz w:val="22"/>
          <w:szCs w:val="22"/>
        </w:rPr>
        <w:t xml:space="preserve">a związany jest złożoną ofertą </w:t>
      </w:r>
      <w:r w:rsidR="007643CC" w:rsidRPr="00036F09">
        <w:rPr>
          <w:rFonts w:asciiTheme="minorHAnsi" w:eastAsia="Times New Roman" w:hAnsiTheme="minorHAnsi" w:cstheme="minorHAnsi"/>
          <w:bCs/>
          <w:sz w:val="22"/>
          <w:szCs w:val="22"/>
        </w:rPr>
        <w:t xml:space="preserve">zgodnie z art. 220 ust. pkt. 1 </w:t>
      </w:r>
      <w:r w:rsidR="007D4AC9" w:rsidRPr="00036F09">
        <w:rPr>
          <w:rFonts w:asciiTheme="minorHAnsi" w:eastAsia="Times New Roman" w:hAnsiTheme="minorHAnsi" w:cstheme="minorHAnsi"/>
          <w:bCs/>
          <w:sz w:val="22"/>
          <w:szCs w:val="22"/>
        </w:rPr>
        <w:t xml:space="preserve">przez okres </w:t>
      </w:r>
      <w:r w:rsidR="007643CC" w:rsidRPr="005766AA">
        <w:rPr>
          <w:rFonts w:asciiTheme="minorHAnsi" w:eastAsia="Times New Roman" w:hAnsiTheme="minorHAnsi" w:cstheme="minorHAnsi"/>
          <w:bCs/>
          <w:color w:val="000000" w:themeColor="text1"/>
          <w:sz w:val="22"/>
          <w:szCs w:val="22"/>
        </w:rPr>
        <w:t>9</w:t>
      </w:r>
      <w:r w:rsidR="007D4AC9" w:rsidRPr="005766AA">
        <w:rPr>
          <w:rFonts w:asciiTheme="minorHAnsi" w:eastAsia="Times New Roman" w:hAnsiTheme="minorHAnsi" w:cstheme="minorHAnsi"/>
          <w:bCs/>
          <w:color w:val="000000" w:themeColor="text1"/>
          <w:sz w:val="22"/>
          <w:szCs w:val="22"/>
        </w:rPr>
        <w:t xml:space="preserve">0 dni. </w:t>
      </w:r>
      <w:r w:rsidR="00B91BD6" w:rsidRPr="005766AA">
        <w:rPr>
          <w:rFonts w:asciiTheme="minorHAnsi" w:eastAsia="Times New Roman" w:hAnsiTheme="minorHAnsi" w:cstheme="minorHAnsi"/>
          <w:bCs/>
          <w:color w:val="000000" w:themeColor="text1"/>
          <w:sz w:val="22"/>
          <w:szCs w:val="22"/>
        </w:rPr>
        <w:t xml:space="preserve">tj. </w:t>
      </w:r>
      <w:r w:rsidR="001E5F72" w:rsidRPr="005766AA">
        <w:rPr>
          <w:rFonts w:asciiTheme="minorHAnsi" w:eastAsia="Times New Roman" w:hAnsiTheme="minorHAnsi" w:cstheme="minorHAnsi"/>
          <w:b/>
          <w:bCs/>
          <w:color w:val="000000" w:themeColor="text1"/>
          <w:sz w:val="22"/>
          <w:szCs w:val="22"/>
        </w:rPr>
        <w:t>26.07.</w:t>
      </w:r>
      <w:r w:rsidR="00BD222C" w:rsidRPr="005766AA">
        <w:rPr>
          <w:rFonts w:asciiTheme="minorHAnsi" w:eastAsia="Times New Roman" w:hAnsiTheme="minorHAnsi" w:cstheme="minorHAnsi"/>
          <w:b/>
          <w:bCs/>
          <w:color w:val="000000" w:themeColor="text1"/>
          <w:sz w:val="22"/>
          <w:szCs w:val="22"/>
        </w:rPr>
        <w:t>2023</w:t>
      </w:r>
      <w:r w:rsidR="00B36777" w:rsidRPr="005766AA">
        <w:rPr>
          <w:rFonts w:asciiTheme="minorHAnsi" w:eastAsia="Times New Roman" w:hAnsiTheme="minorHAnsi" w:cstheme="minorHAnsi"/>
          <w:b/>
          <w:bCs/>
          <w:color w:val="000000" w:themeColor="text1"/>
          <w:sz w:val="22"/>
          <w:szCs w:val="22"/>
        </w:rPr>
        <w:t xml:space="preserve"> r</w:t>
      </w:r>
      <w:r w:rsidR="00B36777" w:rsidRPr="005766AA">
        <w:rPr>
          <w:rFonts w:asciiTheme="minorHAnsi" w:eastAsia="Times New Roman" w:hAnsiTheme="minorHAnsi" w:cstheme="minorHAnsi"/>
          <w:bCs/>
          <w:color w:val="000000" w:themeColor="text1"/>
          <w:sz w:val="22"/>
          <w:szCs w:val="22"/>
        </w:rPr>
        <w:t xml:space="preserve">. </w:t>
      </w:r>
      <w:r w:rsidR="007D4AC9" w:rsidRPr="003846C6">
        <w:rPr>
          <w:rFonts w:asciiTheme="minorHAnsi" w:eastAsia="Times New Roman" w:hAnsiTheme="minorHAnsi" w:cstheme="minorHAnsi"/>
          <w:bCs/>
          <w:sz w:val="22"/>
          <w:szCs w:val="22"/>
        </w:rPr>
        <w:t>Bieg terminu rozpoczyna się wraz z upływem terminu składania ofert,</w:t>
      </w:r>
      <w:r w:rsidR="00C01213" w:rsidRPr="003846C6">
        <w:rPr>
          <w:rFonts w:asciiTheme="minorHAnsi" w:eastAsia="Times New Roman" w:hAnsiTheme="minorHAnsi" w:cstheme="minorHAnsi"/>
          <w:bCs/>
          <w:sz w:val="22"/>
          <w:szCs w:val="22"/>
        </w:rPr>
        <w:t>.</w:t>
      </w:r>
      <w:r w:rsidR="00C01213" w:rsidRPr="00036F09">
        <w:rPr>
          <w:rFonts w:asciiTheme="minorHAnsi" w:eastAsia="Times New Roman" w:hAnsiTheme="minorHAnsi" w:cstheme="minorHAnsi"/>
          <w:bCs/>
          <w:sz w:val="22"/>
          <w:szCs w:val="22"/>
        </w:rPr>
        <w:t xml:space="preserve">  </w:t>
      </w:r>
    </w:p>
    <w:p w:rsidR="009033B1" w:rsidRPr="00036F09"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2.</w:t>
      </w:r>
      <w:r w:rsidR="009033B1" w:rsidRPr="00036F09">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036F09">
        <w:rPr>
          <w:rFonts w:asciiTheme="minorHAnsi" w:eastAsia="Times New Roman" w:hAnsiTheme="minorHAnsi" w:cstheme="minorHAnsi"/>
          <w:bCs/>
          <w:sz w:val="22"/>
          <w:szCs w:val="22"/>
        </w:rPr>
        <w:t xml:space="preserve"> </w:t>
      </w:r>
      <w:r w:rsidR="009033B1" w:rsidRPr="00036F09">
        <w:rPr>
          <w:rFonts w:asciiTheme="minorHAnsi" w:eastAsia="Times New Roman" w:hAnsiTheme="minorHAnsi" w:cstheme="minorHAnsi"/>
          <w:bCs/>
          <w:sz w:val="22"/>
          <w:szCs w:val="22"/>
        </w:rPr>
        <w:t xml:space="preserve">ust.2, </w:t>
      </w:r>
      <w:r w:rsidR="00406BED" w:rsidRPr="00036F09">
        <w:rPr>
          <w:rFonts w:asciiTheme="minorHAnsi" w:eastAsia="Times New Roman" w:hAnsiTheme="minorHAnsi" w:cstheme="minorHAnsi"/>
          <w:bCs/>
          <w:sz w:val="22"/>
          <w:szCs w:val="22"/>
        </w:rPr>
        <w:t>Zamawia</w:t>
      </w:r>
      <w:r w:rsidR="009033B1" w:rsidRPr="00036F09">
        <w:rPr>
          <w:rFonts w:asciiTheme="minorHAnsi" w:eastAsia="Times New Roman" w:hAnsiTheme="minorHAnsi" w:cstheme="minorHAnsi"/>
          <w:bCs/>
          <w:sz w:val="22"/>
          <w:szCs w:val="22"/>
        </w:rPr>
        <w:t xml:space="preserve">jący przed upływem terminu związania ofertą, zwraca się jednokrotnie do </w:t>
      </w:r>
      <w:r w:rsidR="00B57382" w:rsidRPr="00036F09">
        <w:rPr>
          <w:rFonts w:asciiTheme="minorHAnsi" w:eastAsia="Times New Roman" w:hAnsiTheme="minorHAnsi" w:cstheme="minorHAnsi"/>
          <w:bCs/>
          <w:sz w:val="22"/>
          <w:szCs w:val="22"/>
        </w:rPr>
        <w:t>Wykonawc</w:t>
      </w:r>
      <w:r w:rsidR="009033B1" w:rsidRPr="00036F09">
        <w:rPr>
          <w:rFonts w:asciiTheme="minorHAnsi" w:eastAsia="Times New Roman" w:hAnsiTheme="minorHAnsi" w:cstheme="minorHAnsi"/>
          <w:bCs/>
          <w:sz w:val="22"/>
          <w:szCs w:val="22"/>
        </w:rPr>
        <w:t>ów o wyrażenie zgody na przedłużenie tego terminu o wskazywany przez niego okres, nie dłuższy niż 60</w:t>
      </w:r>
      <w:r w:rsidR="00B76B82" w:rsidRPr="00036F09">
        <w:rPr>
          <w:rFonts w:asciiTheme="minorHAnsi" w:eastAsia="Times New Roman" w:hAnsiTheme="minorHAnsi" w:cstheme="minorHAnsi"/>
          <w:bCs/>
          <w:sz w:val="22"/>
          <w:szCs w:val="22"/>
        </w:rPr>
        <w:t xml:space="preserve"> </w:t>
      </w:r>
      <w:r w:rsidR="009033B1" w:rsidRPr="00036F09">
        <w:rPr>
          <w:rFonts w:asciiTheme="minorHAnsi" w:eastAsia="Times New Roman" w:hAnsiTheme="minorHAnsi" w:cstheme="minorHAnsi"/>
          <w:bCs/>
          <w:sz w:val="22"/>
          <w:szCs w:val="22"/>
        </w:rPr>
        <w:t>dni.</w:t>
      </w:r>
    </w:p>
    <w:p w:rsidR="009033B1" w:rsidRPr="00036F09"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3.</w:t>
      </w:r>
      <w:r w:rsidR="009033B1" w:rsidRPr="00036F09">
        <w:rPr>
          <w:rFonts w:asciiTheme="minorHAnsi" w:eastAsia="Times New Roman" w:hAnsiTheme="minorHAnsi" w:cstheme="minorHAnsi"/>
          <w:bCs/>
          <w:sz w:val="22"/>
          <w:szCs w:val="22"/>
        </w:rPr>
        <w:t xml:space="preserve">Przedłużenie terminu związania ofertą, o którym mowa w ust. 2, wymaga złożenia przez </w:t>
      </w:r>
      <w:r w:rsidR="00B57382" w:rsidRPr="00036F09">
        <w:rPr>
          <w:rFonts w:asciiTheme="minorHAnsi" w:eastAsia="Times New Roman" w:hAnsiTheme="minorHAnsi" w:cstheme="minorHAnsi"/>
          <w:bCs/>
          <w:sz w:val="22"/>
          <w:szCs w:val="22"/>
        </w:rPr>
        <w:t>Wykonawc</w:t>
      </w:r>
      <w:r w:rsidR="009033B1" w:rsidRPr="00036F09">
        <w:rPr>
          <w:rFonts w:asciiTheme="minorHAnsi" w:eastAsia="Times New Roman" w:hAnsiTheme="minorHAnsi" w:cstheme="minorHAnsi"/>
          <w:bCs/>
          <w:sz w:val="22"/>
          <w:szCs w:val="22"/>
        </w:rPr>
        <w:t>ę pisemnego oświadczenia o wyrażeniu zgody na przedłużenie terminu związania ofertą.</w:t>
      </w:r>
    </w:p>
    <w:p w:rsidR="008E681A" w:rsidRPr="00036F09" w:rsidRDefault="00985D4F" w:rsidP="008E681A">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4.</w:t>
      </w:r>
      <w:r w:rsidR="009033B1" w:rsidRPr="00036F09">
        <w:rPr>
          <w:rFonts w:asciiTheme="minorHAnsi" w:eastAsia="Times New Roman" w:hAnsiTheme="minorHAnsi" w:cstheme="minorHAnsi"/>
          <w:bCs/>
          <w:sz w:val="22"/>
          <w:szCs w:val="22"/>
        </w:rPr>
        <w:t xml:space="preserve">W przypadku gdy </w:t>
      </w:r>
      <w:r w:rsidR="00406BED" w:rsidRPr="00036F09">
        <w:rPr>
          <w:rFonts w:asciiTheme="minorHAnsi" w:eastAsia="Times New Roman" w:hAnsiTheme="minorHAnsi" w:cstheme="minorHAnsi"/>
          <w:bCs/>
          <w:sz w:val="22"/>
          <w:szCs w:val="22"/>
        </w:rPr>
        <w:t>Zamawia</w:t>
      </w:r>
      <w:r w:rsidR="009033B1" w:rsidRPr="00036F09">
        <w:rPr>
          <w:rFonts w:asciiTheme="minorHAnsi" w:eastAsia="Times New Roman" w:hAnsiTheme="minorHAnsi" w:cstheme="minorHAnsi"/>
          <w:bCs/>
          <w:sz w:val="22"/>
          <w:szCs w:val="22"/>
        </w:rPr>
        <w:t xml:space="preserve">jący żąda wniesienia wadium, przedłużenie terminu związania ofertą, </w:t>
      </w:r>
      <w:r w:rsidR="00B76B82" w:rsidRPr="00036F09">
        <w:rPr>
          <w:rFonts w:asciiTheme="minorHAnsi" w:eastAsia="Times New Roman" w:hAnsiTheme="minorHAnsi" w:cstheme="minorHAnsi"/>
          <w:bCs/>
          <w:sz w:val="22"/>
          <w:szCs w:val="22"/>
        </w:rPr>
        <w:br/>
      </w:r>
      <w:r w:rsidR="009033B1" w:rsidRPr="00036F09">
        <w:rPr>
          <w:rFonts w:asciiTheme="minorHAnsi" w:eastAsia="Times New Roman" w:hAnsiTheme="minorHAnsi" w:cstheme="minorHAnsi"/>
          <w:bCs/>
          <w:sz w:val="22"/>
          <w:szCs w:val="22"/>
        </w:rPr>
        <w:t>o którym mowa w ust.2, następuje wraz z przedłużeniem okresu ważności wadium albo, jeżeli nie jest to możliwe, z wniesieniem nowego wadium na przedłużony okres związania ofertą</w:t>
      </w:r>
      <w:r w:rsidR="00AA3AB6" w:rsidRPr="00036F09">
        <w:rPr>
          <w:rFonts w:asciiTheme="minorHAnsi" w:eastAsia="Times New Roman" w:hAnsiTheme="minorHAnsi" w:cstheme="minorHAnsi"/>
          <w:bCs/>
          <w:sz w:val="22"/>
          <w:szCs w:val="22"/>
        </w:rPr>
        <w:t>.</w:t>
      </w:r>
    </w:p>
    <w:p w:rsidR="00D643D4" w:rsidRPr="00036F09" w:rsidRDefault="00D643D4" w:rsidP="008E681A">
      <w:pPr>
        <w:suppressAutoHyphens/>
        <w:autoSpaceDE w:val="0"/>
        <w:autoSpaceDN w:val="0"/>
        <w:adjustRightInd w:val="0"/>
        <w:spacing w:after="60"/>
        <w:jc w:val="both"/>
        <w:rPr>
          <w:rFonts w:asciiTheme="minorHAnsi" w:eastAsia="Times New Roman" w:hAnsiTheme="minorHAnsi" w:cstheme="minorHAnsi"/>
          <w:bCs/>
          <w:sz w:val="22"/>
          <w:szCs w:val="22"/>
        </w:rPr>
      </w:pPr>
    </w:p>
    <w:p w:rsidR="00D26B1A" w:rsidRPr="00036F09" w:rsidRDefault="00071F7E" w:rsidP="001111C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7D4AC9" w:rsidRPr="00036F09">
        <w:rPr>
          <w:rFonts w:asciiTheme="minorHAnsi" w:eastAsia="Calibri" w:hAnsiTheme="minorHAnsi" w:cstheme="minorHAnsi"/>
          <w:b/>
          <w:sz w:val="22"/>
          <w:szCs w:val="22"/>
          <w:lang w:eastAsia="en-US"/>
        </w:rPr>
        <w:t>IV</w:t>
      </w:r>
      <w:r w:rsidRPr="00036F09">
        <w:rPr>
          <w:rFonts w:asciiTheme="minorHAnsi" w:eastAsia="Calibri" w:hAnsiTheme="minorHAnsi" w:cstheme="minorHAnsi"/>
          <w:b/>
          <w:sz w:val="22"/>
          <w:szCs w:val="22"/>
          <w:lang w:eastAsia="en-US"/>
        </w:rPr>
        <w:t>.  O</w:t>
      </w:r>
      <w:r w:rsidR="001111CA" w:rsidRPr="00036F09">
        <w:rPr>
          <w:rFonts w:asciiTheme="minorHAnsi" w:eastAsia="Calibri" w:hAnsiTheme="minorHAnsi" w:cstheme="minorHAnsi"/>
          <w:b/>
          <w:sz w:val="22"/>
          <w:szCs w:val="22"/>
          <w:lang w:eastAsia="en-US"/>
        </w:rPr>
        <w:t>PIS SPOSOBU PRZYGOTOWANIA OFERT</w:t>
      </w:r>
    </w:p>
    <w:p w:rsidR="001847FC" w:rsidRPr="001847FC" w:rsidRDefault="001847FC" w:rsidP="001847FC">
      <w:pPr>
        <w:suppressAutoHyphens/>
        <w:jc w:val="both"/>
        <w:rPr>
          <w:rFonts w:asciiTheme="minorHAnsi" w:hAnsiTheme="minorHAnsi" w:cstheme="minorHAnsi"/>
          <w:sz w:val="22"/>
          <w:szCs w:val="22"/>
        </w:rPr>
      </w:pPr>
      <w:r w:rsidRPr="001847FC">
        <w:rPr>
          <w:rFonts w:asciiTheme="minorHAnsi" w:hAnsiTheme="minorHAnsi" w:cstheme="minorHAnsi"/>
          <w:sz w:val="22"/>
          <w:szCs w:val="22"/>
        </w:rPr>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color w:val="000000"/>
          <w:sz w:val="22"/>
          <w:szCs w:val="22"/>
        </w:rPr>
        <w:t>2. Treść oferty musi być zgodna z wymaganiami Zamawiającego określonymi w dokumentach zamówienia.</w:t>
      </w:r>
    </w:p>
    <w:p w:rsidR="001847FC" w:rsidRPr="001847FC" w:rsidRDefault="001847FC" w:rsidP="001847FC">
      <w:pPr>
        <w:jc w:val="both"/>
        <w:rPr>
          <w:rFonts w:asciiTheme="minorHAnsi" w:hAnsiTheme="minorHAnsi" w:cstheme="minorHAnsi"/>
          <w:color w:val="FF0000"/>
          <w:sz w:val="22"/>
          <w:szCs w:val="22"/>
        </w:rPr>
      </w:pPr>
      <w:r w:rsidRPr="001847FC">
        <w:rPr>
          <w:rFonts w:asciiTheme="minorHAnsi" w:hAnsiTheme="minorHAnsi" w:cstheme="minorHAnsi"/>
          <w:color w:val="000000"/>
          <w:sz w:val="22"/>
          <w:szCs w:val="22"/>
        </w:rPr>
        <w:t>3.</w:t>
      </w:r>
      <w:r w:rsidR="00687E4E">
        <w:rPr>
          <w:rFonts w:asciiTheme="minorHAnsi" w:hAnsiTheme="minorHAnsi" w:cstheme="minorHAnsi"/>
          <w:color w:val="000000"/>
          <w:sz w:val="22"/>
          <w:szCs w:val="22"/>
        </w:rPr>
        <w:t xml:space="preserve"> </w:t>
      </w:r>
      <w:r w:rsidR="00687E4E" w:rsidRPr="00687E4E">
        <w:rPr>
          <w:rFonts w:asciiTheme="minorHAnsi" w:hAnsiTheme="minorHAnsi" w:cstheme="minorHAnsi"/>
          <w:sz w:val="22"/>
          <w:szCs w:val="22"/>
        </w:rPr>
        <w:t xml:space="preserve">Dokumenty i oświadczenia składane przez wykonawcę powinny być w języku polskim. W przypadku  załączenia dokumentów sporządzonych w innym języku niż dopuszczony, Wykonawca zobowiązany jest załączyć tłumaczenie na język polski. </w:t>
      </w:r>
      <w:r w:rsidR="00687E4E" w:rsidRPr="001847FC">
        <w:rPr>
          <w:rFonts w:asciiTheme="minorHAnsi" w:hAnsiTheme="minorHAnsi" w:cstheme="minorHAnsi"/>
          <w:sz w:val="22"/>
          <w:szCs w:val="22"/>
        </w:rPr>
        <w:t>Ofertę sporządza</w:t>
      </w:r>
      <w:r w:rsidR="00687E4E" w:rsidRPr="001847FC">
        <w:rPr>
          <w:rFonts w:asciiTheme="minorHAnsi" w:hAnsiTheme="minorHAnsi" w:cstheme="minorHAnsi"/>
          <w:color w:val="000000"/>
          <w:sz w:val="22"/>
          <w:szCs w:val="22"/>
        </w:rPr>
        <w:t xml:space="preserve"> się w języku polskim, w postaci elektronicznej i opatruje kwalifikowanym podpisem elektronicznym pod rygorem nieważności</w:t>
      </w:r>
    </w:p>
    <w:p w:rsidR="001847FC" w:rsidRPr="001847FC" w:rsidRDefault="001847FC" w:rsidP="001847FC">
      <w:pPr>
        <w:autoSpaceDE w:val="0"/>
        <w:autoSpaceDN w:val="0"/>
        <w:adjustRightInd w:val="0"/>
        <w:jc w:val="both"/>
        <w:rPr>
          <w:rFonts w:asciiTheme="minorHAnsi" w:hAnsiTheme="minorHAnsi" w:cstheme="minorHAnsi"/>
          <w:color w:val="000000"/>
          <w:sz w:val="22"/>
          <w:szCs w:val="22"/>
          <w:highlight w:val="yellow"/>
        </w:rPr>
      </w:pPr>
      <w:r w:rsidRPr="001847FC">
        <w:rPr>
          <w:rFonts w:asciiTheme="minorHAnsi" w:hAnsiTheme="minorHAnsi" w:cstheme="minorHAnsi"/>
          <w:color w:val="000000"/>
          <w:sz w:val="22"/>
          <w:szCs w:val="22"/>
        </w:rPr>
        <w:t xml:space="preserve">4.Zaleca się , aby każdy elektroniczny dokument (plik) był podpisany osobno. Zaleca się aby załączone pliki zawierały nr postępowania, oznaczenie Wykonawcy oraz nazwę identyfikującą dany dokument. </w:t>
      </w:r>
    </w:p>
    <w:p w:rsidR="001847FC" w:rsidRPr="001847FC" w:rsidRDefault="001847FC" w:rsidP="001847FC">
      <w:pPr>
        <w:suppressAutoHyphens/>
        <w:jc w:val="both"/>
        <w:rPr>
          <w:rFonts w:asciiTheme="minorHAnsi" w:hAnsiTheme="minorHAnsi" w:cstheme="minorHAnsi"/>
          <w:sz w:val="22"/>
          <w:szCs w:val="22"/>
        </w:rPr>
      </w:pPr>
      <w:r w:rsidRPr="001847FC">
        <w:rPr>
          <w:rFonts w:asciiTheme="minorHAnsi" w:hAnsiTheme="minorHAnsi" w:cstheme="minorHAnsi"/>
          <w:sz w:val="22"/>
          <w:szCs w:val="22"/>
        </w:rPr>
        <w:t>5. Dokumenty sporządzone w języku obcym są składane wraz z tłumaczeniem na język polski.</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7. Jeśli jakiś z dokumentów wymaganych nie dotyczy Wykonawcy, do oferty należy załączyć oświadczenie z informacją na ten temat.</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8. Wykonawca musi zapoznać się i zaakceptować wszystkie warunki przedmiotowej SWZ.</w:t>
      </w:r>
    </w:p>
    <w:p w:rsid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9. Wykonawca zaproponuje cenę, w której zawierać się będą wszystkie koszty, jakie musi ponieść, aby wykonać dostawę, zgodnie z wymaganiami Zamawiającego</w:t>
      </w:r>
      <w:r w:rsidR="00687E4E">
        <w:rPr>
          <w:rFonts w:asciiTheme="minorHAnsi" w:hAnsiTheme="minorHAnsi" w:cstheme="minorHAnsi"/>
          <w:sz w:val="22"/>
          <w:szCs w:val="22"/>
        </w:rPr>
        <w:t xml:space="preserve"> oraz z najwyższą starannością. Zaproponowane ceny mogą zawierać </w:t>
      </w:r>
      <w:r w:rsidR="00687E4E" w:rsidRPr="00687E4E">
        <w:rPr>
          <w:rFonts w:asciiTheme="minorHAnsi" w:hAnsiTheme="minorHAnsi" w:cstheme="minorHAnsi"/>
          <w:sz w:val="22"/>
          <w:szCs w:val="22"/>
        </w:rPr>
        <w:t>ewentualne rabaty.</w:t>
      </w:r>
    </w:p>
    <w:p w:rsidR="00687E4E"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1847FC" w:rsidRPr="001847FC" w:rsidRDefault="001847FC" w:rsidP="001847FC">
      <w:pPr>
        <w:jc w:val="both"/>
        <w:rPr>
          <w:rFonts w:asciiTheme="minorHAnsi" w:hAnsiTheme="minorHAnsi" w:cstheme="minorHAnsi"/>
          <w:sz w:val="22"/>
          <w:szCs w:val="22"/>
        </w:rPr>
      </w:pPr>
      <w:r>
        <w:rPr>
          <w:rFonts w:asciiTheme="minorHAnsi" w:hAnsiTheme="minorHAnsi" w:cstheme="minorHAnsi"/>
          <w:sz w:val="22"/>
          <w:szCs w:val="22"/>
        </w:rPr>
        <w:t>11</w:t>
      </w:r>
      <w:r w:rsidRPr="001847FC">
        <w:rPr>
          <w:rFonts w:asciiTheme="minorHAnsi" w:hAnsiTheme="minorHAnsi" w:cstheme="minorHAnsi"/>
          <w:sz w:val="22"/>
          <w:szCs w:val="22"/>
        </w:rPr>
        <w:t xml:space="preserve">. Oferta oraz przedmiotowe środki dowodowe (jeżeli były wymagane) muszą być składane elektronicznie i muszą zostać podpisane </w:t>
      </w:r>
      <w:r w:rsidRPr="001847FC">
        <w:rPr>
          <w:rFonts w:asciiTheme="minorHAnsi" w:hAnsiTheme="minorHAnsi" w:cstheme="minorHAnsi"/>
          <w:b/>
          <w:sz w:val="22"/>
          <w:szCs w:val="22"/>
        </w:rPr>
        <w:t>elektronicznym kwalifikowanym podpisem</w:t>
      </w:r>
      <w:r w:rsidRPr="001847FC">
        <w:rPr>
          <w:rFonts w:asciiTheme="minorHAnsi" w:hAnsiTheme="minorHAnsi" w:cstheme="minorHAnsi"/>
          <w:sz w:val="22"/>
          <w:szCs w:val="22"/>
        </w:rPr>
        <w:t xml:space="preserve">. W procesie składania oferty w tym przedmiotowych środków dowodowych na platformie, </w:t>
      </w:r>
      <w:r w:rsidRPr="001847FC">
        <w:rPr>
          <w:rFonts w:asciiTheme="minorHAnsi" w:hAnsiTheme="minorHAnsi" w:cstheme="minorHAnsi"/>
          <w:b/>
          <w:sz w:val="22"/>
          <w:szCs w:val="22"/>
        </w:rPr>
        <w:t>kwalifikowany podpis elektroniczny</w:t>
      </w:r>
      <w:r w:rsidRPr="001847FC">
        <w:rPr>
          <w:rFonts w:asciiTheme="minorHAnsi" w:hAnsiTheme="minorHAnsi" w:cstheme="minorHAnsi"/>
          <w:sz w:val="22"/>
          <w:szCs w:val="22"/>
        </w:rPr>
        <w:t xml:space="preserve"> Wykonawca składa bezpośrednio na dokumencie, który następnie przesyła do systemu.</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12.</w:t>
      </w:r>
      <w:r>
        <w:rPr>
          <w:rFonts w:asciiTheme="minorHAnsi" w:hAnsiTheme="minorHAnsi" w:cstheme="minorHAnsi"/>
          <w:sz w:val="22"/>
          <w:szCs w:val="22"/>
        </w:rPr>
        <w:t xml:space="preserve"> </w:t>
      </w:r>
      <w:r w:rsidRPr="001847FC">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1847FC" w:rsidRPr="00687E4E" w:rsidRDefault="00687E4E" w:rsidP="00687E4E">
      <w:pPr>
        <w:jc w:val="both"/>
        <w:rPr>
          <w:rFonts w:asciiTheme="minorHAnsi" w:hAnsiTheme="minorHAnsi" w:cstheme="minorHAnsi"/>
          <w:sz w:val="22"/>
          <w:szCs w:val="22"/>
        </w:rPr>
      </w:pPr>
      <w:r>
        <w:rPr>
          <w:rFonts w:asciiTheme="minorHAnsi" w:hAnsiTheme="minorHAnsi" w:cstheme="minorHAnsi"/>
          <w:sz w:val="22"/>
          <w:szCs w:val="22"/>
        </w:rPr>
        <w:t>13.</w:t>
      </w:r>
      <w:r w:rsidRPr="00687E4E">
        <w:rPr>
          <w:rFonts w:asciiTheme="minorHAnsi" w:hAnsiTheme="minorHAnsi" w:cstheme="minorHAnsi"/>
          <w:sz w:val="22"/>
          <w:szCs w:val="22"/>
        </w:rPr>
        <w:t>Zamawiajacy wymaga</w:t>
      </w:r>
      <w:r w:rsidR="00BE5F45">
        <w:rPr>
          <w:rFonts w:asciiTheme="minorHAnsi" w:hAnsiTheme="minorHAnsi" w:cstheme="minorHAnsi"/>
          <w:sz w:val="22"/>
          <w:szCs w:val="22"/>
        </w:rPr>
        <w:t>,</w:t>
      </w:r>
      <w:r w:rsidRPr="00687E4E">
        <w:rPr>
          <w:rFonts w:asciiTheme="minorHAnsi" w:hAnsiTheme="minorHAnsi" w:cstheme="minorHAnsi"/>
          <w:sz w:val="22"/>
          <w:szCs w:val="22"/>
        </w:rPr>
        <w:t xml:space="preserve">  aby oferta </w:t>
      </w:r>
      <w:r>
        <w:rPr>
          <w:rFonts w:asciiTheme="minorHAnsi" w:hAnsiTheme="minorHAnsi" w:cstheme="minorHAnsi"/>
          <w:sz w:val="22"/>
          <w:szCs w:val="22"/>
        </w:rPr>
        <w:t>była:</w:t>
      </w:r>
    </w:p>
    <w:p w:rsidR="001847FC" w:rsidRPr="00687E4E" w:rsidRDefault="001847FC" w:rsidP="00687E4E">
      <w:pPr>
        <w:pStyle w:val="Akapitzlist"/>
        <w:numPr>
          <w:ilvl w:val="1"/>
          <w:numId w:val="46"/>
        </w:num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sporządzona na podstawie załączników niniejszej SWZ w języku polskim,</w:t>
      </w:r>
    </w:p>
    <w:p w:rsidR="001847FC" w:rsidRPr="00BE5F45" w:rsidRDefault="001847FC" w:rsidP="00BE5F45">
      <w:pPr>
        <w:pStyle w:val="Akapitzlist"/>
        <w:numPr>
          <w:ilvl w:val="1"/>
          <w:numId w:val="46"/>
        </w:num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 xml:space="preserve">złożona przy użyciu środków komunikacji elektronicznej tzn. za pośrednictwem </w:t>
      </w:r>
      <w:hyperlink r:id="rId26">
        <w:r w:rsidRPr="00BE5F45">
          <w:rPr>
            <w:rFonts w:asciiTheme="minorHAnsi" w:hAnsiTheme="minorHAnsi" w:cstheme="minorHAnsi"/>
            <w:sz w:val="22"/>
            <w:szCs w:val="22"/>
            <w:u w:val="single"/>
          </w:rPr>
          <w:t>platformazakupowa.pl</w:t>
        </w:r>
      </w:hyperlink>
      <w:r w:rsidRPr="00BE5F45">
        <w:rPr>
          <w:rFonts w:asciiTheme="minorHAnsi" w:hAnsiTheme="minorHAnsi" w:cstheme="minorHAnsi"/>
          <w:sz w:val="22"/>
          <w:szCs w:val="22"/>
          <w:u w:val="single"/>
        </w:rPr>
        <w:t>,</w:t>
      </w:r>
    </w:p>
    <w:p w:rsidR="001847FC" w:rsidRPr="001847FC" w:rsidRDefault="00687E4E" w:rsidP="00687E4E">
      <w:p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13.3.</w:t>
      </w:r>
      <w:r w:rsidR="001847FC" w:rsidRPr="001847FC">
        <w:rPr>
          <w:rFonts w:asciiTheme="minorHAnsi" w:hAnsiTheme="minorHAnsi" w:cstheme="minorHAnsi"/>
          <w:sz w:val="22"/>
          <w:szCs w:val="22"/>
        </w:rPr>
        <w:t xml:space="preserve">podpisana </w:t>
      </w:r>
      <w:hyperlink r:id="rId27">
        <w:r w:rsidR="001847FC" w:rsidRPr="001847FC">
          <w:rPr>
            <w:rFonts w:asciiTheme="minorHAnsi" w:hAnsiTheme="minorHAnsi" w:cstheme="minorHAnsi"/>
            <w:sz w:val="22"/>
            <w:szCs w:val="22"/>
          </w:rPr>
          <w:t>kwalifikowanym podpisem elektronicznym</w:t>
        </w:r>
      </w:hyperlink>
      <w:r w:rsidR="001847FC" w:rsidRPr="001847FC">
        <w:rPr>
          <w:rFonts w:asciiTheme="minorHAnsi" w:hAnsiTheme="minorHAnsi" w:cstheme="minorHAnsi"/>
          <w:sz w:val="22"/>
          <w:szCs w:val="22"/>
        </w:rPr>
        <w:t xml:space="preserve"> przez osobę/osoby upoważnioną / upoważnione.</w:t>
      </w:r>
    </w:p>
    <w:p w:rsidR="001847FC" w:rsidRPr="001847FC" w:rsidRDefault="00687E4E" w:rsidP="00687E4E">
      <w:pPr>
        <w:tabs>
          <w:tab w:val="left" w:pos="851"/>
        </w:tabs>
        <w:jc w:val="both"/>
        <w:rPr>
          <w:rFonts w:asciiTheme="minorHAnsi" w:eastAsia="Calibri" w:hAnsiTheme="minorHAnsi" w:cstheme="minorHAnsi"/>
          <w:sz w:val="22"/>
          <w:szCs w:val="22"/>
        </w:rPr>
      </w:pPr>
      <w:r w:rsidRPr="00687E4E">
        <w:rPr>
          <w:rFonts w:asciiTheme="minorHAnsi" w:hAnsiTheme="minorHAnsi" w:cstheme="minorHAnsi"/>
          <w:sz w:val="22"/>
          <w:szCs w:val="22"/>
        </w:rPr>
        <w:lastRenderedPageBreak/>
        <w:t>14.</w:t>
      </w:r>
      <w:r w:rsidR="001847FC" w:rsidRPr="001847FC">
        <w:rPr>
          <w:rFonts w:asciiTheme="minorHAnsi" w:hAnsiTheme="minorHAnsi" w:cstheme="minorHAnsi"/>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001847FC" w:rsidRPr="001847FC">
        <w:rPr>
          <w:rFonts w:asciiTheme="minorHAnsi" w:hAnsiTheme="minorHAnsi" w:cstheme="minorHAnsi"/>
          <w:sz w:val="22"/>
          <w:szCs w:val="22"/>
        </w:rPr>
        <w:t>eIDAS</w:t>
      </w:r>
      <w:proofErr w:type="spellEnd"/>
      <w:r w:rsidR="001847FC" w:rsidRPr="001847FC">
        <w:rPr>
          <w:rFonts w:asciiTheme="minorHAnsi" w:hAnsiTheme="minorHAnsi" w:cstheme="minorHAnsi"/>
          <w:sz w:val="22"/>
          <w:szCs w:val="22"/>
        </w:rPr>
        <w:t>) (UE) nr 910/2014 - od 1 lipca 2016 roku”.</w:t>
      </w:r>
    </w:p>
    <w:p w:rsidR="001847FC" w:rsidRPr="001847FC" w:rsidRDefault="00687E4E" w:rsidP="00687E4E">
      <w:pPr>
        <w:tabs>
          <w:tab w:val="left" w:pos="851"/>
        </w:tabs>
        <w:jc w:val="both"/>
        <w:rPr>
          <w:rFonts w:asciiTheme="minorHAnsi" w:eastAsia="Calibri" w:hAnsiTheme="minorHAnsi" w:cstheme="minorHAnsi"/>
          <w:sz w:val="22"/>
          <w:szCs w:val="22"/>
        </w:rPr>
      </w:pPr>
      <w:r w:rsidRPr="00687E4E">
        <w:rPr>
          <w:rFonts w:asciiTheme="minorHAnsi" w:hAnsiTheme="minorHAnsi" w:cstheme="minorHAnsi"/>
          <w:sz w:val="22"/>
          <w:szCs w:val="22"/>
        </w:rPr>
        <w:t>15.</w:t>
      </w:r>
      <w:r w:rsidR="001847FC" w:rsidRPr="001847FC">
        <w:rPr>
          <w:rFonts w:asciiTheme="minorHAnsi" w:hAnsiTheme="minorHAnsi" w:cstheme="minorHAnsi"/>
          <w:sz w:val="22"/>
          <w:szCs w:val="22"/>
        </w:rPr>
        <w:t xml:space="preserve">W przypadku wykorzystania formatu podpisu </w:t>
      </w:r>
      <w:proofErr w:type="spellStart"/>
      <w:r w:rsidR="001847FC" w:rsidRPr="001847FC">
        <w:rPr>
          <w:rFonts w:asciiTheme="minorHAnsi" w:hAnsiTheme="minorHAnsi" w:cstheme="minorHAnsi"/>
          <w:sz w:val="22"/>
          <w:szCs w:val="22"/>
        </w:rPr>
        <w:t>XAdES</w:t>
      </w:r>
      <w:proofErr w:type="spellEnd"/>
      <w:r w:rsidR="001847FC" w:rsidRPr="001847FC">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001847FC" w:rsidRPr="001847FC">
        <w:rPr>
          <w:rFonts w:asciiTheme="minorHAnsi" w:hAnsiTheme="minorHAnsi" w:cstheme="minorHAnsi"/>
          <w:sz w:val="22"/>
          <w:szCs w:val="22"/>
        </w:rPr>
        <w:t>XAdES</w:t>
      </w:r>
      <w:proofErr w:type="spellEnd"/>
      <w:r w:rsidR="001847FC" w:rsidRPr="001847FC">
        <w:rPr>
          <w:rFonts w:asciiTheme="minorHAnsi" w:hAnsiTheme="minorHAnsi" w:cstheme="minorHAnsi"/>
          <w:sz w:val="22"/>
          <w:szCs w:val="22"/>
        </w:rPr>
        <w:t>.</w:t>
      </w:r>
    </w:p>
    <w:p w:rsidR="009A439E" w:rsidRDefault="00687E4E" w:rsidP="009A439E">
      <w:pPr>
        <w:tabs>
          <w:tab w:val="left" w:pos="851"/>
        </w:tabs>
        <w:jc w:val="both"/>
        <w:rPr>
          <w:rFonts w:asciiTheme="minorHAnsi" w:eastAsia="Calibri" w:hAnsiTheme="minorHAnsi" w:cstheme="minorHAnsi"/>
        </w:rPr>
      </w:pPr>
      <w:r w:rsidRPr="00687E4E">
        <w:rPr>
          <w:rFonts w:asciiTheme="minorHAnsi" w:hAnsiTheme="minorHAnsi" w:cstheme="minorHAnsi"/>
          <w:sz w:val="22"/>
          <w:szCs w:val="22"/>
        </w:rPr>
        <w:t>16.</w:t>
      </w:r>
      <w:r w:rsidR="001847FC" w:rsidRPr="001847FC">
        <w:rPr>
          <w:rFonts w:asciiTheme="minorHAnsi" w:hAnsiTheme="minorHAnsi" w:cstheme="minorHAnsi"/>
          <w:sz w:val="22"/>
          <w:szCs w:val="22"/>
        </w:rPr>
        <w:t xml:space="preserve">Zgodnie z art. 18 ust. 3 ustawy </w:t>
      </w:r>
      <w:proofErr w:type="spellStart"/>
      <w:r w:rsidR="001847FC" w:rsidRPr="001847FC">
        <w:rPr>
          <w:rFonts w:asciiTheme="minorHAnsi" w:hAnsiTheme="minorHAnsi" w:cstheme="minorHAnsi"/>
          <w:sz w:val="22"/>
          <w:szCs w:val="22"/>
        </w:rPr>
        <w:t>Pzp</w:t>
      </w:r>
      <w:proofErr w:type="spellEnd"/>
      <w:r w:rsidR="001847FC" w:rsidRPr="001847FC">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eastAsia="Calibri" w:hAnsiTheme="minorHAnsi" w:cstheme="minorHAnsi"/>
          <w:sz w:val="22"/>
          <w:szCs w:val="22"/>
        </w:rPr>
        <w:t xml:space="preserve">17. </w:t>
      </w:r>
      <w:r w:rsidR="001847FC" w:rsidRPr="001847FC">
        <w:rPr>
          <w:rFonts w:asciiTheme="minorHAnsi" w:hAnsiTheme="minorHAnsi" w:cstheme="minorHAnsi"/>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18. </w:t>
      </w:r>
      <w:r w:rsidR="001847FC" w:rsidRPr="001847FC">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19. </w:t>
      </w:r>
      <w:r w:rsidR="001847FC" w:rsidRPr="001847FC">
        <w:rPr>
          <w:rFonts w:asciiTheme="minorHAnsi" w:hAnsiTheme="minorHAnsi" w:cstheme="minorHAns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7FC" w:rsidRPr="003975B5" w:rsidRDefault="009A439E" w:rsidP="009A439E">
      <w:pPr>
        <w:tabs>
          <w:tab w:val="left" w:pos="851"/>
        </w:tabs>
        <w:jc w:val="both"/>
        <w:rPr>
          <w:rFonts w:asciiTheme="minorHAnsi" w:eastAsia="Calibri" w:hAnsiTheme="minorHAnsi" w:cstheme="minorHAnsi"/>
          <w:b/>
          <w:sz w:val="22"/>
          <w:szCs w:val="22"/>
        </w:rPr>
      </w:pPr>
      <w:r w:rsidRPr="009A439E">
        <w:rPr>
          <w:rFonts w:asciiTheme="minorHAnsi" w:hAnsiTheme="minorHAnsi" w:cstheme="minorHAnsi"/>
          <w:sz w:val="22"/>
          <w:szCs w:val="22"/>
        </w:rPr>
        <w:t xml:space="preserve">20. </w:t>
      </w:r>
      <w:r w:rsidR="001847FC" w:rsidRPr="001847FC">
        <w:rPr>
          <w:rFonts w:asciiTheme="minorHAnsi" w:hAnsiTheme="minorHAnsi" w:cstheme="minorHAnsi"/>
          <w:sz w:val="22"/>
          <w:szCs w:val="22"/>
        </w:rPr>
        <w:t>Zamawiający rekomenduje wykorzystanie formatów: .pdf .</w:t>
      </w:r>
      <w:proofErr w:type="spellStart"/>
      <w:r w:rsidR="001847FC" w:rsidRPr="001847FC">
        <w:rPr>
          <w:rFonts w:asciiTheme="minorHAnsi" w:hAnsiTheme="minorHAnsi" w:cstheme="minorHAnsi"/>
          <w:sz w:val="22"/>
          <w:szCs w:val="22"/>
        </w:rPr>
        <w:t>doc</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docx</w:t>
      </w:r>
      <w:proofErr w:type="spellEnd"/>
      <w:r w:rsidR="001847FC" w:rsidRPr="001847FC">
        <w:rPr>
          <w:rFonts w:asciiTheme="minorHAnsi" w:hAnsiTheme="minorHAnsi" w:cstheme="minorHAnsi"/>
          <w:sz w:val="22"/>
          <w:szCs w:val="22"/>
        </w:rPr>
        <w:t xml:space="preserve"> .xls .</w:t>
      </w:r>
      <w:proofErr w:type="spellStart"/>
      <w:r w:rsidR="001847FC" w:rsidRPr="001847FC">
        <w:rPr>
          <w:rFonts w:asciiTheme="minorHAnsi" w:hAnsiTheme="minorHAnsi" w:cstheme="minorHAnsi"/>
          <w:sz w:val="22"/>
          <w:szCs w:val="22"/>
        </w:rPr>
        <w:t>xlsx</w:t>
      </w:r>
      <w:proofErr w:type="spellEnd"/>
      <w:r w:rsidR="001847FC" w:rsidRPr="001847FC">
        <w:rPr>
          <w:rFonts w:asciiTheme="minorHAnsi" w:hAnsiTheme="minorHAnsi" w:cstheme="minorHAnsi"/>
          <w:sz w:val="22"/>
          <w:szCs w:val="22"/>
        </w:rPr>
        <w:t xml:space="preserve"> .jpg (.</w:t>
      </w:r>
      <w:proofErr w:type="spellStart"/>
      <w:r w:rsidR="001847FC" w:rsidRPr="001847FC">
        <w:rPr>
          <w:rFonts w:asciiTheme="minorHAnsi" w:hAnsiTheme="minorHAnsi" w:cstheme="minorHAnsi"/>
          <w:sz w:val="22"/>
          <w:szCs w:val="22"/>
        </w:rPr>
        <w:t>jpeg</w:t>
      </w:r>
      <w:proofErr w:type="spellEnd"/>
      <w:r w:rsidR="001847FC" w:rsidRPr="001847FC">
        <w:rPr>
          <w:rFonts w:asciiTheme="minorHAnsi" w:hAnsiTheme="minorHAnsi" w:cstheme="minorHAnsi"/>
          <w:sz w:val="22"/>
          <w:szCs w:val="22"/>
        </w:rPr>
        <w:t xml:space="preserve">) </w:t>
      </w:r>
      <w:r w:rsidR="001847FC" w:rsidRPr="003975B5">
        <w:rPr>
          <w:rFonts w:asciiTheme="minorHAnsi" w:hAnsiTheme="minorHAnsi" w:cstheme="minorHAnsi"/>
          <w:b/>
          <w:sz w:val="22"/>
          <w:szCs w:val="22"/>
        </w:rPr>
        <w:t>ze szczególnym wskazaniem na .pdf</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21. </w:t>
      </w:r>
      <w:r w:rsidR="001847FC" w:rsidRPr="001847FC">
        <w:rPr>
          <w:rFonts w:asciiTheme="minorHAnsi" w:hAnsiTheme="minorHAnsi" w:cstheme="minorHAnsi"/>
          <w:sz w:val="22"/>
          <w:szCs w:val="22"/>
        </w:rPr>
        <w:t>W celu ewentualnej kompresji danych Zamawiający rekomenduje wykorzystanie jednego z rozszerzeń:</w:t>
      </w:r>
      <w:r w:rsidRPr="009A439E">
        <w:rPr>
          <w:rFonts w:asciiTheme="minorHAnsi" w:eastAsia="Calibri" w:hAnsiTheme="minorHAnsi" w:cstheme="minorHAnsi"/>
          <w:sz w:val="22"/>
          <w:szCs w:val="22"/>
        </w:rPr>
        <w:t xml:space="preserve"> .</w:t>
      </w:r>
      <w:r w:rsidRPr="009A439E">
        <w:rPr>
          <w:rFonts w:asciiTheme="minorHAnsi" w:hAnsiTheme="minorHAnsi" w:cstheme="minorHAnsi"/>
          <w:sz w:val="22"/>
          <w:szCs w:val="22"/>
        </w:rPr>
        <w:t>zip; .</w:t>
      </w:r>
      <w:r w:rsidR="001847FC" w:rsidRPr="001847FC">
        <w:rPr>
          <w:rFonts w:asciiTheme="minorHAnsi" w:hAnsiTheme="minorHAnsi" w:cstheme="minorHAnsi"/>
          <w:sz w:val="22"/>
          <w:szCs w:val="22"/>
        </w:rPr>
        <w:t>7Z</w:t>
      </w:r>
    </w:p>
    <w:p w:rsidR="001847FC" w:rsidRPr="001847FC" w:rsidRDefault="009A439E" w:rsidP="009A439E">
      <w:pPr>
        <w:tabs>
          <w:tab w:val="left" w:pos="851"/>
        </w:tabs>
        <w:jc w:val="both"/>
        <w:rPr>
          <w:rFonts w:asciiTheme="minorHAnsi" w:hAnsiTheme="minorHAnsi" w:cstheme="minorHAnsi"/>
          <w:sz w:val="22"/>
          <w:szCs w:val="22"/>
        </w:rPr>
      </w:pPr>
      <w:r w:rsidRPr="009A439E">
        <w:rPr>
          <w:rFonts w:asciiTheme="minorHAnsi" w:hAnsiTheme="minorHAnsi" w:cstheme="minorHAnsi"/>
          <w:sz w:val="22"/>
          <w:szCs w:val="22"/>
        </w:rPr>
        <w:t xml:space="preserve">22. </w:t>
      </w:r>
      <w:r w:rsidR="001847FC" w:rsidRPr="001847FC">
        <w:rPr>
          <w:rFonts w:asciiTheme="minorHAnsi" w:hAnsiTheme="minorHAnsi" w:cstheme="minorHAnsi"/>
          <w:sz w:val="22"/>
          <w:szCs w:val="22"/>
        </w:rPr>
        <w:t>Wśród rozszerzeń powszechnych a niewystępujących w Rozporządzeniu KRI występują: .</w:t>
      </w:r>
      <w:proofErr w:type="spellStart"/>
      <w:r w:rsidR="001847FC" w:rsidRPr="001847FC">
        <w:rPr>
          <w:rFonts w:asciiTheme="minorHAnsi" w:hAnsiTheme="minorHAnsi" w:cstheme="minorHAnsi"/>
          <w:sz w:val="22"/>
          <w:szCs w:val="22"/>
        </w:rPr>
        <w:t>rar</w:t>
      </w:r>
      <w:proofErr w:type="spellEnd"/>
      <w:r w:rsidR="001847FC" w:rsidRPr="001847FC">
        <w:rPr>
          <w:rFonts w:asciiTheme="minorHAnsi" w:hAnsiTheme="minorHAnsi" w:cstheme="minorHAnsi"/>
          <w:sz w:val="22"/>
          <w:szCs w:val="22"/>
        </w:rPr>
        <w:t xml:space="preserve"> .gif .</w:t>
      </w:r>
      <w:proofErr w:type="spellStart"/>
      <w:r w:rsidR="001847FC" w:rsidRPr="001847FC">
        <w:rPr>
          <w:rFonts w:asciiTheme="minorHAnsi" w:hAnsiTheme="minorHAnsi" w:cstheme="minorHAnsi"/>
          <w:sz w:val="22"/>
          <w:szCs w:val="22"/>
        </w:rPr>
        <w:t>bmp</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numbers</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pages</w:t>
      </w:r>
      <w:proofErr w:type="spellEnd"/>
      <w:r w:rsidR="001847FC" w:rsidRPr="001847FC">
        <w:rPr>
          <w:rFonts w:asciiTheme="minorHAnsi" w:hAnsiTheme="minorHAnsi" w:cstheme="minorHAnsi"/>
          <w:sz w:val="22"/>
          <w:szCs w:val="22"/>
        </w:rPr>
        <w:t xml:space="preserve">. </w:t>
      </w:r>
      <w:r w:rsidR="001847FC" w:rsidRPr="001847FC">
        <w:rPr>
          <w:rFonts w:asciiTheme="minorHAnsi" w:hAnsiTheme="minorHAnsi" w:cstheme="minorHAnsi"/>
          <w:b/>
          <w:sz w:val="22"/>
          <w:szCs w:val="22"/>
        </w:rPr>
        <w:t>Dokumenty złożone w takich plikach zostaną uznane za złożone nieskutecznie.</w:t>
      </w:r>
    </w:p>
    <w:p w:rsidR="001847FC" w:rsidRPr="003975B5" w:rsidRDefault="009A439E" w:rsidP="009A439E">
      <w:pPr>
        <w:tabs>
          <w:tab w:val="left" w:pos="851"/>
        </w:tabs>
        <w:jc w:val="both"/>
        <w:rPr>
          <w:rFonts w:asciiTheme="minorHAnsi" w:hAnsiTheme="minorHAnsi" w:cstheme="minorHAnsi"/>
          <w:sz w:val="22"/>
          <w:szCs w:val="22"/>
        </w:rPr>
      </w:pPr>
      <w:r w:rsidRPr="003975B5">
        <w:rPr>
          <w:rFonts w:asciiTheme="minorHAnsi" w:hAnsiTheme="minorHAnsi" w:cstheme="minorHAnsi"/>
          <w:sz w:val="22"/>
          <w:szCs w:val="22"/>
        </w:rPr>
        <w:t>23.</w:t>
      </w:r>
      <w:r w:rsidR="003975B5">
        <w:rPr>
          <w:rFonts w:asciiTheme="minorHAnsi" w:hAnsiTheme="minorHAnsi" w:cstheme="minorHAnsi"/>
          <w:sz w:val="22"/>
          <w:szCs w:val="22"/>
        </w:rPr>
        <w:t>W przypadku stosowania przez W</w:t>
      </w:r>
      <w:r w:rsidR="001847FC" w:rsidRPr="003975B5">
        <w:rPr>
          <w:rFonts w:asciiTheme="minorHAnsi" w:hAnsiTheme="minorHAnsi" w:cstheme="minorHAnsi"/>
          <w:sz w:val="22"/>
          <w:szCs w:val="22"/>
        </w:rPr>
        <w:t>ykonawcę kwalifikowanego podpisu elektronicznego:</w:t>
      </w:r>
    </w:p>
    <w:p w:rsidR="001847FC" w:rsidRPr="003975B5" w:rsidRDefault="001847FC" w:rsidP="001847FC">
      <w:pPr>
        <w:numPr>
          <w:ilvl w:val="0"/>
          <w:numId w:val="43"/>
        </w:numPr>
        <w:tabs>
          <w:tab w:val="left" w:pos="709"/>
        </w:tabs>
        <w:ind w:left="709" w:hanging="283"/>
        <w:jc w:val="both"/>
        <w:rPr>
          <w:rFonts w:asciiTheme="minorHAnsi" w:eastAsia="Calibri" w:hAnsiTheme="minorHAnsi" w:cstheme="minorHAnsi"/>
          <w:sz w:val="22"/>
          <w:szCs w:val="22"/>
        </w:rPr>
      </w:pPr>
      <w:r w:rsidRPr="003975B5">
        <w:rPr>
          <w:rFonts w:asciiTheme="minorHAnsi" w:hAnsiTheme="minorHAnsi" w:cstheme="minorHAnsi"/>
          <w:sz w:val="22"/>
          <w:szCs w:val="22"/>
        </w:rPr>
        <w:t>Ze względu na niskie ryzyko naruszenia integralności pliku oraz łatwiejszą weryfikację podp</w:t>
      </w:r>
      <w:r w:rsidR="003975B5">
        <w:rPr>
          <w:rFonts w:asciiTheme="minorHAnsi" w:hAnsiTheme="minorHAnsi" w:cstheme="minorHAnsi"/>
          <w:sz w:val="22"/>
          <w:szCs w:val="22"/>
        </w:rPr>
        <w:t>isu Z</w:t>
      </w:r>
      <w:r w:rsidRPr="003975B5">
        <w:rPr>
          <w:rFonts w:asciiTheme="minorHAnsi" w:hAnsiTheme="minorHAnsi" w:cstheme="minorHAnsi"/>
          <w:sz w:val="22"/>
          <w:szCs w:val="22"/>
        </w:rPr>
        <w:t xml:space="preserve">amawiający zaleca, w miarę możliwości, </w:t>
      </w:r>
      <w:r w:rsidRPr="003975B5">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3975B5">
        <w:rPr>
          <w:rFonts w:asciiTheme="minorHAnsi" w:hAnsiTheme="minorHAnsi" w:cstheme="minorHAnsi"/>
          <w:b/>
          <w:sz w:val="22"/>
          <w:szCs w:val="22"/>
        </w:rPr>
        <w:t>PAdES</w:t>
      </w:r>
      <w:proofErr w:type="spellEnd"/>
      <w:r w:rsidRPr="003975B5">
        <w:rPr>
          <w:rFonts w:asciiTheme="minorHAnsi" w:hAnsiTheme="minorHAnsi" w:cstheme="minorHAnsi"/>
          <w:b/>
          <w:sz w:val="22"/>
          <w:szCs w:val="22"/>
        </w:rPr>
        <w:t xml:space="preserve">. </w:t>
      </w:r>
    </w:p>
    <w:p w:rsidR="001847FC" w:rsidRPr="003975B5" w:rsidRDefault="001847FC" w:rsidP="001847FC">
      <w:pPr>
        <w:numPr>
          <w:ilvl w:val="0"/>
          <w:numId w:val="43"/>
        </w:numPr>
        <w:tabs>
          <w:tab w:val="left" w:pos="709"/>
        </w:tabs>
        <w:ind w:left="709" w:hanging="283"/>
        <w:jc w:val="both"/>
        <w:rPr>
          <w:rFonts w:asciiTheme="minorHAnsi" w:hAnsiTheme="minorHAnsi" w:cstheme="minorHAnsi"/>
          <w:sz w:val="22"/>
          <w:szCs w:val="22"/>
        </w:rPr>
      </w:pPr>
      <w:r w:rsidRPr="003975B5">
        <w:rPr>
          <w:rFonts w:asciiTheme="minorHAnsi" w:hAnsiTheme="minorHAnsi" w:cstheme="minorHAnsi"/>
          <w:sz w:val="22"/>
          <w:szCs w:val="22"/>
        </w:rPr>
        <w:t xml:space="preserve">Pliki w innych formatach niż PDF </w:t>
      </w:r>
      <w:r w:rsidRPr="003975B5">
        <w:rPr>
          <w:rFonts w:asciiTheme="minorHAnsi" w:hAnsiTheme="minorHAnsi" w:cstheme="minorHAnsi"/>
          <w:b/>
          <w:sz w:val="22"/>
          <w:szCs w:val="22"/>
        </w:rPr>
        <w:t xml:space="preserve">zaleca się opatrzyć podpisem w formacie </w:t>
      </w:r>
      <w:proofErr w:type="spellStart"/>
      <w:r w:rsidRPr="003975B5">
        <w:rPr>
          <w:rFonts w:asciiTheme="minorHAnsi" w:hAnsiTheme="minorHAnsi" w:cstheme="minorHAnsi"/>
          <w:b/>
          <w:sz w:val="22"/>
          <w:szCs w:val="22"/>
        </w:rPr>
        <w:t>XAdES</w:t>
      </w:r>
      <w:proofErr w:type="spellEnd"/>
      <w:r w:rsidRPr="003975B5">
        <w:rPr>
          <w:rFonts w:asciiTheme="minorHAnsi" w:hAnsiTheme="minorHAnsi" w:cstheme="minorHAnsi"/>
          <w:b/>
          <w:sz w:val="22"/>
          <w:szCs w:val="22"/>
        </w:rPr>
        <w:t xml:space="preserve"> o typie zewnętrznym</w:t>
      </w:r>
      <w:r w:rsidRPr="003975B5">
        <w:rPr>
          <w:rFonts w:asciiTheme="minorHAnsi" w:hAnsiTheme="minorHAnsi" w:cstheme="minorHAnsi"/>
          <w:sz w:val="22"/>
          <w:szCs w:val="22"/>
        </w:rPr>
        <w:t>. Wykonawca powinien pamiętać, aby plik z podpisem przekazywać łącznie z dokumentem podpisywanym.</w:t>
      </w:r>
    </w:p>
    <w:p w:rsidR="001847FC" w:rsidRPr="003975B5" w:rsidRDefault="001847FC" w:rsidP="001847FC">
      <w:pPr>
        <w:numPr>
          <w:ilvl w:val="0"/>
          <w:numId w:val="43"/>
        </w:numPr>
        <w:tabs>
          <w:tab w:val="left" w:pos="709"/>
        </w:tabs>
        <w:ind w:left="709" w:hanging="283"/>
        <w:jc w:val="both"/>
        <w:rPr>
          <w:rFonts w:asciiTheme="minorHAnsi" w:hAnsiTheme="minorHAnsi" w:cstheme="minorHAnsi"/>
          <w:sz w:val="22"/>
          <w:szCs w:val="22"/>
        </w:rPr>
      </w:pPr>
      <w:r w:rsidRPr="003975B5">
        <w:rPr>
          <w:rFonts w:asciiTheme="minorHAnsi" w:hAnsiTheme="minorHAnsi" w:cstheme="minorHAnsi"/>
          <w:sz w:val="22"/>
          <w:szCs w:val="22"/>
        </w:rPr>
        <w:t>Zamawiający rekomenduje wykorzystanie podpisu z kwalifikowanym znacznikiem czasu.</w:t>
      </w:r>
    </w:p>
    <w:p w:rsidR="001847FC" w:rsidRPr="001847FC" w:rsidRDefault="009A439E" w:rsidP="009A439E">
      <w:pPr>
        <w:tabs>
          <w:tab w:val="left" w:pos="709"/>
        </w:tabs>
        <w:jc w:val="both"/>
        <w:rPr>
          <w:rFonts w:asciiTheme="minorHAnsi" w:hAnsiTheme="minorHAnsi" w:cstheme="minorHAnsi"/>
          <w:sz w:val="22"/>
          <w:szCs w:val="22"/>
        </w:rPr>
      </w:pPr>
      <w:r w:rsidRPr="009A439E">
        <w:rPr>
          <w:rFonts w:asciiTheme="minorHAnsi" w:hAnsiTheme="minorHAnsi" w:cstheme="minorHAnsi"/>
          <w:sz w:val="22"/>
          <w:szCs w:val="22"/>
        </w:rPr>
        <w:t>24.</w:t>
      </w:r>
      <w:r w:rsidR="001847FC" w:rsidRPr="001847FC">
        <w:rPr>
          <w:rFonts w:asciiTheme="minorHAnsi" w:hAnsiTheme="minorHAnsi" w:cstheme="minorHAnsi"/>
          <w:sz w:val="22"/>
          <w:szCs w:val="22"/>
        </w:rPr>
        <w:t xml:space="preserve">Zamawiający zaleca aby w przypadku podpisywania pliku przez kilka osób, stosować podpisy tego samego rodzaju. Podpisywanie różnymi rodzajami podpisów może doprowadzić do problemów w weryfikacji plików. </w:t>
      </w:r>
    </w:p>
    <w:p w:rsidR="001847FC" w:rsidRDefault="009A439E" w:rsidP="009A439E">
      <w:pPr>
        <w:tabs>
          <w:tab w:val="left" w:pos="709"/>
        </w:tabs>
        <w:jc w:val="both"/>
        <w:rPr>
          <w:rFonts w:asciiTheme="minorHAnsi" w:hAnsiTheme="minorHAnsi" w:cstheme="minorHAnsi"/>
          <w:i/>
          <w:sz w:val="22"/>
          <w:szCs w:val="22"/>
        </w:rPr>
      </w:pPr>
      <w:r w:rsidRPr="009A439E">
        <w:rPr>
          <w:rFonts w:asciiTheme="minorHAnsi" w:hAnsiTheme="minorHAnsi" w:cstheme="minorHAnsi"/>
          <w:sz w:val="22"/>
          <w:szCs w:val="22"/>
        </w:rPr>
        <w:t>25.</w:t>
      </w:r>
      <w:r w:rsidR="001847FC" w:rsidRPr="001847FC">
        <w:rPr>
          <w:rFonts w:asciiTheme="minorHAnsi" w:hAnsiTheme="minorHAnsi" w:cstheme="minorHAnsi"/>
          <w:sz w:val="22"/>
          <w:szCs w:val="22"/>
        </w:rPr>
        <w:t xml:space="preserve">Zamawiający zaleca, aby Wykonawca z odpowiednim wyprzedzeniem przetestował możliwość prawidłowego wykorzystania wybranej metody podpisania plików oferty. </w:t>
      </w:r>
      <w:r w:rsidR="001847FC" w:rsidRPr="001847FC">
        <w:rPr>
          <w:rFonts w:asciiTheme="minorHAnsi" w:hAnsiTheme="minorHAnsi" w:cstheme="minorHAnsi"/>
          <w:i/>
          <w:sz w:val="22"/>
          <w:szCs w:val="22"/>
        </w:rPr>
        <w:t>Podczas podpisywania plików zaleca się stosowanie algorytmu skrótu SHA2 zamiast SHA1.</w:t>
      </w:r>
    </w:p>
    <w:p w:rsidR="009A439E" w:rsidRPr="003975B5" w:rsidRDefault="009A439E" w:rsidP="009A439E">
      <w:pPr>
        <w:tabs>
          <w:tab w:val="left" w:pos="709"/>
        </w:tabs>
        <w:jc w:val="both"/>
        <w:rPr>
          <w:rFonts w:asciiTheme="minorHAnsi" w:hAnsiTheme="minorHAnsi" w:cstheme="minorHAnsi"/>
          <w:sz w:val="22"/>
          <w:szCs w:val="22"/>
        </w:rPr>
      </w:pPr>
      <w:r w:rsidRPr="003975B5">
        <w:rPr>
          <w:rFonts w:asciiTheme="minorHAnsi" w:hAnsiTheme="minorHAnsi" w:cstheme="minorHAnsi"/>
          <w:i/>
          <w:sz w:val="22"/>
          <w:szCs w:val="22"/>
        </w:rPr>
        <w:t xml:space="preserve">26. </w:t>
      </w:r>
      <w:r w:rsidRPr="003975B5">
        <w:rPr>
          <w:rFonts w:asciiTheme="minorHAnsi" w:hAnsiTheme="minorHAnsi" w:cstheme="minorHAns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3975B5">
        <w:rPr>
          <w:rFonts w:asciiTheme="minorHAnsi" w:hAnsiTheme="minorHAnsi" w:cstheme="minorHAnsi"/>
          <w:smallCaps/>
          <w:sz w:val="22"/>
          <w:szCs w:val="22"/>
        </w:rPr>
        <w:t> </w:t>
      </w:r>
      <w:r w:rsidRPr="003975B5">
        <w:rPr>
          <w:rFonts w:asciiTheme="minorHAnsi" w:hAnsiTheme="minorHAnsi" w:cstheme="minorHAnsi"/>
          <w:smallCaps/>
          <w:sz w:val="22"/>
          <w:szCs w:val="22"/>
        </w:rPr>
        <w:t xml:space="preserve">30 </w:t>
      </w:r>
      <w:r w:rsidRPr="003975B5">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rsidR="008803D0" w:rsidRPr="003975B5" w:rsidRDefault="003F70FF" w:rsidP="008803D0">
      <w:pPr>
        <w:tabs>
          <w:tab w:val="left" w:pos="709"/>
        </w:tabs>
        <w:jc w:val="both"/>
        <w:rPr>
          <w:rFonts w:asciiTheme="minorHAnsi" w:hAnsiTheme="minorHAnsi" w:cstheme="minorHAnsi"/>
          <w:sz w:val="22"/>
          <w:szCs w:val="22"/>
        </w:rPr>
      </w:pPr>
      <w:r w:rsidRPr="003975B5">
        <w:rPr>
          <w:rFonts w:asciiTheme="minorHAnsi" w:hAnsiTheme="minorHAnsi" w:cstheme="minorHAnsi"/>
          <w:sz w:val="22"/>
          <w:szCs w:val="22"/>
        </w:rPr>
        <w:t>27</w:t>
      </w:r>
      <w:r w:rsidR="008803D0" w:rsidRPr="003975B5">
        <w:rPr>
          <w:rFonts w:asciiTheme="minorHAnsi" w:hAnsiTheme="minorHAnsi" w:cstheme="minorHAnsi"/>
          <w:sz w:val="22"/>
          <w:szCs w:val="22"/>
        </w:rPr>
        <w:t>.</w:t>
      </w:r>
      <w:r w:rsidRPr="003975B5">
        <w:rPr>
          <w:rFonts w:asciiTheme="minorHAnsi" w:hAnsiTheme="minorHAnsi" w:cstheme="minorHAnsi"/>
          <w:sz w:val="22"/>
          <w:szCs w:val="22"/>
        </w:rPr>
        <w:t xml:space="preserve"> </w:t>
      </w:r>
      <w:r w:rsidR="008803D0" w:rsidRPr="003975B5">
        <w:rPr>
          <w:rFonts w:asciiTheme="minorHAnsi" w:hAnsiTheme="minorHAnsi" w:cstheme="minorHAnsi"/>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847FC" w:rsidRPr="003F70FF" w:rsidRDefault="001847FC" w:rsidP="008E681A">
      <w:pPr>
        <w:suppressAutoHyphens/>
        <w:jc w:val="both"/>
        <w:rPr>
          <w:rFonts w:asciiTheme="minorHAnsi" w:hAnsiTheme="minorHAnsi" w:cstheme="minorHAnsi"/>
          <w:sz w:val="22"/>
          <w:szCs w:val="22"/>
        </w:rPr>
      </w:pPr>
    </w:p>
    <w:p w:rsidR="0061334A" w:rsidRDefault="0061334A" w:rsidP="008560AA">
      <w:pPr>
        <w:suppressAutoHyphens/>
        <w:autoSpaceDE w:val="0"/>
        <w:autoSpaceDN w:val="0"/>
        <w:adjustRightInd w:val="0"/>
        <w:rPr>
          <w:rFonts w:asciiTheme="minorHAnsi" w:eastAsia="Calibri" w:hAnsiTheme="minorHAnsi" w:cstheme="minorHAnsi"/>
          <w:b/>
          <w:sz w:val="22"/>
          <w:szCs w:val="22"/>
          <w:lang w:eastAsia="en-US"/>
        </w:rPr>
      </w:pPr>
    </w:p>
    <w:p w:rsidR="00071F7E" w:rsidRPr="00036F09"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XV</w:t>
      </w:r>
      <w:r w:rsidR="00071F7E" w:rsidRPr="00036F09">
        <w:rPr>
          <w:rFonts w:asciiTheme="minorHAnsi" w:eastAsia="Calibri" w:hAnsiTheme="minorHAnsi" w:cstheme="minorHAnsi"/>
          <w:b/>
          <w:sz w:val="22"/>
          <w:szCs w:val="22"/>
          <w:lang w:eastAsia="en-US"/>
        </w:rPr>
        <w:t xml:space="preserve">.  </w:t>
      </w:r>
      <w:bookmarkStart w:id="10" w:name="_Hlk66032022"/>
      <w:r w:rsidRPr="00036F09">
        <w:rPr>
          <w:rFonts w:asciiTheme="minorHAnsi" w:eastAsia="Calibri" w:hAnsiTheme="minorHAnsi" w:cstheme="minorHAnsi"/>
          <w:b/>
          <w:sz w:val="22"/>
          <w:szCs w:val="22"/>
          <w:lang w:eastAsia="en-US"/>
        </w:rPr>
        <w:t>SP</w:t>
      </w:r>
      <w:r w:rsidR="001D543E" w:rsidRPr="00036F09">
        <w:rPr>
          <w:rFonts w:asciiTheme="minorHAnsi" w:eastAsia="Calibri" w:hAnsiTheme="minorHAnsi" w:cstheme="minorHAnsi"/>
          <w:b/>
          <w:sz w:val="22"/>
          <w:szCs w:val="22"/>
          <w:lang w:eastAsia="en-US"/>
        </w:rPr>
        <w:t>O</w:t>
      </w:r>
      <w:r w:rsidRPr="00036F09">
        <w:rPr>
          <w:rFonts w:asciiTheme="minorHAnsi" w:eastAsia="Calibri" w:hAnsiTheme="minorHAnsi" w:cstheme="minorHAnsi"/>
          <w:b/>
          <w:sz w:val="22"/>
          <w:szCs w:val="22"/>
          <w:lang w:eastAsia="en-US"/>
        </w:rPr>
        <w:t xml:space="preserve">SÓB ORAZ TERMIN </w:t>
      </w:r>
      <w:r w:rsidR="00071F7E" w:rsidRPr="00036F09">
        <w:rPr>
          <w:rFonts w:asciiTheme="minorHAnsi" w:eastAsia="Calibri" w:hAnsiTheme="minorHAnsi" w:cstheme="minorHAnsi"/>
          <w:b/>
          <w:sz w:val="22"/>
          <w:szCs w:val="22"/>
          <w:lang w:eastAsia="en-US"/>
        </w:rPr>
        <w:t>SKŁADANIA  OFERT</w:t>
      </w:r>
      <w:bookmarkEnd w:id="10"/>
    </w:p>
    <w:p w:rsidR="001847FC" w:rsidRPr="001847FC" w:rsidRDefault="001111CA" w:rsidP="001847FC">
      <w:pPr>
        <w:spacing w:line="260" w:lineRule="atLeast"/>
        <w:rPr>
          <w:rFonts w:asciiTheme="minorHAnsi" w:hAnsiTheme="minorHAnsi" w:cstheme="minorHAnsi"/>
          <w:b/>
          <w:bCs/>
          <w:sz w:val="22"/>
          <w:szCs w:val="22"/>
        </w:rPr>
      </w:pPr>
      <w:bookmarkStart w:id="11" w:name="_Hlk66032074"/>
      <w:r w:rsidRPr="00036F09">
        <w:rPr>
          <w:rFonts w:asciiTheme="minorHAnsi" w:hAnsiTheme="minorHAnsi" w:cstheme="minorHAnsi"/>
          <w:b/>
          <w:bCs/>
          <w:sz w:val="22"/>
          <w:szCs w:val="22"/>
        </w:rPr>
        <w:t xml:space="preserve">A. </w:t>
      </w:r>
      <w:r w:rsidR="00106235" w:rsidRPr="00036F09">
        <w:rPr>
          <w:rFonts w:asciiTheme="minorHAnsi" w:hAnsiTheme="minorHAnsi" w:cstheme="minorHAnsi"/>
          <w:b/>
          <w:bCs/>
          <w:sz w:val="22"/>
          <w:szCs w:val="22"/>
        </w:rPr>
        <w:t xml:space="preserve"> </w:t>
      </w:r>
      <w:r w:rsidR="000F1C99" w:rsidRPr="00036F09">
        <w:rPr>
          <w:rFonts w:asciiTheme="minorHAnsi" w:hAnsiTheme="minorHAnsi" w:cstheme="minorHAnsi"/>
          <w:b/>
          <w:bCs/>
          <w:sz w:val="22"/>
          <w:szCs w:val="22"/>
        </w:rPr>
        <w:t>S</w:t>
      </w:r>
      <w:r w:rsidR="00EF635C" w:rsidRPr="00036F09">
        <w:rPr>
          <w:rFonts w:asciiTheme="minorHAnsi" w:hAnsiTheme="minorHAnsi" w:cstheme="minorHAnsi"/>
          <w:b/>
          <w:bCs/>
          <w:sz w:val="22"/>
          <w:szCs w:val="22"/>
        </w:rPr>
        <w:t>posób składania</w:t>
      </w:r>
      <w:r w:rsidR="00106235" w:rsidRPr="00036F09">
        <w:rPr>
          <w:rFonts w:asciiTheme="minorHAnsi" w:hAnsiTheme="minorHAnsi" w:cstheme="minorHAnsi"/>
          <w:b/>
          <w:bCs/>
          <w:sz w:val="22"/>
          <w:szCs w:val="22"/>
        </w:rPr>
        <w:t xml:space="preserve"> ofert</w:t>
      </w:r>
      <w:bookmarkEnd w:id="11"/>
    </w:p>
    <w:p w:rsidR="008803D0" w:rsidRPr="008803D0" w:rsidRDefault="008803D0" w:rsidP="008803D0">
      <w:pPr>
        <w:tabs>
          <w:tab w:val="left" w:pos="709"/>
        </w:tabs>
        <w:jc w:val="both"/>
        <w:rPr>
          <w:rFonts w:asciiTheme="minorHAnsi" w:hAnsiTheme="minorHAnsi" w:cstheme="minorHAnsi"/>
          <w:sz w:val="22"/>
          <w:szCs w:val="22"/>
        </w:rPr>
      </w:pPr>
      <w:r w:rsidRPr="008803D0">
        <w:rPr>
          <w:rFonts w:asciiTheme="minorHAnsi" w:hAnsiTheme="minorHAnsi" w:cstheme="minorHAnsi"/>
          <w:sz w:val="22"/>
          <w:szCs w:val="22"/>
        </w:rPr>
        <w:t xml:space="preserve">1. </w:t>
      </w:r>
      <w:r w:rsidRPr="001847FC">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r w:rsidR="003975B5" w:rsidRPr="003975B5">
        <w:rPr>
          <w:rFonts w:asciiTheme="minorHAnsi" w:hAnsiTheme="minorHAnsi" w:cstheme="minorHAnsi"/>
          <w:sz w:val="22"/>
          <w:szCs w:val="22"/>
        </w:rPr>
        <w:t>Sugerujemy złożenie oferty na 24 godziny przed terminem składania ofert/wniosków.</w:t>
      </w:r>
    </w:p>
    <w:p w:rsidR="008803D0" w:rsidRDefault="008803D0" w:rsidP="008803D0">
      <w:pPr>
        <w:tabs>
          <w:tab w:val="left" w:pos="709"/>
        </w:tabs>
        <w:jc w:val="both"/>
        <w:rPr>
          <w:rFonts w:asciiTheme="minorHAnsi" w:hAnsiTheme="minorHAnsi" w:cstheme="minorHAnsi"/>
          <w:sz w:val="22"/>
          <w:szCs w:val="22"/>
        </w:rPr>
      </w:pPr>
      <w:r w:rsidRPr="008803D0">
        <w:rPr>
          <w:rFonts w:asciiTheme="minorHAnsi" w:hAnsiTheme="minorHAnsi" w:cstheme="minorHAnsi"/>
          <w:sz w:val="22"/>
          <w:szCs w:val="22"/>
        </w:rPr>
        <w:t xml:space="preserve">2. </w:t>
      </w:r>
      <w:r w:rsidRPr="001847FC">
        <w:rPr>
          <w:rFonts w:asciiTheme="minorHAnsi" w:hAnsiTheme="minorHAnsi" w:cstheme="minorHAnsi"/>
          <w:sz w:val="22"/>
          <w:szCs w:val="22"/>
        </w:rPr>
        <w:t xml:space="preserve">Jeśli Wykonawca pakuje dokumenty np. w plik o rozszerzeniu .zip, zaleca się wcześniejsze podpisanie każdego ze skompresowanych plików. </w:t>
      </w:r>
    </w:p>
    <w:p w:rsidR="008803D0" w:rsidRPr="001847FC" w:rsidRDefault="008803D0" w:rsidP="008803D0">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3. </w:t>
      </w:r>
      <w:r w:rsidRPr="001847FC">
        <w:rPr>
          <w:rFonts w:asciiTheme="minorHAnsi" w:hAnsiTheme="minorHAnsi" w:cstheme="minorHAnsi"/>
          <w:sz w:val="22"/>
          <w:szCs w:val="22"/>
        </w:rPr>
        <w:t xml:space="preserve">Zamawiający zaleca aby </w:t>
      </w:r>
      <w:r w:rsidRPr="001847FC">
        <w:rPr>
          <w:rFonts w:asciiTheme="minorHAnsi" w:hAnsiTheme="minorHAnsi" w:cstheme="minorHAnsi"/>
          <w:sz w:val="22"/>
          <w:szCs w:val="22"/>
          <w:u w:val="single"/>
        </w:rPr>
        <w:t>nie</w:t>
      </w:r>
      <w:r w:rsidRPr="001847FC">
        <w:rPr>
          <w:rFonts w:asciiTheme="minorHAnsi" w:hAnsiTheme="minorHAnsi" w:cstheme="minorHAnsi"/>
          <w:b/>
          <w:sz w:val="22"/>
          <w:szCs w:val="22"/>
        </w:rPr>
        <w:t xml:space="preserve"> </w:t>
      </w:r>
      <w:r w:rsidRPr="001847FC">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rsidR="008803D0" w:rsidRPr="003B140D" w:rsidRDefault="008803D0" w:rsidP="003B140D">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4. </w:t>
      </w:r>
      <w:r w:rsidRPr="008803D0">
        <w:rPr>
          <w:rFonts w:asciiTheme="minorHAnsi" w:hAnsiTheme="minorHAnsi" w:cstheme="minorHAnsi"/>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rsidR="00F71BF0" w:rsidRPr="00161E6B" w:rsidRDefault="00A33EA0" w:rsidP="00161E6B">
      <w:pPr>
        <w:tabs>
          <w:tab w:val="left" w:pos="851"/>
        </w:tabs>
        <w:jc w:val="both"/>
        <w:rPr>
          <w:rFonts w:asciiTheme="minorHAnsi" w:eastAsia="Calibri" w:hAnsiTheme="minorHAnsi" w:cstheme="minorHAnsi"/>
          <w:sz w:val="22"/>
          <w:szCs w:val="22"/>
        </w:rPr>
      </w:pPr>
      <w:r w:rsidRPr="00161E6B">
        <w:rPr>
          <w:rFonts w:asciiTheme="minorHAnsi" w:eastAsia="Times New Roman" w:hAnsiTheme="minorHAnsi" w:cstheme="minorHAnsi"/>
          <w:bCs/>
          <w:sz w:val="22"/>
          <w:szCs w:val="22"/>
        </w:rPr>
        <w:t>6</w:t>
      </w:r>
      <w:r w:rsidR="00F67448" w:rsidRPr="00161E6B">
        <w:rPr>
          <w:rFonts w:asciiTheme="minorHAnsi" w:eastAsia="Times New Roman" w:hAnsiTheme="minorHAnsi" w:cstheme="minorHAnsi"/>
          <w:bCs/>
          <w:sz w:val="22"/>
          <w:szCs w:val="22"/>
        </w:rPr>
        <w:t>.</w:t>
      </w:r>
      <w:r w:rsidR="00707E09" w:rsidRPr="00161E6B">
        <w:rPr>
          <w:rFonts w:asciiTheme="minorHAnsi" w:eastAsia="Times New Roman" w:hAnsiTheme="minorHAnsi" w:cstheme="minorHAnsi"/>
          <w:bCs/>
          <w:sz w:val="22"/>
          <w:szCs w:val="22"/>
        </w:rPr>
        <w:t xml:space="preserve"> </w:t>
      </w:r>
      <w:r w:rsidR="00161E6B" w:rsidRPr="00161E6B">
        <w:rPr>
          <w:rFonts w:asciiTheme="minorHAnsi" w:hAnsiTheme="minorHAnsi" w:cstheme="minorHAnsi"/>
          <w:sz w:val="22"/>
          <w:szCs w:val="22"/>
        </w:rPr>
        <w:t xml:space="preserve">Wykonawca, za pośrednictwem </w:t>
      </w:r>
      <w:hyperlink r:id="rId28">
        <w:r w:rsidR="00161E6B" w:rsidRPr="008803D0">
          <w:rPr>
            <w:rFonts w:asciiTheme="minorHAnsi" w:hAnsiTheme="minorHAnsi" w:cstheme="minorHAnsi"/>
            <w:color w:val="0000FF"/>
            <w:sz w:val="22"/>
            <w:szCs w:val="22"/>
            <w:u w:val="single"/>
          </w:rPr>
          <w:t>platformazakupowa.pl</w:t>
        </w:r>
      </w:hyperlink>
      <w:r w:rsidR="00161E6B" w:rsidRPr="00161E6B">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00161E6B" w:rsidRPr="00161E6B">
          <w:rPr>
            <w:rFonts w:asciiTheme="minorHAnsi" w:hAnsiTheme="minorHAnsi" w:cstheme="minorHAnsi"/>
            <w:color w:val="0000FF"/>
            <w:sz w:val="22"/>
            <w:szCs w:val="22"/>
            <w:u w:val="single"/>
          </w:rPr>
          <w:t>https://platformazakupowa.pl/strona/45-instrukcje</w:t>
        </w:r>
      </w:hyperlink>
    </w:p>
    <w:p w:rsidR="003B140D" w:rsidRPr="003B140D" w:rsidRDefault="003B140D" w:rsidP="003B140D">
      <w:pPr>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7. </w:t>
      </w:r>
      <w:r w:rsidRPr="003B140D">
        <w:rPr>
          <w:rFonts w:asciiTheme="minorHAnsi" w:eastAsia="Times New Roman" w:hAnsiTheme="minorHAnsi" w:cstheme="minorHAnsi"/>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F71BF0" w:rsidRPr="00161E6B" w:rsidRDefault="003B140D" w:rsidP="000F1C99">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F67448" w:rsidRPr="00161E6B">
        <w:rPr>
          <w:rFonts w:asciiTheme="minorHAnsi" w:eastAsia="Times New Roman" w:hAnsiTheme="minorHAnsi" w:cstheme="minorHAnsi"/>
          <w:bCs/>
          <w:sz w:val="22"/>
          <w:szCs w:val="22"/>
        </w:rPr>
        <w:t>.</w:t>
      </w:r>
      <w:r w:rsidR="00707E09" w:rsidRPr="00161E6B">
        <w:rPr>
          <w:rFonts w:asciiTheme="minorHAnsi" w:eastAsia="Times New Roman" w:hAnsiTheme="minorHAnsi" w:cstheme="minorHAnsi"/>
          <w:bCs/>
          <w:sz w:val="22"/>
          <w:szCs w:val="22"/>
        </w:rPr>
        <w:t xml:space="preserve"> </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a po upływie terminu do składania ofert nie może skutecznie dokonać zmiany ani wycofać złożonej oferty.</w:t>
      </w:r>
    </w:p>
    <w:p w:rsidR="00F71BF0" w:rsidRPr="00161E6B" w:rsidRDefault="003B140D" w:rsidP="008570C6">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9</w:t>
      </w:r>
      <w:r w:rsidR="0000396E" w:rsidRPr="00161E6B">
        <w:rPr>
          <w:rFonts w:asciiTheme="minorHAnsi" w:eastAsia="Times New Roman" w:hAnsiTheme="minorHAnsi" w:cstheme="minorHAnsi"/>
          <w:bCs/>
          <w:sz w:val="22"/>
          <w:szCs w:val="22"/>
        </w:rPr>
        <w:t xml:space="preserve">. </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y zobowiązani są zapoznać się dokładnie z informacjami zawartymi w SWZ i przygotować ofertę zgodnie z wymaganiami określonymi w tym dokumencie.</w:t>
      </w:r>
    </w:p>
    <w:p w:rsidR="00C83E77" w:rsidRPr="00161E6B" w:rsidRDefault="003B140D" w:rsidP="008570C6">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10</w:t>
      </w:r>
      <w:r w:rsidR="0000396E" w:rsidRPr="00161E6B">
        <w:rPr>
          <w:rFonts w:asciiTheme="minorHAnsi" w:eastAsia="Times New Roman" w:hAnsiTheme="minorHAnsi" w:cstheme="minorHAnsi"/>
          <w:bCs/>
          <w:sz w:val="22"/>
          <w:szCs w:val="22"/>
        </w:rPr>
        <w:t>.</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 xml:space="preserve">y ponoszą wszelkie koszty własne związane z przygotowaniem i złożeniem oferty, niezależnie od wyniku Postępowania. </w:t>
      </w:r>
      <w:r w:rsidR="00406BED" w:rsidRPr="00161E6B">
        <w:rPr>
          <w:rFonts w:asciiTheme="minorHAnsi" w:eastAsia="Times New Roman" w:hAnsiTheme="minorHAnsi" w:cstheme="minorHAnsi"/>
          <w:bCs/>
          <w:sz w:val="22"/>
          <w:szCs w:val="22"/>
        </w:rPr>
        <w:t>Zamawia</w:t>
      </w:r>
      <w:r w:rsidR="00F71BF0" w:rsidRPr="00161E6B">
        <w:rPr>
          <w:rFonts w:asciiTheme="minorHAnsi" w:eastAsia="Times New Roman" w:hAnsiTheme="minorHAnsi" w:cstheme="minorHAnsi"/>
          <w:bCs/>
          <w:sz w:val="22"/>
          <w:szCs w:val="22"/>
        </w:rPr>
        <w:t xml:space="preserve">jący w żadnym przypadku nie odpowiada za koszty poniesione przez Wykonawców w związku z przygotowaniem i złożeniem oferty. </w:t>
      </w:r>
    </w:p>
    <w:p w:rsidR="00F71BF0" w:rsidRPr="00036F09" w:rsidRDefault="003B140D" w:rsidP="00D02AB2">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00396E" w:rsidRPr="00161E6B">
        <w:rPr>
          <w:rFonts w:asciiTheme="minorHAnsi" w:eastAsia="Times New Roman" w:hAnsiTheme="minorHAnsi" w:cstheme="minorHAnsi"/>
          <w:bCs/>
          <w:sz w:val="22"/>
          <w:szCs w:val="22"/>
        </w:rPr>
        <w:t>.</w:t>
      </w:r>
      <w:r w:rsidR="00F71BF0" w:rsidRPr="00161E6B">
        <w:rPr>
          <w:rFonts w:asciiTheme="minorHAnsi" w:eastAsia="Times New Roman" w:hAnsiTheme="minorHAnsi" w:cstheme="minorHAnsi"/>
          <w:bCs/>
          <w:sz w:val="22"/>
          <w:szCs w:val="22"/>
        </w:rPr>
        <w:t>Jeden Wykonawca może złożyć tylko jedną ofertę. Złożenie większej liczby ofert lub złożenie ofert wariantowych / alternatywnych spowoduje odrzucenie wszystkich ofert złożonych przez Wykonawcę.</w:t>
      </w:r>
    </w:p>
    <w:p w:rsidR="00F11657" w:rsidRPr="00FF3E62" w:rsidRDefault="003B140D" w:rsidP="00F11657">
      <w:pPr>
        <w:suppressAutoHyphens/>
        <w:autoSpaceDE w:val="0"/>
        <w:autoSpaceDN w:val="0"/>
        <w:adjustRightInd w:val="0"/>
        <w:spacing w:after="60"/>
        <w:jc w:val="both"/>
        <w:rPr>
          <w:rFonts w:asciiTheme="minorHAnsi" w:eastAsia="Times New Roman" w:hAnsiTheme="minorHAnsi" w:cstheme="minorHAnsi"/>
          <w:bCs/>
          <w:sz w:val="22"/>
          <w:szCs w:val="22"/>
          <w:lang w:val="pl"/>
        </w:rPr>
      </w:pPr>
      <w:r w:rsidRPr="00FF3E62">
        <w:rPr>
          <w:rFonts w:asciiTheme="minorHAnsi" w:eastAsia="Times New Roman" w:hAnsiTheme="minorHAnsi" w:cstheme="minorHAnsi"/>
          <w:bCs/>
          <w:sz w:val="22"/>
          <w:szCs w:val="22"/>
          <w:lang w:val="pl"/>
        </w:rPr>
        <w:t>12</w:t>
      </w:r>
      <w:r w:rsidR="00F11657" w:rsidRPr="00FF3E62">
        <w:rPr>
          <w:rFonts w:asciiTheme="minorHAnsi" w:eastAsia="Times New Roman" w:hAnsiTheme="minorHAnsi" w:cstheme="minorHAnsi"/>
          <w:bCs/>
          <w:sz w:val="22"/>
          <w:szCs w:val="22"/>
          <w:lang w:val="pl"/>
        </w:rPr>
        <w:t xml:space="preserve">. Ofertę wraz z wymaganymi dokumentami należy umieścić na </w:t>
      </w:r>
      <w:hyperlink r:id="rId30">
        <w:r w:rsidR="00F11657" w:rsidRPr="00FF3E62">
          <w:rPr>
            <w:rStyle w:val="Hipercze"/>
            <w:rFonts w:asciiTheme="minorHAnsi" w:eastAsia="Times New Roman" w:hAnsiTheme="minorHAnsi" w:cstheme="minorHAnsi"/>
            <w:bCs/>
            <w:sz w:val="22"/>
            <w:szCs w:val="22"/>
            <w:lang w:val="pl"/>
          </w:rPr>
          <w:t>platformazakupowa.pl</w:t>
        </w:r>
      </w:hyperlink>
      <w:r w:rsidR="00F11657" w:rsidRPr="00FF3E62">
        <w:rPr>
          <w:rFonts w:asciiTheme="minorHAnsi" w:eastAsia="Times New Roman" w:hAnsiTheme="minorHAnsi" w:cstheme="minorHAnsi"/>
          <w:bCs/>
          <w:sz w:val="22"/>
          <w:szCs w:val="22"/>
          <w:lang w:val="pl"/>
        </w:rPr>
        <w:t xml:space="preserve"> pod adresem:</w:t>
      </w:r>
      <w:r w:rsidR="00F11657" w:rsidRPr="00FF3E62">
        <w:rPr>
          <w:rFonts w:asciiTheme="minorHAnsi" w:eastAsia="Times New Roman" w:hAnsiTheme="minorHAnsi" w:cstheme="minorHAnsi"/>
          <w:bCs/>
          <w:color w:val="FF0000"/>
          <w:sz w:val="22"/>
          <w:szCs w:val="22"/>
          <w:lang w:val="pl"/>
        </w:rPr>
        <w:t xml:space="preserve"> </w:t>
      </w:r>
      <w:hyperlink r:id="rId31" w:history="1">
        <w:r w:rsidR="00FF3E62" w:rsidRPr="00FF3E62">
          <w:rPr>
            <w:rStyle w:val="Hipercze"/>
            <w:rFonts w:asciiTheme="minorHAnsi" w:eastAsia="Times New Roman" w:hAnsiTheme="minorHAnsi" w:cstheme="minorHAnsi"/>
            <w:bCs/>
            <w:sz w:val="22"/>
            <w:szCs w:val="22"/>
            <w:lang w:val="pl"/>
          </w:rPr>
          <w:t>https://platformazakupowa.pl/pn/csk_umed</w:t>
        </w:r>
      </w:hyperlink>
      <w:r w:rsidR="00FF3E62" w:rsidRPr="00FF3E62">
        <w:rPr>
          <w:rStyle w:val="Hipercze"/>
          <w:rFonts w:asciiTheme="minorHAnsi" w:eastAsia="Times New Roman" w:hAnsiTheme="minorHAnsi" w:cstheme="minorHAnsi"/>
          <w:bCs/>
          <w:sz w:val="22"/>
          <w:szCs w:val="22"/>
          <w:lang w:val="pl"/>
        </w:rPr>
        <w:t xml:space="preserve"> </w:t>
      </w:r>
      <w:r w:rsidR="00F11657" w:rsidRPr="00FF3E62">
        <w:rPr>
          <w:rFonts w:asciiTheme="minorHAnsi" w:eastAsia="Times New Roman" w:hAnsiTheme="minorHAnsi" w:cstheme="minorHAnsi"/>
          <w:bCs/>
          <w:sz w:val="22"/>
          <w:szCs w:val="22"/>
          <w:lang w:val="pl"/>
        </w:rPr>
        <w:t xml:space="preserve">w myśl Ustawy na stronie internetowej prowadzonego postępowania.  </w:t>
      </w:r>
    </w:p>
    <w:p w:rsidR="001306B7" w:rsidRPr="00036F09" w:rsidRDefault="001306B7" w:rsidP="00F21B37">
      <w:pPr>
        <w:suppressAutoHyphens/>
        <w:jc w:val="both"/>
        <w:rPr>
          <w:rFonts w:asciiTheme="minorHAnsi" w:eastAsia="Times New Roman" w:hAnsiTheme="minorHAnsi" w:cstheme="minorHAnsi"/>
          <w:b/>
          <w:bCs/>
          <w:sz w:val="22"/>
          <w:szCs w:val="22"/>
          <w:lang w:eastAsia="ar-SA"/>
        </w:rPr>
      </w:pPr>
    </w:p>
    <w:p w:rsidR="00D5634B" w:rsidRPr="0074295F" w:rsidRDefault="008570C6" w:rsidP="00D5634B">
      <w:pPr>
        <w:suppressAutoHyphens/>
        <w:jc w:val="both"/>
        <w:rPr>
          <w:rFonts w:asciiTheme="minorHAnsi" w:eastAsia="Times New Roman" w:hAnsiTheme="minorHAnsi" w:cstheme="minorHAnsi"/>
          <w:color w:val="FF0000"/>
          <w:sz w:val="22"/>
          <w:szCs w:val="22"/>
          <w:lang w:eastAsia="ar-SA"/>
        </w:rPr>
      </w:pPr>
      <w:r w:rsidRPr="0074295F">
        <w:rPr>
          <w:rFonts w:asciiTheme="minorHAnsi" w:eastAsia="Times New Roman" w:hAnsiTheme="minorHAnsi" w:cstheme="minorHAnsi"/>
          <w:b/>
          <w:bCs/>
          <w:sz w:val="22"/>
          <w:szCs w:val="22"/>
          <w:lang w:eastAsia="ar-SA"/>
        </w:rPr>
        <w:t>B</w:t>
      </w:r>
      <w:r w:rsidR="00106235" w:rsidRPr="005766AA">
        <w:rPr>
          <w:rFonts w:asciiTheme="minorHAnsi" w:eastAsia="Times New Roman" w:hAnsiTheme="minorHAnsi" w:cstheme="minorHAnsi"/>
          <w:b/>
          <w:bCs/>
          <w:color w:val="000000" w:themeColor="text1"/>
          <w:sz w:val="22"/>
          <w:szCs w:val="22"/>
          <w:lang w:eastAsia="ar-SA"/>
        </w:rPr>
        <w:t xml:space="preserve">. </w:t>
      </w:r>
      <w:r w:rsidR="005B7E7D" w:rsidRPr="005766AA">
        <w:rPr>
          <w:rFonts w:asciiTheme="minorHAnsi" w:eastAsia="Times New Roman" w:hAnsiTheme="minorHAnsi" w:cstheme="minorHAnsi"/>
          <w:b/>
          <w:bCs/>
          <w:color w:val="000000" w:themeColor="text1"/>
          <w:sz w:val="22"/>
          <w:szCs w:val="22"/>
          <w:lang w:eastAsia="ar-SA"/>
        </w:rPr>
        <w:t>T</w:t>
      </w:r>
      <w:r w:rsidR="00F21B37" w:rsidRPr="005766AA">
        <w:rPr>
          <w:rFonts w:asciiTheme="minorHAnsi" w:eastAsia="Times New Roman" w:hAnsiTheme="minorHAnsi" w:cstheme="minorHAnsi"/>
          <w:b/>
          <w:bCs/>
          <w:color w:val="000000" w:themeColor="text1"/>
          <w:sz w:val="22"/>
          <w:szCs w:val="22"/>
          <w:lang w:eastAsia="ar-SA"/>
        </w:rPr>
        <w:t>er</w:t>
      </w:r>
      <w:r w:rsidR="00334096" w:rsidRPr="005766AA">
        <w:rPr>
          <w:rFonts w:asciiTheme="minorHAnsi" w:eastAsia="Times New Roman" w:hAnsiTheme="minorHAnsi" w:cstheme="minorHAnsi"/>
          <w:b/>
          <w:bCs/>
          <w:color w:val="000000" w:themeColor="text1"/>
          <w:sz w:val="22"/>
          <w:szCs w:val="22"/>
          <w:lang w:eastAsia="ar-SA"/>
        </w:rPr>
        <w:t xml:space="preserve">min składania ofert upływa </w:t>
      </w:r>
      <w:r w:rsidR="000A7989" w:rsidRPr="005766AA">
        <w:rPr>
          <w:rFonts w:asciiTheme="minorHAnsi" w:eastAsia="Times New Roman" w:hAnsiTheme="minorHAnsi" w:cstheme="minorHAnsi"/>
          <w:b/>
          <w:bCs/>
          <w:color w:val="000000" w:themeColor="text1"/>
          <w:sz w:val="22"/>
          <w:szCs w:val="22"/>
          <w:lang w:eastAsia="ar-SA"/>
        </w:rPr>
        <w:t xml:space="preserve">dnia </w:t>
      </w:r>
      <w:r w:rsidR="001E5F72" w:rsidRPr="005766AA">
        <w:rPr>
          <w:rFonts w:asciiTheme="minorHAnsi" w:eastAsia="Times New Roman" w:hAnsiTheme="minorHAnsi" w:cstheme="minorHAnsi"/>
          <w:b/>
          <w:bCs/>
          <w:color w:val="000000" w:themeColor="text1"/>
          <w:sz w:val="22"/>
          <w:szCs w:val="22"/>
          <w:lang w:eastAsia="ar-SA"/>
        </w:rPr>
        <w:t>28.04.</w:t>
      </w:r>
      <w:r w:rsidR="006F4461" w:rsidRPr="005766AA">
        <w:rPr>
          <w:rFonts w:asciiTheme="minorHAnsi" w:eastAsia="Times New Roman" w:hAnsiTheme="minorHAnsi" w:cstheme="minorHAnsi"/>
          <w:b/>
          <w:bCs/>
          <w:color w:val="000000" w:themeColor="text1"/>
          <w:sz w:val="22"/>
          <w:szCs w:val="22"/>
          <w:lang w:eastAsia="ar-SA"/>
        </w:rPr>
        <w:t>2023</w:t>
      </w:r>
      <w:r w:rsidR="00334096" w:rsidRPr="005766AA">
        <w:rPr>
          <w:rFonts w:asciiTheme="minorHAnsi" w:eastAsia="Times New Roman" w:hAnsiTheme="minorHAnsi" w:cstheme="minorHAnsi"/>
          <w:b/>
          <w:bCs/>
          <w:color w:val="000000" w:themeColor="text1"/>
          <w:sz w:val="22"/>
          <w:szCs w:val="22"/>
          <w:lang w:eastAsia="ar-SA"/>
        </w:rPr>
        <w:t xml:space="preserve"> r. o godz. </w:t>
      </w:r>
      <w:r w:rsidR="005860B0">
        <w:rPr>
          <w:rFonts w:asciiTheme="minorHAnsi" w:eastAsia="Times New Roman" w:hAnsiTheme="minorHAnsi" w:cstheme="minorHAnsi"/>
          <w:b/>
          <w:bCs/>
          <w:color w:val="000000" w:themeColor="text1"/>
          <w:sz w:val="22"/>
          <w:szCs w:val="22"/>
          <w:lang w:eastAsia="ar-SA"/>
        </w:rPr>
        <w:t>0</w:t>
      </w:r>
      <w:r w:rsidR="007C70BF" w:rsidRPr="005766AA">
        <w:rPr>
          <w:rFonts w:asciiTheme="minorHAnsi" w:eastAsia="Times New Roman" w:hAnsiTheme="minorHAnsi" w:cstheme="minorHAnsi"/>
          <w:b/>
          <w:bCs/>
          <w:color w:val="000000" w:themeColor="text1"/>
          <w:sz w:val="22"/>
          <w:szCs w:val="22"/>
          <w:lang w:eastAsia="ar-SA"/>
        </w:rPr>
        <w:t>9</w:t>
      </w:r>
      <w:r w:rsidR="00F21B37" w:rsidRPr="005766AA">
        <w:rPr>
          <w:rFonts w:asciiTheme="minorHAnsi" w:eastAsia="Times New Roman" w:hAnsiTheme="minorHAnsi" w:cstheme="minorHAnsi"/>
          <w:b/>
          <w:bCs/>
          <w:color w:val="000000" w:themeColor="text1"/>
          <w:sz w:val="22"/>
          <w:szCs w:val="22"/>
          <w:lang w:eastAsia="ar-SA"/>
        </w:rPr>
        <w:t xml:space="preserve">:00. </w:t>
      </w:r>
    </w:p>
    <w:p w:rsidR="00755C2E" w:rsidRDefault="00755C2E" w:rsidP="00D5634B">
      <w:pPr>
        <w:jc w:val="both"/>
        <w:rPr>
          <w:rFonts w:asciiTheme="minorHAnsi" w:eastAsia="Times New Roman" w:hAnsiTheme="minorHAnsi" w:cstheme="minorHAnsi"/>
          <w:bCs/>
          <w:sz w:val="22"/>
          <w:szCs w:val="22"/>
          <w:u w:val="single"/>
        </w:rPr>
      </w:pPr>
      <w:r w:rsidRPr="0074295F">
        <w:rPr>
          <w:rFonts w:asciiTheme="minorHAnsi" w:eastAsia="Times New Roman" w:hAnsiTheme="minorHAnsi" w:cstheme="minorHAnsi"/>
          <w:bCs/>
          <w:sz w:val="22"/>
          <w:szCs w:val="22"/>
        </w:rPr>
        <w:t xml:space="preserve">Zmawiający </w:t>
      </w:r>
      <w:r w:rsidRPr="0074295F">
        <w:rPr>
          <w:rFonts w:asciiTheme="minorHAnsi" w:eastAsia="Times New Roman" w:hAnsiTheme="minorHAnsi" w:cstheme="minorHAnsi"/>
          <w:b/>
          <w:bCs/>
          <w:sz w:val="22"/>
          <w:szCs w:val="22"/>
        </w:rPr>
        <w:t>skraca termin składania ofert do 15 dni od dnia przekazania ogłoszenia o zamówieniu Urzędowi Publikacji Unii Europejskiej</w:t>
      </w:r>
      <w:r w:rsidRPr="0074295F">
        <w:rPr>
          <w:rFonts w:asciiTheme="minorHAnsi" w:eastAsia="Times New Roman" w:hAnsiTheme="minorHAnsi" w:cstheme="minorHAnsi"/>
          <w:bCs/>
          <w:sz w:val="22"/>
          <w:szCs w:val="22"/>
          <w:u w:val="single"/>
        </w:rPr>
        <w:t>, w związku z faktem iż zachodzi pilna potrzeba udzielenia zamówienia i skrócenie terminu składania ofert jest uzasadnione – zastosowanie ma art. 138 ust. 2 pkt 2).</w:t>
      </w:r>
    </w:p>
    <w:p w:rsidR="0061334A" w:rsidRDefault="0061334A" w:rsidP="00434705">
      <w:pPr>
        <w:spacing w:line="260" w:lineRule="atLeast"/>
        <w:ind w:left="426" w:hanging="426"/>
        <w:rPr>
          <w:rFonts w:asciiTheme="minorHAnsi" w:eastAsia="Calibri" w:hAnsiTheme="minorHAnsi" w:cstheme="minorHAnsi"/>
          <w:b/>
          <w:sz w:val="22"/>
          <w:szCs w:val="22"/>
          <w:lang w:eastAsia="en-US"/>
        </w:rPr>
      </w:pPr>
    </w:p>
    <w:p w:rsidR="00434705" w:rsidRPr="00036F09" w:rsidRDefault="00434705" w:rsidP="00434705">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XVI.  TERMIN  OTWARCIA OFERT</w:t>
      </w:r>
    </w:p>
    <w:p w:rsidR="003C6291" w:rsidRPr="005766AA" w:rsidRDefault="003C6291" w:rsidP="003C6291">
      <w:pPr>
        <w:autoSpaceDE w:val="0"/>
        <w:autoSpaceDN w:val="0"/>
        <w:adjustRightInd w:val="0"/>
        <w:jc w:val="both"/>
        <w:rPr>
          <w:rFonts w:asciiTheme="minorHAnsi" w:hAnsiTheme="minorHAnsi" w:cstheme="minorHAnsi"/>
          <w:color w:val="000000" w:themeColor="text1"/>
          <w:sz w:val="22"/>
          <w:szCs w:val="22"/>
        </w:rPr>
      </w:pPr>
      <w:r w:rsidRPr="005766AA">
        <w:rPr>
          <w:rFonts w:asciiTheme="minorHAnsi" w:eastAsia="Times New Roman" w:hAnsiTheme="minorHAnsi" w:cstheme="minorHAnsi"/>
          <w:bCs/>
          <w:color w:val="000000" w:themeColor="text1"/>
          <w:sz w:val="22"/>
          <w:szCs w:val="22"/>
          <w:lang w:eastAsia="ar-SA"/>
        </w:rPr>
        <w:t>1.</w:t>
      </w:r>
      <w:r w:rsidR="00E97238" w:rsidRPr="005766AA">
        <w:rPr>
          <w:rFonts w:asciiTheme="minorHAnsi" w:eastAsia="Times New Roman" w:hAnsiTheme="minorHAnsi" w:cstheme="minorHAnsi"/>
          <w:bCs/>
          <w:color w:val="000000" w:themeColor="text1"/>
          <w:sz w:val="22"/>
          <w:szCs w:val="22"/>
          <w:lang w:eastAsia="ar-SA"/>
        </w:rPr>
        <w:t>O</w:t>
      </w:r>
      <w:r w:rsidR="002E734D" w:rsidRPr="005766AA">
        <w:rPr>
          <w:rFonts w:asciiTheme="minorHAnsi" w:eastAsia="Times New Roman" w:hAnsiTheme="minorHAnsi" w:cstheme="minorHAnsi"/>
          <w:bCs/>
          <w:color w:val="000000" w:themeColor="text1"/>
          <w:sz w:val="22"/>
          <w:szCs w:val="22"/>
          <w:lang w:eastAsia="ar-SA"/>
        </w:rPr>
        <w:t xml:space="preserve">twarcie ofert nastąpi </w:t>
      </w:r>
      <w:r w:rsidR="002E734D" w:rsidRPr="005766AA">
        <w:rPr>
          <w:rFonts w:asciiTheme="minorHAnsi" w:eastAsia="Times New Roman" w:hAnsiTheme="minorHAnsi" w:cstheme="minorHAnsi"/>
          <w:b/>
          <w:color w:val="000000" w:themeColor="text1"/>
          <w:sz w:val="22"/>
          <w:szCs w:val="22"/>
          <w:lang w:eastAsia="ar-SA"/>
        </w:rPr>
        <w:t>w dniu</w:t>
      </w:r>
      <w:r w:rsidR="00EE2D58" w:rsidRPr="005766AA">
        <w:rPr>
          <w:rFonts w:asciiTheme="minorHAnsi" w:eastAsia="Times New Roman" w:hAnsiTheme="minorHAnsi" w:cstheme="minorHAnsi"/>
          <w:b/>
          <w:color w:val="000000" w:themeColor="text1"/>
          <w:sz w:val="22"/>
          <w:szCs w:val="22"/>
          <w:lang w:eastAsia="ar-SA"/>
        </w:rPr>
        <w:t xml:space="preserve"> </w:t>
      </w:r>
      <w:r w:rsidR="001E5F72" w:rsidRPr="005766AA">
        <w:rPr>
          <w:rFonts w:asciiTheme="minorHAnsi" w:eastAsia="Times New Roman" w:hAnsiTheme="minorHAnsi" w:cstheme="minorHAnsi"/>
          <w:b/>
          <w:color w:val="000000" w:themeColor="text1"/>
          <w:sz w:val="22"/>
          <w:szCs w:val="22"/>
          <w:lang w:eastAsia="ar-SA"/>
        </w:rPr>
        <w:t>28.04.</w:t>
      </w:r>
      <w:r w:rsidR="006F4461" w:rsidRPr="005766AA">
        <w:rPr>
          <w:rFonts w:asciiTheme="minorHAnsi" w:eastAsia="Times New Roman" w:hAnsiTheme="minorHAnsi" w:cstheme="minorHAnsi"/>
          <w:b/>
          <w:color w:val="000000" w:themeColor="text1"/>
          <w:sz w:val="22"/>
          <w:szCs w:val="22"/>
          <w:lang w:eastAsia="ar-SA"/>
        </w:rPr>
        <w:t>2023</w:t>
      </w:r>
      <w:r w:rsidR="008974E3" w:rsidRPr="005766AA">
        <w:rPr>
          <w:rFonts w:asciiTheme="minorHAnsi" w:eastAsia="Times New Roman" w:hAnsiTheme="minorHAnsi" w:cstheme="minorHAnsi"/>
          <w:b/>
          <w:color w:val="000000" w:themeColor="text1"/>
          <w:sz w:val="22"/>
          <w:szCs w:val="22"/>
          <w:lang w:eastAsia="ar-SA"/>
        </w:rPr>
        <w:t xml:space="preserve"> r. o godz. </w:t>
      </w:r>
      <w:r w:rsidR="005860B0">
        <w:rPr>
          <w:rFonts w:asciiTheme="minorHAnsi" w:eastAsia="Times New Roman" w:hAnsiTheme="minorHAnsi" w:cstheme="minorHAnsi"/>
          <w:b/>
          <w:color w:val="000000" w:themeColor="text1"/>
          <w:sz w:val="22"/>
          <w:szCs w:val="22"/>
          <w:lang w:eastAsia="ar-SA"/>
        </w:rPr>
        <w:t>09:30</w:t>
      </w:r>
      <w:r w:rsidR="002E734D" w:rsidRPr="005766AA">
        <w:rPr>
          <w:rFonts w:asciiTheme="minorHAnsi" w:eastAsia="Times New Roman" w:hAnsiTheme="minorHAnsi" w:cstheme="minorHAnsi"/>
          <w:color w:val="000000" w:themeColor="text1"/>
          <w:sz w:val="22"/>
          <w:szCs w:val="22"/>
          <w:lang w:eastAsia="ar-SA"/>
        </w:rPr>
        <w:t xml:space="preserve"> </w:t>
      </w:r>
    </w:p>
    <w:p w:rsidR="002E734D" w:rsidRPr="003C6291" w:rsidRDefault="003C6291" w:rsidP="003C6291">
      <w:pPr>
        <w:autoSpaceDE w:val="0"/>
        <w:autoSpaceDN w:val="0"/>
        <w:adjustRightInd w:val="0"/>
        <w:jc w:val="both"/>
        <w:rPr>
          <w:rFonts w:asciiTheme="minorHAnsi" w:hAnsiTheme="minorHAnsi" w:cstheme="minorHAnsi"/>
          <w:color w:val="000000"/>
          <w:sz w:val="22"/>
          <w:szCs w:val="22"/>
        </w:rPr>
      </w:pPr>
      <w:r w:rsidRPr="003C6291">
        <w:rPr>
          <w:rFonts w:asciiTheme="minorHAnsi" w:hAnsiTheme="minorHAnsi" w:cstheme="minorHAnsi"/>
          <w:color w:val="000000"/>
          <w:sz w:val="22"/>
          <w:szCs w:val="22"/>
        </w:rPr>
        <w:t xml:space="preserve">Otwarcie ofert odbędzie się w siedzibie Zamawiającego – w Łodzi, ul. Pomorska 251 – Dział Zamówień Publicznych i </w:t>
      </w:r>
      <w:r w:rsidR="00C3675E">
        <w:rPr>
          <w:rFonts w:asciiTheme="minorHAnsi" w:hAnsiTheme="minorHAnsi" w:cstheme="minorHAnsi"/>
          <w:color w:val="000000"/>
          <w:sz w:val="22"/>
          <w:szCs w:val="22"/>
        </w:rPr>
        <w:t>Zaopatrzenia Medycznego pok. 254</w:t>
      </w:r>
      <w:r w:rsidRPr="003C6291">
        <w:rPr>
          <w:rFonts w:asciiTheme="minorHAnsi" w:hAnsiTheme="minorHAnsi" w:cstheme="minorHAnsi"/>
          <w:color w:val="000000"/>
          <w:sz w:val="22"/>
          <w:szCs w:val="22"/>
        </w:rPr>
        <w:t xml:space="preserve"> (parter, budynek A-3).</w:t>
      </w:r>
    </w:p>
    <w:p w:rsidR="003C6291" w:rsidRPr="003C6291" w:rsidRDefault="003C6291" w:rsidP="003C6291">
      <w:pPr>
        <w:suppressAutoHyphens/>
        <w:jc w:val="both"/>
        <w:rPr>
          <w:rFonts w:asciiTheme="minorHAnsi" w:eastAsia="Times New Roman" w:hAnsiTheme="minorHAnsi" w:cstheme="minorHAnsi"/>
          <w:b/>
          <w:sz w:val="22"/>
          <w:szCs w:val="22"/>
          <w:u w:val="single"/>
          <w:lang w:eastAsia="ar-SA"/>
        </w:rPr>
      </w:pPr>
      <w:r w:rsidRPr="003C6291">
        <w:rPr>
          <w:rFonts w:asciiTheme="minorHAnsi" w:hAnsiTheme="minorHAnsi" w:cstheme="minorHAnsi"/>
          <w:sz w:val="22"/>
          <w:szCs w:val="22"/>
        </w:rPr>
        <w:t>2. Otwarcie ofert następuje przy użyciu systemu teleinformatycznego. W przypadku awarii tego systemu, która powoduje brak możliwości otwarcia ofert w terminie określonym przez Zamawiającego, otwarcie ofert następuje niezwłocznie po usunięciu awarii.</w:t>
      </w:r>
    </w:p>
    <w:p w:rsidR="003C6291" w:rsidRPr="003C6291" w:rsidRDefault="003C6291" w:rsidP="003C6291">
      <w:pPr>
        <w:suppressAutoHyphens/>
        <w:jc w:val="both"/>
        <w:rPr>
          <w:rFonts w:asciiTheme="minorHAnsi" w:eastAsia="Times New Roman" w:hAnsiTheme="minorHAnsi" w:cstheme="minorHAnsi"/>
          <w:sz w:val="22"/>
          <w:szCs w:val="22"/>
          <w:lang w:eastAsia="ar-SA"/>
        </w:rPr>
      </w:pPr>
      <w:r w:rsidRPr="003C6291">
        <w:rPr>
          <w:rFonts w:asciiTheme="minorHAnsi" w:hAnsiTheme="minorHAnsi" w:cstheme="minorHAnsi"/>
          <w:sz w:val="22"/>
          <w:szCs w:val="22"/>
        </w:rPr>
        <w:t>3.Zamawiający poinformuje o zmianie terminu otwarcia ofert na stronie internetowej prowadzonego postępowania.</w:t>
      </w:r>
    </w:p>
    <w:p w:rsidR="003C6291" w:rsidRPr="003C6291" w:rsidRDefault="003C6291" w:rsidP="003C6291">
      <w:pPr>
        <w:suppressAutoHyphens/>
        <w:jc w:val="both"/>
        <w:rPr>
          <w:rFonts w:asciiTheme="minorHAnsi" w:eastAsia="Times New Roman" w:hAnsiTheme="minorHAnsi" w:cstheme="minorHAnsi"/>
          <w:sz w:val="22"/>
          <w:szCs w:val="22"/>
          <w:lang w:eastAsia="ar-SA"/>
        </w:rPr>
      </w:pPr>
      <w:r w:rsidRPr="003C6291">
        <w:rPr>
          <w:rFonts w:asciiTheme="minorHAnsi" w:hAnsiTheme="minorHAnsi" w:cstheme="minorHAnsi"/>
          <w:color w:val="000000"/>
          <w:sz w:val="22"/>
          <w:szCs w:val="22"/>
        </w:rPr>
        <w:t>4.Zamawiający, najpóźniej przed otwarciem ofert, udostępnia na stronie internetowej prowadzonego postępowania informację o kwocie, jaką zamierza przeznaczyć na sfinansowanie zamówienia.</w:t>
      </w:r>
    </w:p>
    <w:p w:rsidR="003C6291" w:rsidRPr="003C6291" w:rsidRDefault="003C6291" w:rsidP="003C6291">
      <w:pPr>
        <w:suppressAutoHyphens/>
        <w:jc w:val="both"/>
        <w:rPr>
          <w:rFonts w:asciiTheme="minorHAnsi" w:hAnsiTheme="minorHAnsi" w:cstheme="minorHAnsi"/>
          <w:bCs/>
          <w:color w:val="000000"/>
          <w:sz w:val="22"/>
          <w:szCs w:val="22"/>
        </w:rPr>
      </w:pPr>
      <w:r w:rsidRPr="003C6291">
        <w:rPr>
          <w:rFonts w:asciiTheme="minorHAnsi" w:hAnsiTheme="minorHAnsi" w:cstheme="minorHAnsi"/>
          <w:color w:val="000000"/>
          <w:sz w:val="22"/>
          <w:szCs w:val="22"/>
        </w:rPr>
        <w:t>5.Zamawiający, niezwłocznie po otwarciu ofert, udostępnia na stronie internetowej prowadzonego postępowania informacje o:</w:t>
      </w:r>
    </w:p>
    <w:p w:rsidR="003C6291" w:rsidRPr="003C6291" w:rsidRDefault="003C6291" w:rsidP="003C6291">
      <w:pPr>
        <w:suppressAutoHyphens/>
        <w:jc w:val="both"/>
        <w:rPr>
          <w:rFonts w:asciiTheme="minorHAnsi" w:hAnsiTheme="minorHAnsi" w:cstheme="minorHAnsi"/>
          <w:bCs/>
          <w:color w:val="000000"/>
          <w:sz w:val="22"/>
          <w:szCs w:val="22"/>
        </w:rPr>
      </w:pPr>
      <w:r>
        <w:rPr>
          <w:rFonts w:asciiTheme="minorHAnsi" w:hAnsiTheme="minorHAnsi" w:cstheme="minorHAnsi"/>
          <w:color w:val="000000"/>
          <w:sz w:val="22"/>
          <w:szCs w:val="22"/>
        </w:rPr>
        <w:lastRenderedPageBreak/>
        <w:t>5.1.</w:t>
      </w:r>
      <w:r w:rsidRPr="003C6291">
        <w:rPr>
          <w:rFonts w:asciiTheme="minorHAnsi" w:hAnsiTheme="minorHAnsi" w:cstheme="minorHAnsi"/>
          <w:color w:val="000000"/>
          <w:sz w:val="22"/>
          <w:szCs w:val="22"/>
        </w:rPr>
        <w:t>nazwach albo imionach i nazwiskach oraz siedzibach lub miejscach prowadzonej działalności gospodarczej albo miejscach zamieszkania Wykonawców, których</w:t>
      </w:r>
      <w:r w:rsidRPr="003C6291">
        <w:rPr>
          <w:rFonts w:asciiTheme="minorHAnsi" w:hAnsiTheme="minorHAnsi" w:cstheme="minorHAnsi"/>
          <w:bCs/>
          <w:sz w:val="22"/>
          <w:szCs w:val="22"/>
        </w:rPr>
        <w:t xml:space="preserve"> </w:t>
      </w:r>
      <w:r w:rsidRPr="003C6291">
        <w:rPr>
          <w:rFonts w:asciiTheme="minorHAnsi" w:hAnsiTheme="minorHAnsi" w:cstheme="minorHAnsi"/>
          <w:bCs/>
          <w:color w:val="000000"/>
          <w:sz w:val="22"/>
          <w:szCs w:val="22"/>
        </w:rPr>
        <w:t xml:space="preserve">oferty zostały otwarte, </w:t>
      </w:r>
    </w:p>
    <w:p w:rsidR="003C6291" w:rsidRPr="003C6291" w:rsidRDefault="003C6291" w:rsidP="003C6291">
      <w:pPr>
        <w:suppressAutoHyphens/>
        <w:jc w:val="both"/>
        <w:rPr>
          <w:rFonts w:asciiTheme="minorHAnsi" w:hAnsiTheme="minorHAnsi" w:cstheme="minorHAnsi"/>
          <w:bCs/>
          <w:sz w:val="22"/>
          <w:szCs w:val="22"/>
        </w:rPr>
      </w:pPr>
      <w:r>
        <w:rPr>
          <w:rFonts w:asciiTheme="minorHAnsi" w:hAnsiTheme="minorHAnsi" w:cstheme="minorHAnsi"/>
          <w:bCs/>
          <w:sz w:val="22"/>
          <w:szCs w:val="22"/>
        </w:rPr>
        <w:t>5.2.</w:t>
      </w:r>
      <w:r w:rsidRPr="003C6291">
        <w:rPr>
          <w:rFonts w:asciiTheme="minorHAnsi" w:hAnsiTheme="minorHAnsi" w:cstheme="minorHAnsi"/>
          <w:bCs/>
          <w:sz w:val="22"/>
          <w:szCs w:val="22"/>
        </w:rPr>
        <w:t xml:space="preserve">cenach lub kosztach zawartych w ofertach. </w:t>
      </w:r>
    </w:p>
    <w:p w:rsidR="003C6291" w:rsidRPr="003C6291" w:rsidRDefault="003C6291" w:rsidP="003C6291">
      <w:pPr>
        <w:shd w:val="clear" w:color="auto" w:fill="FFFFFF"/>
        <w:jc w:val="both"/>
        <w:rPr>
          <w:rFonts w:asciiTheme="minorHAnsi" w:eastAsia="Calibri" w:hAnsiTheme="minorHAnsi" w:cstheme="minorHAnsi"/>
          <w:sz w:val="22"/>
          <w:szCs w:val="22"/>
        </w:rPr>
      </w:pPr>
      <w:r>
        <w:rPr>
          <w:rFonts w:asciiTheme="minorHAnsi" w:hAnsiTheme="minorHAnsi" w:cstheme="minorHAnsi"/>
          <w:bCs/>
          <w:sz w:val="22"/>
          <w:szCs w:val="22"/>
        </w:rPr>
        <w:t xml:space="preserve">6. </w:t>
      </w:r>
      <w:r w:rsidRPr="003C6291">
        <w:rPr>
          <w:rFonts w:asciiTheme="minorHAnsi" w:hAnsiTheme="minorHAnsi" w:cstheme="minorHAnsi"/>
          <w:bCs/>
          <w:sz w:val="22"/>
          <w:szCs w:val="22"/>
        </w:rPr>
        <w:t xml:space="preserve">Powyższe informacje zostaną niezwłocznie opublikowane </w:t>
      </w:r>
      <w:r w:rsidRPr="003C6291">
        <w:rPr>
          <w:rFonts w:asciiTheme="minorHAnsi" w:eastAsia="Calibri" w:hAnsiTheme="minorHAnsi" w:cstheme="minorHAnsi"/>
          <w:sz w:val="22"/>
          <w:szCs w:val="22"/>
        </w:rPr>
        <w:t>na stronie prowadzonego postępowania na</w:t>
      </w:r>
      <w:hyperlink r:id="rId32">
        <w:r w:rsidRPr="003C6291">
          <w:rPr>
            <w:rFonts w:asciiTheme="minorHAnsi" w:eastAsia="Calibri" w:hAnsiTheme="minorHAnsi" w:cstheme="minorHAnsi"/>
            <w:color w:val="1155CC"/>
            <w:sz w:val="22"/>
            <w:szCs w:val="22"/>
            <w:u w:val="single"/>
          </w:rPr>
          <w:t xml:space="preserve"> platformazakupowa.pl</w:t>
        </w:r>
      </w:hyperlink>
      <w:r w:rsidRPr="003C6291">
        <w:rPr>
          <w:rFonts w:asciiTheme="minorHAnsi" w:eastAsia="Calibri" w:hAnsiTheme="minorHAnsi" w:cstheme="minorHAnsi"/>
          <w:sz w:val="22"/>
          <w:szCs w:val="22"/>
        </w:rPr>
        <w:t xml:space="preserve"> w sekcji ,,Komunikaty”.</w:t>
      </w:r>
    </w:p>
    <w:p w:rsidR="00820E14" w:rsidRPr="00036F09" w:rsidRDefault="00820E14" w:rsidP="003975B5">
      <w:pPr>
        <w:suppressAutoHyphens/>
        <w:jc w:val="both"/>
        <w:rPr>
          <w:rFonts w:asciiTheme="minorHAnsi" w:hAnsiTheme="minorHAnsi" w:cstheme="minorHAnsi"/>
          <w:bCs/>
          <w:sz w:val="22"/>
          <w:szCs w:val="22"/>
        </w:rPr>
      </w:pPr>
    </w:p>
    <w:p w:rsidR="00BD2003" w:rsidRPr="00036F09" w:rsidRDefault="00071F7E" w:rsidP="00F93000">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E8222F" w:rsidRPr="00036F09">
        <w:rPr>
          <w:rFonts w:asciiTheme="minorHAnsi" w:eastAsia="Calibri" w:hAnsiTheme="minorHAnsi" w:cstheme="minorHAnsi"/>
          <w:b/>
          <w:sz w:val="22"/>
          <w:szCs w:val="22"/>
          <w:lang w:eastAsia="en-US"/>
        </w:rPr>
        <w:t>V</w:t>
      </w:r>
      <w:r w:rsidRPr="00036F09">
        <w:rPr>
          <w:rFonts w:asciiTheme="minorHAnsi" w:eastAsia="Calibri" w:hAnsiTheme="minorHAnsi" w:cstheme="minorHAnsi"/>
          <w:b/>
          <w:sz w:val="22"/>
          <w:szCs w:val="22"/>
          <w:lang w:eastAsia="en-US"/>
        </w:rPr>
        <w:t>I</w:t>
      </w:r>
      <w:r w:rsidR="00C86AC9" w:rsidRPr="00036F09">
        <w:rPr>
          <w:rFonts w:asciiTheme="minorHAnsi" w:eastAsia="Calibri" w:hAnsiTheme="minorHAnsi" w:cstheme="minorHAnsi"/>
          <w:b/>
          <w:sz w:val="22"/>
          <w:szCs w:val="22"/>
          <w:lang w:eastAsia="en-US"/>
        </w:rPr>
        <w:t>I. SPOS</w:t>
      </w:r>
      <w:r w:rsidR="00E8222F" w:rsidRPr="00036F09">
        <w:rPr>
          <w:rFonts w:asciiTheme="minorHAnsi" w:eastAsia="Calibri" w:hAnsiTheme="minorHAnsi" w:cstheme="minorHAnsi"/>
          <w:b/>
          <w:sz w:val="22"/>
          <w:szCs w:val="22"/>
          <w:lang w:eastAsia="en-US"/>
        </w:rPr>
        <w:t xml:space="preserve">ÓB </w:t>
      </w:r>
      <w:r w:rsidR="00C86AC9" w:rsidRPr="00036F09">
        <w:rPr>
          <w:rFonts w:asciiTheme="minorHAnsi" w:eastAsia="Calibri" w:hAnsiTheme="minorHAnsi" w:cstheme="minorHAnsi"/>
          <w:b/>
          <w:sz w:val="22"/>
          <w:szCs w:val="22"/>
          <w:lang w:eastAsia="en-US"/>
        </w:rPr>
        <w:t>OBLICZENIA CENY</w:t>
      </w:r>
    </w:p>
    <w:p w:rsidR="00071F7E" w:rsidRPr="00036F09" w:rsidRDefault="00AD195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1.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jący oceni</w:t>
      </w:r>
      <w:r w:rsidR="003F2C67" w:rsidRPr="00036F09">
        <w:rPr>
          <w:rFonts w:asciiTheme="minorHAnsi" w:hAnsiTheme="minorHAnsi" w:cstheme="minorHAnsi"/>
          <w:sz w:val="22"/>
          <w:szCs w:val="22"/>
        </w:rPr>
        <w:t xml:space="preserve"> i </w:t>
      </w:r>
      <w:r w:rsidR="00071F7E" w:rsidRPr="00036F09">
        <w:rPr>
          <w:rFonts w:asciiTheme="minorHAnsi" w:hAnsiTheme="minorHAnsi" w:cstheme="minorHAnsi"/>
          <w:sz w:val="22"/>
          <w:szCs w:val="22"/>
        </w:rPr>
        <w:t>porówna jedynie te oferty, które odp</w:t>
      </w:r>
      <w:r w:rsidR="0075055C" w:rsidRPr="00036F09">
        <w:rPr>
          <w:rFonts w:asciiTheme="minorHAnsi" w:hAnsiTheme="minorHAnsi" w:cstheme="minorHAnsi"/>
          <w:sz w:val="22"/>
          <w:szCs w:val="22"/>
        </w:rPr>
        <w:t xml:space="preserve">owiadają wymaganiom </w:t>
      </w:r>
      <w:r w:rsidR="003B4524" w:rsidRPr="00036F09">
        <w:rPr>
          <w:rFonts w:asciiTheme="minorHAnsi" w:hAnsiTheme="minorHAnsi" w:cstheme="minorHAnsi"/>
          <w:sz w:val="22"/>
          <w:szCs w:val="22"/>
        </w:rPr>
        <w:t>zawartym w</w:t>
      </w:r>
      <w:r w:rsidR="003F2C67" w:rsidRPr="00036F09">
        <w:rPr>
          <w:rFonts w:asciiTheme="minorHAnsi" w:hAnsiTheme="minorHAnsi" w:cstheme="minorHAnsi"/>
          <w:sz w:val="22"/>
          <w:szCs w:val="22"/>
        </w:rPr>
        <w:t> </w:t>
      </w:r>
      <w:r w:rsidR="006D79FC" w:rsidRPr="00036F09">
        <w:rPr>
          <w:rFonts w:asciiTheme="minorHAnsi" w:hAnsiTheme="minorHAnsi" w:cstheme="minorHAnsi"/>
          <w:sz w:val="22"/>
          <w:szCs w:val="22"/>
        </w:rPr>
        <w:t>S</w:t>
      </w:r>
      <w:r w:rsidR="00071F7E" w:rsidRPr="00036F09">
        <w:rPr>
          <w:rFonts w:asciiTheme="minorHAnsi" w:hAnsiTheme="minorHAnsi" w:cstheme="minorHAnsi"/>
          <w:sz w:val="22"/>
          <w:szCs w:val="22"/>
        </w:rPr>
        <w:t>WZ.</w:t>
      </w:r>
    </w:p>
    <w:p w:rsidR="00071F7E" w:rsidRPr="00036F09" w:rsidRDefault="00AD195A">
      <w:pPr>
        <w:jc w:val="both"/>
        <w:rPr>
          <w:rFonts w:asciiTheme="minorHAnsi" w:hAnsiTheme="minorHAnsi" w:cstheme="minorHAnsi"/>
          <w:sz w:val="22"/>
          <w:szCs w:val="22"/>
        </w:rPr>
      </w:pPr>
      <w:r w:rsidRPr="00036F09">
        <w:rPr>
          <w:rFonts w:asciiTheme="minorHAnsi" w:hAnsiTheme="minorHAnsi" w:cstheme="minorHAnsi"/>
          <w:sz w:val="22"/>
          <w:szCs w:val="22"/>
        </w:rPr>
        <w:t>2.</w:t>
      </w:r>
      <w:r w:rsidR="00071F7E" w:rsidRPr="00036F09">
        <w:rPr>
          <w:rFonts w:asciiTheme="minorHAnsi" w:hAnsiTheme="minorHAnsi" w:cstheme="minorHAnsi"/>
          <w:sz w:val="22"/>
          <w:szCs w:val="22"/>
        </w:rPr>
        <w:t xml:space="preserve">Oceniając oferty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jący określi cenę ofertową dokonując korekty błędów.</w:t>
      </w:r>
    </w:p>
    <w:p w:rsidR="00161306" w:rsidRPr="00036F09" w:rsidRDefault="00161306" w:rsidP="00161306">
      <w:pPr>
        <w:spacing w:line="260" w:lineRule="atLeast"/>
        <w:jc w:val="both"/>
        <w:rPr>
          <w:rFonts w:asciiTheme="minorHAnsi" w:hAnsiTheme="minorHAnsi" w:cstheme="minorHAnsi"/>
          <w:sz w:val="22"/>
          <w:szCs w:val="22"/>
        </w:rPr>
      </w:pPr>
      <w:r w:rsidRPr="00036F09">
        <w:rPr>
          <w:rFonts w:asciiTheme="minorHAnsi" w:hAnsiTheme="minorHAnsi" w:cstheme="minorHAnsi"/>
          <w:b/>
          <w:sz w:val="22"/>
          <w:szCs w:val="22"/>
        </w:rPr>
        <w:t xml:space="preserve">Cena ofertowa </w:t>
      </w:r>
      <w:r w:rsidRPr="00036F09">
        <w:rPr>
          <w:rFonts w:asciiTheme="minorHAnsi" w:hAnsiTheme="minorHAnsi" w:cstheme="minorHAnsi"/>
          <w:sz w:val="22"/>
          <w:szCs w:val="22"/>
        </w:rPr>
        <w:t>(wartość brutto wpisana w „</w:t>
      </w:r>
      <w:r w:rsidRPr="00036F09">
        <w:rPr>
          <w:rFonts w:asciiTheme="minorHAnsi" w:hAnsiTheme="minorHAnsi" w:cstheme="minorHAnsi"/>
          <w:b/>
          <w:bCs/>
          <w:sz w:val="22"/>
          <w:szCs w:val="22"/>
        </w:rPr>
        <w:t>FORMULARZU ASORTYMENTOWO</w:t>
      </w:r>
      <w:r w:rsidR="008E681A" w:rsidRPr="00036F09">
        <w:rPr>
          <w:rFonts w:asciiTheme="minorHAnsi" w:hAnsiTheme="minorHAnsi" w:cstheme="minorHAnsi"/>
          <w:b/>
          <w:bCs/>
          <w:sz w:val="22"/>
          <w:szCs w:val="22"/>
        </w:rPr>
        <w:t xml:space="preserve"> </w:t>
      </w:r>
      <w:r w:rsidRPr="00036F09">
        <w:rPr>
          <w:rFonts w:asciiTheme="minorHAnsi" w:hAnsiTheme="minorHAnsi" w:cstheme="minorHAnsi"/>
          <w:b/>
          <w:bCs/>
          <w:sz w:val="22"/>
          <w:szCs w:val="22"/>
        </w:rPr>
        <w:t>-</w:t>
      </w:r>
      <w:r w:rsidR="00ED2B95" w:rsidRPr="00036F09">
        <w:rPr>
          <w:rFonts w:asciiTheme="minorHAnsi" w:hAnsiTheme="minorHAnsi" w:cstheme="minorHAnsi"/>
          <w:b/>
          <w:bCs/>
          <w:sz w:val="22"/>
          <w:szCs w:val="22"/>
        </w:rPr>
        <w:t xml:space="preserve"> </w:t>
      </w:r>
      <w:r w:rsidRPr="00036F09">
        <w:rPr>
          <w:rFonts w:asciiTheme="minorHAnsi" w:hAnsiTheme="minorHAnsi" w:cstheme="minorHAnsi"/>
          <w:b/>
          <w:bCs/>
          <w:sz w:val="22"/>
          <w:szCs w:val="22"/>
        </w:rPr>
        <w:t>CENOWYM</w:t>
      </w:r>
      <w:r w:rsidR="00AD195A" w:rsidRPr="00036F09">
        <w:rPr>
          <w:rFonts w:asciiTheme="minorHAnsi" w:hAnsiTheme="minorHAnsi" w:cstheme="minorHAnsi"/>
          <w:sz w:val="22"/>
          <w:szCs w:val="22"/>
        </w:rPr>
        <w:t>” – Z</w:t>
      </w:r>
      <w:r w:rsidR="002362FF" w:rsidRPr="00036F09">
        <w:rPr>
          <w:rFonts w:asciiTheme="minorHAnsi" w:hAnsiTheme="minorHAnsi" w:cstheme="minorHAnsi"/>
          <w:sz w:val="22"/>
          <w:szCs w:val="22"/>
        </w:rPr>
        <w:t>ałącznik nr 2</w:t>
      </w:r>
      <w:r w:rsidR="00AD195A" w:rsidRPr="00036F09">
        <w:rPr>
          <w:rFonts w:asciiTheme="minorHAnsi" w:hAnsiTheme="minorHAnsi" w:cstheme="minorHAnsi"/>
          <w:sz w:val="22"/>
          <w:szCs w:val="22"/>
        </w:rPr>
        <w:t xml:space="preserve"> do SWZ</w:t>
      </w:r>
      <w:r w:rsidRPr="00036F09">
        <w:rPr>
          <w:rFonts w:asciiTheme="minorHAnsi" w:hAnsiTheme="minorHAnsi" w:cstheme="minorHAnsi"/>
          <w:sz w:val="22"/>
          <w:szCs w:val="22"/>
        </w:rPr>
        <w:t>) winna być wpisana cyframi w złotych polskich.</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3.</w:t>
      </w:r>
      <w:r w:rsidR="00BE5C55" w:rsidRPr="00036F09">
        <w:rPr>
          <w:rFonts w:asciiTheme="minorHAnsi" w:hAnsiTheme="minorHAnsi" w:cstheme="minorHAnsi"/>
          <w:sz w:val="22"/>
          <w:szCs w:val="22"/>
        </w:rPr>
        <w:t xml:space="preserve">Wykonawca określa cenę </w:t>
      </w:r>
      <w:r w:rsidR="008C4E9B" w:rsidRPr="00036F09">
        <w:rPr>
          <w:rFonts w:asciiTheme="minorHAnsi" w:hAnsiTheme="minorHAnsi" w:cstheme="minorHAnsi"/>
          <w:sz w:val="22"/>
          <w:szCs w:val="22"/>
        </w:rPr>
        <w:t>za realizację</w:t>
      </w:r>
      <w:r w:rsidR="00BE5C55" w:rsidRPr="00036F09">
        <w:rPr>
          <w:rFonts w:asciiTheme="minorHAnsi" w:hAnsiTheme="minorHAnsi" w:cstheme="minorHAnsi"/>
          <w:sz w:val="22"/>
          <w:szCs w:val="22"/>
        </w:rPr>
        <w:t xml:space="preserve"> zamówienia</w:t>
      </w:r>
      <w:r w:rsidR="008C4E9B" w:rsidRPr="00036F09">
        <w:rPr>
          <w:rFonts w:asciiTheme="minorHAnsi" w:hAnsiTheme="minorHAnsi" w:cstheme="minorHAnsi"/>
          <w:sz w:val="22"/>
          <w:szCs w:val="22"/>
        </w:rPr>
        <w:t xml:space="preserve"> </w:t>
      </w:r>
      <w:proofErr w:type="spellStart"/>
      <w:r w:rsidR="008C4E9B" w:rsidRPr="00036F09">
        <w:rPr>
          <w:rFonts w:asciiTheme="minorHAnsi" w:hAnsiTheme="minorHAnsi" w:cstheme="minorHAnsi"/>
          <w:sz w:val="22"/>
          <w:szCs w:val="22"/>
        </w:rPr>
        <w:t>podstrawowego</w:t>
      </w:r>
      <w:proofErr w:type="spellEnd"/>
      <w:r w:rsidR="008C4E9B" w:rsidRPr="00036F09">
        <w:rPr>
          <w:rFonts w:asciiTheme="minorHAnsi" w:hAnsiTheme="minorHAnsi" w:cstheme="minorHAnsi"/>
          <w:sz w:val="22"/>
          <w:szCs w:val="22"/>
        </w:rPr>
        <w:t xml:space="preserve"> oraz określenie maksymalnej wartość przy uwzględnieniu prawa opcji </w:t>
      </w:r>
      <w:r w:rsidR="00BE5C55" w:rsidRPr="00036F09">
        <w:rPr>
          <w:rFonts w:asciiTheme="minorHAnsi" w:hAnsiTheme="minorHAnsi" w:cstheme="minorHAnsi"/>
          <w:sz w:val="22"/>
          <w:szCs w:val="22"/>
        </w:rPr>
        <w:t xml:space="preserve">poprzez wskazanie w FORMULARZU </w:t>
      </w:r>
      <w:r w:rsidR="007C70BF" w:rsidRPr="00036F09">
        <w:rPr>
          <w:rFonts w:asciiTheme="minorHAnsi" w:hAnsiTheme="minorHAnsi" w:cstheme="minorHAnsi"/>
          <w:sz w:val="22"/>
          <w:szCs w:val="22"/>
        </w:rPr>
        <w:t xml:space="preserve">ASORTYMNETOWO – CENOWYM </w:t>
      </w:r>
      <w:r w:rsidR="00BE5C55" w:rsidRPr="00036F09">
        <w:rPr>
          <w:rFonts w:asciiTheme="minorHAnsi" w:hAnsiTheme="minorHAnsi" w:cstheme="minorHAnsi"/>
          <w:sz w:val="22"/>
          <w:szCs w:val="22"/>
        </w:rPr>
        <w:t xml:space="preserve">sporządzonym wg wzoru Załącznika Nr </w:t>
      </w:r>
      <w:r w:rsidR="002362FF" w:rsidRPr="00036F09">
        <w:rPr>
          <w:rFonts w:asciiTheme="minorHAnsi" w:hAnsiTheme="minorHAnsi" w:cstheme="minorHAnsi"/>
          <w:sz w:val="22"/>
          <w:szCs w:val="22"/>
        </w:rPr>
        <w:t>2</w:t>
      </w:r>
      <w:r w:rsidR="00BE5C55" w:rsidRPr="00036F09">
        <w:rPr>
          <w:rFonts w:asciiTheme="minorHAnsi" w:hAnsiTheme="minorHAnsi" w:cstheme="minorHAnsi"/>
          <w:sz w:val="22"/>
          <w:szCs w:val="22"/>
        </w:rPr>
        <w:t xml:space="preserve"> do </w:t>
      </w:r>
      <w:r w:rsidR="007C70BF" w:rsidRPr="00036F09">
        <w:rPr>
          <w:rFonts w:asciiTheme="minorHAnsi" w:hAnsiTheme="minorHAnsi" w:cstheme="minorHAnsi"/>
          <w:sz w:val="22"/>
          <w:szCs w:val="22"/>
        </w:rPr>
        <w:t>SWZ</w:t>
      </w:r>
      <w:r w:rsidR="008C4E9B" w:rsidRPr="00036F09">
        <w:rPr>
          <w:rFonts w:asciiTheme="minorHAnsi" w:hAnsiTheme="minorHAnsi" w:cstheme="minorHAnsi"/>
          <w:sz w:val="22"/>
          <w:szCs w:val="22"/>
        </w:rPr>
        <w:t>.</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4.Cena podana przez Wykonawcę winna obejmować:</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  wszystkie koszty i składniki związane z wykonaniem zamówienia, </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  oraz warunki realizacji zamówienia stawiane przez Zamawiającego.  </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5.Cena ofertowa to cena w rozumieniu art. 3 ust. 1 pkt. 1 i ust. 2 ustawy z dnia 9 maja 2014r. o informowaniu o cenach towarów i usług (</w:t>
      </w:r>
      <w:proofErr w:type="spellStart"/>
      <w:r w:rsidRPr="00036F09">
        <w:rPr>
          <w:rFonts w:asciiTheme="minorHAnsi" w:hAnsiTheme="minorHAnsi" w:cstheme="minorHAnsi"/>
          <w:sz w:val="22"/>
          <w:szCs w:val="22"/>
        </w:rPr>
        <w:t>t.j.Dz.U</w:t>
      </w:r>
      <w:proofErr w:type="spellEnd"/>
      <w:r w:rsidRPr="00036F09">
        <w:rPr>
          <w:rFonts w:asciiTheme="minorHAnsi" w:hAnsiTheme="minorHAnsi" w:cstheme="minorHAnsi"/>
          <w:sz w:val="22"/>
          <w:szCs w:val="22"/>
        </w:rPr>
        <w:t>. z 2019 r. poz. 1</w:t>
      </w:r>
      <w:r w:rsidR="001C3269">
        <w:rPr>
          <w:rFonts w:asciiTheme="minorHAnsi" w:hAnsiTheme="minorHAnsi" w:cstheme="minorHAnsi"/>
          <w:sz w:val="22"/>
          <w:szCs w:val="22"/>
        </w:rPr>
        <w:t>68</w:t>
      </w:r>
      <w:r w:rsidRPr="00036F09">
        <w:rPr>
          <w:rFonts w:asciiTheme="minorHAnsi" w:hAnsiTheme="minorHAnsi" w:cstheme="minorHAnsi"/>
          <w:sz w:val="22"/>
          <w:szCs w:val="22"/>
        </w:rPr>
        <w:t>).</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6.</w:t>
      </w:r>
      <w:r w:rsidR="00BE5C55" w:rsidRPr="00036F09">
        <w:rPr>
          <w:rFonts w:asciiTheme="minorHAnsi" w:hAnsiTheme="minorHAnsi" w:cstheme="minorHAnsi"/>
          <w:sz w:val="22"/>
          <w:szCs w:val="22"/>
        </w:rPr>
        <w:t xml:space="preserve">Rozliczenia między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 xml:space="preserve">jącym a Wykonawcą będą prowadzone w złotych polskich (PLN).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7.</w:t>
      </w:r>
      <w:r w:rsidR="00BE5C55" w:rsidRPr="00036F09">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8</w:t>
      </w:r>
      <w:r w:rsidR="00BE5C55" w:rsidRPr="00036F09">
        <w:rPr>
          <w:rFonts w:asciiTheme="minorHAnsi" w:hAnsiTheme="minorHAnsi" w:cstheme="minorHAnsi"/>
          <w:sz w:val="22"/>
          <w:szCs w:val="22"/>
        </w:rPr>
        <w:t xml:space="preserve">. Sposób zapłaty i rozliczeń za realizację przedmiotu zamówienia został określony we wzorze umowy.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9</w:t>
      </w:r>
      <w:r w:rsidR="00BE5C55" w:rsidRPr="00036F09">
        <w:rPr>
          <w:rFonts w:asciiTheme="minorHAnsi" w:hAnsiTheme="minorHAnsi" w:cstheme="minorHAnsi"/>
          <w:sz w:val="22"/>
          <w:szCs w:val="22"/>
        </w:rPr>
        <w:t xml:space="preserve">. Jeżeli została złożona oferta, której wybór prowadziłby do powstania u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jącego obowiązku podatkowego zgodnie z ustawą z dnia 11 marca 2004 r. o podatku od towarów i usług (</w:t>
      </w:r>
      <w:proofErr w:type="spellStart"/>
      <w:r w:rsidR="0006363F" w:rsidRPr="00036F09">
        <w:rPr>
          <w:rFonts w:asciiTheme="minorHAnsi" w:hAnsiTheme="minorHAnsi" w:cstheme="minorHAnsi"/>
          <w:sz w:val="22"/>
          <w:szCs w:val="22"/>
        </w:rPr>
        <w:t>t.j.Dz.U</w:t>
      </w:r>
      <w:proofErr w:type="spellEnd"/>
      <w:r w:rsidR="0006363F" w:rsidRPr="00036F09">
        <w:rPr>
          <w:rFonts w:asciiTheme="minorHAnsi" w:hAnsiTheme="minorHAnsi" w:cstheme="minorHAnsi"/>
          <w:sz w:val="22"/>
          <w:szCs w:val="22"/>
        </w:rPr>
        <w:t>. z 202</w:t>
      </w:r>
      <w:r w:rsidR="00AD51E3">
        <w:rPr>
          <w:rFonts w:asciiTheme="minorHAnsi" w:hAnsiTheme="minorHAnsi" w:cstheme="minorHAnsi"/>
          <w:sz w:val="22"/>
          <w:szCs w:val="22"/>
        </w:rPr>
        <w:t>2</w:t>
      </w:r>
      <w:r w:rsidR="0006363F" w:rsidRPr="00036F09">
        <w:rPr>
          <w:rFonts w:asciiTheme="minorHAnsi" w:hAnsiTheme="minorHAnsi" w:cstheme="minorHAnsi"/>
          <w:sz w:val="22"/>
          <w:szCs w:val="22"/>
        </w:rPr>
        <w:t xml:space="preserve"> r. poz. </w:t>
      </w:r>
      <w:r w:rsidR="00AD51E3">
        <w:rPr>
          <w:rFonts w:asciiTheme="minorHAnsi" w:hAnsiTheme="minorHAnsi" w:cstheme="minorHAnsi"/>
          <w:sz w:val="22"/>
          <w:szCs w:val="22"/>
        </w:rPr>
        <w:t>931</w:t>
      </w:r>
      <w:r w:rsidR="0006363F" w:rsidRPr="00036F09">
        <w:rPr>
          <w:rFonts w:asciiTheme="minorHAnsi" w:hAnsiTheme="minorHAnsi" w:cstheme="minorHAnsi"/>
          <w:sz w:val="22"/>
          <w:szCs w:val="22"/>
        </w:rPr>
        <w:t xml:space="preserve"> ze </w:t>
      </w:r>
      <w:proofErr w:type="spellStart"/>
      <w:r w:rsidR="0006363F" w:rsidRPr="00036F09">
        <w:rPr>
          <w:rFonts w:asciiTheme="minorHAnsi" w:hAnsiTheme="minorHAnsi" w:cstheme="minorHAnsi"/>
          <w:sz w:val="22"/>
          <w:szCs w:val="22"/>
        </w:rPr>
        <w:t>zm</w:t>
      </w:r>
      <w:proofErr w:type="spellEnd"/>
      <w:r w:rsidR="00BE5C55" w:rsidRPr="00036F09">
        <w:rPr>
          <w:rFonts w:asciiTheme="minorHAnsi" w:hAnsiTheme="minorHAnsi" w:cstheme="minorHAnsi"/>
          <w:sz w:val="22"/>
          <w:szCs w:val="22"/>
        </w:rPr>
        <w:t xml:space="preserve">), dla celów zastosowania kryterium ceny lub kosztu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 xml:space="preserve">jący dolicza do przedstawionej w tej ofercie ceny kwotę podatku od towarów i usług, którą miałby obowiązek rozliczyć. </w:t>
      </w:r>
    </w:p>
    <w:p w:rsidR="00BE5C55" w:rsidRPr="00036F09" w:rsidRDefault="006E7658"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10</w:t>
      </w:r>
      <w:r w:rsidR="00471FC6" w:rsidRPr="00036F09">
        <w:rPr>
          <w:rFonts w:asciiTheme="minorHAnsi" w:hAnsiTheme="minorHAnsi" w:cstheme="minorHAnsi"/>
          <w:sz w:val="22"/>
          <w:szCs w:val="22"/>
        </w:rPr>
        <w:t>. W ofercie</w:t>
      </w:r>
      <w:r w:rsidR="00426FDD" w:rsidRPr="00036F09">
        <w:rPr>
          <w:rFonts w:asciiTheme="minorHAnsi" w:hAnsiTheme="minorHAnsi" w:cstheme="minorHAnsi"/>
          <w:sz w:val="22"/>
          <w:szCs w:val="22"/>
        </w:rPr>
        <w:t>, W</w:t>
      </w:r>
      <w:r w:rsidR="00BE5C55" w:rsidRPr="00036F09">
        <w:rPr>
          <w:rFonts w:asciiTheme="minorHAnsi" w:hAnsiTheme="minorHAnsi" w:cstheme="minorHAnsi"/>
          <w:sz w:val="22"/>
          <w:szCs w:val="22"/>
        </w:rPr>
        <w:t xml:space="preserve">ykonawca ma obowiązek: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1) poinformowania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że wybór jego oferty będzie prowadził do powstania u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obowiązku podatkowego;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2) wskazania nazwy (rodzaju) towaru lub usługi, których dostawa lub świadczenie będą prowadziły do powstania obowiązku podatkowego;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3) wskazania wartości towaru lub usługi objętego obowiązkiem podatkowym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bez kwoty podatku; </w:t>
      </w:r>
    </w:p>
    <w:p w:rsidR="007132BA" w:rsidRPr="00036F09" w:rsidRDefault="00BE5C55"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 wskazania stawki podatku od towarów i usług, która zgodnie z wiedzą wykonawcy, będzie miała zastosowanie.</w:t>
      </w:r>
    </w:p>
    <w:p w:rsidR="007132BA" w:rsidRPr="00036F09" w:rsidRDefault="007132BA"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Stawka podatku VAT musi być określona zgodnie z ustawą z dnia 11 marca 2004 r. o podatku od to</w:t>
      </w:r>
      <w:r w:rsidR="002B4F93" w:rsidRPr="00036F09">
        <w:rPr>
          <w:rFonts w:asciiTheme="minorHAnsi" w:hAnsiTheme="minorHAnsi" w:cstheme="minorHAnsi"/>
          <w:sz w:val="22"/>
          <w:szCs w:val="22"/>
        </w:rPr>
        <w:t>warów i usług (tj. Dz. U. z 202</w:t>
      </w:r>
      <w:r w:rsidR="00AD51E3">
        <w:rPr>
          <w:rFonts w:asciiTheme="minorHAnsi" w:hAnsiTheme="minorHAnsi" w:cstheme="minorHAnsi"/>
          <w:sz w:val="22"/>
          <w:szCs w:val="22"/>
        </w:rPr>
        <w:t>2</w:t>
      </w:r>
      <w:r w:rsidRPr="00036F09">
        <w:rPr>
          <w:rFonts w:asciiTheme="minorHAnsi" w:hAnsiTheme="minorHAnsi" w:cstheme="minorHAnsi"/>
          <w:sz w:val="22"/>
          <w:szCs w:val="22"/>
        </w:rPr>
        <w:t xml:space="preserve"> r</w:t>
      </w:r>
      <w:r w:rsidR="002B4F93" w:rsidRPr="00036F09">
        <w:rPr>
          <w:rFonts w:asciiTheme="minorHAnsi" w:hAnsiTheme="minorHAnsi" w:cstheme="minorHAnsi"/>
          <w:sz w:val="22"/>
          <w:szCs w:val="22"/>
        </w:rPr>
        <w:t xml:space="preserve">., poz. </w:t>
      </w:r>
      <w:r w:rsidR="00AD51E3">
        <w:rPr>
          <w:rFonts w:asciiTheme="minorHAnsi" w:hAnsiTheme="minorHAnsi" w:cstheme="minorHAnsi"/>
          <w:sz w:val="22"/>
          <w:szCs w:val="22"/>
        </w:rPr>
        <w:t>931</w:t>
      </w:r>
      <w:r w:rsidR="00471FC6" w:rsidRPr="00036F09">
        <w:rPr>
          <w:rFonts w:asciiTheme="minorHAnsi" w:hAnsiTheme="minorHAnsi" w:cstheme="minorHAnsi"/>
          <w:sz w:val="22"/>
          <w:szCs w:val="22"/>
        </w:rPr>
        <w:t xml:space="preserve">ze zm.). </w:t>
      </w:r>
    </w:p>
    <w:p w:rsidR="007132BA" w:rsidRPr="00036F09" w:rsidRDefault="007132BA"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Wykonawca poda w formularzu </w:t>
      </w:r>
      <w:r w:rsidR="007C70BF" w:rsidRPr="00036F09">
        <w:rPr>
          <w:rFonts w:asciiTheme="minorHAnsi" w:hAnsiTheme="minorHAnsi" w:cstheme="minorHAnsi"/>
          <w:sz w:val="22"/>
          <w:szCs w:val="22"/>
        </w:rPr>
        <w:t>asortymentowo - cenowym</w:t>
      </w:r>
      <w:r w:rsidRPr="00036F09">
        <w:rPr>
          <w:rFonts w:asciiTheme="minorHAnsi" w:hAnsiTheme="minorHAnsi" w:cstheme="minorHAnsi"/>
          <w:sz w:val="22"/>
          <w:szCs w:val="22"/>
        </w:rPr>
        <w:t xml:space="preserve"> stawkę podatku VAT właściwą dla przedmiotu zamówienia.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 związku z art. 223 ust. 2 pkt 3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t>
      </w:r>
    </w:p>
    <w:p w:rsidR="00071F7E" w:rsidRPr="00036F09" w:rsidRDefault="006E7658" w:rsidP="00471FC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11</w:t>
      </w:r>
      <w:r w:rsidR="00471FC6" w:rsidRPr="00036F09">
        <w:rPr>
          <w:rFonts w:asciiTheme="minorHAnsi" w:hAnsiTheme="minorHAnsi" w:cstheme="minorHAnsi"/>
          <w:sz w:val="22"/>
          <w:szCs w:val="22"/>
        </w:rPr>
        <w:t xml:space="preserve">. </w:t>
      </w:r>
      <w:r w:rsidR="00071F7E" w:rsidRPr="00036F09">
        <w:rPr>
          <w:rFonts w:asciiTheme="minorHAnsi" w:hAnsiTheme="minorHAnsi" w:cstheme="minorHAnsi"/>
          <w:sz w:val="22"/>
          <w:szCs w:val="22"/>
        </w:rPr>
        <w:t>Wykonawca określając cenę zobowiązany jest uwzględnić wszystkie wymagan</w:t>
      </w:r>
      <w:r w:rsidR="006B23C7" w:rsidRPr="00036F09">
        <w:rPr>
          <w:rFonts w:asciiTheme="minorHAnsi" w:hAnsiTheme="minorHAnsi" w:cstheme="minorHAnsi"/>
          <w:sz w:val="22"/>
          <w:szCs w:val="22"/>
        </w:rPr>
        <w:t xml:space="preserve">ia </w:t>
      </w:r>
      <w:r w:rsidR="00406BED" w:rsidRPr="00036F09">
        <w:rPr>
          <w:rFonts w:asciiTheme="minorHAnsi" w:hAnsiTheme="minorHAnsi" w:cstheme="minorHAnsi"/>
          <w:sz w:val="22"/>
          <w:szCs w:val="22"/>
        </w:rPr>
        <w:t>Zamawia</w:t>
      </w:r>
      <w:r w:rsidR="006B23C7" w:rsidRPr="00036F09">
        <w:rPr>
          <w:rFonts w:asciiTheme="minorHAnsi" w:hAnsiTheme="minorHAnsi" w:cstheme="minorHAnsi"/>
          <w:sz w:val="22"/>
          <w:szCs w:val="22"/>
        </w:rPr>
        <w:t>jącego określone</w:t>
      </w:r>
      <w:r w:rsidR="003F2C67" w:rsidRPr="00036F09">
        <w:rPr>
          <w:rFonts w:asciiTheme="minorHAnsi" w:hAnsiTheme="minorHAnsi" w:cstheme="minorHAnsi"/>
          <w:sz w:val="22"/>
          <w:szCs w:val="22"/>
        </w:rPr>
        <w:t xml:space="preserve"> w </w:t>
      </w:r>
      <w:r w:rsidR="00071F7E" w:rsidRPr="00036F09">
        <w:rPr>
          <w:rFonts w:asciiTheme="minorHAnsi" w:hAnsiTheme="minorHAnsi" w:cstheme="minorHAnsi"/>
          <w:sz w:val="22"/>
          <w:szCs w:val="22"/>
        </w:rPr>
        <w:t>SWZ oraz wszelkie koszty, cła, podatki</w:t>
      </w:r>
      <w:r w:rsidR="003F2C67" w:rsidRPr="00036F09">
        <w:rPr>
          <w:rFonts w:asciiTheme="minorHAnsi" w:hAnsiTheme="minorHAnsi" w:cstheme="minorHAnsi"/>
          <w:sz w:val="22"/>
          <w:szCs w:val="22"/>
        </w:rPr>
        <w:t xml:space="preserve"> i </w:t>
      </w:r>
      <w:r w:rsidR="00071F7E" w:rsidRPr="00036F09">
        <w:rPr>
          <w:rFonts w:asciiTheme="minorHAnsi" w:hAnsiTheme="minorHAnsi" w:cstheme="minorHAnsi"/>
          <w:sz w:val="22"/>
          <w:szCs w:val="22"/>
        </w:rPr>
        <w:t xml:space="preserve">inne należności, jakie poniesie Wykonawca </w:t>
      </w:r>
      <w:r w:rsidR="00071F7E" w:rsidRPr="00036F09">
        <w:rPr>
          <w:rFonts w:asciiTheme="minorHAnsi" w:hAnsiTheme="minorHAnsi" w:cstheme="minorHAnsi"/>
          <w:sz w:val="22"/>
          <w:szCs w:val="22"/>
        </w:rPr>
        <w:br/>
        <w:t>z</w:t>
      </w:r>
      <w:r w:rsidR="006B23C7" w:rsidRPr="00036F09">
        <w:rPr>
          <w:rFonts w:asciiTheme="minorHAnsi" w:hAnsiTheme="minorHAnsi" w:cstheme="minorHAnsi"/>
          <w:sz w:val="22"/>
          <w:szCs w:val="22"/>
        </w:rPr>
        <w:t> </w:t>
      </w:r>
      <w:r w:rsidR="00071F7E" w:rsidRPr="00036F09">
        <w:rPr>
          <w:rFonts w:asciiTheme="minorHAnsi" w:hAnsiTheme="minorHAnsi" w:cstheme="minorHAnsi"/>
          <w:sz w:val="22"/>
          <w:szCs w:val="22"/>
        </w:rPr>
        <w:t>tytułu zaoferowanej realizacji przedmiotu zamówienia, zgodnej</w:t>
      </w:r>
      <w:r w:rsidR="003F2C67" w:rsidRPr="00036F09">
        <w:rPr>
          <w:rFonts w:asciiTheme="minorHAnsi" w:hAnsiTheme="minorHAnsi" w:cstheme="minorHAnsi"/>
          <w:sz w:val="22"/>
          <w:szCs w:val="22"/>
        </w:rPr>
        <w:t xml:space="preserve"> z </w:t>
      </w:r>
      <w:r w:rsidR="00071F7E" w:rsidRPr="00036F09">
        <w:rPr>
          <w:rFonts w:asciiTheme="minorHAnsi" w:hAnsiTheme="minorHAnsi" w:cstheme="minorHAnsi"/>
          <w:sz w:val="22"/>
          <w:szCs w:val="22"/>
        </w:rPr>
        <w:t xml:space="preserve">wymaganiami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 xml:space="preserve">jącego </w:t>
      </w:r>
      <w:r w:rsidR="00071F7E" w:rsidRPr="00036F09">
        <w:rPr>
          <w:rFonts w:asciiTheme="minorHAnsi" w:hAnsiTheme="minorHAnsi" w:cstheme="minorHAnsi"/>
          <w:sz w:val="22"/>
          <w:szCs w:val="22"/>
        </w:rPr>
        <w:br/>
        <w:t>oraz obowiązującymi przepisami prawa.</w:t>
      </w:r>
    </w:p>
    <w:p w:rsidR="00071F7E" w:rsidRPr="00036F09" w:rsidRDefault="00071F7E">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Jeżeli złożono ofertę, której wybór prowadziłby do powstania obowiązku podatkowego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jącego zgodnie</w:t>
      </w:r>
      <w:r w:rsidR="003F2C67" w:rsidRPr="00036F09">
        <w:rPr>
          <w:rFonts w:asciiTheme="minorHAnsi" w:hAnsiTheme="minorHAnsi" w:cstheme="minorHAnsi"/>
          <w:sz w:val="22"/>
          <w:szCs w:val="22"/>
        </w:rPr>
        <w:t xml:space="preserve"> z </w:t>
      </w:r>
      <w:r w:rsidRPr="00036F09">
        <w:rPr>
          <w:rFonts w:asciiTheme="minorHAnsi" w:hAnsiTheme="minorHAnsi" w:cstheme="minorHAnsi"/>
          <w:sz w:val="22"/>
          <w:szCs w:val="22"/>
        </w:rPr>
        <w:t>przepisami</w:t>
      </w:r>
      <w:r w:rsidR="003F2C67" w:rsidRPr="00036F09">
        <w:rPr>
          <w:rFonts w:asciiTheme="minorHAnsi" w:hAnsiTheme="minorHAnsi" w:cstheme="minorHAnsi"/>
          <w:sz w:val="22"/>
          <w:szCs w:val="22"/>
        </w:rPr>
        <w:t xml:space="preserve"> o </w:t>
      </w:r>
      <w:r w:rsidRPr="00036F09">
        <w:rPr>
          <w:rFonts w:asciiTheme="minorHAnsi" w:hAnsiTheme="minorHAnsi" w:cstheme="minorHAnsi"/>
          <w:sz w:val="22"/>
          <w:szCs w:val="22"/>
        </w:rPr>
        <w:t>podatku od towarów</w:t>
      </w:r>
      <w:r w:rsidR="003F2C67" w:rsidRPr="00036F09">
        <w:rPr>
          <w:rFonts w:asciiTheme="minorHAnsi" w:hAnsiTheme="minorHAnsi" w:cstheme="minorHAnsi"/>
          <w:sz w:val="22"/>
          <w:szCs w:val="22"/>
        </w:rPr>
        <w:t xml:space="preserve"> i </w:t>
      </w:r>
      <w:r w:rsidRPr="00036F09">
        <w:rPr>
          <w:rFonts w:asciiTheme="minorHAnsi" w:hAnsiTheme="minorHAnsi" w:cstheme="minorHAnsi"/>
          <w:sz w:val="22"/>
          <w:szCs w:val="22"/>
        </w:rPr>
        <w:t>usług</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 xml:space="preserve">zakresie dotyczącym wewnątrzwspólnotowego nabycia towarów,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jący</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celu oceny takiej oferty dolicza do przedstawionej</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niej ceny podatek od towarów</w:t>
      </w:r>
      <w:r w:rsidR="003F2C67" w:rsidRPr="00036F09">
        <w:rPr>
          <w:rFonts w:asciiTheme="minorHAnsi" w:hAnsiTheme="minorHAnsi" w:cstheme="minorHAnsi"/>
          <w:sz w:val="22"/>
          <w:szCs w:val="22"/>
        </w:rPr>
        <w:t xml:space="preserve"> i </w:t>
      </w:r>
      <w:r w:rsidRPr="00036F09">
        <w:rPr>
          <w:rFonts w:asciiTheme="minorHAnsi" w:hAnsiTheme="minorHAnsi" w:cstheme="minorHAnsi"/>
          <w:sz w:val="22"/>
          <w:szCs w:val="22"/>
        </w:rPr>
        <w:t>usług, który miałby obowiązek wpłacić zgodnie</w:t>
      </w:r>
      <w:r w:rsidR="003F2C67" w:rsidRPr="00036F09">
        <w:rPr>
          <w:rFonts w:asciiTheme="minorHAnsi" w:hAnsiTheme="minorHAnsi" w:cstheme="minorHAnsi"/>
          <w:sz w:val="22"/>
          <w:szCs w:val="22"/>
        </w:rPr>
        <w:t xml:space="preserve"> z </w:t>
      </w:r>
      <w:r w:rsidRPr="00036F09">
        <w:rPr>
          <w:rFonts w:asciiTheme="minorHAnsi" w:hAnsiTheme="minorHAnsi" w:cstheme="minorHAnsi"/>
          <w:sz w:val="22"/>
          <w:szCs w:val="22"/>
        </w:rPr>
        <w:t>obowiązującymi przepisami.</w:t>
      </w:r>
    </w:p>
    <w:p w:rsidR="008A7120" w:rsidRPr="00036F09" w:rsidRDefault="008A7120">
      <w:pPr>
        <w:numPr>
          <w:ilvl w:val="12"/>
          <w:numId w:val="0"/>
        </w:numPr>
        <w:tabs>
          <w:tab w:val="left" w:pos="1140"/>
        </w:tabs>
        <w:jc w:val="both"/>
        <w:rPr>
          <w:rFonts w:asciiTheme="minorHAnsi" w:hAnsiTheme="minorHAnsi" w:cstheme="minorHAnsi"/>
          <w:sz w:val="22"/>
          <w:szCs w:val="22"/>
        </w:rPr>
      </w:pPr>
      <w:r w:rsidRPr="00036F09">
        <w:rPr>
          <w:rFonts w:asciiTheme="minorHAnsi" w:hAnsiTheme="minorHAnsi" w:cstheme="minorHAnsi"/>
          <w:sz w:val="22"/>
          <w:szCs w:val="22"/>
        </w:rPr>
        <w:t>Określenie właściwej stawki VAT należy do Wykonawcy. Wykonawca odpowiada za prawidłowe przeliczenie kwot</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 xml:space="preserve"> pakiecie. </w:t>
      </w:r>
    </w:p>
    <w:p w:rsidR="00D37758" w:rsidRPr="00036F09" w:rsidRDefault="00D37758" w:rsidP="008560AA">
      <w:pPr>
        <w:spacing w:line="260" w:lineRule="atLeast"/>
        <w:ind w:left="426" w:hanging="426"/>
        <w:rPr>
          <w:rFonts w:asciiTheme="minorHAnsi" w:eastAsia="Calibri" w:hAnsiTheme="minorHAnsi" w:cstheme="minorHAnsi"/>
          <w:b/>
          <w:sz w:val="22"/>
          <w:szCs w:val="22"/>
          <w:lang w:eastAsia="en-US"/>
        </w:rPr>
      </w:pPr>
    </w:p>
    <w:p w:rsidR="00071F7E" w:rsidRPr="00036F09" w:rsidRDefault="00071F7E" w:rsidP="008560AA">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E8222F" w:rsidRPr="00036F09">
        <w:rPr>
          <w:rFonts w:asciiTheme="minorHAnsi" w:eastAsia="Calibri" w:hAnsiTheme="minorHAnsi" w:cstheme="minorHAnsi"/>
          <w:b/>
          <w:sz w:val="22"/>
          <w:szCs w:val="22"/>
          <w:lang w:eastAsia="en-US"/>
        </w:rPr>
        <w:t>V</w:t>
      </w:r>
      <w:r w:rsidR="00A2156A" w:rsidRPr="00036F09">
        <w:rPr>
          <w:rFonts w:asciiTheme="minorHAnsi" w:eastAsia="Calibri" w:hAnsiTheme="minorHAnsi" w:cstheme="minorHAnsi"/>
          <w:b/>
          <w:sz w:val="22"/>
          <w:szCs w:val="22"/>
          <w:lang w:eastAsia="en-US"/>
        </w:rPr>
        <w:t xml:space="preserve">III. OPIS KRYTERIÓW OCENY </w:t>
      </w:r>
      <w:r w:rsidRPr="00036F09">
        <w:rPr>
          <w:rFonts w:asciiTheme="minorHAnsi" w:eastAsia="Calibri" w:hAnsiTheme="minorHAnsi" w:cstheme="minorHAnsi"/>
          <w:b/>
          <w:sz w:val="22"/>
          <w:szCs w:val="22"/>
          <w:lang w:eastAsia="en-US"/>
        </w:rPr>
        <w:t xml:space="preserve">OFERT </w:t>
      </w:r>
      <w:r w:rsidR="0075055C" w:rsidRPr="00036F09">
        <w:rPr>
          <w:rFonts w:asciiTheme="minorHAnsi" w:eastAsia="Calibri" w:hAnsiTheme="minorHAnsi" w:cstheme="minorHAnsi"/>
          <w:b/>
          <w:sz w:val="22"/>
          <w:szCs w:val="22"/>
          <w:lang w:eastAsia="en-US"/>
        </w:rPr>
        <w:t xml:space="preserve">WRAZ Z PODANIEM ZNACZENIA </w:t>
      </w:r>
      <w:r w:rsidR="003B4524" w:rsidRPr="00036F09">
        <w:rPr>
          <w:rFonts w:asciiTheme="minorHAnsi" w:eastAsia="Calibri" w:hAnsiTheme="minorHAnsi" w:cstheme="minorHAnsi"/>
          <w:b/>
          <w:sz w:val="22"/>
          <w:szCs w:val="22"/>
          <w:lang w:eastAsia="en-US"/>
        </w:rPr>
        <w:t>TYCH KRYTERIÓW</w:t>
      </w:r>
      <w:r w:rsidRPr="00036F09">
        <w:rPr>
          <w:rFonts w:asciiTheme="minorHAnsi" w:eastAsia="Calibri" w:hAnsiTheme="minorHAnsi" w:cstheme="minorHAnsi"/>
          <w:b/>
          <w:sz w:val="22"/>
          <w:szCs w:val="22"/>
          <w:lang w:eastAsia="en-US"/>
        </w:rPr>
        <w:t xml:space="preserve"> I SPOSOBU OCENY OFERT </w:t>
      </w:r>
    </w:p>
    <w:p w:rsidR="00071F7E" w:rsidRPr="00036F09" w:rsidRDefault="005F589F" w:rsidP="005F589F">
      <w:pPr>
        <w:jc w:val="both"/>
        <w:rPr>
          <w:rFonts w:asciiTheme="minorHAnsi" w:hAnsiTheme="minorHAnsi" w:cstheme="minorHAnsi"/>
          <w:sz w:val="22"/>
          <w:szCs w:val="22"/>
        </w:rPr>
      </w:pPr>
      <w:r w:rsidRPr="00036F09">
        <w:rPr>
          <w:rFonts w:asciiTheme="minorHAnsi" w:hAnsiTheme="minorHAnsi" w:cstheme="minorHAnsi"/>
          <w:sz w:val="22"/>
          <w:szCs w:val="22"/>
        </w:rPr>
        <w:lastRenderedPageBreak/>
        <w:t>1.</w:t>
      </w:r>
      <w:r w:rsidR="00071F7E" w:rsidRPr="00036F09">
        <w:rPr>
          <w:rFonts w:asciiTheme="minorHAnsi" w:hAnsiTheme="minorHAnsi" w:cstheme="minorHAnsi"/>
          <w:sz w:val="22"/>
          <w:szCs w:val="22"/>
        </w:rPr>
        <w:t>Wybór najkorzystniejszej oferty dokonany zostanie na podstawie kryteriów wyboru określonych zgodnie</w:t>
      </w:r>
      <w:r w:rsidR="003F2C67" w:rsidRPr="00036F09">
        <w:rPr>
          <w:rFonts w:asciiTheme="minorHAnsi" w:hAnsiTheme="minorHAnsi" w:cstheme="minorHAnsi"/>
          <w:sz w:val="22"/>
          <w:szCs w:val="22"/>
        </w:rPr>
        <w:t xml:space="preserve"> z </w:t>
      </w:r>
      <w:r w:rsidR="003016AD" w:rsidRPr="00036F09">
        <w:rPr>
          <w:rFonts w:asciiTheme="minorHAnsi" w:hAnsiTheme="minorHAnsi" w:cstheme="minorHAnsi"/>
          <w:sz w:val="22"/>
          <w:szCs w:val="22"/>
        </w:rPr>
        <w:t>art. 239</w:t>
      </w:r>
      <w:r w:rsidR="00071F7E" w:rsidRPr="00036F09">
        <w:rPr>
          <w:rFonts w:asciiTheme="minorHAnsi" w:hAnsiTheme="minorHAnsi" w:cstheme="minorHAnsi"/>
          <w:sz w:val="22"/>
          <w:szCs w:val="22"/>
        </w:rPr>
        <w:t xml:space="preserve"> Ustawy.</w:t>
      </w:r>
    </w:p>
    <w:p w:rsidR="00071F7E" w:rsidRPr="00036F09" w:rsidRDefault="00071F7E">
      <w:pPr>
        <w:jc w:val="both"/>
        <w:rPr>
          <w:rFonts w:asciiTheme="minorHAnsi" w:hAnsiTheme="minorHAnsi" w:cstheme="minorHAnsi"/>
          <w:sz w:val="22"/>
          <w:szCs w:val="22"/>
        </w:rPr>
      </w:pPr>
      <w:r w:rsidRPr="00036F09">
        <w:rPr>
          <w:rFonts w:asciiTheme="minorHAnsi" w:hAnsiTheme="minorHAnsi" w:cstheme="minorHAnsi"/>
          <w:sz w:val="22"/>
          <w:szCs w:val="22"/>
        </w:rPr>
        <w:t>Łączna ilość punktów przyznana ofercie jest sumą</w:t>
      </w:r>
      <w:r w:rsidR="006B23C7" w:rsidRPr="00036F09">
        <w:rPr>
          <w:rFonts w:asciiTheme="minorHAnsi" w:hAnsiTheme="minorHAnsi" w:cstheme="minorHAnsi"/>
          <w:sz w:val="22"/>
          <w:szCs w:val="22"/>
        </w:rPr>
        <w:t xml:space="preserve"> punktów uzyskanych</w:t>
      </w:r>
      <w:r w:rsidR="003F2C67" w:rsidRPr="00036F09">
        <w:rPr>
          <w:rFonts w:asciiTheme="minorHAnsi" w:hAnsiTheme="minorHAnsi" w:cstheme="minorHAnsi"/>
          <w:sz w:val="22"/>
          <w:szCs w:val="22"/>
        </w:rPr>
        <w:t xml:space="preserve"> w </w:t>
      </w:r>
      <w:r w:rsidR="006B23C7" w:rsidRPr="00036F09">
        <w:rPr>
          <w:rFonts w:asciiTheme="minorHAnsi" w:hAnsiTheme="minorHAnsi" w:cstheme="minorHAnsi"/>
          <w:sz w:val="22"/>
          <w:szCs w:val="22"/>
        </w:rPr>
        <w:t>kryterium</w:t>
      </w:r>
      <w:r w:rsidRPr="00036F09">
        <w:rPr>
          <w:rFonts w:asciiTheme="minorHAnsi" w:hAnsiTheme="minorHAnsi" w:cstheme="minorHAnsi"/>
          <w:sz w:val="22"/>
          <w:szCs w:val="22"/>
        </w:rPr>
        <w:t xml:space="preserve"> wymienionym poniżej.</w:t>
      </w:r>
    </w:p>
    <w:p w:rsidR="000179FC" w:rsidRPr="00036F09" w:rsidRDefault="00071F7E" w:rsidP="00E87FE5">
      <w:pPr>
        <w:rPr>
          <w:rFonts w:asciiTheme="minorHAnsi" w:hAnsiTheme="minorHAnsi" w:cstheme="minorHAnsi"/>
          <w:sz w:val="22"/>
          <w:szCs w:val="22"/>
        </w:rPr>
      </w:pPr>
      <w:r w:rsidRPr="00036F09">
        <w:rPr>
          <w:rFonts w:asciiTheme="minorHAnsi" w:hAnsiTheme="minorHAnsi" w:cstheme="minorHAnsi"/>
          <w:sz w:val="22"/>
          <w:szCs w:val="22"/>
        </w:rPr>
        <w:t>Każda oferta otrzymuje punkty wg wzorów:</w:t>
      </w:r>
      <w:r w:rsidR="003747D6" w:rsidRPr="00036F09">
        <w:rPr>
          <w:rFonts w:asciiTheme="minorHAnsi" w:hAnsiTheme="minorHAnsi" w:cstheme="minorHAnsi"/>
          <w:sz w:val="22"/>
          <w:szCs w:val="22"/>
        </w:rPr>
        <w:t xml:space="preserve"> </w:t>
      </w:r>
    </w:p>
    <w:p w:rsidR="00BD222C" w:rsidRPr="00036F09" w:rsidRDefault="00BD222C" w:rsidP="00E87FE5">
      <w:pPr>
        <w:rPr>
          <w:rFonts w:asciiTheme="minorHAnsi" w:hAnsiTheme="minorHAnsi" w:cstheme="minorHAnsi"/>
          <w:sz w:val="22"/>
          <w:szCs w:val="22"/>
        </w:rPr>
      </w:pPr>
    </w:p>
    <w:p w:rsidR="00CD2B04" w:rsidRPr="0092549E" w:rsidRDefault="00CD2B04" w:rsidP="00AF4A86">
      <w:pPr>
        <w:numPr>
          <w:ilvl w:val="0"/>
          <w:numId w:val="20"/>
        </w:numPr>
        <w:suppressAutoHyphens/>
        <w:jc w:val="both"/>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b/>
          <w:sz w:val="22"/>
          <w:szCs w:val="22"/>
          <w:lang w:eastAsia="ar-SA"/>
        </w:rPr>
        <w:t>Cena  (</w:t>
      </w:r>
      <w:proofErr w:type="spellStart"/>
      <w:r w:rsidRPr="0092549E">
        <w:rPr>
          <w:rFonts w:asciiTheme="minorHAnsi" w:eastAsia="Times New Roman" w:hAnsiTheme="minorHAnsi" w:cstheme="minorHAnsi"/>
          <w:b/>
          <w:sz w:val="22"/>
          <w:szCs w:val="22"/>
          <w:lang w:eastAsia="ar-SA"/>
        </w:rPr>
        <w:t>X</w:t>
      </w:r>
      <w:r w:rsidRPr="0092549E">
        <w:rPr>
          <w:rFonts w:asciiTheme="minorHAnsi" w:eastAsia="Times New Roman" w:hAnsiTheme="minorHAnsi" w:cstheme="minorHAnsi"/>
          <w:b/>
          <w:sz w:val="22"/>
          <w:szCs w:val="22"/>
          <w:vertAlign w:val="subscript"/>
          <w:lang w:eastAsia="ar-SA"/>
        </w:rPr>
        <w:t>c</w:t>
      </w:r>
      <w:proofErr w:type="spellEnd"/>
      <w:r w:rsidRPr="0092549E">
        <w:rPr>
          <w:rFonts w:asciiTheme="minorHAnsi" w:eastAsia="Times New Roman" w:hAnsiTheme="minorHAnsi" w:cstheme="minorHAnsi"/>
          <w:b/>
          <w:sz w:val="22"/>
          <w:szCs w:val="22"/>
          <w:lang w:eastAsia="ar-SA"/>
        </w:rPr>
        <w:t>) - waga 60 %</w:t>
      </w:r>
    </w:p>
    <w:p w:rsidR="00CD2B04" w:rsidRPr="0092549E" w:rsidRDefault="00CD2B04" w:rsidP="00CD2B04">
      <w:pPr>
        <w:numPr>
          <w:ilvl w:val="12"/>
          <w:numId w:val="0"/>
        </w:numPr>
        <w:ind w:firstLine="284"/>
        <w:jc w:val="both"/>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sz w:val="22"/>
          <w:szCs w:val="22"/>
          <w:lang w:eastAsia="ar-SA"/>
        </w:rPr>
        <w:t xml:space="preserve">Wartość punktowa ceny </w:t>
      </w:r>
      <w:r w:rsidRPr="0092549E">
        <w:rPr>
          <w:rFonts w:asciiTheme="minorHAnsi" w:eastAsia="Times New Roman" w:hAnsiTheme="minorHAnsi" w:cstheme="minorHAnsi"/>
          <w:b/>
          <w:sz w:val="22"/>
          <w:szCs w:val="22"/>
          <w:lang w:eastAsia="ar-SA"/>
        </w:rPr>
        <w:t xml:space="preserve">C </w:t>
      </w:r>
      <w:r w:rsidR="00C3539F" w:rsidRPr="0092549E">
        <w:rPr>
          <w:rFonts w:asciiTheme="minorHAnsi" w:eastAsia="Times New Roman" w:hAnsiTheme="minorHAnsi" w:cstheme="minorHAnsi"/>
          <w:b/>
          <w:sz w:val="22"/>
          <w:szCs w:val="22"/>
          <w:lang w:eastAsia="ar-SA"/>
        </w:rPr>
        <w:t xml:space="preserve">=  C min / </w:t>
      </w:r>
      <w:proofErr w:type="spellStart"/>
      <w:r w:rsidR="00C3539F" w:rsidRPr="0092549E">
        <w:rPr>
          <w:rFonts w:asciiTheme="minorHAnsi" w:eastAsia="Times New Roman" w:hAnsiTheme="minorHAnsi" w:cstheme="minorHAnsi"/>
          <w:b/>
          <w:sz w:val="22"/>
          <w:szCs w:val="22"/>
          <w:lang w:eastAsia="ar-SA"/>
        </w:rPr>
        <w:t>Cn</w:t>
      </w:r>
      <w:proofErr w:type="spellEnd"/>
      <w:r w:rsidR="00C3539F" w:rsidRPr="0092549E">
        <w:rPr>
          <w:rFonts w:asciiTheme="minorHAnsi" w:eastAsia="Times New Roman" w:hAnsiTheme="minorHAnsi" w:cstheme="minorHAnsi"/>
          <w:b/>
          <w:sz w:val="22"/>
          <w:szCs w:val="22"/>
          <w:lang w:eastAsia="ar-SA"/>
        </w:rPr>
        <w:t xml:space="preserve">  x 100 pkt x 60%</w:t>
      </w:r>
    </w:p>
    <w:p w:rsidR="00CD2B04" w:rsidRPr="0092549E" w:rsidRDefault="00CD2B04" w:rsidP="00CD2B04">
      <w:pPr>
        <w:numPr>
          <w:ilvl w:val="12"/>
          <w:numId w:val="0"/>
        </w:numPr>
        <w:suppressAutoHyphens/>
        <w:ind w:firstLine="284"/>
        <w:jc w:val="both"/>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gdzie:     C min - cena minimalna,          C n   - cena badanej oferty.</w:t>
      </w:r>
    </w:p>
    <w:p w:rsidR="00CD2B04" w:rsidRPr="0092549E" w:rsidRDefault="00406BED" w:rsidP="00CD2B04">
      <w:pPr>
        <w:suppressAutoHyphens/>
        <w:autoSpaceDE w:val="0"/>
        <w:autoSpaceDN w:val="0"/>
        <w:adjustRightInd w:val="0"/>
        <w:spacing w:before="120"/>
        <w:jc w:val="both"/>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Zamawia</w:t>
      </w:r>
      <w:r w:rsidR="00CD2B04" w:rsidRPr="0092549E">
        <w:rPr>
          <w:rFonts w:asciiTheme="minorHAnsi" w:eastAsia="Times New Roman" w:hAnsiTheme="minorHAnsi" w:cstheme="minorHAnsi"/>
          <w:sz w:val="22"/>
          <w:szCs w:val="22"/>
          <w:lang w:eastAsia="ar-SA"/>
        </w:rPr>
        <w:t xml:space="preserve">jący będzie liczył cenę wg. n/w zasad: </w:t>
      </w:r>
    </w:p>
    <w:p w:rsidR="00CD2B04" w:rsidRPr="0092549E" w:rsidRDefault="00406BED" w:rsidP="00CD2B04">
      <w:pPr>
        <w:suppressAutoHyphens/>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rPr>
        <w:t>Zamawia</w:t>
      </w:r>
      <w:r w:rsidR="00CD2B04" w:rsidRPr="0092549E">
        <w:rPr>
          <w:rFonts w:asciiTheme="minorHAnsi" w:eastAsia="Times New Roman" w:hAnsiTheme="minorHAnsi" w:cstheme="minorHAnsi"/>
          <w:sz w:val="22"/>
          <w:szCs w:val="22"/>
        </w:rPr>
        <w:t>jący przyjmie do oceny podane przez wykonawców ceny brutto.</w:t>
      </w:r>
      <w:r w:rsidR="00CD2B04" w:rsidRPr="0092549E">
        <w:rPr>
          <w:rFonts w:asciiTheme="minorHAnsi" w:eastAsia="Times New Roman" w:hAnsiTheme="minorHAnsi" w:cstheme="minorHAnsi"/>
          <w:sz w:val="22"/>
          <w:szCs w:val="22"/>
          <w:lang w:eastAsia="ar-SA"/>
        </w:rPr>
        <w:t xml:space="preserve"> </w:t>
      </w:r>
    </w:p>
    <w:p w:rsidR="00CD2B04" w:rsidRDefault="00CD2B04" w:rsidP="00E87FE5">
      <w:pPr>
        <w:suppressAutoHyphens/>
        <w:ind w:hanging="539"/>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          Maksymalną ilość punktów otrzymuje Wykonawca proponujący najniższą cenę przedmiotu zamówienia z wyłączeniem punktu dotyc</w:t>
      </w:r>
      <w:r w:rsidR="00E87FE5" w:rsidRPr="0092549E">
        <w:rPr>
          <w:rFonts w:asciiTheme="minorHAnsi" w:eastAsia="Times New Roman" w:hAnsiTheme="minorHAnsi" w:cstheme="minorHAnsi"/>
          <w:sz w:val="22"/>
          <w:szCs w:val="22"/>
        </w:rPr>
        <w:t>zącego serwisu pogwarancyjnego.</w:t>
      </w:r>
    </w:p>
    <w:p w:rsidR="0092549E" w:rsidRPr="0092549E" w:rsidRDefault="0092549E" w:rsidP="00E87FE5">
      <w:pPr>
        <w:suppressAutoHyphens/>
        <w:ind w:hanging="539"/>
        <w:rPr>
          <w:rFonts w:asciiTheme="minorHAnsi" w:eastAsia="Times New Roman" w:hAnsiTheme="minorHAnsi" w:cstheme="minorHAnsi"/>
          <w:sz w:val="22"/>
          <w:szCs w:val="22"/>
        </w:rPr>
      </w:pPr>
    </w:p>
    <w:p w:rsidR="00626CC6" w:rsidRPr="00036F09" w:rsidRDefault="00626CC6" w:rsidP="00E87FE5">
      <w:pPr>
        <w:suppressAutoHyphens/>
        <w:ind w:hanging="539"/>
        <w:rPr>
          <w:rFonts w:asciiTheme="minorHAnsi" w:eastAsia="Times New Roman" w:hAnsiTheme="minorHAnsi" w:cstheme="minorHAnsi"/>
          <w:sz w:val="18"/>
          <w:szCs w:val="18"/>
        </w:rPr>
      </w:pPr>
    </w:p>
    <w:p w:rsidR="001E447C" w:rsidRPr="0092549E" w:rsidRDefault="001E447C" w:rsidP="00AF4A86">
      <w:pPr>
        <w:pStyle w:val="Akapitzlist"/>
        <w:numPr>
          <w:ilvl w:val="0"/>
          <w:numId w:val="20"/>
        </w:numPr>
        <w:tabs>
          <w:tab w:val="left" w:pos="5670"/>
          <w:tab w:val="left" w:pos="6096"/>
        </w:tabs>
        <w:jc w:val="both"/>
        <w:rPr>
          <w:rFonts w:asciiTheme="minorHAnsi" w:eastAsia="Times New Roman" w:hAnsiTheme="minorHAnsi" w:cstheme="minorHAnsi"/>
          <w:b/>
          <w:bCs/>
          <w:sz w:val="22"/>
          <w:szCs w:val="22"/>
        </w:rPr>
      </w:pPr>
      <w:r w:rsidRPr="0092549E">
        <w:rPr>
          <w:rFonts w:asciiTheme="minorHAnsi" w:eastAsia="Times New Roman" w:hAnsiTheme="minorHAnsi" w:cstheme="minorHAnsi"/>
          <w:b/>
          <w:bCs/>
          <w:sz w:val="22"/>
          <w:szCs w:val="22"/>
        </w:rPr>
        <w:t>Termin dostawy</w:t>
      </w:r>
      <w:r w:rsidR="00F221D6">
        <w:rPr>
          <w:rFonts w:asciiTheme="minorHAnsi" w:eastAsia="Times New Roman" w:hAnsiTheme="minorHAnsi" w:cstheme="minorHAnsi"/>
          <w:b/>
          <w:bCs/>
          <w:sz w:val="22"/>
          <w:szCs w:val="22"/>
        </w:rPr>
        <w:t xml:space="preserve"> zamówień cząstkowych –  waga 4</w:t>
      </w:r>
      <w:r w:rsidR="00FD746F" w:rsidRPr="0092549E">
        <w:rPr>
          <w:rFonts w:asciiTheme="minorHAnsi" w:eastAsia="Times New Roman" w:hAnsiTheme="minorHAnsi" w:cstheme="minorHAnsi"/>
          <w:b/>
          <w:bCs/>
          <w:sz w:val="22"/>
          <w:szCs w:val="22"/>
        </w:rPr>
        <w:t>0</w:t>
      </w:r>
      <w:r w:rsidRPr="0092549E">
        <w:rPr>
          <w:rFonts w:asciiTheme="minorHAnsi" w:eastAsia="Times New Roman" w:hAnsiTheme="minorHAnsi" w:cstheme="minorHAnsi"/>
          <w:b/>
          <w:bCs/>
          <w:sz w:val="22"/>
          <w:szCs w:val="22"/>
        </w:rPr>
        <w:t>%</w:t>
      </w:r>
    </w:p>
    <w:p w:rsidR="001E447C" w:rsidRPr="0092549E" w:rsidRDefault="001E447C" w:rsidP="001E447C">
      <w:pPr>
        <w:pStyle w:val="Akapitzlist"/>
        <w:suppressAutoHyphens/>
        <w:ind w:left="720"/>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sz w:val="22"/>
          <w:szCs w:val="22"/>
          <w:lang w:eastAsia="ar-SA"/>
        </w:rPr>
        <w:t xml:space="preserve">Wartość punktowa termin </w:t>
      </w:r>
      <w:r w:rsidRPr="0092549E">
        <w:rPr>
          <w:rFonts w:asciiTheme="minorHAnsi" w:eastAsia="Times New Roman" w:hAnsiTheme="minorHAnsi" w:cstheme="minorHAnsi"/>
          <w:b/>
          <w:sz w:val="22"/>
          <w:szCs w:val="22"/>
          <w:lang w:eastAsia="ar-SA"/>
        </w:rPr>
        <w:t xml:space="preserve">TD </w:t>
      </w:r>
      <w:r w:rsidR="00F221D6">
        <w:rPr>
          <w:rFonts w:asciiTheme="minorHAnsi" w:eastAsia="Times New Roman" w:hAnsiTheme="minorHAnsi" w:cstheme="minorHAnsi"/>
          <w:b/>
          <w:sz w:val="22"/>
          <w:szCs w:val="22"/>
          <w:lang w:eastAsia="ar-SA"/>
        </w:rPr>
        <w:t xml:space="preserve">=  TD </w:t>
      </w:r>
      <w:r w:rsidR="00800BF1">
        <w:rPr>
          <w:rFonts w:asciiTheme="minorHAnsi" w:eastAsia="Times New Roman" w:hAnsiTheme="minorHAnsi" w:cstheme="minorHAnsi"/>
          <w:b/>
          <w:sz w:val="22"/>
          <w:szCs w:val="22"/>
          <w:lang w:eastAsia="ar-SA"/>
        </w:rPr>
        <w:t>n</w:t>
      </w:r>
      <w:r w:rsidR="00F221D6">
        <w:rPr>
          <w:rFonts w:asciiTheme="minorHAnsi" w:eastAsia="Times New Roman" w:hAnsiTheme="minorHAnsi" w:cstheme="minorHAnsi"/>
          <w:b/>
          <w:sz w:val="22"/>
          <w:szCs w:val="22"/>
          <w:lang w:eastAsia="ar-SA"/>
        </w:rPr>
        <w:t xml:space="preserve"> / TD </w:t>
      </w:r>
      <w:r w:rsidR="00800BF1">
        <w:rPr>
          <w:rFonts w:asciiTheme="minorHAnsi" w:eastAsia="Times New Roman" w:hAnsiTheme="minorHAnsi" w:cstheme="minorHAnsi"/>
          <w:b/>
          <w:sz w:val="22"/>
          <w:szCs w:val="22"/>
          <w:lang w:eastAsia="ar-SA"/>
        </w:rPr>
        <w:t>min</w:t>
      </w:r>
      <w:r w:rsidR="00F221D6">
        <w:rPr>
          <w:rFonts w:asciiTheme="minorHAnsi" w:eastAsia="Times New Roman" w:hAnsiTheme="minorHAnsi" w:cstheme="minorHAnsi"/>
          <w:b/>
          <w:sz w:val="22"/>
          <w:szCs w:val="22"/>
          <w:lang w:eastAsia="ar-SA"/>
        </w:rPr>
        <w:t xml:space="preserve">  x 100 pkt x 4</w:t>
      </w:r>
      <w:r w:rsidR="00FD746F" w:rsidRPr="0092549E">
        <w:rPr>
          <w:rFonts w:asciiTheme="minorHAnsi" w:eastAsia="Times New Roman" w:hAnsiTheme="minorHAnsi" w:cstheme="minorHAnsi"/>
          <w:b/>
          <w:sz w:val="22"/>
          <w:szCs w:val="22"/>
          <w:lang w:eastAsia="ar-SA"/>
        </w:rPr>
        <w:t>0</w:t>
      </w:r>
      <w:r w:rsidRPr="0092549E">
        <w:rPr>
          <w:rFonts w:asciiTheme="minorHAnsi" w:eastAsia="Times New Roman" w:hAnsiTheme="minorHAnsi" w:cstheme="minorHAnsi"/>
          <w:b/>
          <w:sz w:val="22"/>
          <w:szCs w:val="22"/>
          <w:lang w:eastAsia="ar-SA"/>
        </w:rPr>
        <w:t>%</w:t>
      </w:r>
    </w:p>
    <w:p w:rsidR="001E447C" w:rsidRPr="0092549E" w:rsidRDefault="001E447C" w:rsidP="001E447C">
      <w:pPr>
        <w:pStyle w:val="Akapitzlist"/>
        <w:suppressAutoHyphens/>
        <w:ind w:left="720"/>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 xml:space="preserve">gdzie:  TD min - wartość pkt. za minimalny termin  dostawy zamówień cząstkowych,  </w:t>
      </w:r>
    </w:p>
    <w:p w:rsidR="000179FC" w:rsidRPr="0092549E" w:rsidRDefault="001E447C" w:rsidP="00E87FE5">
      <w:pPr>
        <w:pStyle w:val="Akapitzlist"/>
        <w:suppressAutoHyphens/>
        <w:ind w:left="720"/>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 xml:space="preserve">           TD n - wartość pkt. za termin dostawy zamów</w:t>
      </w:r>
      <w:r w:rsidR="000179FC" w:rsidRPr="0092549E">
        <w:rPr>
          <w:rFonts w:asciiTheme="minorHAnsi" w:eastAsia="Times New Roman" w:hAnsiTheme="minorHAnsi" w:cstheme="minorHAnsi"/>
          <w:sz w:val="22"/>
          <w:szCs w:val="22"/>
          <w:lang w:eastAsia="ar-SA"/>
        </w:rPr>
        <w:t>i</w:t>
      </w:r>
      <w:r w:rsidR="005F4D9F" w:rsidRPr="0092549E">
        <w:rPr>
          <w:rFonts w:asciiTheme="minorHAnsi" w:eastAsia="Times New Roman" w:hAnsiTheme="minorHAnsi" w:cstheme="minorHAnsi"/>
          <w:sz w:val="22"/>
          <w:szCs w:val="22"/>
          <w:lang w:eastAsia="ar-SA"/>
        </w:rPr>
        <w:t>eń cząstkowych oferty badanej.</w:t>
      </w:r>
    </w:p>
    <w:p w:rsidR="00AC39AB" w:rsidRPr="0092549E" w:rsidRDefault="00AC39AB" w:rsidP="00AC39AB">
      <w:pPr>
        <w:pStyle w:val="Akapitzlist"/>
        <w:numPr>
          <w:ilvl w:val="1"/>
          <w:numId w:val="20"/>
        </w:numPr>
        <w:suppressAutoHyphens/>
        <w:jc w:val="both"/>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Zamawiający przewiduje termin wykonania zamówi</w:t>
      </w:r>
      <w:r w:rsidR="00F00DDF">
        <w:rPr>
          <w:rFonts w:asciiTheme="minorHAnsi" w:eastAsia="Times New Roman" w:hAnsiTheme="minorHAnsi" w:cstheme="minorHAnsi"/>
          <w:spacing w:val="-5"/>
          <w:sz w:val="22"/>
          <w:szCs w:val="22"/>
        </w:rPr>
        <w:t>enia cząstkowego minimalnie do 2</w:t>
      </w:r>
      <w:r w:rsidRPr="0092549E">
        <w:rPr>
          <w:rFonts w:asciiTheme="minorHAnsi" w:eastAsia="Times New Roman" w:hAnsiTheme="minorHAnsi" w:cstheme="minorHAnsi"/>
          <w:spacing w:val="-5"/>
          <w:sz w:val="22"/>
          <w:szCs w:val="22"/>
        </w:rPr>
        <w:t xml:space="preserve"> dni</w:t>
      </w:r>
      <w:r w:rsidR="00E048C2" w:rsidRPr="0092549E">
        <w:rPr>
          <w:rFonts w:asciiTheme="minorHAnsi" w:eastAsia="Times New Roman" w:hAnsiTheme="minorHAnsi" w:cstheme="minorHAnsi"/>
          <w:spacing w:val="-5"/>
          <w:sz w:val="22"/>
          <w:szCs w:val="22"/>
        </w:rPr>
        <w:t xml:space="preserve">a roboczego </w:t>
      </w:r>
      <w:r w:rsidRPr="0092549E">
        <w:rPr>
          <w:rFonts w:asciiTheme="minorHAnsi" w:eastAsia="Times New Roman" w:hAnsiTheme="minorHAnsi" w:cstheme="minorHAnsi"/>
          <w:spacing w:val="-5"/>
          <w:sz w:val="22"/>
          <w:szCs w:val="22"/>
        </w:rPr>
        <w:t xml:space="preserve">- maksymalnie do  5 dni roboczych od dnia złożenia zapotrzebowania. </w:t>
      </w:r>
    </w:p>
    <w:p w:rsidR="00F8644F" w:rsidRPr="0092549E" w:rsidRDefault="00AC39AB" w:rsidP="00F8644F">
      <w:pPr>
        <w:pStyle w:val="Akapitzlist"/>
        <w:numPr>
          <w:ilvl w:val="1"/>
          <w:numId w:val="20"/>
        </w:num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Zamawiający będzie liczył termin dostawy wg. n/w zasad:</w:t>
      </w:r>
    </w:p>
    <w:p w:rsidR="00F8644F" w:rsidRPr="0092549E" w:rsidRDefault="00AC39AB"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 xml:space="preserve">a)  </w:t>
      </w:r>
      <w:r w:rsidR="00F00DDF">
        <w:rPr>
          <w:rFonts w:asciiTheme="minorHAnsi" w:eastAsia="Times New Roman" w:hAnsiTheme="minorHAnsi" w:cstheme="minorHAnsi"/>
          <w:spacing w:val="-5"/>
          <w:sz w:val="22"/>
          <w:szCs w:val="22"/>
        </w:rPr>
        <w:t>max. do 2</w:t>
      </w:r>
      <w:r w:rsidR="00E048C2" w:rsidRPr="0092549E">
        <w:rPr>
          <w:rFonts w:asciiTheme="minorHAnsi" w:eastAsia="Times New Roman" w:hAnsiTheme="minorHAnsi" w:cstheme="minorHAnsi"/>
          <w:spacing w:val="-5"/>
          <w:sz w:val="22"/>
          <w:szCs w:val="22"/>
        </w:rPr>
        <w:t xml:space="preserve"> dnia roboczego - Zamawiający przyzna </w:t>
      </w:r>
      <w:r w:rsidR="00800BF1">
        <w:rPr>
          <w:rFonts w:asciiTheme="minorHAnsi" w:eastAsia="Times New Roman" w:hAnsiTheme="minorHAnsi" w:cstheme="minorHAnsi"/>
          <w:spacing w:val="-5"/>
          <w:sz w:val="22"/>
          <w:szCs w:val="22"/>
        </w:rPr>
        <w:t>4</w:t>
      </w:r>
      <w:r w:rsidR="00F8644F" w:rsidRPr="0092549E">
        <w:rPr>
          <w:rFonts w:asciiTheme="minorHAnsi" w:eastAsia="Times New Roman" w:hAnsiTheme="minorHAnsi" w:cstheme="minorHAnsi"/>
          <w:spacing w:val="-5"/>
          <w:sz w:val="22"/>
          <w:szCs w:val="22"/>
        </w:rPr>
        <w:t xml:space="preserve"> punkt</w:t>
      </w:r>
      <w:r w:rsidR="00D87740">
        <w:rPr>
          <w:rFonts w:asciiTheme="minorHAnsi" w:eastAsia="Times New Roman" w:hAnsiTheme="minorHAnsi" w:cstheme="minorHAnsi"/>
          <w:spacing w:val="-5"/>
          <w:sz w:val="22"/>
          <w:szCs w:val="22"/>
        </w:rPr>
        <w:t>y</w:t>
      </w:r>
    </w:p>
    <w:p w:rsidR="00AC39AB" w:rsidRPr="0092549E" w:rsidRDefault="00F8644F"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 xml:space="preserve">b) </w:t>
      </w:r>
      <w:r w:rsidR="00F00DDF">
        <w:rPr>
          <w:rFonts w:asciiTheme="minorHAnsi" w:eastAsia="Times New Roman" w:hAnsiTheme="minorHAnsi" w:cstheme="minorHAnsi"/>
          <w:spacing w:val="-5"/>
          <w:sz w:val="22"/>
          <w:szCs w:val="22"/>
        </w:rPr>
        <w:t>max. do 3</w:t>
      </w:r>
      <w:r w:rsidR="00AC39AB" w:rsidRPr="0092549E">
        <w:rPr>
          <w:rFonts w:asciiTheme="minorHAnsi" w:eastAsia="Times New Roman" w:hAnsiTheme="minorHAnsi" w:cstheme="minorHAnsi"/>
          <w:spacing w:val="-5"/>
          <w:sz w:val="22"/>
          <w:szCs w:val="22"/>
        </w:rPr>
        <w:t xml:space="preserve"> dni roboczych - Zamawiający przyzna </w:t>
      </w:r>
      <w:r w:rsidR="00D87740">
        <w:rPr>
          <w:rFonts w:asciiTheme="minorHAnsi" w:eastAsia="Times New Roman" w:hAnsiTheme="minorHAnsi" w:cstheme="minorHAnsi"/>
          <w:spacing w:val="-5"/>
          <w:sz w:val="22"/>
          <w:szCs w:val="22"/>
        </w:rPr>
        <w:t>3</w:t>
      </w:r>
      <w:r w:rsidR="00AC39AB" w:rsidRPr="0092549E">
        <w:rPr>
          <w:rFonts w:asciiTheme="minorHAnsi" w:eastAsia="Times New Roman" w:hAnsiTheme="minorHAnsi" w:cstheme="minorHAnsi"/>
          <w:spacing w:val="-5"/>
          <w:sz w:val="22"/>
          <w:szCs w:val="22"/>
        </w:rPr>
        <w:t xml:space="preserve"> punkt</w:t>
      </w:r>
      <w:r w:rsidR="00D87740">
        <w:rPr>
          <w:rFonts w:asciiTheme="minorHAnsi" w:eastAsia="Times New Roman" w:hAnsiTheme="minorHAnsi" w:cstheme="minorHAnsi"/>
          <w:spacing w:val="-5"/>
          <w:sz w:val="22"/>
          <w:szCs w:val="22"/>
        </w:rPr>
        <w:t>y</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c</w:t>
      </w:r>
      <w:r w:rsidR="00F00DDF">
        <w:rPr>
          <w:rFonts w:asciiTheme="minorHAnsi" w:eastAsia="Times New Roman" w:hAnsiTheme="minorHAnsi" w:cstheme="minorHAnsi"/>
          <w:spacing w:val="-5"/>
          <w:sz w:val="22"/>
          <w:szCs w:val="22"/>
        </w:rPr>
        <w:t>)  max. do 4</w:t>
      </w:r>
      <w:r w:rsidR="00AC39AB" w:rsidRPr="0092549E">
        <w:rPr>
          <w:rFonts w:asciiTheme="minorHAnsi" w:eastAsia="Times New Roman" w:hAnsiTheme="minorHAnsi" w:cstheme="minorHAnsi"/>
          <w:spacing w:val="-5"/>
          <w:sz w:val="22"/>
          <w:szCs w:val="22"/>
        </w:rPr>
        <w:t xml:space="preserve"> dni roboczych – Zamawiający przyzna </w:t>
      </w:r>
      <w:r w:rsidR="00D87740">
        <w:rPr>
          <w:rFonts w:asciiTheme="minorHAnsi" w:eastAsia="Times New Roman" w:hAnsiTheme="minorHAnsi" w:cstheme="minorHAnsi"/>
          <w:spacing w:val="-5"/>
          <w:sz w:val="22"/>
          <w:szCs w:val="22"/>
        </w:rPr>
        <w:t>2</w:t>
      </w:r>
      <w:r w:rsidR="00AC39AB" w:rsidRPr="0092549E">
        <w:rPr>
          <w:rFonts w:asciiTheme="minorHAnsi" w:eastAsia="Times New Roman" w:hAnsiTheme="minorHAnsi" w:cstheme="minorHAnsi"/>
          <w:spacing w:val="-5"/>
          <w:sz w:val="22"/>
          <w:szCs w:val="22"/>
        </w:rPr>
        <w:t xml:space="preserve"> punkty</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d</w:t>
      </w:r>
      <w:r w:rsidR="00F00DDF">
        <w:rPr>
          <w:rFonts w:asciiTheme="minorHAnsi" w:eastAsia="Times New Roman" w:hAnsiTheme="minorHAnsi" w:cstheme="minorHAnsi"/>
          <w:spacing w:val="-5"/>
          <w:sz w:val="22"/>
          <w:szCs w:val="22"/>
        </w:rPr>
        <w:t>) max. do 5</w:t>
      </w:r>
      <w:r w:rsidR="00AC39AB" w:rsidRPr="0092549E">
        <w:rPr>
          <w:rFonts w:asciiTheme="minorHAnsi" w:eastAsia="Times New Roman" w:hAnsiTheme="minorHAnsi" w:cstheme="minorHAnsi"/>
          <w:spacing w:val="-5"/>
          <w:sz w:val="22"/>
          <w:szCs w:val="22"/>
        </w:rPr>
        <w:t xml:space="preserve"> dni roboczych </w:t>
      </w:r>
      <w:r w:rsidR="00F00DDF">
        <w:rPr>
          <w:rFonts w:asciiTheme="minorHAnsi" w:eastAsia="Times New Roman" w:hAnsiTheme="minorHAnsi" w:cstheme="minorHAnsi"/>
          <w:spacing w:val="-5"/>
          <w:sz w:val="22"/>
          <w:szCs w:val="22"/>
        </w:rPr>
        <w:t xml:space="preserve">– Zamawiający przyzna </w:t>
      </w:r>
      <w:r w:rsidR="00D87740">
        <w:rPr>
          <w:rFonts w:asciiTheme="minorHAnsi" w:eastAsia="Times New Roman" w:hAnsiTheme="minorHAnsi" w:cstheme="minorHAnsi"/>
          <w:spacing w:val="-5"/>
          <w:sz w:val="22"/>
          <w:szCs w:val="22"/>
        </w:rPr>
        <w:t>1</w:t>
      </w:r>
      <w:r w:rsidR="00F00DDF">
        <w:rPr>
          <w:rFonts w:asciiTheme="minorHAnsi" w:eastAsia="Times New Roman" w:hAnsiTheme="minorHAnsi" w:cstheme="minorHAnsi"/>
          <w:spacing w:val="-5"/>
          <w:sz w:val="22"/>
          <w:szCs w:val="22"/>
        </w:rPr>
        <w:t xml:space="preserve">  punkt</w:t>
      </w:r>
    </w:p>
    <w:p w:rsidR="00AC39AB" w:rsidRPr="0092549E" w:rsidRDefault="00AC39AB" w:rsidP="00E87FE5">
      <w:pPr>
        <w:rPr>
          <w:rFonts w:asciiTheme="minorHAnsi" w:eastAsia="Times New Roman" w:hAnsiTheme="minorHAnsi" w:cstheme="minorHAnsi"/>
          <w:spacing w:val="-5"/>
          <w:sz w:val="22"/>
          <w:szCs w:val="22"/>
        </w:rPr>
      </w:pPr>
      <w:r w:rsidRPr="0092549E">
        <w:rPr>
          <w:rFonts w:asciiTheme="minorHAnsi" w:eastAsia="Times New Roman" w:hAnsiTheme="minorHAnsi" w:cstheme="minorHAnsi"/>
          <w:bCs/>
          <w:sz w:val="22"/>
          <w:szCs w:val="22"/>
        </w:rPr>
        <w:t xml:space="preserve"> (brak możliwości przyznania punktów pośrednich)</w:t>
      </w:r>
    </w:p>
    <w:p w:rsidR="00AC39AB" w:rsidRPr="0092549E" w:rsidRDefault="00FD746F" w:rsidP="00AC39AB">
      <w:pPr>
        <w:suppressAutoHyphens/>
        <w:rPr>
          <w:rFonts w:asciiTheme="minorHAnsi" w:eastAsia="Times New Roman" w:hAnsiTheme="minorHAnsi" w:cstheme="minorHAnsi"/>
          <w:sz w:val="22"/>
          <w:szCs w:val="22"/>
          <w:lang w:eastAsia="ar-SA"/>
        </w:rPr>
      </w:pPr>
      <w:r w:rsidRPr="00E745C1">
        <w:rPr>
          <w:rFonts w:asciiTheme="minorHAnsi" w:eastAsia="Times New Roman" w:hAnsiTheme="minorHAnsi" w:cstheme="minorHAnsi"/>
          <w:sz w:val="22"/>
          <w:szCs w:val="22"/>
          <w:lang w:eastAsia="ar-SA"/>
        </w:rPr>
        <w:t>W tym kryterium of</w:t>
      </w:r>
      <w:r w:rsidR="00A07512" w:rsidRPr="00E745C1">
        <w:rPr>
          <w:rFonts w:asciiTheme="minorHAnsi" w:eastAsia="Times New Roman" w:hAnsiTheme="minorHAnsi" w:cstheme="minorHAnsi"/>
          <w:sz w:val="22"/>
          <w:szCs w:val="22"/>
          <w:lang w:eastAsia="ar-SA"/>
        </w:rPr>
        <w:t>erta może uzyskać maksymalnie 40</w:t>
      </w:r>
      <w:r w:rsidRPr="00E745C1">
        <w:rPr>
          <w:rFonts w:asciiTheme="minorHAnsi" w:eastAsia="Times New Roman" w:hAnsiTheme="minorHAnsi" w:cstheme="minorHAnsi"/>
          <w:sz w:val="22"/>
          <w:szCs w:val="22"/>
          <w:lang w:eastAsia="ar-SA"/>
        </w:rPr>
        <w:t xml:space="preserve"> pkt</w:t>
      </w:r>
    </w:p>
    <w:p w:rsidR="001E447C" w:rsidRPr="0092549E" w:rsidRDefault="001E447C" w:rsidP="00A3206D">
      <w:pPr>
        <w:jc w:val="both"/>
        <w:rPr>
          <w:rFonts w:asciiTheme="minorHAnsi" w:eastAsia="Times New Roman" w:hAnsiTheme="minorHAnsi" w:cstheme="minorHAnsi"/>
          <w:i/>
          <w:spacing w:val="-5"/>
          <w:sz w:val="22"/>
          <w:szCs w:val="22"/>
        </w:rPr>
      </w:pPr>
      <w:r w:rsidRPr="0092549E">
        <w:rPr>
          <w:rFonts w:asciiTheme="minorHAnsi" w:eastAsia="Times New Roman" w:hAnsiTheme="minorHAnsi" w:cstheme="minorHAnsi"/>
          <w:i/>
          <w:spacing w:val="-5"/>
          <w:sz w:val="22"/>
          <w:szCs w:val="22"/>
        </w:rPr>
        <w:t xml:space="preserve">Za dni robocze strony przyjmują dni od poniedziałku do piątku, za wyjątkiem dni ustawowo wolnych od pracy. </w:t>
      </w:r>
    </w:p>
    <w:p w:rsidR="0013582E" w:rsidRPr="0092549E" w:rsidRDefault="001E447C" w:rsidP="00E87FE5">
      <w:pPr>
        <w:autoSpaceDE w:val="0"/>
        <w:autoSpaceDN w:val="0"/>
        <w:adjustRightInd w:val="0"/>
        <w:jc w:val="both"/>
        <w:rPr>
          <w:rFonts w:asciiTheme="minorHAnsi" w:eastAsia="Times New Roman" w:hAnsiTheme="minorHAnsi" w:cstheme="minorHAnsi"/>
          <w:i/>
          <w:sz w:val="22"/>
          <w:szCs w:val="22"/>
        </w:rPr>
      </w:pPr>
      <w:r w:rsidRPr="0092549E">
        <w:rPr>
          <w:rFonts w:asciiTheme="minorHAnsi" w:eastAsia="Times New Roman" w:hAnsiTheme="minorHAnsi" w:cstheme="minorHAnsi"/>
          <w:i/>
          <w:sz w:val="22"/>
          <w:szCs w:val="22"/>
        </w:rPr>
        <w:t>Podanie terminu poza określonym zakresem, będzie skutkować odrzuceniem oferty na</w:t>
      </w:r>
      <w:r w:rsidR="00E87FE5" w:rsidRPr="0092549E">
        <w:rPr>
          <w:rFonts w:asciiTheme="minorHAnsi" w:eastAsia="Times New Roman" w:hAnsiTheme="minorHAnsi" w:cstheme="minorHAnsi"/>
          <w:i/>
          <w:sz w:val="22"/>
          <w:szCs w:val="22"/>
        </w:rPr>
        <w:t xml:space="preserve"> podstawie art. 226 ust. 5  </w:t>
      </w:r>
      <w:proofErr w:type="spellStart"/>
      <w:r w:rsidR="00E87FE5" w:rsidRPr="0092549E">
        <w:rPr>
          <w:rFonts w:asciiTheme="minorHAnsi" w:eastAsia="Times New Roman" w:hAnsiTheme="minorHAnsi" w:cstheme="minorHAnsi"/>
          <w:i/>
          <w:sz w:val="22"/>
          <w:szCs w:val="22"/>
        </w:rPr>
        <w:t>Pzp</w:t>
      </w:r>
      <w:proofErr w:type="spellEnd"/>
    </w:p>
    <w:p w:rsidR="00D37758" w:rsidRPr="00036F09" w:rsidRDefault="00D37758" w:rsidP="00D37758">
      <w:pPr>
        <w:suppressAutoHyphens/>
        <w:ind w:hanging="539"/>
        <w:jc w:val="center"/>
        <w:rPr>
          <w:rFonts w:asciiTheme="minorHAnsi" w:eastAsia="Times New Roman" w:hAnsiTheme="minorHAnsi" w:cstheme="minorHAnsi"/>
          <w:b/>
          <w:i/>
          <w:sz w:val="18"/>
          <w:szCs w:val="18"/>
        </w:rPr>
      </w:pPr>
    </w:p>
    <w:p w:rsidR="00A530F7" w:rsidRPr="0092549E" w:rsidRDefault="00A530F7" w:rsidP="00A530F7">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Zamawiający za najkorzystniejszą uzna ofertę, która uzyska największą ilość punktów wagowych (X), według formuły:</w:t>
      </w:r>
    </w:p>
    <w:p w:rsidR="00A530F7" w:rsidRPr="0092549E" w:rsidRDefault="00A530F7" w:rsidP="00A530F7">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 xml:space="preserve">X =  XC + XD  </w:t>
      </w:r>
    </w:p>
    <w:p w:rsidR="00A530F7" w:rsidRPr="0092549E" w:rsidRDefault="00A530F7" w:rsidP="00A530F7">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 xml:space="preserve">(gdzie: XC - punkty wagowe w kryterium cena, XD – punkty wagowe w kryterium </w:t>
      </w:r>
      <w:r w:rsidR="00AD51E3">
        <w:rPr>
          <w:rFonts w:asciiTheme="minorHAnsi" w:eastAsia="Calibri" w:hAnsiTheme="minorHAnsi" w:cstheme="minorHAnsi"/>
          <w:i/>
          <w:spacing w:val="-5"/>
          <w:sz w:val="22"/>
          <w:szCs w:val="22"/>
          <w:lang w:eastAsia="en-US"/>
        </w:rPr>
        <w:t xml:space="preserve">termin </w:t>
      </w:r>
      <w:r w:rsidRPr="0092549E">
        <w:rPr>
          <w:rFonts w:asciiTheme="minorHAnsi" w:eastAsia="Calibri" w:hAnsiTheme="minorHAnsi" w:cstheme="minorHAnsi"/>
          <w:i/>
          <w:spacing w:val="-5"/>
          <w:sz w:val="22"/>
          <w:szCs w:val="22"/>
          <w:lang w:eastAsia="en-US"/>
        </w:rPr>
        <w:t>dostawy zamówień cząstkowych,)</w:t>
      </w:r>
    </w:p>
    <w:p w:rsidR="00A530F7" w:rsidRPr="0092549E" w:rsidRDefault="00A530F7" w:rsidP="00A530F7">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Maksymalna łączna liczba punktów jaką może uzyskać Wykonawca wynosi – 100 pkt.</w:t>
      </w:r>
    </w:p>
    <w:p w:rsidR="00A3206D" w:rsidRPr="0092549E" w:rsidRDefault="00A3206D" w:rsidP="00046EEB">
      <w:pPr>
        <w:suppressAutoHyphens/>
        <w:jc w:val="both"/>
        <w:rPr>
          <w:rFonts w:asciiTheme="minorHAnsi" w:eastAsia="Times New Roman" w:hAnsiTheme="minorHAnsi" w:cstheme="minorHAnsi"/>
          <w:strike/>
          <w:sz w:val="22"/>
          <w:szCs w:val="22"/>
        </w:rPr>
      </w:pPr>
    </w:p>
    <w:p w:rsidR="00046EEB" w:rsidRPr="0092549E" w:rsidRDefault="00046EEB" w:rsidP="00046EEB">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Zamówienie zostanie udzielone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który uzyska najwyższą liczbę punktów. </w:t>
      </w:r>
    </w:p>
    <w:p w:rsidR="00E06BBE" w:rsidRPr="0092549E" w:rsidRDefault="00406BED" w:rsidP="00046EEB">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Zamawia</w:t>
      </w:r>
      <w:r w:rsidR="00046EEB" w:rsidRPr="0092549E">
        <w:rPr>
          <w:rFonts w:asciiTheme="minorHAnsi" w:eastAsia="Times New Roman" w:hAnsiTheme="minorHAnsi" w:cstheme="minorHAnsi"/>
          <w:sz w:val="22"/>
          <w:szCs w:val="22"/>
        </w:rPr>
        <w:t>jący zastosuje zaokrąglanie wyników do dwóch miejsc po przecinku.</w:t>
      </w:r>
    </w:p>
    <w:p w:rsidR="00E06BBE" w:rsidRPr="0092549E" w:rsidRDefault="00E06BBE" w:rsidP="00E06BBE">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2</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najpierw dokona badania i oceny ofert, a następnie dokona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3</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wobec </w:t>
      </w:r>
      <w:r w:rsidR="00B57382" w:rsidRPr="0092549E">
        <w:rPr>
          <w:rFonts w:asciiTheme="minorHAnsi" w:hAnsiTheme="minorHAnsi" w:cstheme="minorHAnsi"/>
          <w:sz w:val="22"/>
          <w:szCs w:val="22"/>
        </w:rPr>
        <w:t>Wykonawc</w:t>
      </w:r>
      <w:r w:rsidR="005F589F" w:rsidRPr="0092549E">
        <w:rPr>
          <w:rFonts w:asciiTheme="minorHAnsi" w:hAnsiTheme="minorHAnsi" w:cstheme="minorHAnsi"/>
          <w:sz w:val="22"/>
          <w:szCs w:val="22"/>
        </w:rPr>
        <w:t xml:space="preserve">y, o którym mowa w pkt </w:t>
      </w:r>
      <w:r w:rsidR="00D532EB" w:rsidRPr="0092549E">
        <w:rPr>
          <w:rFonts w:asciiTheme="minorHAnsi" w:hAnsiTheme="minorHAnsi" w:cstheme="minorHAnsi"/>
          <w:sz w:val="22"/>
          <w:szCs w:val="22"/>
        </w:rPr>
        <w:t xml:space="preserve">3, zachodzą podstawy wykluczenia,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a ten </w:t>
      </w:r>
      <w:r w:rsidR="005F589F" w:rsidRPr="0092549E">
        <w:rPr>
          <w:rFonts w:asciiTheme="minorHAnsi" w:hAnsiTheme="minorHAnsi" w:cstheme="minorHAnsi"/>
          <w:sz w:val="22"/>
          <w:szCs w:val="22"/>
        </w:rPr>
        <w:t>n</w:t>
      </w:r>
      <w:r w:rsidR="00D532EB" w:rsidRPr="0092549E">
        <w:rPr>
          <w:rFonts w:asciiTheme="minorHAnsi" w:hAnsiTheme="minorHAnsi" w:cstheme="minorHAnsi"/>
          <w:sz w:val="22"/>
          <w:szCs w:val="22"/>
        </w:rPr>
        <w:t>ie spełnia warunków udziału w postępowaniu, nie składa podmiotowych środków dowodowych lub oświadczenia, o którym mowa w art. 125 ust. 1</w:t>
      </w:r>
      <w:r w:rsidR="00A9317D" w:rsidRPr="0092549E">
        <w:rPr>
          <w:rFonts w:asciiTheme="minorHAnsi" w:hAnsiTheme="minorHAnsi" w:cstheme="minorHAnsi"/>
          <w:sz w:val="22"/>
          <w:szCs w:val="22"/>
        </w:rPr>
        <w:t xml:space="preserve"> </w:t>
      </w:r>
      <w:proofErr w:type="spellStart"/>
      <w:r w:rsidR="00A9317D" w:rsidRPr="0092549E">
        <w:rPr>
          <w:rFonts w:asciiTheme="minorHAnsi" w:hAnsiTheme="minorHAnsi" w:cstheme="minorHAnsi"/>
          <w:sz w:val="22"/>
          <w:szCs w:val="22"/>
        </w:rPr>
        <w:t>Pzp</w:t>
      </w:r>
      <w:proofErr w:type="spellEnd"/>
      <w:r w:rsidR="00D532EB" w:rsidRPr="0092549E">
        <w:rPr>
          <w:rFonts w:asciiTheme="minorHAnsi" w:hAnsiTheme="minorHAnsi" w:cstheme="minorHAnsi"/>
          <w:sz w:val="22"/>
          <w:szCs w:val="22"/>
        </w:rPr>
        <w:t xml:space="preserve">, potwierdzających brak podstaw wykluczenia lub spełnianie warunków udziału w postępowaniu,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dokonuje ponownego badania i oceny ofert pozostałych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a następnie dokonuje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lastRenderedPageBreak/>
        <w:t>4</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jący kontynuuje procedurę ponownego badania i oce</w:t>
      </w:r>
      <w:r w:rsidR="005F589F" w:rsidRPr="0092549E">
        <w:rPr>
          <w:rFonts w:asciiTheme="minorHAnsi" w:hAnsiTheme="minorHAnsi" w:cstheme="minorHAnsi"/>
          <w:sz w:val="22"/>
          <w:szCs w:val="22"/>
        </w:rPr>
        <w:t xml:space="preserve">ny ofert, o której mowa w pkt </w:t>
      </w:r>
      <w:r w:rsidR="00D532EB" w:rsidRPr="0092549E">
        <w:rPr>
          <w:rFonts w:asciiTheme="minorHAnsi" w:hAnsiTheme="minorHAnsi" w:cstheme="minorHAnsi"/>
          <w:sz w:val="22"/>
          <w:szCs w:val="22"/>
        </w:rPr>
        <w:t xml:space="preserve">4, w odniesieniu do ofert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pozostałych w postępowaniu, a następnie dokonuje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5</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wybiera spośród tych ofert ofertę, która otrzymała najwyższą ocenę w kryterium o najwyższej wadze.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6</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oferty otrzymały taką samą ocenę w kryterium o najwyższej wadze,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wybiera ofertę z najniższą ceną lub najniższym kosztem.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7</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nie można dokonać wyboru oferty</w:t>
      </w:r>
      <w:r w:rsidR="005F589F" w:rsidRPr="0092549E">
        <w:rPr>
          <w:rFonts w:asciiTheme="minorHAnsi" w:hAnsiTheme="minorHAnsi" w:cstheme="minorHAnsi"/>
          <w:sz w:val="22"/>
          <w:szCs w:val="22"/>
        </w:rPr>
        <w:t xml:space="preserve"> w sposób, o którym mowa w pkt </w:t>
      </w:r>
      <w:r w:rsidR="00D532EB" w:rsidRPr="0092549E">
        <w:rPr>
          <w:rFonts w:asciiTheme="minorHAnsi" w:hAnsiTheme="minorHAnsi" w:cstheme="minorHAnsi"/>
          <w:sz w:val="22"/>
          <w:szCs w:val="22"/>
        </w:rPr>
        <w:t xml:space="preserve">7,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wzywa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którzy złożyli te oferty, do złożenia w terminie określonym przez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jącego ofert dodatkowych zawierających nową cenę lub koszt.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8</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składając oferty dodatkowe, nie mogą zaoferować cen wyższych niż zaoferowane w złożonych ofertach. </w:t>
      </w:r>
    </w:p>
    <w:p w:rsidR="005F589F"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9.</w:t>
      </w:r>
      <w:r w:rsidR="00CF7258" w:rsidRPr="0092549E">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 xml:space="preserve">jący wzywa </w:t>
      </w:r>
      <w:r w:rsidR="00B57382" w:rsidRPr="0092549E">
        <w:rPr>
          <w:rFonts w:asciiTheme="minorHAnsi" w:hAnsiTheme="minorHAnsi" w:cstheme="minorHAnsi"/>
          <w:sz w:val="22"/>
          <w:szCs w:val="22"/>
        </w:rPr>
        <w:t>Wykonawc</w:t>
      </w:r>
      <w:r w:rsidR="00CF7258" w:rsidRPr="0092549E">
        <w:rPr>
          <w:rFonts w:asciiTheme="minorHAnsi" w:hAnsiTheme="minorHAnsi" w:cstheme="minorHAnsi"/>
          <w:sz w:val="22"/>
          <w:szCs w:val="22"/>
        </w:rPr>
        <w:t xml:space="preserve">ów, którzy złożyli te oferty, do złożenia w terminie określonym przez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jącego ofert dodatkowych za</w:t>
      </w:r>
      <w:r w:rsidR="005F589F" w:rsidRPr="0092549E">
        <w:rPr>
          <w:rFonts w:asciiTheme="minorHAnsi" w:hAnsiTheme="minorHAnsi" w:cstheme="minorHAnsi"/>
          <w:sz w:val="22"/>
          <w:szCs w:val="22"/>
        </w:rPr>
        <w:t>wierających nową cenę lub koszt.</w:t>
      </w:r>
    </w:p>
    <w:p w:rsidR="00CF7258"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10</w:t>
      </w:r>
      <w:r w:rsidR="00CF7258" w:rsidRPr="0092549E">
        <w:rPr>
          <w:rFonts w:asciiTheme="minorHAnsi" w:hAnsiTheme="minorHAnsi" w:cstheme="minorHAnsi"/>
          <w:sz w:val="22"/>
          <w:szCs w:val="22"/>
        </w:rPr>
        <w:t xml:space="preserve">. Ocena ofert </w:t>
      </w:r>
    </w:p>
    <w:p w:rsidR="00CF7258"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10</w:t>
      </w:r>
      <w:r w:rsidR="00CF7258" w:rsidRPr="0092549E">
        <w:rPr>
          <w:rFonts w:asciiTheme="minorHAnsi" w:hAnsiTheme="minorHAnsi" w:cstheme="minorHAnsi"/>
          <w:sz w:val="22"/>
          <w:szCs w:val="22"/>
        </w:rPr>
        <w:t xml:space="preserve">.1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 xml:space="preserve">jący wybiera najkorzystniejszą ofertę na podstawie kryteriów oceny ofert określonych w dokumentach zamówienia. </w:t>
      </w:r>
    </w:p>
    <w:p w:rsidR="00626CC6" w:rsidRPr="0092549E" w:rsidRDefault="008E4D47" w:rsidP="002C40D2">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11</w:t>
      </w:r>
      <w:r w:rsidR="00CF7258" w:rsidRPr="0092549E">
        <w:rPr>
          <w:rFonts w:asciiTheme="minorHAnsi" w:hAnsiTheme="minorHAnsi" w:cstheme="minorHAnsi"/>
          <w:sz w:val="22"/>
          <w:szCs w:val="22"/>
        </w:rPr>
        <w:t>.2 Najkorzystniejsza oferta to oferta przedstawiająca najkorzystniejszy stosunek jakości do ceny lub kosztu lub oferta z najniższą ceną lub kosztem.</w:t>
      </w:r>
    </w:p>
    <w:p w:rsidR="002C40D2" w:rsidRPr="00036F09" w:rsidRDefault="002C40D2" w:rsidP="001E1030">
      <w:pPr>
        <w:spacing w:line="260" w:lineRule="atLeast"/>
        <w:ind w:left="426" w:hanging="426"/>
        <w:rPr>
          <w:rFonts w:asciiTheme="minorHAnsi" w:eastAsia="Calibri" w:hAnsiTheme="minorHAnsi" w:cstheme="minorHAnsi"/>
          <w:b/>
          <w:sz w:val="20"/>
          <w:szCs w:val="20"/>
          <w:lang w:eastAsia="en-US"/>
        </w:rPr>
      </w:pPr>
    </w:p>
    <w:p w:rsidR="00493E96" w:rsidRPr="0092549E" w:rsidRDefault="00071F7E" w:rsidP="001E1030">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XI</w:t>
      </w:r>
      <w:r w:rsidR="00A2156A" w:rsidRPr="0092549E">
        <w:rPr>
          <w:rFonts w:asciiTheme="minorHAnsi" w:eastAsia="Calibri" w:hAnsiTheme="minorHAnsi" w:cstheme="minorHAnsi"/>
          <w:b/>
          <w:sz w:val="22"/>
          <w:szCs w:val="22"/>
          <w:lang w:eastAsia="en-US"/>
        </w:rPr>
        <w:t>X</w:t>
      </w:r>
      <w:r w:rsidRPr="0092549E">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92549E">
        <w:rPr>
          <w:rFonts w:asciiTheme="minorHAnsi" w:eastAsia="Calibri" w:hAnsiTheme="minorHAnsi" w:cstheme="minorHAnsi"/>
          <w:b/>
          <w:sz w:val="22"/>
          <w:szCs w:val="22"/>
          <w:lang w:eastAsia="en-US"/>
        </w:rPr>
        <w:t>WIENIA PUBLICZNEGO</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W przypadku wniesienia odwołania,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nie może zawrzeć umowy do czasu ogłoszenia przez Krajową Izbę Odwoławczą wyroku lub postanowienia kończącego postępowanie.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rsidR="00493E96" w:rsidRPr="0092549E" w:rsidRDefault="00493E96" w:rsidP="00F17256">
      <w:pPr>
        <w:autoSpaceDE w:val="0"/>
        <w:autoSpaceDN w:val="0"/>
        <w:adjustRightInd w:val="0"/>
        <w:jc w:val="both"/>
        <w:rPr>
          <w:rFonts w:asciiTheme="minorHAnsi" w:hAnsiTheme="minorHAnsi" w:cstheme="minorHAnsi"/>
          <w:sz w:val="22"/>
          <w:szCs w:val="22"/>
        </w:rPr>
      </w:pPr>
      <w:r w:rsidRPr="0092549E">
        <w:rPr>
          <w:rFonts w:asciiTheme="minorHAnsi" w:hAnsiTheme="minorHAnsi" w:cstheme="minorHAnsi"/>
          <w:sz w:val="22"/>
          <w:szCs w:val="22"/>
        </w:rPr>
        <w:t xml:space="preserve">4. Osoby reprezentujące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ę przy podpisywaniu umowy powinny posiadać ze sobą dokumenty potwierdzające ich umocowanie do podpisania umowy, o ile umocowanie to nie będzie wynikać z dokumentów załączonych do oferty.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5. W przypadku wyboru oferty złożonej przez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wspólnie ubiegających się o udzielenie zamówienia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może żądać przed zawarciem umowy przedstawienia umowy regulującej współpracę tych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6. Zawarcie umowy nastąpi wg wzoru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7. Postanowienia ustalone we wzorze umowy nie podlegają negocjacjom.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8. Jeżeli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a, którego oferta została wybrana jako najkorzystniejsza, uchyla się od zawarcia umowy w sprawie zamówienia publicznego lub nie wnosi wymaganego zabezpieczenia należytego wykonania umowy, </w:t>
      </w:r>
      <w:r w:rsidR="00406BED" w:rsidRPr="0092549E">
        <w:rPr>
          <w:rFonts w:asciiTheme="minorHAnsi" w:hAnsiTheme="minorHAnsi" w:cstheme="minorHAnsi"/>
          <w:sz w:val="22"/>
          <w:szCs w:val="22"/>
        </w:rPr>
        <w:lastRenderedPageBreak/>
        <w:t>Zamawia</w:t>
      </w:r>
      <w:r w:rsidRPr="0092549E">
        <w:rPr>
          <w:rFonts w:asciiTheme="minorHAnsi" w:hAnsiTheme="minorHAnsi" w:cstheme="minorHAnsi"/>
          <w:sz w:val="22"/>
          <w:szCs w:val="22"/>
        </w:rPr>
        <w:t>jący może dokonać ponownego badania i oceny ofert spośród of</w:t>
      </w:r>
      <w:r w:rsidR="00426FDD" w:rsidRPr="0092549E">
        <w:rPr>
          <w:rFonts w:asciiTheme="minorHAnsi" w:hAnsiTheme="minorHAnsi" w:cstheme="minorHAnsi"/>
          <w:sz w:val="22"/>
          <w:szCs w:val="22"/>
        </w:rPr>
        <w:t>ert pozostałych w postępowaniu W</w:t>
      </w:r>
      <w:r w:rsidRPr="0092549E">
        <w:rPr>
          <w:rFonts w:asciiTheme="minorHAnsi" w:hAnsiTheme="minorHAnsi" w:cstheme="minorHAnsi"/>
          <w:sz w:val="22"/>
          <w:szCs w:val="22"/>
        </w:rPr>
        <w:t xml:space="preserve">ykonawców oraz wybrać najkorzystniejszą ofertę albo unieważnić postępowanie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626CC6" w:rsidRDefault="00493E96" w:rsidP="002C40D2">
      <w:pPr>
        <w:autoSpaceDE w:val="0"/>
        <w:autoSpaceDN w:val="0"/>
        <w:adjustRightInd w:val="0"/>
        <w:jc w:val="both"/>
        <w:rPr>
          <w:rFonts w:asciiTheme="minorHAnsi" w:hAnsiTheme="minorHAnsi" w:cstheme="minorHAnsi"/>
          <w:sz w:val="22"/>
          <w:szCs w:val="22"/>
        </w:rPr>
      </w:pPr>
      <w:r w:rsidRPr="0092549E">
        <w:rPr>
          <w:rFonts w:asciiTheme="minorHAnsi" w:hAnsiTheme="minorHAnsi" w:cstheme="minorHAnsi"/>
          <w:sz w:val="22"/>
          <w:szCs w:val="22"/>
        </w:rPr>
        <w:t xml:space="preserve">10. Zgodnie z art. 13 ogólnego rozporządzenia o ochronie danych informuję, że: ADMINISTRAOREM jest </w:t>
      </w:r>
      <w:r w:rsidR="00AA1DE6" w:rsidRPr="0092549E">
        <w:rPr>
          <w:rFonts w:asciiTheme="minorHAnsi" w:hAnsiTheme="minorHAnsi" w:cstheme="minorHAns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92549E">
          <w:rPr>
            <w:rStyle w:val="Hipercze"/>
            <w:rFonts w:asciiTheme="minorHAnsi" w:hAnsiTheme="minorHAnsi" w:cstheme="minorHAnsi"/>
            <w:color w:val="auto"/>
            <w:sz w:val="22"/>
            <w:szCs w:val="22"/>
          </w:rPr>
          <w:t>inspektor.odo@csk.umed.pl</w:t>
        </w:r>
      </w:hyperlink>
      <w:r w:rsidR="00AA1DE6" w:rsidRPr="0092549E">
        <w:rPr>
          <w:rFonts w:asciiTheme="minorHAnsi" w:hAnsiTheme="minorHAnsi" w:cstheme="minorHAnsi"/>
          <w:sz w:val="22"/>
          <w:szCs w:val="22"/>
        </w:rPr>
        <w:t>;</w:t>
      </w:r>
    </w:p>
    <w:p w:rsidR="00D87740" w:rsidRPr="0092549E" w:rsidRDefault="00D87740" w:rsidP="002C40D2">
      <w:pPr>
        <w:autoSpaceDE w:val="0"/>
        <w:autoSpaceDN w:val="0"/>
        <w:adjustRightInd w:val="0"/>
        <w:jc w:val="both"/>
        <w:rPr>
          <w:rFonts w:asciiTheme="minorHAnsi" w:hAnsiTheme="minorHAnsi" w:cstheme="minorHAnsi"/>
          <w:sz w:val="22"/>
          <w:szCs w:val="22"/>
        </w:rPr>
      </w:pPr>
    </w:p>
    <w:p w:rsidR="002C40D2" w:rsidRPr="0092549E" w:rsidRDefault="002C40D2" w:rsidP="001E1030">
      <w:pPr>
        <w:spacing w:line="260" w:lineRule="atLeast"/>
        <w:ind w:left="426" w:hanging="426"/>
        <w:rPr>
          <w:rFonts w:asciiTheme="minorHAnsi" w:eastAsia="Calibri" w:hAnsiTheme="minorHAnsi" w:cstheme="minorHAnsi"/>
          <w:b/>
          <w:sz w:val="22"/>
          <w:szCs w:val="22"/>
          <w:lang w:eastAsia="en-US"/>
        </w:rPr>
      </w:pPr>
    </w:p>
    <w:p w:rsidR="00212F7A" w:rsidRPr="0092549E" w:rsidRDefault="00A2156A" w:rsidP="001E1030">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Pr="0092549E">
        <w:rPr>
          <w:rFonts w:asciiTheme="minorHAnsi" w:eastAsia="Calibri" w:hAnsiTheme="minorHAnsi" w:cstheme="minorHAnsi"/>
          <w:b/>
          <w:sz w:val="22"/>
          <w:szCs w:val="22"/>
          <w:lang w:eastAsia="en-US"/>
        </w:rPr>
        <w:tab/>
        <w:t xml:space="preserve">PROJEKTOWANE POSTANOWIENIA UMOWY </w:t>
      </w:r>
      <w:r w:rsidR="001F445B" w:rsidRPr="0092549E">
        <w:rPr>
          <w:rFonts w:asciiTheme="minorHAnsi" w:eastAsia="Calibri" w:hAnsiTheme="minorHAnsi" w:cstheme="minorHAnsi"/>
          <w:b/>
          <w:sz w:val="22"/>
          <w:szCs w:val="22"/>
          <w:lang w:eastAsia="en-US"/>
        </w:rPr>
        <w:t>W SPRAWIE ZAMOWENIA PUBLICZNEGO</w:t>
      </w:r>
      <w:r w:rsidRPr="0092549E">
        <w:rPr>
          <w:rFonts w:asciiTheme="minorHAnsi" w:eastAsia="Calibri" w:hAnsiTheme="minorHAnsi" w:cstheme="minorHAnsi"/>
          <w:b/>
          <w:sz w:val="22"/>
          <w:szCs w:val="22"/>
          <w:lang w:eastAsia="en-US"/>
        </w:rPr>
        <w:t xml:space="preserve"> </w:t>
      </w:r>
    </w:p>
    <w:p w:rsidR="00071F7E" w:rsidRPr="0092549E" w:rsidRDefault="00071F7E">
      <w:pPr>
        <w:pStyle w:val="Tekstpodstawowy"/>
        <w:suppressAutoHyphens w:val="0"/>
        <w:rPr>
          <w:rFonts w:asciiTheme="minorHAnsi" w:hAnsiTheme="minorHAnsi" w:cstheme="minorHAnsi"/>
          <w:sz w:val="22"/>
          <w:szCs w:val="22"/>
        </w:rPr>
      </w:pPr>
      <w:r w:rsidRPr="0092549E">
        <w:rPr>
          <w:rFonts w:asciiTheme="minorHAnsi" w:hAnsiTheme="minorHAnsi" w:cstheme="minorHAnsi"/>
          <w:sz w:val="22"/>
          <w:szCs w:val="22"/>
        </w:rPr>
        <w:t>Wykonawca, którego oferta została wybrana zobowiązany jest do pisemnego zawarcia umowy z</w:t>
      </w:r>
      <w:r w:rsidR="000F4599" w:rsidRPr="0092549E">
        <w:rPr>
          <w:rFonts w:asciiTheme="minorHAnsi" w:hAnsiTheme="minorHAnsi" w:cstheme="minorHAnsi"/>
          <w:sz w:val="22"/>
          <w:szCs w:val="22"/>
        </w:rPr>
        <w:t>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jącym na realizację zamówienia na warunkach określonych</w:t>
      </w:r>
      <w:r w:rsidR="003F2C67" w:rsidRPr="0092549E">
        <w:rPr>
          <w:rFonts w:asciiTheme="minorHAnsi" w:hAnsiTheme="minorHAnsi" w:cstheme="minorHAnsi"/>
          <w:sz w:val="22"/>
          <w:szCs w:val="22"/>
        </w:rPr>
        <w:t xml:space="preserve"> w </w:t>
      </w:r>
      <w:r w:rsidRPr="0092549E">
        <w:rPr>
          <w:rFonts w:asciiTheme="minorHAnsi" w:hAnsiTheme="minorHAnsi" w:cstheme="minorHAnsi"/>
          <w:sz w:val="22"/>
          <w:szCs w:val="22"/>
        </w:rPr>
        <w:t xml:space="preserve">SWZ. </w:t>
      </w:r>
    </w:p>
    <w:p w:rsidR="00626CC6" w:rsidRPr="0092549E" w:rsidRDefault="00071F7E" w:rsidP="002C40D2">
      <w:pPr>
        <w:pStyle w:val="Tekstpodstawowy"/>
        <w:suppressAutoHyphens w:val="0"/>
        <w:rPr>
          <w:rFonts w:asciiTheme="minorHAnsi" w:hAnsiTheme="minorHAnsi" w:cstheme="minorHAnsi"/>
          <w:b/>
          <w:bCs/>
          <w:sz w:val="22"/>
          <w:szCs w:val="22"/>
        </w:rPr>
      </w:pPr>
      <w:r w:rsidRPr="0092549E">
        <w:rPr>
          <w:rFonts w:asciiTheme="minorHAnsi" w:hAnsiTheme="minorHAnsi" w:cstheme="minorHAnsi"/>
          <w:sz w:val="22"/>
          <w:szCs w:val="22"/>
        </w:rPr>
        <w:t>Warunki umowy wymagane od Wykonawców stanowi „ Wzór umowy”</w:t>
      </w:r>
      <w:r w:rsidR="008640FF" w:rsidRPr="0092549E">
        <w:rPr>
          <w:rFonts w:asciiTheme="minorHAnsi" w:hAnsiTheme="minorHAnsi" w:cstheme="minorHAnsi"/>
          <w:sz w:val="22"/>
          <w:szCs w:val="22"/>
        </w:rPr>
        <w:t xml:space="preserve"> – </w:t>
      </w:r>
      <w:r w:rsidR="001306B7" w:rsidRPr="0092549E">
        <w:rPr>
          <w:rFonts w:asciiTheme="minorHAnsi" w:hAnsiTheme="minorHAnsi" w:cstheme="minorHAnsi"/>
          <w:b/>
          <w:bCs/>
          <w:sz w:val="22"/>
          <w:szCs w:val="22"/>
        </w:rPr>
        <w:t>Załącznik nr 7</w:t>
      </w:r>
      <w:r w:rsidR="008640FF" w:rsidRPr="0092549E">
        <w:rPr>
          <w:rFonts w:asciiTheme="minorHAnsi" w:hAnsiTheme="minorHAnsi" w:cstheme="minorHAnsi"/>
          <w:b/>
          <w:bCs/>
          <w:sz w:val="22"/>
          <w:szCs w:val="22"/>
        </w:rPr>
        <w:t xml:space="preserve"> do SWZ</w:t>
      </w:r>
      <w:r w:rsidR="00E87FE5" w:rsidRPr="0092549E">
        <w:rPr>
          <w:rFonts w:asciiTheme="minorHAnsi" w:hAnsiTheme="minorHAnsi" w:cstheme="minorHAnsi"/>
          <w:b/>
          <w:bCs/>
          <w:sz w:val="22"/>
          <w:szCs w:val="22"/>
        </w:rPr>
        <w:t>.</w:t>
      </w:r>
    </w:p>
    <w:p w:rsidR="002C40D2" w:rsidRPr="00036F09" w:rsidRDefault="002C40D2" w:rsidP="008606D1">
      <w:pPr>
        <w:spacing w:line="260" w:lineRule="atLeast"/>
        <w:ind w:left="426" w:hanging="426"/>
        <w:rPr>
          <w:rFonts w:asciiTheme="minorHAnsi" w:eastAsia="Calibri" w:hAnsiTheme="minorHAnsi" w:cstheme="minorHAnsi"/>
          <w:b/>
          <w:sz w:val="20"/>
          <w:szCs w:val="20"/>
          <w:lang w:eastAsia="en-US"/>
        </w:rPr>
      </w:pPr>
    </w:p>
    <w:p w:rsidR="008B7417" w:rsidRPr="0092549E" w:rsidRDefault="00CD34A9" w:rsidP="008606D1">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00071F7E" w:rsidRPr="0092549E">
        <w:rPr>
          <w:rFonts w:asciiTheme="minorHAnsi" w:eastAsia="Calibri" w:hAnsiTheme="minorHAnsi" w:cstheme="minorHAnsi"/>
          <w:b/>
          <w:sz w:val="22"/>
          <w:szCs w:val="22"/>
          <w:lang w:eastAsia="en-US"/>
        </w:rPr>
        <w:t>I.</w:t>
      </w:r>
      <w:r w:rsidR="00071F7E" w:rsidRPr="0092549E">
        <w:rPr>
          <w:rFonts w:asciiTheme="minorHAnsi" w:eastAsia="Calibri" w:hAnsiTheme="minorHAnsi" w:cstheme="minorHAnsi"/>
          <w:b/>
          <w:sz w:val="22"/>
          <w:szCs w:val="22"/>
          <w:lang w:eastAsia="en-US"/>
        </w:rPr>
        <w:tab/>
        <w:t xml:space="preserve">POUCZENIE O ŚRODKACH </w:t>
      </w:r>
      <w:r w:rsidR="0001745B" w:rsidRPr="0092549E">
        <w:rPr>
          <w:rFonts w:asciiTheme="minorHAnsi" w:eastAsia="Calibri" w:hAnsiTheme="minorHAnsi" w:cstheme="minorHAnsi"/>
          <w:b/>
          <w:sz w:val="22"/>
          <w:szCs w:val="22"/>
          <w:lang w:eastAsia="en-US"/>
        </w:rPr>
        <w:t xml:space="preserve">OCHRONY PRAWNEJ PRZYSŁUGUJĄCYCH </w:t>
      </w:r>
      <w:r w:rsidR="00B57382" w:rsidRPr="0092549E">
        <w:rPr>
          <w:rFonts w:asciiTheme="minorHAnsi" w:eastAsia="Calibri" w:hAnsiTheme="minorHAnsi" w:cstheme="minorHAnsi"/>
          <w:b/>
          <w:sz w:val="22"/>
          <w:szCs w:val="22"/>
          <w:lang w:eastAsia="en-US"/>
        </w:rPr>
        <w:t>WYKONAWC</w:t>
      </w:r>
      <w:r w:rsidR="00D6118E" w:rsidRPr="0092549E">
        <w:rPr>
          <w:rFonts w:asciiTheme="minorHAnsi" w:eastAsia="Calibri" w:hAnsiTheme="minorHAnsi" w:cstheme="minorHAnsi"/>
          <w:b/>
          <w:sz w:val="22"/>
          <w:szCs w:val="22"/>
          <w:lang w:eastAsia="en-US"/>
        </w:rPr>
        <w:t>Y W </w:t>
      </w:r>
      <w:r w:rsidR="00071F7E" w:rsidRPr="0092549E">
        <w:rPr>
          <w:rFonts w:asciiTheme="minorHAnsi" w:eastAsia="Calibri" w:hAnsiTheme="minorHAnsi" w:cstheme="minorHAnsi"/>
          <w:b/>
          <w:sz w:val="22"/>
          <w:szCs w:val="22"/>
          <w:lang w:eastAsia="en-US"/>
        </w:rPr>
        <w:t>TOKU POSTĘP</w:t>
      </w:r>
      <w:r w:rsidR="008606D1" w:rsidRPr="0092549E">
        <w:rPr>
          <w:rFonts w:asciiTheme="minorHAnsi" w:eastAsia="Calibri" w:hAnsiTheme="minorHAnsi" w:cstheme="minorHAnsi"/>
          <w:b/>
          <w:sz w:val="22"/>
          <w:szCs w:val="22"/>
          <w:lang w:eastAsia="en-US"/>
        </w:rPr>
        <w:t xml:space="preserve">OWANIA O UDZIELENIE ZAMÓWIENIA </w:t>
      </w:r>
    </w:p>
    <w:p w:rsidR="00772C43" w:rsidRPr="0092549E" w:rsidRDefault="00772C43"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Środki ochrony prawnej określone w niniejszym dziale przysługują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uczestnikowi konkursu oraz innemu podmiotowi, jeżeli ma lub miał interes w uzyskaniu zamówienia lub nagrody w konkursie oraz poniósł lub może ponieść szkodę w wyniku naruszenia przez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przepisów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w:t>
      </w:r>
    </w:p>
    <w:p w:rsidR="00772C43" w:rsidRPr="0092549E" w:rsidRDefault="00772C43"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oraz Rzecznikowi Małych i Średnich Przedsiębiorców</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Odwołanie przysługuje na: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niezgodną z przepisami ustawy czynność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podjętą w postępowaniu o udzielenie zamówienia, o zawarcie umowy ramowej, dynamicznym systemie zakupów, systemie kwalifikowania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lub konkursie, w tym na projektowane postanowienie umowy;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zaniechanie czynności w postępowaniu o udzielenie zamówienia, o zawarcie umowy ramowej, dynamicznym systemie zakupów, systemie kwalifikowania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lub konkursie, do której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był obowiązany na podstawie ustawy;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zaniechanie przeprowadzenia postępowania o udzielenie zamówienia lub zorganizowania konkursu na podstawie ustawy, mimo że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był do tego obowiązany.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2</w:t>
      </w:r>
      <w:r w:rsidR="00405BDD" w:rsidRPr="0092549E">
        <w:rPr>
          <w:rFonts w:asciiTheme="minorHAnsi" w:hAnsiTheme="minorHAnsi" w:cstheme="minorHAnsi"/>
          <w:sz w:val="22"/>
          <w:szCs w:val="22"/>
        </w:rPr>
        <w:t xml:space="preserve">. Odwołanie wnosi się do Prezesa Izby.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3</w:t>
      </w:r>
      <w:r w:rsidR="00405BDD" w:rsidRPr="0092549E">
        <w:rPr>
          <w:rFonts w:asciiTheme="minorHAnsi" w:hAnsiTheme="minorHAnsi" w:cstheme="minorHAnsi"/>
          <w:sz w:val="22"/>
          <w:szCs w:val="22"/>
        </w:rPr>
        <w:t xml:space="preserve">. Odwołujący przekazuje </w:t>
      </w:r>
      <w:r w:rsidR="00406BED" w:rsidRPr="0092549E">
        <w:rPr>
          <w:rFonts w:asciiTheme="minorHAnsi" w:hAnsiTheme="minorHAnsi" w:cstheme="minorHAnsi"/>
          <w:sz w:val="22"/>
          <w:szCs w:val="22"/>
        </w:rPr>
        <w:t>Zamawia</w:t>
      </w:r>
      <w:r w:rsidR="00405BDD" w:rsidRPr="0092549E">
        <w:rPr>
          <w:rFonts w:asciiTheme="minorHAnsi" w:hAnsiTheme="minorHAnsi" w:cstheme="minorHAnsi"/>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4</w:t>
      </w:r>
      <w:r w:rsidR="00405BDD" w:rsidRPr="0092549E">
        <w:rPr>
          <w:rFonts w:asciiTheme="minorHAnsi" w:hAnsiTheme="minorHAnsi" w:cstheme="minorHAnsi"/>
          <w:sz w:val="22"/>
          <w:szCs w:val="22"/>
        </w:rPr>
        <w:t xml:space="preserve">. Domniemywa się, że </w:t>
      </w:r>
      <w:r w:rsidR="00406BED" w:rsidRPr="0092549E">
        <w:rPr>
          <w:rFonts w:asciiTheme="minorHAnsi" w:hAnsiTheme="minorHAnsi" w:cstheme="minorHAnsi"/>
          <w:sz w:val="22"/>
          <w:szCs w:val="22"/>
        </w:rPr>
        <w:t>Zamawia</w:t>
      </w:r>
      <w:r w:rsidR="00405BDD" w:rsidRPr="0092549E">
        <w:rPr>
          <w:rFonts w:asciiTheme="minorHAnsi" w:hAnsiTheme="minorHAnsi" w:cstheme="minorHAnsi"/>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5</w:t>
      </w:r>
      <w:r w:rsidR="00405BDD" w:rsidRPr="0092549E">
        <w:rPr>
          <w:rFonts w:asciiTheme="minorHAnsi" w:hAnsiTheme="minorHAnsi" w:cstheme="minorHAnsi"/>
          <w:sz w:val="22"/>
          <w:szCs w:val="22"/>
        </w:rPr>
        <w:t xml:space="preserve">. Odwołanie wnosi się: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w przypadku zamówień, których wartość jest równa albo przekracza progi unijne,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10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przy użyciu środków komunikacji elektronicznej,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15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w sposób inny niż określony w lit. a;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w przypadku zamówień, których wartość jest mniejsza niż progi unijne,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5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jącego stanowiącej podstawę jego wniesienia, jeżeli informacja została przekazana przy użyciu środków komunikacji elektronicznej,</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10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w sposób inny niż określony w lit. a.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6</w:t>
      </w:r>
      <w:r w:rsidR="00405BDD" w:rsidRPr="0092549E">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lastRenderedPageBreak/>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7. Odwołanie w przypadkach innych niż określone w ust. 1 i 2 wnosi się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8.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nie opublikował ogłoszenia o zamiarze zawarcia umowy lub mimo takiego obowiązku nie przesłał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zawiadomienia o wyborze najkorzystniejszej oferty lub nie zaprosił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do złożenia oferty w ramach dynamicznego systemu zakupów lub umowy ramowej, odwołanie wnosi się nie później niż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6 miesięcy od dnia zawarcia umowy,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nie opublikował w Dzienniku Urzędowym Unii Europejskiej ogłoszenia o udzieleniu zamówienia albo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miesiąca od dnia zawarcia umowy,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nie zamieścił w Biuletynie Zamówień Publicznych ogłoszenia o wyniku postępowania albo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626CC6" w:rsidRPr="0092549E" w:rsidRDefault="00602F03" w:rsidP="002C40D2">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9. Zgodnie z art. 579 ust. 1 na orzeczenie Izby oraz postanowienie Prezesa Izby, o którym mowa wart. 519 ust.1, stronom oraz uczestnikom postępowania odwoławcz</w:t>
      </w:r>
      <w:r w:rsidR="002C40D2" w:rsidRPr="0092549E">
        <w:rPr>
          <w:rFonts w:asciiTheme="minorHAnsi" w:hAnsiTheme="minorHAnsi" w:cstheme="minorHAnsi"/>
          <w:sz w:val="22"/>
          <w:szCs w:val="22"/>
        </w:rPr>
        <w:t>ego przysługuje skarga do sądu.</w:t>
      </w:r>
    </w:p>
    <w:p w:rsidR="002C40D2" w:rsidRPr="0092549E" w:rsidRDefault="002C40D2" w:rsidP="008560AA">
      <w:pPr>
        <w:spacing w:line="260" w:lineRule="atLeast"/>
        <w:ind w:left="426" w:hanging="426"/>
        <w:rPr>
          <w:rFonts w:asciiTheme="minorHAnsi" w:eastAsia="Calibri" w:hAnsiTheme="minorHAnsi" w:cstheme="minorHAnsi"/>
          <w:b/>
          <w:sz w:val="22"/>
          <w:szCs w:val="22"/>
          <w:lang w:eastAsia="en-US"/>
        </w:rPr>
      </w:pPr>
    </w:p>
    <w:p w:rsidR="00CD34A9" w:rsidRPr="0092549E" w:rsidRDefault="00CD34A9" w:rsidP="008560AA">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XXII.  WYMAGANIA DOTYCZĄCE WADIUM</w:t>
      </w:r>
    </w:p>
    <w:p w:rsidR="00626CC6" w:rsidRPr="0092549E" w:rsidRDefault="00F86B4C" w:rsidP="002C40D2">
      <w:pPr>
        <w:spacing w:line="260" w:lineRule="atLeast"/>
        <w:ind w:left="426" w:hanging="426"/>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Zamawiający nie wymaga wniesienia wadium w przedmiotowym postępowaniu.</w:t>
      </w:r>
    </w:p>
    <w:p w:rsidR="002C40D2" w:rsidRPr="0092549E" w:rsidRDefault="002C40D2" w:rsidP="00D668AF">
      <w:pPr>
        <w:spacing w:line="260" w:lineRule="atLeast"/>
        <w:jc w:val="both"/>
        <w:rPr>
          <w:rFonts w:asciiTheme="minorHAnsi" w:eastAsia="Calibri" w:hAnsiTheme="minorHAnsi" w:cstheme="minorHAnsi"/>
          <w:b/>
          <w:sz w:val="22"/>
          <w:szCs w:val="22"/>
          <w:lang w:eastAsia="en-US"/>
        </w:rPr>
      </w:pPr>
    </w:p>
    <w:p w:rsidR="00F86B4C" w:rsidRPr="0092549E" w:rsidRDefault="001F445B" w:rsidP="00D668AF">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XXIII. INFORMACJE </w:t>
      </w:r>
      <w:r w:rsidR="00195600" w:rsidRPr="0092549E">
        <w:rPr>
          <w:rFonts w:asciiTheme="minorHAnsi" w:eastAsia="Calibri" w:hAnsiTheme="minorHAnsi" w:cstheme="minorHAnsi"/>
          <w:b/>
          <w:sz w:val="22"/>
          <w:szCs w:val="22"/>
          <w:lang w:eastAsia="en-US"/>
        </w:rPr>
        <w:t>DOTYCZĄCE ZABEZPIECZ</w:t>
      </w:r>
      <w:r w:rsidR="00C979D1" w:rsidRPr="0092549E">
        <w:rPr>
          <w:rFonts w:asciiTheme="minorHAnsi" w:eastAsia="Calibri" w:hAnsiTheme="minorHAnsi" w:cstheme="minorHAnsi"/>
          <w:b/>
          <w:sz w:val="22"/>
          <w:szCs w:val="22"/>
          <w:lang w:eastAsia="en-US"/>
        </w:rPr>
        <w:t>ENIA NALEŻYTEGO WYKONANIA UMOWY</w:t>
      </w:r>
    </w:p>
    <w:p w:rsidR="00CC263D" w:rsidRPr="0092549E" w:rsidRDefault="00F86B4C" w:rsidP="00F86B4C">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Zamawiający nie wymaga od wybranego Wykonawcy wniesienia zabezpiecze</w:t>
      </w:r>
      <w:r w:rsidR="00E87FE5" w:rsidRPr="0092549E">
        <w:rPr>
          <w:rFonts w:asciiTheme="minorHAnsi" w:eastAsia="Calibri" w:hAnsiTheme="minorHAnsi" w:cstheme="minorHAnsi"/>
          <w:sz w:val="22"/>
          <w:szCs w:val="22"/>
          <w:lang w:eastAsia="en-US"/>
        </w:rPr>
        <w:t>nia należytego wykonania umowy.</w:t>
      </w:r>
    </w:p>
    <w:p w:rsidR="00626CC6" w:rsidRPr="0092549E" w:rsidRDefault="00626CC6" w:rsidP="008560AA">
      <w:pPr>
        <w:spacing w:line="260" w:lineRule="atLeast"/>
        <w:jc w:val="both"/>
        <w:rPr>
          <w:rFonts w:asciiTheme="minorHAnsi" w:eastAsia="Calibri" w:hAnsiTheme="minorHAnsi" w:cstheme="minorHAnsi"/>
          <w:b/>
          <w:sz w:val="22"/>
          <w:szCs w:val="22"/>
          <w:lang w:eastAsia="en-US"/>
        </w:rPr>
      </w:pPr>
    </w:p>
    <w:p w:rsidR="00F707C9" w:rsidRPr="0092549E" w:rsidRDefault="00F22369" w:rsidP="008560AA">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XXIV.INFORMACJE DOTYCZĄCE OFERT WARIANTOWYCH </w:t>
      </w:r>
    </w:p>
    <w:p w:rsidR="00626CC6" w:rsidRPr="0092549E" w:rsidRDefault="00406BED" w:rsidP="002C40D2">
      <w:pPr>
        <w:jc w:val="both"/>
        <w:rPr>
          <w:rFonts w:asciiTheme="minorHAnsi" w:hAnsiTheme="minorHAnsi" w:cstheme="minorHAnsi"/>
          <w:sz w:val="22"/>
          <w:szCs w:val="22"/>
        </w:rPr>
      </w:pPr>
      <w:r w:rsidRPr="0092549E">
        <w:rPr>
          <w:rFonts w:asciiTheme="minorHAnsi" w:hAnsiTheme="minorHAnsi" w:cstheme="minorHAnsi"/>
          <w:sz w:val="22"/>
          <w:szCs w:val="22"/>
        </w:rPr>
        <w:t>Zamawia</w:t>
      </w:r>
      <w:r w:rsidR="00F707C9" w:rsidRPr="0092549E">
        <w:rPr>
          <w:rFonts w:asciiTheme="minorHAnsi" w:hAnsiTheme="minorHAnsi" w:cstheme="minorHAnsi"/>
          <w:sz w:val="22"/>
          <w:szCs w:val="22"/>
        </w:rPr>
        <w:t>jący nie dopuszcz</w:t>
      </w:r>
      <w:r w:rsidR="00E87FE5" w:rsidRPr="0092549E">
        <w:rPr>
          <w:rFonts w:asciiTheme="minorHAnsi" w:hAnsiTheme="minorHAnsi" w:cstheme="minorHAnsi"/>
          <w:sz w:val="22"/>
          <w:szCs w:val="22"/>
        </w:rPr>
        <w:t>a składania ofert wariantowych.</w:t>
      </w:r>
    </w:p>
    <w:p w:rsidR="002C40D2" w:rsidRPr="0092549E" w:rsidRDefault="002C40D2" w:rsidP="008560AA">
      <w:pPr>
        <w:spacing w:line="260" w:lineRule="atLeast"/>
        <w:jc w:val="both"/>
        <w:rPr>
          <w:rFonts w:asciiTheme="minorHAnsi" w:eastAsia="Calibri" w:hAnsiTheme="minorHAnsi" w:cstheme="minorHAnsi"/>
          <w:b/>
          <w:sz w:val="22"/>
          <w:szCs w:val="22"/>
          <w:lang w:eastAsia="en-US"/>
        </w:rPr>
      </w:pPr>
    </w:p>
    <w:p w:rsidR="00F22369" w:rsidRPr="0092549E" w:rsidRDefault="00F22369" w:rsidP="008560AA">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XXV. INFORMACJE DOTYCZĄCE ZWARCIA UMOWY RAMOWEJ</w:t>
      </w:r>
    </w:p>
    <w:p w:rsidR="00626CC6" w:rsidRPr="0092549E" w:rsidRDefault="00406BED" w:rsidP="002C40D2">
      <w:pPr>
        <w:jc w:val="both"/>
        <w:rPr>
          <w:rFonts w:asciiTheme="minorHAnsi" w:hAnsiTheme="minorHAnsi" w:cstheme="minorHAnsi"/>
          <w:sz w:val="22"/>
          <w:szCs w:val="22"/>
        </w:rPr>
      </w:pPr>
      <w:r w:rsidRPr="0092549E">
        <w:rPr>
          <w:rFonts w:asciiTheme="minorHAnsi" w:hAnsiTheme="minorHAnsi" w:cstheme="minorHAnsi"/>
          <w:sz w:val="22"/>
          <w:szCs w:val="22"/>
        </w:rPr>
        <w:t>Zamawia</w:t>
      </w:r>
      <w:r w:rsidR="00F707C9" w:rsidRPr="0092549E">
        <w:rPr>
          <w:rFonts w:asciiTheme="minorHAnsi" w:hAnsiTheme="minorHAnsi" w:cstheme="minorHAnsi"/>
          <w:sz w:val="22"/>
          <w:szCs w:val="22"/>
        </w:rPr>
        <w:t>jący nie prze</w:t>
      </w:r>
      <w:r w:rsidR="00E87FE5" w:rsidRPr="0092549E">
        <w:rPr>
          <w:rFonts w:asciiTheme="minorHAnsi" w:hAnsiTheme="minorHAnsi" w:cstheme="minorHAnsi"/>
          <w:sz w:val="22"/>
          <w:szCs w:val="22"/>
        </w:rPr>
        <w:t xml:space="preserve">widuje zawarcia umowy ramowej. </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B50E82" w:rsidRPr="0092549E" w:rsidRDefault="00F22369"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rsidR="00626CC6"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jący nie przewiduje zamówień, o któryc</w:t>
      </w:r>
      <w:r w:rsidR="00E87FE5" w:rsidRPr="0092549E">
        <w:rPr>
          <w:rFonts w:asciiTheme="minorHAnsi" w:eastAsia="Calibri" w:hAnsiTheme="minorHAnsi" w:cstheme="minorHAnsi"/>
          <w:sz w:val="22"/>
          <w:szCs w:val="22"/>
          <w:lang w:eastAsia="en-US"/>
        </w:rPr>
        <w:t>h mowa w art. 214 ust. 1 pkt 8.</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F22369" w:rsidRPr="0092549E" w:rsidRDefault="00F22369"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XXVII. INFORMACJE DOTYCZĄCE WIZJI LOAKLNEJ</w:t>
      </w:r>
    </w:p>
    <w:p w:rsidR="00432C4B"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F707C9" w:rsidRPr="0092549E">
        <w:rPr>
          <w:rFonts w:asciiTheme="minorHAnsi" w:eastAsia="Calibri" w:hAnsiTheme="minorHAnsi" w:cstheme="minorHAnsi"/>
          <w:sz w:val="22"/>
          <w:szCs w:val="22"/>
          <w:lang w:eastAsia="en-US"/>
        </w:rPr>
        <w:t xml:space="preserve">jący nie przewiduje przeprowadzenia wizji lokalnej. </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F22369" w:rsidRPr="0092549E" w:rsidRDefault="008560AA"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XXVIII. </w:t>
      </w:r>
      <w:r w:rsidR="00F22369" w:rsidRPr="0092549E">
        <w:rPr>
          <w:rFonts w:asciiTheme="minorHAnsi" w:eastAsia="Calibri" w:hAnsiTheme="minorHAnsi" w:cstheme="minorHAnsi"/>
          <w:b/>
          <w:sz w:val="22"/>
          <w:szCs w:val="22"/>
          <w:lang w:eastAsia="en-US"/>
        </w:rPr>
        <w:t>INFORMACJE DOTYCZĄCE WALUT OBCYCH</w:t>
      </w:r>
    </w:p>
    <w:p w:rsidR="005B2EB1"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lastRenderedPageBreak/>
        <w:t>Zamawia</w:t>
      </w:r>
      <w:r w:rsidR="005B2EB1" w:rsidRPr="0092549E">
        <w:rPr>
          <w:rFonts w:asciiTheme="minorHAnsi" w:eastAsia="Calibri" w:hAnsiTheme="minorHAnsi" w:cstheme="minorHAnsi"/>
          <w:sz w:val="22"/>
          <w:szCs w:val="22"/>
          <w:lang w:eastAsia="en-US"/>
        </w:rPr>
        <w:t xml:space="preserve">jący nie wyraża zgody na prowadzenie rozliczeń między stronami w walutach obcych. Wszelkie rozliczenia między </w:t>
      </w: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jącym, a </w:t>
      </w:r>
      <w:r w:rsidR="00B57382" w:rsidRPr="0092549E">
        <w:rPr>
          <w:rFonts w:asciiTheme="minorHAnsi" w:eastAsia="Calibri" w:hAnsiTheme="minorHAnsi" w:cstheme="minorHAnsi"/>
          <w:sz w:val="22"/>
          <w:szCs w:val="22"/>
          <w:lang w:eastAsia="en-US"/>
        </w:rPr>
        <w:t>Wykonawc</w:t>
      </w:r>
      <w:r w:rsidR="005B2EB1" w:rsidRPr="0092549E">
        <w:rPr>
          <w:rFonts w:asciiTheme="minorHAnsi" w:eastAsia="Calibri" w:hAnsiTheme="minorHAnsi" w:cstheme="minorHAnsi"/>
          <w:sz w:val="22"/>
          <w:szCs w:val="22"/>
          <w:lang w:eastAsia="en-US"/>
        </w:rPr>
        <w:t>ą związane z realizacją zamówienia dokonywane będą w złotych polskich (PLN).</w:t>
      </w:r>
    </w:p>
    <w:p w:rsidR="00626CC6" w:rsidRDefault="005B2EB1"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w:t>
      </w:r>
      <w:r w:rsidR="00406BED" w:rsidRPr="0092549E">
        <w:rPr>
          <w:rFonts w:asciiTheme="minorHAnsi" w:eastAsia="Calibri" w:hAnsiTheme="minorHAnsi" w:cstheme="minorHAnsi"/>
          <w:sz w:val="22"/>
          <w:szCs w:val="22"/>
          <w:lang w:eastAsia="en-US"/>
        </w:rPr>
        <w:t>Zamawia</w:t>
      </w:r>
      <w:r w:rsidRPr="0092549E">
        <w:rPr>
          <w:rFonts w:asciiTheme="minorHAnsi" w:eastAsia="Calibri" w:hAnsiTheme="minorHAnsi" w:cstheme="minorHAnsi"/>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w:t>
      </w:r>
      <w:r w:rsidR="00E87FE5" w:rsidRPr="0092549E">
        <w:rPr>
          <w:rFonts w:asciiTheme="minorHAnsi" w:eastAsia="Calibri" w:hAnsiTheme="minorHAnsi" w:cstheme="minorHAnsi"/>
          <w:sz w:val="22"/>
          <w:szCs w:val="22"/>
          <w:lang w:eastAsia="en-US"/>
        </w:rPr>
        <w:t>tórym zostanie on opublikowany.</w:t>
      </w:r>
    </w:p>
    <w:p w:rsidR="00D87740" w:rsidRPr="0092549E" w:rsidRDefault="00D87740" w:rsidP="00C979D1">
      <w:pPr>
        <w:spacing w:line="260" w:lineRule="atLeast"/>
        <w:jc w:val="both"/>
        <w:rPr>
          <w:rFonts w:asciiTheme="minorHAnsi" w:eastAsia="Calibri" w:hAnsiTheme="minorHAnsi" w:cstheme="minorHAnsi"/>
          <w:sz w:val="22"/>
          <w:szCs w:val="22"/>
          <w:lang w:eastAsia="en-US"/>
        </w:rPr>
      </w:pP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B50E82" w:rsidRPr="0092549E" w:rsidRDefault="008560AA"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XXIX. </w:t>
      </w:r>
      <w:r w:rsidR="00F22369" w:rsidRPr="0092549E">
        <w:rPr>
          <w:rFonts w:asciiTheme="minorHAnsi" w:eastAsia="Calibri" w:hAnsiTheme="minorHAnsi" w:cstheme="minorHAnsi"/>
          <w:b/>
          <w:sz w:val="22"/>
          <w:szCs w:val="22"/>
          <w:lang w:eastAsia="en-US"/>
        </w:rPr>
        <w:t xml:space="preserve">INFORMACJE DOTYCZĄCE ZASTOSOWANIA AUKCJI ELEKTRONICZNEJ </w:t>
      </w:r>
    </w:p>
    <w:p w:rsidR="00626CC6" w:rsidRPr="0092549E" w:rsidRDefault="00406BED" w:rsidP="002C40D2">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B50E82" w:rsidRPr="0092549E">
        <w:rPr>
          <w:rFonts w:asciiTheme="minorHAnsi" w:eastAsia="Calibri" w:hAnsiTheme="minorHAnsi" w:cstheme="minorHAnsi"/>
          <w:sz w:val="22"/>
          <w:szCs w:val="22"/>
          <w:lang w:eastAsia="en-US"/>
        </w:rPr>
        <w:t xml:space="preserve">jący nie przewiduje zastosowania aukcji elektronicznej. </w:t>
      </w:r>
    </w:p>
    <w:p w:rsidR="002C40D2" w:rsidRPr="0092549E" w:rsidRDefault="002C40D2" w:rsidP="002A04C0">
      <w:pPr>
        <w:jc w:val="both"/>
        <w:rPr>
          <w:rFonts w:asciiTheme="minorHAnsi" w:eastAsia="Calibri" w:hAnsiTheme="minorHAnsi" w:cstheme="minorHAnsi"/>
          <w:b/>
          <w:sz w:val="22"/>
          <w:szCs w:val="22"/>
          <w:lang w:eastAsia="en-US"/>
        </w:rPr>
      </w:pPr>
    </w:p>
    <w:p w:rsidR="00F22369" w:rsidRPr="0092549E" w:rsidRDefault="008560AA" w:rsidP="002A04C0">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 </w:t>
      </w:r>
      <w:r w:rsidR="00F22369" w:rsidRPr="0092549E">
        <w:rPr>
          <w:rFonts w:asciiTheme="minorHAnsi" w:eastAsia="Calibri" w:hAnsiTheme="minorHAnsi" w:cstheme="minorHAnsi"/>
          <w:b/>
          <w:sz w:val="22"/>
          <w:szCs w:val="22"/>
          <w:lang w:eastAsia="en-US"/>
        </w:rPr>
        <w:t>INFORMACJE DOTYCZĄCE ZWRO</w:t>
      </w:r>
      <w:r w:rsidR="001F57A9" w:rsidRPr="0092549E">
        <w:rPr>
          <w:rFonts w:asciiTheme="minorHAnsi" w:eastAsia="Calibri" w:hAnsiTheme="minorHAnsi" w:cstheme="minorHAnsi"/>
          <w:b/>
          <w:sz w:val="22"/>
          <w:szCs w:val="22"/>
          <w:lang w:eastAsia="en-US"/>
        </w:rPr>
        <w:t>T</w:t>
      </w:r>
      <w:r w:rsidR="00F22369" w:rsidRPr="0092549E">
        <w:rPr>
          <w:rFonts w:asciiTheme="minorHAnsi" w:eastAsia="Calibri" w:hAnsiTheme="minorHAnsi" w:cstheme="minorHAnsi"/>
          <w:b/>
          <w:sz w:val="22"/>
          <w:szCs w:val="22"/>
          <w:lang w:eastAsia="en-US"/>
        </w:rPr>
        <w:t>U KOSZTÓW UDZIAŁU W POSTĘPOWANIU</w:t>
      </w:r>
    </w:p>
    <w:p w:rsidR="00626CC6" w:rsidRPr="0092549E" w:rsidRDefault="00406BED" w:rsidP="008560AA">
      <w:pPr>
        <w:jc w:val="both"/>
        <w:rPr>
          <w:rFonts w:asciiTheme="minorHAnsi" w:hAnsiTheme="minorHAnsi" w:cstheme="minorHAnsi"/>
          <w:bCs/>
          <w:sz w:val="22"/>
          <w:szCs w:val="22"/>
        </w:rPr>
      </w:pPr>
      <w:r w:rsidRPr="0092549E">
        <w:rPr>
          <w:rFonts w:asciiTheme="minorHAnsi" w:hAnsiTheme="minorHAnsi" w:cstheme="minorHAnsi"/>
          <w:bCs/>
          <w:sz w:val="22"/>
          <w:szCs w:val="22"/>
        </w:rPr>
        <w:t>Zamawia</w:t>
      </w:r>
      <w:r w:rsidR="004C38C1" w:rsidRPr="0092549E">
        <w:rPr>
          <w:rFonts w:asciiTheme="minorHAnsi" w:hAnsiTheme="minorHAnsi" w:cstheme="minorHAnsi"/>
          <w:bCs/>
          <w:sz w:val="22"/>
          <w:szCs w:val="22"/>
        </w:rPr>
        <w:t>jący nie przewiduje zwrotu kosztów udziału w postępowaniu.</w:t>
      </w:r>
    </w:p>
    <w:p w:rsidR="002C40D2" w:rsidRPr="0092549E" w:rsidRDefault="002C40D2" w:rsidP="008560AA">
      <w:pPr>
        <w:jc w:val="both"/>
        <w:rPr>
          <w:rFonts w:asciiTheme="minorHAnsi" w:eastAsia="Calibri" w:hAnsiTheme="minorHAnsi" w:cstheme="minorHAnsi"/>
          <w:b/>
          <w:sz w:val="22"/>
          <w:szCs w:val="22"/>
          <w:lang w:eastAsia="en-US"/>
        </w:rPr>
      </w:pPr>
    </w:p>
    <w:p w:rsidR="00F22369" w:rsidRPr="0092549E" w:rsidRDefault="008560AA" w:rsidP="008560AA">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XXXI.</w:t>
      </w:r>
      <w:r w:rsidR="00F22369" w:rsidRPr="0092549E">
        <w:rPr>
          <w:rFonts w:asciiTheme="minorHAnsi" w:eastAsia="Calibri" w:hAnsiTheme="minorHAnsi" w:cstheme="minorHAnsi"/>
          <w:b/>
          <w:sz w:val="22"/>
          <w:szCs w:val="22"/>
          <w:lang w:eastAsia="en-US"/>
        </w:rPr>
        <w:t xml:space="preserve">WYMAGANIA W ZAKRESIE ZATRUDNIENIA ART. </w:t>
      </w:r>
      <w:r w:rsidR="008260C8" w:rsidRPr="0092549E">
        <w:rPr>
          <w:rFonts w:asciiTheme="minorHAnsi" w:eastAsia="Calibri" w:hAnsiTheme="minorHAnsi" w:cstheme="minorHAnsi"/>
          <w:b/>
          <w:sz w:val="22"/>
          <w:szCs w:val="22"/>
          <w:lang w:eastAsia="en-US"/>
        </w:rPr>
        <w:t xml:space="preserve">95  I </w:t>
      </w:r>
      <w:r w:rsidR="00F22369" w:rsidRPr="0092549E">
        <w:rPr>
          <w:rFonts w:asciiTheme="minorHAnsi" w:eastAsia="Calibri" w:hAnsiTheme="minorHAnsi" w:cstheme="minorHAnsi"/>
          <w:b/>
          <w:sz w:val="22"/>
          <w:szCs w:val="22"/>
          <w:lang w:eastAsia="en-US"/>
        </w:rPr>
        <w:t>96 USTAWY</w:t>
      </w:r>
    </w:p>
    <w:p w:rsidR="00626CC6" w:rsidRPr="0092549E" w:rsidRDefault="00F86B4C" w:rsidP="002C40D2">
      <w:pPr>
        <w:spacing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Zamawiający nie przewiduje wymagań w zakresie zatrudnienia osób.</w:t>
      </w:r>
    </w:p>
    <w:p w:rsidR="002C40D2" w:rsidRPr="0092549E" w:rsidRDefault="002C40D2" w:rsidP="00C979D1">
      <w:pPr>
        <w:jc w:val="both"/>
        <w:rPr>
          <w:rFonts w:asciiTheme="minorHAnsi" w:eastAsia="Calibri" w:hAnsiTheme="minorHAnsi" w:cstheme="minorHAnsi"/>
          <w:b/>
          <w:sz w:val="22"/>
          <w:szCs w:val="22"/>
          <w:lang w:eastAsia="en-US"/>
        </w:rPr>
      </w:pPr>
    </w:p>
    <w:p w:rsidR="00F22369" w:rsidRPr="0092549E" w:rsidRDefault="00AC4235" w:rsidP="00C979D1">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XXXII. </w:t>
      </w:r>
      <w:r w:rsidR="00F22369" w:rsidRPr="0092549E">
        <w:rPr>
          <w:rFonts w:asciiTheme="minorHAnsi" w:eastAsia="Calibri" w:hAnsiTheme="minorHAnsi" w:cstheme="minorHAnsi"/>
          <w:b/>
          <w:sz w:val="22"/>
          <w:szCs w:val="22"/>
          <w:lang w:eastAsia="en-US"/>
        </w:rPr>
        <w:t>INFORMACJE DOTYCZĄCE ZASTRZEŻENIA MOŻLIWOŚCI UBIEGANIA SIĘ O UDZIELE</w:t>
      </w:r>
      <w:r w:rsidR="00C979D1" w:rsidRPr="0092549E">
        <w:rPr>
          <w:rFonts w:asciiTheme="minorHAnsi" w:eastAsia="Calibri" w:hAnsiTheme="minorHAnsi" w:cstheme="minorHAnsi"/>
          <w:b/>
          <w:sz w:val="22"/>
          <w:szCs w:val="22"/>
          <w:lang w:eastAsia="en-US"/>
        </w:rPr>
        <w:t>NIE ZAMÓWIENIA ART. 94 USTAWY</w:t>
      </w:r>
    </w:p>
    <w:p w:rsidR="00E87FE5" w:rsidRPr="0092549E" w:rsidRDefault="00406BED" w:rsidP="00AC4235">
      <w:pPr>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992C61" w:rsidRPr="0092549E">
        <w:rPr>
          <w:rFonts w:asciiTheme="minorHAnsi" w:eastAsia="Calibri" w:hAnsiTheme="minorHAnsi" w:cstheme="minorHAnsi"/>
          <w:sz w:val="22"/>
          <w:szCs w:val="22"/>
          <w:lang w:eastAsia="en-US"/>
        </w:rPr>
        <w:t xml:space="preserve">jący nie zastrzega możliwości ubiegania się o udzielenie zamówienia wyłącznie przez </w:t>
      </w:r>
      <w:r w:rsidR="00B57382" w:rsidRPr="0092549E">
        <w:rPr>
          <w:rFonts w:asciiTheme="minorHAnsi" w:eastAsia="Calibri" w:hAnsiTheme="minorHAnsi" w:cstheme="minorHAnsi"/>
          <w:sz w:val="22"/>
          <w:szCs w:val="22"/>
          <w:lang w:eastAsia="en-US"/>
        </w:rPr>
        <w:t>Wykonawc</w:t>
      </w:r>
      <w:r w:rsidR="00992C61" w:rsidRPr="0092549E">
        <w:rPr>
          <w:rFonts w:asciiTheme="minorHAnsi" w:eastAsia="Calibri" w:hAnsiTheme="minorHAnsi" w:cstheme="minorHAnsi"/>
          <w:sz w:val="22"/>
          <w:szCs w:val="22"/>
          <w:lang w:eastAsia="en-US"/>
        </w:rPr>
        <w:t xml:space="preserve">ów, o których mowa w art. 94 </w:t>
      </w:r>
      <w:proofErr w:type="spellStart"/>
      <w:r w:rsidR="00992C61" w:rsidRPr="0092549E">
        <w:rPr>
          <w:rFonts w:asciiTheme="minorHAnsi" w:eastAsia="Calibri" w:hAnsiTheme="minorHAnsi" w:cstheme="minorHAnsi"/>
          <w:sz w:val="22"/>
          <w:szCs w:val="22"/>
          <w:lang w:eastAsia="en-US"/>
        </w:rPr>
        <w:t>Pzp</w:t>
      </w:r>
      <w:proofErr w:type="spellEnd"/>
      <w:r w:rsidR="00992C61" w:rsidRPr="0092549E">
        <w:rPr>
          <w:rFonts w:asciiTheme="minorHAnsi" w:eastAsia="Calibri" w:hAnsiTheme="minorHAnsi" w:cstheme="minorHAnsi"/>
          <w:sz w:val="22"/>
          <w:szCs w:val="22"/>
          <w:lang w:eastAsia="en-US"/>
        </w:rPr>
        <w:t>.</w:t>
      </w:r>
    </w:p>
    <w:p w:rsidR="002C40D2" w:rsidRPr="0092549E" w:rsidRDefault="002C40D2" w:rsidP="00AC4235">
      <w:pPr>
        <w:jc w:val="both"/>
        <w:rPr>
          <w:rFonts w:asciiTheme="minorHAnsi" w:eastAsia="Calibri" w:hAnsiTheme="minorHAnsi" w:cstheme="minorHAnsi"/>
          <w:b/>
          <w:sz w:val="22"/>
          <w:szCs w:val="22"/>
          <w:lang w:eastAsia="en-US"/>
        </w:rPr>
      </w:pPr>
    </w:p>
    <w:p w:rsidR="00F22369" w:rsidRPr="0092549E" w:rsidRDefault="00AC4235" w:rsidP="00AC4235">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XXXIII. </w:t>
      </w:r>
      <w:r w:rsidR="00F22369" w:rsidRPr="0092549E">
        <w:rPr>
          <w:rFonts w:asciiTheme="minorHAnsi" w:eastAsia="Calibri" w:hAnsiTheme="minorHAnsi" w:cstheme="minorHAnsi"/>
          <w:b/>
          <w:sz w:val="22"/>
          <w:szCs w:val="22"/>
          <w:lang w:eastAsia="en-US"/>
        </w:rPr>
        <w:t xml:space="preserve">INFORMACJE DOTYCZĄCE OSOBISTEGO WYKONANIA KLUCZOWYCH ZADAŃ ART. 60 </w:t>
      </w:r>
      <w:r w:rsidR="00DA0A17" w:rsidRPr="0092549E">
        <w:rPr>
          <w:rFonts w:asciiTheme="minorHAnsi" w:eastAsia="Calibri" w:hAnsiTheme="minorHAnsi" w:cstheme="minorHAnsi"/>
          <w:b/>
          <w:sz w:val="22"/>
          <w:szCs w:val="22"/>
          <w:lang w:eastAsia="en-US"/>
        </w:rPr>
        <w:t>i</w:t>
      </w:r>
      <w:r w:rsidR="00F22369" w:rsidRPr="0092549E">
        <w:rPr>
          <w:rFonts w:asciiTheme="minorHAnsi" w:eastAsia="Calibri" w:hAnsiTheme="minorHAnsi" w:cstheme="minorHAnsi"/>
          <w:b/>
          <w:sz w:val="22"/>
          <w:szCs w:val="22"/>
          <w:lang w:eastAsia="en-US"/>
        </w:rPr>
        <w:t xml:space="preserve"> ART. 121 USTAWY. </w:t>
      </w:r>
    </w:p>
    <w:p w:rsidR="002A37DF" w:rsidRPr="0092549E" w:rsidRDefault="00406BED" w:rsidP="002C40D2">
      <w:pPr>
        <w:spacing w:line="276" w:lineRule="auto"/>
        <w:jc w:val="both"/>
        <w:rPr>
          <w:rFonts w:asciiTheme="minorHAnsi" w:hAnsiTheme="minorHAnsi" w:cstheme="minorHAnsi"/>
          <w:bCs/>
          <w:i/>
          <w:iCs/>
          <w:sz w:val="22"/>
          <w:szCs w:val="22"/>
        </w:rPr>
      </w:pPr>
      <w:r w:rsidRPr="0092549E">
        <w:rPr>
          <w:rFonts w:asciiTheme="minorHAnsi" w:hAnsiTheme="minorHAnsi" w:cstheme="minorHAnsi"/>
          <w:bCs/>
          <w:sz w:val="22"/>
          <w:szCs w:val="22"/>
        </w:rPr>
        <w:t>Zamawia</w:t>
      </w:r>
      <w:r w:rsidR="00A10D19" w:rsidRPr="0092549E">
        <w:rPr>
          <w:rFonts w:asciiTheme="minorHAnsi" w:hAnsiTheme="minorHAnsi" w:cstheme="minorHAnsi"/>
          <w:bCs/>
          <w:sz w:val="22"/>
          <w:szCs w:val="22"/>
        </w:rPr>
        <w:t>jący nie stawia wymagań w przedmiotowym zakresie</w:t>
      </w:r>
      <w:r w:rsidR="00A10D19" w:rsidRPr="0092549E">
        <w:rPr>
          <w:rFonts w:asciiTheme="minorHAnsi" w:hAnsiTheme="minorHAnsi" w:cstheme="minorHAnsi"/>
          <w:bCs/>
          <w:i/>
          <w:iCs/>
          <w:sz w:val="22"/>
          <w:szCs w:val="22"/>
        </w:rPr>
        <w:t>.</w:t>
      </w:r>
    </w:p>
    <w:p w:rsidR="002C40D2" w:rsidRPr="0092549E" w:rsidRDefault="002C40D2" w:rsidP="00AC4235">
      <w:pPr>
        <w:jc w:val="both"/>
        <w:rPr>
          <w:rFonts w:asciiTheme="minorHAnsi" w:eastAsia="Calibri" w:hAnsiTheme="minorHAnsi" w:cstheme="minorHAnsi"/>
          <w:b/>
          <w:sz w:val="22"/>
          <w:szCs w:val="22"/>
          <w:lang w:eastAsia="en-US"/>
        </w:rPr>
      </w:pPr>
    </w:p>
    <w:p w:rsidR="00F707C9" w:rsidRPr="0092549E" w:rsidRDefault="00AC4235" w:rsidP="00AC4235">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XXXIV. </w:t>
      </w:r>
      <w:r w:rsidR="00F22369" w:rsidRPr="0092549E">
        <w:rPr>
          <w:rFonts w:asciiTheme="minorHAnsi" w:eastAsia="Calibri" w:hAnsiTheme="minorHAnsi" w:cstheme="minorHAnsi"/>
          <w:b/>
          <w:sz w:val="22"/>
          <w:szCs w:val="22"/>
          <w:lang w:eastAsia="en-US"/>
        </w:rPr>
        <w:t>INFORMACJE DOTYCZĄCE ZMOŻLIWOŚCI ZŁOŻENIA OFERT W</w:t>
      </w:r>
      <w:r w:rsidRPr="0092549E">
        <w:rPr>
          <w:rFonts w:asciiTheme="minorHAnsi" w:eastAsia="Calibri" w:hAnsiTheme="minorHAnsi" w:cstheme="minorHAnsi"/>
          <w:b/>
          <w:sz w:val="22"/>
          <w:szCs w:val="22"/>
          <w:lang w:eastAsia="en-US"/>
        </w:rPr>
        <w:t xml:space="preserve"> </w:t>
      </w:r>
      <w:r w:rsidR="00F22369" w:rsidRPr="0092549E">
        <w:rPr>
          <w:rFonts w:asciiTheme="minorHAnsi" w:eastAsia="Calibri" w:hAnsiTheme="minorHAnsi" w:cstheme="minorHAnsi"/>
          <w:b/>
          <w:sz w:val="22"/>
          <w:szCs w:val="22"/>
          <w:lang w:eastAsia="en-US"/>
        </w:rPr>
        <w:t>POSTACJI KATALOGÓW ELEKTRONICZNYCH ART. 93 USTAWY.</w:t>
      </w:r>
    </w:p>
    <w:p w:rsidR="00432C4B" w:rsidRPr="0092549E" w:rsidRDefault="00406BED" w:rsidP="002C40D2">
      <w:pPr>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F707C9" w:rsidRPr="0092549E">
        <w:rPr>
          <w:rFonts w:asciiTheme="minorHAnsi" w:eastAsia="Calibri" w:hAnsiTheme="minorHAnsi" w:cstheme="minorHAnsi"/>
          <w:sz w:val="22"/>
          <w:szCs w:val="22"/>
          <w:lang w:eastAsia="en-US"/>
        </w:rPr>
        <w:t>jący nie przewiduje możliwości złożenia ofert w post</w:t>
      </w:r>
      <w:r w:rsidR="00E87FE5" w:rsidRPr="0092549E">
        <w:rPr>
          <w:rFonts w:asciiTheme="minorHAnsi" w:eastAsia="Calibri" w:hAnsiTheme="minorHAnsi" w:cstheme="minorHAnsi"/>
          <w:sz w:val="22"/>
          <w:szCs w:val="22"/>
          <w:lang w:eastAsia="en-US"/>
        </w:rPr>
        <w:t xml:space="preserve">aci katalogów elektronicznych. </w:t>
      </w:r>
    </w:p>
    <w:p w:rsidR="002C40D2" w:rsidRPr="0092549E" w:rsidRDefault="002C40D2" w:rsidP="0059425B">
      <w:pPr>
        <w:suppressAutoHyphens/>
        <w:spacing w:line="260" w:lineRule="atLeast"/>
        <w:jc w:val="both"/>
        <w:rPr>
          <w:rFonts w:asciiTheme="minorHAnsi" w:eastAsia="Calibri" w:hAnsiTheme="minorHAnsi" w:cstheme="minorHAnsi"/>
          <w:b/>
          <w:sz w:val="22"/>
          <w:szCs w:val="22"/>
          <w:lang w:eastAsia="en-US"/>
        </w:rPr>
      </w:pPr>
    </w:p>
    <w:p w:rsidR="0059425B" w:rsidRPr="0092549E" w:rsidRDefault="0059425B" w:rsidP="0059425B">
      <w:pPr>
        <w:suppressAutoHyphens/>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001618B7" w:rsidRPr="0092549E">
        <w:rPr>
          <w:rFonts w:asciiTheme="minorHAnsi" w:eastAsia="Calibri" w:hAnsiTheme="minorHAnsi" w:cstheme="minorHAnsi"/>
          <w:b/>
          <w:sz w:val="22"/>
          <w:szCs w:val="22"/>
          <w:lang w:eastAsia="en-US"/>
        </w:rPr>
        <w:t>XV</w:t>
      </w:r>
      <w:r w:rsidRPr="0092549E">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92549E">
        <w:rPr>
          <w:rFonts w:asciiTheme="minorHAnsi" w:eastAsia="Calibri" w:hAnsiTheme="minorHAnsi" w:cstheme="minorHAnsi"/>
          <w:b/>
          <w:sz w:val="22"/>
          <w:szCs w:val="22"/>
          <w:lang w:eastAsia="en-US"/>
        </w:rPr>
        <w:t xml:space="preserve">ENIE ZAMÓWIENIA PUBLICZNEGO.   </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47047D" w:rsidRPr="0092549E" w:rsidRDefault="0047047D" w:rsidP="000F6BF0">
      <w:pPr>
        <w:pStyle w:val="Akapitzlist"/>
        <w:numPr>
          <w:ilvl w:val="0"/>
          <w:numId w:val="9"/>
        </w:numPr>
        <w:jc w:val="both"/>
        <w:rPr>
          <w:rFonts w:asciiTheme="minorHAnsi" w:hAnsiTheme="minorHAnsi" w:cstheme="minorHAnsi"/>
          <w:sz w:val="22"/>
          <w:szCs w:val="22"/>
        </w:rPr>
      </w:pPr>
      <w:r w:rsidRPr="0092549E">
        <w:rPr>
          <w:rFonts w:asciiTheme="minorHAnsi" w:hAnsiTheme="minorHAnsi" w:cstheme="minorHAnsi"/>
          <w:sz w:val="22"/>
          <w:szCs w:val="22"/>
        </w:rPr>
        <w:t>Administrator przetwarza Pani/Pana dane osobowe w celu związanym z postępowaniem o udzielenie zamówienia publicznego pod nazwą</w:t>
      </w:r>
      <w:r w:rsidR="00AC39AB" w:rsidRPr="0092549E">
        <w:rPr>
          <w:rFonts w:asciiTheme="minorHAnsi" w:hAnsiTheme="minorHAnsi" w:cstheme="minorHAnsi"/>
          <w:sz w:val="22"/>
          <w:szCs w:val="22"/>
        </w:rPr>
        <w:t xml:space="preserve"> </w:t>
      </w:r>
      <w:r w:rsidR="0061334A" w:rsidRPr="0061334A">
        <w:rPr>
          <w:rFonts w:asciiTheme="minorHAnsi" w:hAnsiTheme="minorHAnsi" w:cstheme="minorHAnsi"/>
          <w:b/>
          <w:sz w:val="22"/>
          <w:szCs w:val="22"/>
        </w:rPr>
        <w:t xml:space="preserve">Dostawa materiałów jednorazowych  na potrzeby Klinik/Oddziałów CSK UM w Łodzi </w:t>
      </w:r>
      <w:r w:rsidRPr="003E3325">
        <w:rPr>
          <w:rFonts w:asciiTheme="minorHAnsi" w:hAnsiTheme="minorHAnsi" w:cstheme="minorHAnsi"/>
          <w:b/>
          <w:i/>
          <w:sz w:val="22"/>
          <w:szCs w:val="22"/>
        </w:rPr>
        <w:t>–</w:t>
      </w:r>
      <w:r w:rsidRPr="003E3325">
        <w:rPr>
          <w:rFonts w:asciiTheme="minorHAnsi" w:hAnsiTheme="minorHAnsi" w:cstheme="minorHAnsi"/>
          <w:sz w:val="22"/>
          <w:szCs w:val="22"/>
        </w:rPr>
        <w:t xml:space="preserve"> na podstawie</w:t>
      </w:r>
      <w:r w:rsidRPr="0092549E">
        <w:rPr>
          <w:rFonts w:asciiTheme="minorHAnsi" w:hAnsiTheme="minorHAnsi" w:cstheme="minorHAnsi"/>
          <w:sz w:val="22"/>
          <w:szCs w:val="22"/>
        </w:rPr>
        <w:t xml:space="preserve"> art. 6 ust. 1 lit. c RODO.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lastRenderedPageBreak/>
        <w:t xml:space="preserve">Pani/Pana dane osobowe będą przechowywane, zgodnie z art. 78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Posiada Pani/Pan:</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dostępu do danych osobowych Pani/Pana dotyczących (art. 15 RODO);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oraz nie może naruszać integralności protokołu oraz jego załączników;</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Nie przysługuje Pani/Panu:</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usunięcia danych osobowych (w związku z art. 17 ust. 3 lit. b, d lub e RODO);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przenoszenia danych osobowych (o którym mowa w art. 20 RODO);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92549E" w:rsidRDefault="0047047D" w:rsidP="00172126">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W przypadku gdy osoba, której dane dotyczą wnosi do Administratora o:</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potwierdzenie, czy przetwarzane są dane jej dotyczące;</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uzyskanie dostępu do danych jej dotyczących oraz informacji o:</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celach przetwarzania;</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kategoriach odnośnych danych osobowych;</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planowanym okresie przechowywania danych lub kryteriach ustalania tego okresu;</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prawie do </w:t>
      </w:r>
      <w:proofErr w:type="spellStart"/>
      <w:r w:rsidRPr="0092549E">
        <w:rPr>
          <w:rFonts w:asciiTheme="minorHAnsi" w:hAnsiTheme="minorHAnsi" w:cstheme="minorHAnsi"/>
          <w:sz w:val="22"/>
          <w:szCs w:val="22"/>
        </w:rPr>
        <w:t>żądania</w:t>
      </w:r>
      <w:proofErr w:type="spellEnd"/>
      <w:r w:rsidRPr="0092549E">
        <w:rPr>
          <w:rFonts w:asciiTheme="minorHAnsi" w:hAnsiTheme="minorHAnsi" w:cstheme="minorHAnsi"/>
          <w:sz w:val="22"/>
          <w:szCs w:val="22"/>
        </w:rPr>
        <w:t xml:space="preserve"> od Administratora sprostowania, </w:t>
      </w:r>
      <w:proofErr w:type="spellStart"/>
      <w:r w:rsidRPr="0092549E">
        <w:rPr>
          <w:rFonts w:asciiTheme="minorHAnsi" w:hAnsiTheme="minorHAnsi" w:cstheme="minorHAnsi"/>
          <w:sz w:val="22"/>
          <w:szCs w:val="22"/>
        </w:rPr>
        <w:t>usunięcia</w:t>
      </w:r>
      <w:proofErr w:type="spellEnd"/>
      <w:r w:rsidRPr="0092549E">
        <w:rPr>
          <w:rFonts w:asciiTheme="minorHAnsi" w:hAnsiTheme="minorHAnsi" w:cstheme="minorHAnsi"/>
          <w:sz w:val="22"/>
          <w:szCs w:val="22"/>
        </w:rPr>
        <w:t xml:space="preserve"> lub ograniczenia przetwarzania danych osobowych </w:t>
      </w:r>
      <w:proofErr w:type="spellStart"/>
      <w:r w:rsidRPr="0092549E">
        <w:rPr>
          <w:rFonts w:asciiTheme="minorHAnsi" w:hAnsiTheme="minorHAnsi" w:cstheme="minorHAnsi"/>
          <w:sz w:val="22"/>
          <w:szCs w:val="22"/>
        </w:rPr>
        <w:t>dotyczącego</w:t>
      </w:r>
      <w:proofErr w:type="spellEnd"/>
      <w:r w:rsidRPr="0092549E">
        <w:rPr>
          <w:rFonts w:asciiTheme="minorHAnsi" w:hAnsiTheme="minorHAnsi" w:cstheme="minorHAnsi"/>
          <w:sz w:val="22"/>
          <w:szCs w:val="22"/>
        </w:rPr>
        <w:t xml:space="preserve"> osoby, której dane </w:t>
      </w:r>
      <w:proofErr w:type="spellStart"/>
      <w:r w:rsidRPr="0092549E">
        <w:rPr>
          <w:rFonts w:asciiTheme="minorHAnsi" w:hAnsiTheme="minorHAnsi" w:cstheme="minorHAnsi"/>
          <w:sz w:val="22"/>
          <w:szCs w:val="22"/>
        </w:rPr>
        <w:t>dotycza</w:t>
      </w:r>
      <w:proofErr w:type="spellEnd"/>
      <w:r w:rsidRPr="0092549E">
        <w:rPr>
          <w:rFonts w:asciiTheme="minorHAnsi" w:hAnsiTheme="minorHAnsi" w:cstheme="minorHAnsi"/>
          <w:sz w:val="22"/>
          <w:szCs w:val="22"/>
        </w:rPr>
        <w:t>̨, oraz do wniesienia sprzeciwu wobec takiego przetwarzania;</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prawie wniesienia skargi do organu nadzorczego;</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źródle danych osobowych jeżeli nie zostały one zebrane od osoby, której dane dotyczą;</w:t>
      </w:r>
    </w:p>
    <w:p w:rsidR="0047047D" w:rsidRPr="0092549E" w:rsidRDefault="0047047D" w:rsidP="00172126">
      <w:pPr>
        <w:numPr>
          <w:ilvl w:val="2"/>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zautomatyzowanym podejmowaniu decyzji, w tym o profilowaniu oraz istotnych zasadach ich podejmowania;</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proofErr w:type="spellStart"/>
      <w:r w:rsidRPr="0092549E">
        <w:rPr>
          <w:rFonts w:asciiTheme="minorHAnsi" w:hAnsiTheme="minorHAnsi" w:cstheme="minorHAnsi"/>
          <w:sz w:val="22"/>
          <w:szCs w:val="22"/>
        </w:rPr>
        <w:t>jeżeli</w:t>
      </w:r>
      <w:proofErr w:type="spellEnd"/>
      <w:r w:rsidRPr="0092549E">
        <w:rPr>
          <w:rFonts w:asciiTheme="minorHAnsi" w:hAnsiTheme="minorHAnsi" w:cstheme="minorHAnsi"/>
          <w:sz w:val="22"/>
          <w:szCs w:val="22"/>
        </w:rPr>
        <w:t xml:space="preserve"> dane osobowe </w:t>
      </w:r>
      <w:proofErr w:type="spellStart"/>
      <w:r w:rsidRPr="0092549E">
        <w:rPr>
          <w:rFonts w:asciiTheme="minorHAnsi" w:hAnsiTheme="minorHAnsi" w:cstheme="minorHAnsi"/>
          <w:sz w:val="22"/>
          <w:szCs w:val="22"/>
        </w:rPr>
        <w:t>sa</w:t>
      </w:r>
      <w:proofErr w:type="spellEnd"/>
      <w:r w:rsidRPr="0092549E">
        <w:rPr>
          <w:rFonts w:asciiTheme="minorHAnsi" w:hAnsiTheme="minorHAnsi" w:cstheme="minorHAnsi"/>
          <w:sz w:val="22"/>
          <w:szCs w:val="22"/>
        </w:rPr>
        <w:t xml:space="preserve">̨ przekazywane do </w:t>
      </w:r>
      <w:proofErr w:type="spellStart"/>
      <w:r w:rsidRPr="0092549E">
        <w:rPr>
          <w:rFonts w:asciiTheme="minorHAnsi" w:hAnsiTheme="minorHAnsi" w:cstheme="minorHAnsi"/>
          <w:sz w:val="22"/>
          <w:szCs w:val="22"/>
        </w:rPr>
        <w:t>państwa</w:t>
      </w:r>
      <w:proofErr w:type="spellEnd"/>
      <w:r w:rsidRPr="0092549E">
        <w:rPr>
          <w:rFonts w:asciiTheme="minorHAnsi" w:hAnsiTheme="minorHAnsi" w:cstheme="minorHAnsi"/>
          <w:sz w:val="22"/>
          <w:szCs w:val="22"/>
        </w:rPr>
        <w:t xml:space="preserve"> trzeciego lub organizacji </w:t>
      </w:r>
      <w:proofErr w:type="spellStart"/>
      <w:r w:rsidRPr="0092549E">
        <w:rPr>
          <w:rFonts w:asciiTheme="minorHAnsi" w:hAnsiTheme="minorHAnsi" w:cstheme="minorHAnsi"/>
          <w:sz w:val="22"/>
          <w:szCs w:val="22"/>
        </w:rPr>
        <w:t>międzynarodowej</w:t>
      </w:r>
      <w:proofErr w:type="spellEnd"/>
      <w:r w:rsidRPr="0092549E">
        <w:rPr>
          <w:rFonts w:asciiTheme="minorHAnsi" w:hAnsiTheme="minorHAnsi" w:cstheme="minorHAnsi"/>
          <w:sz w:val="22"/>
          <w:szCs w:val="22"/>
        </w:rPr>
        <w:t xml:space="preserve">, </w:t>
      </w:r>
    </w:p>
    <w:p w:rsidR="0047047D" w:rsidRPr="0092549E" w:rsidRDefault="0047047D" w:rsidP="00172126">
      <w:pPr>
        <w:numPr>
          <w:ilvl w:val="1"/>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dostarczenie kopii danych podlegających przetwarzaniu; a wykonanie powyższych obowiązków wymagałoby niewspółmiernie dużego wysiłku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26CC6" w:rsidRPr="0092549E" w:rsidRDefault="00626CC6" w:rsidP="00626CC6">
      <w:pPr>
        <w:spacing w:after="60"/>
        <w:contextualSpacing/>
        <w:jc w:val="both"/>
        <w:rPr>
          <w:rFonts w:asciiTheme="minorHAnsi" w:hAnsiTheme="minorHAnsi" w:cstheme="minorHAnsi"/>
          <w:sz w:val="22"/>
          <w:szCs w:val="22"/>
        </w:rPr>
      </w:pPr>
    </w:p>
    <w:p w:rsidR="00A81C1B" w:rsidRPr="0092549E" w:rsidRDefault="0047047D" w:rsidP="00A81C1B">
      <w:pPr>
        <w:numPr>
          <w:ilvl w:val="0"/>
          <w:numId w:val="9"/>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92549E" w:rsidRDefault="00A81C1B" w:rsidP="00A81C1B">
      <w:pPr>
        <w:spacing w:after="60"/>
        <w:jc w:val="both"/>
        <w:rPr>
          <w:rFonts w:asciiTheme="minorHAnsi" w:eastAsia="Times New Roman" w:hAnsiTheme="minorHAnsi" w:cstheme="minorHAnsi"/>
          <w:b/>
          <w:bCs/>
          <w:sz w:val="22"/>
          <w:szCs w:val="22"/>
          <w:u w:val="single"/>
        </w:rPr>
      </w:pPr>
      <w:r w:rsidRPr="0092549E">
        <w:rPr>
          <w:rFonts w:asciiTheme="minorHAnsi" w:eastAsia="Times New Roman" w:hAnsiTheme="minorHAnsi" w:cstheme="minorHAnsi"/>
          <w:b/>
          <w:bCs/>
          <w:sz w:val="22"/>
          <w:szCs w:val="22"/>
          <w:u w:val="single"/>
        </w:rPr>
        <w:t>Wymóg złożenia oświadczenia</w:t>
      </w:r>
      <w:r w:rsidR="0000396E" w:rsidRPr="0092549E">
        <w:rPr>
          <w:rFonts w:asciiTheme="minorHAnsi" w:eastAsia="Times New Roman" w:hAnsiTheme="minorHAnsi" w:cstheme="minorHAnsi"/>
          <w:b/>
          <w:bCs/>
          <w:sz w:val="22"/>
          <w:szCs w:val="22"/>
          <w:u w:val="single"/>
        </w:rPr>
        <w:t>:</w:t>
      </w:r>
    </w:p>
    <w:p w:rsidR="00A81C1B" w:rsidRPr="0092549E" w:rsidRDefault="00B57382"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Wykonawc</w:t>
      </w:r>
      <w:r w:rsidR="00A81C1B" w:rsidRPr="0092549E">
        <w:rPr>
          <w:rFonts w:asciiTheme="minorHAnsi" w:eastAsia="Times New Roman" w:hAnsiTheme="minorHAnsi" w:cstheme="minorHAnsi"/>
          <w:sz w:val="22"/>
          <w:szCs w:val="22"/>
        </w:rPr>
        <w:t>a ubiegając się o udzielenie zamówienia publicznego jest zobowiązany do wypełnienia wszystkich obowiązków formalno-prawnych związanych z udziałem w postępowaniu.</w:t>
      </w:r>
    </w:p>
    <w:p w:rsidR="00A81C1B" w:rsidRPr="0092549E"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a bezpośrednio pozyskał. Jednakże obowiązek informacyjny wynikający z art. 13 RODO nie będzie miał zastosowania, gdy i w zakresie, w jakim osoba fizyczna, której dane dotyczą, dysponuje już tymi informacjami (vide: art. 13 ust. 4).</w:t>
      </w:r>
    </w:p>
    <w:p w:rsidR="00A81C1B" w:rsidRPr="0092549E"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Ponadto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a musi wypełnić obowiązek informacyjny wynikający z art. 14 RODO względem osób fizycznych, których dane przekazuje </w:t>
      </w:r>
      <w:r w:rsidR="00406BED" w:rsidRPr="0092549E">
        <w:rPr>
          <w:rFonts w:asciiTheme="minorHAnsi" w:eastAsia="Times New Roman" w:hAnsiTheme="minorHAnsi" w:cstheme="minorHAnsi"/>
          <w:sz w:val="22"/>
          <w:szCs w:val="22"/>
        </w:rPr>
        <w:t>Zamawia</w:t>
      </w:r>
      <w:r w:rsidRPr="0092549E">
        <w:rPr>
          <w:rFonts w:asciiTheme="minorHAnsi" w:eastAsia="Times New Roman" w:hAnsiTheme="minorHAnsi" w:cstheme="minorHAnsi"/>
          <w:sz w:val="22"/>
          <w:szCs w:val="22"/>
        </w:rPr>
        <w:t>jącemu i których dane pośrednio pozyskał, chyba że ma zastosowanie co najmniej jedno z włączeń, o których mowa w art. 14 ust. 5 RODO.</w:t>
      </w:r>
    </w:p>
    <w:p w:rsidR="00D57B5E" w:rsidRPr="0092549E" w:rsidRDefault="00A81C1B" w:rsidP="00E87FE5">
      <w:pPr>
        <w:numPr>
          <w:ilvl w:val="0"/>
          <w:numId w:val="7"/>
        </w:numPr>
        <w:suppressAutoHyphens/>
        <w:spacing w:after="20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W celu zapewnienia, że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a wypełnił ww. obowiązki informacyjne oraz ochrony prawnie uzasadnionych interesów osoby trzeciej, której dane zostały przekazane w związku z udziałem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w postępowaniu, wymaga się od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złożenia w postępowaniu o udzielenie zamówienia publicznego oświadczenia </w:t>
      </w:r>
      <w:r w:rsidRPr="0092549E">
        <w:rPr>
          <w:rFonts w:asciiTheme="minorHAnsi" w:eastAsia="Times New Roman" w:hAnsiTheme="minorHAnsi" w:cstheme="minorHAnsi"/>
          <w:b/>
          <w:bCs/>
          <w:sz w:val="22"/>
          <w:szCs w:val="22"/>
        </w:rPr>
        <w:t>(</w:t>
      </w:r>
      <w:r w:rsidR="00FB2BD4" w:rsidRPr="0092549E">
        <w:rPr>
          <w:rFonts w:asciiTheme="minorHAnsi" w:eastAsia="Times New Roman" w:hAnsiTheme="minorHAnsi" w:cstheme="minorHAnsi"/>
          <w:b/>
          <w:bCs/>
          <w:sz w:val="22"/>
          <w:szCs w:val="22"/>
          <w:lang w:eastAsia="ar-SA"/>
        </w:rPr>
        <w:t>Z</w:t>
      </w:r>
      <w:r w:rsidRPr="0092549E">
        <w:rPr>
          <w:rFonts w:asciiTheme="minorHAnsi" w:eastAsia="Times New Roman" w:hAnsiTheme="minorHAnsi" w:cstheme="minorHAnsi"/>
          <w:b/>
          <w:bCs/>
          <w:sz w:val="22"/>
          <w:szCs w:val="22"/>
          <w:lang w:eastAsia="ar-SA"/>
        </w:rPr>
        <w:t>ałącznik nr 1 do S</w:t>
      </w:r>
      <w:r w:rsidR="00FB2BD4" w:rsidRPr="0092549E">
        <w:rPr>
          <w:rFonts w:asciiTheme="minorHAnsi" w:eastAsia="Times New Roman" w:hAnsiTheme="minorHAnsi" w:cstheme="minorHAnsi"/>
          <w:b/>
          <w:bCs/>
          <w:sz w:val="22"/>
          <w:szCs w:val="22"/>
          <w:lang w:eastAsia="ar-SA"/>
        </w:rPr>
        <w:t>W</w:t>
      </w:r>
      <w:r w:rsidRPr="0092549E">
        <w:rPr>
          <w:rFonts w:asciiTheme="minorHAnsi" w:eastAsia="Times New Roman" w:hAnsiTheme="minorHAnsi" w:cstheme="minorHAnsi"/>
          <w:b/>
          <w:bCs/>
          <w:sz w:val="22"/>
          <w:szCs w:val="22"/>
          <w:lang w:eastAsia="ar-SA"/>
        </w:rPr>
        <w:t>Z</w:t>
      </w:r>
      <w:r w:rsidRPr="0092549E">
        <w:rPr>
          <w:rFonts w:asciiTheme="minorHAnsi" w:eastAsia="Times New Roman" w:hAnsiTheme="minorHAnsi" w:cstheme="minorHAnsi"/>
          <w:b/>
          <w:bCs/>
          <w:sz w:val="22"/>
          <w:szCs w:val="22"/>
        </w:rPr>
        <w:t>)</w:t>
      </w:r>
      <w:r w:rsidRPr="0092549E">
        <w:rPr>
          <w:rFonts w:asciiTheme="minorHAnsi" w:eastAsia="Times New Roman" w:hAnsiTheme="minorHAnsi" w:cstheme="minorHAnsi"/>
          <w:sz w:val="22"/>
          <w:szCs w:val="22"/>
        </w:rPr>
        <w:t xml:space="preserve"> o wypełnieniu przez niego obowiązków informacyjnych przewidzianych w art. 13 lub art. 14 RODO.</w:t>
      </w:r>
    </w:p>
    <w:p w:rsidR="008B7417" w:rsidRPr="0092549E" w:rsidRDefault="00071F7E" w:rsidP="002A04C0">
      <w:pPr>
        <w:ind w:left="426" w:hanging="426"/>
        <w:rPr>
          <w:rFonts w:asciiTheme="minorHAnsi" w:eastAsia="Calibri" w:hAnsiTheme="minorHAnsi" w:cstheme="minorHAnsi"/>
          <w:b/>
          <w:sz w:val="22"/>
          <w:szCs w:val="22"/>
          <w:lang w:eastAsia="en-US"/>
        </w:rPr>
      </w:pPr>
      <w:r w:rsidRPr="0092549E">
        <w:rPr>
          <w:rFonts w:asciiTheme="minorHAnsi" w:hAnsiTheme="minorHAnsi" w:cstheme="minorHAnsi"/>
          <w:b/>
          <w:bCs/>
          <w:sz w:val="22"/>
          <w:szCs w:val="22"/>
        </w:rPr>
        <w:t>XX</w:t>
      </w:r>
      <w:r w:rsidR="001618B7" w:rsidRPr="0092549E">
        <w:rPr>
          <w:rFonts w:asciiTheme="minorHAnsi" w:hAnsiTheme="minorHAnsi" w:cstheme="minorHAnsi"/>
          <w:b/>
          <w:bCs/>
          <w:sz w:val="22"/>
          <w:szCs w:val="22"/>
        </w:rPr>
        <w:t>XVI</w:t>
      </w:r>
      <w:r w:rsidRPr="0092549E">
        <w:rPr>
          <w:rFonts w:asciiTheme="minorHAnsi" w:eastAsia="Calibri" w:hAnsiTheme="minorHAnsi" w:cstheme="minorHAnsi"/>
          <w:b/>
          <w:sz w:val="22"/>
          <w:szCs w:val="22"/>
          <w:lang w:eastAsia="en-US"/>
        </w:rPr>
        <w:t>.  USTALENIA KOŃCOWE</w:t>
      </w:r>
    </w:p>
    <w:p w:rsidR="00432C4B" w:rsidRPr="0092549E" w:rsidRDefault="002A04C0" w:rsidP="002C40D2">
      <w:pPr>
        <w:spacing w:before="120" w:after="120"/>
        <w:ind w:left="284"/>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8A56AD" w:rsidRPr="0092549E">
        <w:rPr>
          <w:rFonts w:asciiTheme="minorHAnsi" w:eastAsia="Times New Roman" w:hAnsiTheme="minorHAnsi" w:cstheme="minorHAnsi"/>
          <w:sz w:val="22"/>
          <w:szCs w:val="22"/>
        </w:rPr>
        <w:t xml:space="preserve">publicznych  ( </w:t>
      </w:r>
      <w:proofErr w:type="spellStart"/>
      <w:r w:rsidR="008A56AD" w:rsidRPr="0092549E">
        <w:rPr>
          <w:rFonts w:asciiTheme="minorHAnsi" w:eastAsia="Times New Roman" w:hAnsiTheme="minorHAnsi" w:cstheme="minorHAnsi"/>
          <w:sz w:val="22"/>
          <w:szCs w:val="22"/>
        </w:rPr>
        <w:t>t.j</w:t>
      </w:r>
      <w:proofErr w:type="spellEnd"/>
      <w:r w:rsidR="008A56AD" w:rsidRPr="0092549E">
        <w:rPr>
          <w:rFonts w:asciiTheme="minorHAnsi" w:eastAsia="Times New Roman" w:hAnsiTheme="minorHAnsi" w:cstheme="minorHAnsi"/>
          <w:sz w:val="22"/>
          <w:szCs w:val="22"/>
        </w:rPr>
        <w:t>. Dz. U z 2022</w:t>
      </w:r>
      <w:r w:rsidRPr="0092549E">
        <w:rPr>
          <w:rFonts w:asciiTheme="minorHAnsi" w:eastAsia="Times New Roman" w:hAnsiTheme="minorHAnsi" w:cstheme="minorHAnsi"/>
          <w:sz w:val="22"/>
          <w:szCs w:val="22"/>
        </w:rPr>
        <w:t xml:space="preserve"> poz. </w:t>
      </w:r>
      <w:r w:rsidR="008A56AD" w:rsidRPr="0092549E">
        <w:rPr>
          <w:rFonts w:asciiTheme="minorHAnsi" w:eastAsia="Times New Roman" w:hAnsiTheme="minorHAnsi" w:cstheme="minorHAnsi"/>
          <w:sz w:val="22"/>
          <w:szCs w:val="22"/>
        </w:rPr>
        <w:t>1710</w:t>
      </w:r>
      <w:r w:rsidRPr="0092549E">
        <w:rPr>
          <w:rFonts w:asciiTheme="minorHAnsi" w:eastAsia="Times New Roman" w:hAnsiTheme="minorHAnsi" w:cstheme="minorHAnsi"/>
          <w:sz w:val="22"/>
          <w:szCs w:val="22"/>
        </w:rPr>
        <w:t xml:space="preserve"> ze zm.)</w:t>
      </w:r>
      <w:r w:rsidR="003446C9" w:rsidRPr="0092549E">
        <w:rPr>
          <w:rFonts w:asciiTheme="minorHAnsi" w:eastAsia="Times New Roman" w:hAnsiTheme="minorHAnsi" w:cstheme="minorHAnsi"/>
          <w:sz w:val="22"/>
          <w:szCs w:val="22"/>
        </w:rPr>
        <w:t>.</w:t>
      </w:r>
    </w:p>
    <w:p w:rsidR="002A04C0" w:rsidRPr="0092549E"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XXXVII. </w:t>
      </w:r>
      <w:bookmarkStart w:id="12" w:name="_Toc64874881"/>
      <w:r w:rsidRPr="0092549E">
        <w:rPr>
          <w:rFonts w:asciiTheme="minorHAnsi" w:eastAsia="Calibri" w:hAnsiTheme="minorHAnsi" w:cstheme="minorHAnsi"/>
          <w:b/>
          <w:sz w:val="22"/>
          <w:szCs w:val="22"/>
          <w:lang w:eastAsia="en-US"/>
        </w:rPr>
        <w:t>ZAŁĄCZNIKI DO SWZ</w:t>
      </w:r>
      <w:bookmarkEnd w:id="12"/>
    </w:p>
    <w:p w:rsidR="002A04C0" w:rsidRPr="0092549E" w:rsidRDefault="002A04C0"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Formularz ofertowy.</w:t>
      </w:r>
    </w:p>
    <w:p w:rsidR="00A67FCD" w:rsidRDefault="00933B6A" w:rsidP="00264721">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Formularz asortymentowo – </w:t>
      </w:r>
      <w:proofErr w:type="spellStart"/>
      <w:r w:rsidRPr="0092549E">
        <w:rPr>
          <w:rFonts w:asciiTheme="minorHAnsi" w:eastAsia="Times New Roman" w:hAnsiTheme="minorHAnsi" w:cstheme="minorHAnsi"/>
          <w:sz w:val="22"/>
          <w:szCs w:val="22"/>
        </w:rPr>
        <w:t>cenony</w:t>
      </w:r>
      <w:proofErr w:type="spellEnd"/>
    </w:p>
    <w:p w:rsidR="00B36777" w:rsidRPr="0092549E" w:rsidRDefault="00A67FCD" w:rsidP="00A67FCD">
      <w:pPr>
        <w:suppressAutoHyphens/>
        <w:rPr>
          <w:rFonts w:asciiTheme="minorHAnsi" w:eastAsia="Times New Roman" w:hAnsiTheme="minorHAnsi" w:cstheme="minorHAnsi"/>
          <w:sz w:val="22"/>
          <w:szCs w:val="22"/>
        </w:rPr>
      </w:pPr>
      <w:r w:rsidRPr="005766AA">
        <w:rPr>
          <w:rFonts w:asciiTheme="minorHAnsi" w:eastAsia="Times New Roman" w:hAnsiTheme="minorHAnsi" w:cstheme="minorHAnsi"/>
          <w:sz w:val="22"/>
          <w:szCs w:val="22"/>
        </w:rPr>
        <w:t>2A  Zestawienie parametrów technicznych i granicznych systemu FGM/</w:t>
      </w:r>
      <w:proofErr w:type="spellStart"/>
      <w:r w:rsidRPr="005766AA">
        <w:rPr>
          <w:rFonts w:asciiTheme="minorHAnsi" w:eastAsia="Times New Roman" w:hAnsiTheme="minorHAnsi" w:cstheme="minorHAnsi"/>
          <w:sz w:val="22"/>
          <w:szCs w:val="22"/>
        </w:rPr>
        <w:t>isCGM</w:t>
      </w:r>
      <w:proofErr w:type="spellEnd"/>
      <w:r w:rsidRPr="005766AA">
        <w:rPr>
          <w:rFonts w:asciiTheme="minorHAnsi" w:eastAsia="Times New Roman" w:hAnsiTheme="minorHAnsi" w:cstheme="minorHAnsi"/>
          <w:sz w:val="22"/>
          <w:szCs w:val="22"/>
        </w:rPr>
        <w:t xml:space="preserve"> – dotyczy Pakietu nr 3</w:t>
      </w:r>
      <w:r w:rsidR="00933B6A" w:rsidRPr="0092549E">
        <w:rPr>
          <w:rFonts w:asciiTheme="minorHAnsi" w:eastAsia="Times New Roman" w:hAnsiTheme="minorHAnsi" w:cstheme="minorHAnsi"/>
          <w:sz w:val="22"/>
          <w:szCs w:val="22"/>
        </w:rPr>
        <w:t xml:space="preserve"> </w:t>
      </w:r>
    </w:p>
    <w:p w:rsidR="00FB2BD4" w:rsidRPr="0092549E" w:rsidRDefault="00FB2BD4" w:rsidP="00264721">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JEDZ (zamieszczony na stronie </w:t>
      </w:r>
      <w:r w:rsidR="00406BED" w:rsidRPr="0092549E">
        <w:rPr>
          <w:rFonts w:asciiTheme="minorHAnsi" w:eastAsia="Times New Roman" w:hAnsiTheme="minorHAnsi" w:cstheme="minorHAnsi"/>
          <w:sz w:val="22"/>
          <w:szCs w:val="22"/>
        </w:rPr>
        <w:t>Zamawia</w:t>
      </w:r>
      <w:r w:rsidRPr="0092549E">
        <w:rPr>
          <w:rFonts w:asciiTheme="minorHAnsi" w:eastAsia="Times New Roman" w:hAnsiTheme="minorHAnsi" w:cstheme="minorHAnsi"/>
          <w:sz w:val="22"/>
          <w:szCs w:val="22"/>
        </w:rPr>
        <w:t>jącego).</w:t>
      </w:r>
    </w:p>
    <w:p w:rsidR="002A04C0" w:rsidRPr="0092549E" w:rsidRDefault="002A04C0"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Zobowiązanie na podstawie art. 118 ustawy Prawo zamówień publicznych.</w:t>
      </w:r>
    </w:p>
    <w:p w:rsidR="00CC5312" w:rsidRPr="0092549E" w:rsidRDefault="00CC5312"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Oświadczenie o przynależności do grupy kapitałowej</w:t>
      </w:r>
    </w:p>
    <w:p w:rsidR="00D54AA0" w:rsidRPr="0092549E" w:rsidRDefault="00C3539F" w:rsidP="009C5A7C">
      <w:pPr>
        <w:numPr>
          <w:ilvl w:val="0"/>
          <w:numId w:val="16"/>
        </w:numPr>
        <w:suppressAutoHyphens/>
        <w:rPr>
          <w:rFonts w:asciiTheme="minorHAnsi" w:eastAsia="Times New Roman" w:hAnsiTheme="minorHAnsi" w:cstheme="minorHAnsi"/>
          <w:color w:val="FF0000"/>
          <w:sz w:val="22"/>
          <w:szCs w:val="22"/>
        </w:rPr>
      </w:pPr>
      <w:r w:rsidRPr="0092549E">
        <w:rPr>
          <w:rFonts w:asciiTheme="minorHAnsi" w:eastAsia="Times New Roman" w:hAnsiTheme="minorHAnsi" w:cstheme="minorHAnsi"/>
          <w:sz w:val="22"/>
          <w:szCs w:val="22"/>
        </w:rPr>
        <w:t>Oświadczenie Wykonawcy</w:t>
      </w:r>
    </w:p>
    <w:p w:rsidR="0023715D" w:rsidRPr="0092549E" w:rsidRDefault="000A5C30" w:rsidP="00AF4A86">
      <w:pPr>
        <w:numPr>
          <w:ilvl w:val="0"/>
          <w:numId w:val="16"/>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Wzór umowy</w:t>
      </w:r>
    </w:p>
    <w:p w:rsidR="00225A4C" w:rsidRPr="003157EE" w:rsidRDefault="00225A4C" w:rsidP="00AF4A86">
      <w:pPr>
        <w:numPr>
          <w:ilvl w:val="0"/>
          <w:numId w:val="16"/>
        </w:numPr>
        <w:suppressAutoHyphens/>
        <w:rPr>
          <w:rFonts w:asciiTheme="minorHAnsi" w:eastAsia="Times New Roman" w:hAnsiTheme="minorHAnsi" w:cstheme="minorHAnsi"/>
          <w:sz w:val="22"/>
          <w:szCs w:val="22"/>
        </w:rPr>
      </w:pPr>
      <w:r w:rsidRPr="003157EE">
        <w:rPr>
          <w:rFonts w:asciiTheme="minorHAnsi" w:eastAsia="Times New Roman" w:hAnsiTheme="minorHAnsi" w:cstheme="minorHAnsi"/>
          <w:sz w:val="22"/>
          <w:szCs w:val="22"/>
        </w:rPr>
        <w:t>Identyfikator postępowania podany w Linku do postępowania</w:t>
      </w:r>
    </w:p>
    <w:p w:rsidR="00225A4C" w:rsidRPr="0092549E" w:rsidRDefault="00225A4C" w:rsidP="00225A4C">
      <w:pPr>
        <w:suppressAutoHyphens/>
        <w:ind w:left="360"/>
        <w:rPr>
          <w:rFonts w:asciiTheme="minorHAnsi" w:eastAsia="Times New Roman" w:hAnsiTheme="minorHAnsi" w:cstheme="minorHAnsi"/>
          <w:sz w:val="22"/>
          <w:szCs w:val="22"/>
        </w:rPr>
      </w:pPr>
    </w:p>
    <w:p w:rsidR="001B5CA4" w:rsidRPr="0092549E" w:rsidRDefault="001B5CA4">
      <w:pPr>
        <w:pStyle w:val="Tekstdymka"/>
        <w:rPr>
          <w:rFonts w:asciiTheme="minorHAnsi" w:hAnsiTheme="minorHAnsi" w:cstheme="minorHAnsi"/>
          <w:color w:val="00B050"/>
          <w:sz w:val="22"/>
          <w:szCs w:val="22"/>
        </w:rPr>
      </w:pPr>
    </w:p>
    <w:p w:rsidR="00D57B5E" w:rsidRPr="0092549E" w:rsidRDefault="00455ED3" w:rsidP="00D57B5E">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92549E">
        <w:rPr>
          <w:rFonts w:asciiTheme="minorHAnsi" w:hAnsiTheme="minorHAnsi" w:cstheme="minorHAnsi"/>
          <w:bCs/>
          <w:sz w:val="22"/>
          <w:szCs w:val="22"/>
        </w:rPr>
        <w:t xml:space="preserve">Akceptacja prawna SWZ </w:t>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t xml:space="preserve">        Pracownik przygotowujący SWZ, </w:t>
      </w:r>
    </w:p>
    <w:p w:rsidR="00D57B5E" w:rsidRPr="0092549E" w:rsidRDefault="00D57B5E" w:rsidP="00D57B5E">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   przez Radcę Prawnego                                                           </w:t>
      </w:r>
      <w:r w:rsidR="00455ED3">
        <w:rPr>
          <w:rFonts w:asciiTheme="minorHAnsi" w:hAnsiTheme="minorHAnsi" w:cstheme="minorHAnsi"/>
          <w:bCs/>
          <w:sz w:val="22"/>
          <w:szCs w:val="22"/>
        </w:rPr>
        <w:t xml:space="preserve">         </w:t>
      </w:r>
      <w:r w:rsidRPr="0092549E">
        <w:rPr>
          <w:rFonts w:asciiTheme="minorHAnsi" w:hAnsiTheme="minorHAnsi" w:cstheme="minorHAnsi"/>
          <w:bCs/>
          <w:sz w:val="22"/>
          <w:szCs w:val="22"/>
        </w:rPr>
        <w:t xml:space="preserve"> prowadzący postępowanie </w:t>
      </w:r>
    </w:p>
    <w:p w:rsidR="00CF7A86" w:rsidRPr="0092549E" w:rsidRDefault="00CF7A86" w:rsidP="00CF7A86">
      <w:pPr>
        <w:jc w:val="both"/>
        <w:rPr>
          <w:rFonts w:asciiTheme="minorHAnsi" w:hAnsiTheme="minorHAnsi" w:cstheme="minorHAnsi"/>
          <w:bCs/>
          <w:sz w:val="22"/>
          <w:szCs w:val="22"/>
        </w:rPr>
      </w:pPr>
    </w:p>
    <w:p w:rsidR="00CF7A86" w:rsidRPr="0092549E" w:rsidRDefault="00CF7A86" w:rsidP="00CF7A86">
      <w:pPr>
        <w:jc w:val="both"/>
        <w:rPr>
          <w:rFonts w:asciiTheme="minorHAnsi" w:hAnsiTheme="minorHAnsi" w:cstheme="minorHAnsi"/>
          <w:bCs/>
          <w:sz w:val="22"/>
          <w:szCs w:val="22"/>
        </w:rPr>
      </w:pPr>
    </w:p>
    <w:p w:rsidR="00CF7A86" w:rsidRPr="0092549E" w:rsidRDefault="00FB2BD4" w:rsidP="00CF7A86">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                            </w:t>
      </w:r>
      <w:r w:rsidR="00D87740">
        <w:rPr>
          <w:rFonts w:asciiTheme="minorHAnsi" w:hAnsiTheme="minorHAnsi" w:cstheme="minorHAnsi"/>
          <w:bCs/>
          <w:sz w:val="22"/>
          <w:szCs w:val="22"/>
        </w:rPr>
        <w:t xml:space="preserve">                        </w:t>
      </w:r>
      <w:r w:rsidRPr="0092549E">
        <w:rPr>
          <w:rFonts w:asciiTheme="minorHAnsi" w:hAnsiTheme="minorHAnsi" w:cstheme="minorHAnsi"/>
          <w:bCs/>
          <w:sz w:val="22"/>
          <w:szCs w:val="22"/>
        </w:rPr>
        <w:t xml:space="preserve">       ………………………………………</w:t>
      </w:r>
    </w:p>
    <w:p w:rsidR="00CF7A86" w:rsidRPr="0092549E" w:rsidRDefault="00CF7A86" w:rsidP="00CF7A86">
      <w:pPr>
        <w:jc w:val="both"/>
        <w:rPr>
          <w:rFonts w:asciiTheme="minorHAnsi" w:hAnsiTheme="minorHAnsi" w:cstheme="minorHAnsi"/>
          <w:bCs/>
          <w:i/>
          <w:sz w:val="22"/>
          <w:szCs w:val="22"/>
        </w:rPr>
      </w:pPr>
      <w:r w:rsidRPr="0092549E">
        <w:rPr>
          <w:rFonts w:asciiTheme="minorHAnsi" w:hAnsiTheme="minorHAnsi" w:cstheme="minorHAnsi"/>
          <w:bCs/>
          <w:i/>
          <w:sz w:val="22"/>
          <w:szCs w:val="22"/>
        </w:rPr>
        <w:t xml:space="preserve">                   podpis </w:t>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t xml:space="preserve">       </w:t>
      </w:r>
      <w:proofErr w:type="spellStart"/>
      <w:r w:rsidR="00D57B5E" w:rsidRPr="0092549E">
        <w:rPr>
          <w:rFonts w:asciiTheme="minorHAnsi" w:hAnsiTheme="minorHAnsi" w:cstheme="minorHAnsi"/>
          <w:bCs/>
          <w:i/>
          <w:sz w:val="22"/>
          <w:szCs w:val="22"/>
        </w:rPr>
        <w:t>podpis</w:t>
      </w:r>
      <w:proofErr w:type="spellEnd"/>
      <w:r w:rsidR="00D57B5E" w:rsidRPr="0092549E">
        <w:rPr>
          <w:rFonts w:asciiTheme="minorHAnsi" w:hAnsiTheme="minorHAnsi" w:cstheme="minorHAnsi"/>
          <w:bCs/>
          <w:i/>
          <w:sz w:val="22"/>
          <w:szCs w:val="22"/>
        </w:rPr>
        <w:t xml:space="preserve"> </w:t>
      </w:r>
    </w:p>
    <w:p w:rsidR="001B5CA4" w:rsidRPr="0092549E" w:rsidRDefault="001B5CA4">
      <w:pPr>
        <w:pStyle w:val="Tekstdymka"/>
        <w:rPr>
          <w:rFonts w:asciiTheme="minorHAnsi" w:hAnsiTheme="minorHAnsi" w:cstheme="minorHAnsi"/>
          <w:sz w:val="22"/>
          <w:szCs w:val="22"/>
        </w:rPr>
      </w:pPr>
    </w:p>
    <w:p w:rsidR="001B5CA4" w:rsidRPr="0092549E" w:rsidRDefault="001B5CA4">
      <w:pPr>
        <w:pStyle w:val="Tekstdymka"/>
        <w:rPr>
          <w:rFonts w:asciiTheme="minorHAnsi" w:hAnsiTheme="minorHAnsi" w:cstheme="minorHAnsi"/>
          <w:color w:val="00B050"/>
          <w:sz w:val="22"/>
          <w:szCs w:val="22"/>
        </w:rPr>
      </w:pPr>
    </w:p>
    <w:p w:rsidR="00071F7E" w:rsidRPr="00036F09" w:rsidRDefault="00071F7E" w:rsidP="003446C9">
      <w:pPr>
        <w:pStyle w:val="Nagwek3"/>
        <w:numPr>
          <w:ilvl w:val="0"/>
          <w:numId w:val="0"/>
        </w:numPr>
        <w:rPr>
          <w:rFonts w:asciiTheme="minorHAnsi" w:hAnsiTheme="minorHAnsi" w:cstheme="minorHAnsi"/>
          <w:color w:val="00B050"/>
          <w:sz w:val="22"/>
          <w:szCs w:val="22"/>
        </w:rPr>
        <w:sectPr w:rsidR="00071F7E" w:rsidRPr="00036F09"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p>
    <w:p w:rsidR="00FB2BD4" w:rsidRPr="00036F09" w:rsidRDefault="00FB2BD4" w:rsidP="003446C9">
      <w:pPr>
        <w:suppressAutoHyphens/>
        <w:jc w:val="right"/>
        <w:rPr>
          <w:rFonts w:asciiTheme="minorHAnsi" w:hAnsiTheme="minorHAnsi" w:cstheme="minorHAnsi"/>
          <w:b/>
          <w:sz w:val="22"/>
          <w:szCs w:val="22"/>
        </w:rPr>
      </w:pPr>
      <w:r w:rsidRPr="00036F09">
        <w:rPr>
          <w:rFonts w:asciiTheme="minorHAnsi" w:hAnsiTheme="minorHAnsi" w:cstheme="minorHAnsi"/>
          <w:b/>
          <w:sz w:val="22"/>
          <w:szCs w:val="22"/>
        </w:rPr>
        <w:lastRenderedPageBreak/>
        <w:t>Załącznik nr 1</w:t>
      </w:r>
      <w:r w:rsidR="00E8008A" w:rsidRPr="00036F09">
        <w:rPr>
          <w:rFonts w:asciiTheme="minorHAnsi" w:hAnsiTheme="minorHAnsi" w:cstheme="minorHAnsi"/>
          <w:b/>
          <w:sz w:val="22"/>
          <w:szCs w:val="22"/>
        </w:rPr>
        <w:t xml:space="preserve"> do SWZ</w:t>
      </w:r>
    </w:p>
    <w:p w:rsidR="00FB2BD4" w:rsidRPr="00036F09" w:rsidRDefault="00FB2BD4" w:rsidP="00FB2BD4">
      <w:pPr>
        <w:suppressAutoHyphens/>
        <w:rPr>
          <w:rFonts w:asciiTheme="minorHAnsi" w:hAnsiTheme="minorHAnsi" w:cstheme="minorHAnsi"/>
          <w:b/>
          <w:sz w:val="22"/>
          <w:szCs w:val="22"/>
        </w:rPr>
      </w:pPr>
      <w:r w:rsidRPr="00036F09">
        <w:rPr>
          <w:rFonts w:asciiTheme="minorHAnsi" w:hAnsiTheme="minorHAnsi" w:cstheme="minorHAnsi"/>
          <w:b/>
          <w:sz w:val="22"/>
          <w:szCs w:val="22"/>
        </w:rPr>
        <w:t>Sprawa nr  ZP/</w:t>
      </w:r>
      <w:r w:rsidR="00050BAC">
        <w:rPr>
          <w:rFonts w:asciiTheme="minorHAnsi" w:hAnsiTheme="minorHAnsi" w:cstheme="minorHAnsi"/>
          <w:b/>
          <w:sz w:val="22"/>
          <w:szCs w:val="22"/>
        </w:rPr>
        <w:t>29</w:t>
      </w:r>
      <w:r w:rsidR="0092549E">
        <w:rPr>
          <w:rFonts w:asciiTheme="minorHAnsi" w:hAnsiTheme="minorHAnsi" w:cstheme="minorHAnsi"/>
          <w:b/>
          <w:sz w:val="22"/>
          <w:szCs w:val="22"/>
        </w:rPr>
        <w:t>/2023</w:t>
      </w:r>
    </w:p>
    <w:p w:rsidR="00FB2BD4" w:rsidRPr="00036F09" w:rsidRDefault="00FB2BD4" w:rsidP="00FB2BD4">
      <w:pPr>
        <w:suppressAutoHyphens/>
        <w:rPr>
          <w:rFonts w:asciiTheme="minorHAnsi" w:hAnsiTheme="minorHAnsi" w:cstheme="minorHAnsi"/>
          <w:bCs/>
          <w:sz w:val="22"/>
          <w:szCs w:val="22"/>
        </w:rPr>
      </w:pPr>
    </w:p>
    <w:tbl>
      <w:tblPr>
        <w:tblW w:w="0" w:type="auto"/>
        <w:tblLook w:val="04A0" w:firstRow="1" w:lastRow="0" w:firstColumn="1" w:lastColumn="0" w:noHBand="0" w:noVBand="1"/>
      </w:tblPr>
      <w:tblGrid>
        <w:gridCol w:w="4077"/>
        <w:gridCol w:w="5132"/>
      </w:tblGrid>
      <w:tr w:rsidR="00FB2BD4" w:rsidRPr="00036F09" w:rsidTr="00EE4E79">
        <w:tc>
          <w:tcPr>
            <w:tcW w:w="4077" w:type="dxa"/>
            <w:shd w:val="clear" w:color="auto" w:fill="auto"/>
          </w:tcPr>
          <w:p w:rsidR="00FB2BD4" w:rsidRPr="00036F09" w:rsidRDefault="00FB2BD4" w:rsidP="00FB2BD4">
            <w:pPr>
              <w:suppressAutoHyphens/>
              <w:spacing w:line="360" w:lineRule="auto"/>
              <w:jc w:val="right"/>
              <w:rPr>
                <w:rFonts w:asciiTheme="minorHAnsi" w:hAnsiTheme="minorHAnsi" w:cstheme="minorHAnsi"/>
                <w:bCs/>
              </w:rPr>
            </w:pPr>
          </w:p>
        </w:tc>
        <w:tc>
          <w:tcPr>
            <w:tcW w:w="5132" w:type="dxa"/>
            <w:shd w:val="clear" w:color="auto" w:fill="auto"/>
          </w:tcPr>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Samodzielny Publiczny Zakład Opieki Zdrowotnej</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Centralny Szpital Kliniczny</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Uniwersytetu Medycznego w Łodzi</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Łódź, ul. Pomorska 251</w:t>
            </w:r>
          </w:p>
          <w:p w:rsidR="00E8008A" w:rsidRPr="00036F09" w:rsidRDefault="00E8008A" w:rsidP="00FB2BD4">
            <w:pPr>
              <w:suppressAutoHyphens/>
              <w:ind w:right="-142"/>
              <w:jc w:val="center"/>
              <w:rPr>
                <w:rFonts w:asciiTheme="minorHAnsi" w:hAnsiTheme="minorHAnsi" w:cstheme="minorHAnsi"/>
                <w:bCs/>
              </w:rPr>
            </w:pPr>
          </w:p>
        </w:tc>
      </w:tr>
    </w:tbl>
    <w:p w:rsidR="00FB2BD4" w:rsidRPr="00036F09" w:rsidRDefault="00FB2BD4" w:rsidP="00FB2BD4">
      <w:pPr>
        <w:suppressAutoHyphens/>
        <w:spacing w:line="360" w:lineRule="auto"/>
        <w:jc w:val="center"/>
        <w:rPr>
          <w:rFonts w:asciiTheme="minorHAnsi" w:hAnsiTheme="minorHAnsi" w:cstheme="minorHAnsi"/>
          <w:b/>
          <w:sz w:val="22"/>
          <w:szCs w:val="22"/>
        </w:rPr>
      </w:pPr>
      <w:r w:rsidRPr="00036F09">
        <w:rPr>
          <w:rFonts w:asciiTheme="minorHAnsi" w:hAnsiTheme="minorHAnsi" w:cstheme="minorHAnsi"/>
          <w:b/>
          <w:sz w:val="22"/>
          <w:szCs w:val="22"/>
        </w:rPr>
        <w:t>FORMULARZ OFERTOWY</w:t>
      </w:r>
    </w:p>
    <w:p w:rsidR="00FB2BD4" w:rsidRPr="00036F09" w:rsidRDefault="00FB2BD4" w:rsidP="00AF4A86">
      <w:pPr>
        <w:pStyle w:val="Akapitzlist"/>
        <w:numPr>
          <w:ilvl w:val="0"/>
          <w:numId w:val="19"/>
        </w:numPr>
        <w:suppressAutoHyphens/>
        <w:spacing w:line="360" w:lineRule="auto"/>
        <w:rPr>
          <w:rFonts w:asciiTheme="minorHAnsi" w:hAnsiTheme="minorHAnsi" w:cstheme="minorHAnsi"/>
          <w:b/>
          <w:sz w:val="22"/>
          <w:szCs w:val="22"/>
        </w:rPr>
      </w:pPr>
      <w:r w:rsidRPr="00036F09">
        <w:rPr>
          <w:rFonts w:asciiTheme="minorHAnsi" w:hAnsiTheme="minorHAnsi" w:cstheme="minorHAnsi"/>
          <w:b/>
          <w:sz w:val="22"/>
          <w:szCs w:val="22"/>
        </w:rPr>
        <w:t xml:space="preserve">Nazwa i siedziba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 xml:space="preserve">y </w:t>
      </w:r>
    </w:p>
    <w:p w:rsidR="00FB2BD4" w:rsidRPr="00036F09" w:rsidRDefault="00FB2BD4" w:rsidP="00FB2BD4">
      <w:pPr>
        <w:spacing w:after="60" w:line="360" w:lineRule="auto"/>
        <w:jc w:val="both"/>
        <w:rPr>
          <w:rFonts w:asciiTheme="minorHAnsi" w:eastAsia="Times New Roman" w:hAnsiTheme="minorHAnsi" w:cstheme="minorHAnsi"/>
          <w:kern w:val="16"/>
          <w:sz w:val="20"/>
          <w:szCs w:val="20"/>
          <w:lang w:eastAsia="en-US"/>
        </w:rPr>
      </w:pPr>
      <w:r w:rsidRPr="00036F09">
        <w:rPr>
          <w:rFonts w:asciiTheme="minorHAnsi" w:eastAsia="Times New Roman" w:hAnsiTheme="minorHAnsi" w:cstheme="minorHAnsi"/>
          <w:kern w:val="16"/>
          <w:sz w:val="20"/>
          <w:szCs w:val="20"/>
          <w:lang w:eastAsia="en-US"/>
        </w:rPr>
        <w:t>.....................................................................................................................................................</w:t>
      </w:r>
    </w:p>
    <w:p w:rsidR="00FB2BD4" w:rsidRPr="00036F09" w:rsidRDefault="00FB2BD4" w:rsidP="00FB2BD4">
      <w:pPr>
        <w:spacing w:after="60" w:line="360" w:lineRule="auto"/>
        <w:jc w:val="both"/>
        <w:rPr>
          <w:rFonts w:asciiTheme="minorHAnsi" w:eastAsia="Times New Roman" w:hAnsiTheme="minorHAnsi" w:cstheme="minorHAnsi"/>
          <w:kern w:val="16"/>
          <w:sz w:val="20"/>
          <w:szCs w:val="20"/>
          <w:lang w:eastAsia="en-US"/>
        </w:rPr>
      </w:pPr>
      <w:r w:rsidRPr="00036F09">
        <w:rPr>
          <w:rFonts w:asciiTheme="minorHAnsi" w:eastAsia="Times New Roman" w:hAnsiTheme="minorHAnsi" w:cstheme="minorHAnsi"/>
          <w:kern w:val="16"/>
          <w:sz w:val="20"/>
          <w:szCs w:val="20"/>
          <w:lang w:eastAsia="en-US"/>
        </w:rPr>
        <w:t>.....................................................................................................................................................</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 xml:space="preserve">Osoba uprawniona do kontaktu z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w:t>
      </w:r>
      <w:r w:rsidR="0045786E" w:rsidRPr="00036F09">
        <w:rPr>
          <w:rFonts w:asciiTheme="minorHAnsi" w:hAnsiTheme="minorHAnsi" w:cstheme="minorHAnsi"/>
          <w:bCs/>
          <w:sz w:val="22"/>
          <w:szCs w:val="22"/>
        </w:rPr>
        <w:t>cym (imię, nazwisko, stanowisko</w:t>
      </w:r>
      <w:r w:rsidRPr="00036F09">
        <w:rPr>
          <w:rFonts w:asciiTheme="minorHAnsi" w:hAnsiTheme="minorHAnsi" w:cstheme="minorHAnsi"/>
          <w:bCs/>
          <w:sz w:val="22"/>
          <w:szCs w:val="22"/>
        </w:rPr>
        <w:t>):</w:t>
      </w:r>
    </w:p>
    <w:p w:rsidR="00FB2BD4" w:rsidRPr="00036F09" w:rsidRDefault="00FB2BD4" w:rsidP="00E8008A">
      <w:pPr>
        <w:suppressAutoHyphens/>
        <w:ind w:right="-142"/>
        <w:rPr>
          <w:rFonts w:asciiTheme="minorHAnsi" w:hAnsiTheme="minorHAnsi" w:cstheme="minorHAnsi"/>
          <w:bCs/>
          <w:sz w:val="22"/>
          <w:szCs w:val="22"/>
        </w:rPr>
      </w:pP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w:t>
      </w:r>
      <w:r w:rsidR="00E8008A" w:rsidRPr="00036F09">
        <w:rPr>
          <w:rFonts w:asciiTheme="minorHAnsi" w:hAnsiTheme="minorHAnsi" w:cstheme="minorHAnsi"/>
          <w:bCs/>
          <w:sz w:val="22"/>
          <w:szCs w:val="22"/>
        </w:rPr>
        <w:t>......................</w:t>
      </w:r>
      <w:r w:rsidRPr="00036F09">
        <w:rPr>
          <w:rFonts w:asciiTheme="minorHAnsi" w:hAnsiTheme="minorHAnsi" w:cstheme="minorHAnsi"/>
          <w:bCs/>
          <w:sz w:val="22"/>
          <w:szCs w:val="22"/>
        </w:rPr>
        <w:t>.......</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nr telefonu………………………………………….</w:t>
      </w:r>
      <w:r w:rsidR="00E8008A" w:rsidRPr="00036F09">
        <w:rPr>
          <w:rFonts w:asciiTheme="minorHAnsi" w:hAnsiTheme="minorHAnsi" w:cstheme="minorHAnsi"/>
          <w:bCs/>
          <w:sz w:val="22"/>
          <w:szCs w:val="22"/>
        </w:rPr>
        <w:t xml:space="preserve">, </w:t>
      </w:r>
      <w:r w:rsidRPr="00036F09">
        <w:rPr>
          <w:rFonts w:asciiTheme="minorHAnsi" w:hAnsiTheme="minorHAnsi" w:cstheme="minorHAnsi"/>
          <w:bCs/>
          <w:sz w:val="22"/>
          <w:szCs w:val="22"/>
        </w:rPr>
        <w:t>email:..........................................@...........................</w:t>
      </w:r>
    </w:p>
    <w:p w:rsidR="00FB2BD4" w:rsidRPr="00036F09" w:rsidRDefault="00E8008A"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KRS: ………………………….</w:t>
      </w:r>
      <w:r w:rsidR="00FB2BD4" w:rsidRPr="00036F09">
        <w:rPr>
          <w:rFonts w:asciiTheme="minorHAnsi" w:hAnsiTheme="minorHAnsi" w:cstheme="minorHAnsi"/>
          <w:bCs/>
          <w:sz w:val="22"/>
          <w:szCs w:val="22"/>
        </w:rPr>
        <w:t>Regon:.........................................NIP:.........................................................</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Województwo..................................................................</w:t>
      </w:r>
    </w:p>
    <w:p w:rsidR="00FB2BD4" w:rsidRPr="00036F09" w:rsidRDefault="00FB2BD4" w:rsidP="00E8008A">
      <w:pPr>
        <w:spacing w:before="120"/>
        <w:jc w:val="both"/>
        <w:rPr>
          <w:rFonts w:asciiTheme="minorHAnsi" w:hAnsiTheme="minorHAnsi" w:cstheme="minorHAnsi"/>
          <w:bCs/>
          <w:sz w:val="22"/>
          <w:szCs w:val="22"/>
        </w:rPr>
      </w:pPr>
      <w:r w:rsidRPr="00036F09">
        <w:rPr>
          <w:rFonts w:asciiTheme="minorHAnsi" w:hAnsiTheme="minorHAnsi" w:cstheme="minorHAnsi"/>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y.</w:t>
      </w:r>
      <w:r w:rsidR="00E8008A" w:rsidRPr="00036F09">
        <w:rPr>
          <w:rFonts w:asciiTheme="minorHAnsi" w:hAnsiTheme="minorHAnsi" w:cstheme="minorHAnsi"/>
          <w:bCs/>
          <w:sz w:val="22"/>
          <w:szCs w:val="22"/>
        </w:rPr>
        <w:t xml:space="preserve"> </w:t>
      </w:r>
      <w:r w:rsidRPr="00036F09">
        <w:rPr>
          <w:rFonts w:asciiTheme="minorHAnsi" w:hAnsiTheme="minorHAnsi" w:cstheme="minorHAnsi"/>
          <w:bCs/>
          <w:sz w:val="22"/>
          <w:szCs w:val="22"/>
        </w:rPr>
        <w:t xml:space="preserve">W przypadku zmiany numeru ww. rachunku informacje o zmianie przekażemy niezwłocznie do Działu Księgowości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jącego</w:t>
      </w:r>
    </w:p>
    <w:p w:rsidR="00E8008A" w:rsidRPr="00036F09" w:rsidRDefault="00E8008A" w:rsidP="00E8008A">
      <w:pPr>
        <w:spacing w:before="120"/>
        <w:jc w:val="both"/>
        <w:rPr>
          <w:rFonts w:asciiTheme="minorHAnsi" w:eastAsia="Times New Roman" w:hAnsiTheme="minorHAnsi" w:cstheme="minorHAnsi"/>
          <w:sz w:val="20"/>
          <w:szCs w:val="20"/>
          <w:lang w:eastAsia="ar-SA"/>
        </w:rPr>
      </w:pPr>
    </w:p>
    <w:p w:rsidR="00FB2BD4" w:rsidRPr="00036F09" w:rsidRDefault="00FB2BD4" w:rsidP="00AF4A86">
      <w:pPr>
        <w:pStyle w:val="Akapitzlist"/>
        <w:numPr>
          <w:ilvl w:val="0"/>
          <w:numId w:val="19"/>
        </w:numPr>
        <w:suppressAutoHyphens/>
        <w:rPr>
          <w:rFonts w:asciiTheme="minorHAnsi" w:hAnsiTheme="minorHAnsi" w:cstheme="minorHAnsi"/>
          <w:b/>
          <w:sz w:val="22"/>
          <w:szCs w:val="22"/>
        </w:rPr>
      </w:pPr>
      <w:r w:rsidRPr="00036F09">
        <w:rPr>
          <w:rFonts w:asciiTheme="minorHAnsi" w:hAnsiTheme="minorHAnsi" w:cstheme="minorHAnsi"/>
          <w:b/>
          <w:sz w:val="22"/>
          <w:szCs w:val="22"/>
        </w:rPr>
        <w:t xml:space="preserve">Nazwa i adres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ów wspólnie ubiegających się o zamówienie  w składzie:</w:t>
      </w:r>
    </w:p>
    <w:p w:rsidR="00FB2BD4" w:rsidRPr="00036F09" w:rsidRDefault="00FB2BD4" w:rsidP="00FB2BD4">
      <w:pPr>
        <w:suppressAutoHyphens/>
        <w:ind w:left="720"/>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w:t>
      </w:r>
    </w:p>
    <w:p w:rsidR="00FB2BD4" w:rsidRPr="00036F09" w:rsidRDefault="00FB2BD4" w:rsidP="00E8008A">
      <w:pPr>
        <w:suppressAutoHyphens/>
        <w:ind w:left="720"/>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w:t>
      </w:r>
    </w:p>
    <w:p w:rsidR="00FB2BD4" w:rsidRPr="00036F09" w:rsidRDefault="00FB2BD4" w:rsidP="00FB2BD4">
      <w:pPr>
        <w:suppressAutoHyphens/>
        <w:spacing w:before="120"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Oświadczam/-y, że:</w:t>
      </w:r>
    </w:p>
    <w:p w:rsidR="00FB2BD4" w:rsidRPr="00036F09" w:rsidRDefault="00FB2BD4" w:rsidP="00AF4A86">
      <w:pPr>
        <w:numPr>
          <w:ilvl w:val="0"/>
          <w:numId w:val="18"/>
        </w:numPr>
        <w:suppressAutoHyphens/>
        <w:spacing w:before="120" w:line="276" w:lineRule="auto"/>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Zgłaszamy udział w przedmiotowym postępowaniu,</w:t>
      </w:r>
    </w:p>
    <w:p w:rsidR="00FB2BD4" w:rsidRPr="0092549E" w:rsidRDefault="00FB2BD4" w:rsidP="00AF4A86">
      <w:pPr>
        <w:numPr>
          <w:ilvl w:val="0"/>
          <w:numId w:val="18"/>
        </w:numPr>
        <w:suppressAutoHyphens/>
        <w:spacing w:after="60"/>
        <w:ind w:left="714" w:hanging="357"/>
        <w:rPr>
          <w:rFonts w:asciiTheme="minorHAnsi" w:hAnsiTheme="minorHAnsi" w:cstheme="minorHAnsi"/>
          <w:bCs/>
          <w:sz w:val="22"/>
          <w:szCs w:val="22"/>
          <w:highlight w:val="yellow"/>
        </w:rPr>
      </w:pPr>
      <w:r w:rsidRPr="0092549E">
        <w:rPr>
          <w:rFonts w:asciiTheme="minorHAnsi" w:hAnsiTheme="minorHAnsi" w:cstheme="minorHAnsi"/>
          <w:bCs/>
          <w:sz w:val="22"/>
          <w:szCs w:val="22"/>
          <w:highlight w:val="yellow"/>
        </w:rPr>
        <w:t xml:space="preserve">Jesteśmy przedsiębiorstwem mikro*, małym*, średnim* nie dotyczy* (zgodnie z ustawą Prawo przedsiębiorców z dnia </w:t>
      </w:r>
      <w:r w:rsidR="00FE1669" w:rsidRPr="0092549E">
        <w:rPr>
          <w:rFonts w:asciiTheme="minorHAnsi" w:hAnsiTheme="minorHAnsi" w:cstheme="minorHAnsi"/>
          <w:bCs/>
          <w:sz w:val="22"/>
          <w:szCs w:val="22"/>
          <w:highlight w:val="yellow"/>
        </w:rPr>
        <w:t xml:space="preserve">6 marca 2018 r. , </w:t>
      </w:r>
      <w:proofErr w:type="spellStart"/>
      <w:r w:rsidR="00AD51E3">
        <w:rPr>
          <w:rFonts w:asciiTheme="minorHAnsi" w:hAnsiTheme="minorHAnsi" w:cstheme="minorHAnsi"/>
          <w:bCs/>
          <w:sz w:val="22"/>
          <w:szCs w:val="22"/>
          <w:highlight w:val="yellow"/>
        </w:rPr>
        <w:t>t.j</w:t>
      </w:r>
      <w:proofErr w:type="spellEnd"/>
      <w:r w:rsidR="00AD51E3">
        <w:rPr>
          <w:rFonts w:asciiTheme="minorHAnsi" w:hAnsiTheme="minorHAnsi" w:cstheme="minorHAnsi"/>
          <w:bCs/>
          <w:sz w:val="22"/>
          <w:szCs w:val="22"/>
          <w:highlight w:val="yellow"/>
        </w:rPr>
        <w:t xml:space="preserve">. </w:t>
      </w:r>
      <w:r w:rsidR="00FE1669" w:rsidRPr="0092549E">
        <w:rPr>
          <w:rFonts w:asciiTheme="minorHAnsi" w:hAnsiTheme="minorHAnsi" w:cstheme="minorHAnsi"/>
          <w:bCs/>
          <w:sz w:val="22"/>
          <w:szCs w:val="22"/>
          <w:highlight w:val="yellow"/>
        </w:rPr>
        <w:t>Dz.U. 202</w:t>
      </w:r>
      <w:r w:rsidR="00AD51E3">
        <w:rPr>
          <w:rFonts w:asciiTheme="minorHAnsi" w:hAnsiTheme="minorHAnsi" w:cstheme="minorHAnsi"/>
          <w:bCs/>
          <w:sz w:val="22"/>
          <w:szCs w:val="22"/>
          <w:highlight w:val="yellow"/>
        </w:rPr>
        <w:t>3</w:t>
      </w:r>
      <w:r w:rsidR="00FE1669" w:rsidRPr="0092549E">
        <w:rPr>
          <w:rFonts w:asciiTheme="minorHAnsi" w:hAnsiTheme="minorHAnsi" w:cstheme="minorHAnsi"/>
          <w:bCs/>
          <w:sz w:val="22"/>
          <w:szCs w:val="22"/>
          <w:highlight w:val="yellow"/>
        </w:rPr>
        <w:t xml:space="preserve"> poz. </w:t>
      </w:r>
      <w:r w:rsidR="00AD51E3">
        <w:rPr>
          <w:rFonts w:asciiTheme="minorHAnsi" w:hAnsiTheme="minorHAnsi" w:cstheme="minorHAnsi"/>
          <w:bCs/>
          <w:sz w:val="22"/>
          <w:szCs w:val="22"/>
          <w:highlight w:val="yellow"/>
        </w:rPr>
        <w:t>221</w:t>
      </w:r>
      <w:r w:rsidRPr="0092549E">
        <w:rPr>
          <w:rFonts w:asciiTheme="minorHAnsi" w:hAnsiTheme="minorHAnsi" w:cstheme="minorHAnsi"/>
          <w:bCs/>
          <w:sz w:val="22"/>
          <w:szCs w:val="22"/>
          <w:highlight w:val="yellow"/>
        </w:rPr>
        <w:t>).</w:t>
      </w:r>
    </w:p>
    <w:p w:rsidR="00FB2BD4" w:rsidRPr="00036F09" w:rsidRDefault="00FB2BD4" w:rsidP="00AF4A86">
      <w:pPr>
        <w:numPr>
          <w:ilvl w:val="0"/>
          <w:numId w:val="18"/>
        </w:numPr>
        <w:suppressAutoHyphens/>
        <w:spacing w:line="276" w:lineRule="auto"/>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Pełnomocnikiem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ów wspólnie ubiegających się o zamówienie  uprawnionym do reprezentowania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ów wspólnie ubiegających się o zamówienie w postępowaniu jest …………………………………………………………………………………………………… dotyczy*/ nie dotyczy*.</w:t>
      </w:r>
    </w:p>
    <w:p w:rsidR="00FB2BD4" w:rsidRPr="00036F09" w:rsidRDefault="00FB2BD4" w:rsidP="00AF4A86">
      <w:pPr>
        <w:numPr>
          <w:ilvl w:val="0"/>
          <w:numId w:val="18"/>
        </w:numPr>
        <w:suppressAutoHyphens/>
        <w:spacing w:before="120"/>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Osoby uprawnione do reprezentowania podmiotu: </w:t>
      </w:r>
    </w:p>
    <w:p w:rsidR="00FB2BD4" w:rsidRPr="00036F09" w:rsidRDefault="00FB2BD4" w:rsidP="00FB2BD4">
      <w:pPr>
        <w:spacing w:line="276" w:lineRule="auto"/>
        <w:ind w:left="720"/>
        <w:jc w:val="both"/>
        <w:rPr>
          <w:rFonts w:asciiTheme="minorHAnsi" w:hAnsiTheme="minorHAnsi" w:cstheme="minorHAnsi"/>
          <w:bCs/>
          <w:sz w:val="22"/>
          <w:szCs w:val="22"/>
        </w:rPr>
      </w:pPr>
      <w:r w:rsidRPr="00036F09">
        <w:rPr>
          <w:rFonts w:asciiTheme="minorHAnsi" w:hAnsiTheme="minorHAnsi" w:cstheme="minorHAnsi"/>
          <w:bCs/>
          <w:sz w:val="22"/>
          <w:szCs w:val="22"/>
        </w:rPr>
        <w:t>……………………………………………………………………………………………………………</w:t>
      </w:r>
    </w:p>
    <w:p w:rsidR="00FB2BD4" w:rsidRPr="00036F09" w:rsidRDefault="00FB2BD4" w:rsidP="00AF4A86">
      <w:pPr>
        <w:numPr>
          <w:ilvl w:val="0"/>
          <w:numId w:val="17"/>
        </w:numPr>
        <w:suppressAutoHyphens/>
        <w:spacing w:after="120"/>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W przypadku, jeśli działalność prowadzona jest w formie spółki cywilnej –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jący może zażądać w wyznaczonym terminie złożenia umowy tej spółki.*</w:t>
      </w:r>
    </w:p>
    <w:p w:rsidR="00FB2BD4" w:rsidRPr="00036F09" w:rsidRDefault="00FB2BD4" w:rsidP="00AF4A86">
      <w:pPr>
        <w:numPr>
          <w:ilvl w:val="0"/>
          <w:numId w:val="17"/>
        </w:numPr>
        <w:suppressAutoHyphens/>
        <w:spacing w:after="120" w:line="260" w:lineRule="atLeast"/>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W przypadku, złożenia oferty przez dwóch lub więcej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ów –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 xml:space="preserve">jący może zażądać w wyznaczonym terminie złożenia umowy regulującej współpracę tych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ów.*</w:t>
      </w: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23715D" w:rsidRDefault="0023715D" w:rsidP="0023715D">
      <w:pPr>
        <w:suppressAutoHyphens/>
        <w:spacing w:after="120" w:line="260" w:lineRule="atLeast"/>
        <w:jc w:val="both"/>
        <w:rPr>
          <w:rFonts w:asciiTheme="minorHAnsi" w:hAnsiTheme="minorHAnsi" w:cstheme="minorHAnsi"/>
          <w:bCs/>
          <w:sz w:val="22"/>
          <w:szCs w:val="22"/>
        </w:rPr>
      </w:pPr>
    </w:p>
    <w:p w:rsidR="003E3325" w:rsidRPr="00036F09" w:rsidRDefault="003E3325" w:rsidP="0023715D">
      <w:pPr>
        <w:suppressAutoHyphens/>
        <w:spacing w:after="120" w:line="260" w:lineRule="atLeast"/>
        <w:jc w:val="both"/>
        <w:rPr>
          <w:rFonts w:asciiTheme="minorHAnsi" w:hAnsiTheme="minorHAnsi" w:cstheme="minorHAnsi"/>
          <w:bCs/>
          <w:sz w:val="22"/>
          <w:szCs w:val="22"/>
        </w:rPr>
      </w:pP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FB2BD4" w:rsidRPr="00036F09" w:rsidRDefault="00FB2BD4" w:rsidP="00AF4A86">
      <w:pPr>
        <w:pStyle w:val="Akapitzlist"/>
        <w:numPr>
          <w:ilvl w:val="0"/>
          <w:numId w:val="19"/>
        </w:numPr>
        <w:suppressAutoHyphens/>
        <w:spacing w:line="360" w:lineRule="auto"/>
        <w:rPr>
          <w:rFonts w:asciiTheme="minorHAnsi" w:hAnsiTheme="minorHAnsi" w:cstheme="minorHAnsi"/>
          <w:b/>
          <w:sz w:val="22"/>
          <w:szCs w:val="22"/>
        </w:rPr>
      </w:pPr>
      <w:r w:rsidRPr="00036F09">
        <w:rPr>
          <w:rFonts w:asciiTheme="minorHAnsi" w:hAnsiTheme="minorHAnsi" w:cstheme="minorHAnsi"/>
          <w:b/>
          <w:sz w:val="22"/>
          <w:szCs w:val="22"/>
        </w:rPr>
        <w:lastRenderedPageBreak/>
        <w:t>Szczegóły oferty</w:t>
      </w:r>
      <w:r w:rsidR="009E7BAD" w:rsidRPr="00036F09">
        <w:rPr>
          <w:rFonts w:asciiTheme="minorHAnsi" w:hAnsiTheme="minorHAnsi" w:cstheme="minorHAnsi"/>
          <w:b/>
          <w:sz w:val="22"/>
          <w:szCs w:val="22"/>
        </w:rPr>
        <w:t xml:space="preserve"> na: </w:t>
      </w:r>
    </w:p>
    <w:p w:rsidR="001362E0" w:rsidRDefault="0061334A" w:rsidP="001362E0">
      <w:pPr>
        <w:ind w:left="360"/>
        <w:jc w:val="both"/>
        <w:rPr>
          <w:rFonts w:asciiTheme="minorHAnsi" w:hAnsiTheme="minorHAnsi" w:cstheme="minorHAnsi"/>
          <w:bCs/>
          <w:sz w:val="22"/>
          <w:szCs w:val="22"/>
        </w:rPr>
      </w:pPr>
      <w:r w:rsidRPr="0061334A">
        <w:rPr>
          <w:rFonts w:asciiTheme="minorHAnsi" w:hAnsiTheme="minorHAnsi" w:cstheme="minorHAnsi"/>
          <w:b/>
          <w:sz w:val="22"/>
          <w:szCs w:val="22"/>
        </w:rPr>
        <w:t xml:space="preserve">Dostawa materiałów jednorazowych  na potrzeby Klinik/Oddziałów CSK UM w Łodzi </w:t>
      </w:r>
      <w:r w:rsidR="00B560CE" w:rsidRPr="00036F09">
        <w:rPr>
          <w:rFonts w:asciiTheme="minorHAnsi" w:hAnsiTheme="minorHAnsi" w:cstheme="minorHAnsi"/>
          <w:bCs/>
          <w:sz w:val="22"/>
          <w:szCs w:val="22"/>
        </w:rPr>
        <w:t xml:space="preserve">oferujemy </w:t>
      </w:r>
      <w:r w:rsidR="001362E0" w:rsidRPr="00036F09">
        <w:rPr>
          <w:rFonts w:asciiTheme="minorHAnsi" w:hAnsiTheme="minorHAnsi" w:cstheme="minorHAnsi"/>
          <w:bCs/>
          <w:sz w:val="22"/>
          <w:szCs w:val="22"/>
        </w:rPr>
        <w:t xml:space="preserve">zgodnie z opisem i wymogami zawartymi w SWZ w cenie i terminach szczegółowo określonych w Formularzu asortymentowo –cenowym </w:t>
      </w:r>
      <w:r w:rsidR="00A67FCD">
        <w:rPr>
          <w:rFonts w:asciiTheme="minorHAnsi" w:hAnsiTheme="minorHAnsi" w:cstheme="minorHAnsi"/>
          <w:bCs/>
          <w:sz w:val="22"/>
          <w:szCs w:val="22"/>
        </w:rPr>
        <w:t xml:space="preserve">oraz Zestawieniem parametrów technicznych i granicznych ( dotyczy Pakietu nr 3) </w:t>
      </w:r>
      <w:r w:rsidR="001362E0" w:rsidRPr="00036F09">
        <w:rPr>
          <w:rFonts w:asciiTheme="minorHAnsi" w:hAnsiTheme="minorHAnsi" w:cstheme="minorHAnsi"/>
          <w:bCs/>
          <w:sz w:val="22"/>
          <w:szCs w:val="22"/>
        </w:rPr>
        <w:t xml:space="preserve">stanowiącym załącznik do niniejszego Formularza </w:t>
      </w:r>
      <w:r w:rsidR="005A6E51">
        <w:rPr>
          <w:rFonts w:asciiTheme="minorHAnsi" w:hAnsiTheme="minorHAnsi" w:cstheme="minorHAnsi"/>
          <w:bCs/>
          <w:sz w:val="22"/>
          <w:szCs w:val="22"/>
        </w:rPr>
        <w:t>O</w:t>
      </w:r>
      <w:r w:rsidR="001362E0" w:rsidRPr="00036F09">
        <w:rPr>
          <w:rFonts w:asciiTheme="minorHAnsi" w:hAnsiTheme="minorHAnsi" w:cstheme="minorHAnsi"/>
          <w:bCs/>
          <w:sz w:val="22"/>
          <w:szCs w:val="22"/>
        </w:rPr>
        <w:t>fertowego.</w:t>
      </w:r>
    </w:p>
    <w:p w:rsidR="005A6E51" w:rsidRDefault="005A6E51" w:rsidP="001362E0">
      <w:pPr>
        <w:ind w:left="360"/>
        <w:jc w:val="both"/>
        <w:rPr>
          <w:rFonts w:asciiTheme="minorHAnsi" w:hAnsiTheme="minorHAnsi" w:cstheme="minorHAnsi"/>
          <w:bCs/>
          <w:sz w:val="22"/>
          <w:szCs w:val="22"/>
        </w:rPr>
      </w:pPr>
    </w:p>
    <w:p w:rsidR="005A6E51" w:rsidRPr="006B0E27" w:rsidRDefault="005A6E51" w:rsidP="001362E0">
      <w:pPr>
        <w:ind w:left="360"/>
        <w:jc w:val="both"/>
        <w:rPr>
          <w:rFonts w:asciiTheme="minorHAnsi" w:hAnsiTheme="minorHAnsi" w:cstheme="minorHAnsi"/>
          <w:b/>
          <w:bCs/>
          <w:sz w:val="22"/>
          <w:szCs w:val="22"/>
        </w:rPr>
      </w:pPr>
      <w:r w:rsidRPr="006B0E27">
        <w:rPr>
          <w:rFonts w:asciiTheme="minorHAnsi" w:hAnsiTheme="minorHAnsi" w:cstheme="minorHAnsi"/>
          <w:b/>
          <w:bCs/>
          <w:sz w:val="22"/>
          <w:szCs w:val="22"/>
        </w:rPr>
        <w:t>1.OFEROWANE WARUNKI CENOWE</w:t>
      </w:r>
    </w:p>
    <w:p w:rsidR="005A6E51" w:rsidRDefault="005A6E51" w:rsidP="001362E0">
      <w:pPr>
        <w:ind w:left="360"/>
        <w:jc w:val="both"/>
        <w:rPr>
          <w:rFonts w:asciiTheme="minorHAnsi" w:hAnsiTheme="minorHAnsi" w:cstheme="minorHAnsi"/>
          <w:bCs/>
          <w:sz w:val="22"/>
          <w:szCs w:val="22"/>
        </w:rPr>
      </w:pPr>
    </w:p>
    <w:p w:rsidR="005A6E51" w:rsidRDefault="005A6E51" w:rsidP="001362E0">
      <w:pPr>
        <w:ind w:left="360"/>
        <w:jc w:val="both"/>
        <w:rPr>
          <w:rFonts w:asciiTheme="minorHAnsi" w:hAnsiTheme="minorHAnsi" w:cstheme="minorHAnsi"/>
          <w:bCs/>
          <w:i/>
          <w:sz w:val="22"/>
          <w:szCs w:val="22"/>
          <w:u w:val="single"/>
        </w:rPr>
      </w:pPr>
      <w:r w:rsidRPr="006B0E27">
        <w:rPr>
          <w:rFonts w:asciiTheme="minorHAnsi" w:hAnsiTheme="minorHAnsi" w:cstheme="minorHAnsi"/>
          <w:b/>
          <w:bCs/>
          <w:sz w:val="22"/>
          <w:szCs w:val="22"/>
        </w:rPr>
        <w:t>Pakie</w:t>
      </w:r>
      <w:r>
        <w:rPr>
          <w:rFonts w:asciiTheme="minorHAnsi" w:hAnsiTheme="minorHAnsi" w:cstheme="minorHAnsi"/>
          <w:b/>
          <w:bCs/>
          <w:sz w:val="22"/>
          <w:szCs w:val="22"/>
        </w:rPr>
        <w:t>t</w:t>
      </w:r>
      <w:r w:rsidRPr="006B0E27">
        <w:rPr>
          <w:rFonts w:asciiTheme="minorHAnsi" w:hAnsiTheme="minorHAnsi" w:cstheme="minorHAnsi"/>
          <w:b/>
          <w:bCs/>
          <w:sz w:val="22"/>
          <w:szCs w:val="22"/>
        </w:rPr>
        <w:t xml:space="preserve"> Nr</w:t>
      </w:r>
      <w:r>
        <w:rPr>
          <w:rFonts w:asciiTheme="minorHAnsi" w:hAnsiTheme="minorHAnsi" w:cstheme="minorHAnsi"/>
          <w:bCs/>
          <w:sz w:val="22"/>
          <w:szCs w:val="22"/>
        </w:rPr>
        <w:t xml:space="preserve"> ………………………………</w:t>
      </w:r>
      <w:r w:rsidRPr="006B0E27">
        <w:rPr>
          <w:rFonts w:asciiTheme="minorHAnsi" w:hAnsiTheme="minorHAnsi" w:cstheme="minorHAnsi"/>
          <w:bCs/>
          <w:i/>
          <w:sz w:val="22"/>
          <w:szCs w:val="22"/>
          <w:u w:val="single"/>
        </w:rPr>
        <w:t>Wykonawca uzupełnia zgodnie z wypełnionym Załącznikiem Nr 2 SWZ ( dla każdego pakietu oddzielnie)</w:t>
      </w:r>
    </w:p>
    <w:p w:rsidR="005A6E51" w:rsidRDefault="005A6E51" w:rsidP="001362E0">
      <w:pPr>
        <w:ind w:left="360"/>
        <w:jc w:val="both"/>
        <w:rPr>
          <w:rFonts w:asciiTheme="minorHAnsi" w:hAnsiTheme="minorHAnsi" w:cstheme="minorHAnsi"/>
          <w:bCs/>
          <w:i/>
          <w:sz w:val="22"/>
          <w:szCs w:val="22"/>
          <w:u w:val="single"/>
        </w:rPr>
      </w:pPr>
    </w:p>
    <w:tbl>
      <w:tblPr>
        <w:tblStyle w:val="Tabela-Siatka"/>
        <w:tblW w:w="0" w:type="auto"/>
        <w:tblInd w:w="360" w:type="dxa"/>
        <w:tblLook w:val="04A0" w:firstRow="1" w:lastRow="0" w:firstColumn="1" w:lastColumn="0" w:noHBand="0" w:noVBand="1"/>
      </w:tblPr>
      <w:tblGrid>
        <w:gridCol w:w="3179"/>
      </w:tblGrid>
      <w:tr w:rsidR="005A6E51" w:rsidTr="006B0E27">
        <w:trPr>
          <w:trHeight w:val="567"/>
        </w:trPr>
        <w:tc>
          <w:tcPr>
            <w:tcW w:w="3179" w:type="dxa"/>
          </w:tcPr>
          <w:p w:rsidR="006B0E27" w:rsidRDefault="006B0E27" w:rsidP="001362E0">
            <w:pPr>
              <w:jc w:val="both"/>
              <w:rPr>
                <w:rFonts w:asciiTheme="minorHAnsi" w:hAnsiTheme="minorHAnsi" w:cstheme="minorHAnsi"/>
                <w:bCs/>
                <w:i/>
                <w:sz w:val="20"/>
                <w:szCs w:val="20"/>
              </w:rPr>
            </w:pPr>
          </w:p>
          <w:p w:rsidR="006B0E27" w:rsidRPr="006B0E27" w:rsidRDefault="005A6E51" w:rsidP="001362E0">
            <w:pPr>
              <w:jc w:val="both"/>
              <w:rPr>
                <w:rFonts w:asciiTheme="minorHAnsi" w:hAnsiTheme="minorHAnsi" w:cstheme="minorHAnsi"/>
                <w:bCs/>
                <w:i/>
                <w:sz w:val="20"/>
                <w:szCs w:val="20"/>
              </w:rPr>
            </w:pPr>
            <w:r w:rsidRPr="006B0E27">
              <w:rPr>
                <w:rFonts w:asciiTheme="minorHAnsi" w:hAnsiTheme="minorHAnsi" w:cstheme="minorHAnsi"/>
                <w:bCs/>
                <w:i/>
                <w:sz w:val="20"/>
                <w:szCs w:val="20"/>
              </w:rPr>
              <w:t>Kwota netto:…………………….. PLN</w:t>
            </w:r>
          </w:p>
        </w:tc>
      </w:tr>
      <w:tr w:rsidR="005A6E51" w:rsidTr="006B0E27">
        <w:trPr>
          <w:trHeight w:val="567"/>
        </w:trPr>
        <w:tc>
          <w:tcPr>
            <w:tcW w:w="3179" w:type="dxa"/>
          </w:tcPr>
          <w:p w:rsidR="006B0E27" w:rsidRDefault="006B0E27" w:rsidP="001362E0">
            <w:pPr>
              <w:jc w:val="both"/>
              <w:rPr>
                <w:rFonts w:asciiTheme="minorHAnsi" w:hAnsiTheme="minorHAnsi" w:cstheme="minorHAnsi"/>
                <w:bCs/>
                <w:i/>
                <w:sz w:val="20"/>
                <w:szCs w:val="20"/>
              </w:rPr>
            </w:pPr>
            <w:r>
              <w:rPr>
                <w:rFonts w:asciiTheme="minorHAnsi" w:hAnsiTheme="minorHAnsi" w:cstheme="minorHAnsi"/>
                <w:bCs/>
                <w:i/>
                <w:sz w:val="20"/>
                <w:szCs w:val="20"/>
              </w:rPr>
              <w:t xml:space="preserve">   </w:t>
            </w:r>
          </w:p>
          <w:p w:rsidR="005A6E51" w:rsidRPr="006B0E27" w:rsidRDefault="005A6E51" w:rsidP="001362E0">
            <w:pPr>
              <w:jc w:val="both"/>
              <w:rPr>
                <w:rFonts w:asciiTheme="minorHAnsi" w:hAnsiTheme="minorHAnsi" w:cstheme="minorHAnsi"/>
                <w:bCs/>
                <w:i/>
                <w:sz w:val="20"/>
                <w:szCs w:val="20"/>
              </w:rPr>
            </w:pPr>
            <w:r w:rsidRPr="006B0E27">
              <w:rPr>
                <w:rFonts w:asciiTheme="minorHAnsi" w:hAnsiTheme="minorHAnsi" w:cstheme="minorHAnsi"/>
                <w:bCs/>
                <w:i/>
                <w:sz w:val="20"/>
                <w:szCs w:val="20"/>
              </w:rPr>
              <w:t>VAT: ………………………………….PLN</w:t>
            </w:r>
          </w:p>
        </w:tc>
      </w:tr>
      <w:tr w:rsidR="005A6E51" w:rsidTr="006B0E27">
        <w:trPr>
          <w:trHeight w:val="567"/>
        </w:trPr>
        <w:tc>
          <w:tcPr>
            <w:tcW w:w="3179" w:type="dxa"/>
          </w:tcPr>
          <w:p w:rsidR="006B0E27" w:rsidRDefault="006B0E27" w:rsidP="001362E0">
            <w:pPr>
              <w:jc w:val="both"/>
              <w:rPr>
                <w:rFonts w:asciiTheme="minorHAnsi" w:hAnsiTheme="minorHAnsi" w:cstheme="minorHAnsi"/>
                <w:bCs/>
                <w:i/>
                <w:sz w:val="20"/>
                <w:szCs w:val="20"/>
              </w:rPr>
            </w:pPr>
          </w:p>
          <w:p w:rsidR="005A6E51" w:rsidRPr="006B0E27" w:rsidRDefault="005A6E51" w:rsidP="001362E0">
            <w:pPr>
              <w:jc w:val="both"/>
              <w:rPr>
                <w:rFonts w:asciiTheme="minorHAnsi" w:hAnsiTheme="minorHAnsi" w:cstheme="minorHAnsi"/>
                <w:bCs/>
                <w:i/>
                <w:sz w:val="20"/>
                <w:szCs w:val="20"/>
              </w:rPr>
            </w:pPr>
            <w:r w:rsidRPr="006B0E27">
              <w:rPr>
                <w:rFonts w:asciiTheme="minorHAnsi" w:hAnsiTheme="minorHAnsi" w:cstheme="minorHAnsi"/>
                <w:bCs/>
                <w:i/>
                <w:sz w:val="20"/>
                <w:szCs w:val="20"/>
              </w:rPr>
              <w:t>Cena: …………………………………PLN</w:t>
            </w:r>
          </w:p>
        </w:tc>
      </w:tr>
    </w:tbl>
    <w:p w:rsidR="005A6E51" w:rsidRDefault="005A6E51" w:rsidP="001362E0">
      <w:pPr>
        <w:ind w:left="360"/>
        <w:jc w:val="both"/>
        <w:rPr>
          <w:rFonts w:asciiTheme="minorHAnsi" w:hAnsiTheme="minorHAnsi" w:cstheme="minorHAnsi"/>
          <w:bCs/>
          <w:sz w:val="22"/>
          <w:szCs w:val="22"/>
        </w:rPr>
      </w:pPr>
    </w:p>
    <w:p w:rsidR="006B0E27" w:rsidRPr="006B0E27" w:rsidRDefault="006B0E27" w:rsidP="001362E0">
      <w:pPr>
        <w:ind w:left="360"/>
        <w:jc w:val="both"/>
        <w:rPr>
          <w:rFonts w:asciiTheme="minorHAnsi" w:hAnsiTheme="minorHAnsi" w:cstheme="minorHAnsi"/>
          <w:bCs/>
          <w:i/>
          <w:sz w:val="22"/>
          <w:szCs w:val="22"/>
        </w:rPr>
      </w:pPr>
      <w:r>
        <w:rPr>
          <w:rFonts w:asciiTheme="minorHAnsi" w:hAnsiTheme="minorHAnsi" w:cstheme="minorHAnsi"/>
          <w:bCs/>
          <w:sz w:val="22"/>
          <w:szCs w:val="22"/>
        </w:rPr>
        <w:t xml:space="preserve">Obliczanie ceny przedmiotu zamówienia na podstawie ilości w </w:t>
      </w:r>
      <w:r w:rsidRPr="006B0E27">
        <w:rPr>
          <w:rFonts w:asciiTheme="minorHAnsi" w:hAnsiTheme="minorHAnsi" w:cstheme="minorHAnsi"/>
          <w:bCs/>
          <w:i/>
          <w:sz w:val="22"/>
          <w:szCs w:val="22"/>
        </w:rPr>
        <w:t>Załączniku Nr 2 do SWZ</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Cs/>
          <w:sz w:val="22"/>
          <w:szCs w:val="22"/>
        </w:rPr>
      </w:pPr>
      <w:r w:rsidRPr="00036F09">
        <w:rPr>
          <w:rFonts w:asciiTheme="minorHAnsi" w:hAnsiTheme="minorHAnsi" w:cstheme="minorHAnsi"/>
          <w:bCs/>
          <w:sz w:val="22"/>
          <w:szCs w:val="22"/>
        </w:rPr>
        <w:t>W podanej cenie zawierają się wszystkie koszty, jakie musimy ponieść, aby spełnić wymagania Zamawiającego, zgodne z opisem i warunkami w SWZ.</w:t>
      </w:r>
    </w:p>
    <w:p w:rsidR="001362E0" w:rsidRDefault="001362E0" w:rsidP="005A1AC0">
      <w:pPr>
        <w:numPr>
          <w:ilvl w:val="0"/>
          <w:numId w:val="22"/>
        </w:numPr>
        <w:suppressAutoHyphens/>
        <w:spacing w:after="60"/>
        <w:ind w:left="357"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Zmiany cen będą każdorazowo uzgodnione między stronami w formie pisemnej pod rygorem nieważności, w </w:t>
      </w:r>
      <w:r w:rsidRPr="00036F09">
        <w:rPr>
          <w:rFonts w:asciiTheme="minorHAnsi" w:hAnsiTheme="minorHAnsi" w:cstheme="minorHAnsi"/>
          <w:b/>
          <w:bCs/>
          <w:sz w:val="22"/>
          <w:szCs w:val="22"/>
        </w:rPr>
        <w:t>przypadkach określonych</w:t>
      </w:r>
      <w:r w:rsidRPr="00036F09">
        <w:rPr>
          <w:rFonts w:asciiTheme="minorHAnsi" w:hAnsiTheme="minorHAnsi" w:cstheme="minorHAnsi"/>
          <w:bCs/>
          <w:sz w:val="22"/>
          <w:szCs w:val="22"/>
        </w:rPr>
        <w:t xml:space="preserve"> we wzorze umowy stanowiącym załącznik do SWZ.</w:t>
      </w:r>
    </w:p>
    <w:p w:rsidR="004959E0" w:rsidRPr="004959E0" w:rsidRDefault="004959E0" w:rsidP="004959E0">
      <w:pPr>
        <w:numPr>
          <w:ilvl w:val="0"/>
          <w:numId w:val="22"/>
        </w:numPr>
        <w:suppressAutoHyphens/>
        <w:spacing w:after="60"/>
        <w:ind w:left="357" w:hanging="357"/>
        <w:jc w:val="both"/>
        <w:rPr>
          <w:rFonts w:asciiTheme="minorHAnsi" w:hAnsiTheme="minorHAnsi" w:cstheme="minorHAnsi"/>
          <w:bCs/>
          <w:sz w:val="22"/>
          <w:szCs w:val="22"/>
        </w:rPr>
      </w:pPr>
      <w:r w:rsidRPr="004959E0">
        <w:rPr>
          <w:rFonts w:asciiTheme="minorHAnsi" w:hAnsiTheme="minorHAnsi" w:cstheme="minorHAnsi"/>
          <w:bCs/>
          <w:sz w:val="22"/>
          <w:szCs w:val="22"/>
        </w:rPr>
        <w:t xml:space="preserve">Kryterium oceny ofert: </w:t>
      </w:r>
      <w:r w:rsidRPr="004959E0">
        <w:rPr>
          <w:rFonts w:asciiTheme="minorHAnsi" w:hAnsiTheme="minorHAnsi" w:cstheme="minorHAnsi"/>
          <w:b/>
          <w:bCs/>
          <w:sz w:val="22"/>
          <w:szCs w:val="22"/>
        </w:rPr>
        <w:t xml:space="preserve">termin </w:t>
      </w:r>
      <w:r>
        <w:rPr>
          <w:rFonts w:asciiTheme="minorHAnsi" w:hAnsiTheme="minorHAnsi" w:cstheme="minorHAnsi"/>
          <w:b/>
          <w:bCs/>
          <w:sz w:val="22"/>
          <w:szCs w:val="22"/>
        </w:rPr>
        <w:t>dostaw</w:t>
      </w:r>
      <w:r w:rsidRPr="004959E0">
        <w:rPr>
          <w:rFonts w:asciiTheme="minorHAnsi" w:hAnsiTheme="minorHAnsi" w:cstheme="minorHAnsi"/>
          <w:b/>
          <w:bCs/>
          <w:sz w:val="22"/>
          <w:szCs w:val="22"/>
        </w:rPr>
        <w:t xml:space="preserve"> cząstkowych</w:t>
      </w:r>
      <w:r w:rsidRPr="004959E0">
        <w:rPr>
          <w:rFonts w:asciiTheme="minorHAnsi" w:hAnsiTheme="minorHAnsi" w:cstheme="minorHAnsi"/>
          <w:bCs/>
          <w:sz w:val="22"/>
          <w:szCs w:val="22"/>
        </w:rPr>
        <w:t xml:space="preserve"> znajduje się w Formularzu asortymentowo-cenowym ( Załącznik nr 2 do SWZ) będącym integralną częścią niniejszej oferty.</w:t>
      </w:r>
      <w:r w:rsidRPr="004959E0">
        <w:t xml:space="preserve"> </w:t>
      </w:r>
      <w:r w:rsidRPr="004959E0">
        <w:rPr>
          <w:rFonts w:asciiTheme="minorHAnsi" w:hAnsiTheme="minorHAnsi" w:cstheme="minorHAnsi"/>
          <w:bCs/>
          <w:sz w:val="22"/>
          <w:szCs w:val="22"/>
        </w:rPr>
        <w:t>Brak podania terminu dostaw cząstkowych w formularzu asortymentowo cenowym ( Załącznik nr 2 do SWZ) lub podanie terminu poza określonym zakresem, będzie skutkować odrzuceniem oferty na podstawie art. 226 ust. 1 pkt 5 ustawy zamówień publicznych (</w:t>
      </w:r>
      <w:proofErr w:type="spellStart"/>
      <w:r w:rsidRPr="004959E0">
        <w:rPr>
          <w:rFonts w:asciiTheme="minorHAnsi" w:hAnsiTheme="minorHAnsi" w:cstheme="minorHAnsi"/>
          <w:bCs/>
          <w:sz w:val="22"/>
          <w:szCs w:val="22"/>
        </w:rPr>
        <w:t>t.j</w:t>
      </w:r>
      <w:proofErr w:type="spellEnd"/>
      <w:r w:rsidRPr="004959E0">
        <w:rPr>
          <w:rFonts w:asciiTheme="minorHAnsi" w:hAnsiTheme="minorHAnsi" w:cstheme="minorHAnsi"/>
          <w:bCs/>
          <w:sz w:val="22"/>
          <w:szCs w:val="22"/>
        </w:rPr>
        <w:t xml:space="preserve">. Dz.U. 2022 r., poz. 1710 z </w:t>
      </w:r>
      <w:proofErr w:type="spellStart"/>
      <w:r w:rsidRPr="004959E0">
        <w:rPr>
          <w:rFonts w:asciiTheme="minorHAnsi" w:hAnsiTheme="minorHAnsi" w:cstheme="minorHAnsi"/>
          <w:bCs/>
          <w:sz w:val="22"/>
          <w:szCs w:val="22"/>
        </w:rPr>
        <w:t>poźn</w:t>
      </w:r>
      <w:proofErr w:type="spellEnd"/>
      <w:r w:rsidRPr="004959E0">
        <w:rPr>
          <w:rFonts w:asciiTheme="minorHAnsi" w:hAnsiTheme="minorHAnsi" w:cstheme="minorHAnsi"/>
          <w:bCs/>
          <w:sz w:val="22"/>
          <w:szCs w:val="22"/>
        </w:rPr>
        <w:t>. zm.)</w:t>
      </w:r>
    </w:p>
    <w:p w:rsidR="005A6E51" w:rsidRPr="005766AA" w:rsidRDefault="001362E0" w:rsidP="00CD32AA">
      <w:pPr>
        <w:numPr>
          <w:ilvl w:val="0"/>
          <w:numId w:val="22"/>
        </w:numPr>
        <w:suppressAutoHyphens/>
        <w:spacing w:after="60"/>
        <w:ind w:left="357" w:hanging="357"/>
        <w:jc w:val="both"/>
        <w:rPr>
          <w:rFonts w:asciiTheme="minorHAnsi" w:hAnsiTheme="minorHAnsi" w:cstheme="minorHAnsi"/>
          <w:b/>
          <w:sz w:val="22"/>
          <w:szCs w:val="22"/>
        </w:rPr>
      </w:pPr>
      <w:r w:rsidRPr="005860B0">
        <w:rPr>
          <w:rFonts w:asciiTheme="minorHAnsi" w:hAnsiTheme="minorHAnsi" w:cstheme="minorHAnsi"/>
          <w:bCs/>
          <w:sz w:val="22"/>
          <w:szCs w:val="22"/>
        </w:rPr>
        <w:t>Termin realizacji zamówienia:</w:t>
      </w:r>
      <w:r w:rsidR="0044369D" w:rsidRPr="005860B0">
        <w:rPr>
          <w:rFonts w:asciiTheme="minorHAnsi" w:hAnsiTheme="minorHAnsi" w:cstheme="minorHAnsi"/>
          <w:b/>
          <w:sz w:val="22"/>
          <w:szCs w:val="22"/>
        </w:rPr>
        <w:t xml:space="preserve"> </w:t>
      </w:r>
      <w:r w:rsidR="00A67FCD" w:rsidRPr="005766AA">
        <w:rPr>
          <w:rFonts w:asciiTheme="minorHAnsi" w:hAnsiTheme="minorHAnsi" w:cstheme="minorHAnsi"/>
          <w:b/>
          <w:sz w:val="22"/>
          <w:szCs w:val="22"/>
        </w:rPr>
        <w:t>……………………..</w:t>
      </w:r>
      <w:r w:rsidR="009426A2" w:rsidRPr="005766AA">
        <w:rPr>
          <w:rFonts w:asciiTheme="minorHAnsi" w:hAnsiTheme="minorHAnsi" w:cstheme="minorHAnsi"/>
          <w:b/>
          <w:sz w:val="22"/>
          <w:szCs w:val="22"/>
        </w:rPr>
        <w:t xml:space="preserve">miesięcy </w:t>
      </w:r>
      <w:r w:rsidR="0044369D" w:rsidRPr="005766AA">
        <w:rPr>
          <w:rFonts w:asciiTheme="minorHAnsi" w:hAnsiTheme="minorHAnsi" w:cstheme="minorHAnsi"/>
          <w:b/>
          <w:sz w:val="22"/>
          <w:szCs w:val="22"/>
        </w:rPr>
        <w:t>od dnia zawarcia umowy</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Oświadczamy, że jako Wykonawca posiadamy wiedzę i doświadczenie oraz dysponuje odpowiednim potencjałem technicznym i osobami zdolnymi do wykonania zamówienia.</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sz w:val="22"/>
          <w:szCs w:val="22"/>
        </w:rPr>
        <w:t xml:space="preserve">Oświadczamy, że uważamy się za związanych niniejszą ofertą na czas wskazany w SWZ – </w:t>
      </w:r>
      <w:r w:rsidRPr="00036F09">
        <w:rPr>
          <w:rFonts w:asciiTheme="minorHAnsi" w:hAnsiTheme="minorHAnsi" w:cstheme="minorHAnsi"/>
          <w:b/>
          <w:bCs/>
          <w:sz w:val="22"/>
          <w:szCs w:val="22"/>
        </w:rPr>
        <w:t>90 dni</w:t>
      </w:r>
      <w:r w:rsidRPr="00036F09">
        <w:rPr>
          <w:rFonts w:asciiTheme="minorHAnsi" w:hAnsiTheme="minorHAnsi" w:cstheme="minorHAnsi"/>
          <w:sz w:val="22"/>
          <w:szCs w:val="22"/>
        </w:rPr>
        <w:t xml:space="preserve"> </w:t>
      </w:r>
      <w:r w:rsidRPr="00036F0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rsidR="001362E0" w:rsidRPr="00036F09" w:rsidRDefault="001362E0" w:rsidP="005A1AC0">
      <w:pPr>
        <w:numPr>
          <w:ilvl w:val="0"/>
          <w:numId w:val="22"/>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 xml:space="preserve">Oświadczamy, </w:t>
      </w:r>
      <w:r w:rsidRPr="00036F09">
        <w:rPr>
          <w:rFonts w:asciiTheme="minorHAnsi" w:hAnsiTheme="minorHAnsi" w:cstheme="minorHAnsi"/>
          <w:b/>
          <w:sz w:val="22"/>
          <w:szCs w:val="22"/>
        </w:rPr>
        <w:t>że zamierzamy*/ nie zamierzamy*</w:t>
      </w:r>
      <w:r w:rsidR="00426FDD" w:rsidRPr="00036F09">
        <w:rPr>
          <w:rFonts w:asciiTheme="minorHAnsi" w:hAnsiTheme="minorHAnsi" w:cstheme="minorHAnsi"/>
          <w:bCs/>
          <w:sz w:val="22"/>
          <w:szCs w:val="22"/>
        </w:rPr>
        <w:t xml:space="preserve"> powierzyć P</w:t>
      </w:r>
      <w:r w:rsidRPr="00036F09">
        <w:rPr>
          <w:rFonts w:asciiTheme="minorHAnsi" w:hAnsiTheme="minorHAnsi" w:cstheme="minorHAnsi"/>
          <w:bCs/>
          <w:sz w:val="22"/>
          <w:szCs w:val="22"/>
        </w:rPr>
        <w:t>odwykonawcom wykonanie</w:t>
      </w:r>
    </w:p>
    <w:p w:rsidR="001362E0" w:rsidRPr="00036F09" w:rsidRDefault="001362E0" w:rsidP="001362E0">
      <w:pPr>
        <w:autoSpaceDE w:val="0"/>
        <w:autoSpaceDN w:val="0"/>
        <w:adjustRightInd w:val="0"/>
        <w:spacing w:after="60"/>
        <w:jc w:val="both"/>
        <w:rPr>
          <w:rFonts w:asciiTheme="minorHAnsi" w:hAnsiTheme="minorHAnsi" w:cstheme="minorHAnsi"/>
          <w:bCs/>
          <w:sz w:val="22"/>
          <w:szCs w:val="22"/>
        </w:rPr>
      </w:pPr>
      <w:r w:rsidRPr="00036F09">
        <w:rPr>
          <w:rFonts w:asciiTheme="minorHAnsi" w:hAnsiTheme="minorHAnsi" w:cstheme="minorHAnsi"/>
          <w:bCs/>
          <w:sz w:val="22"/>
          <w:szCs w:val="22"/>
        </w:rPr>
        <w:t xml:space="preserve">następujących części zamówienia:............................................................................................... </w:t>
      </w:r>
    </w:p>
    <w:p w:rsidR="001362E0" w:rsidRPr="00036F09" w:rsidRDefault="001362E0" w:rsidP="001362E0">
      <w:pPr>
        <w:tabs>
          <w:tab w:val="num" w:pos="540"/>
        </w:tab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  opis</w:t>
      </w:r>
      <w:r w:rsidR="00426FDD" w:rsidRPr="00036F09">
        <w:rPr>
          <w:rFonts w:asciiTheme="minorHAnsi" w:hAnsiTheme="minorHAnsi" w:cstheme="minorHAnsi"/>
          <w:bCs/>
          <w:sz w:val="22"/>
          <w:szCs w:val="22"/>
        </w:rPr>
        <w:t xml:space="preserve"> części zamówienia powierzonej P</w:t>
      </w:r>
      <w:r w:rsidRPr="00036F09">
        <w:rPr>
          <w:rFonts w:asciiTheme="minorHAnsi" w:hAnsiTheme="minorHAnsi" w:cstheme="minorHAnsi"/>
          <w:bCs/>
          <w:sz w:val="22"/>
          <w:szCs w:val="22"/>
        </w:rPr>
        <w:t>odwykonawcom:  .....................................................................</w:t>
      </w:r>
    </w:p>
    <w:p w:rsidR="001362E0" w:rsidRPr="00036F09" w:rsidRDefault="001362E0" w:rsidP="001362E0">
      <w:pPr>
        <w:tabs>
          <w:tab w:val="num" w:pos="426"/>
          <w:tab w:val="num" w:pos="7307"/>
        </w:tabs>
        <w:spacing w:line="360" w:lineRule="auto"/>
        <w:jc w:val="both"/>
        <w:rPr>
          <w:rFonts w:asciiTheme="minorHAnsi" w:hAnsiTheme="minorHAnsi" w:cstheme="minorHAnsi"/>
          <w:sz w:val="22"/>
          <w:szCs w:val="22"/>
        </w:rPr>
      </w:pPr>
      <w:r w:rsidRPr="00036F09">
        <w:rPr>
          <w:rFonts w:asciiTheme="minorHAnsi" w:hAnsiTheme="minorHAnsi" w:cstheme="minorHAnsi"/>
          <w:bCs/>
          <w:sz w:val="22"/>
          <w:szCs w:val="22"/>
        </w:rPr>
        <w:t xml:space="preserve">- </w:t>
      </w:r>
      <w:r w:rsidRPr="00036F09">
        <w:rPr>
          <w:rFonts w:asciiTheme="minorHAnsi" w:hAnsiTheme="minorHAnsi" w:cstheme="minorHAnsi"/>
          <w:sz w:val="22"/>
          <w:szCs w:val="22"/>
        </w:rPr>
        <w:t>udział procentowy (%) w wyk</w:t>
      </w:r>
      <w:r w:rsidR="00426FDD" w:rsidRPr="00036F09">
        <w:rPr>
          <w:rFonts w:asciiTheme="minorHAnsi" w:hAnsiTheme="minorHAnsi" w:cstheme="minorHAnsi"/>
          <w:sz w:val="22"/>
          <w:szCs w:val="22"/>
        </w:rPr>
        <w:t>onaniu zamówienia powierzonego P</w:t>
      </w:r>
      <w:r w:rsidRPr="00036F09">
        <w:rPr>
          <w:rFonts w:asciiTheme="minorHAnsi" w:hAnsiTheme="minorHAnsi" w:cstheme="minorHAnsi"/>
          <w:sz w:val="22"/>
          <w:szCs w:val="22"/>
        </w:rPr>
        <w:t>odwykonawcom: …………………</w:t>
      </w:r>
    </w:p>
    <w:p w:rsidR="001362E0" w:rsidRPr="00036F09" w:rsidRDefault="00B36777" w:rsidP="00B36777">
      <w:pPr>
        <w:tabs>
          <w:tab w:val="num" w:pos="426"/>
          <w:tab w:val="num" w:pos="7307"/>
        </w:tabs>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9.</w:t>
      </w:r>
      <w:r w:rsidR="001362E0" w:rsidRPr="00036F09">
        <w:rPr>
          <w:rFonts w:asciiTheme="minorHAnsi" w:hAnsiTheme="minorHAnsi" w:cstheme="minorHAnsi"/>
          <w:bCs/>
          <w:sz w:val="22"/>
          <w:szCs w:val="22"/>
        </w:rPr>
        <w:t xml:space="preserve">Zgodnie z art. 225 ustawy Prawo zamówień publicznych, informujemy, że dostawa przez nas oferowana w ramach przedmiotowego postępowania o udzielenie zamówienia publicznego, </w:t>
      </w:r>
      <w:r w:rsidR="001362E0" w:rsidRPr="00036F09">
        <w:rPr>
          <w:rFonts w:asciiTheme="minorHAnsi" w:hAnsiTheme="minorHAnsi" w:cstheme="minorHAnsi"/>
          <w:b/>
          <w:sz w:val="22"/>
          <w:szCs w:val="22"/>
        </w:rPr>
        <w:t>prowadzi* / nie prowadzi*</w:t>
      </w:r>
      <w:r w:rsidR="001362E0" w:rsidRPr="00036F09">
        <w:rPr>
          <w:rFonts w:asciiTheme="minorHAnsi" w:eastAsia="Times New Roman" w:hAnsiTheme="minorHAnsi" w:cstheme="minorHAnsi"/>
          <w:sz w:val="20"/>
          <w:szCs w:val="20"/>
        </w:rPr>
        <w:t xml:space="preserve"> </w:t>
      </w:r>
      <w:r w:rsidR="001362E0" w:rsidRPr="00036F0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rsidR="001362E0" w:rsidRPr="00036F09" w:rsidRDefault="001362E0" w:rsidP="001362E0">
      <w:pPr>
        <w:suppressAutoHyphens/>
        <w:ind w:left="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Niżej wymieniona dostawa, oferowana w ramach niniejszego postępowania przetargowego prowadzi w przypadku wyboru naszej oferty, do powstania u Zamawiającego obowiązku podatkowego: </w:t>
      </w:r>
    </w:p>
    <w:p w:rsidR="001362E0" w:rsidRPr="00036F09" w:rsidRDefault="001362E0" w:rsidP="001362E0">
      <w:pPr>
        <w:suppressAutoHyphens/>
        <w:ind w:left="360"/>
        <w:jc w:val="both"/>
        <w:rPr>
          <w:rFonts w:asciiTheme="minorHAnsi" w:hAnsiTheme="minorHAnsi" w:cstheme="minorHAnsi"/>
          <w:bCs/>
          <w:sz w:val="22"/>
          <w:szCs w:val="22"/>
        </w:rPr>
      </w:pPr>
      <w:r w:rsidRPr="00036F09">
        <w:rPr>
          <w:rFonts w:asciiTheme="minorHAnsi" w:hAnsiTheme="minorHAnsi" w:cstheme="minorHAnsi"/>
          <w:bCs/>
          <w:sz w:val="22"/>
          <w:szCs w:val="22"/>
        </w:rPr>
        <w:lastRenderedPageBreak/>
        <w:t>- ............................................................................................................................................</w:t>
      </w:r>
    </w:p>
    <w:p w:rsidR="001362E0" w:rsidRPr="00036F09" w:rsidRDefault="001362E0" w:rsidP="001362E0">
      <w:pPr>
        <w:suppressAutoHyphens/>
        <w:ind w:left="360"/>
        <w:jc w:val="both"/>
        <w:rPr>
          <w:rFonts w:asciiTheme="minorHAnsi" w:hAnsiTheme="minorHAnsi" w:cstheme="minorHAnsi"/>
          <w:bCs/>
          <w:i/>
          <w:iCs/>
          <w:sz w:val="18"/>
          <w:szCs w:val="18"/>
        </w:rPr>
      </w:pPr>
      <w:r w:rsidRPr="00036F09">
        <w:rPr>
          <w:rFonts w:asciiTheme="minorHAnsi" w:hAnsiTheme="minorHAnsi" w:cstheme="minorHAnsi"/>
          <w:bCs/>
          <w:i/>
          <w:iCs/>
          <w:sz w:val="18"/>
          <w:szCs w:val="18"/>
        </w:rPr>
        <w:t xml:space="preserve"> (należy podać nazwę (rodzaj) dostawy/ usługi oraz wskazać jej wartość bez kwoty podatku, wskazać stawkę podatku od towaru i</w:t>
      </w:r>
      <w:r w:rsidR="00426FDD" w:rsidRPr="00036F09">
        <w:rPr>
          <w:rFonts w:asciiTheme="minorHAnsi" w:hAnsiTheme="minorHAnsi" w:cstheme="minorHAnsi"/>
          <w:bCs/>
          <w:i/>
          <w:iCs/>
          <w:sz w:val="18"/>
          <w:szCs w:val="18"/>
        </w:rPr>
        <w:t xml:space="preserve"> usług, która zgodnie z wiedzą W</w:t>
      </w:r>
      <w:r w:rsidRPr="00036F09">
        <w:rPr>
          <w:rFonts w:asciiTheme="minorHAnsi" w:hAnsiTheme="minorHAnsi" w:cstheme="minorHAnsi"/>
          <w:bCs/>
          <w:i/>
          <w:iCs/>
          <w:sz w:val="18"/>
          <w:szCs w:val="18"/>
        </w:rPr>
        <w:t>ykonawcy, będzie miała zastosowanie)</w:t>
      </w:r>
    </w:p>
    <w:p w:rsidR="001362E0" w:rsidRPr="00036F09" w:rsidRDefault="001362E0" w:rsidP="001362E0">
      <w:pPr>
        <w:suppressAutoHyphens/>
        <w:spacing w:after="60"/>
        <w:ind w:left="357"/>
        <w:jc w:val="both"/>
        <w:rPr>
          <w:rFonts w:asciiTheme="minorHAnsi" w:hAnsiTheme="minorHAnsi" w:cstheme="minorHAnsi"/>
          <w:bCs/>
          <w:sz w:val="22"/>
          <w:szCs w:val="22"/>
        </w:rPr>
      </w:pPr>
      <w:r w:rsidRPr="00036F0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1362E0" w:rsidRPr="00036F09" w:rsidRDefault="00B36777" w:rsidP="001362E0">
      <w:pPr>
        <w:suppressAutoHyphens/>
        <w:spacing w:before="120" w:after="1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10</w:t>
      </w:r>
      <w:r w:rsidR="001362E0" w:rsidRPr="00036F09">
        <w:rPr>
          <w:rFonts w:asciiTheme="minorHAnsi" w:hAnsiTheme="minorHAnsi" w:cstheme="minorHAnsi"/>
          <w:sz w:val="22"/>
          <w:szCs w:val="22"/>
          <w:lang w:eastAsia="ar-SA"/>
        </w:rPr>
        <w:t>.Zgodnie z art. 18 ust. 3 ustawy z dnia 11 września 2019 r. Prawa zamówień publicznych</w:t>
      </w:r>
      <w:r w:rsidR="001362E0" w:rsidRPr="00036F09">
        <w:rPr>
          <w:rFonts w:asciiTheme="minorHAnsi" w:hAnsiTheme="minorHAnsi" w:cstheme="minorHAnsi"/>
          <w:sz w:val="22"/>
          <w:szCs w:val="22"/>
          <w:lang w:eastAsia="ar-SA"/>
        </w:rPr>
        <w:br/>
        <w:t>(</w:t>
      </w:r>
      <w:proofErr w:type="spellStart"/>
      <w:r w:rsidR="001362E0" w:rsidRPr="00036F09">
        <w:rPr>
          <w:rFonts w:asciiTheme="minorHAnsi" w:hAnsiTheme="minorHAnsi" w:cstheme="minorHAnsi"/>
          <w:sz w:val="22"/>
          <w:szCs w:val="22"/>
          <w:lang w:eastAsia="ar-SA"/>
        </w:rPr>
        <w:t>t.j</w:t>
      </w:r>
      <w:proofErr w:type="spellEnd"/>
      <w:r w:rsidR="001362E0" w:rsidRPr="00036F09">
        <w:rPr>
          <w:rFonts w:asciiTheme="minorHAnsi" w:hAnsiTheme="minorHAnsi" w:cstheme="minorHAnsi"/>
          <w:sz w:val="22"/>
          <w:szCs w:val="22"/>
          <w:lang w:eastAsia="ar-SA"/>
        </w:rPr>
        <w:t xml:space="preserve">. Dz. </w:t>
      </w:r>
      <w:r w:rsidR="008A56AD" w:rsidRPr="00036F09">
        <w:rPr>
          <w:rFonts w:asciiTheme="minorHAnsi" w:hAnsiTheme="minorHAnsi" w:cstheme="minorHAnsi"/>
          <w:sz w:val="22"/>
          <w:szCs w:val="22"/>
          <w:lang w:eastAsia="ar-SA"/>
        </w:rPr>
        <w:t>U. z 2022 r., poz. 1710</w:t>
      </w:r>
      <w:r w:rsidR="001362E0" w:rsidRPr="00036F09">
        <w:rPr>
          <w:rFonts w:asciiTheme="minorHAnsi" w:hAnsiTheme="minorHAnsi" w:cstheme="minorHAnsi"/>
          <w:sz w:val="22"/>
          <w:szCs w:val="22"/>
          <w:lang w:eastAsia="ar-SA"/>
        </w:rPr>
        <w:t xml:space="preserve"> z </w:t>
      </w:r>
      <w:proofErr w:type="spellStart"/>
      <w:r w:rsidR="001362E0" w:rsidRPr="00036F09">
        <w:rPr>
          <w:rFonts w:asciiTheme="minorHAnsi" w:hAnsiTheme="minorHAnsi" w:cstheme="minorHAnsi"/>
          <w:sz w:val="22"/>
          <w:szCs w:val="22"/>
          <w:lang w:eastAsia="ar-SA"/>
        </w:rPr>
        <w:t>późn</w:t>
      </w:r>
      <w:proofErr w:type="spellEnd"/>
      <w:r w:rsidR="001362E0" w:rsidRPr="00036F09">
        <w:rPr>
          <w:rFonts w:asciiTheme="minorHAnsi" w:hAnsiTheme="minorHAnsi" w:cstheme="minorHAnsi"/>
          <w:sz w:val="22"/>
          <w:szCs w:val="22"/>
          <w:lang w:eastAsia="ar-SA"/>
        </w:rPr>
        <w:t xml:space="preserve">. zm.) </w:t>
      </w:r>
      <w:r w:rsidR="001362E0" w:rsidRPr="00036F09">
        <w:rPr>
          <w:rFonts w:asciiTheme="minorHAnsi" w:hAnsiTheme="minorHAnsi" w:cstheme="minorHAnsi"/>
          <w:b/>
          <w:bCs/>
          <w:sz w:val="22"/>
          <w:szCs w:val="22"/>
          <w:lang w:eastAsia="ar-SA"/>
        </w:rPr>
        <w:t>zastrzegam, iż wymienione niżej dokumenty</w:t>
      </w:r>
      <w:r w:rsidR="001362E0" w:rsidRPr="00036F09">
        <w:rPr>
          <w:rFonts w:asciiTheme="minorHAnsi" w:hAnsiTheme="minorHAnsi" w:cstheme="minorHAnsi"/>
          <w:sz w:val="22"/>
          <w:szCs w:val="22"/>
          <w:lang w:eastAsia="ar-SA"/>
        </w:rPr>
        <w:t xml:space="preserve"> składające się na ofertę nie mogą być udostępnione innym uczestnikom postępowania:  ………………………….……………………..</w:t>
      </w:r>
    </w:p>
    <w:p w:rsidR="001362E0" w:rsidRPr="00036F09" w:rsidRDefault="00B36777" w:rsidP="008F1BD6">
      <w:pPr>
        <w:tabs>
          <w:tab w:val="left" w:pos="1701"/>
        </w:tabs>
        <w:suppressAutoHyphens/>
        <w:spacing w:afterLines="60" w:after="144"/>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11</w:t>
      </w:r>
      <w:r w:rsidR="001362E0" w:rsidRPr="00036F09">
        <w:rPr>
          <w:rFonts w:asciiTheme="minorHAnsi" w:hAnsiTheme="minorHAnsi" w:cstheme="minorHAnsi"/>
          <w:sz w:val="22"/>
          <w:szCs w:val="22"/>
          <w:lang w:eastAsia="ar-SA"/>
        </w:rPr>
        <w:t>. W związku z zastrzeżeniem na podst</w:t>
      </w:r>
      <w:r w:rsidR="00426FDD" w:rsidRPr="00036F09">
        <w:rPr>
          <w:rFonts w:asciiTheme="minorHAnsi" w:hAnsiTheme="minorHAnsi" w:cstheme="minorHAnsi"/>
          <w:sz w:val="22"/>
          <w:szCs w:val="22"/>
          <w:lang w:eastAsia="ar-SA"/>
        </w:rPr>
        <w:t xml:space="preserve">awie art. 121 pkt 1  </w:t>
      </w:r>
      <w:proofErr w:type="spellStart"/>
      <w:r w:rsidR="00426FDD" w:rsidRPr="00036F09">
        <w:rPr>
          <w:rFonts w:asciiTheme="minorHAnsi" w:hAnsiTheme="minorHAnsi" w:cstheme="minorHAnsi"/>
          <w:sz w:val="22"/>
          <w:szCs w:val="22"/>
          <w:lang w:eastAsia="ar-SA"/>
        </w:rPr>
        <w:t>Pzp</w:t>
      </w:r>
      <w:proofErr w:type="spellEnd"/>
      <w:r w:rsidR="00426FDD" w:rsidRPr="00036F09">
        <w:rPr>
          <w:rFonts w:asciiTheme="minorHAnsi" w:hAnsiTheme="minorHAnsi" w:cstheme="minorHAnsi"/>
          <w:sz w:val="22"/>
          <w:szCs w:val="22"/>
          <w:lang w:eastAsia="ar-SA"/>
        </w:rPr>
        <w:t xml:space="preserve"> przez Z</w:t>
      </w:r>
      <w:r w:rsidR="001362E0" w:rsidRPr="00036F09">
        <w:rPr>
          <w:rFonts w:asciiTheme="minorHAnsi" w:hAnsiTheme="minorHAnsi" w:cstheme="minorHAnsi"/>
          <w:sz w:val="22"/>
          <w:szCs w:val="22"/>
          <w:lang w:eastAsia="ar-SA"/>
        </w:rPr>
        <w:t>amawiającego</w:t>
      </w:r>
      <w:r w:rsidR="001362E0" w:rsidRPr="00036F09">
        <w:rPr>
          <w:rFonts w:asciiTheme="minorHAnsi" w:eastAsia="Times New Roman" w:hAnsiTheme="minorHAnsi" w:cstheme="minorHAnsi"/>
          <w:sz w:val="18"/>
          <w:szCs w:val="18"/>
          <w:lang w:eastAsia="ar-SA"/>
        </w:rPr>
        <w:t xml:space="preserve"> </w:t>
      </w:r>
      <w:r w:rsidR="001362E0" w:rsidRPr="00036F09">
        <w:rPr>
          <w:rFonts w:asciiTheme="minorHAnsi" w:hAnsiTheme="minorHAnsi" w:cstheme="minorHAnsi"/>
          <w:bCs/>
          <w:sz w:val="22"/>
          <w:szCs w:val="22"/>
          <w:lang w:eastAsia="ar-SA"/>
        </w:rPr>
        <w:t>obowią</w:t>
      </w:r>
      <w:r w:rsidR="00426FDD" w:rsidRPr="00036F09">
        <w:rPr>
          <w:rFonts w:asciiTheme="minorHAnsi" w:hAnsiTheme="minorHAnsi" w:cstheme="minorHAnsi"/>
          <w:bCs/>
          <w:sz w:val="22"/>
          <w:szCs w:val="22"/>
          <w:lang w:eastAsia="ar-SA"/>
        </w:rPr>
        <w:t>zku osobistego wykonania przez W</w:t>
      </w:r>
      <w:r w:rsidR="001362E0" w:rsidRPr="00036F09">
        <w:rPr>
          <w:rFonts w:asciiTheme="minorHAnsi" w:hAnsiTheme="minorHAnsi" w:cstheme="minorHAnsi"/>
          <w:bCs/>
          <w:sz w:val="22"/>
          <w:szCs w:val="22"/>
          <w:lang w:eastAsia="ar-SA"/>
        </w:rPr>
        <w:t>ykonawcę</w:t>
      </w:r>
      <w:r w:rsidR="001362E0" w:rsidRPr="00036F09">
        <w:rPr>
          <w:rFonts w:asciiTheme="minorHAnsi" w:hAnsiTheme="minorHAnsi" w:cstheme="minorHAnsi"/>
          <w:b/>
          <w:bCs/>
          <w:sz w:val="22"/>
          <w:szCs w:val="22"/>
          <w:lang w:eastAsia="ar-SA"/>
        </w:rPr>
        <w:t xml:space="preserve"> </w:t>
      </w:r>
      <w:r w:rsidR="001362E0" w:rsidRPr="00036F09">
        <w:rPr>
          <w:rFonts w:asciiTheme="minorHAnsi" w:hAnsiTheme="minorHAnsi" w:cstheme="minorHAnsi"/>
          <w:sz w:val="22"/>
          <w:szCs w:val="22"/>
          <w:lang w:eastAsia="ar-SA"/>
        </w:rPr>
        <w:t>następujących kluczowych zadań o których mowa w rozdziale XXXIII SWZ, oświadczamy, że:   / jeżeli Zamawiający zastrzega/</w:t>
      </w:r>
    </w:p>
    <w:p w:rsidR="001362E0" w:rsidRPr="00036F09" w:rsidRDefault="001362E0" w:rsidP="008F1BD6">
      <w:pPr>
        <w:tabs>
          <w:tab w:val="left" w:pos="2127"/>
        </w:tabs>
        <w:suppressAutoHyphens/>
        <w:spacing w:afterLines="60" w:after="144"/>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 zamówień na roboty budowlane lub usługi,</w:t>
      </w:r>
      <w:r w:rsidRPr="00036F09">
        <w:rPr>
          <w:rFonts w:asciiTheme="minorHAnsi" w:hAnsiTheme="minorHAnsi" w:cstheme="minorHAnsi"/>
          <w:strike/>
          <w:sz w:val="22"/>
          <w:szCs w:val="22"/>
          <w:lang w:eastAsia="ar-SA"/>
        </w:rPr>
        <w:t xml:space="preserve"> </w:t>
      </w:r>
      <w:r w:rsidR="00117155" w:rsidRPr="00036F09">
        <w:rPr>
          <w:rFonts w:asciiTheme="minorHAnsi" w:hAnsiTheme="minorHAnsi" w:cstheme="minorHAnsi"/>
          <w:sz w:val="22"/>
          <w:szCs w:val="22"/>
          <w:lang w:eastAsia="ar-SA"/>
        </w:rPr>
        <w:t xml:space="preserve">    lub </w:t>
      </w:r>
      <w:r w:rsidRPr="00036F09">
        <w:rPr>
          <w:rFonts w:asciiTheme="minorHAnsi" w:hAnsiTheme="minorHAnsi" w:cstheme="minorHAnsi"/>
          <w:sz w:val="22"/>
          <w:szCs w:val="22"/>
          <w:lang w:eastAsia="ar-SA"/>
        </w:rPr>
        <w:t>……………………………………………</w:t>
      </w:r>
    </w:p>
    <w:p w:rsidR="001362E0" w:rsidRPr="00036F09" w:rsidRDefault="001362E0" w:rsidP="008F1BD6">
      <w:pPr>
        <w:tabs>
          <w:tab w:val="left" w:pos="2127"/>
        </w:tabs>
        <w:suppressAutoHyphens/>
        <w:spacing w:afterLines="60" w:after="144"/>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2) prac związanych z rozmieszczeniem i instalacją, w ramach zamówienia na dostawy</w:t>
      </w:r>
      <w:r w:rsidRPr="00036F09">
        <w:rPr>
          <w:rFonts w:asciiTheme="minorHAnsi" w:hAnsiTheme="minorHAnsi" w:cstheme="minorHAnsi"/>
          <w:bCs/>
          <w:i/>
          <w:iCs/>
          <w:sz w:val="18"/>
          <w:szCs w:val="18"/>
        </w:rPr>
        <w:t>*</w:t>
      </w:r>
      <w:r w:rsidR="00117155" w:rsidRPr="00036F09">
        <w:rPr>
          <w:rFonts w:asciiTheme="minorHAnsi" w:hAnsiTheme="minorHAnsi" w:cstheme="minorHAnsi"/>
          <w:sz w:val="22"/>
          <w:szCs w:val="22"/>
          <w:lang w:eastAsia="ar-SA"/>
        </w:rPr>
        <w:t>.</w:t>
      </w:r>
      <w:r w:rsidRPr="00036F09">
        <w:rPr>
          <w:rFonts w:asciiTheme="minorHAnsi" w:hAnsiTheme="minorHAnsi" w:cstheme="minorHAnsi"/>
          <w:sz w:val="22"/>
          <w:szCs w:val="22"/>
          <w:lang w:eastAsia="ar-SA"/>
        </w:rPr>
        <w:t>………………………</w:t>
      </w:r>
    </w:p>
    <w:p w:rsidR="001362E0" w:rsidRPr="00036F09" w:rsidRDefault="00B36777" w:rsidP="001362E0">
      <w:pPr>
        <w:tabs>
          <w:tab w:val="left" w:pos="1701"/>
        </w:tabs>
        <w:spacing w:line="312"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              </w:t>
      </w:r>
      <w:r w:rsidR="001362E0" w:rsidRPr="00036F09">
        <w:rPr>
          <w:rFonts w:asciiTheme="minorHAnsi" w:hAnsiTheme="minorHAnsi" w:cstheme="minorHAnsi"/>
          <w:sz w:val="22"/>
          <w:szCs w:val="22"/>
          <w:lang w:eastAsia="ar-SA"/>
        </w:rPr>
        <w:t xml:space="preserve">W związku z zastrzeżeniem na podstawie art. 60 pkt 1 </w:t>
      </w:r>
      <w:proofErr w:type="spellStart"/>
      <w:r w:rsidR="001362E0" w:rsidRPr="00036F09">
        <w:rPr>
          <w:rFonts w:asciiTheme="minorHAnsi" w:hAnsiTheme="minorHAnsi" w:cstheme="minorHAnsi"/>
          <w:sz w:val="22"/>
          <w:szCs w:val="22"/>
          <w:lang w:eastAsia="ar-SA"/>
        </w:rPr>
        <w:t>Pzp</w:t>
      </w:r>
      <w:proofErr w:type="spellEnd"/>
      <w:r w:rsidR="001362E0" w:rsidRPr="00036F09">
        <w:rPr>
          <w:rFonts w:asciiTheme="minorHAnsi" w:hAnsiTheme="minorHAnsi" w:cstheme="minorHAnsi"/>
          <w:sz w:val="22"/>
          <w:szCs w:val="22"/>
          <w:lang w:eastAsia="ar-SA"/>
        </w:rPr>
        <w:t xml:space="preserve"> przez zamawiającego obowiązku osobistego </w:t>
      </w:r>
      <w:r w:rsidR="00426FDD" w:rsidRPr="00036F09">
        <w:rPr>
          <w:rFonts w:asciiTheme="minorHAnsi" w:hAnsiTheme="minorHAnsi" w:cstheme="minorHAnsi"/>
          <w:sz w:val="22"/>
          <w:szCs w:val="22"/>
          <w:lang w:eastAsia="ar-SA"/>
        </w:rPr>
        <w:t>wykonania przez poszczególnych W</w:t>
      </w:r>
      <w:r w:rsidR="001362E0" w:rsidRPr="00036F09">
        <w:rPr>
          <w:rFonts w:asciiTheme="minorHAnsi" w:hAnsiTheme="minorHAnsi" w:cstheme="minorHAnsi"/>
          <w:sz w:val="22"/>
          <w:szCs w:val="22"/>
          <w:lang w:eastAsia="ar-SA"/>
        </w:rPr>
        <w:t>ykonawców wspólnie ubiegających się o udzielenie zamówienia następujących kluczowych zadań o których mowa w rozdziale XXXIII SWZ, oświadczamy, że</w:t>
      </w:r>
      <w:r w:rsidR="001362E0" w:rsidRPr="00036F09">
        <w:rPr>
          <w:rFonts w:asciiTheme="minorHAnsi" w:hAnsiTheme="minorHAnsi" w:cstheme="minorHAnsi"/>
        </w:rPr>
        <w:t xml:space="preserve"> /</w:t>
      </w:r>
      <w:r w:rsidR="001362E0" w:rsidRPr="00036F09">
        <w:rPr>
          <w:rFonts w:asciiTheme="minorHAnsi" w:hAnsiTheme="minorHAnsi" w:cstheme="minorHAnsi"/>
          <w:sz w:val="22"/>
          <w:szCs w:val="22"/>
          <w:lang w:eastAsia="ar-SA"/>
        </w:rPr>
        <w:t>jeżeli Zamawiający zastrzega/:</w:t>
      </w:r>
    </w:p>
    <w:p w:rsidR="001362E0" w:rsidRPr="00036F09" w:rsidRDefault="001362E0" w:rsidP="001362E0">
      <w:pPr>
        <w:tabs>
          <w:tab w:val="left" w:pos="2127"/>
        </w:tabs>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1)zamówień na roboty budowlane lub usługi</w:t>
      </w:r>
    </w:p>
    <w:p w:rsidR="001362E0" w:rsidRPr="00036F09" w:rsidRDefault="001362E0" w:rsidP="001362E0">
      <w:pPr>
        <w:tabs>
          <w:tab w:val="left" w:pos="2127"/>
        </w:tabs>
        <w:ind w:left="7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w:t>
      </w:r>
    </w:p>
    <w:p w:rsidR="001362E0" w:rsidRPr="00036F09" w:rsidRDefault="001362E0" w:rsidP="001362E0">
      <w:pPr>
        <w:tabs>
          <w:tab w:val="left" w:pos="2127"/>
        </w:tabs>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2)prac związanych z rozmieszczeniem i instalacją, w ramach zamówienia na dostawy.</w:t>
      </w:r>
    </w:p>
    <w:p w:rsidR="001362E0" w:rsidRPr="00036F09" w:rsidRDefault="001362E0" w:rsidP="001362E0">
      <w:pPr>
        <w:tabs>
          <w:tab w:val="left" w:pos="2127"/>
        </w:tabs>
        <w:ind w:left="7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w:t>
      </w:r>
    </w:p>
    <w:p w:rsidR="001362E0" w:rsidRPr="00036F09" w:rsidRDefault="001362E0" w:rsidP="001362E0">
      <w:pPr>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Zgodnie z żądaniem Zamawiającego na podstawie art. 59 ustawy </w:t>
      </w:r>
      <w:proofErr w:type="spellStart"/>
      <w:r w:rsidRPr="00036F09">
        <w:rPr>
          <w:rFonts w:asciiTheme="minorHAnsi" w:hAnsiTheme="minorHAnsi" w:cstheme="minorHAnsi"/>
          <w:sz w:val="22"/>
          <w:szCs w:val="22"/>
          <w:lang w:eastAsia="ar-SA"/>
        </w:rPr>
        <w:t>Pzp</w:t>
      </w:r>
      <w:proofErr w:type="spellEnd"/>
      <w:r w:rsidRPr="00036F09">
        <w:rPr>
          <w:rFonts w:asciiTheme="minorHAnsi" w:hAnsiTheme="minorHAnsi" w:cstheme="minorHAnsi"/>
          <w:sz w:val="22"/>
          <w:szCs w:val="22"/>
          <w:lang w:eastAsia="ar-SA"/>
        </w:rPr>
        <w:t xml:space="preserve"> przekażemy przed zawarciem umowy w sprawie zamówienia publicznego kopię umowy regulującej współpracę wykonawców*. </w:t>
      </w:r>
    </w:p>
    <w:p w:rsidR="003E30C6" w:rsidRPr="00036F09" w:rsidRDefault="003E30C6" w:rsidP="001362E0">
      <w:pPr>
        <w:jc w:val="both"/>
        <w:rPr>
          <w:rFonts w:asciiTheme="minorHAnsi" w:hAnsiTheme="minorHAnsi" w:cstheme="minorHAnsi"/>
          <w:sz w:val="22"/>
          <w:szCs w:val="22"/>
          <w:lang w:eastAsia="ar-SA"/>
        </w:rPr>
      </w:pPr>
    </w:p>
    <w:p w:rsidR="001362E0" w:rsidRPr="00036F09" w:rsidRDefault="00E1142E" w:rsidP="001362E0">
      <w:pPr>
        <w:suppressAutoHyphen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1362E0" w:rsidRPr="00036F09">
        <w:rPr>
          <w:rFonts w:asciiTheme="minorHAnsi" w:hAnsiTheme="minorHAnsi" w:cstheme="minorHAnsi"/>
          <w:bCs/>
          <w:sz w:val="22"/>
          <w:szCs w:val="22"/>
        </w:rPr>
        <w:t>. Oświadczenie o wypełnieniu przez Wykonawcę obowiązków informacyjnych przewidzianych w art. 13 lub art. 14 RODO. Oświadczamy, że:</w:t>
      </w:r>
    </w:p>
    <w:p w:rsidR="001362E0" w:rsidRPr="00036F09" w:rsidRDefault="00E1142E" w:rsidP="00B36777">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B36777" w:rsidRPr="00036F09">
        <w:rPr>
          <w:rFonts w:asciiTheme="minorHAnsi" w:hAnsiTheme="minorHAnsi" w:cstheme="minorHAnsi"/>
          <w:bCs/>
          <w:sz w:val="22"/>
          <w:szCs w:val="22"/>
        </w:rPr>
        <w:t xml:space="preserve">.1. </w:t>
      </w:r>
      <w:r w:rsidR="001362E0" w:rsidRPr="00036F09">
        <w:rPr>
          <w:rFonts w:asciiTheme="minorHAnsi" w:hAnsiTheme="minorHAnsi" w:cstheme="minorHAnsi"/>
          <w:bCs/>
          <w:sz w:val="22"/>
          <w:szCs w:val="22"/>
        </w:rPr>
        <w:t xml:space="preserve">wypełniliśmy obowiązki informacyjne przewidziane w art. 13 lub art. 14 Rozporządzenia Parlamentu </w:t>
      </w:r>
      <w:r w:rsidR="00B36777"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 xml:space="preserve">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362E0" w:rsidRPr="00036F09" w:rsidRDefault="00E1142E" w:rsidP="003E30C6">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3E30C6" w:rsidRPr="00036F09">
        <w:rPr>
          <w:rFonts w:asciiTheme="minorHAnsi" w:hAnsiTheme="minorHAnsi" w:cstheme="minorHAnsi"/>
          <w:bCs/>
          <w:sz w:val="22"/>
          <w:szCs w:val="22"/>
        </w:rPr>
        <w:t>.2</w:t>
      </w:r>
      <w:r w:rsidR="00B36777"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1362E0" w:rsidRPr="00036F09" w:rsidRDefault="00E1142E" w:rsidP="003E30C6">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3E30C6" w:rsidRPr="00036F09">
        <w:rPr>
          <w:rFonts w:asciiTheme="minorHAnsi" w:hAnsiTheme="minorHAnsi" w:cstheme="minorHAnsi"/>
          <w:bCs/>
          <w:sz w:val="22"/>
          <w:szCs w:val="22"/>
        </w:rPr>
        <w:t>.3.</w:t>
      </w:r>
      <w:r w:rsidR="001362E0" w:rsidRPr="00036F0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1362E0" w:rsidRPr="00036F09" w:rsidRDefault="00E1142E" w:rsidP="003E30C6">
      <w:pPr>
        <w:suppressAutoHyphens/>
        <w:jc w:val="both"/>
        <w:rPr>
          <w:rFonts w:asciiTheme="minorHAnsi" w:hAnsiTheme="minorHAnsi" w:cstheme="minorHAnsi"/>
          <w:bCs/>
          <w:sz w:val="22"/>
          <w:szCs w:val="22"/>
        </w:rPr>
      </w:pPr>
      <w:r w:rsidRPr="00036F09">
        <w:rPr>
          <w:rFonts w:asciiTheme="minorHAnsi" w:hAnsiTheme="minorHAnsi" w:cstheme="minorHAnsi"/>
          <w:bCs/>
          <w:sz w:val="22"/>
          <w:szCs w:val="22"/>
        </w:rPr>
        <w:t>13</w:t>
      </w:r>
      <w:r w:rsidR="003E30C6"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W przypadku uznania naszej oferty za najkorzystniejszą i zawarcia umowy, osobą uprawnioną do reprezentowania nas w kwestiach dotyczących realizacji postanowień Umowy,  będzie:</w:t>
      </w:r>
    </w:p>
    <w:p w:rsidR="001362E0" w:rsidRPr="00036F09" w:rsidRDefault="00117155" w:rsidP="001362E0">
      <w:pPr>
        <w:tabs>
          <w:tab w:val="left" w:pos="284"/>
        </w:tabs>
        <w:autoSpaceDE w:val="0"/>
        <w:autoSpaceDN w:val="0"/>
        <w:spacing w:line="360" w:lineRule="auto"/>
        <w:ind w:left="357"/>
        <w:rPr>
          <w:rFonts w:asciiTheme="minorHAnsi" w:hAnsiTheme="minorHAnsi" w:cstheme="minorHAnsi"/>
          <w:b/>
          <w:sz w:val="22"/>
          <w:szCs w:val="22"/>
        </w:rPr>
      </w:pPr>
      <w:r w:rsidRPr="00036F09">
        <w:rPr>
          <w:rFonts w:asciiTheme="minorHAnsi" w:hAnsiTheme="minorHAnsi" w:cstheme="minorHAnsi"/>
          <w:b/>
          <w:sz w:val="22"/>
          <w:szCs w:val="22"/>
        </w:rPr>
        <w:t>p. ……………funkcja …………… tel. …………… mail……………………………</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sz w:val="22"/>
          <w:szCs w:val="22"/>
        </w:rPr>
        <w:t>14.</w:t>
      </w:r>
      <w:r w:rsidRPr="00036F09">
        <w:rPr>
          <w:rFonts w:asciiTheme="minorHAnsi" w:hAnsiTheme="minorHAnsi" w:cstheme="minorHAnsi"/>
          <w:sz w:val="20"/>
          <w:szCs w:val="20"/>
        </w:rPr>
        <w:t xml:space="preserve"> </w:t>
      </w:r>
      <w:r w:rsidRPr="00036F09">
        <w:rPr>
          <w:rFonts w:asciiTheme="minorHAnsi" w:hAnsiTheme="minorHAnsi" w:cstheme="minorHAnsi"/>
          <w:bCs/>
          <w:sz w:val="22"/>
          <w:szCs w:val="22"/>
        </w:rPr>
        <w:t>Oświadczamy, że:</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 xml:space="preserve">14.1. nie podlegam/-y wykluczeniu z postępowania na podstawie art. 5k rozporządzenia Rady (UE) nr 833/2014 z dnia 31 lipca 2014 r. dotyczącego środków ograniczających w związku z działaniami Rosji destabilizującymi </w:t>
      </w:r>
      <w:r w:rsidRPr="00036F09">
        <w:rPr>
          <w:rFonts w:asciiTheme="minorHAnsi" w:hAnsiTheme="minorHAnsi" w:cstheme="minorHAnsi"/>
          <w:bCs/>
          <w:sz w:val="22"/>
          <w:szCs w:val="22"/>
        </w:rPr>
        <w:lastRenderedPageBreak/>
        <w:t xml:space="preserve">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14.2. nie podlegam/-y wykluczeniu z postępowania na podstawie art. 7 ust. 1 ustawy o szczególnych rozwiązaniach w zakresie przeciwdziałania wspieraniu agresji na Ukrainę oraz służących ochronie bezpieczeństwa narodowego (Dz. U. z 2022 r., poz. 835, dalej jako: „ustawa”).</w:t>
      </w:r>
    </w:p>
    <w:p w:rsidR="001362E0" w:rsidRPr="00036F09" w:rsidRDefault="00B560CE" w:rsidP="00AC39AB">
      <w:pPr>
        <w:suppressAutoHyphen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15</w:t>
      </w:r>
      <w:r w:rsidR="003E30C6"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Oświadczamy, że wszystkie informacje podane w powyższych oświadczeniach są aktualne i zgodne z prawdą oraz zostały przedstawione z pełną świadomo</w:t>
      </w:r>
      <w:r w:rsidR="00426FDD" w:rsidRPr="00036F09">
        <w:rPr>
          <w:rFonts w:asciiTheme="minorHAnsi" w:hAnsiTheme="minorHAnsi" w:cstheme="minorHAnsi"/>
          <w:bCs/>
          <w:sz w:val="22"/>
          <w:szCs w:val="22"/>
        </w:rPr>
        <w:t>ścią konsekwencji wprowadzenia Z</w:t>
      </w:r>
      <w:r w:rsidR="001362E0" w:rsidRPr="00036F09">
        <w:rPr>
          <w:rFonts w:asciiTheme="minorHAnsi" w:hAnsiTheme="minorHAnsi" w:cstheme="minorHAnsi"/>
          <w:bCs/>
          <w:sz w:val="22"/>
          <w:szCs w:val="22"/>
        </w:rPr>
        <w:t>amawiającego w błąd przy przedstawianiu informacji.</w:t>
      </w:r>
    </w:p>
    <w:p w:rsidR="001362E0" w:rsidRPr="00036F09" w:rsidRDefault="001362E0" w:rsidP="00AC39AB">
      <w:pPr>
        <w:spacing w:after="60"/>
        <w:ind w:left="357"/>
        <w:jc w:val="both"/>
        <w:rPr>
          <w:rFonts w:asciiTheme="minorHAnsi" w:eastAsia="Times New Roman" w:hAnsiTheme="minorHAnsi" w:cstheme="minorHAnsi"/>
          <w:sz w:val="20"/>
          <w:szCs w:val="20"/>
        </w:rPr>
      </w:pPr>
    </w:p>
    <w:p w:rsidR="001362E0" w:rsidRPr="00036F09" w:rsidRDefault="001362E0" w:rsidP="001362E0">
      <w:pPr>
        <w:suppressAutoHyphens/>
        <w:rPr>
          <w:rFonts w:asciiTheme="minorHAnsi" w:hAnsiTheme="minorHAnsi" w:cstheme="minorHAnsi"/>
          <w:bCs/>
          <w:i/>
          <w:iCs/>
          <w:sz w:val="18"/>
          <w:szCs w:val="18"/>
        </w:rPr>
      </w:pPr>
      <w:r w:rsidRPr="00036F09">
        <w:rPr>
          <w:rFonts w:asciiTheme="minorHAnsi" w:hAnsiTheme="minorHAnsi" w:cstheme="minorHAnsi"/>
          <w:bCs/>
          <w:i/>
          <w:iCs/>
          <w:sz w:val="18"/>
          <w:szCs w:val="18"/>
        </w:rPr>
        <w:t>*niepotrzebne skreślić</w:t>
      </w:r>
    </w:p>
    <w:p w:rsidR="00AC39AB" w:rsidRDefault="001362E0" w:rsidP="0092549E">
      <w:pPr>
        <w:suppressAutoHyphens/>
        <w:spacing w:before="60"/>
        <w:ind w:left="2126"/>
        <w:jc w:val="right"/>
        <w:rPr>
          <w:rFonts w:asciiTheme="minorHAnsi" w:hAnsiTheme="minorHAnsi" w:cstheme="minorHAnsi"/>
          <w:b/>
          <w:i/>
          <w:iCs/>
          <w:sz w:val="20"/>
          <w:szCs w:val="20"/>
        </w:rPr>
      </w:pPr>
      <w:r w:rsidRPr="00036F09">
        <w:rPr>
          <w:rFonts w:asciiTheme="minorHAnsi" w:eastAsia="Times New Roman" w:hAnsiTheme="minorHAnsi" w:cstheme="minorHAnsi"/>
          <w:sz w:val="20"/>
          <w:szCs w:val="20"/>
          <w:lang w:eastAsia="en-US"/>
        </w:rPr>
        <w:tab/>
      </w:r>
      <w:r w:rsidRPr="00036F09">
        <w:rPr>
          <w:rFonts w:asciiTheme="minorHAnsi" w:eastAsia="Times New Roman" w:hAnsiTheme="minorHAnsi" w:cstheme="minorHAnsi"/>
          <w:sz w:val="20"/>
          <w:szCs w:val="20"/>
          <w:lang w:eastAsia="en-US"/>
        </w:rPr>
        <w:tab/>
      </w:r>
      <w:r w:rsidRPr="00036F09">
        <w:rPr>
          <w:rFonts w:asciiTheme="minorHAnsi" w:eastAsia="Times New Roman" w:hAnsiTheme="minorHAnsi" w:cstheme="minorHAnsi"/>
          <w:sz w:val="20"/>
          <w:szCs w:val="20"/>
          <w:lang w:eastAsia="en-US"/>
        </w:rPr>
        <w:tab/>
      </w:r>
      <w:r w:rsidR="00455ED3" w:rsidRPr="00455ED3">
        <w:rPr>
          <w:rFonts w:asciiTheme="minorHAnsi" w:hAnsiTheme="minorHAnsi" w:cstheme="minorHAnsi"/>
          <w:b/>
          <w:i/>
          <w:iCs/>
          <w:sz w:val="20"/>
          <w:szCs w:val="20"/>
        </w:rPr>
        <w:t>kwalifikowany podpis elektroniczny przedstawiciela Wykonawcy</w:t>
      </w:r>
    </w:p>
    <w:p w:rsidR="0092549E" w:rsidRPr="0092549E" w:rsidRDefault="0092549E" w:rsidP="0092549E">
      <w:pPr>
        <w:suppressAutoHyphens/>
        <w:spacing w:before="60"/>
        <w:ind w:left="2126"/>
        <w:jc w:val="right"/>
        <w:rPr>
          <w:rFonts w:asciiTheme="minorHAnsi" w:hAnsiTheme="minorHAnsi" w:cstheme="minorHAnsi"/>
          <w:b/>
          <w:i/>
          <w:iCs/>
          <w:sz w:val="20"/>
          <w:szCs w:val="20"/>
        </w:rPr>
      </w:pPr>
    </w:p>
    <w:p w:rsidR="00AC39AB" w:rsidRPr="00036F09" w:rsidRDefault="00AC39AB" w:rsidP="00076926">
      <w:pPr>
        <w:suppressAutoHyphens/>
        <w:rPr>
          <w:rFonts w:asciiTheme="minorHAnsi" w:hAnsiTheme="minorHAnsi" w:cstheme="minorHAnsi"/>
          <w:bCs/>
          <w:i/>
          <w:iCs/>
          <w:sz w:val="18"/>
          <w:szCs w:val="18"/>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5A6E51" w:rsidRDefault="005A6E51" w:rsidP="001C1E4C">
      <w:pPr>
        <w:jc w:val="right"/>
        <w:rPr>
          <w:rFonts w:asciiTheme="minorHAnsi" w:hAnsiTheme="minorHAnsi" w:cstheme="minorHAnsi"/>
          <w:b/>
          <w:bCs/>
          <w:sz w:val="22"/>
          <w:szCs w:val="22"/>
        </w:rPr>
      </w:pPr>
    </w:p>
    <w:p w:rsidR="0061334A" w:rsidRDefault="0061334A" w:rsidP="001C1E4C">
      <w:pPr>
        <w:jc w:val="right"/>
        <w:rPr>
          <w:rFonts w:asciiTheme="minorHAnsi" w:hAnsiTheme="minorHAnsi" w:cstheme="minorHAnsi"/>
          <w:b/>
          <w:bCs/>
          <w:sz w:val="22"/>
          <w:szCs w:val="22"/>
        </w:rPr>
      </w:pPr>
    </w:p>
    <w:p w:rsidR="0061334A" w:rsidRDefault="0061334A" w:rsidP="001C1E4C">
      <w:pPr>
        <w:jc w:val="right"/>
        <w:rPr>
          <w:rFonts w:asciiTheme="minorHAnsi" w:hAnsiTheme="minorHAnsi" w:cstheme="minorHAnsi"/>
          <w:b/>
          <w:bCs/>
          <w:sz w:val="22"/>
          <w:szCs w:val="22"/>
        </w:rPr>
      </w:pPr>
    </w:p>
    <w:p w:rsidR="001C1E4C" w:rsidRPr="00036F09" w:rsidRDefault="000036E1" w:rsidP="001C1E4C">
      <w:pPr>
        <w:jc w:val="right"/>
        <w:rPr>
          <w:rFonts w:asciiTheme="minorHAnsi" w:hAnsiTheme="minorHAnsi" w:cstheme="minorHAnsi"/>
          <w:b/>
          <w:bCs/>
          <w:sz w:val="22"/>
          <w:szCs w:val="22"/>
        </w:rPr>
      </w:pPr>
      <w:r w:rsidRPr="00036F09">
        <w:rPr>
          <w:rFonts w:asciiTheme="minorHAnsi" w:hAnsiTheme="minorHAnsi" w:cstheme="minorHAnsi"/>
          <w:b/>
          <w:bCs/>
          <w:sz w:val="22"/>
          <w:szCs w:val="22"/>
        </w:rPr>
        <w:lastRenderedPageBreak/>
        <w:t>Załącznik nr 4</w:t>
      </w:r>
      <w:r w:rsidR="001C1E4C" w:rsidRPr="00036F09">
        <w:rPr>
          <w:rFonts w:asciiTheme="minorHAnsi" w:hAnsiTheme="minorHAnsi" w:cstheme="minorHAnsi"/>
          <w:b/>
          <w:bCs/>
          <w:sz w:val="22"/>
          <w:szCs w:val="22"/>
        </w:rPr>
        <w:t xml:space="preserve"> do SWZ</w:t>
      </w:r>
    </w:p>
    <w:p w:rsidR="00174962" w:rsidRPr="00036F09" w:rsidRDefault="00076926" w:rsidP="001C1E4C">
      <w:pPr>
        <w:rPr>
          <w:rFonts w:asciiTheme="minorHAnsi" w:hAnsiTheme="minorHAnsi" w:cstheme="minorHAnsi"/>
          <w:b/>
          <w:bCs/>
          <w:sz w:val="20"/>
          <w:szCs w:val="20"/>
        </w:rPr>
      </w:pPr>
      <w:r w:rsidRPr="00036F09">
        <w:rPr>
          <w:rFonts w:asciiTheme="minorHAnsi" w:eastAsia="Times New Roman" w:hAnsiTheme="minorHAnsi" w:cstheme="minorHAnsi"/>
          <w:b/>
          <w:sz w:val="20"/>
          <w:szCs w:val="20"/>
        </w:rPr>
        <w:t>Sprawa nr ZP</w:t>
      </w:r>
      <w:r w:rsidR="003157EE">
        <w:rPr>
          <w:rFonts w:asciiTheme="minorHAnsi" w:eastAsia="Times New Roman" w:hAnsiTheme="minorHAnsi" w:cstheme="minorHAnsi"/>
          <w:b/>
          <w:sz w:val="20"/>
          <w:szCs w:val="20"/>
        </w:rPr>
        <w:t>/</w:t>
      </w:r>
      <w:r w:rsidR="00050BAC">
        <w:rPr>
          <w:rFonts w:asciiTheme="minorHAnsi" w:eastAsia="Times New Roman" w:hAnsiTheme="minorHAnsi" w:cstheme="minorHAnsi"/>
          <w:b/>
          <w:sz w:val="20"/>
          <w:szCs w:val="20"/>
        </w:rPr>
        <w:t>29</w:t>
      </w:r>
      <w:r w:rsidR="0092549E">
        <w:rPr>
          <w:rFonts w:asciiTheme="minorHAnsi" w:eastAsia="Times New Roman" w:hAnsiTheme="minorHAnsi" w:cstheme="minorHAnsi"/>
          <w:b/>
          <w:sz w:val="20"/>
          <w:szCs w:val="20"/>
        </w:rPr>
        <w:t>/2023</w:t>
      </w:r>
    </w:p>
    <w:p w:rsidR="005314F4" w:rsidRPr="00036F09" w:rsidRDefault="005314F4" w:rsidP="005314F4">
      <w:pPr>
        <w:rPr>
          <w:rFonts w:asciiTheme="minorHAnsi" w:hAnsiTheme="minorHAnsi" w:cstheme="minorHAnsi"/>
          <w:b/>
          <w:sz w:val="20"/>
          <w:szCs w:val="20"/>
        </w:rPr>
      </w:pPr>
    </w:p>
    <w:p w:rsidR="005314F4" w:rsidRPr="00036F09" w:rsidRDefault="005314F4" w:rsidP="005314F4">
      <w:pPr>
        <w:rPr>
          <w:rFonts w:asciiTheme="minorHAnsi" w:hAnsiTheme="minorHAnsi" w:cstheme="minorHAnsi"/>
          <w:b/>
          <w:sz w:val="22"/>
          <w:szCs w:val="22"/>
        </w:rPr>
      </w:pPr>
      <w:r w:rsidRPr="00036F09">
        <w:rPr>
          <w:rFonts w:asciiTheme="minorHAnsi" w:hAnsiTheme="minorHAnsi" w:cstheme="minorHAnsi"/>
          <w:b/>
          <w:sz w:val="22"/>
          <w:szCs w:val="22"/>
        </w:rPr>
        <w:t xml:space="preserve">Nazwa </w:t>
      </w:r>
      <w:r w:rsidR="00904D43" w:rsidRPr="00036F09">
        <w:rPr>
          <w:rFonts w:asciiTheme="minorHAnsi" w:hAnsiTheme="minorHAnsi" w:cstheme="minorHAnsi"/>
          <w:b/>
          <w:sz w:val="22"/>
          <w:szCs w:val="22"/>
        </w:rPr>
        <w:t xml:space="preserve">i siedziba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y: ........................................................................</w:t>
      </w:r>
    </w:p>
    <w:p w:rsidR="005314F4" w:rsidRPr="00036F09" w:rsidRDefault="005314F4" w:rsidP="005314F4">
      <w:pPr>
        <w:keepNext/>
        <w:spacing w:before="60" w:after="60"/>
        <w:jc w:val="center"/>
        <w:rPr>
          <w:rFonts w:asciiTheme="minorHAnsi" w:hAnsiTheme="minorHAnsi" w:cstheme="minorHAnsi"/>
          <w:b/>
          <w:sz w:val="20"/>
          <w:szCs w:val="20"/>
        </w:rPr>
      </w:pPr>
      <w:r w:rsidRPr="00036F09">
        <w:rPr>
          <w:rFonts w:asciiTheme="minorHAnsi" w:hAnsiTheme="minorHAnsi" w:cstheme="minorHAnsi"/>
          <w:b/>
          <w:sz w:val="20"/>
          <w:szCs w:val="20"/>
        </w:rPr>
        <w:t xml:space="preserve">ZOBOWIĄZANIE </w:t>
      </w:r>
    </w:p>
    <w:p w:rsidR="005314F4" w:rsidRPr="00036F09" w:rsidRDefault="005314F4" w:rsidP="005314F4">
      <w:pPr>
        <w:keepNext/>
        <w:jc w:val="center"/>
        <w:rPr>
          <w:rFonts w:asciiTheme="minorHAnsi" w:hAnsiTheme="minorHAnsi" w:cstheme="minorHAnsi"/>
          <w:bCs/>
          <w:sz w:val="18"/>
          <w:szCs w:val="18"/>
        </w:rPr>
      </w:pPr>
      <w:r w:rsidRPr="00036F09">
        <w:rPr>
          <w:rFonts w:asciiTheme="minorHAnsi" w:hAnsiTheme="minorHAnsi" w:cstheme="minorHAnsi"/>
          <w:bCs/>
          <w:sz w:val="18"/>
          <w:szCs w:val="18"/>
        </w:rPr>
        <w:t>na podstawie art. 118 ustawy Prawo zamówień publicznych z dnia 11 września 2019 r.</w:t>
      </w:r>
    </w:p>
    <w:p w:rsidR="005314F4" w:rsidRPr="00036F09" w:rsidRDefault="008A56AD" w:rsidP="005314F4">
      <w:pPr>
        <w:jc w:val="center"/>
        <w:rPr>
          <w:rFonts w:asciiTheme="minorHAnsi" w:hAnsiTheme="minorHAnsi" w:cstheme="minorHAnsi"/>
          <w:bCs/>
          <w:sz w:val="18"/>
          <w:szCs w:val="18"/>
        </w:rPr>
      </w:pPr>
      <w:r w:rsidRPr="00036F09">
        <w:rPr>
          <w:rFonts w:asciiTheme="minorHAnsi" w:hAnsiTheme="minorHAnsi" w:cstheme="minorHAnsi"/>
          <w:bCs/>
          <w:sz w:val="18"/>
          <w:szCs w:val="18"/>
        </w:rPr>
        <w:t>(Dz. U. z 2022 r. poz. 1710</w:t>
      </w:r>
      <w:r w:rsidR="005314F4" w:rsidRPr="00036F09">
        <w:rPr>
          <w:rFonts w:asciiTheme="minorHAnsi" w:hAnsiTheme="minorHAnsi" w:cstheme="minorHAnsi"/>
          <w:bCs/>
          <w:sz w:val="18"/>
          <w:szCs w:val="18"/>
        </w:rPr>
        <w:t xml:space="preserve"> z </w:t>
      </w:r>
      <w:proofErr w:type="spellStart"/>
      <w:r w:rsidR="005314F4" w:rsidRPr="00036F09">
        <w:rPr>
          <w:rFonts w:asciiTheme="minorHAnsi" w:hAnsiTheme="minorHAnsi" w:cstheme="minorHAnsi"/>
          <w:bCs/>
          <w:sz w:val="18"/>
          <w:szCs w:val="18"/>
        </w:rPr>
        <w:t>późn</w:t>
      </w:r>
      <w:proofErr w:type="spellEnd"/>
      <w:r w:rsidR="005314F4" w:rsidRPr="00036F09">
        <w:rPr>
          <w:rFonts w:asciiTheme="minorHAnsi" w:hAnsiTheme="minorHAnsi" w:cstheme="minorHAnsi"/>
          <w:bCs/>
          <w:sz w:val="18"/>
          <w:szCs w:val="18"/>
        </w:rPr>
        <w:t>. zm.)</w:t>
      </w:r>
    </w:p>
    <w:p w:rsidR="005314F4" w:rsidRPr="00036F09" w:rsidRDefault="005314F4" w:rsidP="005314F4">
      <w:pPr>
        <w:spacing w:before="120"/>
        <w:jc w:val="both"/>
        <w:rPr>
          <w:rFonts w:asciiTheme="minorHAnsi" w:hAnsiTheme="minorHAnsi" w:cstheme="minorHAnsi"/>
          <w:b/>
          <w:sz w:val="20"/>
          <w:szCs w:val="20"/>
        </w:rPr>
      </w:pPr>
      <w:r w:rsidRPr="00036F09">
        <w:rPr>
          <w:rFonts w:asciiTheme="minorHAnsi" w:hAnsiTheme="minorHAnsi" w:cstheme="minorHAnsi"/>
          <w:b/>
          <w:sz w:val="20"/>
          <w:szCs w:val="20"/>
        </w:rPr>
        <w:t xml:space="preserve">DANE DOTYCZĄCE </w:t>
      </w:r>
      <w:r w:rsidR="00B57382" w:rsidRPr="00036F09">
        <w:rPr>
          <w:rFonts w:asciiTheme="minorHAnsi" w:hAnsiTheme="minorHAnsi" w:cstheme="minorHAnsi"/>
          <w:b/>
          <w:sz w:val="20"/>
          <w:szCs w:val="20"/>
        </w:rPr>
        <w:t>WYKONAWC</w:t>
      </w:r>
      <w:r w:rsidRPr="00036F09">
        <w:rPr>
          <w:rFonts w:asciiTheme="minorHAnsi" w:hAnsiTheme="minorHAnsi" w:cstheme="minorHAnsi"/>
          <w:b/>
          <w:sz w:val="20"/>
          <w:szCs w:val="20"/>
        </w:rPr>
        <w:t>Y:</w:t>
      </w:r>
    </w:p>
    <w:p w:rsidR="005314F4" w:rsidRPr="00036F09" w:rsidRDefault="005314F4" w:rsidP="005314F4">
      <w:pPr>
        <w:autoSpaceDE w:val="0"/>
        <w:autoSpaceDN w:val="0"/>
        <w:adjustRightInd w:val="0"/>
        <w:jc w:val="both"/>
        <w:rPr>
          <w:rFonts w:asciiTheme="minorHAnsi" w:hAnsiTheme="minorHAnsi" w:cstheme="minorHAnsi"/>
          <w:bCs/>
          <w:sz w:val="18"/>
          <w:szCs w:val="18"/>
        </w:rPr>
      </w:pPr>
      <w:r w:rsidRPr="00036F09">
        <w:rPr>
          <w:rFonts w:asciiTheme="minorHAnsi" w:hAnsiTheme="minorHAnsi" w:cstheme="minorHAnsi"/>
          <w:b/>
          <w:sz w:val="20"/>
          <w:szCs w:val="20"/>
        </w:rPr>
        <w:t xml:space="preserve">Nazwa i adres: </w:t>
      </w:r>
      <w:r w:rsidR="00B57382" w:rsidRPr="00036F09">
        <w:rPr>
          <w:rFonts w:asciiTheme="minorHAnsi" w:hAnsiTheme="minorHAnsi" w:cstheme="minorHAnsi"/>
          <w:b/>
          <w:sz w:val="20"/>
          <w:szCs w:val="20"/>
        </w:rPr>
        <w:t>Wykonawc</w:t>
      </w:r>
      <w:r w:rsidRPr="00036F09">
        <w:rPr>
          <w:rFonts w:asciiTheme="minorHAnsi" w:hAnsiTheme="minorHAnsi" w:cstheme="minorHAnsi"/>
          <w:b/>
          <w:sz w:val="20"/>
          <w:szCs w:val="20"/>
        </w:rPr>
        <w:t xml:space="preserve">y /lub </w:t>
      </w:r>
      <w:r w:rsidR="00B57382" w:rsidRPr="00036F09">
        <w:rPr>
          <w:rFonts w:asciiTheme="minorHAnsi" w:hAnsiTheme="minorHAnsi" w:cstheme="minorHAnsi"/>
          <w:b/>
          <w:sz w:val="20"/>
          <w:szCs w:val="20"/>
        </w:rPr>
        <w:t>Wykonawc</w:t>
      </w:r>
      <w:r w:rsidRPr="00036F09">
        <w:rPr>
          <w:rFonts w:asciiTheme="minorHAnsi" w:hAnsiTheme="minorHAnsi" w:cstheme="minorHAnsi"/>
          <w:b/>
          <w:sz w:val="20"/>
          <w:szCs w:val="20"/>
        </w:rPr>
        <w:t>ów</w:t>
      </w:r>
      <w:r w:rsidRPr="00036F09">
        <w:rPr>
          <w:rFonts w:asciiTheme="minorHAnsi" w:hAnsiTheme="minorHAnsi" w:cstheme="minorHAnsi"/>
          <w:b/>
          <w:sz w:val="18"/>
          <w:szCs w:val="18"/>
        </w:rPr>
        <w:t xml:space="preserve"> </w:t>
      </w:r>
      <w:r w:rsidRPr="00036F09">
        <w:rPr>
          <w:rFonts w:asciiTheme="minorHAnsi" w:hAnsiTheme="minorHAnsi" w:cstheme="minorHAnsi"/>
          <w:i/>
          <w:sz w:val="18"/>
          <w:szCs w:val="18"/>
        </w:rPr>
        <w:t>(</w:t>
      </w:r>
      <w:r w:rsidRPr="00036F09">
        <w:rPr>
          <w:rFonts w:asciiTheme="minorHAnsi" w:hAnsiTheme="minorHAnsi" w:cstheme="minorHAnsi"/>
          <w:bCs/>
          <w:sz w:val="18"/>
          <w:szCs w:val="18"/>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036F09">
        <w:rPr>
          <w:rFonts w:asciiTheme="minorHAnsi" w:hAnsiTheme="minorHAnsi" w:cstheme="minorHAnsi"/>
          <w:bCs/>
          <w:sz w:val="18"/>
          <w:szCs w:val="18"/>
        </w:rPr>
        <w:t>kc</w:t>
      </w:r>
      <w:proofErr w:type="spellEnd"/>
      <w:r w:rsidRPr="00036F09">
        <w:rPr>
          <w:rFonts w:asciiTheme="minorHAnsi" w:hAnsiTheme="minorHAnsi" w:cstheme="minorHAnsi"/>
          <w:bCs/>
          <w:sz w:val="18"/>
          <w:szCs w:val="18"/>
        </w:rPr>
        <w:t xml:space="preserve"> firmą </w:t>
      </w:r>
      <w:r w:rsidR="00B57382" w:rsidRPr="00036F09">
        <w:rPr>
          <w:rFonts w:asciiTheme="minorHAnsi" w:hAnsiTheme="minorHAnsi" w:cstheme="minorHAnsi"/>
          <w:bCs/>
          <w:sz w:val="18"/>
          <w:szCs w:val="18"/>
        </w:rPr>
        <w:t>Wykonawc</w:t>
      </w:r>
      <w:r w:rsidRPr="00036F09">
        <w:rPr>
          <w:rFonts w:asciiTheme="minorHAnsi" w:hAnsiTheme="minorHAnsi" w:cstheme="minorHAnsi"/>
          <w:bCs/>
          <w:sz w:val="18"/>
          <w:szCs w:val="18"/>
        </w:rPr>
        <w:t>y będącego osobą fizyczną jest jej imię i nazwisko)</w:t>
      </w:r>
    </w:p>
    <w:p w:rsidR="005314F4" w:rsidRPr="00036F09" w:rsidRDefault="005314F4" w:rsidP="005314F4">
      <w:pPr>
        <w:autoSpaceDE w:val="0"/>
        <w:autoSpaceDN w:val="0"/>
        <w:adjustRightInd w:val="0"/>
        <w:spacing w:line="360" w:lineRule="auto"/>
        <w:jc w:val="both"/>
        <w:rPr>
          <w:rFonts w:asciiTheme="minorHAnsi" w:hAnsiTheme="minorHAnsi" w:cstheme="minorHAnsi"/>
          <w:b/>
          <w:sz w:val="18"/>
          <w:szCs w:val="18"/>
        </w:rPr>
      </w:pPr>
    </w:p>
    <w:p w:rsidR="005314F4" w:rsidRPr="00036F09" w:rsidRDefault="005314F4" w:rsidP="005314F4">
      <w:pPr>
        <w:autoSpaceDE w:val="0"/>
        <w:autoSpaceDN w:val="0"/>
        <w:adjustRightInd w:val="0"/>
        <w:spacing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 xml:space="preserve">Nazwa </w:t>
      </w:r>
      <w:r w:rsidR="00B57382" w:rsidRPr="00036F09">
        <w:rPr>
          <w:rFonts w:asciiTheme="minorHAnsi" w:hAnsiTheme="minorHAnsi" w:cstheme="minorHAnsi"/>
          <w:bCs/>
          <w:sz w:val="20"/>
          <w:szCs w:val="20"/>
        </w:rPr>
        <w:t>Wykonawc</w:t>
      </w:r>
      <w:r w:rsidRPr="00036F09">
        <w:rPr>
          <w:rFonts w:asciiTheme="minorHAnsi" w:hAnsiTheme="minorHAnsi" w:cstheme="minorHAnsi"/>
          <w:bCs/>
          <w:sz w:val="20"/>
          <w:szCs w:val="20"/>
        </w:rPr>
        <w:t>y          .............................................................................................................</w:t>
      </w:r>
    </w:p>
    <w:p w:rsidR="005314F4" w:rsidRPr="00036F09" w:rsidRDefault="005314F4" w:rsidP="005314F4">
      <w:pPr>
        <w:autoSpaceDE w:val="0"/>
        <w:autoSpaceDN w:val="0"/>
        <w:adjustRightInd w:val="0"/>
        <w:spacing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adres /ulica/Nr/kod pocztowy/: .....................................................................................................</w:t>
      </w:r>
    </w:p>
    <w:p w:rsidR="005314F4" w:rsidRPr="00036F09" w:rsidRDefault="005314F4" w:rsidP="005314F4">
      <w:pPr>
        <w:autoSpaceDE w:val="0"/>
        <w:autoSpaceDN w:val="0"/>
        <w:adjustRightInd w:val="0"/>
        <w:spacing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Nr telefonu/faks ............................................................................................................................</w:t>
      </w:r>
    </w:p>
    <w:p w:rsidR="005314F4" w:rsidRPr="00036F09" w:rsidRDefault="005314F4" w:rsidP="005314F4">
      <w:pPr>
        <w:autoSpaceDE w:val="0"/>
        <w:autoSpaceDN w:val="0"/>
        <w:adjustRightInd w:val="0"/>
        <w:spacing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NIP ..................................................... REGON ...........................................................................</w:t>
      </w:r>
    </w:p>
    <w:p w:rsidR="005314F4" w:rsidRPr="00036F09" w:rsidRDefault="005314F4" w:rsidP="005314F4">
      <w:pPr>
        <w:autoSpaceDE w:val="0"/>
        <w:autoSpaceDN w:val="0"/>
        <w:adjustRightInd w:val="0"/>
        <w:spacing w:before="120"/>
        <w:jc w:val="both"/>
        <w:rPr>
          <w:rFonts w:asciiTheme="minorHAnsi" w:hAnsiTheme="minorHAnsi" w:cstheme="minorHAnsi"/>
          <w:b/>
          <w:sz w:val="20"/>
          <w:szCs w:val="20"/>
          <w:u w:val="single"/>
        </w:rPr>
      </w:pPr>
      <w:r w:rsidRPr="00036F09">
        <w:rPr>
          <w:rFonts w:asciiTheme="minorHAnsi" w:hAnsiTheme="minorHAnsi" w:cstheme="minorHAnsi"/>
          <w:b/>
          <w:sz w:val="20"/>
          <w:szCs w:val="20"/>
          <w:u w:val="single"/>
        </w:rPr>
        <w:t xml:space="preserve">PODMIOT ODDJĄCY DO DYSPOZYCJI </w:t>
      </w:r>
      <w:r w:rsidR="00B57382" w:rsidRPr="00036F09">
        <w:rPr>
          <w:rFonts w:asciiTheme="minorHAnsi" w:hAnsiTheme="minorHAnsi" w:cstheme="minorHAnsi"/>
          <w:b/>
          <w:sz w:val="20"/>
          <w:szCs w:val="20"/>
          <w:u w:val="single"/>
        </w:rPr>
        <w:t>WYKONAWC</w:t>
      </w:r>
      <w:r w:rsidRPr="00036F09">
        <w:rPr>
          <w:rFonts w:asciiTheme="minorHAnsi" w:hAnsiTheme="minorHAnsi" w:cstheme="minorHAnsi"/>
          <w:b/>
          <w:sz w:val="20"/>
          <w:szCs w:val="20"/>
          <w:u w:val="single"/>
        </w:rPr>
        <w:t>Y ZASOBY:</w:t>
      </w:r>
    </w:p>
    <w:p w:rsidR="005314F4" w:rsidRPr="00036F09" w:rsidRDefault="005314F4" w:rsidP="005314F4">
      <w:pPr>
        <w:autoSpaceDE w:val="0"/>
        <w:autoSpaceDN w:val="0"/>
        <w:adjustRightInd w:val="0"/>
        <w:spacing w:before="120"/>
        <w:jc w:val="both"/>
        <w:rPr>
          <w:rFonts w:asciiTheme="minorHAnsi" w:hAnsiTheme="minorHAnsi" w:cstheme="minorHAnsi"/>
          <w:bCs/>
          <w:sz w:val="20"/>
          <w:szCs w:val="20"/>
        </w:rPr>
      </w:pPr>
      <w:r w:rsidRPr="00036F09">
        <w:rPr>
          <w:rFonts w:asciiTheme="minorHAnsi" w:hAnsiTheme="minorHAnsi" w:cstheme="minorHAnsi"/>
          <w:bCs/>
          <w:sz w:val="20"/>
          <w:szCs w:val="20"/>
        </w:rPr>
        <w:t xml:space="preserve">1. ZDOLNOŚCI TECHNICZNYCH LUB ZAWODOWYCH </w:t>
      </w:r>
    </w:p>
    <w:p w:rsidR="005314F4" w:rsidRPr="00036F09" w:rsidRDefault="005314F4" w:rsidP="005314F4">
      <w:pPr>
        <w:autoSpaceDE w:val="0"/>
        <w:autoSpaceDN w:val="0"/>
        <w:adjustRightInd w:val="0"/>
        <w:spacing w:before="120"/>
        <w:jc w:val="both"/>
        <w:rPr>
          <w:rFonts w:asciiTheme="minorHAnsi" w:hAnsiTheme="minorHAnsi" w:cstheme="minorHAnsi"/>
          <w:bCs/>
          <w:sz w:val="20"/>
          <w:szCs w:val="20"/>
        </w:rPr>
      </w:pPr>
      <w:r w:rsidRPr="00036F09">
        <w:rPr>
          <w:rFonts w:asciiTheme="minorHAnsi" w:hAnsiTheme="minorHAnsi" w:cstheme="minorHAnsi"/>
          <w:bCs/>
          <w:sz w:val="20"/>
          <w:szCs w:val="20"/>
        </w:rPr>
        <w:t>2. SYTUACJI EKONOMICZNEJ LUB FINANSOWEJ *</w:t>
      </w:r>
    </w:p>
    <w:p w:rsidR="005314F4" w:rsidRPr="00036F09" w:rsidRDefault="005314F4" w:rsidP="005314F4">
      <w:pPr>
        <w:autoSpaceDE w:val="0"/>
        <w:autoSpaceDN w:val="0"/>
        <w:adjustRightInd w:val="0"/>
        <w:spacing w:before="120"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Nazwa Podmiotu .........................................................................................................................</w:t>
      </w:r>
    </w:p>
    <w:p w:rsidR="005314F4" w:rsidRPr="00036F09" w:rsidRDefault="005314F4" w:rsidP="005314F4">
      <w:pPr>
        <w:autoSpaceDE w:val="0"/>
        <w:autoSpaceDN w:val="0"/>
        <w:adjustRightInd w:val="0"/>
        <w:spacing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adres /ulica/Nr/kod pocztowy/: ....................................................................................................</w:t>
      </w:r>
    </w:p>
    <w:p w:rsidR="005314F4" w:rsidRPr="00036F09" w:rsidRDefault="005314F4" w:rsidP="005314F4">
      <w:pPr>
        <w:autoSpaceDE w:val="0"/>
        <w:autoSpaceDN w:val="0"/>
        <w:adjustRightInd w:val="0"/>
        <w:spacing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Nr telefonu/faks ...........................................................................................................................</w:t>
      </w:r>
    </w:p>
    <w:p w:rsidR="005314F4" w:rsidRPr="00036F09" w:rsidRDefault="005314F4" w:rsidP="005314F4">
      <w:pPr>
        <w:autoSpaceDE w:val="0"/>
        <w:autoSpaceDN w:val="0"/>
        <w:adjustRightInd w:val="0"/>
        <w:spacing w:after="240" w:line="360" w:lineRule="auto"/>
        <w:jc w:val="both"/>
        <w:rPr>
          <w:rFonts w:asciiTheme="minorHAnsi" w:hAnsiTheme="minorHAnsi" w:cstheme="minorHAnsi"/>
          <w:bCs/>
          <w:sz w:val="20"/>
          <w:szCs w:val="20"/>
        </w:rPr>
      </w:pPr>
      <w:r w:rsidRPr="00036F09">
        <w:rPr>
          <w:rFonts w:asciiTheme="minorHAnsi" w:hAnsiTheme="minorHAnsi" w:cstheme="minorHAnsi"/>
          <w:bCs/>
          <w:sz w:val="20"/>
          <w:szCs w:val="20"/>
        </w:rPr>
        <w:t>NIP ..................................................... REGON ..........................................................................</w:t>
      </w:r>
    </w:p>
    <w:p w:rsidR="005314F4" w:rsidRPr="00036F09" w:rsidRDefault="005314F4" w:rsidP="005314F4">
      <w:pPr>
        <w:jc w:val="both"/>
        <w:rPr>
          <w:rFonts w:asciiTheme="minorHAnsi" w:hAnsiTheme="minorHAnsi" w:cstheme="minorHAnsi"/>
          <w:b/>
          <w:sz w:val="20"/>
          <w:szCs w:val="20"/>
          <w:u w:val="single"/>
        </w:rPr>
      </w:pPr>
      <w:r w:rsidRPr="00036F09">
        <w:rPr>
          <w:rFonts w:asciiTheme="minorHAnsi" w:hAnsiTheme="minorHAnsi" w:cstheme="minorHAnsi"/>
          <w:b/>
          <w:sz w:val="20"/>
          <w:szCs w:val="20"/>
          <w:u w:val="single"/>
        </w:rPr>
        <w:t>OŚWIADCZAM(Y), ŻE:</w:t>
      </w:r>
    </w:p>
    <w:p w:rsidR="005314F4" w:rsidRPr="00036F09" w:rsidRDefault="005314F4" w:rsidP="005314F4">
      <w:pPr>
        <w:jc w:val="both"/>
        <w:rPr>
          <w:rFonts w:asciiTheme="minorHAnsi" w:hAnsiTheme="minorHAnsi" w:cstheme="minorHAnsi"/>
          <w:b/>
          <w:sz w:val="18"/>
          <w:szCs w:val="18"/>
          <w:u w:val="single"/>
        </w:rPr>
      </w:pPr>
    </w:p>
    <w:p w:rsidR="005314F4" w:rsidRPr="00036F09" w:rsidRDefault="005314F4" w:rsidP="005314F4">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Zobowiązujemy się do oddania do dyspozycji </w:t>
      </w:r>
      <w:r w:rsidR="00B57382" w:rsidRPr="00036F09">
        <w:rPr>
          <w:rFonts w:asciiTheme="minorHAnsi" w:hAnsiTheme="minorHAnsi" w:cstheme="minorHAnsi"/>
          <w:bCs/>
          <w:sz w:val="20"/>
          <w:szCs w:val="20"/>
        </w:rPr>
        <w:t>Wykonawc</w:t>
      </w:r>
      <w:r w:rsidRPr="00036F09">
        <w:rPr>
          <w:rFonts w:asciiTheme="minorHAnsi" w:hAnsiTheme="minorHAnsi" w:cstheme="minorHAnsi"/>
          <w:bCs/>
          <w:sz w:val="20"/>
          <w:szCs w:val="20"/>
        </w:rPr>
        <w:t xml:space="preserve">y niezbędnych zasobów, </w:t>
      </w:r>
      <w:proofErr w:type="spellStart"/>
      <w:r w:rsidRPr="00036F09">
        <w:rPr>
          <w:rFonts w:asciiTheme="minorHAnsi" w:hAnsiTheme="minorHAnsi" w:cstheme="minorHAnsi"/>
          <w:bCs/>
          <w:sz w:val="20"/>
          <w:szCs w:val="20"/>
        </w:rPr>
        <w:t>tj</w:t>
      </w:r>
      <w:proofErr w:type="spellEnd"/>
      <w:r w:rsidRPr="00036F09">
        <w:rPr>
          <w:rFonts w:asciiTheme="minorHAnsi" w:hAnsiTheme="minorHAnsi" w:cstheme="minorHAnsi"/>
          <w:bCs/>
          <w:sz w:val="20"/>
          <w:szCs w:val="20"/>
        </w:rPr>
        <w:t xml:space="preserve">: </w:t>
      </w:r>
    </w:p>
    <w:p w:rsidR="005314F4" w:rsidRPr="00036F09" w:rsidRDefault="005314F4" w:rsidP="005314F4">
      <w:pPr>
        <w:jc w:val="both"/>
        <w:rPr>
          <w:rFonts w:asciiTheme="minorHAnsi" w:hAnsiTheme="minorHAnsi" w:cstheme="minorHAnsi"/>
          <w:bCs/>
          <w:sz w:val="20"/>
          <w:szCs w:val="20"/>
        </w:rPr>
      </w:pPr>
      <w:r w:rsidRPr="00036F09">
        <w:rPr>
          <w:rFonts w:asciiTheme="minorHAnsi" w:hAnsiTheme="minorHAnsi" w:cstheme="minorHAnsi"/>
          <w:bCs/>
          <w:sz w:val="20"/>
          <w:szCs w:val="20"/>
        </w:rPr>
        <w:t>.................................................................................................................................................... .</w:t>
      </w:r>
    </w:p>
    <w:p w:rsidR="005314F4" w:rsidRPr="00036F09" w:rsidRDefault="005314F4" w:rsidP="005314F4">
      <w:pPr>
        <w:jc w:val="both"/>
        <w:rPr>
          <w:rFonts w:asciiTheme="minorHAnsi" w:hAnsiTheme="minorHAnsi" w:cstheme="minorHAnsi"/>
          <w:bCs/>
          <w:sz w:val="20"/>
          <w:szCs w:val="20"/>
        </w:rPr>
      </w:pPr>
      <w:r w:rsidRPr="00036F09">
        <w:rPr>
          <w:rFonts w:asciiTheme="minorHAnsi" w:hAnsiTheme="minorHAnsi" w:cstheme="minorHAnsi"/>
          <w:bCs/>
          <w:sz w:val="20"/>
          <w:szCs w:val="20"/>
        </w:rPr>
        <w:t>.................................................................................................................................................... .</w:t>
      </w:r>
    </w:p>
    <w:p w:rsidR="005314F4" w:rsidRPr="00036F09" w:rsidRDefault="005314F4" w:rsidP="005314F4">
      <w:pPr>
        <w:jc w:val="both"/>
        <w:rPr>
          <w:rFonts w:asciiTheme="minorHAnsi" w:hAnsiTheme="minorHAnsi" w:cstheme="minorHAnsi"/>
          <w:bCs/>
          <w:sz w:val="20"/>
          <w:szCs w:val="20"/>
        </w:rPr>
      </w:pPr>
      <w:r w:rsidRPr="00036F09">
        <w:rPr>
          <w:rFonts w:asciiTheme="minorHAnsi" w:hAnsiTheme="minorHAnsi" w:cstheme="minorHAnsi"/>
          <w:bCs/>
          <w:sz w:val="20"/>
          <w:szCs w:val="20"/>
        </w:rPr>
        <w:t>.................................................................................................................................................... .</w:t>
      </w:r>
    </w:p>
    <w:p w:rsidR="005314F4" w:rsidRPr="00036F09" w:rsidRDefault="005314F4" w:rsidP="005314F4">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a) Jednocześnie przedstawiam poniższe informacje dotyczące: </w:t>
      </w:r>
    </w:p>
    <w:p w:rsidR="005314F4" w:rsidRPr="00036F09" w:rsidRDefault="005314F4" w:rsidP="005314F4">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zakresu dostępnych </w:t>
      </w:r>
      <w:r w:rsidR="00B57382" w:rsidRPr="00036F09">
        <w:rPr>
          <w:rFonts w:asciiTheme="minorHAnsi" w:hAnsiTheme="minorHAnsi" w:cstheme="minorHAnsi"/>
          <w:bCs/>
          <w:sz w:val="20"/>
          <w:szCs w:val="20"/>
        </w:rPr>
        <w:t>Wykonawc</w:t>
      </w:r>
      <w:r w:rsidRPr="00036F09">
        <w:rPr>
          <w:rFonts w:asciiTheme="minorHAnsi" w:hAnsiTheme="minorHAnsi" w:cstheme="minorHAnsi"/>
          <w:bCs/>
          <w:sz w:val="20"/>
          <w:szCs w:val="20"/>
        </w:rPr>
        <w:t>y zasobów innego podmiotu</w:t>
      </w:r>
    </w:p>
    <w:p w:rsidR="005314F4" w:rsidRPr="00036F09" w:rsidRDefault="005314F4" w:rsidP="005314F4">
      <w:pPr>
        <w:jc w:val="both"/>
        <w:rPr>
          <w:rFonts w:asciiTheme="minorHAnsi" w:hAnsiTheme="minorHAnsi" w:cstheme="minorHAnsi"/>
          <w:bCs/>
          <w:sz w:val="20"/>
          <w:szCs w:val="20"/>
        </w:rPr>
      </w:pPr>
      <w:r w:rsidRPr="00036F09">
        <w:rPr>
          <w:rFonts w:asciiTheme="minorHAnsi" w:hAnsiTheme="minorHAnsi" w:cstheme="minorHAnsi"/>
          <w:bCs/>
          <w:sz w:val="20"/>
          <w:szCs w:val="20"/>
        </w:rPr>
        <w:t>.......................................................................................................................................................</w:t>
      </w:r>
    </w:p>
    <w:p w:rsidR="005314F4" w:rsidRPr="00036F09" w:rsidRDefault="005314F4" w:rsidP="005314F4">
      <w:pPr>
        <w:suppressAutoHyphens/>
        <w:autoSpaceDE w:val="0"/>
        <w:autoSpaceDN w:val="0"/>
        <w:adjustRightInd w:val="0"/>
        <w:jc w:val="both"/>
        <w:rPr>
          <w:rFonts w:asciiTheme="minorHAnsi" w:hAnsiTheme="minorHAnsi" w:cstheme="minorHAnsi"/>
          <w:bCs/>
          <w:sz w:val="20"/>
          <w:szCs w:val="20"/>
        </w:rPr>
      </w:pPr>
      <w:r w:rsidRPr="00036F09">
        <w:rPr>
          <w:rFonts w:asciiTheme="minorHAnsi" w:hAnsiTheme="minorHAnsi" w:cstheme="minorHAnsi"/>
          <w:bCs/>
          <w:sz w:val="20"/>
          <w:szCs w:val="20"/>
        </w:rPr>
        <w:t xml:space="preserve">b)sposobu wykorzystania zasobów innego podmiotu, przez </w:t>
      </w:r>
      <w:r w:rsidR="00B57382" w:rsidRPr="00036F09">
        <w:rPr>
          <w:rFonts w:asciiTheme="minorHAnsi" w:hAnsiTheme="minorHAnsi" w:cstheme="minorHAnsi"/>
          <w:bCs/>
          <w:sz w:val="20"/>
          <w:szCs w:val="20"/>
        </w:rPr>
        <w:t>Wykonawc</w:t>
      </w:r>
      <w:r w:rsidRPr="00036F09">
        <w:rPr>
          <w:rFonts w:asciiTheme="minorHAnsi" w:hAnsiTheme="minorHAnsi" w:cstheme="minorHAnsi"/>
          <w:bCs/>
          <w:sz w:val="20"/>
          <w:szCs w:val="20"/>
        </w:rPr>
        <w:t>ę, przy wykonywaniu zamówienia</w:t>
      </w:r>
    </w:p>
    <w:p w:rsidR="005314F4" w:rsidRPr="00036F09" w:rsidRDefault="005314F4" w:rsidP="005314F4">
      <w:pPr>
        <w:autoSpaceDE w:val="0"/>
        <w:autoSpaceDN w:val="0"/>
        <w:adjustRightInd w:val="0"/>
        <w:jc w:val="both"/>
        <w:rPr>
          <w:rFonts w:asciiTheme="minorHAnsi" w:hAnsiTheme="minorHAnsi" w:cstheme="minorHAnsi"/>
          <w:bCs/>
          <w:sz w:val="20"/>
          <w:szCs w:val="20"/>
        </w:rPr>
      </w:pPr>
      <w:r w:rsidRPr="00036F09">
        <w:rPr>
          <w:rFonts w:asciiTheme="minorHAnsi" w:hAnsiTheme="minorHAnsi" w:cstheme="minorHAnsi"/>
          <w:bCs/>
          <w:sz w:val="20"/>
          <w:szCs w:val="20"/>
        </w:rPr>
        <w:t>.......................................................................................................................................................</w:t>
      </w:r>
    </w:p>
    <w:p w:rsidR="005314F4" w:rsidRPr="00036F09" w:rsidRDefault="005314F4" w:rsidP="005314F4">
      <w:pPr>
        <w:suppressAutoHyphens/>
        <w:jc w:val="both"/>
        <w:rPr>
          <w:rFonts w:asciiTheme="minorHAnsi" w:hAnsiTheme="minorHAnsi" w:cstheme="minorHAnsi"/>
          <w:bCs/>
          <w:sz w:val="20"/>
          <w:szCs w:val="20"/>
        </w:rPr>
      </w:pPr>
      <w:r w:rsidRPr="00036F09">
        <w:rPr>
          <w:rFonts w:asciiTheme="minorHAnsi" w:hAnsiTheme="minorHAnsi" w:cstheme="minorHAnsi"/>
          <w:bCs/>
          <w:sz w:val="20"/>
          <w:szCs w:val="20"/>
        </w:rPr>
        <w:t>c)zakresu i okresu udziału innego podmiotu przy wykonywaniu zamówienia</w:t>
      </w:r>
    </w:p>
    <w:p w:rsidR="005314F4" w:rsidRPr="00036F09" w:rsidRDefault="005314F4" w:rsidP="005314F4">
      <w:pPr>
        <w:autoSpaceDE w:val="0"/>
        <w:autoSpaceDN w:val="0"/>
        <w:adjustRightInd w:val="0"/>
        <w:jc w:val="both"/>
        <w:rPr>
          <w:rFonts w:asciiTheme="minorHAnsi" w:hAnsiTheme="minorHAnsi" w:cstheme="minorHAnsi"/>
          <w:bCs/>
          <w:sz w:val="20"/>
          <w:szCs w:val="20"/>
        </w:rPr>
      </w:pPr>
      <w:r w:rsidRPr="00036F09">
        <w:rPr>
          <w:rFonts w:asciiTheme="minorHAnsi" w:hAnsiTheme="minorHAnsi" w:cstheme="minorHAnsi"/>
          <w:bCs/>
          <w:sz w:val="20"/>
          <w:szCs w:val="20"/>
        </w:rPr>
        <w:t>......................................................................................................................................................</w:t>
      </w:r>
    </w:p>
    <w:p w:rsidR="005314F4" w:rsidRPr="00036F09" w:rsidRDefault="005314F4" w:rsidP="005314F4">
      <w:pPr>
        <w:autoSpaceDE w:val="0"/>
        <w:autoSpaceDN w:val="0"/>
        <w:adjustRightInd w:val="0"/>
        <w:jc w:val="both"/>
        <w:rPr>
          <w:rFonts w:asciiTheme="minorHAnsi" w:hAnsiTheme="minorHAnsi" w:cstheme="minorHAnsi"/>
          <w:sz w:val="18"/>
          <w:szCs w:val="18"/>
        </w:rPr>
      </w:pPr>
    </w:p>
    <w:p w:rsidR="005314F4" w:rsidRPr="00036F09" w:rsidRDefault="005314F4" w:rsidP="005314F4">
      <w:pPr>
        <w:autoSpaceDE w:val="0"/>
        <w:autoSpaceDN w:val="0"/>
        <w:adjustRightInd w:val="0"/>
        <w:jc w:val="both"/>
        <w:rPr>
          <w:rFonts w:asciiTheme="minorHAnsi" w:hAnsiTheme="minorHAnsi" w:cstheme="minorHAnsi"/>
          <w:bCs/>
          <w:sz w:val="20"/>
          <w:szCs w:val="20"/>
        </w:rPr>
      </w:pPr>
      <w:r w:rsidRPr="00036F09">
        <w:rPr>
          <w:rFonts w:asciiTheme="minorHAnsi" w:hAnsiTheme="minorHAnsi" w:cstheme="minorHAnsi"/>
          <w:bCs/>
          <w:sz w:val="20"/>
          <w:szCs w:val="20"/>
        </w:rPr>
        <w:t xml:space="preserve">d) czy podmiot, na zdolnościach którego </w:t>
      </w:r>
      <w:r w:rsidR="00B57382" w:rsidRPr="00036F09">
        <w:rPr>
          <w:rFonts w:asciiTheme="minorHAnsi" w:hAnsiTheme="minorHAnsi" w:cstheme="minorHAnsi"/>
          <w:bCs/>
          <w:sz w:val="20"/>
          <w:szCs w:val="20"/>
        </w:rPr>
        <w:t>Wykonawc</w:t>
      </w:r>
      <w:r w:rsidRPr="00036F09">
        <w:rPr>
          <w:rFonts w:asciiTheme="minorHAnsi" w:hAnsiTheme="minorHAnsi" w:cstheme="minorHAnsi"/>
          <w:bCs/>
          <w:sz w:val="20"/>
          <w:szCs w:val="20"/>
        </w:rPr>
        <w:t xml:space="preserve">a polega w odniesieniu do warunków udziału w postępowaniu dotyczących wykształcenia, kwalifikacji zawodowych lub doświadczenia, zrealizuje roboty budowlane lub usługi, których wskazane zdolności dotyczą. </w:t>
      </w:r>
    </w:p>
    <w:p w:rsidR="005314F4" w:rsidRPr="00036F09" w:rsidRDefault="005314F4" w:rsidP="005314F4">
      <w:pPr>
        <w:autoSpaceDE w:val="0"/>
        <w:autoSpaceDN w:val="0"/>
        <w:adjustRightInd w:val="0"/>
        <w:jc w:val="both"/>
        <w:rPr>
          <w:rFonts w:asciiTheme="minorHAnsi" w:hAnsiTheme="minorHAnsi" w:cstheme="minorHAnsi"/>
          <w:bCs/>
          <w:sz w:val="20"/>
          <w:szCs w:val="20"/>
        </w:rPr>
      </w:pPr>
      <w:r w:rsidRPr="00036F09">
        <w:rPr>
          <w:rFonts w:asciiTheme="minorHAnsi" w:hAnsiTheme="minorHAnsi" w:cstheme="minorHAnsi"/>
          <w:bCs/>
          <w:sz w:val="20"/>
          <w:szCs w:val="20"/>
        </w:rPr>
        <w:t>.......................................................................................................................................................</w:t>
      </w:r>
    </w:p>
    <w:p w:rsidR="005314F4" w:rsidRPr="00036F09" w:rsidRDefault="005314F4" w:rsidP="005314F4">
      <w:pPr>
        <w:autoSpaceDE w:val="0"/>
        <w:autoSpaceDN w:val="0"/>
        <w:adjustRightInd w:val="0"/>
        <w:jc w:val="both"/>
        <w:rPr>
          <w:rFonts w:asciiTheme="minorHAnsi" w:hAnsiTheme="minorHAnsi" w:cstheme="minorHAnsi"/>
          <w:bCs/>
          <w:sz w:val="20"/>
          <w:szCs w:val="20"/>
        </w:rPr>
      </w:pPr>
      <w:r w:rsidRPr="00036F09">
        <w:rPr>
          <w:rFonts w:asciiTheme="minorHAnsi" w:hAnsiTheme="minorHAnsi" w:cstheme="minorHAnsi"/>
          <w:bCs/>
          <w:sz w:val="20"/>
          <w:szCs w:val="20"/>
        </w:rPr>
        <w:t>Będziemy / nie będziemy* realizowali część zamówienia poprzez jego wykonanie w ramach podwykonawstwa.</w:t>
      </w:r>
    </w:p>
    <w:p w:rsidR="005314F4" w:rsidRPr="00036F09" w:rsidRDefault="005314F4" w:rsidP="005314F4">
      <w:pPr>
        <w:autoSpaceDE w:val="0"/>
        <w:autoSpaceDN w:val="0"/>
        <w:adjustRightInd w:val="0"/>
        <w:jc w:val="both"/>
        <w:rPr>
          <w:rFonts w:asciiTheme="minorHAnsi" w:hAnsiTheme="minorHAnsi" w:cstheme="minorHAnsi"/>
          <w:bCs/>
          <w:sz w:val="18"/>
          <w:szCs w:val="18"/>
          <w:u w:val="single"/>
        </w:rPr>
      </w:pPr>
      <w:r w:rsidRPr="00036F09">
        <w:rPr>
          <w:rFonts w:asciiTheme="minorHAnsi" w:hAnsiTheme="minorHAnsi" w:cstheme="minorHAnsi"/>
          <w:bCs/>
          <w:sz w:val="18"/>
          <w:szCs w:val="18"/>
          <w:u w:val="single"/>
        </w:rPr>
        <w:t xml:space="preserve">Uwaga: </w:t>
      </w:r>
    </w:p>
    <w:p w:rsidR="005314F4" w:rsidRPr="00036F09" w:rsidRDefault="00B57382" w:rsidP="005314F4">
      <w:pPr>
        <w:autoSpaceDE w:val="0"/>
        <w:autoSpaceDN w:val="0"/>
        <w:adjustRightInd w:val="0"/>
        <w:jc w:val="both"/>
        <w:rPr>
          <w:rFonts w:asciiTheme="minorHAnsi" w:hAnsiTheme="minorHAnsi" w:cstheme="minorHAnsi"/>
          <w:bCs/>
          <w:i/>
          <w:iCs/>
          <w:sz w:val="18"/>
          <w:szCs w:val="18"/>
        </w:rPr>
      </w:pPr>
      <w:r w:rsidRPr="00036F09">
        <w:rPr>
          <w:rFonts w:asciiTheme="minorHAnsi" w:hAnsiTheme="minorHAnsi" w:cstheme="minorHAnsi"/>
          <w:bCs/>
          <w:i/>
          <w:iCs/>
          <w:sz w:val="18"/>
          <w:szCs w:val="18"/>
        </w:rPr>
        <w:t>Wykonawc</w:t>
      </w:r>
      <w:r w:rsidR="005314F4" w:rsidRPr="00036F09">
        <w:rPr>
          <w:rFonts w:asciiTheme="minorHAnsi" w:hAnsiTheme="minorHAnsi" w:cstheme="minorHAnsi"/>
          <w:bCs/>
          <w:i/>
          <w:iCs/>
          <w:sz w:val="18"/>
          <w:szCs w:val="18"/>
        </w:rPr>
        <w:t xml:space="preserve">a załącza dokumenty podmiotu zobowiązującego się do oddania do dyspozycji </w:t>
      </w:r>
      <w:r w:rsidRPr="00036F09">
        <w:rPr>
          <w:rFonts w:asciiTheme="minorHAnsi" w:hAnsiTheme="minorHAnsi" w:cstheme="minorHAnsi"/>
          <w:bCs/>
          <w:i/>
          <w:iCs/>
          <w:sz w:val="18"/>
          <w:szCs w:val="18"/>
        </w:rPr>
        <w:t>Wykonawc</w:t>
      </w:r>
      <w:r w:rsidR="005314F4" w:rsidRPr="00036F09">
        <w:rPr>
          <w:rFonts w:asciiTheme="minorHAnsi" w:hAnsiTheme="minorHAnsi" w:cstheme="minorHAnsi"/>
          <w:bCs/>
          <w:i/>
          <w:iCs/>
          <w:sz w:val="18"/>
          <w:szCs w:val="18"/>
        </w:rPr>
        <w:t xml:space="preserve">y niezbędnych zasobów zgodnie z wymaganiami </w:t>
      </w:r>
      <w:r w:rsidR="00406BED" w:rsidRPr="00036F09">
        <w:rPr>
          <w:rFonts w:asciiTheme="minorHAnsi" w:hAnsiTheme="minorHAnsi" w:cstheme="minorHAnsi"/>
          <w:bCs/>
          <w:i/>
          <w:iCs/>
          <w:sz w:val="18"/>
          <w:szCs w:val="18"/>
        </w:rPr>
        <w:t>Zamawia</w:t>
      </w:r>
      <w:r w:rsidR="005314F4" w:rsidRPr="00036F09">
        <w:rPr>
          <w:rFonts w:asciiTheme="minorHAnsi" w:hAnsiTheme="minorHAnsi" w:cstheme="minorHAnsi"/>
          <w:bCs/>
          <w:i/>
          <w:iCs/>
          <w:sz w:val="18"/>
          <w:szCs w:val="18"/>
        </w:rPr>
        <w:t>jącego określonymi w SWZ.</w:t>
      </w:r>
    </w:p>
    <w:p w:rsidR="005314F4" w:rsidRPr="00036F09" w:rsidRDefault="005314F4" w:rsidP="005314F4">
      <w:pPr>
        <w:autoSpaceDE w:val="0"/>
        <w:autoSpaceDN w:val="0"/>
        <w:adjustRightInd w:val="0"/>
        <w:jc w:val="both"/>
        <w:rPr>
          <w:rFonts w:asciiTheme="minorHAnsi" w:hAnsiTheme="minorHAnsi" w:cstheme="minorHAnsi"/>
          <w:bCs/>
          <w:sz w:val="18"/>
          <w:szCs w:val="18"/>
        </w:rPr>
      </w:pPr>
      <w:r w:rsidRPr="00036F09">
        <w:rPr>
          <w:rFonts w:asciiTheme="minorHAnsi" w:hAnsiTheme="minorHAnsi" w:cstheme="minorHAnsi"/>
          <w:bCs/>
          <w:sz w:val="18"/>
          <w:szCs w:val="18"/>
        </w:rPr>
        <w:t xml:space="preserve">*niepotrzebne skreślić. </w:t>
      </w:r>
    </w:p>
    <w:p w:rsidR="005314F4" w:rsidRPr="00036F09" w:rsidRDefault="005314F4" w:rsidP="005314F4">
      <w:pPr>
        <w:spacing w:before="60" w:after="60"/>
        <w:rPr>
          <w:rFonts w:asciiTheme="minorHAnsi" w:hAnsiTheme="minorHAnsi" w:cstheme="minorHAnsi"/>
          <w:bCs/>
          <w:sz w:val="20"/>
          <w:szCs w:val="20"/>
        </w:rPr>
      </w:pPr>
      <w:r w:rsidRPr="00036F09">
        <w:rPr>
          <w:rFonts w:asciiTheme="minorHAnsi" w:hAnsiTheme="minorHAnsi" w:cstheme="minorHAnsi"/>
          <w:bCs/>
          <w:sz w:val="20"/>
          <w:szCs w:val="20"/>
        </w:rPr>
        <w:t xml:space="preserve">Data: ..................................... </w:t>
      </w:r>
    </w:p>
    <w:p w:rsidR="00455ED3" w:rsidRPr="00455ED3" w:rsidRDefault="00455ED3" w:rsidP="00455ED3">
      <w:pPr>
        <w:suppressAutoHyphens/>
        <w:spacing w:before="60"/>
        <w:jc w:val="right"/>
        <w:rPr>
          <w:rFonts w:asciiTheme="minorHAnsi" w:hAnsiTheme="minorHAnsi" w:cstheme="minorHAnsi"/>
          <w:b/>
          <w:i/>
          <w:sz w:val="14"/>
          <w:szCs w:val="14"/>
        </w:rPr>
      </w:pPr>
      <w:r w:rsidRPr="00455ED3">
        <w:rPr>
          <w:rFonts w:asciiTheme="minorHAnsi" w:hAnsiTheme="minorHAnsi" w:cstheme="minorHAnsi"/>
          <w:b/>
          <w:i/>
          <w:sz w:val="14"/>
          <w:szCs w:val="14"/>
        </w:rPr>
        <w:t>•</w:t>
      </w:r>
      <w:r w:rsidRPr="00455ED3">
        <w:rPr>
          <w:rFonts w:asciiTheme="minorHAnsi" w:hAnsiTheme="minorHAnsi" w:cstheme="minorHAnsi"/>
          <w:b/>
          <w:i/>
          <w:sz w:val="14"/>
          <w:szCs w:val="14"/>
        </w:rPr>
        <w:tab/>
        <w:t xml:space="preserve">kwalifikowany podpis elektroniczny podmiotu udzielającego niezbędnych zasobów </w:t>
      </w:r>
    </w:p>
    <w:p w:rsidR="00455ED3" w:rsidRDefault="00455ED3" w:rsidP="000036E1">
      <w:pPr>
        <w:jc w:val="right"/>
        <w:rPr>
          <w:rFonts w:asciiTheme="minorHAnsi" w:hAnsiTheme="minorHAnsi" w:cstheme="minorHAnsi"/>
          <w:b/>
          <w:i/>
          <w:sz w:val="14"/>
          <w:szCs w:val="14"/>
        </w:rPr>
      </w:pPr>
      <w:r w:rsidRPr="00455ED3">
        <w:rPr>
          <w:rFonts w:asciiTheme="minorHAnsi" w:hAnsiTheme="minorHAnsi" w:cstheme="minorHAnsi"/>
          <w:b/>
          <w:i/>
          <w:sz w:val="14"/>
          <w:szCs w:val="14"/>
        </w:rPr>
        <w:t>•</w:t>
      </w:r>
      <w:r w:rsidRPr="00455ED3">
        <w:rPr>
          <w:rFonts w:asciiTheme="minorHAnsi" w:hAnsiTheme="minorHAnsi" w:cstheme="minorHAnsi"/>
          <w:b/>
          <w:i/>
          <w:sz w:val="14"/>
          <w:szCs w:val="14"/>
        </w:rPr>
        <w:tab/>
        <w:t xml:space="preserve">kwalifikowany podpis elektroniczny przedstawiciela Wykonawcy </w:t>
      </w:r>
    </w:p>
    <w:p w:rsidR="000036E1" w:rsidRPr="00036F09" w:rsidRDefault="00F919E5" w:rsidP="000036E1">
      <w:pPr>
        <w:jc w:val="right"/>
        <w:rPr>
          <w:rFonts w:asciiTheme="minorHAnsi" w:hAnsiTheme="minorHAnsi" w:cstheme="minorHAnsi"/>
          <w:b/>
          <w:snapToGrid w:val="0"/>
          <w:sz w:val="22"/>
          <w:szCs w:val="22"/>
        </w:rPr>
      </w:pPr>
      <w:r w:rsidRPr="00036F09">
        <w:rPr>
          <w:rFonts w:asciiTheme="minorHAnsi" w:hAnsiTheme="minorHAnsi" w:cstheme="minorHAnsi"/>
          <w:b/>
          <w:snapToGrid w:val="0"/>
          <w:sz w:val="22"/>
          <w:szCs w:val="22"/>
        </w:rPr>
        <w:lastRenderedPageBreak/>
        <w:t>Załącznik nr 5</w:t>
      </w:r>
      <w:r w:rsidR="005549CB" w:rsidRPr="00036F09">
        <w:rPr>
          <w:rFonts w:asciiTheme="minorHAnsi" w:hAnsiTheme="minorHAnsi" w:cstheme="minorHAnsi"/>
          <w:b/>
          <w:snapToGrid w:val="0"/>
          <w:sz w:val="22"/>
          <w:szCs w:val="22"/>
        </w:rPr>
        <w:t xml:space="preserve"> do SWZ</w:t>
      </w:r>
    </w:p>
    <w:p w:rsidR="00076926" w:rsidRPr="00036F09" w:rsidRDefault="00076926" w:rsidP="001C1E4C">
      <w:pPr>
        <w:jc w:val="right"/>
        <w:rPr>
          <w:rFonts w:asciiTheme="minorHAnsi" w:hAnsiTheme="minorHAnsi" w:cstheme="minorHAnsi"/>
          <w:b/>
          <w:bCs/>
          <w:color w:val="FF0000"/>
          <w:sz w:val="22"/>
          <w:szCs w:val="22"/>
        </w:rPr>
      </w:pPr>
    </w:p>
    <w:p w:rsidR="006511C7" w:rsidRPr="00036F09" w:rsidRDefault="006511C7" w:rsidP="00665262">
      <w:pPr>
        <w:rPr>
          <w:rFonts w:asciiTheme="minorHAnsi" w:hAnsiTheme="minorHAnsi" w:cstheme="minorHAnsi"/>
          <w:b/>
          <w:bCs/>
          <w:sz w:val="22"/>
          <w:szCs w:val="22"/>
        </w:rPr>
      </w:pPr>
    </w:p>
    <w:p w:rsidR="00665262" w:rsidRPr="00036F09" w:rsidRDefault="00665262" w:rsidP="006511C7">
      <w:pPr>
        <w:pStyle w:val="tyt"/>
        <w:rPr>
          <w:rFonts w:asciiTheme="minorHAnsi" w:hAnsiTheme="minorHAnsi" w:cstheme="minorHAnsi"/>
          <w:sz w:val="22"/>
          <w:szCs w:val="22"/>
        </w:rPr>
      </w:pPr>
      <w:r w:rsidRPr="00036F09">
        <w:rPr>
          <w:rFonts w:asciiTheme="minorHAnsi" w:hAnsiTheme="minorHAnsi" w:cstheme="minorHAnsi"/>
          <w:sz w:val="22"/>
          <w:szCs w:val="22"/>
        </w:rPr>
        <w:t>Oświadc</w:t>
      </w:r>
      <w:r w:rsidR="00B01802" w:rsidRPr="00036F09">
        <w:rPr>
          <w:rFonts w:asciiTheme="minorHAnsi" w:hAnsiTheme="minorHAnsi" w:cstheme="minorHAnsi"/>
          <w:sz w:val="22"/>
          <w:szCs w:val="22"/>
        </w:rPr>
        <w:t>zenie w trybie art. 108</w:t>
      </w:r>
      <w:r w:rsidRPr="00036F09">
        <w:rPr>
          <w:rFonts w:asciiTheme="minorHAnsi" w:hAnsiTheme="minorHAnsi" w:cstheme="minorHAnsi"/>
          <w:sz w:val="22"/>
          <w:szCs w:val="22"/>
        </w:rPr>
        <w:t xml:space="preserve"> ust. </w:t>
      </w:r>
      <w:r w:rsidR="00B01802" w:rsidRPr="00036F09">
        <w:rPr>
          <w:rFonts w:asciiTheme="minorHAnsi" w:hAnsiTheme="minorHAnsi" w:cstheme="minorHAnsi"/>
          <w:sz w:val="22"/>
          <w:szCs w:val="22"/>
        </w:rPr>
        <w:t>5</w:t>
      </w:r>
      <w:r w:rsidRPr="00036F09">
        <w:rPr>
          <w:rFonts w:asciiTheme="minorHAnsi" w:hAnsiTheme="minorHAnsi" w:cstheme="minorHAnsi"/>
          <w:sz w:val="22"/>
          <w:szCs w:val="22"/>
        </w:rPr>
        <w:t xml:space="preserve">  </w:t>
      </w:r>
      <w:r w:rsidR="006511C7" w:rsidRPr="00036F09">
        <w:rPr>
          <w:rFonts w:asciiTheme="minorHAnsi" w:hAnsiTheme="minorHAnsi" w:cstheme="minorHAnsi"/>
          <w:sz w:val="22"/>
          <w:szCs w:val="22"/>
        </w:rPr>
        <w:t xml:space="preserve"> </w:t>
      </w:r>
      <w:r w:rsidRPr="00036F09">
        <w:rPr>
          <w:rFonts w:asciiTheme="minorHAnsi" w:hAnsiTheme="minorHAnsi" w:cstheme="minorHAnsi"/>
          <w:sz w:val="22"/>
          <w:szCs w:val="22"/>
        </w:rPr>
        <w:t>ustawy Prawo zamówień publicznych</w:t>
      </w:r>
    </w:p>
    <w:p w:rsidR="00665262" w:rsidRPr="00036F09" w:rsidRDefault="00984626" w:rsidP="006511C7">
      <w:pPr>
        <w:pStyle w:val="tyt"/>
        <w:rPr>
          <w:rFonts w:asciiTheme="minorHAnsi" w:hAnsiTheme="minorHAnsi" w:cstheme="minorHAnsi"/>
          <w:sz w:val="22"/>
          <w:szCs w:val="22"/>
        </w:rPr>
      </w:pPr>
      <w:r w:rsidRPr="00036F09">
        <w:rPr>
          <w:rFonts w:asciiTheme="minorHAnsi" w:hAnsiTheme="minorHAnsi" w:cstheme="minorHAnsi"/>
          <w:sz w:val="22"/>
          <w:szCs w:val="22"/>
        </w:rPr>
        <w:t xml:space="preserve">z dnia 11 września </w:t>
      </w:r>
      <w:r w:rsidR="00665262" w:rsidRPr="00036F09">
        <w:rPr>
          <w:rFonts w:asciiTheme="minorHAnsi" w:hAnsiTheme="minorHAnsi" w:cstheme="minorHAnsi"/>
          <w:sz w:val="22"/>
          <w:szCs w:val="22"/>
        </w:rPr>
        <w:t>20</w:t>
      </w:r>
      <w:r w:rsidRPr="00036F09">
        <w:rPr>
          <w:rFonts w:asciiTheme="minorHAnsi" w:hAnsiTheme="minorHAnsi" w:cstheme="minorHAnsi"/>
          <w:sz w:val="22"/>
          <w:szCs w:val="22"/>
        </w:rPr>
        <w:t>19</w:t>
      </w:r>
      <w:r w:rsidR="008A56AD" w:rsidRPr="00036F09">
        <w:rPr>
          <w:rFonts w:asciiTheme="minorHAnsi" w:hAnsiTheme="minorHAnsi" w:cstheme="minorHAnsi"/>
          <w:sz w:val="22"/>
          <w:szCs w:val="22"/>
        </w:rPr>
        <w:t xml:space="preserve"> r. (Dz. U. z 2022 r. poz. 1710</w:t>
      </w:r>
      <w:r w:rsidR="00665262" w:rsidRPr="00036F09">
        <w:rPr>
          <w:rFonts w:asciiTheme="minorHAnsi" w:hAnsiTheme="minorHAnsi" w:cstheme="minorHAnsi"/>
          <w:sz w:val="22"/>
          <w:szCs w:val="22"/>
        </w:rPr>
        <w:t xml:space="preserve"> z </w:t>
      </w:r>
      <w:proofErr w:type="spellStart"/>
      <w:r w:rsidR="00665262" w:rsidRPr="00036F09">
        <w:rPr>
          <w:rFonts w:asciiTheme="minorHAnsi" w:hAnsiTheme="minorHAnsi" w:cstheme="minorHAnsi"/>
          <w:sz w:val="22"/>
          <w:szCs w:val="22"/>
        </w:rPr>
        <w:t>późn</w:t>
      </w:r>
      <w:proofErr w:type="spellEnd"/>
      <w:r w:rsidR="00665262" w:rsidRPr="00036F09">
        <w:rPr>
          <w:rFonts w:asciiTheme="minorHAnsi" w:hAnsiTheme="minorHAnsi" w:cstheme="minorHAnsi"/>
          <w:sz w:val="22"/>
          <w:szCs w:val="22"/>
        </w:rPr>
        <w:t>. zm.)</w:t>
      </w:r>
    </w:p>
    <w:p w:rsidR="00665262" w:rsidRPr="00036F09" w:rsidRDefault="00665262" w:rsidP="00665262">
      <w:pPr>
        <w:spacing w:line="480" w:lineRule="atLeast"/>
        <w:rPr>
          <w:rFonts w:asciiTheme="minorHAnsi" w:hAnsiTheme="minorHAnsi" w:cstheme="minorHAnsi"/>
          <w:b/>
          <w:sz w:val="22"/>
          <w:szCs w:val="22"/>
        </w:rPr>
      </w:pPr>
      <w:r w:rsidRPr="00036F09">
        <w:rPr>
          <w:rFonts w:asciiTheme="minorHAnsi" w:hAnsiTheme="minorHAnsi" w:cstheme="minorHAnsi"/>
          <w:b/>
          <w:sz w:val="22"/>
          <w:szCs w:val="22"/>
        </w:rPr>
        <w:t xml:space="preserve">Nazwa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y: .........................................................................................................................................</w:t>
      </w:r>
    </w:p>
    <w:p w:rsidR="00665262" w:rsidRPr="00036F09" w:rsidRDefault="00665262" w:rsidP="00665262">
      <w:pPr>
        <w:spacing w:line="480" w:lineRule="atLeast"/>
        <w:rPr>
          <w:rFonts w:asciiTheme="minorHAnsi" w:hAnsiTheme="minorHAnsi" w:cstheme="minorHAnsi"/>
          <w:b/>
          <w:sz w:val="22"/>
          <w:szCs w:val="22"/>
        </w:rPr>
      </w:pPr>
      <w:r w:rsidRPr="00036F09">
        <w:rPr>
          <w:rFonts w:asciiTheme="minorHAnsi" w:hAnsiTheme="minorHAnsi" w:cstheme="minorHAnsi"/>
          <w:b/>
          <w:sz w:val="22"/>
          <w:szCs w:val="22"/>
        </w:rPr>
        <w:t xml:space="preserve">Adres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y: ..........................................................................................................................................</w:t>
      </w:r>
    </w:p>
    <w:p w:rsidR="00665262" w:rsidRPr="00036F09" w:rsidRDefault="00665262" w:rsidP="00665262">
      <w:pPr>
        <w:rPr>
          <w:rFonts w:asciiTheme="minorHAnsi" w:hAnsiTheme="minorHAnsi" w:cstheme="minorHAnsi"/>
          <w:sz w:val="22"/>
          <w:szCs w:val="22"/>
          <w:lang w:eastAsia="ar-SA"/>
        </w:rPr>
      </w:pPr>
    </w:p>
    <w:p w:rsidR="00665262" w:rsidRPr="00036F09" w:rsidRDefault="00665262" w:rsidP="00665262">
      <w:pPr>
        <w:spacing w:line="360" w:lineRule="auto"/>
        <w:ind w:firstLine="390"/>
        <w:jc w:val="both"/>
        <w:rPr>
          <w:rFonts w:asciiTheme="minorHAnsi" w:hAnsiTheme="minorHAnsi" w:cstheme="minorHAnsi"/>
          <w:sz w:val="22"/>
          <w:szCs w:val="22"/>
        </w:rPr>
      </w:pPr>
      <w:bookmarkStart w:id="13" w:name="_Hlk69470489"/>
      <w:r w:rsidRPr="00036F09">
        <w:rPr>
          <w:rFonts w:asciiTheme="minorHAnsi" w:hAnsiTheme="minorHAnsi" w:cstheme="minorHAnsi"/>
          <w:sz w:val="22"/>
          <w:szCs w:val="22"/>
        </w:rPr>
        <w:t xml:space="preserve">Przystępując jako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do udziału w postępowaniu o udzielenie zamówienia publicznego nr sprawy </w:t>
      </w:r>
      <w:r w:rsidRPr="00036F09">
        <w:rPr>
          <w:rFonts w:asciiTheme="minorHAnsi" w:hAnsiTheme="minorHAnsi" w:cstheme="minorHAnsi"/>
          <w:b/>
          <w:sz w:val="22"/>
          <w:szCs w:val="22"/>
        </w:rPr>
        <w:t>ZP/</w:t>
      </w:r>
      <w:r w:rsidR="00DF4231" w:rsidRPr="00036F09">
        <w:rPr>
          <w:rFonts w:asciiTheme="minorHAnsi" w:hAnsiTheme="minorHAnsi" w:cstheme="minorHAnsi"/>
          <w:b/>
          <w:sz w:val="22"/>
          <w:szCs w:val="22"/>
        </w:rPr>
        <w:t xml:space="preserve"> </w:t>
      </w:r>
      <w:r w:rsidR="00050BAC">
        <w:rPr>
          <w:rFonts w:asciiTheme="minorHAnsi" w:hAnsiTheme="minorHAnsi" w:cstheme="minorHAnsi"/>
          <w:b/>
          <w:sz w:val="22"/>
          <w:szCs w:val="22"/>
        </w:rPr>
        <w:t>29</w:t>
      </w:r>
      <w:r w:rsidR="00DF4231" w:rsidRPr="00036F09">
        <w:rPr>
          <w:rFonts w:asciiTheme="minorHAnsi" w:hAnsiTheme="minorHAnsi" w:cstheme="minorHAnsi"/>
          <w:b/>
          <w:sz w:val="22"/>
          <w:szCs w:val="22"/>
        </w:rPr>
        <w:t xml:space="preserve"> </w:t>
      </w:r>
      <w:r w:rsidR="0092549E">
        <w:rPr>
          <w:rFonts w:asciiTheme="minorHAnsi" w:hAnsiTheme="minorHAnsi" w:cstheme="minorHAnsi"/>
          <w:b/>
          <w:sz w:val="22"/>
          <w:szCs w:val="22"/>
        </w:rPr>
        <w:t>/2023</w:t>
      </w:r>
      <w:r w:rsidRPr="00036F09">
        <w:rPr>
          <w:rFonts w:asciiTheme="minorHAnsi" w:hAnsiTheme="minorHAnsi" w:cstheme="minorHAnsi"/>
          <w:sz w:val="22"/>
          <w:szCs w:val="22"/>
        </w:rPr>
        <w:t xml:space="preserve">, </w:t>
      </w:r>
      <w:bookmarkEnd w:id="13"/>
      <w:r w:rsidRPr="00036F09">
        <w:rPr>
          <w:rFonts w:asciiTheme="minorHAnsi" w:hAnsiTheme="minorHAnsi" w:cstheme="minorHAnsi"/>
          <w:sz w:val="22"/>
          <w:szCs w:val="22"/>
        </w:rPr>
        <w:t xml:space="preserve">po zapoznaniu się z zamieszczoną na stronie internetowej informacją, o której mowa w art. </w:t>
      </w:r>
      <w:r w:rsidR="0056440B" w:rsidRPr="00036F09">
        <w:rPr>
          <w:rFonts w:asciiTheme="minorHAnsi" w:hAnsiTheme="minorHAnsi" w:cstheme="minorHAnsi"/>
          <w:sz w:val="22"/>
          <w:szCs w:val="22"/>
        </w:rPr>
        <w:t>108</w:t>
      </w:r>
      <w:r w:rsidRPr="00036F09">
        <w:rPr>
          <w:rFonts w:asciiTheme="minorHAnsi" w:hAnsiTheme="minorHAnsi" w:cstheme="minorHAnsi"/>
          <w:sz w:val="22"/>
          <w:szCs w:val="22"/>
        </w:rPr>
        <w:t xml:space="preserve"> ust. 5</w:t>
      </w:r>
      <w:r w:rsidR="0056440B"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 ustawy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niniejszym informujemy, że:</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 1) nie należymy do żadnej grupy kapitałowej, w rozumieniu ustawy z dnia 16 lutego 2007 r., o ochronie konkuren</w:t>
      </w:r>
      <w:r w:rsidR="00FE1669" w:rsidRPr="00036F09">
        <w:rPr>
          <w:rFonts w:asciiTheme="minorHAnsi" w:hAnsiTheme="minorHAnsi" w:cstheme="minorHAnsi"/>
          <w:sz w:val="22"/>
          <w:szCs w:val="22"/>
        </w:rPr>
        <w:t>cji i konsumentów (Dz. U. z 2021 poz. 275</w:t>
      </w:r>
      <w:r w:rsidR="00AD51E3">
        <w:rPr>
          <w:rFonts w:asciiTheme="minorHAnsi" w:hAnsiTheme="minorHAnsi" w:cstheme="minorHAnsi"/>
          <w:sz w:val="22"/>
          <w:szCs w:val="22"/>
        </w:rPr>
        <w:t xml:space="preserve"> ze zm.</w:t>
      </w:r>
      <w:r w:rsidRPr="00036F09">
        <w:rPr>
          <w:rFonts w:asciiTheme="minorHAnsi" w:hAnsiTheme="minorHAnsi" w:cstheme="minorHAnsi"/>
          <w:sz w:val="22"/>
          <w:szCs w:val="22"/>
        </w:rPr>
        <w:t xml:space="preserve">). </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 2) z żadnym z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ów, którzy złożyli oferty w przedmiotowym postępowaniu o udzielenie zamówienia, nie należymy do tej samej grupy kapitałowej, w rozumieniu ustawy z dnia 16 lutego 2007 r., o ochronie konkuren</w:t>
      </w:r>
      <w:r w:rsidR="00FE1669" w:rsidRPr="00036F09">
        <w:rPr>
          <w:rFonts w:asciiTheme="minorHAnsi" w:hAnsiTheme="minorHAnsi" w:cstheme="minorHAnsi"/>
          <w:sz w:val="22"/>
          <w:szCs w:val="22"/>
        </w:rPr>
        <w:t>cji i konsumentów (Dz. U. z 2021</w:t>
      </w:r>
      <w:r w:rsidRPr="00036F09">
        <w:rPr>
          <w:rFonts w:asciiTheme="minorHAnsi" w:hAnsiTheme="minorHAnsi" w:cstheme="minorHAnsi"/>
          <w:sz w:val="22"/>
          <w:szCs w:val="22"/>
        </w:rPr>
        <w:t xml:space="preserve"> poz.</w:t>
      </w:r>
      <w:r w:rsidR="00FE1669" w:rsidRPr="00036F09">
        <w:rPr>
          <w:rFonts w:asciiTheme="minorHAnsi" w:hAnsiTheme="minorHAnsi" w:cstheme="minorHAnsi"/>
          <w:sz w:val="22"/>
          <w:szCs w:val="22"/>
        </w:rPr>
        <w:t>275</w:t>
      </w:r>
      <w:r w:rsidR="00AD51E3">
        <w:rPr>
          <w:rFonts w:asciiTheme="minorHAnsi" w:hAnsiTheme="minorHAnsi" w:cstheme="minorHAnsi"/>
          <w:sz w:val="22"/>
          <w:szCs w:val="22"/>
        </w:rPr>
        <w:t xml:space="preserve"> ze zm.</w:t>
      </w:r>
      <w:r w:rsidRPr="00036F09">
        <w:rPr>
          <w:rFonts w:asciiTheme="minorHAnsi" w:hAnsiTheme="minorHAnsi" w:cstheme="minorHAnsi"/>
          <w:sz w:val="22"/>
          <w:szCs w:val="22"/>
        </w:rPr>
        <w:t>).</w:t>
      </w:r>
    </w:p>
    <w:p w:rsidR="00665262" w:rsidRPr="00036F09" w:rsidRDefault="00665262" w:rsidP="00665262">
      <w:pPr>
        <w:spacing w:line="360" w:lineRule="auto"/>
        <w:rPr>
          <w:rFonts w:asciiTheme="minorHAnsi" w:hAnsiTheme="minorHAnsi" w:cstheme="minorHAnsi"/>
          <w:sz w:val="22"/>
          <w:szCs w:val="22"/>
        </w:rPr>
      </w:pPr>
      <w:r w:rsidRPr="00036F09">
        <w:rPr>
          <w:rFonts w:asciiTheme="minorHAnsi" w:hAnsiTheme="minorHAnsi" w:cstheme="minorHAnsi"/>
          <w:sz w:val="22"/>
          <w:szCs w:val="22"/>
        </w:rPr>
        <w:t xml:space="preserve">* 3) należymy do tej samej grupy kapitałowej łącznie z nw.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ami, którzy złożyli odrębne oferty w przedmiotowym postępowaniu o udzielenie zamówienia**:</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1) ………………………………………………………………………………………….</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2) ………………………………………………………………………………………….</w:t>
      </w:r>
    </w:p>
    <w:p w:rsidR="00B173FE"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3) ……………………………………………………………………………………</w:t>
      </w:r>
      <w:r w:rsidR="00A83F49" w:rsidRPr="00036F09">
        <w:rPr>
          <w:rFonts w:asciiTheme="minorHAnsi" w:hAnsiTheme="minorHAnsi" w:cstheme="minorHAnsi"/>
          <w:sz w:val="22"/>
          <w:szCs w:val="22"/>
        </w:rPr>
        <w:t>…….</w:t>
      </w:r>
    </w:p>
    <w:p w:rsidR="00B173FE" w:rsidRPr="00036F09" w:rsidRDefault="00B173FE" w:rsidP="00B173FE">
      <w:pPr>
        <w:rPr>
          <w:rFonts w:asciiTheme="minorHAnsi" w:hAnsiTheme="minorHAnsi" w:cstheme="minorHAnsi"/>
          <w:i/>
          <w:iCs/>
          <w:sz w:val="18"/>
          <w:szCs w:val="18"/>
        </w:rPr>
      </w:pPr>
      <w:r w:rsidRPr="00036F09">
        <w:rPr>
          <w:rFonts w:asciiTheme="minorHAnsi" w:hAnsiTheme="minorHAnsi" w:cstheme="minorHAnsi"/>
          <w:i/>
          <w:iCs/>
          <w:sz w:val="18"/>
          <w:szCs w:val="18"/>
        </w:rPr>
        <w:t>*niepotrzebne skreślić</w:t>
      </w:r>
    </w:p>
    <w:p w:rsidR="00B173FE" w:rsidRPr="00036F09" w:rsidRDefault="00B173FE" w:rsidP="00B173FE">
      <w:pPr>
        <w:jc w:val="both"/>
        <w:rPr>
          <w:rFonts w:asciiTheme="minorHAnsi" w:hAnsiTheme="minorHAnsi" w:cstheme="minorHAnsi"/>
          <w:i/>
          <w:iCs/>
          <w:sz w:val="18"/>
          <w:szCs w:val="18"/>
        </w:rPr>
      </w:pPr>
      <w:r w:rsidRPr="00036F09">
        <w:rPr>
          <w:rFonts w:asciiTheme="minorHAnsi" w:hAnsiTheme="minorHAnsi" w:cstheme="minorHAnsi"/>
          <w:i/>
          <w:iCs/>
          <w:sz w:val="18"/>
          <w:szCs w:val="18"/>
        </w:rPr>
        <w:t xml:space="preserve">** Wraz ze złożeniem oświadczenia o przynależności do tej samej grupy kapitałowej z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 xml:space="preserve">ami, którzy złożyli odrębne oferty,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 xml:space="preserve">a może przedstawić dowody, że powiązania z innym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ą nie prowadzą do zakłócenia konkurencji w postępowaniu o udzielenie zamówienia</w:t>
      </w:r>
    </w:p>
    <w:p w:rsidR="00B173FE" w:rsidRPr="00036F09" w:rsidRDefault="00B173FE" w:rsidP="00665262">
      <w:pPr>
        <w:spacing w:line="360" w:lineRule="auto"/>
        <w:jc w:val="both"/>
        <w:rPr>
          <w:rFonts w:asciiTheme="minorHAnsi" w:hAnsiTheme="minorHAnsi" w:cstheme="minorHAnsi"/>
          <w:sz w:val="22"/>
          <w:szCs w:val="22"/>
        </w:rPr>
      </w:pPr>
    </w:p>
    <w:p w:rsidR="001C1E4C" w:rsidRPr="00036F09" w:rsidRDefault="001C1E4C" w:rsidP="00B173FE">
      <w:pPr>
        <w:suppressAutoHyphens/>
        <w:ind w:left="4947" w:firstLine="408"/>
        <w:rPr>
          <w:rFonts w:asciiTheme="minorHAnsi" w:hAnsiTheme="minorHAnsi" w:cstheme="minorHAnsi"/>
          <w:b/>
          <w:bCs/>
          <w:i/>
          <w:iCs/>
          <w:sz w:val="22"/>
          <w:szCs w:val="22"/>
        </w:rPr>
      </w:pPr>
      <w:r w:rsidRPr="00036F09">
        <w:rPr>
          <w:rFonts w:asciiTheme="minorHAnsi" w:hAnsiTheme="minorHAnsi" w:cstheme="minorHAnsi"/>
          <w:b/>
          <w:bCs/>
          <w:i/>
          <w:iCs/>
          <w:sz w:val="22"/>
          <w:szCs w:val="22"/>
        </w:rPr>
        <w:t xml:space="preserve">podpis przedstawiciela </w:t>
      </w:r>
      <w:r w:rsidR="00B57382" w:rsidRPr="00036F09">
        <w:rPr>
          <w:rFonts w:asciiTheme="minorHAnsi" w:hAnsiTheme="minorHAnsi" w:cstheme="minorHAnsi"/>
          <w:b/>
          <w:bCs/>
          <w:i/>
          <w:iCs/>
          <w:sz w:val="22"/>
          <w:szCs w:val="22"/>
        </w:rPr>
        <w:t>Wykonawc</w:t>
      </w:r>
      <w:r w:rsidRPr="00036F09">
        <w:rPr>
          <w:rFonts w:asciiTheme="minorHAnsi" w:hAnsiTheme="minorHAnsi" w:cstheme="minorHAnsi"/>
          <w:b/>
          <w:bCs/>
          <w:i/>
          <w:iCs/>
          <w:sz w:val="22"/>
          <w:szCs w:val="22"/>
        </w:rPr>
        <w:t>y</w:t>
      </w:r>
    </w:p>
    <w:p w:rsidR="00AB1CC7" w:rsidRPr="00036F09" w:rsidRDefault="00AB1CC7"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AE6BAC" w:rsidRPr="00036F09" w:rsidRDefault="00AE6BAC" w:rsidP="00AB1CC7">
      <w:pPr>
        <w:jc w:val="right"/>
        <w:rPr>
          <w:rFonts w:asciiTheme="minorHAnsi" w:hAnsiTheme="minorHAnsi" w:cstheme="minorHAnsi"/>
          <w:b/>
          <w:iCs/>
          <w:snapToGrid w:val="0"/>
          <w:sz w:val="22"/>
          <w:szCs w:val="22"/>
        </w:rPr>
      </w:pPr>
      <w:r w:rsidRPr="00036F09">
        <w:rPr>
          <w:rFonts w:asciiTheme="minorHAnsi" w:hAnsiTheme="minorHAnsi" w:cstheme="minorHAnsi"/>
          <w:b/>
          <w:iCs/>
          <w:snapToGrid w:val="0"/>
          <w:sz w:val="22"/>
          <w:szCs w:val="22"/>
        </w:rPr>
        <w:lastRenderedPageBreak/>
        <w:t>Załącznik Nr  6 do SWZ</w:t>
      </w:r>
    </w:p>
    <w:p w:rsidR="009C5A7C" w:rsidRPr="00036F09" w:rsidRDefault="009C5A7C" w:rsidP="00D15AAE">
      <w:pPr>
        <w:pStyle w:val="tyt"/>
        <w:rPr>
          <w:rFonts w:asciiTheme="minorHAnsi" w:hAnsiTheme="minorHAnsi" w:cstheme="minorHAnsi"/>
          <w:sz w:val="22"/>
          <w:szCs w:val="22"/>
        </w:rPr>
      </w:pPr>
      <w:r w:rsidRPr="00036F09">
        <w:rPr>
          <w:rFonts w:asciiTheme="minorHAnsi" w:hAnsiTheme="minorHAnsi" w:cstheme="minorHAnsi"/>
          <w:sz w:val="22"/>
          <w:szCs w:val="22"/>
        </w:rPr>
        <w:t>OŚWIADCZENIE</w:t>
      </w:r>
    </w:p>
    <w:p w:rsidR="00D15AAE" w:rsidRPr="00036F09" w:rsidRDefault="00C016F5" w:rsidP="00A83F49">
      <w:pPr>
        <w:pStyle w:val="tyt"/>
        <w:rPr>
          <w:rFonts w:asciiTheme="minorHAnsi" w:hAnsiTheme="minorHAnsi" w:cstheme="minorHAnsi"/>
          <w:sz w:val="22"/>
          <w:szCs w:val="22"/>
        </w:rPr>
      </w:pPr>
      <w:r w:rsidRPr="00036F09">
        <w:rPr>
          <w:rFonts w:asciiTheme="minorHAnsi" w:hAnsiTheme="minorHAnsi" w:cstheme="minorHAnsi"/>
          <w:sz w:val="22"/>
          <w:szCs w:val="22"/>
        </w:rPr>
        <w:t xml:space="preserve">o dopuszczeniu do obrotu na rynek polski oferowanych produktów </w:t>
      </w:r>
    </w:p>
    <w:p w:rsidR="00D15AAE" w:rsidRPr="00036F09" w:rsidRDefault="009C5A7C" w:rsidP="00D15AAE">
      <w:pPr>
        <w:pStyle w:val="tyt"/>
        <w:jc w:val="left"/>
        <w:rPr>
          <w:rFonts w:asciiTheme="minorHAnsi" w:hAnsiTheme="minorHAnsi" w:cstheme="minorHAnsi"/>
          <w:b w:val="0"/>
          <w:sz w:val="20"/>
          <w:szCs w:val="20"/>
        </w:rPr>
      </w:pPr>
      <w:r w:rsidRPr="00036F09">
        <w:rPr>
          <w:rFonts w:asciiTheme="minorHAnsi" w:hAnsiTheme="minorHAnsi" w:cstheme="minorHAnsi"/>
          <w:b w:val="0"/>
          <w:sz w:val="20"/>
          <w:szCs w:val="20"/>
        </w:rPr>
        <w:t>Nazwa Wykonawcy: ....................................................................................................................</w:t>
      </w:r>
    </w:p>
    <w:p w:rsidR="009C5A7C" w:rsidRPr="00036F09" w:rsidRDefault="009C5A7C" w:rsidP="00D15AAE">
      <w:pPr>
        <w:pStyle w:val="tyt"/>
        <w:jc w:val="left"/>
        <w:rPr>
          <w:rFonts w:asciiTheme="minorHAnsi" w:hAnsiTheme="minorHAnsi" w:cstheme="minorHAnsi"/>
          <w:b w:val="0"/>
          <w:sz w:val="20"/>
          <w:szCs w:val="20"/>
        </w:rPr>
      </w:pPr>
      <w:r w:rsidRPr="00036F09">
        <w:rPr>
          <w:rFonts w:asciiTheme="minorHAnsi" w:hAnsiTheme="minorHAnsi" w:cstheme="minorHAnsi"/>
          <w:b w:val="0"/>
          <w:sz w:val="20"/>
          <w:szCs w:val="20"/>
        </w:rPr>
        <w:t>Adres Wykonawcy: ......................................................................................................................</w:t>
      </w:r>
    </w:p>
    <w:p w:rsidR="009C5A7C" w:rsidRPr="00036F09" w:rsidRDefault="009C5A7C" w:rsidP="009C5A7C">
      <w:pPr>
        <w:rPr>
          <w:rFonts w:asciiTheme="minorHAnsi" w:eastAsia="Times New Roman" w:hAnsiTheme="minorHAnsi" w:cstheme="minorHAnsi"/>
          <w:sz w:val="20"/>
          <w:szCs w:val="20"/>
        </w:rPr>
      </w:pPr>
    </w:p>
    <w:p w:rsidR="00A25E4C" w:rsidRPr="00036F09" w:rsidRDefault="009C5A7C" w:rsidP="00A25E4C">
      <w:pPr>
        <w:spacing w:line="276" w:lineRule="auto"/>
        <w:ind w:firstLine="360"/>
        <w:jc w:val="both"/>
        <w:rPr>
          <w:rFonts w:asciiTheme="minorHAnsi" w:hAnsiTheme="minorHAnsi" w:cstheme="minorHAnsi"/>
          <w:sz w:val="20"/>
          <w:szCs w:val="20"/>
        </w:rPr>
      </w:pPr>
      <w:r w:rsidRPr="00036F09">
        <w:rPr>
          <w:rFonts w:asciiTheme="minorHAnsi" w:hAnsiTheme="minorHAnsi" w:cstheme="minorHAnsi"/>
          <w:sz w:val="20"/>
          <w:szCs w:val="20"/>
        </w:rPr>
        <w:t xml:space="preserve">Przystępując jako Wykonawca do udziału w postępowaniu o udzielenie zamówienia publicznego sygnaturze </w:t>
      </w:r>
      <w:r w:rsidR="003157EE">
        <w:rPr>
          <w:rFonts w:asciiTheme="minorHAnsi" w:hAnsiTheme="minorHAnsi" w:cstheme="minorHAnsi"/>
          <w:b/>
          <w:sz w:val="20"/>
          <w:szCs w:val="20"/>
        </w:rPr>
        <w:t>ZP/</w:t>
      </w:r>
      <w:r w:rsidR="00050BAC">
        <w:rPr>
          <w:rFonts w:asciiTheme="minorHAnsi" w:hAnsiTheme="minorHAnsi" w:cstheme="minorHAnsi"/>
          <w:b/>
          <w:sz w:val="20"/>
          <w:szCs w:val="20"/>
        </w:rPr>
        <w:t>29</w:t>
      </w:r>
      <w:r w:rsidR="0092549E">
        <w:rPr>
          <w:rFonts w:asciiTheme="minorHAnsi" w:hAnsiTheme="minorHAnsi" w:cstheme="minorHAnsi"/>
          <w:b/>
          <w:sz w:val="20"/>
          <w:szCs w:val="20"/>
        </w:rPr>
        <w:t>/2023</w:t>
      </w:r>
      <w:r w:rsidRPr="00036F09">
        <w:rPr>
          <w:rFonts w:asciiTheme="minorHAnsi" w:hAnsiTheme="minorHAnsi" w:cstheme="minorHAnsi"/>
          <w:sz w:val="20"/>
          <w:szCs w:val="20"/>
        </w:rPr>
        <w:t xml:space="preserve">, </w:t>
      </w:r>
      <w:r w:rsidR="00A25E4C" w:rsidRPr="00036F09">
        <w:rPr>
          <w:rFonts w:asciiTheme="minorHAnsi" w:hAnsiTheme="minorHAnsi" w:cstheme="minorHAnsi"/>
          <w:b/>
          <w:sz w:val="20"/>
          <w:szCs w:val="20"/>
        </w:rPr>
        <w:t xml:space="preserve">w ramach Pakietu: ........................................................, </w:t>
      </w:r>
      <w:r w:rsidRPr="00036F09">
        <w:rPr>
          <w:rFonts w:asciiTheme="minorHAnsi" w:hAnsiTheme="minorHAnsi" w:cstheme="minorHAnsi"/>
          <w:sz w:val="20"/>
          <w:szCs w:val="20"/>
        </w:rPr>
        <w:t xml:space="preserve">niniejszym oświadczamy, że wszystkie oferowane przez nas </w:t>
      </w:r>
      <w:r w:rsidR="000F5266" w:rsidRPr="00036F09">
        <w:rPr>
          <w:rFonts w:asciiTheme="minorHAnsi" w:hAnsiTheme="minorHAnsi" w:cstheme="minorHAnsi"/>
          <w:sz w:val="20"/>
          <w:szCs w:val="20"/>
        </w:rPr>
        <w:t>produkty</w:t>
      </w:r>
      <w:r w:rsidRPr="00036F09">
        <w:rPr>
          <w:rFonts w:asciiTheme="minorHAnsi" w:hAnsiTheme="minorHAnsi" w:cstheme="minorHAnsi"/>
          <w:sz w:val="20"/>
          <w:szCs w:val="20"/>
        </w:rPr>
        <w:t>, spełniają wszystkie wymagane warunki określone w SWZ, posiadają wszystkie aktualne dokumenty dopuszczenia do obrotu na rynek polski zgodnie z przepisami odpowiednio:</w:t>
      </w:r>
    </w:p>
    <w:p w:rsidR="004958DD" w:rsidRPr="00036F09" w:rsidRDefault="004958DD" w:rsidP="00A25E4C">
      <w:pPr>
        <w:spacing w:line="276" w:lineRule="auto"/>
        <w:ind w:firstLine="360"/>
        <w:jc w:val="both"/>
        <w:rPr>
          <w:rFonts w:asciiTheme="minorHAnsi" w:hAnsiTheme="minorHAnsi" w:cstheme="minorHAnsi"/>
          <w:sz w:val="20"/>
          <w:szCs w:val="20"/>
        </w:rPr>
      </w:pPr>
    </w:p>
    <w:p w:rsidR="004958DD"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rPr>
        <w:t>1</w:t>
      </w:r>
      <w:r w:rsidRPr="00036F09">
        <w:rPr>
          <w:rFonts w:asciiTheme="minorHAnsi" w:hAnsiTheme="minorHAnsi" w:cstheme="minorHAnsi"/>
          <w:sz w:val="20"/>
          <w:szCs w:val="20"/>
        </w:rPr>
        <w:t>)</w:t>
      </w:r>
      <w:r w:rsidR="0096414C" w:rsidRPr="00036F09">
        <w:rPr>
          <w:rFonts w:asciiTheme="minorHAnsi" w:hAnsiTheme="minorHAnsi" w:cstheme="minorHAnsi"/>
          <w:sz w:val="20"/>
          <w:szCs w:val="20"/>
        </w:rPr>
        <w:t xml:space="preserve"> </w:t>
      </w:r>
      <w:r w:rsidR="004958DD" w:rsidRPr="00036F09">
        <w:rPr>
          <w:rFonts w:asciiTheme="minorHAnsi" w:hAnsiTheme="minorHAnsi" w:cstheme="minorHAnsi"/>
          <w:sz w:val="20"/>
          <w:szCs w:val="20"/>
        </w:rPr>
        <w:t>Ustawy z dnia 7 kwietnia 2022 r. o wyrobach medycznych (Dz. U. z 2022 r. poz. 974) i sposobem klasyfikowania na podstawie Rozporządzenia Ministra Zdrowia z dnia 5 listopada 2010 r. w sprawie sposobu klasyfikowania wyrobów medycznych (Dz. U. 2010 Nr 215 poz. 1416), * (</w:t>
      </w:r>
      <w:r w:rsidR="00AB4F4C" w:rsidRPr="00036F09">
        <w:rPr>
          <w:rFonts w:asciiTheme="minorHAnsi" w:hAnsiTheme="minorHAnsi" w:cstheme="minorHAnsi"/>
          <w:sz w:val="20"/>
          <w:szCs w:val="20"/>
        </w:rPr>
        <w:t>jeżeli dotyczy</w:t>
      </w:r>
      <w:r w:rsidR="004958DD" w:rsidRPr="00036F09">
        <w:rPr>
          <w:rFonts w:asciiTheme="minorHAnsi" w:hAnsiTheme="minorHAnsi" w:cstheme="minorHAnsi"/>
          <w:sz w:val="20"/>
          <w:szCs w:val="20"/>
        </w:rPr>
        <w:t>),</w:t>
      </w:r>
    </w:p>
    <w:p w:rsidR="004958DD"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2)</w:t>
      </w:r>
      <w:r w:rsidR="0096414C" w:rsidRPr="00036F09">
        <w:rPr>
          <w:rFonts w:asciiTheme="minorHAnsi" w:hAnsiTheme="minorHAnsi" w:cstheme="minorHAnsi"/>
          <w:sz w:val="20"/>
          <w:szCs w:val="20"/>
        </w:rPr>
        <w:t xml:space="preserve"> </w:t>
      </w:r>
      <w:r w:rsidR="004958DD" w:rsidRPr="00036F09">
        <w:rPr>
          <w:rFonts w:asciiTheme="minorHAnsi" w:hAnsiTheme="minorHAnsi" w:cstheme="minorHAnsi"/>
          <w:sz w:val="20"/>
          <w:szCs w:val="20"/>
        </w:rPr>
        <w:t>Ustawy z dnia 06.09.2001r. Prawo Farmaceutyczne (.j. Dz. U. z 202</w:t>
      </w:r>
      <w:r w:rsidR="00AD51E3">
        <w:rPr>
          <w:rFonts w:asciiTheme="minorHAnsi" w:hAnsiTheme="minorHAnsi" w:cstheme="minorHAnsi"/>
          <w:sz w:val="20"/>
          <w:szCs w:val="20"/>
        </w:rPr>
        <w:t>2</w:t>
      </w:r>
      <w:r w:rsidR="004958DD" w:rsidRPr="00036F09">
        <w:rPr>
          <w:rFonts w:asciiTheme="minorHAnsi" w:hAnsiTheme="minorHAnsi" w:cstheme="minorHAnsi"/>
          <w:sz w:val="20"/>
          <w:szCs w:val="20"/>
        </w:rPr>
        <w:t xml:space="preserve"> r. poz. </w:t>
      </w:r>
      <w:r w:rsidR="00AD51E3">
        <w:rPr>
          <w:rFonts w:asciiTheme="minorHAnsi" w:hAnsiTheme="minorHAnsi" w:cstheme="minorHAnsi"/>
          <w:sz w:val="20"/>
          <w:szCs w:val="20"/>
        </w:rPr>
        <w:t>2301</w:t>
      </w:r>
      <w:r w:rsidR="004958DD" w:rsidRPr="00036F09">
        <w:rPr>
          <w:rFonts w:asciiTheme="minorHAnsi" w:hAnsiTheme="minorHAnsi" w:cstheme="minorHAnsi"/>
          <w:sz w:val="20"/>
          <w:szCs w:val="20"/>
        </w:rPr>
        <w:t xml:space="preserve">) * </w:t>
      </w:r>
      <w:r w:rsidR="00AB4F4C" w:rsidRPr="00036F09">
        <w:rPr>
          <w:rFonts w:asciiTheme="minorHAnsi" w:hAnsiTheme="minorHAnsi" w:cstheme="minorHAnsi"/>
          <w:sz w:val="20"/>
          <w:szCs w:val="20"/>
        </w:rPr>
        <w:t>(</w:t>
      </w:r>
      <w:r w:rsidR="004958DD" w:rsidRPr="00036F09">
        <w:rPr>
          <w:rFonts w:asciiTheme="minorHAnsi" w:hAnsiTheme="minorHAnsi" w:cstheme="minorHAnsi"/>
          <w:sz w:val="20"/>
          <w:szCs w:val="20"/>
        </w:rPr>
        <w:t>jeżeli dotyczy</w:t>
      </w:r>
      <w:r w:rsidR="00AB4F4C" w:rsidRPr="00036F09">
        <w:rPr>
          <w:rFonts w:asciiTheme="minorHAnsi" w:hAnsiTheme="minorHAnsi" w:cstheme="minorHAnsi"/>
          <w:sz w:val="20"/>
          <w:szCs w:val="20"/>
        </w:rPr>
        <w:t>)</w:t>
      </w:r>
      <w:r w:rsidR="004958DD" w:rsidRPr="00036F09">
        <w:rPr>
          <w:rFonts w:asciiTheme="minorHAnsi" w:hAnsiTheme="minorHAnsi" w:cstheme="minorHAnsi"/>
          <w:sz w:val="20"/>
          <w:szCs w:val="20"/>
        </w:rPr>
        <w:t xml:space="preserve"> Wykonawca zobowiązany jest do przedłożenia dokumentów potwierdzających dopuszczenie przedmiotu zamówienia do obrotu i użytkowania na terytorium RP (oryginał lub kopia  poświadczona za zgodność z oryginałem) na każde żądanie Zamawiającego w wyznaczonym</w:t>
      </w:r>
      <w:r w:rsidR="00AB4F4C" w:rsidRPr="00036F09">
        <w:rPr>
          <w:rFonts w:asciiTheme="minorHAnsi" w:hAnsiTheme="minorHAnsi" w:cstheme="minorHAnsi"/>
          <w:sz w:val="20"/>
          <w:szCs w:val="20"/>
        </w:rPr>
        <w:t xml:space="preserve"> przez Zamawiającego terminie</w:t>
      </w:r>
      <w:r w:rsidRPr="00036F09">
        <w:rPr>
          <w:rFonts w:asciiTheme="minorHAnsi" w:hAnsiTheme="minorHAnsi" w:cstheme="minorHAnsi"/>
          <w:sz w:val="20"/>
          <w:szCs w:val="20"/>
        </w:rPr>
        <w:t>*</w:t>
      </w:r>
      <w:r w:rsidR="00AB4F4C" w:rsidRPr="00036F09">
        <w:rPr>
          <w:rFonts w:asciiTheme="minorHAnsi" w:hAnsiTheme="minorHAnsi" w:cstheme="minorHAnsi"/>
          <w:sz w:val="20"/>
          <w:szCs w:val="20"/>
        </w:rPr>
        <w:t xml:space="preserve"> (jeśli </w:t>
      </w:r>
      <w:r w:rsidR="004958DD" w:rsidRPr="00036F09">
        <w:rPr>
          <w:rFonts w:asciiTheme="minorHAnsi" w:hAnsiTheme="minorHAnsi" w:cstheme="minorHAnsi"/>
          <w:sz w:val="20"/>
          <w:szCs w:val="20"/>
        </w:rPr>
        <w:t>dotyczy).</w:t>
      </w:r>
    </w:p>
    <w:p w:rsidR="00AC39AB"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3)</w:t>
      </w:r>
      <w:r w:rsidR="0096414C" w:rsidRPr="00036F09">
        <w:rPr>
          <w:rFonts w:asciiTheme="minorHAnsi" w:hAnsiTheme="minorHAnsi" w:cstheme="minorHAnsi"/>
        </w:rPr>
        <w:t xml:space="preserve"> </w:t>
      </w:r>
      <w:r w:rsidR="0096414C" w:rsidRPr="00036F09">
        <w:rPr>
          <w:rFonts w:asciiTheme="minorHAnsi" w:hAnsiTheme="minorHAnsi" w:cstheme="minorHAnsi"/>
          <w:sz w:val="20"/>
          <w:szCs w:val="20"/>
        </w:rPr>
        <w:t>Ustawy z dnia 4 października 2018 r. o produktach kosmetycznych (Dz.U. 2018 poz. 2227) (jeżeli dotyczy).*</w:t>
      </w:r>
    </w:p>
    <w:p w:rsidR="00A145B6" w:rsidRDefault="00A145B6" w:rsidP="00AC39AB">
      <w:pPr>
        <w:suppressAutoHyphens/>
        <w:spacing w:after="60"/>
        <w:jc w:val="both"/>
        <w:rPr>
          <w:rFonts w:asciiTheme="minorHAnsi" w:hAnsiTheme="minorHAnsi" w:cstheme="minorHAnsi"/>
          <w:sz w:val="20"/>
          <w:szCs w:val="20"/>
        </w:rPr>
      </w:pPr>
    </w:p>
    <w:p w:rsidR="00AC39AB" w:rsidRPr="00036F09" w:rsidRDefault="00AC39AB" w:rsidP="00BF6632">
      <w:pPr>
        <w:spacing w:line="276" w:lineRule="auto"/>
        <w:ind w:firstLine="360"/>
        <w:jc w:val="both"/>
        <w:rPr>
          <w:rFonts w:asciiTheme="minorHAnsi" w:hAnsiTheme="minorHAnsi" w:cstheme="minorHAnsi"/>
          <w:sz w:val="20"/>
          <w:szCs w:val="20"/>
        </w:rPr>
      </w:pPr>
    </w:p>
    <w:p w:rsidR="00AC39AB" w:rsidRPr="00036F09" w:rsidRDefault="00BF6632"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00AC39AB" w:rsidRPr="00036F09">
        <w:rPr>
          <w:rFonts w:asciiTheme="minorHAnsi" w:hAnsiTheme="minorHAnsi" w:cstheme="minorHAnsi"/>
          <w:sz w:val="20"/>
          <w:szCs w:val="20"/>
        </w:rPr>
        <w:t xml:space="preserve"> Wykonawca odpowiedzialny jest za wystąpienie incydentu medycznego w rozumieniu ustawy z  7 kwietnia 2022 r. o wyrobach medycznych (Dz. U. z 2022 r. poz. 974) (jeżeli dotyczy).</w:t>
      </w:r>
    </w:p>
    <w:p w:rsidR="00BF6632" w:rsidRPr="00036F09" w:rsidRDefault="00BF6632" w:rsidP="00BF6632">
      <w:pPr>
        <w:spacing w:line="276" w:lineRule="auto"/>
        <w:ind w:firstLine="360"/>
        <w:jc w:val="both"/>
        <w:rPr>
          <w:rFonts w:asciiTheme="minorHAnsi" w:hAnsiTheme="minorHAnsi" w:cstheme="minorHAnsi"/>
          <w:sz w:val="20"/>
          <w:szCs w:val="20"/>
        </w:rPr>
      </w:pPr>
    </w:p>
    <w:p w:rsidR="00BF6632" w:rsidRPr="00036F09" w:rsidRDefault="00BF6632" w:rsidP="00D15AAE">
      <w:pPr>
        <w:spacing w:line="276" w:lineRule="auto"/>
        <w:jc w:val="both"/>
        <w:rPr>
          <w:rFonts w:asciiTheme="minorHAnsi" w:hAnsiTheme="minorHAnsi" w:cstheme="minorHAnsi"/>
          <w:color w:val="FF0000"/>
          <w:sz w:val="20"/>
          <w:szCs w:val="20"/>
        </w:rPr>
      </w:pPr>
    </w:p>
    <w:p w:rsidR="00650800" w:rsidRPr="00036F09" w:rsidRDefault="00650800" w:rsidP="00AB1CC7">
      <w:pPr>
        <w:ind w:right="-147"/>
        <w:jc w:val="both"/>
        <w:rPr>
          <w:rFonts w:asciiTheme="minorHAnsi" w:hAnsiTheme="minorHAnsi" w:cstheme="minorHAnsi"/>
          <w:i/>
          <w:color w:val="FF0000"/>
          <w:sz w:val="20"/>
          <w:szCs w:val="20"/>
          <w:highlight w:val="yellow"/>
        </w:rPr>
      </w:pPr>
    </w:p>
    <w:p w:rsidR="009C5A7C" w:rsidRPr="00036F09" w:rsidRDefault="00AE005F" w:rsidP="00AB1CC7">
      <w:pPr>
        <w:ind w:right="-147"/>
        <w:jc w:val="both"/>
        <w:rPr>
          <w:rFonts w:asciiTheme="minorHAnsi" w:hAnsiTheme="minorHAnsi" w:cstheme="minorHAnsi"/>
          <w:sz w:val="20"/>
          <w:szCs w:val="20"/>
        </w:rPr>
      </w:pPr>
      <w:r w:rsidRPr="00036F09">
        <w:rPr>
          <w:rFonts w:asciiTheme="minorHAnsi" w:eastAsia="Times New Roman" w:hAnsiTheme="minorHAnsi" w:cstheme="minorHAnsi"/>
          <w:sz w:val="20"/>
          <w:szCs w:val="20"/>
          <w:shd w:val="clear" w:color="auto" w:fill="FFFFFF"/>
        </w:rPr>
        <w:t>*</w:t>
      </w:r>
      <w:r w:rsidR="009C5A7C" w:rsidRPr="00036F09">
        <w:rPr>
          <w:rFonts w:asciiTheme="minorHAnsi" w:eastAsia="Times New Roman" w:hAnsiTheme="minorHAnsi" w:cstheme="minorHAnsi"/>
          <w:sz w:val="20"/>
          <w:szCs w:val="20"/>
          <w:shd w:val="clear" w:color="auto" w:fill="FFFFFF"/>
        </w:rPr>
        <w:t xml:space="preserve"> </w:t>
      </w:r>
      <w:r w:rsidR="00AB1CC7" w:rsidRPr="00036F09">
        <w:rPr>
          <w:rFonts w:asciiTheme="minorHAnsi" w:hAnsiTheme="minorHAnsi" w:cstheme="minorHAnsi"/>
          <w:sz w:val="20"/>
          <w:szCs w:val="20"/>
        </w:rPr>
        <w:t>niepotrzebne skreślić</w:t>
      </w:r>
    </w:p>
    <w:p w:rsidR="009C5A7C" w:rsidRPr="00036F09" w:rsidRDefault="009C5A7C" w:rsidP="009C5A7C">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t>
      </w:r>
    </w:p>
    <w:p w:rsidR="009C5A7C" w:rsidRPr="00036F09" w:rsidRDefault="009C5A7C" w:rsidP="009C5A7C">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kwalifikowany podpis elektroniczny przedstawiciela</w:t>
      </w:r>
    </w:p>
    <w:p w:rsidR="00D15AAE" w:rsidRPr="00036F09" w:rsidRDefault="009C5A7C" w:rsidP="00AB1CC7">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Wykonawcy</w:t>
      </w:r>
    </w:p>
    <w:p w:rsidR="00AB1CC7" w:rsidRPr="00036F09" w:rsidRDefault="00AB1CC7" w:rsidP="00AB1CC7">
      <w:pPr>
        <w:ind w:left="3828" w:right="106"/>
        <w:jc w:val="center"/>
        <w:rPr>
          <w:rFonts w:asciiTheme="minorHAnsi" w:hAnsiTheme="minorHAnsi" w:cstheme="minorHAnsi"/>
          <w:sz w:val="20"/>
          <w:szCs w:val="20"/>
        </w:rPr>
      </w:pPr>
    </w:p>
    <w:p w:rsidR="00650800" w:rsidRPr="00036F09" w:rsidRDefault="00650800" w:rsidP="0089554E">
      <w:pPr>
        <w:rPr>
          <w:rFonts w:asciiTheme="minorHAnsi" w:hAnsiTheme="minorHAnsi" w:cstheme="minorHAnsi"/>
          <w:b/>
          <w:iCs/>
          <w:snapToGrid w:val="0"/>
          <w:sz w:val="22"/>
          <w:szCs w:val="22"/>
        </w:rPr>
      </w:pPr>
    </w:p>
    <w:p w:rsidR="0089554E" w:rsidRPr="00036F09" w:rsidRDefault="0089554E"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250F9C" w:rsidRDefault="00250F9C" w:rsidP="00D6499D">
      <w:pPr>
        <w:jc w:val="right"/>
        <w:rPr>
          <w:rFonts w:asciiTheme="minorHAnsi" w:hAnsiTheme="minorHAnsi" w:cstheme="minorHAnsi"/>
          <w:b/>
          <w:iCs/>
          <w:snapToGrid w:val="0"/>
          <w:sz w:val="20"/>
          <w:szCs w:val="20"/>
        </w:rPr>
      </w:pPr>
    </w:p>
    <w:p w:rsidR="00D6499D" w:rsidRPr="00036F09" w:rsidRDefault="00D6499D" w:rsidP="00D6499D">
      <w:pPr>
        <w:jc w:val="right"/>
        <w:rPr>
          <w:rFonts w:asciiTheme="minorHAnsi" w:hAnsiTheme="minorHAnsi" w:cstheme="minorHAnsi"/>
          <w:b/>
          <w:iCs/>
          <w:snapToGrid w:val="0"/>
          <w:sz w:val="20"/>
          <w:szCs w:val="20"/>
        </w:rPr>
      </w:pPr>
      <w:r w:rsidRPr="00036F09">
        <w:rPr>
          <w:rFonts w:asciiTheme="minorHAnsi" w:hAnsiTheme="minorHAnsi" w:cstheme="minorHAnsi"/>
          <w:b/>
          <w:iCs/>
          <w:snapToGrid w:val="0"/>
          <w:sz w:val="20"/>
          <w:szCs w:val="20"/>
        </w:rPr>
        <w:lastRenderedPageBreak/>
        <w:t xml:space="preserve">Załącznik Nr  7 do SWZ </w:t>
      </w:r>
    </w:p>
    <w:p w:rsidR="00D6499D" w:rsidRPr="00036F09" w:rsidRDefault="00D6499D" w:rsidP="00D6499D">
      <w:pPr>
        <w:rPr>
          <w:rFonts w:asciiTheme="minorHAnsi" w:hAnsiTheme="minorHAnsi" w:cstheme="minorHAnsi"/>
          <w:iCs/>
          <w:snapToGrid w:val="0"/>
          <w:color w:val="FF0000"/>
          <w:sz w:val="20"/>
          <w:szCs w:val="20"/>
          <w:u w:val="single"/>
        </w:rPr>
      </w:pPr>
    </w:p>
    <w:p w:rsidR="00D6499D" w:rsidRPr="00036F09" w:rsidRDefault="003157EE" w:rsidP="00D6499D">
      <w:pPr>
        <w:jc w:val="center"/>
        <w:rPr>
          <w:rFonts w:asciiTheme="minorHAnsi" w:hAnsiTheme="minorHAnsi" w:cstheme="minorHAnsi"/>
          <w:b/>
          <w:bCs/>
          <w:sz w:val="20"/>
          <w:szCs w:val="20"/>
        </w:rPr>
      </w:pPr>
      <w:r>
        <w:rPr>
          <w:rFonts w:asciiTheme="minorHAnsi" w:hAnsiTheme="minorHAnsi" w:cstheme="minorHAnsi"/>
          <w:b/>
          <w:bCs/>
          <w:sz w:val="20"/>
          <w:szCs w:val="20"/>
        </w:rPr>
        <w:t xml:space="preserve">WZÓR - UMOWA NR ZP/ </w:t>
      </w:r>
      <w:r w:rsidR="00A145B6">
        <w:rPr>
          <w:rFonts w:asciiTheme="minorHAnsi" w:hAnsiTheme="minorHAnsi" w:cstheme="minorHAnsi"/>
          <w:b/>
          <w:bCs/>
          <w:sz w:val="20"/>
          <w:szCs w:val="20"/>
        </w:rPr>
        <w:t>29</w:t>
      </w:r>
      <w:r>
        <w:rPr>
          <w:rFonts w:asciiTheme="minorHAnsi" w:hAnsiTheme="minorHAnsi" w:cstheme="minorHAnsi"/>
          <w:b/>
          <w:bCs/>
          <w:sz w:val="20"/>
          <w:szCs w:val="20"/>
        </w:rPr>
        <w:t xml:space="preserve"> - …. / 2023</w:t>
      </w:r>
    </w:p>
    <w:p w:rsidR="00D6499D" w:rsidRPr="00036F09" w:rsidRDefault="003157EE" w:rsidP="00D6499D">
      <w:pPr>
        <w:spacing w:after="120"/>
        <w:jc w:val="both"/>
        <w:rPr>
          <w:rFonts w:asciiTheme="minorHAnsi" w:hAnsiTheme="minorHAnsi" w:cstheme="minorHAnsi"/>
          <w:b/>
          <w:bCs/>
          <w:sz w:val="20"/>
          <w:szCs w:val="20"/>
        </w:rPr>
      </w:pPr>
      <w:r>
        <w:rPr>
          <w:rFonts w:asciiTheme="minorHAnsi" w:hAnsiTheme="minorHAnsi" w:cstheme="minorHAnsi"/>
          <w:sz w:val="20"/>
          <w:szCs w:val="20"/>
        </w:rPr>
        <w:t>W dniu ……………………………….. 2023</w:t>
      </w:r>
      <w:r w:rsidR="00D6499D" w:rsidRPr="00036F09">
        <w:rPr>
          <w:rFonts w:asciiTheme="minorHAnsi" w:hAnsiTheme="minorHAnsi" w:cstheme="minorHAnsi"/>
          <w:sz w:val="20"/>
          <w:szCs w:val="20"/>
        </w:rPr>
        <w:t xml:space="preserve"> r. w Łodzi na podstawie ustawy z dnia 11 września 2019 r.</w:t>
      </w:r>
      <w:r w:rsidR="00D6499D" w:rsidRPr="00036F09">
        <w:rPr>
          <w:rFonts w:asciiTheme="minorHAnsi" w:hAnsiTheme="minorHAnsi" w:cstheme="minorHAnsi"/>
          <w:sz w:val="20"/>
          <w:szCs w:val="20"/>
        </w:rPr>
        <w:br/>
        <w:t xml:space="preserve"> - Prawo zamówień publicznych (</w:t>
      </w:r>
      <w:proofErr w:type="spellStart"/>
      <w:r w:rsidR="00D6499D" w:rsidRPr="00036F09">
        <w:rPr>
          <w:rFonts w:asciiTheme="minorHAnsi" w:hAnsiTheme="minorHAnsi" w:cstheme="minorHAnsi"/>
          <w:sz w:val="20"/>
          <w:szCs w:val="20"/>
        </w:rPr>
        <w:t>t.j</w:t>
      </w:r>
      <w:proofErr w:type="spellEnd"/>
      <w:r w:rsidR="00D6499D" w:rsidRPr="00036F09">
        <w:rPr>
          <w:rFonts w:asciiTheme="minorHAnsi" w:hAnsiTheme="minorHAnsi" w:cstheme="minorHAnsi"/>
          <w:sz w:val="20"/>
          <w:szCs w:val="20"/>
        </w:rPr>
        <w:t>.</w:t>
      </w:r>
      <w:r w:rsidR="0044369D" w:rsidRPr="00036F09">
        <w:rPr>
          <w:rFonts w:asciiTheme="minorHAnsi" w:hAnsiTheme="minorHAnsi" w:cstheme="minorHAnsi"/>
          <w:sz w:val="20"/>
          <w:szCs w:val="20"/>
        </w:rPr>
        <w:t xml:space="preserve"> Dz. U. z 2022 r. poz. 1710</w:t>
      </w:r>
      <w:r w:rsidR="00D6499D" w:rsidRPr="00036F09">
        <w:rPr>
          <w:rFonts w:asciiTheme="minorHAnsi" w:hAnsiTheme="minorHAnsi" w:cstheme="minorHAnsi"/>
          <w:sz w:val="20"/>
          <w:szCs w:val="20"/>
        </w:rPr>
        <w:t xml:space="preserve"> ze zm.)  w postepowaniu prowadzonym w trybie przetargu nieograniczonego zgodnie z art. 132 i nast. w/w Ustawy zawarto umowę pomiędzy:</w:t>
      </w:r>
    </w:p>
    <w:p w:rsidR="00D6499D" w:rsidRPr="00036F09" w:rsidRDefault="00D6499D" w:rsidP="00D6499D">
      <w:pPr>
        <w:spacing w:line="256" w:lineRule="auto"/>
        <w:ind w:right="54"/>
        <w:jc w:val="center"/>
        <w:rPr>
          <w:rFonts w:asciiTheme="minorHAnsi" w:hAnsiTheme="minorHAnsi" w:cstheme="minorHAnsi"/>
          <w:b/>
          <w:sz w:val="20"/>
          <w:szCs w:val="20"/>
        </w:rPr>
      </w:pPr>
      <w:r w:rsidRPr="00036F09">
        <w:rPr>
          <w:rFonts w:asciiTheme="minorHAnsi" w:hAnsiTheme="minorHAnsi" w:cstheme="minorHAnsi"/>
          <w:b/>
          <w:sz w:val="20"/>
          <w:szCs w:val="20"/>
        </w:rPr>
        <w:t>ZAMAWIAJĄCYM,</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b/>
          <w:sz w:val="20"/>
          <w:szCs w:val="20"/>
        </w:rPr>
        <w:t>Samodzielnym Publicznym Zakładem Opieki Zdrowotnej Centralnym Szpitalem Klinicznym Uniwersytetu Medycznego w Łodzi, 92-213 Łódź, ul. Pomorska 251</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wpisanym do Krajowego Rejestru Sądowego prowadzonego przez Sąd Rejonowy dla Łodzi-Śródmieścia w Łodzi, XX Wydział Krajowego Rejestru Sądowego pod numerem KRS: 0000149790, NIP: 728-22-46-128, REGON 472147559</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reprezentowanym przez:</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1. Dyrektor – dr n. med. Monikę Domarecką</w:t>
      </w:r>
    </w:p>
    <w:p w:rsidR="00D6499D" w:rsidRPr="00036F09" w:rsidRDefault="00D6499D" w:rsidP="00D6499D">
      <w:pPr>
        <w:ind w:right="54"/>
        <w:rPr>
          <w:rFonts w:asciiTheme="minorHAnsi" w:hAnsiTheme="minorHAnsi" w:cstheme="minorHAnsi"/>
          <w:sz w:val="20"/>
          <w:szCs w:val="20"/>
        </w:rPr>
      </w:pPr>
      <w:r w:rsidRPr="00036F09">
        <w:rPr>
          <w:rFonts w:asciiTheme="minorHAnsi" w:hAnsiTheme="minorHAnsi" w:cstheme="minorHAnsi"/>
          <w:sz w:val="20"/>
          <w:szCs w:val="20"/>
        </w:rPr>
        <w:t>a</w:t>
      </w:r>
    </w:p>
    <w:p w:rsidR="00D6499D" w:rsidRPr="00036F09" w:rsidRDefault="00D6499D" w:rsidP="00D6499D">
      <w:pPr>
        <w:ind w:right="54"/>
        <w:jc w:val="center"/>
        <w:rPr>
          <w:rFonts w:asciiTheme="minorHAnsi" w:hAnsiTheme="minorHAnsi" w:cstheme="minorHAnsi"/>
          <w:b/>
          <w:sz w:val="20"/>
          <w:szCs w:val="20"/>
        </w:rPr>
      </w:pPr>
      <w:r w:rsidRPr="00036F09">
        <w:rPr>
          <w:rFonts w:asciiTheme="minorHAnsi" w:hAnsiTheme="minorHAnsi" w:cstheme="minorHAnsi"/>
          <w:b/>
          <w:sz w:val="20"/>
          <w:szCs w:val="20"/>
        </w:rPr>
        <w:t>WYKONAWCĄ,</w:t>
      </w:r>
    </w:p>
    <w:p w:rsidR="00D6499D" w:rsidRPr="00036F09" w:rsidRDefault="00D6499D" w:rsidP="00D6499D">
      <w:pPr>
        <w:jc w:val="both"/>
        <w:rPr>
          <w:rFonts w:asciiTheme="minorHAnsi" w:hAnsiTheme="minorHAnsi" w:cstheme="minorHAnsi"/>
          <w:b/>
          <w:sz w:val="20"/>
          <w:szCs w:val="20"/>
        </w:rPr>
      </w:pPr>
      <w:r w:rsidRPr="00036F09">
        <w:rPr>
          <w:rFonts w:asciiTheme="minorHAnsi" w:hAnsiTheme="minorHAnsi" w:cstheme="minorHAnsi"/>
          <w:b/>
          <w:sz w:val="20"/>
          <w:szCs w:val="20"/>
        </w:rPr>
        <w:t>Nazwa Wykonawcy ………………………………………………………</w:t>
      </w:r>
    </w:p>
    <w:p w:rsidR="00D6499D" w:rsidRPr="00036F09" w:rsidRDefault="00D6499D" w:rsidP="00D6499D">
      <w:pPr>
        <w:ind w:right="54"/>
        <w:jc w:val="both"/>
        <w:rPr>
          <w:rFonts w:asciiTheme="minorHAnsi" w:hAnsiTheme="minorHAnsi" w:cstheme="minorHAnsi"/>
          <w:b/>
          <w:sz w:val="20"/>
          <w:szCs w:val="20"/>
        </w:rPr>
      </w:pPr>
      <w:r w:rsidRPr="00036F09">
        <w:rPr>
          <w:rFonts w:asciiTheme="minorHAnsi" w:hAnsiTheme="minorHAnsi" w:cstheme="minorHAnsi"/>
          <w:b/>
          <w:sz w:val="20"/>
          <w:szCs w:val="20"/>
        </w:rPr>
        <w:t>Adres Wykonawcy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wpisanym do Krajowego Rejestru Sądowego prowadzonego przez Sąd ………………………………………………………….. pod numerem KRS .................................................. , kapitał zakładowy: ..................................................  zł</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 xml:space="preserve">NIP .................................................. ; REGON .................................................. ;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reprezentowanym przez:</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1.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2. …………………………..</w:t>
      </w:r>
    </w:p>
    <w:p w:rsidR="00D6499D" w:rsidRPr="00036F09" w:rsidRDefault="00D6499D" w:rsidP="00D6499D">
      <w:pPr>
        <w:ind w:right="54"/>
        <w:jc w:val="both"/>
        <w:rPr>
          <w:rFonts w:asciiTheme="minorHAnsi"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Umowa stanowi co następuje:</w:t>
      </w:r>
    </w:p>
    <w:p w:rsidR="00D6499D" w:rsidRPr="00036F09" w:rsidRDefault="00D6499D" w:rsidP="00D6499D">
      <w:pPr>
        <w:jc w:val="both"/>
        <w:rPr>
          <w:rFonts w:asciiTheme="minorHAnsi" w:hAnsiTheme="minorHAnsi" w:cstheme="minorHAnsi"/>
          <w:sz w:val="20"/>
          <w:szCs w:val="20"/>
        </w:rPr>
      </w:pPr>
    </w:p>
    <w:p w:rsidR="00D6499D" w:rsidRPr="00036F09" w:rsidRDefault="00D6499D" w:rsidP="00D6499D">
      <w:pPr>
        <w:ind w:left="360"/>
        <w:jc w:val="center"/>
        <w:rPr>
          <w:rFonts w:asciiTheme="minorHAnsi" w:eastAsia="Times New Roman" w:hAnsiTheme="minorHAnsi" w:cstheme="minorHAnsi"/>
          <w:b/>
          <w:sz w:val="20"/>
          <w:szCs w:val="20"/>
        </w:rPr>
      </w:pPr>
      <w:r w:rsidRPr="00036F09">
        <w:rPr>
          <w:rFonts w:asciiTheme="minorHAnsi" w:eastAsia="Times New Roman" w:hAnsiTheme="minorHAnsi" w:cstheme="minorHAnsi"/>
          <w:b/>
          <w:sz w:val="20"/>
          <w:szCs w:val="20"/>
        </w:rPr>
        <w:t>§ 1</w:t>
      </w:r>
    </w:p>
    <w:p w:rsidR="00D6499D" w:rsidRPr="00036F09" w:rsidRDefault="00D6499D" w:rsidP="00D6499D">
      <w:pPr>
        <w:ind w:right="-3"/>
        <w:jc w:val="both"/>
        <w:rPr>
          <w:rFonts w:asciiTheme="minorHAnsi" w:eastAsia="Times New Roman" w:hAnsiTheme="minorHAnsi" w:cstheme="minorHAnsi"/>
          <w:sz w:val="20"/>
          <w:szCs w:val="20"/>
          <w:lang w:eastAsia="ar-SA"/>
        </w:rPr>
      </w:pPr>
    </w:p>
    <w:p w:rsidR="00D6499D" w:rsidRPr="00036F09" w:rsidRDefault="00D6499D" w:rsidP="00D6499D">
      <w:pPr>
        <w:suppressAutoHyphens/>
        <w:jc w:val="both"/>
        <w:rPr>
          <w:rFonts w:asciiTheme="minorHAnsi" w:hAnsiTheme="minorHAnsi" w:cstheme="minorHAnsi"/>
          <w:color w:val="FF0000"/>
          <w:sz w:val="20"/>
          <w:szCs w:val="20"/>
        </w:rPr>
      </w:pPr>
      <w:r w:rsidRPr="00036F09">
        <w:rPr>
          <w:rFonts w:asciiTheme="minorHAnsi" w:eastAsia="Times New Roman" w:hAnsiTheme="minorHAnsi" w:cstheme="minorHAnsi"/>
          <w:sz w:val="20"/>
          <w:szCs w:val="20"/>
          <w:lang w:eastAsia="ar-SA"/>
        </w:rPr>
        <w:t>1</w:t>
      </w:r>
      <w:r w:rsidR="00A67FCD" w:rsidRPr="00A67FCD">
        <w:t xml:space="preserve"> </w:t>
      </w:r>
      <w:r w:rsidR="0061334A" w:rsidRPr="0061334A">
        <w:rPr>
          <w:rFonts w:asciiTheme="minorHAnsi" w:hAnsiTheme="minorHAnsi" w:cstheme="minorHAnsi"/>
          <w:sz w:val="20"/>
          <w:szCs w:val="20"/>
        </w:rPr>
        <w:t>Dostawa materiałów jednorazowych  na potrzeby Klinik/</w:t>
      </w:r>
      <w:r w:rsidR="0061334A" w:rsidRPr="005860B0">
        <w:rPr>
          <w:rFonts w:asciiTheme="minorHAnsi" w:hAnsiTheme="minorHAnsi" w:cstheme="minorHAnsi"/>
          <w:sz w:val="20"/>
          <w:szCs w:val="20"/>
        </w:rPr>
        <w:t>Oddziałów CSK UM w Łodzi</w:t>
      </w:r>
      <w:r w:rsidR="0061334A" w:rsidRPr="005766AA">
        <w:rPr>
          <w:rFonts w:asciiTheme="minorHAnsi" w:hAnsiTheme="minorHAnsi" w:cstheme="minorHAnsi"/>
          <w:sz w:val="20"/>
          <w:szCs w:val="20"/>
        </w:rPr>
        <w:t xml:space="preserve"> </w:t>
      </w:r>
      <w:r w:rsidR="00A67FCD" w:rsidRPr="005766AA">
        <w:rPr>
          <w:rFonts w:asciiTheme="minorHAnsi" w:hAnsiTheme="minorHAnsi" w:cstheme="minorHAnsi"/>
          <w:sz w:val="20"/>
          <w:szCs w:val="20"/>
        </w:rPr>
        <w:t xml:space="preserve">- </w:t>
      </w:r>
      <w:r w:rsidR="006B0E27" w:rsidRPr="005766AA">
        <w:rPr>
          <w:rFonts w:asciiTheme="minorHAnsi" w:hAnsiTheme="minorHAnsi" w:cstheme="minorHAnsi"/>
          <w:sz w:val="20"/>
          <w:szCs w:val="20"/>
        </w:rPr>
        <w:t>Pakiet Nr …………………</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 xml:space="preserve">2.Wykonawca zobowiązuje się do wykonania umowy zgodnie z zamówieniem wyszczególnionym w Formularzu asortymentowo – cenowym, oraz Zestawienie parametrów wymaganych i </w:t>
      </w:r>
      <w:proofErr w:type="spellStart"/>
      <w:r w:rsidRPr="00036F09">
        <w:rPr>
          <w:rFonts w:asciiTheme="minorHAnsi" w:hAnsiTheme="minorHAnsi" w:cstheme="minorHAnsi"/>
          <w:sz w:val="20"/>
          <w:szCs w:val="20"/>
        </w:rPr>
        <w:t>charkterystyka</w:t>
      </w:r>
      <w:proofErr w:type="spellEnd"/>
      <w:r w:rsidRPr="00036F09">
        <w:rPr>
          <w:rFonts w:asciiTheme="minorHAnsi" w:hAnsiTheme="minorHAnsi" w:cstheme="minorHAnsi"/>
          <w:sz w:val="20"/>
          <w:szCs w:val="20"/>
        </w:rPr>
        <w:t xml:space="preserve"> przedmiotu  </w:t>
      </w:r>
      <w:proofErr w:type="spellStart"/>
      <w:r w:rsidRPr="00036F09">
        <w:rPr>
          <w:rFonts w:asciiTheme="minorHAnsi" w:hAnsiTheme="minorHAnsi" w:cstheme="minorHAnsi"/>
          <w:sz w:val="20"/>
          <w:szCs w:val="20"/>
        </w:rPr>
        <w:t>uwowy</w:t>
      </w:r>
      <w:proofErr w:type="spellEnd"/>
      <w:r w:rsidRPr="00036F09">
        <w:rPr>
          <w:rFonts w:asciiTheme="minorHAnsi" w:hAnsiTheme="minorHAnsi" w:cstheme="minorHAnsi"/>
          <w:sz w:val="20"/>
          <w:szCs w:val="20"/>
        </w:rPr>
        <w:t xml:space="preserve"> stanowiących  Załączniku nr 2 do niniejszej umowy oraz zgodnie ze złożoną ofertą – dostawy sukcesywne, wg zapotrzebowania Zamawiającego.  </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4.Wykonawca ponosi odpowiedzialność za zgodność zamówionego towaru (jakość, tożsamość).</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D6499D" w:rsidRPr="00036F09" w:rsidRDefault="00D6499D" w:rsidP="00D6499D">
      <w:pPr>
        <w:ind w:left="360"/>
        <w:jc w:val="center"/>
        <w:rPr>
          <w:rFonts w:asciiTheme="minorHAnsi" w:hAnsiTheme="minorHAnsi" w:cstheme="minorHAnsi"/>
          <w:b/>
          <w:bCs/>
          <w:sz w:val="20"/>
          <w:szCs w:val="20"/>
        </w:rPr>
      </w:pPr>
      <w:r w:rsidRPr="00036F09">
        <w:rPr>
          <w:rFonts w:asciiTheme="minorHAnsi" w:hAnsiTheme="minorHAnsi" w:cstheme="minorHAnsi"/>
          <w:b/>
          <w:bCs/>
          <w:sz w:val="20"/>
          <w:szCs w:val="20"/>
        </w:rPr>
        <w:t>§ 2.</w:t>
      </w:r>
    </w:p>
    <w:p w:rsidR="006B0E27" w:rsidRPr="005D0B68" w:rsidRDefault="00D6499D" w:rsidP="00D6499D">
      <w:pPr>
        <w:jc w:val="both"/>
        <w:rPr>
          <w:rFonts w:asciiTheme="minorHAnsi" w:hAnsiTheme="minorHAnsi" w:cstheme="minorHAnsi"/>
          <w:bCs/>
          <w:sz w:val="20"/>
          <w:szCs w:val="20"/>
          <w:vertAlign w:val="superscript"/>
        </w:rPr>
      </w:pPr>
      <w:r w:rsidRPr="005860B0">
        <w:rPr>
          <w:rFonts w:asciiTheme="minorHAnsi" w:hAnsiTheme="minorHAnsi" w:cstheme="minorHAnsi"/>
          <w:sz w:val="20"/>
          <w:szCs w:val="20"/>
        </w:rPr>
        <w:t xml:space="preserve">Niniejsza </w:t>
      </w:r>
      <w:r w:rsidR="008A56AD" w:rsidRPr="005860B0">
        <w:rPr>
          <w:rFonts w:asciiTheme="minorHAnsi" w:hAnsiTheme="minorHAnsi" w:cstheme="minorHAnsi"/>
          <w:sz w:val="20"/>
          <w:szCs w:val="20"/>
        </w:rPr>
        <w:t>umowa została zawarta na okres</w:t>
      </w:r>
      <w:r w:rsidR="00A145B6" w:rsidRPr="005766AA">
        <w:rPr>
          <w:rFonts w:asciiTheme="minorHAnsi" w:hAnsiTheme="minorHAnsi" w:cstheme="minorHAnsi"/>
          <w:sz w:val="20"/>
          <w:szCs w:val="20"/>
        </w:rPr>
        <w:t>:</w:t>
      </w:r>
      <w:bookmarkStart w:id="14" w:name="_Hlk127872137"/>
      <w:r w:rsidR="008A56AD" w:rsidRPr="005766AA">
        <w:rPr>
          <w:rFonts w:asciiTheme="minorHAnsi" w:hAnsiTheme="minorHAnsi" w:cstheme="minorHAnsi"/>
          <w:sz w:val="20"/>
          <w:szCs w:val="20"/>
        </w:rPr>
        <w:t xml:space="preserve"> </w:t>
      </w:r>
      <w:r w:rsidR="00A6348B" w:rsidRPr="005766AA">
        <w:rPr>
          <w:rFonts w:asciiTheme="minorHAnsi" w:hAnsiTheme="minorHAnsi" w:cstheme="minorHAnsi"/>
          <w:sz w:val="20"/>
          <w:szCs w:val="20"/>
        </w:rPr>
        <w:t>……………………..</w:t>
      </w:r>
      <w:r w:rsidR="009426A2" w:rsidRPr="005766AA">
        <w:rPr>
          <w:rFonts w:asciiTheme="minorHAnsi" w:hAnsiTheme="minorHAnsi" w:cstheme="minorHAnsi"/>
          <w:sz w:val="20"/>
          <w:szCs w:val="20"/>
        </w:rPr>
        <w:t xml:space="preserve"> miesięcy </w:t>
      </w:r>
      <w:r w:rsidR="00E048C2" w:rsidRPr="005766AA">
        <w:rPr>
          <w:rFonts w:asciiTheme="minorHAnsi" w:hAnsiTheme="minorHAnsi" w:cstheme="minorHAnsi"/>
          <w:sz w:val="20"/>
          <w:szCs w:val="20"/>
        </w:rPr>
        <w:t xml:space="preserve">- </w:t>
      </w:r>
      <w:r w:rsidRPr="005766AA">
        <w:rPr>
          <w:rFonts w:asciiTheme="minorHAnsi" w:hAnsiTheme="minorHAnsi" w:cstheme="minorHAnsi"/>
          <w:bCs/>
          <w:sz w:val="20"/>
          <w:szCs w:val="20"/>
        </w:rPr>
        <w:t>tj. od………do</w:t>
      </w:r>
      <w:r w:rsidR="008A56AD" w:rsidRPr="005766AA">
        <w:rPr>
          <w:rFonts w:asciiTheme="minorHAnsi" w:hAnsiTheme="minorHAnsi" w:cstheme="minorHAnsi"/>
          <w:bCs/>
          <w:sz w:val="20"/>
          <w:szCs w:val="20"/>
        </w:rPr>
        <w:t xml:space="preserve"> </w:t>
      </w:r>
      <w:r w:rsidR="009426A2" w:rsidRPr="005766AA">
        <w:rPr>
          <w:rFonts w:asciiTheme="minorHAnsi" w:hAnsiTheme="minorHAnsi" w:cstheme="minorHAnsi"/>
          <w:bCs/>
          <w:sz w:val="20"/>
          <w:szCs w:val="20"/>
        </w:rPr>
        <w:t xml:space="preserve"> dnia ……………</w:t>
      </w:r>
      <w:r w:rsidR="00E048C2" w:rsidRPr="005766AA">
        <w:rPr>
          <w:rFonts w:asciiTheme="minorHAnsi" w:hAnsiTheme="minorHAnsi" w:cstheme="minorHAnsi"/>
          <w:bCs/>
          <w:sz w:val="20"/>
          <w:szCs w:val="20"/>
        </w:rPr>
        <w:t>r.</w:t>
      </w:r>
      <w:bookmarkEnd w:id="14"/>
    </w:p>
    <w:p w:rsidR="006B0E27" w:rsidRPr="00036F09" w:rsidRDefault="006B0E27" w:rsidP="00D6499D">
      <w:pPr>
        <w:jc w:val="both"/>
        <w:rPr>
          <w:rFonts w:asciiTheme="minorHAnsi" w:hAnsiTheme="minorHAnsi" w:cstheme="minorHAnsi"/>
          <w:sz w:val="20"/>
          <w:szCs w:val="20"/>
        </w:rPr>
      </w:pPr>
    </w:p>
    <w:p w:rsidR="00D6499D" w:rsidRPr="00036F09" w:rsidRDefault="00D6499D" w:rsidP="00D6499D">
      <w:pPr>
        <w:ind w:left="4754"/>
        <w:jc w:val="both"/>
        <w:rPr>
          <w:rFonts w:asciiTheme="minorHAnsi" w:hAnsiTheme="minorHAnsi" w:cstheme="minorHAnsi"/>
          <w:b/>
          <w:bCs/>
          <w:sz w:val="20"/>
          <w:szCs w:val="20"/>
        </w:rPr>
      </w:pPr>
      <w:r w:rsidRPr="00036F09">
        <w:rPr>
          <w:rFonts w:asciiTheme="minorHAnsi" w:hAnsiTheme="minorHAnsi" w:cstheme="minorHAnsi"/>
          <w:b/>
          <w:bCs/>
          <w:sz w:val="20"/>
          <w:szCs w:val="20"/>
        </w:rPr>
        <w:t>§ 3.</w:t>
      </w:r>
    </w:p>
    <w:p w:rsidR="00D6499D" w:rsidRPr="005D0B68" w:rsidRDefault="00D6499D" w:rsidP="0096414C">
      <w:pPr>
        <w:numPr>
          <w:ilvl w:val="0"/>
          <w:numId w:val="24"/>
        </w:numPr>
        <w:jc w:val="both"/>
        <w:rPr>
          <w:rFonts w:asciiTheme="minorHAnsi" w:hAnsiTheme="minorHAnsi" w:cstheme="minorHAnsi"/>
          <w:sz w:val="20"/>
          <w:szCs w:val="20"/>
        </w:rPr>
      </w:pPr>
      <w:r w:rsidRPr="005D0B68">
        <w:rPr>
          <w:rFonts w:asciiTheme="minorHAnsi" w:hAnsiTheme="minorHAnsi" w:cstheme="minorHAnsi"/>
          <w:sz w:val="20"/>
          <w:szCs w:val="20"/>
        </w:rPr>
        <w:t xml:space="preserve">Wykonawca zobowiązany jest dostarczać przedmiot umowy, do pomieszczeń </w:t>
      </w:r>
      <w:r w:rsidR="005D0B68" w:rsidRPr="005D0B68">
        <w:rPr>
          <w:rFonts w:asciiTheme="minorHAnsi" w:hAnsiTheme="minorHAnsi" w:cstheme="minorHAnsi"/>
          <w:sz w:val="20"/>
          <w:szCs w:val="20"/>
        </w:rPr>
        <w:t>magazynów/Aptek Zamawiającego zlokalizowanych w Łodzi – wg. Wskazań Zamawiającego, w szczególności: ul. Pomorska 251, ul. Czechosłowacka 8/10, ul. Pankiewicza 16</w:t>
      </w:r>
      <w:r w:rsidR="0096414C" w:rsidRPr="005D0B68">
        <w:rPr>
          <w:rFonts w:asciiTheme="minorHAnsi" w:hAnsiTheme="minorHAnsi" w:cstheme="minorHAnsi"/>
          <w:sz w:val="20"/>
          <w:szCs w:val="20"/>
        </w:rPr>
        <w:t xml:space="preserve"> </w:t>
      </w:r>
      <w:r w:rsidRPr="005D0B68">
        <w:rPr>
          <w:rFonts w:asciiTheme="minorHAnsi" w:hAnsiTheme="minorHAnsi" w:cstheme="minorHAnsi"/>
          <w:sz w:val="20"/>
          <w:szCs w:val="20"/>
        </w:rPr>
        <w:t xml:space="preserve"> lub do innej lokalizacji </w:t>
      </w:r>
      <w:r w:rsidR="0096414C" w:rsidRPr="005D0B68">
        <w:rPr>
          <w:rFonts w:asciiTheme="minorHAnsi" w:hAnsiTheme="minorHAnsi" w:cstheme="minorHAnsi"/>
          <w:sz w:val="20"/>
          <w:szCs w:val="20"/>
        </w:rPr>
        <w:t xml:space="preserve">CSK </w:t>
      </w:r>
      <w:r w:rsidRPr="005D0B68">
        <w:rPr>
          <w:rFonts w:asciiTheme="minorHAnsi" w:hAnsiTheme="minorHAnsi" w:cstheme="minorHAnsi"/>
          <w:sz w:val="20"/>
          <w:szCs w:val="20"/>
        </w:rPr>
        <w:t>na terenie Łodzi – wskazan</w:t>
      </w:r>
      <w:r w:rsidR="005D0B68" w:rsidRPr="005D0B68">
        <w:rPr>
          <w:rFonts w:asciiTheme="minorHAnsi" w:hAnsiTheme="minorHAnsi" w:cstheme="minorHAnsi"/>
          <w:sz w:val="20"/>
          <w:szCs w:val="20"/>
        </w:rPr>
        <w:t>ej</w:t>
      </w:r>
      <w:r w:rsidRPr="005D0B68">
        <w:rPr>
          <w:rFonts w:asciiTheme="minorHAnsi" w:hAnsiTheme="minorHAnsi" w:cstheme="minorHAnsi"/>
          <w:sz w:val="20"/>
          <w:szCs w:val="20"/>
        </w:rPr>
        <w:t xml:space="preserve"> w zamówieniu</w:t>
      </w:r>
      <w:r w:rsidR="005D0B68" w:rsidRPr="005D0B68">
        <w:rPr>
          <w:rFonts w:asciiTheme="minorHAnsi" w:hAnsiTheme="minorHAnsi" w:cstheme="minorHAnsi"/>
          <w:sz w:val="20"/>
          <w:szCs w:val="20"/>
        </w:rPr>
        <w:t>. Zamawiający każdorazowo określi w zamówieniu do której lokalizacji ma być dostarczony zamówiony towar.</w:t>
      </w:r>
    </w:p>
    <w:p w:rsidR="00D6499D" w:rsidRPr="00036F09" w:rsidRDefault="00D6499D" w:rsidP="00D6499D">
      <w:pPr>
        <w:numPr>
          <w:ilvl w:val="0"/>
          <w:numId w:val="24"/>
        </w:numPr>
        <w:jc w:val="both"/>
        <w:rPr>
          <w:rFonts w:asciiTheme="minorHAnsi" w:hAnsiTheme="minorHAnsi" w:cstheme="minorHAnsi"/>
          <w:sz w:val="20"/>
          <w:szCs w:val="20"/>
        </w:rPr>
      </w:pPr>
      <w:r w:rsidRPr="005D0B68">
        <w:rPr>
          <w:rFonts w:asciiTheme="minorHAnsi" w:hAnsiTheme="minorHAnsi" w:cstheme="minorHAnsi"/>
          <w:sz w:val="20"/>
          <w:szCs w:val="20"/>
        </w:rPr>
        <w:t>Przedmiot umowy będzie dostarczany przez Wykonawcę transportem Wykonawcy lub za pośrednictwem firmy kurierskiej, odpowiadającym rygorom sanitarnym i zapewniającym wymaganą jakość przewożonego towaru -  zgodnie</w:t>
      </w:r>
      <w:r w:rsidRPr="00036F09">
        <w:rPr>
          <w:rFonts w:asciiTheme="minorHAnsi" w:hAnsiTheme="minorHAnsi" w:cstheme="minorHAnsi"/>
          <w:sz w:val="20"/>
          <w:szCs w:val="20"/>
        </w:rPr>
        <w:t xml:space="preserve"> z obowiązującymi w tym zakresie przepisami.</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Transport i rozładowanie towaru do magazynu Zamawiającego będą się odbywały na koszt i ryzyko Wykonawcy.  Dostawy towaru mogą odbywać się w godzinach: 8:00 – 14:00 w dni robocze pn.-pt. Jeżeli dostawa wypada w dniu </w:t>
      </w:r>
      <w:r w:rsidRPr="00036F09">
        <w:rPr>
          <w:rFonts w:asciiTheme="minorHAnsi" w:hAnsiTheme="minorHAnsi" w:cstheme="minorHAnsi"/>
          <w:sz w:val="20"/>
          <w:szCs w:val="20"/>
        </w:rPr>
        <w:lastRenderedPageBreak/>
        <w:t>wolnym od pracy, w sobotę, bądź poza godzinami pracy magazynu dostawa nastąpi w pierwszym dniu roboczym po wyznaczonym terminie.</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Dostarczenie towaru następować będzie partiami stosownie do potrzeb Zamawiającego w okresie obowiązywania umowy.</w:t>
      </w:r>
    </w:p>
    <w:p w:rsidR="008248B8" w:rsidRPr="00036F09" w:rsidRDefault="00D6499D" w:rsidP="008248B8">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zobowiązuje się do </w:t>
      </w:r>
      <w:r w:rsidRPr="00036F09">
        <w:rPr>
          <w:rFonts w:asciiTheme="minorHAnsi" w:hAnsiTheme="minorHAnsi" w:cstheme="minorHAnsi"/>
          <w:b/>
          <w:sz w:val="20"/>
          <w:szCs w:val="20"/>
        </w:rPr>
        <w:t>dostawy zamówień cząstkowych</w:t>
      </w:r>
      <w:r w:rsidRPr="00036F09">
        <w:rPr>
          <w:rFonts w:asciiTheme="minorHAnsi" w:hAnsiTheme="minorHAnsi" w:cstheme="minorHAnsi"/>
          <w:sz w:val="20"/>
          <w:szCs w:val="20"/>
        </w:rPr>
        <w:t xml:space="preserve"> w następującym czasie:</w:t>
      </w:r>
      <w:r w:rsidR="003305BC" w:rsidRPr="00036F09">
        <w:rPr>
          <w:rFonts w:asciiTheme="minorHAnsi" w:hAnsiTheme="minorHAnsi" w:cstheme="minorHAnsi"/>
          <w:sz w:val="20"/>
          <w:szCs w:val="20"/>
        </w:rPr>
        <w:t xml:space="preserve"> ……… dni robocze </w:t>
      </w:r>
      <w:r w:rsidRPr="00036F09">
        <w:rPr>
          <w:rFonts w:asciiTheme="minorHAnsi" w:hAnsiTheme="minorHAnsi" w:cstheme="minorHAnsi"/>
          <w:sz w:val="20"/>
          <w:szCs w:val="20"/>
        </w:rPr>
        <w:t xml:space="preserve"> (pon. – p</w:t>
      </w:r>
      <w:r w:rsidR="003305BC" w:rsidRPr="00036F09">
        <w:rPr>
          <w:rFonts w:asciiTheme="minorHAnsi" w:hAnsiTheme="minorHAnsi" w:cstheme="minorHAnsi"/>
          <w:sz w:val="20"/>
          <w:szCs w:val="20"/>
        </w:rPr>
        <w:t>t.) od złożenia zapotrzebowania.</w:t>
      </w:r>
    </w:p>
    <w:p w:rsidR="00D6499D" w:rsidRPr="00036F09" w:rsidRDefault="00D6499D" w:rsidP="003305BC">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zastrzega, iż w sytuacji nie dostarczenia produktu w terminie o którym mowa w  § 3. </w:t>
      </w:r>
      <w:r w:rsidR="0096414C" w:rsidRPr="00036F09">
        <w:rPr>
          <w:rFonts w:asciiTheme="minorHAnsi" w:hAnsiTheme="minorHAnsi" w:cstheme="minorHAnsi"/>
          <w:sz w:val="20"/>
          <w:szCs w:val="20"/>
        </w:rPr>
        <w:t>ust. 5</w:t>
      </w:r>
      <w:r w:rsidRPr="00036F09">
        <w:rPr>
          <w:rFonts w:asciiTheme="minorHAnsi" w:hAnsiTheme="minorHAnsi" w:cstheme="minorHAnsi"/>
          <w:sz w:val="20"/>
          <w:szCs w:val="20"/>
        </w:rPr>
        <w:t>. oraz bezwzględnej konieczności zastosowania, dokona zakupu u innego Sprzedawcy, a Wykonawca zostanie obarczony różnicą kwotową, w przypadku ceny wyższej.</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zgodnie z art. 441 ust. 1 korzysta z prawa opcji, w związku z czym precyzuje: </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określenie rodzaju i maksymalnej wa</w:t>
      </w:r>
      <w:r w:rsidR="0096414C" w:rsidRPr="00036F09">
        <w:rPr>
          <w:rFonts w:asciiTheme="minorHAnsi" w:hAnsiTheme="minorHAnsi" w:cstheme="minorHAnsi"/>
          <w:sz w:val="20"/>
          <w:szCs w:val="20"/>
        </w:rPr>
        <w:t>rtości: zamówienie o dodatkowe 8</w:t>
      </w:r>
      <w:r w:rsidRPr="00036F09">
        <w:rPr>
          <w:rFonts w:asciiTheme="minorHAnsi" w:hAnsiTheme="minorHAnsi" w:cstheme="minorHAnsi"/>
          <w:sz w:val="20"/>
          <w:szCs w:val="20"/>
        </w:rPr>
        <w:t>0%</w:t>
      </w:r>
      <w:r w:rsidR="00843404">
        <w:rPr>
          <w:rFonts w:asciiTheme="minorHAnsi" w:hAnsiTheme="minorHAnsi" w:cstheme="minorHAnsi"/>
          <w:sz w:val="20"/>
          <w:szCs w:val="20"/>
        </w:rPr>
        <w:t>/50%*</w:t>
      </w:r>
      <w:r w:rsidRPr="00036F09">
        <w:rPr>
          <w:rFonts w:asciiTheme="minorHAnsi" w:hAnsiTheme="minorHAnsi" w:cstheme="minorHAnsi"/>
          <w:sz w:val="20"/>
          <w:szCs w:val="20"/>
        </w:rPr>
        <w:t xml:space="preserve"> ilości produktów (wielkości świadczenia)  przedstawionych w SWZ. W takim przypadku warunki realizacji pozostają bez zmian. </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określenie okoliczności skorzystania z opcji: w związku z ewentualną koniecznością zakupu dodatkowych produktów wynikających z niemożności przewidzenia liczby planowanych zabiegów czy hospitalizowanych pacjentów.</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xml:space="preserve">- powyższe nie modyfikuje ogólnego charakteru umowy. </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W przypadku uruchomienia prawa opcji wynagrodzenie Wykonawcy z tytułu realizacji zamówienia objętego opcja będzie obliczone na podstawie cen wskazanych przez Wykonawcę w ofercie .</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Uruchomienie części objętej prawem opcji wymaga złożenia przez </w:t>
      </w:r>
      <w:proofErr w:type="spellStart"/>
      <w:r w:rsidRPr="00036F09">
        <w:rPr>
          <w:rFonts w:asciiTheme="minorHAnsi" w:hAnsiTheme="minorHAnsi" w:cstheme="minorHAnsi"/>
          <w:sz w:val="20"/>
          <w:szCs w:val="20"/>
        </w:rPr>
        <w:t>Zamawiajacego</w:t>
      </w:r>
      <w:proofErr w:type="spellEnd"/>
      <w:r w:rsidRPr="00036F09">
        <w:rPr>
          <w:rFonts w:asciiTheme="minorHAnsi" w:hAnsiTheme="minorHAnsi" w:cstheme="minorHAnsi"/>
          <w:sz w:val="20"/>
          <w:szCs w:val="20"/>
        </w:rPr>
        <w:t xml:space="preserve"> </w:t>
      </w:r>
      <w:proofErr w:type="spellStart"/>
      <w:r w:rsidRPr="00036F09">
        <w:rPr>
          <w:rFonts w:asciiTheme="minorHAnsi" w:hAnsiTheme="minorHAnsi" w:cstheme="minorHAnsi"/>
          <w:sz w:val="20"/>
          <w:szCs w:val="20"/>
        </w:rPr>
        <w:t>pisemniego</w:t>
      </w:r>
      <w:proofErr w:type="spellEnd"/>
      <w:r w:rsidRPr="00036F09">
        <w:rPr>
          <w:rFonts w:asciiTheme="minorHAnsi" w:hAnsiTheme="minorHAnsi" w:cstheme="minorHAnsi"/>
          <w:sz w:val="20"/>
          <w:szCs w:val="20"/>
        </w:rPr>
        <w:t xml:space="preserve"> oświadczenie woli w przedmiocie skorzystania z prawa opcji.</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Prawo opcji nie jest </w:t>
      </w:r>
      <w:proofErr w:type="spellStart"/>
      <w:r w:rsidRPr="00036F09">
        <w:rPr>
          <w:rFonts w:asciiTheme="minorHAnsi" w:hAnsiTheme="minorHAnsi" w:cstheme="minorHAnsi"/>
          <w:sz w:val="20"/>
          <w:szCs w:val="20"/>
        </w:rPr>
        <w:t>żródłem</w:t>
      </w:r>
      <w:proofErr w:type="spellEnd"/>
      <w:r w:rsidRPr="00036F09">
        <w:rPr>
          <w:rFonts w:asciiTheme="minorHAnsi" w:hAnsiTheme="minorHAnsi" w:cstheme="minorHAnsi"/>
          <w:sz w:val="20"/>
          <w:szCs w:val="20"/>
        </w:rPr>
        <w:t xml:space="preserve"> zobowiązań </w:t>
      </w:r>
      <w:proofErr w:type="spellStart"/>
      <w:r w:rsidRPr="00036F09">
        <w:rPr>
          <w:rFonts w:asciiTheme="minorHAnsi" w:hAnsiTheme="minorHAnsi" w:cstheme="minorHAnsi"/>
          <w:sz w:val="20"/>
          <w:szCs w:val="20"/>
        </w:rPr>
        <w:t>Zamawiajacego</w:t>
      </w:r>
      <w:proofErr w:type="spellEnd"/>
      <w:r w:rsidRPr="00036F09">
        <w:rPr>
          <w:rFonts w:asciiTheme="minorHAnsi" w:hAnsiTheme="minorHAnsi" w:cstheme="minorHAnsi"/>
          <w:sz w:val="20"/>
          <w:szCs w:val="20"/>
        </w:rPr>
        <w:t xml:space="preserve"> w momencie udzielania zamówienia podstawowego.</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W przypadku skorzystania z prawa opcji, Wykonawca zobowiązuje się do jego wykonania na warunkach zamówienia podstawowego, określonych w SWZ oraz w niniejszej umowie.</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Wykonawcy nie przysługuje roszczenie i oczekiwanie </w:t>
      </w:r>
      <w:proofErr w:type="spellStart"/>
      <w:r w:rsidRPr="00036F09">
        <w:rPr>
          <w:rFonts w:asciiTheme="minorHAnsi" w:hAnsiTheme="minorHAnsi" w:cstheme="minorHAnsi"/>
          <w:sz w:val="20"/>
          <w:szCs w:val="20"/>
        </w:rPr>
        <w:t>skorzytania</w:t>
      </w:r>
      <w:proofErr w:type="spellEnd"/>
      <w:r w:rsidRPr="00036F09">
        <w:rPr>
          <w:rFonts w:asciiTheme="minorHAnsi" w:hAnsiTheme="minorHAnsi" w:cstheme="minorHAnsi"/>
          <w:sz w:val="20"/>
          <w:szCs w:val="20"/>
        </w:rPr>
        <w:t xml:space="preserve"> z prawa opcji.</w:t>
      </w:r>
    </w:p>
    <w:p w:rsidR="00D6499D" w:rsidRPr="00036F09" w:rsidRDefault="00D6499D" w:rsidP="00D6499D">
      <w:pPr>
        <w:numPr>
          <w:ilvl w:val="0"/>
          <w:numId w:val="24"/>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zobowiązuje się do zrealizowania przedmiotu umowy w wysokości minimalnej 50% wartości brutto umowy określonej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6 ust. 1.</w:t>
      </w:r>
    </w:p>
    <w:p w:rsidR="00D6499D" w:rsidRPr="00036F09" w:rsidRDefault="00D6499D" w:rsidP="00D6499D">
      <w:pPr>
        <w:jc w:val="center"/>
        <w:rPr>
          <w:rFonts w:asciiTheme="minorHAnsi" w:hAnsiTheme="minorHAnsi" w:cstheme="minorHAnsi"/>
          <w:b/>
          <w:sz w:val="20"/>
          <w:szCs w:val="20"/>
        </w:rPr>
      </w:pPr>
      <w:r w:rsidRPr="00036F09">
        <w:rPr>
          <w:rFonts w:asciiTheme="minorHAnsi" w:hAnsiTheme="minorHAnsi" w:cstheme="minorHAnsi"/>
          <w:b/>
          <w:sz w:val="20"/>
          <w:szCs w:val="20"/>
        </w:rPr>
        <w:t>§ 4.</w:t>
      </w:r>
    </w:p>
    <w:p w:rsidR="00D6499D" w:rsidRPr="00036F09" w:rsidRDefault="00D6499D" w:rsidP="00D6499D">
      <w:pPr>
        <w:ind w:right="-285"/>
        <w:jc w:val="both"/>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1. Strony będą uwzględniać protokoły reklamacyjne związane z omyłkami ilościowymi i jakościowymi.</w:t>
      </w:r>
    </w:p>
    <w:p w:rsidR="0040478F" w:rsidRPr="00036F09" w:rsidRDefault="00D6499D" w:rsidP="00D6499D">
      <w:pPr>
        <w:ind w:right="-285"/>
        <w:jc w:val="both"/>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2. Reklamacje (ilościowe i jakościowe) będą rozpatrywa</w:t>
      </w:r>
      <w:r w:rsidR="003305BC" w:rsidRPr="00036F09">
        <w:rPr>
          <w:rFonts w:asciiTheme="minorHAnsi" w:eastAsia="Times New Roman" w:hAnsiTheme="minorHAnsi" w:cstheme="minorHAnsi"/>
          <w:sz w:val="20"/>
          <w:szCs w:val="20"/>
          <w:lang w:eastAsia="ar-SA"/>
        </w:rPr>
        <w:t>ne w terminie</w:t>
      </w:r>
      <w:r w:rsidR="0040478F" w:rsidRPr="00036F09">
        <w:rPr>
          <w:rFonts w:asciiTheme="minorHAnsi" w:eastAsia="Times New Roman" w:hAnsiTheme="minorHAnsi" w:cstheme="minorHAnsi"/>
          <w:sz w:val="20"/>
          <w:szCs w:val="20"/>
          <w:lang w:eastAsia="ar-SA"/>
        </w:rPr>
        <w:t xml:space="preserve"> </w:t>
      </w:r>
      <w:r w:rsidR="003305BC" w:rsidRPr="00036F09">
        <w:rPr>
          <w:rFonts w:asciiTheme="minorHAnsi" w:eastAsia="Times New Roman" w:hAnsiTheme="minorHAnsi" w:cstheme="minorHAnsi"/>
          <w:sz w:val="20"/>
          <w:szCs w:val="20"/>
          <w:lang w:eastAsia="ar-SA"/>
        </w:rPr>
        <w:t xml:space="preserve">nie dłuższym niż </w:t>
      </w:r>
      <w:r w:rsidR="00EE2D58" w:rsidRPr="00036F09">
        <w:rPr>
          <w:rFonts w:asciiTheme="minorHAnsi" w:eastAsia="Times New Roman" w:hAnsiTheme="minorHAnsi" w:cstheme="minorHAnsi"/>
          <w:sz w:val="20"/>
          <w:szCs w:val="20"/>
          <w:lang w:eastAsia="ar-SA"/>
        </w:rPr>
        <w:t>5 dni roboczych</w:t>
      </w:r>
      <w:r w:rsidR="0096414C" w:rsidRPr="00036F09">
        <w:rPr>
          <w:rFonts w:asciiTheme="minorHAnsi" w:eastAsia="Times New Roman" w:hAnsiTheme="minorHAnsi" w:cstheme="minorHAnsi"/>
          <w:sz w:val="20"/>
          <w:szCs w:val="20"/>
          <w:lang w:eastAsia="ar-SA"/>
        </w:rPr>
        <w:t xml:space="preserve"> (pn. - pt.) od dnia złożeni</w:t>
      </w:r>
      <w:r w:rsidR="00E048C2" w:rsidRPr="00036F09">
        <w:rPr>
          <w:rFonts w:asciiTheme="minorHAnsi" w:eastAsia="Times New Roman" w:hAnsiTheme="minorHAnsi" w:cstheme="minorHAnsi"/>
          <w:sz w:val="20"/>
          <w:szCs w:val="20"/>
          <w:lang w:eastAsia="ar-SA"/>
        </w:rPr>
        <w:t>e jej do Wykonawcy drogą e-mail</w:t>
      </w:r>
      <w:r w:rsidR="0040478F" w:rsidRPr="00036F09">
        <w:rPr>
          <w:rFonts w:asciiTheme="minorHAnsi" w:eastAsia="Times New Roman" w:hAnsiTheme="minorHAnsi" w:cstheme="minorHAnsi"/>
          <w:sz w:val="20"/>
          <w:szCs w:val="20"/>
          <w:lang w:eastAsia="ar-SA"/>
        </w:rPr>
        <w:t>.</w:t>
      </w:r>
    </w:p>
    <w:p w:rsidR="0040478F" w:rsidRPr="00036F09" w:rsidRDefault="00D6499D" w:rsidP="0040478F">
      <w:pPr>
        <w:ind w:right="-285"/>
        <w:jc w:val="both"/>
        <w:rPr>
          <w:rFonts w:asciiTheme="minorHAnsi" w:eastAsia="Times New Roman" w:hAnsiTheme="minorHAnsi" w:cstheme="minorHAnsi"/>
          <w:sz w:val="20"/>
          <w:szCs w:val="20"/>
          <w:highlight w:val="yellow"/>
          <w:lang w:eastAsia="ar-SA"/>
        </w:rPr>
      </w:pPr>
      <w:r w:rsidRPr="00036F09">
        <w:rPr>
          <w:rFonts w:asciiTheme="minorHAnsi" w:eastAsia="Times New Roman" w:hAnsiTheme="minorHAnsi" w:cstheme="minorHAnsi"/>
          <w:sz w:val="20"/>
          <w:szCs w:val="20"/>
          <w:lang w:eastAsia="ar-SA"/>
        </w:rPr>
        <w:t xml:space="preserve">3.W przypadku stwierdzenia wad jakościowych lub braków ilościowych, Zamawiającemu zostanie dostarczony towar wolny od wad lub </w:t>
      </w:r>
      <w:r w:rsidR="003305BC" w:rsidRPr="00036F09">
        <w:rPr>
          <w:rFonts w:asciiTheme="minorHAnsi" w:eastAsia="Times New Roman" w:hAnsiTheme="minorHAnsi" w:cstheme="minorHAnsi"/>
          <w:sz w:val="20"/>
          <w:szCs w:val="20"/>
          <w:lang w:eastAsia="ar-SA"/>
        </w:rPr>
        <w:t>uzupełniony brak</w:t>
      </w:r>
      <w:r w:rsidR="0040478F" w:rsidRPr="00036F09">
        <w:rPr>
          <w:rFonts w:asciiTheme="minorHAnsi" w:eastAsia="Times New Roman" w:hAnsiTheme="minorHAnsi" w:cstheme="minorHAnsi"/>
          <w:sz w:val="20"/>
          <w:szCs w:val="20"/>
          <w:lang w:eastAsia="ar-SA"/>
        </w:rPr>
        <w:t xml:space="preserve"> </w:t>
      </w:r>
      <w:r w:rsidR="003305BC" w:rsidRPr="00036F09">
        <w:rPr>
          <w:rFonts w:asciiTheme="minorHAnsi" w:eastAsia="Times New Roman" w:hAnsiTheme="minorHAnsi" w:cstheme="minorHAnsi"/>
          <w:sz w:val="20"/>
          <w:szCs w:val="20"/>
          <w:lang w:eastAsia="ar-SA"/>
        </w:rPr>
        <w:t xml:space="preserve">w terminie do </w:t>
      </w:r>
      <w:r w:rsidR="0096414C" w:rsidRPr="00036F09">
        <w:rPr>
          <w:rFonts w:asciiTheme="minorHAnsi" w:eastAsia="Times New Roman" w:hAnsiTheme="minorHAnsi" w:cstheme="minorHAnsi"/>
          <w:sz w:val="20"/>
          <w:szCs w:val="20"/>
          <w:lang w:eastAsia="ar-SA"/>
        </w:rPr>
        <w:t xml:space="preserve">5 </w:t>
      </w:r>
      <w:r w:rsidRPr="00036F09">
        <w:rPr>
          <w:rFonts w:asciiTheme="minorHAnsi" w:eastAsia="Times New Roman" w:hAnsiTheme="minorHAnsi" w:cstheme="minorHAnsi"/>
          <w:sz w:val="20"/>
          <w:szCs w:val="20"/>
          <w:lang w:eastAsia="ar-SA"/>
        </w:rPr>
        <w:t>dni roboczych (od pn. do pt.), licząc od dnia rozpatrzenia reklamacji</w:t>
      </w:r>
      <w:r w:rsidR="0040478F" w:rsidRPr="00036F09">
        <w:rPr>
          <w:rFonts w:asciiTheme="minorHAnsi" w:eastAsia="Times New Roman" w:hAnsiTheme="minorHAnsi" w:cstheme="minorHAnsi"/>
          <w:sz w:val="20"/>
          <w:szCs w:val="20"/>
          <w:lang w:eastAsia="ar-SA"/>
        </w:rPr>
        <w:t xml:space="preserve"> -</w:t>
      </w:r>
    </w:p>
    <w:p w:rsidR="00D6499D" w:rsidRPr="00036F09" w:rsidRDefault="00D6499D" w:rsidP="003305BC">
      <w:pPr>
        <w:jc w:val="both"/>
        <w:rPr>
          <w:rFonts w:asciiTheme="minorHAnsi" w:hAnsiTheme="minorHAnsi" w:cstheme="minorHAnsi"/>
          <w:sz w:val="20"/>
          <w:szCs w:val="20"/>
        </w:rPr>
      </w:pPr>
      <w:r w:rsidRPr="00036F09">
        <w:rPr>
          <w:rFonts w:asciiTheme="minorHAnsi" w:hAnsiTheme="minorHAnsi" w:cstheme="minorHAnsi"/>
          <w:sz w:val="20"/>
          <w:szCs w:val="20"/>
        </w:rPr>
        <w:t>4. Wykonawca będzie dostarczać sukcesywnie produkty, z terminem ważności:</w:t>
      </w:r>
      <w:r w:rsidR="003305BC" w:rsidRPr="00036F09">
        <w:rPr>
          <w:rFonts w:asciiTheme="minorHAnsi" w:hAnsiTheme="minorHAnsi" w:cstheme="minorHAnsi"/>
          <w:sz w:val="20"/>
          <w:szCs w:val="20"/>
        </w:rPr>
        <w:t xml:space="preserve"> min.  </w:t>
      </w:r>
      <w:r w:rsidR="00E9786C">
        <w:rPr>
          <w:rFonts w:asciiTheme="minorHAnsi" w:hAnsiTheme="minorHAnsi" w:cstheme="minorHAnsi"/>
          <w:sz w:val="20"/>
          <w:szCs w:val="20"/>
        </w:rPr>
        <w:t>12</w:t>
      </w:r>
      <w:r w:rsidR="003305BC" w:rsidRPr="00036F09">
        <w:rPr>
          <w:rFonts w:asciiTheme="minorHAnsi" w:hAnsiTheme="minorHAnsi" w:cstheme="minorHAnsi"/>
          <w:sz w:val="20"/>
          <w:szCs w:val="20"/>
        </w:rPr>
        <w:t xml:space="preserve"> </w:t>
      </w:r>
      <w:r w:rsidRPr="00036F09">
        <w:rPr>
          <w:rFonts w:asciiTheme="minorHAnsi" w:hAnsiTheme="minorHAnsi" w:cstheme="minorHAnsi"/>
          <w:sz w:val="20"/>
          <w:szCs w:val="20"/>
        </w:rPr>
        <w:t xml:space="preserve"> miesięcy od daty dostarczenia Zamawiającemu </w:t>
      </w:r>
      <w:r w:rsidR="0048478D" w:rsidRPr="00036F09">
        <w:rPr>
          <w:rFonts w:asciiTheme="minorHAnsi" w:hAnsiTheme="minorHAnsi" w:cstheme="minorHAnsi"/>
          <w:sz w:val="20"/>
          <w:szCs w:val="20"/>
        </w:rPr>
        <w:t>(ch</w:t>
      </w:r>
      <w:r w:rsidR="00432C4B" w:rsidRPr="00036F09">
        <w:rPr>
          <w:rFonts w:asciiTheme="minorHAnsi" w:hAnsiTheme="minorHAnsi" w:cstheme="minorHAnsi"/>
          <w:sz w:val="20"/>
          <w:szCs w:val="20"/>
        </w:rPr>
        <w:t>yba, że  w Załącznik</w:t>
      </w:r>
      <w:r w:rsidR="009E73D1">
        <w:rPr>
          <w:rFonts w:asciiTheme="minorHAnsi" w:hAnsiTheme="minorHAnsi" w:cstheme="minorHAnsi"/>
          <w:sz w:val="20"/>
          <w:szCs w:val="20"/>
        </w:rPr>
        <w:t>u</w:t>
      </w:r>
      <w:r w:rsidR="00432C4B" w:rsidRPr="00036F09">
        <w:rPr>
          <w:rFonts w:asciiTheme="minorHAnsi" w:hAnsiTheme="minorHAnsi" w:cstheme="minorHAnsi"/>
          <w:sz w:val="20"/>
          <w:szCs w:val="20"/>
        </w:rPr>
        <w:t xml:space="preserve"> 2</w:t>
      </w:r>
      <w:r w:rsidR="00843404">
        <w:rPr>
          <w:rFonts w:asciiTheme="minorHAnsi" w:hAnsiTheme="minorHAnsi" w:cstheme="minorHAnsi"/>
          <w:sz w:val="20"/>
          <w:szCs w:val="20"/>
        </w:rPr>
        <w:t>A</w:t>
      </w:r>
      <w:r w:rsidR="00432C4B" w:rsidRPr="00036F09">
        <w:rPr>
          <w:rFonts w:asciiTheme="minorHAnsi" w:hAnsiTheme="minorHAnsi" w:cstheme="minorHAnsi"/>
          <w:sz w:val="20"/>
          <w:szCs w:val="20"/>
        </w:rPr>
        <w:t xml:space="preserve"> do ni</w:t>
      </w:r>
      <w:r w:rsidR="0048478D" w:rsidRPr="00036F09">
        <w:rPr>
          <w:rFonts w:asciiTheme="minorHAnsi" w:hAnsiTheme="minorHAnsi" w:cstheme="minorHAnsi"/>
          <w:sz w:val="20"/>
          <w:szCs w:val="20"/>
        </w:rPr>
        <w:t xml:space="preserve">niejszej umowy określono inaczej).  </w:t>
      </w:r>
    </w:p>
    <w:p w:rsidR="00D6499D" w:rsidRPr="00036F09" w:rsidRDefault="00D6499D" w:rsidP="00D6499D">
      <w:pPr>
        <w:jc w:val="both"/>
        <w:rPr>
          <w:rFonts w:asciiTheme="minorHAnsi" w:hAnsiTheme="minorHAnsi" w:cstheme="minorHAnsi"/>
          <w:i/>
          <w:sz w:val="20"/>
          <w:szCs w:val="20"/>
          <w:highlight w:val="yellow"/>
        </w:rPr>
      </w:pPr>
      <w:r w:rsidRPr="00036F09">
        <w:rPr>
          <w:rFonts w:asciiTheme="minorHAnsi" w:hAnsiTheme="minorHAnsi" w:cstheme="minorHAnsi"/>
          <w:sz w:val="20"/>
          <w:szCs w:val="20"/>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6. Wykonawca zobowiązuje się do przedłożenia dokumentów potwierdzających dopuszczenie przedmiotu umowy do obrotu i użytkowania na terytorium Rzeczpospolitej Polskiej i posiada aktualne dokumenty, zgodnie z obowiązującymi przepisami.</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434BD2"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 xml:space="preserve">8.Wykonawca odpowiedzialny jest za wystąpienie incydentu medycznego w rozumieniu ustawy z </w:t>
      </w:r>
      <w:r w:rsidR="00434BD2" w:rsidRPr="00036F09">
        <w:rPr>
          <w:rFonts w:asciiTheme="minorHAnsi" w:hAnsiTheme="minorHAnsi" w:cstheme="minorHAnsi"/>
          <w:sz w:val="20"/>
          <w:szCs w:val="20"/>
        </w:rPr>
        <w:t xml:space="preserve">dnia 7 kwietnia 2022 r. o wyrobach medycznych (Dz. U. z 2022 r. poz. 974) /jeśli dotyczy/ </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9. Wykonawca oświadcza, że dystrybucja produktów odbywa się zgodnie z wymaganiami określonymi w Rozporządzeniu Ministra Zdrowia z dnia 13 marca 2015 r. w sprawie wymagań Dobrej Praktyki Dystrybucyjnej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 - Dz. U. z 20</w:t>
      </w:r>
      <w:r w:rsidR="004A787B">
        <w:rPr>
          <w:rFonts w:asciiTheme="minorHAnsi" w:hAnsiTheme="minorHAnsi" w:cstheme="minorHAnsi"/>
          <w:sz w:val="20"/>
          <w:szCs w:val="20"/>
        </w:rPr>
        <w:t>2</w:t>
      </w:r>
      <w:r w:rsidR="001F25C5">
        <w:rPr>
          <w:rFonts w:asciiTheme="minorHAnsi" w:hAnsiTheme="minorHAnsi" w:cstheme="minorHAnsi"/>
          <w:sz w:val="20"/>
          <w:szCs w:val="20"/>
        </w:rPr>
        <w:t>2</w:t>
      </w:r>
      <w:r w:rsidRPr="00036F09">
        <w:rPr>
          <w:rFonts w:asciiTheme="minorHAnsi" w:hAnsiTheme="minorHAnsi" w:cstheme="minorHAnsi"/>
          <w:sz w:val="20"/>
          <w:szCs w:val="20"/>
        </w:rPr>
        <w:t xml:space="preserve"> r., poz. </w:t>
      </w:r>
      <w:r w:rsidR="001F25C5">
        <w:rPr>
          <w:rFonts w:asciiTheme="minorHAnsi" w:hAnsiTheme="minorHAnsi" w:cstheme="minorHAnsi"/>
          <w:sz w:val="20"/>
          <w:szCs w:val="20"/>
        </w:rPr>
        <w:lastRenderedPageBreak/>
        <w:t>1287</w:t>
      </w:r>
      <w:r w:rsidRPr="00036F09">
        <w:rPr>
          <w:rFonts w:asciiTheme="minorHAnsi" w:hAnsiTheme="minorHAnsi" w:cstheme="minorHAnsi"/>
          <w:sz w:val="20"/>
          <w:szCs w:val="20"/>
        </w:rPr>
        <w:t>), w tym z wymaganiami dotyczącymi transportu produktów leczniczych w odpowiedniej temperaturze, zgonie z zaleceniami producenta. /jeśli dotyczy/</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10.Na Wykonawcy spoczywa obowiązek udokumentowania, że transport produktów przebiegał w wymaganej temperaturze. Pomiar temperatury winien być dokonywany przy użyciu urządzeń poddanych kalibracji. /jeśli dotyczy/</w:t>
      </w:r>
    </w:p>
    <w:p w:rsidR="00D6499D" w:rsidRPr="00036F09" w:rsidRDefault="00D6499D" w:rsidP="00D6499D">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D6499D" w:rsidRPr="00036F09" w:rsidRDefault="00D6499D" w:rsidP="00D6499D">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12.Zamawiający uzna wskazania urządzenia za prawidłowe, jeżeli urządzenie służące do monitorowania temperatury będzie posiadać dokument potwierdzający poprawność jego wskazań (dokument potwierdzający jego kalibrację). /jeśli dotyczy/</w:t>
      </w:r>
    </w:p>
    <w:p w:rsidR="00D6499D" w:rsidRPr="00036F09" w:rsidRDefault="00D6499D" w:rsidP="00D6499D">
      <w:pPr>
        <w:jc w:val="center"/>
        <w:rPr>
          <w:rFonts w:asciiTheme="minorHAnsi" w:eastAsia="Times New Roman" w:hAnsiTheme="minorHAnsi" w:cstheme="minorHAnsi"/>
          <w:b/>
          <w:bCs/>
          <w:sz w:val="20"/>
          <w:szCs w:val="20"/>
        </w:rPr>
      </w:pPr>
      <w:r w:rsidRPr="00036F09">
        <w:rPr>
          <w:rFonts w:asciiTheme="minorHAnsi" w:eastAsia="Times New Roman" w:hAnsiTheme="minorHAnsi" w:cstheme="minorHAnsi"/>
          <w:b/>
          <w:bCs/>
          <w:sz w:val="20"/>
          <w:szCs w:val="20"/>
        </w:rPr>
        <w:t>§ 5.</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 Wykonawca będzie realizował przedmiot umowy samodzielnie/ przy pomocy</w:t>
      </w:r>
      <w:r w:rsidR="005D0B68">
        <w:rPr>
          <w:rFonts w:asciiTheme="minorHAnsi" w:hAnsiTheme="minorHAnsi" w:cstheme="minorHAnsi"/>
          <w:sz w:val="20"/>
          <w:szCs w:val="20"/>
          <w:vertAlign w:val="superscript"/>
        </w:rPr>
        <w:t>*</w:t>
      </w:r>
      <w:r w:rsidRPr="00036F09">
        <w:rPr>
          <w:rFonts w:asciiTheme="minorHAnsi" w:hAnsiTheme="minorHAnsi" w:cstheme="minorHAnsi"/>
          <w:sz w:val="20"/>
          <w:szCs w:val="20"/>
        </w:rPr>
        <w:t xml:space="preserve">  następującego Podwykonawcy………………………………………………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 W przypadku wskazania przez Wykonawcę części zamówienia, których wykonanie zamierza powierzyć Podwykonawcom odpowiednie zastosowanie mieć będą przepisy art. 462 ust. 3 i 4 ustawy </w:t>
      </w:r>
      <w:proofErr w:type="spellStart"/>
      <w:r w:rsidRPr="00036F09">
        <w:rPr>
          <w:rFonts w:asciiTheme="minorHAnsi" w:hAnsiTheme="minorHAnsi" w:cstheme="minorHAnsi"/>
          <w:sz w:val="20"/>
          <w:szCs w:val="20"/>
        </w:rPr>
        <w:t>Pzp</w:t>
      </w:r>
      <w:proofErr w:type="spellEnd"/>
      <w:r w:rsidRPr="00036F09">
        <w:rPr>
          <w:rFonts w:asciiTheme="minorHAnsi"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p>
    <w:p w:rsidR="00D6499D" w:rsidRPr="00036F09" w:rsidRDefault="00D6499D" w:rsidP="00D6499D">
      <w:pPr>
        <w:ind w:left="4820"/>
        <w:jc w:val="both"/>
        <w:rPr>
          <w:rFonts w:asciiTheme="minorHAnsi" w:hAnsiTheme="minorHAnsi" w:cstheme="minorHAnsi"/>
          <w:b/>
          <w:bCs/>
          <w:sz w:val="20"/>
          <w:szCs w:val="20"/>
        </w:rPr>
      </w:pPr>
      <w:r w:rsidRPr="00036F09">
        <w:rPr>
          <w:rFonts w:asciiTheme="minorHAnsi" w:hAnsiTheme="minorHAnsi" w:cstheme="minorHAnsi"/>
          <w:b/>
          <w:bCs/>
          <w:sz w:val="20"/>
          <w:szCs w:val="20"/>
        </w:rPr>
        <w:t>§ 6</w:t>
      </w:r>
    </w:p>
    <w:p w:rsidR="00D6499D" w:rsidRPr="00036F09" w:rsidRDefault="00D6499D" w:rsidP="00D6499D">
      <w:pPr>
        <w:jc w:val="both"/>
        <w:rPr>
          <w:rFonts w:asciiTheme="minorHAnsi" w:hAnsiTheme="minorHAnsi" w:cstheme="minorHAnsi"/>
          <w:b/>
          <w:bCs/>
          <w:sz w:val="20"/>
          <w:szCs w:val="20"/>
        </w:rPr>
      </w:pPr>
      <w:r w:rsidRPr="00036F09">
        <w:rPr>
          <w:rFonts w:asciiTheme="minorHAnsi" w:hAnsiTheme="minorHAnsi" w:cstheme="minorHAnsi"/>
          <w:sz w:val="20"/>
          <w:szCs w:val="20"/>
        </w:rPr>
        <w:t xml:space="preserve">1. Strony ustalają wartość wynagrodzenia do kwoty: </w:t>
      </w:r>
      <w:r w:rsidRPr="00036F09">
        <w:rPr>
          <w:rFonts w:asciiTheme="minorHAnsi" w:hAnsiTheme="minorHAnsi" w:cstheme="minorHAnsi"/>
          <w:b/>
          <w:bCs/>
          <w:sz w:val="20"/>
          <w:szCs w:val="20"/>
        </w:rPr>
        <w:t>……….. zł</w:t>
      </w:r>
      <w:r w:rsidRPr="00036F09">
        <w:rPr>
          <w:rFonts w:asciiTheme="minorHAnsi" w:hAnsiTheme="minorHAnsi" w:cstheme="minorHAnsi"/>
          <w:sz w:val="20"/>
          <w:szCs w:val="20"/>
        </w:rPr>
        <w:t xml:space="preserve"> brutto (słownie: …………………), w tym netto: </w:t>
      </w:r>
      <w:r w:rsidRPr="00036F09">
        <w:rPr>
          <w:rFonts w:asciiTheme="minorHAnsi" w:hAnsiTheme="minorHAnsi" w:cstheme="minorHAnsi"/>
          <w:b/>
          <w:bCs/>
          <w:sz w:val="20"/>
          <w:szCs w:val="20"/>
        </w:rPr>
        <w:t xml:space="preserve">……………. zł , </w:t>
      </w:r>
      <w:r w:rsidRPr="00036F09">
        <w:rPr>
          <w:rFonts w:asciiTheme="minorHAnsi" w:hAnsiTheme="minorHAnsi" w:cstheme="minorHAnsi"/>
          <w:bCs/>
          <w:sz w:val="20"/>
          <w:szCs w:val="20"/>
        </w:rPr>
        <w:t>w tym :</w:t>
      </w:r>
    </w:p>
    <w:p w:rsidR="00D6499D" w:rsidRPr="00036F09" w:rsidRDefault="00D6499D" w:rsidP="00D6499D">
      <w:pPr>
        <w:jc w:val="both"/>
        <w:rPr>
          <w:rFonts w:asciiTheme="minorHAnsi" w:hAnsiTheme="minorHAnsi" w:cstheme="minorHAnsi"/>
          <w:sz w:val="20"/>
          <w:szCs w:val="20"/>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4395"/>
        <w:gridCol w:w="4540"/>
      </w:tblGrid>
      <w:tr w:rsidR="00D6499D" w:rsidRPr="00036F09" w:rsidTr="00D6499D">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Wartość  brutto w zł</w:t>
            </w: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bl>
    <w:p w:rsidR="00D6499D" w:rsidRPr="00036F09" w:rsidRDefault="00D6499D" w:rsidP="00D6499D">
      <w:pPr>
        <w:jc w:val="both"/>
        <w:rPr>
          <w:rFonts w:asciiTheme="minorHAnsi" w:hAnsiTheme="minorHAnsi" w:cstheme="minorHAnsi"/>
          <w:b/>
          <w:bCs/>
          <w:sz w:val="20"/>
          <w:szCs w:val="20"/>
        </w:rPr>
      </w:pP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1.1.Ceny jednostkowe towaru określono w Formularzu asortymentowo - cenowym, stanowiącym Załącznik nr 2 do niniejszej umowy.</w:t>
      </w:r>
    </w:p>
    <w:p w:rsidR="008248B8"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1.2.W podanej cenie zawierają się wszystkie koszty, jakie Wykonawca musi ponieść, aby dostarczyć przedmiot zamówienia do użytku Zamawiającego, w tym koszty transportu i rozładunku do Szpitala.</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2.Zamówienia będą realizowane na podstawie częściowych </w:t>
      </w:r>
      <w:proofErr w:type="spellStart"/>
      <w:r w:rsidRPr="00036F09">
        <w:rPr>
          <w:rFonts w:asciiTheme="minorHAnsi" w:hAnsiTheme="minorHAnsi" w:cstheme="minorHAnsi"/>
          <w:sz w:val="20"/>
          <w:szCs w:val="20"/>
        </w:rPr>
        <w:t>zapotrzebowań</w:t>
      </w:r>
      <w:proofErr w:type="spellEnd"/>
      <w:r w:rsidRPr="00036F09">
        <w:rPr>
          <w:rFonts w:asciiTheme="minorHAnsi" w:hAnsiTheme="minorHAnsi" w:cstheme="minorHAnsi"/>
          <w:sz w:val="20"/>
          <w:szCs w:val="20"/>
        </w:rPr>
        <w:t xml:space="preserve"> zgłaszanych w miarę bieżących potrzeb w okresie obowiązywania umowy. Wykonawca będzie wystawiał i  załączał fakturę do każdorazowej dostawy.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3.Ceny o których mowa w ust. 1 nie ulegają zmianie w okresie obowiązywania umowy z zastrzeżeniem zmian cen określonych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xml:space="preserve"> 8 ust. 2.</w:t>
      </w:r>
    </w:p>
    <w:p w:rsidR="00D6499D" w:rsidRPr="00036F09" w:rsidRDefault="00D6499D" w:rsidP="00D6499D">
      <w:pPr>
        <w:jc w:val="both"/>
        <w:rPr>
          <w:rStyle w:val="Hipercze"/>
          <w:rFonts w:asciiTheme="minorHAnsi" w:hAnsiTheme="minorHAnsi" w:cstheme="minorHAnsi"/>
          <w:color w:val="auto"/>
          <w:sz w:val="20"/>
          <w:szCs w:val="20"/>
          <w:u w:val="none"/>
        </w:rPr>
      </w:pPr>
      <w:r w:rsidRPr="00036F09">
        <w:rPr>
          <w:rFonts w:asciiTheme="minorHAnsi" w:hAnsiTheme="minorHAnsi" w:cstheme="minorHAnsi"/>
          <w:sz w:val="20"/>
          <w:szCs w:val="20"/>
        </w:rPr>
        <w:t>4.Wykonawca będzie wystawiał faktury z nazwami asortymentu zgodnymi z przedstawionymi w ofercie. Faktura będzie wystawiana oddzielnie do każdorazowego zamówienia</w:t>
      </w:r>
      <w:r w:rsidRPr="00036F09">
        <w:rPr>
          <w:rFonts w:asciiTheme="minorHAnsi" w:eastAsia="Times New Roman"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5.Złożenie faktury następuje w formie pisemnej lub elektronicznej za pośrednictwem poczty elektronicznej na adres: kancelaria@csk.umed.pl.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7.Szczegółowe zasady związane z wysyłaniem ustrukturyzowanych faktur  elektronicznych i innych ustrukturyzowanych dokumentów określa ustawa z dnia 9 listopada 2018 r. o elektronicznym fakturowaniu oraz akty wykonawcze.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8.Wykonawca zobowiązany jest powiadomić Zamawiającego o wysyłaniu faktur na Platformie Elektronicznego Fakturowania na poniższego e-maila: </w:t>
      </w:r>
      <w:hyperlink r:id="rId38" w:history="1">
        <w:r w:rsidRPr="00036F09">
          <w:rPr>
            <w:rStyle w:val="Hipercze"/>
            <w:rFonts w:asciiTheme="minorHAnsi" w:hAnsiTheme="minorHAnsi" w:cstheme="minorHAnsi"/>
            <w:sz w:val="20"/>
            <w:szCs w:val="20"/>
          </w:rPr>
          <w:t>kancelaria@csk.umed.pl</w:t>
        </w:r>
      </w:hyperlink>
      <w:r w:rsidRPr="00036F09">
        <w:rPr>
          <w:rFonts w:asciiTheme="minorHAnsi"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na podstawie art. 106n ust. 1 ustawy z dnia 11 marca 2004 r. o podatku od towarów i usług może wystawiać i przesyłać faktury, duplikaty faktur oraz ich korekty, a także noty </w:t>
      </w:r>
      <w:proofErr w:type="spellStart"/>
      <w:r w:rsidRPr="00036F09">
        <w:rPr>
          <w:rFonts w:asciiTheme="minorHAnsi" w:hAnsiTheme="minorHAnsi" w:cstheme="minorHAnsi"/>
          <w:sz w:val="20"/>
          <w:szCs w:val="20"/>
        </w:rPr>
        <w:t>obciążenioww</w:t>
      </w:r>
      <w:proofErr w:type="spellEnd"/>
      <w:r w:rsidRPr="00036F09">
        <w:rPr>
          <w:rFonts w:asciiTheme="minorHAnsi" w:hAnsiTheme="minorHAnsi" w:cstheme="minorHAnsi"/>
          <w:sz w:val="20"/>
          <w:szCs w:val="20"/>
        </w:rPr>
        <w:t xml:space="preserve"> i noty korygujące w formacie pliku elektronicznego PDF na adres poczty e-maila, ze wskazanych w umowie adresów poczty e-mail Wykonawcy: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9.Płatność za w/w faktury dokonana zostanie przelewem, na wskazany przez Wykonaw</w:t>
      </w:r>
      <w:r w:rsidR="003157EE">
        <w:rPr>
          <w:rFonts w:asciiTheme="minorHAnsi" w:hAnsiTheme="minorHAnsi" w:cstheme="minorHAnsi"/>
          <w:sz w:val="20"/>
          <w:szCs w:val="20"/>
        </w:rPr>
        <w:t xml:space="preserve">cę rachunek bankowy w ciągu </w:t>
      </w:r>
      <w:r w:rsidR="003157EE" w:rsidRPr="003157EE">
        <w:rPr>
          <w:rFonts w:asciiTheme="minorHAnsi" w:hAnsiTheme="minorHAnsi" w:cstheme="minorHAnsi"/>
          <w:b/>
          <w:sz w:val="20"/>
          <w:szCs w:val="20"/>
        </w:rPr>
        <w:t>60</w:t>
      </w:r>
      <w:r w:rsidR="003157EE">
        <w:rPr>
          <w:rFonts w:asciiTheme="minorHAnsi" w:hAnsiTheme="minorHAnsi" w:cstheme="minorHAnsi"/>
          <w:sz w:val="20"/>
          <w:szCs w:val="20"/>
        </w:rPr>
        <w:t xml:space="preserve"> </w:t>
      </w:r>
      <w:r w:rsidRPr="00036F09">
        <w:rPr>
          <w:rFonts w:asciiTheme="minorHAnsi" w:hAnsiTheme="minorHAnsi" w:cstheme="minorHAnsi"/>
          <w:b/>
          <w:sz w:val="20"/>
          <w:szCs w:val="20"/>
        </w:rPr>
        <w:t>dni</w:t>
      </w:r>
      <w:r w:rsidRPr="00036F09">
        <w:rPr>
          <w:rFonts w:asciiTheme="minorHAnsi" w:hAnsiTheme="minorHAnsi" w:cstheme="minorHAnsi"/>
          <w:sz w:val="20"/>
          <w:szCs w:val="20"/>
        </w:rPr>
        <w:t xml:space="preserve"> </w:t>
      </w:r>
      <w:r w:rsidRPr="00036F09">
        <w:rPr>
          <w:rFonts w:asciiTheme="minorHAnsi" w:hAnsiTheme="minorHAnsi" w:cstheme="minorHAnsi"/>
          <w:b/>
          <w:sz w:val="20"/>
          <w:szCs w:val="20"/>
        </w:rPr>
        <w:t>kalendarzowych</w:t>
      </w:r>
      <w:r w:rsidRPr="00036F09">
        <w:rPr>
          <w:rFonts w:asciiTheme="minorHAnsi" w:hAnsiTheme="minorHAnsi" w:cstheme="minorHAnsi"/>
          <w:sz w:val="20"/>
          <w:szCs w:val="20"/>
        </w:rPr>
        <w:t>, od daty otrzymania przez Zamawiającego prawidłowo wystawionej faktury.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10.Za dzień zapłaty strony przyjmują dzień wydania dyspozycji dokonania przelewu bankowi prowadzącemu rachunek Zamawiającego.</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11.Wykonawca oświadcza, że jego </w:t>
      </w:r>
      <w:r w:rsidRPr="00036F09">
        <w:rPr>
          <w:rFonts w:asciiTheme="minorHAnsi" w:hAnsiTheme="minorHAnsi" w:cstheme="minorHAnsi"/>
          <w:b/>
          <w:sz w:val="20"/>
          <w:szCs w:val="20"/>
        </w:rPr>
        <w:t>rachunek bankowy</w:t>
      </w:r>
      <w:r w:rsidRPr="00036F09">
        <w:rPr>
          <w:rFonts w:asciiTheme="minorHAnsi" w:hAnsiTheme="minorHAnsi" w:cstheme="minorHAnsi"/>
          <w:sz w:val="20"/>
          <w:szCs w:val="20"/>
        </w:rPr>
        <w:t xml:space="preserve"> wskazany w umowie </w:t>
      </w:r>
      <w:r w:rsidRPr="00036F09">
        <w:rPr>
          <w:rFonts w:asciiTheme="minorHAnsi" w:hAnsiTheme="minorHAnsi" w:cstheme="minorHAnsi"/>
          <w:sz w:val="20"/>
          <w:szCs w:val="20"/>
        </w:rPr>
        <w:br/>
        <w:t xml:space="preserve">……………………………………………………...............  jest taki sam jak numer rachunku </w:t>
      </w:r>
      <w:r w:rsidRPr="00036F09">
        <w:rPr>
          <w:rFonts w:asciiTheme="minorHAnsi" w:hAnsiTheme="minorHAnsi" w:cstheme="minorHAnsi"/>
          <w:sz w:val="20"/>
          <w:szCs w:val="20"/>
        </w:rPr>
        <w:br/>
        <w:t xml:space="preserve">na białej liście podatników VAT.  Wyżej wskazany nr rachunku bankowego będzie zgodny z podanym na fakturze Vat </w:t>
      </w:r>
      <w:r w:rsidRPr="00036F09">
        <w:rPr>
          <w:rFonts w:asciiTheme="minorHAnsi" w:hAnsiTheme="minorHAnsi" w:cstheme="minorHAnsi"/>
          <w:sz w:val="20"/>
          <w:szCs w:val="20"/>
        </w:rPr>
        <w:lastRenderedPageBreak/>
        <w:t>Wykonawcy. W przypadku zmiany nr rachunku informacje o zmianie przekażemy niezwłocznie do Działu Księgowości Zamawiającego. Płatność nastąpi przelewem na konto Wykonawcy, każdorazowo podane na fakturze.</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12.Wykonawca zobowiązuje się nie przekazywać wierzytelności wynikających z niniejszej umowy na rzecz osoby trzeciej bez zgody Zamawiającego i jego organu założycielskiego  którym jest Uniwersytet Medyczny w Łodzi.</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13.Wykonawca zobowiązuje się do nieprzyjmowania od osób trzecich żadnych zabezpieczeń wierzytelności wynikających z niniejszej umowy bez zgody Zamawiającego.</w:t>
      </w:r>
    </w:p>
    <w:p w:rsidR="00D6499D" w:rsidRPr="00036F09" w:rsidRDefault="00D6499D" w:rsidP="00D6499D">
      <w:pPr>
        <w:ind w:left="4820"/>
        <w:jc w:val="both"/>
        <w:rPr>
          <w:rFonts w:asciiTheme="minorHAnsi" w:hAnsiTheme="minorHAnsi" w:cstheme="minorHAnsi"/>
          <w:b/>
          <w:bCs/>
          <w:sz w:val="20"/>
          <w:szCs w:val="20"/>
        </w:rPr>
      </w:pPr>
      <w:r w:rsidRPr="00036F09">
        <w:rPr>
          <w:rFonts w:asciiTheme="minorHAnsi" w:hAnsiTheme="minorHAnsi" w:cstheme="minorHAnsi"/>
          <w:b/>
          <w:bCs/>
          <w:sz w:val="20"/>
          <w:szCs w:val="20"/>
        </w:rPr>
        <w:t>§ 7</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Strony ustalają odpowiedzialność w razie nie wykonania lub nienależytego wykonania umowy w formie kar umownych płatnych w następujących przypadkach:</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 Wykonawca zapłaci Zamawiającemu karę umowną:</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a) z tytułu odstąpienia Wykonawcy od umowy z przyczyn niezależnych od Zamawiającego, bez usprawiedliwionej podstawy faktycznej i prawnej w wysokości 5 % niezrealizowanej wartości  netto umowy.</w:t>
      </w:r>
    </w:p>
    <w:p w:rsidR="00D6499D" w:rsidRPr="00036F09" w:rsidRDefault="00D6499D" w:rsidP="00D6499D">
      <w:pPr>
        <w:tabs>
          <w:tab w:val="num" w:pos="1440"/>
        </w:tabs>
        <w:ind w:left="284"/>
        <w:jc w:val="both"/>
        <w:rPr>
          <w:rFonts w:asciiTheme="minorHAnsi" w:hAnsiTheme="minorHAnsi" w:cstheme="minorHAnsi"/>
          <w:sz w:val="20"/>
          <w:szCs w:val="20"/>
        </w:rPr>
      </w:pPr>
      <w:r w:rsidRPr="00036F09">
        <w:rPr>
          <w:rFonts w:asciiTheme="minorHAnsi" w:hAnsiTheme="minorHAnsi" w:cstheme="minorHAnsi"/>
          <w:sz w:val="20"/>
          <w:szCs w:val="20"/>
        </w:rPr>
        <w:t xml:space="preserve">b) za niedostarczenie towaru będącego przedmiotem umowy w terminie o którym mowa w </w:t>
      </w:r>
      <w:r w:rsidRPr="00036F09">
        <w:rPr>
          <w:rFonts w:asciiTheme="minorHAnsi" w:hAnsiTheme="minorHAnsi" w:cstheme="minorHAnsi"/>
          <w:sz w:val="20"/>
          <w:szCs w:val="20"/>
        </w:rPr>
        <w:sym w:font="Times New Roman" w:char="00A7"/>
      </w:r>
      <w:r w:rsidR="009C176A" w:rsidRPr="00036F09">
        <w:rPr>
          <w:rFonts w:asciiTheme="minorHAnsi" w:hAnsiTheme="minorHAnsi" w:cstheme="minorHAnsi"/>
          <w:sz w:val="20"/>
          <w:szCs w:val="20"/>
        </w:rPr>
        <w:t xml:space="preserve"> 3 ust. </w:t>
      </w:r>
      <w:r w:rsidR="00A168E1">
        <w:rPr>
          <w:rFonts w:asciiTheme="minorHAnsi" w:hAnsiTheme="minorHAnsi" w:cstheme="minorHAnsi"/>
          <w:sz w:val="20"/>
          <w:szCs w:val="20"/>
        </w:rPr>
        <w:t>5</w:t>
      </w:r>
      <w:r w:rsidR="009C176A" w:rsidRPr="00036F09">
        <w:rPr>
          <w:rFonts w:asciiTheme="minorHAnsi" w:hAnsiTheme="minorHAnsi" w:cstheme="minorHAnsi"/>
          <w:sz w:val="20"/>
          <w:szCs w:val="20"/>
        </w:rPr>
        <w:t xml:space="preserve"> w wysokości 0,2</w:t>
      </w:r>
      <w:r w:rsidRPr="00036F09">
        <w:rPr>
          <w:rFonts w:asciiTheme="minorHAnsi" w:hAnsiTheme="minorHAnsi" w:cstheme="minorHAnsi"/>
          <w:sz w:val="20"/>
          <w:szCs w:val="20"/>
        </w:rPr>
        <w:t xml:space="preserve"> % wartości  netto zamówionego i niedostarczonego w terminie towaru, za każdy dzień zwłoki, </w:t>
      </w:r>
    </w:p>
    <w:p w:rsidR="00D6499D" w:rsidRPr="00036F09" w:rsidRDefault="00D6499D" w:rsidP="00D6499D">
      <w:pPr>
        <w:tabs>
          <w:tab w:val="num" w:pos="1440"/>
        </w:tabs>
        <w:ind w:left="284"/>
        <w:jc w:val="both"/>
        <w:rPr>
          <w:rFonts w:asciiTheme="minorHAnsi" w:hAnsiTheme="minorHAnsi" w:cstheme="minorHAnsi"/>
          <w:sz w:val="20"/>
          <w:szCs w:val="20"/>
        </w:rPr>
      </w:pPr>
      <w:r w:rsidRPr="00036F09">
        <w:rPr>
          <w:rFonts w:asciiTheme="minorHAnsi" w:hAnsiTheme="minorHAnsi" w:cstheme="minorHAnsi"/>
          <w:sz w:val="20"/>
          <w:szCs w:val="20"/>
        </w:rPr>
        <w:t>c) za zwłokę w wymianie towaru na wolny od wad lub uzupełnienie braku  Wykona</w:t>
      </w:r>
      <w:r w:rsidR="009C176A" w:rsidRPr="00036F09">
        <w:rPr>
          <w:rFonts w:asciiTheme="minorHAnsi" w:hAnsiTheme="minorHAnsi" w:cstheme="minorHAnsi"/>
          <w:sz w:val="20"/>
          <w:szCs w:val="20"/>
        </w:rPr>
        <w:t>wca zapłaci karę w wysokości 0,2</w:t>
      </w:r>
      <w:r w:rsidRPr="00036F09">
        <w:rPr>
          <w:rFonts w:asciiTheme="minorHAnsi" w:hAnsiTheme="minorHAnsi" w:cstheme="minorHAnsi"/>
          <w:sz w:val="20"/>
          <w:szCs w:val="20"/>
        </w:rPr>
        <w:t>% wartości netto nie wymienionego towaru lub braku uzupełnienia, za każdy dzień zwłoki, liczony od upływu terminu wyznaczonego na wymianę o którym mowa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xml:space="preserve"> 4 </w:t>
      </w:r>
      <w:r w:rsidR="00A168E1">
        <w:rPr>
          <w:rFonts w:asciiTheme="minorHAnsi" w:hAnsiTheme="minorHAnsi" w:cstheme="minorHAnsi"/>
          <w:sz w:val="20"/>
          <w:szCs w:val="20"/>
        </w:rPr>
        <w:t>us</w:t>
      </w:r>
      <w:r w:rsidRPr="00036F09">
        <w:rPr>
          <w:rFonts w:asciiTheme="minorHAnsi" w:hAnsiTheme="minorHAnsi" w:cstheme="minorHAnsi"/>
          <w:sz w:val="20"/>
          <w:szCs w:val="20"/>
        </w:rPr>
        <w:t>t. 3,</w:t>
      </w:r>
    </w:p>
    <w:p w:rsidR="00D6499D" w:rsidRPr="00036F09" w:rsidRDefault="00D6499D" w:rsidP="00D6499D">
      <w:pPr>
        <w:ind w:left="284"/>
        <w:jc w:val="both"/>
        <w:rPr>
          <w:rFonts w:asciiTheme="minorHAnsi" w:hAnsiTheme="minorHAnsi" w:cstheme="minorHAnsi"/>
          <w:sz w:val="20"/>
          <w:szCs w:val="20"/>
        </w:rPr>
      </w:pPr>
      <w:r w:rsidRPr="00036F09">
        <w:rPr>
          <w:rFonts w:asciiTheme="minorHAnsi" w:hAnsiTheme="minorHAnsi" w:cstheme="minorHAnsi"/>
          <w:sz w:val="20"/>
          <w:szCs w:val="20"/>
        </w:rPr>
        <w:t>d) w przypadku odstąpienia przez Zamawiającego od umowy lub jej rozwiązania z  powodu okoliczności za które odpowiada Wykonawca w wysokości 5 % niezrealizowanej wartości netto umowy.</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 xml:space="preserve">2.Zamawiający zapłaci Wykonawcy karę umowną za odstąpienie od  umowy z powodu okoliczności, za które winę ponosi Zamawiający w wysokości 5% wartości netto niezrealizowanej części umowy. </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3. Łączna maksymalna wysokość wszystkich kar um</w:t>
      </w:r>
      <w:r w:rsidR="009C176A" w:rsidRPr="00036F09">
        <w:rPr>
          <w:rFonts w:asciiTheme="minorHAnsi" w:hAnsiTheme="minorHAnsi" w:cstheme="minorHAnsi"/>
          <w:sz w:val="20"/>
          <w:szCs w:val="20"/>
        </w:rPr>
        <w:t>ownych nie może przekroczyć 2</w:t>
      </w:r>
      <w:r w:rsidRPr="00036F09">
        <w:rPr>
          <w:rFonts w:asciiTheme="minorHAnsi" w:hAnsiTheme="minorHAnsi" w:cstheme="minorHAnsi"/>
          <w:sz w:val="20"/>
          <w:szCs w:val="20"/>
        </w:rPr>
        <w:t xml:space="preserve">0% wartości netto umowy. </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w:t>
      </w:r>
      <w:r w:rsidR="0048478D" w:rsidRPr="00036F09">
        <w:rPr>
          <w:rFonts w:asciiTheme="minorHAnsi" w:hAnsiTheme="minorHAnsi" w:cstheme="minorHAnsi"/>
          <w:sz w:val="20"/>
          <w:szCs w:val="20"/>
        </w:rPr>
        <w:t>uguje roszczenie z tego tytułu.</w:t>
      </w:r>
    </w:p>
    <w:p w:rsidR="00D6499D" w:rsidRPr="00036F09" w:rsidRDefault="00D6499D" w:rsidP="00D6499D">
      <w:pPr>
        <w:jc w:val="both"/>
        <w:rPr>
          <w:rFonts w:asciiTheme="minorHAnsi" w:hAnsiTheme="minorHAnsi" w:cstheme="minorHAnsi"/>
          <w:sz w:val="20"/>
          <w:szCs w:val="20"/>
          <w:lang w:eastAsia="ar-SA"/>
        </w:rPr>
      </w:pPr>
      <w:r w:rsidRPr="00036F09">
        <w:rPr>
          <w:rFonts w:asciiTheme="minorHAnsi" w:hAnsiTheme="minorHAnsi" w:cstheme="minorHAnsi"/>
          <w:sz w:val="20"/>
          <w:szCs w:val="20"/>
        </w:rPr>
        <w:t>5.</w:t>
      </w:r>
      <w:r w:rsidRPr="00036F09">
        <w:rPr>
          <w:rFonts w:asciiTheme="minorHAnsi" w:hAnsiTheme="minorHAnsi" w:cstheme="minorHAnsi"/>
          <w:color w:val="C00000"/>
          <w:sz w:val="20"/>
          <w:szCs w:val="20"/>
        </w:rPr>
        <w:t xml:space="preserve"> </w:t>
      </w:r>
      <w:r w:rsidRPr="00036F09">
        <w:rPr>
          <w:rFonts w:asciiTheme="minorHAnsi" w:hAnsiTheme="minorHAnsi" w:cstheme="minorHAnsi"/>
          <w:sz w:val="20"/>
          <w:szCs w:val="20"/>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D6499D" w:rsidRPr="00036F09" w:rsidRDefault="00D6499D" w:rsidP="00D6499D">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 xml:space="preserve">6.W przypadku niezrealizowania przez Wykonawcę zamówienia w terminie o którym mowa w § 3 ust. </w:t>
      </w:r>
      <w:r w:rsidR="00A168E1">
        <w:rPr>
          <w:rFonts w:asciiTheme="minorHAnsi" w:hAnsiTheme="minorHAnsi" w:cstheme="minorHAnsi"/>
          <w:sz w:val="20"/>
          <w:szCs w:val="20"/>
        </w:rPr>
        <w:t>5</w:t>
      </w:r>
      <w:r w:rsidRPr="00036F09">
        <w:rPr>
          <w:rFonts w:asciiTheme="minorHAnsi" w:hAnsiTheme="minorHAnsi" w:cstheme="minorHAnsi"/>
          <w:sz w:val="20"/>
          <w:szCs w:val="20"/>
        </w:rPr>
        <w:t xml:space="preserve">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D6499D" w:rsidRPr="00036F09" w:rsidRDefault="00D6499D" w:rsidP="00D6499D">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 xml:space="preserve">7.W przypadku trzykrotnego  przekroczenia terminu  dostawy, o którym mowa w  § 3 ust. </w:t>
      </w:r>
      <w:r w:rsidR="00A168E1">
        <w:rPr>
          <w:rFonts w:asciiTheme="minorHAnsi" w:hAnsiTheme="minorHAnsi" w:cstheme="minorHAnsi"/>
          <w:sz w:val="20"/>
          <w:szCs w:val="20"/>
        </w:rPr>
        <w:t>5</w:t>
      </w:r>
      <w:r w:rsidRPr="00036F09">
        <w:rPr>
          <w:rFonts w:asciiTheme="minorHAnsi" w:hAnsiTheme="minorHAnsi" w:cstheme="minorHAnsi"/>
          <w:sz w:val="20"/>
          <w:szCs w:val="20"/>
        </w:rPr>
        <w:t xml:space="preserve">   o 10 dni Zamawiający może odstąpić od niniejszej umowy ze skutkiem natychmiastowym, z winy Wykonawcy, bez wyznaczania dodatkowego </w:t>
      </w:r>
      <w:proofErr w:type="spellStart"/>
      <w:r w:rsidRPr="00036F09">
        <w:rPr>
          <w:rFonts w:asciiTheme="minorHAnsi" w:hAnsiTheme="minorHAnsi" w:cstheme="minorHAnsi"/>
          <w:sz w:val="20"/>
          <w:szCs w:val="20"/>
        </w:rPr>
        <w:t>terminu</w:t>
      </w:r>
      <w:r w:rsidR="00A168E1">
        <w:rPr>
          <w:rFonts w:asciiTheme="minorHAnsi" w:hAnsiTheme="minorHAnsi" w:cstheme="minorHAnsi"/>
          <w:sz w:val="20"/>
          <w:szCs w:val="20"/>
        </w:rPr>
        <w:t>na</w:t>
      </w:r>
      <w:proofErr w:type="spellEnd"/>
      <w:r w:rsidR="00A168E1">
        <w:rPr>
          <w:rFonts w:asciiTheme="minorHAnsi" w:hAnsiTheme="minorHAnsi" w:cstheme="minorHAnsi"/>
          <w:sz w:val="20"/>
          <w:szCs w:val="20"/>
        </w:rPr>
        <w:t xml:space="preserve"> wykonanie przedmiotu umowy</w:t>
      </w:r>
    </w:p>
    <w:p w:rsidR="00220FAE" w:rsidRPr="00036F09" w:rsidRDefault="004A787B" w:rsidP="00220FAE">
      <w:pPr>
        <w:suppressAutoHyphens/>
        <w:ind w:right="-2"/>
        <w:jc w:val="both"/>
        <w:rPr>
          <w:rFonts w:asciiTheme="minorHAnsi" w:hAnsiTheme="minorHAnsi" w:cstheme="minorHAnsi"/>
          <w:sz w:val="20"/>
          <w:szCs w:val="20"/>
          <w:lang w:eastAsia="ar-SA"/>
        </w:rPr>
      </w:pPr>
      <w:r>
        <w:rPr>
          <w:rFonts w:asciiTheme="minorHAnsi" w:hAnsiTheme="minorHAnsi" w:cstheme="minorHAnsi"/>
          <w:sz w:val="20"/>
          <w:szCs w:val="20"/>
          <w:lang w:eastAsia="ar-SA"/>
        </w:rPr>
        <w:t>8</w:t>
      </w:r>
      <w:r w:rsidR="00220FAE" w:rsidRPr="00036F09">
        <w:rPr>
          <w:rFonts w:asciiTheme="minorHAnsi" w:hAnsiTheme="minorHAnsi" w:cstheme="minorHAnsi"/>
          <w:sz w:val="20"/>
          <w:szCs w:val="20"/>
          <w:lang w:eastAsia="ar-SA"/>
        </w:rPr>
        <w:t>.Żadna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w szczególności poprzez wprowadzenie stosownych zmian do Umowy w c</w:t>
      </w:r>
      <w:r w:rsidR="001228C7" w:rsidRPr="00036F09">
        <w:rPr>
          <w:rFonts w:asciiTheme="minorHAnsi" w:hAnsiTheme="minorHAnsi" w:cstheme="minorHAnsi"/>
          <w:sz w:val="20"/>
          <w:szCs w:val="20"/>
          <w:lang w:eastAsia="ar-SA"/>
        </w:rPr>
        <w:t xml:space="preserve">elu umożliwienia jej wykonania. </w:t>
      </w:r>
      <w:r w:rsidR="00220FAE" w:rsidRPr="00036F09">
        <w:rPr>
          <w:rFonts w:asciiTheme="minorHAnsi" w:hAnsiTheme="minorHAnsi" w:cstheme="minorHAnsi"/>
          <w:sz w:val="20"/>
          <w:szCs w:val="20"/>
          <w:lang w:eastAsia="ar-SA"/>
        </w:rPr>
        <w:t xml:space="preserve">Ciężar dowodu niewykonania zobowiązania z powodu siły wyższej obciąża Stronę, która powołuje </w:t>
      </w:r>
      <w:r w:rsidR="001228C7" w:rsidRPr="00036F09">
        <w:rPr>
          <w:rFonts w:asciiTheme="minorHAnsi" w:hAnsiTheme="minorHAnsi" w:cstheme="minorHAnsi"/>
          <w:sz w:val="20"/>
          <w:szCs w:val="20"/>
          <w:lang w:eastAsia="ar-SA"/>
        </w:rPr>
        <w:t>się na siłę wyższą.</w:t>
      </w:r>
    </w:p>
    <w:p w:rsidR="00D6499D" w:rsidRPr="00036F09" w:rsidRDefault="004A787B" w:rsidP="00D6499D">
      <w:pPr>
        <w:suppressAutoHyphens/>
        <w:ind w:right="-2"/>
        <w:jc w:val="both"/>
        <w:rPr>
          <w:rFonts w:asciiTheme="minorHAnsi" w:hAnsiTheme="minorHAnsi" w:cstheme="minorHAnsi"/>
          <w:sz w:val="20"/>
          <w:szCs w:val="20"/>
        </w:rPr>
      </w:pPr>
      <w:r>
        <w:rPr>
          <w:rFonts w:asciiTheme="minorHAnsi" w:hAnsiTheme="minorHAnsi" w:cstheme="minorHAnsi"/>
          <w:sz w:val="20"/>
          <w:szCs w:val="20"/>
          <w:lang w:eastAsia="ar-SA"/>
        </w:rPr>
        <w:t>9</w:t>
      </w:r>
      <w:r w:rsidR="00D6499D" w:rsidRPr="00036F09">
        <w:rPr>
          <w:rFonts w:asciiTheme="minorHAnsi" w:hAnsiTheme="minorHAnsi" w:cstheme="minorHAnsi"/>
          <w:color w:val="FF0000"/>
          <w:sz w:val="20"/>
          <w:szCs w:val="20"/>
          <w:lang w:eastAsia="ar-SA"/>
        </w:rPr>
        <w:t xml:space="preserve">. </w:t>
      </w:r>
      <w:r w:rsidR="00D6499D" w:rsidRPr="00036F09">
        <w:rPr>
          <w:rFonts w:asciiTheme="minorHAnsi" w:hAnsiTheme="minorHAnsi" w:cstheme="minorHAnsi"/>
          <w:sz w:val="20"/>
          <w:szCs w:val="20"/>
        </w:rPr>
        <w:t>Strony niezależnie od kar umownych mogą dochodzić odszkodowania przewyższającego kary umowne na zasadach ogólnych prawa cywilnego, w skutek niewykonania lub nienależytego wykonania umowy</w:t>
      </w:r>
      <w:r w:rsidR="009C176A" w:rsidRPr="00036F09">
        <w:rPr>
          <w:rFonts w:asciiTheme="minorHAnsi" w:hAnsiTheme="minorHAnsi" w:cstheme="minorHAnsi"/>
          <w:sz w:val="20"/>
          <w:szCs w:val="20"/>
        </w:rPr>
        <w:t xml:space="preserve"> do wysokości rzeczywiście poniesionej szkody</w:t>
      </w:r>
      <w:r w:rsidR="00D6499D" w:rsidRPr="00036F09">
        <w:rPr>
          <w:rFonts w:asciiTheme="minorHAnsi" w:hAnsiTheme="minorHAnsi" w:cstheme="minorHAnsi"/>
          <w:sz w:val="20"/>
          <w:szCs w:val="20"/>
        </w:rPr>
        <w:t xml:space="preserve">. </w:t>
      </w:r>
    </w:p>
    <w:p w:rsidR="00455ED3" w:rsidRDefault="00455ED3" w:rsidP="00D6499D">
      <w:pPr>
        <w:pStyle w:val="Akapitzlist"/>
        <w:ind w:left="3552" w:firstLine="696"/>
        <w:jc w:val="both"/>
        <w:rPr>
          <w:rFonts w:asciiTheme="minorHAnsi" w:hAnsiTheme="minorHAnsi" w:cstheme="minorHAnsi"/>
          <w:b/>
          <w:bCs/>
        </w:rPr>
      </w:pPr>
    </w:p>
    <w:p w:rsidR="00455ED3" w:rsidRDefault="00455ED3" w:rsidP="00D6499D">
      <w:pPr>
        <w:pStyle w:val="Akapitzlist"/>
        <w:ind w:left="3552" w:firstLine="696"/>
        <w:jc w:val="both"/>
        <w:rPr>
          <w:rFonts w:asciiTheme="minorHAnsi" w:hAnsiTheme="minorHAnsi" w:cstheme="minorHAnsi"/>
          <w:b/>
          <w:bCs/>
        </w:rPr>
      </w:pPr>
    </w:p>
    <w:p w:rsidR="00455ED3" w:rsidRDefault="00455ED3" w:rsidP="00D6499D">
      <w:pPr>
        <w:pStyle w:val="Akapitzlist"/>
        <w:ind w:left="3552" w:firstLine="696"/>
        <w:jc w:val="both"/>
        <w:rPr>
          <w:rFonts w:asciiTheme="minorHAnsi" w:hAnsiTheme="minorHAnsi" w:cstheme="minorHAnsi"/>
          <w:b/>
          <w:bCs/>
        </w:rPr>
      </w:pP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t xml:space="preserve">§ </w:t>
      </w:r>
      <w:r w:rsidR="005D0B68">
        <w:rPr>
          <w:rFonts w:asciiTheme="minorHAnsi" w:hAnsiTheme="minorHAnsi" w:cstheme="minorHAnsi"/>
          <w:b/>
          <w:bCs/>
        </w:rPr>
        <w:t>8</w:t>
      </w:r>
    </w:p>
    <w:p w:rsidR="00D6499D" w:rsidRPr="00036F09" w:rsidRDefault="00D6499D" w:rsidP="00D6499D">
      <w:pPr>
        <w:jc w:val="both"/>
        <w:rPr>
          <w:rFonts w:asciiTheme="minorHAnsi" w:hAnsiTheme="minorHAnsi" w:cstheme="minorHAnsi"/>
          <w:noProof/>
          <w:sz w:val="20"/>
          <w:szCs w:val="20"/>
        </w:rPr>
      </w:pPr>
      <w:r w:rsidRPr="00036F09">
        <w:rPr>
          <w:rFonts w:asciiTheme="minorHAnsi" w:hAnsiTheme="minorHAnsi" w:cstheme="minorHAnsi"/>
          <w:noProof/>
          <w:sz w:val="20"/>
          <w:szCs w:val="20"/>
        </w:rPr>
        <w:lastRenderedPageBreak/>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D6499D" w:rsidRPr="00036F09" w:rsidRDefault="00D6499D" w:rsidP="00D6499D">
      <w:pPr>
        <w:jc w:val="both"/>
        <w:rPr>
          <w:rFonts w:asciiTheme="minorHAnsi" w:hAnsiTheme="minorHAnsi" w:cstheme="minorHAnsi"/>
          <w:noProof/>
          <w:sz w:val="20"/>
          <w:szCs w:val="20"/>
        </w:rPr>
      </w:pPr>
      <w:r w:rsidRPr="00036F09">
        <w:rPr>
          <w:rFonts w:asciiTheme="minorHAnsi" w:hAnsiTheme="minorHAnsi" w:cstheme="minorHAnsi"/>
          <w:sz w:val="20"/>
          <w:szCs w:val="20"/>
          <w:lang w:eastAsia="ar-SA"/>
        </w:rPr>
        <w:t xml:space="preserve">2. Zgodnie z art. 455 ust. 1 pkt 1 ustawy </w:t>
      </w:r>
      <w:proofErr w:type="spellStart"/>
      <w:r w:rsidRPr="00036F09">
        <w:rPr>
          <w:rFonts w:asciiTheme="minorHAnsi" w:hAnsiTheme="minorHAnsi" w:cstheme="minorHAnsi"/>
          <w:sz w:val="20"/>
          <w:szCs w:val="20"/>
          <w:lang w:eastAsia="ar-SA"/>
        </w:rPr>
        <w:t>Pzp</w:t>
      </w:r>
      <w:proofErr w:type="spellEnd"/>
      <w:r w:rsidRPr="00036F09">
        <w:rPr>
          <w:rFonts w:asciiTheme="minorHAnsi" w:hAnsiTheme="minorHAnsi" w:cstheme="minorHAnsi"/>
          <w:sz w:val="20"/>
          <w:szCs w:val="20"/>
          <w:lang w:eastAsia="ar-SA"/>
        </w:rPr>
        <w:t xml:space="preserve"> ustawy Zamawiający przewiduje zmianę postanowień zawartej umowy oraz określa warunki tych zmian poprzez wprowadzenie do zawartej umowy </w:t>
      </w:r>
      <w:proofErr w:type="spellStart"/>
      <w:r w:rsidRPr="00036F09">
        <w:rPr>
          <w:rFonts w:asciiTheme="minorHAnsi" w:hAnsiTheme="minorHAnsi" w:cstheme="minorHAnsi"/>
          <w:sz w:val="20"/>
          <w:szCs w:val="20"/>
          <w:lang w:eastAsia="ar-SA"/>
        </w:rPr>
        <w:t>możliwosci</w:t>
      </w:r>
      <w:proofErr w:type="spellEnd"/>
      <w:r w:rsidRPr="00036F09">
        <w:rPr>
          <w:rFonts w:asciiTheme="minorHAnsi" w:hAnsiTheme="minorHAnsi" w:cstheme="minorHAnsi"/>
          <w:sz w:val="20"/>
          <w:szCs w:val="20"/>
          <w:lang w:eastAsia="ar-SA"/>
        </w:rPr>
        <w:t xml:space="preserve"> zmian:</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zmiany stawki podatku VAT, przy czym zmianie ulega wyłącznie cena brutto, natomiast cena netto pozostaje bez zmian;</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obniżenie ceny jednostkowej netto i brutto poszczególnego asortymentu, będącego przedmiotem umowy np. w wyniku wprowadzenia cen promocyjnych lub gdy zostanie dopuszczony nowy, równoważny produkt o niższej cenie;</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zwiększenie ilości asortymentu, będącego przedmiotem umowy i wyszczególnionego w załączniku do umowy, bez konieczności zmiany wartości przedmiotu umowy w przypadku zaistnienia okoliczności, o których mowa w pkt b);</w:t>
      </w:r>
    </w:p>
    <w:p w:rsidR="00D6499D" w:rsidRPr="00036F09" w:rsidRDefault="00D6499D" w:rsidP="00D6499D">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D6499D" w:rsidRPr="00036F09" w:rsidRDefault="003305BC" w:rsidP="003305BC">
      <w:pPr>
        <w:numPr>
          <w:ilvl w:val="0"/>
          <w:numId w:val="21"/>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zmianę sposobu konfekcjonowania lub </w:t>
      </w:r>
      <w:r w:rsidR="00D6499D" w:rsidRPr="00036F09">
        <w:rPr>
          <w:rFonts w:asciiTheme="minorHAnsi" w:hAnsiTheme="minorHAnsi" w:cstheme="minorHAnsi"/>
          <w:sz w:val="20"/>
          <w:szCs w:val="20"/>
          <w:lang w:eastAsia="ar-SA"/>
        </w:rPr>
        <w:t>zmiany wielkości opakowania towaru objętego umową przetargową z możliwością przeliczenia ceny nie przekraczającej ceny zaoferowanej w ofercie przetargowej;</w:t>
      </w:r>
    </w:p>
    <w:p w:rsidR="00D6499D" w:rsidRPr="00036F09" w:rsidRDefault="00D6499D" w:rsidP="00D6499D">
      <w:pPr>
        <w:numPr>
          <w:ilvl w:val="0"/>
          <w:numId w:val="21"/>
        </w:numPr>
        <w:suppressAutoHyphens/>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zakupu oferowanych odpowiedników towarów objętych umową po cenie nie wyższej niż zawarta w ofercie przetargowej;</w:t>
      </w:r>
    </w:p>
    <w:p w:rsidR="00D6499D" w:rsidRPr="00036F09" w:rsidRDefault="00D6499D" w:rsidP="00D6499D">
      <w:pPr>
        <w:numPr>
          <w:ilvl w:val="0"/>
          <w:numId w:val="21"/>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zmiany organizacyjnej po stronie Wykonawcy lub Zamawiającego, w tym w szczególności, w przypadku gdy nastąpi zmiana adresu siedziby firmy, bądź zmiana adresu zamieszkania właściciela lub współwłaściciela firmy;</w:t>
      </w:r>
    </w:p>
    <w:p w:rsidR="00D6499D" w:rsidRPr="00036F09" w:rsidRDefault="00D6499D" w:rsidP="00D6499D">
      <w:pPr>
        <w:numPr>
          <w:ilvl w:val="0"/>
          <w:numId w:val="21"/>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zmiany przepisów prawa mających wpływ na realizację niniejszej umowy;</w:t>
      </w:r>
    </w:p>
    <w:p w:rsidR="00D6499D" w:rsidRPr="00036F09" w:rsidRDefault="00D6499D" w:rsidP="00D6499D">
      <w:pPr>
        <w:numPr>
          <w:ilvl w:val="0"/>
          <w:numId w:val="21"/>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3.Zmiana ceny dotycząca ust. 2a i 2b obowiązuje od dnia wejścia w życie przepisów ją wprowadzających.</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4.Brak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036F09">
        <w:rPr>
          <w:rFonts w:asciiTheme="minorHAnsi" w:hAnsiTheme="minorHAnsi" w:cstheme="minorHAnsi"/>
          <w:sz w:val="20"/>
          <w:szCs w:val="20"/>
          <w:lang w:eastAsia="ar-SA"/>
        </w:rPr>
        <w:t>późn</w:t>
      </w:r>
      <w:proofErr w:type="spellEnd"/>
      <w:r w:rsidRPr="00036F09">
        <w:rPr>
          <w:rFonts w:asciiTheme="minorHAnsi" w:hAnsiTheme="minorHAnsi" w:cstheme="minorHAnsi"/>
          <w:sz w:val="20"/>
          <w:szCs w:val="20"/>
          <w:lang w:eastAsia="ar-SA"/>
        </w:rPr>
        <w:t>. zm.).</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5.Wykonawca będzie zobowiązany w takiej sytuacji udokumentować wystąpienie okoliczności, o których mowa powyżej (zapis obowiązuje tylko w terminach obowiązywania przepisów powołanej ustawy).</w:t>
      </w:r>
    </w:p>
    <w:p w:rsidR="009426A2" w:rsidRPr="00036F09" w:rsidRDefault="009426A2" w:rsidP="009426A2">
      <w:pPr>
        <w:widowControl w:val="0"/>
        <w:suppressAutoHyphens/>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6. Zamawiający przewiduje możliwość waloryzacji wynagrodzenia na następujących zasadach:</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036F09">
        <w:rPr>
          <w:rFonts w:asciiTheme="minorHAnsi" w:hAnsiTheme="minorHAnsi" w:cstheme="minorHAnsi"/>
          <w:sz w:val="20"/>
          <w:szCs w:val="20"/>
          <w:lang w:eastAsia="ar-SA"/>
        </w:rPr>
        <w:t>Pzp</w:t>
      </w:r>
      <w:proofErr w:type="spellEnd"/>
      <w:r w:rsidRPr="00036F09">
        <w:rPr>
          <w:rFonts w:asciiTheme="minorHAnsi" w:hAnsiTheme="minorHAnsi" w:cstheme="minorHAnsi"/>
          <w:sz w:val="20"/>
          <w:szCs w:val="20"/>
          <w:lang w:eastAsia="ar-SA"/>
        </w:rPr>
        <w:t>,</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e/ dopuszcza się zmianę całkowitego wynagrodzenia Wykonawcy wynikającego z umowy o maks. 50%.</w:t>
      </w:r>
    </w:p>
    <w:p w:rsidR="00D6499D" w:rsidRPr="00036F09" w:rsidRDefault="009426A2"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7.</w:t>
      </w:r>
      <w:r w:rsidR="00D6499D" w:rsidRPr="00036F09">
        <w:rPr>
          <w:rFonts w:asciiTheme="minorHAnsi" w:hAnsiTheme="minorHAnsi" w:cstheme="minorHAnsi"/>
          <w:sz w:val="20"/>
          <w:szCs w:val="20"/>
          <w:lang w:eastAsia="ar-SA"/>
        </w:rPr>
        <w:t xml:space="preserve">Wszelkie zmiany i uzupełnienia niniejszej umowy mogą być dokonywane za zgodą obu stron wyrażoną w formie pisemnej pod rygorem nieważności. </w:t>
      </w:r>
    </w:p>
    <w:p w:rsidR="00D6499D" w:rsidRPr="00036F09" w:rsidRDefault="009426A2"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lastRenderedPageBreak/>
        <w:t>8</w:t>
      </w:r>
      <w:r w:rsidR="00D6499D" w:rsidRPr="00036F09">
        <w:rPr>
          <w:rFonts w:asciiTheme="minorHAnsi" w:hAnsiTheme="minorHAnsi" w:cstheme="minorHAnsi"/>
          <w:sz w:val="20"/>
          <w:szCs w:val="20"/>
          <w:lang w:eastAsia="ar-SA"/>
        </w:rPr>
        <w:t>.W celu dokonania zmian zapisów umowy wnioskowanych przez Stronę, zobowiązana jest ona pisemnie wystąpić z propozycją zmiany warunków umowy wraz z ich uzasadnieniem.</w:t>
      </w: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t xml:space="preserve">§ </w:t>
      </w:r>
      <w:r w:rsidR="005D0B68">
        <w:rPr>
          <w:rFonts w:asciiTheme="minorHAnsi" w:hAnsiTheme="minorHAnsi" w:cstheme="minorHAnsi"/>
          <w:b/>
          <w:bCs/>
        </w:rPr>
        <w:t>9</w:t>
      </w:r>
    </w:p>
    <w:p w:rsidR="00D6499D" w:rsidRPr="00036F09" w:rsidRDefault="00D6499D" w:rsidP="00D6499D">
      <w:pPr>
        <w:pStyle w:val="Tekstpodstawowy"/>
        <w:rPr>
          <w:rFonts w:asciiTheme="minorHAnsi" w:hAnsiTheme="minorHAnsi" w:cstheme="minorHAnsi"/>
          <w:sz w:val="20"/>
          <w:szCs w:val="20"/>
        </w:rPr>
      </w:pPr>
      <w:r w:rsidRPr="00036F09">
        <w:rPr>
          <w:rFonts w:asciiTheme="minorHAnsi" w:hAnsiTheme="minorHAnsi" w:cstheme="minorHAnsi"/>
          <w:sz w:val="20"/>
          <w:szCs w:val="20"/>
        </w:rPr>
        <w:t>1.Strony zobowiązują się do wzajemnej współpracy przy realizacji umowy oraz do współdziałania w zakresie rozwiązywania sytuacji spornych powstałych w okresie wykonywania umowy.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2.Jednostką/osobą odpowiedzialną za </w:t>
      </w:r>
      <w:r w:rsidRPr="00036F09">
        <w:rPr>
          <w:rFonts w:asciiTheme="minorHAnsi" w:hAnsiTheme="minorHAnsi" w:cstheme="minorHAnsi"/>
          <w:b/>
          <w:sz w:val="20"/>
          <w:szCs w:val="20"/>
        </w:rPr>
        <w:t>odbiór wykonanego przedmiotu umowy ze strony Zamawiającego</w:t>
      </w:r>
      <w:r w:rsidRPr="00036F09">
        <w:rPr>
          <w:rFonts w:asciiTheme="minorHAnsi" w:hAnsiTheme="minorHAnsi" w:cstheme="minorHAnsi"/>
          <w:sz w:val="20"/>
          <w:szCs w:val="20"/>
        </w:rPr>
        <w:t xml:space="preserve"> jest: ………………………. (nr telefonu)  tel. …………, e-mai: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3.Jednostką/osobą </w:t>
      </w:r>
      <w:r w:rsidRPr="00036F09">
        <w:rPr>
          <w:rFonts w:asciiTheme="minorHAnsi" w:hAnsiTheme="minorHAnsi" w:cstheme="minorHAnsi"/>
          <w:b/>
          <w:sz w:val="20"/>
          <w:szCs w:val="20"/>
        </w:rPr>
        <w:t>odpowiedzialną za dostawę przedmiotu umowy ze strony Wykonawcy</w:t>
      </w:r>
      <w:r w:rsidRPr="00036F09">
        <w:rPr>
          <w:rFonts w:asciiTheme="minorHAnsi" w:hAnsiTheme="minorHAnsi" w:cstheme="minorHAnsi"/>
          <w:sz w:val="20"/>
          <w:szCs w:val="20"/>
        </w:rPr>
        <w:t xml:space="preserve"> jest: ………………………. (nr telefonu)  tel. …………, e-mai: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4.Informacja o zmianie osób odpowiedzialnych za realizację niniejszej umowy nie stanowi zmiany umowy i nie wymaga sporządzenia pisemnego aneksu.</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rsidR="00D6499D" w:rsidRPr="00036F09" w:rsidRDefault="00D6499D" w:rsidP="00D6499D">
      <w:pPr>
        <w:pStyle w:val="Akapitzlist"/>
        <w:ind w:left="3552" w:firstLine="696"/>
        <w:jc w:val="both"/>
        <w:rPr>
          <w:rFonts w:asciiTheme="minorHAnsi" w:hAnsiTheme="minorHAnsi" w:cstheme="minorHAnsi"/>
          <w:b/>
          <w:bCs/>
        </w:rPr>
      </w:pP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t>§ 1</w:t>
      </w:r>
      <w:r w:rsidR="005D0B68">
        <w:rPr>
          <w:rFonts w:asciiTheme="minorHAnsi" w:hAnsiTheme="minorHAnsi" w:cstheme="minorHAnsi"/>
          <w:b/>
          <w:bCs/>
        </w:rPr>
        <w:t>0</w:t>
      </w:r>
    </w:p>
    <w:p w:rsidR="00D6499D" w:rsidRPr="00036F09" w:rsidRDefault="00D6499D" w:rsidP="00D6499D">
      <w:pPr>
        <w:jc w:val="both"/>
        <w:rPr>
          <w:rFonts w:asciiTheme="minorHAnsi" w:hAnsiTheme="minorHAnsi" w:cstheme="minorHAnsi"/>
          <w:b/>
          <w:bCs/>
          <w:sz w:val="20"/>
          <w:szCs w:val="20"/>
        </w:rPr>
      </w:pPr>
      <w:r w:rsidRPr="00036F09">
        <w:rPr>
          <w:rFonts w:asciiTheme="minorHAnsi" w:eastAsia="Times New Roman" w:hAnsiTheme="minorHAnsi" w:cstheme="minorHAnsi"/>
          <w:sz w:val="20"/>
          <w:szCs w:val="20"/>
        </w:rPr>
        <w:t xml:space="preserve">Zamawiający może odstąpić od umowy: </w:t>
      </w:r>
    </w:p>
    <w:p w:rsidR="00D6499D" w:rsidRPr="00036F09" w:rsidRDefault="00D6499D" w:rsidP="00D6499D">
      <w:pPr>
        <w:pStyle w:val="Akapitzlist"/>
        <w:spacing w:line="100" w:lineRule="atLeast"/>
        <w:ind w:left="360"/>
        <w:jc w:val="both"/>
        <w:rPr>
          <w:rFonts w:asciiTheme="minorHAnsi" w:eastAsia="Times New Roman" w:hAnsiTheme="minorHAnsi" w:cstheme="minorHAnsi"/>
        </w:rPr>
      </w:pPr>
      <w:r w:rsidRPr="00036F09">
        <w:rPr>
          <w:rFonts w:asciiTheme="minorHAnsi" w:eastAsia="Times New Roman" w:hAnsiTheme="minorHAnsi" w:cstheme="minorHAnsi"/>
        </w:rPr>
        <w:t>1)</w:t>
      </w:r>
      <w:r w:rsidRPr="00036F09">
        <w:rPr>
          <w:rFonts w:asciiTheme="minorHAnsi" w:eastAsia="Times New Roman"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6499D" w:rsidRPr="00036F09" w:rsidRDefault="00D6499D" w:rsidP="00D6499D">
      <w:pPr>
        <w:spacing w:line="100" w:lineRule="atLeast"/>
        <w:ind w:firstLine="36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t>
      </w:r>
      <w:r w:rsidRPr="00036F09">
        <w:rPr>
          <w:rFonts w:asciiTheme="minorHAnsi" w:eastAsia="Times New Roman" w:hAnsiTheme="minorHAnsi" w:cstheme="minorHAnsi"/>
          <w:sz w:val="20"/>
          <w:szCs w:val="20"/>
        </w:rPr>
        <w:tab/>
        <w:t xml:space="preserve">jeżeli zachodzi co najmniej jedna z następujących okoliczności: </w:t>
      </w:r>
    </w:p>
    <w:p w:rsidR="00D6499D" w:rsidRPr="00036F09" w:rsidRDefault="00D6499D" w:rsidP="00D6499D">
      <w:pPr>
        <w:pStyle w:val="Akapitzlist"/>
        <w:spacing w:line="100" w:lineRule="atLeast"/>
        <w:ind w:left="360"/>
        <w:jc w:val="both"/>
        <w:rPr>
          <w:rFonts w:asciiTheme="minorHAnsi" w:eastAsia="Times New Roman" w:hAnsiTheme="minorHAnsi" w:cstheme="minorHAnsi"/>
        </w:rPr>
      </w:pPr>
      <w:r w:rsidRPr="00036F09">
        <w:rPr>
          <w:rFonts w:asciiTheme="minorHAnsi" w:eastAsia="Times New Roman" w:hAnsiTheme="minorHAnsi" w:cstheme="minorHAnsi"/>
        </w:rPr>
        <w:t>a)</w:t>
      </w:r>
      <w:r w:rsidRPr="00036F09">
        <w:rPr>
          <w:rFonts w:asciiTheme="minorHAnsi" w:eastAsia="Times New Roman" w:hAnsiTheme="minorHAnsi" w:cstheme="minorHAnsi"/>
        </w:rPr>
        <w:tab/>
        <w:t xml:space="preserve">dokonano zmiany umowy z naruszeniem art. 454 </w:t>
      </w:r>
      <w:proofErr w:type="spellStart"/>
      <w:r w:rsidRPr="00036F09">
        <w:rPr>
          <w:rFonts w:asciiTheme="minorHAnsi" w:eastAsia="Times New Roman" w:hAnsiTheme="minorHAnsi" w:cstheme="minorHAnsi"/>
        </w:rPr>
        <w:t>Pzp</w:t>
      </w:r>
      <w:proofErr w:type="spellEnd"/>
      <w:r w:rsidRPr="00036F09">
        <w:rPr>
          <w:rFonts w:asciiTheme="minorHAnsi" w:eastAsia="Times New Roman" w:hAnsiTheme="minorHAnsi" w:cstheme="minorHAnsi"/>
        </w:rPr>
        <w:t xml:space="preserve"> i art. 455 </w:t>
      </w:r>
      <w:proofErr w:type="spellStart"/>
      <w:r w:rsidRPr="00036F09">
        <w:rPr>
          <w:rFonts w:asciiTheme="minorHAnsi" w:eastAsia="Times New Roman" w:hAnsiTheme="minorHAnsi" w:cstheme="minorHAnsi"/>
        </w:rPr>
        <w:t>Pzp</w:t>
      </w:r>
      <w:proofErr w:type="spellEnd"/>
      <w:r w:rsidRPr="00036F09">
        <w:rPr>
          <w:rFonts w:asciiTheme="minorHAnsi" w:eastAsia="Times New Roman" w:hAnsiTheme="minorHAnsi" w:cstheme="minorHAnsi"/>
        </w:rPr>
        <w:t xml:space="preserve">, </w:t>
      </w:r>
    </w:p>
    <w:p w:rsidR="00D6499D" w:rsidRPr="00036F09" w:rsidRDefault="00D6499D" w:rsidP="00D6499D">
      <w:pPr>
        <w:spacing w:line="100" w:lineRule="atLeast"/>
        <w:ind w:left="36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b)</w:t>
      </w:r>
      <w:r w:rsidRPr="00036F09">
        <w:rPr>
          <w:rFonts w:asciiTheme="minorHAnsi" w:eastAsia="Times New Roman" w:hAnsiTheme="minorHAnsi" w:cstheme="minorHAnsi"/>
          <w:sz w:val="20"/>
          <w:szCs w:val="20"/>
        </w:rPr>
        <w:tab/>
        <w:t xml:space="preserve">Wykonawca w chwili zawarcia umowy podlegał wykluczeniu na podstawie art. 108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w:t>
      </w:r>
    </w:p>
    <w:p w:rsidR="00D6499D" w:rsidRPr="00036F09" w:rsidRDefault="00D6499D" w:rsidP="00D6499D">
      <w:pPr>
        <w:spacing w:line="100" w:lineRule="atLeast"/>
        <w:ind w:left="283" w:firstLine="77"/>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c)</w:t>
      </w:r>
      <w:r w:rsidRPr="00036F09">
        <w:rPr>
          <w:rFonts w:asciiTheme="minorHAnsi" w:eastAsia="Times New Roman" w:hAnsiTheme="minorHAnsi" w:cstheme="minorHAnsi"/>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6499D" w:rsidRPr="00036F09" w:rsidRDefault="00D6499D" w:rsidP="00D6499D">
      <w:pPr>
        <w:spacing w:line="100" w:lineRule="atLeast"/>
        <w:ind w:left="283" w:firstLine="77"/>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t>
      </w:r>
      <w:r w:rsidRPr="00036F09">
        <w:rPr>
          <w:rFonts w:asciiTheme="minorHAnsi" w:eastAsia="Times New Roman" w:hAnsiTheme="minorHAnsi" w:cstheme="minorHAnsi"/>
          <w:sz w:val="20"/>
          <w:szCs w:val="20"/>
        </w:rPr>
        <w:tab/>
        <w:t xml:space="preserve">W przypadku odstąpienia z powodu dokonania dokonano zmiany umowy z naruszeniem art. 454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i art. 455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Zamawiający odstępuje od umowy w części, której zmiana dotyczy. </w:t>
      </w:r>
    </w:p>
    <w:p w:rsidR="00D6499D" w:rsidRPr="00036F09" w:rsidRDefault="00D6499D" w:rsidP="00D6499D">
      <w:pPr>
        <w:spacing w:line="100" w:lineRule="atLeast"/>
        <w:ind w:left="283"/>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 xml:space="preserve">3.W przypadku odstąpienia przez Zamawiającego od umowy Wykonawca może żądać wyłącznie wynagrodzenia należnego z tytułu wykonania części umowy. </w:t>
      </w:r>
    </w:p>
    <w:p w:rsidR="00D6499D" w:rsidRPr="00036F09" w:rsidRDefault="00D6499D" w:rsidP="00D6499D">
      <w:pPr>
        <w:spacing w:line="100" w:lineRule="atLeast"/>
        <w:ind w:left="283"/>
        <w:jc w:val="both"/>
        <w:rPr>
          <w:rFonts w:asciiTheme="minorHAnsi" w:hAnsiTheme="minorHAnsi" w:cstheme="minorHAnsi"/>
          <w:sz w:val="20"/>
          <w:szCs w:val="20"/>
        </w:rPr>
      </w:pPr>
      <w:r w:rsidRPr="00036F09">
        <w:rPr>
          <w:rFonts w:asciiTheme="minorHAnsi" w:eastAsia="Times New Roman" w:hAnsiTheme="minorHAnsi" w:cstheme="minorHAnsi"/>
          <w:sz w:val="20"/>
          <w:szCs w:val="20"/>
        </w:rPr>
        <w:t xml:space="preserve">4. Zamawiającemu przysługuje także prawo odstąpienia od umowy w przypadku określonym w </w:t>
      </w:r>
      <w:r w:rsidRPr="00036F09">
        <w:rPr>
          <w:rFonts w:asciiTheme="minorHAnsi" w:hAnsiTheme="minorHAnsi" w:cstheme="minorHAnsi"/>
          <w:sz w:val="20"/>
          <w:szCs w:val="20"/>
        </w:rPr>
        <w:t>§7 ust.7 umowy.</w:t>
      </w:r>
    </w:p>
    <w:p w:rsidR="00D6499D" w:rsidRPr="00036F09" w:rsidRDefault="00D6499D" w:rsidP="00D6499D">
      <w:pPr>
        <w:spacing w:line="100" w:lineRule="atLeast"/>
        <w:ind w:left="283"/>
        <w:jc w:val="center"/>
        <w:rPr>
          <w:rFonts w:asciiTheme="minorHAnsi" w:hAnsiTheme="minorHAnsi" w:cstheme="minorHAnsi"/>
          <w:sz w:val="20"/>
          <w:szCs w:val="20"/>
        </w:rPr>
      </w:pPr>
      <w:r w:rsidRPr="00036F09">
        <w:rPr>
          <w:rFonts w:asciiTheme="minorHAnsi" w:hAnsiTheme="minorHAnsi" w:cstheme="minorHAnsi"/>
          <w:b/>
          <w:sz w:val="20"/>
          <w:szCs w:val="20"/>
        </w:rPr>
        <w:t>§ 1</w:t>
      </w:r>
      <w:r w:rsidR="005D0B68">
        <w:rPr>
          <w:rFonts w:asciiTheme="minorHAnsi" w:hAnsiTheme="minorHAnsi" w:cstheme="minorHAnsi"/>
          <w:b/>
          <w:sz w:val="20"/>
          <w:szCs w:val="20"/>
        </w:rPr>
        <w:t>1</w:t>
      </w:r>
    </w:p>
    <w:p w:rsidR="00D6499D" w:rsidRPr="00036F09" w:rsidRDefault="00D6499D" w:rsidP="00D6499D">
      <w:pPr>
        <w:spacing w:before="120" w:after="120"/>
        <w:ind w:left="284" w:hanging="284"/>
        <w:jc w:val="both"/>
        <w:rPr>
          <w:rFonts w:asciiTheme="minorHAnsi" w:hAnsiTheme="minorHAnsi" w:cstheme="minorHAnsi"/>
          <w:sz w:val="20"/>
          <w:szCs w:val="20"/>
        </w:rPr>
      </w:pPr>
      <w:r w:rsidRPr="00036F09">
        <w:rPr>
          <w:rFonts w:asciiTheme="minorHAnsi" w:hAnsiTheme="minorHAnsi" w:cstheme="minorHAnsi"/>
          <w:sz w:val="20"/>
          <w:szCs w:val="20"/>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D6499D" w:rsidRPr="00036F09" w:rsidRDefault="00D6499D" w:rsidP="00D6499D">
      <w:pPr>
        <w:pStyle w:val="Tekstpodstawowy"/>
        <w:suppressAutoHyphens w:val="0"/>
        <w:spacing w:before="120" w:after="120"/>
        <w:ind w:left="360"/>
        <w:jc w:val="center"/>
        <w:rPr>
          <w:rFonts w:asciiTheme="minorHAnsi" w:hAnsiTheme="minorHAnsi" w:cstheme="minorHAnsi"/>
          <w:b/>
          <w:sz w:val="20"/>
          <w:szCs w:val="20"/>
        </w:rPr>
      </w:pPr>
      <w:r w:rsidRPr="00036F09">
        <w:rPr>
          <w:rFonts w:asciiTheme="minorHAnsi" w:hAnsiTheme="minorHAnsi" w:cstheme="minorHAnsi"/>
          <w:b/>
          <w:sz w:val="20"/>
          <w:szCs w:val="20"/>
        </w:rPr>
        <w:t>§ 1</w:t>
      </w:r>
      <w:r w:rsidR="005D0B68">
        <w:rPr>
          <w:rFonts w:asciiTheme="minorHAnsi" w:hAnsiTheme="minorHAnsi" w:cstheme="minorHAnsi"/>
          <w:b/>
          <w:sz w:val="20"/>
          <w:szCs w:val="20"/>
        </w:rPr>
        <w:t>2</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1.Strony  zobowiązują  się  dołożyć  starań  w  celu  polubownego  załatwiania  wszelkich  sporów  mogących  wyniknąć  w  trakcie  realizacji  umowy.</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2.W  przypadku  braku  porozumienia (zawarcia ugody) w terminie 14 dni od momentu wystąpienia przez jedną ze stron z propozycją polubownego rozstrzygnięcia sporu, każda ze stron może dochodzić swoich praw przed właściwym  rzeczowo  sądem  w Łodzi.</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 xml:space="preserve">3.W sprawach nie uregulowanych  niniejszą  umową  zastosowanie  będą  miały  właściwe  przepisy  prawa  polskiego,  w  szczególności przepisy  Kodeksu  cywilnego </w:t>
      </w:r>
      <w:r w:rsidR="00D050A7" w:rsidRPr="00D050A7">
        <w:rPr>
          <w:rFonts w:asciiTheme="minorHAnsi" w:hAnsiTheme="minorHAnsi" w:cstheme="minorHAnsi"/>
          <w:sz w:val="20"/>
          <w:szCs w:val="20"/>
        </w:rPr>
        <w:t>(</w:t>
      </w:r>
      <w:proofErr w:type="spellStart"/>
      <w:r w:rsidR="00D050A7" w:rsidRPr="00D050A7">
        <w:rPr>
          <w:rFonts w:asciiTheme="minorHAnsi" w:hAnsiTheme="minorHAnsi" w:cstheme="minorHAnsi"/>
          <w:sz w:val="20"/>
          <w:szCs w:val="20"/>
        </w:rPr>
        <w:t>t.j</w:t>
      </w:r>
      <w:proofErr w:type="spellEnd"/>
      <w:r w:rsidR="00D050A7" w:rsidRPr="00D050A7">
        <w:rPr>
          <w:rFonts w:asciiTheme="minorHAnsi" w:hAnsiTheme="minorHAnsi" w:cstheme="minorHAnsi"/>
          <w:sz w:val="20"/>
          <w:szCs w:val="20"/>
        </w:rPr>
        <w:t xml:space="preserve">. Dz. U. z 2022 r., poz. 1510 ze zm.) </w:t>
      </w:r>
      <w:r w:rsidRPr="00036F09">
        <w:rPr>
          <w:rFonts w:asciiTheme="minorHAnsi" w:hAnsiTheme="minorHAnsi" w:cstheme="minorHAnsi"/>
          <w:sz w:val="20"/>
          <w:szCs w:val="20"/>
        </w:rPr>
        <w:t xml:space="preserve"> oraz  ustawy  z  dnia   11 września 2019 r.  -  Prawo  zamówień  publicznych  (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 Dz. U z 202</w:t>
      </w:r>
      <w:r w:rsidR="00A168E1">
        <w:rPr>
          <w:rFonts w:asciiTheme="minorHAnsi" w:hAnsiTheme="minorHAnsi" w:cstheme="minorHAnsi"/>
          <w:sz w:val="20"/>
          <w:szCs w:val="20"/>
        </w:rPr>
        <w:t>2</w:t>
      </w:r>
      <w:r w:rsidRPr="00036F09">
        <w:rPr>
          <w:rFonts w:asciiTheme="minorHAnsi" w:hAnsiTheme="minorHAnsi" w:cstheme="minorHAnsi"/>
          <w:sz w:val="20"/>
          <w:szCs w:val="20"/>
        </w:rPr>
        <w:t xml:space="preserve"> poz. 1</w:t>
      </w:r>
      <w:r w:rsidR="00A168E1">
        <w:rPr>
          <w:rFonts w:asciiTheme="minorHAnsi" w:hAnsiTheme="minorHAnsi" w:cstheme="minorHAnsi"/>
          <w:sz w:val="20"/>
          <w:szCs w:val="20"/>
        </w:rPr>
        <w:t>710</w:t>
      </w:r>
      <w:r w:rsidRPr="00036F09">
        <w:rPr>
          <w:rFonts w:asciiTheme="minorHAnsi" w:hAnsiTheme="minorHAnsi" w:cstheme="minorHAnsi"/>
          <w:sz w:val="20"/>
          <w:szCs w:val="20"/>
        </w:rPr>
        <w:t xml:space="preserve"> ze zm.).</w:t>
      </w:r>
    </w:p>
    <w:p w:rsidR="00D6499D" w:rsidRPr="00036F09" w:rsidRDefault="00D6499D" w:rsidP="00D6499D">
      <w:pPr>
        <w:pStyle w:val="Akapitzlist"/>
        <w:ind w:left="3552" w:firstLine="696"/>
        <w:jc w:val="both"/>
        <w:rPr>
          <w:rFonts w:asciiTheme="minorHAnsi" w:hAnsiTheme="minorHAnsi" w:cstheme="minorHAnsi"/>
        </w:rPr>
      </w:pPr>
      <w:r w:rsidRPr="00036F09">
        <w:rPr>
          <w:rFonts w:asciiTheme="minorHAnsi" w:hAnsiTheme="minorHAnsi" w:cstheme="minorHAnsi"/>
          <w:b/>
        </w:rPr>
        <w:t>§ 1</w:t>
      </w:r>
      <w:r w:rsidR="005D0B68">
        <w:rPr>
          <w:rFonts w:asciiTheme="minorHAnsi" w:hAnsiTheme="minorHAnsi" w:cstheme="minorHAnsi"/>
          <w:b/>
        </w:rPr>
        <w:t>3</w:t>
      </w:r>
    </w:p>
    <w:p w:rsidR="00D6499D" w:rsidRPr="00036F09" w:rsidRDefault="009426A2" w:rsidP="00D6499D">
      <w:pPr>
        <w:spacing w:after="12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1.</w:t>
      </w:r>
      <w:r w:rsidR="00D6499D" w:rsidRPr="00036F09">
        <w:rPr>
          <w:rFonts w:asciiTheme="minorHAnsi" w:eastAsia="Times New Roman" w:hAnsiTheme="minorHAnsi" w:cstheme="minorHAnsi"/>
          <w:sz w:val="20"/>
          <w:szCs w:val="20"/>
        </w:rPr>
        <w:t>Umowa została sporządzona w dwóch jednobrzmiących egzemplarzach po jednym dla każdej ze stron.</w:t>
      </w:r>
    </w:p>
    <w:p w:rsidR="009426A2" w:rsidRPr="00036F09" w:rsidRDefault="009426A2" w:rsidP="009426A2">
      <w:pPr>
        <w:widowControl w:val="0"/>
        <w:suppressAutoHyphens/>
        <w:adjustRightInd w:val="0"/>
        <w:jc w:val="both"/>
        <w:textAlignment w:val="baseline"/>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2.Wszystkie załączniki do niniejszej umowy stanowią jej integralną część:</w:t>
      </w:r>
    </w:p>
    <w:p w:rsidR="009426A2" w:rsidRPr="00036F09" w:rsidRDefault="009426A2" w:rsidP="009426A2">
      <w:pPr>
        <w:pStyle w:val="Akapitzlist"/>
        <w:widowControl w:val="0"/>
        <w:numPr>
          <w:ilvl w:val="1"/>
          <w:numId w:val="34"/>
        </w:numPr>
        <w:suppressAutoHyphens/>
        <w:adjustRightInd w:val="0"/>
        <w:jc w:val="both"/>
        <w:textAlignment w:val="baseline"/>
        <w:rPr>
          <w:rFonts w:asciiTheme="minorHAnsi" w:eastAsia="Times New Roman" w:hAnsiTheme="minorHAnsi" w:cstheme="minorHAnsi"/>
        </w:rPr>
      </w:pPr>
      <w:r w:rsidRPr="00036F09">
        <w:rPr>
          <w:rFonts w:asciiTheme="minorHAnsi" w:eastAsia="Times New Roman" w:hAnsiTheme="minorHAnsi" w:cstheme="minorHAnsi"/>
        </w:rPr>
        <w:t>Załącznik nr 1 do Umowy – Formularz ofertowy</w:t>
      </w:r>
    </w:p>
    <w:p w:rsidR="009426A2" w:rsidRDefault="009426A2" w:rsidP="009426A2">
      <w:pPr>
        <w:pStyle w:val="Akapitzlist"/>
        <w:widowControl w:val="0"/>
        <w:numPr>
          <w:ilvl w:val="1"/>
          <w:numId w:val="34"/>
        </w:numPr>
        <w:suppressAutoHyphens/>
        <w:adjustRightInd w:val="0"/>
        <w:jc w:val="both"/>
        <w:textAlignment w:val="baseline"/>
        <w:rPr>
          <w:rFonts w:asciiTheme="minorHAnsi" w:eastAsia="Times New Roman" w:hAnsiTheme="minorHAnsi" w:cstheme="minorHAnsi"/>
        </w:rPr>
      </w:pPr>
      <w:r w:rsidRPr="00036F09">
        <w:rPr>
          <w:rFonts w:asciiTheme="minorHAnsi" w:eastAsia="Times New Roman" w:hAnsiTheme="minorHAnsi" w:cstheme="minorHAnsi"/>
        </w:rPr>
        <w:lastRenderedPageBreak/>
        <w:t xml:space="preserve">Załącznik nr </w:t>
      </w:r>
      <w:r w:rsidR="00F907DB">
        <w:rPr>
          <w:rFonts w:asciiTheme="minorHAnsi" w:eastAsia="Times New Roman" w:hAnsiTheme="minorHAnsi" w:cstheme="minorHAnsi"/>
        </w:rPr>
        <w:t>2</w:t>
      </w:r>
      <w:r w:rsidRPr="00036F09">
        <w:rPr>
          <w:rFonts w:asciiTheme="minorHAnsi" w:eastAsia="Times New Roman" w:hAnsiTheme="minorHAnsi" w:cstheme="minorHAnsi"/>
        </w:rPr>
        <w:t xml:space="preserve"> do Umowy – Formularz asortymentowo </w:t>
      </w:r>
      <w:r w:rsidR="00F907DB">
        <w:rPr>
          <w:rFonts w:asciiTheme="minorHAnsi" w:eastAsia="Times New Roman" w:hAnsiTheme="minorHAnsi" w:cstheme="minorHAnsi"/>
        </w:rPr>
        <w:t>–</w:t>
      </w:r>
      <w:r w:rsidRPr="00036F09">
        <w:rPr>
          <w:rFonts w:asciiTheme="minorHAnsi" w:eastAsia="Times New Roman" w:hAnsiTheme="minorHAnsi" w:cstheme="minorHAnsi"/>
        </w:rPr>
        <w:t xml:space="preserve"> cenowy</w:t>
      </w:r>
    </w:p>
    <w:p w:rsidR="00F907DB" w:rsidRPr="00036F09" w:rsidRDefault="00F907DB" w:rsidP="009426A2">
      <w:pPr>
        <w:pStyle w:val="Akapitzlist"/>
        <w:widowControl w:val="0"/>
        <w:numPr>
          <w:ilvl w:val="1"/>
          <w:numId w:val="34"/>
        </w:numPr>
        <w:suppressAutoHyphens/>
        <w:adjustRightInd w:val="0"/>
        <w:jc w:val="both"/>
        <w:textAlignment w:val="baseline"/>
        <w:rPr>
          <w:rFonts w:asciiTheme="minorHAnsi" w:eastAsia="Times New Roman" w:hAnsiTheme="minorHAnsi" w:cstheme="minorHAnsi"/>
        </w:rPr>
      </w:pPr>
      <w:proofErr w:type="spellStart"/>
      <w:r>
        <w:rPr>
          <w:rFonts w:asciiTheme="minorHAnsi" w:eastAsia="Times New Roman" w:hAnsiTheme="minorHAnsi" w:cstheme="minorHAnsi"/>
        </w:rPr>
        <w:t>Załacznik</w:t>
      </w:r>
      <w:proofErr w:type="spellEnd"/>
      <w:r>
        <w:rPr>
          <w:rFonts w:asciiTheme="minorHAnsi" w:eastAsia="Times New Roman" w:hAnsiTheme="minorHAnsi" w:cstheme="minorHAnsi"/>
        </w:rPr>
        <w:t xml:space="preserve"> nr 2A do Umowy </w:t>
      </w:r>
      <w:bookmarkStart w:id="15" w:name="_Hlk131669258"/>
      <w:r>
        <w:rPr>
          <w:rFonts w:asciiTheme="minorHAnsi" w:eastAsia="Times New Roman" w:hAnsiTheme="minorHAnsi" w:cstheme="minorHAnsi"/>
        </w:rPr>
        <w:t xml:space="preserve">- </w:t>
      </w:r>
      <w:r w:rsidRPr="00F907DB">
        <w:rPr>
          <w:rFonts w:asciiTheme="minorHAnsi" w:eastAsia="Times New Roman" w:hAnsiTheme="minorHAnsi" w:cstheme="minorHAnsi"/>
        </w:rPr>
        <w:t xml:space="preserve">Zestawienie parametrów technicznych i granicznych </w:t>
      </w:r>
      <w:bookmarkStart w:id="16" w:name="_Hlk131676389"/>
      <w:r w:rsidRPr="00F907DB">
        <w:rPr>
          <w:rFonts w:asciiTheme="minorHAnsi" w:eastAsia="Times New Roman" w:hAnsiTheme="minorHAnsi" w:cstheme="minorHAnsi"/>
        </w:rPr>
        <w:t>s</w:t>
      </w:r>
      <w:r>
        <w:rPr>
          <w:rFonts w:asciiTheme="minorHAnsi" w:eastAsia="Times New Roman" w:hAnsiTheme="minorHAnsi" w:cstheme="minorHAnsi"/>
        </w:rPr>
        <w:t>ystemu FGM/</w:t>
      </w:r>
      <w:proofErr w:type="spellStart"/>
      <w:r>
        <w:rPr>
          <w:rFonts w:asciiTheme="minorHAnsi" w:eastAsia="Times New Roman" w:hAnsiTheme="minorHAnsi" w:cstheme="minorHAnsi"/>
        </w:rPr>
        <w:t>isCGM</w:t>
      </w:r>
      <w:proofErr w:type="spellEnd"/>
      <w:r>
        <w:rPr>
          <w:rFonts w:asciiTheme="minorHAnsi" w:eastAsia="Times New Roman" w:hAnsiTheme="minorHAnsi" w:cstheme="minorHAnsi"/>
        </w:rPr>
        <w:t xml:space="preserve"> </w:t>
      </w:r>
      <w:bookmarkEnd w:id="15"/>
      <w:r>
        <w:rPr>
          <w:rFonts w:asciiTheme="minorHAnsi" w:eastAsia="Times New Roman" w:hAnsiTheme="minorHAnsi" w:cstheme="minorHAnsi"/>
        </w:rPr>
        <w:t>– dotyczy Pakietu nr 3</w:t>
      </w:r>
    </w:p>
    <w:bookmarkEnd w:id="16"/>
    <w:p w:rsidR="009426A2" w:rsidRPr="00036F09" w:rsidRDefault="009426A2" w:rsidP="00D6499D">
      <w:pPr>
        <w:spacing w:after="120"/>
        <w:jc w:val="both"/>
        <w:rPr>
          <w:rFonts w:asciiTheme="minorHAnsi" w:eastAsia="Times New Roman" w:hAnsiTheme="minorHAnsi" w:cstheme="minorHAnsi"/>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D6499D" w:rsidRPr="00036F09" w:rsidTr="00D6499D">
        <w:trPr>
          <w:trHeight w:val="812"/>
          <w:jc w:val="center"/>
        </w:trPr>
        <w:tc>
          <w:tcPr>
            <w:tcW w:w="4747"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WYKONAWCA</w:t>
            </w:r>
          </w:p>
        </w:tc>
        <w:tc>
          <w:tcPr>
            <w:tcW w:w="4748"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ZAMAWIAJĄCY</w:t>
            </w:r>
          </w:p>
          <w:p w:rsidR="00D6499D" w:rsidRPr="00036F09" w:rsidRDefault="00D6499D" w:rsidP="00D6499D">
            <w:pPr>
              <w:jc w:val="both"/>
              <w:rPr>
                <w:rFonts w:asciiTheme="minorHAnsi" w:eastAsia="Times New Roman"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p>
        </w:tc>
      </w:tr>
      <w:tr w:rsidR="00D6499D" w:rsidRPr="00036F09" w:rsidTr="00D6499D">
        <w:trPr>
          <w:trHeight w:val="80"/>
          <w:jc w:val="center"/>
        </w:trPr>
        <w:tc>
          <w:tcPr>
            <w:tcW w:w="4747" w:type="dxa"/>
            <w:hideMark/>
          </w:tcPr>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w:t>
            </w:r>
          </w:p>
        </w:tc>
        <w:tc>
          <w:tcPr>
            <w:tcW w:w="4748" w:type="dxa"/>
            <w:hideMark/>
          </w:tcPr>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w:t>
            </w:r>
          </w:p>
        </w:tc>
      </w:tr>
      <w:tr w:rsidR="00D6499D" w:rsidRPr="00036F09" w:rsidTr="00D6499D">
        <w:trPr>
          <w:trHeight w:val="478"/>
          <w:jc w:val="center"/>
        </w:trPr>
        <w:tc>
          <w:tcPr>
            <w:tcW w:w="4747"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podpis</w:t>
            </w:r>
          </w:p>
          <w:p w:rsidR="00D6499D" w:rsidRPr="00036F09" w:rsidRDefault="00D6499D" w:rsidP="00D6499D">
            <w:pPr>
              <w:jc w:val="both"/>
              <w:rPr>
                <w:rFonts w:asciiTheme="minorHAnsi" w:eastAsia="Times New Roman" w:hAnsiTheme="minorHAnsi" w:cstheme="minorHAnsi"/>
                <w:i/>
                <w:sz w:val="20"/>
                <w:szCs w:val="20"/>
              </w:rPr>
            </w:pPr>
          </w:p>
        </w:tc>
        <w:tc>
          <w:tcPr>
            <w:tcW w:w="4748"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podpis</w:t>
            </w:r>
          </w:p>
          <w:p w:rsidR="00D6499D" w:rsidRPr="00036F09" w:rsidRDefault="00D6499D" w:rsidP="00D6499D">
            <w:pPr>
              <w:jc w:val="both"/>
              <w:rPr>
                <w:rFonts w:asciiTheme="minorHAnsi" w:eastAsia="Times New Roman" w:hAnsiTheme="minorHAnsi" w:cstheme="minorHAnsi"/>
                <w:i/>
                <w:sz w:val="20"/>
                <w:szCs w:val="20"/>
              </w:rPr>
            </w:pPr>
          </w:p>
        </w:tc>
      </w:tr>
    </w:tbl>
    <w:p w:rsidR="00D6499D" w:rsidRPr="00036F09" w:rsidRDefault="00D6499D" w:rsidP="00D6499D">
      <w:pPr>
        <w:suppressAutoHyphens/>
        <w:ind w:right="-426"/>
        <w:jc w:val="both"/>
        <w:rPr>
          <w:rFonts w:asciiTheme="minorHAnsi" w:eastAsia="Times New Roman" w:hAnsiTheme="minorHAnsi" w:cstheme="minorHAnsi"/>
          <w:i/>
          <w:sz w:val="20"/>
          <w:szCs w:val="20"/>
          <w:lang w:eastAsia="ar-SA"/>
        </w:rPr>
      </w:pPr>
    </w:p>
    <w:p w:rsidR="00D6499D" w:rsidRPr="00036F09" w:rsidRDefault="00D6499D" w:rsidP="00D6499D">
      <w:pPr>
        <w:jc w:val="both"/>
        <w:rPr>
          <w:rFonts w:asciiTheme="minorHAnsi" w:hAnsiTheme="minorHAnsi" w:cstheme="minorHAnsi"/>
          <w:bCs/>
          <w:sz w:val="20"/>
          <w:szCs w:val="20"/>
        </w:rPr>
      </w:pPr>
    </w:p>
    <w:p w:rsidR="00D6499D" w:rsidRPr="00036F09" w:rsidRDefault="00D6499D" w:rsidP="00D6499D">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Akceptacja projektu umowy </w:t>
      </w:r>
    </w:p>
    <w:p w:rsidR="00D6499D" w:rsidRPr="00036F09" w:rsidRDefault="00D6499D" w:rsidP="00D6499D">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przez Radcę Prawnego      </w:t>
      </w:r>
      <w:r w:rsidRPr="00036F09">
        <w:rPr>
          <w:rFonts w:asciiTheme="minorHAnsi" w:hAnsiTheme="minorHAnsi" w:cstheme="minorHAnsi"/>
          <w:bCs/>
          <w:i/>
          <w:sz w:val="20"/>
          <w:szCs w:val="20"/>
        </w:rPr>
        <w:t xml:space="preserve">……………………………………….  podpis </w:t>
      </w:r>
    </w:p>
    <w:p w:rsidR="00C3539F" w:rsidRDefault="00C3539F"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A145B6" w:rsidRDefault="00A145B6" w:rsidP="00225A4C">
      <w:pPr>
        <w:jc w:val="right"/>
        <w:rPr>
          <w:rFonts w:asciiTheme="minorHAnsi" w:eastAsia="Times New Roman" w:hAnsiTheme="minorHAnsi" w:cstheme="minorHAnsi"/>
          <w:b/>
          <w:sz w:val="22"/>
          <w:szCs w:val="22"/>
        </w:rPr>
      </w:pPr>
    </w:p>
    <w:p w:rsidR="00A145B6" w:rsidRDefault="00A145B6" w:rsidP="00225A4C">
      <w:pPr>
        <w:jc w:val="right"/>
        <w:rPr>
          <w:rFonts w:asciiTheme="minorHAnsi" w:eastAsia="Times New Roman" w:hAnsiTheme="minorHAnsi" w:cstheme="minorHAnsi"/>
          <w:b/>
          <w:sz w:val="22"/>
          <w:szCs w:val="22"/>
        </w:rPr>
      </w:pPr>
    </w:p>
    <w:p w:rsidR="00225A4C" w:rsidRPr="00036F09" w:rsidRDefault="00AE6BAC" w:rsidP="00225A4C">
      <w:pPr>
        <w:jc w:val="right"/>
        <w:rPr>
          <w:rFonts w:asciiTheme="minorHAnsi" w:eastAsia="Times New Roman" w:hAnsiTheme="minorHAnsi" w:cstheme="minorHAnsi"/>
          <w:b/>
          <w:sz w:val="22"/>
          <w:szCs w:val="22"/>
        </w:rPr>
      </w:pPr>
      <w:r w:rsidRPr="00036F09">
        <w:rPr>
          <w:rFonts w:asciiTheme="minorHAnsi" w:eastAsia="Times New Roman" w:hAnsiTheme="minorHAnsi" w:cstheme="minorHAnsi"/>
          <w:b/>
          <w:sz w:val="22"/>
          <w:szCs w:val="22"/>
        </w:rPr>
        <w:lastRenderedPageBreak/>
        <w:t>Załącznik Nr 8</w:t>
      </w:r>
      <w:r w:rsidR="00225A4C" w:rsidRPr="00036F09">
        <w:rPr>
          <w:rFonts w:asciiTheme="minorHAnsi" w:eastAsia="Times New Roman" w:hAnsiTheme="minorHAnsi" w:cstheme="minorHAnsi"/>
          <w:b/>
          <w:sz w:val="22"/>
          <w:szCs w:val="22"/>
        </w:rPr>
        <w:t xml:space="preserve"> do SWZ</w:t>
      </w:r>
    </w:p>
    <w:p w:rsidR="00225A4C" w:rsidRPr="00036F09" w:rsidRDefault="00225A4C" w:rsidP="00225A4C">
      <w:pPr>
        <w:jc w:val="right"/>
        <w:rPr>
          <w:rFonts w:asciiTheme="minorHAnsi" w:eastAsia="Times New Roman" w:hAnsiTheme="minorHAnsi" w:cstheme="minorHAnsi"/>
          <w:b/>
          <w:color w:val="FF0000"/>
          <w:sz w:val="22"/>
          <w:szCs w:val="22"/>
        </w:rPr>
      </w:pPr>
    </w:p>
    <w:p w:rsidR="00225A4C" w:rsidRPr="00036F09" w:rsidRDefault="00225A4C" w:rsidP="00225A4C">
      <w:pPr>
        <w:jc w:val="right"/>
        <w:rPr>
          <w:rFonts w:asciiTheme="minorHAnsi" w:eastAsia="Times New Roman" w:hAnsiTheme="minorHAnsi" w:cstheme="minorHAnsi"/>
          <w:b/>
          <w:color w:val="FF0000"/>
          <w:sz w:val="22"/>
          <w:szCs w:val="22"/>
        </w:rPr>
      </w:pPr>
    </w:p>
    <w:p w:rsidR="00225A4C" w:rsidRPr="00036F09" w:rsidRDefault="00E9786C" w:rsidP="005766AA">
      <w:pPr>
        <w:spacing w:line="276" w:lineRule="auto"/>
        <w:jc w:val="both"/>
        <w:rPr>
          <w:rFonts w:asciiTheme="minorHAnsi" w:hAnsiTheme="minorHAnsi" w:cstheme="minorHAnsi"/>
          <w:b/>
          <w:bCs/>
          <w:sz w:val="22"/>
          <w:szCs w:val="22"/>
        </w:rPr>
      </w:pPr>
      <w:r w:rsidRPr="00455ED3">
        <w:rPr>
          <w:rFonts w:asciiTheme="minorHAnsi" w:hAnsiTheme="minorHAnsi" w:cstheme="minorHAnsi"/>
          <w:bCs/>
          <w:sz w:val="22"/>
          <w:szCs w:val="22"/>
        </w:rPr>
        <w:t>Identyfikator postępowania e-zamówienia:</w:t>
      </w:r>
      <w:r w:rsidRPr="00E9786C">
        <w:rPr>
          <w:rFonts w:asciiTheme="minorHAnsi" w:hAnsiTheme="minorHAnsi" w:cstheme="minorHAnsi"/>
          <w:b/>
          <w:bCs/>
          <w:sz w:val="22"/>
          <w:szCs w:val="22"/>
        </w:rPr>
        <w:t xml:space="preserve"> </w:t>
      </w:r>
      <w:r w:rsidRPr="00E9786C">
        <w:t xml:space="preserve"> </w:t>
      </w:r>
      <w:r w:rsidR="005766AA" w:rsidRPr="005766AA">
        <w:rPr>
          <w:b/>
        </w:rPr>
        <w:t>ocds-148610-63d0fd0dd913-11ed-9355-06954b8c6cb9</w:t>
      </w:r>
    </w:p>
    <w:p w:rsidR="00225A4C" w:rsidRDefault="00225A4C" w:rsidP="00882CA3">
      <w:pPr>
        <w:jc w:val="both"/>
        <w:rPr>
          <w:rFonts w:asciiTheme="minorHAnsi" w:eastAsia="Times New Roman" w:hAnsiTheme="minorHAnsi" w:cstheme="minorHAnsi"/>
          <w:color w:val="FF0000"/>
          <w:sz w:val="18"/>
          <w:szCs w:val="18"/>
        </w:rPr>
      </w:pPr>
    </w:p>
    <w:p w:rsidR="00036F09" w:rsidRPr="00036F09" w:rsidRDefault="00036F09" w:rsidP="00882CA3">
      <w:pPr>
        <w:jc w:val="both"/>
        <w:rPr>
          <w:rFonts w:asciiTheme="minorHAnsi" w:eastAsia="Times New Roman" w:hAnsiTheme="minorHAnsi" w:cstheme="minorHAnsi"/>
          <w:color w:val="FF0000"/>
          <w:sz w:val="18"/>
          <w:szCs w:val="18"/>
        </w:rPr>
      </w:pPr>
      <w:bookmarkStart w:id="17" w:name="_GoBack"/>
      <w:bookmarkEnd w:id="17"/>
    </w:p>
    <w:sectPr w:rsidR="00036F09" w:rsidRPr="00036F09" w:rsidSect="00460A33">
      <w:footerReference w:type="default" r:id="rId39"/>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AFE9" w16cex:dateUtc="2023-02-23T08:27:00Z"/>
  <w16cex:commentExtensible w16cex:durableId="27A1AFDF" w16cex:dateUtc="2023-02-23T08:26:00Z"/>
  <w16cex:commentExtensible w16cex:durableId="27A1AFD5" w16cex:dateUtc="2023-02-23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47F" w:rsidRDefault="0048147F">
      <w:pPr>
        <w:rPr>
          <w:rFonts w:cs="Times New Roman"/>
        </w:rPr>
      </w:pPr>
      <w:r>
        <w:rPr>
          <w:rFonts w:cs="Times New Roman"/>
        </w:rPr>
        <w:separator/>
      </w:r>
    </w:p>
  </w:endnote>
  <w:endnote w:type="continuationSeparator" w:id="0">
    <w:p w:rsidR="0048147F" w:rsidRDefault="004814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rsidR="001E5F72" w:rsidRPr="00890C97" w:rsidRDefault="001E5F72">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670B3C37" wp14:editId="3511F128">
                  <wp:simplePos x="0" y="0"/>
                  <wp:positionH relativeFrom="page">
                    <wp:align>center</wp:align>
                  </wp:positionH>
                  <wp:positionV relativeFrom="bottomMargin">
                    <wp:align>center</wp:align>
                  </wp:positionV>
                  <wp:extent cx="7538720" cy="190500"/>
                  <wp:effectExtent l="9525" t="9525" r="12065" b="0"/>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F72" w:rsidRPr="00890C97" w:rsidRDefault="001E5F7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A787B">
                                  <w:rPr>
                                    <w:rFonts w:asciiTheme="minorHAnsi" w:hAnsiTheme="minorHAnsi"/>
                                    <w:noProof/>
                                    <w:color w:val="8C8C8C" w:themeColor="background1" w:themeShade="8C"/>
                                  </w:rPr>
                                  <w:t>30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70B3C37" id="Grupa 8" o:spid="_x0000_s1026" style="position:absolute;margin-left:0;margin-top:0;width:593.6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1E5F72" w:rsidRPr="00890C97" w:rsidRDefault="001E5F7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4A787B">
                            <w:rPr>
                              <w:rFonts w:asciiTheme="minorHAnsi" w:hAnsiTheme="minorHAnsi"/>
                              <w:noProof/>
                              <w:color w:val="8C8C8C" w:themeColor="background1" w:themeShade="8C"/>
                            </w:rPr>
                            <w:t>30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72" w:rsidRDefault="001E5F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72" w:rsidRPr="00A57BA7" w:rsidRDefault="001E5F72"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1E5F72" w:rsidRDefault="001E5F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47F" w:rsidRDefault="0048147F">
      <w:pPr>
        <w:rPr>
          <w:rFonts w:cs="Times New Roman"/>
        </w:rPr>
      </w:pPr>
      <w:r>
        <w:rPr>
          <w:rFonts w:cs="Times New Roman"/>
        </w:rPr>
        <w:separator/>
      </w:r>
    </w:p>
  </w:footnote>
  <w:footnote w:type="continuationSeparator" w:id="0">
    <w:p w:rsidR="0048147F" w:rsidRDefault="0048147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72" w:rsidRDefault="001E5F7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72" w:rsidRDefault="001E5F7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72" w:rsidRDefault="001E5F7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3184"/>
        </w:tabs>
      </w:pPr>
      <w:rPr>
        <w:rFonts w:ascii="Times New Roman" w:hAnsi="Times New Roman" w:cs="Times New Roman"/>
      </w:rPr>
    </w:lvl>
    <w:lvl w:ilvl="1">
      <w:start w:val="1"/>
      <w:numFmt w:val="none"/>
      <w:suff w:val="nothing"/>
      <w:lvlText w:val=""/>
      <w:lvlJc w:val="left"/>
      <w:pPr>
        <w:tabs>
          <w:tab w:val="num" w:pos="3184"/>
        </w:tabs>
      </w:pPr>
      <w:rPr>
        <w:rFonts w:ascii="Times New Roman" w:hAnsi="Times New Roman" w:cs="Times New Roman"/>
      </w:rPr>
    </w:lvl>
    <w:lvl w:ilvl="2">
      <w:start w:val="1"/>
      <w:numFmt w:val="none"/>
      <w:suff w:val="nothing"/>
      <w:lvlText w:val=""/>
      <w:lvlJc w:val="left"/>
      <w:pPr>
        <w:tabs>
          <w:tab w:val="num" w:pos="3184"/>
        </w:tabs>
      </w:pPr>
      <w:rPr>
        <w:rFonts w:ascii="Times New Roman" w:hAnsi="Times New Roman" w:cs="Times New Roman"/>
      </w:rPr>
    </w:lvl>
    <w:lvl w:ilvl="3">
      <w:start w:val="1"/>
      <w:numFmt w:val="none"/>
      <w:suff w:val="nothing"/>
      <w:lvlText w:val=""/>
      <w:lvlJc w:val="left"/>
      <w:pPr>
        <w:tabs>
          <w:tab w:val="num" w:pos="3184"/>
        </w:tabs>
      </w:pPr>
      <w:rPr>
        <w:rFonts w:ascii="Times New Roman" w:hAnsi="Times New Roman" w:cs="Times New Roman"/>
      </w:rPr>
    </w:lvl>
    <w:lvl w:ilvl="4">
      <w:start w:val="1"/>
      <w:numFmt w:val="none"/>
      <w:suff w:val="nothing"/>
      <w:lvlText w:val=""/>
      <w:lvlJc w:val="left"/>
      <w:pPr>
        <w:tabs>
          <w:tab w:val="num" w:pos="3184"/>
        </w:tabs>
      </w:pPr>
      <w:rPr>
        <w:rFonts w:ascii="Times New Roman" w:hAnsi="Times New Roman" w:cs="Times New Roman"/>
      </w:rPr>
    </w:lvl>
    <w:lvl w:ilvl="5">
      <w:start w:val="1"/>
      <w:numFmt w:val="none"/>
      <w:suff w:val="nothing"/>
      <w:lvlText w:val=""/>
      <w:lvlJc w:val="left"/>
      <w:pPr>
        <w:tabs>
          <w:tab w:val="num" w:pos="3184"/>
        </w:tabs>
      </w:pPr>
      <w:rPr>
        <w:rFonts w:ascii="Times New Roman" w:hAnsi="Times New Roman" w:cs="Times New Roman"/>
      </w:rPr>
    </w:lvl>
    <w:lvl w:ilvl="6">
      <w:start w:val="1"/>
      <w:numFmt w:val="none"/>
      <w:suff w:val="nothing"/>
      <w:lvlText w:val=""/>
      <w:lvlJc w:val="left"/>
      <w:pPr>
        <w:tabs>
          <w:tab w:val="num" w:pos="3184"/>
        </w:tabs>
      </w:pPr>
      <w:rPr>
        <w:rFonts w:ascii="Times New Roman" w:hAnsi="Times New Roman" w:cs="Times New Roman"/>
      </w:rPr>
    </w:lvl>
    <w:lvl w:ilvl="7">
      <w:start w:val="1"/>
      <w:numFmt w:val="none"/>
      <w:suff w:val="nothing"/>
      <w:lvlText w:val=""/>
      <w:lvlJc w:val="left"/>
      <w:pPr>
        <w:tabs>
          <w:tab w:val="num" w:pos="3184"/>
        </w:tabs>
      </w:pPr>
      <w:rPr>
        <w:rFonts w:ascii="Times New Roman" w:hAnsi="Times New Roman" w:cs="Times New Roman"/>
      </w:rPr>
    </w:lvl>
    <w:lvl w:ilvl="8">
      <w:start w:val="1"/>
      <w:numFmt w:val="none"/>
      <w:suff w:val="nothing"/>
      <w:lvlText w:val=""/>
      <w:lvlJc w:val="left"/>
      <w:pPr>
        <w:tabs>
          <w:tab w:val="num" w:pos="3184"/>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B1523E"/>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DD1387C"/>
    <w:multiLevelType w:val="hybridMultilevel"/>
    <w:tmpl w:val="018CB982"/>
    <w:lvl w:ilvl="0" w:tplc="5EA2CFB8">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712DFC"/>
    <w:multiLevelType w:val="hybridMultilevel"/>
    <w:tmpl w:val="A7E22A98"/>
    <w:lvl w:ilvl="0" w:tplc="6F8853BC">
      <w:start w:val="1"/>
      <w:numFmt w:val="decimal"/>
      <w:lvlText w:val="%1."/>
      <w:lvlJc w:val="left"/>
      <w:pPr>
        <w:tabs>
          <w:tab w:val="num" w:pos="360"/>
        </w:tabs>
        <w:ind w:left="360" w:hanging="360"/>
      </w:pPr>
      <w:rPr>
        <w:rFonts w:asciiTheme="majorHAnsi" w:hAnsiTheme="majorHAnsi" w:cs="Times New Roman"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E7C69E3"/>
    <w:multiLevelType w:val="multilevel"/>
    <w:tmpl w:val="314CBF88"/>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AA4131"/>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6F822DF"/>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3F5BA3"/>
    <w:multiLevelType w:val="multilevel"/>
    <w:tmpl w:val="9F12E8E2"/>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1722" w:hanging="720"/>
      </w:pPr>
      <w:rPr>
        <w:rFonts w:hint="default"/>
        <w:color w:val="FF0000"/>
      </w:rPr>
    </w:lvl>
    <w:lvl w:ilvl="3">
      <w:start w:val="1"/>
      <w:numFmt w:val="decimal"/>
      <w:lvlText w:val="%1.%2.%3.%4."/>
      <w:lvlJc w:val="left"/>
      <w:pPr>
        <w:ind w:left="2223" w:hanging="720"/>
      </w:pPr>
      <w:rPr>
        <w:rFonts w:hint="default"/>
        <w:color w:val="FF0000"/>
      </w:rPr>
    </w:lvl>
    <w:lvl w:ilvl="4">
      <w:start w:val="1"/>
      <w:numFmt w:val="decimal"/>
      <w:lvlText w:val="%1.%2.%3.%4.%5."/>
      <w:lvlJc w:val="left"/>
      <w:pPr>
        <w:ind w:left="3084" w:hanging="1080"/>
      </w:pPr>
      <w:rPr>
        <w:rFonts w:hint="default"/>
        <w:color w:val="FF0000"/>
      </w:rPr>
    </w:lvl>
    <w:lvl w:ilvl="5">
      <w:start w:val="1"/>
      <w:numFmt w:val="decimal"/>
      <w:lvlText w:val="%1.%2.%3.%4.%5.%6."/>
      <w:lvlJc w:val="left"/>
      <w:pPr>
        <w:ind w:left="3585" w:hanging="1080"/>
      </w:pPr>
      <w:rPr>
        <w:rFonts w:hint="default"/>
        <w:color w:val="FF0000"/>
      </w:rPr>
    </w:lvl>
    <w:lvl w:ilvl="6">
      <w:start w:val="1"/>
      <w:numFmt w:val="decimal"/>
      <w:lvlText w:val="%1.%2.%3.%4.%5.%6.%7."/>
      <w:lvlJc w:val="left"/>
      <w:pPr>
        <w:ind w:left="4446" w:hanging="1440"/>
      </w:pPr>
      <w:rPr>
        <w:rFonts w:hint="default"/>
        <w:color w:val="FF0000"/>
      </w:rPr>
    </w:lvl>
    <w:lvl w:ilvl="7">
      <w:start w:val="1"/>
      <w:numFmt w:val="decimal"/>
      <w:lvlText w:val="%1.%2.%3.%4.%5.%6.%7.%8."/>
      <w:lvlJc w:val="left"/>
      <w:pPr>
        <w:ind w:left="4947" w:hanging="1440"/>
      </w:pPr>
      <w:rPr>
        <w:rFonts w:hint="default"/>
        <w:color w:val="FF0000"/>
      </w:rPr>
    </w:lvl>
    <w:lvl w:ilvl="8">
      <w:start w:val="1"/>
      <w:numFmt w:val="decimal"/>
      <w:lvlText w:val="%1.%2.%3.%4.%5.%6.%7.%8.%9."/>
      <w:lvlJc w:val="left"/>
      <w:pPr>
        <w:ind w:left="5808" w:hanging="1800"/>
      </w:pPr>
      <w:rPr>
        <w:rFonts w:hint="default"/>
        <w:color w:val="FF0000"/>
      </w:rPr>
    </w:lvl>
  </w:abstractNum>
  <w:abstractNum w:abstractNumId="47" w15:restartNumberingAfterBreak="0">
    <w:nsid w:val="483A2944"/>
    <w:multiLevelType w:val="multilevel"/>
    <w:tmpl w:val="BEEAD114"/>
    <w:lvl w:ilvl="0">
      <w:start w:val="1"/>
      <w:numFmt w:val="decimal"/>
      <w:lvlText w:val="%1."/>
      <w:lvlJc w:val="left"/>
      <w:pPr>
        <w:ind w:left="7590" w:hanging="360"/>
      </w:pPr>
    </w:lvl>
    <w:lvl w:ilvl="1">
      <w:start w:val="1"/>
      <w:numFmt w:val="decimal"/>
      <w:lvlText w:val="%2."/>
      <w:lvlJc w:val="left"/>
      <w:pPr>
        <w:ind w:left="7605" w:hanging="375"/>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030" w:hanging="1800"/>
      </w:pPr>
      <w:rPr>
        <w:rFonts w:hint="default"/>
      </w:rPr>
    </w:lvl>
  </w:abstractNum>
  <w:abstractNum w:abstractNumId="4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A9576B3"/>
    <w:multiLevelType w:val="multilevel"/>
    <w:tmpl w:val="0D747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F151CDC"/>
    <w:multiLevelType w:val="hybridMultilevel"/>
    <w:tmpl w:val="76D8C104"/>
    <w:lvl w:ilvl="0" w:tplc="90800028">
      <w:start w:val="13"/>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E20058"/>
    <w:multiLevelType w:val="multilevel"/>
    <w:tmpl w:val="E29627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6" w15:restartNumberingAfterBreak="0">
    <w:nsid w:val="59140B69"/>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3F4523C"/>
    <w:multiLevelType w:val="multilevel"/>
    <w:tmpl w:val="28CA36DC"/>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AE2769"/>
    <w:multiLevelType w:val="multilevel"/>
    <w:tmpl w:val="65226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8817477"/>
    <w:multiLevelType w:val="multilevel"/>
    <w:tmpl w:val="B5946AD8"/>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BD7F8E"/>
    <w:multiLevelType w:val="multilevel"/>
    <w:tmpl w:val="E29627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62840FD"/>
    <w:multiLevelType w:val="multilevel"/>
    <w:tmpl w:val="FFB21C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DE6BC3"/>
    <w:multiLevelType w:val="multilevel"/>
    <w:tmpl w:val="E5546AE0"/>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CB56B5"/>
    <w:multiLevelType w:val="multilevel"/>
    <w:tmpl w:val="606694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F873CEA"/>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59"/>
  </w:num>
  <w:num w:numId="3">
    <w:abstractNumId w:val="48"/>
  </w:num>
  <w:num w:numId="4">
    <w:abstractNumId w:val="45"/>
  </w:num>
  <w:num w:numId="5">
    <w:abstractNumId w:val="24"/>
  </w:num>
  <w:num w:numId="6">
    <w:abstractNumId w:val="57"/>
  </w:num>
  <w:num w:numId="7">
    <w:abstractNumId w:val="67"/>
  </w:num>
  <w:num w:numId="8">
    <w:abstractNumId w:val="39"/>
  </w:num>
  <w:num w:numId="9">
    <w:abstractNumId w:val="58"/>
  </w:num>
  <w:num w:numId="10">
    <w:abstractNumId w:val="66"/>
  </w:num>
  <w:num w:numId="11">
    <w:abstractNumId w:val="53"/>
  </w:num>
  <w:num w:numId="12">
    <w:abstractNumId w:val="43"/>
  </w:num>
  <w:num w:numId="13">
    <w:abstractNumId w:val="38"/>
  </w:num>
  <w:num w:numId="14">
    <w:abstractNumId w:val="64"/>
  </w:num>
  <w:num w:numId="15">
    <w:abstractNumId w:val="29"/>
  </w:num>
  <w:num w:numId="16">
    <w:abstractNumId w:val="55"/>
  </w:num>
  <w:num w:numId="17">
    <w:abstractNumId w:val="28"/>
  </w:num>
  <w:num w:numId="18">
    <w:abstractNumId w:val="42"/>
  </w:num>
  <w:num w:numId="19">
    <w:abstractNumId w:val="52"/>
  </w:num>
  <w:num w:numId="20">
    <w:abstractNumId w:val="54"/>
  </w:num>
  <w:num w:numId="21">
    <w:abstractNumId w:val="40"/>
  </w:num>
  <w:num w:numId="22">
    <w:abstractNumId w:val="30"/>
  </w:num>
  <w:num w:numId="23">
    <w:abstractNumId w:val="61"/>
  </w:num>
  <w:num w:numId="24">
    <w:abstractNumId w:val="31"/>
  </w:num>
  <w:num w:numId="25">
    <w:abstractNumId w:val="68"/>
  </w:num>
  <w:num w:numId="26">
    <w:abstractNumId w:val="63"/>
  </w:num>
  <w:num w:numId="27">
    <w:abstractNumId w:val="46"/>
  </w:num>
  <w:num w:numId="28">
    <w:abstractNumId w:val="56"/>
  </w:num>
  <w:num w:numId="29">
    <w:abstractNumId w:val="41"/>
  </w:num>
  <w:num w:numId="30">
    <w:abstractNumId w:val="37"/>
  </w:num>
  <w:num w:numId="31">
    <w:abstractNumId w:val="44"/>
  </w:num>
  <w:num w:numId="32">
    <w:abstractNumId w:val="32"/>
  </w:num>
  <w:num w:numId="33">
    <w:abstractNumId w:val="60"/>
  </w:num>
  <w:num w:numId="34">
    <w:abstractNumId w:val="49"/>
  </w:num>
  <w:num w:numId="35">
    <w:abstractNumId w:val="65"/>
  </w:num>
  <w:num w:numId="36">
    <w:abstractNumId w:val="33"/>
  </w:num>
  <w:num w:numId="37">
    <w:abstractNumId w:val="27"/>
  </w:num>
  <w:num w:numId="38">
    <w:abstractNumId w:val="69"/>
  </w:num>
  <w:num w:numId="39">
    <w:abstractNumId w:val="70"/>
  </w:num>
  <w:num w:numId="40">
    <w:abstractNumId w:val="47"/>
  </w:num>
  <w:num w:numId="41">
    <w:abstractNumId w:val="26"/>
  </w:num>
  <w:num w:numId="42">
    <w:abstractNumId w:val="50"/>
  </w:num>
  <w:num w:numId="43">
    <w:abstractNumId w:val="36"/>
  </w:num>
  <w:num w:numId="44">
    <w:abstractNumId w:val="35"/>
  </w:num>
  <w:num w:numId="45">
    <w:abstractNumId w:val="51"/>
  </w:num>
  <w:num w:numId="46">
    <w:abstractNumId w:val="34"/>
  </w:num>
  <w:num w:numId="47">
    <w:abstractNumId w:val="25"/>
  </w:num>
  <w:num w:numId="48">
    <w:abstractNumId w:val="71"/>
  </w:num>
  <w:num w:numId="49">
    <w:abstractNumId w:val="6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1C49"/>
    <w:rsid w:val="00003219"/>
    <w:rsid w:val="00003523"/>
    <w:rsid w:val="000036E1"/>
    <w:rsid w:val="0000396E"/>
    <w:rsid w:val="00004644"/>
    <w:rsid w:val="00004DFD"/>
    <w:rsid w:val="000051CC"/>
    <w:rsid w:val="0000597A"/>
    <w:rsid w:val="00006C40"/>
    <w:rsid w:val="00007CD3"/>
    <w:rsid w:val="00010936"/>
    <w:rsid w:val="00012EE6"/>
    <w:rsid w:val="000135B3"/>
    <w:rsid w:val="000146CB"/>
    <w:rsid w:val="00014B2F"/>
    <w:rsid w:val="00014FAA"/>
    <w:rsid w:val="00016C3A"/>
    <w:rsid w:val="000173A8"/>
    <w:rsid w:val="0001745B"/>
    <w:rsid w:val="000179FC"/>
    <w:rsid w:val="00020EE8"/>
    <w:rsid w:val="00021D79"/>
    <w:rsid w:val="00023B41"/>
    <w:rsid w:val="0002402B"/>
    <w:rsid w:val="000247ED"/>
    <w:rsid w:val="00024AAB"/>
    <w:rsid w:val="00024BF5"/>
    <w:rsid w:val="00024D44"/>
    <w:rsid w:val="000257E8"/>
    <w:rsid w:val="00026789"/>
    <w:rsid w:val="0002710B"/>
    <w:rsid w:val="00027552"/>
    <w:rsid w:val="00030439"/>
    <w:rsid w:val="00031E4C"/>
    <w:rsid w:val="00032BA6"/>
    <w:rsid w:val="000330F3"/>
    <w:rsid w:val="0003370F"/>
    <w:rsid w:val="00034608"/>
    <w:rsid w:val="00034D9E"/>
    <w:rsid w:val="00035040"/>
    <w:rsid w:val="0003663F"/>
    <w:rsid w:val="00036F09"/>
    <w:rsid w:val="00040CFE"/>
    <w:rsid w:val="000421BD"/>
    <w:rsid w:val="00044342"/>
    <w:rsid w:val="00044A62"/>
    <w:rsid w:val="00044AA9"/>
    <w:rsid w:val="00045843"/>
    <w:rsid w:val="00046144"/>
    <w:rsid w:val="00046EEB"/>
    <w:rsid w:val="00046FB7"/>
    <w:rsid w:val="0004700D"/>
    <w:rsid w:val="00047607"/>
    <w:rsid w:val="00050BAC"/>
    <w:rsid w:val="000519E5"/>
    <w:rsid w:val="00051E8E"/>
    <w:rsid w:val="00052CAD"/>
    <w:rsid w:val="000539BB"/>
    <w:rsid w:val="00054126"/>
    <w:rsid w:val="000541B1"/>
    <w:rsid w:val="00054E99"/>
    <w:rsid w:val="0005535F"/>
    <w:rsid w:val="00055C11"/>
    <w:rsid w:val="00056A4B"/>
    <w:rsid w:val="0006201B"/>
    <w:rsid w:val="00062607"/>
    <w:rsid w:val="000627DF"/>
    <w:rsid w:val="00062FF3"/>
    <w:rsid w:val="0006363F"/>
    <w:rsid w:val="000636AA"/>
    <w:rsid w:val="00063D4A"/>
    <w:rsid w:val="00064216"/>
    <w:rsid w:val="00064572"/>
    <w:rsid w:val="00064F2F"/>
    <w:rsid w:val="00065420"/>
    <w:rsid w:val="00066AA2"/>
    <w:rsid w:val="00067362"/>
    <w:rsid w:val="00070593"/>
    <w:rsid w:val="00070DBC"/>
    <w:rsid w:val="00071F7E"/>
    <w:rsid w:val="00075AFC"/>
    <w:rsid w:val="00076926"/>
    <w:rsid w:val="00077FE5"/>
    <w:rsid w:val="00080D4E"/>
    <w:rsid w:val="00081600"/>
    <w:rsid w:val="00083E76"/>
    <w:rsid w:val="00084737"/>
    <w:rsid w:val="00090007"/>
    <w:rsid w:val="000915A8"/>
    <w:rsid w:val="00091A83"/>
    <w:rsid w:val="000930D4"/>
    <w:rsid w:val="00094A67"/>
    <w:rsid w:val="0009555E"/>
    <w:rsid w:val="000958F1"/>
    <w:rsid w:val="00095A3C"/>
    <w:rsid w:val="00096308"/>
    <w:rsid w:val="0009635C"/>
    <w:rsid w:val="000A0327"/>
    <w:rsid w:val="000A2302"/>
    <w:rsid w:val="000A2E1A"/>
    <w:rsid w:val="000A4992"/>
    <w:rsid w:val="000A4D8C"/>
    <w:rsid w:val="000A5628"/>
    <w:rsid w:val="000A5C30"/>
    <w:rsid w:val="000A6B2C"/>
    <w:rsid w:val="000A7989"/>
    <w:rsid w:val="000A7D5C"/>
    <w:rsid w:val="000A7D95"/>
    <w:rsid w:val="000B0B04"/>
    <w:rsid w:val="000B0B17"/>
    <w:rsid w:val="000B0C2E"/>
    <w:rsid w:val="000B2626"/>
    <w:rsid w:val="000B2C7C"/>
    <w:rsid w:val="000B42D1"/>
    <w:rsid w:val="000B59BB"/>
    <w:rsid w:val="000B5C15"/>
    <w:rsid w:val="000B672C"/>
    <w:rsid w:val="000B6A8C"/>
    <w:rsid w:val="000B7969"/>
    <w:rsid w:val="000C096C"/>
    <w:rsid w:val="000C0BD7"/>
    <w:rsid w:val="000C0EE9"/>
    <w:rsid w:val="000C1453"/>
    <w:rsid w:val="000C3984"/>
    <w:rsid w:val="000C4598"/>
    <w:rsid w:val="000C6362"/>
    <w:rsid w:val="000D01B0"/>
    <w:rsid w:val="000D0804"/>
    <w:rsid w:val="000D194B"/>
    <w:rsid w:val="000D2244"/>
    <w:rsid w:val="000D251B"/>
    <w:rsid w:val="000D31B4"/>
    <w:rsid w:val="000D344C"/>
    <w:rsid w:val="000D3C57"/>
    <w:rsid w:val="000D651D"/>
    <w:rsid w:val="000D7320"/>
    <w:rsid w:val="000E017A"/>
    <w:rsid w:val="000E0575"/>
    <w:rsid w:val="000E2E8C"/>
    <w:rsid w:val="000E39BF"/>
    <w:rsid w:val="000E3ADC"/>
    <w:rsid w:val="000E4563"/>
    <w:rsid w:val="000E4EED"/>
    <w:rsid w:val="000E6349"/>
    <w:rsid w:val="000E7B80"/>
    <w:rsid w:val="000F1C99"/>
    <w:rsid w:val="000F26AC"/>
    <w:rsid w:val="000F3623"/>
    <w:rsid w:val="000F4599"/>
    <w:rsid w:val="000F5266"/>
    <w:rsid w:val="000F6BEE"/>
    <w:rsid w:val="000F6BF0"/>
    <w:rsid w:val="000F71AD"/>
    <w:rsid w:val="00100FAB"/>
    <w:rsid w:val="00105EFF"/>
    <w:rsid w:val="00106235"/>
    <w:rsid w:val="00106BF2"/>
    <w:rsid w:val="00107323"/>
    <w:rsid w:val="00107EBD"/>
    <w:rsid w:val="0011102C"/>
    <w:rsid w:val="001111CA"/>
    <w:rsid w:val="0011228C"/>
    <w:rsid w:val="00112FA0"/>
    <w:rsid w:val="00114426"/>
    <w:rsid w:val="00114BFE"/>
    <w:rsid w:val="00115546"/>
    <w:rsid w:val="00117155"/>
    <w:rsid w:val="001174A4"/>
    <w:rsid w:val="001176E3"/>
    <w:rsid w:val="001200FC"/>
    <w:rsid w:val="00120E71"/>
    <w:rsid w:val="00121C73"/>
    <w:rsid w:val="001225DE"/>
    <w:rsid w:val="001228C7"/>
    <w:rsid w:val="001228CB"/>
    <w:rsid w:val="0012305E"/>
    <w:rsid w:val="00123600"/>
    <w:rsid w:val="00123C66"/>
    <w:rsid w:val="00125D03"/>
    <w:rsid w:val="00126424"/>
    <w:rsid w:val="00126670"/>
    <w:rsid w:val="001306B7"/>
    <w:rsid w:val="00130EB7"/>
    <w:rsid w:val="00131D37"/>
    <w:rsid w:val="00132D0D"/>
    <w:rsid w:val="00133873"/>
    <w:rsid w:val="0013450F"/>
    <w:rsid w:val="00134AB8"/>
    <w:rsid w:val="0013582E"/>
    <w:rsid w:val="001361EB"/>
    <w:rsid w:val="001362E0"/>
    <w:rsid w:val="00137107"/>
    <w:rsid w:val="00137957"/>
    <w:rsid w:val="00140459"/>
    <w:rsid w:val="00141AE1"/>
    <w:rsid w:val="00142016"/>
    <w:rsid w:val="001432EE"/>
    <w:rsid w:val="00144DC1"/>
    <w:rsid w:val="00145879"/>
    <w:rsid w:val="00145993"/>
    <w:rsid w:val="0014660D"/>
    <w:rsid w:val="0015190E"/>
    <w:rsid w:val="0015211E"/>
    <w:rsid w:val="00154298"/>
    <w:rsid w:val="00160A82"/>
    <w:rsid w:val="00161306"/>
    <w:rsid w:val="001616E2"/>
    <w:rsid w:val="001618B7"/>
    <w:rsid w:val="00161E6B"/>
    <w:rsid w:val="00162E52"/>
    <w:rsid w:val="001635A1"/>
    <w:rsid w:val="001636FF"/>
    <w:rsid w:val="00163C93"/>
    <w:rsid w:val="00163CE7"/>
    <w:rsid w:val="00166082"/>
    <w:rsid w:val="00167450"/>
    <w:rsid w:val="00170C60"/>
    <w:rsid w:val="00171C4E"/>
    <w:rsid w:val="00172126"/>
    <w:rsid w:val="001722E4"/>
    <w:rsid w:val="0017271B"/>
    <w:rsid w:val="0017329B"/>
    <w:rsid w:val="001740F1"/>
    <w:rsid w:val="00174962"/>
    <w:rsid w:val="00175731"/>
    <w:rsid w:val="00175871"/>
    <w:rsid w:val="00176BBF"/>
    <w:rsid w:val="00176CA1"/>
    <w:rsid w:val="00177EA0"/>
    <w:rsid w:val="00180011"/>
    <w:rsid w:val="00180FCF"/>
    <w:rsid w:val="00182FC7"/>
    <w:rsid w:val="0018377C"/>
    <w:rsid w:val="00184442"/>
    <w:rsid w:val="001847FC"/>
    <w:rsid w:val="00184B25"/>
    <w:rsid w:val="001855FE"/>
    <w:rsid w:val="00185B4F"/>
    <w:rsid w:val="00186141"/>
    <w:rsid w:val="00186168"/>
    <w:rsid w:val="00186C39"/>
    <w:rsid w:val="00190509"/>
    <w:rsid w:val="0019180A"/>
    <w:rsid w:val="001927C8"/>
    <w:rsid w:val="0019366F"/>
    <w:rsid w:val="00193AF2"/>
    <w:rsid w:val="00193E4F"/>
    <w:rsid w:val="0019536A"/>
    <w:rsid w:val="00195600"/>
    <w:rsid w:val="0019772F"/>
    <w:rsid w:val="0019796D"/>
    <w:rsid w:val="00197DFE"/>
    <w:rsid w:val="001A0422"/>
    <w:rsid w:val="001A086F"/>
    <w:rsid w:val="001A1E63"/>
    <w:rsid w:val="001A245E"/>
    <w:rsid w:val="001A387C"/>
    <w:rsid w:val="001A407B"/>
    <w:rsid w:val="001A44F6"/>
    <w:rsid w:val="001A47DB"/>
    <w:rsid w:val="001A5E6D"/>
    <w:rsid w:val="001B0598"/>
    <w:rsid w:val="001B23AC"/>
    <w:rsid w:val="001B37CD"/>
    <w:rsid w:val="001B4414"/>
    <w:rsid w:val="001B5CA4"/>
    <w:rsid w:val="001B6918"/>
    <w:rsid w:val="001C04F2"/>
    <w:rsid w:val="001C10B1"/>
    <w:rsid w:val="001C1816"/>
    <w:rsid w:val="001C1E4C"/>
    <w:rsid w:val="001C26DC"/>
    <w:rsid w:val="001C3269"/>
    <w:rsid w:val="001C33B0"/>
    <w:rsid w:val="001C3853"/>
    <w:rsid w:val="001C5E2F"/>
    <w:rsid w:val="001C670A"/>
    <w:rsid w:val="001C7B0D"/>
    <w:rsid w:val="001D0292"/>
    <w:rsid w:val="001D12DB"/>
    <w:rsid w:val="001D13C3"/>
    <w:rsid w:val="001D1FFE"/>
    <w:rsid w:val="001D2E3B"/>
    <w:rsid w:val="001D4FA8"/>
    <w:rsid w:val="001D543E"/>
    <w:rsid w:val="001D547E"/>
    <w:rsid w:val="001D5B4A"/>
    <w:rsid w:val="001D5C02"/>
    <w:rsid w:val="001D6A4B"/>
    <w:rsid w:val="001D73A9"/>
    <w:rsid w:val="001D73BA"/>
    <w:rsid w:val="001E0CE3"/>
    <w:rsid w:val="001E1030"/>
    <w:rsid w:val="001E3154"/>
    <w:rsid w:val="001E4406"/>
    <w:rsid w:val="001E447C"/>
    <w:rsid w:val="001E59D8"/>
    <w:rsid w:val="001E5BD9"/>
    <w:rsid w:val="001E5F72"/>
    <w:rsid w:val="001E629E"/>
    <w:rsid w:val="001E778B"/>
    <w:rsid w:val="001F13D5"/>
    <w:rsid w:val="001F25C5"/>
    <w:rsid w:val="001F3035"/>
    <w:rsid w:val="001F445B"/>
    <w:rsid w:val="001F57A9"/>
    <w:rsid w:val="001F5D7C"/>
    <w:rsid w:val="001F5E5B"/>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913"/>
    <w:rsid w:val="00217E15"/>
    <w:rsid w:val="002209E0"/>
    <w:rsid w:val="00220FAE"/>
    <w:rsid w:val="00222260"/>
    <w:rsid w:val="0022239D"/>
    <w:rsid w:val="00223B56"/>
    <w:rsid w:val="002244A9"/>
    <w:rsid w:val="00224DED"/>
    <w:rsid w:val="00225A4C"/>
    <w:rsid w:val="0022686F"/>
    <w:rsid w:val="00226E88"/>
    <w:rsid w:val="00226F52"/>
    <w:rsid w:val="002273BC"/>
    <w:rsid w:val="002318C5"/>
    <w:rsid w:val="00231B20"/>
    <w:rsid w:val="00232263"/>
    <w:rsid w:val="002323C1"/>
    <w:rsid w:val="002351A4"/>
    <w:rsid w:val="00235B0C"/>
    <w:rsid w:val="00235D57"/>
    <w:rsid w:val="002362FF"/>
    <w:rsid w:val="00236761"/>
    <w:rsid w:val="0023715D"/>
    <w:rsid w:val="00242CAE"/>
    <w:rsid w:val="00242F92"/>
    <w:rsid w:val="002442BF"/>
    <w:rsid w:val="002463BA"/>
    <w:rsid w:val="00250919"/>
    <w:rsid w:val="00250F9C"/>
    <w:rsid w:val="00252B4A"/>
    <w:rsid w:val="00253E65"/>
    <w:rsid w:val="00254080"/>
    <w:rsid w:val="00255E52"/>
    <w:rsid w:val="00256796"/>
    <w:rsid w:val="00256A15"/>
    <w:rsid w:val="0025738D"/>
    <w:rsid w:val="00257B68"/>
    <w:rsid w:val="002618A7"/>
    <w:rsid w:val="002620F2"/>
    <w:rsid w:val="002637E7"/>
    <w:rsid w:val="00263E59"/>
    <w:rsid w:val="00264620"/>
    <w:rsid w:val="00264721"/>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86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0AD8"/>
    <w:rsid w:val="002B0E81"/>
    <w:rsid w:val="002B24F2"/>
    <w:rsid w:val="002B2510"/>
    <w:rsid w:val="002B28E5"/>
    <w:rsid w:val="002B4F93"/>
    <w:rsid w:val="002B6BCC"/>
    <w:rsid w:val="002C0D76"/>
    <w:rsid w:val="002C13BB"/>
    <w:rsid w:val="002C169C"/>
    <w:rsid w:val="002C31E5"/>
    <w:rsid w:val="002C40D2"/>
    <w:rsid w:val="002C4167"/>
    <w:rsid w:val="002C4D08"/>
    <w:rsid w:val="002C574F"/>
    <w:rsid w:val="002C6A28"/>
    <w:rsid w:val="002D04E1"/>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25C4"/>
    <w:rsid w:val="002F330B"/>
    <w:rsid w:val="002F3807"/>
    <w:rsid w:val="002F4BD4"/>
    <w:rsid w:val="002F4BD5"/>
    <w:rsid w:val="002F78AB"/>
    <w:rsid w:val="003002D9"/>
    <w:rsid w:val="003002FA"/>
    <w:rsid w:val="0030074E"/>
    <w:rsid w:val="0030097B"/>
    <w:rsid w:val="003016AD"/>
    <w:rsid w:val="00304DB3"/>
    <w:rsid w:val="003056FD"/>
    <w:rsid w:val="003058FE"/>
    <w:rsid w:val="00305E5F"/>
    <w:rsid w:val="003062F5"/>
    <w:rsid w:val="003064D4"/>
    <w:rsid w:val="003067F6"/>
    <w:rsid w:val="00306BDB"/>
    <w:rsid w:val="00307688"/>
    <w:rsid w:val="0030790D"/>
    <w:rsid w:val="003079BB"/>
    <w:rsid w:val="00307F0A"/>
    <w:rsid w:val="00310D6A"/>
    <w:rsid w:val="00314288"/>
    <w:rsid w:val="00314E33"/>
    <w:rsid w:val="00315089"/>
    <w:rsid w:val="003153F7"/>
    <w:rsid w:val="003157EE"/>
    <w:rsid w:val="00316244"/>
    <w:rsid w:val="0031624B"/>
    <w:rsid w:val="0032000E"/>
    <w:rsid w:val="00321807"/>
    <w:rsid w:val="00324BEB"/>
    <w:rsid w:val="00324DAD"/>
    <w:rsid w:val="00324E8F"/>
    <w:rsid w:val="00327D18"/>
    <w:rsid w:val="003305BC"/>
    <w:rsid w:val="00332216"/>
    <w:rsid w:val="00332EE2"/>
    <w:rsid w:val="00333D1A"/>
    <w:rsid w:val="00334096"/>
    <w:rsid w:val="0033507A"/>
    <w:rsid w:val="00340B14"/>
    <w:rsid w:val="00342B07"/>
    <w:rsid w:val="00342F3A"/>
    <w:rsid w:val="00343E50"/>
    <w:rsid w:val="003441DC"/>
    <w:rsid w:val="0034439D"/>
    <w:rsid w:val="003446C9"/>
    <w:rsid w:val="003447A2"/>
    <w:rsid w:val="00344829"/>
    <w:rsid w:val="00344B86"/>
    <w:rsid w:val="00345A7C"/>
    <w:rsid w:val="00346A49"/>
    <w:rsid w:val="0034738A"/>
    <w:rsid w:val="003474E9"/>
    <w:rsid w:val="00354967"/>
    <w:rsid w:val="00354C51"/>
    <w:rsid w:val="00355EC7"/>
    <w:rsid w:val="00357D3F"/>
    <w:rsid w:val="00360D22"/>
    <w:rsid w:val="003621F4"/>
    <w:rsid w:val="00362D18"/>
    <w:rsid w:val="00363AB6"/>
    <w:rsid w:val="0036416D"/>
    <w:rsid w:val="0036702F"/>
    <w:rsid w:val="003708A2"/>
    <w:rsid w:val="00371706"/>
    <w:rsid w:val="00371906"/>
    <w:rsid w:val="0037204A"/>
    <w:rsid w:val="003723A4"/>
    <w:rsid w:val="003724AB"/>
    <w:rsid w:val="003747D6"/>
    <w:rsid w:val="00376500"/>
    <w:rsid w:val="003768E3"/>
    <w:rsid w:val="00376FAC"/>
    <w:rsid w:val="00377A16"/>
    <w:rsid w:val="0038341C"/>
    <w:rsid w:val="00383DFC"/>
    <w:rsid w:val="003840F3"/>
    <w:rsid w:val="003846C6"/>
    <w:rsid w:val="00385724"/>
    <w:rsid w:val="00386DF7"/>
    <w:rsid w:val="00387670"/>
    <w:rsid w:val="00391CFB"/>
    <w:rsid w:val="003925B8"/>
    <w:rsid w:val="00394AAC"/>
    <w:rsid w:val="00395006"/>
    <w:rsid w:val="00395228"/>
    <w:rsid w:val="003964AF"/>
    <w:rsid w:val="003975B5"/>
    <w:rsid w:val="003A0F62"/>
    <w:rsid w:val="003A189B"/>
    <w:rsid w:val="003A1E09"/>
    <w:rsid w:val="003A2D7C"/>
    <w:rsid w:val="003A3189"/>
    <w:rsid w:val="003A3AD3"/>
    <w:rsid w:val="003A3EA7"/>
    <w:rsid w:val="003A689B"/>
    <w:rsid w:val="003A6F3C"/>
    <w:rsid w:val="003B0ADA"/>
    <w:rsid w:val="003B0BC5"/>
    <w:rsid w:val="003B140D"/>
    <w:rsid w:val="003B19D3"/>
    <w:rsid w:val="003B2677"/>
    <w:rsid w:val="003B2D81"/>
    <w:rsid w:val="003B381B"/>
    <w:rsid w:val="003B4524"/>
    <w:rsid w:val="003B4779"/>
    <w:rsid w:val="003B6CF2"/>
    <w:rsid w:val="003C2E85"/>
    <w:rsid w:val="003C353F"/>
    <w:rsid w:val="003C58BD"/>
    <w:rsid w:val="003C6291"/>
    <w:rsid w:val="003C792B"/>
    <w:rsid w:val="003D17F4"/>
    <w:rsid w:val="003D2B6C"/>
    <w:rsid w:val="003D4517"/>
    <w:rsid w:val="003D50C8"/>
    <w:rsid w:val="003D5266"/>
    <w:rsid w:val="003D5270"/>
    <w:rsid w:val="003D6447"/>
    <w:rsid w:val="003D6CC2"/>
    <w:rsid w:val="003D72AC"/>
    <w:rsid w:val="003D7B26"/>
    <w:rsid w:val="003D7ECF"/>
    <w:rsid w:val="003E2AAA"/>
    <w:rsid w:val="003E2ED1"/>
    <w:rsid w:val="003E30C6"/>
    <w:rsid w:val="003E3325"/>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656C"/>
    <w:rsid w:val="003F70FF"/>
    <w:rsid w:val="003F7826"/>
    <w:rsid w:val="00402AB5"/>
    <w:rsid w:val="00402B4E"/>
    <w:rsid w:val="004030ED"/>
    <w:rsid w:val="004037AD"/>
    <w:rsid w:val="004038E3"/>
    <w:rsid w:val="00403ED9"/>
    <w:rsid w:val="004044E5"/>
    <w:rsid w:val="004044E8"/>
    <w:rsid w:val="0040458A"/>
    <w:rsid w:val="0040478F"/>
    <w:rsid w:val="0040539F"/>
    <w:rsid w:val="00405BDD"/>
    <w:rsid w:val="00406466"/>
    <w:rsid w:val="00406BED"/>
    <w:rsid w:val="00410556"/>
    <w:rsid w:val="00413CA1"/>
    <w:rsid w:val="00414F8B"/>
    <w:rsid w:val="00415037"/>
    <w:rsid w:val="00416818"/>
    <w:rsid w:val="004202E6"/>
    <w:rsid w:val="0042040E"/>
    <w:rsid w:val="00421E15"/>
    <w:rsid w:val="00422D52"/>
    <w:rsid w:val="00422EEA"/>
    <w:rsid w:val="0042330E"/>
    <w:rsid w:val="00425801"/>
    <w:rsid w:val="00425A7F"/>
    <w:rsid w:val="0042678D"/>
    <w:rsid w:val="00426FDD"/>
    <w:rsid w:val="004311E9"/>
    <w:rsid w:val="00432C4B"/>
    <w:rsid w:val="00434329"/>
    <w:rsid w:val="00434705"/>
    <w:rsid w:val="00434BD2"/>
    <w:rsid w:val="004363F2"/>
    <w:rsid w:val="004379D0"/>
    <w:rsid w:val="00440215"/>
    <w:rsid w:val="00440D47"/>
    <w:rsid w:val="00440F86"/>
    <w:rsid w:val="00441B79"/>
    <w:rsid w:val="00441EBD"/>
    <w:rsid w:val="0044236A"/>
    <w:rsid w:val="00442408"/>
    <w:rsid w:val="0044369D"/>
    <w:rsid w:val="00443784"/>
    <w:rsid w:val="00443804"/>
    <w:rsid w:val="00444538"/>
    <w:rsid w:val="00444728"/>
    <w:rsid w:val="00446F2B"/>
    <w:rsid w:val="00447520"/>
    <w:rsid w:val="00447C24"/>
    <w:rsid w:val="00447E4C"/>
    <w:rsid w:val="004501AA"/>
    <w:rsid w:val="00451F3B"/>
    <w:rsid w:val="00452F76"/>
    <w:rsid w:val="00453526"/>
    <w:rsid w:val="00454C09"/>
    <w:rsid w:val="00455ED3"/>
    <w:rsid w:val="00456906"/>
    <w:rsid w:val="0045786E"/>
    <w:rsid w:val="004600B6"/>
    <w:rsid w:val="00460A33"/>
    <w:rsid w:val="00461662"/>
    <w:rsid w:val="004626E0"/>
    <w:rsid w:val="00464E1E"/>
    <w:rsid w:val="0046598A"/>
    <w:rsid w:val="00465AA8"/>
    <w:rsid w:val="0047047D"/>
    <w:rsid w:val="00470B0F"/>
    <w:rsid w:val="00471FC6"/>
    <w:rsid w:val="00472122"/>
    <w:rsid w:val="00472219"/>
    <w:rsid w:val="00472EFF"/>
    <w:rsid w:val="004730DE"/>
    <w:rsid w:val="00473686"/>
    <w:rsid w:val="00474980"/>
    <w:rsid w:val="00475025"/>
    <w:rsid w:val="004750DC"/>
    <w:rsid w:val="00475205"/>
    <w:rsid w:val="0047529D"/>
    <w:rsid w:val="00475FAC"/>
    <w:rsid w:val="00480E66"/>
    <w:rsid w:val="0048147F"/>
    <w:rsid w:val="00481A79"/>
    <w:rsid w:val="00483765"/>
    <w:rsid w:val="00483B10"/>
    <w:rsid w:val="0048414B"/>
    <w:rsid w:val="0048478D"/>
    <w:rsid w:val="00485ABB"/>
    <w:rsid w:val="00485D10"/>
    <w:rsid w:val="00485E58"/>
    <w:rsid w:val="00491D3C"/>
    <w:rsid w:val="00492124"/>
    <w:rsid w:val="00493E96"/>
    <w:rsid w:val="004958DD"/>
    <w:rsid w:val="004959E0"/>
    <w:rsid w:val="00495D65"/>
    <w:rsid w:val="00497F41"/>
    <w:rsid w:val="004A1C8A"/>
    <w:rsid w:val="004A30A0"/>
    <w:rsid w:val="004A3BE4"/>
    <w:rsid w:val="004A3E48"/>
    <w:rsid w:val="004A41E0"/>
    <w:rsid w:val="004A7149"/>
    <w:rsid w:val="004A787B"/>
    <w:rsid w:val="004B0895"/>
    <w:rsid w:val="004B2844"/>
    <w:rsid w:val="004B2BF0"/>
    <w:rsid w:val="004B3257"/>
    <w:rsid w:val="004B3DDF"/>
    <w:rsid w:val="004B4A97"/>
    <w:rsid w:val="004B645B"/>
    <w:rsid w:val="004C0EAF"/>
    <w:rsid w:val="004C161E"/>
    <w:rsid w:val="004C1F73"/>
    <w:rsid w:val="004C38C1"/>
    <w:rsid w:val="004C3BB5"/>
    <w:rsid w:val="004C52EA"/>
    <w:rsid w:val="004C77D7"/>
    <w:rsid w:val="004C7AA7"/>
    <w:rsid w:val="004D01BB"/>
    <w:rsid w:val="004D0390"/>
    <w:rsid w:val="004D228F"/>
    <w:rsid w:val="004D3B6C"/>
    <w:rsid w:val="004D5697"/>
    <w:rsid w:val="004E019B"/>
    <w:rsid w:val="004E4D9F"/>
    <w:rsid w:val="004E6003"/>
    <w:rsid w:val="004E65B9"/>
    <w:rsid w:val="004E7F54"/>
    <w:rsid w:val="004F0473"/>
    <w:rsid w:val="004F1938"/>
    <w:rsid w:val="004F3FE4"/>
    <w:rsid w:val="004F522E"/>
    <w:rsid w:val="004F5E7C"/>
    <w:rsid w:val="004F66FD"/>
    <w:rsid w:val="004F6F82"/>
    <w:rsid w:val="004F7C3A"/>
    <w:rsid w:val="004F7F83"/>
    <w:rsid w:val="005005D3"/>
    <w:rsid w:val="0050317A"/>
    <w:rsid w:val="005041E3"/>
    <w:rsid w:val="00504332"/>
    <w:rsid w:val="00504655"/>
    <w:rsid w:val="0050480A"/>
    <w:rsid w:val="00510F67"/>
    <w:rsid w:val="00512291"/>
    <w:rsid w:val="005173E2"/>
    <w:rsid w:val="00517B61"/>
    <w:rsid w:val="00520012"/>
    <w:rsid w:val="005205AA"/>
    <w:rsid w:val="00520F73"/>
    <w:rsid w:val="00521C45"/>
    <w:rsid w:val="00522C1C"/>
    <w:rsid w:val="005230BA"/>
    <w:rsid w:val="00524553"/>
    <w:rsid w:val="00524D1D"/>
    <w:rsid w:val="0052511D"/>
    <w:rsid w:val="00525A80"/>
    <w:rsid w:val="00525DB6"/>
    <w:rsid w:val="00525E8B"/>
    <w:rsid w:val="005266DF"/>
    <w:rsid w:val="005278A6"/>
    <w:rsid w:val="005302AD"/>
    <w:rsid w:val="00530C75"/>
    <w:rsid w:val="005314F4"/>
    <w:rsid w:val="005316C6"/>
    <w:rsid w:val="00531FE6"/>
    <w:rsid w:val="0053337B"/>
    <w:rsid w:val="00534362"/>
    <w:rsid w:val="005346A9"/>
    <w:rsid w:val="00535007"/>
    <w:rsid w:val="0053674B"/>
    <w:rsid w:val="005367B5"/>
    <w:rsid w:val="00540034"/>
    <w:rsid w:val="00540E67"/>
    <w:rsid w:val="00541752"/>
    <w:rsid w:val="00543664"/>
    <w:rsid w:val="00543C5C"/>
    <w:rsid w:val="00544296"/>
    <w:rsid w:val="005450E0"/>
    <w:rsid w:val="005452C7"/>
    <w:rsid w:val="00545A95"/>
    <w:rsid w:val="00547847"/>
    <w:rsid w:val="00550134"/>
    <w:rsid w:val="00550BD8"/>
    <w:rsid w:val="00550C66"/>
    <w:rsid w:val="00551821"/>
    <w:rsid w:val="005518B2"/>
    <w:rsid w:val="005549CB"/>
    <w:rsid w:val="005550AF"/>
    <w:rsid w:val="005558B5"/>
    <w:rsid w:val="0055592F"/>
    <w:rsid w:val="00556B8E"/>
    <w:rsid w:val="00557055"/>
    <w:rsid w:val="00560518"/>
    <w:rsid w:val="00560FA5"/>
    <w:rsid w:val="00561175"/>
    <w:rsid w:val="00561A43"/>
    <w:rsid w:val="00562022"/>
    <w:rsid w:val="00563560"/>
    <w:rsid w:val="00563AE4"/>
    <w:rsid w:val="0056440B"/>
    <w:rsid w:val="00564EC5"/>
    <w:rsid w:val="005654C2"/>
    <w:rsid w:val="005661A8"/>
    <w:rsid w:val="005670EB"/>
    <w:rsid w:val="00570358"/>
    <w:rsid w:val="0057180C"/>
    <w:rsid w:val="00572147"/>
    <w:rsid w:val="00572327"/>
    <w:rsid w:val="00572CCD"/>
    <w:rsid w:val="0057467C"/>
    <w:rsid w:val="005748DC"/>
    <w:rsid w:val="00574BA7"/>
    <w:rsid w:val="005766AA"/>
    <w:rsid w:val="005843D4"/>
    <w:rsid w:val="005847F6"/>
    <w:rsid w:val="00585A2A"/>
    <w:rsid w:val="005860B0"/>
    <w:rsid w:val="005863A1"/>
    <w:rsid w:val="005864F6"/>
    <w:rsid w:val="00591134"/>
    <w:rsid w:val="005911F0"/>
    <w:rsid w:val="00592A73"/>
    <w:rsid w:val="00593196"/>
    <w:rsid w:val="00593C18"/>
    <w:rsid w:val="0059425B"/>
    <w:rsid w:val="00596F60"/>
    <w:rsid w:val="00597471"/>
    <w:rsid w:val="005A101C"/>
    <w:rsid w:val="005A1AC0"/>
    <w:rsid w:val="005A34E6"/>
    <w:rsid w:val="005A5444"/>
    <w:rsid w:val="005A6E51"/>
    <w:rsid w:val="005B21C4"/>
    <w:rsid w:val="005B2EB1"/>
    <w:rsid w:val="005B34FD"/>
    <w:rsid w:val="005B69CB"/>
    <w:rsid w:val="005B728E"/>
    <w:rsid w:val="005B7E7D"/>
    <w:rsid w:val="005C0045"/>
    <w:rsid w:val="005C037A"/>
    <w:rsid w:val="005C27C3"/>
    <w:rsid w:val="005C27FF"/>
    <w:rsid w:val="005C2A51"/>
    <w:rsid w:val="005C450E"/>
    <w:rsid w:val="005C4B37"/>
    <w:rsid w:val="005C67EF"/>
    <w:rsid w:val="005C7438"/>
    <w:rsid w:val="005D071B"/>
    <w:rsid w:val="005D07AC"/>
    <w:rsid w:val="005D0B68"/>
    <w:rsid w:val="005D2A2E"/>
    <w:rsid w:val="005D2BE6"/>
    <w:rsid w:val="005D2F8D"/>
    <w:rsid w:val="005D55BB"/>
    <w:rsid w:val="005D578D"/>
    <w:rsid w:val="005D5E6B"/>
    <w:rsid w:val="005E106C"/>
    <w:rsid w:val="005E3390"/>
    <w:rsid w:val="005E3E3D"/>
    <w:rsid w:val="005E5613"/>
    <w:rsid w:val="005E6E7E"/>
    <w:rsid w:val="005E7773"/>
    <w:rsid w:val="005F3B53"/>
    <w:rsid w:val="005F4615"/>
    <w:rsid w:val="005F4D9F"/>
    <w:rsid w:val="005F577A"/>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49CF"/>
    <w:rsid w:val="00606651"/>
    <w:rsid w:val="00612679"/>
    <w:rsid w:val="0061292C"/>
    <w:rsid w:val="0061334A"/>
    <w:rsid w:val="00613A28"/>
    <w:rsid w:val="006166E8"/>
    <w:rsid w:val="00622C44"/>
    <w:rsid w:val="006230A8"/>
    <w:rsid w:val="00626CC6"/>
    <w:rsid w:val="006307D7"/>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4CB"/>
    <w:rsid w:val="006456D6"/>
    <w:rsid w:val="0064795C"/>
    <w:rsid w:val="00650800"/>
    <w:rsid w:val="006510A2"/>
    <w:rsid w:val="006511C7"/>
    <w:rsid w:val="0065288E"/>
    <w:rsid w:val="0065532E"/>
    <w:rsid w:val="006565C6"/>
    <w:rsid w:val="0065758A"/>
    <w:rsid w:val="00660299"/>
    <w:rsid w:val="00660CF8"/>
    <w:rsid w:val="00661ED0"/>
    <w:rsid w:val="00662094"/>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70C"/>
    <w:rsid w:val="00677B95"/>
    <w:rsid w:val="00677CF9"/>
    <w:rsid w:val="00677DC3"/>
    <w:rsid w:val="0068084E"/>
    <w:rsid w:val="0068095F"/>
    <w:rsid w:val="00680ED6"/>
    <w:rsid w:val="00681829"/>
    <w:rsid w:val="00682BE0"/>
    <w:rsid w:val="0068362F"/>
    <w:rsid w:val="00683969"/>
    <w:rsid w:val="00683AAD"/>
    <w:rsid w:val="00683D77"/>
    <w:rsid w:val="0068570D"/>
    <w:rsid w:val="0068605E"/>
    <w:rsid w:val="006872D1"/>
    <w:rsid w:val="00687E4E"/>
    <w:rsid w:val="00691C63"/>
    <w:rsid w:val="00692A89"/>
    <w:rsid w:val="00692BB5"/>
    <w:rsid w:val="006948E9"/>
    <w:rsid w:val="00694BB8"/>
    <w:rsid w:val="0069509C"/>
    <w:rsid w:val="0069544C"/>
    <w:rsid w:val="00695453"/>
    <w:rsid w:val="00695F36"/>
    <w:rsid w:val="00696309"/>
    <w:rsid w:val="00696408"/>
    <w:rsid w:val="0069670A"/>
    <w:rsid w:val="0069689A"/>
    <w:rsid w:val="00696E9A"/>
    <w:rsid w:val="0069726C"/>
    <w:rsid w:val="006A1475"/>
    <w:rsid w:val="006A1C68"/>
    <w:rsid w:val="006A211A"/>
    <w:rsid w:val="006A26BA"/>
    <w:rsid w:val="006A276F"/>
    <w:rsid w:val="006A37ED"/>
    <w:rsid w:val="006A3F15"/>
    <w:rsid w:val="006A4ED0"/>
    <w:rsid w:val="006A7317"/>
    <w:rsid w:val="006A783E"/>
    <w:rsid w:val="006B0E27"/>
    <w:rsid w:val="006B169A"/>
    <w:rsid w:val="006B23C7"/>
    <w:rsid w:val="006B2520"/>
    <w:rsid w:val="006B3CBD"/>
    <w:rsid w:val="006B3CD7"/>
    <w:rsid w:val="006B4943"/>
    <w:rsid w:val="006B4B66"/>
    <w:rsid w:val="006B5BD1"/>
    <w:rsid w:val="006B5DDE"/>
    <w:rsid w:val="006B6BF8"/>
    <w:rsid w:val="006C0A70"/>
    <w:rsid w:val="006C1FAA"/>
    <w:rsid w:val="006C2398"/>
    <w:rsid w:val="006C2F83"/>
    <w:rsid w:val="006C46EE"/>
    <w:rsid w:val="006C7C69"/>
    <w:rsid w:val="006D06A8"/>
    <w:rsid w:val="006D4BD6"/>
    <w:rsid w:val="006D5C7E"/>
    <w:rsid w:val="006D78DE"/>
    <w:rsid w:val="006D79FC"/>
    <w:rsid w:val="006D7A08"/>
    <w:rsid w:val="006D7B07"/>
    <w:rsid w:val="006D7CE7"/>
    <w:rsid w:val="006E0984"/>
    <w:rsid w:val="006E1089"/>
    <w:rsid w:val="006E3414"/>
    <w:rsid w:val="006E3D0E"/>
    <w:rsid w:val="006E44A5"/>
    <w:rsid w:val="006E4601"/>
    <w:rsid w:val="006E4892"/>
    <w:rsid w:val="006E5F87"/>
    <w:rsid w:val="006E6ACB"/>
    <w:rsid w:val="006E7658"/>
    <w:rsid w:val="006F037F"/>
    <w:rsid w:val="006F05C8"/>
    <w:rsid w:val="006F1EDF"/>
    <w:rsid w:val="006F34FC"/>
    <w:rsid w:val="006F3EBF"/>
    <w:rsid w:val="006F4461"/>
    <w:rsid w:val="006F73EC"/>
    <w:rsid w:val="00700740"/>
    <w:rsid w:val="00701592"/>
    <w:rsid w:val="00704523"/>
    <w:rsid w:val="00704699"/>
    <w:rsid w:val="00704D3B"/>
    <w:rsid w:val="0070698D"/>
    <w:rsid w:val="00707E09"/>
    <w:rsid w:val="00711519"/>
    <w:rsid w:val="007122E6"/>
    <w:rsid w:val="007127B4"/>
    <w:rsid w:val="00712D48"/>
    <w:rsid w:val="00712D80"/>
    <w:rsid w:val="007132BA"/>
    <w:rsid w:val="007165D4"/>
    <w:rsid w:val="00716815"/>
    <w:rsid w:val="007169F0"/>
    <w:rsid w:val="007178F2"/>
    <w:rsid w:val="007206FC"/>
    <w:rsid w:val="00720DB1"/>
    <w:rsid w:val="00720E47"/>
    <w:rsid w:val="007211B1"/>
    <w:rsid w:val="00722012"/>
    <w:rsid w:val="00722B10"/>
    <w:rsid w:val="00723ED5"/>
    <w:rsid w:val="00723F6D"/>
    <w:rsid w:val="007244E7"/>
    <w:rsid w:val="007246EE"/>
    <w:rsid w:val="00724AEA"/>
    <w:rsid w:val="00725F05"/>
    <w:rsid w:val="00726662"/>
    <w:rsid w:val="00726F8A"/>
    <w:rsid w:val="00727789"/>
    <w:rsid w:val="00727975"/>
    <w:rsid w:val="00730289"/>
    <w:rsid w:val="007302DE"/>
    <w:rsid w:val="00731C61"/>
    <w:rsid w:val="00735543"/>
    <w:rsid w:val="00737EAB"/>
    <w:rsid w:val="007413B8"/>
    <w:rsid w:val="007427D0"/>
    <w:rsid w:val="0074295F"/>
    <w:rsid w:val="007458AB"/>
    <w:rsid w:val="00745E70"/>
    <w:rsid w:val="00746227"/>
    <w:rsid w:val="0075005D"/>
    <w:rsid w:val="0075055B"/>
    <w:rsid w:val="0075055C"/>
    <w:rsid w:val="00750C2E"/>
    <w:rsid w:val="00752875"/>
    <w:rsid w:val="00754024"/>
    <w:rsid w:val="00755C2E"/>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520A"/>
    <w:rsid w:val="00783A8B"/>
    <w:rsid w:val="007852E6"/>
    <w:rsid w:val="007876E0"/>
    <w:rsid w:val="007876E8"/>
    <w:rsid w:val="00787A0D"/>
    <w:rsid w:val="00790704"/>
    <w:rsid w:val="007913A1"/>
    <w:rsid w:val="007920BF"/>
    <w:rsid w:val="0079338D"/>
    <w:rsid w:val="00794DC4"/>
    <w:rsid w:val="00795752"/>
    <w:rsid w:val="007961A2"/>
    <w:rsid w:val="00796D13"/>
    <w:rsid w:val="007A134F"/>
    <w:rsid w:val="007A1826"/>
    <w:rsid w:val="007A2C96"/>
    <w:rsid w:val="007A460A"/>
    <w:rsid w:val="007A467A"/>
    <w:rsid w:val="007A5FE3"/>
    <w:rsid w:val="007A6F70"/>
    <w:rsid w:val="007A7460"/>
    <w:rsid w:val="007A7C95"/>
    <w:rsid w:val="007B0806"/>
    <w:rsid w:val="007B6B15"/>
    <w:rsid w:val="007B6B26"/>
    <w:rsid w:val="007B7292"/>
    <w:rsid w:val="007C00D9"/>
    <w:rsid w:val="007C0324"/>
    <w:rsid w:val="007C4415"/>
    <w:rsid w:val="007C4A6F"/>
    <w:rsid w:val="007C70BF"/>
    <w:rsid w:val="007D15FD"/>
    <w:rsid w:val="007D47E7"/>
    <w:rsid w:val="007D4AC9"/>
    <w:rsid w:val="007D6A86"/>
    <w:rsid w:val="007D6EC0"/>
    <w:rsid w:val="007E0486"/>
    <w:rsid w:val="007E0B3C"/>
    <w:rsid w:val="007E10CB"/>
    <w:rsid w:val="007E5012"/>
    <w:rsid w:val="007E5257"/>
    <w:rsid w:val="007E5344"/>
    <w:rsid w:val="007E5347"/>
    <w:rsid w:val="007E57A6"/>
    <w:rsid w:val="007E63C4"/>
    <w:rsid w:val="007F18F0"/>
    <w:rsid w:val="007F1F1C"/>
    <w:rsid w:val="007F6505"/>
    <w:rsid w:val="007F698B"/>
    <w:rsid w:val="007F6E63"/>
    <w:rsid w:val="007F7EC6"/>
    <w:rsid w:val="00800BF1"/>
    <w:rsid w:val="00802E92"/>
    <w:rsid w:val="00804322"/>
    <w:rsid w:val="0080697D"/>
    <w:rsid w:val="00813C2A"/>
    <w:rsid w:val="00813F3A"/>
    <w:rsid w:val="00815002"/>
    <w:rsid w:val="008162A3"/>
    <w:rsid w:val="00816EAE"/>
    <w:rsid w:val="00817F16"/>
    <w:rsid w:val="0082005A"/>
    <w:rsid w:val="00820E14"/>
    <w:rsid w:val="00822590"/>
    <w:rsid w:val="008248B8"/>
    <w:rsid w:val="00824C6D"/>
    <w:rsid w:val="00824CB7"/>
    <w:rsid w:val="008252DA"/>
    <w:rsid w:val="008260C8"/>
    <w:rsid w:val="008277C1"/>
    <w:rsid w:val="00827B68"/>
    <w:rsid w:val="00830366"/>
    <w:rsid w:val="00830B8E"/>
    <w:rsid w:val="00831DB6"/>
    <w:rsid w:val="00832790"/>
    <w:rsid w:val="00832C2E"/>
    <w:rsid w:val="008369C9"/>
    <w:rsid w:val="00840E57"/>
    <w:rsid w:val="00842A58"/>
    <w:rsid w:val="00842BC3"/>
    <w:rsid w:val="00843404"/>
    <w:rsid w:val="00844597"/>
    <w:rsid w:val="008446EE"/>
    <w:rsid w:val="00844965"/>
    <w:rsid w:val="00845098"/>
    <w:rsid w:val="008454F5"/>
    <w:rsid w:val="0084582B"/>
    <w:rsid w:val="00845900"/>
    <w:rsid w:val="0084596A"/>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706D9"/>
    <w:rsid w:val="00870794"/>
    <w:rsid w:val="00870F65"/>
    <w:rsid w:val="00871039"/>
    <w:rsid w:val="0087409E"/>
    <w:rsid w:val="00874A87"/>
    <w:rsid w:val="00874CE4"/>
    <w:rsid w:val="00875426"/>
    <w:rsid w:val="00876B93"/>
    <w:rsid w:val="008775B6"/>
    <w:rsid w:val="00877B96"/>
    <w:rsid w:val="008803D0"/>
    <w:rsid w:val="00880D0A"/>
    <w:rsid w:val="00882CA3"/>
    <w:rsid w:val="00886911"/>
    <w:rsid w:val="0089036C"/>
    <w:rsid w:val="00890C97"/>
    <w:rsid w:val="00891EAD"/>
    <w:rsid w:val="00894559"/>
    <w:rsid w:val="0089554E"/>
    <w:rsid w:val="00896779"/>
    <w:rsid w:val="0089687F"/>
    <w:rsid w:val="00896ED1"/>
    <w:rsid w:val="008974E3"/>
    <w:rsid w:val="008A118C"/>
    <w:rsid w:val="008A136A"/>
    <w:rsid w:val="008A1D5C"/>
    <w:rsid w:val="008A25E1"/>
    <w:rsid w:val="008A35B1"/>
    <w:rsid w:val="008A3D6C"/>
    <w:rsid w:val="008A4CA9"/>
    <w:rsid w:val="008A4D5B"/>
    <w:rsid w:val="008A56AD"/>
    <w:rsid w:val="008A5B27"/>
    <w:rsid w:val="008A7120"/>
    <w:rsid w:val="008B01F2"/>
    <w:rsid w:val="008B10C0"/>
    <w:rsid w:val="008B2774"/>
    <w:rsid w:val="008B467A"/>
    <w:rsid w:val="008B541C"/>
    <w:rsid w:val="008B5799"/>
    <w:rsid w:val="008B5C50"/>
    <w:rsid w:val="008B7417"/>
    <w:rsid w:val="008C0645"/>
    <w:rsid w:val="008C0D18"/>
    <w:rsid w:val="008C0D56"/>
    <w:rsid w:val="008C277E"/>
    <w:rsid w:val="008C342F"/>
    <w:rsid w:val="008C3D56"/>
    <w:rsid w:val="008C4E9B"/>
    <w:rsid w:val="008C4F72"/>
    <w:rsid w:val="008C52FC"/>
    <w:rsid w:val="008C5804"/>
    <w:rsid w:val="008C5A0D"/>
    <w:rsid w:val="008C63E6"/>
    <w:rsid w:val="008C7141"/>
    <w:rsid w:val="008D1B7A"/>
    <w:rsid w:val="008D28B4"/>
    <w:rsid w:val="008D2D32"/>
    <w:rsid w:val="008D701E"/>
    <w:rsid w:val="008E3EAA"/>
    <w:rsid w:val="008E43DB"/>
    <w:rsid w:val="008E4AEB"/>
    <w:rsid w:val="008E4D47"/>
    <w:rsid w:val="008E52E5"/>
    <w:rsid w:val="008E681A"/>
    <w:rsid w:val="008F1BD6"/>
    <w:rsid w:val="008F30DC"/>
    <w:rsid w:val="008F34B1"/>
    <w:rsid w:val="008F361A"/>
    <w:rsid w:val="008F4101"/>
    <w:rsid w:val="008F7035"/>
    <w:rsid w:val="008F76F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549E"/>
    <w:rsid w:val="009262F0"/>
    <w:rsid w:val="009266B1"/>
    <w:rsid w:val="00926FEC"/>
    <w:rsid w:val="00927935"/>
    <w:rsid w:val="00930175"/>
    <w:rsid w:val="00930FAF"/>
    <w:rsid w:val="00933619"/>
    <w:rsid w:val="00933753"/>
    <w:rsid w:val="00933B6A"/>
    <w:rsid w:val="009346A0"/>
    <w:rsid w:val="009346EE"/>
    <w:rsid w:val="00934917"/>
    <w:rsid w:val="00937D76"/>
    <w:rsid w:val="00940B70"/>
    <w:rsid w:val="009424AF"/>
    <w:rsid w:val="009426A2"/>
    <w:rsid w:val="00944746"/>
    <w:rsid w:val="00945299"/>
    <w:rsid w:val="0094567E"/>
    <w:rsid w:val="00945AEF"/>
    <w:rsid w:val="009463D0"/>
    <w:rsid w:val="00946852"/>
    <w:rsid w:val="009510F2"/>
    <w:rsid w:val="009521B5"/>
    <w:rsid w:val="00954770"/>
    <w:rsid w:val="00955CE7"/>
    <w:rsid w:val="00956A13"/>
    <w:rsid w:val="00956C87"/>
    <w:rsid w:val="00956D1F"/>
    <w:rsid w:val="009604E1"/>
    <w:rsid w:val="00960DD1"/>
    <w:rsid w:val="00961401"/>
    <w:rsid w:val="0096234F"/>
    <w:rsid w:val="0096414C"/>
    <w:rsid w:val="00964E64"/>
    <w:rsid w:val="009668ED"/>
    <w:rsid w:val="00970AF0"/>
    <w:rsid w:val="00971315"/>
    <w:rsid w:val="00974147"/>
    <w:rsid w:val="009748CE"/>
    <w:rsid w:val="00974AAD"/>
    <w:rsid w:val="00976341"/>
    <w:rsid w:val="00976DE3"/>
    <w:rsid w:val="00980983"/>
    <w:rsid w:val="009815DB"/>
    <w:rsid w:val="00984626"/>
    <w:rsid w:val="0098598F"/>
    <w:rsid w:val="00985D4F"/>
    <w:rsid w:val="00987318"/>
    <w:rsid w:val="0099153A"/>
    <w:rsid w:val="00992C61"/>
    <w:rsid w:val="00992D5C"/>
    <w:rsid w:val="00992E70"/>
    <w:rsid w:val="00992FF4"/>
    <w:rsid w:val="00994680"/>
    <w:rsid w:val="00995B82"/>
    <w:rsid w:val="00995FCE"/>
    <w:rsid w:val="00996688"/>
    <w:rsid w:val="009972D2"/>
    <w:rsid w:val="009A21F8"/>
    <w:rsid w:val="009A273C"/>
    <w:rsid w:val="009A439E"/>
    <w:rsid w:val="009A4769"/>
    <w:rsid w:val="009A4FFA"/>
    <w:rsid w:val="009A6252"/>
    <w:rsid w:val="009A7C09"/>
    <w:rsid w:val="009B1A21"/>
    <w:rsid w:val="009B1C54"/>
    <w:rsid w:val="009B1EE4"/>
    <w:rsid w:val="009B253E"/>
    <w:rsid w:val="009B2D2B"/>
    <w:rsid w:val="009B4F49"/>
    <w:rsid w:val="009C176A"/>
    <w:rsid w:val="009C2839"/>
    <w:rsid w:val="009C32A3"/>
    <w:rsid w:val="009C3562"/>
    <w:rsid w:val="009C5489"/>
    <w:rsid w:val="009C589D"/>
    <w:rsid w:val="009C5A7C"/>
    <w:rsid w:val="009C7007"/>
    <w:rsid w:val="009D031B"/>
    <w:rsid w:val="009D03E8"/>
    <w:rsid w:val="009D1099"/>
    <w:rsid w:val="009D1E22"/>
    <w:rsid w:val="009D68CF"/>
    <w:rsid w:val="009E09EF"/>
    <w:rsid w:val="009E393E"/>
    <w:rsid w:val="009E4D20"/>
    <w:rsid w:val="009E61DB"/>
    <w:rsid w:val="009E73D1"/>
    <w:rsid w:val="009E7A26"/>
    <w:rsid w:val="009E7BAD"/>
    <w:rsid w:val="009F008C"/>
    <w:rsid w:val="009F17CE"/>
    <w:rsid w:val="009F2B94"/>
    <w:rsid w:val="009F2BAF"/>
    <w:rsid w:val="009F3837"/>
    <w:rsid w:val="009F47C3"/>
    <w:rsid w:val="009F4B6B"/>
    <w:rsid w:val="009F5198"/>
    <w:rsid w:val="009F7AFD"/>
    <w:rsid w:val="00A0306C"/>
    <w:rsid w:val="00A030AC"/>
    <w:rsid w:val="00A054CB"/>
    <w:rsid w:val="00A05F36"/>
    <w:rsid w:val="00A05FBE"/>
    <w:rsid w:val="00A06594"/>
    <w:rsid w:val="00A07512"/>
    <w:rsid w:val="00A07DDC"/>
    <w:rsid w:val="00A10510"/>
    <w:rsid w:val="00A10952"/>
    <w:rsid w:val="00A10D19"/>
    <w:rsid w:val="00A113C5"/>
    <w:rsid w:val="00A12458"/>
    <w:rsid w:val="00A12E62"/>
    <w:rsid w:val="00A13717"/>
    <w:rsid w:val="00A145B6"/>
    <w:rsid w:val="00A158FF"/>
    <w:rsid w:val="00A168E1"/>
    <w:rsid w:val="00A16F93"/>
    <w:rsid w:val="00A173ED"/>
    <w:rsid w:val="00A200D0"/>
    <w:rsid w:val="00A20B62"/>
    <w:rsid w:val="00A210B6"/>
    <w:rsid w:val="00A2156A"/>
    <w:rsid w:val="00A21D20"/>
    <w:rsid w:val="00A225B0"/>
    <w:rsid w:val="00A25E4C"/>
    <w:rsid w:val="00A25F20"/>
    <w:rsid w:val="00A2726C"/>
    <w:rsid w:val="00A31C4A"/>
    <w:rsid w:val="00A3206D"/>
    <w:rsid w:val="00A33EA0"/>
    <w:rsid w:val="00A348A9"/>
    <w:rsid w:val="00A35ED5"/>
    <w:rsid w:val="00A35F49"/>
    <w:rsid w:val="00A36349"/>
    <w:rsid w:val="00A3718F"/>
    <w:rsid w:val="00A40132"/>
    <w:rsid w:val="00A408CF"/>
    <w:rsid w:val="00A40F5F"/>
    <w:rsid w:val="00A41906"/>
    <w:rsid w:val="00A42098"/>
    <w:rsid w:val="00A42248"/>
    <w:rsid w:val="00A42299"/>
    <w:rsid w:val="00A42B10"/>
    <w:rsid w:val="00A45342"/>
    <w:rsid w:val="00A45862"/>
    <w:rsid w:val="00A50597"/>
    <w:rsid w:val="00A50D2D"/>
    <w:rsid w:val="00A52102"/>
    <w:rsid w:val="00A524F7"/>
    <w:rsid w:val="00A52500"/>
    <w:rsid w:val="00A52B30"/>
    <w:rsid w:val="00A530F7"/>
    <w:rsid w:val="00A54A39"/>
    <w:rsid w:val="00A55BF2"/>
    <w:rsid w:val="00A578AA"/>
    <w:rsid w:val="00A601CC"/>
    <w:rsid w:val="00A616D1"/>
    <w:rsid w:val="00A6199F"/>
    <w:rsid w:val="00A6348B"/>
    <w:rsid w:val="00A6370D"/>
    <w:rsid w:val="00A6562A"/>
    <w:rsid w:val="00A6565B"/>
    <w:rsid w:val="00A65918"/>
    <w:rsid w:val="00A664BD"/>
    <w:rsid w:val="00A667FC"/>
    <w:rsid w:val="00A66B42"/>
    <w:rsid w:val="00A66B9E"/>
    <w:rsid w:val="00A67BF7"/>
    <w:rsid w:val="00A67D2A"/>
    <w:rsid w:val="00A67FCD"/>
    <w:rsid w:val="00A7015B"/>
    <w:rsid w:val="00A73A01"/>
    <w:rsid w:val="00A73E61"/>
    <w:rsid w:val="00A75241"/>
    <w:rsid w:val="00A81C1B"/>
    <w:rsid w:val="00A83F49"/>
    <w:rsid w:val="00A84D12"/>
    <w:rsid w:val="00A86472"/>
    <w:rsid w:val="00A87599"/>
    <w:rsid w:val="00A90723"/>
    <w:rsid w:val="00A90FE4"/>
    <w:rsid w:val="00A911A0"/>
    <w:rsid w:val="00A91ECF"/>
    <w:rsid w:val="00A923AA"/>
    <w:rsid w:val="00A9317D"/>
    <w:rsid w:val="00A9388D"/>
    <w:rsid w:val="00A938C7"/>
    <w:rsid w:val="00A93964"/>
    <w:rsid w:val="00A94ABE"/>
    <w:rsid w:val="00A95349"/>
    <w:rsid w:val="00A957F1"/>
    <w:rsid w:val="00A95B65"/>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1CC7"/>
    <w:rsid w:val="00AB31C1"/>
    <w:rsid w:val="00AB36A2"/>
    <w:rsid w:val="00AB39D8"/>
    <w:rsid w:val="00AB4F4C"/>
    <w:rsid w:val="00AB534F"/>
    <w:rsid w:val="00AB5A80"/>
    <w:rsid w:val="00AB5B7E"/>
    <w:rsid w:val="00AB7EF4"/>
    <w:rsid w:val="00AC0F02"/>
    <w:rsid w:val="00AC1ED9"/>
    <w:rsid w:val="00AC27FD"/>
    <w:rsid w:val="00AC39AB"/>
    <w:rsid w:val="00AC3BEF"/>
    <w:rsid w:val="00AC4235"/>
    <w:rsid w:val="00AC56F9"/>
    <w:rsid w:val="00AC63F5"/>
    <w:rsid w:val="00AC7D44"/>
    <w:rsid w:val="00AD195A"/>
    <w:rsid w:val="00AD2620"/>
    <w:rsid w:val="00AD35AA"/>
    <w:rsid w:val="00AD3C1E"/>
    <w:rsid w:val="00AD3E0C"/>
    <w:rsid w:val="00AD3F54"/>
    <w:rsid w:val="00AD409A"/>
    <w:rsid w:val="00AD483F"/>
    <w:rsid w:val="00AD51E3"/>
    <w:rsid w:val="00AD6A2A"/>
    <w:rsid w:val="00AE005F"/>
    <w:rsid w:val="00AE131C"/>
    <w:rsid w:val="00AE1AC5"/>
    <w:rsid w:val="00AE29A1"/>
    <w:rsid w:val="00AE446F"/>
    <w:rsid w:val="00AE4AE7"/>
    <w:rsid w:val="00AE54D1"/>
    <w:rsid w:val="00AE6081"/>
    <w:rsid w:val="00AE6BAC"/>
    <w:rsid w:val="00AE6BBC"/>
    <w:rsid w:val="00AF0C67"/>
    <w:rsid w:val="00AF3D07"/>
    <w:rsid w:val="00AF3D30"/>
    <w:rsid w:val="00AF3F2A"/>
    <w:rsid w:val="00AF4A86"/>
    <w:rsid w:val="00AF4EAB"/>
    <w:rsid w:val="00AF6463"/>
    <w:rsid w:val="00AF6BD9"/>
    <w:rsid w:val="00AF790C"/>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E49"/>
    <w:rsid w:val="00B20F35"/>
    <w:rsid w:val="00B226CD"/>
    <w:rsid w:val="00B228DD"/>
    <w:rsid w:val="00B22D96"/>
    <w:rsid w:val="00B24D22"/>
    <w:rsid w:val="00B26499"/>
    <w:rsid w:val="00B268C7"/>
    <w:rsid w:val="00B26A06"/>
    <w:rsid w:val="00B26A1A"/>
    <w:rsid w:val="00B26EC5"/>
    <w:rsid w:val="00B26F75"/>
    <w:rsid w:val="00B30B5A"/>
    <w:rsid w:val="00B30E66"/>
    <w:rsid w:val="00B34C21"/>
    <w:rsid w:val="00B3599C"/>
    <w:rsid w:val="00B36777"/>
    <w:rsid w:val="00B36A1E"/>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E82"/>
    <w:rsid w:val="00B519B6"/>
    <w:rsid w:val="00B5243A"/>
    <w:rsid w:val="00B545ED"/>
    <w:rsid w:val="00B54B45"/>
    <w:rsid w:val="00B560CE"/>
    <w:rsid w:val="00B56C6A"/>
    <w:rsid w:val="00B57382"/>
    <w:rsid w:val="00B57F6C"/>
    <w:rsid w:val="00B61C4F"/>
    <w:rsid w:val="00B636AD"/>
    <w:rsid w:val="00B64E9F"/>
    <w:rsid w:val="00B65487"/>
    <w:rsid w:val="00B66F9B"/>
    <w:rsid w:val="00B67EB5"/>
    <w:rsid w:val="00B70674"/>
    <w:rsid w:val="00B716DA"/>
    <w:rsid w:val="00B71C07"/>
    <w:rsid w:val="00B73057"/>
    <w:rsid w:val="00B73CAE"/>
    <w:rsid w:val="00B74CFA"/>
    <w:rsid w:val="00B75B50"/>
    <w:rsid w:val="00B76B82"/>
    <w:rsid w:val="00B76F24"/>
    <w:rsid w:val="00B77257"/>
    <w:rsid w:val="00B80FB3"/>
    <w:rsid w:val="00B838E4"/>
    <w:rsid w:val="00B839F6"/>
    <w:rsid w:val="00B8483A"/>
    <w:rsid w:val="00B8488D"/>
    <w:rsid w:val="00B84A6D"/>
    <w:rsid w:val="00B84F36"/>
    <w:rsid w:val="00B853E4"/>
    <w:rsid w:val="00B86E78"/>
    <w:rsid w:val="00B9121F"/>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48C1"/>
    <w:rsid w:val="00BA63AF"/>
    <w:rsid w:val="00BA64EA"/>
    <w:rsid w:val="00BA769D"/>
    <w:rsid w:val="00BB028F"/>
    <w:rsid w:val="00BB092E"/>
    <w:rsid w:val="00BB0B12"/>
    <w:rsid w:val="00BB1020"/>
    <w:rsid w:val="00BB1CC9"/>
    <w:rsid w:val="00BB2998"/>
    <w:rsid w:val="00BB354B"/>
    <w:rsid w:val="00BB5910"/>
    <w:rsid w:val="00BB6153"/>
    <w:rsid w:val="00BB6D86"/>
    <w:rsid w:val="00BB7CC3"/>
    <w:rsid w:val="00BC10C4"/>
    <w:rsid w:val="00BC19C9"/>
    <w:rsid w:val="00BC2F78"/>
    <w:rsid w:val="00BC5888"/>
    <w:rsid w:val="00BC5D14"/>
    <w:rsid w:val="00BC66B4"/>
    <w:rsid w:val="00BD053D"/>
    <w:rsid w:val="00BD0ABC"/>
    <w:rsid w:val="00BD2003"/>
    <w:rsid w:val="00BD222C"/>
    <w:rsid w:val="00BD4BA0"/>
    <w:rsid w:val="00BD6107"/>
    <w:rsid w:val="00BD68F0"/>
    <w:rsid w:val="00BD6966"/>
    <w:rsid w:val="00BE0F2F"/>
    <w:rsid w:val="00BE1594"/>
    <w:rsid w:val="00BE1FE5"/>
    <w:rsid w:val="00BE4241"/>
    <w:rsid w:val="00BE51C6"/>
    <w:rsid w:val="00BE5C55"/>
    <w:rsid w:val="00BE5F45"/>
    <w:rsid w:val="00BE6C57"/>
    <w:rsid w:val="00BE77CC"/>
    <w:rsid w:val="00BF0001"/>
    <w:rsid w:val="00BF07F9"/>
    <w:rsid w:val="00BF0D1C"/>
    <w:rsid w:val="00BF2958"/>
    <w:rsid w:val="00BF3E70"/>
    <w:rsid w:val="00BF6294"/>
    <w:rsid w:val="00BF6632"/>
    <w:rsid w:val="00BF75BB"/>
    <w:rsid w:val="00C01200"/>
    <w:rsid w:val="00C01213"/>
    <w:rsid w:val="00C016F5"/>
    <w:rsid w:val="00C02C97"/>
    <w:rsid w:val="00C0573E"/>
    <w:rsid w:val="00C07159"/>
    <w:rsid w:val="00C079E0"/>
    <w:rsid w:val="00C07F15"/>
    <w:rsid w:val="00C102FB"/>
    <w:rsid w:val="00C10547"/>
    <w:rsid w:val="00C10BDF"/>
    <w:rsid w:val="00C11391"/>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39F"/>
    <w:rsid w:val="00C35F84"/>
    <w:rsid w:val="00C35FE7"/>
    <w:rsid w:val="00C3675E"/>
    <w:rsid w:val="00C37CAD"/>
    <w:rsid w:val="00C403FE"/>
    <w:rsid w:val="00C42E88"/>
    <w:rsid w:val="00C42F5A"/>
    <w:rsid w:val="00C43B25"/>
    <w:rsid w:val="00C43EB8"/>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57E6D"/>
    <w:rsid w:val="00C60C28"/>
    <w:rsid w:val="00C60EAE"/>
    <w:rsid w:val="00C62198"/>
    <w:rsid w:val="00C624A7"/>
    <w:rsid w:val="00C642E9"/>
    <w:rsid w:val="00C65607"/>
    <w:rsid w:val="00C6621A"/>
    <w:rsid w:val="00C67D25"/>
    <w:rsid w:val="00C74B83"/>
    <w:rsid w:val="00C74B8F"/>
    <w:rsid w:val="00C74BB4"/>
    <w:rsid w:val="00C75225"/>
    <w:rsid w:val="00C75A7F"/>
    <w:rsid w:val="00C76141"/>
    <w:rsid w:val="00C7623E"/>
    <w:rsid w:val="00C77817"/>
    <w:rsid w:val="00C77C1E"/>
    <w:rsid w:val="00C8172E"/>
    <w:rsid w:val="00C81AEB"/>
    <w:rsid w:val="00C8309C"/>
    <w:rsid w:val="00C83386"/>
    <w:rsid w:val="00C839ED"/>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567E"/>
    <w:rsid w:val="00C95D02"/>
    <w:rsid w:val="00C96E15"/>
    <w:rsid w:val="00C9769C"/>
    <w:rsid w:val="00C97970"/>
    <w:rsid w:val="00C979D1"/>
    <w:rsid w:val="00C97CC3"/>
    <w:rsid w:val="00CA0B9F"/>
    <w:rsid w:val="00CA1450"/>
    <w:rsid w:val="00CA37C6"/>
    <w:rsid w:val="00CA3C67"/>
    <w:rsid w:val="00CA3DDA"/>
    <w:rsid w:val="00CA4959"/>
    <w:rsid w:val="00CA64A8"/>
    <w:rsid w:val="00CA6BDF"/>
    <w:rsid w:val="00CB080B"/>
    <w:rsid w:val="00CB2108"/>
    <w:rsid w:val="00CB29F1"/>
    <w:rsid w:val="00CB351F"/>
    <w:rsid w:val="00CB533D"/>
    <w:rsid w:val="00CB6331"/>
    <w:rsid w:val="00CB6E1B"/>
    <w:rsid w:val="00CB7F29"/>
    <w:rsid w:val="00CC0F72"/>
    <w:rsid w:val="00CC148C"/>
    <w:rsid w:val="00CC263D"/>
    <w:rsid w:val="00CC29C6"/>
    <w:rsid w:val="00CC37EE"/>
    <w:rsid w:val="00CC43D8"/>
    <w:rsid w:val="00CC5312"/>
    <w:rsid w:val="00CC5E06"/>
    <w:rsid w:val="00CC60B5"/>
    <w:rsid w:val="00CC6B99"/>
    <w:rsid w:val="00CC6D7B"/>
    <w:rsid w:val="00CC77F5"/>
    <w:rsid w:val="00CD2B04"/>
    <w:rsid w:val="00CD327F"/>
    <w:rsid w:val="00CD32AA"/>
    <w:rsid w:val="00CD34A9"/>
    <w:rsid w:val="00CD3AAF"/>
    <w:rsid w:val="00CD411F"/>
    <w:rsid w:val="00CD4F84"/>
    <w:rsid w:val="00CD57F4"/>
    <w:rsid w:val="00CD5847"/>
    <w:rsid w:val="00CD5B1B"/>
    <w:rsid w:val="00CD641B"/>
    <w:rsid w:val="00CD6725"/>
    <w:rsid w:val="00CD6946"/>
    <w:rsid w:val="00CD6FB4"/>
    <w:rsid w:val="00CE02D0"/>
    <w:rsid w:val="00CE1F57"/>
    <w:rsid w:val="00CE3174"/>
    <w:rsid w:val="00CE4E4E"/>
    <w:rsid w:val="00CE5687"/>
    <w:rsid w:val="00CE5ADF"/>
    <w:rsid w:val="00CE5CFF"/>
    <w:rsid w:val="00CE6720"/>
    <w:rsid w:val="00CE68B3"/>
    <w:rsid w:val="00CE7F03"/>
    <w:rsid w:val="00CF16BC"/>
    <w:rsid w:val="00CF496F"/>
    <w:rsid w:val="00CF6E0A"/>
    <w:rsid w:val="00CF7258"/>
    <w:rsid w:val="00CF7676"/>
    <w:rsid w:val="00CF7A86"/>
    <w:rsid w:val="00CF7E3F"/>
    <w:rsid w:val="00D01BC6"/>
    <w:rsid w:val="00D02AB2"/>
    <w:rsid w:val="00D04D41"/>
    <w:rsid w:val="00D050A7"/>
    <w:rsid w:val="00D06980"/>
    <w:rsid w:val="00D06F3D"/>
    <w:rsid w:val="00D07520"/>
    <w:rsid w:val="00D1248C"/>
    <w:rsid w:val="00D14DC9"/>
    <w:rsid w:val="00D15AAE"/>
    <w:rsid w:val="00D16640"/>
    <w:rsid w:val="00D16D91"/>
    <w:rsid w:val="00D17FEB"/>
    <w:rsid w:val="00D20E5A"/>
    <w:rsid w:val="00D2299F"/>
    <w:rsid w:val="00D22D34"/>
    <w:rsid w:val="00D25B07"/>
    <w:rsid w:val="00D26331"/>
    <w:rsid w:val="00D26B1A"/>
    <w:rsid w:val="00D31091"/>
    <w:rsid w:val="00D325FB"/>
    <w:rsid w:val="00D3288B"/>
    <w:rsid w:val="00D3289E"/>
    <w:rsid w:val="00D32BD6"/>
    <w:rsid w:val="00D33442"/>
    <w:rsid w:val="00D34123"/>
    <w:rsid w:val="00D342EA"/>
    <w:rsid w:val="00D344FC"/>
    <w:rsid w:val="00D347D1"/>
    <w:rsid w:val="00D34DCC"/>
    <w:rsid w:val="00D366F5"/>
    <w:rsid w:val="00D37758"/>
    <w:rsid w:val="00D37FDF"/>
    <w:rsid w:val="00D413CD"/>
    <w:rsid w:val="00D41D67"/>
    <w:rsid w:val="00D43048"/>
    <w:rsid w:val="00D436C6"/>
    <w:rsid w:val="00D446F2"/>
    <w:rsid w:val="00D44E48"/>
    <w:rsid w:val="00D452E8"/>
    <w:rsid w:val="00D46453"/>
    <w:rsid w:val="00D46492"/>
    <w:rsid w:val="00D472A1"/>
    <w:rsid w:val="00D47EF6"/>
    <w:rsid w:val="00D503BC"/>
    <w:rsid w:val="00D50781"/>
    <w:rsid w:val="00D51B95"/>
    <w:rsid w:val="00D52FD4"/>
    <w:rsid w:val="00D532EB"/>
    <w:rsid w:val="00D54AA0"/>
    <w:rsid w:val="00D54CA2"/>
    <w:rsid w:val="00D5523A"/>
    <w:rsid w:val="00D55339"/>
    <w:rsid w:val="00D55CC0"/>
    <w:rsid w:val="00D55E12"/>
    <w:rsid w:val="00D55E9B"/>
    <w:rsid w:val="00D5634B"/>
    <w:rsid w:val="00D56857"/>
    <w:rsid w:val="00D57B5E"/>
    <w:rsid w:val="00D6030B"/>
    <w:rsid w:val="00D6118E"/>
    <w:rsid w:val="00D61FBD"/>
    <w:rsid w:val="00D62D07"/>
    <w:rsid w:val="00D643D4"/>
    <w:rsid w:val="00D6499D"/>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740"/>
    <w:rsid w:val="00D87FA9"/>
    <w:rsid w:val="00D93147"/>
    <w:rsid w:val="00D9431E"/>
    <w:rsid w:val="00D958B9"/>
    <w:rsid w:val="00D9683A"/>
    <w:rsid w:val="00D96933"/>
    <w:rsid w:val="00D97E9A"/>
    <w:rsid w:val="00DA0A17"/>
    <w:rsid w:val="00DA0F7A"/>
    <w:rsid w:val="00DA2F96"/>
    <w:rsid w:val="00DA38A4"/>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2843"/>
    <w:rsid w:val="00DC2E50"/>
    <w:rsid w:val="00DC2FDD"/>
    <w:rsid w:val="00DC36FF"/>
    <w:rsid w:val="00DC3800"/>
    <w:rsid w:val="00DC45BB"/>
    <w:rsid w:val="00DC5846"/>
    <w:rsid w:val="00DC75FB"/>
    <w:rsid w:val="00DC7E3D"/>
    <w:rsid w:val="00DD2A2F"/>
    <w:rsid w:val="00DD3084"/>
    <w:rsid w:val="00DD3698"/>
    <w:rsid w:val="00DD5879"/>
    <w:rsid w:val="00DD59B9"/>
    <w:rsid w:val="00DD59F5"/>
    <w:rsid w:val="00DD6076"/>
    <w:rsid w:val="00DD72AC"/>
    <w:rsid w:val="00DE1C3F"/>
    <w:rsid w:val="00DE37AD"/>
    <w:rsid w:val="00DE3F29"/>
    <w:rsid w:val="00DE43B0"/>
    <w:rsid w:val="00DE690C"/>
    <w:rsid w:val="00DE7B1C"/>
    <w:rsid w:val="00DF065A"/>
    <w:rsid w:val="00DF090A"/>
    <w:rsid w:val="00DF4231"/>
    <w:rsid w:val="00DF59F6"/>
    <w:rsid w:val="00E00089"/>
    <w:rsid w:val="00E00248"/>
    <w:rsid w:val="00E0168B"/>
    <w:rsid w:val="00E0429A"/>
    <w:rsid w:val="00E048C2"/>
    <w:rsid w:val="00E050C6"/>
    <w:rsid w:val="00E0626B"/>
    <w:rsid w:val="00E06279"/>
    <w:rsid w:val="00E0628E"/>
    <w:rsid w:val="00E06497"/>
    <w:rsid w:val="00E06A3D"/>
    <w:rsid w:val="00E06BBE"/>
    <w:rsid w:val="00E1007F"/>
    <w:rsid w:val="00E10645"/>
    <w:rsid w:val="00E1142E"/>
    <w:rsid w:val="00E119CC"/>
    <w:rsid w:val="00E1474D"/>
    <w:rsid w:val="00E15A74"/>
    <w:rsid w:val="00E15E43"/>
    <w:rsid w:val="00E165EE"/>
    <w:rsid w:val="00E25083"/>
    <w:rsid w:val="00E26697"/>
    <w:rsid w:val="00E27C16"/>
    <w:rsid w:val="00E27FA9"/>
    <w:rsid w:val="00E36472"/>
    <w:rsid w:val="00E36474"/>
    <w:rsid w:val="00E41651"/>
    <w:rsid w:val="00E41EF1"/>
    <w:rsid w:val="00E42D89"/>
    <w:rsid w:val="00E4373F"/>
    <w:rsid w:val="00E43D57"/>
    <w:rsid w:val="00E44682"/>
    <w:rsid w:val="00E448E2"/>
    <w:rsid w:val="00E44A9D"/>
    <w:rsid w:val="00E452D9"/>
    <w:rsid w:val="00E45388"/>
    <w:rsid w:val="00E46613"/>
    <w:rsid w:val="00E46D40"/>
    <w:rsid w:val="00E508AC"/>
    <w:rsid w:val="00E51356"/>
    <w:rsid w:val="00E516E9"/>
    <w:rsid w:val="00E52A18"/>
    <w:rsid w:val="00E53EA9"/>
    <w:rsid w:val="00E54D5B"/>
    <w:rsid w:val="00E56C1B"/>
    <w:rsid w:val="00E6023A"/>
    <w:rsid w:val="00E61954"/>
    <w:rsid w:val="00E632F2"/>
    <w:rsid w:val="00E63780"/>
    <w:rsid w:val="00E642B1"/>
    <w:rsid w:val="00E64F6E"/>
    <w:rsid w:val="00E65598"/>
    <w:rsid w:val="00E67079"/>
    <w:rsid w:val="00E704B3"/>
    <w:rsid w:val="00E7088D"/>
    <w:rsid w:val="00E71EE5"/>
    <w:rsid w:val="00E72135"/>
    <w:rsid w:val="00E72CB1"/>
    <w:rsid w:val="00E73CE3"/>
    <w:rsid w:val="00E745C1"/>
    <w:rsid w:val="00E74D1D"/>
    <w:rsid w:val="00E74FBD"/>
    <w:rsid w:val="00E7568C"/>
    <w:rsid w:val="00E75872"/>
    <w:rsid w:val="00E764EE"/>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87FE5"/>
    <w:rsid w:val="00E9121D"/>
    <w:rsid w:val="00E92CA5"/>
    <w:rsid w:val="00E93678"/>
    <w:rsid w:val="00E93B90"/>
    <w:rsid w:val="00E950BD"/>
    <w:rsid w:val="00E95346"/>
    <w:rsid w:val="00E95494"/>
    <w:rsid w:val="00E95B0B"/>
    <w:rsid w:val="00E96FBA"/>
    <w:rsid w:val="00E97238"/>
    <w:rsid w:val="00E9786C"/>
    <w:rsid w:val="00EA008B"/>
    <w:rsid w:val="00EA5849"/>
    <w:rsid w:val="00EA5D55"/>
    <w:rsid w:val="00EB3310"/>
    <w:rsid w:val="00EB3795"/>
    <w:rsid w:val="00EB4F9A"/>
    <w:rsid w:val="00EB58C2"/>
    <w:rsid w:val="00EB7957"/>
    <w:rsid w:val="00EC017C"/>
    <w:rsid w:val="00EC07ED"/>
    <w:rsid w:val="00EC082E"/>
    <w:rsid w:val="00EC1421"/>
    <w:rsid w:val="00EC24D4"/>
    <w:rsid w:val="00EC3AC7"/>
    <w:rsid w:val="00EC3BC5"/>
    <w:rsid w:val="00EC442F"/>
    <w:rsid w:val="00EC7183"/>
    <w:rsid w:val="00EC72FA"/>
    <w:rsid w:val="00ED2B95"/>
    <w:rsid w:val="00ED4B97"/>
    <w:rsid w:val="00ED4D73"/>
    <w:rsid w:val="00ED702C"/>
    <w:rsid w:val="00ED7526"/>
    <w:rsid w:val="00ED7665"/>
    <w:rsid w:val="00EE0DAE"/>
    <w:rsid w:val="00EE0F87"/>
    <w:rsid w:val="00EE19C3"/>
    <w:rsid w:val="00EE2540"/>
    <w:rsid w:val="00EE2D58"/>
    <w:rsid w:val="00EE414D"/>
    <w:rsid w:val="00EE479F"/>
    <w:rsid w:val="00EE4E79"/>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0DDF"/>
    <w:rsid w:val="00F0623E"/>
    <w:rsid w:val="00F07421"/>
    <w:rsid w:val="00F10799"/>
    <w:rsid w:val="00F10D7A"/>
    <w:rsid w:val="00F11657"/>
    <w:rsid w:val="00F11D29"/>
    <w:rsid w:val="00F11D5C"/>
    <w:rsid w:val="00F120A2"/>
    <w:rsid w:val="00F13074"/>
    <w:rsid w:val="00F13F3E"/>
    <w:rsid w:val="00F1484E"/>
    <w:rsid w:val="00F14F1E"/>
    <w:rsid w:val="00F17256"/>
    <w:rsid w:val="00F1752F"/>
    <w:rsid w:val="00F21257"/>
    <w:rsid w:val="00F2130F"/>
    <w:rsid w:val="00F21B37"/>
    <w:rsid w:val="00F221D6"/>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1789"/>
    <w:rsid w:val="00F44A3F"/>
    <w:rsid w:val="00F4655B"/>
    <w:rsid w:val="00F4770B"/>
    <w:rsid w:val="00F50DFA"/>
    <w:rsid w:val="00F5118B"/>
    <w:rsid w:val="00F51AF2"/>
    <w:rsid w:val="00F51B22"/>
    <w:rsid w:val="00F52FFE"/>
    <w:rsid w:val="00F549D2"/>
    <w:rsid w:val="00F55190"/>
    <w:rsid w:val="00F55DF7"/>
    <w:rsid w:val="00F55E38"/>
    <w:rsid w:val="00F60239"/>
    <w:rsid w:val="00F6050A"/>
    <w:rsid w:val="00F61A8B"/>
    <w:rsid w:val="00F64E3E"/>
    <w:rsid w:val="00F656A0"/>
    <w:rsid w:val="00F65872"/>
    <w:rsid w:val="00F67164"/>
    <w:rsid w:val="00F67448"/>
    <w:rsid w:val="00F67853"/>
    <w:rsid w:val="00F707C9"/>
    <w:rsid w:val="00F71BF0"/>
    <w:rsid w:val="00F7370E"/>
    <w:rsid w:val="00F742B1"/>
    <w:rsid w:val="00F75EA4"/>
    <w:rsid w:val="00F760C5"/>
    <w:rsid w:val="00F76C2D"/>
    <w:rsid w:val="00F7709C"/>
    <w:rsid w:val="00F813F9"/>
    <w:rsid w:val="00F81B2F"/>
    <w:rsid w:val="00F81FBD"/>
    <w:rsid w:val="00F830A5"/>
    <w:rsid w:val="00F8408B"/>
    <w:rsid w:val="00F85D2D"/>
    <w:rsid w:val="00F8644F"/>
    <w:rsid w:val="00F864F2"/>
    <w:rsid w:val="00F86B4C"/>
    <w:rsid w:val="00F86F55"/>
    <w:rsid w:val="00F907DB"/>
    <w:rsid w:val="00F90D9D"/>
    <w:rsid w:val="00F914BD"/>
    <w:rsid w:val="00F914E1"/>
    <w:rsid w:val="00F919E5"/>
    <w:rsid w:val="00F93000"/>
    <w:rsid w:val="00F93B71"/>
    <w:rsid w:val="00F96ABD"/>
    <w:rsid w:val="00F97DE7"/>
    <w:rsid w:val="00FA171F"/>
    <w:rsid w:val="00FA1FB4"/>
    <w:rsid w:val="00FA2580"/>
    <w:rsid w:val="00FA46EF"/>
    <w:rsid w:val="00FA4BB3"/>
    <w:rsid w:val="00FA545A"/>
    <w:rsid w:val="00FA66E8"/>
    <w:rsid w:val="00FA7A2B"/>
    <w:rsid w:val="00FB173E"/>
    <w:rsid w:val="00FB2BD4"/>
    <w:rsid w:val="00FB3719"/>
    <w:rsid w:val="00FB4657"/>
    <w:rsid w:val="00FB498A"/>
    <w:rsid w:val="00FB7100"/>
    <w:rsid w:val="00FC1791"/>
    <w:rsid w:val="00FC3409"/>
    <w:rsid w:val="00FC36D3"/>
    <w:rsid w:val="00FC4073"/>
    <w:rsid w:val="00FC502B"/>
    <w:rsid w:val="00FC5CA6"/>
    <w:rsid w:val="00FC65A9"/>
    <w:rsid w:val="00FC6980"/>
    <w:rsid w:val="00FD331C"/>
    <w:rsid w:val="00FD335D"/>
    <w:rsid w:val="00FD624B"/>
    <w:rsid w:val="00FD64E3"/>
    <w:rsid w:val="00FD7324"/>
    <w:rsid w:val="00FD746F"/>
    <w:rsid w:val="00FD74BB"/>
    <w:rsid w:val="00FD7570"/>
    <w:rsid w:val="00FD7C35"/>
    <w:rsid w:val="00FE1669"/>
    <w:rsid w:val="00FE2305"/>
    <w:rsid w:val="00FE393F"/>
    <w:rsid w:val="00FE464D"/>
    <w:rsid w:val="00FE6E38"/>
    <w:rsid w:val="00FE77F1"/>
    <w:rsid w:val="00FE7AC4"/>
    <w:rsid w:val="00FE7EE8"/>
    <w:rsid w:val="00FF223E"/>
    <w:rsid w:val="00FF3150"/>
    <w:rsid w:val="00FF3431"/>
    <w:rsid w:val="00FF3E62"/>
    <w:rsid w:val="00FF46C4"/>
    <w:rsid w:val="00FF4D80"/>
    <w:rsid w:val="00FF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5BC19"/>
  <w15:docId w15:val="{4D88A0FB-CCAC-4F10-B84E-6374226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334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customStyle="1" w:styleId="Znak2Znak">
    <w:name w:val="Znak2 Znak"/>
    <w:basedOn w:val="Normalny"/>
    <w:rsid w:val="008A35B1"/>
    <w:rPr>
      <w:rFonts w:ascii="Arial" w:eastAsia="Times New Roman" w:hAnsi="Arial" w:cs="Arial"/>
    </w:rPr>
  </w:style>
  <w:style w:type="paragraph" w:customStyle="1" w:styleId="Znak2Znak0">
    <w:name w:val="Znak2 Znak"/>
    <w:basedOn w:val="Normalny"/>
    <w:rsid w:val="001D73A9"/>
    <w:rPr>
      <w:rFonts w:ascii="Arial" w:eastAsia="Times New Roman" w:hAnsi="Arial" w:cs="Arial"/>
    </w:rPr>
  </w:style>
  <w:style w:type="paragraph" w:styleId="Poprawka">
    <w:name w:val="Revision"/>
    <w:hidden/>
    <w:uiPriority w:val="99"/>
    <w:semiHidden/>
    <w:rsid w:val="00175871"/>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66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09793817">
      <w:bodyDiv w:val="1"/>
      <w:marLeft w:val="0"/>
      <w:marRight w:val="0"/>
      <w:marTop w:val="0"/>
      <w:marBottom w:val="0"/>
      <w:divBdr>
        <w:top w:val="none" w:sz="0" w:space="0" w:color="auto"/>
        <w:left w:val="none" w:sz="0" w:space="0" w:color="auto"/>
        <w:bottom w:val="none" w:sz="0" w:space="0" w:color="auto"/>
        <w:right w:val="none" w:sz="0" w:space="0" w:color="auto"/>
      </w:divBdr>
    </w:div>
    <w:div w:id="32679198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830721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1513723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21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a.bartczak@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2A12-763D-40CB-89C7-F4E7E07D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22710</Words>
  <Characters>136261</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Agnieszka Bartczak</cp:lastModifiedBy>
  <cp:revision>2</cp:revision>
  <cp:lastPrinted>2023-04-17T07:36:00Z</cp:lastPrinted>
  <dcterms:created xsi:type="dcterms:W3CDTF">2023-04-17T07:36:00Z</dcterms:created>
  <dcterms:modified xsi:type="dcterms:W3CDTF">2023-04-17T07:36:00Z</dcterms:modified>
</cp:coreProperties>
</file>